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8622" w14:textId="77777777" w:rsidR="00582A0A" w:rsidRPr="00582A0A" w:rsidRDefault="00582A0A" w:rsidP="00582A0A">
      <w:pPr>
        <w:pageBreakBefore/>
        <w:spacing w:before="113" w:after="113"/>
        <w:jc w:val="center"/>
        <w:rPr>
          <w:rFonts w:ascii="Times New Roman" w:hAnsi="Times New Roman"/>
          <w:b/>
          <w:i/>
          <w:sz w:val="24"/>
          <w:szCs w:val="24"/>
          <w:lang w:val="it-IT"/>
        </w:rPr>
      </w:pPr>
      <w:r w:rsidRPr="00582A0A">
        <w:rPr>
          <w:rFonts w:ascii="Times New Roman" w:hAnsi="Times New Roman"/>
          <w:b/>
          <w:i/>
          <w:sz w:val="24"/>
          <w:szCs w:val="24"/>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5F7C83B7" w14:textId="77777777" w:rsidR="00582A0A" w:rsidRPr="00582A0A" w:rsidRDefault="00582A0A" w:rsidP="00582A0A">
      <w:pPr>
        <w:spacing w:before="113" w:after="113"/>
        <w:jc w:val="both"/>
        <w:rPr>
          <w:rFonts w:ascii="Times New Roman" w:hAnsi="Times New Roman"/>
          <w:i/>
          <w:sz w:val="24"/>
          <w:szCs w:val="24"/>
          <w:lang w:val="it-IT"/>
        </w:rPr>
      </w:pPr>
      <w:r w:rsidRPr="00582A0A">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46D5FA9E" w14:textId="77777777" w:rsidR="00582A0A" w:rsidRPr="00582A0A" w:rsidRDefault="00582A0A" w:rsidP="00582A0A">
      <w:pPr>
        <w:spacing w:before="113" w:after="113"/>
        <w:rPr>
          <w:rFonts w:ascii="Times New Roman" w:hAnsi="Times New Roman"/>
          <w:i/>
          <w:sz w:val="24"/>
          <w:szCs w:val="24"/>
          <w:lang w:val="it-IT"/>
        </w:rPr>
      </w:pPr>
      <w:r w:rsidRPr="00582A0A">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14:paraId="19FC6049" w14:textId="77777777" w:rsidR="00582A0A" w:rsidRPr="00582A0A" w:rsidRDefault="00582A0A" w:rsidP="00582A0A">
      <w:pPr>
        <w:spacing w:before="113" w:after="113"/>
        <w:rPr>
          <w:rFonts w:ascii="Times New Roman" w:hAnsi="Times New Roman"/>
          <w:i/>
          <w:sz w:val="24"/>
          <w:szCs w:val="24"/>
          <w:lang w:val="it-IT"/>
        </w:rPr>
      </w:pPr>
      <w:r w:rsidRPr="00582A0A">
        <w:rPr>
          <w:rFonts w:ascii="Times New Roman" w:hAnsi="Times New Roman"/>
          <w:i/>
          <w:sz w:val="24"/>
          <w:szCs w:val="24"/>
          <w:lang w:val="it-IT"/>
        </w:rPr>
        <w:t xml:space="preserve">Formularele conţin o secţiune distinctă pentru  situaţiilor în care ofertanţii/candidaţii sunt constituiţi într-un grup. </w:t>
      </w:r>
    </w:p>
    <w:p w14:paraId="02067EAE" w14:textId="77777777" w:rsidR="00582A0A" w:rsidRPr="00582A0A" w:rsidRDefault="00582A0A" w:rsidP="00582A0A">
      <w:pPr>
        <w:spacing w:before="113" w:after="113"/>
        <w:jc w:val="both"/>
        <w:rPr>
          <w:rFonts w:ascii="Times New Roman" w:hAnsi="Times New Roman"/>
          <w:i/>
          <w:sz w:val="24"/>
          <w:szCs w:val="24"/>
          <w:lang w:val="it-IT"/>
        </w:rPr>
      </w:pPr>
      <w:r w:rsidRPr="00582A0A">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582A0A">
        <w:rPr>
          <w:rFonts w:ascii="Times New Roman" w:hAnsi="Times New Roman"/>
          <w:i/>
          <w:sz w:val="24"/>
          <w:szCs w:val="24"/>
        </w:rPr>
        <w:t xml:space="preserve">ă </w:t>
      </w:r>
      <w:r w:rsidRPr="00582A0A">
        <w:rPr>
          <w:rFonts w:ascii="Times New Roman" w:hAnsi="Times New Roman"/>
          <w:i/>
          <w:sz w:val="24"/>
          <w:szCs w:val="24"/>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582A0A">
        <w:rPr>
          <w:rFonts w:ascii="Times New Roman" w:hAnsi="Times New Roman"/>
          <w:i/>
          <w:sz w:val="24"/>
          <w:szCs w:val="24"/>
          <w:lang w:val="pt-BR"/>
        </w:rPr>
        <w:t>“</w:t>
      </w:r>
      <w:r w:rsidRPr="00582A0A">
        <w:rPr>
          <w:rFonts w:ascii="Times New Roman" w:hAnsi="Times New Roman"/>
          <w:i/>
          <w:sz w:val="24"/>
          <w:szCs w:val="24"/>
          <w:lang w:val="it-IT"/>
        </w:rPr>
        <w:t xml:space="preserve">copie conform cu originalul”. </w:t>
      </w:r>
    </w:p>
    <w:p w14:paraId="4E36887D" w14:textId="77777777" w:rsidR="00582A0A" w:rsidRPr="00582A0A" w:rsidRDefault="00582A0A" w:rsidP="00582A0A">
      <w:pPr>
        <w:spacing w:before="113" w:after="113"/>
        <w:jc w:val="both"/>
        <w:rPr>
          <w:rFonts w:ascii="Times New Roman" w:hAnsi="Times New Roman"/>
          <w:bCs/>
          <w:i/>
          <w:sz w:val="24"/>
          <w:szCs w:val="24"/>
          <w:lang w:val="it-IT"/>
        </w:rPr>
      </w:pPr>
      <w:r w:rsidRPr="00582A0A">
        <w:rPr>
          <w:rFonts w:ascii="Times New Roman" w:hAnsi="Times New Roman"/>
          <w:i/>
          <w:sz w:val="24"/>
          <w:szCs w:val="24"/>
          <w:lang w:val="it-IT"/>
        </w:rPr>
        <w:t xml:space="preserve">Persoanele fizice / juridice străine vor prezenta documentele / declaraţiile / certificatele în </w:t>
      </w:r>
      <w:r w:rsidRPr="00582A0A">
        <w:rPr>
          <w:rFonts w:ascii="Times New Roman" w:hAnsi="Times New Roman"/>
          <w:bCs/>
          <w:i/>
          <w:sz w:val="24"/>
          <w:szCs w:val="24"/>
          <w:lang w:val="it-IT"/>
        </w:rPr>
        <w:t>copie conform cu originalul, însoţite de traducerea autorizată şi legalizată în limba romană.</w:t>
      </w:r>
    </w:p>
    <w:p w14:paraId="1D1F14DB" w14:textId="77777777" w:rsidR="00582A0A" w:rsidRPr="00582A0A" w:rsidRDefault="00582A0A" w:rsidP="00582A0A">
      <w:pPr>
        <w:spacing w:before="113" w:after="113"/>
        <w:ind w:firstLine="720"/>
        <w:jc w:val="both"/>
        <w:rPr>
          <w:rFonts w:ascii="Times New Roman" w:hAnsi="Times New Roman"/>
          <w:bCs/>
          <w:i/>
          <w:iCs/>
          <w:sz w:val="24"/>
          <w:szCs w:val="24"/>
          <w:lang w:val="it-IT"/>
        </w:rPr>
      </w:pPr>
      <w:r w:rsidRPr="00582A0A">
        <w:rPr>
          <w:rFonts w:ascii="Times New Roman" w:hAnsi="Times New Roman"/>
          <w:bCs/>
          <w:i/>
          <w:iCs/>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4C6FE030" w14:textId="77777777" w:rsidR="00582A0A" w:rsidRPr="00582A0A" w:rsidRDefault="00582A0A" w:rsidP="00582A0A">
      <w:pPr>
        <w:pStyle w:val="TOC1"/>
        <w:tabs>
          <w:tab w:val="right" w:leader="dot" w:pos="9627"/>
        </w:tabs>
        <w:rPr>
          <w:i/>
          <w:lang w:val="ro-RO"/>
        </w:rPr>
      </w:pPr>
    </w:p>
    <w:p w14:paraId="7AF867FA" w14:textId="77777777" w:rsidR="00582A0A" w:rsidRPr="00582A0A" w:rsidRDefault="00582A0A" w:rsidP="00582A0A">
      <w:pPr>
        <w:rPr>
          <w:rFonts w:ascii="Times New Roman" w:hAnsi="Times New Roman"/>
          <w:bCs/>
          <w:sz w:val="24"/>
          <w:szCs w:val="24"/>
        </w:rPr>
      </w:pPr>
      <w:proofErr w:type="spellStart"/>
      <w:r w:rsidRPr="00582A0A">
        <w:rPr>
          <w:rFonts w:ascii="Times New Roman" w:hAnsi="Times New Roman"/>
          <w:bCs/>
          <w:sz w:val="24"/>
          <w:szCs w:val="24"/>
        </w:rPr>
        <w:t>Modelele</w:t>
      </w:r>
      <w:proofErr w:type="spellEnd"/>
      <w:r w:rsidRPr="00582A0A">
        <w:rPr>
          <w:rFonts w:ascii="Times New Roman" w:hAnsi="Times New Roman"/>
          <w:bCs/>
          <w:sz w:val="24"/>
          <w:szCs w:val="24"/>
        </w:rPr>
        <w:t xml:space="preserve"> </w:t>
      </w:r>
      <w:proofErr w:type="spellStart"/>
      <w:r w:rsidRPr="00582A0A">
        <w:rPr>
          <w:rFonts w:ascii="Times New Roman" w:hAnsi="Times New Roman"/>
          <w:bCs/>
          <w:sz w:val="24"/>
          <w:szCs w:val="24"/>
        </w:rPr>
        <w:t>cuprinse</w:t>
      </w:r>
      <w:proofErr w:type="spellEnd"/>
      <w:r w:rsidRPr="00582A0A">
        <w:rPr>
          <w:rFonts w:ascii="Times New Roman" w:hAnsi="Times New Roman"/>
          <w:bCs/>
          <w:sz w:val="24"/>
          <w:szCs w:val="24"/>
        </w:rPr>
        <w:t xml:space="preserve"> </w:t>
      </w:r>
      <w:proofErr w:type="spellStart"/>
      <w:r w:rsidRPr="00582A0A">
        <w:rPr>
          <w:rFonts w:ascii="Times New Roman" w:hAnsi="Times New Roman"/>
          <w:bCs/>
          <w:sz w:val="24"/>
          <w:szCs w:val="24"/>
        </w:rPr>
        <w:t>în</w:t>
      </w:r>
      <w:proofErr w:type="spellEnd"/>
      <w:r w:rsidRPr="00582A0A">
        <w:rPr>
          <w:rFonts w:ascii="Times New Roman" w:hAnsi="Times New Roman"/>
          <w:bCs/>
          <w:sz w:val="24"/>
          <w:szCs w:val="24"/>
        </w:rPr>
        <w:t xml:space="preserve"> </w:t>
      </w:r>
      <w:proofErr w:type="spellStart"/>
      <w:r w:rsidRPr="00582A0A">
        <w:rPr>
          <w:rFonts w:ascii="Times New Roman" w:hAnsi="Times New Roman"/>
          <w:bCs/>
          <w:sz w:val="24"/>
          <w:szCs w:val="24"/>
        </w:rPr>
        <w:t>această</w:t>
      </w:r>
      <w:proofErr w:type="spellEnd"/>
      <w:r w:rsidRPr="00582A0A">
        <w:rPr>
          <w:rFonts w:ascii="Times New Roman" w:hAnsi="Times New Roman"/>
          <w:bCs/>
          <w:sz w:val="24"/>
          <w:szCs w:val="24"/>
        </w:rPr>
        <w:t xml:space="preserve"> </w:t>
      </w:r>
      <w:proofErr w:type="spellStart"/>
      <w:r w:rsidRPr="00582A0A">
        <w:rPr>
          <w:rFonts w:ascii="Times New Roman" w:hAnsi="Times New Roman"/>
          <w:bCs/>
          <w:sz w:val="24"/>
          <w:szCs w:val="24"/>
        </w:rPr>
        <w:t>secţiune</w:t>
      </w:r>
      <w:proofErr w:type="spellEnd"/>
      <w:r w:rsidRPr="00582A0A">
        <w:rPr>
          <w:rFonts w:ascii="Times New Roman" w:hAnsi="Times New Roman"/>
          <w:bCs/>
          <w:sz w:val="24"/>
          <w:szCs w:val="24"/>
        </w:rPr>
        <w:t xml:space="preserve"> se </w:t>
      </w:r>
      <w:proofErr w:type="spellStart"/>
      <w:r w:rsidRPr="00582A0A">
        <w:rPr>
          <w:rFonts w:ascii="Times New Roman" w:hAnsi="Times New Roman"/>
          <w:bCs/>
          <w:sz w:val="24"/>
          <w:szCs w:val="24"/>
        </w:rPr>
        <w:t>referă</w:t>
      </w:r>
      <w:proofErr w:type="spellEnd"/>
      <w:r w:rsidRPr="00582A0A">
        <w:rPr>
          <w:rFonts w:ascii="Times New Roman" w:hAnsi="Times New Roman"/>
          <w:bCs/>
          <w:sz w:val="24"/>
          <w:szCs w:val="24"/>
        </w:rPr>
        <w:t xml:space="preserve"> la: </w:t>
      </w:r>
    </w:p>
    <w:p w14:paraId="26B9DA28" w14:textId="77777777" w:rsidR="00582A0A" w:rsidRPr="00582A0A" w:rsidRDefault="00582A0A" w:rsidP="00582A0A">
      <w:pPr>
        <w:numPr>
          <w:ilvl w:val="0"/>
          <w:numId w:val="34"/>
        </w:numPr>
        <w:overflowPunct/>
        <w:autoSpaceDE/>
        <w:autoSpaceDN/>
        <w:adjustRightInd/>
        <w:spacing w:after="200"/>
        <w:textAlignment w:val="auto"/>
        <w:rPr>
          <w:rFonts w:ascii="Times New Roman" w:hAnsi="Times New Roman"/>
          <w:sz w:val="24"/>
          <w:szCs w:val="24"/>
        </w:rPr>
      </w:pPr>
      <w:proofErr w:type="spellStart"/>
      <w:r w:rsidRPr="00582A0A">
        <w:rPr>
          <w:rFonts w:ascii="Times New Roman" w:hAnsi="Times New Roman"/>
          <w:sz w:val="24"/>
          <w:szCs w:val="24"/>
        </w:rPr>
        <w:t>Documente</w:t>
      </w:r>
      <w:proofErr w:type="spellEnd"/>
      <w:r w:rsidRPr="00582A0A">
        <w:rPr>
          <w:rFonts w:ascii="Times New Roman" w:hAnsi="Times New Roman"/>
          <w:sz w:val="24"/>
          <w:szCs w:val="24"/>
        </w:rPr>
        <w:t xml:space="preserve"> de </w:t>
      </w:r>
      <w:proofErr w:type="spellStart"/>
      <w:r w:rsidRPr="00582A0A">
        <w:rPr>
          <w:rFonts w:ascii="Times New Roman" w:hAnsi="Times New Roman"/>
          <w:sz w:val="24"/>
          <w:szCs w:val="24"/>
        </w:rPr>
        <w:t>calificare</w:t>
      </w:r>
      <w:proofErr w:type="spellEnd"/>
    </w:p>
    <w:p w14:paraId="42F2FF95" w14:textId="77777777" w:rsidR="00582A0A" w:rsidRPr="00582A0A" w:rsidRDefault="00582A0A" w:rsidP="00582A0A">
      <w:pPr>
        <w:numPr>
          <w:ilvl w:val="0"/>
          <w:numId w:val="34"/>
        </w:numPr>
        <w:overflowPunct/>
        <w:autoSpaceDE/>
        <w:autoSpaceDN/>
        <w:adjustRightInd/>
        <w:spacing w:after="200"/>
        <w:textAlignment w:val="auto"/>
        <w:rPr>
          <w:rFonts w:ascii="Times New Roman" w:hAnsi="Times New Roman"/>
          <w:sz w:val="24"/>
          <w:szCs w:val="24"/>
        </w:rPr>
      </w:pPr>
      <w:proofErr w:type="spellStart"/>
      <w:r w:rsidRPr="00582A0A">
        <w:rPr>
          <w:rFonts w:ascii="Times New Roman" w:hAnsi="Times New Roman"/>
          <w:sz w:val="24"/>
          <w:szCs w:val="24"/>
        </w:rPr>
        <w:t>Propunerea</w:t>
      </w:r>
      <w:proofErr w:type="spellEnd"/>
      <w:r w:rsidRPr="00582A0A">
        <w:rPr>
          <w:rFonts w:ascii="Times New Roman" w:hAnsi="Times New Roman"/>
          <w:sz w:val="24"/>
          <w:szCs w:val="24"/>
        </w:rPr>
        <w:t xml:space="preserve"> </w:t>
      </w:r>
      <w:proofErr w:type="spellStart"/>
      <w:r w:rsidRPr="00582A0A">
        <w:rPr>
          <w:rFonts w:ascii="Times New Roman" w:hAnsi="Times New Roman"/>
          <w:sz w:val="24"/>
          <w:szCs w:val="24"/>
        </w:rPr>
        <w:t>tehnică</w:t>
      </w:r>
      <w:proofErr w:type="spellEnd"/>
    </w:p>
    <w:p w14:paraId="7F43C2CE" w14:textId="77777777" w:rsidR="00582A0A" w:rsidRPr="00582A0A" w:rsidRDefault="00582A0A" w:rsidP="00582A0A">
      <w:pPr>
        <w:numPr>
          <w:ilvl w:val="0"/>
          <w:numId w:val="34"/>
        </w:numPr>
        <w:overflowPunct/>
        <w:autoSpaceDE/>
        <w:autoSpaceDN/>
        <w:adjustRightInd/>
        <w:spacing w:after="200"/>
        <w:textAlignment w:val="auto"/>
        <w:rPr>
          <w:rFonts w:ascii="Times New Roman" w:hAnsi="Times New Roman"/>
          <w:sz w:val="24"/>
          <w:szCs w:val="24"/>
        </w:rPr>
      </w:pPr>
      <w:proofErr w:type="spellStart"/>
      <w:r w:rsidRPr="00582A0A">
        <w:rPr>
          <w:rFonts w:ascii="Times New Roman" w:hAnsi="Times New Roman"/>
          <w:sz w:val="24"/>
          <w:szCs w:val="24"/>
        </w:rPr>
        <w:t>Propunere</w:t>
      </w:r>
      <w:proofErr w:type="spellEnd"/>
      <w:r w:rsidRPr="00582A0A">
        <w:rPr>
          <w:rFonts w:ascii="Times New Roman" w:hAnsi="Times New Roman"/>
          <w:sz w:val="24"/>
          <w:szCs w:val="24"/>
        </w:rPr>
        <w:t xml:space="preserve"> financiară</w:t>
      </w:r>
    </w:p>
    <w:p w14:paraId="728196BA" w14:textId="77777777" w:rsidR="00D015C8" w:rsidRPr="00582A0A" w:rsidRDefault="00D015C8" w:rsidP="00582A0A">
      <w:pPr>
        <w:rPr>
          <w:rFonts w:ascii="Times New Roman" w:hAnsi="Times New Roman"/>
          <w:b/>
          <w:i/>
          <w:noProof/>
          <w:sz w:val="24"/>
          <w:szCs w:val="24"/>
        </w:rPr>
      </w:pPr>
    </w:p>
    <w:p w14:paraId="70805A9F" w14:textId="77777777" w:rsidR="0065266D" w:rsidRPr="00582A0A" w:rsidRDefault="0065266D" w:rsidP="00582A0A">
      <w:pPr>
        <w:rPr>
          <w:rFonts w:ascii="Times New Roman" w:hAnsi="Times New Roman"/>
          <w:b/>
          <w:i/>
          <w:noProof/>
          <w:sz w:val="24"/>
          <w:szCs w:val="24"/>
        </w:rPr>
      </w:pPr>
    </w:p>
    <w:p w14:paraId="07218C1D" w14:textId="77777777" w:rsidR="005A2F49" w:rsidRPr="00582A0A" w:rsidRDefault="005A2F49" w:rsidP="00582A0A">
      <w:pPr>
        <w:rPr>
          <w:rFonts w:ascii="Times New Roman" w:hAnsi="Times New Roman"/>
          <w:i/>
          <w:noProof/>
          <w:sz w:val="24"/>
          <w:szCs w:val="24"/>
        </w:rPr>
      </w:pPr>
    </w:p>
    <w:p w14:paraId="2D08DBE0" w14:textId="77777777" w:rsidR="002345DD" w:rsidRPr="00582A0A" w:rsidRDefault="002345DD" w:rsidP="00582A0A">
      <w:pPr>
        <w:jc w:val="right"/>
        <w:rPr>
          <w:rFonts w:ascii="Times New Roman" w:hAnsi="Times New Roman"/>
          <w:i/>
          <w:noProof/>
          <w:sz w:val="24"/>
          <w:szCs w:val="24"/>
        </w:rPr>
      </w:pPr>
    </w:p>
    <w:p w14:paraId="47E7E1B6" w14:textId="77777777" w:rsidR="002345DD" w:rsidRPr="00582A0A" w:rsidRDefault="002345DD" w:rsidP="00582A0A">
      <w:pPr>
        <w:jc w:val="right"/>
        <w:rPr>
          <w:rFonts w:ascii="Times New Roman" w:hAnsi="Times New Roman"/>
          <w:i/>
          <w:noProof/>
          <w:sz w:val="24"/>
          <w:szCs w:val="24"/>
        </w:rPr>
      </w:pPr>
    </w:p>
    <w:p w14:paraId="25CAEBF2" w14:textId="77777777" w:rsidR="002345DD" w:rsidRPr="00582A0A" w:rsidRDefault="002345DD" w:rsidP="00582A0A">
      <w:pPr>
        <w:jc w:val="right"/>
        <w:rPr>
          <w:rFonts w:ascii="Times New Roman" w:hAnsi="Times New Roman"/>
          <w:i/>
          <w:noProof/>
          <w:sz w:val="24"/>
          <w:szCs w:val="24"/>
        </w:rPr>
      </w:pPr>
    </w:p>
    <w:p w14:paraId="74CA5ACF" w14:textId="77777777" w:rsidR="002345DD" w:rsidRPr="00582A0A" w:rsidRDefault="002345DD" w:rsidP="00582A0A">
      <w:pPr>
        <w:jc w:val="right"/>
        <w:rPr>
          <w:rFonts w:ascii="Times New Roman" w:hAnsi="Times New Roman"/>
          <w:i/>
          <w:noProof/>
          <w:sz w:val="24"/>
          <w:szCs w:val="24"/>
        </w:rPr>
      </w:pPr>
    </w:p>
    <w:p w14:paraId="120AA45F" w14:textId="77777777" w:rsidR="002345DD" w:rsidRPr="00582A0A" w:rsidRDefault="002345DD" w:rsidP="00582A0A">
      <w:pPr>
        <w:jc w:val="right"/>
        <w:rPr>
          <w:rFonts w:ascii="Times New Roman" w:hAnsi="Times New Roman"/>
          <w:i/>
          <w:noProof/>
          <w:sz w:val="24"/>
          <w:szCs w:val="24"/>
        </w:rPr>
      </w:pPr>
    </w:p>
    <w:p w14:paraId="3D509D04" w14:textId="77777777" w:rsidR="002345DD" w:rsidRPr="00582A0A" w:rsidRDefault="002345DD" w:rsidP="00582A0A">
      <w:pPr>
        <w:jc w:val="right"/>
        <w:rPr>
          <w:rFonts w:ascii="Times New Roman" w:hAnsi="Times New Roman"/>
          <w:i/>
          <w:noProof/>
          <w:sz w:val="24"/>
          <w:szCs w:val="24"/>
        </w:rPr>
      </w:pPr>
    </w:p>
    <w:p w14:paraId="58A46763" w14:textId="77777777" w:rsidR="002345DD" w:rsidRPr="00582A0A" w:rsidRDefault="002345DD" w:rsidP="00582A0A">
      <w:pPr>
        <w:jc w:val="right"/>
        <w:rPr>
          <w:rFonts w:ascii="Times New Roman" w:hAnsi="Times New Roman"/>
          <w:i/>
          <w:noProof/>
          <w:sz w:val="24"/>
          <w:szCs w:val="24"/>
        </w:rPr>
      </w:pPr>
    </w:p>
    <w:p w14:paraId="361F1F00" w14:textId="77777777" w:rsidR="002345DD" w:rsidRPr="00582A0A" w:rsidRDefault="002345DD" w:rsidP="00582A0A">
      <w:pPr>
        <w:jc w:val="right"/>
        <w:rPr>
          <w:rFonts w:ascii="Times New Roman" w:hAnsi="Times New Roman"/>
          <w:i/>
          <w:noProof/>
          <w:sz w:val="24"/>
          <w:szCs w:val="24"/>
        </w:rPr>
      </w:pPr>
    </w:p>
    <w:p w14:paraId="62F51B44" w14:textId="77777777" w:rsidR="002345DD" w:rsidRPr="00582A0A" w:rsidRDefault="002345DD" w:rsidP="00582A0A">
      <w:pPr>
        <w:jc w:val="right"/>
        <w:rPr>
          <w:rFonts w:ascii="Times New Roman" w:hAnsi="Times New Roman"/>
          <w:i/>
          <w:noProof/>
          <w:sz w:val="24"/>
          <w:szCs w:val="24"/>
        </w:rPr>
      </w:pPr>
    </w:p>
    <w:p w14:paraId="7023D87E" w14:textId="77777777" w:rsidR="002345DD" w:rsidRPr="00582A0A" w:rsidRDefault="002345DD" w:rsidP="00582A0A">
      <w:pPr>
        <w:jc w:val="right"/>
        <w:rPr>
          <w:rFonts w:ascii="Times New Roman" w:hAnsi="Times New Roman"/>
          <w:i/>
          <w:noProof/>
          <w:sz w:val="24"/>
          <w:szCs w:val="24"/>
        </w:rPr>
      </w:pPr>
    </w:p>
    <w:p w14:paraId="2A353CFB" w14:textId="77777777" w:rsidR="002345DD" w:rsidRPr="00582A0A" w:rsidRDefault="002345DD" w:rsidP="00582A0A">
      <w:pPr>
        <w:jc w:val="right"/>
        <w:rPr>
          <w:rFonts w:ascii="Times New Roman" w:hAnsi="Times New Roman"/>
          <w:i/>
          <w:noProof/>
          <w:sz w:val="24"/>
          <w:szCs w:val="24"/>
        </w:rPr>
      </w:pPr>
    </w:p>
    <w:p w14:paraId="57712F8A" w14:textId="77777777" w:rsidR="002345DD" w:rsidRPr="00582A0A" w:rsidRDefault="002345DD" w:rsidP="00582A0A">
      <w:pPr>
        <w:jc w:val="right"/>
        <w:rPr>
          <w:rFonts w:ascii="Times New Roman" w:hAnsi="Times New Roman"/>
          <w:i/>
          <w:noProof/>
          <w:sz w:val="24"/>
          <w:szCs w:val="24"/>
        </w:rPr>
      </w:pPr>
    </w:p>
    <w:p w14:paraId="2C39B07A" w14:textId="77777777" w:rsidR="002345DD" w:rsidRPr="00582A0A" w:rsidRDefault="002345DD" w:rsidP="00582A0A">
      <w:pPr>
        <w:jc w:val="right"/>
        <w:rPr>
          <w:rFonts w:ascii="Times New Roman" w:hAnsi="Times New Roman"/>
          <w:i/>
          <w:noProof/>
          <w:sz w:val="24"/>
          <w:szCs w:val="24"/>
        </w:rPr>
      </w:pPr>
    </w:p>
    <w:p w14:paraId="3C340F03" w14:textId="77777777" w:rsidR="002345DD" w:rsidRPr="00582A0A" w:rsidRDefault="002345DD" w:rsidP="00582A0A">
      <w:pPr>
        <w:jc w:val="right"/>
        <w:rPr>
          <w:rFonts w:ascii="Times New Roman" w:hAnsi="Times New Roman"/>
          <w:i/>
          <w:noProof/>
          <w:sz w:val="24"/>
          <w:szCs w:val="24"/>
        </w:rPr>
      </w:pPr>
    </w:p>
    <w:p w14:paraId="3430C600" w14:textId="77777777" w:rsidR="002345DD" w:rsidRPr="00582A0A" w:rsidRDefault="002345DD" w:rsidP="00582A0A">
      <w:pPr>
        <w:jc w:val="right"/>
        <w:rPr>
          <w:rFonts w:ascii="Times New Roman" w:hAnsi="Times New Roman"/>
          <w:i/>
          <w:noProof/>
          <w:sz w:val="24"/>
          <w:szCs w:val="24"/>
        </w:rPr>
      </w:pPr>
    </w:p>
    <w:p w14:paraId="4E28B4A8" w14:textId="77777777" w:rsidR="002345DD" w:rsidRPr="00582A0A" w:rsidRDefault="002345DD" w:rsidP="00582A0A">
      <w:pPr>
        <w:jc w:val="right"/>
        <w:rPr>
          <w:rFonts w:ascii="Times New Roman" w:hAnsi="Times New Roman"/>
          <w:i/>
          <w:noProof/>
          <w:sz w:val="24"/>
          <w:szCs w:val="24"/>
        </w:rPr>
      </w:pPr>
    </w:p>
    <w:p w14:paraId="0AA775E3" w14:textId="77777777" w:rsidR="002345DD" w:rsidRPr="00582A0A" w:rsidRDefault="002345DD" w:rsidP="00582A0A">
      <w:pPr>
        <w:jc w:val="right"/>
        <w:rPr>
          <w:rFonts w:ascii="Times New Roman" w:hAnsi="Times New Roman"/>
          <w:i/>
          <w:noProof/>
          <w:sz w:val="24"/>
          <w:szCs w:val="24"/>
        </w:rPr>
      </w:pPr>
    </w:p>
    <w:p w14:paraId="55624BAC" w14:textId="77777777" w:rsidR="002345DD" w:rsidRPr="00582A0A" w:rsidRDefault="002345DD" w:rsidP="00582A0A">
      <w:pPr>
        <w:jc w:val="right"/>
        <w:rPr>
          <w:rFonts w:ascii="Times New Roman" w:hAnsi="Times New Roman"/>
          <w:i/>
          <w:noProof/>
          <w:sz w:val="24"/>
          <w:szCs w:val="24"/>
        </w:rPr>
      </w:pPr>
    </w:p>
    <w:p w14:paraId="36FDE6E4" w14:textId="77777777" w:rsidR="002345DD" w:rsidRPr="00582A0A" w:rsidRDefault="002345DD" w:rsidP="00582A0A">
      <w:pPr>
        <w:jc w:val="right"/>
        <w:rPr>
          <w:rFonts w:ascii="Times New Roman" w:hAnsi="Times New Roman"/>
          <w:i/>
          <w:noProof/>
          <w:sz w:val="24"/>
          <w:szCs w:val="24"/>
        </w:rPr>
      </w:pPr>
    </w:p>
    <w:p w14:paraId="458F97C3" w14:textId="77777777" w:rsidR="002345DD" w:rsidRPr="00582A0A" w:rsidRDefault="002345DD" w:rsidP="00582A0A">
      <w:pPr>
        <w:jc w:val="right"/>
        <w:rPr>
          <w:rFonts w:ascii="Times New Roman" w:hAnsi="Times New Roman"/>
          <w:i/>
          <w:noProof/>
          <w:sz w:val="24"/>
          <w:szCs w:val="24"/>
        </w:rPr>
      </w:pPr>
    </w:p>
    <w:p w14:paraId="30BDF300" w14:textId="77777777" w:rsidR="002345DD" w:rsidRPr="00582A0A" w:rsidRDefault="002345DD" w:rsidP="00582A0A">
      <w:pPr>
        <w:jc w:val="right"/>
        <w:rPr>
          <w:rFonts w:ascii="Times New Roman" w:hAnsi="Times New Roman"/>
          <w:i/>
          <w:noProof/>
          <w:sz w:val="24"/>
          <w:szCs w:val="24"/>
        </w:rPr>
      </w:pPr>
    </w:p>
    <w:p w14:paraId="022014B4" w14:textId="77777777" w:rsidR="002345DD" w:rsidRPr="00582A0A" w:rsidRDefault="002345DD" w:rsidP="00582A0A">
      <w:pPr>
        <w:jc w:val="right"/>
        <w:rPr>
          <w:rFonts w:ascii="Times New Roman" w:hAnsi="Times New Roman"/>
          <w:i/>
          <w:noProof/>
          <w:sz w:val="24"/>
          <w:szCs w:val="24"/>
        </w:rPr>
      </w:pPr>
    </w:p>
    <w:p w14:paraId="23C6FEBB" w14:textId="77777777" w:rsidR="002345DD" w:rsidRPr="00582A0A" w:rsidRDefault="002345DD" w:rsidP="00582A0A">
      <w:pPr>
        <w:jc w:val="right"/>
        <w:rPr>
          <w:rFonts w:ascii="Times New Roman" w:hAnsi="Times New Roman"/>
          <w:i/>
          <w:noProof/>
          <w:sz w:val="24"/>
          <w:szCs w:val="24"/>
        </w:rPr>
      </w:pPr>
    </w:p>
    <w:p w14:paraId="24270E66" w14:textId="77777777" w:rsidR="002345DD" w:rsidRPr="00582A0A" w:rsidRDefault="002345DD" w:rsidP="00582A0A">
      <w:pPr>
        <w:jc w:val="right"/>
        <w:rPr>
          <w:rFonts w:ascii="Times New Roman" w:hAnsi="Times New Roman"/>
          <w:i/>
          <w:noProof/>
          <w:sz w:val="24"/>
          <w:szCs w:val="24"/>
        </w:rPr>
      </w:pPr>
    </w:p>
    <w:p w14:paraId="09602DF5" w14:textId="77777777" w:rsidR="002345DD" w:rsidRPr="00582A0A" w:rsidRDefault="002345DD" w:rsidP="00582A0A">
      <w:pPr>
        <w:jc w:val="right"/>
        <w:rPr>
          <w:rFonts w:ascii="Times New Roman" w:hAnsi="Times New Roman"/>
          <w:i/>
          <w:noProof/>
          <w:sz w:val="24"/>
          <w:szCs w:val="24"/>
        </w:rPr>
      </w:pPr>
    </w:p>
    <w:p w14:paraId="49CFCDBF" w14:textId="77777777" w:rsidR="002345DD" w:rsidRPr="00582A0A" w:rsidRDefault="002345DD" w:rsidP="00582A0A">
      <w:pPr>
        <w:jc w:val="right"/>
        <w:rPr>
          <w:rFonts w:ascii="Times New Roman" w:hAnsi="Times New Roman"/>
          <w:i/>
          <w:noProof/>
          <w:sz w:val="24"/>
          <w:szCs w:val="24"/>
        </w:rPr>
      </w:pPr>
    </w:p>
    <w:p w14:paraId="4414E5A3" w14:textId="77777777" w:rsidR="002345DD" w:rsidRPr="00582A0A" w:rsidRDefault="002345DD" w:rsidP="00582A0A">
      <w:pPr>
        <w:jc w:val="right"/>
        <w:rPr>
          <w:rFonts w:ascii="Times New Roman" w:hAnsi="Times New Roman"/>
          <w:i/>
          <w:noProof/>
          <w:sz w:val="24"/>
          <w:szCs w:val="24"/>
        </w:rPr>
      </w:pPr>
    </w:p>
    <w:p w14:paraId="70BA8277" w14:textId="77777777" w:rsidR="002345DD" w:rsidRPr="00582A0A" w:rsidRDefault="002345DD" w:rsidP="00582A0A">
      <w:pPr>
        <w:jc w:val="right"/>
        <w:rPr>
          <w:rFonts w:ascii="Times New Roman" w:hAnsi="Times New Roman"/>
          <w:i/>
          <w:noProof/>
          <w:sz w:val="24"/>
          <w:szCs w:val="24"/>
        </w:rPr>
      </w:pPr>
    </w:p>
    <w:p w14:paraId="3E2C10C8" w14:textId="77777777" w:rsidR="002345DD" w:rsidRPr="00582A0A" w:rsidRDefault="002345DD" w:rsidP="00582A0A">
      <w:pPr>
        <w:jc w:val="right"/>
        <w:rPr>
          <w:rFonts w:ascii="Times New Roman" w:hAnsi="Times New Roman"/>
          <w:i/>
          <w:noProof/>
          <w:sz w:val="24"/>
          <w:szCs w:val="24"/>
        </w:rPr>
      </w:pPr>
    </w:p>
    <w:p w14:paraId="3B8CA4BE" w14:textId="77777777" w:rsidR="002345DD" w:rsidRPr="00582A0A" w:rsidRDefault="002345DD" w:rsidP="00582A0A">
      <w:pPr>
        <w:jc w:val="right"/>
        <w:rPr>
          <w:rFonts w:ascii="Times New Roman" w:hAnsi="Times New Roman"/>
          <w:i/>
          <w:noProof/>
          <w:sz w:val="24"/>
          <w:szCs w:val="24"/>
        </w:rPr>
      </w:pPr>
    </w:p>
    <w:p w14:paraId="1D98EFEE" w14:textId="77777777" w:rsidR="002345DD" w:rsidRPr="00582A0A" w:rsidRDefault="002345DD" w:rsidP="00582A0A">
      <w:pPr>
        <w:jc w:val="right"/>
        <w:rPr>
          <w:rFonts w:ascii="Times New Roman" w:hAnsi="Times New Roman"/>
          <w:i/>
          <w:noProof/>
          <w:sz w:val="24"/>
          <w:szCs w:val="24"/>
        </w:rPr>
      </w:pPr>
    </w:p>
    <w:p w14:paraId="0F394E50" w14:textId="77777777" w:rsidR="002345DD" w:rsidRPr="00582A0A" w:rsidRDefault="002345DD" w:rsidP="00582A0A">
      <w:pPr>
        <w:jc w:val="right"/>
        <w:rPr>
          <w:rFonts w:ascii="Times New Roman" w:hAnsi="Times New Roman"/>
          <w:i/>
          <w:noProof/>
          <w:sz w:val="24"/>
          <w:szCs w:val="24"/>
        </w:rPr>
      </w:pPr>
    </w:p>
    <w:p w14:paraId="178A21EC" w14:textId="77777777" w:rsidR="00582A0A" w:rsidRPr="00582A0A" w:rsidRDefault="00582A0A" w:rsidP="00582A0A">
      <w:pPr>
        <w:jc w:val="right"/>
        <w:rPr>
          <w:rFonts w:ascii="Times New Roman" w:hAnsi="Times New Roman"/>
          <w:i/>
          <w:noProof/>
          <w:sz w:val="24"/>
          <w:szCs w:val="24"/>
        </w:rPr>
      </w:pPr>
    </w:p>
    <w:p w14:paraId="3609BAF3" w14:textId="77777777" w:rsidR="00582A0A" w:rsidRPr="00582A0A" w:rsidRDefault="00582A0A" w:rsidP="00582A0A">
      <w:pPr>
        <w:jc w:val="right"/>
        <w:rPr>
          <w:rFonts w:ascii="Times New Roman" w:hAnsi="Times New Roman"/>
          <w:i/>
          <w:noProof/>
          <w:sz w:val="24"/>
          <w:szCs w:val="24"/>
        </w:rPr>
      </w:pPr>
    </w:p>
    <w:p w14:paraId="2CE1BBA2" w14:textId="77777777" w:rsidR="00582A0A" w:rsidRPr="00582A0A" w:rsidRDefault="00582A0A" w:rsidP="00582A0A">
      <w:pPr>
        <w:jc w:val="right"/>
        <w:rPr>
          <w:rFonts w:ascii="Times New Roman" w:hAnsi="Times New Roman"/>
          <w:i/>
          <w:noProof/>
          <w:sz w:val="24"/>
          <w:szCs w:val="24"/>
        </w:rPr>
      </w:pPr>
    </w:p>
    <w:p w14:paraId="62C035B4" w14:textId="77777777" w:rsidR="00582A0A" w:rsidRPr="00582A0A" w:rsidRDefault="00582A0A" w:rsidP="00582A0A">
      <w:pPr>
        <w:jc w:val="right"/>
        <w:rPr>
          <w:rFonts w:ascii="Times New Roman" w:hAnsi="Times New Roman"/>
          <w:i/>
          <w:noProof/>
          <w:sz w:val="24"/>
          <w:szCs w:val="24"/>
        </w:rPr>
      </w:pPr>
    </w:p>
    <w:p w14:paraId="621FB119" w14:textId="77777777" w:rsidR="00582A0A" w:rsidRPr="00582A0A" w:rsidRDefault="00582A0A" w:rsidP="00582A0A">
      <w:pPr>
        <w:jc w:val="right"/>
        <w:rPr>
          <w:rFonts w:ascii="Times New Roman" w:hAnsi="Times New Roman"/>
          <w:i/>
          <w:noProof/>
          <w:sz w:val="24"/>
          <w:szCs w:val="24"/>
        </w:rPr>
      </w:pPr>
    </w:p>
    <w:p w14:paraId="672B2DD6" w14:textId="77777777" w:rsidR="00582A0A" w:rsidRPr="00582A0A" w:rsidRDefault="00582A0A" w:rsidP="00582A0A">
      <w:pPr>
        <w:jc w:val="right"/>
        <w:rPr>
          <w:rFonts w:ascii="Times New Roman" w:hAnsi="Times New Roman"/>
          <w:i/>
          <w:noProof/>
          <w:sz w:val="24"/>
          <w:szCs w:val="24"/>
        </w:rPr>
      </w:pPr>
    </w:p>
    <w:p w14:paraId="1E162485" w14:textId="77777777" w:rsidR="00582A0A" w:rsidRPr="00582A0A" w:rsidRDefault="00582A0A" w:rsidP="00582A0A">
      <w:pPr>
        <w:jc w:val="right"/>
        <w:rPr>
          <w:rFonts w:ascii="Times New Roman" w:hAnsi="Times New Roman"/>
          <w:i/>
          <w:noProof/>
          <w:sz w:val="24"/>
          <w:szCs w:val="24"/>
        </w:rPr>
      </w:pPr>
    </w:p>
    <w:p w14:paraId="261ACDCB" w14:textId="77777777" w:rsidR="00582A0A" w:rsidRPr="00582A0A" w:rsidRDefault="00582A0A" w:rsidP="00582A0A">
      <w:pPr>
        <w:jc w:val="right"/>
        <w:rPr>
          <w:rFonts w:ascii="Times New Roman" w:hAnsi="Times New Roman"/>
          <w:i/>
          <w:noProof/>
          <w:sz w:val="24"/>
          <w:szCs w:val="24"/>
        </w:rPr>
      </w:pPr>
    </w:p>
    <w:p w14:paraId="0B2D2CCF" w14:textId="77777777" w:rsidR="00582A0A" w:rsidRPr="00582A0A" w:rsidRDefault="00582A0A" w:rsidP="00582A0A">
      <w:pPr>
        <w:jc w:val="right"/>
        <w:rPr>
          <w:rFonts w:ascii="Times New Roman" w:hAnsi="Times New Roman"/>
          <w:i/>
          <w:noProof/>
          <w:sz w:val="24"/>
          <w:szCs w:val="24"/>
        </w:rPr>
      </w:pPr>
    </w:p>
    <w:p w14:paraId="6BF89AC2" w14:textId="77777777" w:rsidR="00582A0A" w:rsidRPr="00582A0A" w:rsidRDefault="00582A0A" w:rsidP="00582A0A">
      <w:pPr>
        <w:jc w:val="right"/>
        <w:rPr>
          <w:rFonts w:ascii="Times New Roman" w:hAnsi="Times New Roman"/>
          <w:i/>
          <w:noProof/>
          <w:sz w:val="24"/>
          <w:szCs w:val="24"/>
        </w:rPr>
      </w:pPr>
    </w:p>
    <w:p w14:paraId="6B5DB738" w14:textId="77777777" w:rsidR="00582A0A" w:rsidRPr="00582A0A" w:rsidRDefault="00582A0A" w:rsidP="00582A0A">
      <w:pPr>
        <w:jc w:val="right"/>
        <w:rPr>
          <w:rFonts w:ascii="Times New Roman" w:hAnsi="Times New Roman"/>
          <w:i/>
          <w:noProof/>
          <w:sz w:val="24"/>
          <w:szCs w:val="24"/>
        </w:rPr>
      </w:pPr>
    </w:p>
    <w:p w14:paraId="20725D72" w14:textId="77777777" w:rsidR="00582A0A" w:rsidRPr="00582A0A" w:rsidRDefault="00582A0A" w:rsidP="00582A0A">
      <w:pPr>
        <w:jc w:val="right"/>
        <w:rPr>
          <w:rFonts w:ascii="Times New Roman" w:hAnsi="Times New Roman"/>
          <w:i/>
          <w:noProof/>
          <w:sz w:val="24"/>
          <w:szCs w:val="24"/>
        </w:rPr>
      </w:pPr>
    </w:p>
    <w:p w14:paraId="2CD9C15B" w14:textId="77777777" w:rsidR="00582A0A" w:rsidRPr="00582A0A" w:rsidRDefault="00582A0A" w:rsidP="00582A0A">
      <w:pPr>
        <w:jc w:val="right"/>
        <w:rPr>
          <w:rFonts w:ascii="Times New Roman" w:hAnsi="Times New Roman"/>
          <w:i/>
          <w:noProof/>
          <w:sz w:val="24"/>
          <w:szCs w:val="24"/>
        </w:rPr>
      </w:pPr>
    </w:p>
    <w:p w14:paraId="5730F1D4" w14:textId="77777777" w:rsidR="00582A0A" w:rsidRPr="00582A0A" w:rsidRDefault="00582A0A" w:rsidP="00582A0A">
      <w:pPr>
        <w:jc w:val="right"/>
        <w:rPr>
          <w:rFonts w:ascii="Times New Roman" w:hAnsi="Times New Roman"/>
          <w:i/>
          <w:noProof/>
          <w:sz w:val="24"/>
          <w:szCs w:val="24"/>
        </w:rPr>
      </w:pPr>
    </w:p>
    <w:p w14:paraId="7F53EC2F" w14:textId="77777777" w:rsidR="00582A0A" w:rsidRPr="00582A0A" w:rsidRDefault="00582A0A" w:rsidP="00582A0A">
      <w:pPr>
        <w:jc w:val="right"/>
        <w:rPr>
          <w:rFonts w:ascii="Times New Roman" w:hAnsi="Times New Roman"/>
          <w:i/>
          <w:noProof/>
          <w:sz w:val="24"/>
          <w:szCs w:val="24"/>
        </w:rPr>
      </w:pPr>
    </w:p>
    <w:p w14:paraId="6EA00F43" w14:textId="57DA64CE" w:rsidR="00582A0A" w:rsidRPr="00582A0A" w:rsidRDefault="00582A0A" w:rsidP="00582A0A">
      <w:pPr>
        <w:jc w:val="center"/>
        <w:rPr>
          <w:rFonts w:ascii="Times New Roman" w:hAnsi="Times New Roman"/>
          <w:i/>
          <w:noProof/>
          <w:sz w:val="24"/>
          <w:szCs w:val="24"/>
        </w:rPr>
      </w:pPr>
      <w:r w:rsidRPr="00582A0A">
        <w:rPr>
          <w:rFonts w:ascii="Times New Roman" w:hAnsi="Times New Roman"/>
          <w:i/>
          <w:noProof/>
          <w:sz w:val="24"/>
          <w:szCs w:val="24"/>
        </w:rPr>
        <w:t>Documente de calificare</w:t>
      </w:r>
    </w:p>
    <w:p w14:paraId="1403431C" w14:textId="77777777" w:rsidR="00582A0A" w:rsidRPr="00582A0A" w:rsidRDefault="00582A0A" w:rsidP="00582A0A">
      <w:pPr>
        <w:jc w:val="right"/>
        <w:rPr>
          <w:rFonts w:ascii="Times New Roman" w:hAnsi="Times New Roman"/>
          <w:i/>
          <w:noProof/>
          <w:sz w:val="24"/>
          <w:szCs w:val="24"/>
        </w:rPr>
      </w:pPr>
    </w:p>
    <w:p w14:paraId="0D142C14" w14:textId="77777777" w:rsidR="00582A0A" w:rsidRPr="00582A0A" w:rsidRDefault="00582A0A" w:rsidP="00582A0A">
      <w:pPr>
        <w:jc w:val="right"/>
        <w:rPr>
          <w:rFonts w:ascii="Times New Roman" w:hAnsi="Times New Roman"/>
          <w:i/>
          <w:noProof/>
          <w:sz w:val="24"/>
          <w:szCs w:val="24"/>
        </w:rPr>
      </w:pPr>
    </w:p>
    <w:p w14:paraId="3FDDF4BE" w14:textId="77777777" w:rsidR="00582A0A" w:rsidRPr="00582A0A" w:rsidRDefault="00582A0A" w:rsidP="00582A0A">
      <w:pPr>
        <w:jc w:val="right"/>
        <w:rPr>
          <w:rFonts w:ascii="Times New Roman" w:hAnsi="Times New Roman"/>
          <w:i/>
          <w:noProof/>
          <w:sz w:val="24"/>
          <w:szCs w:val="24"/>
        </w:rPr>
      </w:pPr>
    </w:p>
    <w:p w14:paraId="27B185E2" w14:textId="77777777" w:rsidR="00582A0A" w:rsidRPr="00582A0A" w:rsidRDefault="00582A0A" w:rsidP="00582A0A">
      <w:pPr>
        <w:jc w:val="right"/>
        <w:rPr>
          <w:rFonts w:ascii="Times New Roman" w:hAnsi="Times New Roman"/>
          <w:i/>
          <w:noProof/>
          <w:sz w:val="24"/>
          <w:szCs w:val="24"/>
        </w:rPr>
      </w:pPr>
    </w:p>
    <w:p w14:paraId="5E19C067" w14:textId="77777777" w:rsidR="00582A0A" w:rsidRPr="00582A0A" w:rsidRDefault="00582A0A" w:rsidP="00582A0A">
      <w:pPr>
        <w:jc w:val="right"/>
        <w:rPr>
          <w:rFonts w:ascii="Times New Roman" w:hAnsi="Times New Roman"/>
          <w:i/>
          <w:noProof/>
          <w:sz w:val="24"/>
          <w:szCs w:val="24"/>
        </w:rPr>
      </w:pPr>
    </w:p>
    <w:p w14:paraId="4FB471E9" w14:textId="77777777" w:rsidR="00582A0A" w:rsidRDefault="00582A0A" w:rsidP="00582A0A">
      <w:pPr>
        <w:jc w:val="right"/>
        <w:rPr>
          <w:rFonts w:ascii="Times New Roman" w:hAnsi="Times New Roman"/>
          <w:i/>
          <w:noProof/>
          <w:sz w:val="24"/>
          <w:szCs w:val="24"/>
        </w:rPr>
      </w:pPr>
    </w:p>
    <w:p w14:paraId="6A9B4D87" w14:textId="77777777" w:rsidR="00582A0A" w:rsidRDefault="00582A0A" w:rsidP="00582A0A">
      <w:pPr>
        <w:jc w:val="right"/>
        <w:rPr>
          <w:rFonts w:ascii="Times New Roman" w:hAnsi="Times New Roman"/>
          <w:i/>
          <w:noProof/>
          <w:sz w:val="24"/>
          <w:szCs w:val="24"/>
        </w:rPr>
      </w:pPr>
    </w:p>
    <w:p w14:paraId="32F56F18" w14:textId="77777777" w:rsidR="00582A0A" w:rsidRDefault="00582A0A" w:rsidP="00582A0A">
      <w:pPr>
        <w:jc w:val="right"/>
        <w:rPr>
          <w:rFonts w:ascii="Times New Roman" w:hAnsi="Times New Roman"/>
          <w:i/>
          <w:noProof/>
          <w:sz w:val="24"/>
          <w:szCs w:val="24"/>
        </w:rPr>
      </w:pPr>
    </w:p>
    <w:p w14:paraId="6821CB72" w14:textId="77777777" w:rsidR="00582A0A" w:rsidRDefault="00582A0A" w:rsidP="00582A0A">
      <w:pPr>
        <w:jc w:val="right"/>
        <w:rPr>
          <w:rFonts w:ascii="Times New Roman" w:hAnsi="Times New Roman"/>
          <w:i/>
          <w:noProof/>
          <w:sz w:val="24"/>
          <w:szCs w:val="24"/>
        </w:rPr>
      </w:pPr>
    </w:p>
    <w:p w14:paraId="14D15782" w14:textId="77777777" w:rsidR="00582A0A" w:rsidRDefault="00582A0A" w:rsidP="00582A0A">
      <w:pPr>
        <w:jc w:val="right"/>
        <w:rPr>
          <w:rFonts w:ascii="Times New Roman" w:hAnsi="Times New Roman"/>
          <w:i/>
          <w:noProof/>
          <w:sz w:val="24"/>
          <w:szCs w:val="24"/>
        </w:rPr>
      </w:pPr>
    </w:p>
    <w:p w14:paraId="0B0B52A7" w14:textId="77777777" w:rsidR="00582A0A" w:rsidRDefault="00582A0A" w:rsidP="00582A0A">
      <w:pPr>
        <w:jc w:val="right"/>
        <w:rPr>
          <w:rFonts w:ascii="Times New Roman" w:hAnsi="Times New Roman"/>
          <w:i/>
          <w:noProof/>
          <w:sz w:val="24"/>
          <w:szCs w:val="24"/>
        </w:rPr>
      </w:pPr>
    </w:p>
    <w:p w14:paraId="4799880F" w14:textId="77777777" w:rsidR="00582A0A" w:rsidRDefault="00582A0A" w:rsidP="00582A0A">
      <w:pPr>
        <w:jc w:val="right"/>
        <w:rPr>
          <w:rFonts w:ascii="Times New Roman" w:hAnsi="Times New Roman"/>
          <w:i/>
          <w:noProof/>
          <w:sz w:val="24"/>
          <w:szCs w:val="24"/>
        </w:rPr>
      </w:pPr>
    </w:p>
    <w:p w14:paraId="38EFA684" w14:textId="77777777" w:rsidR="00582A0A" w:rsidRDefault="00582A0A" w:rsidP="00582A0A">
      <w:pPr>
        <w:jc w:val="right"/>
        <w:rPr>
          <w:rFonts w:ascii="Times New Roman" w:hAnsi="Times New Roman"/>
          <w:i/>
          <w:noProof/>
          <w:sz w:val="24"/>
          <w:szCs w:val="24"/>
        </w:rPr>
      </w:pPr>
    </w:p>
    <w:p w14:paraId="4AD3C2B6" w14:textId="77777777" w:rsidR="00582A0A" w:rsidRDefault="00582A0A" w:rsidP="00582A0A">
      <w:pPr>
        <w:jc w:val="right"/>
        <w:rPr>
          <w:rFonts w:ascii="Times New Roman" w:hAnsi="Times New Roman"/>
          <w:i/>
          <w:noProof/>
          <w:sz w:val="24"/>
          <w:szCs w:val="24"/>
        </w:rPr>
      </w:pPr>
    </w:p>
    <w:p w14:paraId="3F91B80F" w14:textId="77777777" w:rsidR="00582A0A" w:rsidRDefault="00582A0A" w:rsidP="00582A0A">
      <w:pPr>
        <w:jc w:val="right"/>
        <w:rPr>
          <w:rFonts w:ascii="Times New Roman" w:hAnsi="Times New Roman"/>
          <w:i/>
          <w:noProof/>
          <w:sz w:val="24"/>
          <w:szCs w:val="24"/>
        </w:rPr>
      </w:pPr>
    </w:p>
    <w:p w14:paraId="72FBBC05" w14:textId="77777777" w:rsidR="00582A0A" w:rsidRDefault="00582A0A" w:rsidP="00582A0A">
      <w:pPr>
        <w:jc w:val="right"/>
        <w:rPr>
          <w:rFonts w:ascii="Times New Roman" w:hAnsi="Times New Roman"/>
          <w:i/>
          <w:noProof/>
          <w:sz w:val="24"/>
          <w:szCs w:val="24"/>
        </w:rPr>
      </w:pPr>
    </w:p>
    <w:p w14:paraId="5B5017FB" w14:textId="77777777" w:rsidR="00582A0A" w:rsidRDefault="00582A0A" w:rsidP="00582A0A">
      <w:pPr>
        <w:jc w:val="right"/>
        <w:rPr>
          <w:rFonts w:ascii="Times New Roman" w:hAnsi="Times New Roman"/>
          <w:i/>
          <w:noProof/>
          <w:sz w:val="24"/>
          <w:szCs w:val="24"/>
        </w:rPr>
      </w:pPr>
    </w:p>
    <w:p w14:paraId="783D0714" w14:textId="77777777" w:rsidR="00582A0A" w:rsidRDefault="00582A0A" w:rsidP="00582A0A">
      <w:pPr>
        <w:jc w:val="right"/>
        <w:rPr>
          <w:rFonts w:ascii="Times New Roman" w:hAnsi="Times New Roman"/>
          <w:i/>
          <w:noProof/>
          <w:sz w:val="24"/>
          <w:szCs w:val="24"/>
        </w:rPr>
      </w:pPr>
    </w:p>
    <w:p w14:paraId="7D70DFB0" w14:textId="77777777" w:rsidR="00582A0A" w:rsidRDefault="00582A0A" w:rsidP="00582A0A">
      <w:pPr>
        <w:jc w:val="right"/>
        <w:rPr>
          <w:rFonts w:ascii="Times New Roman" w:hAnsi="Times New Roman"/>
          <w:i/>
          <w:noProof/>
          <w:sz w:val="24"/>
          <w:szCs w:val="24"/>
        </w:rPr>
      </w:pPr>
    </w:p>
    <w:p w14:paraId="01C2E659" w14:textId="77777777" w:rsidR="00582A0A" w:rsidRDefault="00582A0A" w:rsidP="00582A0A">
      <w:pPr>
        <w:jc w:val="right"/>
        <w:rPr>
          <w:rFonts w:ascii="Times New Roman" w:hAnsi="Times New Roman"/>
          <w:i/>
          <w:noProof/>
          <w:sz w:val="24"/>
          <w:szCs w:val="24"/>
        </w:rPr>
      </w:pPr>
    </w:p>
    <w:p w14:paraId="2ED1C8A3" w14:textId="77777777" w:rsidR="00582A0A" w:rsidRDefault="00582A0A" w:rsidP="00582A0A">
      <w:pPr>
        <w:jc w:val="right"/>
        <w:rPr>
          <w:rFonts w:ascii="Times New Roman" w:hAnsi="Times New Roman"/>
          <w:i/>
          <w:noProof/>
          <w:sz w:val="24"/>
          <w:szCs w:val="24"/>
        </w:rPr>
      </w:pPr>
    </w:p>
    <w:p w14:paraId="58993F41" w14:textId="77777777" w:rsidR="00582A0A" w:rsidRDefault="00582A0A" w:rsidP="00582A0A">
      <w:pPr>
        <w:jc w:val="right"/>
        <w:rPr>
          <w:rFonts w:ascii="Times New Roman" w:hAnsi="Times New Roman"/>
          <w:i/>
          <w:noProof/>
          <w:sz w:val="24"/>
          <w:szCs w:val="24"/>
        </w:rPr>
      </w:pPr>
    </w:p>
    <w:p w14:paraId="007BB25C" w14:textId="77777777" w:rsidR="00582A0A" w:rsidRDefault="00582A0A" w:rsidP="00582A0A">
      <w:pPr>
        <w:jc w:val="right"/>
        <w:rPr>
          <w:rFonts w:ascii="Times New Roman" w:hAnsi="Times New Roman"/>
          <w:i/>
          <w:noProof/>
          <w:sz w:val="24"/>
          <w:szCs w:val="24"/>
        </w:rPr>
      </w:pPr>
    </w:p>
    <w:p w14:paraId="6617DC32" w14:textId="77777777" w:rsidR="00582A0A" w:rsidRDefault="00582A0A" w:rsidP="00582A0A">
      <w:pPr>
        <w:jc w:val="right"/>
        <w:rPr>
          <w:rFonts w:ascii="Times New Roman" w:hAnsi="Times New Roman"/>
          <w:i/>
          <w:noProof/>
          <w:sz w:val="24"/>
          <w:szCs w:val="24"/>
        </w:rPr>
      </w:pPr>
    </w:p>
    <w:p w14:paraId="65786494" w14:textId="77777777" w:rsidR="00582A0A" w:rsidRDefault="00582A0A" w:rsidP="00582A0A">
      <w:pPr>
        <w:jc w:val="right"/>
        <w:rPr>
          <w:rFonts w:ascii="Times New Roman" w:hAnsi="Times New Roman"/>
          <w:i/>
          <w:noProof/>
          <w:sz w:val="24"/>
          <w:szCs w:val="24"/>
        </w:rPr>
      </w:pPr>
    </w:p>
    <w:p w14:paraId="583E618F" w14:textId="77777777" w:rsidR="00582A0A" w:rsidRDefault="00582A0A" w:rsidP="00582A0A">
      <w:pPr>
        <w:jc w:val="right"/>
        <w:rPr>
          <w:rFonts w:ascii="Times New Roman" w:hAnsi="Times New Roman"/>
          <w:i/>
          <w:noProof/>
          <w:sz w:val="24"/>
          <w:szCs w:val="24"/>
        </w:rPr>
      </w:pPr>
    </w:p>
    <w:p w14:paraId="446F37A8" w14:textId="77777777" w:rsidR="00582A0A" w:rsidRDefault="00582A0A" w:rsidP="00582A0A">
      <w:pPr>
        <w:jc w:val="right"/>
        <w:rPr>
          <w:rFonts w:ascii="Times New Roman" w:hAnsi="Times New Roman"/>
          <w:i/>
          <w:noProof/>
          <w:sz w:val="24"/>
          <w:szCs w:val="24"/>
        </w:rPr>
      </w:pPr>
    </w:p>
    <w:p w14:paraId="4AE4DC04" w14:textId="77777777" w:rsidR="00875A3C" w:rsidRDefault="00875A3C" w:rsidP="00582A0A">
      <w:pPr>
        <w:jc w:val="right"/>
        <w:rPr>
          <w:rFonts w:ascii="Times New Roman" w:hAnsi="Times New Roman"/>
          <w:i/>
          <w:noProof/>
          <w:sz w:val="24"/>
          <w:szCs w:val="24"/>
        </w:rPr>
      </w:pPr>
    </w:p>
    <w:p w14:paraId="7C17A1F5" w14:textId="77777777" w:rsidR="00582A0A" w:rsidRDefault="00582A0A" w:rsidP="00582A0A">
      <w:pPr>
        <w:jc w:val="right"/>
        <w:rPr>
          <w:rFonts w:ascii="Times New Roman" w:hAnsi="Times New Roman"/>
          <w:i/>
          <w:noProof/>
          <w:sz w:val="24"/>
          <w:szCs w:val="24"/>
        </w:rPr>
      </w:pPr>
    </w:p>
    <w:p w14:paraId="6B1DC7FF" w14:textId="77777777" w:rsidR="00582A0A" w:rsidRPr="00582A0A" w:rsidRDefault="00582A0A" w:rsidP="00582A0A">
      <w:pPr>
        <w:jc w:val="both"/>
        <w:outlineLvl w:val="0"/>
        <w:rPr>
          <w:rFonts w:ascii="Times New Roman" w:hAnsi="Times New Roman"/>
          <w:b/>
          <w:i/>
          <w:color w:val="000000"/>
          <w:sz w:val="22"/>
          <w:szCs w:val="22"/>
          <w:u w:val="single"/>
        </w:rPr>
      </w:pPr>
    </w:p>
    <w:p w14:paraId="708E8030" w14:textId="0EB6FB33" w:rsidR="00582A0A" w:rsidRPr="00582A0A" w:rsidRDefault="00582A0A" w:rsidP="00582A0A">
      <w:pPr>
        <w:jc w:val="right"/>
        <w:rPr>
          <w:rFonts w:ascii="Times New Roman" w:hAnsi="Times New Roman"/>
          <w:b/>
          <w:i/>
          <w:noProof/>
          <w:sz w:val="22"/>
          <w:szCs w:val="22"/>
        </w:rPr>
      </w:pPr>
      <w:r w:rsidRPr="00582A0A">
        <w:rPr>
          <w:rFonts w:ascii="Times New Roman" w:hAnsi="Times New Roman"/>
          <w:b/>
          <w:i/>
          <w:noProof/>
          <w:sz w:val="22"/>
          <w:szCs w:val="22"/>
        </w:rPr>
        <w:t>FORMULARUL nr.</w:t>
      </w:r>
      <w:r>
        <w:rPr>
          <w:rFonts w:ascii="Times New Roman" w:hAnsi="Times New Roman"/>
          <w:b/>
          <w:i/>
          <w:noProof/>
          <w:sz w:val="22"/>
          <w:szCs w:val="22"/>
        </w:rPr>
        <w:t xml:space="preserve"> 1</w:t>
      </w:r>
    </w:p>
    <w:p w14:paraId="25D8A9B3" w14:textId="77777777" w:rsidR="00582A0A" w:rsidRPr="00582A0A" w:rsidRDefault="00582A0A" w:rsidP="00582A0A">
      <w:pPr>
        <w:rPr>
          <w:rFonts w:ascii="Times New Roman" w:eastAsia="Calibri" w:hAnsi="Times New Roman"/>
          <w:b/>
          <w:bCs/>
          <w:sz w:val="22"/>
          <w:szCs w:val="22"/>
        </w:rPr>
      </w:pPr>
    </w:p>
    <w:p w14:paraId="03F3000A" w14:textId="77777777" w:rsidR="00582A0A" w:rsidRPr="00582A0A" w:rsidRDefault="00582A0A" w:rsidP="00582A0A">
      <w:pPr>
        <w:overflowPunct/>
        <w:spacing w:after="200"/>
        <w:ind w:right="48"/>
        <w:jc w:val="center"/>
        <w:textAlignment w:val="auto"/>
        <w:rPr>
          <w:rFonts w:ascii="Times New Roman" w:eastAsia="Calibri" w:hAnsi="Times New Roman"/>
          <w:sz w:val="22"/>
          <w:szCs w:val="22"/>
          <w:lang w:val="ro-RO"/>
        </w:rPr>
      </w:pPr>
      <w:r w:rsidRPr="00582A0A">
        <w:rPr>
          <w:rFonts w:ascii="Times New Roman" w:eastAsia="Calibri" w:hAnsi="Times New Roman"/>
          <w:b/>
          <w:bCs/>
          <w:sz w:val="22"/>
          <w:szCs w:val="22"/>
          <w:lang w:val="ro-RO"/>
        </w:rPr>
        <w:t>DECLARAȚIE</w:t>
      </w:r>
    </w:p>
    <w:p w14:paraId="1C55221A" w14:textId="77777777" w:rsidR="00582A0A" w:rsidRPr="00582A0A" w:rsidRDefault="00582A0A" w:rsidP="00582A0A">
      <w:pPr>
        <w:overflowPunct/>
        <w:spacing w:after="200"/>
        <w:ind w:right="48"/>
        <w:jc w:val="center"/>
        <w:textAlignment w:val="auto"/>
        <w:rPr>
          <w:rFonts w:ascii="Times New Roman" w:eastAsia="Calibri" w:hAnsi="Times New Roman"/>
          <w:b/>
          <w:bCs/>
          <w:sz w:val="22"/>
          <w:szCs w:val="22"/>
          <w:lang w:val="ro-RO"/>
        </w:rPr>
      </w:pPr>
      <w:r w:rsidRPr="00582A0A">
        <w:rPr>
          <w:rFonts w:ascii="Times New Roman" w:eastAsia="Calibri" w:hAnsi="Times New Roman"/>
          <w:b/>
          <w:bCs/>
          <w:sz w:val="22"/>
          <w:szCs w:val="22"/>
          <w:lang w:val="ro-RO"/>
        </w:rPr>
        <w:t xml:space="preserve"> privind conflictul de interese</w:t>
      </w:r>
    </w:p>
    <w:p w14:paraId="090A0834" w14:textId="77777777" w:rsidR="00582A0A" w:rsidRPr="00582A0A" w:rsidRDefault="00582A0A" w:rsidP="00582A0A">
      <w:pPr>
        <w:overflowPunct/>
        <w:spacing w:after="200"/>
        <w:ind w:right="48"/>
        <w:jc w:val="center"/>
        <w:textAlignment w:val="auto"/>
        <w:rPr>
          <w:rFonts w:ascii="Times New Roman" w:eastAsia="Calibri" w:hAnsi="Times New Roman"/>
          <w:b/>
          <w:sz w:val="22"/>
          <w:szCs w:val="22"/>
          <w:lang w:val="ro-RO"/>
        </w:rPr>
      </w:pPr>
      <w:r w:rsidRPr="00582A0A">
        <w:rPr>
          <w:rFonts w:ascii="Times New Roman" w:eastAsia="Calibri" w:hAnsi="Times New Roman"/>
          <w:b/>
          <w:sz w:val="22"/>
          <w:szCs w:val="22"/>
          <w:lang w:val="ro-RO"/>
        </w:rPr>
        <w:t>pentru</w:t>
      </w:r>
      <w:r w:rsidRPr="00582A0A">
        <w:rPr>
          <w:rFonts w:ascii="Times New Roman" w:eastAsia="Calibri" w:hAnsi="Times New Roman"/>
          <w:b/>
          <w:iCs/>
          <w:sz w:val="22"/>
          <w:szCs w:val="22"/>
          <w:lang w:val="ro-RO" w:eastAsia="ro-RO"/>
        </w:rPr>
        <w:t xml:space="preserve"> ofertanţi/ ofertanţi asociaţi/ subcontractanţi/terţi susţinători</w:t>
      </w:r>
    </w:p>
    <w:p w14:paraId="60E974AD" w14:textId="77777777" w:rsidR="00582A0A" w:rsidRPr="00582A0A" w:rsidRDefault="00582A0A" w:rsidP="00582A0A">
      <w:pPr>
        <w:overflowPunct/>
        <w:spacing w:after="200"/>
        <w:ind w:right="48"/>
        <w:jc w:val="both"/>
        <w:textAlignment w:val="auto"/>
        <w:rPr>
          <w:rFonts w:ascii="Times New Roman" w:eastAsia="Calibri" w:hAnsi="Times New Roman"/>
          <w:sz w:val="22"/>
          <w:szCs w:val="22"/>
          <w:lang w:val="ro-RO"/>
        </w:rPr>
      </w:pPr>
      <w:r w:rsidRPr="00582A0A">
        <w:rPr>
          <w:rFonts w:ascii="Times New Roman" w:eastAsia="Calibri" w:hAnsi="Times New Roman"/>
          <w:sz w:val="22"/>
          <w:szCs w:val="22"/>
          <w:lang w:val="ro-RO"/>
        </w:rPr>
        <w:t xml:space="preserve">Subsemnatul,_______________________________ </w:t>
      </w:r>
      <w:r w:rsidRPr="00582A0A">
        <w:rPr>
          <w:rFonts w:ascii="Times New Roman" w:eastAsia="Calibri" w:hAnsi="Times New Roman"/>
          <w:i/>
          <w:sz w:val="22"/>
          <w:szCs w:val="22"/>
          <w:lang w:val="ro-RO"/>
        </w:rPr>
        <w:t>(nume și prenume),</w:t>
      </w:r>
      <w:r w:rsidRPr="00582A0A">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582A0A">
        <w:rPr>
          <w:rFonts w:ascii="Times New Roman" w:eastAsia="Calibri" w:hAnsi="Times New Roman"/>
          <w:i/>
          <w:sz w:val="22"/>
          <w:szCs w:val="22"/>
          <w:lang w:val="ro-RO"/>
        </w:rPr>
        <w:t>(denumirea/numele şi sediul/adresa ofertantului)</w:t>
      </w:r>
      <w:r w:rsidRPr="00582A0A">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582A0A">
        <w:rPr>
          <w:rFonts w:ascii="Times New Roman" w:eastAsia="Calibri" w:hAnsi="Times New Roman"/>
          <w:b/>
          <w:sz w:val="22"/>
          <w:szCs w:val="22"/>
          <w:lang w:val="ro-RO" w:eastAsia="ro-RO"/>
        </w:rPr>
        <w:t xml:space="preserve">……………………………………………………. </w:t>
      </w:r>
      <w:r w:rsidRPr="00582A0A">
        <w:rPr>
          <w:rFonts w:ascii="Times New Roman" w:eastAsia="Calibri" w:hAnsi="Times New Roman"/>
          <w:sz w:val="22"/>
          <w:szCs w:val="22"/>
          <w:lang w:val="ro-RO"/>
        </w:rPr>
        <w:t xml:space="preserve">la data de .................. (zi/lună/an), organizată de …………………………, </w:t>
      </w:r>
      <w:r w:rsidRPr="00582A0A">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582A0A">
        <w:rPr>
          <w:rFonts w:ascii="Times New Roman" w:eastAsia="Calibri" w:hAnsi="Times New Roman"/>
          <w:bCs/>
          <w:iCs/>
          <w:sz w:val="22"/>
          <w:szCs w:val="22"/>
          <w:lang w:val="ro-RO"/>
        </w:rPr>
        <w:t>nu ne aflăm într-o situație de conflict de interese în sensul art. 59 și art.60 din Legea nr. 98/2016</w:t>
      </w:r>
      <w:r w:rsidRPr="00582A0A">
        <w:rPr>
          <w:rFonts w:ascii="Times New Roman" w:eastAsia="Calibri" w:hAnsi="Times New Roman"/>
          <w:sz w:val="22"/>
          <w:szCs w:val="22"/>
          <w:lang w:val="ro-RO"/>
        </w:rPr>
        <w:t xml:space="preserve"> privind achizițiile publice, cu modificările și completările ulterioare.</w:t>
      </w:r>
    </w:p>
    <w:p w14:paraId="772DFD1E" w14:textId="77777777" w:rsidR="00582A0A" w:rsidRPr="00582A0A" w:rsidRDefault="00582A0A" w:rsidP="00582A0A">
      <w:pPr>
        <w:overflowPunct/>
        <w:spacing w:after="200"/>
        <w:ind w:right="48"/>
        <w:jc w:val="both"/>
        <w:textAlignment w:val="auto"/>
        <w:rPr>
          <w:rFonts w:ascii="Times New Roman" w:eastAsia="Calibri" w:hAnsi="Times New Roman"/>
          <w:bCs/>
          <w:i/>
          <w:iCs/>
          <w:sz w:val="22"/>
          <w:szCs w:val="22"/>
          <w:lang w:val="ro-RO"/>
        </w:rPr>
      </w:pPr>
      <w:r w:rsidRPr="00582A0A">
        <w:rPr>
          <w:rFonts w:ascii="Times New Roman" w:eastAsia="Calibri" w:hAnsi="Times New Roman"/>
          <w:bCs/>
          <w:iCs/>
          <w:sz w:val="22"/>
          <w:szCs w:val="22"/>
          <w:lang w:val="ro-RO"/>
        </w:rPr>
        <w:t>-</w:t>
      </w:r>
      <w:r w:rsidRPr="00582A0A">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A5453CC" w14:textId="77777777" w:rsidR="00582A0A" w:rsidRPr="00582A0A" w:rsidRDefault="00582A0A" w:rsidP="00582A0A">
      <w:pPr>
        <w:overflowPunct/>
        <w:spacing w:after="200"/>
        <w:ind w:right="48"/>
        <w:jc w:val="both"/>
        <w:textAlignment w:val="auto"/>
        <w:rPr>
          <w:rFonts w:ascii="Times New Roman" w:eastAsia="Calibri" w:hAnsi="Times New Roman"/>
          <w:bCs/>
          <w:iCs/>
          <w:sz w:val="22"/>
          <w:szCs w:val="22"/>
          <w:lang w:val="ro-RO"/>
        </w:rPr>
      </w:pPr>
      <w:r w:rsidRPr="00582A0A">
        <w:rPr>
          <w:rFonts w:ascii="Times New Roman" w:eastAsia="Calibri" w:hAnsi="Times New Roman"/>
          <w:bCs/>
          <w:i/>
          <w:iCs/>
          <w:sz w:val="22"/>
          <w:szCs w:val="22"/>
          <w:lang w:val="ro-RO"/>
        </w:rPr>
        <w:t>-</w:t>
      </w:r>
      <w:r w:rsidRPr="00582A0A">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01F822A" w14:textId="77777777" w:rsidR="00582A0A" w:rsidRPr="00582A0A" w:rsidRDefault="00582A0A" w:rsidP="00582A0A">
      <w:pPr>
        <w:spacing w:after="200"/>
        <w:ind w:right="48" w:firstLine="720"/>
        <w:jc w:val="both"/>
        <w:rPr>
          <w:rFonts w:ascii="Times New Roman" w:eastAsia="Calibri" w:hAnsi="Times New Roman"/>
          <w:sz w:val="22"/>
          <w:szCs w:val="22"/>
          <w:lang w:val="ro-RO"/>
        </w:rPr>
      </w:pPr>
      <w:r w:rsidRPr="00582A0A">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3D162EB" w14:textId="77777777" w:rsidR="00582A0A" w:rsidRPr="00582A0A" w:rsidRDefault="00582A0A" w:rsidP="00582A0A">
      <w:pPr>
        <w:overflowPunct/>
        <w:spacing w:after="200"/>
        <w:ind w:right="48" w:firstLine="720"/>
        <w:jc w:val="both"/>
        <w:textAlignment w:val="auto"/>
        <w:rPr>
          <w:rFonts w:ascii="Times New Roman" w:eastAsia="Calibri" w:hAnsi="Times New Roman"/>
          <w:sz w:val="22"/>
          <w:szCs w:val="22"/>
          <w:lang w:val="ro-RO"/>
        </w:rPr>
      </w:pPr>
      <w:r w:rsidRPr="00582A0A">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72CCAD28" w14:textId="77777777" w:rsidR="00582A0A" w:rsidRPr="00582A0A" w:rsidRDefault="00582A0A" w:rsidP="00582A0A">
      <w:pPr>
        <w:overflowPunct/>
        <w:autoSpaceDE/>
        <w:autoSpaceDN/>
        <w:adjustRightInd/>
        <w:spacing w:after="200"/>
        <w:textAlignment w:val="auto"/>
        <w:rPr>
          <w:rFonts w:ascii="Times New Roman" w:eastAsia="Calibri" w:hAnsi="Times New Roman"/>
          <w:i/>
          <w:sz w:val="22"/>
          <w:szCs w:val="22"/>
          <w:lang w:val="pt-BR"/>
        </w:rPr>
      </w:pPr>
      <w:r w:rsidRPr="00582A0A">
        <w:rPr>
          <w:rFonts w:ascii="Times New Roman" w:eastAsia="Calibri" w:hAnsi="Times New Roman"/>
          <w:i/>
          <w:sz w:val="22"/>
          <w:szCs w:val="22"/>
          <w:lang w:val="pt-BR"/>
        </w:rPr>
        <w:t>Semnătura ofertantului sau a reprezentantului ofertantului                  .....................................................</w:t>
      </w:r>
    </w:p>
    <w:p w14:paraId="311BC4EE" w14:textId="77777777" w:rsidR="00582A0A" w:rsidRPr="00582A0A" w:rsidRDefault="00582A0A" w:rsidP="00582A0A">
      <w:pPr>
        <w:overflowPunct/>
        <w:autoSpaceDE/>
        <w:autoSpaceDN/>
        <w:adjustRightInd/>
        <w:spacing w:after="200"/>
        <w:textAlignment w:val="auto"/>
        <w:rPr>
          <w:rFonts w:ascii="Times New Roman" w:eastAsia="Calibri" w:hAnsi="Times New Roman"/>
          <w:i/>
          <w:sz w:val="22"/>
          <w:szCs w:val="22"/>
          <w:lang w:val="pt-BR"/>
        </w:rPr>
      </w:pPr>
      <w:r w:rsidRPr="00582A0A">
        <w:rPr>
          <w:rFonts w:ascii="Times New Roman" w:eastAsia="Calibri" w:hAnsi="Times New Roman"/>
          <w:i/>
          <w:sz w:val="22"/>
          <w:szCs w:val="22"/>
          <w:lang w:val="pt-BR"/>
        </w:rPr>
        <w:t>Numele  şi prenumele semnatarului</w:t>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t xml:space="preserve">         ......................................................</w:t>
      </w:r>
    </w:p>
    <w:p w14:paraId="115E996F" w14:textId="77777777" w:rsidR="00582A0A" w:rsidRPr="00582A0A" w:rsidRDefault="00582A0A" w:rsidP="00582A0A">
      <w:pPr>
        <w:overflowPunct/>
        <w:autoSpaceDE/>
        <w:autoSpaceDN/>
        <w:adjustRightInd/>
        <w:spacing w:after="200"/>
        <w:textAlignment w:val="auto"/>
        <w:rPr>
          <w:rFonts w:ascii="Times New Roman" w:eastAsia="Calibri" w:hAnsi="Times New Roman"/>
          <w:i/>
          <w:sz w:val="22"/>
          <w:szCs w:val="22"/>
          <w:lang w:val="pt-BR"/>
        </w:rPr>
      </w:pPr>
      <w:r w:rsidRPr="00582A0A">
        <w:rPr>
          <w:rFonts w:ascii="Times New Roman" w:eastAsia="Calibri" w:hAnsi="Times New Roman"/>
          <w:i/>
          <w:sz w:val="22"/>
          <w:szCs w:val="22"/>
          <w:lang w:val="pt-BR"/>
        </w:rPr>
        <w:t>Capacitate de semnătură                                                                       ......................................................</w:t>
      </w:r>
    </w:p>
    <w:p w14:paraId="7530E8ED" w14:textId="77777777" w:rsidR="00582A0A" w:rsidRPr="00582A0A" w:rsidRDefault="00582A0A" w:rsidP="00582A0A">
      <w:pPr>
        <w:overflowPunct/>
        <w:autoSpaceDE/>
        <w:autoSpaceDN/>
        <w:adjustRightInd/>
        <w:spacing w:after="200"/>
        <w:textAlignment w:val="auto"/>
        <w:rPr>
          <w:rFonts w:ascii="Times New Roman" w:eastAsia="Calibri" w:hAnsi="Times New Roman"/>
          <w:b/>
          <w:i/>
          <w:sz w:val="22"/>
          <w:szCs w:val="22"/>
          <w:u w:val="single"/>
          <w:lang w:val="pt-BR"/>
        </w:rPr>
      </w:pPr>
      <w:r w:rsidRPr="00582A0A">
        <w:rPr>
          <w:rFonts w:ascii="Times New Roman" w:eastAsia="Calibri" w:hAnsi="Times New Roman"/>
          <w:b/>
          <w:i/>
          <w:sz w:val="22"/>
          <w:szCs w:val="22"/>
          <w:u w:val="single"/>
          <w:lang w:val="pt-BR"/>
        </w:rPr>
        <w:t xml:space="preserve">Detalii despre ofertant </w:t>
      </w:r>
    </w:p>
    <w:p w14:paraId="7064AF60" w14:textId="77777777" w:rsidR="00582A0A" w:rsidRPr="00582A0A" w:rsidRDefault="00582A0A" w:rsidP="00582A0A">
      <w:pPr>
        <w:overflowPunct/>
        <w:autoSpaceDE/>
        <w:autoSpaceDN/>
        <w:adjustRightInd/>
        <w:spacing w:after="200"/>
        <w:textAlignment w:val="auto"/>
        <w:rPr>
          <w:rFonts w:ascii="Times New Roman" w:eastAsia="Calibri" w:hAnsi="Times New Roman"/>
          <w:i/>
          <w:sz w:val="22"/>
          <w:szCs w:val="22"/>
          <w:lang w:val="pt-BR"/>
        </w:rPr>
      </w:pPr>
      <w:r w:rsidRPr="00582A0A">
        <w:rPr>
          <w:rFonts w:ascii="Times New Roman" w:eastAsia="Calibri" w:hAnsi="Times New Roman"/>
          <w:i/>
          <w:sz w:val="22"/>
          <w:szCs w:val="22"/>
          <w:lang w:val="pt-BR"/>
        </w:rPr>
        <w:t xml:space="preserve">Numele ofertantului  </w:t>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t xml:space="preserve">        .....................................................</w:t>
      </w:r>
    </w:p>
    <w:p w14:paraId="61A8E9A3" w14:textId="77777777" w:rsidR="00582A0A" w:rsidRPr="00582A0A" w:rsidRDefault="00582A0A" w:rsidP="00582A0A">
      <w:pPr>
        <w:overflowPunct/>
        <w:autoSpaceDE/>
        <w:autoSpaceDN/>
        <w:adjustRightInd/>
        <w:spacing w:after="200"/>
        <w:textAlignment w:val="auto"/>
        <w:rPr>
          <w:rFonts w:ascii="Times New Roman" w:eastAsia="Calibri" w:hAnsi="Times New Roman"/>
          <w:i/>
          <w:sz w:val="22"/>
          <w:szCs w:val="22"/>
          <w:lang w:val="pt-BR"/>
        </w:rPr>
      </w:pPr>
      <w:r w:rsidRPr="00582A0A">
        <w:rPr>
          <w:rFonts w:ascii="Times New Roman" w:eastAsia="Calibri" w:hAnsi="Times New Roman"/>
          <w:i/>
          <w:sz w:val="22"/>
          <w:szCs w:val="22"/>
          <w:lang w:val="pt-BR"/>
        </w:rPr>
        <w:t>Ţara de reşedinţă</w:t>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t xml:space="preserve">        .....................................................</w:t>
      </w:r>
    </w:p>
    <w:p w14:paraId="2818047B" w14:textId="77777777" w:rsidR="00582A0A" w:rsidRPr="00582A0A" w:rsidRDefault="00582A0A" w:rsidP="00582A0A">
      <w:pPr>
        <w:overflowPunct/>
        <w:autoSpaceDE/>
        <w:autoSpaceDN/>
        <w:adjustRightInd/>
        <w:spacing w:after="200"/>
        <w:textAlignment w:val="auto"/>
        <w:rPr>
          <w:rFonts w:ascii="Times New Roman" w:eastAsia="Calibri" w:hAnsi="Times New Roman"/>
          <w:i/>
          <w:sz w:val="22"/>
          <w:szCs w:val="22"/>
          <w:lang w:val="pt-BR"/>
        </w:rPr>
      </w:pPr>
      <w:r w:rsidRPr="00582A0A">
        <w:rPr>
          <w:rFonts w:ascii="Times New Roman" w:eastAsia="Calibri" w:hAnsi="Times New Roman"/>
          <w:i/>
          <w:sz w:val="22"/>
          <w:szCs w:val="22"/>
          <w:lang w:val="pt-BR"/>
        </w:rPr>
        <w:t>Adresa</w:t>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t xml:space="preserve">        .....................................................</w:t>
      </w:r>
    </w:p>
    <w:p w14:paraId="3C70BC99" w14:textId="77777777" w:rsidR="00582A0A" w:rsidRPr="00582A0A" w:rsidRDefault="00582A0A" w:rsidP="00582A0A">
      <w:pPr>
        <w:overflowPunct/>
        <w:autoSpaceDE/>
        <w:autoSpaceDN/>
        <w:adjustRightInd/>
        <w:spacing w:after="200"/>
        <w:textAlignment w:val="auto"/>
        <w:rPr>
          <w:rFonts w:ascii="Times New Roman" w:eastAsia="Calibri" w:hAnsi="Times New Roman"/>
          <w:i/>
          <w:sz w:val="22"/>
          <w:szCs w:val="22"/>
          <w:lang w:val="pt-BR"/>
        </w:rPr>
      </w:pPr>
      <w:r w:rsidRPr="00582A0A">
        <w:rPr>
          <w:rFonts w:ascii="Times New Roman" w:eastAsia="Calibri" w:hAnsi="Times New Roman"/>
          <w:i/>
          <w:sz w:val="22"/>
          <w:szCs w:val="22"/>
          <w:lang w:val="pt-BR"/>
        </w:rPr>
        <w:t>Adresa de corespondenţă (dacă este diferită)</w:t>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t xml:space="preserve">                     .....................................................</w:t>
      </w:r>
    </w:p>
    <w:p w14:paraId="4C001239" w14:textId="77777777" w:rsidR="00582A0A" w:rsidRPr="00582A0A" w:rsidRDefault="00582A0A" w:rsidP="00582A0A">
      <w:pPr>
        <w:overflowPunct/>
        <w:autoSpaceDE/>
        <w:autoSpaceDN/>
        <w:adjustRightInd/>
        <w:spacing w:after="200"/>
        <w:textAlignment w:val="auto"/>
        <w:rPr>
          <w:rFonts w:ascii="Times New Roman" w:eastAsia="Calibri" w:hAnsi="Times New Roman"/>
          <w:i/>
          <w:sz w:val="22"/>
          <w:szCs w:val="22"/>
          <w:lang w:val="pt-BR"/>
        </w:rPr>
      </w:pPr>
      <w:r w:rsidRPr="00582A0A">
        <w:rPr>
          <w:rFonts w:ascii="Times New Roman" w:eastAsia="Calibri" w:hAnsi="Times New Roman"/>
          <w:i/>
          <w:sz w:val="22"/>
          <w:szCs w:val="22"/>
          <w:lang w:val="pt-BR"/>
        </w:rPr>
        <w:t>Telefon / Fax</w:t>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t xml:space="preserve">        .....................................................</w:t>
      </w:r>
    </w:p>
    <w:p w14:paraId="4567EA6C" w14:textId="504A03C4" w:rsidR="00582A0A" w:rsidRDefault="00582A0A" w:rsidP="00582A0A">
      <w:pPr>
        <w:rPr>
          <w:rFonts w:ascii="Times New Roman" w:eastAsia="Calibri" w:hAnsi="Times New Roman"/>
          <w:i/>
          <w:sz w:val="22"/>
          <w:szCs w:val="22"/>
          <w:lang w:val="pt-BR"/>
        </w:rPr>
      </w:pPr>
      <w:r w:rsidRPr="00582A0A">
        <w:rPr>
          <w:rFonts w:ascii="Times New Roman" w:eastAsia="Calibri" w:hAnsi="Times New Roman"/>
          <w:i/>
          <w:sz w:val="22"/>
          <w:szCs w:val="22"/>
          <w:lang w:val="pt-BR"/>
        </w:rPr>
        <w:t xml:space="preserve">Data </w:t>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t xml:space="preserve">                      ....................................................</w:t>
      </w:r>
    </w:p>
    <w:p w14:paraId="4B3F0485" w14:textId="77777777" w:rsidR="00582A0A" w:rsidRDefault="00582A0A" w:rsidP="00582A0A">
      <w:pPr>
        <w:rPr>
          <w:rFonts w:ascii="Times New Roman" w:eastAsia="Calibri" w:hAnsi="Times New Roman"/>
          <w:i/>
          <w:sz w:val="22"/>
          <w:szCs w:val="22"/>
          <w:lang w:val="pt-BR"/>
        </w:rPr>
      </w:pPr>
    </w:p>
    <w:p w14:paraId="6BCE888B" w14:textId="77777777" w:rsidR="00582A0A" w:rsidRDefault="00582A0A" w:rsidP="00582A0A">
      <w:pPr>
        <w:rPr>
          <w:rFonts w:ascii="Times New Roman" w:eastAsia="Calibri" w:hAnsi="Times New Roman"/>
          <w:i/>
          <w:sz w:val="22"/>
          <w:szCs w:val="22"/>
          <w:lang w:val="pt-BR"/>
        </w:rPr>
      </w:pPr>
    </w:p>
    <w:p w14:paraId="11864748" w14:textId="77777777" w:rsidR="00582A0A" w:rsidRDefault="00582A0A" w:rsidP="00582A0A">
      <w:pPr>
        <w:rPr>
          <w:rFonts w:ascii="Times New Roman" w:eastAsia="Calibri" w:hAnsi="Times New Roman"/>
          <w:i/>
          <w:sz w:val="22"/>
          <w:szCs w:val="22"/>
          <w:lang w:val="pt-BR"/>
        </w:rPr>
      </w:pPr>
    </w:p>
    <w:p w14:paraId="4C4B0993" w14:textId="77777777" w:rsidR="00582A0A" w:rsidRDefault="00582A0A" w:rsidP="00582A0A">
      <w:pPr>
        <w:rPr>
          <w:rFonts w:ascii="Times New Roman" w:eastAsia="Calibri" w:hAnsi="Times New Roman"/>
          <w:i/>
          <w:sz w:val="22"/>
          <w:szCs w:val="22"/>
          <w:lang w:val="pt-BR"/>
        </w:rPr>
      </w:pPr>
    </w:p>
    <w:p w14:paraId="2AA24892" w14:textId="77777777" w:rsidR="00582A0A" w:rsidRDefault="00582A0A" w:rsidP="00582A0A">
      <w:pPr>
        <w:rPr>
          <w:rFonts w:ascii="Times New Roman" w:eastAsia="Calibri" w:hAnsi="Times New Roman"/>
          <w:i/>
          <w:sz w:val="22"/>
          <w:szCs w:val="22"/>
          <w:lang w:val="pt-BR"/>
        </w:rPr>
      </w:pPr>
    </w:p>
    <w:p w14:paraId="1F569F46" w14:textId="77777777" w:rsidR="00582A0A" w:rsidRPr="00582A0A" w:rsidRDefault="00582A0A" w:rsidP="00582A0A">
      <w:pPr>
        <w:rPr>
          <w:rFonts w:ascii="Times New Roman" w:hAnsi="Times New Roman"/>
          <w:sz w:val="22"/>
          <w:szCs w:val="22"/>
          <w:lang w:val="pt-BR"/>
        </w:rPr>
      </w:pPr>
    </w:p>
    <w:p w14:paraId="3E98F977" w14:textId="77777777" w:rsidR="00582A0A" w:rsidRPr="00582A0A" w:rsidRDefault="00582A0A" w:rsidP="00582A0A">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582A0A">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4356"/>
        <w:gridCol w:w="4324"/>
      </w:tblGrid>
      <w:tr w:rsidR="00582A0A" w:rsidRPr="00582A0A" w14:paraId="1937BE95" w14:textId="77777777" w:rsidTr="00D813A3">
        <w:trPr>
          <w:trHeight w:val="442"/>
          <w:tblHeader/>
        </w:trPr>
        <w:tc>
          <w:tcPr>
            <w:tcW w:w="427" w:type="pct"/>
            <w:tcBorders>
              <w:top w:val="single" w:sz="4" w:space="0" w:color="auto"/>
              <w:left w:val="single" w:sz="4" w:space="0" w:color="auto"/>
              <w:bottom w:val="single" w:sz="4" w:space="0" w:color="auto"/>
              <w:right w:val="single" w:sz="4" w:space="0" w:color="auto"/>
            </w:tcBorders>
            <w:shd w:val="clear" w:color="auto" w:fill="FFFFFF"/>
            <w:hideMark/>
          </w:tcPr>
          <w:p w14:paraId="0DA727F8" w14:textId="77777777" w:rsidR="00582A0A" w:rsidRPr="00582A0A" w:rsidRDefault="00582A0A" w:rsidP="00582A0A">
            <w:pPr>
              <w:suppressAutoHyphens/>
              <w:rPr>
                <w:rFonts w:ascii="Times New Roman" w:hAnsi="Times New Roman"/>
                <w:b/>
                <w:kern w:val="3"/>
                <w:sz w:val="22"/>
                <w:szCs w:val="22"/>
                <w:lang w:eastAsia="ro-RO"/>
              </w:rPr>
            </w:pPr>
            <w:r w:rsidRPr="00582A0A">
              <w:rPr>
                <w:rFonts w:ascii="Times New Roman" w:hAnsi="Times New Roman"/>
                <w:b/>
                <w:kern w:val="3"/>
                <w:sz w:val="22"/>
                <w:szCs w:val="22"/>
                <w:lang w:eastAsia="ro-RO"/>
              </w:rPr>
              <w:t>Nr.</w:t>
            </w:r>
          </w:p>
          <w:p w14:paraId="60B5117C" w14:textId="77777777" w:rsidR="00582A0A" w:rsidRPr="00582A0A" w:rsidRDefault="00582A0A" w:rsidP="00582A0A">
            <w:pPr>
              <w:suppressAutoHyphens/>
              <w:rPr>
                <w:rFonts w:ascii="Times New Roman" w:hAnsi="Times New Roman"/>
                <w:b/>
                <w:kern w:val="3"/>
                <w:sz w:val="22"/>
                <w:szCs w:val="22"/>
                <w:lang w:eastAsia="ro-RO"/>
              </w:rPr>
            </w:pPr>
            <w:proofErr w:type="spellStart"/>
            <w:r w:rsidRPr="00582A0A">
              <w:rPr>
                <w:rFonts w:ascii="Times New Roman" w:hAnsi="Times New Roman"/>
                <w:b/>
                <w:kern w:val="3"/>
                <w:sz w:val="22"/>
                <w:szCs w:val="22"/>
                <w:lang w:eastAsia="ro-RO"/>
              </w:rPr>
              <w:t>crt</w:t>
            </w:r>
            <w:proofErr w:type="spellEnd"/>
            <w:r w:rsidRPr="00582A0A">
              <w:rPr>
                <w:rFonts w:ascii="Times New Roman" w:hAnsi="Times New Roman"/>
                <w:b/>
                <w:kern w:val="3"/>
                <w:sz w:val="22"/>
                <w:szCs w:val="22"/>
                <w:lang w:eastAsia="ro-RO"/>
              </w:rPr>
              <w:t>.</w:t>
            </w:r>
          </w:p>
        </w:tc>
        <w:tc>
          <w:tcPr>
            <w:tcW w:w="2295" w:type="pct"/>
            <w:tcBorders>
              <w:top w:val="single" w:sz="4" w:space="0" w:color="auto"/>
              <w:left w:val="single" w:sz="4" w:space="0" w:color="auto"/>
              <w:bottom w:val="single" w:sz="4" w:space="0" w:color="auto"/>
              <w:right w:val="single" w:sz="4" w:space="0" w:color="auto"/>
            </w:tcBorders>
            <w:shd w:val="clear" w:color="auto" w:fill="auto"/>
            <w:hideMark/>
          </w:tcPr>
          <w:p w14:paraId="1D6CAB53" w14:textId="77777777" w:rsidR="00582A0A" w:rsidRPr="00582A0A" w:rsidRDefault="00582A0A" w:rsidP="00582A0A">
            <w:pPr>
              <w:suppressAutoHyphens/>
              <w:jc w:val="both"/>
              <w:rPr>
                <w:rFonts w:ascii="Times New Roman" w:hAnsi="Times New Roman"/>
                <w:b/>
                <w:kern w:val="3"/>
                <w:sz w:val="22"/>
                <w:szCs w:val="22"/>
                <w:lang w:eastAsia="ro-RO"/>
              </w:rPr>
            </w:pPr>
            <w:proofErr w:type="spellStart"/>
            <w:r w:rsidRPr="00582A0A">
              <w:rPr>
                <w:rFonts w:ascii="Times New Roman" w:hAnsi="Times New Roman"/>
                <w:b/>
                <w:kern w:val="3"/>
                <w:sz w:val="22"/>
                <w:szCs w:val="22"/>
                <w:lang w:eastAsia="ro-RO"/>
              </w:rPr>
              <w:t>Numele</w:t>
            </w:r>
            <w:proofErr w:type="spellEnd"/>
            <w:r w:rsidRPr="00582A0A">
              <w:rPr>
                <w:rFonts w:ascii="Times New Roman" w:hAnsi="Times New Roman"/>
                <w:b/>
                <w:kern w:val="3"/>
                <w:sz w:val="22"/>
                <w:szCs w:val="22"/>
                <w:lang w:eastAsia="ro-RO"/>
              </w:rPr>
              <w:t xml:space="preserve"> </w:t>
            </w:r>
            <w:proofErr w:type="spellStart"/>
            <w:r w:rsidRPr="00582A0A">
              <w:rPr>
                <w:rFonts w:ascii="Times New Roman" w:hAnsi="Times New Roman"/>
                <w:b/>
                <w:kern w:val="3"/>
                <w:sz w:val="22"/>
                <w:szCs w:val="22"/>
                <w:lang w:eastAsia="ro-RO"/>
              </w:rPr>
              <w:t>şi</w:t>
            </w:r>
            <w:proofErr w:type="spellEnd"/>
            <w:r w:rsidRPr="00582A0A">
              <w:rPr>
                <w:rFonts w:ascii="Times New Roman" w:hAnsi="Times New Roman"/>
                <w:b/>
                <w:kern w:val="3"/>
                <w:sz w:val="22"/>
                <w:szCs w:val="22"/>
                <w:lang w:eastAsia="ro-RO"/>
              </w:rPr>
              <w:t xml:space="preserve"> </w:t>
            </w:r>
            <w:proofErr w:type="spellStart"/>
            <w:r w:rsidRPr="00582A0A">
              <w:rPr>
                <w:rFonts w:ascii="Times New Roman" w:hAnsi="Times New Roman"/>
                <w:b/>
                <w:kern w:val="3"/>
                <w:sz w:val="22"/>
                <w:szCs w:val="22"/>
                <w:lang w:eastAsia="ro-RO"/>
              </w:rPr>
              <w:t>prenumele</w:t>
            </w:r>
            <w:proofErr w:type="spellEnd"/>
          </w:p>
        </w:tc>
        <w:tc>
          <w:tcPr>
            <w:tcW w:w="2278" w:type="pct"/>
            <w:tcBorders>
              <w:top w:val="single" w:sz="4" w:space="0" w:color="auto"/>
              <w:left w:val="single" w:sz="4" w:space="0" w:color="auto"/>
              <w:bottom w:val="single" w:sz="4" w:space="0" w:color="auto"/>
              <w:right w:val="single" w:sz="4" w:space="0" w:color="auto"/>
            </w:tcBorders>
            <w:hideMark/>
          </w:tcPr>
          <w:p w14:paraId="6CF54A7E" w14:textId="77777777" w:rsidR="00582A0A" w:rsidRPr="00582A0A" w:rsidRDefault="00582A0A" w:rsidP="00582A0A">
            <w:pPr>
              <w:suppressAutoHyphens/>
              <w:jc w:val="both"/>
              <w:rPr>
                <w:rFonts w:ascii="Times New Roman" w:hAnsi="Times New Roman"/>
                <w:b/>
                <w:kern w:val="3"/>
                <w:sz w:val="22"/>
                <w:szCs w:val="22"/>
                <w:lang w:eastAsia="ro-RO"/>
              </w:rPr>
            </w:pPr>
            <w:proofErr w:type="spellStart"/>
            <w:r w:rsidRPr="00582A0A">
              <w:rPr>
                <w:rFonts w:ascii="Times New Roman" w:hAnsi="Times New Roman"/>
                <w:b/>
                <w:sz w:val="22"/>
                <w:szCs w:val="22"/>
              </w:rPr>
              <w:t>Funcţia</w:t>
            </w:r>
            <w:proofErr w:type="spellEnd"/>
            <w:r w:rsidRPr="00582A0A">
              <w:rPr>
                <w:rFonts w:ascii="Times New Roman" w:hAnsi="Times New Roman"/>
                <w:b/>
                <w:sz w:val="22"/>
                <w:szCs w:val="22"/>
              </w:rPr>
              <w:t xml:space="preserve"> </w:t>
            </w:r>
            <w:proofErr w:type="spellStart"/>
            <w:r w:rsidRPr="00582A0A">
              <w:rPr>
                <w:rFonts w:ascii="Times New Roman" w:hAnsi="Times New Roman"/>
                <w:b/>
                <w:sz w:val="22"/>
                <w:szCs w:val="22"/>
              </w:rPr>
              <w:t>în</w:t>
            </w:r>
            <w:proofErr w:type="spellEnd"/>
            <w:r w:rsidRPr="00582A0A">
              <w:rPr>
                <w:rFonts w:ascii="Times New Roman" w:hAnsi="Times New Roman"/>
                <w:b/>
                <w:sz w:val="22"/>
                <w:szCs w:val="22"/>
              </w:rPr>
              <w:t xml:space="preserve"> </w:t>
            </w:r>
            <w:proofErr w:type="spellStart"/>
            <w:r w:rsidRPr="00582A0A">
              <w:rPr>
                <w:rFonts w:ascii="Times New Roman" w:hAnsi="Times New Roman"/>
                <w:b/>
                <w:sz w:val="22"/>
                <w:szCs w:val="22"/>
              </w:rPr>
              <w:t>cadrul</w:t>
            </w:r>
            <w:proofErr w:type="spellEnd"/>
            <w:r w:rsidRPr="00582A0A">
              <w:rPr>
                <w:rFonts w:ascii="Times New Roman" w:hAnsi="Times New Roman"/>
                <w:b/>
                <w:sz w:val="22"/>
                <w:szCs w:val="22"/>
              </w:rPr>
              <w:t xml:space="preserve"> </w:t>
            </w:r>
            <w:proofErr w:type="spellStart"/>
            <w:r w:rsidRPr="00582A0A">
              <w:rPr>
                <w:rFonts w:ascii="Times New Roman" w:hAnsi="Times New Roman"/>
                <w:b/>
                <w:sz w:val="22"/>
                <w:szCs w:val="22"/>
              </w:rPr>
              <w:t>ofertantului</w:t>
            </w:r>
            <w:proofErr w:type="spellEnd"/>
          </w:p>
        </w:tc>
      </w:tr>
      <w:tr w:rsidR="00582A0A" w:rsidRPr="00582A0A" w14:paraId="01B2018F" w14:textId="77777777" w:rsidTr="00D813A3">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A9728E2"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640815E7"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ro-RO"/>
              </w:rPr>
              <w:t xml:space="preserve">Prof. univ. dr. </w:t>
            </w:r>
            <w:proofErr w:type="spellStart"/>
            <w:r w:rsidRPr="00582A0A">
              <w:rPr>
                <w:rFonts w:ascii="Times New Roman" w:hAnsi="Times New Roman"/>
                <w:sz w:val="22"/>
                <w:szCs w:val="22"/>
                <w:lang w:eastAsia="ro-RO"/>
              </w:rPr>
              <w:t>ing</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habil</w:t>
            </w:r>
            <w:proofErr w:type="spellEnd"/>
            <w:r w:rsidRPr="00582A0A">
              <w:rPr>
                <w:rFonts w:ascii="Times New Roman" w:hAnsi="Times New Roman"/>
                <w:sz w:val="22"/>
                <w:szCs w:val="22"/>
                <w:lang w:eastAsia="ro-RO"/>
              </w:rPr>
              <w:t>. Marian BARBU</w:t>
            </w:r>
          </w:p>
        </w:tc>
        <w:tc>
          <w:tcPr>
            <w:tcW w:w="2278" w:type="pct"/>
            <w:tcBorders>
              <w:top w:val="single" w:sz="4" w:space="0" w:color="auto"/>
              <w:left w:val="single" w:sz="4" w:space="0" w:color="auto"/>
              <w:bottom w:val="single" w:sz="4" w:space="0" w:color="auto"/>
              <w:right w:val="single" w:sz="4" w:space="0" w:color="auto"/>
            </w:tcBorders>
            <w:vAlign w:val="center"/>
          </w:tcPr>
          <w:p w14:paraId="253D3AC7"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ro-RO"/>
              </w:rPr>
              <w:t xml:space="preserve"> RECTOR</w:t>
            </w:r>
          </w:p>
          <w:p w14:paraId="3904A16F" w14:textId="77777777" w:rsidR="00582A0A" w:rsidRPr="00582A0A" w:rsidRDefault="00582A0A" w:rsidP="00582A0A">
            <w:pPr>
              <w:widowControl w:val="0"/>
              <w:jc w:val="both"/>
              <w:rPr>
                <w:rFonts w:ascii="Times New Roman" w:hAnsi="Times New Roman"/>
                <w:sz w:val="22"/>
                <w:szCs w:val="22"/>
                <w:highlight w:val="yellow"/>
                <w:lang w:eastAsia="ro-RO"/>
              </w:rPr>
            </w:pPr>
          </w:p>
        </w:tc>
      </w:tr>
      <w:tr w:rsidR="00582A0A" w:rsidRPr="00582A0A" w14:paraId="31F1519D" w14:textId="77777777" w:rsidTr="00D813A3">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4F28372"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06A9849C"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ro-RO"/>
              </w:rPr>
              <w:t xml:space="preserve">Prof. dr. </w:t>
            </w:r>
            <w:proofErr w:type="spellStart"/>
            <w:r w:rsidRPr="00582A0A">
              <w:rPr>
                <w:rFonts w:ascii="Times New Roman" w:hAnsi="Times New Roman"/>
                <w:sz w:val="22"/>
                <w:szCs w:val="22"/>
                <w:lang w:eastAsia="ro-RO"/>
              </w:rPr>
              <w:t>ing</w:t>
            </w:r>
            <w:proofErr w:type="spellEnd"/>
            <w:r w:rsidRPr="00582A0A">
              <w:rPr>
                <w:rFonts w:ascii="Times New Roman" w:hAnsi="Times New Roman"/>
                <w:sz w:val="22"/>
                <w:szCs w:val="22"/>
                <w:lang w:eastAsia="ro-RO"/>
              </w:rPr>
              <w:t>. Elena MEREUȚĂ</w:t>
            </w:r>
          </w:p>
        </w:tc>
        <w:tc>
          <w:tcPr>
            <w:tcW w:w="2278" w:type="pct"/>
            <w:tcBorders>
              <w:top w:val="single" w:sz="4" w:space="0" w:color="auto"/>
              <w:left w:val="single" w:sz="4" w:space="0" w:color="auto"/>
              <w:bottom w:val="single" w:sz="4" w:space="0" w:color="auto"/>
              <w:right w:val="single" w:sz="4" w:space="0" w:color="auto"/>
            </w:tcBorders>
          </w:tcPr>
          <w:p w14:paraId="30511722"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ro-RO"/>
              </w:rPr>
              <w:t xml:space="preserve">Prorector </w:t>
            </w:r>
            <w:proofErr w:type="spellStart"/>
            <w:r w:rsidRPr="00582A0A">
              <w:rPr>
                <w:rFonts w:ascii="Times New Roman" w:hAnsi="Times New Roman"/>
                <w:sz w:val="22"/>
                <w:szCs w:val="22"/>
                <w:lang w:eastAsia="ro-RO"/>
              </w:rPr>
              <w:t>pentru</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activitatea</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didactică</w:t>
            </w:r>
            <w:proofErr w:type="spellEnd"/>
          </w:p>
        </w:tc>
      </w:tr>
      <w:tr w:rsidR="00582A0A" w:rsidRPr="00582A0A" w14:paraId="5A14AD79" w14:textId="77777777" w:rsidTr="00D813A3">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1D4BAD8"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2910BCE6"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ro-RO"/>
              </w:rPr>
              <w:t xml:space="preserve">Conf. dr. </w:t>
            </w:r>
            <w:proofErr w:type="spellStart"/>
            <w:r w:rsidRPr="00582A0A">
              <w:rPr>
                <w:rFonts w:ascii="Times New Roman" w:hAnsi="Times New Roman"/>
                <w:sz w:val="22"/>
                <w:szCs w:val="22"/>
                <w:lang w:eastAsia="ro-RO"/>
              </w:rPr>
              <w:t>ing</w:t>
            </w:r>
            <w:proofErr w:type="spellEnd"/>
            <w:r w:rsidRPr="00582A0A">
              <w:rPr>
                <w:rFonts w:ascii="Times New Roman" w:hAnsi="Times New Roman"/>
                <w:sz w:val="22"/>
                <w:szCs w:val="22"/>
                <w:lang w:eastAsia="ro-RO"/>
              </w:rPr>
              <w:t>. Cezar BICHESCU</w:t>
            </w:r>
          </w:p>
        </w:tc>
        <w:tc>
          <w:tcPr>
            <w:tcW w:w="2278" w:type="pct"/>
            <w:tcBorders>
              <w:top w:val="single" w:sz="4" w:space="0" w:color="auto"/>
              <w:left w:val="single" w:sz="4" w:space="0" w:color="auto"/>
              <w:bottom w:val="single" w:sz="4" w:space="0" w:color="auto"/>
              <w:right w:val="single" w:sz="4" w:space="0" w:color="auto"/>
            </w:tcBorders>
          </w:tcPr>
          <w:p w14:paraId="022B8186"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ro-RO"/>
              </w:rPr>
              <w:t xml:space="preserve">Prorector </w:t>
            </w:r>
            <w:proofErr w:type="spellStart"/>
            <w:r w:rsidRPr="00582A0A">
              <w:rPr>
                <w:rFonts w:ascii="Times New Roman" w:hAnsi="Times New Roman"/>
                <w:sz w:val="22"/>
                <w:szCs w:val="22"/>
                <w:lang w:eastAsia="ro-RO"/>
              </w:rPr>
              <w:t>pentru</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resurse</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financiare</w:t>
            </w:r>
            <w:proofErr w:type="spellEnd"/>
          </w:p>
        </w:tc>
      </w:tr>
      <w:tr w:rsidR="00582A0A" w:rsidRPr="00582A0A" w14:paraId="10D09AC0" w14:textId="77777777" w:rsidTr="00D813A3">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64FD2D9"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1F58C226"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ro-RO"/>
              </w:rPr>
              <w:t>Prof. univ. dr. Adrian MICU</w:t>
            </w:r>
          </w:p>
        </w:tc>
        <w:tc>
          <w:tcPr>
            <w:tcW w:w="2278" w:type="pct"/>
            <w:tcBorders>
              <w:top w:val="single" w:sz="4" w:space="0" w:color="auto"/>
              <w:left w:val="single" w:sz="4" w:space="0" w:color="auto"/>
              <w:bottom w:val="single" w:sz="4" w:space="0" w:color="auto"/>
              <w:right w:val="single" w:sz="4" w:space="0" w:color="auto"/>
            </w:tcBorders>
          </w:tcPr>
          <w:p w14:paraId="2B1CF430"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ro-RO"/>
              </w:rPr>
              <w:t xml:space="preserve">Prorector </w:t>
            </w:r>
            <w:proofErr w:type="spellStart"/>
            <w:r w:rsidRPr="00582A0A">
              <w:rPr>
                <w:rFonts w:ascii="Times New Roman" w:hAnsi="Times New Roman"/>
                <w:sz w:val="22"/>
                <w:szCs w:val="22"/>
                <w:lang w:eastAsia="ro-RO"/>
              </w:rPr>
              <w:t>pentru</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cercetare</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inovare</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și</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mediul</w:t>
            </w:r>
            <w:proofErr w:type="spellEnd"/>
            <w:r w:rsidRPr="00582A0A">
              <w:rPr>
                <w:rFonts w:ascii="Times New Roman" w:hAnsi="Times New Roman"/>
                <w:sz w:val="22"/>
                <w:szCs w:val="22"/>
                <w:lang w:eastAsia="ro-RO"/>
              </w:rPr>
              <w:t xml:space="preserve"> de </w:t>
            </w:r>
            <w:proofErr w:type="spellStart"/>
            <w:r w:rsidRPr="00582A0A">
              <w:rPr>
                <w:rFonts w:ascii="Times New Roman" w:hAnsi="Times New Roman"/>
                <w:sz w:val="22"/>
                <w:szCs w:val="22"/>
                <w:lang w:eastAsia="ro-RO"/>
              </w:rPr>
              <w:t>afaceri</w:t>
            </w:r>
            <w:proofErr w:type="spellEnd"/>
          </w:p>
        </w:tc>
      </w:tr>
      <w:tr w:rsidR="00582A0A" w:rsidRPr="00582A0A" w14:paraId="6D72758E" w14:textId="77777777" w:rsidTr="00D813A3">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DCD6BE7"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3CB14094"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ro-RO"/>
              </w:rPr>
              <w:t xml:space="preserve">Conf. dr. </w:t>
            </w:r>
            <w:proofErr w:type="spellStart"/>
            <w:r w:rsidRPr="00582A0A">
              <w:rPr>
                <w:rFonts w:ascii="Times New Roman" w:hAnsi="Times New Roman"/>
                <w:sz w:val="22"/>
                <w:szCs w:val="22"/>
                <w:lang w:eastAsia="ro-RO"/>
              </w:rPr>
              <w:t>ing</w:t>
            </w:r>
            <w:proofErr w:type="spellEnd"/>
            <w:r w:rsidRPr="00582A0A">
              <w:rPr>
                <w:rFonts w:ascii="Times New Roman" w:hAnsi="Times New Roman"/>
                <w:sz w:val="22"/>
                <w:szCs w:val="22"/>
                <w:lang w:eastAsia="ro-RO"/>
              </w:rPr>
              <w:t>. Ștefan BALTĂ</w:t>
            </w:r>
          </w:p>
        </w:tc>
        <w:tc>
          <w:tcPr>
            <w:tcW w:w="2278" w:type="pct"/>
            <w:tcBorders>
              <w:top w:val="single" w:sz="4" w:space="0" w:color="auto"/>
              <w:left w:val="single" w:sz="4" w:space="0" w:color="auto"/>
              <w:bottom w:val="single" w:sz="4" w:space="0" w:color="auto"/>
              <w:right w:val="single" w:sz="4" w:space="0" w:color="auto"/>
            </w:tcBorders>
          </w:tcPr>
          <w:p w14:paraId="7707486D"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ro-RO"/>
              </w:rPr>
              <w:t xml:space="preserve">Prorector </w:t>
            </w:r>
            <w:proofErr w:type="spellStart"/>
            <w:r w:rsidRPr="00582A0A">
              <w:rPr>
                <w:rFonts w:ascii="Times New Roman" w:hAnsi="Times New Roman"/>
                <w:sz w:val="22"/>
                <w:szCs w:val="22"/>
                <w:lang w:eastAsia="ro-RO"/>
              </w:rPr>
              <w:t>pentru</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relația</w:t>
            </w:r>
            <w:proofErr w:type="spellEnd"/>
            <w:r w:rsidRPr="00582A0A">
              <w:rPr>
                <w:rFonts w:ascii="Times New Roman" w:hAnsi="Times New Roman"/>
                <w:sz w:val="22"/>
                <w:szCs w:val="22"/>
                <w:lang w:eastAsia="ro-RO"/>
              </w:rPr>
              <w:t xml:space="preserve"> cu </w:t>
            </w:r>
            <w:proofErr w:type="spellStart"/>
            <w:r w:rsidRPr="00582A0A">
              <w:rPr>
                <w:rFonts w:ascii="Times New Roman" w:hAnsi="Times New Roman"/>
                <w:sz w:val="22"/>
                <w:szCs w:val="22"/>
                <w:lang w:eastAsia="ro-RO"/>
              </w:rPr>
              <w:t>studenții</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și</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fonduri</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europene</w:t>
            </w:r>
            <w:proofErr w:type="spellEnd"/>
          </w:p>
        </w:tc>
      </w:tr>
      <w:tr w:rsidR="00582A0A" w:rsidRPr="00582A0A" w14:paraId="7C00AD90" w14:textId="77777777" w:rsidTr="00D813A3">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B14C172"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464E0BCE"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ro-RO"/>
              </w:rPr>
              <w:t>Prof. univ. dr. George Cristian SCHIN</w:t>
            </w:r>
          </w:p>
        </w:tc>
        <w:tc>
          <w:tcPr>
            <w:tcW w:w="2278" w:type="pct"/>
            <w:tcBorders>
              <w:top w:val="single" w:sz="4" w:space="0" w:color="auto"/>
              <w:left w:val="single" w:sz="4" w:space="0" w:color="auto"/>
              <w:bottom w:val="single" w:sz="4" w:space="0" w:color="auto"/>
              <w:right w:val="single" w:sz="4" w:space="0" w:color="auto"/>
            </w:tcBorders>
          </w:tcPr>
          <w:p w14:paraId="3B27AC10"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ro-RO"/>
              </w:rPr>
              <w:t xml:space="preserve">Prorector </w:t>
            </w:r>
            <w:proofErr w:type="spellStart"/>
            <w:r w:rsidRPr="00582A0A">
              <w:rPr>
                <w:rFonts w:ascii="Times New Roman" w:hAnsi="Times New Roman"/>
                <w:sz w:val="22"/>
                <w:szCs w:val="22"/>
                <w:lang w:eastAsia="ro-RO"/>
              </w:rPr>
              <w:t>pentru</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managementul</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resurselor</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umane</w:t>
            </w:r>
            <w:proofErr w:type="spellEnd"/>
          </w:p>
        </w:tc>
      </w:tr>
      <w:tr w:rsidR="00582A0A" w:rsidRPr="00582A0A" w14:paraId="173C5D73" w14:textId="77777777" w:rsidTr="00D813A3">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10F5FA7"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05D56AB4"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ro-RO"/>
              </w:rPr>
              <w:t xml:space="preserve">Prof. dr. </w:t>
            </w:r>
            <w:proofErr w:type="spellStart"/>
            <w:r w:rsidRPr="00582A0A">
              <w:rPr>
                <w:rFonts w:ascii="Times New Roman" w:hAnsi="Times New Roman"/>
                <w:sz w:val="22"/>
                <w:szCs w:val="22"/>
                <w:lang w:eastAsia="ro-RO"/>
              </w:rPr>
              <w:t>ist</w:t>
            </w:r>
            <w:proofErr w:type="spellEnd"/>
            <w:r w:rsidRPr="00582A0A">
              <w:rPr>
                <w:rFonts w:ascii="Times New Roman" w:hAnsi="Times New Roman"/>
                <w:sz w:val="22"/>
                <w:szCs w:val="22"/>
                <w:lang w:eastAsia="ro-RO"/>
              </w:rPr>
              <w:t xml:space="preserve">. Arthur </w:t>
            </w:r>
            <w:proofErr w:type="spellStart"/>
            <w:r w:rsidRPr="00582A0A">
              <w:rPr>
                <w:rFonts w:ascii="Times New Roman" w:hAnsi="Times New Roman"/>
                <w:sz w:val="22"/>
                <w:szCs w:val="22"/>
                <w:lang w:eastAsia="ro-RO"/>
              </w:rPr>
              <w:t>Tuluș</w:t>
            </w:r>
            <w:proofErr w:type="spellEnd"/>
          </w:p>
        </w:tc>
        <w:tc>
          <w:tcPr>
            <w:tcW w:w="2278" w:type="pct"/>
            <w:tcBorders>
              <w:top w:val="single" w:sz="4" w:space="0" w:color="auto"/>
              <w:left w:val="single" w:sz="4" w:space="0" w:color="auto"/>
              <w:bottom w:val="single" w:sz="4" w:space="0" w:color="auto"/>
              <w:right w:val="single" w:sz="4" w:space="0" w:color="auto"/>
            </w:tcBorders>
          </w:tcPr>
          <w:p w14:paraId="676B377B" w14:textId="77777777" w:rsidR="00582A0A" w:rsidRPr="00582A0A" w:rsidRDefault="00582A0A" w:rsidP="00582A0A">
            <w:pPr>
              <w:widowControl w:val="0"/>
              <w:jc w:val="both"/>
              <w:rPr>
                <w:rFonts w:ascii="Times New Roman" w:hAnsi="Times New Roman"/>
                <w:sz w:val="22"/>
                <w:szCs w:val="22"/>
                <w:lang w:eastAsia="ro-RO"/>
              </w:rPr>
            </w:pPr>
            <w:proofErr w:type="spellStart"/>
            <w:r w:rsidRPr="00582A0A">
              <w:rPr>
                <w:rFonts w:ascii="Times New Roman" w:hAnsi="Times New Roman"/>
                <w:sz w:val="22"/>
                <w:szCs w:val="22"/>
                <w:lang w:eastAsia="ro-RO"/>
              </w:rPr>
              <w:t>Decan</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în</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cadrul</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Facultății</w:t>
            </w:r>
            <w:proofErr w:type="spellEnd"/>
            <w:r w:rsidRPr="00582A0A">
              <w:rPr>
                <w:rFonts w:ascii="Times New Roman" w:hAnsi="Times New Roman"/>
                <w:sz w:val="22"/>
                <w:szCs w:val="22"/>
                <w:lang w:eastAsia="ro-RO"/>
              </w:rPr>
              <w:t xml:space="preserve"> de </w:t>
            </w:r>
            <w:proofErr w:type="spellStart"/>
            <w:r w:rsidRPr="00582A0A">
              <w:rPr>
                <w:rFonts w:ascii="Times New Roman" w:hAnsi="Times New Roman"/>
                <w:sz w:val="22"/>
                <w:szCs w:val="22"/>
                <w:lang w:eastAsia="ro-RO"/>
              </w:rPr>
              <w:t>Istorie</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Filosofie</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și</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Teologie</w:t>
            </w:r>
            <w:proofErr w:type="spellEnd"/>
          </w:p>
        </w:tc>
      </w:tr>
      <w:tr w:rsidR="00582A0A" w:rsidRPr="00582A0A" w14:paraId="10D585C6" w14:textId="77777777" w:rsidTr="00D813A3">
        <w:trPr>
          <w:trHeight w:val="234"/>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1D9D09C"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1C249D42" w14:textId="77777777" w:rsidR="00582A0A" w:rsidRPr="00582A0A" w:rsidRDefault="00582A0A" w:rsidP="00582A0A">
            <w:pPr>
              <w:widowControl w:val="0"/>
              <w:jc w:val="both"/>
              <w:rPr>
                <w:rFonts w:ascii="Times New Roman" w:hAnsi="Times New Roman"/>
                <w:sz w:val="22"/>
                <w:szCs w:val="22"/>
                <w:lang w:eastAsia="zh-CN"/>
              </w:rPr>
            </w:pPr>
            <w:r w:rsidRPr="00582A0A">
              <w:rPr>
                <w:rFonts w:ascii="Times New Roman" w:hAnsi="Times New Roman"/>
                <w:sz w:val="22"/>
                <w:szCs w:val="22"/>
                <w:lang w:eastAsia="zh-CN"/>
              </w:rPr>
              <w:t xml:space="preserve">Prof. dr. </w:t>
            </w:r>
            <w:proofErr w:type="spellStart"/>
            <w:r w:rsidRPr="00582A0A">
              <w:rPr>
                <w:rFonts w:ascii="Times New Roman" w:hAnsi="Times New Roman"/>
                <w:sz w:val="22"/>
                <w:szCs w:val="22"/>
                <w:lang w:eastAsia="zh-CN"/>
              </w:rPr>
              <w:t>ing</w:t>
            </w:r>
            <w:proofErr w:type="spellEnd"/>
            <w:r w:rsidRPr="00582A0A">
              <w:rPr>
                <w:rFonts w:ascii="Times New Roman" w:hAnsi="Times New Roman"/>
                <w:sz w:val="22"/>
                <w:szCs w:val="22"/>
                <w:lang w:eastAsia="zh-CN"/>
              </w:rPr>
              <w:t>. Eugen-Victor-Cristian RUSU</w:t>
            </w:r>
          </w:p>
        </w:tc>
        <w:tc>
          <w:tcPr>
            <w:tcW w:w="2278" w:type="pct"/>
            <w:tcBorders>
              <w:top w:val="single" w:sz="4" w:space="0" w:color="auto"/>
              <w:left w:val="single" w:sz="4" w:space="0" w:color="auto"/>
              <w:bottom w:val="single" w:sz="4" w:space="0" w:color="auto"/>
              <w:right w:val="single" w:sz="4" w:space="0" w:color="auto"/>
            </w:tcBorders>
            <w:vAlign w:val="center"/>
          </w:tcPr>
          <w:p w14:paraId="43B1A360" w14:textId="77777777" w:rsidR="00582A0A" w:rsidRPr="00582A0A" w:rsidRDefault="00582A0A" w:rsidP="00582A0A">
            <w:pPr>
              <w:widowControl w:val="0"/>
              <w:jc w:val="both"/>
              <w:rPr>
                <w:rFonts w:ascii="Times New Roman" w:hAnsi="Times New Roman"/>
                <w:sz w:val="22"/>
                <w:szCs w:val="22"/>
                <w:highlight w:val="yellow"/>
                <w:lang w:eastAsia="ro-RO"/>
              </w:rPr>
            </w:pPr>
            <w:r w:rsidRPr="00582A0A">
              <w:rPr>
                <w:rFonts w:ascii="Times New Roman" w:hAnsi="Times New Roman"/>
                <w:sz w:val="22"/>
                <w:szCs w:val="22"/>
                <w:lang w:eastAsia="ro-RO"/>
              </w:rPr>
              <w:t>Director C.S.U.D.</w:t>
            </w:r>
          </w:p>
        </w:tc>
      </w:tr>
      <w:tr w:rsidR="00582A0A" w:rsidRPr="00582A0A" w14:paraId="77F12806" w14:textId="77777777" w:rsidTr="00D813A3">
        <w:trPr>
          <w:trHeight w:val="253"/>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A79C5FC"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5CAD3235" w14:textId="77777777" w:rsidR="00582A0A" w:rsidRPr="00582A0A" w:rsidRDefault="00582A0A" w:rsidP="00582A0A">
            <w:pPr>
              <w:widowControl w:val="0"/>
              <w:jc w:val="both"/>
              <w:rPr>
                <w:rFonts w:ascii="Times New Roman" w:hAnsi="Times New Roman"/>
                <w:sz w:val="22"/>
                <w:szCs w:val="22"/>
                <w:lang w:eastAsia="zh-CN"/>
              </w:rPr>
            </w:pPr>
            <w:r w:rsidRPr="00582A0A">
              <w:rPr>
                <w:rFonts w:ascii="Times New Roman" w:hAnsi="Times New Roman"/>
                <w:sz w:val="22"/>
                <w:szCs w:val="22"/>
                <w:lang w:eastAsia="zh-CN"/>
              </w:rPr>
              <w:t>Ec. Carmen-Gabriela SÎRBU</w:t>
            </w:r>
          </w:p>
        </w:tc>
        <w:tc>
          <w:tcPr>
            <w:tcW w:w="2278" w:type="pct"/>
            <w:tcBorders>
              <w:top w:val="single" w:sz="4" w:space="0" w:color="auto"/>
              <w:left w:val="single" w:sz="4" w:space="0" w:color="auto"/>
              <w:bottom w:val="single" w:sz="4" w:space="0" w:color="auto"/>
              <w:right w:val="single" w:sz="4" w:space="0" w:color="auto"/>
            </w:tcBorders>
            <w:vAlign w:val="center"/>
          </w:tcPr>
          <w:p w14:paraId="7B6BF70A" w14:textId="77777777" w:rsidR="00582A0A" w:rsidRPr="00582A0A" w:rsidRDefault="00582A0A" w:rsidP="00582A0A">
            <w:pPr>
              <w:widowControl w:val="0"/>
              <w:jc w:val="both"/>
              <w:rPr>
                <w:rFonts w:ascii="Times New Roman" w:hAnsi="Times New Roman"/>
                <w:sz w:val="22"/>
                <w:szCs w:val="22"/>
                <w:highlight w:val="yellow"/>
                <w:lang w:eastAsia="ro-RO"/>
              </w:rPr>
            </w:pPr>
            <w:r w:rsidRPr="00582A0A">
              <w:rPr>
                <w:rFonts w:ascii="Times New Roman" w:hAnsi="Times New Roman"/>
                <w:sz w:val="22"/>
                <w:szCs w:val="22"/>
                <w:lang w:eastAsia="ro-RO"/>
              </w:rPr>
              <w:t xml:space="preserve">Director Adjunct </w:t>
            </w:r>
            <w:proofErr w:type="spellStart"/>
            <w:r w:rsidRPr="00582A0A">
              <w:rPr>
                <w:rFonts w:ascii="Times New Roman" w:hAnsi="Times New Roman"/>
                <w:sz w:val="22"/>
                <w:szCs w:val="22"/>
                <w:lang w:eastAsia="ro-RO"/>
              </w:rPr>
              <w:t>Administrativ</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Direcția</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Generală</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Administrativă</w:t>
            </w:r>
            <w:proofErr w:type="spellEnd"/>
          </w:p>
        </w:tc>
      </w:tr>
      <w:tr w:rsidR="00582A0A" w:rsidRPr="00582A0A" w14:paraId="5F47918D" w14:textId="77777777" w:rsidTr="00D813A3">
        <w:trPr>
          <w:trHeight w:val="253"/>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99975DF"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0F4BEA6B"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zh-CN"/>
              </w:rPr>
              <w:t>Costică COȘTOI</w:t>
            </w:r>
          </w:p>
        </w:tc>
        <w:tc>
          <w:tcPr>
            <w:tcW w:w="2278" w:type="pct"/>
            <w:tcBorders>
              <w:top w:val="single" w:sz="4" w:space="0" w:color="auto"/>
              <w:left w:val="single" w:sz="4" w:space="0" w:color="auto"/>
              <w:bottom w:val="single" w:sz="4" w:space="0" w:color="auto"/>
              <w:right w:val="single" w:sz="4" w:space="0" w:color="auto"/>
            </w:tcBorders>
          </w:tcPr>
          <w:p w14:paraId="6E6CCED4" w14:textId="77777777" w:rsidR="00582A0A" w:rsidRPr="00582A0A" w:rsidRDefault="00582A0A" w:rsidP="00582A0A">
            <w:pPr>
              <w:widowControl w:val="0"/>
              <w:jc w:val="both"/>
              <w:rPr>
                <w:rFonts w:ascii="Times New Roman" w:hAnsi="Times New Roman"/>
                <w:sz w:val="22"/>
                <w:szCs w:val="22"/>
                <w:highlight w:val="yellow"/>
                <w:lang w:eastAsia="ro-RO"/>
              </w:rPr>
            </w:pPr>
            <w:r w:rsidRPr="00582A0A">
              <w:rPr>
                <w:rFonts w:ascii="Times New Roman" w:hAnsi="Times New Roman"/>
                <w:sz w:val="22"/>
                <w:szCs w:val="22"/>
                <w:lang w:eastAsia="ro-RO"/>
              </w:rPr>
              <w:t xml:space="preserve">Director </w:t>
            </w:r>
            <w:proofErr w:type="spellStart"/>
            <w:r w:rsidRPr="00582A0A">
              <w:rPr>
                <w:rFonts w:ascii="Times New Roman" w:hAnsi="Times New Roman"/>
                <w:sz w:val="22"/>
                <w:szCs w:val="22"/>
                <w:lang w:eastAsia="ro-RO"/>
              </w:rPr>
              <w:t>Interimar</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Direcția</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Juridică</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și</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Resurse</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Umane</w:t>
            </w:r>
            <w:proofErr w:type="spellEnd"/>
          </w:p>
        </w:tc>
      </w:tr>
      <w:tr w:rsidR="00582A0A" w:rsidRPr="00582A0A" w14:paraId="2BC9A939" w14:textId="77777777" w:rsidTr="00D813A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7A7B5D9"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57F827B0"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zh-CN"/>
              </w:rPr>
              <w:t>Aurelia-Daniela MODIGA</w:t>
            </w:r>
          </w:p>
        </w:tc>
        <w:tc>
          <w:tcPr>
            <w:tcW w:w="2278" w:type="pct"/>
            <w:tcBorders>
              <w:top w:val="single" w:sz="4" w:space="0" w:color="auto"/>
              <w:left w:val="single" w:sz="4" w:space="0" w:color="auto"/>
              <w:bottom w:val="single" w:sz="4" w:space="0" w:color="auto"/>
              <w:right w:val="single" w:sz="4" w:space="0" w:color="auto"/>
            </w:tcBorders>
            <w:vAlign w:val="center"/>
          </w:tcPr>
          <w:p w14:paraId="66176D51" w14:textId="77777777" w:rsidR="00582A0A" w:rsidRPr="00582A0A" w:rsidRDefault="00582A0A" w:rsidP="00582A0A">
            <w:pPr>
              <w:widowControl w:val="0"/>
              <w:jc w:val="both"/>
              <w:rPr>
                <w:rFonts w:ascii="Times New Roman" w:hAnsi="Times New Roman"/>
                <w:sz w:val="22"/>
                <w:szCs w:val="22"/>
                <w:highlight w:val="yellow"/>
                <w:lang w:eastAsia="ro-RO"/>
              </w:rPr>
            </w:pPr>
            <w:r w:rsidRPr="00582A0A">
              <w:rPr>
                <w:rFonts w:ascii="Times New Roman" w:hAnsi="Times New Roman"/>
                <w:sz w:val="22"/>
                <w:szCs w:val="22"/>
                <w:lang w:eastAsia="zh-CN"/>
              </w:rPr>
              <w:t xml:space="preserve">Director </w:t>
            </w:r>
            <w:proofErr w:type="spellStart"/>
            <w:r w:rsidRPr="00582A0A">
              <w:rPr>
                <w:rFonts w:ascii="Times New Roman" w:hAnsi="Times New Roman"/>
                <w:sz w:val="22"/>
                <w:szCs w:val="22"/>
                <w:lang w:eastAsia="zh-CN"/>
              </w:rPr>
              <w:t>Interimar</w:t>
            </w:r>
            <w:proofErr w:type="spellEnd"/>
            <w:r w:rsidRPr="00582A0A">
              <w:rPr>
                <w:rFonts w:ascii="Times New Roman" w:hAnsi="Times New Roman"/>
                <w:sz w:val="22"/>
                <w:szCs w:val="22"/>
                <w:lang w:eastAsia="zh-CN"/>
              </w:rPr>
              <w:t xml:space="preserve">, </w:t>
            </w:r>
            <w:proofErr w:type="spellStart"/>
            <w:r w:rsidRPr="00582A0A">
              <w:rPr>
                <w:rFonts w:ascii="Times New Roman" w:hAnsi="Times New Roman"/>
                <w:sz w:val="22"/>
                <w:szCs w:val="22"/>
                <w:lang w:eastAsia="zh-CN"/>
              </w:rPr>
              <w:t>Direcția</w:t>
            </w:r>
            <w:proofErr w:type="spellEnd"/>
            <w:r w:rsidRPr="00582A0A">
              <w:rPr>
                <w:rFonts w:ascii="Times New Roman" w:hAnsi="Times New Roman"/>
                <w:sz w:val="22"/>
                <w:szCs w:val="22"/>
                <w:lang w:eastAsia="zh-CN"/>
              </w:rPr>
              <w:t xml:space="preserve"> </w:t>
            </w:r>
            <w:proofErr w:type="spellStart"/>
            <w:r w:rsidRPr="00582A0A">
              <w:rPr>
                <w:rFonts w:ascii="Times New Roman" w:hAnsi="Times New Roman"/>
                <w:sz w:val="22"/>
                <w:szCs w:val="22"/>
                <w:lang w:eastAsia="zh-CN"/>
              </w:rPr>
              <w:t>Economică</w:t>
            </w:r>
            <w:proofErr w:type="spellEnd"/>
          </w:p>
        </w:tc>
      </w:tr>
      <w:tr w:rsidR="00582A0A" w:rsidRPr="00582A0A" w14:paraId="52D7F063" w14:textId="77777777" w:rsidTr="00D813A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26DBFA7"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775E6299" w14:textId="77777777" w:rsidR="00582A0A" w:rsidRPr="00582A0A" w:rsidRDefault="00582A0A" w:rsidP="00582A0A">
            <w:pPr>
              <w:widowControl w:val="0"/>
              <w:jc w:val="both"/>
              <w:rPr>
                <w:rFonts w:ascii="Times New Roman" w:hAnsi="Times New Roman"/>
                <w:sz w:val="22"/>
                <w:szCs w:val="22"/>
                <w:lang w:eastAsia="zh-CN"/>
              </w:rPr>
            </w:pPr>
            <w:r w:rsidRPr="00582A0A">
              <w:rPr>
                <w:rFonts w:ascii="Times New Roman" w:hAnsi="Times New Roman"/>
                <w:sz w:val="22"/>
                <w:szCs w:val="22"/>
                <w:lang w:eastAsia="zh-CN"/>
              </w:rPr>
              <w:t>Marian DĂNĂILĂ</w:t>
            </w:r>
          </w:p>
        </w:tc>
        <w:tc>
          <w:tcPr>
            <w:tcW w:w="2278" w:type="pct"/>
            <w:tcBorders>
              <w:top w:val="single" w:sz="4" w:space="0" w:color="auto"/>
              <w:left w:val="single" w:sz="4" w:space="0" w:color="auto"/>
              <w:bottom w:val="single" w:sz="4" w:space="0" w:color="auto"/>
              <w:right w:val="single" w:sz="4" w:space="0" w:color="auto"/>
            </w:tcBorders>
            <w:vAlign w:val="center"/>
          </w:tcPr>
          <w:p w14:paraId="7AF98E60" w14:textId="77777777" w:rsidR="00582A0A" w:rsidRPr="00582A0A" w:rsidRDefault="00582A0A" w:rsidP="00582A0A">
            <w:pPr>
              <w:widowControl w:val="0"/>
              <w:jc w:val="both"/>
              <w:rPr>
                <w:rFonts w:ascii="Times New Roman" w:hAnsi="Times New Roman"/>
                <w:sz w:val="22"/>
                <w:szCs w:val="22"/>
                <w:highlight w:val="yellow"/>
                <w:lang w:eastAsia="ro-RO"/>
              </w:rPr>
            </w:pPr>
            <w:proofErr w:type="spellStart"/>
            <w:r w:rsidRPr="00582A0A">
              <w:rPr>
                <w:rFonts w:ascii="Times New Roman" w:hAnsi="Times New Roman"/>
                <w:sz w:val="22"/>
                <w:szCs w:val="22"/>
                <w:lang w:eastAsia="ro-RO"/>
              </w:rPr>
              <w:t>Șef</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Interimar</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Serviciul</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Achiziții</w:t>
            </w:r>
            <w:proofErr w:type="spellEnd"/>
            <w:r w:rsidRPr="00582A0A">
              <w:rPr>
                <w:rFonts w:ascii="Times New Roman" w:hAnsi="Times New Roman"/>
                <w:sz w:val="22"/>
                <w:szCs w:val="22"/>
                <w:lang w:eastAsia="ro-RO"/>
              </w:rPr>
              <w:t xml:space="preserve"> </w:t>
            </w:r>
            <w:proofErr w:type="spellStart"/>
            <w:proofErr w:type="gramStart"/>
            <w:r w:rsidRPr="00582A0A">
              <w:rPr>
                <w:rFonts w:ascii="Times New Roman" w:hAnsi="Times New Roman"/>
                <w:sz w:val="22"/>
                <w:szCs w:val="22"/>
                <w:lang w:eastAsia="ro-RO"/>
              </w:rPr>
              <w:t>Publice</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și</w:t>
            </w:r>
            <w:proofErr w:type="spellEnd"/>
            <w:proofErr w:type="gram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Monitorizare</w:t>
            </w:r>
            <w:proofErr w:type="spellEnd"/>
            <w:r w:rsidRPr="00582A0A">
              <w:rPr>
                <w:rFonts w:ascii="Times New Roman" w:hAnsi="Times New Roman"/>
                <w:sz w:val="22"/>
                <w:szCs w:val="22"/>
                <w:lang w:eastAsia="ro-RO"/>
              </w:rPr>
              <w:t xml:space="preserve"> </w:t>
            </w:r>
            <w:proofErr w:type="spellStart"/>
            <w:r w:rsidRPr="00582A0A">
              <w:rPr>
                <w:rFonts w:ascii="Times New Roman" w:hAnsi="Times New Roman"/>
                <w:sz w:val="22"/>
                <w:szCs w:val="22"/>
                <w:lang w:eastAsia="ro-RO"/>
              </w:rPr>
              <w:t>Contracte</w:t>
            </w:r>
            <w:proofErr w:type="spellEnd"/>
          </w:p>
        </w:tc>
      </w:tr>
      <w:tr w:rsidR="00582A0A" w:rsidRPr="00582A0A" w14:paraId="36C86D6D" w14:textId="77777777" w:rsidTr="00D813A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12DD504"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1651C622" w14:textId="77777777" w:rsidR="00582A0A" w:rsidRPr="00582A0A" w:rsidRDefault="00582A0A" w:rsidP="00582A0A">
            <w:pPr>
              <w:widowControl w:val="0"/>
              <w:jc w:val="both"/>
              <w:rPr>
                <w:rFonts w:ascii="Times New Roman" w:hAnsi="Times New Roman"/>
                <w:sz w:val="22"/>
                <w:szCs w:val="22"/>
                <w:lang w:eastAsia="zh-CN"/>
              </w:rPr>
            </w:pPr>
            <w:r w:rsidRPr="00582A0A">
              <w:rPr>
                <w:rFonts w:ascii="Times New Roman" w:hAnsi="Times New Roman"/>
                <w:color w:val="000000"/>
                <w:sz w:val="22"/>
                <w:szCs w:val="22"/>
                <w:lang w:eastAsia="zh-CN"/>
              </w:rPr>
              <w:t>Mariana BĂLBĂRĂU</w:t>
            </w:r>
          </w:p>
        </w:tc>
        <w:tc>
          <w:tcPr>
            <w:tcW w:w="2278" w:type="pct"/>
            <w:tcBorders>
              <w:top w:val="single" w:sz="4" w:space="0" w:color="auto"/>
              <w:left w:val="single" w:sz="4" w:space="0" w:color="auto"/>
              <w:bottom w:val="single" w:sz="4" w:space="0" w:color="auto"/>
              <w:right w:val="single" w:sz="4" w:space="0" w:color="auto"/>
            </w:tcBorders>
            <w:vAlign w:val="center"/>
          </w:tcPr>
          <w:p w14:paraId="5A2ACB5C" w14:textId="77777777" w:rsidR="00582A0A" w:rsidRPr="00582A0A" w:rsidRDefault="00582A0A" w:rsidP="00582A0A">
            <w:pPr>
              <w:widowControl w:val="0"/>
              <w:jc w:val="both"/>
              <w:rPr>
                <w:rFonts w:ascii="Times New Roman" w:hAnsi="Times New Roman"/>
                <w:sz w:val="22"/>
                <w:szCs w:val="22"/>
                <w:highlight w:val="yellow"/>
                <w:lang w:eastAsia="ro-RO"/>
              </w:rPr>
            </w:pPr>
            <w:proofErr w:type="spellStart"/>
            <w:r w:rsidRPr="00582A0A">
              <w:rPr>
                <w:rFonts w:ascii="Times New Roman" w:hAnsi="Times New Roman"/>
                <w:color w:val="000000"/>
                <w:sz w:val="22"/>
                <w:szCs w:val="22"/>
                <w:lang w:eastAsia="ro-RO"/>
              </w:rPr>
              <w:t>Șef</w:t>
            </w:r>
            <w:proofErr w:type="spellEnd"/>
            <w:r w:rsidRPr="00582A0A">
              <w:rPr>
                <w:rFonts w:ascii="Times New Roman" w:hAnsi="Times New Roman"/>
                <w:color w:val="000000"/>
                <w:sz w:val="22"/>
                <w:szCs w:val="22"/>
                <w:lang w:eastAsia="ro-RO"/>
              </w:rPr>
              <w:t xml:space="preserve"> </w:t>
            </w:r>
            <w:proofErr w:type="spellStart"/>
            <w:r w:rsidRPr="00582A0A">
              <w:rPr>
                <w:rFonts w:ascii="Times New Roman" w:hAnsi="Times New Roman"/>
                <w:color w:val="000000"/>
                <w:sz w:val="22"/>
                <w:szCs w:val="22"/>
                <w:lang w:eastAsia="ro-RO"/>
              </w:rPr>
              <w:t>Serviciu</w:t>
            </w:r>
            <w:proofErr w:type="spellEnd"/>
            <w:r w:rsidRPr="00582A0A">
              <w:rPr>
                <w:rFonts w:ascii="Times New Roman" w:hAnsi="Times New Roman"/>
                <w:color w:val="000000"/>
                <w:sz w:val="22"/>
                <w:szCs w:val="22"/>
                <w:lang w:eastAsia="ro-RO"/>
              </w:rPr>
              <w:t xml:space="preserve"> </w:t>
            </w:r>
            <w:proofErr w:type="spellStart"/>
            <w:r w:rsidRPr="00582A0A">
              <w:rPr>
                <w:rFonts w:ascii="Times New Roman" w:hAnsi="Times New Roman"/>
                <w:color w:val="000000"/>
                <w:sz w:val="22"/>
                <w:szCs w:val="22"/>
                <w:lang w:eastAsia="ro-RO"/>
              </w:rPr>
              <w:t>interimar</w:t>
            </w:r>
            <w:proofErr w:type="spellEnd"/>
            <w:r w:rsidRPr="00582A0A">
              <w:rPr>
                <w:rFonts w:ascii="Times New Roman" w:hAnsi="Times New Roman"/>
                <w:color w:val="000000"/>
                <w:sz w:val="22"/>
                <w:szCs w:val="22"/>
                <w:lang w:eastAsia="ro-RO"/>
              </w:rPr>
              <w:t xml:space="preserve">, </w:t>
            </w:r>
            <w:proofErr w:type="spellStart"/>
            <w:r w:rsidRPr="00582A0A">
              <w:rPr>
                <w:rFonts w:ascii="Times New Roman" w:hAnsi="Times New Roman"/>
                <w:color w:val="000000"/>
                <w:sz w:val="22"/>
                <w:szCs w:val="22"/>
                <w:lang w:eastAsia="ro-RO"/>
              </w:rPr>
              <w:t>Serviciul</w:t>
            </w:r>
            <w:proofErr w:type="spellEnd"/>
            <w:r w:rsidRPr="00582A0A">
              <w:rPr>
                <w:rFonts w:ascii="Times New Roman" w:hAnsi="Times New Roman"/>
                <w:color w:val="000000"/>
                <w:sz w:val="22"/>
                <w:szCs w:val="22"/>
                <w:lang w:eastAsia="ro-RO"/>
              </w:rPr>
              <w:t xml:space="preserve"> </w:t>
            </w:r>
            <w:proofErr w:type="spellStart"/>
            <w:r w:rsidRPr="00582A0A">
              <w:rPr>
                <w:rFonts w:ascii="Times New Roman" w:hAnsi="Times New Roman"/>
                <w:color w:val="000000"/>
                <w:sz w:val="22"/>
                <w:szCs w:val="22"/>
                <w:lang w:eastAsia="ro-RO"/>
              </w:rPr>
              <w:t>Financiar</w:t>
            </w:r>
            <w:proofErr w:type="spellEnd"/>
          </w:p>
        </w:tc>
      </w:tr>
      <w:tr w:rsidR="00582A0A" w:rsidRPr="00582A0A" w14:paraId="06F2D662" w14:textId="77777777" w:rsidTr="00D813A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21AC2BE"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17ADCC31"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rPr>
              <w:t>Alina-Genoveva MAZURU</w:t>
            </w:r>
          </w:p>
        </w:tc>
        <w:tc>
          <w:tcPr>
            <w:tcW w:w="2278" w:type="pct"/>
            <w:tcBorders>
              <w:top w:val="single" w:sz="4" w:space="0" w:color="auto"/>
              <w:left w:val="single" w:sz="4" w:space="0" w:color="auto"/>
              <w:bottom w:val="single" w:sz="4" w:space="0" w:color="auto"/>
              <w:right w:val="single" w:sz="4" w:space="0" w:color="auto"/>
            </w:tcBorders>
            <w:vAlign w:val="center"/>
          </w:tcPr>
          <w:p w14:paraId="017F2D20" w14:textId="77777777" w:rsidR="00582A0A" w:rsidRPr="00582A0A" w:rsidRDefault="00582A0A" w:rsidP="00582A0A">
            <w:pPr>
              <w:widowControl w:val="0"/>
              <w:jc w:val="both"/>
              <w:rPr>
                <w:rFonts w:ascii="Times New Roman" w:hAnsi="Times New Roman"/>
                <w:sz w:val="22"/>
                <w:szCs w:val="22"/>
                <w:highlight w:val="yellow"/>
                <w:lang w:eastAsia="ro-RO"/>
              </w:rPr>
            </w:pPr>
            <w:proofErr w:type="spellStart"/>
            <w:r w:rsidRPr="00582A0A">
              <w:rPr>
                <w:rFonts w:ascii="Times New Roman" w:hAnsi="Times New Roman"/>
                <w:color w:val="000000"/>
                <w:sz w:val="22"/>
                <w:szCs w:val="22"/>
                <w:lang w:eastAsia="ro-RO"/>
              </w:rPr>
              <w:t>Șef</w:t>
            </w:r>
            <w:proofErr w:type="spellEnd"/>
            <w:r w:rsidRPr="00582A0A">
              <w:rPr>
                <w:rFonts w:ascii="Times New Roman" w:hAnsi="Times New Roman"/>
                <w:color w:val="000000"/>
                <w:sz w:val="22"/>
                <w:szCs w:val="22"/>
                <w:lang w:eastAsia="ro-RO"/>
              </w:rPr>
              <w:t xml:space="preserve"> </w:t>
            </w:r>
            <w:proofErr w:type="spellStart"/>
            <w:r w:rsidRPr="00582A0A">
              <w:rPr>
                <w:rFonts w:ascii="Times New Roman" w:hAnsi="Times New Roman"/>
                <w:color w:val="000000"/>
                <w:sz w:val="22"/>
                <w:szCs w:val="22"/>
                <w:lang w:eastAsia="ro-RO"/>
              </w:rPr>
              <w:t>Serviciu</w:t>
            </w:r>
            <w:proofErr w:type="spellEnd"/>
            <w:r w:rsidRPr="00582A0A">
              <w:rPr>
                <w:rFonts w:ascii="Times New Roman" w:hAnsi="Times New Roman"/>
                <w:color w:val="000000"/>
                <w:sz w:val="22"/>
                <w:szCs w:val="22"/>
                <w:lang w:eastAsia="ro-RO"/>
              </w:rPr>
              <w:t xml:space="preserve"> </w:t>
            </w:r>
            <w:proofErr w:type="spellStart"/>
            <w:r w:rsidRPr="00582A0A">
              <w:rPr>
                <w:rFonts w:ascii="Times New Roman" w:hAnsi="Times New Roman"/>
                <w:color w:val="000000"/>
                <w:sz w:val="22"/>
                <w:szCs w:val="22"/>
                <w:lang w:eastAsia="ro-RO"/>
              </w:rPr>
              <w:t>Interimar</w:t>
            </w:r>
            <w:proofErr w:type="spellEnd"/>
            <w:r w:rsidRPr="00582A0A">
              <w:rPr>
                <w:rFonts w:ascii="Times New Roman" w:hAnsi="Times New Roman"/>
                <w:color w:val="000000"/>
                <w:sz w:val="22"/>
                <w:szCs w:val="22"/>
                <w:lang w:eastAsia="ro-RO"/>
              </w:rPr>
              <w:t xml:space="preserve">, </w:t>
            </w:r>
            <w:proofErr w:type="spellStart"/>
            <w:r w:rsidRPr="00582A0A">
              <w:rPr>
                <w:rFonts w:ascii="Times New Roman" w:hAnsi="Times New Roman"/>
                <w:color w:val="000000"/>
                <w:sz w:val="22"/>
                <w:szCs w:val="22"/>
                <w:lang w:eastAsia="ro-RO"/>
              </w:rPr>
              <w:t>Serviciul</w:t>
            </w:r>
            <w:proofErr w:type="spellEnd"/>
            <w:r w:rsidRPr="00582A0A">
              <w:rPr>
                <w:rFonts w:ascii="Times New Roman" w:hAnsi="Times New Roman"/>
                <w:color w:val="000000"/>
                <w:sz w:val="22"/>
                <w:szCs w:val="22"/>
                <w:lang w:eastAsia="ro-RO"/>
              </w:rPr>
              <w:t xml:space="preserve"> </w:t>
            </w:r>
            <w:proofErr w:type="spellStart"/>
            <w:r w:rsidRPr="00582A0A">
              <w:rPr>
                <w:rFonts w:ascii="Times New Roman" w:hAnsi="Times New Roman"/>
                <w:color w:val="000000"/>
                <w:sz w:val="22"/>
                <w:szCs w:val="22"/>
                <w:lang w:eastAsia="ro-RO"/>
              </w:rPr>
              <w:t>Contabilitate</w:t>
            </w:r>
            <w:proofErr w:type="spellEnd"/>
          </w:p>
        </w:tc>
      </w:tr>
      <w:tr w:rsidR="00582A0A" w:rsidRPr="00582A0A" w14:paraId="088E56B2" w14:textId="77777777" w:rsidTr="00D813A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D171218"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691DF34D" w14:textId="77777777" w:rsidR="00582A0A" w:rsidRPr="00582A0A" w:rsidRDefault="00582A0A" w:rsidP="00582A0A">
            <w:pPr>
              <w:widowControl w:val="0"/>
              <w:jc w:val="both"/>
              <w:rPr>
                <w:rFonts w:ascii="Times New Roman" w:hAnsi="Times New Roman"/>
                <w:color w:val="000000"/>
                <w:sz w:val="22"/>
                <w:szCs w:val="22"/>
                <w:lang w:eastAsia="ro-RO"/>
              </w:rPr>
            </w:pPr>
            <w:r w:rsidRPr="00582A0A">
              <w:rPr>
                <w:rFonts w:ascii="Times New Roman" w:hAnsi="Times New Roman"/>
                <w:color w:val="000000"/>
                <w:sz w:val="22"/>
                <w:szCs w:val="22"/>
                <w:lang w:eastAsia="ro-RO"/>
              </w:rPr>
              <w:t>Adrian DUMITRAȘCU</w:t>
            </w:r>
          </w:p>
        </w:tc>
        <w:tc>
          <w:tcPr>
            <w:tcW w:w="2278" w:type="pct"/>
            <w:tcBorders>
              <w:top w:val="single" w:sz="4" w:space="0" w:color="auto"/>
              <w:left w:val="single" w:sz="4" w:space="0" w:color="auto"/>
              <w:bottom w:val="single" w:sz="4" w:space="0" w:color="auto"/>
              <w:right w:val="single" w:sz="4" w:space="0" w:color="auto"/>
            </w:tcBorders>
            <w:vAlign w:val="center"/>
          </w:tcPr>
          <w:p w14:paraId="3D0BCB98" w14:textId="77777777" w:rsidR="00582A0A" w:rsidRPr="00582A0A" w:rsidRDefault="00582A0A" w:rsidP="00582A0A">
            <w:pPr>
              <w:widowControl w:val="0"/>
              <w:jc w:val="both"/>
              <w:rPr>
                <w:rFonts w:ascii="Times New Roman" w:hAnsi="Times New Roman"/>
                <w:color w:val="000000"/>
                <w:sz w:val="22"/>
                <w:szCs w:val="22"/>
                <w:lang w:eastAsia="ro-RO"/>
              </w:rPr>
            </w:pPr>
            <w:proofErr w:type="spellStart"/>
            <w:r w:rsidRPr="00582A0A">
              <w:rPr>
                <w:rFonts w:ascii="Times New Roman" w:hAnsi="Times New Roman"/>
                <w:color w:val="000000"/>
                <w:sz w:val="22"/>
                <w:szCs w:val="22"/>
                <w:lang w:eastAsia="ro-RO"/>
              </w:rPr>
              <w:t>Consilier</w:t>
            </w:r>
            <w:proofErr w:type="spellEnd"/>
            <w:r w:rsidRPr="00582A0A">
              <w:rPr>
                <w:rFonts w:ascii="Times New Roman" w:hAnsi="Times New Roman"/>
                <w:color w:val="000000"/>
                <w:sz w:val="22"/>
                <w:szCs w:val="22"/>
                <w:lang w:eastAsia="ro-RO"/>
              </w:rPr>
              <w:t xml:space="preserve"> juridic</w:t>
            </w:r>
          </w:p>
        </w:tc>
      </w:tr>
      <w:tr w:rsidR="00582A0A" w:rsidRPr="00582A0A" w14:paraId="1A0D9AD2" w14:textId="77777777" w:rsidTr="00D813A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7A0A149"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48585751"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zh-CN"/>
              </w:rPr>
              <w:t>Cristian Laurențiu DAVID</w:t>
            </w:r>
          </w:p>
        </w:tc>
        <w:tc>
          <w:tcPr>
            <w:tcW w:w="2278" w:type="pct"/>
            <w:tcBorders>
              <w:top w:val="single" w:sz="4" w:space="0" w:color="auto"/>
              <w:left w:val="single" w:sz="4" w:space="0" w:color="auto"/>
              <w:bottom w:val="single" w:sz="4" w:space="0" w:color="auto"/>
              <w:right w:val="single" w:sz="4" w:space="0" w:color="auto"/>
            </w:tcBorders>
            <w:vAlign w:val="center"/>
          </w:tcPr>
          <w:p w14:paraId="001AAA8D" w14:textId="77777777" w:rsidR="00582A0A" w:rsidRPr="00582A0A" w:rsidRDefault="00582A0A" w:rsidP="00582A0A">
            <w:pPr>
              <w:widowControl w:val="0"/>
              <w:jc w:val="both"/>
              <w:rPr>
                <w:rFonts w:ascii="Times New Roman" w:hAnsi="Times New Roman"/>
                <w:sz w:val="22"/>
                <w:szCs w:val="22"/>
                <w:highlight w:val="yellow"/>
                <w:lang w:eastAsia="ro-RO"/>
              </w:rPr>
            </w:pPr>
            <w:proofErr w:type="spellStart"/>
            <w:r w:rsidRPr="00582A0A">
              <w:rPr>
                <w:rFonts w:ascii="Times New Roman" w:hAnsi="Times New Roman"/>
                <w:sz w:val="22"/>
                <w:szCs w:val="22"/>
                <w:lang w:eastAsia="ro-RO"/>
              </w:rPr>
              <w:t>Consilier</w:t>
            </w:r>
            <w:proofErr w:type="spellEnd"/>
            <w:r w:rsidRPr="00582A0A">
              <w:rPr>
                <w:rFonts w:ascii="Times New Roman" w:hAnsi="Times New Roman"/>
                <w:sz w:val="22"/>
                <w:szCs w:val="22"/>
                <w:lang w:eastAsia="ro-RO"/>
              </w:rPr>
              <w:t xml:space="preserve"> juridic</w:t>
            </w:r>
          </w:p>
        </w:tc>
      </w:tr>
      <w:tr w:rsidR="00582A0A" w:rsidRPr="00582A0A" w14:paraId="5ABA71C2" w14:textId="77777777" w:rsidTr="00D813A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6F93B97"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726FD4C5"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zh-CN"/>
              </w:rPr>
              <w:t>Elena-Marinela OPREA</w:t>
            </w:r>
          </w:p>
        </w:tc>
        <w:tc>
          <w:tcPr>
            <w:tcW w:w="2278" w:type="pct"/>
            <w:tcBorders>
              <w:top w:val="single" w:sz="4" w:space="0" w:color="auto"/>
              <w:left w:val="single" w:sz="4" w:space="0" w:color="auto"/>
              <w:bottom w:val="single" w:sz="4" w:space="0" w:color="auto"/>
              <w:right w:val="single" w:sz="4" w:space="0" w:color="auto"/>
            </w:tcBorders>
            <w:vAlign w:val="center"/>
          </w:tcPr>
          <w:p w14:paraId="47426F73" w14:textId="77777777" w:rsidR="00582A0A" w:rsidRPr="00582A0A" w:rsidRDefault="00582A0A" w:rsidP="00582A0A">
            <w:pPr>
              <w:widowControl w:val="0"/>
              <w:jc w:val="both"/>
              <w:rPr>
                <w:rFonts w:ascii="Times New Roman" w:hAnsi="Times New Roman"/>
                <w:sz w:val="22"/>
                <w:szCs w:val="22"/>
                <w:highlight w:val="yellow"/>
                <w:lang w:eastAsia="ro-RO"/>
              </w:rPr>
            </w:pPr>
            <w:proofErr w:type="spellStart"/>
            <w:r w:rsidRPr="00582A0A">
              <w:rPr>
                <w:rFonts w:ascii="Times New Roman" w:hAnsi="Times New Roman"/>
                <w:sz w:val="22"/>
                <w:szCs w:val="22"/>
                <w:lang w:eastAsia="ro-RO"/>
              </w:rPr>
              <w:t>Consilier</w:t>
            </w:r>
            <w:proofErr w:type="spellEnd"/>
            <w:r w:rsidRPr="00582A0A">
              <w:rPr>
                <w:rFonts w:ascii="Times New Roman" w:hAnsi="Times New Roman"/>
                <w:sz w:val="22"/>
                <w:szCs w:val="22"/>
                <w:lang w:eastAsia="ro-RO"/>
              </w:rPr>
              <w:t xml:space="preserve"> juridic</w:t>
            </w:r>
          </w:p>
        </w:tc>
      </w:tr>
      <w:tr w:rsidR="00582A0A" w:rsidRPr="00582A0A" w14:paraId="0E01ECB6" w14:textId="77777777" w:rsidTr="00D813A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DAAF74B"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62DDCD96" w14:textId="77777777" w:rsidR="00582A0A" w:rsidRPr="00582A0A" w:rsidRDefault="00582A0A" w:rsidP="00582A0A">
            <w:pPr>
              <w:widowControl w:val="0"/>
              <w:jc w:val="both"/>
              <w:rPr>
                <w:rFonts w:ascii="Times New Roman" w:hAnsi="Times New Roman"/>
                <w:sz w:val="22"/>
                <w:szCs w:val="22"/>
                <w:lang w:eastAsia="ro-RO"/>
              </w:rPr>
            </w:pPr>
            <w:r w:rsidRPr="00582A0A">
              <w:rPr>
                <w:rFonts w:ascii="Times New Roman" w:hAnsi="Times New Roman"/>
                <w:sz w:val="22"/>
                <w:szCs w:val="22"/>
                <w:lang w:eastAsia="ro-RO"/>
              </w:rPr>
              <w:t>Andreea ALEXA</w:t>
            </w:r>
          </w:p>
        </w:tc>
        <w:tc>
          <w:tcPr>
            <w:tcW w:w="2278" w:type="pct"/>
            <w:tcBorders>
              <w:top w:val="single" w:sz="4" w:space="0" w:color="auto"/>
              <w:left w:val="single" w:sz="4" w:space="0" w:color="auto"/>
              <w:bottom w:val="single" w:sz="4" w:space="0" w:color="auto"/>
              <w:right w:val="single" w:sz="4" w:space="0" w:color="auto"/>
            </w:tcBorders>
            <w:vAlign w:val="center"/>
          </w:tcPr>
          <w:p w14:paraId="7224EF6C" w14:textId="77777777" w:rsidR="00582A0A" w:rsidRPr="00582A0A" w:rsidRDefault="00582A0A" w:rsidP="00582A0A">
            <w:pPr>
              <w:widowControl w:val="0"/>
              <w:jc w:val="both"/>
              <w:rPr>
                <w:rFonts w:ascii="Times New Roman" w:hAnsi="Times New Roman"/>
                <w:sz w:val="22"/>
                <w:szCs w:val="22"/>
                <w:highlight w:val="yellow"/>
                <w:lang w:eastAsia="ro-RO"/>
              </w:rPr>
            </w:pPr>
            <w:proofErr w:type="spellStart"/>
            <w:r w:rsidRPr="00582A0A">
              <w:rPr>
                <w:rFonts w:ascii="Times New Roman" w:hAnsi="Times New Roman"/>
                <w:sz w:val="22"/>
                <w:szCs w:val="22"/>
                <w:lang w:eastAsia="ro-RO"/>
              </w:rPr>
              <w:t>Consilier</w:t>
            </w:r>
            <w:proofErr w:type="spellEnd"/>
            <w:r w:rsidRPr="00582A0A">
              <w:rPr>
                <w:rFonts w:ascii="Times New Roman" w:hAnsi="Times New Roman"/>
                <w:sz w:val="22"/>
                <w:szCs w:val="22"/>
                <w:lang w:eastAsia="ro-RO"/>
              </w:rPr>
              <w:t xml:space="preserve"> juridic</w:t>
            </w:r>
          </w:p>
        </w:tc>
      </w:tr>
      <w:tr w:rsidR="00582A0A" w:rsidRPr="00582A0A" w14:paraId="660BB354" w14:textId="77777777" w:rsidTr="00D813A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AE2B9EF"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67041263" w14:textId="77777777" w:rsidR="00582A0A" w:rsidRPr="00582A0A" w:rsidRDefault="00582A0A" w:rsidP="00582A0A">
            <w:pPr>
              <w:widowControl w:val="0"/>
              <w:jc w:val="both"/>
              <w:rPr>
                <w:rFonts w:ascii="Times New Roman" w:hAnsi="Times New Roman"/>
                <w:sz w:val="22"/>
                <w:szCs w:val="22"/>
                <w:lang w:eastAsia="zh-CN"/>
              </w:rPr>
            </w:pPr>
            <w:r w:rsidRPr="00582A0A">
              <w:rPr>
                <w:rFonts w:ascii="Times New Roman" w:hAnsi="Times New Roman"/>
                <w:sz w:val="22"/>
                <w:szCs w:val="22"/>
                <w:lang w:eastAsia="zh-CN"/>
              </w:rPr>
              <w:t>Margareta DĂNĂILĂ</w:t>
            </w:r>
          </w:p>
        </w:tc>
        <w:tc>
          <w:tcPr>
            <w:tcW w:w="2278" w:type="pct"/>
            <w:tcBorders>
              <w:top w:val="single" w:sz="4" w:space="0" w:color="auto"/>
              <w:left w:val="single" w:sz="4" w:space="0" w:color="auto"/>
              <w:bottom w:val="single" w:sz="4" w:space="0" w:color="auto"/>
              <w:right w:val="single" w:sz="4" w:space="0" w:color="auto"/>
            </w:tcBorders>
            <w:vAlign w:val="center"/>
          </w:tcPr>
          <w:p w14:paraId="224256E1" w14:textId="77777777" w:rsidR="00582A0A" w:rsidRPr="00582A0A" w:rsidRDefault="00582A0A" w:rsidP="00582A0A">
            <w:pPr>
              <w:widowControl w:val="0"/>
              <w:jc w:val="both"/>
              <w:rPr>
                <w:rFonts w:ascii="Times New Roman" w:hAnsi="Times New Roman"/>
                <w:sz w:val="22"/>
                <w:szCs w:val="22"/>
                <w:highlight w:val="yellow"/>
                <w:lang w:eastAsia="ro-RO"/>
              </w:rPr>
            </w:pPr>
            <w:r w:rsidRPr="00582A0A">
              <w:rPr>
                <w:rFonts w:ascii="Times New Roman" w:hAnsi="Times New Roman"/>
                <w:sz w:val="22"/>
                <w:szCs w:val="22"/>
                <w:lang w:eastAsia="ro-RO"/>
              </w:rPr>
              <w:t xml:space="preserve">Administrator </w:t>
            </w:r>
            <w:proofErr w:type="spellStart"/>
            <w:r w:rsidRPr="00582A0A">
              <w:rPr>
                <w:rFonts w:ascii="Times New Roman" w:hAnsi="Times New Roman"/>
                <w:sz w:val="22"/>
                <w:szCs w:val="22"/>
                <w:lang w:eastAsia="ro-RO"/>
              </w:rPr>
              <w:t>financiar</w:t>
            </w:r>
            <w:proofErr w:type="spellEnd"/>
            <w:r w:rsidRPr="00582A0A">
              <w:rPr>
                <w:rFonts w:ascii="Times New Roman" w:hAnsi="Times New Roman"/>
                <w:sz w:val="22"/>
                <w:szCs w:val="22"/>
                <w:lang w:eastAsia="ro-RO"/>
              </w:rPr>
              <w:t xml:space="preserve"> CFP</w:t>
            </w:r>
          </w:p>
        </w:tc>
      </w:tr>
      <w:tr w:rsidR="00582A0A" w:rsidRPr="00582A0A" w14:paraId="0A20286B" w14:textId="77777777" w:rsidTr="00D813A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9EB8331"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0B14DB4D" w14:textId="77777777" w:rsidR="00582A0A" w:rsidRPr="00582A0A" w:rsidRDefault="00582A0A" w:rsidP="00582A0A">
            <w:pPr>
              <w:widowControl w:val="0"/>
              <w:jc w:val="both"/>
              <w:rPr>
                <w:rFonts w:ascii="Times New Roman" w:hAnsi="Times New Roman"/>
                <w:sz w:val="22"/>
                <w:szCs w:val="22"/>
              </w:rPr>
            </w:pPr>
            <w:r w:rsidRPr="00582A0A">
              <w:rPr>
                <w:rFonts w:ascii="Times New Roman" w:hAnsi="Times New Roman"/>
                <w:sz w:val="22"/>
                <w:szCs w:val="22"/>
                <w:lang w:eastAsia="zh-CN"/>
              </w:rPr>
              <w:t>Neculai SAVA</w:t>
            </w:r>
          </w:p>
        </w:tc>
        <w:tc>
          <w:tcPr>
            <w:tcW w:w="2278" w:type="pct"/>
            <w:tcBorders>
              <w:top w:val="single" w:sz="4" w:space="0" w:color="auto"/>
              <w:left w:val="single" w:sz="4" w:space="0" w:color="auto"/>
              <w:bottom w:val="single" w:sz="4" w:space="0" w:color="auto"/>
              <w:right w:val="single" w:sz="4" w:space="0" w:color="auto"/>
            </w:tcBorders>
            <w:vAlign w:val="center"/>
          </w:tcPr>
          <w:p w14:paraId="3A2DCD0C" w14:textId="77777777" w:rsidR="00582A0A" w:rsidRPr="00582A0A" w:rsidRDefault="00582A0A" w:rsidP="00582A0A">
            <w:pPr>
              <w:widowControl w:val="0"/>
              <w:jc w:val="both"/>
              <w:rPr>
                <w:rFonts w:ascii="Times New Roman" w:hAnsi="Times New Roman"/>
                <w:sz w:val="22"/>
                <w:szCs w:val="22"/>
                <w:highlight w:val="yellow"/>
              </w:rPr>
            </w:pPr>
            <w:r w:rsidRPr="00582A0A">
              <w:rPr>
                <w:rFonts w:ascii="Times New Roman" w:hAnsi="Times New Roman"/>
                <w:color w:val="000000"/>
                <w:sz w:val="22"/>
                <w:szCs w:val="22"/>
                <w:lang w:eastAsia="ro-RO"/>
              </w:rPr>
              <w:t xml:space="preserve">Administrator </w:t>
            </w:r>
            <w:proofErr w:type="spellStart"/>
            <w:r w:rsidRPr="00582A0A">
              <w:rPr>
                <w:rFonts w:ascii="Times New Roman" w:hAnsi="Times New Roman"/>
                <w:color w:val="000000"/>
                <w:sz w:val="22"/>
                <w:szCs w:val="22"/>
                <w:lang w:eastAsia="ro-RO"/>
              </w:rPr>
              <w:t>financiar</w:t>
            </w:r>
            <w:proofErr w:type="spellEnd"/>
            <w:r w:rsidRPr="00582A0A">
              <w:rPr>
                <w:rFonts w:ascii="Times New Roman" w:hAnsi="Times New Roman"/>
                <w:color w:val="000000"/>
                <w:sz w:val="22"/>
                <w:szCs w:val="22"/>
                <w:lang w:eastAsia="ro-RO"/>
              </w:rPr>
              <w:t xml:space="preserve"> </w:t>
            </w:r>
            <w:r w:rsidRPr="00582A0A">
              <w:rPr>
                <w:rFonts w:ascii="Times New Roman" w:hAnsi="Times New Roman"/>
                <w:sz w:val="22"/>
                <w:szCs w:val="22"/>
                <w:lang w:eastAsia="ro-RO"/>
              </w:rPr>
              <w:t>CFP</w:t>
            </w:r>
          </w:p>
        </w:tc>
      </w:tr>
      <w:tr w:rsidR="00582A0A" w:rsidRPr="00582A0A" w14:paraId="4842C6B9" w14:textId="77777777" w:rsidTr="00D813A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EBB494C"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41F79378" w14:textId="77777777" w:rsidR="00582A0A" w:rsidRPr="00582A0A" w:rsidRDefault="00582A0A" w:rsidP="00582A0A">
            <w:pPr>
              <w:widowControl w:val="0"/>
              <w:pBdr>
                <w:top w:val="nil"/>
                <w:left w:val="nil"/>
                <w:bottom w:val="nil"/>
                <w:right w:val="nil"/>
                <w:between w:val="nil"/>
              </w:pBdr>
              <w:shd w:val="clear" w:color="auto" w:fill="FFFFFF"/>
              <w:jc w:val="both"/>
              <w:rPr>
                <w:rFonts w:ascii="Times New Roman" w:hAnsi="Times New Roman"/>
                <w:sz w:val="22"/>
                <w:szCs w:val="22"/>
                <w:lang w:eastAsia="zh-CN"/>
              </w:rPr>
            </w:pPr>
            <w:r w:rsidRPr="00582A0A">
              <w:rPr>
                <w:rFonts w:ascii="Times New Roman" w:hAnsi="Times New Roman"/>
                <w:sz w:val="22"/>
                <w:szCs w:val="22"/>
                <w:lang w:eastAsia="zh-CN"/>
              </w:rPr>
              <w:t>Magdalena Manoilescu</w:t>
            </w:r>
          </w:p>
        </w:tc>
        <w:tc>
          <w:tcPr>
            <w:tcW w:w="2278" w:type="pct"/>
            <w:tcBorders>
              <w:top w:val="single" w:sz="4" w:space="0" w:color="auto"/>
              <w:left w:val="single" w:sz="4" w:space="0" w:color="auto"/>
              <w:bottom w:val="single" w:sz="4" w:space="0" w:color="auto"/>
              <w:right w:val="single" w:sz="4" w:space="0" w:color="auto"/>
            </w:tcBorders>
          </w:tcPr>
          <w:p w14:paraId="51E13889" w14:textId="77777777" w:rsidR="00582A0A" w:rsidRPr="00582A0A" w:rsidRDefault="00582A0A" w:rsidP="00582A0A">
            <w:pPr>
              <w:widowControl w:val="0"/>
              <w:jc w:val="both"/>
              <w:rPr>
                <w:rFonts w:ascii="Times New Roman" w:hAnsi="Times New Roman"/>
                <w:sz w:val="22"/>
                <w:szCs w:val="22"/>
                <w:lang w:eastAsia="zh-CN"/>
              </w:rPr>
            </w:pPr>
            <w:r w:rsidRPr="00582A0A">
              <w:rPr>
                <w:rFonts w:ascii="Times New Roman" w:hAnsi="Times New Roman"/>
                <w:sz w:val="22"/>
                <w:szCs w:val="22"/>
                <w:lang w:eastAsia="zh-CN"/>
              </w:rPr>
              <w:t xml:space="preserve">Administrator </w:t>
            </w:r>
            <w:proofErr w:type="spellStart"/>
            <w:r w:rsidRPr="00582A0A">
              <w:rPr>
                <w:rFonts w:ascii="Times New Roman" w:hAnsi="Times New Roman"/>
                <w:sz w:val="22"/>
                <w:szCs w:val="22"/>
                <w:lang w:eastAsia="zh-CN"/>
              </w:rPr>
              <w:t>patrimoniu</w:t>
            </w:r>
            <w:proofErr w:type="spellEnd"/>
            <w:r w:rsidRPr="00582A0A">
              <w:rPr>
                <w:rFonts w:ascii="Times New Roman" w:hAnsi="Times New Roman"/>
                <w:sz w:val="22"/>
                <w:szCs w:val="22"/>
                <w:lang w:eastAsia="zh-CN"/>
              </w:rPr>
              <w:t xml:space="preserve"> </w:t>
            </w:r>
          </w:p>
        </w:tc>
      </w:tr>
      <w:tr w:rsidR="00582A0A" w:rsidRPr="00582A0A" w14:paraId="20EED4A2" w14:textId="77777777" w:rsidTr="00D813A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4CE70B6"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3EC6D73A" w14:textId="77777777" w:rsidR="00582A0A" w:rsidRPr="00582A0A" w:rsidRDefault="00582A0A" w:rsidP="00582A0A">
            <w:pPr>
              <w:widowControl w:val="0"/>
              <w:pBdr>
                <w:top w:val="nil"/>
                <w:left w:val="nil"/>
                <w:bottom w:val="nil"/>
                <w:right w:val="nil"/>
                <w:between w:val="nil"/>
              </w:pBdr>
              <w:shd w:val="clear" w:color="auto" w:fill="FFFFFF"/>
              <w:jc w:val="both"/>
              <w:rPr>
                <w:rFonts w:ascii="Times New Roman" w:hAnsi="Times New Roman"/>
                <w:sz w:val="22"/>
                <w:szCs w:val="22"/>
                <w:lang w:eastAsia="zh-CN"/>
              </w:rPr>
            </w:pPr>
            <w:r w:rsidRPr="00582A0A">
              <w:rPr>
                <w:rFonts w:ascii="Times New Roman" w:hAnsi="Times New Roman"/>
                <w:sz w:val="22"/>
                <w:szCs w:val="22"/>
                <w:lang w:eastAsia="zh-CN"/>
              </w:rPr>
              <w:t>Monica Lungu</w:t>
            </w:r>
          </w:p>
        </w:tc>
        <w:tc>
          <w:tcPr>
            <w:tcW w:w="2278" w:type="pct"/>
            <w:tcBorders>
              <w:top w:val="single" w:sz="4" w:space="0" w:color="auto"/>
              <w:left w:val="single" w:sz="4" w:space="0" w:color="auto"/>
              <w:bottom w:val="single" w:sz="4" w:space="0" w:color="auto"/>
              <w:right w:val="single" w:sz="4" w:space="0" w:color="auto"/>
            </w:tcBorders>
          </w:tcPr>
          <w:p w14:paraId="6D3B8F21" w14:textId="77777777" w:rsidR="00582A0A" w:rsidRPr="00582A0A" w:rsidRDefault="00582A0A" w:rsidP="00582A0A">
            <w:pPr>
              <w:widowControl w:val="0"/>
              <w:jc w:val="both"/>
              <w:rPr>
                <w:rFonts w:ascii="Times New Roman" w:hAnsi="Times New Roman"/>
                <w:sz w:val="22"/>
                <w:szCs w:val="22"/>
                <w:lang w:eastAsia="zh-CN"/>
              </w:rPr>
            </w:pPr>
            <w:r w:rsidRPr="00582A0A">
              <w:rPr>
                <w:rFonts w:ascii="Times New Roman" w:hAnsi="Times New Roman"/>
                <w:sz w:val="22"/>
                <w:szCs w:val="22"/>
                <w:lang w:eastAsia="zh-CN"/>
              </w:rPr>
              <w:t xml:space="preserve">Administrator </w:t>
            </w:r>
            <w:proofErr w:type="spellStart"/>
            <w:r w:rsidRPr="00582A0A">
              <w:rPr>
                <w:rFonts w:ascii="Times New Roman" w:hAnsi="Times New Roman"/>
                <w:sz w:val="22"/>
                <w:szCs w:val="22"/>
                <w:lang w:eastAsia="zh-CN"/>
              </w:rPr>
              <w:t>financiar</w:t>
            </w:r>
            <w:proofErr w:type="spellEnd"/>
          </w:p>
        </w:tc>
      </w:tr>
      <w:tr w:rsidR="00582A0A" w:rsidRPr="00582A0A" w14:paraId="45F2D68F" w14:textId="77777777" w:rsidTr="00D813A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5601735"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52670340" w14:textId="77777777" w:rsidR="00582A0A" w:rsidRPr="00582A0A" w:rsidRDefault="00582A0A" w:rsidP="00582A0A">
            <w:pPr>
              <w:widowControl w:val="0"/>
              <w:shd w:val="clear" w:color="auto" w:fill="FFFFFF"/>
              <w:jc w:val="both"/>
              <w:rPr>
                <w:rFonts w:ascii="Times New Roman" w:hAnsi="Times New Roman"/>
                <w:sz w:val="22"/>
                <w:szCs w:val="22"/>
                <w:lang w:eastAsia="zh-CN"/>
              </w:rPr>
            </w:pPr>
            <w:r w:rsidRPr="00582A0A">
              <w:rPr>
                <w:rFonts w:ascii="Times New Roman" w:hAnsi="Times New Roman"/>
                <w:sz w:val="22"/>
                <w:szCs w:val="22"/>
                <w:lang w:eastAsia="zh-CN"/>
              </w:rPr>
              <w:t xml:space="preserve">Conf. univ. dr. Cristian </w:t>
            </w:r>
            <w:proofErr w:type="spellStart"/>
            <w:r w:rsidRPr="00582A0A">
              <w:rPr>
                <w:rFonts w:ascii="Times New Roman" w:hAnsi="Times New Roman"/>
                <w:sz w:val="22"/>
                <w:szCs w:val="22"/>
                <w:lang w:eastAsia="zh-CN"/>
              </w:rPr>
              <w:t>Munteniță</w:t>
            </w:r>
            <w:proofErr w:type="spellEnd"/>
          </w:p>
        </w:tc>
        <w:tc>
          <w:tcPr>
            <w:tcW w:w="2278" w:type="pct"/>
            <w:tcBorders>
              <w:top w:val="single" w:sz="4" w:space="0" w:color="auto"/>
              <w:left w:val="single" w:sz="4" w:space="0" w:color="auto"/>
              <w:bottom w:val="single" w:sz="4" w:space="0" w:color="auto"/>
              <w:right w:val="single" w:sz="4" w:space="0" w:color="auto"/>
            </w:tcBorders>
          </w:tcPr>
          <w:p w14:paraId="54F49487" w14:textId="77777777" w:rsidR="00582A0A" w:rsidRPr="00582A0A" w:rsidRDefault="00582A0A" w:rsidP="00582A0A">
            <w:pPr>
              <w:widowControl w:val="0"/>
              <w:jc w:val="both"/>
              <w:rPr>
                <w:rFonts w:ascii="Times New Roman" w:hAnsi="Times New Roman"/>
                <w:sz w:val="22"/>
                <w:szCs w:val="22"/>
                <w:lang w:eastAsia="zh-CN"/>
              </w:rPr>
            </w:pPr>
            <w:proofErr w:type="spellStart"/>
            <w:r w:rsidRPr="00582A0A">
              <w:rPr>
                <w:rFonts w:ascii="Times New Roman" w:hAnsi="Times New Roman"/>
                <w:sz w:val="22"/>
                <w:szCs w:val="22"/>
                <w:lang w:eastAsia="zh-CN"/>
              </w:rPr>
              <w:t>Departamentul</w:t>
            </w:r>
            <w:proofErr w:type="spellEnd"/>
            <w:r w:rsidRPr="00582A0A">
              <w:rPr>
                <w:rFonts w:ascii="Times New Roman" w:hAnsi="Times New Roman"/>
                <w:sz w:val="22"/>
                <w:szCs w:val="22"/>
                <w:lang w:eastAsia="zh-CN"/>
              </w:rPr>
              <w:t xml:space="preserve"> de </w:t>
            </w:r>
            <w:proofErr w:type="spellStart"/>
            <w:r w:rsidRPr="00582A0A">
              <w:rPr>
                <w:rFonts w:ascii="Times New Roman" w:hAnsi="Times New Roman"/>
                <w:sz w:val="22"/>
                <w:szCs w:val="22"/>
                <w:lang w:eastAsia="zh-CN"/>
              </w:rPr>
              <w:t>Inginerie</w:t>
            </w:r>
            <w:proofErr w:type="spellEnd"/>
            <w:r w:rsidRPr="00582A0A">
              <w:rPr>
                <w:rFonts w:ascii="Times New Roman" w:hAnsi="Times New Roman"/>
                <w:sz w:val="22"/>
                <w:szCs w:val="22"/>
                <w:lang w:eastAsia="zh-CN"/>
              </w:rPr>
              <w:t xml:space="preserve"> </w:t>
            </w:r>
            <w:proofErr w:type="spellStart"/>
            <w:r w:rsidRPr="00582A0A">
              <w:rPr>
                <w:rFonts w:ascii="Times New Roman" w:hAnsi="Times New Roman"/>
                <w:sz w:val="22"/>
                <w:szCs w:val="22"/>
                <w:lang w:eastAsia="zh-CN"/>
              </w:rPr>
              <w:t>Mecanică</w:t>
            </w:r>
            <w:proofErr w:type="spellEnd"/>
          </w:p>
        </w:tc>
      </w:tr>
      <w:tr w:rsidR="00582A0A" w:rsidRPr="00582A0A" w14:paraId="60A038D7" w14:textId="77777777" w:rsidTr="00D813A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01E0BC9"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6BB6DDB5" w14:textId="77777777" w:rsidR="00582A0A" w:rsidRPr="00582A0A" w:rsidRDefault="00582A0A" w:rsidP="00582A0A">
            <w:pPr>
              <w:widowControl w:val="0"/>
              <w:shd w:val="clear" w:color="auto" w:fill="FFFFFF"/>
              <w:jc w:val="both"/>
              <w:rPr>
                <w:rFonts w:ascii="Times New Roman" w:hAnsi="Times New Roman"/>
                <w:sz w:val="22"/>
                <w:szCs w:val="22"/>
                <w:lang w:eastAsia="zh-CN"/>
              </w:rPr>
            </w:pPr>
            <w:r w:rsidRPr="00582A0A">
              <w:rPr>
                <w:rFonts w:ascii="Times New Roman" w:hAnsi="Times New Roman"/>
                <w:sz w:val="22"/>
                <w:szCs w:val="22"/>
              </w:rPr>
              <w:t xml:space="preserve">Dr. </w:t>
            </w:r>
            <w:proofErr w:type="spellStart"/>
            <w:r w:rsidRPr="00582A0A">
              <w:rPr>
                <w:rFonts w:ascii="Times New Roman" w:hAnsi="Times New Roman"/>
                <w:sz w:val="22"/>
                <w:szCs w:val="22"/>
              </w:rPr>
              <w:t>jur</w:t>
            </w:r>
            <w:proofErr w:type="spellEnd"/>
            <w:r w:rsidRPr="00582A0A">
              <w:rPr>
                <w:rFonts w:ascii="Times New Roman" w:hAnsi="Times New Roman"/>
                <w:sz w:val="22"/>
                <w:szCs w:val="22"/>
              </w:rPr>
              <w:t>. Bogdan BRATOVEANU</w:t>
            </w:r>
          </w:p>
        </w:tc>
        <w:tc>
          <w:tcPr>
            <w:tcW w:w="2278" w:type="pct"/>
            <w:tcBorders>
              <w:top w:val="single" w:sz="4" w:space="0" w:color="auto"/>
              <w:left w:val="single" w:sz="4" w:space="0" w:color="auto"/>
              <w:bottom w:val="single" w:sz="4" w:space="0" w:color="auto"/>
              <w:right w:val="single" w:sz="4" w:space="0" w:color="auto"/>
            </w:tcBorders>
          </w:tcPr>
          <w:p w14:paraId="616451BA" w14:textId="77777777" w:rsidR="00582A0A" w:rsidRPr="00582A0A" w:rsidRDefault="00582A0A" w:rsidP="00582A0A">
            <w:pPr>
              <w:widowControl w:val="0"/>
              <w:jc w:val="both"/>
              <w:rPr>
                <w:rFonts w:ascii="Times New Roman" w:hAnsi="Times New Roman"/>
                <w:sz w:val="22"/>
                <w:szCs w:val="22"/>
                <w:lang w:eastAsia="zh-CN"/>
              </w:rPr>
            </w:pPr>
            <w:proofErr w:type="spellStart"/>
            <w:r w:rsidRPr="00582A0A">
              <w:rPr>
                <w:rFonts w:ascii="Times New Roman" w:hAnsi="Times New Roman"/>
                <w:sz w:val="22"/>
                <w:szCs w:val="22"/>
                <w:lang w:eastAsia="zh-CN"/>
              </w:rPr>
              <w:t>Departamentul</w:t>
            </w:r>
            <w:proofErr w:type="spellEnd"/>
            <w:r w:rsidRPr="00582A0A">
              <w:rPr>
                <w:rFonts w:ascii="Times New Roman" w:hAnsi="Times New Roman"/>
                <w:sz w:val="22"/>
                <w:szCs w:val="22"/>
                <w:lang w:eastAsia="zh-CN"/>
              </w:rPr>
              <w:t xml:space="preserve"> de </w:t>
            </w:r>
            <w:proofErr w:type="spellStart"/>
            <w:r w:rsidRPr="00582A0A">
              <w:rPr>
                <w:rFonts w:ascii="Times New Roman" w:hAnsi="Times New Roman"/>
                <w:sz w:val="22"/>
                <w:szCs w:val="22"/>
                <w:lang w:eastAsia="zh-CN"/>
              </w:rPr>
              <w:t>Formare</w:t>
            </w:r>
            <w:proofErr w:type="spellEnd"/>
            <w:r w:rsidRPr="00582A0A">
              <w:rPr>
                <w:rFonts w:ascii="Times New Roman" w:hAnsi="Times New Roman"/>
                <w:sz w:val="22"/>
                <w:szCs w:val="22"/>
                <w:lang w:eastAsia="zh-CN"/>
              </w:rPr>
              <w:t xml:space="preserve"> </w:t>
            </w:r>
            <w:proofErr w:type="spellStart"/>
            <w:r w:rsidRPr="00582A0A">
              <w:rPr>
                <w:rFonts w:ascii="Times New Roman" w:hAnsi="Times New Roman"/>
                <w:sz w:val="22"/>
                <w:szCs w:val="22"/>
                <w:lang w:eastAsia="zh-CN"/>
              </w:rPr>
              <w:t>Continuă</w:t>
            </w:r>
            <w:proofErr w:type="spellEnd"/>
            <w:r w:rsidRPr="00582A0A">
              <w:rPr>
                <w:rFonts w:ascii="Times New Roman" w:hAnsi="Times New Roman"/>
                <w:sz w:val="22"/>
                <w:szCs w:val="22"/>
                <w:lang w:eastAsia="zh-CN"/>
              </w:rPr>
              <w:t xml:space="preserve"> </w:t>
            </w:r>
            <w:proofErr w:type="spellStart"/>
            <w:r w:rsidRPr="00582A0A">
              <w:rPr>
                <w:rFonts w:ascii="Times New Roman" w:hAnsi="Times New Roman"/>
                <w:sz w:val="22"/>
                <w:szCs w:val="22"/>
                <w:lang w:eastAsia="zh-CN"/>
              </w:rPr>
              <w:t>și</w:t>
            </w:r>
            <w:proofErr w:type="spellEnd"/>
            <w:r w:rsidRPr="00582A0A">
              <w:rPr>
                <w:rFonts w:ascii="Times New Roman" w:hAnsi="Times New Roman"/>
                <w:sz w:val="22"/>
                <w:szCs w:val="22"/>
                <w:lang w:eastAsia="zh-CN"/>
              </w:rPr>
              <w:t xml:space="preserve"> Transfer </w:t>
            </w:r>
            <w:proofErr w:type="spellStart"/>
            <w:r w:rsidRPr="00582A0A">
              <w:rPr>
                <w:rFonts w:ascii="Times New Roman" w:hAnsi="Times New Roman"/>
                <w:sz w:val="22"/>
                <w:szCs w:val="22"/>
                <w:lang w:eastAsia="zh-CN"/>
              </w:rPr>
              <w:t>Tehnologic</w:t>
            </w:r>
            <w:proofErr w:type="spellEnd"/>
          </w:p>
        </w:tc>
      </w:tr>
      <w:tr w:rsidR="00582A0A" w:rsidRPr="00582A0A" w14:paraId="2AB9BE11" w14:textId="77777777" w:rsidTr="00D813A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DB17C00"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1CEEFB6C" w14:textId="77777777" w:rsidR="00582A0A" w:rsidRPr="00582A0A" w:rsidRDefault="00582A0A" w:rsidP="00582A0A">
            <w:pPr>
              <w:widowControl w:val="0"/>
              <w:shd w:val="clear" w:color="auto" w:fill="FFFFFF"/>
              <w:jc w:val="both"/>
              <w:rPr>
                <w:rFonts w:ascii="Times New Roman" w:hAnsi="Times New Roman"/>
                <w:sz w:val="22"/>
                <w:szCs w:val="22"/>
                <w:lang w:eastAsia="zh-CN"/>
              </w:rPr>
            </w:pPr>
            <w:r w:rsidRPr="00582A0A">
              <w:rPr>
                <w:rFonts w:ascii="Times New Roman" w:hAnsi="Times New Roman"/>
                <w:sz w:val="22"/>
                <w:szCs w:val="22"/>
                <w:lang w:eastAsia="zh-CN"/>
              </w:rPr>
              <w:t>Ec. Magdalena Munteanu</w:t>
            </w:r>
          </w:p>
        </w:tc>
        <w:tc>
          <w:tcPr>
            <w:tcW w:w="2278" w:type="pct"/>
            <w:tcBorders>
              <w:top w:val="single" w:sz="4" w:space="0" w:color="auto"/>
              <w:left w:val="single" w:sz="4" w:space="0" w:color="auto"/>
              <w:bottom w:val="single" w:sz="4" w:space="0" w:color="auto"/>
              <w:right w:val="single" w:sz="4" w:space="0" w:color="auto"/>
            </w:tcBorders>
          </w:tcPr>
          <w:p w14:paraId="1730159C" w14:textId="77777777" w:rsidR="00582A0A" w:rsidRPr="00582A0A" w:rsidRDefault="00582A0A" w:rsidP="00582A0A">
            <w:pPr>
              <w:rPr>
                <w:rFonts w:ascii="Times New Roman" w:hAnsi="Times New Roman"/>
                <w:sz w:val="22"/>
                <w:szCs w:val="22"/>
                <w:lang w:eastAsia="zh-CN"/>
              </w:rPr>
            </w:pPr>
            <w:proofErr w:type="spellStart"/>
            <w:r w:rsidRPr="00582A0A">
              <w:rPr>
                <w:rFonts w:ascii="Times New Roman" w:hAnsi="Times New Roman"/>
                <w:sz w:val="22"/>
                <w:szCs w:val="22"/>
                <w:lang w:eastAsia="zh-CN"/>
              </w:rPr>
              <w:t>Departamentul</w:t>
            </w:r>
            <w:proofErr w:type="spellEnd"/>
            <w:r w:rsidRPr="00582A0A">
              <w:rPr>
                <w:rFonts w:ascii="Times New Roman" w:hAnsi="Times New Roman"/>
                <w:sz w:val="22"/>
                <w:szCs w:val="22"/>
                <w:lang w:eastAsia="zh-CN"/>
              </w:rPr>
              <w:t xml:space="preserve"> de </w:t>
            </w:r>
            <w:proofErr w:type="spellStart"/>
            <w:r w:rsidRPr="00582A0A">
              <w:rPr>
                <w:rFonts w:ascii="Times New Roman" w:hAnsi="Times New Roman"/>
                <w:sz w:val="22"/>
                <w:szCs w:val="22"/>
                <w:lang w:eastAsia="zh-CN"/>
              </w:rPr>
              <w:t>Formare</w:t>
            </w:r>
            <w:proofErr w:type="spellEnd"/>
            <w:r w:rsidRPr="00582A0A">
              <w:rPr>
                <w:rFonts w:ascii="Times New Roman" w:hAnsi="Times New Roman"/>
                <w:sz w:val="22"/>
                <w:szCs w:val="22"/>
                <w:lang w:eastAsia="zh-CN"/>
              </w:rPr>
              <w:t xml:space="preserve"> </w:t>
            </w:r>
            <w:proofErr w:type="spellStart"/>
            <w:r w:rsidRPr="00582A0A">
              <w:rPr>
                <w:rFonts w:ascii="Times New Roman" w:hAnsi="Times New Roman"/>
                <w:sz w:val="22"/>
                <w:szCs w:val="22"/>
                <w:lang w:eastAsia="zh-CN"/>
              </w:rPr>
              <w:t>Continuă</w:t>
            </w:r>
            <w:proofErr w:type="spellEnd"/>
            <w:r w:rsidRPr="00582A0A">
              <w:rPr>
                <w:rFonts w:ascii="Times New Roman" w:hAnsi="Times New Roman"/>
                <w:sz w:val="22"/>
                <w:szCs w:val="22"/>
                <w:lang w:eastAsia="zh-CN"/>
              </w:rPr>
              <w:t xml:space="preserve"> </w:t>
            </w:r>
            <w:proofErr w:type="spellStart"/>
            <w:r w:rsidRPr="00582A0A">
              <w:rPr>
                <w:rFonts w:ascii="Times New Roman" w:hAnsi="Times New Roman"/>
                <w:sz w:val="22"/>
                <w:szCs w:val="22"/>
                <w:lang w:eastAsia="zh-CN"/>
              </w:rPr>
              <w:t>și</w:t>
            </w:r>
            <w:proofErr w:type="spellEnd"/>
            <w:r w:rsidRPr="00582A0A">
              <w:rPr>
                <w:rFonts w:ascii="Times New Roman" w:hAnsi="Times New Roman"/>
                <w:sz w:val="22"/>
                <w:szCs w:val="22"/>
                <w:lang w:eastAsia="zh-CN"/>
              </w:rPr>
              <w:t xml:space="preserve"> Transfer </w:t>
            </w:r>
            <w:proofErr w:type="spellStart"/>
            <w:r w:rsidRPr="00582A0A">
              <w:rPr>
                <w:rFonts w:ascii="Times New Roman" w:hAnsi="Times New Roman"/>
                <w:sz w:val="22"/>
                <w:szCs w:val="22"/>
                <w:lang w:eastAsia="zh-CN"/>
              </w:rPr>
              <w:t>Tehnologic</w:t>
            </w:r>
            <w:proofErr w:type="spellEnd"/>
          </w:p>
        </w:tc>
      </w:tr>
      <w:tr w:rsidR="00582A0A" w:rsidRPr="00582A0A" w14:paraId="165799A2" w14:textId="77777777" w:rsidTr="00D813A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2BD5516"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24760EB3" w14:textId="77777777" w:rsidR="00582A0A" w:rsidRPr="00582A0A" w:rsidRDefault="00582A0A" w:rsidP="00582A0A">
            <w:pPr>
              <w:widowControl w:val="0"/>
              <w:shd w:val="clear" w:color="auto" w:fill="FFFFFF"/>
              <w:jc w:val="both"/>
              <w:rPr>
                <w:rFonts w:ascii="Times New Roman" w:hAnsi="Times New Roman"/>
                <w:sz w:val="22"/>
                <w:szCs w:val="22"/>
                <w:lang w:eastAsia="zh-CN"/>
              </w:rPr>
            </w:pPr>
            <w:r w:rsidRPr="00582A0A">
              <w:rPr>
                <w:rFonts w:ascii="Times New Roman" w:hAnsi="Times New Roman"/>
                <w:color w:val="000000"/>
                <w:sz w:val="22"/>
                <w:szCs w:val="22"/>
                <w:lang w:val="pt-BR"/>
              </w:rPr>
              <w:t>Daniela PARAIPAN</w:t>
            </w:r>
          </w:p>
        </w:tc>
        <w:tc>
          <w:tcPr>
            <w:tcW w:w="2278" w:type="pct"/>
            <w:tcBorders>
              <w:top w:val="single" w:sz="4" w:space="0" w:color="auto"/>
              <w:left w:val="single" w:sz="4" w:space="0" w:color="auto"/>
              <w:bottom w:val="single" w:sz="4" w:space="0" w:color="auto"/>
              <w:right w:val="single" w:sz="4" w:space="0" w:color="auto"/>
            </w:tcBorders>
          </w:tcPr>
          <w:p w14:paraId="601EBD78" w14:textId="77777777" w:rsidR="00582A0A" w:rsidRPr="00582A0A" w:rsidRDefault="00582A0A" w:rsidP="00582A0A">
            <w:pPr>
              <w:rPr>
                <w:rFonts w:ascii="Times New Roman" w:hAnsi="Times New Roman"/>
                <w:sz w:val="22"/>
                <w:szCs w:val="22"/>
                <w:lang w:eastAsia="zh-CN"/>
              </w:rPr>
            </w:pPr>
            <w:r w:rsidRPr="00582A0A">
              <w:rPr>
                <w:rFonts w:ascii="Times New Roman" w:hAnsi="Times New Roman"/>
                <w:sz w:val="22"/>
                <w:szCs w:val="22"/>
                <w:lang w:eastAsia="zh-CN"/>
              </w:rPr>
              <w:t xml:space="preserve">Administrator </w:t>
            </w:r>
            <w:proofErr w:type="spellStart"/>
            <w:r w:rsidRPr="00582A0A">
              <w:rPr>
                <w:rFonts w:ascii="Times New Roman" w:hAnsi="Times New Roman"/>
                <w:sz w:val="22"/>
                <w:szCs w:val="22"/>
                <w:lang w:eastAsia="zh-CN"/>
              </w:rPr>
              <w:t>patrimoniu</w:t>
            </w:r>
            <w:proofErr w:type="spellEnd"/>
            <w:r w:rsidRPr="00582A0A">
              <w:rPr>
                <w:rFonts w:ascii="Times New Roman" w:hAnsi="Times New Roman"/>
                <w:sz w:val="22"/>
                <w:szCs w:val="22"/>
                <w:lang w:eastAsia="zh-CN"/>
              </w:rPr>
              <w:t xml:space="preserve"> </w:t>
            </w:r>
            <w:proofErr w:type="spellStart"/>
            <w:r w:rsidRPr="00582A0A">
              <w:rPr>
                <w:rFonts w:ascii="Times New Roman" w:hAnsi="Times New Roman"/>
                <w:sz w:val="22"/>
                <w:szCs w:val="22"/>
                <w:lang w:eastAsia="zh-CN"/>
              </w:rPr>
              <w:t>Departamentul</w:t>
            </w:r>
            <w:proofErr w:type="spellEnd"/>
            <w:r w:rsidRPr="00582A0A">
              <w:rPr>
                <w:rFonts w:ascii="Times New Roman" w:hAnsi="Times New Roman"/>
                <w:sz w:val="22"/>
                <w:szCs w:val="22"/>
                <w:lang w:eastAsia="zh-CN"/>
              </w:rPr>
              <w:t xml:space="preserve"> de </w:t>
            </w:r>
            <w:proofErr w:type="spellStart"/>
            <w:r w:rsidRPr="00582A0A">
              <w:rPr>
                <w:rFonts w:ascii="Times New Roman" w:hAnsi="Times New Roman"/>
                <w:sz w:val="22"/>
                <w:szCs w:val="22"/>
                <w:lang w:eastAsia="zh-CN"/>
              </w:rPr>
              <w:t>Formare</w:t>
            </w:r>
            <w:proofErr w:type="spellEnd"/>
            <w:r w:rsidRPr="00582A0A">
              <w:rPr>
                <w:rFonts w:ascii="Times New Roman" w:hAnsi="Times New Roman"/>
                <w:sz w:val="22"/>
                <w:szCs w:val="22"/>
                <w:lang w:eastAsia="zh-CN"/>
              </w:rPr>
              <w:t xml:space="preserve"> </w:t>
            </w:r>
            <w:proofErr w:type="spellStart"/>
            <w:r w:rsidRPr="00582A0A">
              <w:rPr>
                <w:rFonts w:ascii="Times New Roman" w:hAnsi="Times New Roman"/>
                <w:sz w:val="22"/>
                <w:szCs w:val="22"/>
                <w:lang w:eastAsia="zh-CN"/>
              </w:rPr>
              <w:t>Continuă</w:t>
            </w:r>
            <w:proofErr w:type="spellEnd"/>
            <w:r w:rsidRPr="00582A0A">
              <w:rPr>
                <w:rFonts w:ascii="Times New Roman" w:hAnsi="Times New Roman"/>
                <w:sz w:val="22"/>
                <w:szCs w:val="22"/>
                <w:lang w:eastAsia="zh-CN"/>
              </w:rPr>
              <w:t xml:space="preserve"> </w:t>
            </w:r>
            <w:proofErr w:type="spellStart"/>
            <w:r w:rsidRPr="00582A0A">
              <w:rPr>
                <w:rFonts w:ascii="Times New Roman" w:hAnsi="Times New Roman"/>
                <w:sz w:val="22"/>
                <w:szCs w:val="22"/>
                <w:lang w:eastAsia="zh-CN"/>
              </w:rPr>
              <w:t>și</w:t>
            </w:r>
            <w:proofErr w:type="spellEnd"/>
            <w:r w:rsidRPr="00582A0A">
              <w:rPr>
                <w:rFonts w:ascii="Times New Roman" w:hAnsi="Times New Roman"/>
                <w:sz w:val="22"/>
                <w:szCs w:val="22"/>
                <w:lang w:eastAsia="zh-CN"/>
              </w:rPr>
              <w:t xml:space="preserve"> Transfer </w:t>
            </w:r>
            <w:proofErr w:type="spellStart"/>
            <w:r w:rsidRPr="00582A0A">
              <w:rPr>
                <w:rFonts w:ascii="Times New Roman" w:hAnsi="Times New Roman"/>
                <w:sz w:val="22"/>
                <w:szCs w:val="22"/>
                <w:lang w:eastAsia="zh-CN"/>
              </w:rPr>
              <w:t>Tehnologic</w:t>
            </w:r>
            <w:proofErr w:type="spellEnd"/>
          </w:p>
        </w:tc>
      </w:tr>
      <w:tr w:rsidR="00582A0A" w:rsidRPr="00582A0A" w14:paraId="65129343" w14:textId="77777777" w:rsidTr="00D813A3">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9ADAB0D" w14:textId="77777777" w:rsidR="00582A0A" w:rsidRPr="00582A0A" w:rsidRDefault="00582A0A" w:rsidP="00582A0A">
            <w:pPr>
              <w:pStyle w:val="ListParagraph"/>
              <w:widowControl w:val="0"/>
              <w:numPr>
                <w:ilvl w:val="0"/>
                <w:numId w:val="31"/>
              </w:numPr>
              <w:adjustRightInd w:val="0"/>
              <w:contextualSpacing w:val="0"/>
              <w:textAlignment w:val="baseline"/>
              <w:rPr>
                <w:sz w:val="22"/>
                <w:szCs w:val="22"/>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5687EB56" w14:textId="77777777" w:rsidR="00582A0A" w:rsidRPr="00582A0A" w:rsidRDefault="00582A0A" w:rsidP="00582A0A">
            <w:pPr>
              <w:widowControl w:val="0"/>
              <w:shd w:val="clear" w:color="auto" w:fill="FFFFFF"/>
              <w:jc w:val="both"/>
              <w:rPr>
                <w:rFonts w:ascii="Times New Roman" w:hAnsi="Times New Roman"/>
                <w:sz w:val="22"/>
                <w:szCs w:val="22"/>
                <w:lang w:eastAsia="zh-CN"/>
              </w:rPr>
            </w:pPr>
            <w:r w:rsidRPr="00582A0A">
              <w:rPr>
                <w:rFonts w:ascii="Times New Roman" w:hAnsi="Times New Roman"/>
                <w:color w:val="000000"/>
                <w:sz w:val="22"/>
                <w:szCs w:val="22"/>
                <w:lang w:val="pt-BR"/>
              </w:rPr>
              <w:t>Daniela Natalia JIPA</w:t>
            </w:r>
          </w:p>
        </w:tc>
        <w:tc>
          <w:tcPr>
            <w:tcW w:w="2278" w:type="pct"/>
            <w:tcBorders>
              <w:top w:val="single" w:sz="4" w:space="0" w:color="auto"/>
              <w:left w:val="single" w:sz="4" w:space="0" w:color="auto"/>
              <w:bottom w:val="single" w:sz="4" w:space="0" w:color="auto"/>
              <w:right w:val="single" w:sz="4" w:space="0" w:color="auto"/>
            </w:tcBorders>
          </w:tcPr>
          <w:p w14:paraId="375C2560" w14:textId="77777777" w:rsidR="00582A0A" w:rsidRPr="00582A0A" w:rsidRDefault="00582A0A" w:rsidP="00582A0A">
            <w:pPr>
              <w:rPr>
                <w:rFonts w:ascii="Times New Roman" w:hAnsi="Times New Roman"/>
                <w:sz w:val="22"/>
                <w:szCs w:val="22"/>
                <w:lang w:eastAsia="zh-CN"/>
              </w:rPr>
            </w:pPr>
            <w:proofErr w:type="spellStart"/>
            <w:r w:rsidRPr="00582A0A">
              <w:rPr>
                <w:rFonts w:ascii="Times New Roman" w:hAnsi="Times New Roman"/>
                <w:sz w:val="22"/>
                <w:szCs w:val="22"/>
                <w:lang w:eastAsia="zh-CN"/>
              </w:rPr>
              <w:t>Secretar</w:t>
            </w:r>
            <w:proofErr w:type="spellEnd"/>
            <w:r w:rsidRPr="00582A0A">
              <w:rPr>
                <w:rFonts w:ascii="Times New Roman" w:hAnsi="Times New Roman"/>
                <w:sz w:val="22"/>
                <w:szCs w:val="22"/>
                <w:lang w:eastAsia="zh-CN"/>
              </w:rPr>
              <w:t xml:space="preserve"> </w:t>
            </w:r>
            <w:proofErr w:type="spellStart"/>
            <w:r w:rsidRPr="00582A0A">
              <w:rPr>
                <w:rFonts w:ascii="Times New Roman" w:hAnsi="Times New Roman"/>
                <w:sz w:val="22"/>
                <w:szCs w:val="22"/>
                <w:lang w:eastAsia="zh-CN"/>
              </w:rPr>
              <w:t>Departamentul</w:t>
            </w:r>
            <w:proofErr w:type="spellEnd"/>
            <w:r w:rsidRPr="00582A0A">
              <w:rPr>
                <w:rFonts w:ascii="Times New Roman" w:hAnsi="Times New Roman"/>
                <w:sz w:val="22"/>
                <w:szCs w:val="22"/>
                <w:lang w:eastAsia="zh-CN"/>
              </w:rPr>
              <w:t xml:space="preserve"> de </w:t>
            </w:r>
            <w:proofErr w:type="spellStart"/>
            <w:r w:rsidRPr="00582A0A">
              <w:rPr>
                <w:rFonts w:ascii="Times New Roman" w:hAnsi="Times New Roman"/>
                <w:sz w:val="22"/>
                <w:szCs w:val="22"/>
                <w:lang w:eastAsia="zh-CN"/>
              </w:rPr>
              <w:t>Formare</w:t>
            </w:r>
            <w:proofErr w:type="spellEnd"/>
            <w:r w:rsidRPr="00582A0A">
              <w:rPr>
                <w:rFonts w:ascii="Times New Roman" w:hAnsi="Times New Roman"/>
                <w:sz w:val="22"/>
                <w:szCs w:val="22"/>
                <w:lang w:eastAsia="zh-CN"/>
              </w:rPr>
              <w:t xml:space="preserve"> </w:t>
            </w:r>
            <w:proofErr w:type="spellStart"/>
            <w:r w:rsidRPr="00582A0A">
              <w:rPr>
                <w:rFonts w:ascii="Times New Roman" w:hAnsi="Times New Roman"/>
                <w:sz w:val="22"/>
                <w:szCs w:val="22"/>
                <w:lang w:eastAsia="zh-CN"/>
              </w:rPr>
              <w:t>Continuă</w:t>
            </w:r>
            <w:proofErr w:type="spellEnd"/>
            <w:r w:rsidRPr="00582A0A">
              <w:rPr>
                <w:rFonts w:ascii="Times New Roman" w:hAnsi="Times New Roman"/>
                <w:sz w:val="22"/>
                <w:szCs w:val="22"/>
                <w:lang w:eastAsia="zh-CN"/>
              </w:rPr>
              <w:t xml:space="preserve"> </w:t>
            </w:r>
            <w:proofErr w:type="spellStart"/>
            <w:r w:rsidRPr="00582A0A">
              <w:rPr>
                <w:rFonts w:ascii="Times New Roman" w:hAnsi="Times New Roman"/>
                <w:sz w:val="22"/>
                <w:szCs w:val="22"/>
                <w:lang w:eastAsia="zh-CN"/>
              </w:rPr>
              <w:t>și</w:t>
            </w:r>
            <w:proofErr w:type="spellEnd"/>
            <w:r w:rsidRPr="00582A0A">
              <w:rPr>
                <w:rFonts w:ascii="Times New Roman" w:hAnsi="Times New Roman"/>
                <w:sz w:val="22"/>
                <w:szCs w:val="22"/>
                <w:lang w:eastAsia="zh-CN"/>
              </w:rPr>
              <w:t xml:space="preserve"> Transfer </w:t>
            </w:r>
            <w:proofErr w:type="spellStart"/>
            <w:r w:rsidRPr="00582A0A">
              <w:rPr>
                <w:rFonts w:ascii="Times New Roman" w:hAnsi="Times New Roman"/>
                <w:sz w:val="22"/>
                <w:szCs w:val="22"/>
                <w:lang w:eastAsia="zh-CN"/>
              </w:rPr>
              <w:t>Tehnologic</w:t>
            </w:r>
            <w:proofErr w:type="spellEnd"/>
          </w:p>
        </w:tc>
      </w:tr>
    </w:tbl>
    <w:p w14:paraId="14A864CF" w14:textId="77777777" w:rsidR="00582A0A" w:rsidRPr="00582A0A" w:rsidRDefault="00582A0A" w:rsidP="00582A0A">
      <w:pPr>
        <w:overflowPunct/>
        <w:autoSpaceDE/>
        <w:autoSpaceDN/>
        <w:adjustRightInd/>
        <w:textAlignment w:val="auto"/>
        <w:rPr>
          <w:rFonts w:ascii="Times New Roman" w:eastAsia="Calibri" w:hAnsi="Times New Roman"/>
          <w:i/>
          <w:sz w:val="22"/>
          <w:szCs w:val="22"/>
          <w:lang w:val="pt-BR"/>
        </w:rPr>
      </w:pPr>
    </w:p>
    <w:p w14:paraId="1B300928" w14:textId="77777777" w:rsidR="00582A0A" w:rsidRPr="00582A0A" w:rsidRDefault="00582A0A" w:rsidP="00582A0A">
      <w:pPr>
        <w:overflowPunct/>
        <w:autoSpaceDE/>
        <w:autoSpaceDN/>
        <w:adjustRightInd/>
        <w:textAlignment w:val="auto"/>
        <w:rPr>
          <w:rFonts w:ascii="Times New Roman" w:eastAsia="Calibri" w:hAnsi="Times New Roman"/>
          <w:i/>
          <w:sz w:val="22"/>
          <w:szCs w:val="22"/>
          <w:lang w:val="pt-BR"/>
        </w:rPr>
      </w:pPr>
      <w:r w:rsidRPr="00582A0A">
        <w:rPr>
          <w:rFonts w:ascii="Times New Roman" w:eastAsia="Calibri" w:hAnsi="Times New Roman"/>
          <w:i/>
          <w:sz w:val="22"/>
          <w:szCs w:val="22"/>
          <w:lang w:val="pt-BR"/>
        </w:rPr>
        <w:t>Semnătura ofertantului sau a reprezentantului ofertantului                  .....................................................</w:t>
      </w:r>
    </w:p>
    <w:p w14:paraId="1CDC009A" w14:textId="77777777" w:rsidR="00582A0A" w:rsidRPr="00582A0A" w:rsidRDefault="00582A0A" w:rsidP="00582A0A">
      <w:pPr>
        <w:overflowPunct/>
        <w:autoSpaceDE/>
        <w:autoSpaceDN/>
        <w:adjustRightInd/>
        <w:textAlignment w:val="auto"/>
        <w:rPr>
          <w:rFonts w:ascii="Times New Roman" w:eastAsia="Calibri" w:hAnsi="Times New Roman"/>
          <w:i/>
          <w:sz w:val="22"/>
          <w:szCs w:val="22"/>
          <w:lang w:val="pt-BR"/>
        </w:rPr>
      </w:pPr>
      <w:r w:rsidRPr="00582A0A">
        <w:rPr>
          <w:rFonts w:ascii="Times New Roman" w:eastAsia="Calibri" w:hAnsi="Times New Roman"/>
          <w:i/>
          <w:sz w:val="22"/>
          <w:szCs w:val="22"/>
          <w:lang w:val="pt-BR"/>
        </w:rPr>
        <w:t>Numele  şi prenumele semnatarului</w:t>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t xml:space="preserve">         ......................................................</w:t>
      </w:r>
    </w:p>
    <w:p w14:paraId="3F0FC8D8" w14:textId="77777777" w:rsidR="00582A0A" w:rsidRPr="00582A0A" w:rsidRDefault="00582A0A" w:rsidP="00582A0A">
      <w:pPr>
        <w:overflowPunct/>
        <w:autoSpaceDE/>
        <w:autoSpaceDN/>
        <w:adjustRightInd/>
        <w:textAlignment w:val="auto"/>
        <w:rPr>
          <w:rFonts w:ascii="Times New Roman" w:eastAsia="Calibri" w:hAnsi="Times New Roman"/>
          <w:i/>
          <w:sz w:val="22"/>
          <w:szCs w:val="22"/>
          <w:lang w:val="pt-BR"/>
        </w:rPr>
      </w:pPr>
      <w:r w:rsidRPr="00582A0A">
        <w:rPr>
          <w:rFonts w:ascii="Times New Roman" w:eastAsia="Calibri" w:hAnsi="Times New Roman"/>
          <w:i/>
          <w:sz w:val="22"/>
          <w:szCs w:val="22"/>
          <w:lang w:val="pt-BR"/>
        </w:rPr>
        <w:t>Capacitate de semnătură                                                                       ......................................................</w:t>
      </w:r>
    </w:p>
    <w:p w14:paraId="5B98E973" w14:textId="77777777" w:rsidR="00582A0A" w:rsidRPr="00582A0A" w:rsidRDefault="00582A0A" w:rsidP="00582A0A">
      <w:pPr>
        <w:overflowPunct/>
        <w:autoSpaceDE/>
        <w:autoSpaceDN/>
        <w:adjustRightInd/>
        <w:textAlignment w:val="auto"/>
        <w:rPr>
          <w:rFonts w:ascii="Times New Roman" w:eastAsia="Calibri" w:hAnsi="Times New Roman"/>
          <w:b/>
          <w:i/>
          <w:sz w:val="22"/>
          <w:szCs w:val="22"/>
          <w:u w:val="single"/>
          <w:lang w:val="pt-BR"/>
        </w:rPr>
      </w:pPr>
      <w:r w:rsidRPr="00582A0A">
        <w:rPr>
          <w:rFonts w:ascii="Times New Roman" w:eastAsia="Calibri" w:hAnsi="Times New Roman"/>
          <w:b/>
          <w:i/>
          <w:sz w:val="22"/>
          <w:szCs w:val="22"/>
          <w:u w:val="single"/>
          <w:lang w:val="pt-BR"/>
        </w:rPr>
        <w:t xml:space="preserve">Detalii despre ofertant </w:t>
      </w:r>
    </w:p>
    <w:p w14:paraId="1440B899" w14:textId="77777777" w:rsidR="00582A0A" w:rsidRPr="00582A0A" w:rsidRDefault="00582A0A" w:rsidP="00582A0A">
      <w:pPr>
        <w:overflowPunct/>
        <w:autoSpaceDE/>
        <w:autoSpaceDN/>
        <w:adjustRightInd/>
        <w:textAlignment w:val="auto"/>
        <w:rPr>
          <w:rFonts w:ascii="Times New Roman" w:eastAsia="Calibri" w:hAnsi="Times New Roman"/>
          <w:i/>
          <w:sz w:val="22"/>
          <w:szCs w:val="22"/>
          <w:lang w:val="pt-BR"/>
        </w:rPr>
      </w:pPr>
      <w:r w:rsidRPr="00582A0A">
        <w:rPr>
          <w:rFonts w:ascii="Times New Roman" w:eastAsia="Calibri" w:hAnsi="Times New Roman"/>
          <w:i/>
          <w:sz w:val="22"/>
          <w:szCs w:val="22"/>
          <w:lang w:val="pt-BR"/>
        </w:rPr>
        <w:t xml:space="preserve">Numele ofertantului  </w:t>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t xml:space="preserve">        .....................................................</w:t>
      </w:r>
    </w:p>
    <w:p w14:paraId="11F67491" w14:textId="77777777" w:rsidR="00582A0A" w:rsidRPr="00582A0A" w:rsidRDefault="00582A0A" w:rsidP="00582A0A">
      <w:pPr>
        <w:overflowPunct/>
        <w:autoSpaceDE/>
        <w:autoSpaceDN/>
        <w:adjustRightInd/>
        <w:textAlignment w:val="auto"/>
        <w:rPr>
          <w:rFonts w:ascii="Times New Roman" w:eastAsia="Calibri" w:hAnsi="Times New Roman"/>
          <w:i/>
          <w:sz w:val="22"/>
          <w:szCs w:val="22"/>
          <w:lang w:val="pt-BR"/>
        </w:rPr>
      </w:pPr>
      <w:r w:rsidRPr="00582A0A">
        <w:rPr>
          <w:rFonts w:ascii="Times New Roman" w:eastAsia="Calibri" w:hAnsi="Times New Roman"/>
          <w:i/>
          <w:sz w:val="22"/>
          <w:szCs w:val="22"/>
          <w:lang w:val="pt-BR"/>
        </w:rPr>
        <w:t>Ţara de reşedinţă</w:t>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t xml:space="preserve">        .....................................................</w:t>
      </w:r>
    </w:p>
    <w:p w14:paraId="36E28DE2" w14:textId="77777777" w:rsidR="00582A0A" w:rsidRPr="00582A0A" w:rsidRDefault="00582A0A" w:rsidP="00582A0A">
      <w:pPr>
        <w:overflowPunct/>
        <w:autoSpaceDE/>
        <w:autoSpaceDN/>
        <w:adjustRightInd/>
        <w:textAlignment w:val="auto"/>
        <w:rPr>
          <w:rFonts w:ascii="Times New Roman" w:eastAsia="Calibri" w:hAnsi="Times New Roman"/>
          <w:i/>
          <w:sz w:val="22"/>
          <w:szCs w:val="22"/>
          <w:lang w:val="pt-BR"/>
        </w:rPr>
      </w:pPr>
      <w:r w:rsidRPr="00582A0A">
        <w:rPr>
          <w:rFonts w:ascii="Times New Roman" w:eastAsia="Calibri" w:hAnsi="Times New Roman"/>
          <w:i/>
          <w:sz w:val="22"/>
          <w:szCs w:val="22"/>
          <w:lang w:val="pt-BR"/>
        </w:rPr>
        <w:t>Adresa</w:t>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t xml:space="preserve">        .....................................................</w:t>
      </w:r>
    </w:p>
    <w:p w14:paraId="2C69DB37" w14:textId="77777777" w:rsidR="00582A0A" w:rsidRPr="00582A0A" w:rsidRDefault="00582A0A" w:rsidP="00582A0A">
      <w:pPr>
        <w:overflowPunct/>
        <w:autoSpaceDE/>
        <w:autoSpaceDN/>
        <w:adjustRightInd/>
        <w:textAlignment w:val="auto"/>
        <w:rPr>
          <w:rFonts w:ascii="Times New Roman" w:eastAsia="Calibri" w:hAnsi="Times New Roman"/>
          <w:i/>
          <w:sz w:val="22"/>
          <w:szCs w:val="22"/>
          <w:lang w:val="pt-BR"/>
        </w:rPr>
      </w:pPr>
      <w:r w:rsidRPr="00582A0A">
        <w:rPr>
          <w:rFonts w:ascii="Times New Roman" w:eastAsia="Calibri" w:hAnsi="Times New Roman"/>
          <w:i/>
          <w:sz w:val="22"/>
          <w:szCs w:val="22"/>
          <w:lang w:val="pt-BR"/>
        </w:rPr>
        <w:t>Adresa de corespondenţă (dacă este diferită)</w:t>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t xml:space="preserve">                     .....................................................</w:t>
      </w:r>
    </w:p>
    <w:p w14:paraId="740B84B9" w14:textId="77777777" w:rsidR="00582A0A" w:rsidRPr="00582A0A" w:rsidRDefault="00582A0A" w:rsidP="00582A0A">
      <w:pPr>
        <w:overflowPunct/>
        <w:autoSpaceDE/>
        <w:autoSpaceDN/>
        <w:adjustRightInd/>
        <w:textAlignment w:val="auto"/>
        <w:rPr>
          <w:rFonts w:ascii="Times New Roman" w:eastAsia="Calibri" w:hAnsi="Times New Roman"/>
          <w:i/>
          <w:sz w:val="22"/>
          <w:szCs w:val="22"/>
          <w:lang w:val="pt-BR"/>
        </w:rPr>
      </w:pPr>
      <w:r w:rsidRPr="00582A0A">
        <w:rPr>
          <w:rFonts w:ascii="Times New Roman" w:eastAsia="Calibri" w:hAnsi="Times New Roman"/>
          <w:i/>
          <w:sz w:val="22"/>
          <w:szCs w:val="22"/>
          <w:lang w:val="pt-BR"/>
        </w:rPr>
        <w:t>Telefon / Fax</w:t>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t xml:space="preserve">        .....................................................</w:t>
      </w:r>
    </w:p>
    <w:p w14:paraId="5BF52FCB" w14:textId="0F385ED2" w:rsidR="00582A0A" w:rsidRDefault="00582A0A" w:rsidP="00582A0A">
      <w:pPr>
        <w:rPr>
          <w:rFonts w:ascii="Times New Roman" w:hAnsi="Times New Roman"/>
          <w:i/>
          <w:noProof/>
          <w:sz w:val="24"/>
          <w:szCs w:val="24"/>
        </w:rPr>
      </w:pPr>
      <w:r w:rsidRPr="00582A0A">
        <w:rPr>
          <w:rFonts w:ascii="Times New Roman" w:eastAsia="Calibri" w:hAnsi="Times New Roman"/>
          <w:i/>
          <w:sz w:val="22"/>
          <w:szCs w:val="22"/>
          <w:lang w:val="pt-BR"/>
        </w:rPr>
        <w:t xml:space="preserve">Data </w:t>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r>
      <w:r w:rsidRPr="00582A0A">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p>
    <w:p w14:paraId="3108C4BD" w14:textId="77777777" w:rsidR="00582A0A" w:rsidRDefault="00582A0A" w:rsidP="00582A0A">
      <w:pPr>
        <w:jc w:val="right"/>
        <w:rPr>
          <w:rFonts w:ascii="Times New Roman" w:hAnsi="Times New Roman"/>
          <w:i/>
          <w:noProof/>
          <w:sz w:val="24"/>
          <w:szCs w:val="24"/>
        </w:rPr>
      </w:pPr>
    </w:p>
    <w:p w14:paraId="498947CD" w14:textId="77777777" w:rsidR="00582A0A" w:rsidRDefault="00582A0A" w:rsidP="00582A0A">
      <w:pPr>
        <w:jc w:val="right"/>
        <w:rPr>
          <w:rFonts w:ascii="Times New Roman" w:hAnsi="Times New Roman"/>
          <w:i/>
          <w:noProof/>
          <w:sz w:val="24"/>
          <w:szCs w:val="24"/>
        </w:rPr>
      </w:pPr>
    </w:p>
    <w:p w14:paraId="02ACA224" w14:textId="77777777" w:rsidR="00582A0A" w:rsidRDefault="00582A0A" w:rsidP="00582A0A">
      <w:pPr>
        <w:jc w:val="right"/>
        <w:rPr>
          <w:rFonts w:ascii="Times New Roman" w:hAnsi="Times New Roman"/>
          <w:i/>
          <w:noProof/>
          <w:sz w:val="24"/>
          <w:szCs w:val="24"/>
        </w:rPr>
      </w:pPr>
    </w:p>
    <w:p w14:paraId="5F5E1F48" w14:textId="77777777" w:rsidR="00493C7D" w:rsidRPr="00582A0A" w:rsidRDefault="00493C7D" w:rsidP="00493C7D">
      <w:pPr>
        <w:rPr>
          <w:rFonts w:ascii="Times New Roman" w:hAnsi="Times New Roman"/>
          <w:b/>
          <w:i/>
          <w:noProof/>
          <w:sz w:val="24"/>
          <w:szCs w:val="24"/>
        </w:rPr>
      </w:pPr>
    </w:p>
    <w:p w14:paraId="38E2ECD7" w14:textId="77777777" w:rsidR="00493C7D" w:rsidRPr="00582A0A" w:rsidRDefault="00493C7D" w:rsidP="00493C7D">
      <w:pPr>
        <w:jc w:val="right"/>
        <w:rPr>
          <w:rFonts w:ascii="Times New Roman" w:hAnsi="Times New Roman"/>
          <w:b/>
          <w:i/>
          <w:noProof/>
          <w:sz w:val="24"/>
          <w:szCs w:val="24"/>
        </w:rPr>
      </w:pPr>
      <w:r w:rsidRPr="00582A0A">
        <w:rPr>
          <w:rFonts w:ascii="Times New Roman" w:hAnsi="Times New Roman"/>
          <w:b/>
          <w:i/>
          <w:noProof/>
          <w:sz w:val="24"/>
          <w:szCs w:val="24"/>
        </w:rPr>
        <w:t>FORMULARUL nr.</w:t>
      </w:r>
      <w:r>
        <w:rPr>
          <w:rFonts w:ascii="Times New Roman" w:hAnsi="Times New Roman"/>
          <w:b/>
          <w:i/>
          <w:noProof/>
          <w:sz w:val="24"/>
          <w:szCs w:val="24"/>
        </w:rPr>
        <w:t xml:space="preserve"> 2</w:t>
      </w:r>
    </w:p>
    <w:p w14:paraId="74A4CC38" w14:textId="77777777" w:rsidR="00493C7D" w:rsidRPr="00582A0A" w:rsidRDefault="00493C7D" w:rsidP="00493C7D">
      <w:pPr>
        <w:pStyle w:val="Heading2"/>
        <w:numPr>
          <w:ilvl w:val="0"/>
          <w:numId w:val="0"/>
        </w:numPr>
        <w:ind w:left="1080"/>
        <w:rPr>
          <w:rFonts w:ascii="Times New Roman" w:hAnsi="Times New Roman"/>
          <w:caps/>
          <w:sz w:val="24"/>
          <w:szCs w:val="24"/>
        </w:rPr>
      </w:pPr>
    </w:p>
    <w:p w14:paraId="713B718F" w14:textId="77777777" w:rsidR="00493C7D" w:rsidRPr="00582A0A" w:rsidRDefault="00493C7D" w:rsidP="00493C7D">
      <w:pPr>
        <w:pStyle w:val="Heading2"/>
        <w:numPr>
          <w:ilvl w:val="0"/>
          <w:numId w:val="0"/>
        </w:numPr>
        <w:ind w:left="1080"/>
        <w:rPr>
          <w:rFonts w:ascii="Times New Roman" w:hAnsi="Times New Roman"/>
          <w:caps/>
          <w:sz w:val="24"/>
          <w:szCs w:val="24"/>
        </w:rPr>
      </w:pPr>
    </w:p>
    <w:p w14:paraId="10806679" w14:textId="77777777" w:rsidR="00493C7D" w:rsidRPr="00582A0A" w:rsidRDefault="00493C7D" w:rsidP="00493C7D">
      <w:pPr>
        <w:pStyle w:val="Heading2"/>
        <w:numPr>
          <w:ilvl w:val="0"/>
          <w:numId w:val="0"/>
        </w:numPr>
        <w:ind w:left="1080"/>
        <w:rPr>
          <w:rFonts w:ascii="Times New Roman" w:hAnsi="Times New Roman"/>
          <w:i/>
          <w:iCs/>
          <w:caps/>
          <w:sz w:val="24"/>
          <w:szCs w:val="24"/>
        </w:rPr>
      </w:pPr>
      <w:r w:rsidRPr="00582A0A">
        <w:rPr>
          <w:rFonts w:ascii="Times New Roman" w:hAnsi="Times New Roman"/>
          <w:caps/>
          <w:sz w:val="24"/>
          <w:szCs w:val="24"/>
        </w:rPr>
        <w:t xml:space="preserve">         declaratie privind SĂNATATEA ȘI SECURITATEA ÎN muncĂ</w:t>
      </w:r>
    </w:p>
    <w:p w14:paraId="28E7FC9C" w14:textId="77777777" w:rsidR="00493C7D" w:rsidRPr="00582A0A" w:rsidRDefault="00493C7D" w:rsidP="00493C7D">
      <w:pPr>
        <w:jc w:val="both"/>
        <w:rPr>
          <w:rFonts w:ascii="Times New Roman" w:hAnsi="Times New Roman"/>
          <w:i/>
          <w:noProof/>
          <w:sz w:val="24"/>
          <w:szCs w:val="24"/>
        </w:rPr>
      </w:pPr>
    </w:p>
    <w:p w14:paraId="66D2BF8A" w14:textId="77777777" w:rsidR="00493C7D" w:rsidRPr="00582A0A" w:rsidRDefault="00493C7D" w:rsidP="00493C7D">
      <w:pPr>
        <w:jc w:val="both"/>
        <w:rPr>
          <w:rFonts w:ascii="Times New Roman" w:hAnsi="Times New Roman"/>
          <w:i/>
          <w:noProof/>
          <w:sz w:val="24"/>
          <w:szCs w:val="24"/>
        </w:rPr>
      </w:pPr>
    </w:p>
    <w:p w14:paraId="3E0B0D4A" w14:textId="77777777" w:rsidR="00493C7D" w:rsidRPr="00582A0A" w:rsidRDefault="00493C7D" w:rsidP="00493C7D">
      <w:pPr>
        <w:jc w:val="both"/>
        <w:rPr>
          <w:rFonts w:ascii="Times New Roman" w:hAnsi="Times New Roman"/>
          <w:i/>
          <w:noProof/>
          <w:sz w:val="24"/>
          <w:szCs w:val="24"/>
        </w:rPr>
      </w:pPr>
    </w:p>
    <w:p w14:paraId="4909A8E6" w14:textId="77777777" w:rsidR="00493C7D" w:rsidRPr="00582A0A" w:rsidRDefault="00493C7D" w:rsidP="00493C7D">
      <w:pPr>
        <w:pStyle w:val="Subtitle"/>
        <w:ind w:firstLine="708"/>
        <w:jc w:val="both"/>
        <w:rPr>
          <w:i/>
          <w:noProof/>
          <w:sz w:val="24"/>
          <w:szCs w:val="24"/>
        </w:rPr>
      </w:pPr>
      <w:r w:rsidRPr="00582A0A">
        <w:rPr>
          <w:i/>
          <w:noProof/>
          <w:sz w:val="24"/>
          <w:szCs w:val="24"/>
        </w:rPr>
        <w:t>Subsemnatul, ........................... (nume și prenume), reprezentant împuternicit al ………………………..</w:t>
      </w:r>
      <w:r w:rsidRPr="00582A0A" w:rsidDel="007C1DA6">
        <w:rPr>
          <w:i/>
          <w:noProof/>
          <w:sz w:val="24"/>
          <w:szCs w:val="24"/>
        </w:rPr>
        <w:t xml:space="preserve"> </w:t>
      </w:r>
      <w:r w:rsidRPr="00582A0A">
        <w:rPr>
          <w:i/>
          <w:noProof/>
          <w:sz w:val="24"/>
          <w:szCs w:val="24"/>
        </w:rPr>
        <w:t xml:space="preserve">(denumirea operatorului economic), declar pe propria răspundere că mă anagajez să prestez </w:t>
      </w:r>
      <w:r w:rsidRPr="00582A0A">
        <w:rPr>
          <w:i/>
          <w:sz w:val="24"/>
          <w:szCs w:val="24"/>
          <w:lang w:val="pt-BR"/>
        </w:rPr>
        <w:t>.............................</w:t>
      </w:r>
      <w:r w:rsidRPr="00582A0A">
        <w:rPr>
          <w:rFonts w:eastAsia="Calibri"/>
          <w:sz w:val="24"/>
          <w:szCs w:val="24"/>
        </w:rPr>
        <w:t xml:space="preserve"> </w:t>
      </w:r>
      <w:r w:rsidRPr="00582A0A">
        <w:rPr>
          <w:i/>
          <w:noProof/>
          <w:sz w:val="24"/>
          <w:szCs w:val="24"/>
        </w:rPr>
        <w:t>pe parcursul îndeplinirii contractului, în conformitate cu regulile obligatorii referitoare la condițiile de muncă și de protecție a muncii, care sunt în vigoare în România.</w:t>
      </w:r>
    </w:p>
    <w:p w14:paraId="12A1514E" w14:textId="77777777" w:rsidR="00493C7D" w:rsidRPr="00582A0A" w:rsidRDefault="00493C7D" w:rsidP="00493C7D">
      <w:pPr>
        <w:ind w:firstLine="708"/>
        <w:jc w:val="both"/>
        <w:rPr>
          <w:rFonts w:ascii="Times New Roman" w:hAnsi="Times New Roman"/>
          <w:i/>
          <w:noProof/>
          <w:sz w:val="24"/>
          <w:szCs w:val="24"/>
        </w:rPr>
      </w:pPr>
      <w:r w:rsidRPr="00582A0A">
        <w:rPr>
          <w:rFonts w:ascii="Times New Roman" w:hAnsi="Times New Roman"/>
          <w:i/>
          <w:noProof/>
          <w:sz w:val="24"/>
          <w:szCs w:val="24"/>
        </w:rPr>
        <w:t>De asemenea, declar pe propria răspundere că la elaborare ofertei am ținut cont de obligațiile referitoare la condițiile de muncă și de protecție a muncii, și am inclus costul pentru îndeplinirea acestor obligații.</w:t>
      </w:r>
    </w:p>
    <w:p w14:paraId="51B8D754" w14:textId="77777777" w:rsidR="00493C7D" w:rsidRPr="00582A0A" w:rsidRDefault="00493C7D" w:rsidP="00493C7D">
      <w:pPr>
        <w:spacing w:after="120"/>
        <w:ind w:firstLine="708"/>
        <w:jc w:val="both"/>
        <w:rPr>
          <w:rFonts w:ascii="Times New Roman" w:hAnsi="Times New Roman"/>
          <w:i/>
          <w:sz w:val="24"/>
          <w:szCs w:val="24"/>
        </w:rPr>
      </w:pPr>
      <w:proofErr w:type="spellStart"/>
      <w:r w:rsidRPr="00582A0A">
        <w:rPr>
          <w:rFonts w:ascii="Times New Roman" w:hAnsi="Times New Roman"/>
          <w:i/>
          <w:sz w:val="24"/>
          <w:szCs w:val="24"/>
        </w:rPr>
        <w:t>Totodată</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declar</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că</w:t>
      </w:r>
      <w:proofErr w:type="spellEnd"/>
      <w:r w:rsidRPr="00582A0A">
        <w:rPr>
          <w:rFonts w:ascii="Times New Roman" w:hAnsi="Times New Roman"/>
          <w:i/>
          <w:sz w:val="24"/>
          <w:szCs w:val="24"/>
        </w:rPr>
        <w:t xml:space="preserve"> am </w:t>
      </w:r>
      <w:proofErr w:type="spellStart"/>
      <w:r w:rsidRPr="00582A0A">
        <w:rPr>
          <w:rFonts w:ascii="Times New Roman" w:hAnsi="Times New Roman"/>
          <w:i/>
          <w:sz w:val="24"/>
          <w:szCs w:val="24"/>
        </w:rPr>
        <w:t>luat</w:t>
      </w:r>
      <w:proofErr w:type="spellEnd"/>
      <w:r w:rsidRPr="00582A0A">
        <w:rPr>
          <w:rFonts w:ascii="Times New Roman" w:hAnsi="Times New Roman"/>
          <w:i/>
          <w:sz w:val="24"/>
          <w:szCs w:val="24"/>
        </w:rPr>
        <w:t xml:space="preserve"> la </w:t>
      </w:r>
      <w:proofErr w:type="spellStart"/>
      <w:r w:rsidRPr="00582A0A">
        <w:rPr>
          <w:rFonts w:ascii="Times New Roman" w:hAnsi="Times New Roman"/>
          <w:i/>
          <w:sz w:val="24"/>
          <w:szCs w:val="24"/>
        </w:rPr>
        <w:t>cunoştinţă</w:t>
      </w:r>
      <w:proofErr w:type="spellEnd"/>
      <w:r w:rsidRPr="00582A0A">
        <w:rPr>
          <w:rFonts w:ascii="Times New Roman" w:hAnsi="Times New Roman"/>
          <w:i/>
          <w:sz w:val="24"/>
          <w:szCs w:val="24"/>
        </w:rPr>
        <w:t xml:space="preserve"> de </w:t>
      </w:r>
      <w:proofErr w:type="spellStart"/>
      <w:r w:rsidRPr="00582A0A">
        <w:rPr>
          <w:rFonts w:ascii="Times New Roman" w:hAnsi="Times New Roman"/>
          <w:i/>
          <w:sz w:val="24"/>
          <w:szCs w:val="24"/>
        </w:rPr>
        <w:t>prevederile</w:t>
      </w:r>
      <w:proofErr w:type="spellEnd"/>
      <w:r w:rsidRPr="00582A0A">
        <w:rPr>
          <w:rFonts w:ascii="Times New Roman" w:hAnsi="Times New Roman"/>
          <w:i/>
          <w:sz w:val="24"/>
          <w:szCs w:val="24"/>
        </w:rPr>
        <w:t xml:space="preserve"> art 326 « </w:t>
      </w:r>
      <w:proofErr w:type="spellStart"/>
      <w:r w:rsidRPr="00582A0A">
        <w:rPr>
          <w:rFonts w:ascii="Times New Roman" w:hAnsi="Times New Roman"/>
          <w:i/>
          <w:sz w:val="24"/>
          <w:szCs w:val="24"/>
        </w:rPr>
        <w:t>Falsul</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în</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Declaraţii</w:t>
      </w:r>
      <w:proofErr w:type="spellEnd"/>
      <w:r w:rsidRPr="00582A0A">
        <w:rPr>
          <w:rFonts w:ascii="Times New Roman" w:hAnsi="Times New Roman"/>
          <w:i/>
          <w:sz w:val="24"/>
          <w:szCs w:val="24"/>
        </w:rPr>
        <w:t xml:space="preserve"> » din </w:t>
      </w:r>
      <w:proofErr w:type="spellStart"/>
      <w:r w:rsidRPr="00582A0A">
        <w:rPr>
          <w:rFonts w:ascii="Times New Roman" w:hAnsi="Times New Roman"/>
          <w:i/>
          <w:sz w:val="24"/>
          <w:szCs w:val="24"/>
        </w:rPr>
        <w:t>Codul</w:t>
      </w:r>
      <w:proofErr w:type="spellEnd"/>
      <w:r w:rsidRPr="00582A0A">
        <w:rPr>
          <w:rFonts w:ascii="Times New Roman" w:hAnsi="Times New Roman"/>
          <w:i/>
          <w:sz w:val="24"/>
          <w:szCs w:val="24"/>
        </w:rPr>
        <w:t xml:space="preserve"> Penal </w:t>
      </w:r>
      <w:proofErr w:type="spellStart"/>
      <w:r w:rsidRPr="00582A0A">
        <w:rPr>
          <w:rFonts w:ascii="Times New Roman" w:hAnsi="Times New Roman"/>
          <w:i/>
          <w:sz w:val="24"/>
          <w:szCs w:val="24"/>
        </w:rPr>
        <w:t>referitor</w:t>
      </w:r>
      <w:proofErr w:type="spellEnd"/>
      <w:r w:rsidRPr="00582A0A">
        <w:rPr>
          <w:rFonts w:ascii="Times New Roman" w:hAnsi="Times New Roman"/>
          <w:i/>
          <w:sz w:val="24"/>
          <w:szCs w:val="24"/>
        </w:rPr>
        <w:t xml:space="preserve"> la « </w:t>
      </w:r>
      <w:proofErr w:type="spellStart"/>
      <w:r w:rsidRPr="00582A0A">
        <w:rPr>
          <w:rFonts w:ascii="Times New Roman" w:hAnsi="Times New Roman"/>
          <w:i/>
          <w:sz w:val="24"/>
          <w:szCs w:val="24"/>
        </w:rPr>
        <w:t>Declararea</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necorespunzătoare</w:t>
      </w:r>
      <w:proofErr w:type="spellEnd"/>
      <w:r w:rsidRPr="00582A0A">
        <w:rPr>
          <w:rFonts w:ascii="Times New Roman" w:hAnsi="Times New Roman"/>
          <w:i/>
          <w:sz w:val="24"/>
          <w:szCs w:val="24"/>
        </w:rPr>
        <w:t xml:space="preserve"> a </w:t>
      </w:r>
      <w:proofErr w:type="spellStart"/>
      <w:r w:rsidRPr="00582A0A">
        <w:rPr>
          <w:rFonts w:ascii="Times New Roman" w:hAnsi="Times New Roman"/>
          <w:i/>
          <w:sz w:val="24"/>
          <w:szCs w:val="24"/>
        </w:rPr>
        <w:t>adevărului</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făcută</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unui</w:t>
      </w:r>
      <w:proofErr w:type="spellEnd"/>
      <w:r w:rsidRPr="00582A0A">
        <w:rPr>
          <w:rFonts w:ascii="Times New Roman" w:hAnsi="Times New Roman"/>
          <w:i/>
          <w:sz w:val="24"/>
          <w:szCs w:val="24"/>
        </w:rPr>
        <w:t xml:space="preserve"> organ </w:t>
      </w:r>
      <w:proofErr w:type="spellStart"/>
      <w:r w:rsidRPr="00582A0A">
        <w:rPr>
          <w:rFonts w:ascii="Times New Roman" w:hAnsi="Times New Roman"/>
          <w:i/>
          <w:sz w:val="24"/>
          <w:szCs w:val="24"/>
        </w:rPr>
        <w:t>sau</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instituţii</w:t>
      </w:r>
      <w:proofErr w:type="spellEnd"/>
      <w:r w:rsidRPr="00582A0A">
        <w:rPr>
          <w:rFonts w:ascii="Times New Roman" w:hAnsi="Times New Roman"/>
          <w:i/>
          <w:sz w:val="24"/>
          <w:szCs w:val="24"/>
        </w:rPr>
        <w:t xml:space="preserve"> de stat </w:t>
      </w:r>
      <w:proofErr w:type="spellStart"/>
      <w:r w:rsidRPr="00582A0A">
        <w:rPr>
          <w:rFonts w:ascii="Times New Roman" w:hAnsi="Times New Roman"/>
          <w:i/>
          <w:sz w:val="24"/>
          <w:szCs w:val="24"/>
        </w:rPr>
        <w:t>ori</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unei</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alte</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unităţi</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în</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vederea</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producerii</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unei</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consecinţe</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juridice</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pentru</w:t>
      </w:r>
      <w:proofErr w:type="spellEnd"/>
      <w:r w:rsidRPr="00582A0A">
        <w:rPr>
          <w:rFonts w:ascii="Times New Roman" w:hAnsi="Times New Roman"/>
          <w:i/>
          <w:sz w:val="24"/>
          <w:szCs w:val="24"/>
        </w:rPr>
        <w:t xml:space="preserve"> sine </w:t>
      </w:r>
      <w:proofErr w:type="spellStart"/>
      <w:r w:rsidRPr="00582A0A">
        <w:rPr>
          <w:rFonts w:ascii="Times New Roman" w:hAnsi="Times New Roman"/>
          <w:i/>
          <w:sz w:val="24"/>
          <w:szCs w:val="24"/>
        </w:rPr>
        <w:t>sau</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pentru</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altul</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atunci</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când</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potrivit</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legii</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ori</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împrejurărilor</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declaraţia</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făcuta</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serveşte</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pentru</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producerea</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acelei</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consecinţe</w:t>
      </w:r>
      <w:proofErr w:type="spellEnd"/>
      <w:r w:rsidRPr="00582A0A">
        <w:rPr>
          <w:rFonts w:ascii="Times New Roman" w:hAnsi="Times New Roman"/>
          <w:i/>
          <w:sz w:val="24"/>
          <w:szCs w:val="24"/>
        </w:rPr>
        <w:t xml:space="preserve">, se </w:t>
      </w:r>
      <w:proofErr w:type="spellStart"/>
      <w:r w:rsidRPr="00582A0A">
        <w:rPr>
          <w:rFonts w:ascii="Times New Roman" w:hAnsi="Times New Roman"/>
          <w:i/>
          <w:sz w:val="24"/>
          <w:szCs w:val="24"/>
        </w:rPr>
        <w:t>pedepseşte</w:t>
      </w:r>
      <w:proofErr w:type="spellEnd"/>
      <w:r w:rsidRPr="00582A0A">
        <w:rPr>
          <w:rFonts w:ascii="Times New Roman" w:hAnsi="Times New Roman"/>
          <w:i/>
          <w:sz w:val="24"/>
          <w:szCs w:val="24"/>
        </w:rPr>
        <w:t xml:space="preserve"> cu </w:t>
      </w:r>
      <w:proofErr w:type="spellStart"/>
      <w:r w:rsidRPr="00582A0A">
        <w:rPr>
          <w:rFonts w:ascii="Times New Roman" w:hAnsi="Times New Roman"/>
          <w:i/>
          <w:sz w:val="24"/>
          <w:szCs w:val="24"/>
        </w:rPr>
        <w:t>închisoare</w:t>
      </w:r>
      <w:proofErr w:type="spellEnd"/>
      <w:r w:rsidRPr="00582A0A">
        <w:rPr>
          <w:rFonts w:ascii="Times New Roman" w:hAnsi="Times New Roman"/>
          <w:i/>
          <w:sz w:val="24"/>
          <w:szCs w:val="24"/>
        </w:rPr>
        <w:t xml:space="preserve"> de la 3 </w:t>
      </w:r>
      <w:proofErr w:type="spellStart"/>
      <w:r w:rsidRPr="00582A0A">
        <w:rPr>
          <w:rFonts w:ascii="Times New Roman" w:hAnsi="Times New Roman"/>
          <w:i/>
          <w:sz w:val="24"/>
          <w:szCs w:val="24"/>
        </w:rPr>
        <w:t>luni</w:t>
      </w:r>
      <w:proofErr w:type="spellEnd"/>
      <w:r w:rsidRPr="00582A0A">
        <w:rPr>
          <w:rFonts w:ascii="Times New Roman" w:hAnsi="Times New Roman"/>
          <w:i/>
          <w:sz w:val="24"/>
          <w:szCs w:val="24"/>
        </w:rPr>
        <w:t xml:space="preserve"> la 2 ani </w:t>
      </w:r>
      <w:proofErr w:type="spellStart"/>
      <w:r w:rsidRPr="00582A0A">
        <w:rPr>
          <w:rFonts w:ascii="Times New Roman" w:hAnsi="Times New Roman"/>
          <w:i/>
          <w:sz w:val="24"/>
          <w:szCs w:val="24"/>
        </w:rPr>
        <w:t>sau</w:t>
      </w:r>
      <w:proofErr w:type="spellEnd"/>
      <w:r w:rsidRPr="00582A0A">
        <w:rPr>
          <w:rFonts w:ascii="Times New Roman" w:hAnsi="Times New Roman"/>
          <w:i/>
          <w:sz w:val="24"/>
          <w:szCs w:val="24"/>
        </w:rPr>
        <w:t xml:space="preserve"> cu </w:t>
      </w:r>
      <w:proofErr w:type="spellStart"/>
      <w:r w:rsidRPr="00582A0A">
        <w:rPr>
          <w:rFonts w:ascii="Times New Roman" w:hAnsi="Times New Roman"/>
          <w:i/>
          <w:sz w:val="24"/>
          <w:szCs w:val="24"/>
        </w:rPr>
        <w:t>amenda</w:t>
      </w:r>
      <w:proofErr w:type="spellEnd"/>
      <w:r w:rsidRPr="00582A0A">
        <w:rPr>
          <w:rFonts w:ascii="Times New Roman" w:hAnsi="Times New Roman"/>
          <w:i/>
          <w:sz w:val="24"/>
          <w:szCs w:val="24"/>
        </w:rPr>
        <w:t> »</w:t>
      </w:r>
    </w:p>
    <w:p w14:paraId="3B29A1FC" w14:textId="77777777" w:rsidR="00493C7D" w:rsidRPr="00582A0A" w:rsidRDefault="00493C7D" w:rsidP="00493C7D">
      <w:pPr>
        <w:spacing w:after="120"/>
        <w:jc w:val="both"/>
        <w:rPr>
          <w:rFonts w:ascii="Times New Roman" w:hAnsi="Times New Roman"/>
          <w:i/>
          <w:sz w:val="24"/>
          <w:szCs w:val="24"/>
        </w:rPr>
      </w:pPr>
    </w:p>
    <w:p w14:paraId="47380CAD" w14:textId="77777777" w:rsidR="00493C7D" w:rsidRPr="00582A0A" w:rsidRDefault="00493C7D" w:rsidP="00493C7D">
      <w:pPr>
        <w:spacing w:after="120"/>
        <w:rPr>
          <w:rFonts w:ascii="Times New Roman" w:hAnsi="Times New Roman"/>
          <w:i/>
          <w:sz w:val="24"/>
          <w:szCs w:val="24"/>
        </w:rPr>
      </w:pPr>
      <w:proofErr w:type="spellStart"/>
      <w:r w:rsidRPr="00582A0A">
        <w:rPr>
          <w:rFonts w:ascii="Times New Roman" w:hAnsi="Times New Roman"/>
          <w:i/>
          <w:sz w:val="24"/>
          <w:szCs w:val="24"/>
        </w:rPr>
        <w:t>Semnătura</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ofertantului</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sau</w:t>
      </w:r>
      <w:proofErr w:type="spellEnd"/>
      <w:r w:rsidRPr="00582A0A">
        <w:rPr>
          <w:rFonts w:ascii="Times New Roman" w:hAnsi="Times New Roman"/>
          <w:i/>
          <w:sz w:val="24"/>
          <w:szCs w:val="24"/>
        </w:rPr>
        <w:t xml:space="preserve"> a </w:t>
      </w:r>
      <w:proofErr w:type="spellStart"/>
      <w:r w:rsidRPr="00582A0A">
        <w:rPr>
          <w:rFonts w:ascii="Times New Roman" w:hAnsi="Times New Roman"/>
          <w:i/>
          <w:sz w:val="24"/>
          <w:szCs w:val="24"/>
        </w:rPr>
        <w:t>reprezentantului</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ofertantului</w:t>
      </w:r>
      <w:proofErr w:type="spellEnd"/>
      <w:r w:rsidRPr="00582A0A">
        <w:rPr>
          <w:rFonts w:ascii="Times New Roman" w:hAnsi="Times New Roman"/>
          <w:i/>
          <w:sz w:val="24"/>
          <w:szCs w:val="24"/>
        </w:rPr>
        <w:t xml:space="preserve">                     .....................................................</w:t>
      </w:r>
    </w:p>
    <w:p w14:paraId="4C4B114E" w14:textId="77777777" w:rsidR="00493C7D" w:rsidRPr="00582A0A" w:rsidRDefault="00493C7D" w:rsidP="00493C7D">
      <w:pPr>
        <w:spacing w:after="120"/>
        <w:jc w:val="both"/>
        <w:rPr>
          <w:rFonts w:ascii="Times New Roman" w:hAnsi="Times New Roman"/>
          <w:i/>
          <w:sz w:val="24"/>
          <w:szCs w:val="24"/>
        </w:rPr>
      </w:pPr>
      <w:proofErr w:type="spellStart"/>
      <w:proofErr w:type="gramStart"/>
      <w:r w:rsidRPr="00582A0A">
        <w:rPr>
          <w:rFonts w:ascii="Times New Roman" w:hAnsi="Times New Roman"/>
          <w:i/>
          <w:sz w:val="24"/>
          <w:szCs w:val="24"/>
        </w:rPr>
        <w:t>Numele</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şi</w:t>
      </w:r>
      <w:proofErr w:type="spellEnd"/>
      <w:proofErr w:type="gramEnd"/>
      <w:r w:rsidRPr="00582A0A">
        <w:rPr>
          <w:rFonts w:ascii="Times New Roman" w:hAnsi="Times New Roman"/>
          <w:i/>
          <w:sz w:val="24"/>
          <w:szCs w:val="24"/>
        </w:rPr>
        <w:t xml:space="preserve"> </w:t>
      </w:r>
      <w:proofErr w:type="spellStart"/>
      <w:r w:rsidRPr="00582A0A">
        <w:rPr>
          <w:rFonts w:ascii="Times New Roman" w:hAnsi="Times New Roman"/>
          <w:i/>
          <w:sz w:val="24"/>
          <w:szCs w:val="24"/>
        </w:rPr>
        <w:t>prenumele</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semnatarului</w:t>
      </w:r>
      <w:proofErr w:type="spellEnd"/>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t xml:space="preserve">        .....................................................</w:t>
      </w:r>
    </w:p>
    <w:p w14:paraId="76E3A99C" w14:textId="77777777" w:rsidR="00493C7D" w:rsidRPr="00582A0A" w:rsidRDefault="00493C7D" w:rsidP="00493C7D">
      <w:pPr>
        <w:spacing w:after="120"/>
        <w:jc w:val="both"/>
        <w:rPr>
          <w:rFonts w:ascii="Times New Roman" w:hAnsi="Times New Roman"/>
          <w:i/>
          <w:sz w:val="24"/>
          <w:szCs w:val="24"/>
        </w:rPr>
      </w:pPr>
      <w:r w:rsidRPr="00582A0A">
        <w:rPr>
          <w:rFonts w:ascii="Times New Roman" w:hAnsi="Times New Roman"/>
          <w:i/>
          <w:sz w:val="24"/>
          <w:szCs w:val="24"/>
        </w:rPr>
        <w:t xml:space="preserve">Capacitate de </w:t>
      </w:r>
      <w:proofErr w:type="spellStart"/>
      <w:r w:rsidRPr="00582A0A">
        <w:rPr>
          <w:rFonts w:ascii="Times New Roman" w:hAnsi="Times New Roman"/>
          <w:i/>
          <w:sz w:val="24"/>
          <w:szCs w:val="24"/>
        </w:rPr>
        <w:t>semnătura</w:t>
      </w:r>
      <w:proofErr w:type="spellEnd"/>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t xml:space="preserve">        .....................................................</w:t>
      </w:r>
    </w:p>
    <w:p w14:paraId="16EEC26E" w14:textId="77777777" w:rsidR="00493C7D" w:rsidRPr="00582A0A" w:rsidRDefault="00493C7D" w:rsidP="00493C7D">
      <w:pPr>
        <w:spacing w:after="120"/>
        <w:jc w:val="both"/>
        <w:rPr>
          <w:rFonts w:ascii="Times New Roman" w:hAnsi="Times New Roman"/>
          <w:b/>
          <w:i/>
          <w:sz w:val="24"/>
          <w:szCs w:val="24"/>
        </w:rPr>
      </w:pPr>
      <w:proofErr w:type="spellStart"/>
      <w:r w:rsidRPr="00582A0A">
        <w:rPr>
          <w:rFonts w:ascii="Times New Roman" w:hAnsi="Times New Roman"/>
          <w:b/>
          <w:i/>
          <w:sz w:val="24"/>
          <w:szCs w:val="24"/>
        </w:rPr>
        <w:t>Detalii</w:t>
      </w:r>
      <w:proofErr w:type="spellEnd"/>
      <w:r w:rsidRPr="00582A0A">
        <w:rPr>
          <w:rFonts w:ascii="Times New Roman" w:hAnsi="Times New Roman"/>
          <w:b/>
          <w:i/>
          <w:sz w:val="24"/>
          <w:szCs w:val="24"/>
        </w:rPr>
        <w:t xml:space="preserve"> </w:t>
      </w:r>
      <w:proofErr w:type="spellStart"/>
      <w:r w:rsidRPr="00582A0A">
        <w:rPr>
          <w:rFonts w:ascii="Times New Roman" w:hAnsi="Times New Roman"/>
          <w:b/>
          <w:i/>
          <w:sz w:val="24"/>
          <w:szCs w:val="24"/>
        </w:rPr>
        <w:t>despre</w:t>
      </w:r>
      <w:proofErr w:type="spellEnd"/>
      <w:r w:rsidRPr="00582A0A">
        <w:rPr>
          <w:rFonts w:ascii="Times New Roman" w:hAnsi="Times New Roman"/>
          <w:b/>
          <w:i/>
          <w:sz w:val="24"/>
          <w:szCs w:val="24"/>
        </w:rPr>
        <w:t xml:space="preserve"> </w:t>
      </w:r>
      <w:proofErr w:type="spellStart"/>
      <w:r w:rsidRPr="00582A0A">
        <w:rPr>
          <w:rFonts w:ascii="Times New Roman" w:hAnsi="Times New Roman"/>
          <w:b/>
          <w:i/>
          <w:sz w:val="24"/>
          <w:szCs w:val="24"/>
        </w:rPr>
        <w:t>ofertant</w:t>
      </w:r>
      <w:proofErr w:type="spellEnd"/>
      <w:r w:rsidRPr="00582A0A">
        <w:rPr>
          <w:rFonts w:ascii="Times New Roman" w:hAnsi="Times New Roman"/>
          <w:b/>
          <w:i/>
          <w:sz w:val="24"/>
          <w:szCs w:val="24"/>
        </w:rPr>
        <w:t xml:space="preserve"> </w:t>
      </w:r>
    </w:p>
    <w:p w14:paraId="60A5BA12" w14:textId="77777777" w:rsidR="00493C7D" w:rsidRPr="00582A0A" w:rsidRDefault="00493C7D" w:rsidP="00493C7D">
      <w:pPr>
        <w:spacing w:after="120"/>
        <w:jc w:val="both"/>
        <w:rPr>
          <w:rFonts w:ascii="Times New Roman" w:hAnsi="Times New Roman"/>
          <w:i/>
          <w:sz w:val="24"/>
          <w:szCs w:val="24"/>
        </w:rPr>
      </w:pPr>
      <w:proofErr w:type="spellStart"/>
      <w:r w:rsidRPr="00582A0A">
        <w:rPr>
          <w:rFonts w:ascii="Times New Roman" w:hAnsi="Times New Roman"/>
          <w:i/>
          <w:sz w:val="24"/>
          <w:szCs w:val="24"/>
        </w:rPr>
        <w:t>Numele</w:t>
      </w:r>
      <w:proofErr w:type="spellEnd"/>
      <w:r w:rsidRPr="00582A0A">
        <w:rPr>
          <w:rFonts w:ascii="Times New Roman" w:hAnsi="Times New Roman"/>
          <w:i/>
          <w:sz w:val="24"/>
          <w:szCs w:val="24"/>
        </w:rPr>
        <w:t xml:space="preserve"> </w:t>
      </w:r>
      <w:proofErr w:type="spellStart"/>
      <w:proofErr w:type="gramStart"/>
      <w:r w:rsidRPr="00582A0A">
        <w:rPr>
          <w:rFonts w:ascii="Times New Roman" w:hAnsi="Times New Roman"/>
          <w:i/>
          <w:sz w:val="24"/>
          <w:szCs w:val="24"/>
        </w:rPr>
        <w:t>ofertantului</w:t>
      </w:r>
      <w:proofErr w:type="spellEnd"/>
      <w:r w:rsidRPr="00582A0A">
        <w:rPr>
          <w:rFonts w:ascii="Times New Roman" w:hAnsi="Times New Roman"/>
          <w:i/>
          <w:sz w:val="24"/>
          <w:szCs w:val="24"/>
        </w:rPr>
        <w:t xml:space="preserve">  </w:t>
      </w:r>
      <w:r w:rsidRPr="00582A0A">
        <w:rPr>
          <w:rFonts w:ascii="Times New Roman" w:hAnsi="Times New Roman"/>
          <w:i/>
          <w:sz w:val="24"/>
          <w:szCs w:val="24"/>
        </w:rPr>
        <w:tab/>
      </w:r>
      <w:proofErr w:type="gramEnd"/>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t xml:space="preserve">        .....................................................</w:t>
      </w:r>
    </w:p>
    <w:p w14:paraId="50E022A6" w14:textId="77777777" w:rsidR="00493C7D" w:rsidRPr="00582A0A" w:rsidRDefault="00493C7D" w:rsidP="00493C7D">
      <w:pPr>
        <w:spacing w:after="120"/>
        <w:jc w:val="both"/>
        <w:rPr>
          <w:rFonts w:ascii="Times New Roman" w:hAnsi="Times New Roman"/>
          <w:i/>
          <w:sz w:val="24"/>
          <w:szCs w:val="24"/>
        </w:rPr>
      </w:pPr>
      <w:proofErr w:type="spellStart"/>
      <w:r w:rsidRPr="00582A0A">
        <w:rPr>
          <w:rFonts w:ascii="Times New Roman" w:hAnsi="Times New Roman"/>
          <w:i/>
          <w:sz w:val="24"/>
          <w:szCs w:val="24"/>
        </w:rPr>
        <w:t>Ţara</w:t>
      </w:r>
      <w:proofErr w:type="spellEnd"/>
      <w:r w:rsidRPr="00582A0A">
        <w:rPr>
          <w:rFonts w:ascii="Times New Roman" w:hAnsi="Times New Roman"/>
          <w:i/>
          <w:sz w:val="24"/>
          <w:szCs w:val="24"/>
        </w:rPr>
        <w:t xml:space="preserve"> de </w:t>
      </w:r>
      <w:proofErr w:type="spellStart"/>
      <w:r w:rsidRPr="00582A0A">
        <w:rPr>
          <w:rFonts w:ascii="Times New Roman" w:hAnsi="Times New Roman"/>
          <w:i/>
          <w:sz w:val="24"/>
          <w:szCs w:val="24"/>
        </w:rPr>
        <w:t>reşedinţă</w:t>
      </w:r>
      <w:proofErr w:type="spellEnd"/>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t xml:space="preserve">                    .....................................................</w:t>
      </w:r>
    </w:p>
    <w:p w14:paraId="419E198A" w14:textId="77777777" w:rsidR="00493C7D" w:rsidRPr="00582A0A" w:rsidRDefault="00493C7D" w:rsidP="00493C7D">
      <w:pPr>
        <w:spacing w:after="120"/>
        <w:jc w:val="both"/>
        <w:rPr>
          <w:rFonts w:ascii="Times New Roman" w:hAnsi="Times New Roman"/>
          <w:i/>
          <w:sz w:val="24"/>
          <w:szCs w:val="24"/>
        </w:rPr>
      </w:pPr>
      <w:proofErr w:type="spellStart"/>
      <w:r w:rsidRPr="00582A0A">
        <w:rPr>
          <w:rFonts w:ascii="Times New Roman" w:hAnsi="Times New Roman"/>
          <w:i/>
          <w:sz w:val="24"/>
          <w:szCs w:val="24"/>
        </w:rPr>
        <w:t>Adresa</w:t>
      </w:r>
      <w:proofErr w:type="spellEnd"/>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t xml:space="preserve">        .....................................................</w:t>
      </w:r>
    </w:p>
    <w:p w14:paraId="694697CD" w14:textId="77777777" w:rsidR="00493C7D" w:rsidRPr="00582A0A" w:rsidRDefault="00493C7D" w:rsidP="00493C7D">
      <w:pPr>
        <w:spacing w:after="120"/>
        <w:jc w:val="both"/>
        <w:rPr>
          <w:rFonts w:ascii="Times New Roman" w:hAnsi="Times New Roman"/>
          <w:i/>
          <w:sz w:val="24"/>
          <w:szCs w:val="24"/>
        </w:rPr>
      </w:pPr>
      <w:proofErr w:type="spellStart"/>
      <w:r w:rsidRPr="00582A0A">
        <w:rPr>
          <w:rFonts w:ascii="Times New Roman" w:hAnsi="Times New Roman"/>
          <w:i/>
          <w:sz w:val="24"/>
          <w:szCs w:val="24"/>
        </w:rPr>
        <w:t>Adresa</w:t>
      </w:r>
      <w:proofErr w:type="spellEnd"/>
      <w:r w:rsidRPr="00582A0A">
        <w:rPr>
          <w:rFonts w:ascii="Times New Roman" w:hAnsi="Times New Roman"/>
          <w:i/>
          <w:sz w:val="24"/>
          <w:szCs w:val="24"/>
        </w:rPr>
        <w:t xml:space="preserve"> de </w:t>
      </w:r>
      <w:proofErr w:type="spellStart"/>
      <w:r w:rsidRPr="00582A0A">
        <w:rPr>
          <w:rFonts w:ascii="Times New Roman" w:hAnsi="Times New Roman"/>
          <w:i/>
          <w:sz w:val="24"/>
          <w:szCs w:val="24"/>
        </w:rPr>
        <w:t>corespondenţă</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dacă</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este</w:t>
      </w:r>
      <w:proofErr w:type="spellEnd"/>
      <w:r w:rsidRPr="00582A0A">
        <w:rPr>
          <w:rFonts w:ascii="Times New Roman" w:hAnsi="Times New Roman"/>
          <w:i/>
          <w:sz w:val="24"/>
          <w:szCs w:val="24"/>
        </w:rPr>
        <w:t xml:space="preserve"> </w:t>
      </w:r>
      <w:proofErr w:type="spellStart"/>
      <w:r w:rsidRPr="00582A0A">
        <w:rPr>
          <w:rFonts w:ascii="Times New Roman" w:hAnsi="Times New Roman"/>
          <w:i/>
          <w:sz w:val="24"/>
          <w:szCs w:val="24"/>
        </w:rPr>
        <w:t>diferită</w:t>
      </w:r>
      <w:proofErr w:type="spellEnd"/>
      <w:r w:rsidRPr="00582A0A">
        <w:rPr>
          <w:rFonts w:ascii="Times New Roman" w:hAnsi="Times New Roman"/>
          <w:i/>
          <w:sz w:val="24"/>
          <w:szCs w:val="24"/>
        </w:rPr>
        <w:t>)</w:t>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t xml:space="preserve">        .....................................................</w:t>
      </w:r>
    </w:p>
    <w:p w14:paraId="543A770D" w14:textId="77777777" w:rsidR="00493C7D" w:rsidRPr="00582A0A" w:rsidRDefault="00493C7D" w:rsidP="00493C7D">
      <w:pPr>
        <w:spacing w:after="120"/>
        <w:jc w:val="both"/>
        <w:rPr>
          <w:rFonts w:ascii="Times New Roman" w:hAnsi="Times New Roman"/>
          <w:i/>
          <w:sz w:val="24"/>
          <w:szCs w:val="24"/>
          <w:lang w:val="nl-NL"/>
        </w:rPr>
      </w:pPr>
      <w:r w:rsidRPr="00582A0A">
        <w:rPr>
          <w:rFonts w:ascii="Times New Roman" w:hAnsi="Times New Roman"/>
          <w:i/>
          <w:sz w:val="24"/>
          <w:szCs w:val="24"/>
          <w:lang w:val="nl-NL"/>
        </w:rPr>
        <w:t>Adresa de e-mail                                                                                    .....................................................</w:t>
      </w:r>
    </w:p>
    <w:p w14:paraId="61F616EC" w14:textId="77777777" w:rsidR="00493C7D" w:rsidRPr="00582A0A" w:rsidRDefault="00493C7D" w:rsidP="00493C7D">
      <w:pPr>
        <w:spacing w:after="120"/>
        <w:jc w:val="both"/>
        <w:rPr>
          <w:rFonts w:ascii="Times New Roman" w:hAnsi="Times New Roman"/>
          <w:i/>
          <w:sz w:val="24"/>
          <w:szCs w:val="24"/>
          <w:lang w:val="nl-NL"/>
        </w:rPr>
      </w:pPr>
      <w:r w:rsidRPr="00582A0A">
        <w:rPr>
          <w:rFonts w:ascii="Times New Roman" w:hAnsi="Times New Roman"/>
          <w:i/>
          <w:sz w:val="24"/>
          <w:szCs w:val="24"/>
          <w:lang w:val="nl-NL"/>
        </w:rPr>
        <w:t>Telefon / Fax</w:t>
      </w:r>
      <w:r w:rsidRPr="00582A0A">
        <w:rPr>
          <w:rFonts w:ascii="Times New Roman" w:hAnsi="Times New Roman"/>
          <w:i/>
          <w:sz w:val="24"/>
          <w:szCs w:val="24"/>
          <w:lang w:val="nl-NL"/>
        </w:rPr>
        <w:tab/>
      </w:r>
      <w:r w:rsidRPr="00582A0A">
        <w:rPr>
          <w:rFonts w:ascii="Times New Roman" w:hAnsi="Times New Roman"/>
          <w:i/>
          <w:sz w:val="24"/>
          <w:szCs w:val="24"/>
          <w:lang w:val="nl-NL"/>
        </w:rPr>
        <w:tab/>
      </w:r>
      <w:r w:rsidRPr="00582A0A">
        <w:rPr>
          <w:rFonts w:ascii="Times New Roman" w:hAnsi="Times New Roman"/>
          <w:i/>
          <w:sz w:val="24"/>
          <w:szCs w:val="24"/>
          <w:lang w:val="nl-NL"/>
        </w:rPr>
        <w:tab/>
      </w:r>
      <w:r w:rsidRPr="00582A0A">
        <w:rPr>
          <w:rFonts w:ascii="Times New Roman" w:hAnsi="Times New Roman"/>
          <w:i/>
          <w:sz w:val="24"/>
          <w:szCs w:val="24"/>
          <w:lang w:val="nl-NL"/>
        </w:rPr>
        <w:tab/>
      </w:r>
      <w:r w:rsidRPr="00582A0A">
        <w:rPr>
          <w:rFonts w:ascii="Times New Roman" w:hAnsi="Times New Roman"/>
          <w:i/>
          <w:sz w:val="24"/>
          <w:szCs w:val="24"/>
          <w:lang w:val="nl-NL"/>
        </w:rPr>
        <w:tab/>
      </w:r>
      <w:r w:rsidRPr="00582A0A">
        <w:rPr>
          <w:rFonts w:ascii="Times New Roman" w:hAnsi="Times New Roman"/>
          <w:i/>
          <w:sz w:val="24"/>
          <w:szCs w:val="24"/>
          <w:lang w:val="nl-NL"/>
        </w:rPr>
        <w:tab/>
      </w:r>
      <w:r w:rsidRPr="00582A0A">
        <w:rPr>
          <w:rFonts w:ascii="Times New Roman" w:hAnsi="Times New Roman"/>
          <w:i/>
          <w:sz w:val="24"/>
          <w:szCs w:val="24"/>
          <w:lang w:val="nl-NL"/>
        </w:rPr>
        <w:tab/>
        <w:t xml:space="preserve">        .....................................................</w:t>
      </w:r>
    </w:p>
    <w:p w14:paraId="38DA3679" w14:textId="77777777" w:rsidR="00493C7D" w:rsidRPr="00582A0A" w:rsidRDefault="00493C7D" w:rsidP="00493C7D">
      <w:pPr>
        <w:jc w:val="both"/>
        <w:rPr>
          <w:rStyle w:val="ln2tparagraf"/>
          <w:rFonts w:ascii="Times New Roman" w:hAnsi="Times New Roman"/>
          <w:sz w:val="24"/>
          <w:szCs w:val="24"/>
          <w:lang w:val="fr-FR"/>
        </w:rPr>
      </w:pPr>
      <w:r w:rsidRPr="00582A0A">
        <w:rPr>
          <w:rFonts w:ascii="Times New Roman" w:hAnsi="Times New Roman"/>
          <w:i/>
          <w:sz w:val="24"/>
          <w:szCs w:val="24"/>
        </w:rPr>
        <w:t xml:space="preserve">Data </w:t>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r>
      <w:r w:rsidRPr="00582A0A">
        <w:rPr>
          <w:rFonts w:ascii="Times New Roman" w:hAnsi="Times New Roman"/>
          <w:i/>
          <w:sz w:val="24"/>
          <w:szCs w:val="24"/>
        </w:rPr>
        <w:tab/>
        <w:t xml:space="preserve">                     .....................................................</w:t>
      </w:r>
    </w:p>
    <w:p w14:paraId="26689886" w14:textId="77777777" w:rsidR="00493C7D" w:rsidRPr="00582A0A" w:rsidRDefault="00493C7D" w:rsidP="00493C7D">
      <w:pPr>
        <w:ind w:firstLine="720"/>
        <w:jc w:val="both"/>
        <w:outlineLvl w:val="0"/>
        <w:rPr>
          <w:rFonts w:ascii="Times New Roman" w:hAnsi="Times New Roman"/>
          <w:b/>
          <w:i/>
          <w:color w:val="000000"/>
          <w:sz w:val="24"/>
          <w:szCs w:val="24"/>
          <w:u w:val="single"/>
        </w:rPr>
      </w:pPr>
    </w:p>
    <w:p w14:paraId="15B01AFC" w14:textId="77777777" w:rsidR="00493C7D" w:rsidRPr="00582A0A" w:rsidRDefault="00493C7D" w:rsidP="00493C7D">
      <w:pPr>
        <w:ind w:firstLine="720"/>
        <w:jc w:val="both"/>
        <w:outlineLvl w:val="0"/>
        <w:rPr>
          <w:rFonts w:ascii="Times New Roman" w:hAnsi="Times New Roman"/>
          <w:b/>
          <w:i/>
          <w:color w:val="000000"/>
          <w:sz w:val="24"/>
          <w:szCs w:val="24"/>
          <w:u w:val="single"/>
        </w:rPr>
      </w:pPr>
    </w:p>
    <w:p w14:paraId="2007E1E8" w14:textId="77777777" w:rsidR="00493C7D" w:rsidRPr="00582A0A" w:rsidRDefault="00493C7D" w:rsidP="00493C7D">
      <w:pPr>
        <w:ind w:firstLine="720"/>
        <w:jc w:val="both"/>
        <w:outlineLvl w:val="0"/>
        <w:rPr>
          <w:rFonts w:ascii="Times New Roman" w:hAnsi="Times New Roman"/>
          <w:b/>
          <w:i/>
          <w:color w:val="000000"/>
          <w:sz w:val="24"/>
          <w:szCs w:val="24"/>
          <w:u w:val="single"/>
        </w:rPr>
      </w:pPr>
    </w:p>
    <w:p w14:paraId="69724923" w14:textId="77777777" w:rsidR="00493C7D" w:rsidRPr="00582A0A" w:rsidRDefault="00493C7D" w:rsidP="00493C7D">
      <w:pPr>
        <w:ind w:firstLine="720"/>
        <w:jc w:val="both"/>
        <w:outlineLvl w:val="0"/>
        <w:rPr>
          <w:rFonts w:ascii="Times New Roman" w:hAnsi="Times New Roman"/>
          <w:b/>
          <w:i/>
          <w:color w:val="000000"/>
          <w:sz w:val="24"/>
          <w:szCs w:val="24"/>
          <w:u w:val="single"/>
        </w:rPr>
      </w:pPr>
    </w:p>
    <w:p w14:paraId="606CA4F8" w14:textId="77777777" w:rsidR="00493C7D" w:rsidRPr="00582A0A" w:rsidRDefault="00493C7D" w:rsidP="00493C7D">
      <w:pPr>
        <w:ind w:firstLine="720"/>
        <w:jc w:val="both"/>
        <w:outlineLvl w:val="0"/>
        <w:rPr>
          <w:rFonts w:ascii="Times New Roman" w:hAnsi="Times New Roman"/>
          <w:b/>
          <w:i/>
          <w:color w:val="000000"/>
          <w:sz w:val="24"/>
          <w:szCs w:val="24"/>
          <w:u w:val="single"/>
        </w:rPr>
      </w:pPr>
    </w:p>
    <w:p w14:paraId="4301B574" w14:textId="77777777" w:rsidR="00493C7D" w:rsidRPr="00582A0A" w:rsidRDefault="00493C7D" w:rsidP="00493C7D">
      <w:pPr>
        <w:ind w:firstLine="720"/>
        <w:jc w:val="both"/>
        <w:outlineLvl w:val="0"/>
        <w:rPr>
          <w:rFonts w:ascii="Times New Roman" w:hAnsi="Times New Roman"/>
          <w:b/>
          <w:i/>
          <w:color w:val="000000"/>
          <w:sz w:val="24"/>
          <w:szCs w:val="24"/>
          <w:u w:val="single"/>
        </w:rPr>
      </w:pPr>
    </w:p>
    <w:p w14:paraId="339B0A8B" w14:textId="77777777" w:rsidR="00493C7D" w:rsidRPr="00582A0A" w:rsidRDefault="00493C7D" w:rsidP="00493C7D">
      <w:pPr>
        <w:ind w:firstLine="720"/>
        <w:jc w:val="both"/>
        <w:outlineLvl w:val="0"/>
        <w:rPr>
          <w:rFonts w:ascii="Times New Roman" w:hAnsi="Times New Roman"/>
          <w:b/>
          <w:i/>
          <w:color w:val="000000"/>
          <w:sz w:val="24"/>
          <w:szCs w:val="24"/>
          <w:u w:val="single"/>
        </w:rPr>
      </w:pPr>
    </w:p>
    <w:p w14:paraId="5DF04372" w14:textId="77777777" w:rsidR="00493C7D" w:rsidRPr="00582A0A" w:rsidRDefault="00493C7D" w:rsidP="00493C7D">
      <w:pPr>
        <w:ind w:firstLine="720"/>
        <w:jc w:val="both"/>
        <w:outlineLvl w:val="0"/>
        <w:rPr>
          <w:rFonts w:ascii="Times New Roman" w:hAnsi="Times New Roman"/>
          <w:b/>
          <w:i/>
          <w:color w:val="000000"/>
          <w:sz w:val="24"/>
          <w:szCs w:val="24"/>
          <w:u w:val="single"/>
        </w:rPr>
      </w:pPr>
    </w:p>
    <w:p w14:paraId="65585B28" w14:textId="77777777" w:rsidR="00493C7D" w:rsidRPr="00582A0A" w:rsidRDefault="00493C7D" w:rsidP="00493C7D">
      <w:pPr>
        <w:ind w:firstLine="720"/>
        <w:jc w:val="both"/>
        <w:outlineLvl w:val="0"/>
        <w:rPr>
          <w:rFonts w:ascii="Times New Roman" w:hAnsi="Times New Roman"/>
          <w:b/>
          <w:i/>
          <w:color w:val="000000"/>
          <w:sz w:val="24"/>
          <w:szCs w:val="24"/>
          <w:u w:val="single"/>
        </w:rPr>
      </w:pPr>
    </w:p>
    <w:p w14:paraId="09ADF935" w14:textId="77777777" w:rsidR="00493C7D" w:rsidRPr="00582A0A" w:rsidRDefault="00493C7D" w:rsidP="00493C7D">
      <w:pPr>
        <w:ind w:firstLine="720"/>
        <w:jc w:val="both"/>
        <w:outlineLvl w:val="0"/>
        <w:rPr>
          <w:rFonts w:ascii="Times New Roman" w:hAnsi="Times New Roman"/>
          <w:b/>
          <w:i/>
          <w:color w:val="000000"/>
          <w:sz w:val="24"/>
          <w:szCs w:val="24"/>
          <w:u w:val="single"/>
        </w:rPr>
      </w:pPr>
    </w:p>
    <w:p w14:paraId="723E1A67" w14:textId="77777777" w:rsidR="00493C7D" w:rsidRPr="00582A0A" w:rsidRDefault="00493C7D" w:rsidP="00493C7D">
      <w:pPr>
        <w:ind w:firstLine="720"/>
        <w:jc w:val="both"/>
        <w:outlineLvl w:val="0"/>
        <w:rPr>
          <w:rFonts w:ascii="Times New Roman" w:hAnsi="Times New Roman"/>
          <w:b/>
          <w:i/>
          <w:color w:val="000000"/>
          <w:sz w:val="24"/>
          <w:szCs w:val="24"/>
          <w:u w:val="single"/>
        </w:rPr>
      </w:pPr>
    </w:p>
    <w:p w14:paraId="5387CB71" w14:textId="77777777" w:rsidR="00493C7D" w:rsidRPr="00582A0A" w:rsidRDefault="00493C7D" w:rsidP="00493C7D">
      <w:pPr>
        <w:ind w:firstLine="720"/>
        <w:jc w:val="both"/>
        <w:outlineLvl w:val="0"/>
        <w:rPr>
          <w:rFonts w:ascii="Times New Roman" w:hAnsi="Times New Roman"/>
          <w:b/>
          <w:i/>
          <w:color w:val="000000"/>
          <w:sz w:val="24"/>
          <w:szCs w:val="24"/>
          <w:u w:val="single"/>
        </w:rPr>
      </w:pPr>
    </w:p>
    <w:p w14:paraId="1B9488CB" w14:textId="77777777" w:rsidR="00493C7D" w:rsidRDefault="00493C7D" w:rsidP="00493C7D">
      <w:pPr>
        <w:overflowPunct/>
        <w:autoSpaceDE/>
        <w:autoSpaceDN/>
        <w:adjustRightInd/>
        <w:textAlignment w:val="auto"/>
        <w:rPr>
          <w:rFonts w:ascii="Times New Roman" w:eastAsia="Calibri" w:hAnsi="Times New Roman"/>
          <w:i/>
          <w:sz w:val="22"/>
          <w:szCs w:val="22"/>
          <w:lang w:val="pt-BR"/>
        </w:rPr>
      </w:pPr>
      <w:r w:rsidRPr="00582A0A">
        <w:rPr>
          <w:rFonts w:ascii="Times New Roman" w:eastAsia="Calibri" w:hAnsi="Times New Roman"/>
          <w:i/>
          <w:sz w:val="22"/>
          <w:szCs w:val="22"/>
          <w:lang w:val="pt-BR"/>
        </w:rPr>
        <w:t xml:space="preserve">                 </w:t>
      </w:r>
    </w:p>
    <w:p w14:paraId="2C5085F3" w14:textId="77777777" w:rsidR="00493C7D" w:rsidRDefault="00493C7D" w:rsidP="00493C7D">
      <w:pPr>
        <w:overflowPunct/>
        <w:autoSpaceDE/>
        <w:autoSpaceDN/>
        <w:adjustRightInd/>
        <w:textAlignment w:val="auto"/>
        <w:rPr>
          <w:rFonts w:ascii="Times New Roman" w:eastAsia="Calibri" w:hAnsi="Times New Roman"/>
          <w:i/>
          <w:sz w:val="22"/>
          <w:szCs w:val="22"/>
          <w:lang w:val="pt-BR"/>
        </w:rPr>
      </w:pPr>
    </w:p>
    <w:p w14:paraId="282F8994" w14:textId="77777777" w:rsidR="00493C7D" w:rsidRDefault="00493C7D" w:rsidP="00493C7D">
      <w:pPr>
        <w:overflowPunct/>
        <w:autoSpaceDE/>
        <w:autoSpaceDN/>
        <w:adjustRightInd/>
        <w:textAlignment w:val="auto"/>
        <w:rPr>
          <w:rFonts w:ascii="Times New Roman" w:eastAsia="Calibri" w:hAnsi="Times New Roman"/>
          <w:i/>
          <w:sz w:val="22"/>
          <w:szCs w:val="22"/>
          <w:lang w:val="pt-BR"/>
        </w:rPr>
      </w:pPr>
    </w:p>
    <w:p w14:paraId="42BDC57D" w14:textId="77777777" w:rsidR="00493C7D" w:rsidRDefault="00493C7D" w:rsidP="00493C7D">
      <w:pPr>
        <w:overflowPunct/>
        <w:autoSpaceDE/>
        <w:autoSpaceDN/>
        <w:adjustRightInd/>
        <w:textAlignment w:val="auto"/>
        <w:rPr>
          <w:rFonts w:ascii="Times New Roman" w:eastAsia="Calibri" w:hAnsi="Times New Roman"/>
          <w:i/>
          <w:sz w:val="22"/>
          <w:szCs w:val="22"/>
          <w:lang w:val="pt-BR"/>
        </w:rPr>
      </w:pPr>
    </w:p>
    <w:p w14:paraId="054E1445" w14:textId="77777777" w:rsidR="00493C7D" w:rsidRDefault="00493C7D" w:rsidP="00493C7D">
      <w:pPr>
        <w:overflowPunct/>
        <w:autoSpaceDE/>
        <w:autoSpaceDN/>
        <w:adjustRightInd/>
        <w:textAlignment w:val="auto"/>
        <w:rPr>
          <w:rFonts w:ascii="Times New Roman" w:eastAsia="Calibri" w:hAnsi="Times New Roman"/>
          <w:i/>
          <w:sz w:val="22"/>
          <w:szCs w:val="22"/>
          <w:lang w:val="pt-BR"/>
        </w:rPr>
      </w:pPr>
    </w:p>
    <w:p w14:paraId="1F6C55F6" w14:textId="77777777" w:rsidR="00493C7D" w:rsidRPr="00582A0A" w:rsidRDefault="00493C7D" w:rsidP="00493C7D">
      <w:pPr>
        <w:jc w:val="right"/>
        <w:rPr>
          <w:rFonts w:ascii="Times New Roman" w:hAnsi="Times New Roman"/>
          <w:b/>
          <w:i/>
          <w:noProof/>
          <w:sz w:val="24"/>
          <w:szCs w:val="24"/>
        </w:rPr>
      </w:pPr>
      <w:r w:rsidRPr="00582A0A">
        <w:rPr>
          <w:rFonts w:ascii="Times New Roman" w:hAnsi="Times New Roman"/>
          <w:b/>
          <w:i/>
          <w:noProof/>
          <w:sz w:val="24"/>
          <w:szCs w:val="24"/>
        </w:rPr>
        <w:t>FORMULARUL nr.</w:t>
      </w:r>
      <w:r>
        <w:rPr>
          <w:rFonts w:ascii="Times New Roman" w:hAnsi="Times New Roman"/>
          <w:b/>
          <w:i/>
          <w:noProof/>
          <w:sz w:val="24"/>
          <w:szCs w:val="24"/>
        </w:rPr>
        <w:t xml:space="preserve"> 3</w:t>
      </w:r>
    </w:p>
    <w:p w14:paraId="1A2A8F5E" w14:textId="77777777" w:rsidR="00493C7D" w:rsidRDefault="00493C7D" w:rsidP="00493C7D">
      <w:pPr>
        <w:widowControl w:val="0"/>
        <w:tabs>
          <w:tab w:val="left" w:pos="0"/>
        </w:tabs>
        <w:jc w:val="right"/>
        <w:rPr>
          <w:rFonts w:ascii="Times New Roman" w:eastAsia="Times New Roman" w:hAnsi="Times New Roman"/>
          <w:b/>
          <w:iCs/>
          <w:sz w:val="24"/>
          <w:szCs w:val="24"/>
          <w:lang w:val="pt-BR"/>
        </w:rPr>
      </w:pPr>
    </w:p>
    <w:p w14:paraId="6DCACA2F" w14:textId="77777777" w:rsidR="00493C7D" w:rsidRDefault="00493C7D" w:rsidP="00493C7D">
      <w:pPr>
        <w:widowControl w:val="0"/>
        <w:tabs>
          <w:tab w:val="left" w:pos="0"/>
        </w:tabs>
        <w:jc w:val="center"/>
        <w:rPr>
          <w:rFonts w:ascii="Times New Roman" w:eastAsia="Times New Roman" w:hAnsi="Times New Roman"/>
          <w:b/>
          <w:iCs/>
          <w:sz w:val="24"/>
          <w:szCs w:val="24"/>
          <w:lang w:val="pt-BR"/>
        </w:rPr>
      </w:pPr>
    </w:p>
    <w:p w14:paraId="17BB6064" w14:textId="77777777" w:rsidR="00493C7D" w:rsidRPr="00014432" w:rsidRDefault="00493C7D" w:rsidP="00493C7D">
      <w:pPr>
        <w:widowControl w:val="0"/>
        <w:tabs>
          <w:tab w:val="left" w:pos="0"/>
        </w:tabs>
        <w:jc w:val="center"/>
        <w:rPr>
          <w:rFonts w:ascii="Times New Roman" w:eastAsia="Times New Roman" w:hAnsi="Times New Roman"/>
          <w:b/>
          <w:iCs/>
          <w:sz w:val="24"/>
          <w:szCs w:val="24"/>
          <w:lang w:val="pt-BR"/>
        </w:rPr>
      </w:pPr>
      <w:bookmarkStart w:id="0" w:name="_Hlk167974054"/>
      <w:r w:rsidRPr="00014432">
        <w:rPr>
          <w:rFonts w:ascii="Times New Roman" w:eastAsia="Times New Roman" w:hAnsi="Times New Roman"/>
          <w:b/>
          <w:iCs/>
          <w:sz w:val="24"/>
          <w:szCs w:val="24"/>
          <w:lang w:val="pt-BR"/>
        </w:rPr>
        <w:t xml:space="preserve">ANGAJAMENTUL OFERTANTULUI DE A NU SUBCONTRACTA SERVICIILE SAU LUCRĂRILE CONEXE FURNIZĂRII PRODUSELOR </w:t>
      </w:r>
      <w:bookmarkEnd w:id="0"/>
      <w:r w:rsidRPr="00014432">
        <w:rPr>
          <w:rFonts w:ascii="Times New Roman" w:eastAsia="Times New Roman" w:hAnsi="Times New Roman"/>
          <w:b/>
          <w:iCs/>
          <w:sz w:val="24"/>
          <w:szCs w:val="24"/>
          <w:lang w:val="pt-BR"/>
        </w:rPr>
        <w:t>ULTERIOR EMITERII COMENZII DE LIVRARE FĂRĂ ACCEPTUL AUTORITĂȚII/ENTITĂȚII CONTRACTANTE, CĂTRE OPERATORI ECONOMICI CARE NU AU FOST NOMINALIZAȚI CA FIIND SUBCONTRACTANȚI DE SPECIALITATE ÎN CADRUL OFERTEI ÎN ALTE CONDIȚII DECÂT CELE PREVĂZUTE LA ART. 219 DIN LEGEA NR. 98/2016, COROBORATE CU CELE ALE ART. 151 DIN ANEXA LA H.G. NR. 395/2016</w:t>
      </w:r>
    </w:p>
    <w:p w14:paraId="0A6DA4CA" w14:textId="77777777" w:rsidR="00493C7D" w:rsidRDefault="00493C7D" w:rsidP="00493C7D">
      <w:pPr>
        <w:widowControl w:val="0"/>
        <w:tabs>
          <w:tab w:val="left" w:pos="0"/>
        </w:tabs>
        <w:jc w:val="center"/>
        <w:rPr>
          <w:rFonts w:ascii="Times New Roman" w:eastAsia="Times New Roman" w:hAnsi="Times New Roman"/>
          <w:b/>
          <w:i/>
          <w:sz w:val="24"/>
          <w:szCs w:val="24"/>
          <w:lang w:val="pt-BR"/>
        </w:rPr>
      </w:pPr>
    </w:p>
    <w:p w14:paraId="2B577F4C" w14:textId="77777777" w:rsidR="00493C7D" w:rsidRDefault="00493C7D" w:rsidP="00493C7D">
      <w:pPr>
        <w:widowControl w:val="0"/>
        <w:tabs>
          <w:tab w:val="left" w:pos="0"/>
        </w:tabs>
        <w:jc w:val="center"/>
        <w:rPr>
          <w:rFonts w:ascii="Times New Roman" w:eastAsia="Times New Roman" w:hAnsi="Times New Roman"/>
          <w:b/>
          <w:i/>
          <w:sz w:val="24"/>
          <w:szCs w:val="24"/>
          <w:lang w:val="pt-BR"/>
        </w:rPr>
      </w:pPr>
    </w:p>
    <w:p w14:paraId="56BB5D00" w14:textId="77777777" w:rsidR="00493C7D" w:rsidRPr="00014432" w:rsidRDefault="00493C7D" w:rsidP="00493C7D">
      <w:pPr>
        <w:widowControl w:val="0"/>
        <w:tabs>
          <w:tab w:val="left" w:pos="0"/>
        </w:tabs>
        <w:jc w:val="center"/>
        <w:rPr>
          <w:rFonts w:ascii="Times New Roman" w:eastAsia="Times New Roman" w:hAnsi="Times New Roman"/>
          <w:b/>
          <w:i/>
          <w:sz w:val="24"/>
          <w:szCs w:val="24"/>
          <w:lang w:val="pt-BR"/>
        </w:rPr>
      </w:pPr>
    </w:p>
    <w:p w14:paraId="6CEBB365" w14:textId="77777777" w:rsidR="00493C7D" w:rsidRPr="00266A0D" w:rsidRDefault="00493C7D" w:rsidP="00493C7D">
      <w:pPr>
        <w:widowControl w:val="0"/>
        <w:tabs>
          <w:tab w:val="left" w:pos="0"/>
        </w:tabs>
        <w:spacing w:line="480" w:lineRule="auto"/>
        <w:jc w:val="both"/>
        <w:rPr>
          <w:rFonts w:ascii="Times New Roman" w:eastAsia="Times New Roman" w:hAnsi="Times New Roman"/>
          <w:i/>
          <w:sz w:val="24"/>
          <w:szCs w:val="24"/>
          <w:lang w:val="pt-BR"/>
        </w:rPr>
      </w:pPr>
      <w:r w:rsidRPr="00266A0D">
        <w:rPr>
          <w:rFonts w:ascii="Times New Roman" w:eastAsia="Times New Roman" w:hAnsi="Times New Roman"/>
          <w:i/>
          <w:sz w:val="24"/>
          <w:szCs w:val="24"/>
          <w:lang w:val="pt-BR"/>
        </w:rPr>
        <w:tab/>
        <w:t xml:space="preserve">Operatorul economic …………………………………., în calitate de ofertant la procedura de licitație deschisă online, având ca obiect …………………………………………….., declar că nu subcontractez </w:t>
      </w:r>
      <w:r w:rsidRPr="00014432">
        <w:rPr>
          <w:rFonts w:ascii="Times New Roman" w:eastAsia="Times New Roman" w:hAnsi="Times New Roman"/>
          <w:i/>
          <w:sz w:val="24"/>
          <w:szCs w:val="24"/>
          <w:lang w:val="pt-BR"/>
        </w:rPr>
        <w:t>serviciile sau lucrările conexe furnizării produselor ulterior emiterii comenzii de livrare fără acceptul autorității/entității contractante, către operatori economici care nu au fost nominalizați ca fiind subcontractanți de specialitate în cadrul ofertei în alte condiții decât cele prevăzute la art. 219 din Legea nr. 98/2016, coroborate cu cele ale art. 151 din Anexa la H.G. nr. 395/2016</w:t>
      </w:r>
      <w:r w:rsidRPr="00266A0D">
        <w:rPr>
          <w:rFonts w:ascii="Times New Roman" w:eastAsia="Times New Roman" w:hAnsi="Times New Roman"/>
          <w:i/>
          <w:sz w:val="24"/>
          <w:szCs w:val="24"/>
          <w:lang w:val="pt-BR"/>
        </w:rPr>
        <w:t>.</w:t>
      </w:r>
    </w:p>
    <w:p w14:paraId="294E2733" w14:textId="77777777" w:rsidR="00493C7D" w:rsidRPr="00266A0D" w:rsidRDefault="00493C7D" w:rsidP="00493C7D">
      <w:pPr>
        <w:widowControl w:val="0"/>
        <w:tabs>
          <w:tab w:val="left" w:pos="0"/>
        </w:tabs>
        <w:spacing w:line="360" w:lineRule="auto"/>
        <w:jc w:val="both"/>
        <w:rPr>
          <w:rFonts w:ascii="Times New Roman" w:eastAsia="Times New Roman" w:hAnsi="Times New Roman"/>
          <w:i/>
          <w:sz w:val="24"/>
          <w:szCs w:val="24"/>
          <w:lang w:val="pt-BR"/>
        </w:rPr>
      </w:pPr>
    </w:p>
    <w:p w14:paraId="36428C98" w14:textId="77777777" w:rsidR="00493C7D" w:rsidRPr="00266A0D" w:rsidRDefault="00493C7D" w:rsidP="00493C7D">
      <w:pPr>
        <w:widowControl w:val="0"/>
        <w:tabs>
          <w:tab w:val="left" w:pos="0"/>
        </w:tabs>
        <w:spacing w:line="360" w:lineRule="auto"/>
        <w:jc w:val="both"/>
        <w:rPr>
          <w:rFonts w:ascii="Times New Roman" w:eastAsia="Times New Roman" w:hAnsi="Times New Roman"/>
          <w:i/>
          <w:sz w:val="24"/>
          <w:szCs w:val="24"/>
          <w:lang w:val="pt-BR"/>
        </w:rPr>
      </w:pPr>
    </w:p>
    <w:p w14:paraId="32187E7C" w14:textId="77777777" w:rsidR="00493C7D" w:rsidRPr="00266A0D" w:rsidRDefault="00493C7D" w:rsidP="00493C7D">
      <w:pPr>
        <w:widowControl w:val="0"/>
        <w:tabs>
          <w:tab w:val="left" w:pos="0"/>
        </w:tabs>
        <w:spacing w:line="360" w:lineRule="auto"/>
        <w:jc w:val="both"/>
        <w:rPr>
          <w:rFonts w:ascii="Times New Roman" w:eastAsia="Times New Roman" w:hAnsi="Times New Roman"/>
          <w:i/>
          <w:sz w:val="24"/>
          <w:szCs w:val="24"/>
          <w:lang w:val="pt-BR"/>
        </w:rPr>
      </w:pPr>
    </w:p>
    <w:p w14:paraId="70B917A9" w14:textId="77777777" w:rsidR="00493C7D" w:rsidRPr="00493C7D" w:rsidRDefault="00493C7D" w:rsidP="00493C7D">
      <w:pPr>
        <w:widowControl w:val="0"/>
        <w:tabs>
          <w:tab w:val="left" w:pos="0"/>
        </w:tabs>
        <w:spacing w:line="480" w:lineRule="auto"/>
        <w:jc w:val="both"/>
        <w:rPr>
          <w:rFonts w:ascii="Times New Roman" w:eastAsia="Times New Roman" w:hAnsi="Times New Roman"/>
          <w:i/>
          <w:sz w:val="22"/>
          <w:szCs w:val="22"/>
          <w:lang w:val="pt-BR"/>
        </w:rPr>
      </w:pPr>
      <w:r w:rsidRPr="00493C7D">
        <w:rPr>
          <w:rFonts w:ascii="Times New Roman" w:eastAsia="Times New Roman" w:hAnsi="Times New Roman"/>
          <w:i/>
          <w:sz w:val="22"/>
          <w:szCs w:val="22"/>
          <w:lang w:val="pt-BR"/>
        </w:rPr>
        <w:t xml:space="preserve">Data:                                                                                                     Operator economic,                                                                                                                                        </w:t>
      </w:r>
    </w:p>
    <w:p w14:paraId="07CDAC94" w14:textId="77777777" w:rsidR="00493C7D" w:rsidRPr="00493C7D" w:rsidRDefault="00493C7D" w:rsidP="00493C7D">
      <w:pPr>
        <w:widowControl w:val="0"/>
        <w:tabs>
          <w:tab w:val="left" w:pos="0"/>
        </w:tabs>
        <w:spacing w:line="480" w:lineRule="auto"/>
        <w:jc w:val="both"/>
        <w:rPr>
          <w:rFonts w:ascii="Times New Roman" w:eastAsia="Times New Roman" w:hAnsi="Times New Roman"/>
          <w:i/>
          <w:sz w:val="22"/>
          <w:szCs w:val="22"/>
          <w:lang w:val="pt-BR"/>
        </w:rPr>
      </w:pPr>
      <w:r w:rsidRPr="00493C7D">
        <w:rPr>
          <w:rFonts w:ascii="Times New Roman" w:eastAsia="Times New Roman" w:hAnsi="Times New Roman"/>
          <w:i/>
          <w:sz w:val="22"/>
          <w:szCs w:val="22"/>
          <w:lang w:val="pt-BR"/>
        </w:rPr>
        <w:t xml:space="preserve">                                                                                                             S.C………………………………                                           </w:t>
      </w:r>
    </w:p>
    <w:p w14:paraId="786258BE" w14:textId="77777777" w:rsidR="00493C7D" w:rsidRPr="00493C7D" w:rsidRDefault="00493C7D" w:rsidP="00493C7D">
      <w:pPr>
        <w:widowControl w:val="0"/>
        <w:tabs>
          <w:tab w:val="left" w:pos="0"/>
        </w:tabs>
        <w:spacing w:line="480" w:lineRule="auto"/>
        <w:jc w:val="both"/>
        <w:rPr>
          <w:rFonts w:ascii="Times New Roman" w:eastAsia="Times New Roman" w:hAnsi="Times New Roman"/>
          <w:sz w:val="22"/>
          <w:szCs w:val="22"/>
          <w:lang w:val="pt-BR"/>
        </w:rPr>
      </w:pPr>
      <w:r w:rsidRPr="00493C7D">
        <w:rPr>
          <w:rFonts w:ascii="Times New Roman" w:eastAsia="Times New Roman" w:hAnsi="Times New Roman"/>
          <w:i/>
          <w:sz w:val="22"/>
          <w:szCs w:val="22"/>
          <w:lang w:val="pt-BR"/>
        </w:rPr>
        <w:t xml:space="preserve">                                                                                                             (</w:t>
      </w:r>
      <w:r w:rsidRPr="00493C7D">
        <w:rPr>
          <w:rFonts w:ascii="Times New Roman" w:eastAsia="Times New Roman" w:hAnsi="Times New Roman"/>
          <w:i/>
          <w:sz w:val="22"/>
          <w:szCs w:val="22"/>
          <w:lang w:val="ro-RO"/>
        </w:rPr>
        <w:t>semnătura autorizată și ștampila</w:t>
      </w:r>
      <w:r w:rsidRPr="00493C7D">
        <w:rPr>
          <w:rFonts w:ascii="Times New Roman" w:eastAsia="Times New Roman" w:hAnsi="Times New Roman"/>
          <w:i/>
          <w:sz w:val="22"/>
          <w:szCs w:val="22"/>
          <w:lang w:val="pt-BR"/>
        </w:rPr>
        <w:t>)</w:t>
      </w:r>
    </w:p>
    <w:p w14:paraId="59312EE0" w14:textId="77777777" w:rsidR="00493C7D" w:rsidRDefault="00493C7D" w:rsidP="00582A0A">
      <w:pPr>
        <w:jc w:val="right"/>
        <w:rPr>
          <w:rFonts w:ascii="Times New Roman" w:hAnsi="Times New Roman"/>
          <w:i/>
          <w:noProof/>
          <w:sz w:val="24"/>
          <w:szCs w:val="24"/>
        </w:rPr>
      </w:pPr>
    </w:p>
    <w:p w14:paraId="07362EDB" w14:textId="77777777" w:rsidR="00493C7D" w:rsidRDefault="00493C7D" w:rsidP="00582A0A">
      <w:pPr>
        <w:jc w:val="right"/>
        <w:rPr>
          <w:rFonts w:ascii="Times New Roman" w:hAnsi="Times New Roman"/>
          <w:i/>
          <w:noProof/>
          <w:sz w:val="24"/>
          <w:szCs w:val="24"/>
        </w:rPr>
      </w:pPr>
    </w:p>
    <w:p w14:paraId="36C4863A" w14:textId="77777777" w:rsidR="00493C7D" w:rsidRDefault="00493C7D" w:rsidP="00582A0A">
      <w:pPr>
        <w:jc w:val="right"/>
        <w:rPr>
          <w:rFonts w:ascii="Times New Roman" w:hAnsi="Times New Roman"/>
          <w:i/>
          <w:noProof/>
          <w:sz w:val="24"/>
          <w:szCs w:val="24"/>
        </w:rPr>
      </w:pPr>
    </w:p>
    <w:p w14:paraId="36D6A784" w14:textId="77777777" w:rsidR="00493C7D" w:rsidRDefault="00493C7D" w:rsidP="00582A0A">
      <w:pPr>
        <w:jc w:val="right"/>
        <w:rPr>
          <w:rFonts w:ascii="Times New Roman" w:hAnsi="Times New Roman"/>
          <w:i/>
          <w:noProof/>
          <w:sz w:val="24"/>
          <w:szCs w:val="24"/>
        </w:rPr>
      </w:pPr>
    </w:p>
    <w:p w14:paraId="6B086439" w14:textId="77777777" w:rsidR="00493C7D" w:rsidRDefault="00493C7D" w:rsidP="00582A0A">
      <w:pPr>
        <w:jc w:val="right"/>
        <w:rPr>
          <w:rFonts w:ascii="Times New Roman" w:hAnsi="Times New Roman"/>
          <w:i/>
          <w:noProof/>
          <w:sz w:val="24"/>
          <w:szCs w:val="24"/>
        </w:rPr>
      </w:pPr>
    </w:p>
    <w:p w14:paraId="794BA099" w14:textId="77777777" w:rsidR="00493C7D" w:rsidRDefault="00493C7D" w:rsidP="00582A0A">
      <w:pPr>
        <w:jc w:val="right"/>
        <w:rPr>
          <w:rFonts w:ascii="Times New Roman" w:hAnsi="Times New Roman"/>
          <w:i/>
          <w:noProof/>
          <w:sz w:val="24"/>
          <w:szCs w:val="24"/>
        </w:rPr>
      </w:pPr>
    </w:p>
    <w:p w14:paraId="3A5772D7" w14:textId="77777777" w:rsidR="00493C7D" w:rsidRDefault="00493C7D" w:rsidP="00582A0A">
      <w:pPr>
        <w:jc w:val="right"/>
        <w:rPr>
          <w:rFonts w:ascii="Times New Roman" w:hAnsi="Times New Roman"/>
          <w:i/>
          <w:noProof/>
          <w:sz w:val="24"/>
          <w:szCs w:val="24"/>
        </w:rPr>
      </w:pPr>
    </w:p>
    <w:p w14:paraId="137C0C09" w14:textId="77777777" w:rsidR="00493C7D" w:rsidRDefault="00493C7D" w:rsidP="00582A0A">
      <w:pPr>
        <w:jc w:val="right"/>
        <w:rPr>
          <w:rFonts w:ascii="Times New Roman" w:hAnsi="Times New Roman"/>
          <w:i/>
          <w:noProof/>
          <w:sz w:val="24"/>
          <w:szCs w:val="24"/>
        </w:rPr>
      </w:pPr>
    </w:p>
    <w:p w14:paraId="58E0297B" w14:textId="77777777" w:rsidR="00493C7D" w:rsidRDefault="00493C7D" w:rsidP="00582A0A">
      <w:pPr>
        <w:jc w:val="right"/>
        <w:rPr>
          <w:rFonts w:ascii="Times New Roman" w:hAnsi="Times New Roman"/>
          <w:i/>
          <w:noProof/>
          <w:sz w:val="24"/>
          <w:szCs w:val="24"/>
        </w:rPr>
      </w:pPr>
    </w:p>
    <w:p w14:paraId="7B13B593" w14:textId="77777777" w:rsidR="00493C7D" w:rsidRDefault="00493C7D" w:rsidP="00582A0A">
      <w:pPr>
        <w:jc w:val="right"/>
        <w:rPr>
          <w:rFonts w:ascii="Times New Roman" w:hAnsi="Times New Roman"/>
          <w:i/>
          <w:noProof/>
          <w:sz w:val="24"/>
          <w:szCs w:val="24"/>
        </w:rPr>
      </w:pPr>
    </w:p>
    <w:p w14:paraId="65AE00B5" w14:textId="77777777" w:rsidR="00493C7D" w:rsidRDefault="00493C7D" w:rsidP="00582A0A">
      <w:pPr>
        <w:jc w:val="right"/>
        <w:rPr>
          <w:rFonts w:ascii="Times New Roman" w:hAnsi="Times New Roman"/>
          <w:i/>
          <w:noProof/>
          <w:sz w:val="24"/>
          <w:szCs w:val="24"/>
        </w:rPr>
      </w:pPr>
    </w:p>
    <w:p w14:paraId="0BB1E008" w14:textId="77777777" w:rsidR="00582A0A" w:rsidRDefault="00582A0A" w:rsidP="00582A0A">
      <w:pPr>
        <w:jc w:val="right"/>
        <w:rPr>
          <w:rFonts w:ascii="Times New Roman" w:hAnsi="Times New Roman"/>
          <w:i/>
          <w:noProof/>
          <w:sz w:val="24"/>
          <w:szCs w:val="24"/>
        </w:rPr>
      </w:pPr>
    </w:p>
    <w:p w14:paraId="1FC535BE" w14:textId="77777777" w:rsidR="00582A0A" w:rsidRDefault="00582A0A" w:rsidP="00582A0A">
      <w:pPr>
        <w:jc w:val="right"/>
        <w:rPr>
          <w:rFonts w:ascii="Times New Roman" w:hAnsi="Times New Roman"/>
          <w:i/>
          <w:noProof/>
          <w:sz w:val="24"/>
          <w:szCs w:val="24"/>
        </w:rPr>
      </w:pPr>
    </w:p>
    <w:p w14:paraId="2CA58161" w14:textId="77777777" w:rsidR="00582A0A" w:rsidRDefault="00582A0A" w:rsidP="00582A0A">
      <w:pPr>
        <w:jc w:val="right"/>
        <w:rPr>
          <w:rFonts w:ascii="Times New Roman" w:hAnsi="Times New Roman"/>
          <w:i/>
          <w:noProof/>
          <w:sz w:val="24"/>
          <w:szCs w:val="24"/>
        </w:rPr>
      </w:pPr>
    </w:p>
    <w:p w14:paraId="7D71C426" w14:textId="77777777" w:rsidR="00582A0A" w:rsidRDefault="00582A0A" w:rsidP="00582A0A">
      <w:pPr>
        <w:jc w:val="right"/>
        <w:rPr>
          <w:rFonts w:ascii="Times New Roman" w:hAnsi="Times New Roman"/>
          <w:i/>
          <w:noProof/>
          <w:sz w:val="24"/>
          <w:szCs w:val="24"/>
        </w:rPr>
      </w:pPr>
    </w:p>
    <w:p w14:paraId="6C930BC5" w14:textId="77777777" w:rsidR="00582A0A" w:rsidRDefault="00582A0A" w:rsidP="00582A0A">
      <w:pPr>
        <w:jc w:val="right"/>
        <w:rPr>
          <w:rFonts w:ascii="Times New Roman" w:hAnsi="Times New Roman"/>
          <w:i/>
          <w:noProof/>
          <w:sz w:val="24"/>
          <w:szCs w:val="24"/>
        </w:rPr>
      </w:pPr>
    </w:p>
    <w:p w14:paraId="4821E276" w14:textId="77777777" w:rsidR="00582A0A" w:rsidRDefault="00582A0A" w:rsidP="00582A0A">
      <w:pPr>
        <w:jc w:val="right"/>
        <w:rPr>
          <w:rFonts w:ascii="Times New Roman" w:hAnsi="Times New Roman"/>
          <w:i/>
          <w:noProof/>
          <w:sz w:val="24"/>
          <w:szCs w:val="24"/>
        </w:rPr>
      </w:pPr>
    </w:p>
    <w:p w14:paraId="4111F4DE" w14:textId="77777777" w:rsidR="00582A0A" w:rsidRDefault="00582A0A" w:rsidP="00582A0A">
      <w:pPr>
        <w:jc w:val="right"/>
        <w:rPr>
          <w:rFonts w:ascii="Times New Roman" w:hAnsi="Times New Roman"/>
          <w:i/>
          <w:noProof/>
          <w:sz w:val="24"/>
          <w:szCs w:val="24"/>
        </w:rPr>
      </w:pPr>
    </w:p>
    <w:p w14:paraId="3696F256" w14:textId="77777777" w:rsidR="00582A0A" w:rsidRDefault="00582A0A" w:rsidP="00582A0A">
      <w:pPr>
        <w:jc w:val="right"/>
        <w:rPr>
          <w:rFonts w:ascii="Times New Roman" w:hAnsi="Times New Roman"/>
          <w:i/>
          <w:noProof/>
          <w:sz w:val="24"/>
          <w:szCs w:val="24"/>
        </w:rPr>
      </w:pPr>
    </w:p>
    <w:p w14:paraId="1CD16E67" w14:textId="77777777" w:rsidR="00582A0A" w:rsidRDefault="00582A0A" w:rsidP="00582A0A">
      <w:pPr>
        <w:jc w:val="right"/>
        <w:rPr>
          <w:rFonts w:ascii="Times New Roman" w:hAnsi="Times New Roman"/>
          <w:i/>
          <w:noProof/>
          <w:sz w:val="24"/>
          <w:szCs w:val="24"/>
        </w:rPr>
      </w:pPr>
    </w:p>
    <w:p w14:paraId="75A811DD" w14:textId="77777777" w:rsidR="00582A0A" w:rsidRDefault="00582A0A" w:rsidP="00582A0A">
      <w:pPr>
        <w:jc w:val="right"/>
        <w:rPr>
          <w:rFonts w:ascii="Times New Roman" w:hAnsi="Times New Roman"/>
          <w:i/>
          <w:noProof/>
          <w:sz w:val="24"/>
          <w:szCs w:val="24"/>
        </w:rPr>
      </w:pPr>
    </w:p>
    <w:p w14:paraId="7777F07F" w14:textId="77777777" w:rsidR="00582A0A" w:rsidRDefault="00582A0A" w:rsidP="00582A0A">
      <w:pPr>
        <w:jc w:val="right"/>
        <w:rPr>
          <w:rFonts w:ascii="Times New Roman" w:hAnsi="Times New Roman"/>
          <w:i/>
          <w:noProof/>
          <w:sz w:val="24"/>
          <w:szCs w:val="24"/>
        </w:rPr>
      </w:pPr>
    </w:p>
    <w:p w14:paraId="1FAFDA49" w14:textId="77777777" w:rsidR="00582A0A" w:rsidRDefault="00582A0A" w:rsidP="00582A0A">
      <w:pPr>
        <w:jc w:val="right"/>
        <w:rPr>
          <w:rFonts w:ascii="Times New Roman" w:hAnsi="Times New Roman"/>
          <w:i/>
          <w:noProof/>
          <w:sz w:val="24"/>
          <w:szCs w:val="24"/>
        </w:rPr>
      </w:pPr>
    </w:p>
    <w:p w14:paraId="50418655" w14:textId="77777777" w:rsidR="00582A0A" w:rsidRDefault="00582A0A" w:rsidP="00582A0A">
      <w:pPr>
        <w:jc w:val="right"/>
        <w:rPr>
          <w:rFonts w:ascii="Times New Roman" w:hAnsi="Times New Roman"/>
          <w:i/>
          <w:noProof/>
          <w:sz w:val="24"/>
          <w:szCs w:val="24"/>
        </w:rPr>
      </w:pPr>
    </w:p>
    <w:p w14:paraId="251CAE61" w14:textId="77777777" w:rsidR="00493C7D" w:rsidRDefault="00493C7D" w:rsidP="00582A0A">
      <w:pPr>
        <w:jc w:val="right"/>
        <w:rPr>
          <w:rFonts w:ascii="Times New Roman" w:hAnsi="Times New Roman"/>
          <w:i/>
          <w:noProof/>
          <w:sz w:val="24"/>
          <w:szCs w:val="24"/>
        </w:rPr>
      </w:pPr>
    </w:p>
    <w:p w14:paraId="231D4F11" w14:textId="77777777" w:rsidR="00493C7D" w:rsidRDefault="00493C7D" w:rsidP="00582A0A">
      <w:pPr>
        <w:jc w:val="right"/>
        <w:rPr>
          <w:rFonts w:ascii="Times New Roman" w:hAnsi="Times New Roman"/>
          <w:i/>
          <w:noProof/>
          <w:sz w:val="24"/>
          <w:szCs w:val="24"/>
        </w:rPr>
      </w:pPr>
    </w:p>
    <w:p w14:paraId="5A3A3883" w14:textId="77777777" w:rsidR="00493C7D" w:rsidRDefault="00493C7D" w:rsidP="00582A0A">
      <w:pPr>
        <w:jc w:val="right"/>
        <w:rPr>
          <w:rFonts w:ascii="Times New Roman" w:hAnsi="Times New Roman"/>
          <w:i/>
          <w:noProof/>
          <w:sz w:val="24"/>
          <w:szCs w:val="24"/>
        </w:rPr>
      </w:pPr>
    </w:p>
    <w:p w14:paraId="62374045" w14:textId="77777777" w:rsidR="00493C7D" w:rsidRDefault="00493C7D" w:rsidP="00582A0A">
      <w:pPr>
        <w:jc w:val="right"/>
        <w:rPr>
          <w:rFonts w:ascii="Times New Roman" w:hAnsi="Times New Roman"/>
          <w:i/>
          <w:noProof/>
          <w:sz w:val="24"/>
          <w:szCs w:val="24"/>
        </w:rPr>
      </w:pPr>
    </w:p>
    <w:p w14:paraId="0F231A81" w14:textId="77777777" w:rsidR="00493C7D" w:rsidRDefault="00493C7D" w:rsidP="00582A0A">
      <w:pPr>
        <w:jc w:val="right"/>
        <w:rPr>
          <w:rFonts w:ascii="Times New Roman" w:hAnsi="Times New Roman"/>
          <w:i/>
          <w:noProof/>
          <w:sz w:val="24"/>
          <w:szCs w:val="24"/>
        </w:rPr>
      </w:pPr>
    </w:p>
    <w:p w14:paraId="6918B400" w14:textId="77777777" w:rsidR="00493C7D" w:rsidRDefault="00493C7D" w:rsidP="00582A0A">
      <w:pPr>
        <w:jc w:val="right"/>
        <w:rPr>
          <w:rFonts w:ascii="Times New Roman" w:hAnsi="Times New Roman"/>
          <w:i/>
          <w:noProof/>
          <w:sz w:val="24"/>
          <w:szCs w:val="24"/>
        </w:rPr>
      </w:pPr>
    </w:p>
    <w:p w14:paraId="2011D63F" w14:textId="77777777" w:rsidR="00582A0A" w:rsidRDefault="00582A0A" w:rsidP="00582A0A">
      <w:pPr>
        <w:jc w:val="right"/>
        <w:rPr>
          <w:rFonts w:ascii="Times New Roman" w:hAnsi="Times New Roman"/>
          <w:i/>
          <w:noProof/>
          <w:sz w:val="24"/>
          <w:szCs w:val="24"/>
        </w:rPr>
      </w:pPr>
    </w:p>
    <w:p w14:paraId="417F38CC" w14:textId="089A31BB" w:rsidR="00582A0A" w:rsidRPr="00582A0A" w:rsidRDefault="00582A0A" w:rsidP="00582A0A">
      <w:pPr>
        <w:jc w:val="center"/>
        <w:rPr>
          <w:rFonts w:ascii="Times New Roman" w:hAnsi="Times New Roman"/>
          <w:i/>
          <w:noProof/>
          <w:sz w:val="24"/>
          <w:szCs w:val="24"/>
        </w:rPr>
      </w:pPr>
      <w:r w:rsidRPr="00582A0A">
        <w:rPr>
          <w:rFonts w:ascii="Times New Roman" w:hAnsi="Times New Roman"/>
          <w:i/>
          <w:noProof/>
          <w:sz w:val="24"/>
          <w:szCs w:val="24"/>
        </w:rPr>
        <w:t>Propunerea tehnică</w:t>
      </w:r>
    </w:p>
    <w:p w14:paraId="0E3945C3" w14:textId="77777777" w:rsidR="00582A0A" w:rsidRDefault="00582A0A" w:rsidP="00582A0A">
      <w:pPr>
        <w:jc w:val="right"/>
        <w:rPr>
          <w:rFonts w:ascii="Times New Roman" w:hAnsi="Times New Roman"/>
          <w:i/>
          <w:noProof/>
          <w:sz w:val="24"/>
          <w:szCs w:val="24"/>
        </w:rPr>
      </w:pPr>
    </w:p>
    <w:p w14:paraId="2071DC08" w14:textId="77777777" w:rsidR="00582A0A" w:rsidRDefault="00582A0A" w:rsidP="00582A0A">
      <w:pPr>
        <w:jc w:val="right"/>
        <w:rPr>
          <w:rFonts w:ascii="Times New Roman" w:hAnsi="Times New Roman"/>
          <w:i/>
          <w:noProof/>
          <w:sz w:val="24"/>
          <w:szCs w:val="24"/>
        </w:rPr>
      </w:pPr>
    </w:p>
    <w:p w14:paraId="2DAA796E" w14:textId="77777777" w:rsidR="00582A0A" w:rsidRDefault="00582A0A" w:rsidP="00582A0A">
      <w:pPr>
        <w:jc w:val="right"/>
        <w:rPr>
          <w:rFonts w:ascii="Times New Roman" w:hAnsi="Times New Roman"/>
          <w:i/>
          <w:noProof/>
          <w:sz w:val="24"/>
          <w:szCs w:val="24"/>
        </w:rPr>
      </w:pPr>
    </w:p>
    <w:p w14:paraId="47D1237F" w14:textId="77777777" w:rsidR="00582A0A" w:rsidRDefault="00582A0A" w:rsidP="00582A0A">
      <w:pPr>
        <w:jc w:val="right"/>
        <w:rPr>
          <w:rFonts w:ascii="Times New Roman" w:hAnsi="Times New Roman"/>
          <w:i/>
          <w:noProof/>
          <w:sz w:val="24"/>
          <w:szCs w:val="24"/>
        </w:rPr>
      </w:pPr>
    </w:p>
    <w:p w14:paraId="1804D0AF" w14:textId="77777777" w:rsidR="00582A0A" w:rsidRDefault="00582A0A" w:rsidP="00582A0A">
      <w:pPr>
        <w:jc w:val="right"/>
        <w:rPr>
          <w:rFonts w:ascii="Times New Roman" w:hAnsi="Times New Roman"/>
          <w:i/>
          <w:noProof/>
          <w:sz w:val="24"/>
          <w:szCs w:val="24"/>
        </w:rPr>
      </w:pPr>
    </w:p>
    <w:p w14:paraId="5BBD6A9B" w14:textId="77777777" w:rsidR="00582A0A" w:rsidRDefault="00582A0A" w:rsidP="00582A0A">
      <w:pPr>
        <w:jc w:val="right"/>
        <w:rPr>
          <w:rFonts w:ascii="Times New Roman" w:hAnsi="Times New Roman"/>
          <w:i/>
          <w:noProof/>
          <w:sz w:val="24"/>
          <w:szCs w:val="24"/>
        </w:rPr>
      </w:pPr>
    </w:p>
    <w:p w14:paraId="47A71B66" w14:textId="77777777" w:rsidR="00582A0A" w:rsidRDefault="00582A0A" w:rsidP="00582A0A">
      <w:pPr>
        <w:jc w:val="right"/>
        <w:rPr>
          <w:rFonts w:ascii="Times New Roman" w:hAnsi="Times New Roman"/>
          <w:i/>
          <w:noProof/>
          <w:sz w:val="24"/>
          <w:szCs w:val="24"/>
        </w:rPr>
      </w:pPr>
    </w:p>
    <w:p w14:paraId="673D93DF" w14:textId="77777777" w:rsidR="00582A0A" w:rsidRDefault="00582A0A" w:rsidP="00582A0A">
      <w:pPr>
        <w:jc w:val="right"/>
        <w:rPr>
          <w:rFonts w:ascii="Times New Roman" w:hAnsi="Times New Roman"/>
          <w:i/>
          <w:noProof/>
          <w:sz w:val="24"/>
          <w:szCs w:val="24"/>
        </w:rPr>
      </w:pPr>
    </w:p>
    <w:p w14:paraId="0CCB06A9" w14:textId="77777777" w:rsidR="00582A0A" w:rsidRDefault="00582A0A" w:rsidP="00582A0A">
      <w:pPr>
        <w:jc w:val="right"/>
        <w:rPr>
          <w:rFonts w:ascii="Times New Roman" w:hAnsi="Times New Roman"/>
          <w:i/>
          <w:noProof/>
          <w:sz w:val="24"/>
          <w:szCs w:val="24"/>
        </w:rPr>
      </w:pPr>
    </w:p>
    <w:p w14:paraId="07DA481E" w14:textId="77777777" w:rsidR="00582A0A" w:rsidRDefault="00582A0A" w:rsidP="00582A0A">
      <w:pPr>
        <w:jc w:val="right"/>
        <w:rPr>
          <w:rFonts w:ascii="Times New Roman" w:hAnsi="Times New Roman"/>
          <w:i/>
          <w:noProof/>
          <w:sz w:val="24"/>
          <w:szCs w:val="24"/>
        </w:rPr>
      </w:pPr>
    </w:p>
    <w:p w14:paraId="04E4027C" w14:textId="77777777" w:rsidR="00582A0A" w:rsidRDefault="00582A0A" w:rsidP="00582A0A">
      <w:pPr>
        <w:jc w:val="right"/>
        <w:rPr>
          <w:rFonts w:ascii="Times New Roman" w:hAnsi="Times New Roman"/>
          <w:i/>
          <w:noProof/>
          <w:sz w:val="24"/>
          <w:szCs w:val="24"/>
        </w:rPr>
      </w:pPr>
    </w:p>
    <w:p w14:paraId="45C753AD" w14:textId="77777777" w:rsidR="00582A0A" w:rsidRDefault="00582A0A" w:rsidP="00582A0A">
      <w:pPr>
        <w:jc w:val="right"/>
        <w:rPr>
          <w:rFonts w:ascii="Times New Roman" w:hAnsi="Times New Roman"/>
          <w:i/>
          <w:noProof/>
          <w:sz w:val="24"/>
          <w:szCs w:val="24"/>
        </w:rPr>
      </w:pPr>
    </w:p>
    <w:p w14:paraId="1B0EAC17" w14:textId="77777777" w:rsidR="00582A0A" w:rsidRDefault="00582A0A" w:rsidP="00582A0A">
      <w:pPr>
        <w:jc w:val="right"/>
        <w:rPr>
          <w:rFonts w:ascii="Times New Roman" w:hAnsi="Times New Roman"/>
          <w:i/>
          <w:noProof/>
          <w:sz w:val="24"/>
          <w:szCs w:val="24"/>
        </w:rPr>
      </w:pPr>
    </w:p>
    <w:p w14:paraId="40B24FE4" w14:textId="77777777" w:rsidR="00582A0A" w:rsidRDefault="00582A0A" w:rsidP="00582A0A">
      <w:pPr>
        <w:jc w:val="right"/>
        <w:rPr>
          <w:rFonts w:ascii="Times New Roman" w:hAnsi="Times New Roman"/>
          <w:i/>
          <w:noProof/>
          <w:sz w:val="24"/>
          <w:szCs w:val="24"/>
        </w:rPr>
      </w:pPr>
    </w:p>
    <w:p w14:paraId="56F7EEDC" w14:textId="77777777" w:rsidR="00582A0A" w:rsidRDefault="00582A0A" w:rsidP="00582A0A">
      <w:pPr>
        <w:jc w:val="right"/>
        <w:rPr>
          <w:rFonts w:ascii="Times New Roman" w:hAnsi="Times New Roman"/>
          <w:i/>
          <w:noProof/>
          <w:sz w:val="24"/>
          <w:szCs w:val="24"/>
        </w:rPr>
      </w:pPr>
    </w:p>
    <w:p w14:paraId="314566B2" w14:textId="77777777" w:rsidR="00582A0A" w:rsidRDefault="00582A0A" w:rsidP="00582A0A">
      <w:pPr>
        <w:jc w:val="right"/>
        <w:rPr>
          <w:rFonts w:ascii="Times New Roman" w:hAnsi="Times New Roman"/>
          <w:i/>
          <w:noProof/>
          <w:sz w:val="24"/>
          <w:szCs w:val="24"/>
        </w:rPr>
      </w:pPr>
    </w:p>
    <w:p w14:paraId="5CC06F4F" w14:textId="77777777" w:rsidR="00582A0A" w:rsidRDefault="00582A0A" w:rsidP="00582A0A">
      <w:pPr>
        <w:jc w:val="right"/>
        <w:rPr>
          <w:rFonts w:ascii="Times New Roman" w:hAnsi="Times New Roman"/>
          <w:i/>
          <w:noProof/>
          <w:sz w:val="24"/>
          <w:szCs w:val="24"/>
        </w:rPr>
      </w:pPr>
    </w:p>
    <w:p w14:paraId="57C442F2" w14:textId="77777777" w:rsidR="00582A0A" w:rsidRDefault="00582A0A" w:rsidP="00582A0A">
      <w:pPr>
        <w:jc w:val="right"/>
        <w:rPr>
          <w:rFonts w:ascii="Times New Roman" w:hAnsi="Times New Roman"/>
          <w:i/>
          <w:noProof/>
          <w:sz w:val="24"/>
          <w:szCs w:val="24"/>
        </w:rPr>
      </w:pPr>
    </w:p>
    <w:p w14:paraId="519FBE9B" w14:textId="77777777" w:rsidR="00582A0A" w:rsidRDefault="00582A0A" w:rsidP="00582A0A">
      <w:pPr>
        <w:jc w:val="right"/>
        <w:rPr>
          <w:rFonts w:ascii="Times New Roman" w:hAnsi="Times New Roman"/>
          <w:i/>
          <w:noProof/>
          <w:sz w:val="24"/>
          <w:szCs w:val="24"/>
        </w:rPr>
      </w:pPr>
    </w:p>
    <w:p w14:paraId="18D2613F" w14:textId="77777777" w:rsidR="00582A0A" w:rsidRDefault="00582A0A" w:rsidP="00582A0A">
      <w:pPr>
        <w:jc w:val="right"/>
        <w:rPr>
          <w:rFonts w:ascii="Times New Roman" w:hAnsi="Times New Roman"/>
          <w:i/>
          <w:noProof/>
          <w:sz w:val="24"/>
          <w:szCs w:val="24"/>
        </w:rPr>
      </w:pPr>
    </w:p>
    <w:p w14:paraId="6DAFCBC2" w14:textId="77777777" w:rsidR="00582A0A" w:rsidRDefault="00582A0A" w:rsidP="00582A0A">
      <w:pPr>
        <w:jc w:val="right"/>
        <w:rPr>
          <w:rFonts w:ascii="Times New Roman" w:hAnsi="Times New Roman"/>
          <w:i/>
          <w:noProof/>
          <w:sz w:val="24"/>
          <w:szCs w:val="24"/>
        </w:rPr>
      </w:pPr>
    </w:p>
    <w:p w14:paraId="144E99FB" w14:textId="77777777" w:rsidR="00582A0A" w:rsidRDefault="00582A0A" w:rsidP="00582A0A">
      <w:pPr>
        <w:jc w:val="right"/>
        <w:rPr>
          <w:rFonts w:ascii="Times New Roman" w:hAnsi="Times New Roman"/>
          <w:i/>
          <w:noProof/>
          <w:sz w:val="24"/>
          <w:szCs w:val="24"/>
        </w:rPr>
      </w:pPr>
    </w:p>
    <w:p w14:paraId="12FE4152" w14:textId="77777777" w:rsidR="00582A0A" w:rsidRDefault="00582A0A" w:rsidP="00582A0A">
      <w:pPr>
        <w:jc w:val="right"/>
        <w:rPr>
          <w:rFonts w:ascii="Times New Roman" w:hAnsi="Times New Roman"/>
          <w:i/>
          <w:noProof/>
          <w:sz w:val="24"/>
          <w:szCs w:val="24"/>
        </w:rPr>
      </w:pPr>
    </w:p>
    <w:p w14:paraId="49427E43" w14:textId="77777777" w:rsidR="00582A0A" w:rsidRDefault="00582A0A" w:rsidP="00582A0A">
      <w:pPr>
        <w:jc w:val="right"/>
        <w:rPr>
          <w:rFonts w:ascii="Times New Roman" w:hAnsi="Times New Roman"/>
          <w:i/>
          <w:noProof/>
          <w:sz w:val="24"/>
          <w:szCs w:val="24"/>
        </w:rPr>
      </w:pPr>
    </w:p>
    <w:p w14:paraId="7446F199" w14:textId="77777777" w:rsidR="00582A0A" w:rsidRDefault="00582A0A" w:rsidP="00582A0A">
      <w:pPr>
        <w:jc w:val="right"/>
        <w:rPr>
          <w:rFonts w:ascii="Times New Roman" w:hAnsi="Times New Roman"/>
          <w:i/>
          <w:noProof/>
          <w:sz w:val="24"/>
          <w:szCs w:val="24"/>
        </w:rPr>
      </w:pPr>
    </w:p>
    <w:p w14:paraId="46A7671C" w14:textId="77777777" w:rsidR="00582A0A" w:rsidRDefault="00582A0A" w:rsidP="00582A0A">
      <w:pPr>
        <w:jc w:val="right"/>
        <w:rPr>
          <w:rFonts w:ascii="Times New Roman" w:hAnsi="Times New Roman"/>
          <w:i/>
          <w:noProof/>
          <w:sz w:val="24"/>
          <w:szCs w:val="24"/>
        </w:rPr>
      </w:pPr>
    </w:p>
    <w:p w14:paraId="60E9269D" w14:textId="77777777" w:rsidR="00582A0A" w:rsidRDefault="00582A0A" w:rsidP="00582A0A">
      <w:pPr>
        <w:jc w:val="right"/>
        <w:rPr>
          <w:rFonts w:ascii="Times New Roman" w:hAnsi="Times New Roman"/>
          <w:i/>
          <w:noProof/>
          <w:sz w:val="24"/>
          <w:szCs w:val="24"/>
        </w:rPr>
      </w:pPr>
    </w:p>
    <w:p w14:paraId="73AD4BE9" w14:textId="77777777" w:rsidR="00582A0A" w:rsidRDefault="00582A0A" w:rsidP="00582A0A">
      <w:pPr>
        <w:jc w:val="right"/>
        <w:rPr>
          <w:rFonts w:ascii="Times New Roman" w:hAnsi="Times New Roman"/>
          <w:i/>
          <w:noProof/>
          <w:sz w:val="24"/>
          <w:szCs w:val="24"/>
        </w:rPr>
      </w:pPr>
    </w:p>
    <w:p w14:paraId="4DE05CB0" w14:textId="77777777" w:rsidR="00582A0A" w:rsidRDefault="00582A0A" w:rsidP="00582A0A">
      <w:pPr>
        <w:jc w:val="right"/>
        <w:rPr>
          <w:rFonts w:ascii="Times New Roman" w:hAnsi="Times New Roman"/>
          <w:i/>
          <w:noProof/>
          <w:sz w:val="24"/>
          <w:szCs w:val="24"/>
        </w:rPr>
      </w:pPr>
    </w:p>
    <w:p w14:paraId="360ECAD2" w14:textId="77777777" w:rsidR="00582A0A" w:rsidRDefault="00582A0A" w:rsidP="00582A0A">
      <w:pPr>
        <w:jc w:val="right"/>
        <w:rPr>
          <w:rFonts w:ascii="Times New Roman" w:hAnsi="Times New Roman"/>
          <w:i/>
          <w:noProof/>
          <w:sz w:val="24"/>
          <w:szCs w:val="24"/>
        </w:rPr>
      </w:pPr>
    </w:p>
    <w:p w14:paraId="21E7FE39" w14:textId="77777777" w:rsidR="00582A0A" w:rsidRDefault="00582A0A" w:rsidP="00582A0A">
      <w:pPr>
        <w:jc w:val="right"/>
        <w:rPr>
          <w:rFonts w:ascii="Times New Roman" w:hAnsi="Times New Roman"/>
          <w:i/>
          <w:noProof/>
          <w:sz w:val="24"/>
          <w:szCs w:val="24"/>
        </w:rPr>
      </w:pPr>
    </w:p>
    <w:p w14:paraId="018646EC" w14:textId="77777777" w:rsidR="00582A0A" w:rsidRDefault="00582A0A" w:rsidP="00582A0A">
      <w:pPr>
        <w:jc w:val="right"/>
        <w:rPr>
          <w:rFonts w:ascii="Times New Roman" w:hAnsi="Times New Roman"/>
          <w:i/>
          <w:noProof/>
          <w:sz w:val="24"/>
          <w:szCs w:val="24"/>
        </w:rPr>
      </w:pPr>
    </w:p>
    <w:p w14:paraId="2B2957EE" w14:textId="77777777" w:rsidR="00582A0A" w:rsidRDefault="00582A0A" w:rsidP="00582A0A">
      <w:pPr>
        <w:jc w:val="right"/>
        <w:rPr>
          <w:rFonts w:ascii="Times New Roman" w:hAnsi="Times New Roman"/>
          <w:i/>
          <w:noProof/>
          <w:sz w:val="24"/>
          <w:szCs w:val="24"/>
        </w:rPr>
      </w:pPr>
    </w:p>
    <w:p w14:paraId="00BFF18F" w14:textId="77777777" w:rsidR="00582A0A" w:rsidRDefault="00582A0A" w:rsidP="00582A0A">
      <w:pPr>
        <w:jc w:val="right"/>
        <w:rPr>
          <w:rFonts w:ascii="Times New Roman" w:hAnsi="Times New Roman"/>
          <w:i/>
          <w:noProof/>
          <w:sz w:val="24"/>
          <w:szCs w:val="24"/>
        </w:rPr>
      </w:pPr>
    </w:p>
    <w:p w14:paraId="2180637B" w14:textId="77777777" w:rsidR="00582A0A" w:rsidRDefault="00582A0A" w:rsidP="00582A0A">
      <w:pPr>
        <w:jc w:val="right"/>
        <w:rPr>
          <w:rFonts w:ascii="Times New Roman" w:hAnsi="Times New Roman"/>
          <w:i/>
          <w:noProof/>
          <w:sz w:val="24"/>
          <w:szCs w:val="24"/>
        </w:rPr>
      </w:pPr>
    </w:p>
    <w:p w14:paraId="0ADF8E37" w14:textId="77777777" w:rsidR="00582A0A" w:rsidRDefault="00582A0A" w:rsidP="00582A0A">
      <w:pPr>
        <w:jc w:val="right"/>
        <w:rPr>
          <w:rFonts w:ascii="Times New Roman" w:hAnsi="Times New Roman"/>
          <w:i/>
          <w:noProof/>
          <w:sz w:val="24"/>
          <w:szCs w:val="24"/>
        </w:rPr>
      </w:pPr>
    </w:p>
    <w:p w14:paraId="1294DF6F" w14:textId="77777777" w:rsidR="00582A0A" w:rsidRDefault="00582A0A" w:rsidP="00582A0A">
      <w:pPr>
        <w:jc w:val="right"/>
        <w:rPr>
          <w:rFonts w:ascii="Times New Roman" w:hAnsi="Times New Roman"/>
          <w:i/>
          <w:noProof/>
          <w:sz w:val="24"/>
          <w:szCs w:val="24"/>
        </w:rPr>
      </w:pPr>
    </w:p>
    <w:p w14:paraId="2EC9AFBA" w14:textId="77777777" w:rsidR="00582A0A" w:rsidRDefault="00582A0A" w:rsidP="00582A0A">
      <w:pPr>
        <w:jc w:val="right"/>
        <w:rPr>
          <w:rFonts w:ascii="Times New Roman" w:hAnsi="Times New Roman"/>
          <w:i/>
          <w:noProof/>
          <w:sz w:val="24"/>
          <w:szCs w:val="24"/>
        </w:rPr>
      </w:pPr>
    </w:p>
    <w:p w14:paraId="33B81A2F" w14:textId="77777777" w:rsidR="00582A0A" w:rsidRDefault="00582A0A" w:rsidP="00582A0A">
      <w:pPr>
        <w:jc w:val="right"/>
        <w:rPr>
          <w:rFonts w:ascii="Times New Roman" w:hAnsi="Times New Roman"/>
          <w:i/>
          <w:noProof/>
          <w:sz w:val="24"/>
          <w:szCs w:val="24"/>
        </w:rPr>
      </w:pPr>
    </w:p>
    <w:p w14:paraId="52F195D1" w14:textId="77777777" w:rsidR="00582A0A" w:rsidRDefault="00582A0A" w:rsidP="00582A0A">
      <w:pPr>
        <w:jc w:val="right"/>
        <w:rPr>
          <w:rFonts w:ascii="Times New Roman" w:hAnsi="Times New Roman"/>
          <w:i/>
          <w:noProof/>
          <w:sz w:val="24"/>
          <w:szCs w:val="24"/>
        </w:rPr>
      </w:pPr>
    </w:p>
    <w:p w14:paraId="2E130F34" w14:textId="77777777" w:rsidR="00582A0A" w:rsidRDefault="00582A0A" w:rsidP="00582A0A">
      <w:pPr>
        <w:jc w:val="right"/>
        <w:rPr>
          <w:rFonts w:ascii="Times New Roman" w:hAnsi="Times New Roman"/>
          <w:i/>
          <w:noProof/>
          <w:sz w:val="24"/>
          <w:szCs w:val="24"/>
        </w:rPr>
      </w:pPr>
    </w:p>
    <w:p w14:paraId="58F2D36F" w14:textId="2D56DBEE" w:rsidR="00582A0A" w:rsidRPr="00582A0A" w:rsidRDefault="00582A0A" w:rsidP="00582A0A">
      <w:pPr>
        <w:jc w:val="right"/>
        <w:rPr>
          <w:rFonts w:ascii="Times New Roman" w:hAnsi="Times New Roman"/>
          <w:b/>
          <w:i/>
          <w:noProof/>
          <w:sz w:val="22"/>
          <w:szCs w:val="22"/>
        </w:rPr>
      </w:pPr>
      <w:r w:rsidRPr="00582A0A">
        <w:rPr>
          <w:rFonts w:ascii="Times New Roman" w:hAnsi="Times New Roman"/>
          <w:b/>
          <w:i/>
          <w:noProof/>
          <w:sz w:val="22"/>
          <w:szCs w:val="22"/>
        </w:rPr>
        <w:lastRenderedPageBreak/>
        <w:t>FORMULARUL nr.</w:t>
      </w:r>
      <w:r w:rsidR="00F118C8">
        <w:rPr>
          <w:rFonts w:ascii="Times New Roman" w:hAnsi="Times New Roman"/>
          <w:b/>
          <w:i/>
          <w:noProof/>
          <w:sz w:val="22"/>
          <w:szCs w:val="22"/>
        </w:rPr>
        <w:t xml:space="preserve"> 2</w:t>
      </w:r>
    </w:p>
    <w:p w14:paraId="76A63CDD" w14:textId="77777777" w:rsidR="00582A0A" w:rsidRPr="00582A0A" w:rsidRDefault="00582A0A" w:rsidP="00582A0A">
      <w:pPr>
        <w:ind w:right="1440"/>
        <w:rPr>
          <w:rFonts w:ascii="Times New Roman" w:hAnsi="Times New Roman"/>
          <w:color w:val="000000"/>
          <w:sz w:val="22"/>
          <w:szCs w:val="22"/>
        </w:rPr>
      </w:pPr>
    </w:p>
    <w:p w14:paraId="6279DE92" w14:textId="77777777" w:rsidR="00582A0A" w:rsidRPr="00582A0A" w:rsidRDefault="00582A0A" w:rsidP="00582A0A">
      <w:pPr>
        <w:jc w:val="both"/>
        <w:outlineLvl w:val="0"/>
        <w:rPr>
          <w:rFonts w:ascii="Times New Roman" w:hAnsi="Times New Roman"/>
          <w:color w:val="000000"/>
          <w:sz w:val="22"/>
          <w:szCs w:val="22"/>
        </w:rPr>
      </w:pPr>
      <w:r w:rsidRPr="00582A0A">
        <w:rPr>
          <w:rFonts w:ascii="Times New Roman" w:hAnsi="Times New Roman"/>
          <w:color w:val="000000"/>
          <w:sz w:val="22"/>
          <w:szCs w:val="22"/>
        </w:rPr>
        <w:t>OFERTANTUL</w:t>
      </w:r>
    </w:p>
    <w:p w14:paraId="28FC7CEC" w14:textId="77777777" w:rsidR="00582A0A" w:rsidRDefault="00582A0A" w:rsidP="00582A0A">
      <w:pPr>
        <w:jc w:val="both"/>
        <w:rPr>
          <w:rFonts w:ascii="Times New Roman" w:hAnsi="Times New Roman"/>
          <w:color w:val="000000"/>
          <w:sz w:val="22"/>
          <w:szCs w:val="22"/>
        </w:rPr>
      </w:pPr>
      <w:r w:rsidRPr="00582A0A">
        <w:rPr>
          <w:rFonts w:ascii="Times New Roman" w:hAnsi="Times New Roman"/>
          <w:color w:val="000000"/>
          <w:sz w:val="22"/>
          <w:szCs w:val="22"/>
        </w:rPr>
        <w:t>________________</w:t>
      </w:r>
    </w:p>
    <w:p w14:paraId="10332D68" w14:textId="4030BE2C" w:rsidR="00582A0A" w:rsidRPr="00582A0A" w:rsidRDefault="00582A0A" w:rsidP="00582A0A">
      <w:pPr>
        <w:jc w:val="both"/>
        <w:rPr>
          <w:rFonts w:ascii="Times New Roman" w:hAnsi="Times New Roman"/>
          <w:color w:val="000000"/>
          <w:sz w:val="22"/>
          <w:szCs w:val="22"/>
        </w:rPr>
      </w:pPr>
      <w:r w:rsidRPr="00582A0A">
        <w:rPr>
          <w:rFonts w:ascii="Times New Roman" w:hAnsi="Times New Roman"/>
          <w:i/>
          <w:color w:val="000000"/>
          <w:sz w:val="22"/>
          <w:szCs w:val="22"/>
        </w:rPr>
        <w:t>(</w:t>
      </w:r>
      <w:proofErr w:type="spellStart"/>
      <w:r w:rsidRPr="00582A0A">
        <w:rPr>
          <w:rFonts w:ascii="Times New Roman" w:hAnsi="Times New Roman"/>
          <w:i/>
          <w:color w:val="000000"/>
          <w:sz w:val="22"/>
          <w:szCs w:val="22"/>
        </w:rPr>
        <w:t>denumirea</w:t>
      </w:r>
      <w:proofErr w:type="spellEnd"/>
      <w:r w:rsidRPr="00582A0A">
        <w:rPr>
          <w:rFonts w:ascii="Times New Roman" w:hAnsi="Times New Roman"/>
          <w:i/>
          <w:color w:val="000000"/>
          <w:sz w:val="22"/>
          <w:szCs w:val="22"/>
        </w:rPr>
        <w:t>/</w:t>
      </w:r>
      <w:proofErr w:type="spellStart"/>
      <w:r w:rsidRPr="00582A0A">
        <w:rPr>
          <w:rFonts w:ascii="Times New Roman" w:hAnsi="Times New Roman"/>
          <w:i/>
          <w:color w:val="000000"/>
          <w:sz w:val="22"/>
          <w:szCs w:val="22"/>
        </w:rPr>
        <w:t>numele</w:t>
      </w:r>
      <w:proofErr w:type="spellEnd"/>
      <w:r w:rsidRPr="00582A0A">
        <w:rPr>
          <w:rFonts w:ascii="Times New Roman" w:hAnsi="Times New Roman"/>
          <w:i/>
          <w:color w:val="000000"/>
          <w:sz w:val="22"/>
          <w:szCs w:val="22"/>
        </w:rPr>
        <w:t>)</w:t>
      </w:r>
    </w:p>
    <w:p w14:paraId="1661A7F4" w14:textId="77777777" w:rsidR="00582A0A" w:rsidRPr="00582A0A" w:rsidRDefault="00582A0A" w:rsidP="00582A0A">
      <w:pPr>
        <w:tabs>
          <w:tab w:val="right" w:pos="0"/>
        </w:tabs>
        <w:rPr>
          <w:rFonts w:ascii="Times New Roman" w:hAnsi="Times New Roman"/>
          <w:color w:val="000000"/>
          <w:sz w:val="22"/>
          <w:szCs w:val="22"/>
        </w:rPr>
      </w:pPr>
    </w:p>
    <w:p w14:paraId="3B7505D2" w14:textId="77777777" w:rsidR="00582A0A" w:rsidRPr="00582A0A" w:rsidRDefault="00582A0A" w:rsidP="00582A0A">
      <w:pPr>
        <w:spacing w:after="120"/>
        <w:jc w:val="center"/>
        <w:outlineLvl w:val="0"/>
        <w:rPr>
          <w:rFonts w:ascii="Times New Roman" w:hAnsi="Times New Roman"/>
          <w:b/>
          <w:sz w:val="22"/>
          <w:szCs w:val="22"/>
        </w:rPr>
      </w:pPr>
      <w:r w:rsidRPr="00582A0A">
        <w:rPr>
          <w:rFonts w:ascii="Times New Roman" w:hAnsi="Times New Roman"/>
          <w:b/>
          <w:sz w:val="22"/>
          <w:szCs w:val="22"/>
        </w:rPr>
        <w:t>PROPUNERE TEHNICĂ</w:t>
      </w:r>
    </w:p>
    <w:p w14:paraId="5BE6C64C" w14:textId="6FF8BAB6" w:rsidR="00582A0A" w:rsidRPr="00582A0A" w:rsidRDefault="00582A0A" w:rsidP="00582A0A">
      <w:pPr>
        <w:ind w:left="708"/>
        <w:jc w:val="center"/>
        <w:outlineLvl w:val="0"/>
        <w:rPr>
          <w:rFonts w:ascii="Times New Roman" w:hAnsi="Times New Roman"/>
          <w:b/>
          <w:sz w:val="22"/>
          <w:szCs w:val="22"/>
        </w:rPr>
      </w:pPr>
      <w:r w:rsidRPr="00582A0A">
        <w:rPr>
          <w:rFonts w:ascii="Times New Roman" w:hAnsi="Times New Roman"/>
          <w:b/>
          <w:color w:val="000000"/>
          <w:sz w:val="22"/>
          <w:szCs w:val="22"/>
        </w:rPr>
        <w:t>SISTEME DE GHIDARE AUDIO PENTRU NEV</w:t>
      </w:r>
      <w:r w:rsidRPr="00582A0A">
        <w:rPr>
          <w:rFonts w:ascii="Times New Roman" w:hAnsi="Times New Roman" w:hint="cs"/>
          <w:b/>
          <w:color w:val="000000"/>
          <w:sz w:val="22"/>
          <w:szCs w:val="22"/>
        </w:rPr>
        <w:t>Ă</w:t>
      </w:r>
      <w:r w:rsidRPr="00582A0A">
        <w:rPr>
          <w:rFonts w:ascii="Times New Roman" w:hAnsi="Times New Roman"/>
          <w:b/>
          <w:color w:val="000000"/>
          <w:sz w:val="22"/>
          <w:szCs w:val="22"/>
        </w:rPr>
        <w:t>Z</w:t>
      </w:r>
      <w:r w:rsidRPr="00582A0A">
        <w:rPr>
          <w:rFonts w:ascii="Times New Roman" w:hAnsi="Times New Roman" w:hint="cs"/>
          <w:b/>
          <w:color w:val="000000"/>
          <w:sz w:val="22"/>
          <w:szCs w:val="22"/>
        </w:rPr>
        <w:t>Ă</w:t>
      </w:r>
      <w:r w:rsidRPr="00582A0A">
        <w:rPr>
          <w:rFonts w:ascii="Times New Roman" w:hAnsi="Times New Roman"/>
          <w:b/>
          <w:color w:val="000000"/>
          <w:sz w:val="22"/>
          <w:szCs w:val="22"/>
        </w:rPr>
        <w:t>TORI ȘI SISTEM AMPLIFICARE PENTRU HIPO-ACUZICI</w:t>
      </w: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74"/>
        <w:gridCol w:w="5164"/>
      </w:tblGrid>
      <w:tr w:rsidR="00582A0A" w:rsidRPr="00582A0A" w14:paraId="04DFB892" w14:textId="77777777" w:rsidTr="00E1793D">
        <w:trPr>
          <w:jc w:val="center"/>
        </w:trPr>
        <w:tc>
          <w:tcPr>
            <w:tcW w:w="634" w:type="dxa"/>
            <w:tcMar>
              <w:left w:w="57" w:type="dxa"/>
              <w:right w:w="57" w:type="dxa"/>
            </w:tcMar>
            <w:vAlign w:val="center"/>
          </w:tcPr>
          <w:p w14:paraId="3F5244A0" w14:textId="77777777" w:rsidR="00582A0A" w:rsidRPr="00582A0A" w:rsidRDefault="00582A0A" w:rsidP="00D813A3">
            <w:pPr>
              <w:jc w:val="center"/>
              <w:rPr>
                <w:rFonts w:ascii="Times New Roman" w:hAnsi="Times New Roman"/>
                <w:b/>
                <w:sz w:val="22"/>
                <w:szCs w:val="22"/>
              </w:rPr>
            </w:pPr>
            <w:r w:rsidRPr="00582A0A">
              <w:rPr>
                <w:rFonts w:ascii="Times New Roman" w:hAnsi="Times New Roman"/>
                <w:b/>
                <w:sz w:val="22"/>
                <w:szCs w:val="22"/>
              </w:rPr>
              <w:t>NR.</w:t>
            </w:r>
          </w:p>
          <w:p w14:paraId="521F80FF" w14:textId="77777777" w:rsidR="00582A0A" w:rsidRPr="00582A0A" w:rsidRDefault="00582A0A" w:rsidP="00D813A3">
            <w:pPr>
              <w:jc w:val="center"/>
              <w:rPr>
                <w:rFonts w:ascii="Times New Roman" w:hAnsi="Times New Roman"/>
                <w:sz w:val="22"/>
                <w:szCs w:val="22"/>
              </w:rPr>
            </w:pPr>
            <w:r w:rsidRPr="00582A0A">
              <w:rPr>
                <w:rFonts w:ascii="Times New Roman" w:hAnsi="Times New Roman"/>
                <w:b/>
                <w:sz w:val="22"/>
                <w:szCs w:val="22"/>
              </w:rPr>
              <w:t>CRT.</w:t>
            </w:r>
          </w:p>
        </w:tc>
        <w:tc>
          <w:tcPr>
            <w:tcW w:w="5174" w:type="dxa"/>
            <w:tcMar>
              <w:left w:w="57" w:type="dxa"/>
              <w:right w:w="57" w:type="dxa"/>
            </w:tcMar>
            <w:vAlign w:val="center"/>
          </w:tcPr>
          <w:p w14:paraId="1DA48C6F" w14:textId="77777777" w:rsidR="00582A0A" w:rsidRPr="00582A0A" w:rsidRDefault="00582A0A" w:rsidP="00D813A3">
            <w:pPr>
              <w:pStyle w:val="Heading2"/>
              <w:numPr>
                <w:ilvl w:val="0"/>
                <w:numId w:val="0"/>
              </w:numPr>
              <w:jc w:val="center"/>
              <w:rPr>
                <w:rFonts w:ascii="Times New Roman" w:hAnsi="Times New Roman"/>
                <w:iCs/>
                <w:caps/>
                <w:sz w:val="22"/>
              </w:rPr>
            </w:pPr>
            <w:r w:rsidRPr="00582A0A">
              <w:rPr>
                <w:rFonts w:ascii="Times New Roman" w:hAnsi="Times New Roman"/>
                <w:iCs/>
                <w:caps/>
                <w:sz w:val="22"/>
              </w:rPr>
              <w:t>Cerinţe autoritate contractantă</w:t>
            </w:r>
          </w:p>
        </w:tc>
        <w:tc>
          <w:tcPr>
            <w:tcW w:w="5164" w:type="dxa"/>
            <w:tcMar>
              <w:left w:w="57" w:type="dxa"/>
              <w:right w:w="57" w:type="dxa"/>
            </w:tcMar>
            <w:vAlign w:val="center"/>
          </w:tcPr>
          <w:p w14:paraId="4CAC30FA" w14:textId="77777777" w:rsidR="00582A0A" w:rsidRPr="00582A0A" w:rsidRDefault="00582A0A" w:rsidP="00D813A3">
            <w:pPr>
              <w:pStyle w:val="Heading2"/>
              <w:numPr>
                <w:ilvl w:val="0"/>
                <w:numId w:val="0"/>
              </w:numPr>
              <w:jc w:val="center"/>
              <w:rPr>
                <w:rFonts w:ascii="Times New Roman" w:hAnsi="Times New Roman"/>
                <w:iCs/>
                <w:caps/>
                <w:sz w:val="22"/>
              </w:rPr>
            </w:pPr>
            <w:r w:rsidRPr="00582A0A">
              <w:rPr>
                <w:rFonts w:ascii="Times New Roman" w:hAnsi="Times New Roman"/>
                <w:iCs/>
                <w:caps/>
                <w:sz w:val="22"/>
              </w:rPr>
              <w:t>PROPUNERE TEHNICĂ OFERTANT</w:t>
            </w:r>
          </w:p>
        </w:tc>
      </w:tr>
      <w:tr w:rsidR="00582A0A" w:rsidRPr="00582A0A" w14:paraId="1749BBD2" w14:textId="77777777" w:rsidTr="00E1793D">
        <w:trPr>
          <w:jc w:val="center"/>
        </w:trPr>
        <w:tc>
          <w:tcPr>
            <w:tcW w:w="634" w:type="dxa"/>
            <w:tcMar>
              <w:left w:w="57" w:type="dxa"/>
              <w:right w:w="57" w:type="dxa"/>
            </w:tcMar>
            <w:vAlign w:val="center"/>
          </w:tcPr>
          <w:p w14:paraId="15B87309" w14:textId="77777777" w:rsidR="00582A0A" w:rsidRPr="00704D06" w:rsidRDefault="00582A0A" w:rsidP="00704D06">
            <w:pPr>
              <w:pStyle w:val="ListParagraph"/>
              <w:numPr>
                <w:ilvl w:val="0"/>
                <w:numId w:val="35"/>
              </w:numPr>
              <w:jc w:val="center"/>
              <w:rPr>
                <w:bCs/>
                <w:sz w:val="22"/>
                <w:szCs w:val="22"/>
              </w:rPr>
            </w:pPr>
          </w:p>
        </w:tc>
        <w:tc>
          <w:tcPr>
            <w:tcW w:w="5174" w:type="dxa"/>
            <w:tcMar>
              <w:left w:w="57" w:type="dxa"/>
              <w:right w:w="57" w:type="dxa"/>
            </w:tcMar>
            <w:vAlign w:val="center"/>
          </w:tcPr>
          <w:p w14:paraId="0DAD79F3" w14:textId="0C732086" w:rsidR="00704D06" w:rsidRPr="002735AD" w:rsidRDefault="00704D06" w:rsidP="00704D06">
            <w:pPr>
              <w:rPr>
                <w:rFonts w:ascii="Times New Roman" w:hAnsi="Times New Roman"/>
              </w:rPr>
            </w:pPr>
            <w:r w:rsidRPr="002735AD">
              <w:rPr>
                <w:rFonts w:ascii="Times New Roman" w:hAnsi="Times New Roman"/>
                <w:b/>
              </w:rPr>
              <w:t xml:space="preserve">LOT 1 - </w:t>
            </w:r>
            <w:proofErr w:type="spellStart"/>
            <w:r w:rsidRPr="002735AD">
              <w:rPr>
                <w:rFonts w:ascii="Times New Roman" w:hAnsi="Times New Roman"/>
                <w:b/>
              </w:rPr>
              <w:t>Sistem</w:t>
            </w:r>
            <w:proofErr w:type="spellEnd"/>
            <w:r w:rsidRPr="002735AD">
              <w:rPr>
                <w:rFonts w:ascii="Times New Roman" w:hAnsi="Times New Roman"/>
                <w:b/>
              </w:rPr>
              <w:t xml:space="preserve"> audio de </w:t>
            </w:r>
            <w:proofErr w:type="spellStart"/>
            <w:r w:rsidRPr="002735AD">
              <w:rPr>
                <w:rFonts w:ascii="Times New Roman" w:hAnsi="Times New Roman"/>
                <w:b/>
              </w:rPr>
              <w:t>ghidaj</w:t>
            </w:r>
            <w:proofErr w:type="spellEnd"/>
            <w:r w:rsidRPr="002735AD">
              <w:rPr>
                <w:rFonts w:ascii="Times New Roman" w:hAnsi="Times New Roman"/>
                <w:b/>
              </w:rPr>
              <w:t xml:space="preserve"> </w:t>
            </w:r>
            <w:proofErr w:type="spellStart"/>
            <w:r w:rsidRPr="002735AD">
              <w:rPr>
                <w:rFonts w:ascii="Times New Roman" w:hAnsi="Times New Roman"/>
                <w:b/>
              </w:rPr>
              <w:t>pentru</w:t>
            </w:r>
            <w:proofErr w:type="spellEnd"/>
            <w:r w:rsidRPr="002735AD">
              <w:rPr>
                <w:rFonts w:ascii="Times New Roman" w:hAnsi="Times New Roman"/>
                <w:b/>
              </w:rPr>
              <w:t xml:space="preserve"> </w:t>
            </w:r>
            <w:proofErr w:type="spellStart"/>
            <w:r w:rsidRPr="002735AD">
              <w:rPr>
                <w:rFonts w:ascii="Times New Roman" w:hAnsi="Times New Roman"/>
                <w:b/>
              </w:rPr>
              <w:t>nevăzători</w:t>
            </w:r>
            <w:proofErr w:type="spellEnd"/>
            <w:r w:rsidRPr="002735AD">
              <w:rPr>
                <w:rFonts w:ascii="Times New Roman" w:hAnsi="Times New Roman"/>
                <w:b/>
              </w:rPr>
              <w:t xml:space="preserve"> - CORP Y – Facultatea de </w:t>
            </w:r>
            <w:proofErr w:type="spellStart"/>
            <w:r w:rsidRPr="002735AD">
              <w:rPr>
                <w:rFonts w:ascii="Times New Roman" w:hAnsi="Times New Roman"/>
                <w:b/>
              </w:rPr>
              <w:t>Automatică</w:t>
            </w:r>
            <w:proofErr w:type="spellEnd"/>
            <w:r w:rsidRPr="002735AD">
              <w:rPr>
                <w:rFonts w:ascii="Times New Roman" w:hAnsi="Times New Roman"/>
                <w:b/>
              </w:rPr>
              <w:t xml:space="preserve">, </w:t>
            </w:r>
            <w:proofErr w:type="spellStart"/>
            <w:r w:rsidRPr="002735AD">
              <w:rPr>
                <w:rFonts w:ascii="Times New Roman" w:hAnsi="Times New Roman"/>
                <w:b/>
              </w:rPr>
              <w:t>Calculatoare</w:t>
            </w:r>
            <w:proofErr w:type="spellEnd"/>
            <w:r w:rsidRPr="002735AD">
              <w:rPr>
                <w:rFonts w:ascii="Times New Roman" w:hAnsi="Times New Roman"/>
                <w:b/>
              </w:rPr>
              <w:t xml:space="preserve">, </w:t>
            </w:r>
            <w:proofErr w:type="spellStart"/>
            <w:r w:rsidRPr="002735AD">
              <w:rPr>
                <w:rFonts w:ascii="Times New Roman" w:hAnsi="Times New Roman"/>
                <w:b/>
              </w:rPr>
              <w:t>Inginerie</w:t>
            </w:r>
            <w:proofErr w:type="spellEnd"/>
            <w:r w:rsidRPr="002735AD">
              <w:rPr>
                <w:rFonts w:ascii="Times New Roman" w:hAnsi="Times New Roman"/>
                <w:b/>
              </w:rPr>
              <w:t xml:space="preserve"> </w:t>
            </w:r>
            <w:proofErr w:type="spellStart"/>
            <w:r w:rsidRPr="002735AD">
              <w:rPr>
                <w:rFonts w:ascii="Times New Roman" w:hAnsi="Times New Roman"/>
                <w:b/>
              </w:rPr>
              <w:t>Electrică</w:t>
            </w:r>
            <w:proofErr w:type="spellEnd"/>
            <w:r w:rsidRPr="002735AD">
              <w:rPr>
                <w:rFonts w:ascii="Times New Roman" w:hAnsi="Times New Roman"/>
                <w:b/>
              </w:rPr>
              <w:t xml:space="preserve"> </w:t>
            </w:r>
            <w:proofErr w:type="spellStart"/>
            <w:r w:rsidRPr="002735AD">
              <w:rPr>
                <w:rFonts w:ascii="Times New Roman" w:hAnsi="Times New Roman"/>
                <w:b/>
              </w:rPr>
              <w:t>și</w:t>
            </w:r>
            <w:proofErr w:type="spellEnd"/>
            <w:r w:rsidRPr="002735AD">
              <w:rPr>
                <w:rFonts w:ascii="Times New Roman" w:hAnsi="Times New Roman"/>
                <w:b/>
              </w:rPr>
              <w:t xml:space="preserve"> </w:t>
            </w:r>
            <w:proofErr w:type="spellStart"/>
            <w:r w:rsidRPr="002735AD">
              <w:rPr>
                <w:rFonts w:ascii="Times New Roman" w:hAnsi="Times New Roman"/>
                <w:b/>
              </w:rPr>
              <w:t>Electronică</w:t>
            </w:r>
            <w:proofErr w:type="spellEnd"/>
            <w:r w:rsidRPr="002735AD">
              <w:rPr>
                <w:rFonts w:ascii="Times New Roman" w:hAnsi="Times New Roman"/>
                <w:b/>
              </w:rPr>
              <w:t xml:space="preserve"> 1 </w:t>
            </w:r>
            <w:proofErr w:type="spellStart"/>
            <w:r w:rsidRPr="002735AD">
              <w:rPr>
                <w:rFonts w:ascii="Times New Roman" w:hAnsi="Times New Roman"/>
                <w:b/>
              </w:rPr>
              <w:t>buc</w:t>
            </w:r>
            <w:proofErr w:type="spellEnd"/>
            <w:r w:rsidRPr="002735AD">
              <w:rPr>
                <w:rFonts w:ascii="Times New Roman" w:hAnsi="Times New Roman"/>
                <w:b/>
              </w:rPr>
              <w:t xml:space="preserve">. </w:t>
            </w:r>
            <w:proofErr w:type="spellStart"/>
            <w:r w:rsidRPr="002735AD">
              <w:rPr>
                <w:rFonts w:ascii="Times New Roman" w:hAnsi="Times New Roman"/>
                <w:b/>
              </w:rPr>
              <w:t>compus</w:t>
            </w:r>
            <w:proofErr w:type="spellEnd"/>
            <w:r w:rsidRPr="002735AD">
              <w:rPr>
                <w:rFonts w:ascii="Times New Roman" w:hAnsi="Times New Roman"/>
                <w:b/>
              </w:rPr>
              <w:t xml:space="preserve"> din: </w:t>
            </w:r>
            <w:proofErr w:type="spellStart"/>
            <w:r w:rsidRPr="002735AD">
              <w:rPr>
                <w:rFonts w:ascii="Times New Roman" w:hAnsi="Times New Roman"/>
              </w:rPr>
              <w:t>Achiziționare</w:t>
            </w:r>
            <w:proofErr w:type="spellEnd"/>
            <w:r w:rsidRPr="002735AD">
              <w:rPr>
                <w:rFonts w:ascii="Times New Roman" w:hAnsi="Times New Roman"/>
              </w:rPr>
              <w:t xml:space="preserve">, </w:t>
            </w:r>
            <w:proofErr w:type="spellStart"/>
            <w:r w:rsidRPr="002735AD">
              <w:rPr>
                <w:rFonts w:ascii="Times New Roman" w:hAnsi="Times New Roman"/>
              </w:rPr>
              <w:t>montare</w:t>
            </w:r>
            <w:proofErr w:type="spellEnd"/>
            <w:r w:rsidRPr="002735AD">
              <w:rPr>
                <w:rFonts w:ascii="Times New Roman" w:hAnsi="Times New Roman"/>
              </w:rPr>
              <w:t xml:space="preserve"> </w:t>
            </w:r>
            <w:proofErr w:type="spellStart"/>
            <w:r w:rsidRPr="002735AD">
              <w:rPr>
                <w:rFonts w:ascii="Times New Roman" w:hAnsi="Times New Roman"/>
              </w:rPr>
              <w:t>si</w:t>
            </w:r>
            <w:proofErr w:type="spellEnd"/>
            <w:r w:rsidRPr="002735AD">
              <w:rPr>
                <w:rFonts w:ascii="Times New Roman" w:hAnsi="Times New Roman"/>
              </w:rPr>
              <w:t xml:space="preserve"> </w:t>
            </w:r>
            <w:proofErr w:type="spellStart"/>
            <w:r w:rsidRPr="002735AD">
              <w:rPr>
                <w:rFonts w:ascii="Times New Roman" w:hAnsi="Times New Roman"/>
              </w:rPr>
              <w:t>mentenanta</w:t>
            </w:r>
            <w:proofErr w:type="spellEnd"/>
            <w:r w:rsidRPr="002735AD">
              <w:rPr>
                <w:rFonts w:ascii="Times New Roman" w:hAnsi="Times New Roman"/>
              </w:rPr>
              <w:t>:</w:t>
            </w:r>
          </w:p>
          <w:p w14:paraId="532C0C15" w14:textId="77777777" w:rsidR="00704D06" w:rsidRPr="002735AD" w:rsidRDefault="00704D06" w:rsidP="00704D06">
            <w:pPr>
              <w:rPr>
                <w:rFonts w:ascii="Times New Roman" w:hAnsi="Times New Roman"/>
              </w:rPr>
            </w:pPr>
            <w:r w:rsidRPr="002735AD">
              <w:rPr>
                <w:rFonts w:ascii="Times New Roman" w:hAnsi="Times New Roman"/>
              </w:rPr>
              <w:t xml:space="preserve">a. </w:t>
            </w:r>
            <w:proofErr w:type="spellStart"/>
            <w:r w:rsidRPr="002735AD">
              <w:rPr>
                <w:rFonts w:ascii="Times New Roman" w:hAnsi="Times New Roman"/>
              </w:rPr>
              <w:t>sistem</w:t>
            </w:r>
            <w:proofErr w:type="spellEnd"/>
            <w:r w:rsidRPr="002735AD">
              <w:rPr>
                <w:rFonts w:ascii="Times New Roman" w:hAnsi="Times New Roman"/>
              </w:rPr>
              <w:t xml:space="preserve"> </w:t>
            </w:r>
            <w:proofErr w:type="spellStart"/>
            <w:r w:rsidRPr="002735AD">
              <w:rPr>
                <w:rFonts w:ascii="Times New Roman" w:hAnsi="Times New Roman"/>
              </w:rPr>
              <w:t>ghidaj</w:t>
            </w:r>
            <w:proofErr w:type="spellEnd"/>
            <w:r w:rsidRPr="002735AD">
              <w:rPr>
                <w:rFonts w:ascii="Times New Roman" w:hAnsi="Times New Roman"/>
              </w:rPr>
              <w:t xml:space="preserve"> audio </w:t>
            </w:r>
            <w:proofErr w:type="spellStart"/>
            <w:r w:rsidRPr="002735AD">
              <w:rPr>
                <w:rFonts w:ascii="Times New Roman" w:hAnsi="Times New Roman"/>
              </w:rPr>
              <w:t>pentru</w:t>
            </w:r>
            <w:proofErr w:type="spellEnd"/>
            <w:r w:rsidRPr="002735AD">
              <w:rPr>
                <w:rFonts w:ascii="Times New Roman" w:hAnsi="Times New Roman"/>
              </w:rPr>
              <w:t xml:space="preserve"> </w:t>
            </w:r>
            <w:proofErr w:type="spellStart"/>
            <w:r w:rsidRPr="002735AD">
              <w:rPr>
                <w:rFonts w:ascii="Times New Roman" w:hAnsi="Times New Roman"/>
              </w:rPr>
              <w:t>nevazatori</w:t>
            </w:r>
            <w:proofErr w:type="spellEnd"/>
            <w:r w:rsidRPr="002735AD">
              <w:rPr>
                <w:rFonts w:ascii="Times New Roman" w:hAnsi="Times New Roman"/>
              </w:rPr>
              <w:t xml:space="preserve"> </w:t>
            </w:r>
          </w:p>
          <w:p w14:paraId="5BD8734B" w14:textId="77777777" w:rsidR="00704D06" w:rsidRDefault="00704D06" w:rsidP="00704D06">
            <w:pPr>
              <w:rPr>
                <w:rFonts w:ascii="Times New Roman" w:hAnsi="Times New Roman"/>
              </w:rPr>
            </w:pPr>
            <w:r w:rsidRPr="002735AD">
              <w:rPr>
                <w:rFonts w:ascii="Times New Roman" w:hAnsi="Times New Roman"/>
              </w:rPr>
              <w:t xml:space="preserve">b. </w:t>
            </w:r>
            <w:proofErr w:type="spellStart"/>
            <w:r w:rsidRPr="002735AD">
              <w:rPr>
                <w:rFonts w:ascii="Times New Roman" w:hAnsi="Times New Roman"/>
              </w:rPr>
              <w:t>sistem</w:t>
            </w:r>
            <w:proofErr w:type="spellEnd"/>
            <w:r w:rsidRPr="002735AD">
              <w:rPr>
                <w:rFonts w:ascii="Times New Roman" w:hAnsi="Times New Roman"/>
              </w:rPr>
              <w:t xml:space="preserve"> </w:t>
            </w:r>
            <w:proofErr w:type="spellStart"/>
            <w:r w:rsidRPr="002735AD">
              <w:rPr>
                <w:rFonts w:ascii="Times New Roman" w:hAnsi="Times New Roman"/>
              </w:rPr>
              <w:t>amplificare</w:t>
            </w:r>
            <w:proofErr w:type="spellEnd"/>
            <w:r w:rsidRPr="002735AD">
              <w:rPr>
                <w:rFonts w:ascii="Times New Roman" w:hAnsi="Times New Roman"/>
              </w:rPr>
              <w:t xml:space="preserve"> </w:t>
            </w:r>
            <w:proofErr w:type="spellStart"/>
            <w:r w:rsidRPr="002735AD">
              <w:rPr>
                <w:rFonts w:ascii="Times New Roman" w:hAnsi="Times New Roman"/>
              </w:rPr>
              <w:t>sunet</w:t>
            </w:r>
            <w:proofErr w:type="spellEnd"/>
            <w:r w:rsidRPr="002735AD">
              <w:rPr>
                <w:rFonts w:ascii="Times New Roman" w:hAnsi="Times New Roman"/>
              </w:rPr>
              <w:t xml:space="preserve"> </w:t>
            </w:r>
            <w:proofErr w:type="spellStart"/>
            <w:r w:rsidRPr="002735AD">
              <w:rPr>
                <w:rFonts w:ascii="Times New Roman" w:hAnsi="Times New Roman"/>
              </w:rPr>
              <w:t>pentru</w:t>
            </w:r>
            <w:proofErr w:type="spellEnd"/>
            <w:r w:rsidRPr="002735AD">
              <w:rPr>
                <w:rFonts w:ascii="Times New Roman" w:hAnsi="Times New Roman"/>
              </w:rPr>
              <w:t xml:space="preserve"> </w:t>
            </w:r>
            <w:proofErr w:type="spellStart"/>
            <w:r w:rsidRPr="002735AD">
              <w:rPr>
                <w:rFonts w:ascii="Times New Roman" w:hAnsi="Times New Roman"/>
              </w:rPr>
              <w:t>hipo-acuzici</w:t>
            </w:r>
            <w:proofErr w:type="spellEnd"/>
          </w:p>
          <w:p w14:paraId="41330BF6" w14:textId="77777777" w:rsidR="002735AD" w:rsidRPr="002735AD" w:rsidRDefault="002735AD" w:rsidP="00704D06">
            <w:pPr>
              <w:rPr>
                <w:rFonts w:ascii="Times New Roman" w:hAnsi="Times New Roman"/>
              </w:rPr>
            </w:pPr>
          </w:p>
          <w:p w14:paraId="5ECAD859" w14:textId="5E887AC3" w:rsidR="00704D06" w:rsidRPr="002735AD" w:rsidRDefault="00704D06" w:rsidP="00704D06">
            <w:pPr>
              <w:tabs>
                <w:tab w:val="left" w:pos="154"/>
                <w:tab w:val="left" w:pos="296"/>
              </w:tabs>
              <w:jc w:val="both"/>
              <w:rPr>
                <w:rFonts w:ascii="Times New Roman" w:hAnsi="Times New Roman"/>
                <w:b/>
                <w:bCs/>
                <w:lang w:val="ro-RO"/>
              </w:rPr>
            </w:pPr>
            <w:r w:rsidRPr="002735AD">
              <w:rPr>
                <w:rFonts w:ascii="Times New Roman" w:hAnsi="Times New Roman"/>
                <w:b/>
                <w:bCs/>
                <w:lang w:val="ro-RO"/>
              </w:rPr>
              <w:t>1.</w:t>
            </w:r>
            <w:r w:rsidRPr="002735AD">
              <w:rPr>
                <w:rFonts w:ascii="Times New Roman" w:hAnsi="Times New Roman"/>
                <w:b/>
                <w:bCs/>
                <w:lang w:val="ro-RO"/>
              </w:rPr>
              <w:tab/>
              <w:t>DISPOZITIV GHIDAJ EXTERIOR SI INTRARI</w:t>
            </w:r>
            <w:r w:rsidRPr="002735AD">
              <w:rPr>
                <w:rFonts w:ascii="Times New Roman" w:hAnsi="Times New Roman"/>
                <w:b/>
                <w:bCs/>
                <w:lang w:val="ro-RO"/>
              </w:rPr>
              <w:tab/>
              <w:t>buc</w:t>
            </w:r>
            <w:r w:rsidR="002735AD">
              <w:rPr>
                <w:rFonts w:ascii="Times New Roman" w:hAnsi="Times New Roman"/>
                <w:b/>
                <w:bCs/>
                <w:lang w:val="ro-RO"/>
              </w:rPr>
              <w:t xml:space="preserve">   </w:t>
            </w:r>
            <w:r w:rsidRPr="002735AD">
              <w:rPr>
                <w:rFonts w:ascii="Times New Roman" w:hAnsi="Times New Roman"/>
                <w:b/>
                <w:bCs/>
                <w:lang w:val="ro-RO"/>
              </w:rPr>
              <w:t>1</w:t>
            </w:r>
          </w:p>
          <w:p w14:paraId="63F31C59" w14:textId="62D6F1CB" w:rsidR="00704D06" w:rsidRPr="002735AD" w:rsidRDefault="00704D06" w:rsidP="00704D06">
            <w:pPr>
              <w:tabs>
                <w:tab w:val="left" w:pos="154"/>
                <w:tab w:val="left" w:pos="296"/>
              </w:tabs>
              <w:jc w:val="both"/>
              <w:rPr>
                <w:rFonts w:ascii="Times New Roman" w:hAnsi="Times New Roman"/>
                <w:lang w:val="ro-RO"/>
              </w:rPr>
            </w:pPr>
            <w:r w:rsidRPr="002735AD">
              <w:rPr>
                <w:rFonts w:ascii="Times New Roman" w:hAnsi="Times New Roman"/>
                <w:lang w:val="ro-RO"/>
              </w:rPr>
              <w:t>Specificații tehnice:</w:t>
            </w:r>
          </w:p>
          <w:p w14:paraId="053AFB79" w14:textId="77777777" w:rsidR="00704D06" w:rsidRPr="002735AD" w:rsidRDefault="00704D06" w:rsidP="00704D06">
            <w:pPr>
              <w:rPr>
                <w:rFonts w:ascii="Times New Roman" w:eastAsia="CIDFont+F1" w:hAnsi="Times New Roman"/>
                <w:color w:val="2E2E38"/>
                <w:lang w:val="ro-RO" w:eastAsia="ro-RO"/>
              </w:rPr>
            </w:pPr>
            <w:r w:rsidRPr="002735AD">
              <w:rPr>
                <w:rFonts w:ascii="Times New Roman" w:eastAsia="CIDFont+F1" w:hAnsi="Times New Roman"/>
                <w:color w:val="2E2E38"/>
                <w:lang w:val="ro-RO" w:eastAsia="ro-RO"/>
              </w:rPr>
              <w:t xml:space="preserve">Indicator LED pentru blițul camerei  </w:t>
            </w:r>
          </w:p>
          <w:p w14:paraId="42CE15F7" w14:textId="77777777" w:rsidR="00704D06" w:rsidRPr="002735AD" w:rsidRDefault="00704D06" w:rsidP="00704D06">
            <w:pPr>
              <w:rPr>
                <w:rFonts w:ascii="Times New Roman" w:eastAsia="CIDFont+F1" w:hAnsi="Times New Roman"/>
                <w:color w:val="2E2E38"/>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color w:val="2E2E38"/>
                <w:lang w:val="ro-RO" w:eastAsia="ro-RO"/>
              </w:rPr>
              <w:t>Sursă de alimentare 220V</w:t>
            </w:r>
          </w:p>
          <w:p w14:paraId="772D89BB" w14:textId="77777777" w:rsidR="00704D06" w:rsidRPr="002735AD" w:rsidRDefault="00704D06" w:rsidP="00704D06">
            <w:pPr>
              <w:rPr>
                <w:rFonts w:ascii="Times New Roman" w:eastAsia="CIDFont+F1" w:hAnsi="Times New Roman"/>
                <w:color w:val="2E2E38"/>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color w:val="2E2E38"/>
                <w:lang w:val="ro-RO" w:eastAsia="ro-RO"/>
              </w:rPr>
              <w:t>Încărcător inteligent cu – delta V detectează</w:t>
            </w:r>
          </w:p>
          <w:p w14:paraId="2909C571" w14:textId="77777777" w:rsidR="00704D06" w:rsidRPr="002735AD" w:rsidRDefault="00704D06" w:rsidP="00704D06">
            <w:pPr>
              <w:rPr>
                <w:rFonts w:ascii="Times New Roman" w:eastAsia="CIDFont+F1" w:hAnsi="Times New Roman"/>
                <w:color w:val="2E2E38"/>
                <w:lang w:val="ro-RO" w:eastAsia="ro-RO"/>
              </w:rPr>
            </w:pPr>
            <w:r w:rsidRPr="002735AD">
              <w:rPr>
                <w:rFonts w:ascii="Times New Roman" w:eastAsia="CIDFont+F1" w:hAnsi="Times New Roman"/>
                <w:color w:val="2E2E38"/>
                <w:lang w:val="ro-RO" w:eastAsia="ro-RO"/>
              </w:rPr>
              <w:t>încărcare completă</w:t>
            </w:r>
          </w:p>
          <w:p w14:paraId="76E8594A" w14:textId="77777777" w:rsidR="00704D06" w:rsidRPr="002735AD" w:rsidRDefault="00704D06" w:rsidP="00704D06">
            <w:pPr>
              <w:rPr>
                <w:rFonts w:ascii="Times New Roman" w:eastAsia="CIDFont+F1" w:hAnsi="Times New Roman"/>
                <w:color w:val="2E2E38"/>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color w:val="2E2E38"/>
                <w:lang w:val="ro-RO" w:eastAsia="ro-RO"/>
              </w:rPr>
              <w:t>PCB FR-4 94V0</w:t>
            </w:r>
          </w:p>
          <w:p w14:paraId="4AB65289" w14:textId="77777777" w:rsidR="00704D06" w:rsidRPr="002735AD" w:rsidRDefault="00704D06" w:rsidP="00704D06">
            <w:pPr>
              <w:rPr>
                <w:rFonts w:ascii="Times New Roman" w:eastAsia="CIDFont+F1" w:hAnsi="Times New Roman"/>
                <w:color w:val="2E2E38"/>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color w:val="2E2E38"/>
                <w:lang w:val="ro-RO" w:eastAsia="ro-RO"/>
              </w:rPr>
              <w:t>Carcasa din plastic mat pentru PC</w:t>
            </w:r>
          </w:p>
          <w:p w14:paraId="4F8925EA" w14:textId="77777777" w:rsidR="00704D06" w:rsidRPr="002735AD" w:rsidRDefault="00704D06" w:rsidP="00704D06">
            <w:pPr>
              <w:rPr>
                <w:rFonts w:ascii="Times New Roman" w:eastAsia="CIDFont+F1" w:hAnsi="Times New Roman"/>
                <w:color w:val="2E2E38"/>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color w:val="2E2E38"/>
                <w:lang w:val="ro-RO" w:eastAsia="ro-RO"/>
              </w:rPr>
              <w:t>Impermeabil IP56</w:t>
            </w:r>
          </w:p>
          <w:p w14:paraId="5B805B2C" w14:textId="77777777" w:rsidR="00704D06" w:rsidRPr="002735AD" w:rsidRDefault="00704D06" w:rsidP="00704D06">
            <w:pPr>
              <w:rPr>
                <w:rFonts w:ascii="Times New Roman" w:eastAsia="CIDFont+F1" w:hAnsi="Times New Roman"/>
                <w:color w:val="2E2E38"/>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color w:val="2E2E38"/>
                <w:lang w:val="ro-RO" w:eastAsia="ro-RO"/>
              </w:rPr>
              <w:t>Frecvență: 433,5 mHz±120K</w:t>
            </w:r>
          </w:p>
          <w:p w14:paraId="663686AA" w14:textId="77777777" w:rsidR="00704D06" w:rsidRPr="002735AD" w:rsidRDefault="00704D06" w:rsidP="00704D06">
            <w:pPr>
              <w:rPr>
                <w:rFonts w:ascii="Times New Roman" w:eastAsia="CIDFont+F1" w:hAnsi="Times New Roman"/>
                <w:color w:val="2E2E38"/>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color w:val="2E2E38"/>
                <w:lang w:val="ro-RO" w:eastAsia="ro-RO"/>
              </w:rPr>
              <w:t>Modulație: FSK</w:t>
            </w:r>
          </w:p>
          <w:p w14:paraId="54D9263C" w14:textId="77777777" w:rsidR="00704D06" w:rsidRPr="002735AD" w:rsidRDefault="00704D06" w:rsidP="00704D06">
            <w:pPr>
              <w:rPr>
                <w:rFonts w:ascii="Times New Roman" w:eastAsia="CIDFont+F1" w:hAnsi="Times New Roman"/>
                <w:color w:val="2E2E38"/>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color w:val="2E2E38"/>
                <w:lang w:val="ro-RO" w:eastAsia="ro-RO"/>
              </w:rPr>
              <w:t>Câștig LNA: -20dB</w:t>
            </w:r>
          </w:p>
          <w:p w14:paraId="299CBD04" w14:textId="77777777" w:rsidR="00704D06" w:rsidRPr="002735AD" w:rsidRDefault="00704D06" w:rsidP="00704D06">
            <w:pPr>
              <w:rPr>
                <w:rFonts w:ascii="Times New Roman" w:eastAsia="CIDFont+F1" w:hAnsi="Times New Roman"/>
                <w:color w:val="2E2E38"/>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color w:val="2E2E38"/>
                <w:lang w:val="ro-RO" w:eastAsia="ro-RO"/>
              </w:rPr>
              <w:t>Putere Tx: 50-70dBuv</w:t>
            </w:r>
          </w:p>
          <w:p w14:paraId="7D0C0789" w14:textId="77777777" w:rsidR="00704D06" w:rsidRPr="002735AD" w:rsidRDefault="00704D06" w:rsidP="00704D06">
            <w:pPr>
              <w:rPr>
                <w:rFonts w:ascii="Times New Roman" w:eastAsia="CIDFont+F1" w:hAnsi="Times New Roman"/>
                <w:color w:val="2E2E38"/>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color w:val="2E2E38"/>
                <w:lang w:val="ro-RO" w:eastAsia="ro-RO"/>
              </w:rPr>
              <w:t>Rata de biți: 9,6 KHz</w:t>
            </w:r>
          </w:p>
          <w:p w14:paraId="5189FEBE" w14:textId="77777777" w:rsidR="00704D06" w:rsidRPr="002735AD" w:rsidRDefault="00704D06" w:rsidP="00704D06">
            <w:pPr>
              <w:rPr>
                <w:rFonts w:ascii="Times New Roman" w:eastAsia="CIDFont+F1" w:hAnsi="Times New Roman"/>
                <w:color w:val="2E2E38"/>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color w:val="2E2E38"/>
                <w:lang w:val="ro-RO" w:eastAsia="ro-RO"/>
              </w:rPr>
              <w:t>BW: 134KHz</w:t>
            </w:r>
          </w:p>
          <w:p w14:paraId="35FE8F1F" w14:textId="77777777" w:rsidR="00704D06" w:rsidRPr="002735AD" w:rsidRDefault="00704D06" w:rsidP="00704D06">
            <w:pPr>
              <w:rPr>
                <w:rFonts w:ascii="Times New Roman" w:eastAsia="CIDFont+F1" w:hAnsi="Times New Roman"/>
                <w:color w:val="2E2E38"/>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color w:val="2E2E38"/>
                <w:lang w:val="ro-RO" w:eastAsia="ro-RO"/>
              </w:rPr>
              <w:t>Temperatura de lucru: -30⁰C - +50⁰C</w:t>
            </w:r>
          </w:p>
          <w:p w14:paraId="01C578C6"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THD &lt;2%</w:t>
            </w:r>
          </w:p>
          <w:p w14:paraId="0FB6F59C"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lang w:val="ro-RO" w:eastAsia="ro-RO"/>
              </w:rPr>
              <w:t xml:space="preserve">Prin intermediul telefonului inteligent, sa poata pre-înregistra 3 mesaje </w:t>
            </w:r>
          </w:p>
          <w:p w14:paraId="78F9258E"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lang w:val="ro-RO" w:eastAsia="ro-RO"/>
              </w:rPr>
              <w:t>Memorie non volatila</w:t>
            </w:r>
          </w:p>
          <w:p w14:paraId="0922BF29"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lang w:val="ro-RO" w:eastAsia="ro-RO"/>
              </w:rPr>
              <w:t>Suportă intrare fișiere audio wav și mp3 pentru programare</w:t>
            </w:r>
          </w:p>
          <w:p w14:paraId="150C4411"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color w:val="000000"/>
                <w:lang w:val="ro-RO" w:eastAsia="ro-RO"/>
              </w:rPr>
              <w:t>•</w:t>
            </w:r>
            <w:r w:rsidRPr="002735AD">
              <w:rPr>
                <w:rFonts w:ascii="Times New Roman" w:eastAsia="CIDFont+F4" w:hAnsi="Times New Roman"/>
                <w:lang w:val="ro-RO" w:eastAsia="ro-RO"/>
              </w:rPr>
              <w:t xml:space="preserve"> </w:t>
            </w:r>
            <w:r w:rsidRPr="002735AD">
              <w:rPr>
                <w:rFonts w:ascii="Times New Roman" w:eastAsia="CIDFont+F1" w:hAnsi="Times New Roman"/>
                <w:lang w:val="ro-RO" w:eastAsia="ro-RO"/>
              </w:rPr>
              <w:t>Control digital al volumului în timpul redării</w:t>
            </w:r>
          </w:p>
          <w:p w14:paraId="129BEE2F"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lang w:val="ro-RO" w:eastAsia="ro-RO"/>
              </w:rPr>
              <w:t>Auto Mărire volumul de redare cu detectarea zgomotului ambiental</w:t>
            </w:r>
          </w:p>
          <w:p w14:paraId="030D48C9"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4" w:hAnsi="Times New Roman"/>
                <w:lang w:val="ro-RO" w:eastAsia="ro-RO"/>
              </w:rPr>
              <w:t xml:space="preserve"> </w:t>
            </w:r>
            <w:r w:rsidRPr="002735AD">
              <w:rPr>
                <w:rFonts w:ascii="Times New Roman" w:eastAsia="CIDFont+F1" w:hAnsi="Times New Roman"/>
                <w:color w:val="000000"/>
                <w:lang w:val="ro-RO" w:eastAsia="ro-RO"/>
              </w:rPr>
              <w:t xml:space="preserve">• </w:t>
            </w:r>
            <w:r w:rsidRPr="002735AD">
              <w:rPr>
                <w:rFonts w:ascii="Times New Roman" w:eastAsia="CIDFont+F1" w:hAnsi="Times New Roman"/>
                <w:lang w:val="ro-RO" w:eastAsia="ro-RO"/>
              </w:rPr>
              <w:t>Amplificator clasa D</w:t>
            </w:r>
          </w:p>
          <w:p w14:paraId="2FADF3FA"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4" w:hAnsi="Times New Roman"/>
                <w:lang w:val="ro-RO" w:eastAsia="ro-RO"/>
              </w:rPr>
              <w:t xml:space="preserve"> </w:t>
            </w:r>
            <w:r w:rsidRPr="002735AD">
              <w:rPr>
                <w:rFonts w:ascii="Times New Roman" w:eastAsia="CIDFont+F1" w:hAnsi="Times New Roman"/>
                <w:lang w:val="ro-RO" w:eastAsia="ro-RO"/>
              </w:rPr>
              <w:t>Difuzor rezistent la apa de 66 mm</w:t>
            </w:r>
          </w:p>
          <w:p w14:paraId="3F759710"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4" w:hAnsi="Times New Roman"/>
                <w:lang w:val="ro-RO" w:eastAsia="ro-RO"/>
              </w:rPr>
              <w:t xml:space="preserve"> </w:t>
            </w:r>
            <w:r w:rsidRPr="002735AD">
              <w:rPr>
                <w:rFonts w:ascii="Times New Roman" w:eastAsia="CIDFont+F1" w:hAnsi="Times New Roman"/>
                <w:lang w:val="ro-RO" w:eastAsia="ro-RO"/>
              </w:rPr>
              <w:t>Ieșire maximă difuzor 1.5W</w:t>
            </w:r>
          </w:p>
          <w:p w14:paraId="1D31181B"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lang w:val="ro-RO" w:eastAsia="ro-RO"/>
              </w:rPr>
              <w:t>Transceiver FSK</w:t>
            </w:r>
          </w:p>
          <w:p w14:paraId="7F768EBC"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1" w:hAnsi="Times New Roman"/>
                <w:lang w:val="ro-RO" w:eastAsia="ro-RO"/>
              </w:rPr>
              <w:t>Antena incorporata</w:t>
            </w:r>
          </w:p>
          <w:p w14:paraId="024EB4B7"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color w:val="000000"/>
                <w:lang w:val="ro-RO" w:eastAsia="ro-RO"/>
              </w:rPr>
              <w:t xml:space="preserve">• </w:t>
            </w:r>
            <w:r w:rsidRPr="002735AD">
              <w:rPr>
                <w:rFonts w:ascii="Times New Roman" w:eastAsia="CIDFont+F4" w:hAnsi="Times New Roman"/>
                <w:lang w:val="ro-RO" w:eastAsia="ro-RO"/>
              </w:rPr>
              <w:t xml:space="preserve"> </w:t>
            </w:r>
            <w:r w:rsidRPr="002735AD">
              <w:rPr>
                <w:rFonts w:ascii="Times New Roman" w:eastAsia="CIDFont+F1" w:hAnsi="Times New Roman"/>
                <w:lang w:val="ro-RO" w:eastAsia="ro-RO"/>
              </w:rPr>
              <w:t>Interval 3 -9mpentru RF. Și 5-12m pentru BT</w:t>
            </w:r>
          </w:p>
          <w:p w14:paraId="000E9310" w14:textId="2077920C" w:rsidR="00704D06" w:rsidRDefault="00704D06" w:rsidP="00704D06">
            <w:pPr>
              <w:tabs>
                <w:tab w:val="left" w:pos="154"/>
                <w:tab w:val="left" w:pos="296"/>
              </w:tabs>
              <w:jc w:val="both"/>
              <w:rPr>
                <w:rFonts w:ascii="Times New Roman" w:eastAsia="CIDFont+F1" w:hAnsi="Times New Roman"/>
                <w:lang w:val="ro-RO" w:eastAsia="ro-RO"/>
              </w:rPr>
            </w:pPr>
            <w:r w:rsidRPr="002735AD">
              <w:rPr>
                <w:rFonts w:ascii="Times New Roman" w:eastAsia="CIDFont+F1" w:hAnsi="Times New Roman"/>
                <w:lang w:val="ro-RO" w:eastAsia="ro-RO"/>
              </w:rPr>
              <w:t>Certificare - CE/FCC/RoHS/REACH/IC/UKCA</w:t>
            </w:r>
          </w:p>
          <w:p w14:paraId="3D68A9F0" w14:textId="77777777" w:rsidR="002735AD" w:rsidRPr="002735AD" w:rsidRDefault="002735AD" w:rsidP="00704D06">
            <w:pPr>
              <w:tabs>
                <w:tab w:val="left" w:pos="154"/>
                <w:tab w:val="left" w:pos="296"/>
              </w:tabs>
              <w:jc w:val="both"/>
              <w:rPr>
                <w:rFonts w:ascii="Times New Roman" w:hAnsi="Times New Roman"/>
                <w:b/>
                <w:bCs/>
                <w:lang w:val="ro-RO"/>
              </w:rPr>
            </w:pPr>
          </w:p>
          <w:p w14:paraId="26DAAA7F" w14:textId="63F05C78" w:rsidR="00704D06" w:rsidRPr="002735AD" w:rsidRDefault="00704D06" w:rsidP="00704D06">
            <w:pPr>
              <w:tabs>
                <w:tab w:val="left" w:pos="154"/>
              </w:tabs>
              <w:jc w:val="both"/>
              <w:rPr>
                <w:rFonts w:ascii="Times New Roman" w:hAnsi="Times New Roman"/>
                <w:b/>
                <w:bCs/>
                <w:lang w:val="ro-RO"/>
              </w:rPr>
            </w:pPr>
            <w:r w:rsidRPr="002735AD">
              <w:rPr>
                <w:rFonts w:ascii="Times New Roman" w:hAnsi="Times New Roman"/>
                <w:b/>
                <w:bCs/>
                <w:lang w:val="ro-RO"/>
              </w:rPr>
              <w:t>2. BECON</w:t>
            </w:r>
            <w:r w:rsidRPr="002735AD">
              <w:rPr>
                <w:rFonts w:ascii="Times New Roman" w:hAnsi="Times New Roman"/>
                <w:b/>
                <w:bCs/>
                <w:lang w:val="ro-RO"/>
              </w:rPr>
              <w:tab/>
              <w:t>buc</w:t>
            </w:r>
            <w:r w:rsidRPr="002735AD">
              <w:rPr>
                <w:rFonts w:ascii="Times New Roman" w:hAnsi="Times New Roman"/>
                <w:b/>
                <w:bCs/>
                <w:lang w:val="ro-RO"/>
              </w:rPr>
              <w:tab/>
              <w:t>6</w:t>
            </w:r>
          </w:p>
          <w:p w14:paraId="0F428FF3" w14:textId="17B1F4A5" w:rsidR="00704D06" w:rsidRPr="002735AD" w:rsidRDefault="00704D06" w:rsidP="00704D06">
            <w:pPr>
              <w:tabs>
                <w:tab w:val="left" w:pos="154"/>
              </w:tabs>
              <w:jc w:val="both"/>
              <w:rPr>
                <w:rFonts w:ascii="Times New Roman" w:hAnsi="Times New Roman"/>
                <w:lang w:val="ro-RO"/>
              </w:rPr>
            </w:pPr>
            <w:r w:rsidRPr="002735AD">
              <w:rPr>
                <w:rFonts w:ascii="Times New Roman" w:hAnsi="Times New Roman"/>
                <w:lang w:val="ro-RO"/>
              </w:rPr>
              <w:t>Specificații tehnice:</w:t>
            </w:r>
          </w:p>
          <w:p w14:paraId="6BB45CF6"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Dimensiuni - 49 mm / 49 mm / 15 mm</w:t>
            </w:r>
          </w:p>
          <w:p w14:paraId="015F36D7"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Microcontrol - nRF52832</w:t>
            </w:r>
          </w:p>
          <w:p w14:paraId="3CC7981E"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Conectivitate - Bluetooth - BLE 5,0,</w:t>
            </w:r>
          </w:p>
          <w:p w14:paraId="502391B6"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Gama - putere mai mare de 100 m</w:t>
            </w:r>
          </w:p>
          <w:p w14:paraId="7F99DE1C"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Transmisie disponibila - de la -20 pana la 4 dBm</w:t>
            </w:r>
          </w:p>
          <w:p w14:paraId="4CEAE70F"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Sensibilitate - - 96 dBm</w:t>
            </w:r>
          </w:p>
          <w:p w14:paraId="6AAF1346"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Comunicare - Over-the-AIR (OTA)</w:t>
            </w:r>
          </w:p>
          <w:p w14:paraId="598342B0"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Baterie - Model – ER14250 (12 Ah)</w:t>
            </w:r>
          </w:p>
          <w:p w14:paraId="1BA2471C"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Baterie - Capacitate totala - 2400 mAh</w:t>
            </w:r>
          </w:p>
          <w:p w14:paraId="3B8EC999"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Numar baterii - 3</w:t>
            </w:r>
          </w:p>
          <w:p w14:paraId="6FD8D6E9"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Inlocuibile</w:t>
            </w:r>
          </w:p>
          <w:p w14:paraId="6CB98ACC" w14:textId="51D29F51"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Temperatura de operare - - 60</w:t>
            </w:r>
            <w:r w:rsidR="005156FF" w:rsidRPr="002735AD">
              <w:rPr>
                <w:rFonts w:ascii="Times New Roman" w:eastAsia="CIDFont+F1" w:hAnsi="Times New Roman"/>
                <w:vertAlign w:val="superscript"/>
                <w:lang w:val="ro-RO" w:eastAsia="ro-RO"/>
              </w:rPr>
              <w:t>o</w:t>
            </w:r>
            <w:r w:rsidR="005156FF" w:rsidRPr="002735AD">
              <w:rPr>
                <w:rFonts w:ascii="Times New Roman" w:eastAsia="CIDFont+F1" w:hAnsi="Times New Roman"/>
                <w:lang w:val="ro-RO" w:eastAsia="ro-RO"/>
              </w:rPr>
              <w:t xml:space="preserve"> </w:t>
            </w:r>
            <w:r w:rsidRPr="002735AD">
              <w:rPr>
                <w:rFonts w:ascii="Times New Roman" w:eastAsia="CIDFont+F1" w:hAnsi="Times New Roman"/>
                <w:lang w:val="ro-RO" w:eastAsia="ro-RO"/>
              </w:rPr>
              <w:t>C - + 85</w:t>
            </w:r>
            <w:r w:rsidR="005156FF" w:rsidRPr="002735AD">
              <w:rPr>
                <w:rFonts w:ascii="Times New Roman" w:eastAsia="CIDFont+F1" w:hAnsi="Times New Roman"/>
                <w:vertAlign w:val="superscript"/>
                <w:lang w:val="ro-RO" w:eastAsia="ro-RO"/>
              </w:rPr>
              <w:t>o</w:t>
            </w:r>
            <w:r w:rsidR="005156FF" w:rsidRPr="002735AD">
              <w:rPr>
                <w:rFonts w:ascii="Times New Roman" w:eastAsia="CIDFont+F1" w:hAnsi="Times New Roman"/>
                <w:lang w:val="ro-RO" w:eastAsia="ro-RO"/>
              </w:rPr>
              <w:t xml:space="preserve"> </w:t>
            </w:r>
            <w:r w:rsidRPr="002735AD">
              <w:rPr>
                <w:rFonts w:ascii="Times New Roman" w:eastAsia="CIDFont+F1" w:hAnsi="Times New Roman"/>
                <w:lang w:val="ro-RO" w:eastAsia="ro-RO"/>
              </w:rPr>
              <w:t>C</w:t>
            </w:r>
          </w:p>
          <w:p w14:paraId="250EB284"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Durata viata – 8 ani – beacon/is/ -12 dMb</w:t>
            </w:r>
          </w:p>
          <w:p w14:paraId="3FE335EA"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lastRenderedPageBreak/>
              <w:t>- Separator de baterii</w:t>
            </w:r>
          </w:p>
          <w:p w14:paraId="0A98222F"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Functionare – BLE brooadcasting</w:t>
            </w:r>
          </w:p>
          <w:p w14:paraId="09642631"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Material – PC – 550k (VO anti-flamabil)</w:t>
            </w:r>
          </w:p>
          <w:p w14:paraId="6219D35B"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Culoare – alb – RAL 9003</w:t>
            </w:r>
          </w:p>
          <w:p w14:paraId="13CE34AF"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Protectie – IP 52</w:t>
            </w:r>
          </w:p>
          <w:p w14:paraId="68C7E341" w14:textId="77777777"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Montare – dibluri sau banda adeziva</w:t>
            </w:r>
          </w:p>
          <w:p w14:paraId="576631F8" w14:textId="7DED3CDA"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 Conditii cerinte de mediu – temperatura – 50</w:t>
            </w:r>
            <w:r w:rsidR="005156FF" w:rsidRPr="002735AD">
              <w:rPr>
                <w:rFonts w:ascii="Times New Roman" w:eastAsia="CIDFont+F1" w:hAnsi="Times New Roman"/>
                <w:vertAlign w:val="superscript"/>
                <w:lang w:val="ro-RO" w:eastAsia="ro-RO"/>
              </w:rPr>
              <w:t>o</w:t>
            </w:r>
            <w:r w:rsidRPr="002735AD">
              <w:rPr>
                <w:rFonts w:ascii="Times New Roman" w:eastAsia="CIDFont+F1" w:hAnsi="Times New Roman"/>
                <w:lang w:val="ro-RO" w:eastAsia="ro-RO"/>
              </w:rPr>
              <w:t>C</w:t>
            </w:r>
          </w:p>
          <w:p w14:paraId="0697CC84" w14:textId="621F8353" w:rsidR="00704D06" w:rsidRPr="002735AD" w:rsidRDefault="00704D06" w:rsidP="00704D06">
            <w:pPr>
              <w:rPr>
                <w:rFonts w:ascii="Times New Roman" w:eastAsia="CIDFont+F1" w:hAnsi="Times New Roman"/>
                <w:lang w:val="ro-RO" w:eastAsia="ro-RO"/>
              </w:rPr>
            </w:pPr>
            <w:r w:rsidRPr="002735AD">
              <w:rPr>
                <w:rFonts w:ascii="Times New Roman" w:eastAsia="CIDFont+F1" w:hAnsi="Times New Roman"/>
                <w:lang w:val="ro-RO" w:eastAsia="ro-RO"/>
              </w:rPr>
              <w:t>pana la + 85</w:t>
            </w:r>
            <w:r w:rsidR="005156FF" w:rsidRPr="002735AD">
              <w:rPr>
                <w:rFonts w:ascii="Times New Roman" w:eastAsia="CIDFont+F1" w:hAnsi="Times New Roman"/>
                <w:vertAlign w:val="superscript"/>
                <w:lang w:val="ro-RO" w:eastAsia="ro-RO"/>
              </w:rPr>
              <w:t>o</w:t>
            </w:r>
            <w:r w:rsidR="005156FF" w:rsidRPr="002735AD">
              <w:rPr>
                <w:rFonts w:ascii="Times New Roman" w:eastAsia="CIDFont+F1" w:hAnsi="Times New Roman"/>
                <w:lang w:val="ro-RO" w:eastAsia="ro-RO"/>
              </w:rPr>
              <w:t xml:space="preserve"> </w:t>
            </w:r>
            <w:r w:rsidRPr="002735AD">
              <w:rPr>
                <w:rFonts w:ascii="Times New Roman" w:eastAsia="CIDFont+F1" w:hAnsi="Times New Roman"/>
                <w:lang w:val="ro-RO" w:eastAsia="ro-RO"/>
              </w:rPr>
              <w:t>C</w:t>
            </w:r>
          </w:p>
          <w:p w14:paraId="0D896A01" w14:textId="088D9A21" w:rsidR="00704D06" w:rsidRDefault="00704D06" w:rsidP="00704D06">
            <w:pPr>
              <w:tabs>
                <w:tab w:val="left" w:pos="154"/>
              </w:tabs>
              <w:jc w:val="both"/>
              <w:rPr>
                <w:rFonts w:ascii="Times New Roman" w:eastAsia="CIDFont+F1" w:hAnsi="Times New Roman"/>
                <w:lang w:val="ro-RO" w:eastAsia="ro-RO"/>
              </w:rPr>
            </w:pPr>
            <w:r w:rsidRPr="002735AD">
              <w:rPr>
                <w:rFonts w:ascii="Times New Roman" w:eastAsia="CIDFont+F1" w:hAnsi="Times New Roman"/>
                <w:lang w:val="ro-RO" w:eastAsia="ro-RO"/>
              </w:rPr>
              <w:t>- Umiditate – nu influenteaza</w:t>
            </w:r>
          </w:p>
          <w:p w14:paraId="0712FCF7" w14:textId="77777777" w:rsidR="002735AD" w:rsidRPr="002735AD" w:rsidRDefault="002735AD" w:rsidP="00704D06">
            <w:pPr>
              <w:tabs>
                <w:tab w:val="left" w:pos="154"/>
              </w:tabs>
              <w:jc w:val="both"/>
              <w:rPr>
                <w:rFonts w:ascii="Times New Roman" w:hAnsi="Times New Roman"/>
                <w:lang w:val="ro-RO"/>
              </w:rPr>
            </w:pPr>
          </w:p>
          <w:p w14:paraId="2DCB8DA6" w14:textId="4BDA6B02" w:rsidR="00704D06" w:rsidRPr="002735AD" w:rsidRDefault="00704D06" w:rsidP="00704D06">
            <w:pPr>
              <w:tabs>
                <w:tab w:val="left" w:pos="154"/>
                <w:tab w:val="left" w:pos="296"/>
              </w:tabs>
              <w:jc w:val="both"/>
              <w:rPr>
                <w:rFonts w:ascii="Times New Roman" w:hAnsi="Times New Roman"/>
                <w:b/>
                <w:bCs/>
                <w:lang w:val="ro-RO"/>
              </w:rPr>
            </w:pPr>
            <w:r w:rsidRPr="002735AD">
              <w:rPr>
                <w:rFonts w:ascii="Times New Roman" w:hAnsi="Times New Roman"/>
                <w:b/>
                <w:bCs/>
                <w:lang w:val="ro-RO"/>
              </w:rPr>
              <w:t>3.</w:t>
            </w:r>
            <w:r w:rsidRPr="002735AD">
              <w:rPr>
                <w:rFonts w:ascii="Times New Roman" w:hAnsi="Times New Roman"/>
                <w:b/>
                <w:bCs/>
                <w:lang w:val="ro-RO"/>
              </w:rPr>
              <w:tab/>
              <w:t>DISPOZITIV ALERTA CU SNUR</w:t>
            </w:r>
            <w:r w:rsidR="002735AD">
              <w:rPr>
                <w:rFonts w:ascii="Times New Roman" w:hAnsi="Times New Roman"/>
                <w:b/>
                <w:bCs/>
                <w:lang w:val="ro-RO"/>
              </w:rPr>
              <w:t xml:space="preserve">   </w:t>
            </w:r>
            <w:r w:rsidRPr="002735AD">
              <w:rPr>
                <w:rFonts w:ascii="Times New Roman" w:hAnsi="Times New Roman"/>
                <w:b/>
                <w:bCs/>
                <w:lang w:val="ro-RO"/>
              </w:rPr>
              <w:t>buc</w:t>
            </w:r>
            <w:r w:rsidR="002735AD">
              <w:rPr>
                <w:rFonts w:ascii="Times New Roman" w:hAnsi="Times New Roman"/>
                <w:b/>
                <w:bCs/>
                <w:lang w:val="ro-RO"/>
              </w:rPr>
              <w:t xml:space="preserve">   </w:t>
            </w:r>
            <w:r w:rsidRPr="002735AD">
              <w:rPr>
                <w:rFonts w:ascii="Times New Roman" w:hAnsi="Times New Roman"/>
                <w:b/>
                <w:bCs/>
                <w:lang w:val="ro-RO"/>
              </w:rPr>
              <w:t>1</w:t>
            </w:r>
          </w:p>
          <w:p w14:paraId="099818E5" w14:textId="66892908" w:rsidR="005156FF" w:rsidRPr="002735AD" w:rsidRDefault="005156FF" w:rsidP="00704D06">
            <w:pPr>
              <w:tabs>
                <w:tab w:val="left" w:pos="154"/>
                <w:tab w:val="left" w:pos="296"/>
              </w:tabs>
              <w:jc w:val="both"/>
              <w:rPr>
                <w:rFonts w:ascii="Times New Roman" w:hAnsi="Times New Roman"/>
                <w:lang w:val="ro-RO"/>
              </w:rPr>
            </w:pPr>
            <w:r w:rsidRPr="002735AD">
              <w:rPr>
                <w:rFonts w:ascii="Times New Roman" w:hAnsi="Times New Roman"/>
                <w:lang w:val="ro-RO"/>
              </w:rPr>
              <w:t>Specificații tehnice:</w:t>
            </w:r>
          </w:p>
          <w:p w14:paraId="23873DA9"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Banda de </w:t>
            </w:r>
            <w:proofErr w:type="spellStart"/>
            <w:r w:rsidRPr="002735AD">
              <w:rPr>
                <w:rFonts w:ascii="Times New Roman" w:eastAsia="Calibri" w:hAnsi="Times New Roman"/>
              </w:rPr>
              <w:t>frecvență</w:t>
            </w:r>
            <w:proofErr w:type="spellEnd"/>
            <w:r w:rsidRPr="002735AD">
              <w:rPr>
                <w:rFonts w:ascii="Times New Roman" w:eastAsia="Calibri" w:hAnsi="Times New Roman"/>
              </w:rPr>
              <w:t xml:space="preserve"> a </w:t>
            </w:r>
            <w:proofErr w:type="spellStart"/>
            <w:r w:rsidRPr="002735AD">
              <w:rPr>
                <w:rFonts w:ascii="Times New Roman" w:eastAsia="Calibri" w:hAnsi="Times New Roman"/>
              </w:rPr>
              <w:t>transmițătorului</w:t>
            </w:r>
            <w:proofErr w:type="spellEnd"/>
            <w:r w:rsidRPr="002735AD">
              <w:rPr>
                <w:rFonts w:ascii="Times New Roman" w:eastAsia="Calibri" w:hAnsi="Times New Roman"/>
              </w:rPr>
              <w:t xml:space="preserve"> RF: ISM 433.92Mhz</w:t>
            </w:r>
          </w:p>
          <w:p w14:paraId="16555350"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Modul de </w:t>
            </w:r>
            <w:proofErr w:type="spellStart"/>
            <w:r w:rsidRPr="002735AD">
              <w:rPr>
                <w:rFonts w:ascii="Times New Roman" w:eastAsia="Calibri" w:hAnsi="Times New Roman"/>
              </w:rPr>
              <w:t>modulare</w:t>
            </w:r>
            <w:proofErr w:type="spellEnd"/>
            <w:r w:rsidRPr="002735AD">
              <w:rPr>
                <w:rFonts w:ascii="Times New Roman" w:eastAsia="Calibri" w:hAnsi="Times New Roman"/>
              </w:rPr>
              <w:t>: Amplitude Shift Keying</w:t>
            </w:r>
          </w:p>
          <w:p w14:paraId="6269F283"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Precizia</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frecvenței</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transmițătorului</w:t>
            </w:r>
            <w:proofErr w:type="spellEnd"/>
            <w:r w:rsidRPr="002735AD">
              <w:rPr>
                <w:rFonts w:ascii="Times New Roman" w:eastAsia="Calibri" w:hAnsi="Times New Roman"/>
              </w:rPr>
              <w:t xml:space="preserve"> TX: ±120KHz</w:t>
            </w:r>
          </w:p>
          <w:p w14:paraId="15896C40"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Zgomot</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fază</w:t>
            </w:r>
            <w:proofErr w:type="spellEnd"/>
            <w:r w:rsidRPr="002735AD">
              <w:rPr>
                <w:rFonts w:ascii="Times New Roman" w:eastAsia="Calibri" w:hAnsi="Times New Roman"/>
              </w:rPr>
              <w:t>: &gt;60dBC la 10KHz</w:t>
            </w:r>
          </w:p>
          <w:p w14:paraId="540A92DD"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Emisii</w:t>
            </w:r>
            <w:proofErr w:type="spellEnd"/>
            <w:r w:rsidRPr="002735AD">
              <w:rPr>
                <w:rFonts w:ascii="Times New Roman" w:eastAsia="Calibri" w:hAnsi="Times New Roman"/>
              </w:rPr>
              <w:t xml:space="preserve"> parasite radiate: &lt;-36dBm</w:t>
            </w:r>
          </w:p>
          <w:p w14:paraId="34B10A4B"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Putere</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transmisie</w:t>
            </w:r>
            <w:proofErr w:type="spellEnd"/>
            <w:r w:rsidRPr="002735AD">
              <w:rPr>
                <w:rFonts w:ascii="Times New Roman" w:eastAsia="Calibri" w:hAnsi="Times New Roman"/>
              </w:rPr>
              <w:t>: &lt; 0dBm</w:t>
            </w:r>
          </w:p>
          <w:p w14:paraId="06E4A934"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Curent</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repaus</w:t>
            </w:r>
            <w:proofErr w:type="spellEnd"/>
            <w:r w:rsidRPr="002735AD">
              <w:rPr>
                <w:rFonts w:ascii="Times New Roman" w:eastAsia="Calibri" w:hAnsi="Times New Roman"/>
              </w:rPr>
              <w:t>: 0</w:t>
            </w:r>
          </w:p>
          <w:p w14:paraId="0D3BEE16"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Curent</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funcționare</w:t>
            </w:r>
            <w:proofErr w:type="spellEnd"/>
            <w:r w:rsidRPr="002735AD">
              <w:rPr>
                <w:rFonts w:ascii="Times New Roman" w:eastAsia="Calibri" w:hAnsi="Times New Roman"/>
              </w:rPr>
              <w:t>: &lt;25mA</w:t>
            </w:r>
          </w:p>
          <w:p w14:paraId="4F296C53"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Indicator LED </w:t>
            </w:r>
            <w:proofErr w:type="spellStart"/>
            <w:r w:rsidRPr="002735AD">
              <w:rPr>
                <w:rFonts w:ascii="Times New Roman" w:eastAsia="Calibri" w:hAnsi="Times New Roman"/>
              </w:rPr>
              <w:t>emițător</w:t>
            </w:r>
            <w:proofErr w:type="spellEnd"/>
          </w:p>
          <w:p w14:paraId="032D9E0C"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Raza de </w:t>
            </w:r>
            <w:proofErr w:type="spellStart"/>
            <w:r w:rsidRPr="002735AD">
              <w:rPr>
                <w:rFonts w:ascii="Times New Roman" w:eastAsia="Calibri" w:hAnsi="Times New Roman"/>
              </w:rPr>
              <w:t>transmisie</w:t>
            </w:r>
            <w:proofErr w:type="spellEnd"/>
            <w:r w:rsidRPr="002735AD">
              <w:rPr>
                <w:rFonts w:ascii="Times New Roman" w:eastAsia="Calibri" w:hAnsi="Times New Roman"/>
              </w:rPr>
              <w:t xml:space="preserve">: &gt; 30 de </w:t>
            </w:r>
            <w:proofErr w:type="spellStart"/>
            <w:r w:rsidRPr="002735AD">
              <w:rPr>
                <w:rFonts w:ascii="Times New Roman" w:eastAsia="Calibri" w:hAnsi="Times New Roman"/>
              </w:rPr>
              <w:t>metri</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în</w:t>
            </w:r>
            <w:proofErr w:type="spellEnd"/>
            <w:r w:rsidRPr="002735AD">
              <w:rPr>
                <w:rFonts w:ascii="Times New Roman" w:eastAsia="Calibri" w:hAnsi="Times New Roman"/>
              </w:rPr>
              <w:t xml:space="preserve"> interior, </w:t>
            </w:r>
            <w:proofErr w:type="spellStart"/>
            <w:r w:rsidRPr="002735AD">
              <w:rPr>
                <w:rFonts w:ascii="Times New Roman" w:eastAsia="Calibri" w:hAnsi="Times New Roman"/>
              </w:rPr>
              <w:t>în</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aer</w:t>
            </w:r>
            <w:proofErr w:type="spellEnd"/>
            <w:r w:rsidRPr="002735AD">
              <w:rPr>
                <w:rFonts w:ascii="Times New Roman" w:eastAsia="Calibri" w:hAnsi="Times New Roman"/>
              </w:rPr>
              <w:t xml:space="preserve"> liber &gt; 70 de </w:t>
            </w:r>
            <w:proofErr w:type="spellStart"/>
            <w:r w:rsidRPr="002735AD">
              <w:rPr>
                <w:rFonts w:ascii="Times New Roman" w:eastAsia="Calibri" w:hAnsi="Times New Roman"/>
              </w:rPr>
              <w:t>metri</w:t>
            </w:r>
            <w:proofErr w:type="spellEnd"/>
            <w:r w:rsidRPr="002735AD">
              <w:rPr>
                <w:rFonts w:ascii="Times New Roman" w:eastAsia="Calibri" w:hAnsi="Times New Roman"/>
              </w:rPr>
              <w:t xml:space="preserve"> (cu CH105)</w:t>
            </w:r>
          </w:p>
          <w:p w14:paraId="0814E96F"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Comutator</w:t>
            </w:r>
            <w:proofErr w:type="spellEnd"/>
            <w:r w:rsidRPr="002735AD">
              <w:rPr>
                <w:rFonts w:ascii="Times New Roman" w:eastAsia="Calibri" w:hAnsi="Times New Roman"/>
              </w:rPr>
              <w:t xml:space="preserve"> cu </w:t>
            </w:r>
            <w:proofErr w:type="spellStart"/>
            <w:r w:rsidRPr="002735AD">
              <w:rPr>
                <w:rFonts w:ascii="Times New Roman" w:eastAsia="Calibri" w:hAnsi="Times New Roman"/>
              </w:rPr>
              <w:t>membrană</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emițător</w:t>
            </w:r>
            <w:proofErr w:type="spellEnd"/>
            <w:r w:rsidRPr="002735AD">
              <w:rPr>
                <w:rFonts w:ascii="Times New Roman" w:eastAsia="Calibri" w:hAnsi="Times New Roman"/>
              </w:rPr>
              <w:t xml:space="preserve"> RF </w:t>
            </w:r>
            <w:proofErr w:type="spellStart"/>
            <w:r w:rsidRPr="002735AD">
              <w:rPr>
                <w:rFonts w:ascii="Times New Roman" w:eastAsia="Calibri" w:hAnsi="Times New Roman"/>
              </w:rPr>
              <w:t>tactil</w:t>
            </w:r>
            <w:proofErr w:type="spellEnd"/>
            <w:r w:rsidRPr="002735AD">
              <w:rPr>
                <w:rFonts w:ascii="Times New Roman" w:eastAsia="Calibri" w:hAnsi="Times New Roman"/>
              </w:rPr>
              <w:t xml:space="preserve"> cu o </w:t>
            </w:r>
            <w:proofErr w:type="spellStart"/>
            <w:r w:rsidRPr="002735AD">
              <w:rPr>
                <w:rFonts w:ascii="Times New Roman" w:eastAsia="Calibri" w:hAnsi="Times New Roman"/>
              </w:rPr>
              <w:t>singură</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parte</w:t>
            </w:r>
            <w:proofErr w:type="spellEnd"/>
          </w:p>
          <w:p w14:paraId="254C0E36"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Necesarul</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bateriei</w:t>
            </w:r>
            <w:proofErr w:type="spellEnd"/>
            <w:r w:rsidRPr="002735AD">
              <w:rPr>
                <w:rFonts w:ascii="Times New Roman" w:eastAsia="Calibri" w:hAnsi="Times New Roman"/>
              </w:rPr>
              <w:t xml:space="preserve">: 1 </w:t>
            </w:r>
            <w:proofErr w:type="spellStart"/>
            <w:r w:rsidRPr="002735AD">
              <w:rPr>
                <w:rFonts w:ascii="Times New Roman" w:eastAsia="Calibri" w:hAnsi="Times New Roman"/>
              </w:rPr>
              <w:t>baterie</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alcalină</w:t>
            </w:r>
            <w:proofErr w:type="spellEnd"/>
            <w:r w:rsidRPr="002735AD">
              <w:rPr>
                <w:rFonts w:ascii="Times New Roman" w:eastAsia="Calibri" w:hAnsi="Times New Roman"/>
              </w:rPr>
              <w:t xml:space="preserve"> de 23A 12V</w:t>
            </w:r>
          </w:p>
          <w:p w14:paraId="71C9F1A4"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Durata</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viață</w:t>
            </w:r>
            <w:proofErr w:type="spellEnd"/>
            <w:r w:rsidRPr="002735AD">
              <w:rPr>
                <w:rFonts w:ascii="Times New Roman" w:eastAsia="Calibri" w:hAnsi="Times New Roman"/>
              </w:rPr>
              <w:t xml:space="preserve"> a </w:t>
            </w:r>
            <w:proofErr w:type="spellStart"/>
            <w:r w:rsidRPr="002735AD">
              <w:rPr>
                <w:rFonts w:ascii="Times New Roman" w:eastAsia="Calibri" w:hAnsi="Times New Roman"/>
              </w:rPr>
              <w:t>bateriei</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până</w:t>
            </w:r>
            <w:proofErr w:type="spellEnd"/>
            <w:r w:rsidRPr="002735AD">
              <w:rPr>
                <w:rFonts w:ascii="Times New Roman" w:eastAsia="Calibri" w:hAnsi="Times New Roman"/>
              </w:rPr>
              <w:t xml:space="preserve"> la 1 an</w:t>
            </w:r>
          </w:p>
          <w:p w14:paraId="6B480ED5" w14:textId="41F26401" w:rsidR="005156FF" w:rsidRPr="002735AD" w:rsidRDefault="005156FF" w:rsidP="005156FF">
            <w:pPr>
              <w:rPr>
                <w:rFonts w:ascii="Times New Roman" w:eastAsia="Calibri" w:hAnsi="Times New Roman"/>
              </w:rPr>
            </w:pPr>
            <w:r w:rsidRPr="002735AD">
              <w:rPr>
                <w:rFonts w:ascii="Times New Roman" w:eastAsia="Calibri" w:hAnsi="Times New Roman"/>
              </w:rPr>
              <w:t xml:space="preserve">-  Interval de </w:t>
            </w:r>
            <w:proofErr w:type="spellStart"/>
            <w:r w:rsidRPr="002735AD">
              <w:rPr>
                <w:rFonts w:ascii="Times New Roman" w:eastAsia="Calibri" w:hAnsi="Times New Roman"/>
              </w:rPr>
              <w:t>temperatură</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funcționare</w:t>
            </w:r>
            <w:proofErr w:type="spellEnd"/>
            <w:r w:rsidRPr="002735AD">
              <w:rPr>
                <w:rFonts w:ascii="Times New Roman" w:eastAsia="Calibri" w:hAnsi="Times New Roman"/>
              </w:rPr>
              <w:t>: -20</w:t>
            </w:r>
            <w:r w:rsidRPr="002735AD">
              <w:rPr>
                <w:rFonts w:ascii="Times New Roman" w:eastAsia="Calibri" w:hAnsi="Times New Roman"/>
                <w:vertAlign w:val="superscript"/>
              </w:rPr>
              <w:t>o</w:t>
            </w:r>
            <w:r w:rsidRPr="002735AD">
              <w:rPr>
                <w:rFonts w:ascii="Times New Roman" w:eastAsia="Calibri" w:hAnsi="Times New Roman"/>
              </w:rPr>
              <w:t xml:space="preserve"> C </w:t>
            </w:r>
            <w:proofErr w:type="spellStart"/>
            <w:r w:rsidRPr="002735AD">
              <w:rPr>
                <w:rFonts w:ascii="Times New Roman" w:eastAsia="Calibri" w:hAnsi="Times New Roman"/>
              </w:rPr>
              <w:t>până</w:t>
            </w:r>
            <w:proofErr w:type="spellEnd"/>
            <w:r w:rsidRPr="002735AD">
              <w:rPr>
                <w:rFonts w:ascii="Times New Roman" w:eastAsia="Calibri" w:hAnsi="Times New Roman"/>
              </w:rPr>
              <w:t xml:space="preserve"> la 55</w:t>
            </w:r>
            <w:r w:rsidRPr="002735AD">
              <w:rPr>
                <w:rFonts w:ascii="Times New Roman" w:eastAsia="Calibri" w:hAnsi="Times New Roman"/>
                <w:vertAlign w:val="superscript"/>
              </w:rPr>
              <w:t>o</w:t>
            </w:r>
            <w:r w:rsidRPr="002735AD">
              <w:rPr>
                <w:rFonts w:ascii="Times New Roman" w:eastAsia="Calibri" w:hAnsi="Times New Roman"/>
              </w:rPr>
              <w:t xml:space="preserve"> C</w:t>
            </w:r>
          </w:p>
          <w:p w14:paraId="466DF957" w14:textId="01BD7D5E" w:rsidR="005156FF" w:rsidRPr="002735AD" w:rsidRDefault="005156FF" w:rsidP="005156FF">
            <w:pPr>
              <w:rPr>
                <w:rFonts w:ascii="Times New Roman" w:eastAsia="Calibri" w:hAnsi="Times New Roman"/>
              </w:rPr>
            </w:pPr>
            <w:r w:rsidRPr="002735AD">
              <w:rPr>
                <w:rFonts w:ascii="Times New Roman" w:eastAsia="Calibri" w:hAnsi="Times New Roman"/>
              </w:rPr>
              <w:t xml:space="preserve">-  Interval de </w:t>
            </w:r>
            <w:proofErr w:type="spellStart"/>
            <w:r w:rsidRPr="002735AD">
              <w:rPr>
                <w:rFonts w:ascii="Times New Roman" w:eastAsia="Calibri" w:hAnsi="Times New Roman"/>
              </w:rPr>
              <w:t>temperatură</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depozitare</w:t>
            </w:r>
            <w:proofErr w:type="spellEnd"/>
            <w:r w:rsidRPr="002735AD">
              <w:rPr>
                <w:rFonts w:ascii="Times New Roman" w:eastAsia="Calibri" w:hAnsi="Times New Roman"/>
              </w:rPr>
              <w:t>: -30</w:t>
            </w:r>
            <w:r w:rsidRPr="002735AD">
              <w:rPr>
                <w:rFonts w:ascii="Times New Roman" w:eastAsia="Calibri" w:hAnsi="Times New Roman"/>
                <w:vertAlign w:val="superscript"/>
              </w:rPr>
              <w:t>o</w:t>
            </w:r>
            <w:r w:rsidRPr="002735AD">
              <w:rPr>
                <w:rFonts w:ascii="Times New Roman" w:eastAsia="Calibri" w:hAnsi="Times New Roman"/>
              </w:rPr>
              <w:t xml:space="preserve"> C </w:t>
            </w:r>
            <w:proofErr w:type="spellStart"/>
            <w:r w:rsidRPr="002735AD">
              <w:rPr>
                <w:rFonts w:ascii="Times New Roman" w:eastAsia="Calibri" w:hAnsi="Times New Roman"/>
              </w:rPr>
              <w:t>până</w:t>
            </w:r>
            <w:proofErr w:type="spellEnd"/>
            <w:r w:rsidRPr="002735AD">
              <w:rPr>
                <w:rFonts w:ascii="Times New Roman" w:eastAsia="Calibri" w:hAnsi="Times New Roman"/>
              </w:rPr>
              <w:t xml:space="preserve"> la 70</w:t>
            </w:r>
            <w:r w:rsidRPr="002735AD">
              <w:rPr>
                <w:rFonts w:ascii="Times New Roman" w:eastAsia="Calibri" w:hAnsi="Times New Roman"/>
                <w:vertAlign w:val="superscript"/>
              </w:rPr>
              <w:t>o</w:t>
            </w:r>
            <w:r w:rsidRPr="002735AD">
              <w:rPr>
                <w:rFonts w:ascii="Times New Roman" w:eastAsia="Calibri" w:hAnsi="Times New Roman"/>
              </w:rPr>
              <w:t xml:space="preserve"> C</w:t>
            </w:r>
          </w:p>
          <w:p w14:paraId="0403511B"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Umiditatea</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relativă</w:t>
            </w:r>
            <w:proofErr w:type="spellEnd"/>
            <w:r w:rsidRPr="002735AD">
              <w:rPr>
                <w:rFonts w:ascii="Times New Roman" w:eastAsia="Calibri" w:hAnsi="Times New Roman"/>
              </w:rPr>
              <w:t xml:space="preserve"> a </w:t>
            </w:r>
            <w:proofErr w:type="spellStart"/>
            <w:r w:rsidRPr="002735AD">
              <w:rPr>
                <w:rFonts w:ascii="Times New Roman" w:eastAsia="Calibri" w:hAnsi="Times New Roman"/>
              </w:rPr>
              <w:t>aerului</w:t>
            </w:r>
            <w:proofErr w:type="spellEnd"/>
            <w:r w:rsidRPr="002735AD">
              <w:rPr>
                <w:rFonts w:ascii="Times New Roman" w:eastAsia="Calibri" w:hAnsi="Times New Roman"/>
              </w:rPr>
              <w:t xml:space="preserve">: 25 </w:t>
            </w:r>
            <w:proofErr w:type="spellStart"/>
            <w:r w:rsidRPr="002735AD">
              <w:rPr>
                <w:rFonts w:ascii="Times New Roman" w:eastAsia="Calibri" w:hAnsi="Times New Roman"/>
              </w:rPr>
              <w:t>până</w:t>
            </w:r>
            <w:proofErr w:type="spellEnd"/>
            <w:r w:rsidRPr="002735AD">
              <w:rPr>
                <w:rFonts w:ascii="Times New Roman" w:eastAsia="Calibri" w:hAnsi="Times New Roman"/>
              </w:rPr>
              <w:t xml:space="preserve"> la 95%</w:t>
            </w:r>
          </w:p>
          <w:p w14:paraId="0E4B2BC3"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Dimensiune</w:t>
            </w:r>
            <w:proofErr w:type="spellEnd"/>
            <w:r w:rsidRPr="002735AD">
              <w:rPr>
                <w:rFonts w:ascii="Times New Roman" w:eastAsia="Calibri" w:hAnsi="Times New Roman"/>
              </w:rPr>
              <w:t>: 50mm×40mm×30mm</w:t>
            </w:r>
          </w:p>
          <w:p w14:paraId="74DA9F18"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Greutate</w:t>
            </w:r>
            <w:proofErr w:type="spellEnd"/>
            <w:r w:rsidRPr="002735AD">
              <w:rPr>
                <w:rFonts w:ascii="Times New Roman" w:eastAsia="Calibri" w:hAnsi="Times New Roman"/>
              </w:rPr>
              <w:t>: 80g</w:t>
            </w:r>
          </w:p>
          <w:p w14:paraId="0C5F4E78" w14:textId="021651F6" w:rsidR="005156FF" w:rsidRDefault="005156FF" w:rsidP="005156FF">
            <w:pPr>
              <w:tabs>
                <w:tab w:val="left" w:pos="154"/>
                <w:tab w:val="left" w:pos="296"/>
              </w:tabs>
              <w:jc w:val="both"/>
              <w:rPr>
                <w:rFonts w:ascii="Times New Roman" w:eastAsia="Calibri" w:hAnsi="Times New Roman"/>
              </w:rPr>
            </w:pPr>
            <w:r w:rsidRPr="002735AD">
              <w:rPr>
                <w:rFonts w:ascii="Times New Roman" w:eastAsia="Calibri" w:hAnsi="Times New Roman"/>
              </w:rPr>
              <w:t xml:space="preserve">- La </w:t>
            </w:r>
            <w:proofErr w:type="spellStart"/>
            <w:r w:rsidRPr="002735AD">
              <w:rPr>
                <w:rFonts w:ascii="Times New Roman" w:eastAsia="Calibri" w:hAnsi="Times New Roman"/>
              </w:rPr>
              <w:t>transmisia</w:t>
            </w:r>
            <w:proofErr w:type="spellEnd"/>
            <w:r w:rsidRPr="002735AD">
              <w:rPr>
                <w:rFonts w:ascii="Times New Roman" w:eastAsia="Calibri" w:hAnsi="Times New Roman"/>
              </w:rPr>
              <w:t xml:space="preserve"> RF </w:t>
            </w:r>
            <w:proofErr w:type="spellStart"/>
            <w:r w:rsidRPr="002735AD">
              <w:rPr>
                <w:rFonts w:ascii="Times New Roman" w:eastAsia="Calibri" w:hAnsi="Times New Roman"/>
              </w:rPr>
              <w:t>maximă</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puterea</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ieșire</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este</w:t>
            </w:r>
            <w:proofErr w:type="spellEnd"/>
            <w:r w:rsidRPr="002735AD">
              <w:rPr>
                <w:rFonts w:ascii="Times New Roman" w:eastAsia="Calibri" w:hAnsi="Times New Roman"/>
              </w:rPr>
              <w:t xml:space="preserve"> de 0 dBm (</w:t>
            </w:r>
            <w:proofErr w:type="spellStart"/>
            <w:r w:rsidRPr="002735AD">
              <w:rPr>
                <w:rFonts w:ascii="Times New Roman" w:eastAsia="Calibri" w:hAnsi="Times New Roman"/>
              </w:rPr>
              <w:t>echivalent</w:t>
            </w:r>
            <w:proofErr w:type="spellEnd"/>
            <w:r w:rsidRPr="002735AD">
              <w:rPr>
                <w:rFonts w:ascii="Times New Roman" w:eastAsia="Calibri" w:hAnsi="Times New Roman"/>
              </w:rPr>
              <w:t xml:space="preserve"> cu 1 </w:t>
            </w:r>
            <w:proofErr w:type="spellStart"/>
            <w:r w:rsidRPr="002735AD">
              <w:rPr>
                <w:rFonts w:ascii="Times New Roman" w:eastAsia="Calibri" w:hAnsi="Times New Roman"/>
              </w:rPr>
              <w:t>mWatt</w:t>
            </w:r>
            <w:proofErr w:type="spellEnd"/>
            <w:r w:rsidRPr="002735AD">
              <w:rPr>
                <w:rFonts w:ascii="Times New Roman" w:eastAsia="Calibri" w:hAnsi="Times New Roman"/>
              </w:rPr>
              <w:t>)</w:t>
            </w:r>
          </w:p>
          <w:p w14:paraId="7156900A" w14:textId="77777777" w:rsidR="002735AD" w:rsidRPr="002735AD" w:rsidRDefault="002735AD" w:rsidP="005156FF">
            <w:pPr>
              <w:tabs>
                <w:tab w:val="left" w:pos="154"/>
                <w:tab w:val="left" w:pos="296"/>
              </w:tabs>
              <w:jc w:val="both"/>
              <w:rPr>
                <w:rFonts w:ascii="Times New Roman" w:hAnsi="Times New Roman"/>
                <w:lang w:val="ro-RO"/>
              </w:rPr>
            </w:pPr>
          </w:p>
          <w:p w14:paraId="7505E607" w14:textId="26D2222A" w:rsidR="00704D06" w:rsidRPr="002735AD" w:rsidRDefault="00704D06" w:rsidP="00704D06">
            <w:pPr>
              <w:tabs>
                <w:tab w:val="left" w:pos="154"/>
                <w:tab w:val="left" w:pos="296"/>
              </w:tabs>
              <w:jc w:val="both"/>
              <w:rPr>
                <w:rFonts w:ascii="Times New Roman" w:hAnsi="Times New Roman"/>
                <w:b/>
                <w:bCs/>
                <w:lang w:val="ro-RO"/>
              </w:rPr>
            </w:pPr>
            <w:r w:rsidRPr="002735AD">
              <w:rPr>
                <w:rFonts w:ascii="Times New Roman" w:hAnsi="Times New Roman"/>
                <w:b/>
                <w:bCs/>
                <w:lang w:val="ro-RO"/>
              </w:rPr>
              <w:t>4.</w:t>
            </w:r>
            <w:r w:rsidRPr="002735AD">
              <w:rPr>
                <w:rFonts w:ascii="Times New Roman" w:hAnsi="Times New Roman"/>
                <w:b/>
                <w:bCs/>
                <w:lang w:val="ro-RO"/>
              </w:rPr>
              <w:tab/>
              <w:t>PLACA GRAFICA CU BUTON COMANDA</w:t>
            </w:r>
            <w:r w:rsidRPr="002735AD">
              <w:rPr>
                <w:rFonts w:ascii="Times New Roman" w:hAnsi="Times New Roman"/>
                <w:b/>
                <w:bCs/>
                <w:lang w:val="ro-RO"/>
              </w:rPr>
              <w:tab/>
              <w:t>buc</w:t>
            </w:r>
            <w:r w:rsidR="002735AD">
              <w:rPr>
                <w:rFonts w:ascii="Times New Roman" w:hAnsi="Times New Roman"/>
                <w:b/>
                <w:bCs/>
                <w:lang w:val="ro-RO"/>
              </w:rPr>
              <w:t xml:space="preserve">   </w:t>
            </w:r>
            <w:r w:rsidRPr="002735AD">
              <w:rPr>
                <w:rFonts w:ascii="Times New Roman" w:hAnsi="Times New Roman"/>
                <w:b/>
                <w:bCs/>
                <w:lang w:val="ro-RO"/>
              </w:rPr>
              <w:t>2</w:t>
            </w:r>
          </w:p>
          <w:p w14:paraId="64AB13E5" w14:textId="4686D441" w:rsidR="005156FF" w:rsidRPr="002735AD" w:rsidRDefault="005156FF" w:rsidP="00704D06">
            <w:pPr>
              <w:tabs>
                <w:tab w:val="left" w:pos="154"/>
                <w:tab w:val="left" w:pos="296"/>
              </w:tabs>
              <w:jc w:val="both"/>
              <w:rPr>
                <w:rFonts w:ascii="Times New Roman" w:hAnsi="Times New Roman"/>
                <w:lang w:val="ro-RO"/>
              </w:rPr>
            </w:pPr>
            <w:r w:rsidRPr="002735AD">
              <w:rPr>
                <w:rFonts w:ascii="Times New Roman" w:hAnsi="Times New Roman"/>
                <w:lang w:val="ro-RO"/>
              </w:rPr>
              <w:t>Specificații tehnice:</w:t>
            </w:r>
          </w:p>
          <w:p w14:paraId="38A5A2D1"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Banda de frecvență a transmițătorului RF: ISM 433.92Mhz</w:t>
            </w:r>
          </w:p>
          <w:p w14:paraId="4563F25C"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Modul de modulare: Amplitude Shift Keying</w:t>
            </w:r>
          </w:p>
          <w:p w14:paraId="2655835F"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Precizia frecvenței transmițătorului TX: ±120KHz</w:t>
            </w:r>
          </w:p>
          <w:p w14:paraId="399DA615"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Zgomot de fază: &gt;60dBC la 10KHz</w:t>
            </w:r>
          </w:p>
          <w:p w14:paraId="6FF953E9"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Emisii parasite radiate: &lt;-36dBm</w:t>
            </w:r>
          </w:p>
          <w:p w14:paraId="4B14FB25"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Putere de transmisie: &lt; 0dBm</w:t>
            </w:r>
          </w:p>
          <w:p w14:paraId="7EF38AB0"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Curent de repaus: 0</w:t>
            </w:r>
          </w:p>
          <w:p w14:paraId="601C7061"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Curent de funcționare: &lt;25mA</w:t>
            </w:r>
          </w:p>
          <w:p w14:paraId="3E102F8D"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Indicator LED emițător</w:t>
            </w:r>
          </w:p>
          <w:p w14:paraId="0DFD06CC"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Raza de transmisie: &gt; 30 de metri în interior, în aer liber &gt; 70 de metri (cu CH105)</w:t>
            </w:r>
          </w:p>
          <w:p w14:paraId="3EFA7A08"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Versiunea combinată între comutator lamelă și comutator cu membrană</w:t>
            </w:r>
          </w:p>
          <w:p w14:paraId="2A28480B"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Cuplajul declanșează transmiterea semnalului RF pe partea din spate</w:t>
            </w:r>
          </w:p>
          <w:p w14:paraId="66609E3E"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Necesarul bateriei: 1 baterie alcalină de 23A 12V</w:t>
            </w:r>
          </w:p>
          <w:p w14:paraId="23A39EF8"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Durata de viață a bateriei până la 1 an</w:t>
            </w:r>
          </w:p>
          <w:p w14:paraId="57165FE4"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Impermeabil</w:t>
            </w:r>
          </w:p>
          <w:p w14:paraId="386CF501"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Interval de temperatură de funcționare: -</w:t>
            </w:r>
            <w:r w:rsidRPr="002735AD">
              <w:rPr>
                <w:rFonts w:ascii="Times New Roman" w:eastAsia="Calibri" w:hAnsi="Times New Roman"/>
              </w:rPr>
              <w:t>20</w:t>
            </w:r>
            <w:r w:rsidRPr="002735AD">
              <w:rPr>
                <w:rFonts w:ascii="Times New Roman" w:eastAsia="Calibri" w:hAnsi="Times New Roman"/>
                <w:vertAlign w:val="superscript"/>
              </w:rPr>
              <w:t>o</w:t>
            </w:r>
            <w:r w:rsidRPr="002735AD">
              <w:rPr>
                <w:rFonts w:ascii="Times New Roman" w:eastAsia="Calibri" w:hAnsi="Times New Roman"/>
              </w:rPr>
              <w:t xml:space="preserve"> C </w:t>
            </w:r>
            <w:proofErr w:type="spellStart"/>
            <w:r w:rsidRPr="002735AD">
              <w:rPr>
                <w:rFonts w:ascii="Times New Roman" w:eastAsia="Calibri" w:hAnsi="Times New Roman"/>
              </w:rPr>
              <w:t>până</w:t>
            </w:r>
            <w:proofErr w:type="spellEnd"/>
            <w:r w:rsidRPr="002735AD">
              <w:rPr>
                <w:rFonts w:ascii="Times New Roman" w:eastAsia="Calibri" w:hAnsi="Times New Roman"/>
              </w:rPr>
              <w:t xml:space="preserve"> la 55</w:t>
            </w:r>
            <w:r w:rsidRPr="002735AD">
              <w:rPr>
                <w:rFonts w:ascii="Times New Roman" w:eastAsia="Calibri" w:hAnsi="Times New Roman"/>
                <w:vertAlign w:val="superscript"/>
              </w:rPr>
              <w:t>o</w:t>
            </w:r>
            <w:r w:rsidRPr="002735AD">
              <w:rPr>
                <w:rFonts w:ascii="Times New Roman" w:eastAsia="Calibri" w:hAnsi="Times New Roman"/>
              </w:rPr>
              <w:t xml:space="preserve"> C</w:t>
            </w:r>
            <w:r w:rsidRPr="002735AD">
              <w:rPr>
                <w:rFonts w:ascii="Times New Roman" w:eastAsia="Calibri" w:hAnsi="Times New Roman"/>
                <w:lang w:val="pt-BR"/>
              </w:rPr>
              <w:t xml:space="preserve"> </w:t>
            </w:r>
          </w:p>
          <w:p w14:paraId="3E18BF2E" w14:textId="5A4C33D2"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Interval de temperatură de depozitare: -</w:t>
            </w:r>
            <w:r w:rsidRPr="002735AD">
              <w:rPr>
                <w:rFonts w:ascii="Times New Roman" w:eastAsia="Calibri" w:hAnsi="Times New Roman"/>
              </w:rPr>
              <w:t>30</w:t>
            </w:r>
            <w:r w:rsidRPr="002735AD">
              <w:rPr>
                <w:rFonts w:ascii="Times New Roman" w:eastAsia="Calibri" w:hAnsi="Times New Roman"/>
                <w:vertAlign w:val="superscript"/>
              </w:rPr>
              <w:t>o</w:t>
            </w:r>
            <w:r w:rsidRPr="002735AD">
              <w:rPr>
                <w:rFonts w:ascii="Times New Roman" w:eastAsia="Calibri" w:hAnsi="Times New Roman"/>
              </w:rPr>
              <w:t xml:space="preserve"> C </w:t>
            </w:r>
            <w:proofErr w:type="spellStart"/>
            <w:r w:rsidRPr="002735AD">
              <w:rPr>
                <w:rFonts w:ascii="Times New Roman" w:eastAsia="Calibri" w:hAnsi="Times New Roman"/>
              </w:rPr>
              <w:t>până</w:t>
            </w:r>
            <w:proofErr w:type="spellEnd"/>
            <w:r w:rsidRPr="002735AD">
              <w:rPr>
                <w:rFonts w:ascii="Times New Roman" w:eastAsia="Calibri" w:hAnsi="Times New Roman"/>
              </w:rPr>
              <w:t xml:space="preserve"> la 70</w:t>
            </w:r>
            <w:r w:rsidRPr="002735AD">
              <w:rPr>
                <w:rFonts w:ascii="Times New Roman" w:eastAsia="Calibri" w:hAnsi="Times New Roman"/>
                <w:vertAlign w:val="superscript"/>
              </w:rPr>
              <w:t>o</w:t>
            </w:r>
            <w:r w:rsidRPr="002735AD">
              <w:rPr>
                <w:rFonts w:ascii="Times New Roman" w:eastAsia="Calibri" w:hAnsi="Times New Roman"/>
              </w:rPr>
              <w:t xml:space="preserve"> C</w:t>
            </w:r>
          </w:p>
          <w:p w14:paraId="566B0A19"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Umiditatea relativă a aerului: 25 până la 95%</w:t>
            </w:r>
          </w:p>
          <w:p w14:paraId="636F385F"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Dimensiune: 230mm×110mm×15mm</w:t>
            </w:r>
          </w:p>
          <w:p w14:paraId="3CD285CE" w14:textId="77777777" w:rsidR="005156FF" w:rsidRPr="002735AD" w:rsidRDefault="005156FF" w:rsidP="005156FF">
            <w:pPr>
              <w:rPr>
                <w:rFonts w:ascii="Times New Roman" w:eastAsia="Calibri" w:hAnsi="Times New Roman"/>
                <w:lang w:val="pt-BR"/>
              </w:rPr>
            </w:pPr>
            <w:r w:rsidRPr="002735AD">
              <w:rPr>
                <w:rFonts w:ascii="Times New Roman" w:eastAsia="Calibri" w:hAnsi="Times New Roman"/>
                <w:lang w:val="pt-BR"/>
              </w:rPr>
              <w:t>- Greutate: 165g</w:t>
            </w:r>
          </w:p>
          <w:p w14:paraId="623D4CE6" w14:textId="7363FBE3" w:rsidR="005156FF" w:rsidRDefault="005156FF" w:rsidP="005156FF">
            <w:pPr>
              <w:tabs>
                <w:tab w:val="left" w:pos="154"/>
                <w:tab w:val="left" w:pos="296"/>
              </w:tabs>
              <w:jc w:val="both"/>
              <w:rPr>
                <w:rFonts w:ascii="Times New Roman" w:eastAsia="Calibri" w:hAnsi="Times New Roman"/>
                <w:lang w:val="pt-BR"/>
              </w:rPr>
            </w:pPr>
            <w:r w:rsidRPr="002735AD">
              <w:rPr>
                <w:rFonts w:ascii="Times New Roman" w:eastAsia="Calibri" w:hAnsi="Times New Roman"/>
                <w:lang w:val="pt-BR"/>
              </w:rPr>
              <w:t>- La transmisia RF maximă, puterea de ieșire este de 0 dBm (echivalent cu 1 mWatt)</w:t>
            </w:r>
          </w:p>
          <w:p w14:paraId="432CA42E" w14:textId="77777777" w:rsidR="002735AD" w:rsidRPr="002735AD" w:rsidRDefault="002735AD" w:rsidP="005156FF">
            <w:pPr>
              <w:tabs>
                <w:tab w:val="left" w:pos="154"/>
                <w:tab w:val="left" w:pos="296"/>
              </w:tabs>
              <w:jc w:val="both"/>
              <w:rPr>
                <w:rFonts w:ascii="Times New Roman" w:hAnsi="Times New Roman"/>
                <w:lang w:val="ro-RO"/>
              </w:rPr>
            </w:pPr>
          </w:p>
          <w:p w14:paraId="7E569ABE" w14:textId="08BCCB82" w:rsidR="00704D06" w:rsidRPr="002735AD" w:rsidRDefault="00704D06" w:rsidP="00704D06">
            <w:pPr>
              <w:tabs>
                <w:tab w:val="left" w:pos="154"/>
                <w:tab w:val="left" w:pos="296"/>
              </w:tabs>
              <w:jc w:val="both"/>
              <w:rPr>
                <w:rFonts w:ascii="Times New Roman" w:hAnsi="Times New Roman"/>
                <w:b/>
                <w:bCs/>
                <w:lang w:val="ro-RO"/>
              </w:rPr>
            </w:pPr>
            <w:r w:rsidRPr="002735AD">
              <w:rPr>
                <w:rFonts w:ascii="Times New Roman" w:hAnsi="Times New Roman"/>
                <w:b/>
                <w:bCs/>
                <w:lang w:val="ro-RO"/>
              </w:rPr>
              <w:t>5.</w:t>
            </w:r>
            <w:r w:rsidRPr="002735AD">
              <w:rPr>
                <w:rFonts w:ascii="Times New Roman" w:hAnsi="Times New Roman"/>
                <w:b/>
                <w:bCs/>
                <w:lang w:val="ro-RO"/>
              </w:rPr>
              <w:tab/>
              <w:t>DISPOZITIV RECEPTOR CU SONERIE</w:t>
            </w:r>
            <w:r w:rsidR="002735AD">
              <w:rPr>
                <w:rFonts w:ascii="Times New Roman" w:hAnsi="Times New Roman"/>
                <w:b/>
                <w:bCs/>
                <w:lang w:val="ro-RO"/>
              </w:rPr>
              <w:t xml:space="preserve">   </w:t>
            </w:r>
            <w:r w:rsidRPr="002735AD">
              <w:rPr>
                <w:rFonts w:ascii="Times New Roman" w:hAnsi="Times New Roman"/>
                <w:b/>
                <w:bCs/>
                <w:lang w:val="ro-RO"/>
              </w:rPr>
              <w:t>buc</w:t>
            </w:r>
            <w:r w:rsidR="002735AD">
              <w:rPr>
                <w:rFonts w:ascii="Times New Roman" w:hAnsi="Times New Roman"/>
                <w:b/>
                <w:bCs/>
                <w:lang w:val="ro-RO"/>
              </w:rPr>
              <w:t xml:space="preserve">   </w:t>
            </w:r>
            <w:r w:rsidRPr="002735AD">
              <w:rPr>
                <w:rFonts w:ascii="Times New Roman" w:hAnsi="Times New Roman"/>
                <w:b/>
                <w:bCs/>
                <w:lang w:val="ro-RO"/>
              </w:rPr>
              <w:t>2</w:t>
            </w:r>
          </w:p>
          <w:p w14:paraId="0A59A34E" w14:textId="75ACF01A" w:rsidR="005156FF" w:rsidRPr="002735AD" w:rsidRDefault="005156FF" w:rsidP="00704D06">
            <w:pPr>
              <w:tabs>
                <w:tab w:val="left" w:pos="154"/>
                <w:tab w:val="left" w:pos="296"/>
              </w:tabs>
              <w:jc w:val="both"/>
              <w:rPr>
                <w:rFonts w:ascii="Times New Roman" w:hAnsi="Times New Roman"/>
                <w:lang w:val="ro-RO"/>
              </w:rPr>
            </w:pPr>
            <w:r w:rsidRPr="002735AD">
              <w:rPr>
                <w:rFonts w:ascii="Times New Roman" w:hAnsi="Times New Roman"/>
                <w:lang w:val="ro-RO"/>
              </w:rPr>
              <w:t>Specificații tehnice:</w:t>
            </w:r>
          </w:p>
          <w:p w14:paraId="26522A98"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-Banda de </w:t>
            </w:r>
            <w:proofErr w:type="spellStart"/>
            <w:r w:rsidRPr="002735AD">
              <w:rPr>
                <w:rFonts w:ascii="Times New Roman" w:eastAsia="Calibri" w:hAnsi="Times New Roman"/>
              </w:rPr>
              <w:t>frecvență</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comunicație</w:t>
            </w:r>
            <w:proofErr w:type="spellEnd"/>
            <w:r w:rsidRPr="002735AD">
              <w:rPr>
                <w:rFonts w:ascii="Times New Roman" w:eastAsia="Calibri" w:hAnsi="Times New Roman"/>
              </w:rPr>
              <w:t>:</w:t>
            </w:r>
            <w:r w:rsidRPr="002735AD">
              <w:rPr>
                <w:rFonts w:ascii="Times New Roman" w:eastAsia="MS Gothic" w:hAnsi="Times New Roman"/>
              </w:rPr>
              <w:t xml:space="preserve">　</w:t>
            </w:r>
            <w:r w:rsidRPr="002735AD">
              <w:rPr>
                <w:rFonts w:ascii="Times New Roman" w:eastAsia="Calibri" w:hAnsi="Times New Roman"/>
              </w:rPr>
              <w:t>ISM 433.92MHz</w:t>
            </w:r>
          </w:p>
          <w:p w14:paraId="3938BE32" w14:textId="77777777" w:rsidR="005156FF" w:rsidRPr="002735AD" w:rsidRDefault="005156FF" w:rsidP="005156FF">
            <w:pPr>
              <w:rPr>
                <w:rFonts w:ascii="Times New Roman" w:eastAsia="Calibri" w:hAnsi="Times New Roman"/>
              </w:rPr>
            </w:pPr>
            <w:r w:rsidRPr="002735AD">
              <w:rPr>
                <w:rFonts w:ascii="Times New Roman" w:eastAsia="Calibri" w:hAnsi="Times New Roman"/>
              </w:rPr>
              <w:t>-</w:t>
            </w:r>
            <w:proofErr w:type="spellStart"/>
            <w:r w:rsidRPr="002735AD">
              <w:rPr>
                <w:rFonts w:ascii="Times New Roman" w:eastAsia="Calibri" w:hAnsi="Times New Roman"/>
              </w:rPr>
              <w:t>Antenă</w:t>
            </w:r>
            <w:proofErr w:type="spellEnd"/>
            <w:r w:rsidRPr="002735AD">
              <w:rPr>
                <w:rFonts w:ascii="Times New Roman" w:eastAsia="Calibri" w:hAnsi="Times New Roman"/>
              </w:rPr>
              <w:t xml:space="preserve"> PCB </w:t>
            </w:r>
            <w:proofErr w:type="spellStart"/>
            <w:r w:rsidRPr="002735AD">
              <w:rPr>
                <w:rFonts w:ascii="Times New Roman" w:eastAsia="Calibri" w:hAnsi="Times New Roman"/>
              </w:rPr>
              <w:t>încorporată</w:t>
            </w:r>
            <w:proofErr w:type="spellEnd"/>
          </w:p>
          <w:p w14:paraId="50E547C0" w14:textId="77777777" w:rsidR="005156FF" w:rsidRPr="002735AD" w:rsidRDefault="005156FF" w:rsidP="005156FF">
            <w:pPr>
              <w:rPr>
                <w:rFonts w:ascii="Times New Roman" w:eastAsia="Calibri" w:hAnsi="Times New Roman"/>
              </w:rPr>
            </w:pPr>
            <w:r w:rsidRPr="002735AD">
              <w:rPr>
                <w:rFonts w:ascii="Times New Roman" w:eastAsia="Calibri" w:hAnsi="Times New Roman"/>
              </w:rPr>
              <w:t>-</w:t>
            </w:r>
            <w:proofErr w:type="spellStart"/>
            <w:r w:rsidRPr="002735AD">
              <w:rPr>
                <w:rFonts w:ascii="Times New Roman" w:eastAsia="Calibri" w:hAnsi="Times New Roman"/>
              </w:rPr>
              <w:t>demodularea</w:t>
            </w:r>
            <w:proofErr w:type="spellEnd"/>
            <w:r w:rsidRPr="002735AD">
              <w:rPr>
                <w:rFonts w:ascii="Times New Roman" w:eastAsia="Calibri" w:hAnsi="Times New Roman"/>
              </w:rPr>
              <w:t xml:space="preserve"> ASK (Amplitude Shift Keying).</w:t>
            </w:r>
          </w:p>
          <w:p w14:paraId="06FE6473" w14:textId="77777777" w:rsidR="005156FF" w:rsidRPr="002735AD" w:rsidRDefault="005156FF" w:rsidP="005156FF">
            <w:pPr>
              <w:rPr>
                <w:rFonts w:ascii="Times New Roman" w:eastAsia="Calibri" w:hAnsi="Times New Roman"/>
              </w:rPr>
            </w:pPr>
            <w:r w:rsidRPr="002735AD">
              <w:rPr>
                <w:rFonts w:ascii="Times New Roman" w:eastAsia="Calibri" w:hAnsi="Times New Roman"/>
              </w:rPr>
              <w:t>-</w:t>
            </w:r>
            <w:proofErr w:type="spellStart"/>
            <w:r w:rsidRPr="002735AD">
              <w:rPr>
                <w:rFonts w:ascii="Times New Roman" w:eastAsia="Calibri" w:hAnsi="Times New Roman"/>
              </w:rPr>
              <w:t>Putere</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maximă</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intrare</w:t>
            </w:r>
            <w:proofErr w:type="spellEnd"/>
            <w:r w:rsidRPr="002735AD">
              <w:rPr>
                <w:rFonts w:ascii="Times New Roman" w:eastAsia="Calibri" w:hAnsi="Times New Roman"/>
              </w:rPr>
              <w:t xml:space="preserve"> RF: -20dBm</w:t>
            </w:r>
          </w:p>
          <w:p w14:paraId="68603F21" w14:textId="77777777" w:rsidR="005156FF" w:rsidRPr="002735AD" w:rsidRDefault="005156FF" w:rsidP="005156FF">
            <w:pPr>
              <w:rPr>
                <w:rFonts w:ascii="Times New Roman" w:eastAsia="Calibri" w:hAnsi="Times New Roman"/>
              </w:rPr>
            </w:pPr>
            <w:r w:rsidRPr="002735AD">
              <w:rPr>
                <w:rFonts w:ascii="Times New Roman" w:eastAsia="Calibri" w:hAnsi="Times New Roman"/>
              </w:rPr>
              <w:lastRenderedPageBreak/>
              <w:t xml:space="preserve">-Gama </w:t>
            </w:r>
            <w:proofErr w:type="spellStart"/>
            <w:r w:rsidRPr="002735AD">
              <w:rPr>
                <w:rFonts w:ascii="Times New Roman" w:eastAsia="Calibri" w:hAnsi="Times New Roman"/>
              </w:rPr>
              <w:t>dinamică</w:t>
            </w:r>
            <w:proofErr w:type="spellEnd"/>
            <w:r w:rsidRPr="002735AD">
              <w:rPr>
                <w:rFonts w:ascii="Times New Roman" w:eastAsia="Calibri" w:hAnsi="Times New Roman"/>
              </w:rPr>
              <w:t xml:space="preserve"> AGC: RFIN @ -40dBm, 1.15V; RFIN @ -100dBm, 1,7V</w:t>
            </w:r>
          </w:p>
          <w:p w14:paraId="4F62CD66" w14:textId="77777777" w:rsidR="005156FF" w:rsidRPr="002735AD" w:rsidRDefault="005156FF" w:rsidP="005156FF">
            <w:pPr>
              <w:rPr>
                <w:rFonts w:ascii="Times New Roman" w:eastAsia="Calibri" w:hAnsi="Times New Roman"/>
              </w:rPr>
            </w:pPr>
            <w:r w:rsidRPr="002735AD">
              <w:rPr>
                <w:rFonts w:ascii="Times New Roman" w:eastAsia="Calibri" w:hAnsi="Times New Roman"/>
              </w:rPr>
              <w:t>-</w:t>
            </w:r>
            <w:proofErr w:type="spellStart"/>
            <w:r w:rsidRPr="002735AD">
              <w:rPr>
                <w:rFonts w:ascii="Times New Roman" w:eastAsia="Calibri" w:hAnsi="Times New Roman"/>
              </w:rPr>
              <w:t>Sensibilitatea</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receptorului</w:t>
            </w:r>
            <w:proofErr w:type="spellEnd"/>
            <w:r w:rsidRPr="002735AD">
              <w:rPr>
                <w:rFonts w:ascii="Times New Roman" w:eastAsia="Calibri" w:hAnsi="Times New Roman"/>
              </w:rPr>
              <w:t xml:space="preserve">: -106dBm, 1kbps </w:t>
            </w:r>
            <w:proofErr w:type="spellStart"/>
            <w:r w:rsidRPr="002735AD">
              <w:rPr>
                <w:rFonts w:ascii="Times New Roman" w:eastAsia="Calibri" w:hAnsi="Times New Roman"/>
              </w:rPr>
              <w:t>și</w:t>
            </w:r>
            <w:proofErr w:type="spellEnd"/>
            <w:r w:rsidRPr="002735AD">
              <w:rPr>
                <w:rFonts w:ascii="Times New Roman" w:eastAsia="Calibri" w:hAnsi="Times New Roman"/>
              </w:rPr>
              <w:t xml:space="preserve"> BER 10E-02</w:t>
            </w:r>
          </w:p>
          <w:p w14:paraId="1C6E97ED"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Raza de </w:t>
            </w:r>
            <w:proofErr w:type="spellStart"/>
            <w:r w:rsidRPr="002735AD">
              <w:rPr>
                <w:rFonts w:ascii="Times New Roman" w:eastAsia="Calibri" w:hAnsi="Times New Roman"/>
              </w:rPr>
              <w:t>comunicare</w:t>
            </w:r>
            <w:proofErr w:type="spellEnd"/>
            <w:r w:rsidRPr="002735AD">
              <w:rPr>
                <w:rFonts w:ascii="Times New Roman" w:eastAsia="Calibri" w:hAnsi="Times New Roman"/>
              </w:rPr>
              <w:t xml:space="preserve">: interior &gt;30 </w:t>
            </w:r>
            <w:proofErr w:type="spellStart"/>
            <w:r w:rsidRPr="002735AD">
              <w:rPr>
                <w:rFonts w:ascii="Times New Roman" w:eastAsia="Calibri" w:hAnsi="Times New Roman"/>
              </w:rPr>
              <w:t>metri</w:t>
            </w:r>
            <w:proofErr w:type="spellEnd"/>
            <w:r w:rsidRPr="002735AD">
              <w:rPr>
                <w:rFonts w:ascii="Times New Roman" w:eastAsia="Calibri" w:hAnsi="Times New Roman"/>
              </w:rPr>
              <w:t xml:space="preserve">, exterior </w:t>
            </w:r>
            <w:proofErr w:type="spellStart"/>
            <w:r w:rsidRPr="002735AD">
              <w:rPr>
                <w:rFonts w:ascii="Times New Roman" w:eastAsia="Calibri" w:hAnsi="Times New Roman"/>
              </w:rPr>
              <w:t>aprox</w:t>
            </w:r>
            <w:proofErr w:type="spellEnd"/>
            <w:r w:rsidRPr="002735AD">
              <w:rPr>
                <w:rFonts w:ascii="Times New Roman" w:eastAsia="Calibri" w:hAnsi="Times New Roman"/>
              </w:rPr>
              <w:t>. 60 m (</w:t>
            </w:r>
            <w:proofErr w:type="spellStart"/>
            <w:r w:rsidRPr="002735AD">
              <w:rPr>
                <w:rFonts w:ascii="Times New Roman" w:eastAsia="Calibri" w:hAnsi="Times New Roman"/>
              </w:rPr>
              <w:t>zonă</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deschisă</w:t>
            </w:r>
            <w:proofErr w:type="spellEnd"/>
            <w:r w:rsidRPr="002735AD">
              <w:rPr>
                <w:rFonts w:ascii="Times New Roman" w:eastAsia="Calibri" w:hAnsi="Times New Roman"/>
              </w:rPr>
              <w:t>)</w:t>
            </w:r>
          </w:p>
          <w:p w14:paraId="59C718B7" w14:textId="77777777" w:rsidR="005156FF" w:rsidRPr="002735AD" w:rsidRDefault="005156FF" w:rsidP="005156FF">
            <w:pPr>
              <w:rPr>
                <w:rFonts w:ascii="Times New Roman" w:eastAsia="Calibri" w:hAnsi="Times New Roman"/>
              </w:rPr>
            </w:pPr>
            <w:r w:rsidRPr="002735AD">
              <w:rPr>
                <w:rFonts w:ascii="Times New Roman" w:eastAsia="Calibri" w:hAnsi="Times New Roman"/>
              </w:rPr>
              <w:t>-</w:t>
            </w:r>
            <w:proofErr w:type="spellStart"/>
            <w:r w:rsidRPr="002735AD">
              <w:rPr>
                <w:rFonts w:ascii="Times New Roman" w:eastAsia="Calibri" w:hAnsi="Times New Roman"/>
              </w:rPr>
              <w:t>Curent</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în</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modul</w:t>
            </w:r>
            <w:proofErr w:type="spellEnd"/>
            <w:r w:rsidRPr="002735AD">
              <w:rPr>
                <w:rFonts w:ascii="Times New Roman" w:eastAsia="Calibri" w:hAnsi="Times New Roman"/>
              </w:rPr>
              <w:t xml:space="preserve"> standby: &lt;=40uA</w:t>
            </w:r>
          </w:p>
          <w:p w14:paraId="460C1878"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Curent</w:t>
            </w:r>
            <w:proofErr w:type="spellEnd"/>
            <w:r w:rsidRPr="002735AD">
              <w:rPr>
                <w:rFonts w:ascii="Times New Roman" w:eastAsia="Calibri" w:hAnsi="Times New Roman"/>
              </w:rPr>
              <w:t xml:space="preserve"> maxim de </w:t>
            </w:r>
            <w:proofErr w:type="spellStart"/>
            <w:r w:rsidRPr="002735AD">
              <w:rPr>
                <w:rFonts w:ascii="Times New Roman" w:eastAsia="Calibri" w:hAnsi="Times New Roman"/>
              </w:rPr>
              <w:t>funcționare</w:t>
            </w:r>
            <w:proofErr w:type="spellEnd"/>
            <w:r w:rsidRPr="002735AD">
              <w:rPr>
                <w:rFonts w:ascii="Times New Roman" w:eastAsia="Calibri" w:hAnsi="Times New Roman"/>
              </w:rPr>
              <w:t>: &lt;600mA</w:t>
            </w:r>
          </w:p>
          <w:p w14:paraId="59139453"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Construiți</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în</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amplificator</w:t>
            </w:r>
            <w:proofErr w:type="spellEnd"/>
            <w:r w:rsidRPr="002735AD">
              <w:rPr>
                <w:rFonts w:ascii="Times New Roman" w:eastAsia="Calibri" w:hAnsi="Times New Roman"/>
              </w:rPr>
              <w:t xml:space="preserve"> audio de </w:t>
            </w:r>
            <w:proofErr w:type="spellStart"/>
            <w:r w:rsidRPr="002735AD">
              <w:rPr>
                <w:rFonts w:ascii="Times New Roman" w:eastAsia="Calibri" w:hAnsi="Times New Roman"/>
              </w:rPr>
              <w:t>clasă</w:t>
            </w:r>
            <w:proofErr w:type="spellEnd"/>
            <w:r w:rsidRPr="002735AD">
              <w:rPr>
                <w:rFonts w:ascii="Times New Roman" w:eastAsia="Calibri" w:hAnsi="Times New Roman"/>
              </w:rPr>
              <w:t xml:space="preserve"> D</w:t>
            </w:r>
          </w:p>
          <w:p w14:paraId="5F2E2119"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-Nivel de </w:t>
            </w:r>
            <w:proofErr w:type="spellStart"/>
            <w:r w:rsidRPr="002735AD">
              <w:rPr>
                <w:rFonts w:ascii="Times New Roman" w:eastAsia="Calibri" w:hAnsi="Times New Roman"/>
              </w:rPr>
              <w:t>presiune</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sonoră</w:t>
            </w:r>
            <w:proofErr w:type="spellEnd"/>
            <w:r w:rsidRPr="002735AD">
              <w:rPr>
                <w:rFonts w:ascii="Times New Roman" w:eastAsia="Calibri" w:hAnsi="Times New Roman"/>
              </w:rPr>
              <w:t xml:space="preserve">: &gt;90dBSPL la 1 </w:t>
            </w:r>
            <w:proofErr w:type="spellStart"/>
            <w:r w:rsidRPr="002735AD">
              <w:rPr>
                <w:rFonts w:ascii="Times New Roman" w:eastAsia="Calibri" w:hAnsi="Times New Roman"/>
              </w:rPr>
              <w:t>metru</w:t>
            </w:r>
            <w:proofErr w:type="spellEnd"/>
          </w:p>
          <w:p w14:paraId="07B899F9"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Distorsiunea</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totală</w:t>
            </w:r>
            <w:proofErr w:type="spellEnd"/>
            <w:r w:rsidRPr="002735AD">
              <w:rPr>
                <w:rFonts w:ascii="Times New Roman" w:eastAsia="Calibri" w:hAnsi="Times New Roman"/>
              </w:rPr>
              <w:t xml:space="preserve"> a </w:t>
            </w:r>
            <w:proofErr w:type="spellStart"/>
            <w:r w:rsidRPr="002735AD">
              <w:rPr>
                <w:rFonts w:ascii="Times New Roman" w:eastAsia="Calibri" w:hAnsi="Times New Roman"/>
              </w:rPr>
              <w:t>armonicilor</w:t>
            </w:r>
            <w:proofErr w:type="spellEnd"/>
            <w:r w:rsidRPr="002735AD">
              <w:rPr>
                <w:rFonts w:ascii="Times New Roman" w:eastAsia="Calibri" w:hAnsi="Times New Roman"/>
              </w:rPr>
              <w:t xml:space="preserve"> audio: &lt;=10%</w:t>
            </w:r>
          </w:p>
          <w:p w14:paraId="4FF7896C"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Puterea</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maximă</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ieșire</w:t>
            </w:r>
            <w:proofErr w:type="spellEnd"/>
            <w:r w:rsidRPr="002735AD">
              <w:rPr>
                <w:rFonts w:ascii="Times New Roman" w:eastAsia="Calibri" w:hAnsi="Times New Roman"/>
              </w:rPr>
              <w:t xml:space="preserve"> a </w:t>
            </w:r>
            <w:proofErr w:type="spellStart"/>
            <w:r w:rsidRPr="002735AD">
              <w:rPr>
                <w:rFonts w:ascii="Times New Roman" w:eastAsia="Calibri" w:hAnsi="Times New Roman"/>
              </w:rPr>
              <w:t>difuzorului</w:t>
            </w:r>
            <w:proofErr w:type="spellEnd"/>
            <w:r w:rsidRPr="002735AD">
              <w:rPr>
                <w:rFonts w:ascii="Times New Roman" w:eastAsia="Calibri" w:hAnsi="Times New Roman"/>
              </w:rPr>
              <w:t>: &lt;=1,7W</w:t>
            </w:r>
          </w:p>
          <w:p w14:paraId="665FD544"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Control </w:t>
            </w:r>
            <w:proofErr w:type="spellStart"/>
            <w:r w:rsidRPr="002735AD">
              <w:rPr>
                <w:rFonts w:ascii="Times New Roman" w:eastAsia="Calibri" w:hAnsi="Times New Roman"/>
              </w:rPr>
              <w:t>rotativ</w:t>
            </w:r>
            <w:proofErr w:type="spellEnd"/>
            <w:r w:rsidRPr="002735AD">
              <w:rPr>
                <w:rFonts w:ascii="Times New Roman" w:eastAsia="Calibri" w:hAnsi="Times New Roman"/>
              </w:rPr>
              <w:t xml:space="preserve"> al </w:t>
            </w:r>
            <w:proofErr w:type="spellStart"/>
            <w:r w:rsidRPr="002735AD">
              <w:rPr>
                <w:rFonts w:ascii="Times New Roman" w:eastAsia="Calibri" w:hAnsi="Times New Roman"/>
              </w:rPr>
              <w:t>volumului</w:t>
            </w:r>
            <w:proofErr w:type="spellEnd"/>
            <w:r w:rsidRPr="002735AD">
              <w:rPr>
                <w:rFonts w:ascii="Times New Roman" w:eastAsia="Calibri" w:hAnsi="Times New Roman"/>
              </w:rPr>
              <w:t xml:space="preserve"> cu </w:t>
            </w:r>
            <w:proofErr w:type="spellStart"/>
            <w:r w:rsidRPr="002735AD">
              <w:rPr>
                <w:rFonts w:ascii="Times New Roman" w:eastAsia="Calibri" w:hAnsi="Times New Roman"/>
              </w:rPr>
              <w:t>comutator</w:t>
            </w:r>
            <w:proofErr w:type="spellEnd"/>
            <w:r w:rsidRPr="002735AD">
              <w:rPr>
                <w:rFonts w:ascii="Times New Roman" w:eastAsia="Calibri" w:hAnsi="Times New Roman"/>
              </w:rPr>
              <w:t xml:space="preserve"> ON/OFF</w:t>
            </w:r>
          </w:p>
          <w:p w14:paraId="0585742A"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Indicator LED </w:t>
            </w:r>
            <w:proofErr w:type="spellStart"/>
            <w:r w:rsidRPr="002735AD">
              <w:rPr>
                <w:rFonts w:ascii="Times New Roman" w:eastAsia="Calibri" w:hAnsi="Times New Roman"/>
              </w:rPr>
              <w:t>bliț</w:t>
            </w:r>
            <w:proofErr w:type="spellEnd"/>
            <w:r w:rsidRPr="002735AD">
              <w:rPr>
                <w:rFonts w:ascii="Times New Roman" w:eastAsia="Calibri" w:hAnsi="Times New Roman"/>
              </w:rPr>
              <w:t xml:space="preserve"> al </w:t>
            </w:r>
            <w:proofErr w:type="spellStart"/>
            <w:r w:rsidRPr="002735AD">
              <w:rPr>
                <w:rFonts w:ascii="Times New Roman" w:eastAsia="Calibri" w:hAnsi="Times New Roman"/>
              </w:rPr>
              <w:t>camerei</w:t>
            </w:r>
            <w:proofErr w:type="spellEnd"/>
            <w:r w:rsidRPr="002735AD">
              <w:rPr>
                <w:rFonts w:ascii="Times New Roman" w:eastAsia="Calibri" w:hAnsi="Times New Roman"/>
              </w:rPr>
              <w:t xml:space="preserve"> super </w:t>
            </w:r>
            <w:proofErr w:type="spellStart"/>
            <w:r w:rsidRPr="002735AD">
              <w:rPr>
                <w:rFonts w:ascii="Times New Roman" w:eastAsia="Calibri" w:hAnsi="Times New Roman"/>
              </w:rPr>
              <w:t>luminos</w:t>
            </w:r>
            <w:proofErr w:type="spellEnd"/>
          </w:p>
          <w:p w14:paraId="6BC6164B"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Indicator LED </w:t>
            </w:r>
            <w:proofErr w:type="spellStart"/>
            <w:r w:rsidRPr="002735AD">
              <w:rPr>
                <w:rFonts w:ascii="Times New Roman" w:eastAsia="Calibri" w:hAnsi="Times New Roman"/>
              </w:rPr>
              <w:t>baterie</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descărcată</w:t>
            </w:r>
            <w:proofErr w:type="spellEnd"/>
          </w:p>
          <w:p w14:paraId="29522D70"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Indicator LED de </w:t>
            </w:r>
            <w:proofErr w:type="spellStart"/>
            <w:r w:rsidRPr="002735AD">
              <w:rPr>
                <w:rFonts w:ascii="Times New Roman" w:eastAsia="Calibri" w:hAnsi="Times New Roman"/>
              </w:rPr>
              <w:t>alarmă</w:t>
            </w:r>
            <w:proofErr w:type="spellEnd"/>
            <w:r w:rsidRPr="002735AD">
              <w:rPr>
                <w:rFonts w:ascii="Times New Roman" w:eastAsia="Calibri" w:hAnsi="Times New Roman"/>
              </w:rPr>
              <w:t xml:space="preserve"> de la </w:t>
            </w:r>
            <w:proofErr w:type="spellStart"/>
            <w:r w:rsidRPr="002735AD">
              <w:rPr>
                <w:rFonts w:ascii="Times New Roman" w:eastAsia="Calibri" w:hAnsi="Times New Roman"/>
              </w:rPr>
              <w:t>distanță</w:t>
            </w:r>
            <w:proofErr w:type="spellEnd"/>
          </w:p>
          <w:p w14:paraId="50A5F4A2"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- 4x </w:t>
            </w:r>
            <w:proofErr w:type="spellStart"/>
            <w:r w:rsidRPr="002735AD">
              <w:rPr>
                <w:rFonts w:ascii="Times New Roman" w:eastAsia="Calibri" w:hAnsi="Times New Roman"/>
              </w:rPr>
              <w:t>canale</w:t>
            </w:r>
            <w:proofErr w:type="spellEnd"/>
            <w:r w:rsidRPr="002735AD">
              <w:rPr>
                <w:rFonts w:ascii="Times New Roman" w:eastAsia="Calibri" w:hAnsi="Times New Roman"/>
              </w:rPr>
              <w:t xml:space="preserve"> ID </w:t>
            </w:r>
            <w:proofErr w:type="spellStart"/>
            <w:r w:rsidRPr="002735AD">
              <w:rPr>
                <w:rFonts w:ascii="Times New Roman" w:eastAsia="Calibri" w:hAnsi="Times New Roman"/>
              </w:rPr>
              <w:t>unice</w:t>
            </w:r>
            <w:proofErr w:type="spellEnd"/>
          </w:p>
          <w:p w14:paraId="09A6C79E" w14:textId="77777777" w:rsidR="005156FF" w:rsidRPr="002735AD" w:rsidRDefault="005156FF" w:rsidP="005156FF">
            <w:pPr>
              <w:rPr>
                <w:rFonts w:ascii="Times New Roman" w:eastAsia="Calibri" w:hAnsi="Times New Roman"/>
              </w:rPr>
            </w:pPr>
            <w:r w:rsidRPr="002735AD">
              <w:rPr>
                <w:rFonts w:ascii="Times New Roman" w:eastAsia="Calibri" w:hAnsi="Times New Roman"/>
              </w:rPr>
              <w:t>- 1x canal ID fix</w:t>
            </w:r>
          </w:p>
          <w:p w14:paraId="5E44A6ED" w14:textId="77777777" w:rsidR="005156FF" w:rsidRPr="002735AD" w:rsidRDefault="005156FF" w:rsidP="005156FF">
            <w:pPr>
              <w:rPr>
                <w:rFonts w:ascii="Times New Roman" w:eastAsia="Calibri" w:hAnsi="Times New Roman"/>
              </w:rPr>
            </w:pPr>
            <w:r w:rsidRPr="002735AD">
              <w:rPr>
                <w:rFonts w:ascii="Times New Roman" w:eastAsia="Calibri" w:hAnsi="Times New Roman"/>
              </w:rPr>
              <w:t>-</w:t>
            </w:r>
            <w:proofErr w:type="spellStart"/>
            <w:r w:rsidRPr="002735AD">
              <w:rPr>
                <w:rFonts w:ascii="Times New Roman" w:eastAsia="Calibri" w:hAnsi="Times New Roman"/>
              </w:rPr>
              <w:t>Butonul</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asociere</w:t>
            </w:r>
            <w:proofErr w:type="spellEnd"/>
            <w:r w:rsidRPr="002735AD">
              <w:rPr>
                <w:rFonts w:ascii="Times New Roman" w:eastAsia="Calibri" w:hAnsi="Times New Roman"/>
              </w:rPr>
              <w:t>/</w:t>
            </w:r>
            <w:proofErr w:type="spellStart"/>
            <w:r w:rsidRPr="002735AD">
              <w:rPr>
                <w:rFonts w:ascii="Times New Roman" w:eastAsia="Calibri" w:hAnsi="Times New Roman"/>
              </w:rPr>
              <w:t>testare</w:t>
            </w:r>
            <w:proofErr w:type="spellEnd"/>
          </w:p>
          <w:p w14:paraId="0AC4CA96"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Priză</w:t>
            </w:r>
            <w:proofErr w:type="spellEnd"/>
            <w:r w:rsidRPr="002735AD">
              <w:rPr>
                <w:rFonts w:ascii="Times New Roman" w:eastAsia="Calibri" w:hAnsi="Times New Roman"/>
              </w:rPr>
              <w:t xml:space="preserve"> standard DC</w:t>
            </w:r>
          </w:p>
          <w:p w14:paraId="3A9C92F7"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Compartiment</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pentru</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baterii</w:t>
            </w:r>
            <w:proofErr w:type="spellEnd"/>
            <w:r w:rsidRPr="002735AD">
              <w:rPr>
                <w:rFonts w:ascii="Times New Roman" w:eastAsia="Calibri" w:hAnsi="Times New Roman"/>
              </w:rPr>
              <w:t xml:space="preserve"> 4xAA</w:t>
            </w:r>
          </w:p>
          <w:p w14:paraId="23BEE998"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Durata</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viață</w:t>
            </w:r>
            <w:proofErr w:type="spellEnd"/>
            <w:r w:rsidRPr="002735AD">
              <w:rPr>
                <w:rFonts w:ascii="Times New Roman" w:eastAsia="Calibri" w:hAnsi="Times New Roman"/>
              </w:rPr>
              <w:t xml:space="preserve"> a </w:t>
            </w:r>
            <w:proofErr w:type="spellStart"/>
            <w:r w:rsidRPr="002735AD">
              <w:rPr>
                <w:rFonts w:ascii="Times New Roman" w:eastAsia="Calibri" w:hAnsi="Times New Roman"/>
              </w:rPr>
              <w:t>bateriei</w:t>
            </w:r>
            <w:proofErr w:type="spellEnd"/>
            <w:r w:rsidRPr="002735AD">
              <w:rPr>
                <w:rFonts w:ascii="Times New Roman" w:eastAsia="Calibri" w:hAnsi="Times New Roman"/>
              </w:rPr>
              <w:t xml:space="preserve"> standby (cu </w:t>
            </w:r>
            <w:proofErr w:type="spellStart"/>
            <w:r w:rsidRPr="002735AD">
              <w:rPr>
                <w:rFonts w:ascii="Times New Roman" w:eastAsia="Calibri" w:hAnsi="Times New Roman"/>
              </w:rPr>
              <w:t>funcție</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inteligentă</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economisire</w:t>
            </w:r>
            <w:proofErr w:type="spellEnd"/>
            <w:r w:rsidRPr="002735AD">
              <w:rPr>
                <w:rFonts w:ascii="Times New Roman" w:eastAsia="Calibri" w:hAnsi="Times New Roman"/>
              </w:rPr>
              <w:t xml:space="preserve"> a </w:t>
            </w:r>
            <w:proofErr w:type="spellStart"/>
            <w:r w:rsidRPr="002735AD">
              <w:rPr>
                <w:rFonts w:ascii="Times New Roman" w:eastAsia="Calibri" w:hAnsi="Times New Roman"/>
              </w:rPr>
              <w:t>bateriei</w:t>
            </w:r>
            <w:proofErr w:type="spellEnd"/>
            <w:r w:rsidRPr="002735AD">
              <w:rPr>
                <w:rFonts w:ascii="Times New Roman" w:eastAsia="Calibri" w:hAnsi="Times New Roman"/>
              </w:rPr>
              <w:t xml:space="preserve">) &gt; 6 </w:t>
            </w:r>
            <w:proofErr w:type="spellStart"/>
            <w:r w:rsidRPr="002735AD">
              <w:rPr>
                <w:rFonts w:ascii="Times New Roman" w:eastAsia="Calibri" w:hAnsi="Times New Roman"/>
              </w:rPr>
              <w:t>luni</w:t>
            </w:r>
            <w:proofErr w:type="spellEnd"/>
          </w:p>
          <w:p w14:paraId="6E143A37" w14:textId="445786F9" w:rsidR="005156FF" w:rsidRPr="002735AD" w:rsidRDefault="005156FF" w:rsidP="005156FF">
            <w:pPr>
              <w:rPr>
                <w:rFonts w:ascii="Times New Roman" w:eastAsia="Calibri" w:hAnsi="Times New Roman"/>
              </w:rPr>
            </w:pPr>
            <w:r w:rsidRPr="002735AD">
              <w:rPr>
                <w:rFonts w:ascii="Times New Roman" w:eastAsia="Calibri" w:hAnsi="Times New Roman"/>
              </w:rPr>
              <w:t xml:space="preserve">- Interval de </w:t>
            </w:r>
            <w:proofErr w:type="spellStart"/>
            <w:r w:rsidRPr="002735AD">
              <w:rPr>
                <w:rFonts w:ascii="Times New Roman" w:eastAsia="Calibri" w:hAnsi="Times New Roman"/>
              </w:rPr>
              <w:t>temperatură</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funcționare</w:t>
            </w:r>
            <w:proofErr w:type="spellEnd"/>
            <w:r w:rsidRPr="002735AD">
              <w:rPr>
                <w:rFonts w:ascii="Times New Roman" w:eastAsia="Calibri" w:hAnsi="Times New Roman"/>
              </w:rPr>
              <w:t>: -20</w:t>
            </w:r>
            <w:r w:rsidRPr="002735AD">
              <w:rPr>
                <w:rFonts w:ascii="Times New Roman" w:eastAsia="Calibri" w:hAnsi="Times New Roman"/>
                <w:vertAlign w:val="superscript"/>
              </w:rPr>
              <w:t>o</w:t>
            </w:r>
            <w:r w:rsidRPr="002735AD">
              <w:rPr>
                <w:rFonts w:ascii="Times New Roman" w:eastAsia="Calibri" w:hAnsi="Times New Roman"/>
              </w:rPr>
              <w:t xml:space="preserve"> C </w:t>
            </w:r>
            <w:proofErr w:type="spellStart"/>
            <w:r w:rsidRPr="002735AD">
              <w:rPr>
                <w:rFonts w:ascii="Times New Roman" w:eastAsia="Calibri" w:hAnsi="Times New Roman"/>
              </w:rPr>
              <w:t>până</w:t>
            </w:r>
            <w:proofErr w:type="spellEnd"/>
            <w:r w:rsidRPr="002735AD">
              <w:rPr>
                <w:rFonts w:ascii="Times New Roman" w:eastAsia="Calibri" w:hAnsi="Times New Roman"/>
              </w:rPr>
              <w:t xml:space="preserve"> la 55</w:t>
            </w:r>
            <w:r w:rsidRPr="002735AD">
              <w:rPr>
                <w:rFonts w:ascii="Times New Roman" w:eastAsia="Calibri" w:hAnsi="Times New Roman"/>
                <w:vertAlign w:val="superscript"/>
              </w:rPr>
              <w:t>o</w:t>
            </w:r>
            <w:r w:rsidRPr="002735AD">
              <w:rPr>
                <w:rFonts w:ascii="Times New Roman" w:eastAsia="Calibri" w:hAnsi="Times New Roman"/>
              </w:rPr>
              <w:t xml:space="preserve"> C</w:t>
            </w:r>
          </w:p>
          <w:p w14:paraId="190A538F" w14:textId="74DE5FEC" w:rsidR="005156FF" w:rsidRPr="002735AD" w:rsidRDefault="005156FF" w:rsidP="005156FF">
            <w:pPr>
              <w:rPr>
                <w:rFonts w:ascii="Times New Roman" w:eastAsia="Calibri" w:hAnsi="Times New Roman"/>
              </w:rPr>
            </w:pPr>
            <w:r w:rsidRPr="002735AD">
              <w:rPr>
                <w:rFonts w:ascii="Times New Roman" w:eastAsia="Calibri" w:hAnsi="Times New Roman"/>
              </w:rPr>
              <w:t xml:space="preserve">- Interval de </w:t>
            </w:r>
            <w:proofErr w:type="spellStart"/>
            <w:r w:rsidRPr="002735AD">
              <w:rPr>
                <w:rFonts w:ascii="Times New Roman" w:eastAsia="Calibri" w:hAnsi="Times New Roman"/>
              </w:rPr>
              <w:t>temperatură</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depozitare</w:t>
            </w:r>
            <w:proofErr w:type="spellEnd"/>
            <w:r w:rsidRPr="002735AD">
              <w:rPr>
                <w:rFonts w:ascii="Times New Roman" w:eastAsia="Calibri" w:hAnsi="Times New Roman"/>
              </w:rPr>
              <w:t>: -30</w:t>
            </w:r>
            <w:r w:rsidRPr="002735AD">
              <w:rPr>
                <w:rFonts w:ascii="Times New Roman" w:eastAsia="Calibri" w:hAnsi="Times New Roman"/>
                <w:vertAlign w:val="superscript"/>
              </w:rPr>
              <w:t>o</w:t>
            </w:r>
            <w:r w:rsidRPr="002735AD">
              <w:rPr>
                <w:rFonts w:ascii="Times New Roman" w:eastAsia="Calibri" w:hAnsi="Times New Roman"/>
              </w:rPr>
              <w:t xml:space="preserve"> C </w:t>
            </w:r>
            <w:proofErr w:type="spellStart"/>
            <w:r w:rsidRPr="002735AD">
              <w:rPr>
                <w:rFonts w:ascii="Times New Roman" w:eastAsia="Calibri" w:hAnsi="Times New Roman"/>
              </w:rPr>
              <w:t>până</w:t>
            </w:r>
            <w:proofErr w:type="spellEnd"/>
            <w:r w:rsidRPr="002735AD">
              <w:rPr>
                <w:rFonts w:ascii="Times New Roman" w:eastAsia="Calibri" w:hAnsi="Times New Roman"/>
              </w:rPr>
              <w:t xml:space="preserve"> la 70</w:t>
            </w:r>
            <w:r w:rsidRPr="002735AD">
              <w:rPr>
                <w:rFonts w:ascii="Times New Roman" w:eastAsia="Calibri" w:hAnsi="Times New Roman"/>
                <w:vertAlign w:val="superscript"/>
              </w:rPr>
              <w:t>o</w:t>
            </w:r>
            <w:r w:rsidRPr="002735AD">
              <w:rPr>
                <w:rFonts w:ascii="Times New Roman" w:eastAsia="Calibri" w:hAnsi="Times New Roman"/>
              </w:rPr>
              <w:t xml:space="preserve"> C</w:t>
            </w:r>
          </w:p>
          <w:p w14:paraId="3C3446ED"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Umiditatea</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relativă</w:t>
            </w:r>
            <w:proofErr w:type="spellEnd"/>
            <w:r w:rsidRPr="002735AD">
              <w:rPr>
                <w:rFonts w:ascii="Times New Roman" w:eastAsia="Calibri" w:hAnsi="Times New Roman"/>
              </w:rPr>
              <w:t xml:space="preserve"> a </w:t>
            </w:r>
            <w:proofErr w:type="spellStart"/>
            <w:r w:rsidRPr="002735AD">
              <w:rPr>
                <w:rFonts w:ascii="Times New Roman" w:eastAsia="Calibri" w:hAnsi="Times New Roman"/>
              </w:rPr>
              <w:t>aerului</w:t>
            </w:r>
            <w:proofErr w:type="spellEnd"/>
            <w:r w:rsidRPr="002735AD">
              <w:rPr>
                <w:rFonts w:ascii="Times New Roman" w:eastAsia="Calibri" w:hAnsi="Times New Roman"/>
              </w:rPr>
              <w:t xml:space="preserve">: 25 </w:t>
            </w:r>
            <w:proofErr w:type="spellStart"/>
            <w:r w:rsidRPr="002735AD">
              <w:rPr>
                <w:rFonts w:ascii="Times New Roman" w:eastAsia="Calibri" w:hAnsi="Times New Roman"/>
              </w:rPr>
              <w:t>până</w:t>
            </w:r>
            <w:proofErr w:type="spellEnd"/>
            <w:r w:rsidRPr="002735AD">
              <w:rPr>
                <w:rFonts w:ascii="Times New Roman" w:eastAsia="Calibri" w:hAnsi="Times New Roman"/>
              </w:rPr>
              <w:t xml:space="preserve"> la 75%</w:t>
            </w:r>
          </w:p>
          <w:p w14:paraId="3C91D1DB"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Dimensiune</w:t>
            </w:r>
            <w:proofErr w:type="spellEnd"/>
            <w:r w:rsidRPr="002735AD">
              <w:rPr>
                <w:rFonts w:ascii="Times New Roman" w:eastAsia="Calibri" w:hAnsi="Times New Roman"/>
              </w:rPr>
              <w:t>: 140mmx125mmx65mm</w:t>
            </w:r>
          </w:p>
          <w:p w14:paraId="412C9DA5"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Greutate</w:t>
            </w:r>
            <w:proofErr w:type="spellEnd"/>
            <w:r w:rsidRPr="002735AD">
              <w:rPr>
                <w:rFonts w:ascii="Times New Roman" w:eastAsia="Calibri" w:hAnsi="Times New Roman"/>
              </w:rPr>
              <w:t>: 270g</w:t>
            </w:r>
          </w:p>
          <w:p w14:paraId="67A889AC"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La </w:t>
            </w:r>
            <w:proofErr w:type="spellStart"/>
            <w:r w:rsidRPr="002735AD">
              <w:rPr>
                <w:rFonts w:ascii="Times New Roman" w:eastAsia="Calibri" w:hAnsi="Times New Roman"/>
              </w:rPr>
              <w:t>transmisia</w:t>
            </w:r>
            <w:proofErr w:type="spellEnd"/>
            <w:r w:rsidRPr="002735AD">
              <w:rPr>
                <w:rFonts w:ascii="Times New Roman" w:eastAsia="Calibri" w:hAnsi="Times New Roman"/>
              </w:rPr>
              <w:t xml:space="preserve"> RF </w:t>
            </w:r>
            <w:proofErr w:type="spellStart"/>
            <w:r w:rsidRPr="002735AD">
              <w:rPr>
                <w:rFonts w:ascii="Times New Roman" w:eastAsia="Calibri" w:hAnsi="Times New Roman"/>
              </w:rPr>
              <w:t>maximă</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puterea</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ieșire</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este</w:t>
            </w:r>
            <w:proofErr w:type="spellEnd"/>
            <w:r w:rsidRPr="002735AD">
              <w:rPr>
                <w:rFonts w:ascii="Times New Roman" w:eastAsia="Calibri" w:hAnsi="Times New Roman"/>
              </w:rPr>
              <w:t xml:space="preserve"> de 0 dBm (</w:t>
            </w:r>
            <w:proofErr w:type="spellStart"/>
            <w:r w:rsidRPr="002735AD">
              <w:rPr>
                <w:rFonts w:ascii="Times New Roman" w:eastAsia="Calibri" w:hAnsi="Times New Roman"/>
              </w:rPr>
              <w:t>echivalent</w:t>
            </w:r>
            <w:proofErr w:type="spellEnd"/>
            <w:r w:rsidRPr="002735AD">
              <w:rPr>
                <w:rFonts w:ascii="Times New Roman" w:eastAsia="Calibri" w:hAnsi="Times New Roman"/>
              </w:rPr>
              <w:t xml:space="preserve"> cu 1 </w:t>
            </w:r>
            <w:proofErr w:type="spellStart"/>
            <w:r w:rsidRPr="002735AD">
              <w:rPr>
                <w:rFonts w:ascii="Times New Roman" w:eastAsia="Calibri" w:hAnsi="Times New Roman"/>
              </w:rPr>
              <w:t>mWatt</w:t>
            </w:r>
            <w:proofErr w:type="spellEnd"/>
            <w:r w:rsidRPr="002735AD">
              <w:rPr>
                <w:rFonts w:ascii="Times New Roman" w:eastAsia="Calibri" w:hAnsi="Times New Roman"/>
              </w:rPr>
              <w:t>)</w:t>
            </w:r>
          </w:p>
          <w:p w14:paraId="156765CF" w14:textId="77777777" w:rsidR="005156FF" w:rsidRPr="002735AD" w:rsidRDefault="005156FF" w:rsidP="00704D06">
            <w:pPr>
              <w:tabs>
                <w:tab w:val="left" w:pos="154"/>
                <w:tab w:val="left" w:pos="296"/>
              </w:tabs>
              <w:jc w:val="both"/>
              <w:rPr>
                <w:rFonts w:ascii="Times New Roman" w:hAnsi="Times New Roman"/>
                <w:lang w:val="ro-RO"/>
              </w:rPr>
            </w:pPr>
          </w:p>
          <w:p w14:paraId="755E1632" w14:textId="6C8233F7" w:rsidR="00704D06" w:rsidRPr="002735AD" w:rsidRDefault="00704D06" w:rsidP="00704D06">
            <w:pPr>
              <w:tabs>
                <w:tab w:val="left" w:pos="154"/>
                <w:tab w:val="left" w:pos="296"/>
              </w:tabs>
              <w:jc w:val="both"/>
              <w:rPr>
                <w:rFonts w:ascii="Times New Roman" w:hAnsi="Times New Roman"/>
                <w:b/>
                <w:bCs/>
                <w:lang w:val="ro-RO"/>
              </w:rPr>
            </w:pPr>
            <w:r w:rsidRPr="002735AD">
              <w:rPr>
                <w:rFonts w:ascii="Times New Roman" w:hAnsi="Times New Roman"/>
                <w:b/>
                <w:bCs/>
                <w:lang w:val="ro-RO"/>
              </w:rPr>
              <w:t>6.</w:t>
            </w:r>
            <w:r w:rsidRPr="002735AD">
              <w:rPr>
                <w:rFonts w:ascii="Times New Roman" w:hAnsi="Times New Roman"/>
                <w:b/>
                <w:bCs/>
                <w:lang w:val="ro-RO"/>
              </w:rPr>
              <w:tab/>
              <w:t>DISPOZITIV HIPOACUZICI</w:t>
            </w:r>
            <w:r w:rsidRPr="002735AD">
              <w:rPr>
                <w:rFonts w:ascii="Times New Roman" w:hAnsi="Times New Roman"/>
                <w:b/>
                <w:bCs/>
                <w:lang w:val="ro-RO"/>
              </w:rPr>
              <w:tab/>
              <w:t>buc</w:t>
            </w:r>
            <w:r w:rsidR="00E1793D" w:rsidRPr="002735AD">
              <w:rPr>
                <w:rFonts w:ascii="Times New Roman" w:hAnsi="Times New Roman"/>
                <w:b/>
                <w:bCs/>
                <w:lang w:val="ro-RO"/>
              </w:rPr>
              <w:t xml:space="preserve"> </w:t>
            </w:r>
            <w:r w:rsidRPr="002735AD">
              <w:rPr>
                <w:rFonts w:ascii="Times New Roman" w:hAnsi="Times New Roman"/>
                <w:b/>
                <w:bCs/>
                <w:lang w:val="ro-RO"/>
              </w:rPr>
              <w:t>1</w:t>
            </w:r>
          </w:p>
          <w:p w14:paraId="4C0657BF" w14:textId="77777777" w:rsidR="005156FF" w:rsidRPr="002735AD" w:rsidRDefault="005156FF" w:rsidP="00704D06">
            <w:pPr>
              <w:tabs>
                <w:tab w:val="left" w:pos="154"/>
                <w:tab w:val="left" w:pos="296"/>
              </w:tabs>
              <w:jc w:val="both"/>
              <w:rPr>
                <w:rFonts w:ascii="Times New Roman" w:hAnsi="Times New Roman"/>
                <w:lang w:val="ro-RO"/>
              </w:rPr>
            </w:pPr>
            <w:r w:rsidRPr="002735AD">
              <w:rPr>
                <w:rFonts w:ascii="Times New Roman" w:hAnsi="Times New Roman"/>
                <w:lang w:val="ro-RO"/>
              </w:rPr>
              <w:t>Specificații tehnice:</w:t>
            </w:r>
          </w:p>
          <w:p w14:paraId="512C0041" w14:textId="77777777" w:rsidR="005156FF" w:rsidRPr="002735AD" w:rsidRDefault="005156FF" w:rsidP="005156FF">
            <w:pPr>
              <w:rPr>
                <w:rFonts w:ascii="Times New Roman" w:eastAsia="Calibri" w:hAnsi="Times New Roman"/>
              </w:rPr>
            </w:pPr>
            <w:r w:rsidRPr="002735AD">
              <w:rPr>
                <w:rFonts w:ascii="Times New Roman" w:eastAsia="Calibri" w:hAnsi="Times New Roman"/>
              </w:rPr>
              <w:t>-</w:t>
            </w:r>
            <w:proofErr w:type="spellStart"/>
            <w:r w:rsidRPr="002735AD">
              <w:rPr>
                <w:rFonts w:ascii="Times New Roman" w:eastAsia="Calibri" w:hAnsi="Times New Roman"/>
              </w:rPr>
              <w:t>Vocea</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transmisă</w:t>
            </w:r>
            <w:proofErr w:type="spellEnd"/>
            <w:r w:rsidRPr="002735AD">
              <w:rPr>
                <w:rFonts w:ascii="Times New Roman" w:eastAsia="Calibri" w:hAnsi="Times New Roman"/>
              </w:rPr>
              <w:t xml:space="preserve"> direct la </w:t>
            </w:r>
            <w:proofErr w:type="spellStart"/>
            <w:r w:rsidRPr="002735AD">
              <w:rPr>
                <w:rFonts w:ascii="Times New Roman" w:eastAsia="Calibri" w:hAnsi="Times New Roman"/>
              </w:rPr>
              <w:t>aparatul</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auditiv</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când</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aparatul</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auditiv</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este</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în</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modul</w:t>
            </w:r>
            <w:proofErr w:type="spellEnd"/>
            <w:r w:rsidRPr="002735AD">
              <w:rPr>
                <w:rFonts w:ascii="Times New Roman" w:eastAsia="Calibri" w:hAnsi="Times New Roman"/>
              </w:rPr>
              <w:t xml:space="preserve"> T).</w:t>
            </w:r>
          </w:p>
          <w:p w14:paraId="201296B5"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Uşor</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configurat</w:t>
            </w:r>
            <w:proofErr w:type="spellEnd"/>
          </w:p>
          <w:p w14:paraId="042C501C"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Poate</w:t>
            </w:r>
            <w:proofErr w:type="spellEnd"/>
            <w:r w:rsidRPr="002735AD">
              <w:rPr>
                <w:rFonts w:ascii="Times New Roman" w:eastAsia="Calibri" w:hAnsi="Times New Roman"/>
              </w:rPr>
              <w:t xml:space="preserve"> fi </w:t>
            </w:r>
            <w:proofErr w:type="spellStart"/>
            <w:r w:rsidRPr="002735AD">
              <w:rPr>
                <w:rFonts w:ascii="Times New Roman" w:eastAsia="Calibri" w:hAnsi="Times New Roman"/>
              </w:rPr>
              <w:t>împărțit</w:t>
            </w:r>
            <w:proofErr w:type="spellEnd"/>
            <w:r w:rsidRPr="002735AD">
              <w:rPr>
                <w:rFonts w:ascii="Times New Roman" w:eastAsia="Calibri" w:hAnsi="Times New Roman"/>
              </w:rPr>
              <w:t xml:space="preserve"> cu </w:t>
            </w:r>
            <w:proofErr w:type="spellStart"/>
            <w:r w:rsidRPr="002735AD">
              <w:rPr>
                <w:rFonts w:ascii="Times New Roman" w:eastAsia="Calibri" w:hAnsi="Times New Roman"/>
              </w:rPr>
              <w:t>ușurință</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în</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două</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părți</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una</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aproape</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persoana</w:t>
            </w:r>
            <w:proofErr w:type="spellEnd"/>
            <w:r w:rsidRPr="002735AD">
              <w:rPr>
                <w:rFonts w:ascii="Times New Roman" w:eastAsia="Calibri" w:hAnsi="Times New Roman"/>
              </w:rPr>
              <w:t xml:space="preserve"> de service, </w:t>
            </w:r>
            <w:proofErr w:type="spellStart"/>
            <w:r w:rsidRPr="002735AD">
              <w:rPr>
                <w:rFonts w:ascii="Times New Roman" w:eastAsia="Calibri" w:hAnsi="Times New Roman"/>
              </w:rPr>
              <w:t>una</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aproape</w:t>
            </w:r>
            <w:proofErr w:type="spellEnd"/>
            <w:r w:rsidRPr="002735AD">
              <w:rPr>
                <w:rFonts w:ascii="Times New Roman" w:eastAsia="Calibri" w:hAnsi="Times New Roman"/>
              </w:rPr>
              <w:t xml:space="preserve"> de client)</w:t>
            </w:r>
          </w:p>
          <w:p w14:paraId="3309F80C"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- 1 </w:t>
            </w:r>
            <w:proofErr w:type="spellStart"/>
            <w:r w:rsidRPr="002735AD">
              <w:rPr>
                <w:rFonts w:ascii="Times New Roman" w:eastAsia="Calibri" w:hAnsi="Times New Roman"/>
              </w:rPr>
              <w:t>intrare</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microfon</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mufă</w:t>
            </w:r>
            <w:proofErr w:type="spellEnd"/>
            <w:r w:rsidRPr="002735AD">
              <w:rPr>
                <w:rFonts w:ascii="Times New Roman" w:eastAsia="Calibri" w:hAnsi="Times New Roman"/>
              </w:rPr>
              <w:t xml:space="preserve"> jack de 3,5 mm)</w:t>
            </w:r>
          </w:p>
          <w:p w14:paraId="207DAED7"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- 1 </w:t>
            </w:r>
            <w:proofErr w:type="spellStart"/>
            <w:r w:rsidRPr="002735AD">
              <w:rPr>
                <w:rFonts w:ascii="Times New Roman" w:eastAsia="Calibri" w:hAnsi="Times New Roman"/>
              </w:rPr>
              <w:t>intrare</w:t>
            </w:r>
            <w:proofErr w:type="spellEnd"/>
            <w:r w:rsidRPr="002735AD">
              <w:rPr>
                <w:rFonts w:ascii="Times New Roman" w:eastAsia="Calibri" w:hAnsi="Times New Roman"/>
              </w:rPr>
              <w:t xml:space="preserve"> audio (</w:t>
            </w:r>
            <w:proofErr w:type="spellStart"/>
            <w:r w:rsidRPr="002735AD">
              <w:rPr>
                <w:rFonts w:ascii="Times New Roman" w:eastAsia="Calibri" w:hAnsi="Times New Roman"/>
              </w:rPr>
              <w:t>mufă</w:t>
            </w:r>
            <w:proofErr w:type="spellEnd"/>
            <w:r w:rsidRPr="002735AD">
              <w:rPr>
                <w:rFonts w:ascii="Times New Roman" w:eastAsia="Calibri" w:hAnsi="Times New Roman"/>
              </w:rPr>
              <w:t xml:space="preserve"> jack de 3,5 mm)</w:t>
            </w:r>
          </w:p>
          <w:p w14:paraId="10A936B7"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- 1 </w:t>
            </w:r>
            <w:proofErr w:type="spellStart"/>
            <w:r w:rsidRPr="002735AD">
              <w:rPr>
                <w:rFonts w:ascii="Times New Roman" w:eastAsia="Calibri" w:hAnsi="Times New Roman"/>
              </w:rPr>
              <w:t>ieșire</w:t>
            </w:r>
            <w:proofErr w:type="spellEnd"/>
            <w:r w:rsidRPr="002735AD">
              <w:rPr>
                <w:rFonts w:ascii="Times New Roman" w:eastAsia="Calibri" w:hAnsi="Times New Roman"/>
              </w:rPr>
              <w:t xml:space="preserve"> audio (</w:t>
            </w:r>
            <w:proofErr w:type="spellStart"/>
            <w:r w:rsidRPr="002735AD">
              <w:rPr>
                <w:rFonts w:ascii="Times New Roman" w:eastAsia="Calibri" w:hAnsi="Times New Roman"/>
              </w:rPr>
              <w:t>mufă</w:t>
            </w:r>
            <w:proofErr w:type="spellEnd"/>
            <w:r w:rsidRPr="002735AD">
              <w:rPr>
                <w:rFonts w:ascii="Times New Roman" w:eastAsia="Calibri" w:hAnsi="Times New Roman"/>
              </w:rPr>
              <w:t xml:space="preserve"> jack de 3,5 mm, </w:t>
            </w:r>
            <w:proofErr w:type="spellStart"/>
            <w:r w:rsidRPr="002735AD">
              <w:rPr>
                <w:rFonts w:ascii="Times New Roman" w:eastAsia="Calibri" w:hAnsi="Times New Roman"/>
              </w:rPr>
              <w:t>pentru</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căști</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căști</w:t>
            </w:r>
            <w:proofErr w:type="spellEnd"/>
            <w:r w:rsidRPr="002735AD">
              <w:rPr>
                <w:rFonts w:ascii="Times New Roman" w:eastAsia="Calibri" w:hAnsi="Times New Roman"/>
              </w:rPr>
              <w:t xml:space="preserve"> etc.</w:t>
            </w:r>
          </w:p>
          <w:p w14:paraId="46A4BE55"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Controlul</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tonului</w:t>
            </w:r>
            <w:proofErr w:type="spellEnd"/>
          </w:p>
          <w:p w14:paraId="39269108"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Control de </w:t>
            </w:r>
            <w:proofErr w:type="spellStart"/>
            <w:r w:rsidRPr="002735AD">
              <w:rPr>
                <w:rFonts w:ascii="Times New Roman" w:eastAsia="Calibri" w:hAnsi="Times New Roman"/>
              </w:rPr>
              <w:t>intrare</w:t>
            </w:r>
            <w:proofErr w:type="spellEnd"/>
            <w:r w:rsidRPr="002735AD">
              <w:rPr>
                <w:rFonts w:ascii="Times New Roman" w:eastAsia="Calibri" w:hAnsi="Times New Roman"/>
              </w:rPr>
              <w:t xml:space="preserve"> a </w:t>
            </w:r>
            <w:proofErr w:type="spellStart"/>
            <w:r w:rsidRPr="002735AD">
              <w:rPr>
                <w:rFonts w:ascii="Times New Roman" w:eastAsia="Calibri" w:hAnsi="Times New Roman"/>
              </w:rPr>
              <w:t>volumului</w:t>
            </w:r>
            <w:proofErr w:type="spellEnd"/>
          </w:p>
          <w:p w14:paraId="1796A4B1"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Nivel audio </w:t>
            </w:r>
            <w:proofErr w:type="spellStart"/>
            <w:r w:rsidRPr="002735AD">
              <w:rPr>
                <w:rFonts w:ascii="Times New Roman" w:eastAsia="Calibri" w:hAnsi="Times New Roman"/>
              </w:rPr>
              <w:t>reglabil</w:t>
            </w:r>
            <w:proofErr w:type="spellEnd"/>
            <w:r w:rsidRPr="002735AD">
              <w:rPr>
                <w:rFonts w:ascii="Times New Roman" w:eastAsia="Calibri" w:hAnsi="Times New Roman"/>
              </w:rPr>
              <w:t xml:space="preserve"> (receptor, </w:t>
            </w:r>
            <w:proofErr w:type="spellStart"/>
            <w:r w:rsidRPr="002735AD">
              <w:rPr>
                <w:rFonts w:ascii="Times New Roman" w:eastAsia="Calibri" w:hAnsi="Times New Roman"/>
              </w:rPr>
              <w:t>căști</w:t>
            </w:r>
            <w:proofErr w:type="spellEnd"/>
            <w:r w:rsidRPr="002735AD">
              <w:rPr>
                <w:rFonts w:ascii="Times New Roman" w:eastAsia="Calibri" w:hAnsi="Times New Roman"/>
              </w:rPr>
              <w:t>...)</w:t>
            </w:r>
          </w:p>
          <w:p w14:paraId="0938EA67"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Curent</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buclă</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reglabil</w:t>
            </w:r>
            <w:proofErr w:type="spellEnd"/>
          </w:p>
          <w:p w14:paraId="67852B8F"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Indicator </w:t>
            </w:r>
            <w:proofErr w:type="spellStart"/>
            <w:r w:rsidRPr="002735AD">
              <w:rPr>
                <w:rFonts w:ascii="Times New Roman" w:eastAsia="Calibri" w:hAnsi="Times New Roman"/>
              </w:rPr>
              <w:t>vizual</w:t>
            </w:r>
            <w:proofErr w:type="spellEnd"/>
            <w:r w:rsidRPr="002735AD">
              <w:rPr>
                <w:rFonts w:ascii="Times New Roman" w:eastAsia="Calibri" w:hAnsi="Times New Roman"/>
              </w:rPr>
              <w:t xml:space="preserve"> al </w:t>
            </w:r>
            <w:proofErr w:type="spellStart"/>
            <w:r w:rsidRPr="002735AD">
              <w:rPr>
                <w:rFonts w:ascii="Times New Roman" w:eastAsia="Calibri" w:hAnsi="Times New Roman"/>
              </w:rPr>
              <w:t>nivelului</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câmpului</w:t>
            </w:r>
            <w:proofErr w:type="spellEnd"/>
            <w:r w:rsidRPr="002735AD">
              <w:rPr>
                <w:rFonts w:ascii="Times New Roman" w:eastAsia="Calibri" w:hAnsi="Times New Roman"/>
              </w:rPr>
              <w:t xml:space="preserve"> magnetic</w:t>
            </w:r>
          </w:p>
          <w:p w14:paraId="7AE50B5A"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Indicator </w:t>
            </w:r>
            <w:proofErr w:type="spellStart"/>
            <w:r w:rsidRPr="002735AD">
              <w:rPr>
                <w:rFonts w:ascii="Times New Roman" w:eastAsia="Calibri" w:hAnsi="Times New Roman"/>
              </w:rPr>
              <w:t>vizual</w:t>
            </w:r>
            <w:proofErr w:type="spellEnd"/>
            <w:r w:rsidRPr="002735AD">
              <w:rPr>
                <w:rFonts w:ascii="Times New Roman" w:eastAsia="Calibri" w:hAnsi="Times New Roman"/>
              </w:rPr>
              <w:t xml:space="preserve"> al </w:t>
            </w:r>
            <w:proofErr w:type="spellStart"/>
            <w:r w:rsidRPr="002735AD">
              <w:rPr>
                <w:rFonts w:ascii="Times New Roman" w:eastAsia="Calibri" w:hAnsi="Times New Roman"/>
              </w:rPr>
              <w:t>curentului</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buclei</w:t>
            </w:r>
            <w:proofErr w:type="spellEnd"/>
          </w:p>
          <w:p w14:paraId="3FF165F2"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w:t>
            </w:r>
            <w:proofErr w:type="spellStart"/>
            <w:r w:rsidRPr="002735AD">
              <w:rPr>
                <w:rFonts w:ascii="Times New Roman" w:eastAsia="Calibri" w:hAnsi="Times New Roman"/>
              </w:rPr>
              <w:t>Montabil</w:t>
            </w:r>
            <w:proofErr w:type="spellEnd"/>
            <w:r w:rsidRPr="002735AD">
              <w:rPr>
                <w:rFonts w:ascii="Times New Roman" w:eastAsia="Calibri" w:hAnsi="Times New Roman"/>
              </w:rPr>
              <w:t xml:space="preserve"> pe </w:t>
            </w:r>
            <w:proofErr w:type="spellStart"/>
            <w:r w:rsidRPr="002735AD">
              <w:rPr>
                <w:rFonts w:ascii="Times New Roman" w:eastAsia="Calibri" w:hAnsi="Times New Roman"/>
              </w:rPr>
              <w:t>perete</w:t>
            </w:r>
            <w:proofErr w:type="spellEnd"/>
          </w:p>
          <w:p w14:paraId="2AE0BE45"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Se </w:t>
            </w:r>
            <w:proofErr w:type="spellStart"/>
            <w:r w:rsidRPr="002735AD">
              <w:rPr>
                <w:rFonts w:ascii="Times New Roman" w:eastAsia="Calibri" w:hAnsi="Times New Roman"/>
              </w:rPr>
              <w:t>poate</w:t>
            </w:r>
            <w:proofErr w:type="spellEnd"/>
            <w:r w:rsidRPr="002735AD">
              <w:rPr>
                <w:rFonts w:ascii="Times New Roman" w:eastAsia="Calibri" w:hAnsi="Times New Roman"/>
              </w:rPr>
              <w:t xml:space="preserve"> </w:t>
            </w:r>
            <w:proofErr w:type="spellStart"/>
            <w:r w:rsidRPr="002735AD">
              <w:rPr>
                <w:rFonts w:ascii="Times New Roman" w:eastAsia="Calibri" w:hAnsi="Times New Roman"/>
              </w:rPr>
              <w:t>monta</w:t>
            </w:r>
            <w:proofErr w:type="spellEnd"/>
            <w:r w:rsidRPr="002735AD">
              <w:rPr>
                <w:rFonts w:ascii="Times New Roman" w:eastAsia="Calibri" w:hAnsi="Times New Roman"/>
              </w:rPr>
              <w:t xml:space="preserve"> pe </w:t>
            </w:r>
            <w:proofErr w:type="spellStart"/>
            <w:r w:rsidRPr="002735AD">
              <w:rPr>
                <w:rFonts w:ascii="Times New Roman" w:eastAsia="Calibri" w:hAnsi="Times New Roman"/>
              </w:rPr>
              <w:t>sticlă</w:t>
            </w:r>
            <w:proofErr w:type="spellEnd"/>
          </w:p>
          <w:p w14:paraId="0AF0303E" w14:textId="77777777" w:rsidR="005156FF" w:rsidRPr="002735AD" w:rsidRDefault="005156FF" w:rsidP="005156FF">
            <w:pPr>
              <w:rPr>
                <w:rFonts w:ascii="Times New Roman" w:eastAsia="Calibri" w:hAnsi="Times New Roman"/>
              </w:rPr>
            </w:pPr>
            <w:r w:rsidRPr="002735AD">
              <w:rPr>
                <w:rFonts w:ascii="Times New Roman" w:eastAsia="Calibri" w:hAnsi="Times New Roman"/>
              </w:rPr>
              <w:t xml:space="preserve">- Conform cu </w:t>
            </w:r>
            <w:proofErr w:type="spellStart"/>
            <w:r w:rsidRPr="002735AD">
              <w:rPr>
                <w:rFonts w:ascii="Times New Roman" w:eastAsia="Calibri" w:hAnsi="Times New Roman"/>
              </w:rPr>
              <w:t>standardul</w:t>
            </w:r>
            <w:proofErr w:type="spellEnd"/>
            <w:r w:rsidRPr="002735AD">
              <w:rPr>
                <w:rFonts w:ascii="Times New Roman" w:eastAsia="Calibri" w:hAnsi="Times New Roman"/>
              </w:rPr>
              <w:t xml:space="preserve"> EN60118-4:2015</w:t>
            </w:r>
          </w:p>
          <w:p w14:paraId="3B775F77" w14:textId="77777777" w:rsidR="005156FF" w:rsidRPr="002735AD" w:rsidRDefault="005156FF" w:rsidP="005156FF">
            <w:pPr>
              <w:rPr>
                <w:rFonts w:ascii="Times New Roman" w:eastAsia="Calibri" w:hAnsi="Times New Roman"/>
              </w:rPr>
            </w:pPr>
            <w:r w:rsidRPr="002735AD">
              <w:rPr>
                <w:rFonts w:ascii="Times New Roman" w:eastAsia="Calibri" w:hAnsi="Times New Roman"/>
              </w:rPr>
              <w:t>Dimensiuni</w:t>
            </w:r>
          </w:p>
          <w:p w14:paraId="6D9620C2" w14:textId="77777777" w:rsidR="005156FF" w:rsidRPr="002735AD" w:rsidRDefault="005156FF" w:rsidP="005156FF">
            <w:pPr>
              <w:rPr>
                <w:rFonts w:ascii="Times New Roman" w:eastAsia="Calibri" w:hAnsi="Times New Roman"/>
              </w:rPr>
            </w:pPr>
            <w:r w:rsidRPr="002735AD">
              <w:rPr>
                <w:rFonts w:ascii="Times New Roman" w:eastAsia="Calibri" w:hAnsi="Times New Roman"/>
              </w:rPr>
              <w:t>- 150x150x10 mm</w:t>
            </w:r>
          </w:p>
          <w:p w14:paraId="726A65AB" w14:textId="77777777" w:rsidR="005156FF" w:rsidRDefault="005156FF" w:rsidP="005156FF">
            <w:pPr>
              <w:tabs>
                <w:tab w:val="left" w:pos="154"/>
                <w:tab w:val="left" w:pos="296"/>
              </w:tabs>
              <w:jc w:val="both"/>
              <w:rPr>
                <w:rFonts w:ascii="Times New Roman" w:eastAsia="Calibri" w:hAnsi="Times New Roman"/>
              </w:rPr>
            </w:pPr>
            <w:proofErr w:type="spellStart"/>
            <w:r w:rsidRPr="002735AD">
              <w:rPr>
                <w:rFonts w:ascii="Times New Roman" w:eastAsia="Calibri" w:hAnsi="Times New Roman"/>
              </w:rPr>
              <w:t>Pachetul</w:t>
            </w:r>
            <w:proofErr w:type="spellEnd"/>
            <w:r w:rsidRPr="002735AD">
              <w:rPr>
                <w:rFonts w:ascii="Times New Roman" w:eastAsia="Calibri" w:hAnsi="Times New Roman"/>
              </w:rPr>
              <w:t xml:space="preserve"> include: 1 LH155 + 1 International 110- 230V AC/12-15VDC 1.5A </w:t>
            </w:r>
            <w:proofErr w:type="spellStart"/>
            <w:r w:rsidRPr="002735AD">
              <w:rPr>
                <w:rFonts w:ascii="Times New Roman" w:eastAsia="Calibri" w:hAnsi="Times New Roman"/>
              </w:rPr>
              <w:t>sursa</w:t>
            </w:r>
            <w:proofErr w:type="spellEnd"/>
            <w:r w:rsidRPr="002735AD">
              <w:rPr>
                <w:rFonts w:ascii="Times New Roman" w:eastAsia="Calibri" w:hAnsi="Times New Roman"/>
              </w:rPr>
              <w:t xml:space="preserve"> de </w:t>
            </w:r>
            <w:proofErr w:type="spellStart"/>
            <w:r w:rsidRPr="002735AD">
              <w:rPr>
                <w:rFonts w:ascii="Times New Roman" w:eastAsia="Calibri" w:hAnsi="Times New Roman"/>
              </w:rPr>
              <w:t>alimentare</w:t>
            </w:r>
            <w:proofErr w:type="spellEnd"/>
            <w:r w:rsidRPr="002735AD">
              <w:rPr>
                <w:rFonts w:ascii="Times New Roman" w:eastAsia="Calibri" w:hAnsi="Times New Roman"/>
              </w:rPr>
              <w:t xml:space="preserve"> + 1 </w:t>
            </w:r>
            <w:proofErr w:type="spellStart"/>
            <w:r w:rsidRPr="002735AD">
              <w:rPr>
                <w:rFonts w:ascii="Times New Roman" w:eastAsia="Calibri" w:hAnsi="Times New Roman"/>
              </w:rPr>
              <w:t>microfon</w:t>
            </w:r>
            <w:proofErr w:type="spellEnd"/>
            <w:r w:rsidRPr="002735AD">
              <w:rPr>
                <w:rFonts w:ascii="Times New Roman" w:eastAsia="Calibri" w:hAnsi="Times New Roman"/>
              </w:rPr>
              <w:t xml:space="preserve"> revers</w:t>
            </w:r>
          </w:p>
          <w:p w14:paraId="6021EA5F" w14:textId="76CB4781" w:rsidR="002735AD" w:rsidRPr="002735AD" w:rsidRDefault="002735AD" w:rsidP="005156FF">
            <w:pPr>
              <w:tabs>
                <w:tab w:val="left" w:pos="154"/>
                <w:tab w:val="left" w:pos="296"/>
              </w:tabs>
              <w:jc w:val="both"/>
              <w:rPr>
                <w:rFonts w:ascii="Times New Roman" w:hAnsi="Times New Roman"/>
                <w:lang w:val="ro-RO"/>
              </w:rPr>
            </w:pPr>
            <w:proofErr w:type="spellStart"/>
            <w:r w:rsidRPr="002735AD">
              <w:rPr>
                <w:rFonts w:ascii="Times New Roman" w:hAnsi="Times New Roman"/>
                <w:b/>
              </w:rPr>
              <w:t>Ofertanții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atașa</w:t>
            </w:r>
            <w:proofErr w:type="spellEnd"/>
            <w:r w:rsidRPr="002735AD">
              <w:rPr>
                <w:rFonts w:ascii="Times New Roman" w:hAnsi="Times New Roman"/>
                <w:b/>
              </w:rPr>
              <w:t xml:space="preserve"> </w:t>
            </w:r>
            <w:proofErr w:type="spellStart"/>
            <w:r w:rsidRPr="002735AD">
              <w:rPr>
                <w:rFonts w:ascii="Times New Roman" w:hAnsi="Times New Roman"/>
                <w:b/>
              </w:rPr>
              <w:t>propunerii</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w:t>
            </w:r>
            <w:proofErr w:type="spellStart"/>
            <w:r w:rsidRPr="002735AD">
              <w:rPr>
                <w:rFonts w:ascii="Times New Roman" w:hAnsi="Times New Roman"/>
                <w:b/>
              </w:rPr>
              <w:t>fișele</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ale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si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preciza</w:t>
            </w:r>
            <w:proofErr w:type="spellEnd"/>
            <w:r w:rsidRPr="002735AD">
              <w:rPr>
                <w:rFonts w:ascii="Times New Roman" w:hAnsi="Times New Roman"/>
                <w:b/>
              </w:rPr>
              <w:t xml:space="preserve"> </w:t>
            </w:r>
            <w:proofErr w:type="spellStart"/>
            <w:r w:rsidRPr="002735AD">
              <w:rPr>
                <w:rFonts w:ascii="Times New Roman" w:hAnsi="Times New Roman"/>
                <w:b/>
              </w:rPr>
              <w:t>modelul</w:t>
            </w:r>
            <w:proofErr w:type="spellEnd"/>
            <w:r w:rsidRPr="002735AD">
              <w:rPr>
                <w:rFonts w:ascii="Times New Roman" w:hAnsi="Times New Roman"/>
                <w:b/>
              </w:rPr>
              <w:t xml:space="preserv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ofertate</w:t>
            </w:r>
            <w:proofErr w:type="spellEnd"/>
            <w:r w:rsidRPr="002735AD">
              <w:rPr>
                <w:rFonts w:ascii="Times New Roman" w:hAnsi="Times New Roman"/>
                <w:b/>
              </w:rPr>
              <w:t>.</w:t>
            </w:r>
          </w:p>
        </w:tc>
        <w:tc>
          <w:tcPr>
            <w:tcW w:w="5164" w:type="dxa"/>
            <w:tcMar>
              <w:left w:w="57" w:type="dxa"/>
              <w:right w:w="57" w:type="dxa"/>
            </w:tcMar>
            <w:vAlign w:val="center"/>
          </w:tcPr>
          <w:p w14:paraId="10293101" w14:textId="77777777" w:rsidR="00582A0A" w:rsidRPr="00582A0A" w:rsidRDefault="00582A0A" w:rsidP="00D813A3">
            <w:pPr>
              <w:pStyle w:val="Heading2"/>
              <w:numPr>
                <w:ilvl w:val="0"/>
                <w:numId w:val="0"/>
              </w:numPr>
              <w:jc w:val="left"/>
              <w:rPr>
                <w:rFonts w:ascii="Times New Roman" w:hAnsi="Times New Roman"/>
                <w:iCs/>
                <w:caps/>
                <w:sz w:val="22"/>
              </w:rPr>
            </w:pPr>
            <w:r w:rsidRPr="00582A0A">
              <w:rPr>
                <w:rFonts w:ascii="Times New Roman" w:eastAsia="Calibri" w:hAnsi="Times New Roman"/>
                <w:i/>
                <w:sz w:val="22"/>
              </w:rPr>
              <w:lastRenderedPageBreak/>
              <w:t>se completează de către ofertant</w:t>
            </w:r>
          </w:p>
        </w:tc>
      </w:tr>
      <w:tr w:rsidR="00E1793D" w:rsidRPr="00181B06" w14:paraId="4E9F9539" w14:textId="77777777" w:rsidTr="00E1793D">
        <w:trPr>
          <w:trHeight w:val="341"/>
          <w:jc w:val="center"/>
        </w:trPr>
        <w:tc>
          <w:tcPr>
            <w:tcW w:w="634" w:type="dxa"/>
            <w:tcMar>
              <w:left w:w="57" w:type="dxa"/>
              <w:right w:w="57" w:type="dxa"/>
            </w:tcMar>
          </w:tcPr>
          <w:p w14:paraId="58B7490B" w14:textId="68E2DA9C" w:rsidR="00E1793D" w:rsidRPr="00704D06" w:rsidRDefault="00E1793D" w:rsidP="00E1793D">
            <w:pPr>
              <w:pStyle w:val="ListParagraph"/>
              <w:numPr>
                <w:ilvl w:val="0"/>
                <w:numId w:val="35"/>
              </w:numPr>
              <w:rPr>
                <w:sz w:val="22"/>
                <w:szCs w:val="22"/>
              </w:rPr>
            </w:pPr>
          </w:p>
        </w:tc>
        <w:tc>
          <w:tcPr>
            <w:tcW w:w="5174" w:type="dxa"/>
            <w:tcMar>
              <w:left w:w="57" w:type="dxa"/>
              <w:right w:w="57" w:type="dxa"/>
            </w:tcMar>
            <w:vAlign w:val="center"/>
          </w:tcPr>
          <w:p w14:paraId="27C72B8E" w14:textId="77777777" w:rsidR="00E1793D" w:rsidRDefault="00E1793D" w:rsidP="00E1793D">
            <w:pPr>
              <w:rPr>
                <w:rFonts w:ascii="Times New Roman" w:hAnsi="Times New Roman"/>
                <w:b/>
              </w:rPr>
            </w:pPr>
            <w:r w:rsidRPr="00E1793D">
              <w:rPr>
                <w:rFonts w:ascii="Times New Roman" w:hAnsi="Times New Roman"/>
                <w:b/>
              </w:rPr>
              <w:t xml:space="preserve">LOT 2 - </w:t>
            </w:r>
            <w:proofErr w:type="spellStart"/>
            <w:r w:rsidRPr="00E1793D">
              <w:rPr>
                <w:rFonts w:ascii="Times New Roman" w:hAnsi="Times New Roman"/>
                <w:b/>
              </w:rPr>
              <w:t>Sistem</w:t>
            </w:r>
            <w:proofErr w:type="spellEnd"/>
            <w:r w:rsidRPr="00E1793D">
              <w:rPr>
                <w:rFonts w:ascii="Times New Roman" w:hAnsi="Times New Roman"/>
                <w:b/>
              </w:rPr>
              <w:t xml:space="preserve"> audio de </w:t>
            </w:r>
            <w:proofErr w:type="spellStart"/>
            <w:r w:rsidRPr="00E1793D">
              <w:rPr>
                <w:rFonts w:ascii="Times New Roman" w:hAnsi="Times New Roman"/>
                <w:b/>
              </w:rPr>
              <w:t>ghidaj</w:t>
            </w:r>
            <w:proofErr w:type="spellEnd"/>
            <w:r w:rsidRPr="00E1793D">
              <w:rPr>
                <w:rFonts w:ascii="Times New Roman" w:hAnsi="Times New Roman"/>
                <w:b/>
              </w:rPr>
              <w:t xml:space="preserve"> </w:t>
            </w:r>
            <w:proofErr w:type="spellStart"/>
            <w:r w:rsidRPr="00E1793D">
              <w:rPr>
                <w:rFonts w:ascii="Times New Roman" w:hAnsi="Times New Roman"/>
                <w:b/>
              </w:rPr>
              <w:t>pentru</w:t>
            </w:r>
            <w:proofErr w:type="spellEnd"/>
            <w:r w:rsidRPr="00E1793D">
              <w:rPr>
                <w:rFonts w:ascii="Times New Roman" w:hAnsi="Times New Roman"/>
                <w:b/>
              </w:rPr>
              <w:t xml:space="preserve"> </w:t>
            </w:r>
            <w:proofErr w:type="spellStart"/>
            <w:r w:rsidRPr="00E1793D">
              <w:rPr>
                <w:rFonts w:ascii="Times New Roman" w:hAnsi="Times New Roman"/>
                <w:b/>
              </w:rPr>
              <w:t>nev</w:t>
            </w:r>
            <w:r w:rsidRPr="00E1793D">
              <w:rPr>
                <w:rFonts w:ascii="Times New Roman" w:hAnsi="Times New Roman" w:hint="cs"/>
                <w:b/>
              </w:rPr>
              <w:t>ă</w:t>
            </w:r>
            <w:r w:rsidRPr="00E1793D">
              <w:rPr>
                <w:rFonts w:ascii="Times New Roman" w:hAnsi="Times New Roman"/>
                <w:b/>
              </w:rPr>
              <w:t>z</w:t>
            </w:r>
            <w:r w:rsidRPr="00E1793D">
              <w:rPr>
                <w:rFonts w:ascii="Times New Roman" w:hAnsi="Times New Roman" w:hint="cs"/>
                <w:b/>
              </w:rPr>
              <w:t>ă</w:t>
            </w:r>
            <w:r w:rsidRPr="00E1793D">
              <w:rPr>
                <w:rFonts w:ascii="Times New Roman" w:hAnsi="Times New Roman"/>
                <w:b/>
              </w:rPr>
              <w:t>tori</w:t>
            </w:r>
            <w:proofErr w:type="spellEnd"/>
            <w:r w:rsidRPr="00E1793D">
              <w:rPr>
                <w:rFonts w:ascii="Times New Roman" w:hAnsi="Times New Roman"/>
                <w:b/>
              </w:rPr>
              <w:t xml:space="preserve"> CORP J – CANTINA  1 </w:t>
            </w:r>
            <w:proofErr w:type="spellStart"/>
            <w:r w:rsidRPr="00E1793D">
              <w:rPr>
                <w:rFonts w:ascii="Times New Roman" w:hAnsi="Times New Roman"/>
                <w:b/>
              </w:rPr>
              <w:t>buc</w:t>
            </w:r>
            <w:proofErr w:type="spellEnd"/>
            <w:r w:rsidRPr="00E1793D">
              <w:rPr>
                <w:rFonts w:ascii="Times New Roman" w:hAnsi="Times New Roman"/>
                <w:b/>
              </w:rPr>
              <w:t xml:space="preserve">. </w:t>
            </w:r>
            <w:proofErr w:type="spellStart"/>
            <w:r w:rsidRPr="00E1793D">
              <w:rPr>
                <w:rFonts w:ascii="Times New Roman" w:hAnsi="Times New Roman"/>
                <w:b/>
              </w:rPr>
              <w:t>compus</w:t>
            </w:r>
            <w:proofErr w:type="spellEnd"/>
            <w:r w:rsidRPr="00E1793D">
              <w:rPr>
                <w:rFonts w:ascii="Times New Roman" w:hAnsi="Times New Roman"/>
                <w:b/>
              </w:rPr>
              <w:t xml:space="preserve"> din: </w:t>
            </w:r>
          </w:p>
          <w:p w14:paraId="02BBED7B" w14:textId="79FE31BD" w:rsidR="00E1793D" w:rsidRPr="00704D06" w:rsidRDefault="00E1793D" w:rsidP="00E1793D">
            <w:pPr>
              <w:rPr>
                <w:rFonts w:ascii="Times New Roman" w:hAnsi="Times New Roman"/>
              </w:rPr>
            </w:pPr>
            <w:proofErr w:type="spellStart"/>
            <w:r w:rsidRPr="00704D06">
              <w:rPr>
                <w:rFonts w:ascii="Times New Roman" w:hAnsi="Times New Roman"/>
              </w:rPr>
              <w:t>Achiziționare</w:t>
            </w:r>
            <w:proofErr w:type="spellEnd"/>
            <w:r w:rsidRPr="00704D06">
              <w:rPr>
                <w:rFonts w:ascii="Times New Roman" w:hAnsi="Times New Roman"/>
              </w:rPr>
              <w:t xml:space="preserve">, </w:t>
            </w:r>
            <w:proofErr w:type="spellStart"/>
            <w:r w:rsidRPr="00704D06">
              <w:rPr>
                <w:rFonts w:ascii="Times New Roman" w:hAnsi="Times New Roman"/>
              </w:rPr>
              <w:t>montare</w:t>
            </w:r>
            <w:proofErr w:type="spellEnd"/>
            <w:r w:rsidRPr="00704D06">
              <w:rPr>
                <w:rFonts w:ascii="Times New Roman" w:hAnsi="Times New Roman"/>
              </w:rPr>
              <w:t xml:space="preserve"> </w:t>
            </w:r>
            <w:proofErr w:type="spellStart"/>
            <w:r w:rsidRPr="00704D06">
              <w:rPr>
                <w:rFonts w:ascii="Times New Roman" w:hAnsi="Times New Roman"/>
              </w:rPr>
              <w:t>si</w:t>
            </w:r>
            <w:proofErr w:type="spellEnd"/>
            <w:r w:rsidRPr="00704D06">
              <w:rPr>
                <w:rFonts w:ascii="Times New Roman" w:hAnsi="Times New Roman"/>
              </w:rPr>
              <w:t xml:space="preserve"> </w:t>
            </w:r>
            <w:proofErr w:type="spellStart"/>
            <w:r w:rsidRPr="00704D06">
              <w:rPr>
                <w:rFonts w:ascii="Times New Roman" w:hAnsi="Times New Roman"/>
              </w:rPr>
              <w:t>mentenanta</w:t>
            </w:r>
            <w:proofErr w:type="spellEnd"/>
            <w:r w:rsidRPr="00704D06">
              <w:rPr>
                <w:rFonts w:ascii="Times New Roman" w:hAnsi="Times New Roman"/>
              </w:rPr>
              <w:t>:</w:t>
            </w:r>
          </w:p>
          <w:p w14:paraId="7E92493E" w14:textId="77777777" w:rsidR="00E1793D" w:rsidRPr="00704D06" w:rsidRDefault="00E1793D" w:rsidP="00E1793D">
            <w:pPr>
              <w:rPr>
                <w:rFonts w:ascii="Times New Roman" w:hAnsi="Times New Roman"/>
              </w:rPr>
            </w:pPr>
            <w:r w:rsidRPr="00704D06">
              <w:rPr>
                <w:rFonts w:ascii="Times New Roman" w:hAnsi="Times New Roman"/>
              </w:rPr>
              <w:t xml:space="preserve">a. </w:t>
            </w:r>
            <w:proofErr w:type="spellStart"/>
            <w:r w:rsidRPr="00704D06">
              <w:rPr>
                <w:rFonts w:ascii="Times New Roman" w:hAnsi="Times New Roman"/>
              </w:rPr>
              <w:t>sistem</w:t>
            </w:r>
            <w:proofErr w:type="spellEnd"/>
            <w:r w:rsidRPr="00704D06">
              <w:rPr>
                <w:rFonts w:ascii="Times New Roman" w:hAnsi="Times New Roman"/>
              </w:rPr>
              <w:t xml:space="preserve"> </w:t>
            </w:r>
            <w:proofErr w:type="spellStart"/>
            <w:r w:rsidRPr="00704D06">
              <w:rPr>
                <w:rFonts w:ascii="Times New Roman" w:hAnsi="Times New Roman"/>
              </w:rPr>
              <w:t>ghidaj</w:t>
            </w:r>
            <w:proofErr w:type="spellEnd"/>
            <w:r w:rsidRPr="00704D06">
              <w:rPr>
                <w:rFonts w:ascii="Times New Roman" w:hAnsi="Times New Roman"/>
              </w:rPr>
              <w:t xml:space="preserve"> audio </w:t>
            </w:r>
            <w:proofErr w:type="spellStart"/>
            <w:r w:rsidRPr="00704D06">
              <w:rPr>
                <w:rFonts w:ascii="Times New Roman" w:hAnsi="Times New Roman"/>
              </w:rPr>
              <w:t>pentru</w:t>
            </w:r>
            <w:proofErr w:type="spellEnd"/>
            <w:r w:rsidRPr="00704D06">
              <w:rPr>
                <w:rFonts w:ascii="Times New Roman" w:hAnsi="Times New Roman"/>
              </w:rPr>
              <w:t xml:space="preserve"> </w:t>
            </w:r>
            <w:proofErr w:type="spellStart"/>
            <w:r w:rsidRPr="00704D06">
              <w:rPr>
                <w:rFonts w:ascii="Times New Roman" w:hAnsi="Times New Roman"/>
              </w:rPr>
              <w:t>nevazatori</w:t>
            </w:r>
            <w:proofErr w:type="spellEnd"/>
            <w:r w:rsidRPr="00704D06">
              <w:rPr>
                <w:rFonts w:ascii="Times New Roman" w:hAnsi="Times New Roman"/>
              </w:rPr>
              <w:t xml:space="preserve"> </w:t>
            </w:r>
          </w:p>
          <w:p w14:paraId="4D10CD41" w14:textId="77777777" w:rsidR="00E1793D" w:rsidRDefault="00E1793D" w:rsidP="00E1793D">
            <w:pPr>
              <w:rPr>
                <w:rFonts w:ascii="Times New Roman" w:hAnsi="Times New Roman"/>
              </w:rPr>
            </w:pPr>
            <w:r w:rsidRPr="00704D06">
              <w:rPr>
                <w:rFonts w:ascii="Times New Roman" w:hAnsi="Times New Roman"/>
              </w:rPr>
              <w:t xml:space="preserve">b. </w:t>
            </w:r>
            <w:proofErr w:type="spellStart"/>
            <w:r w:rsidRPr="00704D06">
              <w:rPr>
                <w:rFonts w:ascii="Times New Roman" w:hAnsi="Times New Roman"/>
              </w:rPr>
              <w:t>sistem</w:t>
            </w:r>
            <w:proofErr w:type="spellEnd"/>
            <w:r w:rsidRPr="00704D06">
              <w:rPr>
                <w:rFonts w:ascii="Times New Roman" w:hAnsi="Times New Roman"/>
              </w:rPr>
              <w:t xml:space="preserve"> </w:t>
            </w:r>
            <w:proofErr w:type="spellStart"/>
            <w:r w:rsidRPr="00704D06">
              <w:rPr>
                <w:rFonts w:ascii="Times New Roman" w:hAnsi="Times New Roman"/>
              </w:rPr>
              <w:t>amplificare</w:t>
            </w:r>
            <w:proofErr w:type="spellEnd"/>
            <w:r w:rsidRPr="00704D06">
              <w:rPr>
                <w:rFonts w:ascii="Times New Roman" w:hAnsi="Times New Roman"/>
              </w:rPr>
              <w:t xml:space="preserve"> </w:t>
            </w:r>
            <w:proofErr w:type="spellStart"/>
            <w:r w:rsidRPr="00704D06">
              <w:rPr>
                <w:rFonts w:ascii="Times New Roman" w:hAnsi="Times New Roman"/>
              </w:rPr>
              <w:t>sunet</w:t>
            </w:r>
            <w:proofErr w:type="spellEnd"/>
            <w:r w:rsidRPr="00704D06">
              <w:rPr>
                <w:rFonts w:ascii="Times New Roman" w:hAnsi="Times New Roman"/>
              </w:rPr>
              <w:t xml:space="preserve"> </w:t>
            </w:r>
            <w:proofErr w:type="spellStart"/>
            <w:r w:rsidRPr="00704D06">
              <w:rPr>
                <w:rFonts w:ascii="Times New Roman" w:hAnsi="Times New Roman"/>
              </w:rPr>
              <w:t>pentru</w:t>
            </w:r>
            <w:proofErr w:type="spellEnd"/>
            <w:r w:rsidRPr="00704D06">
              <w:rPr>
                <w:rFonts w:ascii="Times New Roman" w:hAnsi="Times New Roman"/>
              </w:rPr>
              <w:t xml:space="preserve"> </w:t>
            </w:r>
            <w:proofErr w:type="spellStart"/>
            <w:r w:rsidRPr="00704D06">
              <w:rPr>
                <w:rFonts w:ascii="Times New Roman" w:hAnsi="Times New Roman"/>
              </w:rPr>
              <w:t>hipo-acuzici</w:t>
            </w:r>
            <w:proofErr w:type="spellEnd"/>
          </w:p>
          <w:p w14:paraId="14667E71" w14:textId="77777777" w:rsidR="002735AD" w:rsidRPr="00704D06" w:rsidRDefault="002735AD" w:rsidP="00E1793D">
            <w:pPr>
              <w:rPr>
                <w:rFonts w:ascii="Times New Roman" w:hAnsi="Times New Roman"/>
              </w:rPr>
            </w:pPr>
          </w:p>
          <w:p w14:paraId="189F1F97" w14:textId="06A775CD" w:rsidR="00E1793D" w:rsidRPr="00704D06" w:rsidRDefault="00E1793D" w:rsidP="002735AD">
            <w:pPr>
              <w:tabs>
                <w:tab w:val="left" w:pos="154"/>
                <w:tab w:val="left" w:pos="296"/>
              </w:tabs>
              <w:rPr>
                <w:rFonts w:ascii="Times New Roman" w:hAnsi="Times New Roman"/>
                <w:b/>
                <w:bCs/>
                <w:lang w:val="ro-RO"/>
              </w:rPr>
            </w:pPr>
            <w:r w:rsidRPr="00704D06">
              <w:rPr>
                <w:rFonts w:ascii="Times New Roman" w:hAnsi="Times New Roman"/>
                <w:b/>
                <w:bCs/>
                <w:lang w:val="ro-RO"/>
              </w:rPr>
              <w:t>1.</w:t>
            </w:r>
            <w:r w:rsidRPr="00704D06">
              <w:rPr>
                <w:rFonts w:ascii="Times New Roman" w:hAnsi="Times New Roman"/>
                <w:b/>
                <w:bCs/>
                <w:lang w:val="ro-RO"/>
              </w:rPr>
              <w:tab/>
              <w:t>DISPOZITIV GHIDAJ EXTERIOR SI INTRARI</w:t>
            </w:r>
            <w:r w:rsidR="002735AD">
              <w:rPr>
                <w:rFonts w:ascii="Times New Roman" w:hAnsi="Times New Roman"/>
                <w:b/>
                <w:bCs/>
                <w:lang w:val="ro-RO"/>
              </w:rPr>
              <w:t xml:space="preserve"> </w:t>
            </w:r>
            <w:r w:rsidRPr="00704D06">
              <w:rPr>
                <w:rFonts w:ascii="Times New Roman" w:hAnsi="Times New Roman"/>
                <w:b/>
                <w:bCs/>
                <w:lang w:val="ro-RO"/>
              </w:rPr>
              <w:t>buc</w:t>
            </w:r>
            <w:r w:rsidR="002735AD">
              <w:rPr>
                <w:rFonts w:ascii="Times New Roman" w:hAnsi="Times New Roman"/>
                <w:b/>
                <w:bCs/>
                <w:lang w:val="ro-RO"/>
              </w:rPr>
              <w:t xml:space="preserve">   </w:t>
            </w:r>
            <w:r w:rsidRPr="00704D06">
              <w:rPr>
                <w:rFonts w:ascii="Times New Roman" w:hAnsi="Times New Roman"/>
                <w:b/>
                <w:bCs/>
                <w:lang w:val="ro-RO"/>
              </w:rPr>
              <w:t>1</w:t>
            </w:r>
          </w:p>
          <w:p w14:paraId="2B8BA9B1" w14:textId="77777777" w:rsidR="00E1793D" w:rsidRPr="00704D06" w:rsidRDefault="00E1793D" w:rsidP="00E1793D">
            <w:pPr>
              <w:tabs>
                <w:tab w:val="left" w:pos="154"/>
                <w:tab w:val="left" w:pos="296"/>
              </w:tabs>
              <w:jc w:val="both"/>
              <w:rPr>
                <w:rFonts w:ascii="Times New Roman" w:hAnsi="Times New Roman"/>
                <w:lang w:val="ro-RO"/>
              </w:rPr>
            </w:pPr>
            <w:r w:rsidRPr="00704D06">
              <w:rPr>
                <w:rFonts w:ascii="Times New Roman" w:hAnsi="Times New Roman"/>
                <w:lang w:val="ro-RO"/>
              </w:rPr>
              <w:t>Specificații tehnice:</w:t>
            </w:r>
          </w:p>
          <w:p w14:paraId="27F9A9DE" w14:textId="77777777" w:rsidR="00E1793D" w:rsidRPr="00704D06" w:rsidRDefault="00E1793D" w:rsidP="00E1793D">
            <w:pPr>
              <w:rPr>
                <w:rFonts w:ascii="Times New Roman" w:eastAsia="CIDFont+F1" w:hAnsi="Times New Roman"/>
                <w:color w:val="2E2E38"/>
                <w:lang w:val="ro-RO" w:eastAsia="ro-RO"/>
              </w:rPr>
            </w:pPr>
            <w:r w:rsidRPr="00704D06">
              <w:rPr>
                <w:rFonts w:ascii="Times New Roman" w:eastAsia="CIDFont+F1" w:hAnsi="Times New Roman"/>
                <w:color w:val="2E2E38"/>
                <w:lang w:val="ro-RO" w:eastAsia="ro-RO"/>
              </w:rPr>
              <w:t xml:space="preserve">Indicator LED pentru blițul camerei  </w:t>
            </w:r>
          </w:p>
          <w:p w14:paraId="2FF676D3" w14:textId="77777777" w:rsidR="00E1793D" w:rsidRPr="00704D06" w:rsidRDefault="00E1793D" w:rsidP="00E1793D">
            <w:pPr>
              <w:rPr>
                <w:rFonts w:ascii="Times New Roman" w:eastAsia="CIDFont+F1" w:hAnsi="Times New Roman"/>
                <w:color w:val="2E2E38"/>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1" w:hAnsi="Times New Roman"/>
                <w:color w:val="2E2E38"/>
                <w:lang w:val="ro-RO" w:eastAsia="ro-RO"/>
              </w:rPr>
              <w:t>Sursă de alimentare 220V</w:t>
            </w:r>
          </w:p>
          <w:p w14:paraId="1D3959F1" w14:textId="77777777" w:rsidR="00E1793D" w:rsidRPr="00704D06" w:rsidRDefault="00E1793D" w:rsidP="00E1793D">
            <w:pPr>
              <w:rPr>
                <w:rFonts w:ascii="Times New Roman" w:eastAsia="CIDFont+F1" w:hAnsi="Times New Roman"/>
                <w:color w:val="2E2E38"/>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1" w:hAnsi="Times New Roman"/>
                <w:color w:val="2E2E38"/>
                <w:lang w:val="ro-RO" w:eastAsia="ro-RO"/>
              </w:rPr>
              <w:t>Încărcător inteligent cu – delta V detectează</w:t>
            </w:r>
          </w:p>
          <w:p w14:paraId="3C3C2B7F" w14:textId="77777777" w:rsidR="00E1793D" w:rsidRPr="00704D06" w:rsidRDefault="00E1793D" w:rsidP="00E1793D">
            <w:pPr>
              <w:rPr>
                <w:rFonts w:ascii="Times New Roman" w:eastAsia="CIDFont+F1" w:hAnsi="Times New Roman"/>
                <w:color w:val="2E2E38"/>
                <w:lang w:val="ro-RO" w:eastAsia="ro-RO"/>
              </w:rPr>
            </w:pPr>
            <w:r w:rsidRPr="00704D06">
              <w:rPr>
                <w:rFonts w:ascii="Times New Roman" w:eastAsia="CIDFont+F1" w:hAnsi="Times New Roman"/>
                <w:color w:val="2E2E38"/>
                <w:lang w:val="ro-RO" w:eastAsia="ro-RO"/>
              </w:rPr>
              <w:t>încărcare completă</w:t>
            </w:r>
          </w:p>
          <w:p w14:paraId="6B5D82C6" w14:textId="77777777" w:rsidR="00E1793D" w:rsidRPr="00704D06" w:rsidRDefault="00E1793D" w:rsidP="00E1793D">
            <w:pPr>
              <w:rPr>
                <w:rFonts w:ascii="Times New Roman" w:eastAsia="CIDFont+F1" w:hAnsi="Times New Roman"/>
                <w:color w:val="2E2E38"/>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1" w:hAnsi="Times New Roman"/>
                <w:color w:val="2E2E38"/>
                <w:lang w:val="ro-RO" w:eastAsia="ro-RO"/>
              </w:rPr>
              <w:t>PCB FR-4 94V0</w:t>
            </w:r>
          </w:p>
          <w:p w14:paraId="7D6EC563" w14:textId="77777777" w:rsidR="00E1793D" w:rsidRPr="00704D06" w:rsidRDefault="00E1793D" w:rsidP="00E1793D">
            <w:pPr>
              <w:rPr>
                <w:rFonts w:ascii="Times New Roman" w:eastAsia="CIDFont+F1" w:hAnsi="Times New Roman"/>
                <w:color w:val="2E2E38"/>
                <w:lang w:val="ro-RO" w:eastAsia="ro-RO"/>
              </w:rPr>
            </w:pPr>
            <w:r w:rsidRPr="00704D06">
              <w:rPr>
                <w:rFonts w:ascii="Times New Roman" w:eastAsia="CIDFont+F1" w:hAnsi="Times New Roman"/>
                <w:color w:val="000000"/>
                <w:lang w:val="ro-RO" w:eastAsia="ro-RO"/>
              </w:rPr>
              <w:lastRenderedPageBreak/>
              <w:t xml:space="preserve">• </w:t>
            </w:r>
            <w:r w:rsidRPr="00704D06">
              <w:rPr>
                <w:rFonts w:ascii="Times New Roman" w:eastAsia="CIDFont+F1" w:hAnsi="Times New Roman"/>
                <w:color w:val="2E2E38"/>
                <w:lang w:val="ro-RO" w:eastAsia="ro-RO"/>
              </w:rPr>
              <w:t>Carcasa din plastic mat pentru PC</w:t>
            </w:r>
          </w:p>
          <w:p w14:paraId="1D9750B1" w14:textId="77777777" w:rsidR="00E1793D" w:rsidRPr="00704D06" w:rsidRDefault="00E1793D" w:rsidP="00E1793D">
            <w:pPr>
              <w:rPr>
                <w:rFonts w:ascii="Times New Roman" w:eastAsia="CIDFont+F1" w:hAnsi="Times New Roman"/>
                <w:color w:val="2E2E38"/>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1" w:hAnsi="Times New Roman"/>
                <w:color w:val="2E2E38"/>
                <w:lang w:val="ro-RO" w:eastAsia="ro-RO"/>
              </w:rPr>
              <w:t>Impermeabil IP56</w:t>
            </w:r>
          </w:p>
          <w:p w14:paraId="50FF552A" w14:textId="77777777" w:rsidR="00E1793D" w:rsidRPr="00704D06" w:rsidRDefault="00E1793D" w:rsidP="00E1793D">
            <w:pPr>
              <w:rPr>
                <w:rFonts w:ascii="Times New Roman" w:eastAsia="CIDFont+F1" w:hAnsi="Times New Roman"/>
                <w:color w:val="2E2E38"/>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1" w:hAnsi="Times New Roman"/>
                <w:color w:val="2E2E38"/>
                <w:lang w:val="ro-RO" w:eastAsia="ro-RO"/>
              </w:rPr>
              <w:t>Frecvență: 433,5 mHz±120K</w:t>
            </w:r>
          </w:p>
          <w:p w14:paraId="6E73154E" w14:textId="77777777" w:rsidR="00E1793D" w:rsidRPr="00704D06" w:rsidRDefault="00E1793D" w:rsidP="00E1793D">
            <w:pPr>
              <w:rPr>
                <w:rFonts w:ascii="Times New Roman" w:eastAsia="CIDFont+F1" w:hAnsi="Times New Roman"/>
                <w:color w:val="2E2E38"/>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1" w:hAnsi="Times New Roman"/>
                <w:color w:val="2E2E38"/>
                <w:lang w:val="ro-RO" w:eastAsia="ro-RO"/>
              </w:rPr>
              <w:t>Modulație: FSK</w:t>
            </w:r>
          </w:p>
          <w:p w14:paraId="50054480" w14:textId="77777777" w:rsidR="00E1793D" w:rsidRPr="00704D06" w:rsidRDefault="00E1793D" w:rsidP="00E1793D">
            <w:pPr>
              <w:rPr>
                <w:rFonts w:ascii="Times New Roman" w:eastAsia="CIDFont+F1" w:hAnsi="Times New Roman"/>
                <w:color w:val="2E2E38"/>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1" w:hAnsi="Times New Roman"/>
                <w:color w:val="2E2E38"/>
                <w:lang w:val="ro-RO" w:eastAsia="ro-RO"/>
              </w:rPr>
              <w:t>Câștig LNA: -20dB</w:t>
            </w:r>
          </w:p>
          <w:p w14:paraId="7521C361" w14:textId="77777777" w:rsidR="00E1793D" w:rsidRPr="00704D06" w:rsidRDefault="00E1793D" w:rsidP="00E1793D">
            <w:pPr>
              <w:rPr>
                <w:rFonts w:ascii="Times New Roman" w:eastAsia="CIDFont+F1" w:hAnsi="Times New Roman"/>
                <w:color w:val="2E2E38"/>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1" w:hAnsi="Times New Roman"/>
                <w:color w:val="2E2E38"/>
                <w:lang w:val="ro-RO" w:eastAsia="ro-RO"/>
              </w:rPr>
              <w:t>Putere Tx: 50-70dBuv</w:t>
            </w:r>
          </w:p>
          <w:p w14:paraId="2B515B1F" w14:textId="77777777" w:rsidR="00E1793D" w:rsidRPr="00704D06" w:rsidRDefault="00E1793D" w:rsidP="00E1793D">
            <w:pPr>
              <w:rPr>
                <w:rFonts w:ascii="Times New Roman" w:eastAsia="CIDFont+F1" w:hAnsi="Times New Roman"/>
                <w:color w:val="2E2E38"/>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1" w:hAnsi="Times New Roman"/>
                <w:color w:val="2E2E38"/>
                <w:lang w:val="ro-RO" w:eastAsia="ro-RO"/>
              </w:rPr>
              <w:t>Rata de biți: 9,6 KHz</w:t>
            </w:r>
          </w:p>
          <w:p w14:paraId="6B2189E7" w14:textId="77777777" w:rsidR="00E1793D" w:rsidRPr="00704D06" w:rsidRDefault="00E1793D" w:rsidP="00E1793D">
            <w:pPr>
              <w:rPr>
                <w:rFonts w:ascii="Times New Roman" w:eastAsia="CIDFont+F1" w:hAnsi="Times New Roman"/>
                <w:color w:val="2E2E38"/>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1" w:hAnsi="Times New Roman"/>
                <w:color w:val="2E2E38"/>
                <w:lang w:val="ro-RO" w:eastAsia="ro-RO"/>
              </w:rPr>
              <w:t>BW: 134KHz</w:t>
            </w:r>
          </w:p>
          <w:p w14:paraId="00B4545D" w14:textId="77777777" w:rsidR="00E1793D" w:rsidRPr="00704D06" w:rsidRDefault="00E1793D" w:rsidP="00E1793D">
            <w:pPr>
              <w:rPr>
                <w:rFonts w:ascii="Times New Roman" w:eastAsia="CIDFont+F1" w:hAnsi="Times New Roman"/>
                <w:color w:val="2E2E38"/>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1" w:hAnsi="Times New Roman"/>
                <w:color w:val="2E2E38"/>
                <w:lang w:val="ro-RO" w:eastAsia="ro-RO"/>
              </w:rPr>
              <w:t>Temperatura de lucru: -30⁰C - +50⁰C</w:t>
            </w:r>
          </w:p>
          <w:p w14:paraId="21152790" w14:textId="77777777" w:rsidR="00E1793D" w:rsidRPr="00704D06" w:rsidRDefault="00E1793D" w:rsidP="00E1793D">
            <w:pPr>
              <w:rPr>
                <w:rFonts w:ascii="Times New Roman" w:eastAsia="CIDFont+F1" w:hAnsi="Times New Roman"/>
                <w:lang w:val="ro-RO" w:eastAsia="ro-RO"/>
              </w:rPr>
            </w:pPr>
            <w:r w:rsidRPr="00704D06">
              <w:rPr>
                <w:rFonts w:ascii="Times New Roman" w:eastAsia="CIDFont+F1" w:hAnsi="Times New Roman"/>
                <w:lang w:val="ro-RO" w:eastAsia="ro-RO"/>
              </w:rPr>
              <w:t>THD &lt;2%</w:t>
            </w:r>
          </w:p>
          <w:p w14:paraId="439B867F" w14:textId="77777777" w:rsidR="00E1793D" w:rsidRPr="00704D06" w:rsidRDefault="00E1793D" w:rsidP="00E1793D">
            <w:pPr>
              <w:rPr>
                <w:rFonts w:ascii="Times New Roman" w:eastAsia="CIDFont+F1" w:hAnsi="Times New Roman"/>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1" w:hAnsi="Times New Roman"/>
                <w:lang w:val="ro-RO" w:eastAsia="ro-RO"/>
              </w:rPr>
              <w:t xml:space="preserve">Prin intermediul telefonului inteligent, sa poata pre-înregistra 3 mesaje </w:t>
            </w:r>
          </w:p>
          <w:p w14:paraId="40838A8B" w14:textId="77777777" w:rsidR="00E1793D" w:rsidRPr="00704D06" w:rsidRDefault="00E1793D" w:rsidP="00E1793D">
            <w:pPr>
              <w:rPr>
                <w:rFonts w:ascii="Times New Roman" w:eastAsia="CIDFont+F1" w:hAnsi="Times New Roman"/>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1" w:hAnsi="Times New Roman"/>
                <w:lang w:val="ro-RO" w:eastAsia="ro-RO"/>
              </w:rPr>
              <w:t>Memorie non volatila</w:t>
            </w:r>
          </w:p>
          <w:p w14:paraId="1166D4E9" w14:textId="77777777" w:rsidR="00E1793D" w:rsidRPr="00704D06" w:rsidRDefault="00E1793D" w:rsidP="00E1793D">
            <w:pPr>
              <w:rPr>
                <w:rFonts w:ascii="Times New Roman" w:eastAsia="CIDFont+F1" w:hAnsi="Times New Roman"/>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1" w:hAnsi="Times New Roman"/>
                <w:lang w:val="ro-RO" w:eastAsia="ro-RO"/>
              </w:rPr>
              <w:t>Suportă intrare fișiere audio wav și mp3 pentru programare</w:t>
            </w:r>
          </w:p>
          <w:p w14:paraId="31029D07" w14:textId="77777777" w:rsidR="00E1793D" w:rsidRPr="00704D06" w:rsidRDefault="00E1793D" w:rsidP="00E1793D">
            <w:pPr>
              <w:rPr>
                <w:rFonts w:ascii="Times New Roman" w:eastAsia="CIDFont+F1" w:hAnsi="Times New Roman"/>
                <w:lang w:val="ro-RO" w:eastAsia="ro-RO"/>
              </w:rPr>
            </w:pPr>
            <w:r w:rsidRPr="00704D06">
              <w:rPr>
                <w:rFonts w:ascii="Times New Roman" w:eastAsia="CIDFont+F1" w:hAnsi="Times New Roman"/>
                <w:color w:val="000000"/>
                <w:lang w:val="ro-RO" w:eastAsia="ro-RO"/>
              </w:rPr>
              <w:t>•</w:t>
            </w:r>
            <w:r w:rsidRPr="00704D06">
              <w:rPr>
                <w:rFonts w:ascii="Times New Roman" w:eastAsia="CIDFont+F4" w:hAnsi="Times New Roman"/>
                <w:lang w:val="ro-RO" w:eastAsia="ro-RO"/>
              </w:rPr>
              <w:t xml:space="preserve"> </w:t>
            </w:r>
            <w:r w:rsidRPr="00704D06">
              <w:rPr>
                <w:rFonts w:ascii="Times New Roman" w:eastAsia="CIDFont+F1" w:hAnsi="Times New Roman"/>
                <w:lang w:val="ro-RO" w:eastAsia="ro-RO"/>
              </w:rPr>
              <w:t>Control digital al volumului în timpul redării</w:t>
            </w:r>
          </w:p>
          <w:p w14:paraId="4C4ED9BA" w14:textId="77777777" w:rsidR="00E1793D" w:rsidRPr="00704D06" w:rsidRDefault="00E1793D" w:rsidP="00E1793D">
            <w:pPr>
              <w:rPr>
                <w:rFonts w:ascii="Times New Roman" w:eastAsia="CIDFont+F1" w:hAnsi="Times New Roman"/>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1" w:hAnsi="Times New Roman"/>
                <w:lang w:val="ro-RO" w:eastAsia="ro-RO"/>
              </w:rPr>
              <w:t>Auto Mărire volumul de redare cu detectarea zgomotului ambiental</w:t>
            </w:r>
          </w:p>
          <w:p w14:paraId="080399A7" w14:textId="77777777" w:rsidR="00E1793D" w:rsidRPr="00704D06" w:rsidRDefault="00E1793D" w:rsidP="00E1793D">
            <w:pPr>
              <w:rPr>
                <w:rFonts w:ascii="Times New Roman" w:eastAsia="CIDFont+F1" w:hAnsi="Times New Roman"/>
                <w:lang w:val="ro-RO" w:eastAsia="ro-RO"/>
              </w:rPr>
            </w:pPr>
            <w:r w:rsidRPr="00704D06">
              <w:rPr>
                <w:rFonts w:ascii="Times New Roman" w:eastAsia="CIDFont+F4" w:hAnsi="Times New Roman"/>
                <w:lang w:val="ro-RO" w:eastAsia="ro-RO"/>
              </w:rPr>
              <w:t xml:space="preserve"> </w:t>
            </w:r>
            <w:r w:rsidRPr="00704D06">
              <w:rPr>
                <w:rFonts w:ascii="Times New Roman" w:eastAsia="CIDFont+F1" w:hAnsi="Times New Roman"/>
                <w:color w:val="000000"/>
                <w:lang w:val="ro-RO" w:eastAsia="ro-RO"/>
              </w:rPr>
              <w:t xml:space="preserve">• </w:t>
            </w:r>
            <w:r w:rsidRPr="00704D06">
              <w:rPr>
                <w:rFonts w:ascii="Times New Roman" w:eastAsia="CIDFont+F1" w:hAnsi="Times New Roman"/>
                <w:lang w:val="ro-RO" w:eastAsia="ro-RO"/>
              </w:rPr>
              <w:t>Amplificator clasa D</w:t>
            </w:r>
          </w:p>
          <w:p w14:paraId="0D2A506C" w14:textId="77777777" w:rsidR="00E1793D" w:rsidRPr="00704D06" w:rsidRDefault="00E1793D" w:rsidP="00E1793D">
            <w:pPr>
              <w:rPr>
                <w:rFonts w:ascii="Times New Roman" w:eastAsia="CIDFont+F1" w:hAnsi="Times New Roman"/>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4" w:hAnsi="Times New Roman"/>
                <w:lang w:val="ro-RO" w:eastAsia="ro-RO"/>
              </w:rPr>
              <w:t xml:space="preserve"> </w:t>
            </w:r>
            <w:r w:rsidRPr="00704D06">
              <w:rPr>
                <w:rFonts w:ascii="Times New Roman" w:eastAsia="CIDFont+F1" w:hAnsi="Times New Roman"/>
                <w:lang w:val="ro-RO" w:eastAsia="ro-RO"/>
              </w:rPr>
              <w:t>Difuzor rezistent la apa de 66 mm</w:t>
            </w:r>
          </w:p>
          <w:p w14:paraId="2B5BEDEB" w14:textId="77777777" w:rsidR="00E1793D" w:rsidRPr="00704D06" w:rsidRDefault="00E1793D" w:rsidP="00E1793D">
            <w:pPr>
              <w:rPr>
                <w:rFonts w:ascii="Times New Roman" w:eastAsia="CIDFont+F1" w:hAnsi="Times New Roman"/>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4" w:hAnsi="Times New Roman"/>
                <w:lang w:val="ro-RO" w:eastAsia="ro-RO"/>
              </w:rPr>
              <w:t xml:space="preserve"> </w:t>
            </w:r>
            <w:r w:rsidRPr="00704D06">
              <w:rPr>
                <w:rFonts w:ascii="Times New Roman" w:eastAsia="CIDFont+F1" w:hAnsi="Times New Roman"/>
                <w:lang w:val="ro-RO" w:eastAsia="ro-RO"/>
              </w:rPr>
              <w:t>Ieșire maximă difuzor 1.5W</w:t>
            </w:r>
          </w:p>
          <w:p w14:paraId="00C30A12" w14:textId="77777777" w:rsidR="00E1793D" w:rsidRPr="00704D06" w:rsidRDefault="00E1793D" w:rsidP="00E1793D">
            <w:pPr>
              <w:rPr>
                <w:rFonts w:ascii="Times New Roman" w:eastAsia="CIDFont+F1" w:hAnsi="Times New Roman"/>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1" w:hAnsi="Times New Roman"/>
                <w:lang w:val="ro-RO" w:eastAsia="ro-RO"/>
              </w:rPr>
              <w:t>Transceiver FSK</w:t>
            </w:r>
          </w:p>
          <w:p w14:paraId="556602C5" w14:textId="77777777" w:rsidR="00E1793D" w:rsidRPr="00704D06" w:rsidRDefault="00E1793D" w:rsidP="00E1793D">
            <w:pPr>
              <w:rPr>
                <w:rFonts w:ascii="Times New Roman" w:eastAsia="CIDFont+F1" w:hAnsi="Times New Roman"/>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1" w:hAnsi="Times New Roman"/>
                <w:lang w:val="ro-RO" w:eastAsia="ro-RO"/>
              </w:rPr>
              <w:t>Antena incorporata</w:t>
            </w:r>
          </w:p>
          <w:p w14:paraId="45851C2E" w14:textId="77777777" w:rsidR="00E1793D" w:rsidRPr="00704D06" w:rsidRDefault="00E1793D" w:rsidP="00E1793D">
            <w:pPr>
              <w:rPr>
                <w:rFonts w:ascii="Times New Roman" w:eastAsia="CIDFont+F1" w:hAnsi="Times New Roman"/>
                <w:lang w:val="ro-RO" w:eastAsia="ro-RO"/>
              </w:rPr>
            </w:pPr>
            <w:r w:rsidRPr="00704D06">
              <w:rPr>
                <w:rFonts w:ascii="Times New Roman" w:eastAsia="CIDFont+F1" w:hAnsi="Times New Roman"/>
                <w:color w:val="000000"/>
                <w:lang w:val="ro-RO" w:eastAsia="ro-RO"/>
              </w:rPr>
              <w:t xml:space="preserve">• </w:t>
            </w:r>
            <w:r w:rsidRPr="00704D06">
              <w:rPr>
                <w:rFonts w:ascii="Times New Roman" w:eastAsia="CIDFont+F4" w:hAnsi="Times New Roman"/>
                <w:lang w:val="ro-RO" w:eastAsia="ro-RO"/>
              </w:rPr>
              <w:t xml:space="preserve"> </w:t>
            </w:r>
            <w:r w:rsidRPr="00704D06">
              <w:rPr>
                <w:rFonts w:ascii="Times New Roman" w:eastAsia="CIDFont+F1" w:hAnsi="Times New Roman"/>
                <w:lang w:val="ro-RO" w:eastAsia="ro-RO"/>
              </w:rPr>
              <w:t>Interval 3 -9mpentru RF. Și 5-12m pentru BT</w:t>
            </w:r>
          </w:p>
          <w:p w14:paraId="1E96E322" w14:textId="77777777" w:rsidR="00E1793D" w:rsidRDefault="00E1793D" w:rsidP="00E1793D">
            <w:pPr>
              <w:tabs>
                <w:tab w:val="left" w:pos="154"/>
                <w:tab w:val="left" w:pos="296"/>
              </w:tabs>
              <w:jc w:val="both"/>
              <w:rPr>
                <w:rFonts w:ascii="Times New Roman" w:eastAsia="CIDFont+F1" w:hAnsi="Times New Roman"/>
                <w:lang w:val="ro-RO" w:eastAsia="ro-RO"/>
              </w:rPr>
            </w:pPr>
            <w:r w:rsidRPr="00704D06">
              <w:rPr>
                <w:rFonts w:ascii="Times New Roman" w:eastAsia="CIDFont+F1" w:hAnsi="Times New Roman"/>
                <w:lang w:val="ro-RO" w:eastAsia="ro-RO"/>
              </w:rPr>
              <w:t>Certificare - CE/FCC/RoHS/REACH/IC/UKCA</w:t>
            </w:r>
          </w:p>
          <w:p w14:paraId="003F53F0" w14:textId="77777777" w:rsidR="00AE1629" w:rsidRPr="00704D06" w:rsidRDefault="00AE1629" w:rsidP="00E1793D">
            <w:pPr>
              <w:tabs>
                <w:tab w:val="left" w:pos="154"/>
                <w:tab w:val="left" w:pos="296"/>
              </w:tabs>
              <w:jc w:val="both"/>
              <w:rPr>
                <w:rFonts w:ascii="Times New Roman" w:hAnsi="Times New Roman"/>
                <w:b/>
                <w:bCs/>
                <w:lang w:val="ro-RO"/>
              </w:rPr>
            </w:pPr>
          </w:p>
          <w:p w14:paraId="099CB775" w14:textId="0E0EF36A" w:rsidR="00E1793D" w:rsidRDefault="00E1793D" w:rsidP="00E1793D">
            <w:pPr>
              <w:tabs>
                <w:tab w:val="left" w:pos="154"/>
                <w:tab w:val="left" w:pos="296"/>
              </w:tabs>
              <w:jc w:val="both"/>
              <w:rPr>
                <w:rFonts w:ascii="Times New Roman" w:hAnsi="Times New Roman"/>
                <w:b/>
                <w:bCs/>
                <w:lang w:val="ro-RO"/>
              </w:rPr>
            </w:pPr>
            <w:r>
              <w:rPr>
                <w:rFonts w:ascii="Times New Roman" w:hAnsi="Times New Roman"/>
                <w:b/>
                <w:bCs/>
                <w:lang w:val="ro-RO"/>
              </w:rPr>
              <w:t>2</w:t>
            </w:r>
            <w:r w:rsidRPr="00704D06">
              <w:rPr>
                <w:rFonts w:ascii="Times New Roman" w:hAnsi="Times New Roman"/>
                <w:b/>
                <w:bCs/>
                <w:lang w:val="ro-RO"/>
              </w:rPr>
              <w:t>.</w:t>
            </w:r>
            <w:r w:rsidRPr="00704D06">
              <w:rPr>
                <w:rFonts w:ascii="Times New Roman" w:hAnsi="Times New Roman"/>
                <w:b/>
                <w:bCs/>
                <w:lang w:val="ro-RO"/>
              </w:rPr>
              <w:tab/>
              <w:t>DISPOZITIV ALERTA CU SNUR</w:t>
            </w:r>
            <w:r w:rsidR="00AE1629">
              <w:rPr>
                <w:rFonts w:ascii="Times New Roman" w:hAnsi="Times New Roman"/>
                <w:b/>
                <w:bCs/>
                <w:lang w:val="ro-RO"/>
              </w:rPr>
              <w:t xml:space="preserve">   </w:t>
            </w:r>
            <w:r w:rsidRPr="00704D06">
              <w:rPr>
                <w:rFonts w:ascii="Times New Roman" w:hAnsi="Times New Roman"/>
                <w:b/>
                <w:bCs/>
                <w:lang w:val="ro-RO"/>
              </w:rPr>
              <w:t>buc</w:t>
            </w:r>
            <w:r w:rsidR="00AE1629">
              <w:rPr>
                <w:rFonts w:ascii="Times New Roman" w:hAnsi="Times New Roman"/>
                <w:b/>
                <w:bCs/>
                <w:lang w:val="ro-RO"/>
              </w:rPr>
              <w:t xml:space="preserve">   </w:t>
            </w:r>
            <w:r w:rsidRPr="00704D06">
              <w:rPr>
                <w:rFonts w:ascii="Times New Roman" w:hAnsi="Times New Roman"/>
                <w:b/>
                <w:bCs/>
                <w:lang w:val="ro-RO"/>
              </w:rPr>
              <w:t>1</w:t>
            </w:r>
          </w:p>
          <w:p w14:paraId="5C36ADFD" w14:textId="77777777" w:rsidR="00E1793D" w:rsidRPr="005156FF" w:rsidRDefault="00E1793D" w:rsidP="00E1793D">
            <w:pPr>
              <w:tabs>
                <w:tab w:val="left" w:pos="154"/>
                <w:tab w:val="left" w:pos="296"/>
              </w:tabs>
              <w:jc w:val="both"/>
              <w:rPr>
                <w:rFonts w:ascii="Times New Roman" w:hAnsi="Times New Roman"/>
                <w:lang w:val="ro-RO"/>
              </w:rPr>
            </w:pPr>
            <w:r>
              <w:rPr>
                <w:rFonts w:ascii="Times New Roman" w:hAnsi="Times New Roman"/>
                <w:lang w:val="ro-RO"/>
              </w:rPr>
              <w:t>Specificații tehnice:</w:t>
            </w:r>
          </w:p>
          <w:p w14:paraId="38BD9C60"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Banda de </w:t>
            </w:r>
            <w:proofErr w:type="spellStart"/>
            <w:r w:rsidRPr="00190AD9">
              <w:rPr>
                <w:rFonts w:ascii="Times New Roman" w:eastAsia="Calibri" w:hAnsi="Times New Roman"/>
              </w:rPr>
              <w:t>frecvență</w:t>
            </w:r>
            <w:proofErr w:type="spellEnd"/>
            <w:r w:rsidRPr="00190AD9">
              <w:rPr>
                <w:rFonts w:ascii="Times New Roman" w:eastAsia="Calibri" w:hAnsi="Times New Roman"/>
              </w:rPr>
              <w:t xml:space="preserve"> a </w:t>
            </w:r>
            <w:proofErr w:type="spellStart"/>
            <w:r w:rsidRPr="00190AD9">
              <w:rPr>
                <w:rFonts w:ascii="Times New Roman" w:eastAsia="Calibri" w:hAnsi="Times New Roman"/>
              </w:rPr>
              <w:t>transmițătorului</w:t>
            </w:r>
            <w:proofErr w:type="spellEnd"/>
            <w:r w:rsidRPr="00190AD9">
              <w:rPr>
                <w:rFonts w:ascii="Times New Roman" w:eastAsia="Calibri" w:hAnsi="Times New Roman"/>
              </w:rPr>
              <w:t xml:space="preserve"> RF: ISM 433.92Mhz</w:t>
            </w:r>
          </w:p>
          <w:p w14:paraId="5D24E411"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Modul de </w:t>
            </w:r>
            <w:proofErr w:type="spellStart"/>
            <w:r w:rsidRPr="00190AD9">
              <w:rPr>
                <w:rFonts w:ascii="Times New Roman" w:eastAsia="Calibri" w:hAnsi="Times New Roman"/>
              </w:rPr>
              <w:t>modulare</w:t>
            </w:r>
            <w:proofErr w:type="spellEnd"/>
            <w:r w:rsidRPr="00190AD9">
              <w:rPr>
                <w:rFonts w:ascii="Times New Roman" w:eastAsia="Calibri" w:hAnsi="Times New Roman"/>
              </w:rPr>
              <w:t>: Amplitude Shift Keying</w:t>
            </w:r>
          </w:p>
          <w:p w14:paraId="6B4E4E2B"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Precizia</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frecvenței</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transmițătorului</w:t>
            </w:r>
            <w:proofErr w:type="spellEnd"/>
            <w:r w:rsidRPr="00190AD9">
              <w:rPr>
                <w:rFonts w:ascii="Times New Roman" w:eastAsia="Calibri" w:hAnsi="Times New Roman"/>
              </w:rPr>
              <w:t xml:space="preserve"> TX: ±120KHz</w:t>
            </w:r>
          </w:p>
          <w:p w14:paraId="3619BA56"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Zgomot</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fază</w:t>
            </w:r>
            <w:proofErr w:type="spellEnd"/>
            <w:r w:rsidRPr="00190AD9">
              <w:rPr>
                <w:rFonts w:ascii="Times New Roman" w:eastAsia="Calibri" w:hAnsi="Times New Roman"/>
              </w:rPr>
              <w:t>: &gt;60dBC la 10KHz</w:t>
            </w:r>
          </w:p>
          <w:p w14:paraId="140E52AE"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Emisii</w:t>
            </w:r>
            <w:proofErr w:type="spellEnd"/>
            <w:r w:rsidRPr="00190AD9">
              <w:rPr>
                <w:rFonts w:ascii="Times New Roman" w:eastAsia="Calibri" w:hAnsi="Times New Roman"/>
              </w:rPr>
              <w:t xml:space="preserve"> parasite radiate: &lt;-36dBm</w:t>
            </w:r>
          </w:p>
          <w:p w14:paraId="0486A419"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Putere</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transmisie</w:t>
            </w:r>
            <w:proofErr w:type="spellEnd"/>
            <w:r w:rsidRPr="00190AD9">
              <w:rPr>
                <w:rFonts w:ascii="Times New Roman" w:eastAsia="Calibri" w:hAnsi="Times New Roman"/>
              </w:rPr>
              <w:t>: &lt; 0dBm</w:t>
            </w:r>
          </w:p>
          <w:p w14:paraId="3C52001D"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Curent</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repaus</w:t>
            </w:r>
            <w:proofErr w:type="spellEnd"/>
            <w:r w:rsidRPr="00190AD9">
              <w:rPr>
                <w:rFonts w:ascii="Times New Roman" w:eastAsia="Calibri" w:hAnsi="Times New Roman"/>
              </w:rPr>
              <w:t>: 0</w:t>
            </w:r>
          </w:p>
          <w:p w14:paraId="30DB38BF"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Curent</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funcționare</w:t>
            </w:r>
            <w:proofErr w:type="spellEnd"/>
            <w:r w:rsidRPr="00190AD9">
              <w:rPr>
                <w:rFonts w:ascii="Times New Roman" w:eastAsia="Calibri" w:hAnsi="Times New Roman"/>
              </w:rPr>
              <w:t>: &lt;25mA</w:t>
            </w:r>
          </w:p>
          <w:p w14:paraId="651CB38D"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Indicator LED </w:t>
            </w:r>
            <w:proofErr w:type="spellStart"/>
            <w:r w:rsidRPr="00190AD9">
              <w:rPr>
                <w:rFonts w:ascii="Times New Roman" w:eastAsia="Calibri" w:hAnsi="Times New Roman"/>
              </w:rPr>
              <w:t>emițător</w:t>
            </w:r>
            <w:proofErr w:type="spellEnd"/>
          </w:p>
          <w:p w14:paraId="192122F5"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Raza de </w:t>
            </w:r>
            <w:proofErr w:type="spellStart"/>
            <w:r w:rsidRPr="00190AD9">
              <w:rPr>
                <w:rFonts w:ascii="Times New Roman" w:eastAsia="Calibri" w:hAnsi="Times New Roman"/>
              </w:rPr>
              <w:t>transmisie</w:t>
            </w:r>
            <w:proofErr w:type="spellEnd"/>
            <w:r w:rsidRPr="00190AD9">
              <w:rPr>
                <w:rFonts w:ascii="Times New Roman" w:eastAsia="Calibri" w:hAnsi="Times New Roman"/>
              </w:rPr>
              <w:t xml:space="preserve">: &gt; 30 de </w:t>
            </w:r>
            <w:proofErr w:type="spellStart"/>
            <w:r w:rsidRPr="00190AD9">
              <w:rPr>
                <w:rFonts w:ascii="Times New Roman" w:eastAsia="Calibri" w:hAnsi="Times New Roman"/>
              </w:rPr>
              <w:t>metri</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în</w:t>
            </w:r>
            <w:proofErr w:type="spellEnd"/>
            <w:r w:rsidRPr="00190AD9">
              <w:rPr>
                <w:rFonts w:ascii="Times New Roman" w:eastAsia="Calibri" w:hAnsi="Times New Roman"/>
              </w:rPr>
              <w:t xml:space="preserve"> interior, </w:t>
            </w:r>
            <w:proofErr w:type="spellStart"/>
            <w:r w:rsidRPr="00190AD9">
              <w:rPr>
                <w:rFonts w:ascii="Times New Roman" w:eastAsia="Calibri" w:hAnsi="Times New Roman"/>
              </w:rPr>
              <w:t>în</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aer</w:t>
            </w:r>
            <w:proofErr w:type="spellEnd"/>
            <w:r w:rsidRPr="00190AD9">
              <w:rPr>
                <w:rFonts w:ascii="Times New Roman" w:eastAsia="Calibri" w:hAnsi="Times New Roman"/>
              </w:rPr>
              <w:t xml:space="preserve"> liber &gt; 70 de </w:t>
            </w:r>
            <w:proofErr w:type="spellStart"/>
            <w:r w:rsidRPr="00190AD9">
              <w:rPr>
                <w:rFonts w:ascii="Times New Roman" w:eastAsia="Calibri" w:hAnsi="Times New Roman"/>
              </w:rPr>
              <w:t>metri</w:t>
            </w:r>
            <w:proofErr w:type="spellEnd"/>
            <w:r w:rsidRPr="00190AD9">
              <w:rPr>
                <w:rFonts w:ascii="Times New Roman" w:eastAsia="Calibri" w:hAnsi="Times New Roman"/>
              </w:rPr>
              <w:t xml:space="preserve"> (cu CH105)</w:t>
            </w:r>
          </w:p>
          <w:p w14:paraId="2746D8B6"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Comutator</w:t>
            </w:r>
            <w:proofErr w:type="spellEnd"/>
            <w:r w:rsidRPr="00190AD9">
              <w:rPr>
                <w:rFonts w:ascii="Times New Roman" w:eastAsia="Calibri" w:hAnsi="Times New Roman"/>
              </w:rPr>
              <w:t xml:space="preserve"> cu </w:t>
            </w:r>
            <w:proofErr w:type="spellStart"/>
            <w:r w:rsidRPr="00190AD9">
              <w:rPr>
                <w:rFonts w:ascii="Times New Roman" w:eastAsia="Calibri" w:hAnsi="Times New Roman"/>
              </w:rPr>
              <w:t>membrană</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emițător</w:t>
            </w:r>
            <w:proofErr w:type="spellEnd"/>
            <w:r w:rsidRPr="00190AD9">
              <w:rPr>
                <w:rFonts w:ascii="Times New Roman" w:eastAsia="Calibri" w:hAnsi="Times New Roman"/>
              </w:rPr>
              <w:t xml:space="preserve"> RF </w:t>
            </w:r>
            <w:proofErr w:type="spellStart"/>
            <w:r w:rsidRPr="00190AD9">
              <w:rPr>
                <w:rFonts w:ascii="Times New Roman" w:eastAsia="Calibri" w:hAnsi="Times New Roman"/>
              </w:rPr>
              <w:t>tactil</w:t>
            </w:r>
            <w:proofErr w:type="spellEnd"/>
            <w:r w:rsidRPr="00190AD9">
              <w:rPr>
                <w:rFonts w:ascii="Times New Roman" w:eastAsia="Calibri" w:hAnsi="Times New Roman"/>
              </w:rPr>
              <w:t xml:space="preserve"> cu o </w:t>
            </w:r>
            <w:proofErr w:type="spellStart"/>
            <w:r w:rsidRPr="00190AD9">
              <w:rPr>
                <w:rFonts w:ascii="Times New Roman" w:eastAsia="Calibri" w:hAnsi="Times New Roman"/>
              </w:rPr>
              <w:t>singură</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parte</w:t>
            </w:r>
            <w:proofErr w:type="spellEnd"/>
          </w:p>
          <w:p w14:paraId="63F49170"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Necesarul</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bateriei</w:t>
            </w:r>
            <w:proofErr w:type="spellEnd"/>
            <w:r w:rsidRPr="00190AD9">
              <w:rPr>
                <w:rFonts w:ascii="Times New Roman" w:eastAsia="Calibri" w:hAnsi="Times New Roman"/>
              </w:rPr>
              <w:t xml:space="preserve">: 1 </w:t>
            </w:r>
            <w:proofErr w:type="spellStart"/>
            <w:r w:rsidRPr="00190AD9">
              <w:rPr>
                <w:rFonts w:ascii="Times New Roman" w:eastAsia="Calibri" w:hAnsi="Times New Roman"/>
              </w:rPr>
              <w:t>baterie</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alcalină</w:t>
            </w:r>
            <w:proofErr w:type="spellEnd"/>
            <w:r w:rsidRPr="00190AD9">
              <w:rPr>
                <w:rFonts w:ascii="Times New Roman" w:eastAsia="Calibri" w:hAnsi="Times New Roman"/>
              </w:rPr>
              <w:t xml:space="preserve"> de 23A 12V</w:t>
            </w:r>
          </w:p>
          <w:p w14:paraId="387C4EEE"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Durata</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viață</w:t>
            </w:r>
            <w:proofErr w:type="spellEnd"/>
            <w:r w:rsidRPr="00190AD9">
              <w:rPr>
                <w:rFonts w:ascii="Times New Roman" w:eastAsia="Calibri" w:hAnsi="Times New Roman"/>
              </w:rPr>
              <w:t xml:space="preserve"> a </w:t>
            </w:r>
            <w:proofErr w:type="spellStart"/>
            <w:r w:rsidRPr="00190AD9">
              <w:rPr>
                <w:rFonts w:ascii="Times New Roman" w:eastAsia="Calibri" w:hAnsi="Times New Roman"/>
              </w:rPr>
              <w:t>bateriei</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până</w:t>
            </w:r>
            <w:proofErr w:type="spellEnd"/>
            <w:r w:rsidRPr="00190AD9">
              <w:rPr>
                <w:rFonts w:ascii="Times New Roman" w:eastAsia="Calibri" w:hAnsi="Times New Roman"/>
              </w:rPr>
              <w:t xml:space="preserve"> la 1 an</w:t>
            </w:r>
          </w:p>
          <w:p w14:paraId="13ECC0C1"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Interval de </w:t>
            </w:r>
            <w:proofErr w:type="spellStart"/>
            <w:r w:rsidRPr="00190AD9">
              <w:rPr>
                <w:rFonts w:ascii="Times New Roman" w:eastAsia="Calibri" w:hAnsi="Times New Roman"/>
              </w:rPr>
              <w:t>temperatură</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funcționare</w:t>
            </w:r>
            <w:proofErr w:type="spellEnd"/>
            <w:r w:rsidRPr="00190AD9">
              <w:rPr>
                <w:rFonts w:ascii="Times New Roman" w:eastAsia="Calibri" w:hAnsi="Times New Roman"/>
              </w:rPr>
              <w:t>: -20</w:t>
            </w:r>
            <w:r>
              <w:rPr>
                <w:rFonts w:ascii="Times New Roman" w:eastAsia="Calibri" w:hAnsi="Times New Roman"/>
                <w:vertAlign w:val="superscript"/>
              </w:rPr>
              <w:t>o</w:t>
            </w:r>
            <w:r w:rsidRPr="00190AD9">
              <w:rPr>
                <w:rFonts w:ascii="Times New Roman" w:eastAsia="Calibri" w:hAnsi="Times New Roman"/>
              </w:rPr>
              <w:t xml:space="preserve"> C </w:t>
            </w:r>
            <w:proofErr w:type="spellStart"/>
            <w:r w:rsidRPr="00190AD9">
              <w:rPr>
                <w:rFonts w:ascii="Times New Roman" w:eastAsia="Calibri" w:hAnsi="Times New Roman"/>
              </w:rPr>
              <w:t>până</w:t>
            </w:r>
            <w:proofErr w:type="spellEnd"/>
            <w:r w:rsidRPr="00190AD9">
              <w:rPr>
                <w:rFonts w:ascii="Times New Roman" w:eastAsia="Calibri" w:hAnsi="Times New Roman"/>
              </w:rPr>
              <w:t xml:space="preserve"> la 55</w:t>
            </w:r>
            <w:r>
              <w:rPr>
                <w:rFonts w:ascii="Times New Roman" w:eastAsia="Calibri" w:hAnsi="Times New Roman"/>
                <w:vertAlign w:val="superscript"/>
              </w:rPr>
              <w:t>o</w:t>
            </w:r>
            <w:r w:rsidRPr="00190AD9">
              <w:rPr>
                <w:rFonts w:ascii="Times New Roman" w:eastAsia="Calibri" w:hAnsi="Times New Roman"/>
              </w:rPr>
              <w:t xml:space="preserve"> C</w:t>
            </w:r>
          </w:p>
          <w:p w14:paraId="7CAB59BE"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Interval de </w:t>
            </w:r>
            <w:proofErr w:type="spellStart"/>
            <w:r w:rsidRPr="00190AD9">
              <w:rPr>
                <w:rFonts w:ascii="Times New Roman" w:eastAsia="Calibri" w:hAnsi="Times New Roman"/>
              </w:rPr>
              <w:t>temperatură</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depozitare</w:t>
            </w:r>
            <w:proofErr w:type="spellEnd"/>
            <w:r w:rsidRPr="00190AD9">
              <w:rPr>
                <w:rFonts w:ascii="Times New Roman" w:eastAsia="Calibri" w:hAnsi="Times New Roman"/>
              </w:rPr>
              <w:t>: -30</w:t>
            </w:r>
            <w:r>
              <w:rPr>
                <w:rFonts w:ascii="Times New Roman" w:eastAsia="Calibri" w:hAnsi="Times New Roman"/>
                <w:vertAlign w:val="superscript"/>
              </w:rPr>
              <w:t>o</w:t>
            </w:r>
            <w:r w:rsidRPr="00190AD9">
              <w:rPr>
                <w:rFonts w:ascii="Times New Roman" w:eastAsia="Calibri" w:hAnsi="Times New Roman"/>
              </w:rPr>
              <w:t xml:space="preserve"> C </w:t>
            </w:r>
            <w:proofErr w:type="spellStart"/>
            <w:r w:rsidRPr="00190AD9">
              <w:rPr>
                <w:rFonts w:ascii="Times New Roman" w:eastAsia="Calibri" w:hAnsi="Times New Roman"/>
              </w:rPr>
              <w:t>până</w:t>
            </w:r>
            <w:proofErr w:type="spellEnd"/>
            <w:r w:rsidRPr="00190AD9">
              <w:rPr>
                <w:rFonts w:ascii="Times New Roman" w:eastAsia="Calibri" w:hAnsi="Times New Roman"/>
              </w:rPr>
              <w:t xml:space="preserve"> la 70</w:t>
            </w:r>
            <w:r>
              <w:rPr>
                <w:rFonts w:ascii="Times New Roman" w:eastAsia="Calibri" w:hAnsi="Times New Roman"/>
                <w:vertAlign w:val="superscript"/>
              </w:rPr>
              <w:t>o</w:t>
            </w:r>
            <w:r w:rsidRPr="00190AD9">
              <w:rPr>
                <w:rFonts w:ascii="Times New Roman" w:eastAsia="Calibri" w:hAnsi="Times New Roman"/>
              </w:rPr>
              <w:t xml:space="preserve"> C</w:t>
            </w:r>
          </w:p>
          <w:p w14:paraId="549EBF9D"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Umiditatea</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relativă</w:t>
            </w:r>
            <w:proofErr w:type="spellEnd"/>
            <w:r w:rsidRPr="00190AD9">
              <w:rPr>
                <w:rFonts w:ascii="Times New Roman" w:eastAsia="Calibri" w:hAnsi="Times New Roman"/>
              </w:rPr>
              <w:t xml:space="preserve"> a </w:t>
            </w:r>
            <w:proofErr w:type="spellStart"/>
            <w:r w:rsidRPr="00190AD9">
              <w:rPr>
                <w:rFonts w:ascii="Times New Roman" w:eastAsia="Calibri" w:hAnsi="Times New Roman"/>
              </w:rPr>
              <w:t>aerului</w:t>
            </w:r>
            <w:proofErr w:type="spellEnd"/>
            <w:r w:rsidRPr="00190AD9">
              <w:rPr>
                <w:rFonts w:ascii="Times New Roman" w:eastAsia="Calibri" w:hAnsi="Times New Roman"/>
              </w:rPr>
              <w:t xml:space="preserve">: 25 </w:t>
            </w:r>
            <w:proofErr w:type="spellStart"/>
            <w:r w:rsidRPr="00190AD9">
              <w:rPr>
                <w:rFonts w:ascii="Times New Roman" w:eastAsia="Calibri" w:hAnsi="Times New Roman"/>
              </w:rPr>
              <w:t>până</w:t>
            </w:r>
            <w:proofErr w:type="spellEnd"/>
            <w:r w:rsidRPr="00190AD9">
              <w:rPr>
                <w:rFonts w:ascii="Times New Roman" w:eastAsia="Calibri" w:hAnsi="Times New Roman"/>
              </w:rPr>
              <w:t xml:space="preserve"> la 95%</w:t>
            </w:r>
          </w:p>
          <w:p w14:paraId="6929D1F5"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Dimensiune</w:t>
            </w:r>
            <w:proofErr w:type="spellEnd"/>
            <w:r w:rsidRPr="00190AD9">
              <w:rPr>
                <w:rFonts w:ascii="Times New Roman" w:eastAsia="Calibri" w:hAnsi="Times New Roman"/>
              </w:rPr>
              <w:t>: 50mm×40mm×30mm</w:t>
            </w:r>
          </w:p>
          <w:p w14:paraId="0468A1BD"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Greutate</w:t>
            </w:r>
            <w:proofErr w:type="spellEnd"/>
            <w:r w:rsidRPr="00190AD9">
              <w:rPr>
                <w:rFonts w:ascii="Times New Roman" w:eastAsia="Calibri" w:hAnsi="Times New Roman"/>
              </w:rPr>
              <w:t>: 80g</w:t>
            </w:r>
          </w:p>
          <w:p w14:paraId="3D117B32" w14:textId="77777777" w:rsidR="00E1793D" w:rsidRDefault="00E1793D" w:rsidP="00E1793D">
            <w:pPr>
              <w:tabs>
                <w:tab w:val="left" w:pos="154"/>
                <w:tab w:val="left" w:pos="296"/>
              </w:tabs>
              <w:jc w:val="both"/>
              <w:rPr>
                <w:rFonts w:ascii="Times New Roman" w:eastAsia="Calibri" w:hAnsi="Times New Roman"/>
              </w:rPr>
            </w:pPr>
            <w:r w:rsidRPr="00190AD9">
              <w:rPr>
                <w:rFonts w:ascii="Times New Roman" w:eastAsia="Calibri" w:hAnsi="Times New Roman"/>
              </w:rPr>
              <w:t xml:space="preserve">- La </w:t>
            </w:r>
            <w:proofErr w:type="spellStart"/>
            <w:r w:rsidRPr="00190AD9">
              <w:rPr>
                <w:rFonts w:ascii="Times New Roman" w:eastAsia="Calibri" w:hAnsi="Times New Roman"/>
              </w:rPr>
              <w:t>transmisia</w:t>
            </w:r>
            <w:proofErr w:type="spellEnd"/>
            <w:r w:rsidRPr="00190AD9">
              <w:rPr>
                <w:rFonts w:ascii="Times New Roman" w:eastAsia="Calibri" w:hAnsi="Times New Roman"/>
              </w:rPr>
              <w:t xml:space="preserve"> RF </w:t>
            </w:r>
            <w:proofErr w:type="spellStart"/>
            <w:r w:rsidRPr="00190AD9">
              <w:rPr>
                <w:rFonts w:ascii="Times New Roman" w:eastAsia="Calibri" w:hAnsi="Times New Roman"/>
              </w:rPr>
              <w:t>maximă</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puterea</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ieșire</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este</w:t>
            </w:r>
            <w:proofErr w:type="spellEnd"/>
            <w:r w:rsidRPr="00190AD9">
              <w:rPr>
                <w:rFonts w:ascii="Times New Roman" w:eastAsia="Calibri" w:hAnsi="Times New Roman"/>
              </w:rPr>
              <w:t xml:space="preserve"> de 0 dBm (</w:t>
            </w:r>
            <w:proofErr w:type="spellStart"/>
            <w:r w:rsidRPr="00190AD9">
              <w:rPr>
                <w:rFonts w:ascii="Times New Roman" w:eastAsia="Calibri" w:hAnsi="Times New Roman"/>
              </w:rPr>
              <w:t>echivalent</w:t>
            </w:r>
            <w:proofErr w:type="spellEnd"/>
            <w:r w:rsidRPr="00190AD9">
              <w:rPr>
                <w:rFonts w:ascii="Times New Roman" w:eastAsia="Calibri" w:hAnsi="Times New Roman"/>
              </w:rPr>
              <w:t xml:space="preserve"> cu 1 </w:t>
            </w:r>
            <w:proofErr w:type="spellStart"/>
            <w:r w:rsidRPr="00190AD9">
              <w:rPr>
                <w:rFonts w:ascii="Times New Roman" w:eastAsia="Calibri" w:hAnsi="Times New Roman"/>
              </w:rPr>
              <w:t>mWatt</w:t>
            </w:r>
            <w:proofErr w:type="spellEnd"/>
            <w:r w:rsidRPr="00190AD9">
              <w:rPr>
                <w:rFonts w:ascii="Times New Roman" w:eastAsia="Calibri" w:hAnsi="Times New Roman"/>
              </w:rPr>
              <w:t>)</w:t>
            </w:r>
          </w:p>
          <w:p w14:paraId="11B9EE06" w14:textId="77777777" w:rsidR="00AE1629" w:rsidRPr="005156FF" w:rsidRDefault="00AE1629" w:rsidP="00E1793D">
            <w:pPr>
              <w:tabs>
                <w:tab w:val="left" w:pos="154"/>
                <w:tab w:val="left" w:pos="296"/>
              </w:tabs>
              <w:jc w:val="both"/>
              <w:rPr>
                <w:rFonts w:ascii="Times New Roman" w:hAnsi="Times New Roman"/>
                <w:lang w:val="ro-RO"/>
              </w:rPr>
            </w:pPr>
          </w:p>
          <w:p w14:paraId="62AFF518" w14:textId="29E60AC5" w:rsidR="00E1793D" w:rsidRDefault="00E1793D" w:rsidP="00E1793D">
            <w:pPr>
              <w:tabs>
                <w:tab w:val="left" w:pos="154"/>
                <w:tab w:val="left" w:pos="296"/>
              </w:tabs>
              <w:jc w:val="both"/>
              <w:rPr>
                <w:rFonts w:ascii="Times New Roman" w:hAnsi="Times New Roman"/>
                <w:b/>
                <w:bCs/>
                <w:lang w:val="ro-RO"/>
              </w:rPr>
            </w:pPr>
            <w:r>
              <w:rPr>
                <w:rFonts w:ascii="Times New Roman" w:hAnsi="Times New Roman"/>
                <w:b/>
                <w:bCs/>
                <w:lang w:val="ro-RO"/>
              </w:rPr>
              <w:t>3</w:t>
            </w:r>
            <w:r w:rsidRPr="00704D06">
              <w:rPr>
                <w:rFonts w:ascii="Times New Roman" w:hAnsi="Times New Roman"/>
                <w:b/>
                <w:bCs/>
                <w:lang w:val="ro-RO"/>
              </w:rPr>
              <w:t>.</w:t>
            </w:r>
            <w:r w:rsidRPr="00704D06">
              <w:rPr>
                <w:rFonts w:ascii="Times New Roman" w:hAnsi="Times New Roman"/>
                <w:b/>
                <w:bCs/>
                <w:lang w:val="ro-RO"/>
              </w:rPr>
              <w:tab/>
              <w:t>PLACA GRAFICA CU BUTON COMANDA</w:t>
            </w:r>
            <w:r w:rsidRPr="00704D06">
              <w:rPr>
                <w:rFonts w:ascii="Times New Roman" w:hAnsi="Times New Roman"/>
                <w:b/>
                <w:bCs/>
                <w:lang w:val="ro-RO"/>
              </w:rPr>
              <w:tab/>
              <w:t>buc</w:t>
            </w:r>
            <w:r w:rsidR="00AE1629">
              <w:rPr>
                <w:rFonts w:ascii="Times New Roman" w:hAnsi="Times New Roman"/>
                <w:b/>
                <w:bCs/>
                <w:lang w:val="ro-RO"/>
              </w:rPr>
              <w:t xml:space="preserve">   </w:t>
            </w:r>
            <w:r w:rsidRPr="00704D06">
              <w:rPr>
                <w:rFonts w:ascii="Times New Roman" w:hAnsi="Times New Roman"/>
                <w:b/>
                <w:bCs/>
                <w:lang w:val="ro-RO"/>
              </w:rPr>
              <w:t>2</w:t>
            </w:r>
          </w:p>
          <w:p w14:paraId="135A81F2" w14:textId="77777777" w:rsidR="00E1793D" w:rsidRDefault="00E1793D" w:rsidP="00E1793D">
            <w:pPr>
              <w:tabs>
                <w:tab w:val="left" w:pos="154"/>
                <w:tab w:val="left" w:pos="296"/>
              </w:tabs>
              <w:jc w:val="both"/>
              <w:rPr>
                <w:rFonts w:ascii="Times New Roman" w:hAnsi="Times New Roman"/>
                <w:lang w:val="ro-RO"/>
              </w:rPr>
            </w:pPr>
            <w:r>
              <w:rPr>
                <w:rFonts w:ascii="Times New Roman" w:hAnsi="Times New Roman"/>
                <w:lang w:val="ro-RO"/>
              </w:rPr>
              <w:t>Specificații tehnice:</w:t>
            </w:r>
          </w:p>
          <w:p w14:paraId="1237EDCB"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Banda de frecvență a transmițătorului RF: ISM 433.92Mhz</w:t>
            </w:r>
          </w:p>
          <w:p w14:paraId="06AA462A"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Modul de modulare: Amplitude Shift Keying</w:t>
            </w:r>
          </w:p>
          <w:p w14:paraId="4D525C53"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Precizia frecvenței transmițătorului TX: ±120KHz</w:t>
            </w:r>
          </w:p>
          <w:p w14:paraId="6BACB64A"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Zgomot de fază: &gt;60dBC la 10KHz</w:t>
            </w:r>
          </w:p>
          <w:p w14:paraId="5BDA226D"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Emisii parasite radiate: &lt;-36dBm</w:t>
            </w:r>
          </w:p>
          <w:p w14:paraId="5A679F04"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Putere de transmisie: &lt; 0dBm</w:t>
            </w:r>
          </w:p>
          <w:p w14:paraId="544C3A1D"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Curent de repaus: 0</w:t>
            </w:r>
          </w:p>
          <w:p w14:paraId="0B5E4653"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Curent de funcționare: &lt;25mA</w:t>
            </w:r>
          </w:p>
          <w:p w14:paraId="3ABCA52F"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Indicator LED emițător</w:t>
            </w:r>
          </w:p>
          <w:p w14:paraId="7219DD67"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Raza de transmisie: &gt; 30 de metri în interior, în aer liber &gt; 70 de metri (cu CH105)</w:t>
            </w:r>
          </w:p>
          <w:p w14:paraId="654FB6BF"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Versiunea combinată între comutator lamelă și comutator cu membrană</w:t>
            </w:r>
          </w:p>
          <w:p w14:paraId="3E22A0D1"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Cuplajul declanșează transmiterea semnalului RF pe partea din spate</w:t>
            </w:r>
          </w:p>
          <w:p w14:paraId="51804D30"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Necesarul bateriei: 1 baterie alcalină de 23A 12V</w:t>
            </w:r>
          </w:p>
          <w:p w14:paraId="421E0D6B"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Durata de viață a bateriei până la 1 an</w:t>
            </w:r>
          </w:p>
          <w:p w14:paraId="15F599B1"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lastRenderedPageBreak/>
              <w:t>- Impermeabil</w:t>
            </w:r>
          </w:p>
          <w:p w14:paraId="0A15CA49" w14:textId="77777777" w:rsidR="00E1793D" w:rsidRDefault="00E1793D" w:rsidP="00E1793D">
            <w:pPr>
              <w:rPr>
                <w:rFonts w:ascii="Times New Roman" w:eastAsia="Calibri" w:hAnsi="Times New Roman"/>
                <w:lang w:val="pt-BR"/>
              </w:rPr>
            </w:pPr>
            <w:r w:rsidRPr="00190AD9">
              <w:rPr>
                <w:rFonts w:ascii="Times New Roman" w:eastAsia="Calibri" w:hAnsi="Times New Roman"/>
                <w:lang w:val="pt-BR"/>
              </w:rPr>
              <w:t>- Interval de temperatură de funcționare: -</w:t>
            </w:r>
            <w:r w:rsidRPr="00190AD9">
              <w:rPr>
                <w:rFonts w:ascii="Times New Roman" w:eastAsia="Calibri" w:hAnsi="Times New Roman"/>
              </w:rPr>
              <w:t>20</w:t>
            </w:r>
            <w:r>
              <w:rPr>
                <w:rFonts w:ascii="Times New Roman" w:eastAsia="Calibri" w:hAnsi="Times New Roman"/>
                <w:vertAlign w:val="superscript"/>
              </w:rPr>
              <w:t>o</w:t>
            </w:r>
            <w:r w:rsidRPr="00190AD9">
              <w:rPr>
                <w:rFonts w:ascii="Times New Roman" w:eastAsia="Calibri" w:hAnsi="Times New Roman"/>
              </w:rPr>
              <w:t xml:space="preserve"> C </w:t>
            </w:r>
            <w:proofErr w:type="spellStart"/>
            <w:r w:rsidRPr="00190AD9">
              <w:rPr>
                <w:rFonts w:ascii="Times New Roman" w:eastAsia="Calibri" w:hAnsi="Times New Roman"/>
              </w:rPr>
              <w:t>până</w:t>
            </w:r>
            <w:proofErr w:type="spellEnd"/>
            <w:r w:rsidRPr="00190AD9">
              <w:rPr>
                <w:rFonts w:ascii="Times New Roman" w:eastAsia="Calibri" w:hAnsi="Times New Roman"/>
              </w:rPr>
              <w:t xml:space="preserve"> la 55</w:t>
            </w:r>
            <w:r>
              <w:rPr>
                <w:rFonts w:ascii="Times New Roman" w:eastAsia="Calibri" w:hAnsi="Times New Roman"/>
                <w:vertAlign w:val="superscript"/>
              </w:rPr>
              <w:t>o</w:t>
            </w:r>
            <w:r w:rsidRPr="00190AD9">
              <w:rPr>
                <w:rFonts w:ascii="Times New Roman" w:eastAsia="Calibri" w:hAnsi="Times New Roman"/>
              </w:rPr>
              <w:t xml:space="preserve"> C</w:t>
            </w:r>
            <w:r w:rsidRPr="00190AD9">
              <w:rPr>
                <w:rFonts w:ascii="Times New Roman" w:eastAsia="Calibri" w:hAnsi="Times New Roman"/>
                <w:lang w:val="pt-BR"/>
              </w:rPr>
              <w:t xml:space="preserve"> </w:t>
            </w:r>
          </w:p>
          <w:p w14:paraId="00FE01BB"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Interval de temperatură de depozitare: -</w:t>
            </w:r>
            <w:r w:rsidRPr="00190AD9">
              <w:rPr>
                <w:rFonts w:ascii="Times New Roman" w:eastAsia="Calibri" w:hAnsi="Times New Roman"/>
              </w:rPr>
              <w:t>30</w:t>
            </w:r>
            <w:r>
              <w:rPr>
                <w:rFonts w:ascii="Times New Roman" w:eastAsia="Calibri" w:hAnsi="Times New Roman"/>
                <w:vertAlign w:val="superscript"/>
              </w:rPr>
              <w:t>o</w:t>
            </w:r>
            <w:r w:rsidRPr="00190AD9">
              <w:rPr>
                <w:rFonts w:ascii="Times New Roman" w:eastAsia="Calibri" w:hAnsi="Times New Roman"/>
              </w:rPr>
              <w:t xml:space="preserve"> C </w:t>
            </w:r>
            <w:proofErr w:type="spellStart"/>
            <w:r w:rsidRPr="00190AD9">
              <w:rPr>
                <w:rFonts w:ascii="Times New Roman" w:eastAsia="Calibri" w:hAnsi="Times New Roman"/>
              </w:rPr>
              <w:t>până</w:t>
            </w:r>
            <w:proofErr w:type="spellEnd"/>
            <w:r w:rsidRPr="00190AD9">
              <w:rPr>
                <w:rFonts w:ascii="Times New Roman" w:eastAsia="Calibri" w:hAnsi="Times New Roman"/>
              </w:rPr>
              <w:t xml:space="preserve"> la 70</w:t>
            </w:r>
            <w:r>
              <w:rPr>
                <w:rFonts w:ascii="Times New Roman" w:eastAsia="Calibri" w:hAnsi="Times New Roman"/>
                <w:vertAlign w:val="superscript"/>
              </w:rPr>
              <w:t>o</w:t>
            </w:r>
            <w:r w:rsidRPr="00190AD9">
              <w:rPr>
                <w:rFonts w:ascii="Times New Roman" w:eastAsia="Calibri" w:hAnsi="Times New Roman"/>
              </w:rPr>
              <w:t xml:space="preserve"> C</w:t>
            </w:r>
          </w:p>
          <w:p w14:paraId="2B9500AF"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Umiditatea relativă a aerului: 25 până la 95%</w:t>
            </w:r>
          </w:p>
          <w:p w14:paraId="0E47F153"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Dimensiune: 230mm×110mm×15mm</w:t>
            </w:r>
          </w:p>
          <w:p w14:paraId="7901C185" w14:textId="77777777" w:rsidR="00E1793D" w:rsidRPr="00190AD9" w:rsidRDefault="00E1793D" w:rsidP="00E1793D">
            <w:pPr>
              <w:rPr>
                <w:rFonts w:ascii="Times New Roman" w:eastAsia="Calibri" w:hAnsi="Times New Roman"/>
                <w:lang w:val="pt-BR"/>
              </w:rPr>
            </w:pPr>
            <w:r w:rsidRPr="00190AD9">
              <w:rPr>
                <w:rFonts w:ascii="Times New Roman" w:eastAsia="Calibri" w:hAnsi="Times New Roman"/>
                <w:lang w:val="pt-BR"/>
              </w:rPr>
              <w:t>- Greutate: 165g</w:t>
            </w:r>
          </w:p>
          <w:p w14:paraId="536A14FF" w14:textId="77777777" w:rsidR="00E1793D" w:rsidRDefault="00E1793D" w:rsidP="00E1793D">
            <w:pPr>
              <w:tabs>
                <w:tab w:val="left" w:pos="154"/>
                <w:tab w:val="left" w:pos="296"/>
              </w:tabs>
              <w:jc w:val="both"/>
              <w:rPr>
                <w:rFonts w:ascii="Times New Roman" w:eastAsia="Calibri" w:hAnsi="Times New Roman"/>
                <w:lang w:val="pt-BR"/>
              </w:rPr>
            </w:pPr>
            <w:r w:rsidRPr="00190AD9">
              <w:rPr>
                <w:rFonts w:ascii="Times New Roman" w:eastAsia="Calibri" w:hAnsi="Times New Roman"/>
                <w:lang w:val="pt-BR"/>
              </w:rPr>
              <w:t>- La transmisia RF maximă, puterea de ieșire este de 0 dBm (echivalent cu 1 mWatt)</w:t>
            </w:r>
          </w:p>
          <w:p w14:paraId="70567598" w14:textId="77777777" w:rsidR="00AE1629" w:rsidRPr="005156FF" w:rsidRDefault="00AE1629" w:rsidP="00E1793D">
            <w:pPr>
              <w:tabs>
                <w:tab w:val="left" w:pos="154"/>
                <w:tab w:val="left" w:pos="296"/>
              </w:tabs>
              <w:jc w:val="both"/>
              <w:rPr>
                <w:rFonts w:ascii="Times New Roman" w:hAnsi="Times New Roman"/>
                <w:lang w:val="ro-RO"/>
              </w:rPr>
            </w:pPr>
          </w:p>
          <w:p w14:paraId="27B45EAB" w14:textId="6FA8FBCB" w:rsidR="00E1793D" w:rsidRDefault="00E1793D" w:rsidP="00E1793D">
            <w:pPr>
              <w:tabs>
                <w:tab w:val="left" w:pos="154"/>
                <w:tab w:val="left" w:pos="296"/>
              </w:tabs>
              <w:jc w:val="both"/>
              <w:rPr>
                <w:rFonts w:ascii="Times New Roman" w:hAnsi="Times New Roman"/>
                <w:b/>
                <w:bCs/>
                <w:lang w:val="ro-RO"/>
              </w:rPr>
            </w:pPr>
            <w:r>
              <w:rPr>
                <w:rFonts w:ascii="Times New Roman" w:hAnsi="Times New Roman"/>
                <w:b/>
                <w:bCs/>
                <w:lang w:val="ro-RO"/>
              </w:rPr>
              <w:t>4</w:t>
            </w:r>
            <w:r w:rsidRPr="00704D06">
              <w:rPr>
                <w:rFonts w:ascii="Times New Roman" w:hAnsi="Times New Roman"/>
                <w:b/>
                <w:bCs/>
                <w:lang w:val="ro-RO"/>
              </w:rPr>
              <w:t>.</w:t>
            </w:r>
            <w:r w:rsidRPr="00704D06">
              <w:rPr>
                <w:rFonts w:ascii="Times New Roman" w:hAnsi="Times New Roman"/>
                <w:b/>
                <w:bCs/>
                <w:lang w:val="ro-RO"/>
              </w:rPr>
              <w:tab/>
              <w:t>DISPOZITIV RECEPTOR CU SONERIE</w:t>
            </w:r>
            <w:r>
              <w:rPr>
                <w:rFonts w:ascii="Times New Roman" w:hAnsi="Times New Roman"/>
                <w:b/>
                <w:bCs/>
                <w:lang w:val="ro-RO"/>
              </w:rPr>
              <w:t xml:space="preserve">   </w:t>
            </w:r>
            <w:r w:rsidRPr="00704D06">
              <w:rPr>
                <w:rFonts w:ascii="Times New Roman" w:hAnsi="Times New Roman"/>
                <w:b/>
                <w:bCs/>
                <w:lang w:val="ro-RO"/>
              </w:rPr>
              <w:t>buc</w:t>
            </w:r>
            <w:r>
              <w:rPr>
                <w:rFonts w:ascii="Times New Roman" w:hAnsi="Times New Roman"/>
                <w:b/>
                <w:bCs/>
                <w:lang w:val="ro-RO"/>
              </w:rPr>
              <w:t xml:space="preserve"> 1</w:t>
            </w:r>
          </w:p>
          <w:p w14:paraId="4DA08C67" w14:textId="77777777" w:rsidR="00E1793D" w:rsidRDefault="00E1793D" w:rsidP="00E1793D">
            <w:pPr>
              <w:tabs>
                <w:tab w:val="left" w:pos="154"/>
                <w:tab w:val="left" w:pos="296"/>
              </w:tabs>
              <w:jc w:val="both"/>
              <w:rPr>
                <w:rFonts w:ascii="Times New Roman" w:hAnsi="Times New Roman"/>
                <w:lang w:val="ro-RO"/>
              </w:rPr>
            </w:pPr>
            <w:r>
              <w:rPr>
                <w:rFonts w:ascii="Times New Roman" w:hAnsi="Times New Roman"/>
                <w:lang w:val="ro-RO"/>
              </w:rPr>
              <w:t>Specificații tehnice:</w:t>
            </w:r>
          </w:p>
          <w:p w14:paraId="233733CC"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-Banda de </w:t>
            </w:r>
            <w:proofErr w:type="spellStart"/>
            <w:r w:rsidRPr="00190AD9">
              <w:rPr>
                <w:rFonts w:ascii="Times New Roman" w:eastAsia="Calibri" w:hAnsi="Times New Roman"/>
              </w:rPr>
              <w:t>frecvență</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comunicație</w:t>
            </w:r>
            <w:proofErr w:type="spellEnd"/>
            <w:r w:rsidRPr="00190AD9">
              <w:rPr>
                <w:rFonts w:ascii="Times New Roman" w:eastAsia="Calibri" w:hAnsi="Times New Roman"/>
              </w:rPr>
              <w:t>:</w:t>
            </w:r>
            <w:r w:rsidRPr="00190AD9">
              <w:rPr>
                <w:rFonts w:ascii="Times New Roman" w:eastAsia="MS Gothic" w:hAnsi="Times New Roman"/>
              </w:rPr>
              <w:t xml:space="preserve">　</w:t>
            </w:r>
            <w:r w:rsidRPr="00190AD9">
              <w:rPr>
                <w:rFonts w:ascii="Times New Roman" w:eastAsia="Calibri" w:hAnsi="Times New Roman"/>
              </w:rPr>
              <w:t>ISM 433.92MHz</w:t>
            </w:r>
          </w:p>
          <w:p w14:paraId="17CACD90" w14:textId="77777777" w:rsidR="00E1793D" w:rsidRPr="00190AD9" w:rsidRDefault="00E1793D" w:rsidP="00E1793D">
            <w:pPr>
              <w:rPr>
                <w:rFonts w:ascii="Times New Roman" w:eastAsia="Calibri" w:hAnsi="Times New Roman"/>
              </w:rPr>
            </w:pPr>
            <w:r w:rsidRPr="00190AD9">
              <w:rPr>
                <w:rFonts w:ascii="Times New Roman" w:eastAsia="Calibri" w:hAnsi="Times New Roman"/>
              </w:rPr>
              <w:t>-</w:t>
            </w:r>
            <w:proofErr w:type="spellStart"/>
            <w:r w:rsidRPr="00190AD9">
              <w:rPr>
                <w:rFonts w:ascii="Times New Roman" w:eastAsia="Calibri" w:hAnsi="Times New Roman"/>
              </w:rPr>
              <w:t>Antenă</w:t>
            </w:r>
            <w:proofErr w:type="spellEnd"/>
            <w:r w:rsidRPr="00190AD9">
              <w:rPr>
                <w:rFonts w:ascii="Times New Roman" w:eastAsia="Calibri" w:hAnsi="Times New Roman"/>
              </w:rPr>
              <w:t xml:space="preserve"> PCB </w:t>
            </w:r>
            <w:proofErr w:type="spellStart"/>
            <w:r w:rsidRPr="00190AD9">
              <w:rPr>
                <w:rFonts w:ascii="Times New Roman" w:eastAsia="Calibri" w:hAnsi="Times New Roman"/>
              </w:rPr>
              <w:t>încorporată</w:t>
            </w:r>
            <w:proofErr w:type="spellEnd"/>
          </w:p>
          <w:p w14:paraId="5A3CC67B" w14:textId="77777777" w:rsidR="00E1793D" w:rsidRPr="00190AD9" w:rsidRDefault="00E1793D" w:rsidP="00E1793D">
            <w:pPr>
              <w:rPr>
                <w:rFonts w:ascii="Times New Roman" w:eastAsia="Calibri" w:hAnsi="Times New Roman"/>
              </w:rPr>
            </w:pPr>
            <w:r w:rsidRPr="00190AD9">
              <w:rPr>
                <w:rFonts w:ascii="Times New Roman" w:eastAsia="Calibri" w:hAnsi="Times New Roman"/>
              </w:rPr>
              <w:t>-</w:t>
            </w:r>
            <w:proofErr w:type="spellStart"/>
            <w:r w:rsidRPr="00190AD9">
              <w:rPr>
                <w:rFonts w:ascii="Times New Roman" w:eastAsia="Calibri" w:hAnsi="Times New Roman"/>
              </w:rPr>
              <w:t>demodularea</w:t>
            </w:r>
            <w:proofErr w:type="spellEnd"/>
            <w:r w:rsidRPr="00190AD9">
              <w:rPr>
                <w:rFonts w:ascii="Times New Roman" w:eastAsia="Calibri" w:hAnsi="Times New Roman"/>
              </w:rPr>
              <w:t xml:space="preserve"> ASK (Amplitude Shift Keying).</w:t>
            </w:r>
          </w:p>
          <w:p w14:paraId="68974D39" w14:textId="77777777" w:rsidR="00E1793D" w:rsidRPr="00190AD9" w:rsidRDefault="00E1793D" w:rsidP="00E1793D">
            <w:pPr>
              <w:rPr>
                <w:rFonts w:ascii="Times New Roman" w:eastAsia="Calibri" w:hAnsi="Times New Roman"/>
              </w:rPr>
            </w:pPr>
            <w:r w:rsidRPr="00190AD9">
              <w:rPr>
                <w:rFonts w:ascii="Times New Roman" w:eastAsia="Calibri" w:hAnsi="Times New Roman"/>
              </w:rPr>
              <w:t>-</w:t>
            </w:r>
            <w:proofErr w:type="spellStart"/>
            <w:r w:rsidRPr="00190AD9">
              <w:rPr>
                <w:rFonts w:ascii="Times New Roman" w:eastAsia="Calibri" w:hAnsi="Times New Roman"/>
              </w:rPr>
              <w:t>Putere</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maximă</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intrare</w:t>
            </w:r>
            <w:proofErr w:type="spellEnd"/>
            <w:r w:rsidRPr="00190AD9">
              <w:rPr>
                <w:rFonts w:ascii="Times New Roman" w:eastAsia="Calibri" w:hAnsi="Times New Roman"/>
              </w:rPr>
              <w:t xml:space="preserve"> RF: -20dBm</w:t>
            </w:r>
          </w:p>
          <w:p w14:paraId="0F7A7D2B"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-Gama </w:t>
            </w:r>
            <w:proofErr w:type="spellStart"/>
            <w:r w:rsidRPr="00190AD9">
              <w:rPr>
                <w:rFonts w:ascii="Times New Roman" w:eastAsia="Calibri" w:hAnsi="Times New Roman"/>
              </w:rPr>
              <w:t>dinamică</w:t>
            </w:r>
            <w:proofErr w:type="spellEnd"/>
            <w:r w:rsidRPr="00190AD9">
              <w:rPr>
                <w:rFonts w:ascii="Times New Roman" w:eastAsia="Calibri" w:hAnsi="Times New Roman"/>
              </w:rPr>
              <w:t xml:space="preserve"> AGC: RFIN @ -40dBm, 1.15V; RFIN @ -100dBm, 1,7V</w:t>
            </w:r>
          </w:p>
          <w:p w14:paraId="69209EF4" w14:textId="77777777" w:rsidR="00E1793D" w:rsidRPr="00190AD9" w:rsidRDefault="00E1793D" w:rsidP="00E1793D">
            <w:pPr>
              <w:rPr>
                <w:rFonts w:ascii="Times New Roman" w:eastAsia="Calibri" w:hAnsi="Times New Roman"/>
              </w:rPr>
            </w:pPr>
            <w:r w:rsidRPr="00190AD9">
              <w:rPr>
                <w:rFonts w:ascii="Times New Roman" w:eastAsia="Calibri" w:hAnsi="Times New Roman"/>
              </w:rPr>
              <w:t>-</w:t>
            </w:r>
            <w:proofErr w:type="spellStart"/>
            <w:r w:rsidRPr="00190AD9">
              <w:rPr>
                <w:rFonts w:ascii="Times New Roman" w:eastAsia="Calibri" w:hAnsi="Times New Roman"/>
              </w:rPr>
              <w:t>Sensibilitatea</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receptorului</w:t>
            </w:r>
            <w:proofErr w:type="spellEnd"/>
            <w:r w:rsidRPr="00190AD9">
              <w:rPr>
                <w:rFonts w:ascii="Times New Roman" w:eastAsia="Calibri" w:hAnsi="Times New Roman"/>
              </w:rPr>
              <w:t xml:space="preserve">: -106dBm, 1kbps </w:t>
            </w:r>
            <w:proofErr w:type="spellStart"/>
            <w:r w:rsidRPr="00190AD9">
              <w:rPr>
                <w:rFonts w:ascii="Times New Roman" w:eastAsia="Calibri" w:hAnsi="Times New Roman"/>
              </w:rPr>
              <w:t>și</w:t>
            </w:r>
            <w:proofErr w:type="spellEnd"/>
            <w:r w:rsidRPr="00190AD9">
              <w:rPr>
                <w:rFonts w:ascii="Times New Roman" w:eastAsia="Calibri" w:hAnsi="Times New Roman"/>
              </w:rPr>
              <w:t xml:space="preserve"> BER 10E-02</w:t>
            </w:r>
          </w:p>
          <w:p w14:paraId="237EE9A8"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Raza de </w:t>
            </w:r>
            <w:proofErr w:type="spellStart"/>
            <w:r w:rsidRPr="00190AD9">
              <w:rPr>
                <w:rFonts w:ascii="Times New Roman" w:eastAsia="Calibri" w:hAnsi="Times New Roman"/>
              </w:rPr>
              <w:t>comunicare</w:t>
            </w:r>
            <w:proofErr w:type="spellEnd"/>
            <w:r w:rsidRPr="00190AD9">
              <w:rPr>
                <w:rFonts w:ascii="Times New Roman" w:eastAsia="Calibri" w:hAnsi="Times New Roman"/>
              </w:rPr>
              <w:t xml:space="preserve">: interior &gt;30 </w:t>
            </w:r>
            <w:proofErr w:type="spellStart"/>
            <w:r w:rsidRPr="00190AD9">
              <w:rPr>
                <w:rFonts w:ascii="Times New Roman" w:eastAsia="Calibri" w:hAnsi="Times New Roman"/>
              </w:rPr>
              <w:t>metri</w:t>
            </w:r>
            <w:proofErr w:type="spellEnd"/>
            <w:r w:rsidRPr="00190AD9">
              <w:rPr>
                <w:rFonts w:ascii="Times New Roman" w:eastAsia="Calibri" w:hAnsi="Times New Roman"/>
              </w:rPr>
              <w:t xml:space="preserve">, exterior </w:t>
            </w:r>
            <w:proofErr w:type="spellStart"/>
            <w:r w:rsidRPr="00190AD9">
              <w:rPr>
                <w:rFonts w:ascii="Times New Roman" w:eastAsia="Calibri" w:hAnsi="Times New Roman"/>
              </w:rPr>
              <w:t>aprox</w:t>
            </w:r>
            <w:proofErr w:type="spellEnd"/>
            <w:r w:rsidRPr="00190AD9">
              <w:rPr>
                <w:rFonts w:ascii="Times New Roman" w:eastAsia="Calibri" w:hAnsi="Times New Roman"/>
              </w:rPr>
              <w:t>. 60 m (</w:t>
            </w:r>
            <w:proofErr w:type="spellStart"/>
            <w:r w:rsidRPr="00190AD9">
              <w:rPr>
                <w:rFonts w:ascii="Times New Roman" w:eastAsia="Calibri" w:hAnsi="Times New Roman"/>
              </w:rPr>
              <w:t>zonă</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deschisă</w:t>
            </w:r>
            <w:proofErr w:type="spellEnd"/>
            <w:r w:rsidRPr="00190AD9">
              <w:rPr>
                <w:rFonts w:ascii="Times New Roman" w:eastAsia="Calibri" w:hAnsi="Times New Roman"/>
              </w:rPr>
              <w:t>)</w:t>
            </w:r>
          </w:p>
          <w:p w14:paraId="56D6A4E7" w14:textId="77777777" w:rsidR="00E1793D" w:rsidRPr="00190AD9" w:rsidRDefault="00E1793D" w:rsidP="00E1793D">
            <w:pPr>
              <w:rPr>
                <w:rFonts w:ascii="Times New Roman" w:eastAsia="Calibri" w:hAnsi="Times New Roman"/>
              </w:rPr>
            </w:pPr>
            <w:r w:rsidRPr="00190AD9">
              <w:rPr>
                <w:rFonts w:ascii="Times New Roman" w:eastAsia="Calibri" w:hAnsi="Times New Roman"/>
              </w:rPr>
              <w:t>-</w:t>
            </w:r>
            <w:proofErr w:type="spellStart"/>
            <w:r w:rsidRPr="00190AD9">
              <w:rPr>
                <w:rFonts w:ascii="Times New Roman" w:eastAsia="Calibri" w:hAnsi="Times New Roman"/>
              </w:rPr>
              <w:t>Curent</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în</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modul</w:t>
            </w:r>
            <w:proofErr w:type="spellEnd"/>
            <w:r w:rsidRPr="00190AD9">
              <w:rPr>
                <w:rFonts w:ascii="Times New Roman" w:eastAsia="Calibri" w:hAnsi="Times New Roman"/>
              </w:rPr>
              <w:t xml:space="preserve"> standby: &lt;=40uA</w:t>
            </w:r>
          </w:p>
          <w:p w14:paraId="038107B7"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Curent</w:t>
            </w:r>
            <w:proofErr w:type="spellEnd"/>
            <w:r w:rsidRPr="00190AD9">
              <w:rPr>
                <w:rFonts w:ascii="Times New Roman" w:eastAsia="Calibri" w:hAnsi="Times New Roman"/>
              </w:rPr>
              <w:t xml:space="preserve"> maxim de </w:t>
            </w:r>
            <w:proofErr w:type="spellStart"/>
            <w:r w:rsidRPr="00190AD9">
              <w:rPr>
                <w:rFonts w:ascii="Times New Roman" w:eastAsia="Calibri" w:hAnsi="Times New Roman"/>
              </w:rPr>
              <w:t>funcționare</w:t>
            </w:r>
            <w:proofErr w:type="spellEnd"/>
            <w:r w:rsidRPr="00190AD9">
              <w:rPr>
                <w:rFonts w:ascii="Times New Roman" w:eastAsia="Calibri" w:hAnsi="Times New Roman"/>
              </w:rPr>
              <w:t>: &lt;600mA</w:t>
            </w:r>
          </w:p>
          <w:p w14:paraId="0811AA23"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Construiți</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în</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amplificator</w:t>
            </w:r>
            <w:proofErr w:type="spellEnd"/>
            <w:r w:rsidRPr="00190AD9">
              <w:rPr>
                <w:rFonts w:ascii="Times New Roman" w:eastAsia="Calibri" w:hAnsi="Times New Roman"/>
              </w:rPr>
              <w:t xml:space="preserve"> audio de </w:t>
            </w:r>
            <w:proofErr w:type="spellStart"/>
            <w:r w:rsidRPr="00190AD9">
              <w:rPr>
                <w:rFonts w:ascii="Times New Roman" w:eastAsia="Calibri" w:hAnsi="Times New Roman"/>
              </w:rPr>
              <w:t>clasă</w:t>
            </w:r>
            <w:proofErr w:type="spellEnd"/>
            <w:r w:rsidRPr="00190AD9">
              <w:rPr>
                <w:rFonts w:ascii="Times New Roman" w:eastAsia="Calibri" w:hAnsi="Times New Roman"/>
              </w:rPr>
              <w:t xml:space="preserve"> D</w:t>
            </w:r>
          </w:p>
          <w:p w14:paraId="28B8AC1A"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-Nivel de </w:t>
            </w:r>
            <w:proofErr w:type="spellStart"/>
            <w:r w:rsidRPr="00190AD9">
              <w:rPr>
                <w:rFonts w:ascii="Times New Roman" w:eastAsia="Calibri" w:hAnsi="Times New Roman"/>
              </w:rPr>
              <w:t>presiune</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sonoră</w:t>
            </w:r>
            <w:proofErr w:type="spellEnd"/>
            <w:r w:rsidRPr="00190AD9">
              <w:rPr>
                <w:rFonts w:ascii="Times New Roman" w:eastAsia="Calibri" w:hAnsi="Times New Roman"/>
              </w:rPr>
              <w:t xml:space="preserve">: &gt;90dBSPL la 1 </w:t>
            </w:r>
            <w:proofErr w:type="spellStart"/>
            <w:r w:rsidRPr="00190AD9">
              <w:rPr>
                <w:rFonts w:ascii="Times New Roman" w:eastAsia="Calibri" w:hAnsi="Times New Roman"/>
              </w:rPr>
              <w:t>metru</w:t>
            </w:r>
            <w:proofErr w:type="spellEnd"/>
          </w:p>
          <w:p w14:paraId="4FAF1B70"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Distorsiunea</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totală</w:t>
            </w:r>
            <w:proofErr w:type="spellEnd"/>
            <w:r w:rsidRPr="00190AD9">
              <w:rPr>
                <w:rFonts w:ascii="Times New Roman" w:eastAsia="Calibri" w:hAnsi="Times New Roman"/>
              </w:rPr>
              <w:t xml:space="preserve"> a </w:t>
            </w:r>
            <w:proofErr w:type="spellStart"/>
            <w:r w:rsidRPr="00190AD9">
              <w:rPr>
                <w:rFonts w:ascii="Times New Roman" w:eastAsia="Calibri" w:hAnsi="Times New Roman"/>
              </w:rPr>
              <w:t>armonicilor</w:t>
            </w:r>
            <w:proofErr w:type="spellEnd"/>
            <w:r w:rsidRPr="00190AD9">
              <w:rPr>
                <w:rFonts w:ascii="Times New Roman" w:eastAsia="Calibri" w:hAnsi="Times New Roman"/>
              </w:rPr>
              <w:t xml:space="preserve"> audio: &lt;=10%</w:t>
            </w:r>
          </w:p>
          <w:p w14:paraId="0BBC8829"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Puterea</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maximă</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ieșire</w:t>
            </w:r>
            <w:proofErr w:type="spellEnd"/>
            <w:r w:rsidRPr="00190AD9">
              <w:rPr>
                <w:rFonts w:ascii="Times New Roman" w:eastAsia="Calibri" w:hAnsi="Times New Roman"/>
              </w:rPr>
              <w:t xml:space="preserve"> a </w:t>
            </w:r>
            <w:proofErr w:type="spellStart"/>
            <w:r w:rsidRPr="00190AD9">
              <w:rPr>
                <w:rFonts w:ascii="Times New Roman" w:eastAsia="Calibri" w:hAnsi="Times New Roman"/>
              </w:rPr>
              <w:t>difuzorului</w:t>
            </w:r>
            <w:proofErr w:type="spellEnd"/>
            <w:r w:rsidRPr="00190AD9">
              <w:rPr>
                <w:rFonts w:ascii="Times New Roman" w:eastAsia="Calibri" w:hAnsi="Times New Roman"/>
              </w:rPr>
              <w:t>: &lt;=1,7W</w:t>
            </w:r>
          </w:p>
          <w:p w14:paraId="5AC032A8"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Control </w:t>
            </w:r>
            <w:proofErr w:type="spellStart"/>
            <w:r w:rsidRPr="00190AD9">
              <w:rPr>
                <w:rFonts w:ascii="Times New Roman" w:eastAsia="Calibri" w:hAnsi="Times New Roman"/>
              </w:rPr>
              <w:t>rotativ</w:t>
            </w:r>
            <w:proofErr w:type="spellEnd"/>
            <w:r w:rsidRPr="00190AD9">
              <w:rPr>
                <w:rFonts w:ascii="Times New Roman" w:eastAsia="Calibri" w:hAnsi="Times New Roman"/>
              </w:rPr>
              <w:t xml:space="preserve"> al </w:t>
            </w:r>
            <w:proofErr w:type="spellStart"/>
            <w:r w:rsidRPr="00190AD9">
              <w:rPr>
                <w:rFonts w:ascii="Times New Roman" w:eastAsia="Calibri" w:hAnsi="Times New Roman"/>
              </w:rPr>
              <w:t>volumului</w:t>
            </w:r>
            <w:proofErr w:type="spellEnd"/>
            <w:r w:rsidRPr="00190AD9">
              <w:rPr>
                <w:rFonts w:ascii="Times New Roman" w:eastAsia="Calibri" w:hAnsi="Times New Roman"/>
              </w:rPr>
              <w:t xml:space="preserve"> cu </w:t>
            </w:r>
            <w:proofErr w:type="spellStart"/>
            <w:r w:rsidRPr="00190AD9">
              <w:rPr>
                <w:rFonts w:ascii="Times New Roman" w:eastAsia="Calibri" w:hAnsi="Times New Roman"/>
              </w:rPr>
              <w:t>comutator</w:t>
            </w:r>
            <w:proofErr w:type="spellEnd"/>
            <w:r w:rsidRPr="00190AD9">
              <w:rPr>
                <w:rFonts w:ascii="Times New Roman" w:eastAsia="Calibri" w:hAnsi="Times New Roman"/>
              </w:rPr>
              <w:t xml:space="preserve"> ON/OFF</w:t>
            </w:r>
          </w:p>
          <w:p w14:paraId="1A6445DA"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Indicator LED </w:t>
            </w:r>
            <w:proofErr w:type="spellStart"/>
            <w:r w:rsidRPr="00190AD9">
              <w:rPr>
                <w:rFonts w:ascii="Times New Roman" w:eastAsia="Calibri" w:hAnsi="Times New Roman"/>
              </w:rPr>
              <w:t>bliț</w:t>
            </w:r>
            <w:proofErr w:type="spellEnd"/>
            <w:r w:rsidRPr="00190AD9">
              <w:rPr>
                <w:rFonts w:ascii="Times New Roman" w:eastAsia="Calibri" w:hAnsi="Times New Roman"/>
              </w:rPr>
              <w:t xml:space="preserve"> al </w:t>
            </w:r>
            <w:proofErr w:type="spellStart"/>
            <w:r w:rsidRPr="00190AD9">
              <w:rPr>
                <w:rFonts w:ascii="Times New Roman" w:eastAsia="Calibri" w:hAnsi="Times New Roman"/>
              </w:rPr>
              <w:t>camerei</w:t>
            </w:r>
            <w:proofErr w:type="spellEnd"/>
            <w:r w:rsidRPr="00190AD9">
              <w:rPr>
                <w:rFonts w:ascii="Times New Roman" w:eastAsia="Calibri" w:hAnsi="Times New Roman"/>
              </w:rPr>
              <w:t xml:space="preserve"> super </w:t>
            </w:r>
            <w:proofErr w:type="spellStart"/>
            <w:r w:rsidRPr="00190AD9">
              <w:rPr>
                <w:rFonts w:ascii="Times New Roman" w:eastAsia="Calibri" w:hAnsi="Times New Roman"/>
              </w:rPr>
              <w:t>luminos</w:t>
            </w:r>
            <w:proofErr w:type="spellEnd"/>
          </w:p>
          <w:p w14:paraId="13D8887A"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Indicator LED </w:t>
            </w:r>
            <w:proofErr w:type="spellStart"/>
            <w:r w:rsidRPr="00190AD9">
              <w:rPr>
                <w:rFonts w:ascii="Times New Roman" w:eastAsia="Calibri" w:hAnsi="Times New Roman"/>
              </w:rPr>
              <w:t>baterie</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descărcată</w:t>
            </w:r>
            <w:proofErr w:type="spellEnd"/>
          </w:p>
          <w:p w14:paraId="74F86059"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Indicator LED de </w:t>
            </w:r>
            <w:proofErr w:type="spellStart"/>
            <w:r w:rsidRPr="00190AD9">
              <w:rPr>
                <w:rFonts w:ascii="Times New Roman" w:eastAsia="Calibri" w:hAnsi="Times New Roman"/>
              </w:rPr>
              <w:t>alarmă</w:t>
            </w:r>
            <w:proofErr w:type="spellEnd"/>
            <w:r w:rsidRPr="00190AD9">
              <w:rPr>
                <w:rFonts w:ascii="Times New Roman" w:eastAsia="Calibri" w:hAnsi="Times New Roman"/>
              </w:rPr>
              <w:t xml:space="preserve"> de la </w:t>
            </w:r>
            <w:proofErr w:type="spellStart"/>
            <w:r w:rsidRPr="00190AD9">
              <w:rPr>
                <w:rFonts w:ascii="Times New Roman" w:eastAsia="Calibri" w:hAnsi="Times New Roman"/>
              </w:rPr>
              <w:t>distanță</w:t>
            </w:r>
            <w:proofErr w:type="spellEnd"/>
          </w:p>
          <w:p w14:paraId="779520BA"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- 4x </w:t>
            </w:r>
            <w:proofErr w:type="spellStart"/>
            <w:r w:rsidRPr="00190AD9">
              <w:rPr>
                <w:rFonts w:ascii="Times New Roman" w:eastAsia="Calibri" w:hAnsi="Times New Roman"/>
              </w:rPr>
              <w:t>canale</w:t>
            </w:r>
            <w:proofErr w:type="spellEnd"/>
            <w:r w:rsidRPr="00190AD9">
              <w:rPr>
                <w:rFonts w:ascii="Times New Roman" w:eastAsia="Calibri" w:hAnsi="Times New Roman"/>
              </w:rPr>
              <w:t xml:space="preserve"> ID </w:t>
            </w:r>
            <w:proofErr w:type="spellStart"/>
            <w:r w:rsidRPr="00190AD9">
              <w:rPr>
                <w:rFonts w:ascii="Times New Roman" w:eastAsia="Calibri" w:hAnsi="Times New Roman"/>
              </w:rPr>
              <w:t>unice</w:t>
            </w:r>
            <w:proofErr w:type="spellEnd"/>
          </w:p>
          <w:p w14:paraId="2F157D14" w14:textId="77777777" w:rsidR="00E1793D" w:rsidRPr="00190AD9" w:rsidRDefault="00E1793D" w:rsidP="00E1793D">
            <w:pPr>
              <w:rPr>
                <w:rFonts w:ascii="Times New Roman" w:eastAsia="Calibri" w:hAnsi="Times New Roman"/>
              </w:rPr>
            </w:pPr>
            <w:r w:rsidRPr="00190AD9">
              <w:rPr>
                <w:rFonts w:ascii="Times New Roman" w:eastAsia="Calibri" w:hAnsi="Times New Roman"/>
              </w:rPr>
              <w:t>- 1x canal ID fix</w:t>
            </w:r>
          </w:p>
          <w:p w14:paraId="666C2555" w14:textId="77777777" w:rsidR="00E1793D" w:rsidRPr="00190AD9" w:rsidRDefault="00E1793D" w:rsidP="00E1793D">
            <w:pPr>
              <w:rPr>
                <w:rFonts w:ascii="Times New Roman" w:eastAsia="Calibri" w:hAnsi="Times New Roman"/>
              </w:rPr>
            </w:pPr>
            <w:r w:rsidRPr="00190AD9">
              <w:rPr>
                <w:rFonts w:ascii="Times New Roman" w:eastAsia="Calibri" w:hAnsi="Times New Roman"/>
              </w:rPr>
              <w:t>-</w:t>
            </w:r>
            <w:proofErr w:type="spellStart"/>
            <w:r w:rsidRPr="00190AD9">
              <w:rPr>
                <w:rFonts w:ascii="Times New Roman" w:eastAsia="Calibri" w:hAnsi="Times New Roman"/>
              </w:rPr>
              <w:t>Butonul</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asociere</w:t>
            </w:r>
            <w:proofErr w:type="spellEnd"/>
            <w:r w:rsidRPr="00190AD9">
              <w:rPr>
                <w:rFonts w:ascii="Times New Roman" w:eastAsia="Calibri" w:hAnsi="Times New Roman"/>
              </w:rPr>
              <w:t>/</w:t>
            </w:r>
            <w:proofErr w:type="spellStart"/>
            <w:r w:rsidRPr="00190AD9">
              <w:rPr>
                <w:rFonts w:ascii="Times New Roman" w:eastAsia="Calibri" w:hAnsi="Times New Roman"/>
              </w:rPr>
              <w:t>testare</w:t>
            </w:r>
            <w:proofErr w:type="spellEnd"/>
          </w:p>
          <w:p w14:paraId="5DE10924"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Priză</w:t>
            </w:r>
            <w:proofErr w:type="spellEnd"/>
            <w:r w:rsidRPr="00190AD9">
              <w:rPr>
                <w:rFonts w:ascii="Times New Roman" w:eastAsia="Calibri" w:hAnsi="Times New Roman"/>
              </w:rPr>
              <w:t xml:space="preserve"> standard DC</w:t>
            </w:r>
          </w:p>
          <w:p w14:paraId="1D288D10"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Compartiment</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pentru</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baterii</w:t>
            </w:r>
            <w:proofErr w:type="spellEnd"/>
            <w:r w:rsidRPr="00190AD9">
              <w:rPr>
                <w:rFonts w:ascii="Times New Roman" w:eastAsia="Calibri" w:hAnsi="Times New Roman"/>
              </w:rPr>
              <w:t xml:space="preserve"> 4xAA</w:t>
            </w:r>
          </w:p>
          <w:p w14:paraId="37B85044"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Durata</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viață</w:t>
            </w:r>
            <w:proofErr w:type="spellEnd"/>
            <w:r w:rsidRPr="00190AD9">
              <w:rPr>
                <w:rFonts w:ascii="Times New Roman" w:eastAsia="Calibri" w:hAnsi="Times New Roman"/>
              </w:rPr>
              <w:t xml:space="preserve"> a </w:t>
            </w:r>
            <w:proofErr w:type="spellStart"/>
            <w:r w:rsidRPr="00190AD9">
              <w:rPr>
                <w:rFonts w:ascii="Times New Roman" w:eastAsia="Calibri" w:hAnsi="Times New Roman"/>
              </w:rPr>
              <w:t>bateriei</w:t>
            </w:r>
            <w:proofErr w:type="spellEnd"/>
            <w:r w:rsidRPr="00190AD9">
              <w:rPr>
                <w:rFonts w:ascii="Times New Roman" w:eastAsia="Calibri" w:hAnsi="Times New Roman"/>
              </w:rPr>
              <w:t xml:space="preserve"> standby (cu </w:t>
            </w:r>
            <w:proofErr w:type="spellStart"/>
            <w:r w:rsidRPr="00190AD9">
              <w:rPr>
                <w:rFonts w:ascii="Times New Roman" w:eastAsia="Calibri" w:hAnsi="Times New Roman"/>
              </w:rPr>
              <w:t>funcție</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inteligentă</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economisire</w:t>
            </w:r>
            <w:proofErr w:type="spellEnd"/>
            <w:r w:rsidRPr="00190AD9">
              <w:rPr>
                <w:rFonts w:ascii="Times New Roman" w:eastAsia="Calibri" w:hAnsi="Times New Roman"/>
              </w:rPr>
              <w:t xml:space="preserve"> a </w:t>
            </w:r>
            <w:proofErr w:type="spellStart"/>
            <w:r w:rsidRPr="00190AD9">
              <w:rPr>
                <w:rFonts w:ascii="Times New Roman" w:eastAsia="Calibri" w:hAnsi="Times New Roman"/>
              </w:rPr>
              <w:t>bateriei</w:t>
            </w:r>
            <w:proofErr w:type="spellEnd"/>
            <w:r w:rsidRPr="00190AD9">
              <w:rPr>
                <w:rFonts w:ascii="Times New Roman" w:eastAsia="Calibri" w:hAnsi="Times New Roman"/>
              </w:rPr>
              <w:t xml:space="preserve">) &gt; 6 </w:t>
            </w:r>
            <w:proofErr w:type="spellStart"/>
            <w:r w:rsidRPr="00190AD9">
              <w:rPr>
                <w:rFonts w:ascii="Times New Roman" w:eastAsia="Calibri" w:hAnsi="Times New Roman"/>
              </w:rPr>
              <w:t>luni</w:t>
            </w:r>
            <w:proofErr w:type="spellEnd"/>
          </w:p>
          <w:p w14:paraId="34EC160C"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Interval de </w:t>
            </w:r>
            <w:proofErr w:type="spellStart"/>
            <w:r w:rsidRPr="00190AD9">
              <w:rPr>
                <w:rFonts w:ascii="Times New Roman" w:eastAsia="Calibri" w:hAnsi="Times New Roman"/>
              </w:rPr>
              <w:t>temperatură</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funcționare</w:t>
            </w:r>
            <w:proofErr w:type="spellEnd"/>
            <w:r w:rsidRPr="00190AD9">
              <w:rPr>
                <w:rFonts w:ascii="Times New Roman" w:eastAsia="Calibri" w:hAnsi="Times New Roman"/>
              </w:rPr>
              <w:t>: -20</w:t>
            </w:r>
            <w:r>
              <w:rPr>
                <w:rFonts w:ascii="Times New Roman" w:eastAsia="Calibri" w:hAnsi="Times New Roman"/>
                <w:vertAlign w:val="superscript"/>
              </w:rPr>
              <w:t>o</w:t>
            </w:r>
            <w:r w:rsidRPr="00190AD9">
              <w:rPr>
                <w:rFonts w:ascii="Times New Roman" w:eastAsia="Calibri" w:hAnsi="Times New Roman"/>
              </w:rPr>
              <w:t xml:space="preserve"> C </w:t>
            </w:r>
            <w:proofErr w:type="spellStart"/>
            <w:r w:rsidRPr="00190AD9">
              <w:rPr>
                <w:rFonts w:ascii="Times New Roman" w:eastAsia="Calibri" w:hAnsi="Times New Roman"/>
              </w:rPr>
              <w:t>până</w:t>
            </w:r>
            <w:proofErr w:type="spellEnd"/>
            <w:r w:rsidRPr="00190AD9">
              <w:rPr>
                <w:rFonts w:ascii="Times New Roman" w:eastAsia="Calibri" w:hAnsi="Times New Roman"/>
              </w:rPr>
              <w:t xml:space="preserve"> la 55</w:t>
            </w:r>
            <w:r>
              <w:rPr>
                <w:rFonts w:ascii="Times New Roman" w:eastAsia="Calibri" w:hAnsi="Times New Roman"/>
                <w:vertAlign w:val="superscript"/>
              </w:rPr>
              <w:t>o</w:t>
            </w:r>
            <w:r w:rsidRPr="00190AD9">
              <w:rPr>
                <w:rFonts w:ascii="Times New Roman" w:eastAsia="Calibri" w:hAnsi="Times New Roman"/>
              </w:rPr>
              <w:t xml:space="preserve"> C</w:t>
            </w:r>
          </w:p>
          <w:p w14:paraId="60169FED"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Interval de </w:t>
            </w:r>
            <w:proofErr w:type="spellStart"/>
            <w:r w:rsidRPr="00190AD9">
              <w:rPr>
                <w:rFonts w:ascii="Times New Roman" w:eastAsia="Calibri" w:hAnsi="Times New Roman"/>
              </w:rPr>
              <w:t>temperatură</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depozitare</w:t>
            </w:r>
            <w:proofErr w:type="spellEnd"/>
            <w:r w:rsidRPr="00190AD9">
              <w:rPr>
                <w:rFonts w:ascii="Times New Roman" w:eastAsia="Calibri" w:hAnsi="Times New Roman"/>
              </w:rPr>
              <w:t>: -30</w:t>
            </w:r>
            <w:r>
              <w:rPr>
                <w:rFonts w:ascii="Times New Roman" w:eastAsia="Calibri" w:hAnsi="Times New Roman"/>
                <w:vertAlign w:val="superscript"/>
              </w:rPr>
              <w:t>o</w:t>
            </w:r>
            <w:r w:rsidRPr="00190AD9">
              <w:rPr>
                <w:rFonts w:ascii="Times New Roman" w:eastAsia="Calibri" w:hAnsi="Times New Roman"/>
              </w:rPr>
              <w:t xml:space="preserve"> C </w:t>
            </w:r>
            <w:proofErr w:type="spellStart"/>
            <w:r w:rsidRPr="00190AD9">
              <w:rPr>
                <w:rFonts w:ascii="Times New Roman" w:eastAsia="Calibri" w:hAnsi="Times New Roman"/>
              </w:rPr>
              <w:t>până</w:t>
            </w:r>
            <w:proofErr w:type="spellEnd"/>
            <w:r w:rsidRPr="00190AD9">
              <w:rPr>
                <w:rFonts w:ascii="Times New Roman" w:eastAsia="Calibri" w:hAnsi="Times New Roman"/>
              </w:rPr>
              <w:t xml:space="preserve"> la 70</w:t>
            </w:r>
            <w:r>
              <w:rPr>
                <w:rFonts w:ascii="Times New Roman" w:eastAsia="Calibri" w:hAnsi="Times New Roman"/>
                <w:vertAlign w:val="superscript"/>
              </w:rPr>
              <w:t>o</w:t>
            </w:r>
            <w:r w:rsidRPr="00190AD9">
              <w:rPr>
                <w:rFonts w:ascii="Times New Roman" w:eastAsia="Calibri" w:hAnsi="Times New Roman"/>
              </w:rPr>
              <w:t xml:space="preserve"> C</w:t>
            </w:r>
          </w:p>
          <w:p w14:paraId="5F023192"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Umiditatea</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relativă</w:t>
            </w:r>
            <w:proofErr w:type="spellEnd"/>
            <w:r w:rsidRPr="00190AD9">
              <w:rPr>
                <w:rFonts w:ascii="Times New Roman" w:eastAsia="Calibri" w:hAnsi="Times New Roman"/>
              </w:rPr>
              <w:t xml:space="preserve"> a </w:t>
            </w:r>
            <w:proofErr w:type="spellStart"/>
            <w:r w:rsidRPr="00190AD9">
              <w:rPr>
                <w:rFonts w:ascii="Times New Roman" w:eastAsia="Calibri" w:hAnsi="Times New Roman"/>
              </w:rPr>
              <w:t>aerului</w:t>
            </w:r>
            <w:proofErr w:type="spellEnd"/>
            <w:r w:rsidRPr="00190AD9">
              <w:rPr>
                <w:rFonts w:ascii="Times New Roman" w:eastAsia="Calibri" w:hAnsi="Times New Roman"/>
              </w:rPr>
              <w:t xml:space="preserve">: 25 </w:t>
            </w:r>
            <w:proofErr w:type="spellStart"/>
            <w:r w:rsidRPr="00190AD9">
              <w:rPr>
                <w:rFonts w:ascii="Times New Roman" w:eastAsia="Calibri" w:hAnsi="Times New Roman"/>
              </w:rPr>
              <w:t>până</w:t>
            </w:r>
            <w:proofErr w:type="spellEnd"/>
            <w:r w:rsidRPr="00190AD9">
              <w:rPr>
                <w:rFonts w:ascii="Times New Roman" w:eastAsia="Calibri" w:hAnsi="Times New Roman"/>
              </w:rPr>
              <w:t xml:space="preserve"> la 75%</w:t>
            </w:r>
          </w:p>
          <w:p w14:paraId="72348C25"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Dimensiune</w:t>
            </w:r>
            <w:proofErr w:type="spellEnd"/>
            <w:r w:rsidRPr="00190AD9">
              <w:rPr>
                <w:rFonts w:ascii="Times New Roman" w:eastAsia="Calibri" w:hAnsi="Times New Roman"/>
              </w:rPr>
              <w:t>: 140mmx125mmx65mm</w:t>
            </w:r>
          </w:p>
          <w:p w14:paraId="64F16D09"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Greutate</w:t>
            </w:r>
            <w:proofErr w:type="spellEnd"/>
            <w:r w:rsidRPr="00190AD9">
              <w:rPr>
                <w:rFonts w:ascii="Times New Roman" w:eastAsia="Calibri" w:hAnsi="Times New Roman"/>
              </w:rPr>
              <w:t>: 270g</w:t>
            </w:r>
          </w:p>
          <w:p w14:paraId="1CF0ED61"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La </w:t>
            </w:r>
            <w:proofErr w:type="spellStart"/>
            <w:r w:rsidRPr="00190AD9">
              <w:rPr>
                <w:rFonts w:ascii="Times New Roman" w:eastAsia="Calibri" w:hAnsi="Times New Roman"/>
              </w:rPr>
              <w:t>transmisia</w:t>
            </w:r>
            <w:proofErr w:type="spellEnd"/>
            <w:r w:rsidRPr="00190AD9">
              <w:rPr>
                <w:rFonts w:ascii="Times New Roman" w:eastAsia="Calibri" w:hAnsi="Times New Roman"/>
              </w:rPr>
              <w:t xml:space="preserve"> RF </w:t>
            </w:r>
            <w:proofErr w:type="spellStart"/>
            <w:r w:rsidRPr="00190AD9">
              <w:rPr>
                <w:rFonts w:ascii="Times New Roman" w:eastAsia="Calibri" w:hAnsi="Times New Roman"/>
              </w:rPr>
              <w:t>maximă</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puterea</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ieșire</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este</w:t>
            </w:r>
            <w:proofErr w:type="spellEnd"/>
            <w:r w:rsidRPr="00190AD9">
              <w:rPr>
                <w:rFonts w:ascii="Times New Roman" w:eastAsia="Calibri" w:hAnsi="Times New Roman"/>
              </w:rPr>
              <w:t xml:space="preserve"> de 0 dBm (</w:t>
            </w:r>
            <w:proofErr w:type="spellStart"/>
            <w:r w:rsidRPr="00190AD9">
              <w:rPr>
                <w:rFonts w:ascii="Times New Roman" w:eastAsia="Calibri" w:hAnsi="Times New Roman"/>
              </w:rPr>
              <w:t>echivalent</w:t>
            </w:r>
            <w:proofErr w:type="spellEnd"/>
            <w:r w:rsidRPr="00190AD9">
              <w:rPr>
                <w:rFonts w:ascii="Times New Roman" w:eastAsia="Calibri" w:hAnsi="Times New Roman"/>
              </w:rPr>
              <w:t xml:space="preserve"> cu 1 </w:t>
            </w:r>
            <w:proofErr w:type="spellStart"/>
            <w:r w:rsidRPr="00190AD9">
              <w:rPr>
                <w:rFonts w:ascii="Times New Roman" w:eastAsia="Calibri" w:hAnsi="Times New Roman"/>
              </w:rPr>
              <w:t>mWatt</w:t>
            </w:r>
            <w:proofErr w:type="spellEnd"/>
            <w:r w:rsidRPr="00190AD9">
              <w:rPr>
                <w:rFonts w:ascii="Times New Roman" w:eastAsia="Calibri" w:hAnsi="Times New Roman"/>
              </w:rPr>
              <w:t>)</w:t>
            </w:r>
          </w:p>
          <w:p w14:paraId="61CF666C" w14:textId="77777777" w:rsidR="00E1793D" w:rsidRPr="005156FF" w:rsidRDefault="00E1793D" w:rsidP="00E1793D">
            <w:pPr>
              <w:tabs>
                <w:tab w:val="left" w:pos="154"/>
                <w:tab w:val="left" w:pos="296"/>
              </w:tabs>
              <w:jc w:val="both"/>
              <w:rPr>
                <w:rFonts w:ascii="Times New Roman" w:hAnsi="Times New Roman"/>
                <w:lang w:val="ro-RO"/>
              </w:rPr>
            </w:pPr>
          </w:p>
          <w:p w14:paraId="6C99224F" w14:textId="4362DE1E" w:rsidR="00E1793D" w:rsidRDefault="00E1793D" w:rsidP="00E1793D">
            <w:pPr>
              <w:tabs>
                <w:tab w:val="left" w:pos="154"/>
                <w:tab w:val="left" w:pos="296"/>
              </w:tabs>
              <w:jc w:val="both"/>
              <w:rPr>
                <w:rFonts w:ascii="Times New Roman" w:hAnsi="Times New Roman"/>
                <w:b/>
                <w:bCs/>
                <w:lang w:val="ro-RO"/>
              </w:rPr>
            </w:pPr>
            <w:r>
              <w:rPr>
                <w:rFonts w:ascii="Times New Roman" w:hAnsi="Times New Roman"/>
                <w:b/>
                <w:bCs/>
                <w:lang w:val="ro-RO"/>
              </w:rPr>
              <w:t>5</w:t>
            </w:r>
            <w:r w:rsidRPr="00704D06">
              <w:rPr>
                <w:rFonts w:ascii="Times New Roman" w:hAnsi="Times New Roman"/>
                <w:b/>
                <w:bCs/>
                <w:lang w:val="ro-RO"/>
              </w:rPr>
              <w:t>.</w:t>
            </w:r>
            <w:r w:rsidRPr="00704D06">
              <w:rPr>
                <w:rFonts w:ascii="Times New Roman" w:hAnsi="Times New Roman"/>
                <w:b/>
                <w:bCs/>
                <w:lang w:val="ro-RO"/>
              </w:rPr>
              <w:tab/>
            </w:r>
            <w:r>
              <w:rPr>
                <w:rFonts w:ascii="Times New Roman" w:hAnsi="Times New Roman"/>
                <w:b/>
                <w:bCs/>
                <w:lang w:val="ro-RO"/>
              </w:rPr>
              <w:t xml:space="preserve"> </w:t>
            </w:r>
            <w:r w:rsidRPr="00704D06">
              <w:rPr>
                <w:rFonts w:ascii="Times New Roman" w:hAnsi="Times New Roman"/>
                <w:b/>
                <w:bCs/>
                <w:lang w:val="ro-RO"/>
              </w:rPr>
              <w:t>DISPOZITIV HIPOACUZICI</w:t>
            </w:r>
            <w:r>
              <w:rPr>
                <w:rFonts w:ascii="Times New Roman" w:hAnsi="Times New Roman"/>
                <w:b/>
                <w:bCs/>
                <w:lang w:val="ro-RO"/>
              </w:rPr>
              <w:t xml:space="preserve">   </w:t>
            </w:r>
            <w:r w:rsidRPr="00704D06">
              <w:rPr>
                <w:rFonts w:ascii="Times New Roman" w:hAnsi="Times New Roman"/>
                <w:b/>
                <w:bCs/>
                <w:lang w:val="ro-RO"/>
              </w:rPr>
              <w:t>buc</w:t>
            </w:r>
            <w:r>
              <w:rPr>
                <w:rFonts w:ascii="Times New Roman" w:hAnsi="Times New Roman"/>
                <w:b/>
                <w:bCs/>
                <w:lang w:val="ro-RO"/>
              </w:rPr>
              <w:t xml:space="preserve"> </w:t>
            </w:r>
            <w:r w:rsidRPr="00704D06">
              <w:rPr>
                <w:rFonts w:ascii="Times New Roman" w:hAnsi="Times New Roman"/>
                <w:b/>
                <w:bCs/>
                <w:lang w:val="ro-RO"/>
              </w:rPr>
              <w:t>1</w:t>
            </w:r>
          </w:p>
          <w:p w14:paraId="49C6322D" w14:textId="77777777" w:rsidR="00E1793D" w:rsidRDefault="00E1793D" w:rsidP="00E1793D">
            <w:pPr>
              <w:tabs>
                <w:tab w:val="left" w:pos="154"/>
                <w:tab w:val="left" w:pos="296"/>
              </w:tabs>
              <w:jc w:val="both"/>
              <w:rPr>
                <w:rFonts w:ascii="Times New Roman" w:hAnsi="Times New Roman"/>
                <w:lang w:val="ro-RO"/>
              </w:rPr>
            </w:pPr>
            <w:r>
              <w:rPr>
                <w:rFonts w:ascii="Times New Roman" w:hAnsi="Times New Roman"/>
                <w:lang w:val="ro-RO"/>
              </w:rPr>
              <w:t>Specificații tehnice:</w:t>
            </w:r>
          </w:p>
          <w:p w14:paraId="537FBD64" w14:textId="77777777" w:rsidR="00E1793D" w:rsidRPr="00190AD9" w:rsidRDefault="00E1793D" w:rsidP="00E1793D">
            <w:pPr>
              <w:rPr>
                <w:rFonts w:ascii="Times New Roman" w:eastAsia="Calibri" w:hAnsi="Times New Roman"/>
              </w:rPr>
            </w:pPr>
            <w:r w:rsidRPr="00190AD9">
              <w:rPr>
                <w:rFonts w:ascii="Times New Roman" w:eastAsia="Calibri" w:hAnsi="Times New Roman"/>
              </w:rPr>
              <w:t>-</w:t>
            </w:r>
            <w:proofErr w:type="spellStart"/>
            <w:r w:rsidRPr="00190AD9">
              <w:rPr>
                <w:rFonts w:ascii="Times New Roman" w:eastAsia="Calibri" w:hAnsi="Times New Roman"/>
              </w:rPr>
              <w:t>Vocea</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transmisă</w:t>
            </w:r>
            <w:proofErr w:type="spellEnd"/>
            <w:r w:rsidRPr="00190AD9">
              <w:rPr>
                <w:rFonts w:ascii="Times New Roman" w:eastAsia="Calibri" w:hAnsi="Times New Roman"/>
              </w:rPr>
              <w:t xml:space="preserve"> direct la </w:t>
            </w:r>
            <w:proofErr w:type="spellStart"/>
            <w:r w:rsidRPr="00190AD9">
              <w:rPr>
                <w:rFonts w:ascii="Times New Roman" w:eastAsia="Calibri" w:hAnsi="Times New Roman"/>
              </w:rPr>
              <w:t>aparatul</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auditiv</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când</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aparatul</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auditiv</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este</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în</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modul</w:t>
            </w:r>
            <w:proofErr w:type="spellEnd"/>
            <w:r w:rsidRPr="00190AD9">
              <w:rPr>
                <w:rFonts w:ascii="Times New Roman" w:eastAsia="Calibri" w:hAnsi="Times New Roman"/>
              </w:rPr>
              <w:t xml:space="preserve"> T).</w:t>
            </w:r>
          </w:p>
          <w:p w14:paraId="66918562"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Uşor</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configurat</w:t>
            </w:r>
            <w:proofErr w:type="spellEnd"/>
          </w:p>
          <w:p w14:paraId="77B6FB8E"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Poate</w:t>
            </w:r>
            <w:proofErr w:type="spellEnd"/>
            <w:r w:rsidRPr="00190AD9">
              <w:rPr>
                <w:rFonts w:ascii="Times New Roman" w:eastAsia="Calibri" w:hAnsi="Times New Roman"/>
              </w:rPr>
              <w:t xml:space="preserve"> fi </w:t>
            </w:r>
            <w:proofErr w:type="spellStart"/>
            <w:r w:rsidRPr="00190AD9">
              <w:rPr>
                <w:rFonts w:ascii="Times New Roman" w:eastAsia="Calibri" w:hAnsi="Times New Roman"/>
              </w:rPr>
              <w:t>împărțit</w:t>
            </w:r>
            <w:proofErr w:type="spellEnd"/>
            <w:r w:rsidRPr="00190AD9">
              <w:rPr>
                <w:rFonts w:ascii="Times New Roman" w:eastAsia="Calibri" w:hAnsi="Times New Roman"/>
              </w:rPr>
              <w:t xml:space="preserve"> cu </w:t>
            </w:r>
            <w:proofErr w:type="spellStart"/>
            <w:r w:rsidRPr="00190AD9">
              <w:rPr>
                <w:rFonts w:ascii="Times New Roman" w:eastAsia="Calibri" w:hAnsi="Times New Roman"/>
              </w:rPr>
              <w:t>ușurință</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în</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două</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părți</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una</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aproape</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persoana</w:t>
            </w:r>
            <w:proofErr w:type="spellEnd"/>
            <w:r w:rsidRPr="00190AD9">
              <w:rPr>
                <w:rFonts w:ascii="Times New Roman" w:eastAsia="Calibri" w:hAnsi="Times New Roman"/>
              </w:rPr>
              <w:t xml:space="preserve"> de service, </w:t>
            </w:r>
            <w:proofErr w:type="spellStart"/>
            <w:r w:rsidRPr="00190AD9">
              <w:rPr>
                <w:rFonts w:ascii="Times New Roman" w:eastAsia="Calibri" w:hAnsi="Times New Roman"/>
              </w:rPr>
              <w:t>una</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aproape</w:t>
            </w:r>
            <w:proofErr w:type="spellEnd"/>
            <w:r w:rsidRPr="00190AD9">
              <w:rPr>
                <w:rFonts w:ascii="Times New Roman" w:eastAsia="Calibri" w:hAnsi="Times New Roman"/>
              </w:rPr>
              <w:t xml:space="preserve"> de client)</w:t>
            </w:r>
          </w:p>
          <w:p w14:paraId="41DD7990"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- 1 </w:t>
            </w:r>
            <w:proofErr w:type="spellStart"/>
            <w:r w:rsidRPr="00190AD9">
              <w:rPr>
                <w:rFonts w:ascii="Times New Roman" w:eastAsia="Calibri" w:hAnsi="Times New Roman"/>
              </w:rPr>
              <w:t>intrare</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microfon</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mufă</w:t>
            </w:r>
            <w:proofErr w:type="spellEnd"/>
            <w:r w:rsidRPr="00190AD9">
              <w:rPr>
                <w:rFonts w:ascii="Times New Roman" w:eastAsia="Calibri" w:hAnsi="Times New Roman"/>
              </w:rPr>
              <w:t xml:space="preserve"> jack de 3,5 mm)</w:t>
            </w:r>
          </w:p>
          <w:p w14:paraId="688D5044"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- 1 </w:t>
            </w:r>
            <w:proofErr w:type="spellStart"/>
            <w:r w:rsidRPr="00190AD9">
              <w:rPr>
                <w:rFonts w:ascii="Times New Roman" w:eastAsia="Calibri" w:hAnsi="Times New Roman"/>
              </w:rPr>
              <w:t>intrare</w:t>
            </w:r>
            <w:proofErr w:type="spellEnd"/>
            <w:r w:rsidRPr="00190AD9">
              <w:rPr>
                <w:rFonts w:ascii="Times New Roman" w:eastAsia="Calibri" w:hAnsi="Times New Roman"/>
              </w:rPr>
              <w:t xml:space="preserve"> audio (</w:t>
            </w:r>
            <w:proofErr w:type="spellStart"/>
            <w:r w:rsidRPr="00190AD9">
              <w:rPr>
                <w:rFonts w:ascii="Times New Roman" w:eastAsia="Calibri" w:hAnsi="Times New Roman"/>
              </w:rPr>
              <w:t>mufă</w:t>
            </w:r>
            <w:proofErr w:type="spellEnd"/>
            <w:r w:rsidRPr="00190AD9">
              <w:rPr>
                <w:rFonts w:ascii="Times New Roman" w:eastAsia="Calibri" w:hAnsi="Times New Roman"/>
              </w:rPr>
              <w:t xml:space="preserve"> jack de 3,5 mm)</w:t>
            </w:r>
          </w:p>
          <w:p w14:paraId="104D416F"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- 1 </w:t>
            </w:r>
            <w:proofErr w:type="spellStart"/>
            <w:r w:rsidRPr="00190AD9">
              <w:rPr>
                <w:rFonts w:ascii="Times New Roman" w:eastAsia="Calibri" w:hAnsi="Times New Roman"/>
              </w:rPr>
              <w:t>ieșire</w:t>
            </w:r>
            <w:proofErr w:type="spellEnd"/>
            <w:r w:rsidRPr="00190AD9">
              <w:rPr>
                <w:rFonts w:ascii="Times New Roman" w:eastAsia="Calibri" w:hAnsi="Times New Roman"/>
              </w:rPr>
              <w:t xml:space="preserve"> audio (</w:t>
            </w:r>
            <w:proofErr w:type="spellStart"/>
            <w:r w:rsidRPr="00190AD9">
              <w:rPr>
                <w:rFonts w:ascii="Times New Roman" w:eastAsia="Calibri" w:hAnsi="Times New Roman"/>
              </w:rPr>
              <w:t>mufă</w:t>
            </w:r>
            <w:proofErr w:type="spellEnd"/>
            <w:r w:rsidRPr="00190AD9">
              <w:rPr>
                <w:rFonts w:ascii="Times New Roman" w:eastAsia="Calibri" w:hAnsi="Times New Roman"/>
              </w:rPr>
              <w:t xml:space="preserve"> jack de 3,5 mm, </w:t>
            </w:r>
            <w:proofErr w:type="spellStart"/>
            <w:r w:rsidRPr="00190AD9">
              <w:rPr>
                <w:rFonts w:ascii="Times New Roman" w:eastAsia="Calibri" w:hAnsi="Times New Roman"/>
              </w:rPr>
              <w:t>pentru</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căști</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căști</w:t>
            </w:r>
            <w:proofErr w:type="spellEnd"/>
            <w:r w:rsidRPr="00190AD9">
              <w:rPr>
                <w:rFonts w:ascii="Times New Roman" w:eastAsia="Calibri" w:hAnsi="Times New Roman"/>
              </w:rPr>
              <w:t xml:space="preserve"> etc.</w:t>
            </w:r>
          </w:p>
          <w:p w14:paraId="7ED3F50B"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Controlul</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tonului</w:t>
            </w:r>
            <w:proofErr w:type="spellEnd"/>
          </w:p>
          <w:p w14:paraId="246CB044"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Control de </w:t>
            </w:r>
            <w:proofErr w:type="spellStart"/>
            <w:r w:rsidRPr="00190AD9">
              <w:rPr>
                <w:rFonts w:ascii="Times New Roman" w:eastAsia="Calibri" w:hAnsi="Times New Roman"/>
              </w:rPr>
              <w:t>intrare</w:t>
            </w:r>
            <w:proofErr w:type="spellEnd"/>
            <w:r w:rsidRPr="00190AD9">
              <w:rPr>
                <w:rFonts w:ascii="Times New Roman" w:eastAsia="Calibri" w:hAnsi="Times New Roman"/>
              </w:rPr>
              <w:t xml:space="preserve"> a </w:t>
            </w:r>
            <w:proofErr w:type="spellStart"/>
            <w:r w:rsidRPr="00190AD9">
              <w:rPr>
                <w:rFonts w:ascii="Times New Roman" w:eastAsia="Calibri" w:hAnsi="Times New Roman"/>
              </w:rPr>
              <w:t>volumului</w:t>
            </w:r>
            <w:proofErr w:type="spellEnd"/>
          </w:p>
          <w:p w14:paraId="78B2F18C"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Nivel audio </w:t>
            </w:r>
            <w:proofErr w:type="spellStart"/>
            <w:r w:rsidRPr="00190AD9">
              <w:rPr>
                <w:rFonts w:ascii="Times New Roman" w:eastAsia="Calibri" w:hAnsi="Times New Roman"/>
              </w:rPr>
              <w:t>reglabil</w:t>
            </w:r>
            <w:proofErr w:type="spellEnd"/>
            <w:r w:rsidRPr="00190AD9">
              <w:rPr>
                <w:rFonts w:ascii="Times New Roman" w:eastAsia="Calibri" w:hAnsi="Times New Roman"/>
              </w:rPr>
              <w:t xml:space="preserve"> (receptor, </w:t>
            </w:r>
            <w:proofErr w:type="spellStart"/>
            <w:r w:rsidRPr="00190AD9">
              <w:rPr>
                <w:rFonts w:ascii="Times New Roman" w:eastAsia="Calibri" w:hAnsi="Times New Roman"/>
              </w:rPr>
              <w:t>căști</w:t>
            </w:r>
            <w:proofErr w:type="spellEnd"/>
            <w:r w:rsidRPr="00190AD9">
              <w:rPr>
                <w:rFonts w:ascii="Times New Roman" w:eastAsia="Calibri" w:hAnsi="Times New Roman"/>
              </w:rPr>
              <w:t>...)</w:t>
            </w:r>
          </w:p>
          <w:p w14:paraId="03E987B1"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Curent</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buclă</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reglabil</w:t>
            </w:r>
            <w:proofErr w:type="spellEnd"/>
          </w:p>
          <w:p w14:paraId="31074048"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Indicator </w:t>
            </w:r>
            <w:proofErr w:type="spellStart"/>
            <w:r w:rsidRPr="00190AD9">
              <w:rPr>
                <w:rFonts w:ascii="Times New Roman" w:eastAsia="Calibri" w:hAnsi="Times New Roman"/>
              </w:rPr>
              <w:t>vizual</w:t>
            </w:r>
            <w:proofErr w:type="spellEnd"/>
            <w:r w:rsidRPr="00190AD9">
              <w:rPr>
                <w:rFonts w:ascii="Times New Roman" w:eastAsia="Calibri" w:hAnsi="Times New Roman"/>
              </w:rPr>
              <w:t xml:space="preserve"> al </w:t>
            </w:r>
            <w:proofErr w:type="spellStart"/>
            <w:r w:rsidRPr="00190AD9">
              <w:rPr>
                <w:rFonts w:ascii="Times New Roman" w:eastAsia="Calibri" w:hAnsi="Times New Roman"/>
              </w:rPr>
              <w:t>nivelului</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câmpului</w:t>
            </w:r>
            <w:proofErr w:type="spellEnd"/>
            <w:r w:rsidRPr="00190AD9">
              <w:rPr>
                <w:rFonts w:ascii="Times New Roman" w:eastAsia="Calibri" w:hAnsi="Times New Roman"/>
              </w:rPr>
              <w:t xml:space="preserve"> magnetic</w:t>
            </w:r>
          </w:p>
          <w:p w14:paraId="7E39DFB9"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Indicator </w:t>
            </w:r>
            <w:proofErr w:type="spellStart"/>
            <w:r w:rsidRPr="00190AD9">
              <w:rPr>
                <w:rFonts w:ascii="Times New Roman" w:eastAsia="Calibri" w:hAnsi="Times New Roman"/>
              </w:rPr>
              <w:t>vizual</w:t>
            </w:r>
            <w:proofErr w:type="spellEnd"/>
            <w:r w:rsidRPr="00190AD9">
              <w:rPr>
                <w:rFonts w:ascii="Times New Roman" w:eastAsia="Calibri" w:hAnsi="Times New Roman"/>
              </w:rPr>
              <w:t xml:space="preserve"> al </w:t>
            </w:r>
            <w:proofErr w:type="spellStart"/>
            <w:r w:rsidRPr="00190AD9">
              <w:rPr>
                <w:rFonts w:ascii="Times New Roman" w:eastAsia="Calibri" w:hAnsi="Times New Roman"/>
              </w:rPr>
              <w:t>curentului</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buclei</w:t>
            </w:r>
            <w:proofErr w:type="spellEnd"/>
          </w:p>
          <w:p w14:paraId="0D48A6AF"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w:t>
            </w:r>
            <w:proofErr w:type="spellStart"/>
            <w:r w:rsidRPr="00190AD9">
              <w:rPr>
                <w:rFonts w:ascii="Times New Roman" w:eastAsia="Calibri" w:hAnsi="Times New Roman"/>
              </w:rPr>
              <w:t>Montabil</w:t>
            </w:r>
            <w:proofErr w:type="spellEnd"/>
            <w:r w:rsidRPr="00190AD9">
              <w:rPr>
                <w:rFonts w:ascii="Times New Roman" w:eastAsia="Calibri" w:hAnsi="Times New Roman"/>
              </w:rPr>
              <w:t xml:space="preserve"> pe </w:t>
            </w:r>
            <w:proofErr w:type="spellStart"/>
            <w:r w:rsidRPr="00190AD9">
              <w:rPr>
                <w:rFonts w:ascii="Times New Roman" w:eastAsia="Calibri" w:hAnsi="Times New Roman"/>
              </w:rPr>
              <w:t>perete</w:t>
            </w:r>
            <w:proofErr w:type="spellEnd"/>
          </w:p>
          <w:p w14:paraId="372F3F66"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Se </w:t>
            </w:r>
            <w:proofErr w:type="spellStart"/>
            <w:r w:rsidRPr="00190AD9">
              <w:rPr>
                <w:rFonts w:ascii="Times New Roman" w:eastAsia="Calibri" w:hAnsi="Times New Roman"/>
              </w:rPr>
              <w:t>poate</w:t>
            </w:r>
            <w:proofErr w:type="spellEnd"/>
            <w:r w:rsidRPr="00190AD9">
              <w:rPr>
                <w:rFonts w:ascii="Times New Roman" w:eastAsia="Calibri" w:hAnsi="Times New Roman"/>
              </w:rPr>
              <w:t xml:space="preserve"> </w:t>
            </w:r>
            <w:proofErr w:type="spellStart"/>
            <w:r w:rsidRPr="00190AD9">
              <w:rPr>
                <w:rFonts w:ascii="Times New Roman" w:eastAsia="Calibri" w:hAnsi="Times New Roman"/>
              </w:rPr>
              <w:t>monta</w:t>
            </w:r>
            <w:proofErr w:type="spellEnd"/>
            <w:r w:rsidRPr="00190AD9">
              <w:rPr>
                <w:rFonts w:ascii="Times New Roman" w:eastAsia="Calibri" w:hAnsi="Times New Roman"/>
              </w:rPr>
              <w:t xml:space="preserve"> pe </w:t>
            </w:r>
            <w:proofErr w:type="spellStart"/>
            <w:r w:rsidRPr="00190AD9">
              <w:rPr>
                <w:rFonts w:ascii="Times New Roman" w:eastAsia="Calibri" w:hAnsi="Times New Roman"/>
              </w:rPr>
              <w:t>sticlă</w:t>
            </w:r>
            <w:proofErr w:type="spellEnd"/>
          </w:p>
          <w:p w14:paraId="2A9FEBE5" w14:textId="77777777" w:rsidR="00E1793D" w:rsidRPr="00190AD9" w:rsidRDefault="00E1793D" w:rsidP="00E1793D">
            <w:pPr>
              <w:rPr>
                <w:rFonts w:ascii="Times New Roman" w:eastAsia="Calibri" w:hAnsi="Times New Roman"/>
              </w:rPr>
            </w:pPr>
            <w:r w:rsidRPr="00190AD9">
              <w:rPr>
                <w:rFonts w:ascii="Times New Roman" w:eastAsia="Calibri" w:hAnsi="Times New Roman"/>
              </w:rPr>
              <w:t xml:space="preserve">- Conform cu </w:t>
            </w:r>
            <w:proofErr w:type="spellStart"/>
            <w:r w:rsidRPr="00190AD9">
              <w:rPr>
                <w:rFonts w:ascii="Times New Roman" w:eastAsia="Calibri" w:hAnsi="Times New Roman"/>
              </w:rPr>
              <w:t>standardul</w:t>
            </w:r>
            <w:proofErr w:type="spellEnd"/>
            <w:r w:rsidRPr="00190AD9">
              <w:rPr>
                <w:rFonts w:ascii="Times New Roman" w:eastAsia="Calibri" w:hAnsi="Times New Roman"/>
              </w:rPr>
              <w:t xml:space="preserve"> EN60118-4:2015</w:t>
            </w:r>
          </w:p>
          <w:p w14:paraId="542980BD" w14:textId="77777777" w:rsidR="00E1793D" w:rsidRPr="00190AD9" w:rsidRDefault="00E1793D" w:rsidP="00E1793D">
            <w:pPr>
              <w:rPr>
                <w:rFonts w:ascii="Times New Roman" w:eastAsia="Calibri" w:hAnsi="Times New Roman"/>
              </w:rPr>
            </w:pPr>
            <w:r w:rsidRPr="00190AD9">
              <w:rPr>
                <w:rFonts w:ascii="Times New Roman" w:eastAsia="Calibri" w:hAnsi="Times New Roman"/>
              </w:rPr>
              <w:t>Dimensiuni</w:t>
            </w:r>
          </w:p>
          <w:p w14:paraId="573CB69D" w14:textId="77777777" w:rsidR="00E1793D" w:rsidRPr="00190AD9" w:rsidRDefault="00E1793D" w:rsidP="00E1793D">
            <w:pPr>
              <w:rPr>
                <w:rFonts w:ascii="Times New Roman" w:eastAsia="Calibri" w:hAnsi="Times New Roman"/>
              </w:rPr>
            </w:pPr>
            <w:r w:rsidRPr="00190AD9">
              <w:rPr>
                <w:rFonts w:ascii="Times New Roman" w:eastAsia="Calibri" w:hAnsi="Times New Roman"/>
              </w:rPr>
              <w:t>- 150x150x10 mm</w:t>
            </w:r>
          </w:p>
          <w:p w14:paraId="18D53566" w14:textId="77777777" w:rsidR="00E1793D" w:rsidRDefault="00E1793D" w:rsidP="00E1793D">
            <w:pPr>
              <w:jc w:val="both"/>
              <w:rPr>
                <w:rFonts w:ascii="Times New Roman" w:eastAsia="Calibri" w:hAnsi="Times New Roman"/>
              </w:rPr>
            </w:pPr>
            <w:proofErr w:type="spellStart"/>
            <w:r w:rsidRPr="00190AD9">
              <w:rPr>
                <w:rFonts w:ascii="Times New Roman" w:eastAsia="Calibri" w:hAnsi="Times New Roman"/>
              </w:rPr>
              <w:t>Pachetul</w:t>
            </w:r>
            <w:proofErr w:type="spellEnd"/>
            <w:r w:rsidRPr="00190AD9">
              <w:rPr>
                <w:rFonts w:ascii="Times New Roman" w:eastAsia="Calibri" w:hAnsi="Times New Roman"/>
              </w:rPr>
              <w:t xml:space="preserve"> include: 1 LH155 + 1 International 110- 230V AC/12-15VDC 1.5A </w:t>
            </w:r>
            <w:proofErr w:type="spellStart"/>
            <w:r w:rsidRPr="00190AD9">
              <w:rPr>
                <w:rFonts w:ascii="Times New Roman" w:eastAsia="Calibri" w:hAnsi="Times New Roman"/>
              </w:rPr>
              <w:t>sursa</w:t>
            </w:r>
            <w:proofErr w:type="spellEnd"/>
            <w:r w:rsidRPr="00190AD9">
              <w:rPr>
                <w:rFonts w:ascii="Times New Roman" w:eastAsia="Calibri" w:hAnsi="Times New Roman"/>
              </w:rPr>
              <w:t xml:space="preserve"> de </w:t>
            </w:r>
            <w:proofErr w:type="spellStart"/>
            <w:r w:rsidRPr="00190AD9">
              <w:rPr>
                <w:rFonts w:ascii="Times New Roman" w:eastAsia="Calibri" w:hAnsi="Times New Roman"/>
              </w:rPr>
              <w:t>alimentare</w:t>
            </w:r>
            <w:proofErr w:type="spellEnd"/>
            <w:r w:rsidRPr="00190AD9">
              <w:rPr>
                <w:rFonts w:ascii="Times New Roman" w:eastAsia="Calibri" w:hAnsi="Times New Roman"/>
              </w:rPr>
              <w:t xml:space="preserve"> + 1 </w:t>
            </w:r>
            <w:proofErr w:type="spellStart"/>
            <w:r w:rsidRPr="00190AD9">
              <w:rPr>
                <w:rFonts w:ascii="Times New Roman" w:eastAsia="Calibri" w:hAnsi="Times New Roman"/>
              </w:rPr>
              <w:t>microfon</w:t>
            </w:r>
            <w:proofErr w:type="spellEnd"/>
            <w:r w:rsidRPr="00190AD9">
              <w:rPr>
                <w:rFonts w:ascii="Times New Roman" w:eastAsia="Calibri" w:hAnsi="Times New Roman"/>
              </w:rPr>
              <w:t xml:space="preserve"> revers</w:t>
            </w:r>
          </w:p>
          <w:p w14:paraId="41C05FC6" w14:textId="466E500A" w:rsidR="00AE1629" w:rsidRPr="00181B06" w:rsidRDefault="00AE1629" w:rsidP="00E1793D">
            <w:pPr>
              <w:jc w:val="both"/>
              <w:rPr>
                <w:rFonts w:ascii="Times New Roman" w:eastAsia="Times New Roman" w:hAnsi="Times New Roman"/>
                <w:snapToGrid w:val="0"/>
                <w:sz w:val="22"/>
                <w:szCs w:val="22"/>
                <w:lang w:val="ro-RO"/>
              </w:rPr>
            </w:pPr>
            <w:proofErr w:type="spellStart"/>
            <w:r w:rsidRPr="002735AD">
              <w:rPr>
                <w:rFonts w:ascii="Times New Roman" w:hAnsi="Times New Roman"/>
                <w:b/>
              </w:rPr>
              <w:lastRenderedPageBreak/>
              <w:t>Ofertanții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atașa</w:t>
            </w:r>
            <w:proofErr w:type="spellEnd"/>
            <w:r w:rsidRPr="002735AD">
              <w:rPr>
                <w:rFonts w:ascii="Times New Roman" w:hAnsi="Times New Roman"/>
                <w:b/>
              </w:rPr>
              <w:t xml:space="preserve"> </w:t>
            </w:r>
            <w:proofErr w:type="spellStart"/>
            <w:r w:rsidRPr="002735AD">
              <w:rPr>
                <w:rFonts w:ascii="Times New Roman" w:hAnsi="Times New Roman"/>
                <w:b/>
              </w:rPr>
              <w:t>propunerii</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w:t>
            </w:r>
            <w:proofErr w:type="spellStart"/>
            <w:r w:rsidRPr="002735AD">
              <w:rPr>
                <w:rFonts w:ascii="Times New Roman" w:hAnsi="Times New Roman"/>
                <w:b/>
              </w:rPr>
              <w:t>fișele</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ale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si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preciza</w:t>
            </w:r>
            <w:proofErr w:type="spellEnd"/>
            <w:r w:rsidRPr="002735AD">
              <w:rPr>
                <w:rFonts w:ascii="Times New Roman" w:hAnsi="Times New Roman"/>
                <w:b/>
              </w:rPr>
              <w:t xml:space="preserve"> </w:t>
            </w:r>
            <w:proofErr w:type="spellStart"/>
            <w:r w:rsidRPr="002735AD">
              <w:rPr>
                <w:rFonts w:ascii="Times New Roman" w:hAnsi="Times New Roman"/>
                <w:b/>
              </w:rPr>
              <w:t>modelul</w:t>
            </w:r>
            <w:proofErr w:type="spellEnd"/>
            <w:r w:rsidRPr="002735AD">
              <w:rPr>
                <w:rFonts w:ascii="Times New Roman" w:hAnsi="Times New Roman"/>
                <w:b/>
              </w:rPr>
              <w:t xml:space="preserv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ofertate</w:t>
            </w:r>
            <w:proofErr w:type="spellEnd"/>
            <w:r w:rsidRPr="002735AD">
              <w:rPr>
                <w:rFonts w:ascii="Times New Roman" w:hAnsi="Times New Roman"/>
                <w:b/>
              </w:rPr>
              <w:t>.</w:t>
            </w:r>
          </w:p>
        </w:tc>
        <w:tc>
          <w:tcPr>
            <w:tcW w:w="5164" w:type="dxa"/>
            <w:tcMar>
              <w:left w:w="57" w:type="dxa"/>
              <w:right w:w="57" w:type="dxa"/>
            </w:tcMar>
          </w:tcPr>
          <w:p w14:paraId="0C26FC09" w14:textId="75577FB5" w:rsidR="00E1793D" w:rsidRPr="00181B06" w:rsidRDefault="00E1793D" w:rsidP="00E1793D">
            <w:pPr>
              <w:rPr>
                <w:rFonts w:ascii="Times New Roman" w:eastAsia="Calibri" w:hAnsi="Times New Roman"/>
                <w:b/>
                <w:i/>
                <w:sz w:val="22"/>
                <w:szCs w:val="22"/>
                <w:lang w:val="ro-RO"/>
              </w:rPr>
            </w:pPr>
            <w:r w:rsidRPr="00582A0A">
              <w:rPr>
                <w:rFonts w:ascii="Times New Roman" w:eastAsia="Calibri" w:hAnsi="Times New Roman"/>
                <w:b/>
                <w:i/>
                <w:sz w:val="22"/>
                <w:szCs w:val="22"/>
                <w:lang w:val="ro-RO"/>
              </w:rPr>
              <w:lastRenderedPageBreak/>
              <w:t>se completează de către ofertant</w:t>
            </w:r>
          </w:p>
        </w:tc>
      </w:tr>
      <w:tr w:rsidR="00E1793D" w:rsidRPr="00181B06" w14:paraId="4F6E32B0" w14:textId="77777777" w:rsidTr="00E1793D">
        <w:trPr>
          <w:trHeight w:val="341"/>
          <w:jc w:val="center"/>
        </w:trPr>
        <w:tc>
          <w:tcPr>
            <w:tcW w:w="634" w:type="dxa"/>
            <w:tcMar>
              <w:left w:w="57" w:type="dxa"/>
              <w:right w:w="57" w:type="dxa"/>
            </w:tcMar>
          </w:tcPr>
          <w:p w14:paraId="5B2C8F23" w14:textId="61E98203" w:rsidR="00E1793D" w:rsidRPr="00704D06" w:rsidRDefault="00E1793D" w:rsidP="00E1793D">
            <w:pPr>
              <w:pStyle w:val="ListParagraph"/>
              <w:numPr>
                <w:ilvl w:val="0"/>
                <w:numId w:val="35"/>
              </w:numPr>
              <w:rPr>
                <w:sz w:val="22"/>
                <w:szCs w:val="22"/>
              </w:rPr>
            </w:pPr>
          </w:p>
        </w:tc>
        <w:tc>
          <w:tcPr>
            <w:tcW w:w="5174" w:type="dxa"/>
            <w:tcMar>
              <w:left w:w="57" w:type="dxa"/>
              <w:right w:w="57" w:type="dxa"/>
            </w:tcMar>
          </w:tcPr>
          <w:p w14:paraId="17EB5CDD"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
                <w:snapToGrid w:val="0"/>
                <w:lang w:val="ro-RO" w:eastAsia="ar-SA"/>
              </w:rPr>
            </w:pPr>
            <w:r w:rsidRPr="00E1793D">
              <w:rPr>
                <w:rFonts w:ascii="Times New Roman" w:eastAsia="Times New Roman" w:hAnsi="Times New Roman"/>
                <w:b/>
                <w:snapToGrid w:val="0"/>
                <w:lang w:val="ro-RO" w:eastAsia="ar-SA"/>
              </w:rPr>
              <w:t>LOT 3 - Sistem audio de ghidaj pentru nev</w:t>
            </w:r>
            <w:r w:rsidRPr="00E1793D">
              <w:rPr>
                <w:rFonts w:ascii="Times New Roman" w:eastAsia="Times New Roman" w:hAnsi="Times New Roman" w:hint="cs"/>
                <w:b/>
                <w:snapToGrid w:val="0"/>
                <w:lang w:val="ro-RO" w:eastAsia="ar-SA"/>
              </w:rPr>
              <w:t>ă</w:t>
            </w:r>
            <w:r w:rsidRPr="00E1793D">
              <w:rPr>
                <w:rFonts w:ascii="Times New Roman" w:eastAsia="Times New Roman" w:hAnsi="Times New Roman"/>
                <w:b/>
                <w:snapToGrid w:val="0"/>
                <w:lang w:val="ro-RO" w:eastAsia="ar-SA"/>
              </w:rPr>
              <w:t>z</w:t>
            </w:r>
            <w:r w:rsidRPr="00E1793D">
              <w:rPr>
                <w:rFonts w:ascii="Times New Roman" w:eastAsia="Times New Roman" w:hAnsi="Times New Roman" w:hint="cs"/>
                <w:b/>
                <w:snapToGrid w:val="0"/>
                <w:lang w:val="ro-RO" w:eastAsia="ar-SA"/>
              </w:rPr>
              <w:t>ă</w:t>
            </w:r>
            <w:r w:rsidRPr="00E1793D">
              <w:rPr>
                <w:rFonts w:ascii="Times New Roman" w:eastAsia="Times New Roman" w:hAnsi="Times New Roman"/>
                <w:b/>
                <w:snapToGrid w:val="0"/>
                <w:lang w:val="ro-RO" w:eastAsia="ar-SA"/>
              </w:rPr>
              <w:t>tori - CORP F – Facultatea de Știința și Ingineria Alimentelor  1 buc. compus din:</w:t>
            </w:r>
          </w:p>
          <w:p w14:paraId="4EA287D2"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Achiziționare, montare si mentenanta:</w:t>
            </w:r>
          </w:p>
          <w:p w14:paraId="4C4153B0"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xml:space="preserve">a. sistem ghidaj audio pentru nevazatori </w:t>
            </w:r>
          </w:p>
          <w:p w14:paraId="121EA174" w14:textId="01345CF6"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b. sistem amplificare sunet pentru hipo-acuzici</w:t>
            </w:r>
          </w:p>
          <w:p w14:paraId="078E7D3E"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p>
          <w:p w14:paraId="0067735E" w14:textId="77777777" w:rsidR="00E1793D" w:rsidRPr="006E619A" w:rsidRDefault="00E1793D" w:rsidP="00E1793D">
            <w:pPr>
              <w:suppressAutoHyphens/>
              <w:overflowPunct/>
              <w:autoSpaceDE/>
              <w:autoSpaceDN/>
              <w:adjustRightInd/>
              <w:contextualSpacing/>
              <w:jc w:val="both"/>
              <w:textAlignment w:val="auto"/>
              <w:rPr>
                <w:rFonts w:ascii="Times New Roman" w:eastAsia="Times New Roman" w:hAnsi="Times New Roman"/>
                <w:b/>
                <w:snapToGrid w:val="0"/>
                <w:lang w:val="ro-RO" w:eastAsia="ar-SA"/>
              </w:rPr>
            </w:pPr>
            <w:r w:rsidRPr="006E619A">
              <w:rPr>
                <w:rFonts w:ascii="Times New Roman" w:eastAsia="Times New Roman" w:hAnsi="Times New Roman"/>
                <w:b/>
                <w:snapToGrid w:val="0"/>
                <w:lang w:val="ro-RO" w:eastAsia="ar-SA"/>
              </w:rPr>
              <w:t>1. DISPOZITIV GHIDAJ EXTERIOR SI INTRARI   buc 1</w:t>
            </w:r>
          </w:p>
          <w:p w14:paraId="1BC18756"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Specificații tehnice:</w:t>
            </w:r>
          </w:p>
          <w:p w14:paraId="6A71ABD5"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xml:space="preserve">Indicator LED pentru blițul camerei  </w:t>
            </w:r>
          </w:p>
          <w:p w14:paraId="25D9FE72"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Surs</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de alimentare 220V</w:t>
            </w:r>
          </w:p>
          <w:p w14:paraId="37031CC1"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Înc</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rc</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tor inteligent cu – delta V detecteaz</w:t>
            </w:r>
            <w:r w:rsidRPr="00E1793D">
              <w:rPr>
                <w:rFonts w:ascii="Times New Roman" w:eastAsia="Times New Roman" w:hAnsi="Times New Roman" w:hint="cs"/>
                <w:bCs/>
                <w:snapToGrid w:val="0"/>
                <w:lang w:val="ro-RO" w:eastAsia="ar-SA"/>
              </w:rPr>
              <w:t>ă</w:t>
            </w:r>
          </w:p>
          <w:p w14:paraId="0D72DA94"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î</w:t>
            </w:r>
            <w:r w:rsidRPr="00E1793D">
              <w:rPr>
                <w:rFonts w:ascii="Times New Roman" w:eastAsia="Times New Roman" w:hAnsi="Times New Roman"/>
                <w:bCs/>
                <w:snapToGrid w:val="0"/>
                <w:lang w:val="ro-RO" w:eastAsia="ar-SA"/>
              </w:rPr>
              <w:t>nc</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rcare complet</w:t>
            </w:r>
            <w:r w:rsidRPr="00E1793D">
              <w:rPr>
                <w:rFonts w:ascii="Times New Roman" w:eastAsia="Times New Roman" w:hAnsi="Times New Roman" w:hint="cs"/>
                <w:bCs/>
                <w:snapToGrid w:val="0"/>
                <w:lang w:val="ro-RO" w:eastAsia="ar-SA"/>
              </w:rPr>
              <w:t>ă</w:t>
            </w:r>
          </w:p>
          <w:p w14:paraId="0A3817AA"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PCB FR-4 94V0</w:t>
            </w:r>
          </w:p>
          <w:p w14:paraId="24F09B91"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Carcasa din plastic mat pentru PC</w:t>
            </w:r>
          </w:p>
          <w:p w14:paraId="3D8CD61A"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Impermeabil IP56</w:t>
            </w:r>
          </w:p>
          <w:p w14:paraId="5EFE87C6"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Frecvenț</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433,5 mHz±120K</w:t>
            </w:r>
          </w:p>
          <w:p w14:paraId="65AB9915"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Modulație: FSK</w:t>
            </w:r>
          </w:p>
          <w:p w14:paraId="031CB8E3"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Câștig LNA: -20dB</w:t>
            </w:r>
          </w:p>
          <w:p w14:paraId="7FED9269"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Putere Tx: 50-70dBuv</w:t>
            </w:r>
          </w:p>
          <w:p w14:paraId="5816BDF5"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Rata de biți: 9,6 KHz</w:t>
            </w:r>
          </w:p>
          <w:p w14:paraId="7B823B7D"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BW: 134KHz</w:t>
            </w:r>
          </w:p>
          <w:p w14:paraId="4E31224B"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Temperatura de lucru: -30⁰C - +50⁰C</w:t>
            </w:r>
          </w:p>
          <w:p w14:paraId="4DFD8910"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THD &lt;2%</w:t>
            </w:r>
          </w:p>
          <w:p w14:paraId="12800148"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Prin intermediul telefonului inteligent, sa poata pre-înregistra 3 mesaje </w:t>
            </w:r>
          </w:p>
          <w:p w14:paraId="53BDF229"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Memorie non volatila</w:t>
            </w:r>
          </w:p>
          <w:p w14:paraId="38FFE1EA"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Suport</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intrare fișiere audio wav și mp3 pentru programare</w:t>
            </w:r>
          </w:p>
          <w:p w14:paraId="4B8AB1BD"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Control digital al volumului în timpul red</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rii</w:t>
            </w:r>
          </w:p>
          <w:p w14:paraId="22D1706F"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Auto M</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rire volumul de redare cu detectarea zgomotului ambiental</w:t>
            </w:r>
          </w:p>
          <w:p w14:paraId="57D324D2"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xml:space="preserve"> • Amplificator clasa D</w:t>
            </w:r>
          </w:p>
          <w:p w14:paraId="5A38659A"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Difuzor rezistent la apa de 66 mm</w:t>
            </w:r>
          </w:p>
          <w:p w14:paraId="409EB291"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Ieșire maxim</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difuzor 1.5W</w:t>
            </w:r>
          </w:p>
          <w:p w14:paraId="2335348D"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Transceiver FSK</w:t>
            </w:r>
          </w:p>
          <w:p w14:paraId="4B2DD0D3"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Antena incorporata</w:t>
            </w:r>
          </w:p>
          <w:p w14:paraId="37B1130F"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hint="eastAsia"/>
                <w:bCs/>
                <w:snapToGrid w:val="0"/>
                <w:lang w:val="ro-RO" w:eastAsia="ar-SA"/>
              </w:rPr>
              <w:t>•</w:t>
            </w:r>
            <w:r w:rsidRPr="00E1793D">
              <w:rPr>
                <w:rFonts w:ascii="Times New Roman" w:eastAsia="Times New Roman" w:hAnsi="Times New Roman"/>
                <w:bCs/>
                <w:snapToGrid w:val="0"/>
                <w:lang w:val="ro-RO" w:eastAsia="ar-SA"/>
              </w:rPr>
              <w:t xml:space="preserve">  Interval 3 -9mpentru RF. Și 5-12m pentru BT</w:t>
            </w:r>
          </w:p>
          <w:p w14:paraId="1F34E936" w14:textId="77777777" w:rsid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Certificare - CE/FCC/RoHS/REACH/IC/UKCA</w:t>
            </w:r>
          </w:p>
          <w:p w14:paraId="5FD0CF48" w14:textId="77777777" w:rsidR="006E619A" w:rsidRPr="00E1793D" w:rsidRDefault="006E619A"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p>
          <w:p w14:paraId="4BE39063" w14:textId="1402D5AB" w:rsidR="00E1793D" w:rsidRPr="006E619A" w:rsidRDefault="00E1793D" w:rsidP="00E1793D">
            <w:pPr>
              <w:suppressAutoHyphens/>
              <w:overflowPunct/>
              <w:autoSpaceDE/>
              <w:autoSpaceDN/>
              <w:adjustRightInd/>
              <w:contextualSpacing/>
              <w:jc w:val="both"/>
              <w:textAlignment w:val="auto"/>
              <w:rPr>
                <w:rFonts w:ascii="Times New Roman" w:eastAsia="Times New Roman" w:hAnsi="Times New Roman"/>
                <w:b/>
                <w:snapToGrid w:val="0"/>
                <w:lang w:val="ro-RO" w:eastAsia="ar-SA"/>
              </w:rPr>
            </w:pPr>
            <w:r w:rsidRPr="006E619A">
              <w:rPr>
                <w:rFonts w:ascii="Times New Roman" w:eastAsia="Times New Roman" w:hAnsi="Times New Roman"/>
                <w:b/>
                <w:snapToGrid w:val="0"/>
                <w:lang w:val="ro-RO" w:eastAsia="ar-SA"/>
              </w:rPr>
              <w:t xml:space="preserve">2. BECON   buc </w:t>
            </w:r>
            <w:r w:rsidR="006E619A">
              <w:rPr>
                <w:rFonts w:ascii="Times New Roman" w:eastAsia="Times New Roman" w:hAnsi="Times New Roman"/>
                <w:b/>
                <w:snapToGrid w:val="0"/>
                <w:lang w:val="ro-RO" w:eastAsia="ar-SA"/>
              </w:rPr>
              <w:t>7</w:t>
            </w:r>
          </w:p>
          <w:p w14:paraId="742702A6"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Specificații tehnice:</w:t>
            </w:r>
          </w:p>
          <w:p w14:paraId="179D8E99"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Dimensiuni - 49 mm / 49 mm / 15 mm</w:t>
            </w:r>
          </w:p>
          <w:p w14:paraId="12743377"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Microcontrol - nRF52832</w:t>
            </w:r>
          </w:p>
          <w:p w14:paraId="0EE71255"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Conectivitate - Bluetooth - BLE 5,0,</w:t>
            </w:r>
          </w:p>
          <w:p w14:paraId="51B6FFE6"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Gama - putere mai mare de 100 m</w:t>
            </w:r>
          </w:p>
          <w:p w14:paraId="7483FD28"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Transmisie disponibila - de la -20 pana la 4 dBm</w:t>
            </w:r>
          </w:p>
          <w:p w14:paraId="0693E93C"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Sensibilitate - - 96 dBm</w:t>
            </w:r>
          </w:p>
          <w:p w14:paraId="73676674"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Comunicare - Over-the-AIR (OTA)</w:t>
            </w:r>
          </w:p>
          <w:p w14:paraId="60D2712A"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Baterie - Model – ER14250 (12 Ah)</w:t>
            </w:r>
          </w:p>
          <w:p w14:paraId="044C505F"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Baterie - Capacitate totala - 2400 mAh</w:t>
            </w:r>
          </w:p>
          <w:p w14:paraId="7EB40681"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Numar baterii - 3</w:t>
            </w:r>
          </w:p>
          <w:p w14:paraId="5B6A7354"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Inlocuibile</w:t>
            </w:r>
          </w:p>
          <w:p w14:paraId="1DD75015"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Temperatura de operare - - 60o C - + 85o C</w:t>
            </w:r>
          </w:p>
          <w:p w14:paraId="6828050D"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Durata viata – 8 ani – beacon/is/ -12 dMb</w:t>
            </w:r>
          </w:p>
          <w:p w14:paraId="6256B23D"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Separator de baterii</w:t>
            </w:r>
          </w:p>
          <w:p w14:paraId="3300CB4B"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Functionare – BLE brooadcasting</w:t>
            </w:r>
          </w:p>
          <w:p w14:paraId="4083BCC2"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Material – PC – 550k (VO anti-flamabil)</w:t>
            </w:r>
          </w:p>
          <w:p w14:paraId="18ED4761"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Culoare – alb – RAL 9003</w:t>
            </w:r>
          </w:p>
          <w:p w14:paraId="61D8131A"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Protectie – IP 52</w:t>
            </w:r>
          </w:p>
          <w:p w14:paraId="3961B57F"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Montare – dibluri sau banda adeziva</w:t>
            </w:r>
          </w:p>
          <w:p w14:paraId="747C95EF"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Conditii cerinte de mediu – temperatura – 50oC</w:t>
            </w:r>
          </w:p>
          <w:p w14:paraId="6A90F8FE"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pana la + 85o C</w:t>
            </w:r>
          </w:p>
          <w:p w14:paraId="56AD1C30" w14:textId="77777777" w:rsid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Umiditate – nu influenteaza</w:t>
            </w:r>
          </w:p>
          <w:p w14:paraId="49A127BB" w14:textId="77777777" w:rsidR="006E619A" w:rsidRPr="00E1793D" w:rsidRDefault="006E619A"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p>
          <w:p w14:paraId="4A1F3734" w14:textId="77777777" w:rsidR="00E1793D" w:rsidRPr="006E619A" w:rsidRDefault="00E1793D" w:rsidP="00E1793D">
            <w:pPr>
              <w:suppressAutoHyphens/>
              <w:overflowPunct/>
              <w:autoSpaceDE/>
              <w:autoSpaceDN/>
              <w:adjustRightInd/>
              <w:contextualSpacing/>
              <w:jc w:val="both"/>
              <w:textAlignment w:val="auto"/>
              <w:rPr>
                <w:rFonts w:ascii="Times New Roman" w:eastAsia="Times New Roman" w:hAnsi="Times New Roman"/>
                <w:b/>
                <w:snapToGrid w:val="0"/>
                <w:lang w:val="ro-RO" w:eastAsia="ar-SA"/>
              </w:rPr>
            </w:pPr>
            <w:r w:rsidRPr="006E619A">
              <w:rPr>
                <w:rFonts w:ascii="Times New Roman" w:eastAsia="Times New Roman" w:hAnsi="Times New Roman"/>
                <w:b/>
                <w:snapToGrid w:val="0"/>
                <w:lang w:val="ro-RO" w:eastAsia="ar-SA"/>
              </w:rPr>
              <w:t>3. DISPOZITIV ALERTA CU SNUR   buc 1</w:t>
            </w:r>
          </w:p>
          <w:p w14:paraId="2A959099"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Specificații tehnice:</w:t>
            </w:r>
          </w:p>
          <w:p w14:paraId="46D8F4BB"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lastRenderedPageBreak/>
              <w:t>- Banda de frecvenț</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a transmiț</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torului RF: ISM 433.92Mhz</w:t>
            </w:r>
          </w:p>
          <w:p w14:paraId="0C3177CA"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Modul de modulare: Amplitude Shift Keying</w:t>
            </w:r>
          </w:p>
          <w:p w14:paraId="60CD294B"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Precizia frecvenței transmiț</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torului TX: ±120KHz</w:t>
            </w:r>
          </w:p>
          <w:p w14:paraId="39B602D4"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Zgomot de faz</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&gt;60dBC la 10KHz</w:t>
            </w:r>
          </w:p>
          <w:p w14:paraId="16975E07"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Emisii parasite radiate: &lt;-36dBm</w:t>
            </w:r>
          </w:p>
          <w:p w14:paraId="47FEF24F"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Putere de transmisie: &lt; 0dBm</w:t>
            </w:r>
          </w:p>
          <w:p w14:paraId="1AA28A48"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Curent de repaus: 0</w:t>
            </w:r>
          </w:p>
          <w:p w14:paraId="689FADDE"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Curent de funcționare: &lt;25mA</w:t>
            </w:r>
          </w:p>
          <w:p w14:paraId="50DE02F3"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Indicator LED emiț</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tor</w:t>
            </w:r>
          </w:p>
          <w:p w14:paraId="7024144B"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Raza de transmisie: &gt; 30 de metri în interior, în aer liber &gt; 70 de metri (cu CH105)</w:t>
            </w:r>
          </w:p>
          <w:p w14:paraId="332B704A"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Comutator cu membran</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emiț</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tor RF tactil cu o singur</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parte</w:t>
            </w:r>
          </w:p>
          <w:p w14:paraId="247FA837"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Necesarul bateriei: 1 baterie alcalin</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de 23A 12V</w:t>
            </w:r>
          </w:p>
          <w:p w14:paraId="50651DF2"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Durata de viaț</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a bateriei pân</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la 1 an</w:t>
            </w:r>
          </w:p>
          <w:p w14:paraId="523AB031"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Interval de temperatur</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de funcționare: -20o C pân</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la 55o C</w:t>
            </w:r>
          </w:p>
          <w:p w14:paraId="30863B7E"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Interval de temperatur</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de depozitare: -30o C pân</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la 70o C</w:t>
            </w:r>
          </w:p>
          <w:p w14:paraId="28A515A2"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Umiditatea relativ</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a aerului: 25 pân</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la 95%</w:t>
            </w:r>
          </w:p>
          <w:p w14:paraId="603BBEEB"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Dimensiune: 50mm×40mm×30mm</w:t>
            </w:r>
          </w:p>
          <w:p w14:paraId="6F1819C1"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Greutate: 80g</w:t>
            </w:r>
          </w:p>
          <w:p w14:paraId="0AA0FFE5" w14:textId="77777777" w:rsid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La transmisia RF maxim</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puterea de ieșire este de 0 dBm (echivalent cu 1 mWatt)</w:t>
            </w:r>
          </w:p>
          <w:p w14:paraId="6D6A3459" w14:textId="77777777" w:rsidR="006E619A" w:rsidRPr="00E1793D" w:rsidRDefault="006E619A"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p>
          <w:p w14:paraId="5D85B48E" w14:textId="7F7DA19B" w:rsidR="00E1793D" w:rsidRPr="006E619A" w:rsidRDefault="00E1793D" w:rsidP="00E1793D">
            <w:pPr>
              <w:suppressAutoHyphens/>
              <w:overflowPunct/>
              <w:autoSpaceDE/>
              <w:autoSpaceDN/>
              <w:adjustRightInd/>
              <w:contextualSpacing/>
              <w:jc w:val="both"/>
              <w:textAlignment w:val="auto"/>
              <w:rPr>
                <w:rFonts w:ascii="Times New Roman" w:eastAsia="Times New Roman" w:hAnsi="Times New Roman"/>
                <w:b/>
                <w:snapToGrid w:val="0"/>
                <w:lang w:val="ro-RO" w:eastAsia="ar-SA"/>
              </w:rPr>
            </w:pPr>
            <w:r w:rsidRPr="006E619A">
              <w:rPr>
                <w:rFonts w:ascii="Times New Roman" w:eastAsia="Times New Roman" w:hAnsi="Times New Roman"/>
                <w:b/>
                <w:snapToGrid w:val="0"/>
                <w:lang w:val="ro-RO" w:eastAsia="ar-SA"/>
              </w:rPr>
              <w:t>4. PLACA GRAFICA CU BUTON COMANDA   buc</w:t>
            </w:r>
            <w:r w:rsidR="006E619A" w:rsidRPr="006E619A">
              <w:rPr>
                <w:rFonts w:ascii="Times New Roman" w:eastAsia="Times New Roman" w:hAnsi="Times New Roman"/>
                <w:b/>
                <w:snapToGrid w:val="0"/>
                <w:lang w:val="ro-RO" w:eastAsia="ar-SA"/>
              </w:rPr>
              <w:t xml:space="preserve">   </w:t>
            </w:r>
            <w:r w:rsidR="006E619A">
              <w:rPr>
                <w:rFonts w:ascii="Times New Roman" w:eastAsia="Times New Roman" w:hAnsi="Times New Roman"/>
                <w:b/>
                <w:snapToGrid w:val="0"/>
                <w:lang w:val="ro-RO" w:eastAsia="ar-SA"/>
              </w:rPr>
              <w:t>3</w:t>
            </w:r>
          </w:p>
          <w:p w14:paraId="6D6C868C"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Specificații tehnice:</w:t>
            </w:r>
          </w:p>
          <w:p w14:paraId="77729654"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Banda de frecvenț</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a transmiț</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torului RF: ISM 433.92Mhz</w:t>
            </w:r>
          </w:p>
          <w:p w14:paraId="01FDFCE5"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Modul de modulare: Amplitude Shift Keying</w:t>
            </w:r>
          </w:p>
          <w:p w14:paraId="07DB91B8"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Precizia frecvenței transmiț</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torului TX: ±120KHz</w:t>
            </w:r>
          </w:p>
          <w:p w14:paraId="0D71FFFD"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Zgomot de faz</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&gt;60dBC la 10KHz</w:t>
            </w:r>
          </w:p>
          <w:p w14:paraId="69764399"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Emisii parasite radiate: &lt;-36dBm</w:t>
            </w:r>
          </w:p>
          <w:p w14:paraId="790C2619"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Putere de transmisie: &lt; 0dBm</w:t>
            </w:r>
          </w:p>
          <w:p w14:paraId="621E899C"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Curent de repaus: 0</w:t>
            </w:r>
          </w:p>
          <w:p w14:paraId="489221AE"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Curent de funcționare: &lt;25mA</w:t>
            </w:r>
          </w:p>
          <w:p w14:paraId="2922DB4A"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Indicator LED emiț</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tor</w:t>
            </w:r>
          </w:p>
          <w:p w14:paraId="39437FDF"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Raza de transmisie: &gt; 30 de metri în interior, în aer liber &gt; 70 de metri (cu CH105)</w:t>
            </w:r>
          </w:p>
          <w:p w14:paraId="6D8D6D9E"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Versiunea combinat</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între comutator lamel</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și comutator cu membran</w:t>
            </w:r>
            <w:r w:rsidRPr="00E1793D">
              <w:rPr>
                <w:rFonts w:ascii="Times New Roman" w:eastAsia="Times New Roman" w:hAnsi="Times New Roman" w:hint="cs"/>
                <w:bCs/>
                <w:snapToGrid w:val="0"/>
                <w:lang w:val="ro-RO" w:eastAsia="ar-SA"/>
              </w:rPr>
              <w:t>ă</w:t>
            </w:r>
          </w:p>
          <w:p w14:paraId="65B33DE8"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Cuplajul declanșeaz</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transmiterea semnalului RF pe partea din spate</w:t>
            </w:r>
          </w:p>
          <w:p w14:paraId="285AE2B2"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Necesarul bateriei: 1 baterie alcalin</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de 23A 12V</w:t>
            </w:r>
          </w:p>
          <w:p w14:paraId="41B79258"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Durata de viaț</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a bateriei pân</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la 1 an</w:t>
            </w:r>
          </w:p>
          <w:p w14:paraId="3A75FEFA"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Impermeabil</w:t>
            </w:r>
          </w:p>
          <w:p w14:paraId="5BC3A1D3"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Interval de temperatur</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de funcționare: -20o C pân</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la 55o C </w:t>
            </w:r>
          </w:p>
          <w:p w14:paraId="7B23EFCB"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Interval de temperatur</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de depozitare: -30o C pân</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la 70o C</w:t>
            </w:r>
          </w:p>
          <w:p w14:paraId="2CB33E47"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Umiditatea relativ</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a aerului: 25 pân</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la 95%</w:t>
            </w:r>
          </w:p>
          <w:p w14:paraId="7368E343"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Dimensiune: 230mm×110mm×15mm</w:t>
            </w:r>
          </w:p>
          <w:p w14:paraId="19E36765"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Greutate: 165g</w:t>
            </w:r>
          </w:p>
          <w:p w14:paraId="44025074" w14:textId="77777777" w:rsid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La transmisia RF maxim</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puterea de ieșire este de 0 dBm (echivalent cu 1 mWatt)</w:t>
            </w:r>
          </w:p>
          <w:p w14:paraId="5151A3BB" w14:textId="77777777" w:rsidR="006E619A" w:rsidRPr="00E1793D" w:rsidRDefault="006E619A"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p>
          <w:p w14:paraId="27D545EA" w14:textId="2B6BCC01" w:rsidR="00E1793D" w:rsidRPr="006E619A" w:rsidRDefault="00E1793D" w:rsidP="00E1793D">
            <w:pPr>
              <w:suppressAutoHyphens/>
              <w:overflowPunct/>
              <w:autoSpaceDE/>
              <w:autoSpaceDN/>
              <w:adjustRightInd/>
              <w:contextualSpacing/>
              <w:jc w:val="both"/>
              <w:textAlignment w:val="auto"/>
              <w:rPr>
                <w:rFonts w:ascii="Times New Roman" w:eastAsia="Times New Roman" w:hAnsi="Times New Roman"/>
                <w:b/>
                <w:snapToGrid w:val="0"/>
                <w:lang w:val="ro-RO" w:eastAsia="ar-SA"/>
              </w:rPr>
            </w:pPr>
            <w:r w:rsidRPr="006E619A">
              <w:rPr>
                <w:rFonts w:ascii="Times New Roman" w:eastAsia="Times New Roman" w:hAnsi="Times New Roman"/>
                <w:b/>
                <w:snapToGrid w:val="0"/>
                <w:lang w:val="ro-RO" w:eastAsia="ar-SA"/>
              </w:rPr>
              <w:t>5. DISPOZITIV RECEPTOR CU SONERIE   buc</w:t>
            </w:r>
            <w:r w:rsidR="006E619A">
              <w:rPr>
                <w:rFonts w:ascii="Times New Roman" w:eastAsia="Times New Roman" w:hAnsi="Times New Roman"/>
                <w:b/>
                <w:snapToGrid w:val="0"/>
                <w:lang w:val="ro-RO" w:eastAsia="ar-SA"/>
              </w:rPr>
              <w:t xml:space="preserve">   3</w:t>
            </w:r>
          </w:p>
          <w:p w14:paraId="3BE7D855"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Specificații tehnice:</w:t>
            </w:r>
          </w:p>
          <w:p w14:paraId="486302CE"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-Banda de frecvenț</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de comunicație:</w:t>
            </w:r>
            <w:r w:rsidRPr="00E1793D">
              <w:rPr>
                <w:rFonts w:ascii="MS Mincho" w:eastAsia="MS Mincho" w:hAnsi="MS Mincho" w:cs="MS Mincho" w:hint="eastAsia"/>
                <w:bCs/>
                <w:snapToGrid w:val="0"/>
                <w:lang w:val="ro-RO" w:eastAsia="ar-SA"/>
              </w:rPr>
              <w:t xml:space="preserve">　</w:t>
            </w:r>
            <w:r w:rsidRPr="00E1793D">
              <w:rPr>
                <w:rFonts w:ascii="Times New Roman" w:eastAsia="Times New Roman" w:hAnsi="Times New Roman"/>
                <w:bCs/>
                <w:snapToGrid w:val="0"/>
                <w:lang w:val="ro-RO" w:eastAsia="ar-SA"/>
              </w:rPr>
              <w:t>ISM 433.92MHz</w:t>
            </w:r>
          </w:p>
          <w:p w14:paraId="196F6F15"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-Anten</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PCB încorporat</w:t>
            </w:r>
            <w:r w:rsidRPr="00E1793D">
              <w:rPr>
                <w:rFonts w:ascii="Times New Roman" w:eastAsia="Times New Roman" w:hAnsi="Times New Roman" w:hint="cs"/>
                <w:bCs/>
                <w:snapToGrid w:val="0"/>
                <w:lang w:val="ro-RO" w:eastAsia="ar-SA"/>
              </w:rPr>
              <w:t>ă</w:t>
            </w:r>
          </w:p>
          <w:p w14:paraId="63052EBA"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-demodularea ASK (Amplitude Shift Keying).</w:t>
            </w:r>
          </w:p>
          <w:p w14:paraId="58DE74F4"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-Putere maxim</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de intrare RF: -20dBm</w:t>
            </w:r>
          </w:p>
          <w:p w14:paraId="6939973E"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-Gama dinamic</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AGC: RFIN @ -40dBm, 1.15V; RFIN @ -100dBm, 1,7V</w:t>
            </w:r>
          </w:p>
          <w:p w14:paraId="616C2739"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-Sensibilitatea receptorului: -106dBm, 1kbps și BER 10E-02</w:t>
            </w:r>
          </w:p>
          <w:p w14:paraId="0D299FA9"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Raza de comunicare: interior &gt;30 metri, exterior aprox. 60 m (zon</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deschis</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w:t>
            </w:r>
          </w:p>
          <w:p w14:paraId="10DEC3BB"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-Curent în modul standby: &lt;=40uA</w:t>
            </w:r>
          </w:p>
          <w:p w14:paraId="4D078C4A"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Curent maxim de funcționare: &lt;600mA</w:t>
            </w:r>
          </w:p>
          <w:p w14:paraId="359DC4EE"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Construiți în amplificator audio de clas</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w:t>
            </w:r>
          </w:p>
          <w:p w14:paraId="0098B455"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-Nivel de presiune sonor</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&gt;90dBSPL la 1 metru</w:t>
            </w:r>
          </w:p>
          <w:p w14:paraId="7D4ADA7F"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Distorsiunea total</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a armonicilor audio: &lt;=10%</w:t>
            </w:r>
          </w:p>
          <w:p w14:paraId="3BAD2E21"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Puterea maxim</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de ieșire a difuzorului: &lt;=1,7W</w:t>
            </w:r>
          </w:p>
          <w:p w14:paraId="7DCF6DE5"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Control rotativ al volumului cu comutator ON/OFF</w:t>
            </w:r>
          </w:p>
          <w:p w14:paraId="19B7D617"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lastRenderedPageBreak/>
              <w:t>- Indicator LED bliț al camerei super luminos</w:t>
            </w:r>
          </w:p>
          <w:p w14:paraId="3C9CF969"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Indicator LED baterie desc</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rcat</w:t>
            </w:r>
            <w:r w:rsidRPr="00E1793D">
              <w:rPr>
                <w:rFonts w:ascii="Times New Roman" w:eastAsia="Times New Roman" w:hAnsi="Times New Roman" w:hint="cs"/>
                <w:bCs/>
                <w:snapToGrid w:val="0"/>
                <w:lang w:val="ro-RO" w:eastAsia="ar-SA"/>
              </w:rPr>
              <w:t>ă</w:t>
            </w:r>
          </w:p>
          <w:p w14:paraId="6D190ECD"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Indicator LED de alarm</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de la distanț</w:t>
            </w:r>
            <w:r w:rsidRPr="00E1793D">
              <w:rPr>
                <w:rFonts w:ascii="Times New Roman" w:eastAsia="Times New Roman" w:hAnsi="Times New Roman" w:hint="cs"/>
                <w:bCs/>
                <w:snapToGrid w:val="0"/>
                <w:lang w:val="ro-RO" w:eastAsia="ar-SA"/>
              </w:rPr>
              <w:t>ă</w:t>
            </w:r>
          </w:p>
          <w:p w14:paraId="7559D09F"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- 4x canale ID unice</w:t>
            </w:r>
          </w:p>
          <w:p w14:paraId="11A5513C"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- 1x canal ID fix</w:t>
            </w:r>
          </w:p>
          <w:p w14:paraId="0E2A2CD0"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-Butonul de asociere/testare</w:t>
            </w:r>
          </w:p>
          <w:p w14:paraId="0305DC04"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Priz</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standard DC</w:t>
            </w:r>
          </w:p>
          <w:p w14:paraId="12D63EA0"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Compartiment pentru baterii 4xAA</w:t>
            </w:r>
          </w:p>
          <w:p w14:paraId="402D4A4F"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Durata de viaț</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a bateriei standby (cu funcție inteligent</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de economisire a bateriei) &gt; 6 luni</w:t>
            </w:r>
          </w:p>
          <w:p w14:paraId="24887C70"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Interval de temperatur</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de funcționare: -20o C pân</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la 55o C</w:t>
            </w:r>
          </w:p>
          <w:p w14:paraId="231A8FF5"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Interval de temperatur</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de depozitare: -30o C pân</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la 70o C</w:t>
            </w:r>
          </w:p>
          <w:p w14:paraId="4D11777B"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Umiditatea relativ</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a aerului: 25 pân</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la 75%</w:t>
            </w:r>
          </w:p>
          <w:p w14:paraId="32217C7B"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Dimensiune: 140mmx125mmx65mm</w:t>
            </w:r>
          </w:p>
          <w:p w14:paraId="49B14982"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Greutate: 270g</w:t>
            </w:r>
          </w:p>
          <w:p w14:paraId="315DDD5D"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La transmisia RF maxim</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puterea de ieșire este de 0 dBm (echivalent cu 1 mWatt)</w:t>
            </w:r>
          </w:p>
          <w:p w14:paraId="79020A27"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p>
          <w:p w14:paraId="5E4C8469" w14:textId="77777777" w:rsidR="00E1793D" w:rsidRPr="006E619A" w:rsidRDefault="00E1793D" w:rsidP="00E1793D">
            <w:pPr>
              <w:suppressAutoHyphens/>
              <w:overflowPunct/>
              <w:autoSpaceDE/>
              <w:autoSpaceDN/>
              <w:adjustRightInd/>
              <w:contextualSpacing/>
              <w:jc w:val="both"/>
              <w:textAlignment w:val="auto"/>
              <w:rPr>
                <w:rFonts w:ascii="Times New Roman" w:eastAsia="Times New Roman" w:hAnsi="Times New Roman"/>
                <w:b/>
                <w:snapToGrid w:val="0"/>
                <w:lang w:val="ro-RO" w:eastAsia="ar-SA"/>
              </w:rPr>
            </w:pPr>
            <w:r w:rsidRPr="006E619A">
              <w:rPr>
                <w:rFonts w:ascii="Times New Roman" w:eastAsia="Times New Roman" w:hAnsi="Times New Roman"/>
                <w:b/>
                <w:snapToGrid w:val="0"/>
                <w:lang w:val="ro-RO" w:eastAsia="ar-SA"/>
              </w:rPr>
              <w:t>6. DISPOZITIV HIPOACUZICI   buc</w:t>
            </w:r>
            <w:r w:rsidRPr="006E619A">
              <w:rPr>
                <w:rFonts w:ascii="Times New Roman" w:eastAsia="Times New Roman" w:hAnsi="Times New Roman"/>
                <w:b/>
                <w:snapToGrid w:val="0"/>
                <w:lang w:val="ro-RO" w:eastAsia="ar-SA"/>
              </w:rPr>
              <w:tab/>
              <w:t>1</w:t>
            </w:r>
          </w:p>
          <w:p w14:paraId="38808EEE"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Specificații tehnice:</w:t>
            </w:r>
          </w:p>
          <w:p w14:paraId="36F811AF"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-Vocea transmis</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direct la aparatul auditiv (când aparatul auditiv este în modul T).</w:t>
            </w:r>
          </w:p>
          <w:p w14:paraId="65CB3C84"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U</w:t>
            </w:r>
            <w:r w:rsidRPr="00E1793D">
              <w:rPr>
                <w:rFonts w:ascii="Times New Roman" w:eastAsia="Times New Roman" w:hAnsi="Times New Roman" w:hint="cs"/>
                <w:bCs/>
                <w:snapToGrid w:val="0"/>
                <w:lang w:val="ro-RO" w:eastAsia="ar-SA"/>
              </w:rPr>
              <w:t>ş</w:t>
            </w:r>
            <w:r w:rsidRPr="00E1793D">
              <w:rPr>
                <w:rFonts w:ascii="Times New Roman" w:eastAsia="Times New Roman" w:hAnsi="Times New Roman"/>
                <w:bCs/>
                <w:snapToGrid w:val="0"/>
                <w:lang w:val="ro-RO" w:eastAsia="ar-SA"/>
              </w:rPr>
              <w:t>or de configurat</w:t>
            </w:r>
          </w:p>
          <w:p w14:paraId="40DD7AE8"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Poate fi împ</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rțit cu ușurinț</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în dou</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p</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rți (una aproape de persoana de service, una aproape de client)</w:t>
            </w:r>
          </w:p>
          <w:p w14:paraId="0BC0DFCA"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- 1 intrare microfon (muf</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jack de 3,5 mm)</w:t>
            </w:r>
          </w:p>
          <w:p w14:paraId="01560321"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- 1 intrare audio (muf</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jack de 3,5 mm)</w:t>
            </w:r>
          </w:p>
          <w:p w14:paraId="5BC2CC0C"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- 1 ieșire audio (muf</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jack de 3,5 mm, pentru c</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ști, c</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ști etc.</w:t>
            </w:r>
          </w:p>
          <w:p w14:paraId="5B1AD801"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Controlul tonului</w:t>
            </w:r>
          </w:p>
          <w:p w14:paraId="2FDD7608"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Control de intrare a volumului</w:t>
            </w:r>
          </w:p>
          <w:p w14:paraId="5E05D850"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Nivel audio reglabil (receptor, c</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ști...)</w:t>
            </w:r>
          </w:p>
          <w:p w14:paraId="214852E0"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Curent de bucl</w:t>
            </w:r>
            <w:r w:rsidRPr="00E1793D">
              <w:rPr>
                <w:rFonts w:ascii="Times New Roman" w:eastAsia="Times New Roman" w:hAnsi="Times New Roman" w:hint="cs"/>
                <w:bCs/>
                <w:snapToGrid w:val="0"/>
                <w:lang w:val="ro-RO" w:eastAsia="ar-SA"/>
              </w:rPr>
              <w:t>ă</w:t>
            </w:r>
            <w:r w:rsidRPr="00E1793D">
              <w:rPr>
                <w:rFonts w:ascii="Times New Roman" w:eastAsia="Times New Roman" w:hAnsi="Times New Roman"/>
                <w:bCs/>
                <w:snapToGrid w:val="0"/>
                <w:lang w:val="ro-RO" w:eastAsia="ar-SA"/>
              </w:rPr>
              <w:t xml:space="preserve"> reglabil</w:t>
            </w:r>
          </w:p>
          <w:p w14:paraId="6EA01EBC"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Indicator vizual al nivelului câmpului magnetic</w:t>
            </w:r>
          </w:p>
          <w:p w14:paraId="0FC7F774"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Indicator vizual al curentului buclei</w:t>
            </w:r>
          </w:p>
          <w:p w14:paraId="056CD903"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Montabil pe perete</w:t>
            </w:r>
          </w:p>
          <w:p w14:paraId="3BCE0096"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Se poate monta pe sticl</w:t>
            </w:r>
            <w:r w:rsidRPr="00E1793D">
              <w:rPr>
                <w:rFonts w:ascii="Times New Roman" w:eastAsia="Times New Roman" w:hAnsi="Times New Roman" w:hint="cs"/>
                <w:bCs/>
                <w:snapToGrid w:val="0"/>
                <w:lang w:val="ro-RO" w:eastAsia="ar-SA"/>
              </w:rPr>
              <w:t>ă</w:t>
            </w:r>
          </w:p>
          <w:p w14:paraId="68F952AE"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Conform cu standardul EN60118-4:2015</w:t>
            </w:r>
          </w:p>
          <w:p w14:paraId="3FE5D565"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Dimensiuni</w:t>
            </w:r>
          </w:p>
          <w:p w14:paraId="6F386B04" w14:textId="77777777" w:rsidR="00E1793D" w:rsidRP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- 150x150x10 mm</w:t>
            </w:r>
          </w:p>
          <w:p w14:paraId="7C386FA5" w14:textId="77777777" w:rsidR="00E1793D" w:rsidRDefault="00E1793D"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r w:rsidRPr="00E1793D">
              <w:rPr>
                <w:rFonts w:ascii="Times New Roman" w:eastAsia="Times New Roman" w:hAnsi="Times New Roman"/>
                <w:bCs/>
                <w:snapToGrid w:val="0"/>
                <w:lang w:val="ro-RO" w:eastAsia="ar-SA"/>
              </w:rPr>
              <w:t>Pachetul include: 1 LH155 + 1 International 110- 230V AC/12-15VDC 1.5A sursa de alimentare + 1 microfon revers</w:t>
            </w:r>
          </w:p>
          <w:p w14:paraId="19FE7608" w14:textId="1C201158" w:rsidR="00AE1629" w:rsidRPr="00E1793D" w:rsidRDefault="00AE1629" w:rsidP="00E1793D">
            <w:pPr>
              <w:suppressAutoHyphens/>
              <w:overflowPunct/>
              <w:autoSpaceDE/>
              <w:autoSpaceDN/>
              <w:adjustRightInd/>
              <w:contextualSpacing/>
              <w:jc w:val="both"/>
              <w:textAlignment w:val="auto"/>
              <w:rPr>
                <w:rFonts w:ascii="Times New Roman" w:eastAsia="Times New Roman" w:hAnsi="Times New Roman"/>
                <w:bCs/>
                <w:snapToGrid w:val="0"/>
                <w:lang w:val="ro-RO" w:eastAsia="ar-SA"/>
              </w:rPr>
            </w:pPr>
            <w:proofErr w:type="spellStart"/>
            <w:r w:rsidRPr="002735AD">
              <w:rPr>
                <w:rFonts w:ascii="Times New Roman" w:hAnsi="Times New Roman"/>
                <w:b/>
              </w:rPr>
              <w:t>Ofertanții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atașa</w:t>
            </w:r>
            <w:proofErr w:type="spellEnd"/>
            <w:r w:rsidRPr="002735AD">
              <w:rPr>
                <w:rFonts w:ascii="Times New Roman" w:hAnsi="Times New Roman"/>
                <w:b/>
              </w:rPr>
              <w:t xml:space="preserve"> </w:t>
            </w:r>
            <w:proofErr w:type="spellStart"/>
            <w:r w:rsidRPr="002735AD">
              <w:rPr>
                <w:rFonts w:ascii="Times New Roman" w:hAnsi="Times New Roman"/>
                <w:b/>
              </w:rPr>
              <w:t>propunerii</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w:t>
            </w:r>
            <w:proofErr w:type="spellStart"/>
            <w:r w:rsidRPr="002735AD">
              <w:rPr>
                <w:rFonts w:ascii="Times New Roman" w:hAnsi="Times New Roman"/>
                <w:b/>
              </w:rPr>
              <w:t>fișele</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ale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si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preciza</w:t>
            </w:r>
            <w:proofErr w:type="spellEnd"/>
            <w:r w:rsidRPr="002735AD">
              <w:rPr>
                <w:rFonts w:ascii="Times New Roman" w:hAnsi="Times New Roman"/>
                <w:b/>
              </w:rPr>
              <w:t xml:space="preserve"> </w:t>
            </w:r>
            <w:proofErr w:type="spellStart"/>
            <w:r w:rsidRPr="002735AD">
              <w:rPr>
                <w:rFonts w:ascii="Times New Roman" w:hAnsi="Times New Roman"/>
                <w:b/>
              </w:rPr>
              <w:t>modelul</w:t>
            </w:r>
            <w:proofErr w:type="spellEnd"/>
            <w:r w:rsidRPr="002735AD">
              <w:rPr>
                <w:rFonts w:ascii="Times New Roman" w:hAnsi="Times New Roman"/>
                <w:b/>
              </w:rPr>
              <w:t xml:space="preserv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ofertate</w:t>
            </w:r>
            <w:proofErr w:type="spellEnd"/>
            <w:r w:rsidRPr="002735AD">
              <w:rPr>
                <w:rFonts w:ascii="Times New Roman" w:hAnsi="Times New Roman"/>
                <w:b/>
              </w:rPr>
              <w:t>.</w:t>
            </w:r>
          </w:p>
        </w:tc>
        <w:tc>
          <w:tcPr>
            <w:tcW w:w="5164" w:type="dxa"/>
            <w:tcMar>
              <w:left w:w="57" w:type="dxa"/>
              <w:right w:w="57" w:type="dxa"/>
            </w:tcMar>
          </w:tcPr>
          <w:p w14:paraId="5202C5E1" w14:textId="77777777" w:rsidR="00E1793D" w:rsidRPr="00181B06" w:rsidRDefault="00E1793D" w:rsidP="00E1793D">
            <w:pPr>
              <w:rPr>
                <w:rFonts w:ascii="Times New Roman" w:eastAsia="Calibri" w:hAnsi="Times New Roman"/>
                <w:b/>
                <w:i/>
                <w:sz w:val="22"/>
                <w:szCs w:val="22"/>
                <w:lang w:val="ro-RO"/>
              </w:rPr>
            </w:pPr>
          </w:p>
        </w:tc>
      </w:tr>
      <w:tr w:rsidR="00E1793D" w:rsidRPr="00181B06" w14:paraId="2EFE09E9" w14:textId="77777777" w:rsidTr="00E1793D">
        <w:trPr>
          <w:trHeight w:val="566"/>
          <w:jc w:val="center"/>
        </w:trPr>
        <w:tc>
          <w:tcPr>
            <w:tcW w:w="634" w:type="dxa"/>
            <w:tcMar>
              <w:left w:w="57" w:type="dxa"/>
              <w:right w:w="57" w:type="dxa"/>
            </w:tcMar>
          </w:tcPr>
          <w:p w14:paraId="519B5DA2" w14:textId="562DAA25" w:rsidR="00E1793D" w:rsidRPr="00704D06" w:rsidRDefault="00E1793D" w:rsidP="00E1793D">
            <w:pPr>
              <w:pStyle w:val="ListParagraph"/>
              <w:numPr>
                <w:ilvl w:val="0"/>
                <w:numId w:val="35"/>
              </w:numPr>
              <w:rPr>
                <w:sz w:val="22"/>
                <w:szCs w:val="22"/>
              </w:rPr>
            </w:pPr>
          </w:p>
        </w:tc>
        <w:tc>
          <w:tcPr>
            <w:tcW w:w="5174" w:type="dxa"/>
            <w:tcMar>
              <w:left w:w="57" w:type="dxa"/>
              <w:right w:w="57" w:type="dxa"/>
            </w:tcMar>
          </w:tcPr>
          <w:p w14:paraId="19C3F454" w14:textId="77777777" w:rsidR="00E1793D" w:rsidRDefault="006E619A" w:rsidP="00E1793D">
            <w:pPr>
              <w:widowControl w:val="0"/>
              <w:tabs>
                <w:tab w:val="left" w:pos="1366"/>
              </w:tabs>
              <w:jc w:val="both"/>
              <w:rPr>
                <w:rFonts w:ascii="Times New Roman" w:hAnsi="Times New Roman"/>
                <w:b/>
                <w:bCs/>
                <w:lang w:val="fr-FR"/>
              </w:rPr>
            </w:pPr>
            <w:r w:rsidRPr="006E619A">
              <w:rPr>
                <w:rFonts w:ascii="Times New Roman" w:hAnsi="Times New Roman"/>
                <w:b/>
                <w:bCs/>
                <w:lang w:val="fr-FR"/>
              </w:rPr>
              <w:t xml:space="preserve">LOT 4 - Sistem audio de </w:t>
            </w:r>
            <w:proofErr w:type="spellStart"/>
            <w:r w:rsidRPr="006E619A">
              <w:rPr>
                <w:rFonts w:ascii="Times New Roman" w:hAnsi="Times New Roman"/>
                <w:b/>
                <w:bCs/>
                <w:lang w:val="fr-FR"/>
              </w:rPr>
              <w:t>ghidaj</w:t>
            </w:r>
            <w:proofErr w:type="spellEnd"/>
            <w:r w:rsidRPr="006E619A">
              <w:rPr>
                <w:rFonts w:ascii="Times New Roman" w:hAnsi="Times New Roman"/>
                <w:b/>
                <w:bCs/>
                <w:lang w:val="fr-FR"/>
              </w:rPr>
              <w:t xml:space="preserve"> </w:t>
            </w:r>
            <w:proofErr w:type="spellStart"/>
            <w:r w:rsidRPr="006E619A">
              <w:rPr>
                <w:rFonts w:ascii="Times New Roman" w:hAnsi="Times New Roman"/>
                <w:b/>
                <w:bCs/>
                <w:lang w:val="fr-FR"/>
              </w:rPr>
              <w:t>pentru</w:t>
            </w:r>
            <w:proofErr w:type="spellEnd"/>
            <w:r w:rsidRPr="006E619A">
              <w:rPr>
                <w:rFonts w:ascii="Times New Roman" w:hAnsi="Times New Roman"/>
                <w:b/>
                <w:bCs/>
                <w:lang w:val="fr-FR"/>
              </w:rPr>
              <w:t xml:space="preserve"> </w:t>
            </w:r>
            <w:proofErr w:type="spellStart"/>
            <w:r w:rsidRPr="006E619A">
              <w:rPr>
                <w:rFonts w:ascii="Times New Roman" w:hAnsi="Times New Roman"/>
                <w:b/>
                <w:bCs/>
                <w:lang w:val="fr-FR"/>
              </w:rPr>
              <w:t>nev</w:t>
            </w:r>
            <w:r w:rsidRPr="006E619A">
              <w:rPr>
                <w:rFonts w:ascii="Times New Roman" w:hAnsi="Times New Roman" w:hint="cs"/>
                <w:b/>
                <w:bCs/>
                <w:lang w:val="fr-FR"/>
              </w:rPr>
              <w:t>ă</w:t>
            </w:r>
            <w:r w:rsidRPr="006E619A">
              <w:rPr>
                <w:rFonts w:ascii="Times New Roman" w:hAnsi="Times New Roman"/>
                <w:b/>
                <w:bCs/>
                <w:lang w:val="fr-FR"/>
              </w:rPr>
              <w:t>z</w:t>
            </w:r>
            <w:r w:rsidRPr="006E619A">
              <w:rPr>
                <w:rFonts w:ascii="Times New Roman" w:hAnsi="Times New Roman" w:hint="cs"/>
                <w:b/>
                <w:bCs/>
                <w:lang w:val="fr-FR"/>
              </w:rPr>
              <w:t>ă</w:t>
            </w:r>
            <w:r w:rsidRPr="006E619A">
              <w:rPr>
                <w:rFonts w:ascii="Times New Roman" w:hAnsi="Times New Roman"/>
                <w:b/>
                <w:bCs/>
                <w:lang w:val="fr-FR"/>
              </w:rPr>
              <w:t>tori</w:t>
            </w:r>
            <w:proofErr w:type="spellEnd"/>
            <w:r w:rsidRPr="006E619A">
              <w:rPr>
                <w:rFonts w:ascii="Times New Roman" w:hAnsi="Times New Roman"/>
                <w:b/>
                <w:bCs/>
                <w:lang w:val="fr-FR"/>
              </w:rPr>
              <w:t xml:space="preserve"> CORP M – </w:t>
            </w:r>
            <w:proofErr w:type="gramStart"/>
            <w:r w:rsidRPr="006E619A">
              <w:rPr>
                <w:rFonts w:ascii="Times New Roman" w:hAnsi="Times New Roman"/>
                <w:b/>
                <w:bCs/>
                <w:lang w:val="fr-FR"/>
              </w:rPr>
              <w:t>AS  -</w:t>
            </w:r>
            <w:proofErr w:type="gramEnd"/>
            <w:r w:rsidRPr="006E619A">
              <w:rPr>
                <w:rFonts w:ascii="Times New Roman" w:hAnsi="Times New Roman"/>
                <w:b/>
                <w:bCs/>
                <w:lang w:val="fr-FR"/>
              </w:rPr>
              <w:t xml:space="preserve"> </w:t>
            </w:r>
            <w:proofErr w:type="spellStart"/>
            <w:r w:rsidRPr="006E619A">
              <w:rPr>
                <w:rFonts w:ascii="Times New Roman" w:hAnsi="Times New Roman"/>
                <w:b/>
                <w:bCs/>
                <w:lang w:val="fr-FR"/>
              </w:rPr>
              <w:t>Facultatea</w:t>
            </w:r>
            <w:proofErr w:type="spellEnd"/>
            <w:r w:rsidRPr="006E619A">
              <w:rPr>
                <w:rFonts w:ascii="Times New Roman" w:hAnsi="Times New Roman"/>
                <w:b/>
                <w:bCs/>
                <w:lang w:val="fr-FR"/>
              </w:rPr>
              <w:t xml:space="preserve"> de de </w:t>
            </w:r>
            <w:proofErr w:type="spellStart"/>
            <w:r w:rsidRPr="006E619A">
              <w:rPr>
                <w:rFonts w:ascii="Times New Roman" w:hAnsi="Times New Roman"/>
                <w:b/>
                <w:bCs/>
                <w:lang w:val="fr-FR"/>
              </w:rPr>
              <w:t>Istorie</w:t>
            </w:r>
            <w:proofErr w:type="spellEnd"/>
            <w:r w:rsidRPr="006E619A">
              <w:rPr>
                <w:rFonts w:ascii="Times New Roman" w:hAnsi="Times New Roman"/>
                <w:b/>
                <w:bCs/>
                <w:lang w:val="fr-FR"/>
              </w:rPr>
              <w:t xml:space="preserve">, </w:t>
            </w:r>
            <w:proofErr w:type="spellStart"/>
            <w:r w:rsidRPr="006E619A">
              <w:rPr>
                <w:rFonts w:ascii="Times New Roman" w:hAnsi="Times New Roman"/>
                <w:b/>
                <w:bCs/>
                <w:lang w:val="fr-FR"/>
              </w:rPr>
              <w:t>Filosofie</w:t>
            </w:r>
            <w:proofErr w:type="spellEnd"/>
            <w:r w:rsidRPr="006E619A">
              <w:rPr>
                <w:rFonts w:ascii="Times New Roman" w:hAnsi="Times New Roman"/>
                <w:b/>
                <w:bCs/>
                <w:lang w:val="fr-FR"/>
              </w:rPr>
              <w:t xml:space="preserve"> </w:t>
            </w:r>
            <w:proofErr w:type="spellStart"/>
            <w:r w:rsidRPr="006E619A">
              <w:rPr>
                <w:rFonts w:ascii="Times New Roman" w:hAnsi="Times New Roman"/>
                <w:b/>
                <w:bCs/>
                <w:lang w:val="fr-FR"/>
              </w:rPr>
              <w:t>și</w:t>
            </w:r>
            <w:proofErr w:type="spellEnd"/>
            <w:r w:rsidRPr="006E619A">
              <w:rPr>
                <w:rFonts w:ascii="Times New Roman" w:hAnsi="Times New Roman"/>
                <w:b/>
                <w:bCs/>
                <w:lang w:val="fr-FR"/>
              </w:rPr>
              <w:t xml:space="preserve"> </w:t>
            </w:r>
            <w:proofErr w:type="spellStart"/>
            <w:r w:rsidRPr="006E619A">
              <w:rPr>
                <w:rFonts w:ascii="Times New Roman" w:hAnsi="Times New Roman"/>
                <w:b/>
                <w:bCs/>
                <w:lang w:val="fr-FR"/>
              </w:rPr>
              <w:t>Teologie</w:t>
            </w:r>
            <w:proofErr w:type="spellEnd"/>
            <w:r w:rsidRPr="006E619A">
              <w:rPr>
                <w:rFonts w:ascii="Times New Roman" w:hAnsi="Times New Roman"/>
                <w:b/>
                <w:bCs/>
                <w:lang w:val="fr-FR"/>
              </w:rPr>
              <w:t xml:space="preserve">  1 </w:t>
            </w:r>
            <w:proofErr w:type="spellStart"/>
            <w:r w:rsidRPr="006E619A">
              <w:rPr>
                <w:rFonts w:ascii="Times New Roman" w:hAnsi="Times New Roman"/>
                <w:b/>
                <w:bCs/>
                <w:lang w:val="fr-FR"/>
              </w:rPr>
              <w:t>buc</w:t>
            </w:r>
            <w:proofErr w:type="spellEnd"/>
            <w:r w:rsidRPr="006E619A">
              <w:rPr>
                <w:rFonts w:ascii="Times New Roman" w:hAnsi="Times New Roman"/>
                <w:b/>
                <w:bCs/>
                <w:lang w:val="fr-FR"/>
              </w:rPr>
              <w:t xml:space="preserve">. </w:t>
            </w:r>
            <w:proofErr w:type="spellStart"/>
            <w:proofErr w:type="gramStart"/>
            <w:r w:rsidRPr="006E619A">
              <w:rPr>
                <w:rFonts w:ascii="Times New Roman" w:hAnsi="Times New Roman"/>
                <w:b/>
                <w:bCs/>
                <w:lang w:val="fr-FR"/>
              </w:rPr>
              <w:t>compus</w:t>
            </w:r>
            <w:proofErr w:type="spellEnd"/>
            <w:proofErr w:type="gramEnd"/>
            <w:r w:rsidRPr="006E619A">
              <w:rPr>
                <w:rFonts w:ascii="Times New Roman" w:hAnsi="Times New Roman"/>
                <w:b/>
                <w:bCs/>
                <w:lang w:val="fr-FR"/>
              </w:rPr>
              <w:t xml:space="preserve"> </w:t>
            </w:r>
            <w:proofErr w:type="spellStart"/>
            <w:r w:rsidRPr="006E619A">
              <w:rPr>
                <w:rFonts w:ascii="Times New Roman" w:hAnsi="Times New Roman"/>
                <w:b/>
                <w:bCs/>
                <w:lang w:val="fr-FR"/>
              </w:rPr>
              <w:t>din</w:t>
            </w:r>
            <w:proofErr w:type="spellEnd"/>
            <w:r w:rsidRPr="006E619A">
              <w:rPr>
                <w:rFonts w:ascii="Times New Roman" w:hAnsi="Times New Roman"/>
                <w:b/>
                <w:bCs/>
                <w:lang w:val="fr-FR"/>
              </w:rPr>
              <w:t>:</w:t>
            </w:r>
          </w:p>
          <w:p w14:paraId="59DB6E8F" w14:textId="77777777" w:rsidR="006E619A" w:rsidRP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Achiziționare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montare</w:t>
            </w:r>
            <w:proofErr w:type="spellEnd"/>
            <w:r w:rsidRPr="006E619A">
              <w:rPr>
                <w:rFonts w:ascii="Times New Roman" w:hAnsi="Times New Roman"/>
                <w:lang w:val="fr-FR"/>
              </w:rPr>
              <w:t xml:space="preserve"> si </w:t>
            </w:r>
            <w:proofErr w:type="spellStart"/>
            <w:proofErr w:type="gramStart"/>
            <w:r w:rsidRPr="006E619A">
              <w:rPr>
                <w:rFonts w:ascii="Times New Roman" w:hAnsi="Times New Roman"/>
                <w:lang w:val="fr-FR"/>
              </w:rPr>
              <w:t>mentenanta</w:t>
            </w:r>
            <w:proofErr w:type="spellEnd"/>
            <w:r w:rsidRPr="006E619A">
              <w:rPr>
                <w:rFonts w:ascii="Times New Roman" w:hAnsi="Times New Roman"/>
                <w:lang w:val="fr-FR"/>
              </w:rPr>
              <w:t>:</w:t>
            </w:r>
            <w:proofErr w:type="gramEnd"/>
          </w:p>
          <w:p w14:paraId="522D3E03"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a. </w:t>
            </w:r>
            <w:proofErr w:type="spellStart"/>
            <w:r w:rsidRPr="006E619A">
              <w:rPr>
                <w:rFonts w:ascii="Times New Roman" w:hAnsi="Times New Roman"/>
                <w:lang w:val="fr-FR"/>
              </w:rPr>
              <w:t>sistem</w:t>
            </w:r>
            <w:proofErr w:type="spellEnd"/>
            <w:r w:rsidRPr="006E619A">
              <w:rPr>
                <w:rFonts w:ascii="Times New Roman" w:hAnsi="Times New Roman"/>
                <w:lang w:val="fr-FR"/>
              </w:rPr>
              <w:t xml:space="preserve"> </w:t>
            </w:r>
            <w:proofErr w:type="spellStart"/>
            <w:r w:rsidRPr="006E619A">
              <w:rPr>
                <w:rFonts w:ascii="Times New Roman" w:hAnsi="Times New Roman"/>
                <w:lang w:val="fr-FR"/>
              </w:rPr>
              <w:t>ghidaj</w:t>
            </w:r>
            <w:proofErr w:type="spellEnd"/>
            <w:r w:rsidRPr="006E619A">
              <w:rPr>
                <w:rFonts w:ascii="Times New Roman" w:hAnsi="Times New Roman"/>
                <w:lang w:val="fr-FR"/>
              </w:rPr>
              <w:t xml:space="preserve"> audio </w:t>
            </w:r>
            <w:proofErr w:type="spellStart"/>
            <w:r w:rsidRPr="006E619A">
              <w:rPr>
                <w:rFonts w:ascii="Times New Roman" w:hAnsi="Times New Roman"/>
                <w:lang w:val="fr-FR"/>
              </w:rPr>
              <w:t>pentru</w:t>
            </w:r>
            <w:proofErr w:type="spellEnd"/>
            <w:r w:rsidRPr="006E619A">
              <w:rPr>
                <w:rFonts w:ascii="Times New Roman" w:hAnsi="Times New Roman"/>
                <w:lang w:val="fr-FR"/>
              </w:rPr>
              <w:t xml:space="preserve"> </w:t>
            </w:r>
            <w:proofErr w:type="spellStart"/>
            <w:r w:rsidRPr="006E619A">
              <w:rPr>
                <w:rFonts w:ascii="Times New Roman" w:hAnsi="Times New Roman"/>
                <w:lang w:val="fr-FR"/>
              </w:rPr>
              <w:t>nevazatori</w:t>
            </w:r>
            <w:proofErr w:type="spellEnd"/>
            <w:r w:rsidRPr="006E619A">
              <w:rPr>
                <w:rFonts w:ascii="Times New Roman" w:hAnsi="Times New Roman"/>
                <w:lang w:val="fr-FR"/>
              </w:rPr>
              <w:t xml:space="preserve"> </w:t>
            </w:r>
          </w:p>
          <w:p w14:paraId="2CB0DFA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b. </w:t>
            </w:r>
            <w:proofErr w:type="spellStart"/>
            <w:r w:rsidRPr="006E619A">
              <w:rPr>
                <w:rFonts w:ascii="Times New Roman" w:hAnsi="Times New Roman"/>
                <w:lang w:val="fr-FR"/>
              </w:rPr>
              <w:t>sistem</w:t>
            </w:r>
            <w:proofErr w:type="spellEnd"/>
            <w:r w:rsidRPr="006E619A">
              <w:rPr>
                <w:rFonts w:ascii="Times New Roman" w:hAnsi="Times New Roman"/>
                <w:lang w:val="fr-FR"/>
              </w:rPr>
              <w:t xml:space="preserve"> </w:t>
            </w:r>
            <w:proofErr w:type="spellStart"/>
            <w:r w:rsidRPr="006E619A">
              <w:rPr>
                <w:rFonts w:ascii="Times New Roman" w:hAnsi="Times New Roman"/>
                <w:lang w:val="fr-FR"/>
              </w:rPr>
              <w:t>amplificare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sunet</w:t>
            </w:r>
            <w:proofErr w:type="spellEnd"/>
            <w:r w:rsidRPr="006E619A">
              <w:rPr>
                <w:rFonts w:ascii="Times New Roman" w:hAnsi="Times New Roman"/>
                <w:lang w:val="fr-FR"/>
              </w:rPr>
              <w:t xml:space="preserve"> </w:t>
            </w:r>
            <w:proofErr w:type="spellStart"/>
            <w:r w:rsidRPr="006E619A">
              <w:rPr>
                <w:rFonts w:ascii="Times New Roman" w:hAnsi="Times New Roman"/>
                <w:lang w:val="fr-FR"/>
              </w:rPr>
              <w:t>pentru</w:t>
            </w:r>
            <w:proofErr w:type="spellEnd"/>
            <w:r w:rsidRPr="006E619A">
              <w:rPr>
                <w:rFonts w:ascii="Times New Roman" w:hAnsi="Times New Roman"/>
                <w:lang w:val="fr-FR"/>
              </w:rPr>
              <w:t xml:space="preserve"> </w:t>
            </w:r>
            <w:proofErr w:type="spellStart"/>
            <w:r w:rsidRPr="006E619A">
              <w:rPr>
                <w:rFonts w:ascii="Times New Roman" w:hAnsi="Times New Roman"/>
                <w:lang w:val="fr-FR"/>
              </w:rPr>
              <w:t>hipo-acuzici</w:t>
            </w:r>
            <w:proofErr w:type="spellEnd"/>
          </w:p>
          <w:p w14:paraId="18817026" w14:textId="77777777" w:rsidR="006E619A" w:rsidRPr="006E619A" w:rsidRDefault="006E619A" w:rsidP="006E619A">
            <w:pPr>
              <w:widowControl w:val="0"/>
              <w:tabs>
                <w:tab w:val="left" w:pos="1366"/>
              </w:tabs>
              <w:jc w:val="both"/>
              <w:rPr>
                <w:rFonts w:ascii="Times New Roman" w:hAnsi="Times New Roman"/>
                <w:lang w:val="fr-FR"/>
              </w:rPr>
            </w:pPr>
          </w:p>
          <w:p w14:paraId="7433088F" w14:textId="36BB6A7A" w:rsidR="006E619A" w:rsidRPr="006E619A" w:rsidRDefault="006E619A" w:rsidP="006E619A">
            <w:pPr>
              <w:widowControl w:val="0"/>
              <w:tabs>
                <w:tab w:val="left" w:pos="1366"/>
              </w:tabs>
              <w:jc w:val="both"/>
              <w:rPr>
                <w:rFonts w:ascii="Times New Roman" w:hAnsi="Times New Roman"/>
                <w:b/>
                <w:bCs/>
                <w:lang w:val="fr-FR"/>
              </w:rPr>
            </w:pPr>
            <w:r w:rsidRPr="006E619A">
              <w:rPr>
                <w:rFonts w:ascii="Times New Roman" w:hAnsi="Times New Roman"/>
                <w:b/>
                <w:bCs/>
                <w:lang w:val="fr-FR"/>
              </w:rPr>
              <w:t xml:space="preserve">1. BECON   </w:t>
            </w:r>
            <w:proofErr w:type="spellStart"/>
            <w:r w:rsidRPr="006E619A">
              <w:rPr>
                <w:rFonts w:ascii="Times New Roman" w:hAnsi="Times New Roman"/>
                <w:b/>
                <w:bCs/>
                <w:lang w:val="fr-FR"/>
              </w:rPr>
              <w:t>buc</w:t>
            </w:r>
            <w:proofErr w:type="spellEnd"/>
            <w:r w:rsidRPr="006E619A">
              <w:rPr>
                <w:rFonts w:ascii="Times New Roman" w:hAnsi="Times New Roman"/>
                <w:b/>
                <w:bCs/>
                <w:lang w:val="fr-FR"/>
              </w:rPr>
              <w:t xml:space="preserve"> 4</w:t>
            </w:r>
          </w:p>
          <w:p w14:paraId="64DC4EBB" w14:textId="77777777" w:rsidR="006E619A" w:rsidRP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Specificații</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tehnice</w:t>
            </w:r>
            <w:proofErr w:type="spellEnd"/>
            <w:r w:rsidRPr="006E619A">
              <w:rPr>
                <w:rFonts w:ascii="Times New Roman" w:hAnsi="Times New Roman"/>
                <w:lang w:val="fr-FR"/>
              </w:rPr>
              <w:t>:</w:t>
            </w:r>
            <w:proofErr w:type="gramEnd"/>
          </w:p>
          <w:p w14:paraId="72C554A4" w14:textId="77777777" w:rsidR="006E619A" w:rsidRP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Dimensiuni</w:t>
            </w:r>
            <w:proofErr w:type="spellEnd"/>
            <w:r w:rsidRPr="006E619A">
              <w:rPr>
                <w:rFonts w:ascii="Times New Roman" w:hAnsi="Times New Roman"/>
                <w:lang w:val="fr-FR"/>
              </w:rPr>
              <w:t xml:space="preserve"> - 49 mm / 49 mm / 15 mm</w:t>
            </w:r>
          </w:p>
          <w:p w14:paraId="174D0952"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Microcontrol</w:t>
            </w:r>
            <w:proofErr w:type="spellEnd"/>
            <w:r w:rsidRPr="006E619A">
              <w:rPr>
                <w:rFonts w:ascii="Times New Roman" w:hAnsi="Times New Roman"/>
                <w:lang w:val="fr-FR"/>
              </w:rPr>
              <w:t xml:space="preserve"> - nRF52832</w:t>
            </w:r>
          </w:p>
          <w:p w14:paraId="016B5E71"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Conectivitate</w:t>
            </w:r>
            <w:proofErr w:type="spellEnd"/>
            <w:r w:rsidRPr="006E619A">
              <w:rPr>
                <w:rFonts w:ascii="Times New Roman" w:hAnsi="Times New Roman"/>
                <w:lang w:val="fr-FR"/>
              </w:rPr>
              <w:t xml:space="preserve"> - Bluetooth - BLE 5,0,</w:t>
            </w:r>
          </w:p>
          <w:p w14:paraId="0F12CBC0"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Gama - </w:t>
            </w:r>
            <w:proofErr w:type="spellStart"/>
            <w:r w:rsidRPr="006E619A">
              <w:rPr>
                <w:rFonts w:ascii="Times New Roman" w:hAnsi="Times New Roman"/>
                <w:lang w:val="fr-FR"/>
              </w:rPr>
              <w:t>putere</w:t>
            </w:r>
            <w:proofErr w:type="spellEnd"/>
            <w:r w:rsidRPr="006E619A">
              <w:rPr>
                <w:rFonts w:ascii="Times New Roman" w:hAnsi="Times New Roman"/>
                <w:lang w:val="fr-FR"/>
              </w:rPr>
              <w:t xml:space="preserve"> mai mare de 100 m</w:t>
            </w:r>
          </w:p>
          <w:p w14:paraId="5F1F4F27"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Transmisie</w:t>
            </w:r>
            <w:proofErr w:type="spellEnd"/>
            <w:r w:rsidRPr="006E619A">
              <w:rPr>
                <w:rFonts w:ascii="Times New Roman" w:hAnsi="Times New Roman"/>
                <w:lang w:val="fr-FR"/>
              </w:rPr>
              <w:t xml:space="preserve"> </w:t>
            </w:r>
            <w:proofErr w:type="spellStart"/>
            <w:r w:rsidRPr="006E619A">
              <w:rPr>
                <w:rFonts w:ascii="Times New Roman" w:hAnsi="Times New Roman"/>
                <w:lang w:val="fr-FR"/>
              </w:rPr>
              <w:t>disponibila</w:t>
            </w:r>
            <w:proofErr w:type="spellEnd"/>
            <w:r w:rsidRPr="006E619A">
              <w:rPr>
                <w:rFonts w:ascii="Times New Roman" w:hAnsi="Times New Roman"/>
                <w:lang w:val="fr-FR"/>
              </w:rPr>
              <w:t xml:space="preserve"> - de la -20 pana la 4 dBm</w:t>
            </w:r>
          </w:p>
          <w:p w14:paraId="4F2C7EA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Sensibilitate</w:t>
            </w:r>
            <w:proofErr w:type="spellEnd"/>
            <w:r w:rsidRPr="006E619A">
              <w:rPr>
                <w:rFonts w:ascii="Times New Roman" w:hAnsi="Times New Roman"/>
                <w:lang w:val="fr-FR"/>
              </w:rPr>
              <w:t xml:space="preserve"> - - 96 dBm</w:t>
            </w:r>
          </w:p>
          <w:p w14:paraId="79045310"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Comunicare</w:t>
            </w:r>
            <w:proofErr w:type="spellEnd"/>
            <w:r w:rsidRPr="006E619A">
              <w:rPr>
                <w:rFonts w:ascii="Times New Roman" w:hAnsi="Times New Roman"/>
                <w:lang w:val="fr-FR"/>
              </w:rPr>
              <w:t xml:space="preserve"> - Over-the-AIR (OTA)</w:t>
            </w:r>
          </w:p>
          <w:p w14:paraId="35F39110"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Baterie</w:t>
            </w:r>
            <w:proofErr w:type="spellEnd"/>
            <w:r w:rsidRPr="006E619A">
              <w:rPr>
                <w:rFonts w:ascii="Times New Roman" w:hAnsi="Times New Roman"/>
                <w:lang w:val="fr-FR"/>
              </w:rPr>
              <w:t xml:space="preserve"> - Model – ER14250 (12 Ah)</w:t>
            </w:r>
          </w:p>
          <w:p w14:paraId="5C10DD37"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Baterie</w:t>
            </w:r>
            <w:proofErr w:type="spellEnd"/>
            <w:r w:rsidRPr="006E619A">
              <w:rPr>
                <w:rFonts w:ascii="Times New Roman" w:hAnsi="Times New Roman"/>
                <w:lang w:val="fr-FR"/>
              </w:rPr>
              <w:t xml:space="preserve"> - </w:t>
            </w:r>
            <w:proofErr w:type="spellStart"/>
            <w:r w:rsidRPr="006E619A">
              <w:rPr>
                <w:rFonts w:ascii="Times New Roman" w:hAnsi="Times New Roman"/>
                <w:lang w:val="fr-FR"/>
              </w:rPr>
              <w:t>Capacitate</w:t>
            </w:r>
            <w:proofErr w:type="spellEnd"/>
            <w:r w:rsidRPr="006E619A">
              <w:rPr>
                <w:rFonts w:ascii="Times New Roman" w:hAnsi="Times New Roman"/>
                <w:lang w:val="fr-FR"/>
              </w:rPr>
              <w:t xml:space="preserve"> </w:t>
            </w:r>
            <w:proofErr w:type="spellStart"/>
            <w:r w:rsidRPr="006E619A">
              <w:rPr>
                <w:rFonts w:ascii="Times New Roman" w:hAnsi="Times New Roman"/>
                <w:lang w:val="fr-FR"/>
              </w:rPr>
              <w:t>totala</w:t>
            </w:r>
            <w:proofErr w:type="spellEnd"/>
            <w:r w:rsidRPr="006E619A">
              <w:rPr>
                <w:rFonts w:ascii="Times New Roman" w:hAnsi="Times New Roman"/>
                <w:lang w:val="fr-FR"/>
              </w:rPr>
              <w:t xml:space="preserve"> - 2400 mAh</w:t>
            </w:r>
          </w:p>
          <w:p w14:paraId="0E036EFC"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Numar</w:t>
            </w:r>
            <w:proofErr w:type="spellEnd"/>
            <w:r w:rsidRPr="006E619A">
              <w:rPr>
                <w:rFonts w:ascii="Times New Roman" w:hAnsi="Times New Roman"/>
                <w:lang w:val="fr-FR"/>
              </w:rPr>
              <w:t xml:space="preserve"> </w:t>
            </w:r>
            <w:proofErr w:type="spellStart"/>
            <w:r w:rsidRPr="006E619A">
              <w:rPr>
                <w:rFonts w:ascii="Times New Roman" w:hAnsi="Times New Roman"/>
                <w:lang w:val="fr-FR"/>
              </w:rPr>
              <w:t>baterii</w:t>
            </w:r>
            <w:proofErr w:type="spellEnd"/>
            <w:r w:rsidRPr="006E619A">
              <w:rPr>
                <w:rFonts w:ascii="Times New Roman" w:hAnsi="Times New Roman"/>
                <w:lang w:val="fr-FR"/>
              </w:rPr>
              <w:t xml:space="preserve"> - 3</w:t>
            </w:r>
          </w:p>
          <w:p w14:paraId="34C57185"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Inlocuibile</w:t>
            </w:r>
            <w:proofErr w:type="spellEnd"/>
          </w:p>
          <w:p w14:paraId="15A0C918"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Temperatura</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operare</w:t>
            </w:r>
            <w:proofErr w:type="spellEnd"/>
            <w:r w:rsidRPr="006E619A">
              <w:rPr>
                <w:rFonts w:ascii="Times New Roman" w:hAnsi="Times New Roman"/>
                <w:lang w:val="fr-FR"/>
              </w:rPr>
              <w:t xml:space="preserve"> - - 60o C - + 85o C</w:t>
            </w:r>
          </w:p>
          <w:p w14:paraId="544F6606"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Durata</w:t>
            </w:r>
            <w:proofErr w:type="spellEnd"/>
            <w:r w:rsidRPr="006E619A">
              <w:rPr>
                <w:rFonts w:ascii="Times New Roman" w:hAnsi="Times New Roman"/>
                <w:lang w:val="fr-FR"/>
              </w:rPr>
              <w:t xml:space="preserve"> </w:t>
            </w:r>
            <w:proofErr w:type="spellStart"/>
            <w:r w:rsidRPr="006E619A">
              <w:rPr>
                <w:rFonts w:ascii="Times New Roman" w:hAnsi="Times New Roman"/>
                <w:lang w:val="fr-FR"/>
              </w:rPr>
              <w:t>viata</w:t>
            </w:r>
            <w:proofErr w:type="spellEnd"/>
            <w:r w:rsidRPr="006E619A">
              <w:rPr>
                <w:rFonts w:ascii="Times New Roman" w:hAnsi="Times New Roman"/>
                <w:lang w:val="fr-FR"/>
              </w:rPr>
              <w:t xml:space="preserve"> – 8 </w:t>
            </w:r>
            <w:proofErr w:type="spellStart"/>
            <w:r w:rsidRPr="006E619A">
              <w:rPr>
                <w:rFonts w:ascii="Times New Roman" w:hAnsi="Times New Roman"/>
                <w:lang w:val="fr-FR"/>
              </w:rPr>
              <w:t>ani</w:t>
            </w:r>
            <w:proofErr w:type="spellEnd"/>
            <w:r w:rsidRPr="006E619A">
              <w:rPr>
                <w:rFonts w:ascii="Times New Roman" w:hAnsi="Times New Roman"/>
                <w:lang w:val="fr-FR"/>
              </w:rPr>
              <w:t xml:space="preserve"> – beacon/</w:t>
            </w:r>
            <w:proofErr w:type="spellStart"/>
            <w:r w:rsidRPr="006E619A">
              <w:rPr>
                <w:rFonts w:ascii="Times New Roman" w:hAnsi="Times New Roman"/>
                <w:lang w:val="fr-FR"/>
              </w:rPr>
              <w:t>is</w:t>
            </w:r>
            <w:proofErr w:type="spellEnd"/>
            <w:r w:rsidRPr="006E619A">
              <w:rPr>
                <w:rFonts w:ascii="Times New Roman" w:hAnsi="Times New Roman"/>
                <w:lang w:val="fr-FR"/>
              </w:rPr>
              <w:t xml:space="preserve">/ -12 </w:t>
            </w:r>
            <w:proofErr w:type="spellStart"/>
            <w:r w:rsidRPr="006E619A">
              <w:rPr>
                <w:rFonts w:ascii="Times New Roman" w:hAnsi="Times New Roman"/>
                <w:lang w:val="fr-FR"/>
              </w:rPr>
              <w:t>dMb</w:t>
            </w:r>
            <w:proofErr w:type="spellEnd"/>
          </w:p>
          <w:p w14:paraId="0509D8E3"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Separator</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baterii</w:t>
            </w:r>
            <w:proofErr w:type="spellEnd"/>
          </w:p>
          <w:p w14:paraId="65D234BC"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Functionare</w:t>
            </w:r>
            <w:proofErr w:type="spellEnd"/>
            <w:r w:rsidRPr="006E619A">
              <w:rPr>
                <w:rFonts w:ascii="Times New Roman" w:hAnsi="Times New Roman"/>
                <w:lang w:val="fr-FR"/>
              </w:rPr>
              <w:t xml:space="preserve"> – BLE </w:t>
            </w:r>
            <w:proofErr w:type="spellStart"/>
            <w:r w:rsidRPr="006E619A">
              <w:rPr>
                <w:rFonts w:ascii="Times New Roman" w:hAnsi="Times New Roman"/>
                <w:lang w:val="fr-FR"/>
              </w:rPr>
              <w:t>brooadcasting</w:t>
            </w:r>
            <w:proofErr w:type="spellEnd"/>
          </w:p>
          <w:p w14:paraId="4C3DF9F2"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Material</w:t>
            </w:r>
            <w:proofErr w:type="spellEnd"/>
            <w:r w:rsidRPr="006E619A">
              <w:rPr>
                <w:rFonts w:ascii="Times New Roman" w:hAnsi="Times New Roman"/>
                <w:lang w:val="fr-FR"/>
              </w:rPr>
              <w:t xml:space="preserve"> – PC – 550k (VO anti-</w:t>
            </w:r>
            <w:proofErr w:type="spellStart"/>
            <w:r w:rsidRPr="006E619A">
              <w:rPr>
                <w:rFonts w:ascii="Times New Roman" w:hAnsi="Times New Roman"/>
                <w:lang w:val="fr-FR"/>
              </w:rPr>
              <w:t>flamabil</w:t>
            </w:r>
            <w:proofErr w:type="spellEnd"/>
            <w:r w:rsidRPr="006E619A">
              <w:rPr>
                <w:rFonts w:ascii="Times New Roman" w:hAnsi="Times New Roman"/>
                <w:lang w:val="fr-FR"/>
              </w:rPr>
              <w:t>)</w:t>
            </w:r>
          </w:p>
          <w:p w14:paraId="00AA971A"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lastRenderedPageBreak/>
              <w:t xml:space="preserve">- </w:t>
            </w:r>
            <w:proofErr w:type="spellStart"/>
            <w:r w:rsidRPr="006E619A">
              <w:rPr>
                <w:rFonts w:ascii="Times New Roman" w:hAnsi="Times New Roman"/>
                <w:lang w:val="fr-FR"/>
              </w:rPr>
              <w:t>Culoare</w:t>
            </w:r>
            <w:proofErr w:type="spellEnd"/>
            <w:r w:rsidRPr="006E619A">
              <w:rPr>
                <w:rFonts w:ascii="Times New Roman" w:hAnsi="Times New Roman"/>
                <w:lang w:val="fr-FR"/>
              </w:rPr>
              <w:t xml:space="preserve"> – </w:t>
            </w:r>
            <w:proofErr w:type="spellStart"/>
            <w:r w:rsidRPr="006E619A">
              <w:rPr>
                <w:rFonts w:ascii="Times New Roman" w:hAnsi="Times New Roman"/>
                <w:lang w:val="fr-FR"/>
              </w:rPr>
              <w:t>alb</w:t>
            </w:r>
            <w:proofErr w:type="spellEnd"/>
            <w:r w:rsidRPr="006E619A">
              <w:rPr>
                <w:rFonts w:ascii="Times New Roman" w:hAnsi="Times New Roman"/>
                <w:lang w:val="fr-FR"/>
              </w:rPr>
              <w:t xml:space="preserve"> – RAL 9003</w:t>
            </w:r>
          </w:p>
          <w:p w14:paraId="2B738049"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Protectie</w:t>
            </w:r>
            <w:proofErr w:type="spellEnd"/>
            <w:r w:rsidRPr="006E619A">
              <w:rPr>
                <w:rFonts w:ascii="Times New Roman" w:hAnsi="Times New Roman"/>
                <w:lang w:val="fr-FR"/>
              </w:rPr>
              <w:t xml:space="preserve"> – IP 52</w:t>
            </w:r>
          </w:p>
          <w:p w14:paraId="090D4113"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Montare</w:t>
            </w:r>
            <w:proofErr w:type="spellEnd"/>
            <w:r w:rsidRPr="006E619A">
              <w:rPr>
                <w:rFonts w:ascii="Times New Roman" w:hAnsi="Times New Roman"/>
                <w:lang w:val="fr-FR"/>
              </w:rPr>
              <w:t xml:space="preserve"> – </w:t>
            </w:r>
            <w:proofErr w:type="spellStart"/>
            <w:r w:rsidRPr="006E619A">
              <w:rPr>
                <w:rFonts w:ascii="Times New Roman" w:hAnsi="Times New Roman"/>
                <w:lang w:val="fr-FR"/>
              </w:rPr>
              <w:t>dibluri</w:t>
            </w:r>
            <w:proofErr w:type="spellEnd"/>
            <w:r w:rsidRPr="006E619A">
              <w:rPr>
                <w:rFonts w:ascii="Times New Roman" w:hAnsi="Times New Roman"/>
                <w:lang w:val="fr-FR"/>
              </w:rPr>
              <w:t xml:space="preserve"> </w:t>
            </w:r>
            <w:proofErr w:type="spellStart"/>
            <w:r w:rsidRPr="006E619A">
              <w:rPr>
                <w:rFonts w:ascii="Times New Roman" w:hAnsi="Times New Roman"/>
                <w:lang w:val="fr-FR"/>
              </w:rPr>
              <w:t>sau</w:t>
            </w:r>
            <w:proofErr w:type="spellEnd"/>
            <w:r w:rsidRPr="006E619A">
              <w:rPr>
                <w:rFonts w:ascii="Times New Roman" w:hAnsi="Times New Roman"/>
                <w:lang w:val="fr-FR"/>
              </w:rPr>
              <w:t xml:space="preserve"> banda </w:t>
            </w:r>
            <w:proofErr w:type="spellStart"/>
            <w:r w:rsidRPr="006E619A">
              <w:rPr>
                <w:rFonts w:ascii="Times New Roman" w:hAnsi="Times New Roman"/>
                <w:lang w:val="fr-FR"/>
              </w:rPr>
              <w:t>adeziva</w:t>
            </w:r>
            <w:proofErr w:type="spellEnd"/>
          </w:p>
          <w:p w14:paraId="5C8618A1"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Conditii</w:t>
            </w:r>
            <w:proofErr w:type="spellEnd"/>
            <w:r w:rsidRPr="006E619A">
              <w:rPr>
                <w:rFonts w:ascii="Times New Roman" w:hAnsi="Times New Roman"/>
                <w:lang w:val="fr-FR"/>
              </w:rPr>
              <w:t xml:space="preserve"> </w:t>
            </w:r>
            <w:proofErr w:type="spellStart"/>
            <w:r w:rsidRPr="006E619A">
              <w:rPr>
                <w:rFonts w:ascii="Times New Roman" w:hAnsi="Times New Roman"/>
                <w:lang w:val="fr-FR"/>
              </w:rPr>
              <w:t>cerinte</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mediu</w:t>
            </w:r>
            <w:proofErr w:type="spellEnd"/>
            <w:r w:rsidRPr="006E619A">
              <w:rPr>
                <w:rFonts w:ascii="Times New Roman" w:hAnsi="Times New Roman"/>
                <w:lang w:val="fr-FR"/>
              </w:rPr>
              <w:t xml:space="preserve"> – </w:t>
            </w:r>
            <w:proofErr w:type="spellStart"/>
            <w:r w:rsidRPr="006E619A">
              <w:rPr>
                <w:rFonts w:ascii="Times New Roman" w:hAnsi="Times New Roman"/>
                <w:lang w:val="fr-FR"/>
              </w:rPr>
              <w:t>temperatura</w:t>
            </w:r>
            <w:proofErr w:type="spellEnd"/>
            <w:r w:rsidRPr="006E619A">
              <w:rPr>
                <w:rFonts w:ascii="Times New Roman" w:hAnsi="Times New Roman"/>
                <w:lang w:val="fr-FR"/>
              </w:rPr>
              <w:t xml:space="preserve"> – 50oC</w:t>
            </w:r>
          </w:p>
          <w:p w14:paraId="1F6BCCD1" w14:textId="77777777" w:rsidR="006E619A" w:rsidRPr="006E619A" w:rsidRDefault="006E619A" w:rsidP="006E619A">
            <w:pPr>
              <w:widowControl w:val="0"/>
              <w:tabs>
                <w:tab w:val="left" w:pos="1366"/>
              </w:tabs>
              <w:jc w:val="both"/>
              <w:rPr>
                <w:rFonts w:ascii="Times New Roman" w:hAnsi="Times New Roman"/>
                <w:lang w:val="fr-FR"/>
              </w:rPr>
            </w:pPr>
            <w:proofErr w:type="gramStart"/>
            <w:r w:rsidRPr="006E619A">
              <w:rPr>
                <w:rFonts w:ascii="Times New Roman" w:hAnsi="Times New Roman"/>
                <w:lang w:val="fr-FR"/>
              </w:rPr>
              <w:t>pana</w:t>
            </w:r>
            <w:proofErr w:type="gramEnd"/>
            <w:r w:rsidRPr="006E619A">
              <w:rPr>
                <w:rFonts w:ascii="Times New Roman" w:hAnsi="Times New Roman"/>
                <w:lang w:val="fr-FR"/>
              </w:rPr>
              <w:t xml:space="preserve"> la + 85o C</w:t>
            </w:r>
          </w:p>
          <w:p w14:paraId="059D3483"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Umiditate</w:t>
            </w:r>
            <w:proofErr w:type="spellEnd"/>
            <w:r w:rsidRPr="006E619A">
              <w:rPr>
                <w:rFonts w:ascii="Times New Roman" w:hAnsi="Times New Roman"/>
                <w:lang w:val="fr-FR"/>
              </w:rPr>
              <w:t xml:space="preserve"> – nu </w:t>
            </w:r>
            <w:proofErr w:type="spellStart"/>
            <w:r w:rsidRPr="006E619A">
              <w:rPr>
                <w:rFonts w:ascii="Times New Roman" w:hAnsi="Times New Roman"/>
                <w:lang w:val="fr-FR"/>
              </w:rPr>
              <w:t>influenteaza</w:t>
            </w:r>
            <w:proofErr w:type="spellEnd"/>
          </w:p>
          <w:p w14:paraId="7AF43D1C" w14:textId="77777777" w:rsidR="006E619A" w:rsidRPr="006E619A" w:rsidRDefault="006E619A" w:rsidP="006E619A">
            <w:pPr>
              <w:widowControl w:val="0"/>
              <w:tabs>
                <w:tab w:val="left" w:pos="1366"/>
              </w:tabs>
              <w:jc w:val="both"/>
              <w:rPr>
                <w:rFonts w:ascii="Times New Roman" w:hAnsi="Times New Roman"/>
                <w:lang w:val="fr-FR"/>
              </w:rPr>
            </w:pPr>
          </w:p>
          <w:p w14:paraId="66B5B0B2" w14:textId="0CD7AB9F" w:rsidR="006E619A" w:rsidRPr="006E619A" w:rsidRDefault="006E619A" w:rsidP="006E619A">
            <w:pPr>
              <w:widowControl w:val="0"/>
              <w:tabs>
                <w:tab w:val="left" w:pos="1366"/>
              </w:tabs>
              <w:jc w:val="both"/>
              <w:rPr>
                <w:rFonts w:ascii="Times New Roman" w:hAnsi="Times New Roman"/>
                <w:b/>
                <w:bCs/>
                <w:lang w:val="fr-FR"/>
              </w:rPr>
            </w:pPr>
            <w:r w:rsidRPr="006E619A">
              <w:rPr>
                <w:rFonts w:ascii="Times New Roman" w:hAnsi="Times New Roman"/>
                <w:b/>
                <w:bCs/>
                <w:lang w:val="fr-FR"/>
              </w:rPr>
              <w:t xml:space="preserve">2. PLACA GRAFICA CU BUTON COMANDA   </w:t>
            </w:r>
            <w:proofErr w:type="spellStart"/>
            <w:r w:rsidRPr="006E619A">
              <w:rPr>
                <w:rFonts w:ascii="Times New Roman" w:hAnsi="Times New Roman"/>
                <w:b/>
                <w:bCs/>
                <w:lang w:val="fr-FR"/>
              </w:rPr>
              <w:t>buc</w:t>
            </w:r>
            <w:proofErr w:type="spellEnd"/>
            <w:r w:rsidRPr="006E619A">
              <w:rPr>
                <w:rFonts w:ascii="Times New Roman" w:hAnsi="Times New Roman"/>
                <w:b/>
                <w:bCs/>
                <w:lang w:val="fr-FR"/>
              </w:rPr>
              <w:t xml:space="preserve">   1</w:t>
            </w:r>
          </w:p>
          <w:p w14:paraId="63487E4B" w14:textId="77777777" w:rsidR="006E619A" w:rsidRP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Specificații</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tehnice</w:t>
            </w:r>
            <w:proofErr w:type="spellEnd"/>
            <w:r w:rsidRPr="006E619A">
              <w:rPr>
                <w:rFonts w:ascii="Times New Roman" w:hAnsi="Times New Roman"/>
                <w:lang w:val="fr-FR"/>
              </w:rPr>
              <w:t>:</w:t>
            </w:r>
            <w:proofErr w:type="gramEnd"/>
          </w:p>
          <w:p w14:paraId="6F21F715"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Banda de </w:t>
            </w:r>
            <w:proofErr w:type="spellStart"/>
            <w:r w:rsidRPr="006E619A">
              <w:rPr>
                <w:rFonts w:ascii="Times New Roman" w:hAnsi="Times New Roman"/>
                <w:lang w:val="fr-FR"/>
              </w:rPr>
              <w:t>frecvenț</w:t>
            </w:r>
            <w:r w:rsidRPr="006E619A">
              <w:rPr>
                <w:rFonts w:ascii="Times New Roman" w:hAnsi="Times New Roman" w:hint="cs"/>
                <w:lang w:val="fr-FR"/>
              </w:rPr>
              <w:t>ă</w:t>
            </w:r>
            <w:proofErr w:type="spellEnd"/>
            <w:r w:rsidRPr="006E619A">
              <w:rPr>
                <w:rFonts w:ascii="Times New Roman" w:hAnsi="Times New Roman"/>
                <w:lang w:val="fr-FR"/>
              </w:rPr>
              <w:t xml:space="preserve"> a </w:t>
            </w:r>
            <w:proofErr w:type="spellStart"/>
            <w:r w:rsidRPr="006E619A">
              <w:rPr>
                <w:rFonts w:ascii="Times New Roman" w:hAnsi="Times New Roman"/>
                <w:lang w:val="fr-FR"/>
              </w:rPr>
              <w:t>transmiț</w:t>
            </w:r>
            <w:r w:rsidRPr="006E619A">
              <w:rPr>
                <w:rFonts w:ascii="Times New Roman" w:hAnsi="Times New Roman" w:hint="cs"/>
                <w:lang w:val="fr-FR"/>
              </w:rPr>
              <w:t>ă</w:t>
            </w:r>
            <w:r w:rsidRPr="006E619A">
              <w:rPr>
                <w:rFonts w:ascii="Times New Roman" w:hAnsi="Times New Roman"/>
                <w:lang w:val="fr-FR"/>
              </w:rPr>
              <w:t>torului</w:t>
            </w:r>
            <w:proofErr w:type="spellEnd"/>
            <w:r w:rsidRPr="006E619A">
              <w:rPr>
                <w:rFonts w:ascii="Times New Roman" w:hAnsi="Times New Roman"/>
                <w:lang w:val="fr-FR"/>
              </w:rPr>
              <w:t xml:space="preserve"> </w:t>
            </w:r>
            <w:proofErr w:type="gramStart"/>
            <w:r w:rsidRPr="006E619A">
              <w:rPr>
                <w:rFonts w:ascii="Times New Roman" w:hAnsi="Times New Roman"/>
                <w:lang w:val="fr-FR"/>
              </w:rPr>
              <w:t>RF:</w:t>
            </w:r>
            <w:proofErr w:type="gramEnd"/>
            <w:r w:rsidRPr="006E619A">
              <w:rPr>
                <w:rFonts w:ascii="Times New Roman" w:hAnsi="Times New Roman"/>
                <w:lang w:val="fr-FR"/>
              </w:rPr>
              <w:t xml:space="preserve"> ISM 433.92Mhz</w:t>
            </w:r>
          </w:p>
          <w:p w14:paraId="0510D9C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Modul</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modulare</w:t>
            </w:r>
            <w:proofErr w:type="spellEnd"/>
            <w:r w:rsidRPr="006E619A">
              <w:rPr>
                <w:rFonts w:ascii="Times New Roman" w:hAnsi="Times New Roman"/>
                <w:lang w:val="fr-FR"/>
              </w:rPr>
              <w:t>:</w:t>
            </w:r>
            <w:proofErr w:type="gramEnd"/>
            <w:r w:rsidRPr="006E619A">
              <w:rPr>
                <w:rFonts w:ascii="Times New Roman" w:hAnsi="Times New Roman"/>
                <w:lang w:val="fr-FR"/>
              </w:rPr>
              <w:t xml:space="preserve"> Amplitude Shift </w:t>
            </w:r>
            <w:proofErr w:type="spellStart"/>
            <w:r w:rsidRPr="006E619A">
              <w:rPr>
                <w:rFonts w:ascii="Times New Roman" w:hAnsi="Times New Roman"/>
                <w:lang w:val="fr-FR"/>
              </w:rPr>
              <w:t>Keying</w:t>
            </w:r>
            <w:proofErr w:type="spellEnd"/>
          </w:p>
          <w:p w14:paraId="727FE948"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Precizia</w:t>
            </w:r>
            <w:proofErr w:type="spellEnd"/>
            <w:r w:rsidRPr="006E619A">
              <w:rPr>
                <w:rFonts w:ascii="Times New Roman" w:hAnsi="Times New Roman"/>
                <w:lang w:val="fr-FR"/>
              </w:rPr>
              <w:t xml:space="preserve"> </w:t>
            </w:r>
            <w:proofErr w:type="spellStart"/>
            <w:r w:rsidRPr="006E619A">
              <w:rPr>
                <w:rFonts w:ascii="Times New Roman" w:hAnsi="Times New Roman"/>
                <w:lang w:val="fr-FR"/>
              </w:rPr>
              <w:t>frecvenței</w:t>
            </w:r>
            <w:proofErr w:type="spellEnd"/>
            <w:r w:rsidRPr="006E619A">
              <w:rPr>
                <w:rFonts w:ascii="Times New Roman" w:hAnsi="Times New Roman"/>
                <w:lang w:val="fr-FR"/>
              </w:rPr>
              <w:t xml:space="preserve"> </w:t>
            </w:r>
            <w:proofErr w:type="spellStart"/>
            <w:r w:rsidRPr="006E619A">
              <w:rPr>
                <w:rFonts w:ascii="Times New Roman" w:hAnsi="Times New Roman"/>
                <w:lang w:val="fr-FR"/>
              </w:rPr>
              <w:t>transmiț</w:t>
            </w:r>
            <w:r w:rsidRPr="006E619A">
              <w:rPr>
                <w:rFonts w:ascii="Times New Roman" w:hAnsi="Times New Roman" w:hint="cs"/>
                <w:lang w:val="fr-FR"/>
              </w:rPr>
              <w:t>ă</w:t>
            </w:r>
            <w:r w:rsidRPr="006E619A">
              <w:rPr>
                <w:rFonts w:ascii="Times New Roman" w:hAnsi="Times New Roman"/>
                <w:lang w:val="fr-FR"/>
              </w:rPr>
              <w:t>torului</w:t>
            </w:r>
            <w:proofErr w:type="spellEnd"/>
            <w:r w:rsidRPr="006E619A">
              <w:rPr>
                <w:rFonts w:ascii="Times New Roman" w:hAnsi="Times New Roman"/>
                <w:lang w:val="fr-FR"/>
              </w:rPr>
              <w:t xml:space="preserve"> </w:t>
            </w:r>
            <w:proofErr w:type="gramStart"/>
            <w:r w:rsidRPr="006E619A">
              <w:rPr>
                <w:rFonts w:ascii="Times New Roman" w:hAnsi="Times New Roman"/>
                <w:lang w:val="fr-FR"/>
              </w:rPr>
              <w:t>TX:</w:t>
            </w:r>
            <w:proofErr w:type="gramEnd"/>
            <w:r w:rsidRPr="006E619A">
              <w:rPr>
                <w:rFonts w:ascii="Times New Roman" w:hAnsi="Times New Roman"/>
                <w:lang w:val="fr-FR"/>
              </w:rPr>
              <w:t xml:space="preserve"> ±120KHz</w:t>
            </w:r>
          </w:p>
          <w:p w14:paraId="30255343"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Zgomot</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faz</w:t>
            </w:r>
            <w:r w:rsidRPr="006E619A">
              <w:rPr>
                <w:rFonts w:ascii="Times New Roman" w:hAnsi="Times New Roman" w:hint="cs"/>
                <w:lang w:val="fr-FR"/>
              </w:rPr>
              <w:t>ă</w:t>
            </w:r>
            <w:proofErr w:type="spellEnd"/>
            <w:r w:rsidRPr="006E619A">
              <w:rPr>
                <w:rFonts w:ascii="Times New Roman" w:hAnsi="Times New Roman"/>
                <w:lang w:val="fr-FR"/>
              </w:rPr>
              <w:t>:</w:t>
            </w:r>
            <w:proofErr w:type="gramEnd"/>
            <w:r w:rsidRPr="006E619A">
              <w:rPr>
                <w:rFonts w:ascii="Times New Roman" w:hAnsi="Times New Roman"/>
                <w:lang w:val="fr-FR"/>
              </w:rPr>
              <w:t xml:space="preserve"> &gt;60dBC la 10KHz</w:t>
            </w:r>
          </w:p>
          <w:p w14:paraId="22F7FE98"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Emisii</w:t>
            </w:r>
            <w:proofErr w:type="spellEnd"/>
            <w:r w:rsidRPr="006E619A">
              <w:rPr>
                <w:rFonts w:ascii="Times New Roman" w:hAnsi="Times New Roman"/>
                <w:lang w:val="fr-FR"/>
              </w:rPr>
              <w:t xml:space="preserve"> parasite </w:t>
            </w:r>
            <w:proofErr w:type="spellStart"/>
            <w:proofErr w:type="gramStart"/>
            <w:r w:rsidRPr="006E619A">
              <w:rPr>
                <w:rFonts w:ascii="Times New Roman" w:hAnsi="Times New Roman"/>
                <w:lang w:val="fr-FR"/>
              </w:rPr>
              <w:t>radiate</w:t>
            </w:r>
            <w:proofErr w:type="spellEnd"/>
            <w:r w:rsidRPr="006E619A">
              <w:rPr>
                <w:rFonts w:ascii="Times New Roman" w:hAnsi="Times New Roman"/>
                <w:lang w:val="fr-FR"/>
              </w:rPr>
              <w:t>:</w:t>
            </w:r>
            <w:proofErr w:type="gramEnd"/>
            <w:r w:rsidRPr="006E619A">
              <w:rPr>
                <w:rFonts w:ascii="Times New Roman" w:hAnsi="Times New Roman"/>
                <w:lang w:val="fr-FR"/>
              </w:rPr>
              <w:t xml:space="preserve"> &lt;-36dBm</w:t>
            </w:r>
          </w:p>
          <w:p w14:paraId="1EEECB1D"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Putere</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transmisie</w:t>
            </w:r>
            <w:proofErr w:type="spellEnd"/>
            <w:r w:rsidRPr="006E619A">
              <w:rPr>
                <w:rFonts w:ascii="Times New Roman" w:hAnsi="Times New Roman"/>
                <w:lang w:val="fr-FR"/>
              </w:rPr>
              <w:t>:</w:t>
            </w:r>
            <w:proofErr w:type="gramEnd"/>
            <w:r w:rsidRPr="006E619A">
              <w:rPr>
                <w:rFonts w:ascii="Times New Roman" w:hAnsi="Times New Roman"/>
                <w:lang w:val="fr-FR"/>
              </w:rPr>
              <w:t xml:space="preserve"> &lt; 0dBm</w:t>
            </w:r>
          </w:p>
          <w:p w14:paraId="49F2CC5C"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Curent de </w:t>
            </w:r>
            <w:proofErr w:type="spellStart"/>
            <w:proofErr w:type="gramStart"/>
            <w:r w:rsidRPr="006E619A">
              <w:rPr>
                <w:rFonts w:ascii="Times New Roman" w:hAnsi="Times New Roman"/>
                <w:lang w:val="fr-FR"/>
              </w:rPr>
              <w:t>repaus</w:t>
            </w:r>
            <w:proofErr w:type="spellEnd"/>
            <w:r w:rsidRPr="006E619A">
              <w:rPr>
                <w:rFonts w:ascii="Times New Roman" w:hAnsi="Times New Roman"/>
                <w:lang w:val="fr-FR"/>
              </w:rPr>
              <w:t>:</w:t>
            </w:r>
            <w:proofErr w:type="gramEnd"/>
            <w:r w:rsidRPr="006E619A">
              <w:rPr>
                <w:rFonts w:ascii="Times New Roman" w:hAnsi="Times New Roman"/>
                <w:lang w:val="fr-FR"/>
              </w:rPr>
              <w:t xml:space="preserve"> 0</w:t>
            </w:r>
          </w:p>
          <w:p w14:paraId="0296C170"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Curent de </w:t>
            </w:r>
            <w:proofErr w:type="spellStart"/>
            <w:proofErr w:type="gramStart"/>
            <w:r w:rsidRPr="006E619A">
              <w:rPr>
                <w:rFonts w:ascii="Times New Roman" w:hAnsi="Times New Roman"/>
                <w:lang w:val="fr-FR"/>
              </w:rPr>
              <w:t>funcționare</w:t>
            </w:r>
            <w:proofErr w:type="spellEnd"/>
            <w:r w:rsidRPr="006E619A">
              <w:rPr>
                <w:rFonts w:ascii="Times New Roman" w:hAnsi="Times New Roman"/>
                <w:lang w:val="fr-FR"/>
              </w:rPr>
              <w:t>:</w:t>
            </w:r>
            <w:proofErr w:type="gramEnd"/>
            <w:r w:rsidRPr="006E619A">
              <w:rPr>
                <w:rFonts w:ascii="Times New Roman" w:hAnsi="Times New Roman"/>
                <w:lang w:val="fr-FR"/>
              </w:rPr>
              <w:t xml:space="preserve"> &lt;25mA</w:t>
            </w:r>
          </w:p>
          <w:p w14:paraId="6C879B42"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Indicator LED </w:t>
            </w:r>
            <w:proofErr w:type="spellStart"/>
            <w:r w:rsidRPr="006E619A">
              <w:rPr>
                <w:rFonts w:ascii="Times New Roman" w:hAnsi="Times New Roman"/>
                <w:lang w:val="fr-FR"/>
              </w:rPr>
              <w:t>emiț</w:t>
            </w:r>
            <w:r w:rsidRPr="006E619A">
              <w:rPr>
                <w:rFonts w:ascii="Times New Roman" w:hAnsi="Times New Roman" w:hint="cs"/>
                <w:lang w:val="fr-FR"/>
              </w:rPr>
              <w:t>ă</w:t>
            </w:r>
            <w:r w:rsidRPr="006E619A">
              <w:rPr>
                <w:rFonts w:ascii="Times New Roman" w:hAnsi="Times New Roman"/>
                <w:lang w:val="fr-FR"/>
              </w:rPr>
              <w:t>tor</w:t>
            </w:r>
            <w:proofErr w:type="spellEnd"/>
          </w:p>
          <w:p w14:paraId="295C2E50"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Raza de </w:t>
            </w:r>
            <w:proofErr w:type="spellStart"/>
            <w:proofErr w:type="gramStart"/>
            <w:r w:rsidRPr="006E619A">
              <w:rPr>
                <w:rFonts w:ascii="Times New Roman" w:hAnsi="Times New Roman"/>
                <w:lang w:val="fr-FR"/>
              </w:rPr>
              <w:t>transmisie</w:t>
            </w:r>
            <w:proofErr w:type="spellEnd"/>
            <w:r w:rsidRPr="006E619A">
              <w:rPr>
                <w:rFonts w:ascii="Times New Roman" w:hAnsi="Times New Roman"/>
                <w:lang w:val="fr-FR"/>
              </w:rPr>
              <w:t>:</w:t>
            </w:r>
            <w:proofErr w:type="gramEnd"/>
            <w:r w:rsidRPr="006E619A">
              <w:rPr>
                <w:rFonts w:ascii="Times New Roman" w:hAnsi="Times New Roman"/>
                <w:lang w:val="fr-FR"/>
              </w:rPr>
              <w:t xml:space="preserve"> &gt; 30 de </w:t>
            </w:r>
            <w:proofErr w:type="spellStart"/>
            <w:r w:rsidRPr="006E619A">
              <w:rPr>
                <w:rFonts w:ascii="Times New Roman" w:hAnsi="Times New Roman"/>
                <w:lang w:val="fr-FR"/>
              </w:rPr>
              <w:t>metri</w:t>
            </w:r>
            <w:proofErr w:type="spellEnd"/>
            <w:r w:rsidRPr="006E619A">
              <w:rPr>
                <w:rFonts w:ascii="Times New Roman" w:hAnsi="Times New Roman"/>
                <w:lang w:val="fr-FR"/>
              </w:rPr>
              <w:t xml:space="preserve"> </w:t>
            </w:r>
            <w:proofErr w:type="spellStart"/>
            <w:r w:rsidRPr="006E619A">
              <w:rPr>
                <w:rFonts w:ascii="Times New Roman" w:hAnsi="Times New Roman"/>
                <w:lang w:val="fr-FR"/>
              </w:rPr>
              <w:t>în</w:t>
            </w:r>
            <w:proofErr w:type="spellEnd"/>
            <w:r w:rsidRPr="006E619A">
              <w:rPr>
                <w:rFonts w:ascii="Times New Roman" w:hAnsi="Times New Roman"/>
                <w:lang w:val="fr-FR"/>
              </w:rPr>
              <w:t xml:space="preserve"> </w:t>
            </w:r>
            <w:proofErr w:type="spellStart"/>
            <w:r w:rsidRPr="006E619A">
              <w:rPr>
                <w:rFonts w:ascii="Times New Roman" w:hAnsi="Times New Roman"/>
                <w:lang w:val="fr-FR"/>
              </w:rPr>
              <w:t>interior</w:t>
            </w:r>
            <w:proofErr w:type="spellEnd"/>
            <w:r w:rsidRPr="006E619A">
              <w:rPr>
                <w:rFonts w:ascii="Times New Roman" w:hAnsi="Times New Roman"/>
                <w:lang w:val="fr-FR"/>
              </w:rPr>
              <w:t xml:space="preserve">, </w:t>
            </w:r>
            <w:proofErr w:type="spellStart"/>
            <w:r w:rsidRPr="006E619A">
              <w:rPr>
                <w:rFonts w:ascii="Times New Roman" w:hAnsi="Times New Roman"/>
                <w:lang w:val="fr-FR"/>
              </w:rPr>
              <w:t>în</w:t>
            </w:r>
            <w:proofErr w:type="spellEnd"/>
            <w:r w:rsidRPr="006E619A">
              <w:rPr>
                <w:rFonts w:ascii="Times New Roman" w:hAnsi="Times New Roman"/>
                <w:lang w:val="fr-FR"/>
              </w:rPr>
              <w:t xml:space="preserve"> </w:t>
            </w:r>
            <w:proofErr w:type="spellStart"/>
            <w:r w:rsidRPr="006E619A">
              <w:rPr>
                <w:rFonts w:ascii="Times New Roman" w:hAnsi="Times New Roman"/>
                <w:lang w:val="fr-FR"/>
              </w:rPr>
              <w:t>aer</w:t>
            </w:r>
            <w:proofErr w:type="spellEnd"/>
            <w:r w:rsidRPr="006E619A">
              <w:rPr>
                <w:rFonts w:ascii="Times New Roman" w:hAnsi="Times New Roman"/>
                <w:lang w:val="fr-FR"/>
              </w:rPr>
              <w:t xml:space="preserve"> liber &gt; 70 de </w:t>
            </w:r>
            <w:proofErr w:type="spellStart"/>
            <w:r w:rsidRPr="006E619A">
              <w:rPr>
                <w:rFonts w:ascii="Times New Roman" w:hAnsi="Times New Roman"/>
                <w:lang w:val="fr-FR"/>
              </w:rPr>
              <w:t>metri</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CH105)</w:t>
            </w:r>
          </w:p>
          <w:p w14:paraId="50697CDE"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Versiunea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combinat</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între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comutator</w:t>
            </w:r>
            <w:proofErr w:type="spellEnd"/>
            <w:r w:rsidRPr="006E619A">
              <w:rPr>
                <w:rFonts w:ascii="Times New Roman" w:hAnsi="Times New Roman"/>
                <w:lang w:val="fr-FR"/>
              </w:rPr>
              <w:t xml:space="preserve"> </w:t>
            </w:r>
            <w:proofErr w:type="spellStart"/>
            <w:r w:rsidRPr="006E619A">
              <w:rPr>
                <w:rFonts w:ascii="Times New Roman" w:hAnsi="Times New Roman"/>
                <w:lang w:val="fr-FR"/>
              </w:rPr>
              <w:t>lamel</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și</w:t>
            </w:r>
            <w:proofErr w:type="spellEnd"/>
            <w:r w:rsidRPr="006E619A">
              <w:rPr>
                <w:rFonts w:ascii="Times New Roman" w:hAnsi="Times New Roman"/>
                <w:lang w:val="fr-FR"/>
              </w:rPr>
              <w:t xml:space="preserve"> </w:t>
            </w:r>
            <w:proofErr w:type="spellStart"/>
            <w:r w:rsidRPr="006E619A">
              <w:rPr>
                <w:rFonts w:ascii="Times New Roman" w:hAnsi="Times New Roman"/>
                <w:lang w:val="fr-FR"/>
              </w:rPr>
              <w:t>comutator</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w:t>
            </w:r>
            <w:proofErr w:type="spellStart"/>
            <w:r w:rsidRPr="006E619A">
              <w:rPr>
                <w:rFonts w:ascii="Times New Roman" w:hAnsi="Times New Roman"/>
                <w:lang w:val="fr-FR"/>
              </w:rPr>
              <w:t>membran</w:t>
            </w:r>
            <w:r w:rsidRPr="006E619A">
              <w:rPr>
                <w:rFonts w:ascii="Times New Roman" w:hAnsi="Times New Roman" w:hint="cs"/>
                <w:lang w:val="fr-FR"/>
              </w:rPr>
              <w:t>ă</w:t>
            </w:r>
            <w:proofErr w:type="spellEnd"/>
          </w:p>
          <w:p w14:paraId="79E82743"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Cuplajul</w:t>
            </w:r>
            <w:proofErr w:type="spellEnd"/>
            <w:r w:rsidRPr="006E619A">
              <w:rPr>
                <w:rFonts w:ascii="Times New Roman" w:hAnsi="Times New Roman"/>
                <w:lang w:val="fr-FR"/>
              </w:rPr>
              <w:t xml:space="preserve"> </w:t>
            </w:r>
            <w:proofErr w:type="spellStart"/>
            <w:r w:rsidRPr="006E619A">
              <w:rPr>
                <w:rFonts w:ascii="Times New Roman" w:hAnsi="Times New Roman"/>
                <w:lang w:val="fr-FR"/>
              </w:rPr>
              <w:t>declanșeaz</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transmiterea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semnalului</w:t>
            </w:r>
            <w:proofErr w:type="spellEnd"/>
            <w:r w:rsidRPr="006E619A">
              <w:rPr>
                <w:rFonts w:ascii="Times New Roman" w:hAnsi="Times New Roman"/>
                <w:lang w:val="fr-FR"/>
              </w:rPr>
              <w:t xml:space="preserve"> RF </w:t>
            </w:r>
            <w:proofErr w:type="spellStart"/>
            <w:r w:rsidRPr="006E619A">
              <w:rPr>
                <w:rFonts w:ascii="Times New Roman" w:hAnsi="Times New Roman"/>
                <w:lang w:val="fr-FR"/>
              </w:rPr>
              <w:t>pe</w:t>
            </w:r>
            <w:proofErr w:type="spellEnd"/>
            <w:r w:rsidRPr="006E619A">
              <w:rPr>
                <w:rFonts w:ascii="Times New Roman" w:hAnsi="Times New Roman"/>
                <w:lang w:val="fr-FR"/>
              </w:rPr>
              <w:t xml:space="preserve"> </w:t>
            </w:r>
            <w:proofErr w:type="spellStart"/>
            <w:r w:rsidRPr="006E619A">
              <w:rPr>
                <w:rFonts w:ascii="Times New Roman" w:hAnsi="Times New Roman"/>
                <w:lang w:val="fr-FR"/>
              </w:rPr>
              <w:t>partea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din</w:t>
            </w:r>
            <w:proofErr w:type="spellEnd"/>
            <w:r w:rsidRPr="006E619A">
              <w:rPr>
                <w:rFonts w:ascii="Times New Roman" w:hAnsi="Times New Roman"/>
                <w:lang w:val="fr-FR"/>
              </w:rPr>
              <w:t xml:space="preserve"> </w:t>
            </w:r>
            <w:proofErr w:type="spellStart"/>
            <w:r w:rsidRPr="006E619A">
              <w:rPr>
                <w:rFonts w:ascii="Times New Roman" w:hAnsi="Times New Roman"/>
                <w:lang w:val="fr-FR"/>
              </w:rPr>
              <w:t>spate</w:t>
            </w:r>
            <w:proofErr w:type="spellEnd"/>
          </w:p>
          <w:p w14:paraId="5A3734A4"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Necesarul</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bateriei</w:t>
            </w:r>
            <w:proofErr w:type="spellEnd"/>
            <w:r w:rsidRPr="006E619A">
              <w:rPr>
                <w:rFonts w:ascii="Times New Roman" w:hAnsi="Times New Roman"/>
                <w:lang w:val="fr-FR"/>
              </w:rPr>
              <w:t>:</w:t>
            </w:r>
            <w:proofErr w:type="gramEnd"/>
            <w:r w:rsidRPr="006E619A">
              <w:rPr>
                <w:rFonts w:ascii="Times New Roman" w:hAnsi="Times New Roman"/>
                <w:lang w:val="fr-FR"/>
              </w:rPr>
              <w:t xml:space="preserve"> 1 </w:t>
            </w:r>
            <w:proofErr w:type="spellStart"/>
            <w:r w:rsidRPr="006E619A">
              <w:rPr>
                <w:rFonts w:ascii="Times New Roman" w:hAnsi="Times New Roman"/>
                <w:lang w:val="fr-FR"/>
              </w:rPr>
              <w:t>baterie</w:t>
            </w:r>
            <w:proofErr w:type="spellEnd"/>
            <w:r w:rsidRPr="006E619A">
              <w:rPr>
                <w:rFonts w:ascii="Times New Roman" w:hAnsi="Times New Roman"/>
                <w:lang w:val="fr-FR"/>
              </w:rPr>
              <w:t xml:space="preserve"> </w:t>
            </w:r>
            <w:proofErr w:type="spellStart"/>
            <w:r w:rsidRPr="006E619A">
              <w:rPr>
                <w:rFonts w:ascii="Times New Roman" w:hAnsi="Times New Roman"/>
                <w:lang w:val="fr-FR"/>
              </w:rPr>
              <w:t>alcalin</w:t>
            </w:r>
            <w:r w:rsidRPr="006E619A">
              <w:rPr>
                <w:rFonts w:ascii="Times New Roman" w:hAnsi="Times New Roman" w:hint="cs"/>
                <w:lang w:val="fr-FR"/>
              </w:rPr>
              <w:t>ă</w:t>
            </w:r>
            <w:proofErr w:type="spellEnd"/>
            <w:r w:rsidRPr="006E619A">
              <w:rPr>
                <w:rFonts w:ascii="Times New Roman" w:hAnsi="Times New Roman"/>
                <w:lang w:val="fr-FR"/>
              </w:rPr>
              <w:t xml:space="preserve"> de 23A 12V</w:t>
            </w:r>
          </w:p>
          <w:p w14:paraId="12EB68CC"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Durata</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viaț</w:t>
            </w:r>
            <w:r w:rsidRPr="006E619A">
              <w:rPr>
                <w:rFonts w:ascii="Times New Roman" w:hAnsi="Times New Roman" w:hint="cs"/>
                <w:lang w:val="fr-FR"/>
              </w:rPr>
              <w:t>ă</w:t>
            </w:r>
            <w:proofErr w:type="spellEnd"/>
            <w:r w:rsidRPr="006E619A">
              <w:rPr>
                <w:rFonts w:ascii="Times New Roman" w:hAnsi="Times New Roman"/>
                <w:lang w:val="fr-FR"/>
              </w:rPr>
              <w:t xml:space="preserve"> a </w:t>
            </w:r>
            <w:proofErr w:type="spellStart"/>
            <w:r w:rsidRPr="006E619A">
              <w:rPr>
                <w:rFonts w:ascii="Times New Roman" w:hAnsi="Times New Roman"/>
                <w:lang w:val="fr-FR"/>
              </w:rPr>
              <w:t>bateriei</w:t>
            </w:r>
            <w:proofErr w:type="spellEnd"/>
            <w:r w:rsidRPr="006E619A">
              <w:rPr>
                <w:rFonts w:ascii="Times New Roman" w:hAnsi="Times New Roman"/>
                <w:lang w:val="fr-FR"/>
              </w:rPr>
              <w:t xml:space="preserve">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1 an</w:t>
            </w:r>
          </w:p>
          <w:p w14:paraId="6C201F31"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Impermeabil</w:t>
            </w:r>
            <w:proofErr w:type="spellEnd"/>
          </w:p>
          <w:p w14:paraId="275986C6"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Interval</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temperatur</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funcționare</w:t>
            </w:r>
            <w:proofErr w:type="spellEnd"/>
            <w:r w:rsidRPr="006E619A">
              <w:rPr>
                <w:rFonts w:ascii="Times New Roman" w:hAnsi="Times New Roman"/>
                <w:lang w:val="fr-FR"/>
              </w:rPr>
              <w:t>:</w:t>
            </w:r>
            <w:proofErr w:type="gramEnd"/>
            <w:r w:rsidRPr="006E619A">
              <w:rPr>
                <w:rFonts w:ascii="Times New Roman" w:hAnsi="Times New Roman"/>
                <w:lang w:val="fr-FR"/>
              </w:rPr>
              <w:t xml:space="preserve"> -20o C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55o C </w:t>
            </w:r>
          </w:p>
          <w:p w14:paraId="30942A08"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Interval</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temperatur</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depozitare</w:t>
            </w:r>
            <w:proofErr w:type="spellEnd"/>
            <w:r w:rsidRPr="006E619A">
              <w:rPr>
                <w:rFonts w:ascii="Times New Roman" w:hAnsi="Times New Roman"/>
                <w:lang w:val="fr-FR"/>
              </w:rPr>
              <w:t>:</w:t>
            </w:r>
            <w:proofErr w:type="gramEnd"/>
            <w:r w:rsidRPr="006E619A">
              <w:rPr>
                <w:rFonts w:ascii="Times New Roman" w:hAnsi="Times New Roman"/>
                <w:lang w:val="fr-FR"/>
              </w:rPr>
              <w:t xml:space="preserve"> -30o C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70o C</w:t>
            </w:r>
          </w:p>
          <w:p w14:paraId="3F1D2F0D"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Umiditatea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relativ</w:t>
            </w:r>
            <w:r w:rsidRPr="006E619A">
              <w:rPr>
                <w:rFonts w:ascii="Times New Roman" w:hAnsi="Times New Roman" w:hint="cs"/>
                <w:lang w:val="fr-FR"/>
              </w:rPr>
              <w:t>ă</w:t>
            </w:r>
            <w:proofErr w:type="spellEnd"/>
            <w:r w:rsidRPr="006E619A">
              <w:rPr>
                <w:rFonts w:ascii="Times New Roman" w:hAnsi="Times New Roman"/>
                <w:lang w:val="fr-FR"/>
              </w:rPr>
              <w:t xml:space="preserve"> a </w:t>
            </w:r>
            <w:proofErr w:type="spellStart"/>
            <w:proofErr w:type="gramStart"/>
            <w:r w:rsidRPr="006E619A">
              <w:rPr>
                <w:rFonts w:ascii="Times New Roman" w:hAnsi="Times New Roman"/>
                <w:lang w:val="fr-FR"/>
              </w:rPr>
              <w:t>aerului</w:t>
            </w:r>
            <w:proofErr w:type="spellEnd"/>
            <w:r w:rsidRPr="006E619A">
              <w:rPr>
                <w:rFonts w:ascii="Times New Roman" w:hAnsi="Times New Roman"/>
                <w:lang w:val="fr-FR"/>
              </w:rPr>
              <w:t>:</w:t>
            </w:r>
            <w:proofErr w:type="gramEnd"/>
            <w:r w:rsidRPr="006E619A">
              <w:rPr>
                <w:rFonts w:ascii="Times New Roman" w:hAnsi="Times New Roman"/>
                <w:lang w:val="fr-FR"/>
              </w:rPr>
              <w:t xml:space="preserve"> 25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95%</w:t>
            </w:r>
          </w:p>
          <w:p w14:paraId="5DA2DDC3"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proofErr w:type="gramStart"/>
            <w:r w:rsidRPr="006E619A">
              <w:rPr>
                <w:rFonts w:ascii="Times New Roman" w:hAnsi="Times New Roman"/>
                <w:lang w:val="fr-FR"/>
              </w:rPr>
              <w:t>Dimensiune</w:t>
            </w:r>
            <w:proofErr w:type="spellEnd"/>
            <w:r w:rsidRPr="006E619A">
              <w:rPr>
                <w:rFonts w:ascii="Times New Roman" w:hAnsi="Times New Roman"/>
                <w:lang w:val="fr-FR"/>
              </w:rPr>
              <w:t>:</w:t>
            </w:r>
            <w:proofErr w:type="gramEnd"/>
            <w:r w:rsidRPr="006E619A">
              <w:rPr>
                <w:rFonts w:ascii="Times New Roman" w:hAnsi="Times New Roman"/>
                <w:lang w:val="fr-FR"/>
              </w:rPr>
              <w:t xml:space="preserve"> 230mm×110mm×15mm</w:t>
            </w:r>
          </w:p>
          <w:p w14:paraId="4C226C16"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proofErr w:type="gramStart"/>
            <w:r w:rsidRPr="006E619A">
              <w:rPr>
                <w:rFonts w:ascii="Times New Roman" w:hAnsi="Times New Roman"/>
                <w:lang w:val="fr-FR"/>
              </w:rPr>
              <w:t>Greutate</w:t>
            </w:r>
            <w:proofErr w:type="spellEnd"/>
            <w:r w:rsidRPr="006E619A">
              <w:rPr>
                <w:rFonts w:ascii="Times New Roman" w:hAnsi="Times New Roman"/>
                <w:lang w:val="fr-FR"/>
              </w:rPr>
              <w:t>:</w:t>
            </w:r>
            <w:proofErr w:type="gramEnd"/>
            <w:r w:rsidRPr="006E619A">
              <w:rPr>
                <w:rFonts w:ascii="Times New Roman" w:hAnsi="Times New Roman"/>
                <w:lang w:val="fr-FR"/>
              </w:rPr>
              <w:t xml:space="preserve"> 165g</w:t>
            </w:r>
          </w:p>
          <w:p w14:paraId="5F99778F"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La </w:t>
            </w:r>
            <w:proofErr w:type="spellStart"/>
            <w:r w:rsidRPr="006E619A">
              <w:rPr>
                <w:rFonts w:ascii="Times New Roman" w:hAnsi="Times New Roman"/>
                <w:lang w:val="fr-FR"/>
              </w:rPr>
              <w:t>transmisia</w:t>
            </w:r>
            <w:proofErr w:type="spellEnd"/>
            <w:r w:rsidRPr="006E619A">
              <w:rPr>
                <w:rFonts w:ascii="Times New Roman" w:hAnsi="Times New Roman"/>
                <w:lang w:val="fr-FR"/>
              </w:rPr>
              <w:t xml:space="preserve"> RF </w:t>
            </w:r>
            <w:proofErr w:type="spellStart"/>
            <w:r w:rsidRPr="006E619A">
              <w:rPr>
                <w:rFonts w:ascii="Times New Roman" w:hAnsi="Times New Roman"/>
                <w:lang w:val="fr-FR"/>
              </w:rPr>
              <w:t>maxim</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puterea</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ieșire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este</w:t>
            </w:r>
            <w:proofErr w:type="spellEnd"/>
            <w:r w:rsidRPr="006E619A">
              <w:rPr>
                <w:rFonts w:ascii="Times New Roman" w:hAnsi="Times New Roman"/>
                <w:lang w:val="fr-FR"/>
              </w:rPr>
              <w:t xml:space="preserve"> de 0 dBm (</w:t>
            </w:r>
            <w:proofErr w:type="spellStart"/>
            <w:r w:rsidRPr="006E619A">
              <w:rPr>
                <w:rFonts w:ascii="Times New Roman" w:hAnsi="Times New Roman"/>
                <w:lang w:val="fr-FR"/>
              </w:rPr>
              <w:t>echivalent</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1 </w:t>
            </w:r>
            <w:proofErr w:type="spellStart"/>
            <w:r w:rsidRPr="006E619A">
              <w:rPr>
                <w:rFonts w:ascii="Times New Roman" w:hAnsi="Times New Roman"/>
                <w:lang w:val="fr-FR"/>
              </w:rPr>
              <w:t>mWatt</w:t>
            </w:r>
            <w:proofErr w:type="spellEnd"/>
            <w:r w:rsidRPr="006E619A">
              <w:rPr>
                <w:rFonts w:ascii="Times New Roman" w:hAnsi="Times New Roman"/>
                <w:lang w:val="fr-FR"/>
              </w:rPr>
              <w:t>)</w:t>
            </w:r>
          </w:p>
          <w:p w14:paraId="1D8C948C" w14:textId="77777777" w:rsidR="006E619A" w:rsidRPr="006E619A" w:rsidRDefault="006E619A" w:rsidP="006E619A">
            <w:pPr>
              <w:widowControl w:val="0"/>
              <w:tabs>
                <w:tab w:val="left" w:pos="1366"/>
              </w:tabs>
              <w:jc w:val="both"/>
              <w:rPr>
                <w:rFonts w:ascii="Times New Roman" w:hAnsi="Times New Roman"/>
                <w:lang w:val="fr-FR"/>
              </w:rPr>
            </w:pPr>
          </w:p>
          <w:p w14:paraId="352B9268" w14:textId="216459C6" w:rsidR="006E619A" w:rsidRPr="006E619A" w:rsidRDefault="006E619A" w:rsidP="006E619A">
            <w:pPr>
              <w:widowControl w:val="0"/>
              <w:tabs>
                <w:tab w:val="left" w:pos="1366"/>
              </w:tabs>
              <w:jc w:val="both"/>
              <w:rPr>
                <w:rFonts w:ascii="Times New Roman" w:hAnsi="Times New Roman"/>
                <w:b/>
                <w:bCs/>
                <w:lang w:val="fr-FR"/>
              </w:rPr>
            </w:pPr>
            <w:r w:rsidRPr="006E619A">
              <w:rPr>
                <w:rFonts w:ascii="Times New Roman" w:hAnsi="Times New Roman"/>
                <w:b/>
                <w:bCs/>
                <w:lang w:val="fr-FR"/>
              </w:rPr>
              <w:t xml:space="preserve">3. DISPOZITIV RECEPTOR CU SONERIE   </w:t>
            </w:r>
            <w:proofErr w:type="spellStart"/>
            <w:r w:rsidRPr="006E619A">
              <w:rPr>
                <w:rFonts w:ascii="Times New Roman" w:hAnsi="Times New Roman"/>
                <w:b/>
                <w:bCs/>
                <w:lang w:val="fr-FR"/>
              </w:rPr>
              <w:t>buc</w:t>
            </w:r>
            <w:proofErr w:type="spellEnd"/>
            <w:r w:rsidR="00AE1629">
              <w:rPr>
                <w:rFonts w:ascii="Times New Roman" w:hAnsi="Times New Roman"/>
                <w:b/>
                <w:bCs/>
                <w:lang w:val="fr-FR"/>
              </w:rPr>
              <w:t xml:space="preserve">   </w:t>
            </w:r>
            <w:r w:rsidRPr="006E619A">
              <w:rPr>
                <w:rFonts w:ascii="Times New Roman" w:hAnsi="Times New Roman"/>
                <w:b/>
                <w:bCs/>
                <w:lang w:val="fr-FR"/>
              </w:rPr>
              <w:t>1</w:t>
            </w:r>
          </w:p>
          <w:p w14:paraId="639C6790" w14:textId="77777777" w:rsidR="006E619A" w:rsidRP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Specificații</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tehnice</w:t>
            </w:r>
            <w:proofErr w:type="spellEnd"/>
            <w:r w:rsidRPr="006E619A">
              <w:rPr>
                <w:rFonts w:ascii="Times New Roman" w:hAnsi="Times New Roman"/>
                <w:lang w:val="fr-FR"/>
              </w:rPr>
              <w:t>:</w:t>
            </w:r>
            <w:proofErr w:type="gramEnd"/>
          </w:p>
          <w:p w14:paraId="023DD99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-Banda de </w:t>
            </w:r>
            <w:proofErr w:type="spellStart"/>
            <w:r w:rsidRPr="006E619A">
              <w:rPr>
                <w:rFonts w:ascii="Times New Roman" w:hAnsi="Times New Roman"/>
                <w:lang w:val="fr-FR"/>
              </w:rPr>
              <w:t>frecvenț</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comunicație</w:t>
            </w:r>
            <w:proofErr w:type="spellEnd"/>
            <w:r w:rsidRPr="006E619A">
              <w:rPr>
                <w:rFonts w:ascii="Times New Roman" w:hAnsi="Times New Roman"/>
                <w:lang w:val="fr-FR"/>
              </w:rPr>
              <w:t>:</w:t>
            </w:r>
            <w:proofErr w:type="gramEnd"/>
            <w:r w:rsidRPr="006E619A">
              <w:rPr>
                <w:rFonts w:ascii="Times New Roman" w:hAnsi="Times New Roman" w:hint="eastAsia"/>
                <w:lang w:val="fr-FR"/>
              </w:rPr>
              <w:t xml:space="preserve">　</w:t>
            </w:r>
            <w:r w:rsidRPr="006E619A">
              <w:rPr>
                <w:rFonts w:ascii="Times New Roman" w:hAnsi="Times New Roman"/>
                <w:lang w:val="fr-FR"/>
              </w:rPr>
              <w:t>ISM 433.92MHz</w:t>
            </w:r>
          </w:p>
          <w:p w14:paraId="19D1BE11"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w:t>
            </w:r>
            <w:proofErr w:type="spellStart"/>
            <w:r w:rsidRPr="006E619A">
              <w:rPr>
                <w:rFonts w:ascii="Times New Roman" w:hAnsi="Times New Roman"/>
                <w:lang w:val="fr-FR"/>
              </w:rPr>
              <w:t>Anten</w:t>
            </w:r>
            <w:r w:rsidRPr="006E619A">
              <w:rPr>
                <w:rFonts w:ascii="Times New Roman" w:hAnsi="Times New Roman" w:hint="cs"/>
                <w:lang w:val="fr-FR"/>
              </w:rPr>
              <w:t>ă</w:t>
            </w:r>
            <w:proofErr w:type="spellEnd"/>
            <w:r w:rsidRPr="006E619A">
              <w:rPr>
                <w:rFonts w:ascii="Times New Roman" w:hAnsi="Times New Roman"/>
                <w:lang w:val="fr-FR"/>
              </w:rPr>
              <w:t xml:space="preserve"> PCB </w:t>
            </w:r>
            <w:proofErr w:type="spellStart"/>
            <w:r w:rsidRPr="006E619A">
              <w:rPr>
                <w:rFonts w:ascii="Times New Roman" w:hAnsi="Times New Roman"/>
                <w:lang w:val="fr-FR"/>
              </w:rPr>
              <w:t>încorporat</w:t>
            </w:r>
            <w:r w:rsidRPr="006E619A">
              <w:rPr>
                <w:rFonts w:ascii="Times New Roman" w:hAnsi="Times New Roman" w:hint="cs"/>
                <w:lang w:val="fr-FR"/>
              </w:rPr>
              <w:t>ă</w:t>
            </w:r>
            <w:proofErr w:type="spellEnd"/>
          </w:p>
          <w:p w14:paraId="1E7552D8"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w:t>
            </w:r>
            <w:proofErr w:type="spellStart"/>
            <w:r w:rsidRPr="006E619A">
              <w:rPr>
                <w:rFonts w:ascii="Times New Roman" w:hAnsi="Times New Roman"/>
                <w:lang w:val="fr-FR"/>
              </w:rPr>
              <w:t>demodularea</w:t>
            </w:r>
            <w:proofErr w:type="spellEnd"/>
            <w:r w:rsidRPr="006E619A">
              <w:rPr>
                <w:rFonts w:ascii="Times New Roman" w:hAnsi="Times New Roman"/>
                <w:lang w:val="fr-FR"/>
              </w:rPr>
              <w:t xml:space="preserve"> ASK (Amplitude Shift </w:t>
            </w:r>
            <w:proofErr w:type="spellStart"/>
            <w:r w:rsidRPr="006E619A">
              <w:rPr>
                <w:rFonts w:ascii="Times New Roman" w:hAnsi="Times New Roman"/>
                <w:lang w:val="fr-FR"/>
              </w:rPr>
              <w:t>Keying</w:t>
            </w:r>
            <w:proofErr w:type="spellEnd"/>
            <w:r w:rsidRPr="006E619A">
              <w:rPr>
                <w:rFonts w:ascii="Times New Roman" w:hAnsi="Times New Roman"/>
                <w:lang w:val="fr-FR"/>
              </w:rPr>
              <w:t>).</w:t>
            </w:r>
          </w:p>
          <w:p w14:paraId="15F7E996"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w:t>
            </w:r>
            <w:proofErr w:type="spellStart"/>
            <w:r w:rsidRPr="006E619A">
              <w:rPr>
                <w:rFonts w:ascii="Times New Roman" w:hAnsi="Times New Roman"/>
                <w:lang w:val="fr-FR"/>
              </w:rPr>
              <w:t>Putere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maxim</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intrare</w:t>
            </w:r>
            <w:proofErr w:type="spellEnd"/>
            <w:r w:rsidRPr="006E619A">
              <w:rPr>
                <w:rFonts w:ascii="Times New Roman" w:hAnsi="Times New Roman"/>
                <w:lang w:val="fr-FR"/>
              </w:rPr>
              <w:t xml:space="preserve"> </w:t>
            </w:r>
            <w:proofErr w:type="gramStart"/>
            <w:r w:rsidRPr="006E619A">
              <w:rPr>
                <w:rFonts w:ascii="Times New Roman" w:hAnsi="Times New Roman"/>
                <w:lang w:val="fr-FR"/>
              </w:rPr>
              <w:t>RF:</w:t>
            </w:r>
            <w:proofErr w:type="gramEnd"/>
            <w:r w:rsidRPr="006E619A">
              <w:rPr>
                <w:rFonts w:ascii="Times New Roman" w:hAnsi="Times New Roman"/>
                <w:lang w:val="fr-FR"/>
              </w:rPr>
              <w:t xml:space="preserve"> -20dBm</w:t>
            </w:r>
          </w:p>
          <w:p w14:paraId="62C8CD0C"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-Gama </w:t>
            </w:r>
            <w:proofErr w:type="spellStart"/>
            <w:r w:rsidRPr="006E619A">
              <w:rPr>
                <w:rFonts w:ascii="Times New Roman" w:hAnsi="Times New Roman"/>
                <w:lang w:val="fr-FR"/>
              </w:rPr>
              <w:t>dinamic</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gramStart"/>
            <w:r w:rsidRPr="006E619A">
              <w:rPr>
                <w:rFonts w:ascii="Times New Roman" w:hAnsi="Times New Roman"/>
                <w:lang w:val="fr-FR"/>
              </w:rPr>
              <w:t>AGC:</w:t>
            </w:r>
            <w:proofErr w:type="gramEnd"/>
            <w:r w:rsidRPr="006E619A">
              <w:rPr>
                <w:rFonts w:ascii="Times New Roman" w:hAnsi="Times New Roman"/>
                <w:lang w:val="fr-FR"/>
              </w:rPr>
              <w:t xml:space="preserve"> RFIN @ -40dBm, 1.15V; RFIN @ -100dBm, 1,7V</w:t>
            </w:r>
          </w:p>
          <w:p w14:paraId="4C6F2FF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w:t>
            </w:r>
            <w:proofErr w:type="spellStart"/>
            <w:r w:rsidRPr="006E619A">
              <w:rPr>
                <w:rFonts w:ascii="Times New Roman" w:hAnsi="Times New Roman"/>
                <w:lang w:val="fr-FR"/>
              </w:rPr>
              <w:t>Sensibilitatea</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receptorului</w:t>
            </w:r>
            <w:proofErr w:type="spellEnd"/>
            <w:r w:rsidRPr="006E619A">
              <w:rPr>
                <w:rFonts w:ascii="Times New Roman" w:hAnsi="Times New Roman"/>
                <w:lang w:val="fr-FR"/>
              </w:rPr>
              <w:t>:</w:t>
            </w:r>
            <w:proofErr w:type="gramEnd"/>
            <w:r w:rsidRPr="006E619A">
              <w:rPr>
                <w:rFonts w:ascii="Times New Roman" w:hAnsi="Times New Roman"/>
                <w:lang w:val="fr-FR"/>
              </w:rPr>
              <w:t xml:space="preserve"> -106dBm, 1kbps </w:t>
            </w:r>
            <w:proofErr w:type="spellStart"/>
            <w:r w:rsidRPr="006E619A">
              <w:rPr>
                <w:rFonts w:ascii="Times New Roman" w:hAnsi="Times New Roman"/>
                <w:lang w:val="fr-FR"/>
              </w:rPr>
              <w:t>și</w:t>
            </w:r>
            <w:proofErr w:type="spellEnd"/>
            <w:r w:rsidRPr="006E619A">
              <w:rPr>
                <w:rFonts w:ascii="Times New Roman" w:hAnsi="Times New Roman"/>
                <w:lang w:val="fr-FR"/>
              </w:rPr>
              <w:t xml:space="preserve"> BER 10E-02</w:t>
            </w:r>
          </w:p>
          <w:p w14:paraId="60909C3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Raza de </w:t>
            </w:r>
            <w:proofErr w:type="spellStart"/>
            <w:proofErr w:type="gramStart"/>
            <w:r w:rsidRPr="006E619A">
              <w:rPr>
                <w:rFonts w:ascii="Times New Roman" w:hAnsi="Times New Roman"/>
                <w:lang w:val="fr-FR"/>
              </w:rPr>
              <w:t>comunicare</w:t>
            </w:r>
            <w:proofErr w:type="spellEnd"/>
            <w:r w:rsidRPr="006E619A">
              <w:rPr>
                <w:rFonts w:ascii="Times New Roman" w:hAnsi="Times New Roman"/>
                <w:lang w:val="fr-FR"/>
              </w:rPr>
              <w:t>:</w:t>
            </w:r>
            <w:proofErr w:type="gramEnd"/>
            <w:r w:rsidRPr="006E619A">
              <w:rPr>
                <w:rFonts w:ascii="Times New Roman" w:hAnsi="Times New Roman"/>
                <w:lang w:val="fr-FR"/>
              </w:rPr>
              <w:t xml:space="preserve"> </w:t>
            </w:r>
            <w:proofErr w:type="spellStart"/>
            <w:r w:rsidRPr="006E619A">
              <w:rPr>
                <w:rFonts w:ascii="Times New Roman" w:hAnsi="Times New Roman"/>
                <w:lang w:val="fr-FR"/>
              </w:rPr>
              <w:t>interior</w:t>
            </w:r>
            <w:proofErr w:type="spellEnd"/>
            <w:r w:rsidRPr="006E619A">
              <w:rPr>
                <w:rFonts w:ascii="Times New Roman" w:hAnsi="Times New Roman"/>
                <w:lang w:val="fr-FR"/>
              </w:rPr>
              <w:t xml:space="preserve"> &gt;30 </w:t>
            </w:r>
            <w:proofErr w:type="spellStart"/>
            <w:r w:rsidRPr="006E619A">
              <w:rPr>
                <w:rFonts w:ascii="Times New Roman" w:hAnsi="Times New Roman"/>
                <w:lang w:val="fr-FR"/>
              </w:rPr>
              <w:t>metri</w:t>
            </w:r>
            <w:proofErr w:type="spellEnd"/>
            <w:r w:rsidRPr="006E619A">
              <w:rPr>
                <w:rFonts w:ascii="Times New Roman" w:hAnsi="Times New Roman"/>
                <w:lang w:val="fr-FR"/>
              </w:rPr>
              <w:t xml:space="preserve">, </w:t>
            </w:r>
            <w:proofErr w:type="spellStart"/>
            <w:r w:rsidRPr="006E619A">
              <w:rPr>
                <w:rFonts w:ascii="Times New Roman" w:hAnsi="Times New Roman"/>
                <w:lang w:val="fr-FR"/>
              </w:rPr>
              <w:t>exterior</w:t>
            </w:r>
            <w:proofErr w:type="spellEnd"/>
            <w:r w:rsidRPr="006E619A">
              <w:rPr>
                <w:rFonts w:ascii="Times New Roman" w:hAnsi="Times New Roman"/>
                <w:lang w:val="fr-FR"/>
              </w:rPr>
              <w:t xml:space="preserve"> </w:t>
            </w:r>
            <w:proofErr w:type="spellStart"/>
            <w:r w:rsidRPr="006E619A">
              <w:rPr>
                <w:rFonts w:ascii="Times New Roman" w:hAnsi="Times New Roman"/>
                <w:lang w:val="fr-FR"/>
              </w:rPr>
              <w:t>aprox</w:t>
            </w:r>
            <w:proofErr w:type="spellEnd"/>
            <w:r w:rsidRPr="006E619A">
              <w:rPr>
                <w:rFonts w:ascii="Times New Roman" w:hAnsi="Times New Roman"/>
                <w:lang w:val="fr-FR"/>
              </w:rPr>
              <w:t>. 60 m (</w:t>
            </w:r>
            <w:proofErr w:type="spellStart"/>
            <w:r w:rsidRPr="006E619A">
              <w:rPr>
                <w:rFonts w:ascii="Times New Roman" w:hAnsi="Times New Roman"/>
                <w:lang w:val="fr-FR"/>
              </w:rPr>
              <w:t>zon</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deschis</w:t>
            </w:r>
            <w:r w:rsidRPr="006E619A">
              <w:rPr>
                <w:rFonts w:ascii="Times New Roman" w:hAnsi="Times New Roman" w:hint="cs"/>
                <w:lang w:val="fr-FR"/>
              </w:rPr>
              <w:t>ă</w:t>
            </w:r>
            <w:proofErr w:type="spellEnd"/>
            <w:r w:rsidRPr="006E619A">
              <w:rPr>
                <w:rFonts w:ascii="Times New Roman" w:hAnsi="Times New Roman"/>
                <w:lang w:val="fr-FR"/>
              </w:rPr>
              <w:t>)</w:t>
            </w:r>
          </w:p>
          <w:p w14:paraId="26C65A6D"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-Curent </w:t>
            </w:r>
            <w:proofErr w:type="spellStart"/>
            <w:r w:rsidRPr="006E619A">
              <w:rPr>
                <w:rFonts w:ascii="Times New Roman" w:hAnsi="Times New Roman"/>
                <w:lang w:val="fr-FR"/>
              </w:rPr>
              <w:t>în</w:t>
            </w:r>
            <w:proofErr w:type="spellEnd"/>
            <w:r w:rsidRPr="006E619A">
              <w:rPr>
                <w:rFonts w:ascii="Times New Roman" w:hAnsi="Times New Roman"/>
                <w:lang w:val="fr-FR"/>
              </w:rPr>
              <w:t xml:space="preserve"> </w:t>
            </w:r>
            <w:proofErr w:type="spellStart"/>
            <w:r w:rsidRPr="006E619A">
              <w:rPr>
                <w:rFonts w:ascii="Times New Roman" w:hAnsi="Times New Roman"/>
                <w:lang w:val="fr-FR"/>
              </w:rPr>
              <w:t>modul</w:t>
            </w:r>
            <w:proofErr w:type="spellEnd"/>
            <w:r w:rsidRPr="006E619A">
              <w:rPr>
                <w:rFonts w:ascii="Times New Roman" w:hAnsi="Times New Roman"/>
                <w:lang w:val="fr-FR"/>
              </w:rPr>
              <w:t xml:space="preserve"> </w:t>
            </w:r>
            <w:proofErr w:type="gramStart"/>
            <w:r w:rsidRPr="006E619A">
              <w:rPr>
                <w:rFonts w:ascii="Times New Roman" w:hAnsi="Times New Roman"/>
                <w:lang w:val="fr-FR"/>
              </w:rPr>
              <w:t>standby:</w:t>
            </w:r>
            <w:proofErr w:type="gramEnd"/>
            <w:r w:rsidRPr="006E619A">
              <w:rPr>
                <w:rFonts w:ascii="Times New Roman" w:hAnsi="Times New Roman"/>
                <w:lang w:val="fr-FR"/>
              </w:rPr>
              <w:t xml:space="preserve"> &lt;=40uA</w:t>
            </w:r>
          </w:p>
          <w:p w14:paraId="2287DD05"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Curent </w:t>
            </w:r>
            <w:proofErr w:type="spellStart"/>
            <w:r w:rsidRPr="006E619A">
              <w:rPr>
                <w:rFonts w:ascii="Times New Roman" w:hAnsi="Times New Roman"/>
                <w:lang w:val="fr-FR"/>
              </w:rPr>
              <w:t>maxim</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funcționare</w:t>
            </w:r>
            <w:proofErr w:type="spellEnd"/>
            <w:r w:rsidRPr="006E619A">
              <w:rPr>
                <w:rFonts w:ascii="Times New Roman" w:hAnsi="Times New Roman"/>
                <w:lang w:val="fr-FR"/>
              </w:rPr>
              <w:t>:</w:t>
            </w:r>
            <w:proofErr w:type="gramEnd"/>
            <w:r w:rsidRPr="006E619A">
              <w:rPr>
                <w:rFonts w:ascii="Times New Roman" w:hAnsi="Times New Roman"/>
                <w:lang w:val="fr-FR"/>
              </w:rPr>
              <w:t xml:space="preserve"> &lt;600mA</w:t>
            </w:r>
          </w:p>
          <w:p w14:paraId="5136BEFD"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Construiți</w:t>
            </w:r>
            <w:proofErr w:type="spellEnd"/>
            <w:r w:rsidRPr="006E619A">
              <w:rPr>
                <w:rFonts w:ascii="Times New Roman" w:hAnsi="Times New Roman"/>
                <w:lang w:val="fr-FR"/>
              </w:rPr>
              <w:t xml:space="preserve"> </w:t>
            </w:r>
            <w:proofErr w:type="spellStart"/>
            <w:r w:rsidRPr="006E619A">
              <w:rPr>
                <w:rFonts w:ascii="Times New Roman" w:hAnsi="Times New Roman"/>
                <w:lang w:val="fr-FR"/>
              </w:rPr>
              <w:t>în</w:t>
            </w:r>
            <w:proofErr w:type="spellEnd"/>
            <w:r w:rsidRPr="006E619A">
              <w:rPr>
                <w:rFonts w:ascii="Times New Roman" w:hAnsi="Times New Roman"/>
                <w:lang w:val="fr-FR"/>
              </w:rPr>
              <w:t xml:space="preserve"> </w:t>
            </w:r>
            <w:proofErr w:type="spellStart"/>
            <w:r w:rsidRPr="006E619A">
              <w:rPr>
                <w:rFonts w:ascii="Times New Roman" w:hAnsi="Times New Roman"/>
                <w:lang w:val="fr-FR"/>
              </w:rPr>
              <w:t>amplificator</w:t>
            </w:r>
            <w:proofErr w:type="spellEnd"/>
            <w:r w:rsidRPr="006E619A">
              <w:rPr>
                <w:rFonts w:ascii="Times New Roman" w:hAnsi="Times New Roman"/>
                <w:lang w:val="fr-FR"/>
              </w:rPr>
              <w:t xml:space="preserve"> audio de </w:t>
            </w:r>
            <w:proofErr w:type="spellStart"/>
            <w:r w:rsidRPr="006E619A">
              <w:rPr>
                <w:rFonts w:ascii="Times New Roman" w:hAnsi="Times New Roman"/>
                <w:lang w:val="fr-FR"/>
              </w:rPr>
              <w:t>clas</w:t>
            </w:r>
            <w:r w:rsidRPr="006E619A">
              <w:rPr>
                <w:rFonts w:ascii="Times New Roman" w:hAnsi="Times New Roman" w:hint="cs"/>
                <w:lang w:val="fr-FR"/>
              </w:rPr>
              <w:t>ă</w:t>
            </w:r>
            <w:proofErr w:type="spellEnd"/>
            <w:r w:rsidRPr="006E619A">
              <w:rPr>
                <w:rFonts w:ascii="Times New Roman" w:hAnsi="Times New Roman"/>
                <w:lang w:val="fr-FR"/>
              </w:rPr>
              <w:t xml:space="preserve"> D</w:t>
            </w:r>
          </w:p>
          <w:p w14:paraId="3C49D643"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-Nivel de </w:t>
            </w:r>
            <w:proofErr w:type="spellStart"/>
            <w:r w:rsidRPr="006E619A">
              <w:rPr>
                <w:rFonts w:ascii="Times New Roman" w:hAnsi="Times New Roman"/>
                <w:lang w:val="fr-FR"/>
              </w:rPr>
              <w:t>presiune</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sonor</w:t>
            </w:r>
            <w:r w:rsidRPr="006E619A">
              <w:rPr>
                <w:rFonts w:ascii="Times New Roman" w:hAnsi="Times New Roman" w:hint="cs"/>
                <w:lang w:val="fr-FR"/>
              </w:rPr>
              <w:t>ă</w:t>
            </w:r>
            <w:proofErr w:type="spellEnd"/>
            <w:r w:rsidRPr="006E619A">
              <w:rPr>
                <w:rFonts w:ascii="Times New Roman" w:hAnsi="Times New Roman"/>
                <w:lang w:val="fr-FR"/>
              </w:rPr>
              <w:t>:</w:t>
            </w:r>
            <w:proofErr w:type="gramEnd"/>
            <w:r w:rsidRPr="006E619A">
              <w:rPr>
                <w:rFonts w:ascii="Times New Roman" w:hAnsi="Times New Roman"/>
                <w:lang w:val="fr-FR"/>
              </w:rPr>
              <w:t xml:space="preserve"> &gt;90dBSPL la 1 </w:t>
            </w:r>
            <w:proofErr w:type="spellStart"/>
            <w:r w:rsidRPr="006E619A">
              <w:rPr>
                <w:rFonts w:ascii="Times New Roman" w:hAnsi="Times New Roman"/>
                <w:lang w:val="fr-FR"/>
              </w:rPr>
              <w:t>metru</w:t>
            </w:r>
            <w:proofErr w:type="spellEnd"/>
          </w:p>
          <w:p w14:paraId="77ADA6D2"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Distorsiunea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total</w:t>
            </w:r>
            <w:r w:rsidRPr="006E619A">
              <w:rPr>
                <w:rFonts w:ascii="Times New Roman" w:hAnsi="Times New Roman" w:hint="cs"/>
                <w:lang w:val="fr-FR"/>
              </w:rPr>
              <w:t>ă</w:t>
            </w:r>
            <w:proofErr w:type="spellEnd"/>
            <w:r w:rsidRPr="006E619A">
              <w:rPr>
                <w:rFonts w:ascii="Times New Roman" w:hAnsi="Times New Roman"/>
                <w:lang w:val="fr-FR"/>
              </w:rPr>
              <w:t xml:space="preserve"> a </w:t>
            </w:r>
            <w:proofErr w:type="spellStart"/>
            <w:r w:rsidRPr="006E619A">
              <w:rPr>
                <w:rFonts w:ascii="Times New Roman" w:hAnsi="Times New Roman"/>
                <w:lang w:val="fr-FR"/>
              </w:rPr>
              <w:t>armonicilor</w:t>
            </w:r>
            <w:proofErr w:type="spellEnd"/>
            <w:r w:rsidRPr="006E619A">
              <w:rPr>
                <w:rFonts w:ascii="Times New Roman" w:hAnsi="Times New Roman"/>
                <w:lang w:val="fr-FR"/>
              </w:rPr>
              <w:t xml:space="preserve"> </w:t>
            </w:r>
            <w:proofErr w:type="gramStart"/>
            <w:r w:rsidRPr="006E619A">
              <w:rPr>
                <w:rFonts w:ascii="Times New Roman" w:hAnsi="Times New Roman"/>
                <w:lang w:val="fr-FR"/>
              </w:rPr>
              <w:t>audio:</w:t>
            </w:r>
            <w:proofErr w:type="gramEnd"/>
            <w:r w:rsidRPr="006E619A">
              <w:rPr>
                <w:rFonts w:ascii="Times New Roman" w:hAnsi="Times New Roman"/>
                <w:lang w:val="fr-FR"/>
              </w:rPr>
              <w:t xml:space="preserve"> &lt;=10%</w:t>
            </w:r>
          </w:p>
          <w:p w14:paraId="5BE5C85D"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Puterea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maxim</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ieșire</w:t>
            </w:r>
            <w:proofErr w:type="spellEnd"/>
            <w:r w:rsidRPr="006E619A">
              <w:rPr>
                <w:rFonts w:ascii="Times New Roman" w:hAnsi="Times New Roman"/>
                <w:lang w:val="fr-FR"/>
              </w:rPr>
              <w:t xml:space="preserve"> a </w:t>
            </w:r>
            <w:proofErr w:type="spellStart"/>
            <w:proofErr w:type="gramStart"/>
            <w:r w:rsidRPr="006E619A">
              <w:rPr>
                <w:rFonts w:ascii="Times New Roman" w:hAnsi="Times New Roman"/>
                <w:lang w:val="fr-FR"/>
              </w:rPr>
              <w:t>difuzorului</w:t>
            </w:r>
            <w:proofErr w:type="spellEnd"/>
            <w:r w:rsidRPr="006E619A">
              <w:rPr>
                <w:rFonts w:ascii="Times New Roman" w:hAnsi="Times New Roman"/>
                <w:lang w:val="fr-FR"/>
              </w:rPr>
              <w:t>:</w:t>
            </w:r>
            <w:proofErr w:type="gramEnd"/>
            <w:r w:rsidRPr="006E619A">
              <w:rPr>
                <w:rFonts w:ascii="Times New Roman" w:hAnsi="Times New Roman"/>
                <w:lang w:val="fr-FR"/>
              </w:rPr>
              <w:t xml:space="preserve"> &lt;=1,7W</w:t>
            </w:r>
          </w:p>
          <w:p w14:paraId="19447E37"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Control </w:t>
            </w:r>
            <w:proofErr w:type="spellStart"/>
            <w:r w:rsidRPr="006E619A">
              <w:rPr>
                <w:rFonts w:ascii="Times New Roman" w:hAnsi="Times New Roman"/>
                <w:lang w:val="fr-FR"/>
              </w:rPr>
              <w:t>rotativ</w:t>
            </w:r>
            <w:proofErr w:type="spellEnd"/>
            <w:r w:rsidRPr="006E619A">
              <w:rPr>
                <w:rFonts w:ascii="Times New Roman" w:hAnsi="Times New Roman"/>
                <w:lang w:val="fr-FR"/>
              </w:rPr>
              <w:t xml:space="preserve"> al </w:t>
            </w:r>
            <w:proofErr w:type="spellStart"/>
            <w:r w:rsidRPr="006E619A">
              <w:rPr>
                <w:rFonts w:ascii="Times New Roman" w:hAnsi="Times New Roman"/>
                <w:lang w:val="fr-FR"/>
              </w:rPr>
              <w:t>volumului</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w:t>
            </w:r>
            <w:proofErr w:type="spellStart"/>
            <w:r w:rsidRPr="006E619A">
              <w:rPr>
                <w:rFonts w:ascii="Times New Roman" w:hAnsi="Times New Roman"/>
                <w:lang w:val="fr-FR"/>
              </w:rPr>
              <w:t>comutator</w:t>
            </w:r>
            <w:proofErr w:type="spellEnd"/>
            <w:r w:rsidRPr="006E619A">
              <w:rPr>
                <w:rFonts w:ascii="Times New Roman" w:hAnsi="Times New Roman"/>
                <w:lang w:val="fr-FR"/>
              </w:rPr>
              <w:t xml:space="preserve"> ON/OFF</w:t>
            </w:r>
          </w:p>
          <w:p w14:paraId="73AAC311"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Indicator LED </w:t>
            </w:r>
            <w:proofErr w:type="spellStart"/>
            <w:r w:rsidRPr="006E619A">
              <w:rPr>
                <w:rFonts w:ascii="Times New Roman" w:hAnsi="Times New Roman"/>
                <w:lang w:val="fr-FR"/>
              </w:rPr>
              <w:t>bliț</w:t>
            </w:r>
            <w:proofErr w:type="spellEnd"/>
            <w:r w:rsidRPr="006E619A">
              <w:rPr>
                <w:rFonts w:ascii="Times New Roman" w:hAnsi="Times New Roman"/>
                <w:lang w:val="fr-FR"/>
              </w:rPr>
              <w:t xml:space="preserve"> al </w:t>
            </w:r>
            <w:proofErr w:type="spellStart"/>
            <w:r w:rsidRPr="006E619A">
              <w:rPr>
                <w:rFonts w:ascii="Times New Roman" w:hAnsi="Times New Roman"/>
                <w:lang w:val="fr-FR"/>
              </w:rPr>
              <w:t>camerei</w:t>
            </w:r>
            <w:proofErr w:type="spellEnd"/>
            <w:r w:rsidRPr="006E619A">
              <w:rPr>
                <w:rFonts w:ascii="Times New Roman" w:hAnsi="Times New Roman"/>
                <w:lang w:val="fr-FR"/>
              </w:rPr>
              <w:t xml:space="preserve"> super </w:t>
            </w:r>
            <w:proofErr w:type="spellStart"/>
            <w:r w:rsidRPr="006E619A">
              <w:rPr>
                <w:rFonts w:ascii="Times New Roman" w:hAnsi="Times New Roman"/>
                <w:lang w:val="fr-FR"/>
              </w:rPr>
              <w:t>luminos</w:t>
            </w:r>
            <w:proofErr w:type="spellEnd"/>
          </w:p>
          <w:p w14:paraId="790A6121"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Indicator LED </w:t>
            </w:r>
            <w:proofErr w:type="spellStart"/>
            <w:r w:rsidRPr="006E619A">
              <w:rPr>
                <w:rFonts w:ascii="Times New Roman" w:hAnsi="Times New Roman"/>
                <w:lang w:val="fr-FR"/>
              </w:rPr>
              <w:t>baterie</w:t>
            </w:r>
            <w:proofErr w:type="spellEnd"/>
            <w:r w:rsidRPr="006E619A">
              <w:rPr>
                <w:rFonts w:ascii="Times New Roman" w:hAnsi="Times New Roman"/>
                <w:lang w:val="fr-FR"/>
              </w:rPr>
              <w:t xml:space="preserve"> </w:t>
            </w:r>
            <w:proofErr w:type="spellStart"/>
            <w:r w:rsidRPr="006E619A">
              <w:rPr>
                <w:rFonts w:ascii="Times New Roman" w:hAnsi="Times New Roman"/>
                <w:lang w:val="fr-FR"/>
              </w:rPr>
              <w:t>desc</w:t>
            </w:r>
            <w:r w:rsidRPr="006E619A">
              <w:rPr>
                <w:rFonts w:ascii="Times New Roman" w:hAnsi="Times New Roman" w:hint="cs"/>
                <w:lang w:val="fr-FR"/>
              </w:rPr>
              <w:t>ă</w:t>
            </w:r>
            <w:r w:rsidRPr="006E619A">
              <w:rPr>
                <w:rFonts w:ascii="Times New Roman" w:hAnsi="Times New Roman"/>
                <w:lang w:val="fr-FR"/>
              </w:rPr>
              <w:t>rcat</w:t>
            </w:r>
            <w:r w:rsidRPr="006E619A">
              <w:rPr>
                <w:rFonts w:ascii="Times New Roman" w:hAnsi="Times New Roman" w:hint="cs"/>
                <w:lang w:val="fr-FR"/>
              </w:rPr>
              <w:t>ă</w:t>
            </w:r>
            <w:proofErr w:type="spellEnd"/>
          </w:p>
          <w:p w14:paraId="1E3D15DE"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Indicator LED de </w:t>
            </w:r>
            <w:proofErr w:type="spellStart"/>
            <w:r w:rsidRPr="006E619A">
              <w:rPr>
                <w:rFonts w:ascii="Times New Roman" w:hAnsi="Times New Roman"/>
                <w:lang w:val="fr-FR"/>
              </w:rPr>
              <w:t>alarm</w:t>
            </w:r>
            <w:r w:rsidRPr="006E619A">
              <w:rPr>
                <w:rFonts w:ascii="Times New Roman" w:hAnsi="Times New Roman" w:hint="cs"/>
                <w:lang w:val="fr-FR"/>
              </w:rPr>
              <w:t>ă</w:t>
            </w:r>
            <w:proofErr w:type="spellEnd"/>
            <w:r w:rsidRPr="006E619A">
              <w:rPr>
                <w:rFonts w:ascii="Times New Roman" w:hAnsi="Times New Roman"/>
                <w:lang w:val="fr-FR"/>
              </w:rPr>
              <w:t xml:space="preserve"> de la </w:t>
            </w:r>
            <w:proofErr w:type="spellStart"/>
            <w:r w:rsidRPr="006E619A">
              <w:rPr>
                <w:rFonts w:ascii="Times New Roman" w:hAnsi="Times New Roman"/>
                <w:lang w:val="fr-FR"/>
              </w:rPr>
              <w:t>distanț</w:t>
            </w:r>
            <w:r w:rsidRPr="006E619A">
              <w:rPr>
                <w:rFonts w:ascii="Times New Roman" w:hAnsi="Times New Roman" w:hint="cs"/>
                <w:lang w:val="fr-FR"/>
              </w:rPr>
              <w:t>ă</w:t>
            </w:r>
            <w:proofErr w:type="spellEnd"/>
          </w:p>
          <w:p w14:paraId="287CA843"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- 4x </w:t>
            </w:r>
            <w:proofErr w:type="spellStart"/>
            <w:r w:rsidRPr="006E619A">
              <w:rPr>
                <w:rFonts w:ascii="Times New Roman" w:hAnsi="Times New Roman"/>
                <w:lang w:val="fr-FR"/>
              </w:rPr>
              <w:t>canale</w:t>
            </w:r>
            <w:proofErr w:type="spellEnd"/>
            <w:r w:rsidRPr="006E619A">
              <w:rPr>
                <w:rFonts w:ascii="Times New Roman" w:hAnsi="Times New Roman"/>
                <w:lang w:val="fr-FR"/>
              </w:rPr>
              <w:t xml:space="preserve"> ID </w:t>
            </w:r>
            <w:proofErr w:type="spellStart"/>
            <w:r w:rsidRPr="006E619A">
              <w:rPr>
                <w:rFonts w:ascii="Times New Roman" w:hAnsi="Times New Roman"/>
                <w:lang w:val="fr-FR"/>
              </w:rPr>
              <w:t>unice</w:t>
            </w:r>
            <w:proofErr w:type="spellEnd"/>
          </w:p>
          <w:p w14:paraId="514FD82C"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- 1x canal ID fix</w:t>
            </w:r>
          </w:p>
          <w:p w14:paraId="7F24F4E9"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w:t>
            </w:r>
            <w:proofErr w:type="spellStart"/>
            <w:r w:rsidRPr="006E619A">
              <w:rPr>
                <w:rFonts w:ascii="Times New Roman" w:hAnsi="Times New Roman"/>
                <w:lang w:val="fr-FR"/>
              </w:rPr>
              <w:t>Butonul</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asociere</w:t>
            </w:r>
            <w:proofErr w:type="spellEnd"/>
            <w:r w:rsidRPr="006E619A">
              <w:rPr>
                <w:rFonts w:ascii="Times New Roman" w:hAnsi="Times New Roman"/>
                <w:lang w:val="fr-FR"/>
              </w:rPr>
              <w:t>/</w:t>
            </w:r>
            <w:proofErr w:type="spellStart"/>
            <w:r w:rsidRPr="006E619A">
              <w:rPr>
                <w:rFonts w:ascii="Times New Roman" w:hAnsi="Times New Roman"/>
                <w:lang w:val="fr-FR"/>
              </w:rPr>
              <w:t>testare</w:t>
            </w:r>
            <w:proofErr w:type="spellEnd"/>
          </w:p>
          <w:p w14:paraId="47D4822F"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Priz</w:t>
            </w:r>
            <w:r w:rsidRPr="006E619A">
              <w:rPr>
                <w:rFonts w:ascii="Times New Roman" w:hAnsi="Times New Roman" w:hint="cs"/>
                <w:lang w:val="fr-FR"/>
              </w:rPr>
              <w:t>ă</w:t>
            </w:r>
            <w:proofErr w:type="spellEnd"/>
            <w:r w:rsidRPr="006E619A">
              <w:rPr>
                <w:rFonts w:ascii="Times New Roman" w:hAnsi="Times New Roman"/>
                <w:lang w:val="fr-FR"/>
              </w:rPr>
              <w:t xml:space="preserve"> standard DC</w:t>
            </w:r>
          </w:p>
          <w:p w14:paraId="3E932283"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Compartiment </w:t>
            </w:r>
            <w:proofErr w:type="spellStart"/>
            <w:r w:rsidRPr="006E619A">
              <w:rPr>
                <w:rFonts w:ascii="Times New Roman" w:hAnsi="Times New Roman"/>
                <w:lang w:val="fr-FR"/>
              </w:rPr>
              <w:t>pentru</w:t>
            </w:r>
            <w:proofErr w:type="spellEnd"/>
            <w:r w:rsidRPr="006E619A">
              <w:rPr>
                <w:rFonts w:ascii="Times New Roman" w:hAnsi="Times New Roman"/>
                <w:lang w:val="fr-FR"/>
              </w:rPr>
              <w:t xml:space="preserve"> </w:t>
            </w:r>
            <w:proofErr w:type="spellStart"/>
            <w:r w:rsidRPr="006E619A">
              <w:rPr>
                <w:rFonts w:ascii="Times New Roman" w:hAnsi="Times New Roman"/>
                <w:lang w:val="fr-FR"/>
              </w:rPr>
              <w:t>baterii</w:t>
            </w:r>
            <w:proofErr w:type="spellEnd"/>
            <w:r w:rsidRPr="006E619A">
              <w:rPr>
                <w:rFonts w:ascii="Times New Roman" w:hAnsi="Times New Roman"/>
                <w:lang w:val="fr-FR"/>
              </w:rPr>
              <w:t xml:space="preserve"> 4xAA</w:t>
            </w:r>
          </w:p>
          <w:p w14:paraId="2D9FC279"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Durata</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viaț</w:t>
            </w:r>
            <w:r w:rsidRPr="006E619A">
              <w:rPr>
                <w:rFonts w:ascii="Times New Roman" w:hAnsi="Times New Roman" w:hint="cs"/>
                <w:lang w:val="fr-FR"/>
              </w:rPr>
              <w:t>ă</w:t>
            </w:r>
            <w:proofErr w:type="spellEnd"/>
            <w:r w:rsidRPr="006E619A">
              <w:rPr>
                <w:rFonts w:ascii="Times New Roman" w:hAnsi="Times New Roman"/>
                <w:lang w:val="fr-FR"/>
              </w:rPr>
              <w:t xml:space="preserve"> a </w:t>
            </w:r>
            <w:proofErr w:type="spellStart"/>
            <w:r w:rsidRPr="006E619A">
              <w:rPr>
                <w:rFonts w:ascii="Times New Roman" w:hAnsi="Times New Roman"/>
                <w:lang w:val="fr-FR"/>
              </w:rPr>
              <w:t>bateriei</w:t>
            </w:r>
            <w:proofErr w:type="spellEnd"/>
            <w:r w:rsidRPr="006E619A">
              <w:rPr>
                <w:rFonts w:ascii="Times New Roman" w:hAnsi="Times New Roman"/>
                <w:lang w:val="fr-FR"/>
              </w:rPr>
              <w:t xml:space="preserve"> standby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w:t>
            </w:r>
            <w:proofErr w:type="spellStart"/>
            <w:r w:rsidRPr="006E619A">
              <w:rPr>
                <w:rFonts w:ascii="Times New Roman" w:hAnsi="Times New Roman"/>
                <w:lang w:val="fr-FR"/>
              </w:rPr>
              <w:t>funcție</w:t>
            </w:r>
            <w:proofErr w:type="spellEnd"/>
            <w:r w:rsidRPr="006E619A">
              <w:rPr>
                <w:rFonts w:ascii="Times New Roman" w:hAnsi="Times New Roman"/>
                <w:lang w:val="fr-FR"/>
              </w:rPr>
              <w:t xml:space="preserve"> </w:t>
            </w:r>
            <w:proofErr w:type="spellStart"/>
            <w:r w:rsidRPr="006E619A">
              <w:rPr>
                <w:rFonts w:ascii="Times New Roman" w:hAnsi="Times New Roman"/>
                <w:lang w:val="fr-FR"/>
              </w:rPr>
              <w:t>inteligent</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economisire</w:t>
            </w:r>
            <w:proofErr w:type="spellEnd"/>
            <w:r w:rsidRPr="006E619A">
              <w:rPr>
                <w:rFonts w:ascii="Times New Roman" w:hAnsi="Times New Roman"/>
                <w:lang w:val="fr-FR"/>
              </w:rPr>
              <w:t xml:space="preserve"> a </w:t>
            </w:r>
            <w:proofErr w:type="spellStart"/>
            <w:r w:rsidRPr="006E619A">
              <w:rPr>
                <w:rFonts w:ascii="Times New Roman" w:hAnsi="Times New Roman"/>
                <w:lang w:val="fr-FR"/>
              </w:rPr>
              <w:t>bateriei</w:t>
            </w:r>
            <w:proofErr w:type="spellEnd"/>
            <w:r w:rsidRPr="006E619A">
              <w:rPr>
                <w:rFonts w:ascii="Times New Roman" w:hAnsi="Times New Roman"/>
                <w:lang w:val="fr-FR"/>
              </w:rPr>
              <w:t xml:space="preserve">) &gt; 6 </w:t>
            </w:r>
            <w:proofErr w:type="spellStart"/>
            <w:r w:rsidRPr="006E619A">
              <w:rPr>
                <w:rFonts w:ascii="Times New Roman" w:hAnsi="Times New Roman"/>
                <w:lang w:val="fr-FR"/>
              </w:rPr>
              <w:t>luni</w:t>
            </w:r>
            <w:proofErr w:type="spellEnd"/>
          </w:p>
          <w:p w14:paraId="64F46F5A"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Interval</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temperatur</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funcționare</w:t>
            </w:r>
            <w:proofErr w:type="spellEnd"/>
            <w:r w:rsidRPr="006E619A">
              <w:rPr>
                <w:rFonts w:ascii="Times New Roman" w:hAnsi="Times New Roman"/>
                <w:lang w:val="fr-FR"/>
              </w:rPr>
              <w:t>:</w:t>
            </w:r>
            <w:proofErr w:type="gramEnd"/>
            <w:r w:rsidRPr="006E619A">
              <w:rPr>
                <w:rFonts w:ascii="Times New Roman" w:hAnsi="Times New Roman"/>
                <w:lang w:val="fr-FR"/>
              </w:rPr>
              <w:t xml:space="preserve"> -20o C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55o C</w:t>
            </w:r>
          </w:p>
          <w:p w14:paraId="1060AFE8"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Interval</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temperatur</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depozitare</w:t>
            </w:r>
            <w:proofErr w:type="spellEnd"/>
            <w:r w:rsidRPr="006E619A">
              <w:rPr>
                <w:rFonts w:ascii="Times New Roman" w:hAnsi="Times New Roman"/>
                <w:lang w:val="fr-FR"/>
              </w:rPr>
              <w:t>:</w:t>
            </w:r>
            <w:proofErr w:type="gramEnd"/>
            <w:r w:rsidRPr="006E619A">
              <w:rPr>
                <w:rFonts w:ascii="Times New Roman" w:hAnsi="Times New Roman"/>
                <w:lang w:val="fr-FR"/>
              </w:rPr>
              <w:t xml:space="preserve"> -30o C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70o C</w:t>
            </w:r>
          </w:p>
          <w:p w14:paraId="68491372"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Umiditatea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relativ</w:t>
            </w:r>
            <w:r w:rsidRPr="006E619A">
              <w:rPr>
                <w:rFonts w:ascii="Times New Roman" w:hAnsi="Times New Roman" w:hint="cs"/>
                <w:lang w:val="fr-FR"/>
              </w:rPr>
              <w:t>ă</w:t>
            </w:r>
            <w:proofErr w:type="spellEnd"/>
            <w:r w:rsidRPr="006E619A">
              <w:rPr>
                <w:rFonts w:ascii="Times New Roman" w:hAnsi="Times New Roman"/>
                <w:lang w:val="fr-FR"/>
              </w:rPr>
              <w:t xml:space="preserve"> a </w:t>
            </w:r>
            <w:proofErr w:type="spellStart"/>
            <w:proofErr w:type="gramStart"/>
            <w:r w:rsidRPr="006E619A">
              <w:rPr>
                <w:rFonts w:ascii="Times New Roman" w:hAnsi="Times New Roman"/>
                <w:lang w:val="fr-FR"/>
              </w:rPr>
              <w:t>aerului</w:t>
            </w:r>
            <w:proofErr w:type="spellEnd"/>
            <w:r w:rsidRPr="006E619A">
              <w:rPr>
                <w:rFonts w:ascii="Times New Roman" w:hAnsi="Times New Roman"/>
                <w:lang w:val="fr-FR"/>
              </w:rPr>
              <w:t>:</w:t>
            </w:r>
            <w:proofErr w:type="gramEnd"/>
            <w:r w:rsidRPr="006E619A">
              <w:rPr>
                <w:rFonts w:ascii="Times New Roman" w:hAnsi="Times New Roman"/>
                <w:lang w:val="fr-FR"/>
              </w:rPr>
              <w:t xml:space="preserve"> 25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75%</w:t>
            </w:r>
          </w:p>
          <w:p w14:paraId="567BF725"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proofErr w:type="gramStart"/>
            <w:r w:rsidRPr="006E619A">
              <w:rPr>
                <w:rFonts w:ascii="Times New Roman" w:hAnsi="Times New Roman"/>
                <w:lang w:val="fr-FR"/>
              </w:rPr>
              <w:t>Dimensiune</w:t>
            </w:r>
            <w:proofErr w:type="spellEnd"/>
            <w:r w:rsidRPr="006E619A">
              <w:rPr>
                <w:rFonts w:ascii="Times New Roman" w:hAnsi="Times New Roman"/>
                <w:lang w:val="fr-FR"/>
              </w:rPr>
              <w:t>:</w:t>
            </w:r>
            <w:proofErr w:type="gramEnd"/>
            <w:r w:rsidRPr="006E619A">
              <w:rPr>
                <w:rFonts w:ascii="Times New Roman" w:hAnsi="Times New Roman"/>
                <w:lang w:val="fr-FR"/>
              </w:rPr>
              <w:t xml:space="preserve"> 140mmx125mmx65mm</w:t>
            </w:r>
          </w:p>
          <w:p w14:paraId="6CC53482"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proofErr w:type="gramStart"/>
            <w:r w:rsidRPr="006E619A">
              <w:rPr>
                <w:rFonts w:ascii="Times New Roman" w:hAnsi="Times New Roman"/>
                <w:lang w:val="fr-FR"/>
              </w:rPr>
              <w:t>Greutate</w:t>
            </w:r>
            <w:proofErr w:type="spellEnd"/>
            <w:r w:rsidRPr="006E619A">
              <w:rPr>
                <w:rFonts w:ascii="Times New Roman" w:hAnsi="Times New Roman"/>
                <w:lang w:val="fr-FR"/>
              </w:rPr>
              <w:t>:</w:t>
            </w:r>
            <w:proofErr w:type="gramEnd"/>
            <w:r w:rsidRPr="006E619A">
              <w:rPr>
                <w:rFonts w:ascii="Times New Roman" w:hAnsi="Times New Roman"/>
                <w:lang w:val="fr-FR"/>
              </w:rPr>
              <w:t xml:space="preserve"> 270g</w:t>
            </w:r>
          </w:p>
          <w:p w14:paraId="647C58E9"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lastRenderedPageBreak/>
              <w:t xml:space="preserve">- La </w:t>
            </w:r>
            <w:proofErr w:type="spellStart"/>
            <w:r w:rsidRPr="006E619A">
              <w:rPr>
                <w:rFonts w:ascii="Times New Roman" w:hAnsi="Times New Roman"/>
                <w:lang w:val="fr-FR"/>
              </w:rPr>
              <w:t>transmisia</w:t>
            </w:r>
            <w:proofErr w:type="spellEnd"/>
            <w:r w:rsidRPr="006E619A">
              <w:rPr>
                <w:rFonts w:ascii="Times New Roman" w:hAnsi="Times New Roman"/>
                <w:lang w:val="fr-FR"/>
              </w:rPr>
              <w:t xml:space="preserve"> RF </w:t>
            </w:r>
            <w:proofErr w:type="spellStart"/>
            <w:r w:rsidRPr="006E619A">
              <w:rPr>
                <w:rFonts w:ascii="Times New Roman" w:hAnsi="Times New Roman"/>
                <w:lang w:val="fr-FR"/>
              </w:rPr>
              <w:t>maxim</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puterea</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ieșire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este</w:t>
            </w:r>
            <w:proofErr w:type="spellEnd"/>
            <w:r w:rsidRPr="006E619A">
              <w:rPr>
                <w:rFonts w:ascii="Times New Roman" w:hAnsi="Times New Roman"/>
                <w:lang w:val="fr-FR"/>
              </w:rPr>
              <w:t xml:space="preserve"> de 0 dBm (</w:t>
            </w:r>
            <w:proofErr w:type="spellStart"/>
            <w:r w:rsidRPr="006E619A">
              <w:rPr>
                <w:rFonts w:ascii="Times New Roman" w:hAnsi="Times New Roman"/>
                <w:lang w:val="fr-FR"/>
              </w:rPr>
              <w:t>echivalent</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1 </w:t>
            </w:r>
            <w:proofErr w:type="spellStart"/>
            <w:r w:rsidRPr="006E619A">
              <w:rPr>
                <w:rFonts w:ascii="Times New Roman" w:hAnsi="Times New Roman"/>
                <w:lang w:val="fr-FR"/>
              </w:rPr>
              <w:t>mWatt</w:t>
            </w:r>
            <w:proofErr w:type="spellEnd"/>
            <w:r w:rsidRPr="006E619A">
              <w:rPr>
                <w:rFonts w:ascii="Times New Roman" w:hAnsi="Times New Roman"/>
                <w:lang w:val="fr-FR"/>
              </w:rPr>
              <w:t>)</w:t>
            </w:r>
          </w:p>
          <w:p w14:paraId="116BBBE3" w14:textId="77777777" w:rsidR="006E619A" w:rsidRPr="006E619A" w:rsidRDefault="006E619A" w:rsidP="006E619A">
            <w:pPr>
              <w:widowControl w:val="0"/>
              <w:tabs>
                <w:tab w:val="left" w:pos="1366"/>
              </w:tabs>
              <w:jc w:val="both"/>
              <w:rPr>
                <w:rFonts w:ascii="Times New Roman" w:hAnsi="Times New Roman"/>
                <w:lang w:val="fr-FR"/>
              </w:rPr>
            </w:pPr>
          </w:p>
          <w:p w14:paraId="6D13B3C0" w14:textId="5589325F" w:rsidR="006E619A" w:rsidRPr="00AE1629" w:rsidRDefault="006E619A" w:rsidP="006E619A">
            <w:pPr>
              <w:widowControl w:val="0"/>
              <w:tabs>
                <w:tab w:val="left" w:pos="1366"/>
              </w:tabs>
              <w:jc w:val="both"/>
              <w:rPr>
                <w:rFonts w:ascii="Times New Roman" w:hAnsi="Times New Roman"/>
                <w:b/>
                <w:bCs/>
                <w:lang w:val="fr-FR"/>
              </w:rPr>
            </w:pPr>
            <w:r w:rsidRPr="00AE1629">
              <w:rPr>
                <w:rFonts w:ascii="Times New Roman" w:hAnsi="Times New Roman"/>
                <w:b/>
                <w:bCs/>
                <w:lang w:val="fr-FR"/>
              </w:rPr>
              <w:t xml:space="preserve">4. DISPOZITIV HIPOACUZICI   </w:t>
            </w:r>
            <w:proofErr w:type="spellStart"/>
            <w:r w:rsidRPr="00AE1629">
              <w:rPr>
                <w:rFonts w:ascii="Times New Roman" w:hAnsi="Times New Roman"/>
                <w:b/>
                <w:bCs/>
                <w:lang w:val="fr-FR"/>
              </w:rPr>
              <w:t>buc</w:t>
            </w:r>
            <w:proofErr w:type="spellEnd"/>
            <w:r w:rsidR="00AE1629">
              <w:rPr>
                <w:rFonts w:ascii="Times New Roman" w:hAnsi="Times New Roman"/>
                <w:b/>
                <w:bCs/>
                <w:lang w:val="fr-FR"/>
              </w:rPr>
              <w:t xml:space="preserve">   </w:t>
            </w:r>
            <w:r w:rsidRPr="00AE1629">
              <w:rPr>
                <w:rFonts w:ascii="Times New Roman" w:hAnsi="Times New Roman"/>
                <w:b/>
                <w:bCs/>
                <w:lang w:val="fr-FR"/>
              </w:rPr>
              <w:t>1</w:t>
            </w:r>
          </w:p>
          <w:p w14:paraId="27E3C71C" w14:textId="77777777" w:rsidR="006E619A" w:rsidRP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Specificații</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tehnice</w:t>
            </w:r>
            <w:proofErr w:type="spellEnd"/>
            <w:r w:rsidRPr="006E619A">
              <w:rPr>
                <w:rFonts w:ascii="Times New Roman" w:hAnsi="Times New Roman"/>
                <w:lang w:val="fr-FR"/>
              </w:rPr>
              <w:t>:</w:t>
            </w:r>
            <w:proofErr w:type="gramEnd"/>
          </w:p>
          <w:p w14:paraId="685A4879"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w:t>
            </w:r>
            <w:proofErr w:type="spellStart"/>
            <w:r w:rsidRPr="006E619A">
              <w:rPr>
                <w:rFonts w:ascii="Times New Roman" w:hAnsi="Times New Roman"/>
                <w:lang w:val="fr-FR"/>
              </w:rPr>
              <w:t>Vocea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transmis</w:t>
            </w:r>
            <w:r w:rsidRPr="006E619A">
              <w:rPr>
                <w:rFonts w:ascii="Times New Roman" w:hAnsi="Times New Roman" w:hint="cs"/>
                <w:lang w:val="fr-FR"/>
              </w:rPr>
              <w:t>ă</w:t>
            </w:r>
            <w:proofErr w:type="spellEnd"/>
            <w:r w:rsidRPr="006E619A">
              <w:rPr>
                <w:rFonts w:ascii="Times New Roman" w:hAnsi="Times New Roman"/>
                <w:lang w:val="fr-FR"/>
              </w:rPr>
              <w:t xml:space="preserve"> direct la </w:t>
            </w:r>
            <w:proofErr w:type="spellStart"/>
            <w:r w:rsidRPr="006E619A">
              <w:rPr>
                <w:rFonts w:ascii="Times New Roman" w:hAnsi="Times New Roman"/>
                <w:lang w:val="fr-FR"/>
              </w:rPr>
              <w:t>aparatul</w:t>
            </w:r>
            <w:proofErr w:type="spellEnd"/>
            <w:r w:rsidRPr="006E619A">
              <w:rPr>
                <w:rFonts w:ascii="Times New Roman" w:hAnsi="Times New Roman"/>
                <w:lang w:val="fr-FR"/>
              </w:rPr>
              <w:t xml:space="preserve"> </w:t>
            </w:r>
            <w:proofErr w:type="spellStart"/>
            <w:r w:rsidRPr="006E619A">
              <w:rPr>
                <w:rFonts w:ascii="Times New Roman" w:hAnsi="Times New Roman"/>
                <w:lang w:val="fr-FR"/>
              </w:rPr>
              <w:t>auditiv</w:t>
            </w:r>
            <w:proofErr w:type="spellEnd"/>
            <w:r w:rsidRPr="006E619A">
              <w:rPr>
                <w:rFonts w:ascii="Times New Roman" w:hAnsi="Times New Roman"/>
                <w:lang w:val="fr-FR"/>
              </w:rPr>
              <w:t xml:space="preserve"> (</w:t>
            </w:r>
            <w:proofErr w:type="spellStart"/>
            <w:r w:rsidRPr="006E619A">
              <w:rPr>
                <w:rFonts w:ascii="Times New Roman" w:hAnsi="Times New Roman"/>
                <w:lang w:val="fr-FR"/>
              </w:rPr>
              <w:t>când</w:t>
            </w:r>
            <w:proofErr w:type="spellEnd"/>
            <w:r w:rsidRPr="006E619A">
              <w:rPr>
                <w:rFonts w:ascii="Times New Roman" w:hAnsi="Times New Roman"/>
                <w:lang w:val="fr-FR"/>
              </w:rPr>
              <w:t xml:space="preserve"> </w:t>
            </w:r>
            <w:proofErr w:type="spellStart"/>
            <w:r w:rsidRPr="006E619A">
              <w:rPr>
                <w:rFonts w:ascii="Times New Roman" w:hAnsi="Times New Roman"/>
                <w:lang w:val="fr-FR"/>
              </w:rPr>
              <w:t>aparatul</w:t>
            </w:r>
            <w:proofErr w:type="spellEnd"/>
            <w:r w:rsidRPr="006E619A">
              <w:rPr>
                <w:rFonts w:ascii="Times New Roman" w:hAnsi="Times New Roman"/>
                <w:lang w:val="fr-FR"/>
              </w:rPr>
              <w:t xml:space="preserve"> </w:t>
            </w:r>
            <w:proofErr w:type="spellStart"/>
            <w:r w:rsidRPr="006E619A">
              <w:rPr>
                <w:rFonts w:ascii="Times New Roman" w:hAnsi="Times New Roman"/>
                <w:lang w:val="fr-FR"/>
              </w:rPr>
              <w:t>auditiv</w:t>
            </w:r>
            <w:proofErr w:type="spellEnd"/>
            <w:r w:rsidRPr="006E619A">
              <w:rPr>
                <w:rFonts w:ascii="Times New Roman" w:hAnsi="Times New Roman"/>
                <w:lang w:val="fr-FR"/>
              </w:rPr>
              <w:t xml:space="preserve"> este </w:t>
            </w:r>
            <w:proofErr w:type="spellStart"/>
            <w:r w:rsidRPr="006E619A">
              <w:rPr>
                <w:rFonts w:ascii="Times New Roman" w:hAnsi="Times New Roman"/>
                <w:lang w:val="fr-FR"/>
              </w:rPr>
              <w:t>în</w:t>
            </w:r>
            <w:proofErr w:type="spellEnd"/>
            <w:r w:rsidRPr="006E619A">
              <w:rPr>
                <w:rFonts w:ascii="Times New Roman" w:hAnsi="Times New Roman"/>
                <w:lang w:val="fr-FR"/>
              </w:rPr>
              <w:t xml:space="preserve"> </w:t>
            </w:r>
            <w:proofErr w:type="spellStart"/>
            <w:r w:rsidRPr="006E619A">
              <w:rPr>
                <w:rFonts w:ascii="Times New Roman" w:hAnsi="Times New Roman"/>
                <w:lang w:val="fr-FR"/>
              </w:rPr>
              <w:t>modul</w:t>
            </w:r>
            <w:proofErr w:type="spellEnd"/>
            <w:r w:rsidRPr="006E619A">
              <w:rPr>
                <w:rFonts w:ascii="Times New Roman" w:hAnsi="Times New Roman"/>
                <w:lang w:val="fr-FR"/>
              </w:rPr>
              <w:t xml:space="preserve"> T).</w:t>
            </w:r>
          </w:p>
          <w:p w14:paraId="6A9B38D9"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U</w:t>
            </w:r>
            <w:r w:rsidRPr="006E619A">
              <w:rPr>
                <w:rFonts w:ascii="Times New Roman" w:hAnsi="Times New Roman" w:hint="cs"/>
                <w:lang w:val="fr-FR"/>
              </w:rPr>
              <w:t>ş</w:t>
            </w:r>
            <w:r w:rsidRPr="006E619A">
              <w:rPr>
                <w:rFonts w:ascii="Times New Roman" w:hAnsi="Times New Roman"/>
                <w:lang w:val="fr-FR"/>
              </w:rPr>
              <w:t>or</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configurat</w:t>
            </w:r>
            <w:proofErr w:type="spellEnd"/>
          </w:p>
          <w:p w14:paraId="5FE0D670"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Poate</w:t>
            </w:r>
            <w:proofErr w:type="spellEnd"/>
            <w:r w:rsidRPr="006E619A">
              <w:rPr>
                <w:rFonts w:ascii="Times New Roman" w:hAnsi="Times New Roman"/>
                <w:lang w:val="fr-FR"/>
              </w:rPr>
              <w:t xml:space="preserve"> fi </w:t>
            </w:r>
            <w:proofErr w:type="spellStart"/>
            <w:r w:rsidRPr="006E619A">
              <w:rPr>
                <w:rFonts w:ascii="Times New Roman" w:hAnsi="Times New Roman"/>
                <w:lang w:val="fr-FR"/>
              </w:rPr>
              <w:t>împ</w:t>
            </w:r>
            <w:r w:rsidRPr="006E619A">
              <w:rPr>
                <w:rFonts w:ascii="Times New Roman" w:hAnsi="Times New Roman" w:hint="cs"/>
                <w:lang w:val="fr-FR"/>
              </w:rPr>
              <w:t>ă</w:t>
            </w:r>
            <w:r w:rsidRPr="006E619A">
              <w:rPr>
                <w:rFonts w:ascii="Times New Roman" w:hAnsi="Times New Roman"/>
                <w:lang w:val="fr-FR"/>
              </w:rPr>
              <w:t>rțit</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w:t>
            </w:r>
            <w:proofErr w:type="spellStart"/>
            <w:r w:rsidRPr="006E619A">
              <w:rPr>
                <w:rFonts w:ascii="Times New Roman" w:hAnsi="Times New Roman"/>
                <w:lang w:val="fr-FR"/>
              </w:rPr>
              <w:t>ușurinț</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în</w:t>
            </w:r>
            <w:proofErr w:type="spellEnd"/>
            <w:r w:rsidRPr="006E619A">
              <w:rPr>
                <w:rFonts w:ascii="Times New Roman" w:hAnsi="Times New Roman"/>
                <w:lang w:val="fr-FR"/>
              </w:rPr>
              <w:t xml:space="preserve"> </w:t>
            </w:r>
            <w:proofErr w:type="spellStart"/>
            <w:r w:rsidRPr="006E619A">
              <w:rPr>
                <w:rFonts w:ascii="Times New Roman" w:hAnsi="Times New Roman"/>
                <w:lang w:val="fr-FR"/>
              </w:rPr>
              <w:t>dou</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p</w:t>
            </w:r>
            <w:r w:rsidRPr="006E619A">
              <w:rPr>
                <w:rFonts w:ascii="Times New Roman" w:hAnsi="Times New Roman" w:hint="cs"/>
                <w:lang w:val="fr-FR"/>
              </w:rPr>
              <w:t>ă</w:t>
            </w:r>
            <w:r w:rsidRPr="006E619A">
              <w:rPr>
                <w:rFonts w:ascii="Times New Roman" w:hAnsi="Times New Roman"/>
                <w:lang w:val="fr-FR"/>
              </w:rPr>
              <w:t>rți</w:t>
            </w:r>
            <w:proofErr w:type="spellEnd"/>
            <w:r w:rsidRPr="006E619A">
              <w:rPr>
                <w:rFonts w:ascii="Times New Roman" w:hAnsi="Times New Roman"/>
                <w:lang w:val="fr-FR"/>
              </w:rPr>
              <w:t xml:space="preserve"> (</w:t>
            </w:r>
            <w:proofErr w:type="spellStart"/>
            <w:r w:rsidRPr="006E619A">
              <w:rPr>
                <w:rFonts w:ascii="Times New Roman" w:hAnsi="Times New Roman"/>
                <w:lang w:val="fr-FR"/>
              </w:rPr>
              <w:t>una</w:t>
            </w:r>
            <w:proofErr w:type="spellEnd"/>
            <w:r w:rsidRPr="006E619A">
              <w:rPr>
                <w:rFonts w:ascii="Times New Roman" w:hAnsi="Times New Roman"/>
                <w:lang w:val="fr-FR"/>
              </w:rPr>
              <w:t xml:space="preserve"> </w:t>
            </w:r>
            <w:proofErr w:type="spellStart"/>
            <w:r w:rsidRPr="006E619A">
              <w:rPr>
                <w:rFonts w:ascii="Times New Roman" w:hAnsi="Times New Roman"/>
                <w:lang w:val="fr-FR"/>
              </w:rPr>
              <w:t>aproape</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persoana</w:t>
            </w:r>
            <w:proofErr w:type="spellEnd"/>
            <w:r w:rsidRPr="006E619A">
              <w:rPr>
                <w:rFonts w:ascii="Times New Roman" w:hAnsi="Times New Roman"/>
                <w:lang w:val="fr-FR"/>
              </w:rPr>
              <w:t xml:space="preserve"> de service, </w:t>
            </w:r>
            <w:proofErr w:type="spellStart"/>
            <w:r w:rsidRPr="006E619A">
              <w:rPr>
                <w:rFonts w:ascii="Times New Roman" w:hAnsi="Times New Roman"/>
                <w:lang w:val="fr-FR"/>
              </w:rPr>
              <w:t>una</w:t>
            </w:r>
            <w:proofErr w:type="spellEnd"/>
            <w:r w:rsidRPr="006E619A">
              <w:rPr>
                <w:rFonts w:ascii="Times New Roman" w:hAnsi="Times New Roman"/>
                <w:lang w:val="fr-FR"/>
              </w:rPr>
              <w:t xml:space="preserve"> </w:t>
            </w:r>
            <w:proofErr w:type="spellStart"/>
            <w:r w:rsidRPr="006E619A">
              <w:rPr>
                <w:rFonts w:ascii="Times New Roman" w:hAnsi="Times New Roman"/>
                <w:lang w:val="fr-FR"/>
              </w:rPr>
              <w:t>aproape</w:t>
            </w:r>
            <w:proofErr w:type="spellEnd"/>
            <w:r w:rsidRPr="006E619A">
              <w:rPr>
                <w:rFonts w:ascii="Times New Roman" w:hAnsi="Times New Roman"/>
                <w:lang w:val="fr-FR"/>
              </w:rPr>
              <w:t xml:space="preserve"> de client)</w:t>
            </w:r>
          </w:p>
          <w:p w14:paraId="4F8F7F52"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- 1 </w:t>
            </w:r>
            <w:proofErr w:type="spellStart"/>
            <w:r w:rsidRPr="006E619A">
              <w:rPr>
                <w:rFonts w:ascii="Times New Roman" w:hAnsi="Times New Roman"/>
                <w:lang w:val="fr-FR"/>
              </w:rPr>
              <w:t>intrare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microfon</w:t>
            </w:r>
            <w:proofErr w:type="spellEnd"/>
            <w:r w:rsidRPr="006E619A">
              <w:rPr>
                <w:rFonts w:ascii="Times New Roman" w:hAnsi="Times New Roman"/>
                <w:lang w:val="fr-FR"/>
              </w:rPr>
              <w:t xml:space="preserve"> (</w:t>
            </w:r>
            <w:proofErr w:type="spellStart"/>
            <w:r w:rsidRPr="006E619A">
              <w:rPr>
                <w:rFonts w:ascii="Times New Roman" w:hAnsi="Times New Roman"/>
                <w:lang w:val="fr-FR"/>
              </w:rPr>
              <w:t>muf</w:t>
            </w:r>
            <w:r w:rsidRPr="006E619A">
              <w:rPr>
                <w:rFonts w:ascii="Times New Roman" w:hAnsi="Times New Roman" w:hint="cs"/>
                <w:lang w:val="fr-FR"/>
              </w:rPr>
              <w:t>ă</w:t>
            </w:r>
            <w:proofErr w:type="spellEnd"/>
            <w:r w:rsidRPr="006E619A">
              <w:rPr>
                <w:rFonts w:ascii="Times New Roman" w:hAnsi="Times New Roman"/>
                <w:lang w:val="fr-FR"/>
              </w:rPr>
              <w:t xml:space="preserve"> jack de 3,5 mm)</w:t>
            </w:r>
          </w:p>
          <w:p w14:paraId="4F145790"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- 1 </w:t>
            </w:r>
            <w:proofErr w:type="spellStart"/>
            <w:r w:rsidRPr="006E619A">
              <w:rPr>
                <w:rFonts w:ascii="Times New Roman" w:hAnsi="Times New Roman"/>
                <w:lang w:val="fr-FR"/>
              </w:rPr>
              <w:t>intrare</w:t>
            </w:r>
            <w:proofErr w:type="spellEnd"/>
            <w:r w:rsidRPr="006E619A">
              <w:rPr>
                <w:rFonts w:ascii="Times New Roman" w:hAnsi="Times New Roman"/>
                <w:lang w:val="fr-FR"/>
              </w:rPr>
              <w:t xml:space="preserve"> audio (</w:t>
            </w:r>
            <w:proofErr w:type="spellStart"/>
            <w:r w:rsidRPr="006E619A">
              <w:rPr>
                <w:rFonts w:ascii="Times New Roman" w:hAnsi="Times New Roman"/>
                <w:lang w:val="fr-FR"/>
              </w:rPr>
              <w:t>muf</w:t>
            </w:r>
            <w:r w:rsidRPr="006E619A">
              <w:rPr>
                <w:rFonts w:ascii="Times New Roman" w:hAnsi="Times New Roman" w:hint="cs"/>
                <w:lang w:val="fr-FR"/>
              </w:rPr>
              <w:t>ă</w:t>
            </w:r>
            <w:proofErr w:type="spellEnd"/>
            <w:r w:rsidRPr="006E619A">
              <w:rPr>
                <w:rFonts w:ascii="Times New Roman" w:hAnsi="Times New Roman"/>
                <w:lang w:val="fr-FR"/>
              </w:rPr>
              <w:t xml:space="preserve"> jack de 3,5 mm)</w:t>
            </w:r>
          </w:p>
          <w:p w14:paraId="5A7002EE"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- 1 </w:t>
            </w:r>
            <w:proofErr w:type="spellStart"/>
            <w:r w:rsidRPr="006E619A">
              <w:rPr>
                <w:rFonts w:ascii="Times New Roman" w:hAnsi="Times New Roman"/>
                <w:lang w:val="fr-FR"/>
              </w:rPr>
              <w:t>ieșire</w:t>
            </w:r>
            <w:proofErr w:type="spellEnd"/>
            <w:r w:rsidRPr="006E619A">
              <w:rPr>
                <w:rFonts w:ascii="Times New Roman" w:hAnsi="Times New Roman"/>
                <w:lang w:val="fr-FR"/>
              </w:rPr>
              <w:t xml:space="preserve"> audio (</w:t>
            </w:r>
            <w:proofErr w:type="spellStart"/>
            <w:r w:rsidRPr="006E619A">
              <w:rPr>
                <w:rFonts w:ascii="Times New Roman" w:hAnsi="Times New Roman"/>
                <w:lang w:val="fr-FR"/>
              </w:rPr>
              <w:t>muf</w:t>
            </w:r>
            <w:r w:rsidRPr="006E619A">
              <w:rPr>
                <w:rFonts w:ascii="Times New Roman" w:hAnsi="Times New Roman" w:hint="cs"/>
                <w:lang w:val="fr-FR"/>
              </w:rPr>
              <w:t>ă</w:t>
            </w:r>
            <w:proofErr w:type="spellEnd"/>
            <w:r w:rsidRPr="006E619A">
              <w:rPr>
                <w:rFonts w:ascii="Times New Roman" w:hAnsi="Times New Roman"/>
                <w:lang w:val="fr-FR"/>
              </w:rPr>
              <w:t xml:space="preserve"> jack de 3,5 mm, </w:t>
            </w:r>
            <w:proofErr w:type="spellStart"/>
            <w:r w:rsidRPr="006E619A">
              <w:rPr>
                <w:rFonts w:ascii="Times New Roman" w:hAnsi="Times New Roman"/>
                <w:lang w:val="fr-FR"/>
              </w:rPr>
              <w:t>pentru</w:t>
            </w:r>
            <w:proofErr w:type="spellEnd"/>
            <w:r w:rsidRPr="006E619A">
              <w:rPr>
                <w:rFonts w:ascii="Times New Roman" w:hAnsi="Times New Roman"/>
                <w:lang w:val="fr-FR"/>
              </w:rPr>
              <w:t xml:space="preserve"> </w:t>
            </w:r>
            <w:proofErr w:type="spellStart"/>
            <w:r w:rsidRPr="006E619A">
              <w:rPr>
                <w:rFonts w:ascii="Times New Roman" w:hAnsi="Times New Roman"/>
                <w:lang w:val="fr-FR"/>
              </w:rPr>
              <w:t>c</w:t>
            </w:r>
            <w:r w:rsidRPr="006E619A">
              <w:rPr>
                <w:rFonts w:ascii="Times New Roman" w:hAnsi="Times New Roman" w:hint="cs"/>
                <w:lang w:val="fr-FR"/>
              </w:rPr>
              <w:t>ă</w:t>
            </w:r>
            <w:r w:rsidRPr="006E619A">
              <w:rPr>
                <w:rFonts w:ascii="Times New Roman" w:hAnsi="Times New Roman"/>
                <w:lang w:val="fr-FR"/>
              </w:rPr>
              <w:t>ști</w:t>
            </w:r>
            <w:proofErr w:type="spellEnd"/>
            <w:r w:rsidRPr="006E619A">
              <w:rPr>
                <w:rFonts w:ascii="Times New Roman" w:hAnsi="Times New Roman"/>
                <w:lang w:val="fr-FR"/>
              </w:rPr>
              <w:t xml:space="preserve">, </w:t>
            </w:r>
            <w:proofErr w:type="spellStart"/>
            <w:r w:rsidRPr="006E619A">
              <w:rPr>
                <w:rFonts w:ascii="Times New Roman" w:hAnsi="Times New Roman"/>
                <w:lang w:val="fr-FR"/>
              </w:rPr>
              <w:t>c</w:t>
            </w:r>
            <w:r w:rsidRPr="006E619A">
              <w:rPr>
                <w:rFonts w:ascii="Times New Roman" w:hAnsi="Times New Roman" w:hint="cs"/>
                <w:lang w:val="fr-FR"/>
              </w:rPr>
              <w:t>ă</w:t>
            </w:r>
            <w:r w:rsidRPr="006E619A">
              <w:rPr>
                <w:rFonts w:ascii="Times New Roman" w:hAnsi="Times New Roman"/>
                <w:lang w:val="fr-FR"/>
              </w:rPr>
              <w:t>ști</w:t>
            </w:r>
            <w:proofErr w:type="spellEnd"/>
            <w:r w:rsidRPr="006E619A">
              <w:rPr>
                <w:rFonts w:ascii="Times New Roman" w:hAnsi="Times New Roman"/>
                <w:lang w:val="fr-FR"/>
              </w:rPr>
              <w:t xml:space="preserve"> etc.</w:t>
            </w:r>
          </w:p>
          <w:p w14:paraId="162D5994"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Controlul</w:t>
            </w:r>
            <w:proofErr w:type="spellEnd"/>
            <w:r w:rsidRPr="006E619A">
              <w:rPr>
                <w:rFonts w:ascii="Times New Roman" w:hAnsi="Times New Roman"/>
                <w:lang w:val="fr-FR"/>
              </w:rPr>
              <w:t xml:space="preserve"> </w:t>
            </w:r>
            <w:proofErr w:type="spellStart"/>
            <w:r w:rsidRPr="006E619A">
              <w:rPr>
                <w:rFonts w:ascii="Times New Roman" w:hAnsi="Times New Roman"/>
                <w:lang w:val="fr-FR"/>
              </w:rPr>
              <w:t>tonului</w:t>
            </w:r>
            <w:proofErr w:type="spellEnd"/>
          </w:p>
          <w:p w14:paraId="64D23291"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Control de </w:t>
            </w:r>
            <w:proofErr w:type="spellStart"/>
            <w:r w:rsidRPr="006E619A">
              <w:rPr>
                <w:rFonts w:ascii="Times New Roman" w:hAnsi="Times New Roman"/>
                <w:lang w:val="fr-FR"/>
              </w:rPr>
              <w:t>intrare</w:t>
            </w:r>
            <w:proofErr w:type="spellEnd"/>
            <w:r w:rsidRPr="006E619A">
              <w:rPr>
                <w:rFonts w:ascii="Times New Roman" w:hAnsi="Times New Roman"/>
                <w:lang w:val="fr-FR"/>
              </w:rPr>
              <w:t xml:space="preserve"> a </w:t>
            </w:r>
            <w:proofErr w:type="spellStart"/>
            <w:r w:rsidRPr="006E619A">
              <w:rPr>
                <w:rFonts w:ascii="Times New Roman" w:hAnsi="Times New Roman"/>
                <w:lang w:val="fr-FR"/>
              </w:rPr>
              <w:t>volumului</w:t>
            </w:r>
            <w:proofErr w:type="spellEnd"/>
          </w:p>
          <w:p w14:paraId="6EEAE088"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Nivel audio </w:t>
            </w:r>
            <w:proofErr w:type="spellStart"/>
            <w:r w:rsidRPr="006E619A">
              <w:rPr>
                <w:rFonts w:ascii="Times New Roman" w:hAnsi="Times New Roman"/>
                <w:lang w:val="fr-FR"/>
              </w:rPr>
              <w:t>reglabil</w:t>
            </w:r>
            <w:proofErr w:type="spellEnd"/>
            <w:r w:rsidRPr="006E619A">
              <w:rPr>
                <w:rFonts w:ascii="Times New Roman" w:hAnsi="Times New Roman"/>
                <w:lang w:val="fr-FR"/>
              </w:rPr>
              <w:t xml:space="preserve"> (</w:t>
            </w:r>
            <w:proofErr w:type="spellStart"/>
            <w:r w:rsidRPr="006E619A">
              <w:rPr>
                <w:rFonts w:ascii="Times New Roman" w:hAnsi="Times New Roman"/>
                <w:lang w:val="fr-FR"/>
              </w:rPr>
              <w:t>receptor</w:t>
            </w:r>
            <w:proofErr w:type="spellEnd"/>
            <w:r w:rsidRPr="006E619A">
              <w:rPr>
                <w:rFonts w:ascii="Times New Roman" w:hAnsi="Times New Roman"/>
                <w:lang w:val="fr-FR"/>
              </w:rPr>
              <w:t xml:space="preserve">, </w:t>
            </w:r>
            <w:proofErr w:type="spellStart"/>
            <w:r w:rsidRPr="006E619A">
              <w:rPr>
                <w:rFonts w:ascii="Times New Roman" w:hAnsi="Times New Roman"/>
                <w:lang w:val="fr-FR"/>
              </w:rPr>
              <w:t>c</w:t>
            </w:r>
            <w:r w:rsidRPr="006E619A">
              <w:rPr>
                <w:rFonts w:ascii="Times New Roman" w:hAnsi="Times New Roman" w:hint="cs"/>
                <w:lang w:val="fr-FR"/>
              </w:rPr>
              <w:t>ă</w:t>
            </w:r>
            <w:r w:rsidRPr="006E619A">
              <w:rPr>
                <w:rFonts w:ascii="Times New Roman" w:hAnsi="Times New Roman"/>
                <w:lang w:val="fr-FR"/>
              </w:rPr>
              <w:t>ști</w:t>
            </w:r>
            <w:proofErr w:type="spellEnd"/>
            <w:r w:rsidRPr="006E619A">
              <w:rPr>
                <w:rFonts w:ascii="Times New Roman" w:hAnsi="Times New Roman"/>
                <w:lang w:val="fr-FR"/>
              </w:rPr>
              <w:t>...)</w:t>
            </w:r>
          </w:p>
          <w:p w14:paraId="43B4A4E9"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Curent de </w:t>
            </w:r>
            <w:proofErr w:type="spellStart"/>
            <w:r w:rsidRPr="006E619A">
              <w:rPr>
                <w:rFonts w:ascii="Times New Roman" w:hAnsi="Times New Roman"/>
                <w:lang w:val="fr-FR"/>
              </w:rPr>
              <w:t>bucl</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reglabil</w:t>
            </w:r>
            <w:proofErr w:type="spellEnd"/>
          </w:p>
          <w:p w14:paraId="042760E1"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Indicator </w:t>
            </w:r>
            <w:proofErr w:type="spellStart"/>
            <w:r w:rsidRPr="006E619A">
              <w:rPr>
                <w:rFonts w:ascii="Times New Roman" w:hAnsi="Times New Roman"/>
                <w:lang w:val="fr-FR"/>
              </w:rPr>
              <w:t>vizual</w:t>
            </w:r>
            <w:proofErr w:type="spellEnd"/>
            <w:r w:rsidRPr="006E619A">
              <w:rPr>
                <w:rFonts w:ascii="Times New Roman" w:hAnsi="Times New Roman"/>
                <w:lang w:val="fr-FR"/>
              </w:rPr>
              <w:t xml:space="preserve"> al </w:t>
            </w:r>
            <w:proofErr w:type="spellStart"/>
            <w:r w:rsidRPr="006E619A">
              <w:rPr>
                <w:rFonts w:ascii="Times New Roman" w:hAnsi="Times New Roman"/>
                <w:lang w:val="fr-FR"/>
              </w:rPr>
              <w:t>nivelului</w:t>
            </w:r>
            <w:proofErr w:type="spellEnd"/>
            <w:r w:rsidRPr="006E619A">
              <w:rPr>
                <w:rFonts w:ascii="Times New Roman" w:hAnsi="Times New Roman"/>
                <w:lang w:val="fr-FR"/>
              </w:rPr>
              <w:t xml:space="preserve"> </w:t>
            </w:r>
            <w:proofErr w:type="spellStart"/>
            <w:r w:rsidRPr="006E619A">
              <w:rPr>
                <w:rFonts w:ascii="Times New Roman" w:hAnsi="Times New Roman"/>
                <w:lang w:val="fr-FR"/>
              </w:rPr>
              <w:t>câmpului</w:t>
            </w:r>
            <w:proofErr w:type="spellEnd"/>
            <w:r w:rsidRPr="006E619A">
              <w:rPr>
                <w:rFonts w:ascii="Times New Roman" w:hAnsi="Times New Roman"/>
                <w:lang w:val="fr-FR"/>
              </w:rPr>
              <w:t xml:space="preserve"> </w:t>
            </w:r>
            <w:proofErr w:type="spellStart"/>
            <w:r w:rsidRPr="006E619A">
              <w:rPr>
                <w:rFonts w:ascii="Times New Roman" w:hAnsi="Times New Roman"/>
                <w:lang w:val="fr-FR"/>
              </w:rPr>
              <w:t>magnetic</w:t>
            </w:r>
            <w:proofErr w:type="spellEnd"/>
          </w:p>
          <w:p w14:paraId="75BC503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Indicator </w:t>
            </w:r>
            <w:proofErr w:type="spellStart"/>
            <w:r w:rsidRPr="006E619A">
              <w:rPr>
                <w:rFonts w:ascii="Times New Roman" w:hAnsi="Times New Roman"/>
                <w:lang w:val="fr-FR"/>
              </w:rPr>
              <w:t>vizual</w:t>
            </w:r>
            <w:proofErr w:type="spellEnd"/>
            <w:r w:rsidRPr="006E619A">
              <w:rPr>
                <w:rFonts w:ascii="Times New Roman" w:hAnsi="Times New Roman"/>
                <w:lang w:val="fr-FR"/>
              </w:rPr>
              <w:t xml:space="preserve"> al </w:t>
            </w:r>
            <w:proofErr w:type="spellStart"/>
            <w:r w:rsidRPr="006E619A">
              <w:rPr>
                <w:rFonts w:ascii="Times New Roman" w:hAnsi="Times New Roman"/>
                <w:lang w:val="fr-FR"/>
              </w:rPr>
              <w:t>curentului</w:t>
            </w:r>
            <w:proofErr w:type="spellEnd"/>
            <w:r w:rsidRPr="006E619A">
              <w:rPr>
                <w:rFonts w:ascii="Times New Roman" w:hAnsi="Times New Roman"/>
                <w:lang w:val="fr-FR"/>
              </w:rPr>
              <w:t xml:space="preserve"> </w:t>
            </w:r>
            <w:proofErr w:type="spellStart"/>
            <w:r w:rsidRPr="006E619A">
              <w:rPr>
                <w:rFonts w:ascii="Times New Roman" w:hAnsi="Times New Roman"/>
                <w:lang w:val="fr-FR"/>
              </w:rPr>
              <w:t>buclei</w:t>
            </w:r>
            <w:proofErr w:type="spellEnd"/>
          </w:p>
          <w:p w14:paraId="545EE5FD"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Montabil</w:t>
            </w:r>
            <w:proofErr w:type="spellEnd"/>
            <w:r w:rsidRPr="006E619A">
              <w:rPr>
                <w:rFonts w:ascii="Times New Roman" w:hAnsi="Times New Roman"/>
                <w:lang w:val="fr-FR"/>
              </w:rPr>
              <w:t xml:space="preserve"> </w:t>
            </w:r>
            <w:proofErr w:type="spellStart"/>
            <w:r w:rsidRPr="006E619A">
              <w:rPr>
                <w:rFonts w:ascii="Times New Roman" w:hAnsi="Times New Roman"/>
                <w:lang w:val="fr-FR"/>
              </w:rPr>
              <w:t>pe</w:t>
            </w:r>
            <w:proofErr w:type="spellEnd"/>
            <w:r w:rsidRPr="006E619A">
              <w:rPr>
                <w:rFonts w:ascii="Times New Roman" w:hAnsi="Times New Roman"/>
                <w:lang w:val="fr-FR"/>
              </w:rPr>
              <w:t xml:space="preserve"> </w:t>
            </w:r>
            <w:proofErr w:type="spellStart"/>
            <w:r w:rsidRPr="006E619A">
              <w:rPr>
                <w:rFonts w:ascii="Times New Roman" w:hAnsi="Times New Roman"/>
                <w:lang w:val="fr-FR"/>
              </w:rPr>
              <w:t>perete</w:t>
            </w:r>
            <w:proofErr w:type="spellEnd"/>
          </w:p>
          <w:p w14:paraId="57A9ECCE"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Se </w:t>
            </w:r>
            <w:proofErr w:type="spellStart"/>
            <w:r w:rsidRPr="006E619A">
              <w:rPr>
                <w:rFonts w:ascii="Times New Roman" w:hAnsi="Times New Roman"/>
                <w:lang w:val="fr-FR"/>
              </w:rPr>
              <w:t>poate</w:t>
            </w:r>
            <w:proofErr w:type="spellEnd"/>
            <w:r w:rsidRPr="006E619A">
              <w:rPr>
                <w:rFonts w:ascii="Times New Roman" w:hAnsi="Times New Roman"/>
                <w:lang w:val="fr-FR"/>
              </w:rPr>
              <w:t xml:space="preserve"> monta </w:t>
            </w:r>
            <w:proofErr w:type="spellStart"/>
            <w:r w:rsidRPr="006E619A">
              <w:rPr>
                <w:rFonts w:ascii="Times New Roman" w:hAnsi="Times New Roman"/>
                <w:lang w:val="fr-FR"/>
              </w:rPr>
              <w:t>pe</w:t>
            </w:r>
            <w:proofErr w:type="spellEnd"/>
            <w:r w:rsidRPr="006E619A">
              <w:rPr>
                <w:rFonts w:ascii="Times New Roman" w:hAnsi="Times New Roman"/>
                <w:lang w:val="fr-FR"/>
              </w:rPr>
              <w:t xml:space="preserve"> </w:t>
            </w:r>
            <w:proofErr w:type="spellStart"/>
            <w:r w:rsidRPr="006E619A">
              <w:rPr>
                <w:rFonts w:ascii="Times New Roman" w:hAnsi="Times New Roman"/>
                <w:lang w:val="fr-FR"/>
              </w:rPr>
              <w:t>sticl</w:t>
            </w:r>
            <w:r w:rsidRPr="006E619A">
              <w:rPr>
                <w:rFonts w:ascii="Times New Roman" w:hAnsi="Times New Roman" w:hint="cs"/>
                <w:lang w:val="fr-FR"/>
              </w:rPr>
              <w:t>ă</w:t>
            </w:r>
            <w:proofErr w:type="spellEnd"/>
          </w:p>
          <w:p w14:paraId="2CEE8922"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Conform</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w:t>
            </w:r>
            <w:proofErr w:type="spellStart"/>
            <w:r w:rsidRPr="006E619A">
              <w:rPr>
                <w:rFonts w:ascii="Times New Roman" w:hAnsi="Times New Roman"/>
                <w:lang w:val="fr-FR"/>
              </w:rPr>
              <w:t>standardul</w:t>
            </w:r>
            <w:proofErr w:type="spellEnd"/>
            <w:r w:rsidRPr="006E619A">
              <w:rPr>
                <w:rFonts w:ascii="Times New Roman" w:hAnsi="Times New Roman"/>
                <w:lang w:val="fr-FR"/>
              </w:rPr>
              <w:t xml:space="preserve"> EN60118-</w:t>
            </w:r>
            <w:proofErr w:type="gramStart"/>
            <w:r w:rsidRPr="006E619A">
              <w:rPr>
                <w:rFonts w:ascii="Times New Roman" w:hAnsi="Times New Roman"/>
                <w:lang w:val="fr-FR"/>
              </w:rPr>
              <w:t>4:</w:t>
            </w:r>
            <w:proofErr w:type="gramEnd"/>
            <w:r w:rsidRPr="006E619A">
              <w:rPr>
                <w:rFonts w:ascii="Times New Roman" w:hAnsi="Times New Roman"/>
                <w:lang w:val="fr-FR"/>
              </w:rPr>
              <w:t>2015</w:t>
            </w:r>
          </w:p>
          <w:p w14:paraId="560F9F36" w14:textId="77777777" w:rsidR="006E619A" w:rsidRP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Dimensiuni</w:t>
            </w:r>
            <w:proofErr w:type="spellEnd"/>
          </w:p>
          <w:p w14:paraId="305BCDDC"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- 150x150x10 mm</w:t>
            </w:r>
          </w:p>
          <w:p w14:paraId="389B5C98" w14:textId="77777777" w:rsid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Pachetul</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include</w:t>
            </w:r>
            <w:proofErr w:type="spellEnd"/>
            <w:r w:rsidRPr="006E619A">
              <w:rPr>
                <w:rFonts w:ascii="Times New Roman" w:hAnsi="Times New Roman"/>
                <w:lang w:val="fr-FR"/>
              </w:rPr>
              <w:t>:</w:t>
            </w:r>
            <w:proofErr w:type="gramEnd"/>
            <w:r w:rsidRPr="006E619A">
              <w:rPr>
                <w:rFonts w:ascii="Times New Roman" w:hAnsi="Times New Roman"/>
                <w:lang w:val="fr-FR"/>
              </w:rPr>
              <w:t xml:space="preserve"> 1 LH155 + 1 International 110- 230V AC/12-15VDC 1.5A </w:t>
            </w:r>
            <w:proofErr w:type="spellStart"/>
            <w:r w:rsidRPr="006E619A">
              <w:rPr>
                <w:rFonts w:ascii="Times New Roman" w:hAnsi="Times New Roman"/>
                <w:lang w:val="fr-FR"/>
              </w:rPr>
              <w:t>sursa</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alimentare</w:t>
            </w:r>
            <w:proofErr w:type="spellEnd"/>
            <w:r w:rsidRPr="006E619A">
              <w:rPr>
                <w:rFonts w:ascii="Times New Roman" w:hAnsi="Times New Roman"/>
                <w:lang w:val="fr-FR"/>
              </w:rPr>
              <w:t xml:space="preserve"> + 1 </w:t>
            </w:r>
            <w:proofErr w:type="spellStart"/>
            <w:r w:rsidRPr="006E619A">
              <w:rPr>
                <w:rFonts w:ascii="Times New Roman" w:hAnsi="Times New Roman"/>
                <w:lang w:val="fr-FR"/>
              </w:rPr>
              <w:t>microfon</w:t>
            </w:r>
            <w:proofErr w:type="spellEnd"/>
            <w:r w:rsidRPr="006E619A">
              <w:rPr>
                <w:rFonts w:ascii="Times New Roman" w:hAnsi="Times New Roman"/>
                <w:lang w:val="fr-FR"/>
              </w:rPr>
              <w:t xml:space="preserve"> revers</w:t>
            </w:r>
          </w:p>
          <w:p w14:paraId="56BCF5DC" w14:textId="3B3C0591" w:rsidR="00AE1629" w:rsidRPr="006E619A" w:rsidRDefault="00AE1629" w:rsidP="006E619A">
            <w:pPr>
              <w:widowControl w:val="0"/>
              <w:tabs>
                <w:tab w:val="left" w:pos="1366"/>
              </w:tabs>
              <w:jc w:val="both"/>
              <w:rPr>
                <w:rFonts w:ascii="Times New Roman" w:hAnsi="Times New Roman"/>
                <w:lang w:val="fr-FR"/>
              </w:rPr>
            </w:pPr>
            <w:proofErr w:type="spellStart"/>
            <w:r w:rsidRPr="002735AD">
              <w:rPr>
                <w:rFonts w:ascii="Times New Roman" w:hAnsi="Times New Roman"/>
                <w:b/>
              </w:rPr>
              <w:t>Ofertanții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atașa</w:t>
            </w:r>
            <w:proofErr w:type="spellEnd"/>
            <w:r w:rsidRPr="002735AD">
              <w:rPr>
                <w:rFonts w:ascii="Times New Roman" w:hAnsi="Times New Roman"/>
                <w:b/>
              </w:rPr>
              <w:t xml:space="preserve"> </w:t>
            </w:r>
            <w:proofErr w:type="spellStart"/>
            <w:r w:rsidRPr="002735AD">
              <w:rPr>
                <w:rFonts w:ascii="Times New Roman" w:hAnsi="Times New Roman"/>
                <w:b/>
              </w:rPr>
              <w:t>propunerii</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w:t>
            </w:r>
            <w:proofErr w:type="spellStart"/>
            <w:r w:rsidRPr="002735AD">
              <w:rPr>
                <w:rFonts w:ascii="Times New Roman" w:hAnsi="Times New Roman"/>
                <w:b/>
              </w:rPr>
              <w:t>fișele</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ale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si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preciza</w:t>
            </w:r>
            <w:proofErr w:type="spellEnd"/>
            <w:r w:rsidRPr="002735AD">
              <w:rPr>
                <w:rFonts w:ascii="Times New Roman" w:hAnsi="Times New Roman"/>
                <w:b/>
              </w:rPr>
              <w:t xml:space="preserve"> </w:t>
            </w:r>
            <w:proofErr w:type="spellStart"/>
            <w:r w:rsidRPr="002735AD">
              <w:rPr>
                <w:rFonts w:ascii="Times New Roman" w:hAnsi="Times New Roman"/>
                <w:b/>
              </w:rPr>
              <w:t>modelul</w:t>
            </w:r>
            <w:proofErr w:type="spellEnd"/>
            <w:r w:rsidRPr="002735AD">
              <w:rPr>
                <w:rFonts w:ascii="Times New Roman" w:hAnsi="Times New Roman"/>
                <w:b/>
              </w:rPr>
              <w:t xml:space="preserv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ofertate</w:t>
            </w:r>
            <w:proofErr w:type="spellEnd"/>
            <w:r w:rsidRPr="002735AD">
              <w:rPr>
                <w:rFonts w:ascii="Times New Roman" w:hAnsi="Times New Roman"/>
                <w:b/>
              </w:rPr>
              <w:t>.</w:t>
            </w:r>
          </w:p>
        </w:tc>
        <w:tc>
          <w:tcPr>
            <w:tcW w:w="5164" w:type="dxa"/>
            <w:tcMar>
              <w:left w:w="57" w:type="dxa"/>
              <w:right w:w="57" w:type="dxa"/>
            </w:tcMar>
          </w:tcPr>
          <w:p w14:paraId="2A30D8E8" w14:textId="77777777" w:rsidR="00E1793D" w:rsidRPr="00181B06" w:rsidRDefault="00E1793D" w:rsidP="00E1793D">
            <w:pPr>
              <w:rPr>
                <w:rFonts w:ascii="Times New Roman" w:eastAsia="Calibri" w:hAnsi="Times New Roman"/>
                <w:b/>
                <w:i/>
                <w:sz w:val="22"/>
                <w:szCs w:val="22"/>
              </w:rPr>
            </w:pPr>
            <w:r w:rsidRPr="00181B06">
              <w:rPr>
                <w:rFonts w:ascii="Times New Roman" w:eastAsia="Calibri" w:hAnsi="Times New Roman"/>
                <w:b/>
                <w:i/>
                <w:sz w:val="22"/>
                <w:szCs w:val="22"/>
              </w:rPr>
              <w:lastRenderedPageBreak/>
              <w:t xml:space="preserve">se </w:t>
            </w:r>
            <w:proofErr w:type="spellStart"/>
            <w:r w:rsidRPr="00181B06">
              <w:rPr>
                <w:rFonts w:ascii="Times New Roman" w:eastAsia="Calibri" w:hAnsi="Times New Roman"/>
                <w:b/>
                <w:i/>
                <w:sz w:val="22"/>
                <w:szCs w:val="22"/>
              </w:rPr>
              <w:t>completează</w:t>
            </w:r>
            <w:proofErr w:type="spellEnd"/>
            <w:r w:rsidRPr="00181B06">
              <w:rPr>
                <w:rFonts w:ascii="Times New Roman" w:eastAsia="Calibri" w:hAnsi="Times New Roman"/>
                <w:b/>
                <w:i/>
                <w:sz w:val="22"/>
                <w:szCs w:val="22"/>
              </w:rPr>
              <w:t xml:space="preserve"> de </w:t>
            </w:r>
            <w:proofErr w:type="spellStart"/>
            <w:r w:rsidRPr="00181B06">
              <w:rPr>
                <w:rFonts w:ascii="Times New Roman" w:eastAsia="Calibri" w:hAnsi="Times New Roman"/>
                <w:b/>
                <w:i/>
                <w:sz w:val="22"/>
                <w:szCs w:val="22"/>
              </w:rPr>
              <w:t>către</w:t>
            </w:r>
            <w:proofErr w:type="spellEnd"/>
            <w:r w:rsidRPr="00181B06">
              <w:rPr>
                <w:rFonts w:ascii="Times New Roman" w:eastAsia="Calibri" w:hAnsi="Times New Roman"/>
                <w:b/>
                <w:i/>
                <w:sz w:val="22"/>
                <w:szCs w:val="22"/>
              </w:rPr>
              <w:t xml:space="preserve"> </w:t>
            </w:r>
            <w:proofErr w:type="spellStart"/>
            <w:r w:rsidRPr="00181B06">
              <w:rPr>
                <w:rFonts w:ascii="Times New Roman" w:eastAsia="Calibri" w:hAnsi="Times New Roman"/>
                <w:b/>
                <w:i/>
                <w:sz w:val="22"/>
                <w:szCs w:val="22"/>
              </w:rPr>
              <w:t>ofertant</w:t>
            </w:r>
            <w:proofErr w:type="spellEnd"/>
          </w:p>
        </w:tc>
      </w:tr>
      <w:tr w:rsidR="00E1793D" w:rsidRPr="00181B06" w14:paraId="3BA1B5DC" w14:textId="77777777" w:rsidTr="00E1793D">
        <w:trPr>
          <w:trHeight w:val="566"/>
          <w:jc w:val="center"/>
        </w:trPr>
        <w:tc>
          <w:tcPr>
            <w:tcW w:w="634" w:type="dxa"/>
            <w:tcMar>
              <w:left w:w="57" w:type="dxa"/>
              <w:right w:w="57" w:type="dxa"/>
            </w:tcMar>
          </w:tcPr>
          <w:p w14:paraId="62CEEA03" w14:textId="30E52D5A" w:rsidR="00E1793D" w:rsidRPr="00704D06" w:rsidRDefault="00E1793D" w:rsidP="00E1793D">
            <w:pPr>
              <w:pStyle w:val="ListParagraph"/>
              <w:numPr>
                <w:ilvl w:val="0"/>
                <w:numId w:val="35"/>
              </w:numPr>
              <w:rPr>
                <w:sz w:val="22"/>
                <w:szCs w:val="22"/>
              </w:rPr>
            </w:pPr>
          </w:p>
        </w:tc>
        <w:tc>
          <w:tcPr>
            <w:tcW w:w="5174" w:type="dxa"/>
            <w:tcMar>
              <w:left w:w="57" w:type="dxa"/>
              <w:right w:w="57" w:type="dxa"/>
            </w:tcMar>
          </w:tcPr>
          <w:p w14:paraId="6DBCC488" w14:textId="77777777" w:rsidR="00E1793D" w:rsidRDefault="006E619A" w:rsidP="00E1793D">
            <w:pPr>
              <w:widowControl w:val="0"/>
              <w:tabs>
                <w:tab w:val="left" w:pos="1366"/>
              </w:tabs>
              <w:jc w:val="both"/>
              <w:rPr>
                <w:rFonts w:ascii="Times New Roman" w:hAnsi="Times New Roman"/>
                <w:b/>
                <w:bCs/>
                <w:lang w:val="fr-FR"/>
              </w:rPr>
            </w:pPr>
            <w:r w:rsidRPr="006E619A">
              <w:rPr>
                <w:rFonts w:ascii="Times New Roman" w:hAnsi="Times New Roman"/>
                <w:b/>
                <w:bCs/>
                <w:lang w:val="fr-FR"/>
              </w:rPr>
              <w:t xml:space="preserve">LOT 5 – Sistem audio de </w:t>
            </w:r>
            <w:proofErr w:type="spellStart"/>
            <w:r w:rsidRPr="006E619A">
              <w:rPr>
                <w:rFonts w:ascii="Times New Roman" w:hAnsi="Times New Roman"/>
                <w:b/>
                <w:bCs/>
                <w:lang w:val="fr-FR"/>
              </w:rPr>
              <w:t>ghidaj</w:t>
            </w:r>
            <w:proofErr w:type="spellEnd"/>
            <w:r w:rsidRPr="006E619A">
              <w:rPr>
                <w:rFonts w:ascii="Times New Roman" w:hAnsi="Times New Roman"/>
                <w:b/>
                <w:bCs/>
                <w:lang w:val="fr-FR"/>
              </w:rPr>
              <w:t xml:space="preserve"> </w:t>
            </w:r>
            <w:proofErr w:type="spellStart"/>
            <w:r w:rsidRPr="006E619A">
              <w:rPr>
                <w:rFonts w:ascii="Times New Roman" w:hAnsi="Times New Roman"/>
                <w:b/>
                <w:bCs/>
                <w:lang w:val="fr-FR"/>
              </w:rPr>
              <w:t>pentru</w:t>
            </w:r>
            <w:proofErr w:type="spellEnd"/>
            <w:r w:rsidRPr="006E619A">
              <w:rPr>
                <w:rFonts w:ascii="Times New Roman" w:hAnsi="Times New Roman"/>
                <w:b/>
                <w:bCs/>
                <w:lang w:val="fr-FR"/>
              </w:rPr>
              <w:t xml:space="preserve"> </w:t>
            </w:r>
            <w:proofErr w:type="spellStart"/>
            <w:r w:rsidRPr="006E619A">
              <w:rPr>
                <w:rFonts w:ascii="Times New Roman" w:hAnsi="Times New Roman"/>
                <w:b/>
                <w:bCs/>
                <w:lang w:val="fr-FR"/>
              </w:rPr>
              <w:t>nev</w:t>
            </w:r>
            <w:r w:rsidRPr="006E619A">
              <w:rPr>
                <w:rFonts w:ascii="Times New Roman" w:hAnsi="Times New Roman" w:hint="cs"/>
                <w:b/>
                <w:bCs/>
                <w:lang w:val="fr-FR"/>
              </w:rPr>
              <w:t>ă</w:t>
            </w:r>
            <w:r w:rsidRPr="006E619A">
              <w:rPr>
                <w:rFonts w:ascii="Times New Roman" w:hAnsi="Times New Roman"/>
                <w:b/>
                <w:bCs/>
                <w:lang w:val="fr-FR"/>
              </w:rPr>
              <w:t>z</w:t>
            </w:r>
            <w:r w:rsidRPr="006E619A">
              <w:rPr>
                <w:rFonts w:ascii="Times New Roman" w:hAnsi="Times New Roman" w:hint="cs"/>
                <w:b/>
                <w:bCs/>
                <w:lang w:val="fr-FR"/>
              </w:rPr>
              <w:t>ă</w:t>
            </w:r>
            <w:r w:rsidRPr="006E619A">
              <w:rPr>
                <w:rFonts w:ascii="Times New Roman" w:hAnsi="Times New Roman"/>
                <w:b/>
                <w:bCs/>
                <w:lang w:val="fr-FR"/>
              </w:rPr>
              <w:t>tori</w:t>
            </w:r>
            <w:proofErr w:type="spellEnd"/>
            <w:r w:rsidRPr="006E619A">
              <w:rPr>
                <w:rFonts w:ascii="Times New Roman" w:hAnsi="Times New Roman"/>
                <w:b/>
                <w:bCs/>
                <w:lang w:val="fr-FR"/>
              </w:rPr>
              <w:t xml:space="preserve"> CORP M – </w:t>
            </w:r>
            <w:proofErr w:type="spellStart"/>
            <w:r w:rsidRPr="006E619A">
              <w:rPr>
                <w:rFonts w:ascii="Times New Roman" w:hAnsi="Times New Roman"/>
                <w:b/>
                <w:bCs/>
                <w:lang w:val="fr-FR"/>
              </w:rPr>
              <w:t>Facultatea</w:t>
            </w:r>
            <w:proofErr w:type="spellEnd"/>
            <w:r w:rsidRPr="006E619A">
              <w:rPr>
                <w:rFonts w:ascii="Times New Roman" w:hAnsi="Times New Roman"/>
                <w:b/>
                <w:bCs/>
                <w:lang w:val="fr-FR"/>
              </w:rPr>
              <w:t xml:space="preserve"> de </w:t>
            </w:r>
            <w:proofErr w:type="spellStart"/>
            <w:proofErr w:type="gramStart"/>
            <w:r w:rsidRPr="006E619A">
              <w:rPr>
                <w:rFonts w:ascii="Times New Roman" w:hAnsi="Times New Roman"/>
                <w:b/>
                <w:bCs/>
                <w:lang w:val="fr-FR"/>
              </w:rPr>
              <w:t>Inginerie</w:t>
            </w:r>
            <w:proofErr w:type="spellEnd"/>
            <w:r w:rsidRPr="006E619A">
              <w:rPr>
                <w:rFonts w:ascii="Times New Roman" w:hAnsi="Times New Roman"/>
                <w:b/>
                <w:bCs/>
                <w:lang w:val="fr-FR"/>
              </w:rPr>
              <w:t xml:space="preserve">  1</w:t>
            </w:r>
            <w:proofErr w:type="gramEnd"/>
            <w:r w:rsidRPr="006E619A">
              <w:rPr>
                <w:rFonts w:ascii="Times New Roman" w:hAnsi="Times New Roman"/>
                <w:b/>
                <w:bCs/>
                <w:lang w:val="fr-FR"/>
              </w:rPr>
              <w:t xml:space="preserve"> </w:t>
            </w:r>
            <w:proofErr w:type="spellStart"/>
            <w:r w:rsidRPr="006E619A">
              <w:rPr>
                <w:rFonts w:ascii="Times New Roman" w:hAnsi="Times New Roman"/>
                <w:b/>
                <w:bCs/>
                <w:lang w:val="fr-FR"/>
              </w:rPr>
              <w:t>buc</w:t>
            </w:r>
            <w:proofErr w:type="spellEnd"/>
            <w:r w:rsidRPr="006E619A">
              <w:rPr>
                <w:rFonts w:ascii="Times New Roman" w:hAnsi="Times New Roman"/>
                <w:b/>
                <w:bCs/>
                <w:lang w:val="fr-FR"/>
              </w:rPr>
              <w:t xml:space="preserve">. </w:t>
            </w:r>
            <w:proofErr w:type="spellStart"/>
            <w:proofErr w:type="gramStart"/>
            <w:r w:rsidRPr="006E619A">
              <w:rPr>
                <w:rFonts w:ascii="Times New Roman" w:hAnsi="Times New Roman"/>
                <w:b/>
                <w:bCs/>
                <w:lang w:val="fr-FR"/>
              </w:rPr>
              <w:t>compus</w:t>
            </w:r>
            <w:proofErr w:type="spellEnd"/>
            <w:proofErr w:type="gramEnd"/>
            <w:r w:rsidRPr="006E619A">
              <w:rPr>
                <w:rFonts w:ascii="Times New Roman" w:hAnsi="Times New Roman"/>
                <w:b/>
                <w:bCs/>
                <w:lang w:val="fr-FR"/>
              </w:rPr>
              <w:t xml:space="preserve"> </w:t>
            </w:r>
            <w:proofErr w:type="spellStart"/>
            <w:r w:rsidRPr="006E619A">
              <w:rPr>
                <w:rFonts w:ascii="Times New Roman" w:hAnsi="Times New Roman"/>
                <w:b/>
                <w:bCs/>
                <w:lang w:val="fr-FR"/>
              </w:rPr>
              <w:t>din</w:t>
            </w:r>
            <w:proofErr w:type="spellEnd"/>
            <w:r w:rsidRPr="006E619A">
              <w:rPr>
                <w:rFonts w:ascii="Times New Roman" w:hAnsi="Times New Roman"/>
                <w:b/>
                <w:bCs/>
                <w:lang w:val="fr-FR"/>
              </w:rPr>
              <w:t>:</w:t>
            </w:r>
          </w:p>
          <w:p w14:paraId="7EA460A9" w14:textId="77777777" w:rsidR="006E619A" w:rsidRP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Achiziționare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montare</w:t>
            </w:r>
            <w:proofErr w:type="spellEnd"/>
            <w:r w:rsidRPr="006E619A">
              <w:rPr>
                <w:rFonts w:ascii="Times New Roman" w:hAnsi="Times New Roman"/>
                <w:lang w:val="fr-FR"/>
              </w:rPr>
              <w:t xml:space="preserve"> si </w:t>
            </w:r>
            <w:proofErr w:type="spellStart"/>
            <w:proofErr w:type="gramStart"/>
            <w:r w:rsidRPr="006E619A">
              <w:rPr>
                <w:rFonts w:ascii="Times New Roman" w:hAnsi="Times New Roman"/>
                <w:lang w:val="fr-FR"/>
              </w:rPr>
              <w:t>mentenanta</w:t>
            </w:r>
            <w:proofErr w:type="spellEnd"/>
            <w:r w:rsidRPr="006E619A">
              <w:rPr>
                <w:rFonts w:ascii="Times New Roman" w:hAnsi="Times New Roman"/>
                <w:lang w:val="fr-FR"/>
              </w:rPr>
              <w:t>:</w:t>
            </w:r>
            <w:proofErr w:type="gramEnd"/>
          </w:p>
          <w:p w14:paraId="031D3B8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a. </w:t>
            </w:r>
            <w:proofErr w:type="spellStart"/>
            <w:r w:rsidRPr="006E619A">
              <w:rPr>
                <w:rFonts w:ascii="Times New Roman" w:hAnsi="Times New Roman"/>
                <w:lang w:val="fr-FR"/>
              </w:rPr>
              <w:t>sistem</w:t>
            </w:r>
            <w:proofErr w:type="spellEnd"/>
            <w:r w:rsidRPr="006E619A">
              <w:rPr>
                <w:rFonts w:ascii="Times New Roman" w:hAnsi="Times New Roman"/>
                <w:lang w:val="fr-FR"/>
              </w:rPr>
              <w:t xml:space="preserve"> </w:t>
            </w:r>
            <w:proofErr w:type="spellStart"/>
            <w:r w:rsidRPr="006E619A">
              <w:rPr>
                <w:rFonts w:ascii="Times New Roman" w:hAnsi="Times New Roman"/>
                <w:lang w:val="fr-FR"/>
              </w:rPr>
              <w:t>ghidaj</w:t>
            </w:r>
            <w:proofErr w:type="spellEnd"/>
            <w:r w:rsidRPr="006E619A">
              <w:rPr>
                <w:rFonts w:ascii="Times New Roman" w:hAnsi="Times New Roman"/>
                <w:lang w:val="fr-FR"/>
              </w:rPr>
              <w:t xml:space="preserve"> audio </w:t>
            </w:r>
            <w:proofErr w:type="spellStart"/>
            <w:r w:rsidRPr="006E619A">
              <w:rPr>
                <w:rFonts w:ascii="Times New Roman" w:hAnsi="Times New Roman"/>
                <w:lang w:val="fr-FR"/>
              </w:rPr>
              <w:t>pentru</w:t>
            </w:r>
            <w:proofErr w:type="spellEnd"/>
            <w:r w:rsidRPr="006E619A">
              <w:rPr>
                <w:rFonts w:ascii="Times New Roman" w:hAnsi="Times New Roman"/>
                <w:lang w:val="fr-FR"/>
              </w:rPr>
              <w:t xml:space="preserve"> </w:t>
            </w:r>
            <w:proofErr w:type="spellStart"/>
            <w:r w:rsidRPr="006E619A">
              <w:rPr>
                <w:rFonts w:ascii="Times New Roman" w:hAnsi="Times New Roman"/>
                <w:lang w:val="fr-FR"/>
              </w:rPr>
              <w:t>nevazatori</w:t>
            </w:r>
            <w:proofErr w:type="spellEnd"/>
            <w:r w:rsidRPr="006E619A">
              <w:rPr>
                <w:rFonts w:ascii="Times New Roman" w:hAnsi="Times New Roman"/>
                <w:lang w:val="fr-FR"/>
              </w:rPr>
              <w:t xml:space="preserve"> </w:t>
            </w:r>
          </w:p>
          <w:p w14:paraId="1381F8A0"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b. </w:t>
            </w:r>
            <w:proofErr w:type="spellStart"/>
            <w:r w:rsidRPr="006E619A">
              <w:rPr>
                <w:rFonts w:ascii="Times New Roman" w:hAnsi="Times New Roman"/>
                <w:lang w:val="fr-FR"/>
              </w:rPr>
              <w:t>sistem</w:t>
            </w:r>
            <w:proofErr w:type="spellEnd"/>
            <w:r w:rsidRPr="006E619A">
              <w:rPr>
                <w:rFonts w:ascii="Times New Roman" w:hAnsi="Times New Roman"/>
                <w:lang w:val="fr-FR"/>
              </w:rPr>
              <w:t xml:space="preserve"> </w:t>
            </w:r>
            <w:proofErr w:type="spellStart"/>
            <w:r w:rsidRPr="006E619A">
              <w:rPr>
                <w:rFonts w:ascii="Times New Roman" w:hAnsi="Times New Roman"/>
                <w:lang w:val="fr-FR"/>
              </w:rPr>
              <w:t>amplificare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sunet</w:t>
            </w:r>
            <w:proofErr w:type="spellEnd"/>
            <w:r w:rsidRPr="006E619A">
              <w:rPr>
                <w:rFonts w:ascii="Times New Roman" w:hAnsi="Times New Roman"/>
                <w:lang w:val="fr-FR"/>
              </w:rPr>
              <w:t xml:space="preserve"> </w:t>
            </w:r>
            <w:proofErr w:type="spellStart"/>
            <w:r w:rsidRPr="006E619A">
              <w:rPr>
                <w:rFonts w:ascii="Times New Roman" w:hAnsi="Times New Roman"/>
                <w:lang w:val="fr-FR"/>
              </w:rPr>
              <w:t>pentru</w:t>
            </w:r>
            <w:proofErr w:type="spellEnd"/>
            <w:r w:rsidRPr="006E619A">
              <w:rPr>
                <w:rFonts w:ascii="Times New Roman" w:hAnsi="Times New Roman"/>
                <w:lang w:val="fr-FR"/>
              </w:rPr>
              <w:t xml:space="preserve"> </w:t>
            </w:r>
            <w:proofErr w:type="spellStart"/>
            <w:r w:rsidRPr="006E619A">
              <w:rPr>
                <w:rFonts w:ascii="Times New Roman" w:hAnsi="Times New Roman"/>
                <w:lang w:val="fr-FR"/>
              </w:rPr>
              <w:t>hipo-acuzici</w:t>
            </w:r>
            <w:proofErr w:type="spellEnd"/>
          </w:p>
          <w:p w14:paraId="7C2BBD48" w14:textId="77777777" w:rsidR="006E619A" w:rsidRPr="006E619A" w:rsidRDefault="006E619A" w:rsidP="006E619A">
            <w:pPr>
              <w:widowControl w:val="0"/>
              <w:tabs>
                <w:tab w:val="left" w:pos="1366"/>
              </w:tabs>
              <w:jc w:val="both"/>
              <w:rPr>
                <w:rFonts w:ascii="Times New Roman" w:hAnsi="Times New Roman"/>
                <w:lang w:val="fr-FR"/>
              </w:rPr>
            </w:pPr>
          </w:p>
          <w:p w14:paraId="35097BFA" w14:textId="77777777" w:rsidR="006E619A" w:rsidRPr="006E619A" w:rsidRDefault="006E619A" w:rsidP="006E619A">
            <w:pPr>
              <w:widowControl w:val="0"/>
              <w:tabs>
                <w:tab w:val="left" w:pos="1366"/>
              </w:tabs>
              <w:jc w:val="both"/>
              <w:rPr>
                <w:rFonts w:ascii="Times New Roman" w:hAnsi="Times New Roman"/>
                <w:b/>
                <w:bCs/>
                <w:lang w:val="fr-FR"/>
              </w:rPr>
            </w:pPr>
            <w:r w:rsidRPr="006E619A">
              <w:rPr>
                <w:rFonts w:ascii="Times New Roman" w:hAnsi="Times New Roman"/>
                <w:b/>
                <w:bCs/>
                <w:lang w:val="fr-FR"/>
              </w:rPr>
              <w:t xml:space="preserve">1. DISPOZITIV GHIDAJ EXTERIOR SI INTRARI   </w:t>
            </w:r>
            <w:proofErr w:type="spellStart"/>
            <w:r w:rsidRPr="006E619A">
              <w:rPr>
                <w:rFonts w:ascii="Times New Roman" w:hAnsi="Times New Roman"/>
                <w:b/>
                <w:bCs/>
                <w:lang w:val="fr-FR"/>
              </w:rPr>
              <w:t>buc</w:t>
            </w:r>
            <w:proofErr w:type="spellEnd"/>
            <w:r w:rsidRPr="006E619A">
              <w:rPr>
                <w:rFonts w:ascii="Times New Roman" w:hAnsi="Times New Roman"/>
                <w:b/>
                <w:bCs/>
                <w:lang w:val="fr-FR"/>
              </w:rPr>
              <w:t xml:space="preserve"> 1</w:t>
            </w:r>
          </w:p>
          <w:p w14:paraId="47E5F35F" w14:textId="77777777" w:rsidR="006E619A" w:rsidRP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Specificații</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tehnice</w:t>
            </w:r>
            <w:proofErr w:type="spellEnd"/>
            <w:r w:rsidRPr="006E619A">
              <w:rPr>
                <w:rFonts w:ascii="Times New Roman" w:hAnsi="Times New Roman"/>
                <w:lang w:val="fr-FR"/>
              </w:rPr>
              <w:t>:</w:t>
            </w:r>
            <w:proofErr w:type="gramEnd"/>
          </w:p>
          <w:p w14:paraId="5BB65D46"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Indicator LED </w:t>
            </w:r>
            <w:proofErr w:type="spellStart"/>
            <w:r w:rsidRPr="006E619A">
              <w:rPr>
                <w:rFonts w:ascii="Times New Roman" w:hAnsi="Times New Roman"/>
                <w:lang w:val="fr-FR"/>
              </w:rPr>
              <w:t>pentru</w:t>
            </w:r>
            <w:proofErr w:type="spellEnd"/>
            <w:r w:rsidRPr="006E619A">
              <w:rPr>
                <w:rFonts w:ascii="Times New Roman" w:hAnsi="Times New Roman"/>
                <w:lang w:val="fr-FR"/>
              </w:rPr>
              <w:t xml:space="preserve"> </w:t>
            </w:r>
            <w:proofErr w:type="spellStart"/>
            <w:r w:rsidRPr="006E619A">
              <w:rPr>
                <w:rFonts w:ascii="Times New Roman" w:hAnsi="Times New Roman"/>
                <w:lang w:val="fr-FR"/>
              </w:rPr>
              <w:t>blițul</w:t>
            </w:r>
            <w:proofErr w:type="spellEnd"/>
            <w:r w:rsidRPr="006E619A">
              <w:rPr>
                <w:rFonts w:ascii="Times New Roman" w:hAnsi="Times New Roman"/>
                <w:lang w:val="fr-FR"/>
              </w:rPr>
              <w:t xml:space="preserve"> </w:t>
            </w:r>
            <w:proofErr w:type="spellStart"/>
            <w:r w:rsidRPr="006E619A">
              <w:rPr>
                <w:rFonts w:ascii="Times New Roman" w:hAnsi="Times New Roman"/>
                <w:lang w:val="fr-FR"/>
              </w:rPr>
              <w:t>camerei</w:t>
            </w:r>
            <w:proofErr w:type="spellEnd"/>
            <w:r w:rsidRPr="006E619A">
              <w:rPr>
                <w:rFonts w:ascii="Times New Roman" w:hAnsi="Times New Roman"/>
                <w:lang w:val="fr-FR"/>
              </w:rPr>
              <w:t xml:space="preserve">  </w:t>
            </w:r>
          </w:p>
          <w:p w14:paraId="7E25377E"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Surs</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alimentare</w:t>
            </w:r>
            <w:proofErr w:type="spellEnd"/>
            <w:r w:rsidRPr="006E619A">
              <w:rPr>
                <w:rFonts w:ascii="Times New Roman" w:hAnsi="Times New Roman"/>
                <w:lang w:val="fr-FR"/>
              </w:rPr>
              <w:t xml:space="preserve"> 220V</w:t>
            </w:r>
          </w:p>
          <w:p w14:paraId="74CEE0A5"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w:t>
            </w:r>
            <w:proofErr w:type="spellStart"/>
            <w:r w:rsidRPr="006E619A">
              <w:rPr>
                <w:rFonts w:ascii="Times New Roman" w:hAnsi="Times New Roman"/>
                <w:lang w:val="fr-FR"/>
              </w:rPr>
              <w:t>Înc</w:t>
            </w:r>
            <w:r w:rsidRPr="006E619A">
              <w:rPr>
                <w:rFonts w:ascii="Times New Roman" w:hAnsi="Times New Roman" w:hint="cs"/>
                <w:lang w:val="fr-FR"/>
              </w:rPr>
              <w:t>ă</w:t>
            </w:r>
            <w:r w:rsidRPr="006E619A">
              <w:rPr>
                <w:rFonts w:ascii="Times New Roman" w:hAnsi="Times New Roman"/>
                <w:lang w:val="fr-FR"/>
              </w:rPr>
              <w:t>rc</w:t>
            </w:r>
            <w:r w:rsidRPr="006E619A">
              <w:rPr>
                <w:rFonts w:ascii="Times New Roman" w:hAnsi="Times New Roman" w:hint="cs"/>
                <w:lang w:val="fr-FR"/>
              </w:rPr>
              <w:t>ă</w:t>
            </w:r>
            <w:r w:rsidRPr="006E619A">
              <w:rPr>
                <w:rFonts w:ascii="Times New Roman" w:hAnsi="Times New Roman"/>
                <w:lang w:val="fr-FR"/>
              </w:rPr>
              <w:t>tor</w:t>
            </w:r>
            <w:proofErr w:type="spellEnd"/>
            <w:r w:rsidRPr="006E619A">
              <w:rPr>
                <w:rFonts w:ascii="Times New Roman" w:hAnsi="Times New Roman"/>
                <w:lang w:val="fr-FR"/>
              </w:rPr>
              <w:t xml:space="preserve"> </w:t>
            </w:r>
            <w:proofErr w:type="spellStart"/>
            <w:r w:rsidRPr="006E619A">
              <w:rPr>
                <w:rFonts w:ascii="Times New Roman" w:hAnsi="Times New Roman"/>
                <w:lang w:val="fr-FR"/>
              </w:rPr>
              <w:t>inteligent</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 delta V </w:t>
            </w:r>
            <w:proofErr w:type="spellStart"/>
            <w:r w:rsidRPr="006E619A">
              <w:rPr>
                <w:rFonts w:ascii="Times New Roman" w:hAnsi="Times New Roman"/>
                <w:lang w:val="fr-FR"/>
              </w:rPr>
              <w:t>detecteaz</w:t>
            </w:r>
            <w:r w:rsidRPr="006E619A">
              <w:rPr>
                <w:rFonts w:ascii="Times New Roman" w:hAnsi="Times New Roman" w:hint="cs"/>
                <w:lang w:val="fr-FR"/>
              </w:rPr>
              <w:t>ă</w:t>
            </w:r>
            <w:proofErr w:type="spellEnd"/>
          </w:p>
          <w:p w14:paraId="3F8D0E28" w14:textId="77777777" w:rsidR="006E619A" w:rsidRPr="006E619A" w:rsidRDefault="006E619A" w:rsidP="006E619A">
            <w:pPr>
              <w:widowControl w:val="0"/>
              <w:tabs>
                <w:tab w:val="left" w:pos="1366"/>
              </w:tabs>
              <w:jc w:val="both"/>
              <w:rPr>
                <w:rFonts w:ascii="Times New Roman" w:hAnsi="Times New Roman"/>
                <w:lang w:val="fr-FR"/>
              </w:rPr>
            </w:pPr>
            <w:proofErr w:type="spellStart"/>
            <w:proofErr w:type="gramStart"/>
            <w:r w:rsidRPr="006E619A">
              <w:rPr>
                <w:rFonts w:ascii="Times New Roman" w:hAnsi="Times New Roman" w:hint="eastAsia"/>
                <w:lang w:val="fr-FR"/>
              </w:rPr>
              <w:t>î</w:t>
            </w:r>
            <w:r w:rsidRPr="006E619A">
              <w:rPr>
                <w:rFonts w:ascii="Times New Roman" w:hAnsi="Times New Roman"/>
                <w:lang w:val="fr-FR"/>
              </w:rPr>
              <w:t>nc</w:t>
            </w:r>
            <w:r w:rsidRPr="006E619A">
              <w:rPr>
                <w:rFonts w:ascii="Times New Roman" w:hAnsi="Times New Roman" w:hint="cs"/>
                <w:lang w:val="fr-FR"/>
              </w:rPr>
              <w:t>ă</w:t>
            </w:r>
            <w:r w:rsidRPr="006E619A">
              <w:rPr>
                <w:rFonts w:ascii="Times New Roman" w:hAnsi="Times New Roman"/>
                <w:lang w:val="fr-FR"/>
              </w:rPr>
              <w:t>rcare</w:t>
            </w:r>
            <w:proofErr w:type="spellEnd"/>
            <w:proofErr w:type="gramEnd"/>
            <w:r w:rsidRPr="006E619A">
              <w:rPr>
                <w:rFonts w:ascii="Times New Roman" w:hAnsi="Times New Roman"/>
                <w:lang w:val="fr-FR"/>
              </w:rPr>
              <w:t xml:space="preserve"> </w:t>
            </w:r>
            <w:proofErr w:type="spellStart"/>
            <w:r w:rsidRPr="006E619A">
              <w:rPr>
                <w:rFonts w:ascii="Times New Roman" w:hAnsi="Times New Roman"/>
                <w:lang w:val="fr-FR"/>
              </w:rPr>
              <w:t>complet</w:t>
            </w:r>
            <w:r w:rsidRPr="006E619A">
              <w:rPr>
                <w:rFonts w:ascii="Times New Roman" w:hAnsi="Times New Roman" w:hint="cs"/>
                <w:lang w:val="fr-FR"/>
              </w:rPr>
              <w:t>ă</w:t>
            </w:r>
            <w:proofErr w:type="spellEnd"/>
          </w:p>
          <w:p w14:paraId="2164E3E2"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PCB FR-4 94V0</w:t>
            </w:r>
          </w:p>
          <w:p w14:paraId="3687164A"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w:t>
            </w:r>
            <w:proofErr w:type="spellStart"/>
            <w:r w:rsidRPr="006E619A">
              <w:rPr>
                <w:rFonts w:ascii="Times New Roman" w:hAnsi="Times New Roman"/>
                <w:lang w:val="fr-FR"/>
              </w:rPr>
              <w:t>Carcasa</w:t>
            </w:r>
            <w:proofErr w:type="spellEnd"/>
            <w:r w:rsidRPr="006E619A">
              <w:rPr>
                <w:rFonts w:ascii="Times New Roman" w:hAnsi="Times New Roman"/>
                <w:lang w:val="fr-FR"/>
              </w:rPr>
              <w:t xml:space="preserve"> </w:t>
            </w:r>
            <w:proofErr w:type="spellStart"/>
            <w:r w:rsidRPr="006E619A">
              <w:rPr>
                <w:rFonts w:ascii="Times New Roman" w:hAnsi="Times New Roman"/>
                <w:lang w:val="fr-FR"/>
              </w:rPr>
              <w:t>din</w:t>
            </w:r>
            <w:proofErr w:type="spellEnd"/>
            <w:r w:rsidRPr="006E619A">
              <w:rPr>
                <w:rFonts w:ascii="Times New Roman" w:hAnsi="Times New Roman"/>
                <w:lang w:val="fr-FR"/>
              </w:rPr>
              <w:t xml:space="preserve"> plastic mat </w:t>
            </w:r>
            <w:proofErr w:type="spellStart"/>
            <w:r w:rsidRPr="006E619A">
              <w:rPr>
                <w:rFonts w:ascii="Times New Roman" w:hAnsi="Times New Roman"/>
                <w:lang w:val="fr-FR"/>
              </w:rPr>
              <w:t>pentru</w:t>
            </w:r>
            <w:proofErr w:type="spellEnd"/>
            <w:r w:rsidRPr="006E619A">
              <w:rPr>
                <w:rFonts w:ascii="Times New Roman" w:hAnsi="Times New Roman"/>
                <w:lang w:val="fr-FR"/>
              </w:rPr>
              <w:t xml:space="preserve"> PC</w:t>
            </w:r>
          </w:p>
          <w:p w14:paraId="776EEFC5"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w:t>
            </w:r>
            <w:proofErr w:type="spellStart"/>
            <w:r w:rsidRPr="006E619A">
              <w:rPr>
                <w:rFonts w:ascii="Times New Roman" w:hAnsi="Times New Roman"/>
                <w:lang w:val="fr-FR"/>
              </w:rPr>
              <w:t>Impermeabil</w:t>
            </w:r>
            <w:proofErr w:type="spellEnd"/>
            <w:r w:rsidRPr="006E619A">
              <w:rPr>
                <w:rFonts w:ascii="Times New Roman" w:hAnsi="Times New Roman"/>
                <w:lang w:val="fr-FR"/>
              </w:rPr>
              <w:t xml:space="preserve"> IP56</w:t>
            </w:r>
          </w:p>
          <w:p w14:paraId="75F13F11"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w:t>
            </w:r>
            <w:proofErr w:type="spellStart"/>
            <w:r w:rsidRPr="006E619A">
              <w:rPr>
                <w:rFonts w:ascii="Times New Roman" w:hAnsi="Times New Roman"/>
                <w:lang w:val="fr-FR"/>
              </w:rPr>
              <w:t>Frecvenț</w:t>
            </w:r>
            <w:r w:rsidRPr="006E619A">
              <w:rPr>
                <w:rFonts w:ascii="Times New Roman" w:hAnsi="Times New Roman" w:hint="cs"/>
                <w:lang w:val="fr-FR"/>
              </w:rPr>
              <w:t>ă</w:t>
            </w:r>
            <w:proofErr w:type="spellEnd"/>
            <w:r w:rsidRPr="006E619A">
              <w:rPr>
                <w:rFonts w:ascii="Times New Roman" w:hAnsi="Times New Roman"/>
                <w:lang w:val="fr-FR"/>
              </w:rPr>
              <w:t>: 433,5 mHz±120K</w:t>
            </w:r>
          </w:p>
          <w:p w14:paraId="430D5B99"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w:t>
            </w:r>
            <w:proofErr w:type="spellStart"/>
            <w:r w:rsidRPr="006E619A">
              <w:rPr>
                <w:rFonts w:ascii="Times New Roman" w:hAnsi="Times New Roman"/>
                <w:lang w:val="fr-FR"/>
              </w:rPr>
              <w:t>Modulație</w:t>
            </w:r>
            <w:proofErr w:type="spellEnd"/>
            <w:r w:rsidRPr="006E619A">
              <w:rPr>
                <w:rFonts w:ascii="Times New Roman" w:hAnsi="Times New Roman"/>
                <w:lang w:val="fr-FR"/>
              </w:rPr>
              <w:t>: FSK</w:t>
            </w:r>
          </w:p>
          <w:p w14:paraId="727FD020"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w:t>
            </w:r>
            <w:proofErr w:type="spellStart"/>
            <w:r w:rsidRPr="006E619A">
              <w:rPr>
                <w:rFonts w:ascii="Times New Roman" w:hAnsi="Times New Roman"/>
                <w:lang w:val="fr-FR"/>
              </w:rPr>
              <w:t>Câștig</w:t>
            </w:r>
            <w:proofErr w:type="spellEnd"/>
            <w:r w:rsidRPr="006E619A">
              <w:rPr>
                <w:rFonts w:ascii="Times New Roman" w:hAnsi="Times New Roman"/>
                <w:lang w:val="fr-FR"/>
              </w:rPr>
              <w:t xml:space="preserve"> LNA: -20dB</w:t>
            </w:r>
          </w:p>
          <w:p w14:paraId="2C6049C5"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w:t>
            </w:r>
            <w:proofErr w:type="spellStart"/>
            <w:r w:rsidRPr="006E619A">
              <w:rPr>
                <w:rFonts w:ascii="Times New Roman" w:hAnsi="Times New Roman"/>
                <w:lang w:val="fr-FR"/>
              </w:rPr>
              <w:t>Putere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Tx</w:t>
            </w:r>
            <w:proofErr w:type="spellEnd"/>
            <w:r w:rsidRPr="006E619A">
              <w:rPr>
                <w:rFonts w:ascii="Times New Roman" w:hAnsi="Times New Roman"/>
                <w:lang w:val="fr-FR"/>
              </w:rPr>
              <w:t>: 50-70dBuv</w:t>
            </w:r>
          </w:p>
          <w:p w14:paraId="04FAE502"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Rata de </w:t>
            </w:r>
            <w:proofErr w:type="spellStart"/>
            <w:r w:rsidRPr="006E619A">
              <w:rPr>
                <w:rFonts w:ascii="Times New Roman" w:hAnsi="Times New Roman"/>
                <w:lang w:val="fr-FR"/>
              </w:rPr>
              <w:t>biți</w:t>
            </w:r>
            <w:proofErr w:type="spellEnd"/>
            <w:r w:rsidRPr="006E619A">
              <w:rPr>
                <w:rFonts w:ascii="Times New Roman" w:hAnsi="Times New Roman"/>
                <w:lang w:val="fr-FR"/>
              </w:rPr>
              <w:t>: 9,6 KHz</w:t>
            </w:r>
          </w:p>
          <w:p w14:paraId="28303A6C"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BW: 134KHz</w:t>
            </w:r>
          </w:p>
          <w:p w14:paraId="5D3DF9A7"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w:t>
            </w:r>
            <w:proofErr w:type="spellStart"/>
            <w:r w:rsidRPr="006E619A">
              <w:rPr>
                <w:rFonts w:ascii="Times New Roman" w:hAnsi="Times New Roman"/>
                <w:lang w:val="fr-FR"/>
              </w:rPr>
              <w:t>Temperatura</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lucru</w:t>
            </w:r>
            <w:proofErr w:type="spellEnd"/>
            <w:r w:rsidRPr="006E619A">
              <w:rPr>
                <w:rFonts w:ascii="Times New Roman" w:hAnsi="Times New Roman"/>
                <w:lang w:val="fr-FR"/>
              </w:rPr>
              <w:t>: -30⁰C - +50⁰C</w:t>
            </w:r>
          </w:p>
          <w:p w14:paraId="2D9F7341"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THD &lt;2%</w:t>
            </w:r>
          </w:p>
          <w:p w14:paraId="59155A8E"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Prin </w:t>
            </w:r>
            <w:proofErr w:type="spellStart"/>
            <w:r w:rsidRPr="006E619A">
              <w:rPr>
                <w:rFonts w:ascii="Times New Roman" w:hAnsi="Times New Roman"/>
                <w:lang w:val="fr-FR"/>
              </w:rPr>
              <w:t>intermediul</w:t>
            </w:r>
            <w:proofErr w:type="spellEnd"/>
            <w:r w:rsidRPr="006E619A">
              <w:rPr>
                <w:rFonts w:ascii="Times New Roman" w:hAnsi="Times New Roman"/>
                <w:lang w:val="fr-FR"/>
              </w:rPr>
              <w:t xml:space="preserve"> </w:t>
            </w:r>
            <w:proofErr w:type="spellStart"/>
            <w:r w:rsidRPr="006E619A">
              <w:rPr>
                <w:rFonts w:ascii="Times New Roman" w:hAnsi="Times New Roman"/>
                <w:lang w:val="fr-FR"/>
              </w:rPr>
              <w:t>telefonului</w:t>
            </w:r>
            <w:proofErr w:type="spellEnd"/>
            <w:r w:rsidRPr="006E619A">
              <w:rPr>
                <w:rFonts w:ascii="Times New Roman" w:hAnsi="Times New Roman"/>
                <w:lang w:val="fr-FR"/>
              </w:rPr>
              <w:t xml:space="preserve"> </w:t>
            </w:r>
            <w:proofErr w:type="spellStart"/>
            <w:r w:rsidRPr="006E619A">
              <w:rPr>
                <w:rFonts w:ascii="Times New Roman" w:hAnsi="Times New Roman"/>
                <w:lang w:val="fr-FR"/>
              </w:rPr>
              <w:t>inteligent</w:t>
            </w:r>
            <w:proofErr w:type="spellEnd"/>
            <w:r w:rsidRPr="006E619A">
              <w:rPr>
                <w:rFonts w:ascii="Times New Roman" w:hAnsi="Times New Roman"/>
                <w:lang w:val="fr-FR"/>
              </w:rPr>
              <w:t xml:space="preserve">, sa </w:t>
            </w:r>
            <w:proofErr w:type="spellStart"/>
            <w:r w:rsidRPr="006E619A">
              <w:rPr>
                <w:rFonts w:ascii="Times New Roman" w:hAnsi="Times New Roman"/>
                <w:lang w:val="fr-FR"/>
              </w:rPr>
              <w:t>poata</w:t>
            </w:r>
            <w:proofErr w:type="spellEnd"/>
            <w:r w:rsidRPr="006E619A">
              <w:rPr>
                <w:rFonts w:ascii="Times New Roman" w:hAnsi="Times New Roman"/>
                <w:lang w:val="fr-FR"/>
              </w:rPr>
              <w:t xml:space="preserve"> </w:t>
            </w:r>
            <w:proofErr w:type="spellStart"/>
            <w:r w:rsidRPr="006E619A">
              <w:rPr>
                <w:rFonts w:ascii="Times New Roman" w:hAnsi="Times New Roman"/>
                <w:lang w:val="fr-FR"/>
              </w:rPr>
              <w:t>pre-înregistra</w:t>
            </w:r>
            <w:proofErr w:type="spellEnd"/>
            <w:r w:rsidRPr="006E619A">
              <w:rPr>
                <w:rFonts w:ascii="Times New Roman" w:hAnsi="Times New Roman"/>
                <w:lang w:val="fr-FR"/>
              </w:rPr>
              <w:t xml:space="preserve"> 3 </w:t>
            </w:r>
            <w:proofErr w:type="spellStart"/>
            <w:r w:rsidRPr="006E619A">
              <w:rPr>
                <w:rFonts w:ascii="Times New Roman" w:hAnsi="Times New Roman"/>
                <w:lang w:val="fr-FR"/>
              </w:rPr>
              <w:t>mesaje</w:t>
            </w:r>
            <w:proofErr w:type="spellEnd"/>
            <w:r w:rsidRPr="006E619A">
              <w:rPr>
                <w:rFonts w:ascii="Times New Roman" w:hAnsi="Times New Roman"/>
                <w:lang w:val="fr-FR"/>
              </w:rPr>
              <w:t xml:space="preserve"> </w:t>
            </w:r>
          </w:p>
          <w:p w14:paraId="233FE08A"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w:t>
            </w:r>
            <w:proofErr w:type="spellStart"/>
            <w:r w:rsidRPr="006E619A">
              <w:rPr>
                <w:rFonts w:ascii="Times New Roman" w:hAnsi="Times New Roman"/>
                <w:lang w:val="fr-FR"/>
              </w:rPr>
              <w:t>Memorie</w:t>
            </w:r>
            <w:proofErr w:type="spellEnd"/>
            <w:r w:rsidRPr="006E619A">
              <w:rPr>
                <w:rFonts w:ascii="Times New Roman" w:hAnsi="Times New Roman"/>
                <w:lang w:val="fr-FR"/>
              </w:rPr>
              <w:t xml:space="preserve"> non </w:t>
            </w:r>
            <w:proofErr w:type="spellStart"/>
            <w:r w:rsidRPr="006E619A">
              <w:rPr>
                <w:rFonts w:ascii="Times New Roman" w:hAnsi="Times New Roman"/>
                <w:lang w:val="fr-FR"/>
              </w:rPr>
              <w:t>volatila</w:t>
            </w:r>
            <w:proofErr w:type="spellEnd"/>
          </w:p>
          <w:p w14:paraId="6495D7A3"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w:t>
            </w:r>
            <w:proofErr w:type="spellStart"/>
            <w:r w:rsidRPr="006E619A">
              <w:rPr>
                <w:rFonts w:ascii="Times New Roman" w:hAnsi="Times New Roman"/>
                <w:lang w:val="fr-FR"/>
              </w:rPr>
              <w:t>Suport</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intrare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fișiere</w:t>
            </w:r>
            <w:proofErr w:type="spellEnd"/>
            <w:r w:rsidRPr="006E619A">
              <w:rPr>
                <w:rFonts w:ascii="Times New Roman" w:hAnsi="Times New Roman"/>
                <w:lang w:val="fr-FR"/>
              </w:rPr>
              <w:t xml:space="preserve"> audio </w:t>
            </w:r>
            <w:proofErr w:type="spellStart"/>
            <w:r w:rsidRPr="006E619A">
              <w:rPr>
                <w:rFonts w:ascii="Times New Roman" w:hAnsi="Times New Roman"/>
                <w:lang w:val="fr-FR"/>
              </w:rPr>
              <w:t>wav</w:t>
            </w:r>
            <w:proofErr w:type="spellEnd"/>
            <w:r w:rsidRPr="006E619A">
              <w:rPr>
                <w:rFonts w:ascii="Times New Roman" w:hAnsi="Times New Roman"/>
                <w:lang w:val="fr-FR"/>
              </w:rPr>
              <w:t xml:space="preserve"> </w:t>
            </w:r>
            <w:proofErr w:type="spellStart"/>
            <w:r w:rsidRPr="006E619A">
              <w:rPr>
                <w:rFonts w:ascii="Times New Roman" w:hAnsi="Times New Roman"/>
                <w:lang w:val="fr-FR"/>
              </w:rPr>
              <w:t>și</w:t>
            </w:r>
            <w:proofErr w:type="spellEnd"/>
            <w:r w:rsidRPr="006E619A">
              <w:rPr>
                <w:rFonts w:ascii="Times New Roman" w:hAnsi="Times New Roman"/>
                <w:lang w:val="fr-FR"/>
              </w:rPr>
              <w:t xml:space="preserve"> mp3 </w:t>
            </w:r>
            <w:proofErr w:type="spellStart"/>
            <w:r w:rsidRPr="006E619A">
              <w:rPr>
                <w:rFonts w:ascii="Times New Roman" w:hAnsi="Times New Roman"/>
                <w:lang w:val="fr-FR"/>
              </w:rPr>
              <w:t>pentru</w:t>
            </w:r>
            <w:proofErr w:type="spellEnd"/>
            <w:r w:rsidRPr="006E619A">
              <w:rPr>
                <w:rFonts w:ascii="Times New Roman" w:hAnsi="Times New Roman"/>
                <w:lang w:val="fr-FR"/>
              </w:rPr>
              <w:t xml:space="preserve"> </w:t>
            </w:r>
            <w:proofErr w:type="spellStart"/>
            <w:r w:rsidRPr="006E619A">
              <w:rPr>
                <w:rFonts w:ascii="Times New Roman" w:hAnsi="Times New Roman"/>
                <w:lang w:val="fr-FR"/>
              </w:rPr>
              <w:t>programare</w:t>
            </w:r>
            <w:proofErr w:type="spellEnd"/>
          </w:p>
          <w:p w14:paraId="637E6952"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Control digital al </w:t>
            </w:r>
            <w:proofErr w:type="spellStart"/>
            <w:r w:rsidRPr="006E619A">
              <w:rPr>
                <w:rFonts w:ascii="Times New Roman" w:hAnsi="Times New Roman"/>
                <w:lang w:val="fr-FR"/>
              </w:rPr>
              <w:t>volumului</w:t>
            </w:r>
            <w:proofErr w:type="spellEnd"/>
            <w:r w:rsidRPr="006E619A">
              <w:rPr>
                <w:rFonts w:ascii="Times New Roman" w:hAnsi="Times New Roman"/>
                <w:lang w:val="fr-FR"/>
              </w:rPr>
              <w:t xml:space="preserve"> </w:t>
            </w:r>
            <w:proofErr w:type="spellStart"/>
            <w:r w:rsidRPr="006E619A">
              <w:rPr>
                <w:rFonts w:ascii="Times New Roman" w:hAnsi="Times New Roman"/>
                <w:lang w:val="fr-FR"/>
              </w:rPr>
              <w:t>în</w:t>
            </w:r>
            <w:proofErr w:type="spellEnd"/>
            <w:r w:rsidRPr="006E619A">
              <w:rPr>
                <w:rFonts w:ascii="Times New Roman" w:hAnsi="Times New Roman"/>
                <w:lang w:val="fr-FR"/>
              </w:rPr>
              <w:t xml:space="preserve"> </w:t>
            </w:r>
            <w:proofErr w:type="spellStart"/>
            <w:r w:rsidRPr="006E619A">
              <w:rPr>
                <w:rFonts w:ascii="Times New Roman" w:hAnsi="Times New Roman"/>
                <w:lang w:val="fr-FR"/>
              </w:rPr>
              <w:t>timpul</w:t>
            </w:r>
            <w:proofErr w:type="spellEnd"/>
            <w:r w:rsidRPr="006E619A">
              <w:rPr>
                <w:rFonts w:ascii="Times New Roman" w:hAnsi="Times New Roman"/>
                <w:lang w:val="fr-FR"/>
              </w:rPr>
              <w:t xml:space="preserve"> </w:t>
            </w:r>
            <w:proofErr w:type="spellStart"/>
            <w:r w:rsidRPr="006E619A">
              <w:rPr>
                <w:rFonts w:ascii="Times New Roman" w:hAnsi="Times New Roman"/>
                <w:lang w:val="fr-FR"/>
              </w:rPr>
              <w:t>red</w:t>
            </w:r>
            <w:r w:rsidRPr="006E619A">
              <w:rPr>
                <w:rFonts w:ascii="Times New Roman" w:hAnsi="Times New Roman" w:hint="cs"/>
                <w:lang w:val="fr-FR"/>
              </w:rPr>
              <w:t>ă</w:t>
            </w:r>
            <w:r w:rsidRPr="006E619A">
              <w:rPr>
                <w:rFonts w:ascii="Times New Roman" w:hAnsi="Times New Roman"/>
                <w:lang w:val="fr-FR"/>
              </w:rPr>
              <w:t>rii</w:t>
            </w:r>
            <w:proofErr w:type="spellEnd"/>
          </w:p>
          <w:p w14:paraId="039B5838"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Auto </w:t>
            </w:r>
            <w:proofErr w:type="spellStart"/>
            <w:r w:rsidRPr="006E619A">
              <w:rPr>
                <w:rFonts w:ascii="Times New Roman" w:hAnsi="Times New Roman"/>
                <w:lang w:val="fr-FR"/>
              </w:rPr>
              <w:t>M</w:t>
            </w:r>
            <w:r w:rsidRPr="006E619A">
              <w:rPr>
                <w:rFonts w:ascii="Times New Roman" w:hAnsi="Times New Roman" w:hint="cs"/>
                <w:lang w:val="fr-FR"/>
              </w:rPr>
              <w:t>ă</w:t>
            </w:r>
            <w:r w:rsidRPr="006E619A">
              <w:rPr>
                <w:rFonts w:ascii="Times New Roman" w:hAnsi="Times New Roman"/>
                <w:lang w:val="fr-FR"/>
              </w:rPr>
              <w:t>rire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volumul</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redare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w:t>
            </w:r>
            <w:proofErr w:type="spellStart"/>
            <w:r w:rsidRPr="006E619A">
              <w:rPr>
                <w:rFonts w:ascii="Times New Roman" w:hAnsi="Times New Roman"/>
                <w:lang w:val="fr-FR"/>
              </w:rPr>
              <w:t>detectarea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zgomotului</w:t>
            </w:r>
            <w:proofErr w:type="spellEnd"/>
            <w:r w:rsidRPr="006E619A">
              <w:rPr>
                <w:rFonts w:ascii="Times New Roman" w:hAnsi="Times New Roman"/>
                <w:lang w:val="fr-FR"/>
              </w:rPr>
              <w:t xml:space="preserve"> </w:t>
            </w:r>
            <w:proofErr w:type="spellStart"/>
            <w:r w:rsidRPr="006E619A">
              <w:rPr>
                <w:rFonts w:ascii="Times New Roman" w:hAnsi="Times New Roman"/>
                <w:lang w:val="fr-FR"/>
              </w:rPr>
              <w:t>ambiental</w:t>
            </w:r>
            <w:proofErr w:type="spellEnd"/>
          </w:p>
          <w:p w14:paraId="7993FF42"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 </w:t>
            </w:r>
            <w:proofErr w:type="spellStart"/>
            <w:r w:rsidRPr="006E619A">
              <w:rPr>
                <w:rFonts w:ascii="Times New Roman" w:hAnsi="Times New Roman"/>
                <w:lang w:val="fr-FR"/>
              </w:rPr>
              <w:t>Amplificator</w:t>
            </w:r>
            <w:proofErr w:type="spellEnd"/>
            <w:r w:rsidRPr="006E619A">
              <w:rPr>
                <w:rFonts w:ascii="Times New Roman" w:hAnsi="Times New Roman"/>
                <w:lang w:val="fr-FR"/>
              </w:rPr>
              <w:t xml:space="preserve"> </w:t>
            </w:r>
            <w:proofErr w:type="spellStart"/>
            <w:r w:rsidRPr="006E619A">
              <w:rPr>
                <w:rFonts w:ascii="Times New Roman" w:hAnsi="Times New Roman"/>
                <w:lang w:val="fr-FR"/>
              </w:rPr>
              <w:t>clasa</w:t>
            </w:r>
            <w:proofErr w:type="spellEnd"/>
            <w:r w:rsidRPr="006E619A">
              <w:rPr>
                <w:rFonts w:ascii="Times New Roman" w:hAnsi="Times New Roman"/>
                <w:lang w:val="fr-FR"/>
              </w:rPr>
              <w:t xml:space="preserve"> D</w:t>
            </w:r>
          </w:p>
          <w:p w14:paraId="3DB4798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w:t>
            </w:r>
            <w:proofErr w:type="spellStart"/>
            <w:r w:rsidRPr="006E619A">
              <w:rPr>
                <w:rFonts w:ascii="Times New Roman" w:hAnsi="Times New Roman"/>
                <w:lang w:val="fr-FR"/>
              </w:rPr>
              <w:t>Difuzor</w:t>
            </w:r>
            <w:proofErr w:type="spellEnd"/>
            <w:r w:rsidRPr="006E619A">
              <w:rPr>
                <w:rFonts w:ascii="Times New Roman" w:hAnsi="Times New Roman"/>
                <w:lang w:val="fr-FR"/>
              </w:rPr>
              <w:t xml:space="preserve"> </w:t>
            </w:r>
            <w:proofErr w:type="spellStart"/>
            <w:r w:rsidRPr="006E619A">
              <w:rPr>
                <w:rFonts w:ascii="Times New Roman" w:hAnsi="Times New Roman"/>
                <w:lang w:val="fr-FR"/>
              </w:rPr>
              <w:t>rezistent</w:t>
            </w:r>
            <w:proofErr w:type="spellEnd"/>
            <w:r w:rsidRPr="006E619A">
              <w:rPr>
                <w:rFonts w:ascii="Times New Roman" w:hAnsi="Times New Roman"/>
                <w:lang w:val="fr-FR"/>
              </w:rPr>
              <w:t xml:space="preserve"> la </w:t>
            </w:r>
            <w:proofErr w:type="spellStart"/>
            <w:r w:rsidRPr="006E619A">
              <w:rPr>
                <w:rFonts w:ascii="Times New Roman" w:hAnsi="Times New Roman"/>
                <w:lang w:val="fr-FR"/>
              </w:rPr>
              <w:t>apa</w:t>
            </w:r>
            <w:proofErr w:type="spellEnd"/>
            <w:r w:rsidRPr="006E619A">
              <w:rPr>
                <w:rFonts w:ascii="Times New Roman" w:hAnsi="Times New Roman"/>
                <w:lang w:val="fr-FR"/>
              </w:rPr>
              <w:t xml:space="preserve"> de 66 mm</w:t>
            </w:r>
          </w:p>
          <w:p w14:paraId="4FA798FF"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w:t>
            </w:r>
            <w:proofErr w:type="spellStart"/>
            <w:r w:rsidRPr="006E619A">
              <w:rPr>
                <w:rFonts w:ascii="Times New Roman" w:hAnsi="Times New Roman"/>
                <w:lang w:val="fr-FR"/>
              </w:rPr>
              <w:t>Ieșire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maxim</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difuzor</w:t>
            </w:r>
            <w:proofErr w:type="spellEnd"/>
            <w:r w:rsidRPr="006E619A">
              <w:rPr>
                <w:rFonts w:ascii="Times New Roman" w:hAnsi="Times New Roman"/>
                <w:lang w:val="fr-FR"/>
              </w:rPr>
              <w:t xml:space="preserve"> 1.5W</w:t>
            </w:r>
          </w:p>
          <w:p w14:paraId="6BA53DC2"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Transceiver FSK</w:t>
            </w:r>
          </w:p>
          <w:p w14:paraId="3D3F347C"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w:t>
            </w:r>
            <w:proofErr w:type="spellStart"/>
            <w:r w:rsidRPr="006E619A">
              <w:rPr>
                <w:rFonts w:ascii="Times New Roman" w:hAnsi="Times New Roman"/>
                <w:lang w:val="fr-FR"/>
              </w:rPr>
              <w:t>Antena</w:t>
            </w:r>
            <w:proofErr w:type="spellEnd"/>
            <w:r w:rsidRPr="006E619A">
              <w:rPr>
                <w:rFonts w:ascii="Times New Roman" w:hAnsi="Times New Roman"/>
                <w:lang w:val="fr-FR"/>
              </w:rPr>
              <w:t xml:space="preserve"> </w:t>
            </w:r>
            <w:proofErr w:type="spellStart"/>
            <w:r w:rsidRPr="006E619A">
              <w:rPr>
                <w:rFonts w:ascii="Times New Roman" w:hAnsi="Times New Roman"/>
                <w:lang w:val="fr-FR"/>
              </w:rPr>
              <w:t>incorporata</w:t>
            </w:r>
            <w:proofErr w:type="spellEnd"/>
          </w:p>
          <w:p w14:paraId="3CCD6060"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hint="eastAsia"/>
                <w:lang w:val="fr-FR"/>
              </w:rPr>
              <w:t>•</w:t>
            </w:r>
            <w:r w:rsidRPr="006E619A">
              <w:rPr>
                <w:rFonts w:ascii="Times New Roman" w:hAnsi="Times New Roman"/>
                <w:lang w:val="fr-FR"/>
              </w:rPr>
              <w:t xml:space="preserve">  </w:t>
            </w:r>
            <w:proofErr w:type="spellStart"/>
            <w:r w:rsidRPr="006E619A">
              <w:rPr>
                <w:rFonts w:ascii="Times New Roman" w:hAnsi="Times New Roman"/>
                <w:lang w:val="fr-FR"/>
              </w:rPr>
              <w:t>Interval</w:t>
            </w:r>
            <w:proofErr w:type="spellEnd"/>
            <w:r w:rsidRPr="006E619A">
              <w:rPr>
                <w:rFonts w:ascii="Times New Roman" w:hAnsi="Times New Roman"/>
                <w:lang w:val="fr-FR"/>
              </w:rPr>
              <w:t xml:space="preserve"> 3 -9mpentru RF. </w:t>
            </w:r>
            <w:proofErr w:type="spellStart"/>
            <w:r w:rsidRPr="006E619A">
              <w:rPr>
                <w:rFonts w:ascii="Times New Roman" w:hAnsi="Times New Roman"/>
                <w:lang w:val="fr-FR"/>
              </w:rPr>
              <w:t>Și</w:t>
            </w:r>
            <w:proofErr w:type="spellEnd"/>
            <w:r w:rsidRPr="006E619A">
              <w:rPr>
                <w:rFonts w:ascii="Times New Roman" w:hAnsi="Times New Roman"/>
                <w:lang w:val="fr-FR"/>
              </w:rPr>
              <w:t xml:space="preserve"> 5-12m </w:t>
            </w:r>
            <w:proofErr w:type="spellStart"/>
            <w:r w:rsidRPr="006E619A">
              <w:rPr>
                <w:rFonts w:ascii="Times New Roman" w:hAnsi="Times New Roman"/>
                <w:lang w:val="fr-FR"/>
              </w:rPr>
              <w:t>pentru</w:t>
            </w:r>
            <w:proofErr w:type="spellEnd"/>
            <w:r w:rsidRPr="006E619A">
              <w:rPr>
                <w:rFonts w:ascii="Times New Roman" w:hAnsi="Times New Roman"/>
                <w:lang w:val="fr-FR"/>
              </w:rPr>
              <w:t xml:space="preserve"> BT</w:t>
            </w:r>
          </w:p>
          <w:p w14:paraId="2DF708DC" w14:textId="77777777" w:rsidR="006E619A" w:rsidRP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Certificare</w:t>
            </w:r>
            <w:proofErr w:type="spellEnd"/>
            <w:r w:rsidRPr="006E619A">
              <w:rPr>
                <w:rFonts w:ascii="Times New Roman" w:hAnsi="Times New Roman"/>
                <w:lang w:val="fr-FR"/>
              </w:rPr>
              <w:t xml:space="preserve"> - CE/FCC/RoHS/REACH/IC/UKCA</w:t>
            </w:r>
          </w:p>
          <w:p w14:paraId="791BAC6C" w14:textId="77777777" w:rsidR="006E619A" w:rsidRPr="006E619A" w:rsidRDefault="006E619A" w:rsidP="006E619A">
            <w:pPr>
              <w:widowControl w:val="0"/>
              <w:tabs>
                <w:tab w:val="left" w:pos="1366"/>
              </w:tabs>
              <w:jc w:val="both"/>
              <w:rPr>
                <w:rFonts w:ascii="Times New Roman" w:hAnsi="Times New Roman"/>
                <w:lang w:val="fr-FR"/>
              </w:rPr>
            </w:pPr>
          </w:p>
          <w:p w14:paraId="35B29688" w14:textId="690496F0" w:rsidR="006E619A" w:rsidRPr="006E619A" w:rsidRDefault="006E619A" w:rsidP="006E619A">
            <w:pPr>
              <w:widowControl w:val="0"/>
              <w:tabs>
                <w:tab w:val="left" w:pos="1366"/>
              </w:tabs>
              <w:jc w:val="both"/>
              <w:rPr>
                <w:rFonts w:ascii="Times New Roman" w:hAnsi="Times New Roman"/>
                <w:b/>
                <w:bCs/>
                <w:lang w:val="fr-FR"/>
              </w:rPr>
            </w:pPr>
            <w:r w:rsidRPr="006E619A">
              <w:rPr>
                <w:rFonts w:ascii="Times New Roman" w:hAnsi="Times New Roman"/>
                <w:b/>
                <w:bCs/>
                <w:lang w:val="fr-FR"/>
              </w:rPr>
              <w:t xml:space="preserve">2. BECON   </w:t>
            </w:r>
            <w:proofErr w:type="spellStart"/>
            <w:r w:rsidRPr="006E619A">
              <w:rPr>
                <w:rFonts w:ascii="Times New Roman" w:hAnsi="Times New Roman"/>
                <w:b/>
                <w:bCs/>
                <w:lang w:val="fr-FR"/>
              </w:rPr>
              <w:t>buc</w:t>
            </w:r>
            <w:proofErr w:type="spellEnd"/>
            <w:r w:rsidRPr="006E619A">
              <w:rPr>
                <w:rFonts w:ascii="Times New Roman" w:hAnsi="Times New Roman"/>
                <w:b/>
                <w:bCs/>
                <w:lang w:val="fr-FR"/>
              </w:rPr>
              <w:t xml:space="preserve"> 2</w:t>
            </w:r>
          </w:p>
          <w:p w14:paraId="1F45BD72" w14:textId="77777777" w:rsidR="006E619A" w:rsidRP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Specificații</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tehnice</w:t>
            </w:r>
            <w:proofErr w:type="spellEnd"/>
            <w:r w:rsidRPr="006E619A">
              <w:rPr>
                <w:rFonts w:ascii="Times New Roman" w:hAnsi="Times New Roman"/>
                <w:lang w:val="fr-FR"/>
              </w:rPr>
              <w:t>:</w:t>
            </w:r>
            <w:proofErr w:type="gramEnd"/>
          </w:p>
          <w:p w14:paraId="51817051" w14:textId="77777777" w:rsidR="006E619A" w:rsidRP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Dimensiuni</w:t>
            </w:r>
            <w:proofErr w:type="spellEnd"/>
            <w:r w:rsidRPr="006E619A">
              <w:rPr>
                <w:rFonts w:ascii="Times New Roman" w:hAnsi="Times New Roman"/>
                <w:lang w:val="fr-FR"/>
              </w:rPr>
              <w:t xml:space="preserve"> - 49 mm / 49 mm / 15 mm</w:t>
            </w:r>
          </w:p>
          <w:p w14:paraId="6DBEAC37"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Microcontrol</w:t>
            </w:r>
            <w:proofErr w:type="spellEnd"/>
            <w:r w:rsidRPr="006E619A">
              <w:rPr>
                <w:rFonts w:ascii="Times New Roman" w:hAnsi="Times New Roman"/>
                <w:lang w:val="fr-FR"/>
              </w:rPr>
              <w:t xml:space="preserve"> - nRF52832</w:t>
            </w:r>
          </w:p>
          <w:p w14:paraId="46E19D2F"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Conectivitate</w:t>
            </w:r>
            <w:proofErr w:type="spellEnd"/>
            <w:r w:rsidRPr="006E619A">
              <w:rPr>
                <w:rFonts w:ascii="Times New Roman" w:hAnsi="Times New Roman"/>
                <w:lang w:val="fr-FR"/>
              </w:rPr>
              <w:t xml:space="preserve"> - Bluetooth - BLE 5,0,</w:t>
            </w:r>
          </w:p>
          <w:p w14:paraId="585800C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Gama - </w:t>
            </w:r>
            <w:proofErr w:type="spellStart"/>
            <w:r w:rsidRPr="006E619A">
              <w:rPr>
                <w:rFonts w:ascii="Times New Roman" w:hAnsi="Times New Roman"/>
                <w:lang w:val="fr-FR"/>
              </w:rPr>
              <w:t>putere</w:t>
            </w:r>
            <w:proofErr w:type="spellEnd"/>
            <w:r w:rsidRPr="006E619A">
              <w:rPr>
                <w:rFonts w:ascii="Times New Roman" w:hAnsi="Times New Roman"/>
                <w:lang w:val="fr-FR"/>
              </w:rPr>
              <w:t xml:space="preserve"> mai mare de 100 m</w:t>
            </w:r>
          </w:p>
          <w:p w14:paraId="43235B17"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Transmisie</w:t>
            </w:r>
            <w:proofErr w:type="spellEnd"/>
            <w:r w:rsidRPr="006E619A">
              <w:rPr>
                <w:rFonts w:ascii="Times New Roman" w:hAnsi="Times New Roman"/>
                <w:lang w:val="fr-FR"/>
              </w:rPr>
              <w:t xml:space="preserve"> </w:t>
            </w:r>
            <w:proofErr w:type="spellStart"/>
            <w:r w:rsidRPr="006E619A">
              <w:rPr>
                <w:rFonts w:ascii="Times New Roman" w:hAnsi="Times New Roman"/>
                <w:lang w:val="fr-FR"/>
              </w:rPr>
              <w:t>disponibila</w:t>
            </w:r>
            <w:proofErr w:type="spellEnd"/>
            <w:r w:rsidRPr="006E619A">
              <w:rPr>
                <w:rFonts w:ascii="Times New Roman" w:hAnsi="Times New Roman"/>
                <w:lang w:val="fr-FR"/>
              </w:rPr>
              <w:t xml:space="preserve"> - de la -20 pana la 4 dBm</w:t>
            </w:r>
          </w:p>
          <w:p w14:paraId="3E6A580C"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Sensibilitate</w:t>
            </w:r>
            <w:proofErr w:type="spellEnd"/>
            <w:r w:rsidRPr="006E619A">
              <w:rPr>
                <w:rFonts w:ascii="Times New Roman" w:hAnsi="Times New Roman"/>
                <w:lang w:val="fr-FR"/>
              </w:rPr>
              <w:t xml:space="preserve"> - - 96 dBm</w:t>
            </w:r>
          </w:p>
          <w:p w14:paraId="10C0A445"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Comunicare</w:t>
            </w:r>
            <w:proofErr w:type="spellEnd"/>
            <w:r w:rsidRPr="006E619A">
              <w:rPr>
                <w:rFonts w:ascii="Times New Roman" w:hAnsi="Times New Roman"/>
                <w:lang w:val="fr-FR"/>
              </w:rPr>
              <w:t xml:space="preserve"> - Over-the-AIR (OTA)</w:t>
            </w:r>
          </w:p>
          <w:p w14:paraId="496AB1B9"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Baterie</w:t>
            </w:r>
            <w:proofErr w:type="spellEnd"/>
            <w:r w:rsidRPr="006E619A">
              <w:rPr>
                <w:rFonts w:ascii="Times New Roman" w:hAnsi="Times New Roman"/>
                <w:lang w:val="fr-FR"/>
              </w:rPr>
              <w:t xml:space="preserve"> - Model – ER14250 (12 Ah)</w:t>
            </w:r>
          </w:p>
          <w:p w14:paraId="1D30EB10"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Baterie</w:t>
            </w:r>
            <w:proofErr w:type="spellEnd"/>
            <w:r w:rsidRPr="006E619A">
              <w:rPr>
                <w:rFonts w:ascii="Times New Roman" w:hAnsi="Times New Roman"/>
                <w:lang w:val="fr-FR"/>
              </w:rPr>
              <w:t xml:space="preserve"> - </w:t>
            </w:r>
            <w:proofErr w:type="spellStart"/>
            <w:r w:rsidRPr="006E619A">
              <w:rPr>
                <w:rFonts w:ascii="Times New Roman" w:hAnsi="Times New Roman"/>
                <w:lang w:val="fr-FR"/>
              </w:rPr>
              <w:t>Capacitate</w:t>
            </w:r>
            <w:proofErr w:type="spellEnd"/>
            <w:r w:rsidRPr="006E619A">
              <w:rPr>
                <w:rFonts w:ascii="Times New Roman" w:hAnsi="Times New Roman"/>
                <w:lang w:val="fr-FR"/>
              </w:rPr>
              <w:t xml:space="preserve"> </w:t>
            </w:r>
            <w:proofErr w:type="spellStart"/>
            <w:r w:rsidRPr="006E619A">
              <w:rPr>
                <w:rFonts w:ascii="Times New Roman" w:hAnsi="Times New Roman"/>
                <w:lang w:val="fr-FR"/>
              </w:rPr>
              <w:t>totala</w:t>
            </w:r>
            <w:proofErr w:type="spellEnd"/>
            <w:r w:rsidRPr="006E619A">
              <w:rPr>
                <w:rFonts w:ascii="Times New Roman" w:hAnsi="Times New Roman"/>
                <w:lang w:val="fr-FR"/>
              </w:rPr>
              <w:t xml:space="preserve"> - 2400 mAh</w:t>
            </w:r>
          </w:p>
          <w:p w14:paraId="78B68B04"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Numar</w:t>
            </w:r>
            <w:proofErr w:type="spellEnd"/>
            <w:r w:rsidRPr="006E619A">
              <w:rPr>
                <w:rFonts w:ascii="Times New Roman" w:hAnsi="Times New Roman"/>
                <w:lang w:val="fr-FR"/>
              </w:rPr>
              <w:t xml:space="preserve"> </w:t>
            </w:r>
            <w:proofErr w:type="spellStart"/>
            <w:r w:rsidRPr="006E619A">
              <w:rPr>
                <w:rFonts w:ascii="Times New Roman" w:hAnsi="Times New Roman"/>
                <w:lang w:val="fr-FR"/>
              </w:rPr>
              <w:t>baterii</w:t>
            </w:r>
            <w:proofErr w:type="spellEnd"/>
            <w:r w:rsidRPr="006E619A">
              <w:rPr>
                <w:rFonts w:ascii="Times New Roman" w:hAnsi="Times New Roman"/>
                <w:lang w:val="fr-FR"/>
              </w:rPr>
              <w:t xml:space="preserve"> - 3</w:t>
            </w:r>
          </w:p>
          <w:p w14:paraId="0E00203A"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Inlocuibile</w:t>
            </w:r>
            <w:proofErr w:type="spellEnd"/>
          </w:p>
          <w:p w14:paraId="35E109A4"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Temperatura</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operare</w:t>
            </w:r>
            <w:proofErr w:type="spellEnd"/>
            <w:r w:rsidRPr="006E619A">
              <w:rPr>
                <w:rFonts w:ascii="Times New Roman" w:hAnsi="Times New Roman"/>
                <w:lang w:val="fr-FR"/>
              </w:rPr>
              <w:t xml:space="preserve"> - - 60o C - + 85o C</w:t>
            </w:r>
          </w:p>
          <w:p w14:paraId="153BB7BD"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Durata</w:t>
            </w:r>
            <w:proofErr w:type="spellEnd"/>
            <w:r w:rsidRPr="006E619A">
              <w:rPr>
                <w:rFonts w:ascii="Times New Roman" w:hAnsi="Times New Roman"/>
                <w:lang w:val="fr-FR"/>
              </w:rPr>
              <w:t xml:space="preserve"> </w:t>
            </w:r>
            <w:proofErr w:type="spellStart"/>
            <w:r w:rsidRPr="006E619A">
              <w:rPr>
                <w:rFonts w:ascii="Times New Roman" w:hAnsi="Times New Roman"/>
                <w:lang w:val="fr-FR"/>
              </w:rPr>
              <w:t>viata</w:t>
            </w:r>
            <w:proofErr w:type="spellEnd"/>
            <w:r w:rsidRPr="006E619A">
              <w:rPr>
                <w:rFonts w:ascii="Times New Roman" w:hAnsi="Times New Roman"/>
                <w:lang w:val="fr-FR"/>
              </w:rPr>
              <w:t xml:space="preserve"> – 8 </w:t>
            </w:r>
            <w:proofErr w:type="spellStart"/>
            <w:r w:rsidRPr="006E619A">
              <w:rPr>
                <w:rFonts w:ascii="Times New Roman" w:hAnsi="Times New Roman"/>
                <w:lang w:val="fr-FR"/>
              </w:rPr>
              <w:t>ani</w:t>
            </w:r>
            <w:proofErr w:type="spellEnd"/>
            <w:r w:rsidRPr="006E619A">
              <w:rPr>
                <w:rFonts w:ascii="Times New Roman" w:hAnsi="Times New Roman"/>
                <w:lang w:val="fr-FR"/>
              </w:rPr>
              <w:t xml:space="preserve"> – beacon/</w:t>
            </w:r>
            <w:proofErr w:type="spellStart"/>
            <w:r w:rsidRPr="006E619A">
              <w:rPr>
                <w:rFonts w:ascii="Times New Roman" w:hAnsi="Times New Roman"/>
                <w:lang w:val="fr-FR"/>
              </w:rPr>
              <w:t>is</w:t>
            </w:r>
            <w:proofErr w:type="spellEnd"/>
            <w:r w:rsidRPr="006E619A">
              <w:rPr>
                <w:rFonts w:ascii="Times New Roman" w:hAnsi="Times New Roman"/>
                <w:lang w:val="fr-FR"/>
              </w:rPr>
              <w:t xml:space="preserve">/ -12 </w:t>
            </w:r>
            <w:proofErr w:type="spellStart"/>
            <w:r w:rsidRPr="006E619A">
              <w:rPr>
                <w:rFonts w:ascii="Times New Roman" w:hAnsi="Times New Roman"/>
                <w:lang w:val="fr-FR"/>
              </w:rPr>
              <w:t>dMb</w:t>
            </w:r>
            <w:proofErr w:type="spellEnd"/>
          </w:p>
          <w:p w14:paraId="2F049B5D"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Separator</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baterii</w:t>
            </w:r>
            <w:proofErr w:type="spellEnd"/>
          </w:p>
          <w:p w14:paraId="5EC9001F"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Functionare</w:t>
            </w:r>
            <w:proofErr w:type="spellEnd"/>
            <w:r w:rsidRPr="006E619A">
              <w:rPr>
                <w:rFonts w:ascii="Times New Roman" w:hAnsi="Times New Roman"/>
                <w:lang w:val="fr-FR"/>
              </w:rPr>
              <w:t xml:space="preserve"> – BLE </w:t>
            </w:r>
            <w:proofErr w:type="spellStart"/>
            <w:r w:rsidRPr="006E619A">
              <w:rPr>
                <w:rFonts w:ascii="Times New Roman" w:hAnsi="Times New Roman"/>
                <w:lang w:val="fr-FR"/>
              </w:rPr>
              <w:t>brooadcasting</w:t>
            </w:r>
            <w:proofErr w:type="spellEnd"/>
          </w:p>
          <w:p w14:paraId="60168E16"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Material</w:t>
            </w:r>
            <w:proofErr w:type="spellEnd"/>
            <w:r w:rsidRPr="006E619A">
              <w:rPr>
                <w:rFonts w:ascii="Times New Roman" w:hAnsi="Times New Roman"/>
                <w:lang w:val="fr-FR"/>
              </w:rPr>
              <w:t xml:space="preserve"> – PC – 550k (VO anti-</w:t>
            </w:r>
            <w:proofErr w:type="spellStart"/>
            <w:r w:rsidRPr="006E619A">
              <w:rPr>
                <w:rFonts w:ascii="Times New Roman" w:hAnsi="Times New Roman"/>
                <w:lang w:val="fr-FR"/>
              </w:rPr>
              <w:t>flamabil</w:t>
            </w:r>
            <w:proofErr w:type="spellEnd"/>
            <w:r w:rsidRPr="006E619A">
              <w:rPr>
                <w:rFonts w:ascii="Times New Roman" w:hAnsi="Times New Roman"/>
                <w:lang w:val="fr-FR"/>
              </w:rPr>
              <w:t>)</w:t>
            </w:r>
          </w:p>
          <w:p w14:paraId="5C55C040"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Culoare</w:t>
            </w:r>
            <w:proofErr w:type="spellEnd"/>
            <w:r w:rsidRPr="006E619A">
              <w:rPr>
                <w:rFonts w:ascii="Times New Roman" w:hAnsi="Times New Roman"/>
                <w:lang w:val="fr-FR"/>
              </w:rPr>
              <w:t xml:space="preserve"> – </w:t>
            </w:r>
            <w:proofErr w:type="spellStart"/>
            <w:r w:rsidRPr="006E619A">
              <w:rPr>
                <w:rFonts w:ascii="Times New Roman" w:hAnsi="Times New Roman"/>
                <w:lang w:val="fr-FR"/>
              </w:rPr>
              <w:t>alb</w:t>
            </w:r>
            <w:proofErr w:type="spellEnd"/>
            <w:r w:rsidRPr="006E619A">
              <w:rPr>
                <w:rFonts w:ascii="Times New Roman" w:hAnsi="Times New Roman"/>
                <w:lang w:val="fr-FR"/>
              </w:rPr>
              <w:t xml:space="preserve"> – RAL 9003</w:t>
            </w:r>
          </w:p>
          <w:p w14:paraId="60BD446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Protectie</w:t>
            </w:r>
            <w:proofErr w:type="spellEnd"/>
            <w:r w:rsidRPr="006E619A">
              <w:rPr>
                <w:rFonts w:ascii="Times New Roman" w:hAnsi="Times New Roman"/>
                <w:lang w:val="fr-FR"/>
              </w:rPr>
              <w:t xml:space="preserve"> – IP 52</w:t>
            </w:r>
          </w:p>
          <w:p w14:paraId="57F6AFA9"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Montare</w:t>
            </w:r>
            <w:proofErr w:type="spellEnd"/>
            <w:r w:rsidRPr="006E619A">
              <w:rPr>
                <w:rFonts w:ascii="Times New Roman" w:hAnsi="Times New Roman"/>
                <w:lang w:val="fr-FR"/>
              </w:rPr>
              <w:t xml:space="preserve"> – </w:t>
            </w:r>
            <w:proofErr w:type="spellStart"/>
            <w:r w:rsidRPr="006E619A">
              <w:rPr>
                <w:rFonts w:ascii="Times New Roman" w:hAnsi="Times New Roman"/>
                <w:lang w:val="fr-FR"/>
              </w:rPr>
              <w:t>dibluri</w:t>
            </w:r>
            <w:proofErr w:type="spellEnd"/>
            <w:r w:rsidRPr="006E619A">
              <w:rPr>
                <w:rFonts w:ascii="Times New Roman" w:hAnsi="Times New Roman"/>
                <w:lang w:val="fr-FR"/>
              </w:rPr>
              <w:t xml:space="preserve"> </w:t>
            </w:r>
            <w:proofErr w:type="spellStart"/>
            <w:r w:rsidRPr="006E619A">
              <w:rPr>
                <w:rFonts w:ascii="Times New Roman" w:hAnsi="Times New Roman"/>
                <w:lang w:val="fr-FR"/>
              </w:rPr>
              <w:t>sau</w:t>
            </w:r>
            <w:proofErr w:type="spellEnd"/>
            <w:r w:rsidRPr="006E619A">
              <w:rPr>
                <w:rFonts w:ascii="Times New Roman" w:hAnsi="Times New Roman"/>
                <w:lang w:val="fr-FR"/>
              </w:rPr>
              <w:t xml:space="preserve"> banda </w:t>
            </w:r>
            <w:proofErr w:type="spellStart"/>
            <w:r w:rsidRPr="006E619A">
              <w:rPr>
                <w:rFonts w:ascii="Times New Roman" w:hAnsi="Times New Roman"/>
                <w:lang w:val="fr-FR"/>
              </w:rPr>
              <w:t>adeziva</w:t>
            </w:r>
            <w:proofErr w:type="spellEnd"/>
          </w:p>
          <w:p w14:paraId="2DBDCABA"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Conditii</w:t>
            </w:r>
            <w:proofErr w:type="spellEnd"/>
            <w:r w:rsidRPr="006E619A">
              <w:rPr>
                <w:rFonts w:ascii="Times New Roman" w:hAnsi="Times New Roman"/>
                <w:lang w:val="fr-FR"/>
              </w:rPr>
              <w:t xml:space="preserve"> </w:t>
            </w:r>
            <w:proofErr w:type="spellStart"/>
            <w:r w:rsidRPr="006E619A">
              <w:rPr>
                <w:rFonts w:ascii="Times New Roman" w:hAnsi="Times New Roman"/>
                <w:lang w:val="fr-FR"/>
              </w:rPr>
              <w:t>cerinte</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mediu</w:t>
            </w:r>
            <w:proofErr w:type="spellEnd"/>
            <w:r w:rsidRPr="006E619A">
              <w:rPr>
                <w:rFonts w:ascii="Times New Roman" w:hAnsi="Times New Roman"/>
                <w:lang w:val="fr-FR"/>
              </w:rPr>
              <w:t xml:space="preserve"> – </w:t>
            </w:r>
            <w:proofErr w:type="spellStart"/>
            <w:r w:rsidRPr="006E619A">
              <w:rPr>
                <w:rFonts w:ascii="Times New Roman" w:hAnsi="Times New Roman"/>
                <w:lang w:val="fr-FR"/>
              </w:rPr>
              <w:t>temperatura</w:t>
            </w:r>
            <w:proofErr w:type="spellEnd"/>
            <w:r w:rsidRPr="006E619A">
              <w:rPr>
                <w:rFonts w:ascii="Times New Roman" w:hAnsi="Times New Roman"/>
                <w:lang w:val="fr-FR"/>
              </w:rPr>
              <w:t xml:space="preserve"> – 50oC</w:t>
            </w:r>
          </w:p>
          <w:p w14:paraId="6516FD5C" w14:textId="77777777" w:rsidR="006E619A" w:rsidRPr="006E619A" w:rsidRDefault="006E619A" w:rsidP="006E619A">
            <w:pPr>
              <w:widowControl w:val="0"/>
              <w:tabs>
                <w:tab w:val="left" w:pos="1366"/>
              </w:tabs>
              <w:jc w:val="both"/>
              <w:rPr>
                <w:rFonts w:ascii="Times New Roman" w:hAnsi="Times New Roman"/>
                <w:lang w:val="fr-FR"/>
              </w:rPr>
            </w:pPr>
            <w:proofErr w:type="gramStart"/>
            <w:r w:rsidRPr="006E619A">
              <w:rPr>
                <w:rFonts w:ascii="Times New Roman" w:hAnsi="Times New Roman"/>
                <w:lang w:val="fr-FR"/>
              </w:rPr>
              <w:t>pana</w:t>
            </w:r>
            <w:proofErr w:type="gramEnd"/>
            <w:r w:rsidRPr="006E619A">
              <w:rPr>
                <w:rFonts w:ascii="Times New Roman" w:hAnsi="Times New Roman"/>
                <w:lang w:val="fr-FR"/>
              </w:rPr>
              <w:t xml:space="preserve"> la + 85o C</w:t>
            </w:r>
          </w:p>
          <w:p w14:paraId="3E02B0AD"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Umiditate</w:t>
            </w:r>
            <w:proofErr w:type="spellEnd"/>
            <w:r w:rsidRPr="006E619A">
              <w:rPr>
                <w:rFonts w:ascii="Times New Roman" w:hAnsi="Times New Roman"/>
                <w:lang w:val="fr-FR"/>
              </w:rPr>
              <w:t xml:space="preserve"> – nu </w:t>
            </w:r>
            <w:proofErr w:type="spellStart"/>
            <w:r w:rsidRPr="006E619A">
              <w:rPr>
                <w:rFonts w:ascii="Times New Roman" w:hAnsi="Times New Roman"/>
                <w:lang w:val="fr-FR"/>
              </w:rPr>
              <w:t>influenteaza</w:t>
            </w:r>
            <w:proofErr w:type="spellEnd"/>
          </w:p>
          <w:p w14:paraId="0840B92A" w14:textId="77777777" w:rsidR="006E619A" w:rsidRPr="006E619A" w:rsidRDefault="006E619A" w:rsidP="006E619A">
            <w:pPr>
              <w:widowControl w:val="0"/>
              <w:tabs>
                <w:tab w:val="left" w:pos="1366"/>
              </w:tabs>
              <w:jc w:val="both"/>
              <w:rPr>
                <w:rFonts w:ascii="Times New Roman" w:hAnsi="Times New Roman"/>
                <w:lang w:val="fr-FR"/>
              </w:rPr>
            </w:pPr>
          </w:p>
          <w:p w14:paraId="360C2B58" w14:textId="77777777" w:rsidR="006E619A" w:rsidRPr="006E619A" w:rsidRDefault="006E619A" w:rsidP="006E619A">
            <w:pPr>
              <w:widowControl w:val="0"/>
              <w:tabs>
                <w:tab w:val="left" w:pos="1366"/>
              </w:tabs>
              <w:jc w:val="both"/>
              <w:rPr>
                <w:rFonts w:ascii="Times New Roman" w:hAnsi="Times New Roman"/>
                <w:b/>
                <w:bCs/>
                <w:lang w:val="fr-FR"/>
              </w:rPr>
            </w:pPr>
            <w:r w:rsidRPr="006E619A">
              <w:rPr>
                <w:rFonts w:ascii="Times New Roman" w:hAnsi="Times New Roman"/>
                <w:b/>
                <w:bCs/>
                <w:lang w:val="fr-FR"/>
              </w:rPr>
              <w:t xml:space="preserve">3. DISPOZITIV ALERTA CU SNUR   </w:t>
            </w:r>
            <w:proofErr w:type="spellStart"/>
            <w:r w:rsidRPr="006E619A">
              <w:rPr>
                <w:rFonts w:ascii="Times New Roman" w:hAnsi="Times New Roman"/>
                <w:b/>
                <w:bCs/>
                <w:lang w:val="fr-FR"/>
              </w:rPr>
              <w:t>buc</w:t>
            </w:r>
            <w:proofErr w:type="spellEnd"/>
            <w:r w:rsidRPr="006E619A">
              <w:rPr>
                <w:rFonts w:ascii="Times New Roman" w:hAnsi="Times New Roman"/>
                <w:b/>
                <w:bCs/>
                <w:lang w:val="fr-FR"/>
              </w:rPr>
              <w:t xml:space="preserve"> 1</w:t>
            </w:r>
          </w:p>
          <w:p w14:paraId="0BE79375" w14:textId="77777777" w:rsidR="006E619A" w:rsidRP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Specificații</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tehnice</w:t>
            </w:r>
            <w:proofErr w:type="spellEnd"/>
            <w:r w:rsidRPr="006E619A">
              <w:rPr>
                <w:rFonts w:ascii="Times New Roman" w:hAnsi="Times New Roman"/>
                <w:lang w:val="fr-FR"/>
              </w:rPr>
              <w:t>:</w:t>
            </w:r>
            <w:proofErr w:type="gramEnd"/>
          </w:p>
          <w:p w14:paraId="4E10A3BA"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Banda de </w:t>
            </w:r>
            <w:proofErr w:type="spellStart"/>
            <w:r w:rsidRPr="006E619A">
              <w:rPr>
                <w:rFonts w:ascii="Times New Roman" w:hAnsi="Times New Roman"/>
                <w:lang w:val="fr-FR"/>
              </w:rPr>
              <w:t>frecvenț</w:t>
            </w:r>
            <w:r w:rsidRPr="006E619A">
              <w:rPr>
                <w:rFonts w:ascii="Times New Roman" w:hAnsi="Times New Roman" w:hint="cs"/>
                <w:lang w:val="fr-FR"/>
              </w:rPr>
              <w:t>ă</w:t>
            </w:r>
            <w:proofErr w:type="spellEnd"/>
            <w:r w:rsidRPr="006E619A">
              <w:rPr>
                <w:rFonts w:ascii="Times New Roman" w:hAnsi="Times New Roman"/>
                <w:lang w:val="fr-FR"/>
              </w:rPr>
              <w:t xml:space="preserve"> a </w:t>
            </w:r>
            <w:proofErr w:type="spellStart"/>
            <w:r w:rsidRPr="006E619A">
              <w:rPr>
                <w:rFonts w:ascii="Times New Roman" w:hAnsi="Times New Roman"/>
                <w:lang w:val="fr-FR"/>
              </w:rPr>
              <w:t>transmiț</w:t>
            </w:r>
            <w:r w:rsidRPr="006E619A">
              <w:rPr>
                <w:rFonts w:ascii="Times New Roman" w:hAnsi="Times New Roman" w:hint="cs"/>
                <w:lang w:val="fr-FR"/>
              </w:rPr>
              <w:t>ă</w:t>
            </w:r>
            <w:r w:rsidRPr="006E619A">
              <w:rPr>
                <w:rFonts w:ascii="Times New Roman" w:hAnsi="Times New Roman"/>
                <w:lang w:val="fr-FR"/>
              </w:rPr>
              <w:t>torului</w:t>
            </w:r>
            <w:proofErr w:type="spellEnd"/>
            <w:r w:rsidRPr="006E619A">
              <w:rPr>
                <w:rFonts w:ascii="Times New Roman" w:hAnsi="Times New Roman"/>
                <w:lang w:val="fr-FR"/>
              </w:rPr>
              <w:t xml:space="preserve"> </w:t>
            </w:r>
            <w:proofErr w:type="gramStart"/>
            <w:r w:rsidRPr="006E619A">
              <w:rPr>
                <w:rFonts w:ascii="Times New Roman" w:hAnsi="Times New Roman"/>
                <w:lang w:val="fr-FR"/>
              </w:rPr>
              <w:t>RF:</w:t>
            </w:r>
            <w:proofErr w:type="gramEnd"/>
            <w:r w:rsidRPr="006E619A">
              <w:rPr>
                <w:rFonts w:ascii="Times New Roman" w:hAnsi="Times New Roman"/>
                <w:lang w:val="fr-FR"/>
              </w:rPr>
              <w:t xml:space="preserve"> ISM 433.92Mhz</w:t>
            </w:r>
          </w:p>
          <w:p w14:paraId="6F66078F"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Modul</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modulare</w:t>
            </w:r>
            <w:proofErr w:type="spellEnd"/>
            <w:r w:rsidRPr="006E619A">
              <w:rPr>
                <w:rFonts w:ascii="Times New Roman" w:hAnsi="Times New Roman"/>
                <w:lang w:val="fr-FR"/>
              </w:rPr>
              <w:t>:</w:t>
            </w:r>
            <w:proofErr w:type="gramEnd"/>
            <w:r w:rsidRPr="006E619A">
              <w:rPr>
                <w:rFonts w:ascii="Times New Roman" w:hAnsi="Times New Roman"/>
                <w:lang w:val="fr-FR"/>
              </w:rPr>
              <w:t xml:space="preserve"> Amplitude Shift </w:t>
            </w:r>
            <w:proofErr w:type="spellStart"/>
            <w:r w:rsidRPr="006E619A">
              <w:rPr>
                <w:rFonts w:ascii="Times New Roman" w:hAnsi="Times New Roman"/>
                <w:lang w:val="fr-FR"/>
              </w:rPr>
              <w:t>Keying</w:t>
            </w:r>
            <w:proofErr w:type="spellEnd"/>
          </w:p>
          <w:p w14:paraId="383CF5D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Precizia</w:t>
            </w:r>
            <w:proofErr w:type="spellEnd"/>
            <w:r w:rsidRPr="006E619A">
              <w:rPr>
                <w:rFonts w:ascii="Times New Roman" w:hAnsi="Times New Roman"/>
                <w:lang w:val="fr-FR"/>
              </w:rPr>
              <w:t xml:space="preserve"> </w:t>
            </w:r>
            <w:proofErr w:type="spellStart"/>
            <w:r w:rsidRPr="006E619A">
              <w:rPr>
                <w:rFonts w:ascii="Times New Roman" w:hAnsi="Times New Roman"/>
                <w:lang w:val="fr-FR"/>
              </w:rPr>
              <w:t>frecvenței</w:t>
            </w:r>
            <w:proofErr w:type="spellEnd"/>
            <w:r w:rsidRPr="006E619A">
              <w:rPr>
                <w:rFonts w:ascii="Times New Roman" w:hAnsi="Times New Roman"/>
                <w:lang w:val="fr-FR"/>
              </w:rPr>
              <w:t xml:space="preserve"> </w:t>
            </w:r>
            <w:proofErr w:type="spellStart"/>
            <w:r w:rsidRPr="006E619A">
              <w:rPr>
                <w:rFonts w:ascii="Times New Roman" w:hAnsi="Times New Roman"/>
                <w:lang w:val="fr-FR"/>
              </w:rPr>
              <w:t>transmiț</w:t>
            </w:r>
            <w:r w:rsidRPr="006E619A">
              <w:rPr>
                <w:rFonts w:ascii="Times New Roman" w:hAnsi="Times New Roman" w:hint="cs"/>
                <w:lang w:val="fr-FR"/>
              </w:rPr>
              <w:t>ă</w:t>
            </w:r>
            <w:r w:rsidRPr="006E619A">
              <w:rPr>
                <w:rFonts w:ascii="Times New Roman" w:hAnsi="Times New Roman"/>
                <w:lang w:val="fr-FR"/>
              </w:rPr>
              <w:t>torului</w:t>
            </w:r>
            <w:proofErr w:type="spellEnd"/>
            <w:r w:rsidRPr="006E619A">
              <w:rPr>
                <w:rFonts w:ascii="Times New Roman" w:hAnsi="Times New Roman"/>
                <w:lang w:val="fr-FR"/>
              </w:rPr>
              <w:t xml:space="preserve"> </w:t>
            </w:r>
            <w:proofErr w:type="gramStart"/>
            <w:r w:rsidRPr="006E619A">
              <w:rPr>
                <w:rFonts w:ascii="Times New Roman" w:hAnsi="Times New Roman"/>
                <w:lang w:val="fr-FR"/>
              </w:rPr>
              <w:t>TX:</w:t>
            </w:r>
            <w:proofErr w:type="gramEnd"/>
            <w:r w:rsidRPr="006E619A">
              <w:rPr>
                <w:rFonts w:ascii="Times New Roman" w:hAnsi="Times New Roman"/>
                <w:lang w:val="fr-FR"/>
              </w:rPr>
              <w:t xml:space="preserve"> ±120KHz</w:t>
            </w:r>
          </w:p>
          <w:p w14:paraId="15B0A49C"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Zgomot</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faz</w:t>
            </w:r>
            <w:r w:rsidRPr="006E619A">
              <w:rPr>
                <w:rFonts w:ascii="Times New Roman" w:hAnsi="Times New Roman" w:hint="cs"/>
                <w:lang w:val="fr-FR"/>
              </w:rPr>
              <w:t>ă</w:t>
            </w:r>
            <w:proofErr w:type="spellEnd"/>
            <w:r w:rsidRPr="006E619A">
              <w:rPr>
                <w:rFonts w:ascii="Times New Roman" w:hAnsi="Times New Roman"/>
                <w:lang w:val="fr-FR"/>
              </w:rPr>
              <w:t>:</w:t>
            </w:r>
            <w:proofErr w:type="gramEnd"/>
            <w:r w:rsidRPr="006E619A">
              <w:rPr>
                <w:rFonts w:ascii="Times New Roman" w:hAnsi="Times New Roman"/>
                <w:lang w:val="fr-FR"/>
              </w:rPr>
              <w:t xml:space="preserve"> &gt;60dBC la 10KHz</w:t>
            </w:r>
          </w:p>
          <w:p w14:paraId="34A7A42D"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Emisii</w:t>
            </w:r>
            <w:proofErr w:type="spellEnd"/>
            <w:r w:rsidRPr="006E619A">
              <w:rPr>
                <w:rFonts w:ascii="Times New Roman" w:hAnsi="Times New Roman"/>
                <w:lang w:val="fr-FR"/>
              </w:rPr>
              <w:t xml:space="preserve"> parasite </w:t>
            </w:r>
            <w:proofErr w:type="spellStart"/>
            <w:proofErr w:type="gramStart"/>
            <w:r w:rsidRPr="006E619A">
              <w:rPr>
                <w:rFonts w:ascii="Times New Roman" w:hAnsi="Times New Roman"/>
                <w:lang w:val="fr-FR"/>
              </w:rPr>
              <w:t>radiate</w:t>
            </w:r>
            <w:proofErr w:type="spellEnd"/>
            <w:r w:rsidRPr="006E619A">
              <w:rPr>
                <w:rFonts w:ascii="Times New Roman" w:hAnsi="Times New Roman"/>
                <w:lang w:val="fr-FR"/>
              </w:rPr>
              <w:t>:</w:t>
            </w:r>
            <w:proofErr w:type="gramEnd"/>
            <w:r w:rsidRPr="006E619A">
              <w:rPr>
                <w:rFonts w:ascii="Times New Roman" w:hAnsi="Times New Roman"/>
                <w:lang w:val="fr-FR"/>
              </w:rPr>
              <w:t xml:space="preserve"> &lt;-36dBm</w:t>
            </w:r>
          </w:p>
          <w:p w14:paraId="1E523255"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Putere</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transmisie</w:t>
            </w:r>
            <w:proofErr w:type="spellEnd"/>
            <w:r w:rsidRPr="006E619A">
              <w:rPr>
                <w:rFonts w:ascii="Times New Roman" w:hAnsi="Times New Roman"/>
                <w:lang w:val="fr-FR"/>
              </w:rPr>
              <w:t>:</w:t>
            </w:r>
            <w:proofErr w:type="gramEnd"/>
            <w:r w:rsidRPr="006E619A">
              <w:rPr>
                <w:rFonts w:ascii="Times New Roman" w:hAnsi="Times New Roman"/>
                <w:lang w:val="fr-FR"/>
              </w:rPr>
              <w:t xml:space="preserve"> &lt; 0dBm</w:t>
            </w:r>
          </w:p>
          <w:p w14:paraId="5261B481"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Curent de </w:t>
            </w:r>
            <w:proofErr w:type="spellStart"/>
            <w:proofErr w:type="gramStart"/>
            <w:r w:rsidRPr="006E619A">
              <w:rPr>
                <w:rFonts w:ascii="Times New Roman" w:hAnsi="Times New Roman"/>
                <w:lang w:val="fr-FR"/>
              </w:rPr>
              <w:t>repaus</w:t>
            </w:r>
            <w:proofErr w:type="spellEnd"/>
            <w:r w:rsidRPr="006E619A">
              <w:rPr>
                <w:rFonts w:ascii="Times New Roman" w:hAnsi="Times New Roman"/>
                <w:lang w:val="fr-FR"/>
              </w:rPr>
              <w:t>:</w:t>
            </w:r>
            <w:proofErr w:type="gramEnd"/>
            <w:r w:rsidRPr="006E619A">
              <w:rPr>
                <w:rFonts w:ascii="Times New Roman" w:hAnsi="Times New Roman"/>
                <w:lang w:val="fr-FR"/>
              </w:rPr>
              <w:t xml:space="preserve"> 0</w:t>
            </w:r>
          </w:p>
          <w:p w14:paraId="09569999"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Curent de </w:t>
            </w:r>
            <w:proofErr w:type="spellStart"/>
            <w:proofErr w:type="gramStart"/>
            <w:r w:rsidRPr="006E619A">
              <w:rPr>
                <w:rFonts w:ascii="Times New Roman" w:hAnsi="Times New Roman"/>
                <w:lang w:val="fr-FR"/>
              </w:rPr>
              <w:t>funcționare</w:t>
            </w:r>
            <w:proofErr w:type="spellEnd"/>
            <w:r w:rsidRPr="006E619A">
              <w:rPr>
                <w:rFonts w:ascii="Times New Roman" w:hAnsi="Times New Roman"/>
                <w:lang w:val="fr-FR"/>
              </w:rPr>
              <w:t>:</w:t>
            </w:r>
            <w:proofErr w:type="gramEnd"/>
            <w:r w:rsidRPr="006E619A">
              <w:rPr>
                <w:rFonts w:ascii="Times New Roman" w:hAnsi="Times New Roman"/>
                <w:lang w:val="fr-FR"/>
              </w:rPr>
              <w:t xml:space="preserve"> &lt;25mA</w:t>
            </w:r>
          </w:p>
          <w:p w14:paraId="5A4F492A"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Indicator LED </w:t>
            </w:r>
            <w:proofErr w:type="spellStart"/>
            <w:r w:rsidRPr="006E619A">
              <w:rPr>
                <w:rFonts w:ascii="Times New Roman" w:hAnsi="Times New Roman"/>
                <w:lang w:val="fr-FR"/>
              </w:rPr>
              <w:t>emiț</w:t>
            </w:r>
            <w:r w:rsidRPr="006E619A">
              <w:rPr>
                <w:rFonts w:ascii="Times New Roman" w:hAnsi="Times New Roman" w:hint="cs"/>
                <w:lang w:val="fr-FR"/>
              </w:rPr>
              <w:t>ă</w:t>
            </w:r>
            <w:r w:rsidRPr="006E619A">
              <w:rPr>
                <w:rFonts w:ascii="Times New Roman" w:hAnsi="Times New Roman"/>
                <w:lang w:val="fr-FR"/>
              </w:rPr>
              <w:t>tor</w:t>
            </w:r>
            <w:proofErr w:type="spellEnd"/>
          </w:p>
          <w:p w14:paraId="2EB6AE25"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Raza de </w:t>
            </w:r>
            <w:proofErr w:type="spellStart"/>
            <w:proofErr w:type="gramStart"/>
            <w:r w:rsidRPr="006E619A">
              <w:rPr>
                <w:rFonts w:ascii="Times New Roman" w:hAnsi="Times New Roman"/>
                <w:lang w:val="fr-FR"/>
              </w:rPr>
              <w:t>transmisie</w:t>
            </w:r>
            <w:proofErr w:type="spellEnd"/>
            <w:r w:rsidRPr="006E619A">
              <w:rPr>
                <w:rFonts w:ascii="Times New Roman" w:hAnsi="Times New Roman"/>
                <w:lang w:val="fr-FR"/>
              </w:rPr>
              <w:t>:</w:t>
            </w:r>
            <w:proofErr w:type="gramEnd"/>
            <w:r w:rsidRPr="006E619A">
              <w:rPr>
                <w:rFonts w:ascii="Times New Roman" w:hAnsi="Times New Roman"/>
                <w:lang w:val="fr-FR"/>
              </w:rPr>
              <w:t xml:space="preserve"> &gt; 30 de </w:t>
            </w:r>
            <w:proofErr w:type="spellStart"/>
            <w:r w:rsidRPr="006E619A">
              <w:rPr>
                <w:rFonts w:ascii="Times New Roman" w:hAnsi="Times New Roman"/>
                <w:lang w:val="fr-FR"/>
              </w:rPr>
              <w:t>metri</w:t>
            </w:r>
            <w:proofErr w:type="spellEnd"/>
            <w:r w:rsidRPr="006E619A">
              <w:rPr>
                <w:rFonts w:ascii="Times New Roman" w:hAnsi="Times New Roman"/>
                <w:lang w:val="fr-FR"/>
              </w:rPr>
              <w:t xml:space="preserve"> </w:t>
            </w:r>
            <w:proofErr w:type="spellStart"/>
            <w:r w:rsidRPr="006E619A">
              <w:rPr>
                <w:rFonts w:ascii="Times New Roman" w:hAnsi="Times New Roman"/>
                <w:lang w:val="fr-FR"/>
              </w:rPr>
              <w:t>în</w:t>
            </w:r>
            <w:proofErr w:type="spellEnd"/>
            <w:r w:rsidRPr="006E619A">
              <w:rPr>
                <w:rFonts w:ascii="Times New Roman" w:hAnsi="Times New Roman"/>
                <w:lang w:val="fr-FR"/>
              </w:rPr>
              <w:t xml:space="preserve"> </w:t>
            </w:r>
            <w:proofErr w:type="spellStart"/>
            <w:r w:rsidRPr="006E619A">
              <w:rPr>
                <w:rFonts w:ascii="Times New Roman" w:hAnsi="Times New Roman"/>
                <w:lang w:val="fr-FR"/>
              </w:rPr>
              <w:t>interior</w:t>
            </w:r>
            <w:proofErr w:type="spellEnd"/>
            <w:r w:rsidRPr="006E619A">
              <w:rPr>
                <w:rFonts w:ascii="Times New Roman" w:hAnsi="Times New Roman"/>
                <w:lang w:val="fr-FR"/>
              </w:rPr>
              <w:t xml:space="preserve">, </w:t>
            </w:r>
            <w:proofErr w:type="spellStart"/>
            <w:r w:rsidRPr="006E619A">
              <w:rPr>
                <w:rFonts w:ascii="Times New Roman" w:hAnsi="Times New Roman"/>
                <w:lang w:val="fr-FR"/>
              </w:rPr>
              <w:t>în</w:t>
            </w:r>
            <w:proofErr w:type="spellEnd"/>
            <w:r w:rsidRPr="006E619A">
              <w:rPr>
                <w:rFonts w:ascii="Times New Roman" w:hAnsi="Times New Roman"/>
                <w:lang w:val="fr-FR"/>
              </w:rPr>
              <w:t xml:space="preserve"> </w:t>
            </w:r>
            <w:proofErr w:type="spellStart"/>
            <w:r w:rsidRPr="006E619A">
              <w:rPr>
                <w:rFonts w:ascii="Times New Roman" w:hAnsi="Times New Roman"/>
                <w:lang w:val="fr-FR"/>
              </w:rPr>
              <w:t>aer</w:t>
            </w:r>
            <w:proofErr w:type="spellEnd"/>
            <w:r w:rsidRPr="006E619A">
              <w:rPr>
                <w:rFonts w:ascii="Times New Roman" w:hAnsi="Times New Roman"/>
                <w:lang w:val="fr-FR"/>
              </w:rPr>
              <w:t xml:space="preserve"> liber &gt; 70 de </w:t>
            </w:r>
            <w:proofErr w:type="spellStart"/>
            <w:r w:rsidRPr="006E619A">
              <w:rPr>
                <w:rFonts w:ascii="Times New Roman" w:hAnsi="Times New Roman"/>
                <w:lang w:val="fr-FR"/>
              </w:rPr>
              <w:t>metri</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CH105)</w:t>
            </w:r>
          </w:p>
          <w:p w14:paraId="31438BC6"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Comutator</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w:t>
            </w:r>
            <w:proofErr w:type="spellStart"/>
            <w:r w:rsidRPr="006E619A">
              <w:rPr>
                <w:rFonts w:ascii="Times New Roman" w:hAnsi="Times New Roman"/>
                <w:lang w:val="fr-FR"/>
              </w:rPr>
              <w:t>membran</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emiț</w:t>
            </w:r>
            <w:r w:rsidRPr="006E619A">
              <w:rPr>
                <w:rFonts w:ascii="Times New Roman" w:hAnsi="Times New Roman" w:hint="cs"/>
                <w:lang w:val="fr-FR"/>
              </w:rPr>
              <w:t>ă</w:t>
            </w:r>
            <w:r w:rsidRPr="006E619A">
              <w:rPr>
                <w:rFonts w:ascii="Times New Roman" w:hAnsi="Times New Roman"/>
                <w:lang w:val="fr-FR"/>
              </w:rPr>
              <w:t>tor</w:t>
            </w:r>
            <w:proofErr w:type="spellEnd"/>
            <w:r w:rsidRPr="006E619A">
              <w:rPr>
                <w:rFonts w:ascii="Times New Roman" w:hAnsi="Times New Roman"/>
                <w:lang w:val="fr-FR"/>
              </w:rPr>
              <w:t xml:space="preserve"> RF </w:t>
            </w:r>
            <w:proofErr w:type="spellStart"/>
            <w:r w:rsidRPr="006E619A">
              <w:rPr>
                <w:rFonts w:ascii="Times New Roman" w:hAnsi="Times New Roman"/>
                <w:lang w:val="fr-FR"/>
              </w:rPr>
              <w:t>tactil</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o </w:t>
            </w:r>
            <w:proofErr w:type="spellStart"/>
            <w:r w:rsidRPr="006E619A">
              <w:rPr>
                <w:rFonts w:ascii="Times New Roman" w:hAnsi="Times New Roman"/>
                <w:lang w:val="fr-FR"/>
              </w:rPr>
              <w:t>singur</w:t>
            </w:r>
            <w:r w:rsidRPr="006E619A">
              <w:rPr>
                <w:rFonts w:ascii="Times New Roman" w:hAnsi="Times New Roman" w:hint="cs"/>
                <w:lang w:val="fr-FR"/>
              </w:rPr>
              <w:t>ă</w:t>
            </w:r>
            <w:proofErr w:type="spellEnd"/>
            <w:r w:rsidRPr="006E619A">
              <w:rPr>
                <w:rFonts w:ascii="Times New Roman" w:hAnsi="Times New Roman"/>
                <w:lang w:val="fr-FR"/>
              </w:rPr>
              <w:t xml:space="preserve"> parte</w:t>
            </w:r>
          </w:p>
          <w:p w14:paraId="0755E59A"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Necesarul</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bateriei</w:t>
            </w:r>
            <w:proofErr w:type="spellEnd"/>
            <w:r w:rsidRPr="006E619A">
              <w:rPr>
                <w:rFonts w:ascii="Times New Roman" w:hAnsi="Times New Roman"/>
                <w:lang w:val="fr-FR"/>
              </w:rPr>
              <w:t>:</w:t>
            </w:r>
            <w:proofErr w:type="gramEnd"/>
            <w:r w:rsidRPr="006E619A">
              <w:rPr>
                <w:rFonts w:ascii="Times New Roman" w:hAnsi="Times New Roman"/>
                <w:lang w:val="fr-FR"/>
              </w:rPr>
              <w:t xml:space="preserve"> 1 </w:t>
            </w:r>
            <w:proofErr w:type="spellStart"/>
            <w:r w:rsidRPr="006E619A">
              <w:rPr>
                <w:rFonts w:ascii="Times New Roman" w:hAnsi="Times New Roman"/>
                <w:lang w:val="fr-FR"/>
              </w:rPr>
              <w:t>baterie</w:t>
            </w:r>
            <w:proofErr w:type="spellEnd"/>
            <w:r w:rsidRPr="006E619A">
              <w:rPr>
                <w:rFonts w:ascii="Times New Roman" w:hAnsi="Times New Roman"/>
                <w:lang w:val="fr-FR"/>
              </w:rPr>
              <w:t xml:space="preserve"> </w:t>
            </w:r>
            <w:proofErr w:type="spellStart"/>
            <w:r w:rsidRPr="006E619A">
              <w:rPr>
                <w:rFonts w:ascii="Times New Roman" w:hAnsi="Times New Roman"/>
                <w:lang w:val="fr-FR"/>
              </w:rPr>
              <w:t>alcalin</w:t>
            </w:r>
            <w:r w:rsidRPr="006E619A">
              <w:rPr>
                <w:rFonts w:ascii="Times New Roman" w:hAnsi="Times New Roman" w:hint="cs"/>
                <w:lang w:val="fr-FR"/>
              </w:rPr>
              <w:t>ă</w:t>
            </w:r>
            <w:proofErr w:type="spellEnd"/>
            <w:r w:rsidRPr="006E619A">
              <w:rPr>
                <w:rFonts w:ascii="Times New Roman" w:hAnsi="Times New Roman"/>
                <w:lang w:val="fr-FR"/>
              </w:rPr>
              <w:t xml:space="preserve"> de 23A 12V</w:t>
            </w:r>
          </w:p>
          <w:p w14:paraId="0556010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Durata</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viaț</w:t>
            </w:r>
            <w:r w:rsidRPr="006E619A">
              <w:rPr>
                <w:rFonts w:ascii="Times New Roman" w:hAnsi="Times New Roman" w:hint="cs"/>
                <w:lang w:val="fr-FR"/>
              </w:rPr>
              <w:t>ă</w:t>
            </w:r>
            <w:proofErr w:type="spellEnd"/>
            <w:r w:rsidRPr="006E619A">
              <w:rPr>
                <w:rFonts w:ascii="Times New Roman" w:hAnsi="Times New Roman"/>
                <w:lang w:val="fr-FR"/>
              </w:rPr>
              <w:t xml:space="preserve"> a </w:t>
            </w:r>
            <w:proofErr w:type="spellStart"/>
            <w:r w:rsidRPr="006E619A">
              <w:rPr>
                <w:rFonts w:ascii="Times New Roman" w:hAnsi="Times New Roman"/>
                <w:lang w:val="fr-FR"/>
              </w:rPr>
              <w:t>bateriei</w:t>
            </w:r>
            <w:proofErr w:type="spellEnd"/>
            <w:r w:rsidRPr="006E619A">
              <w:rPr>
                <w:rFonts w:ascii="Times New Roman" w:hAnsi="Times New Roman"/>
                <w:lang w:val="fr-FR"/>
              </w:rPr>
              <w:t xml:space="preserve">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1 an</w:t>
            </w:r>
          </w:p>
          <w:p w14:paraId="4F72AA08"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Interval</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temperatur</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funcționare</w:t>
            </w:r>
            <w:proofErr w:type="spellEnd"/>
            <w:r w:rsidRPr="006E619A">
              <w:rPr>
                <w:rFonts w:ascii="Times New Roman" w:hAnsi="Times New Roman"/>
                <w:lang w:val="fr-FR"/>
              </w:rPr>
              <w:t>:</w:t>
            </w:r>
            <w:proofErr w:type="gramEnd"/>
            <w:r w:rsidRPr="006E619A">
              <w:rPr>
                <w:rFonts w:ascii="Times New Roman" w:hAnsi="Times New Roman"/>
                <w:lang w:val="fr-FR"/>
              </w:rPr>
              <w:t xml:space="preserve"> -20o C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55o C</w:t>
            </w:r>
          </w:p>
          <w:p w14:paraId="7CF1E718"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Interval</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temperatur</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depozitare</w:t>
            </w:r>
            <w:proofErr w:type="spellEnd"/>
            <w:r w:rsidRPr="006E619A">
              <w:rPr>
                <w:rFonts w:ascii="Times New Roman" w:hAnsi="Times New Roman"/>
                <w:lang w:val="fr-FR"/>
              </w:rPr>
              <w:t>:</w:t>
            </w:r>
            <w:proofErr w:type="gramEnd"/>
            <w:r w:rsidRPr="006E619A">
              <w:rPr>
                <w:rFonts w:ascii="Times New Roman" w:hAnsi="Times New Roman"/>
                <w:lang w:val="fr-FR"/>
              </w:rPr>
              <w:t xml:space="preserve"> -30o C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70o C</w:t>
            </w:r>
          </w:p>
          <w:p w14:paraId="673B7D07"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Umiditatea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relativ</w:t>
            </w:r>
            <w:r w:rsidRPr="006E619A">
              <w:rPr>
                <w:rFonts w:ascii="Times New Roman" w:hAnsi="Times New Roman" w:hint="cs"/>
                <w:lang w:val="fr-FR"/>
              </w:rPr>
              <w:t>ă</w:t>
            </w:r>
            <w:proofErr w:type="spellEnd"/>
            <w:r w:rsidRPr="006E619A">
              <w:rPr>
                <w:rFonts w:ascii="Times New Roman" w:hAnsi="Times New Roman"/>
                <w:lang w:val="fr-FR"/>
              </w:rPr>
              <w:t xml:space="preserve"> a </w:t>
            </w:r>
            <w:proofErr w:type="spellStart"/>
            <w:proofErr w:type="gramStart"/>
            <w:r w:rsidRPr="006E619A">
              <w:rPr>
                <w:rFonts w:ascii="Times New Roman" w:hAnsi="Times New Roman"/>
                <w:lang w:val="fr-FR"/>
              </w:rPr>
              <w:t>aerului</w:t>
            </w:r>
            <w:proofErr w:type="spellEnd"/>
            <w:r w:rsidRPr="006E619A">
              <w:rPr>
                <w:rFonts w:ascii="Times New Roman" w:hAnsi="Times New Roman"/>
                <w:lang w:val="fr-FR"/>
              </w:rPr>
              <w:t>:</w:t>
            </w:r>
            <w:proofErr w:type="gramEnd"/>
            <w:r w:rsidRPr="006E619A">
              <w:rPr>
                <w:rFonts w:ascii="Times New Roman" w:hAnsi="Times New Roman"/>
                <w:lang w:val="fr-FR"/>
              </w:rPr>
              <w:t xml:space="preserve"> 25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95%</w:t>
            </w:r>
          </w:p>
          <w:p w14:paraId="70385260"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proofErr w:type="gramStart"/>
            <w:r w:rsidRPr="006E619A">
              <w:rPr>
                <w:rFonts w:ascii="Times New Roman" w:hAnsi="Times New Roman"/>
                <w:lang w:val="fr-FR"/>
              </w:rPr>
              <w:t>Dimensiune</w:t>
            </w:r>
            <w:proofErr w:type="spellEnd"/>
            <w:r w:rsidRPr="006E619A">
              <w:rPr>
                <w:rFonts w:ascii="Times New Roman" w:hAnsi="Times New Roman"/>
                <w:lang w:val="fr-FR"/>
              </w:rPr>
              <w:t>:</w:t>
            </w:r>
            <w:proofErr w:type="gramEnd"/>
            <w:r w:rsidRPr="006E619A">
              <w:rPr>
                <w:rFonts w:ascii="Times New Roman" w:hAnsi="Times New Roman"/>
                <w:lang w:val="fr-FR"/>
              </w:rPr>
              <w:t xml:space="preserve"> 50mm×40mm×30mm</w:t>
            </w:r>
          </w:p>
          <w:p w14:paraId="3BBD2F1A"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proofErr w:type="gramStart"/>
            <w:r w:rsidRPr="006E619A">
              <w:rPr>
                <w:rFonts w:ascii="Times New Roman" w:hAnsi="Times New Roman"/>
                <w:lang w:val="fr-FR"/>
              </w:rPr>
              <w:t>Greutate</w:t>
            </w:r>
            <w:proofErr w:type="spellEnd"/>
            <w:r w:rsidRPr="006E619A">
              <w:rPr>
                <w:rFonts w:ascii="Times New Roman" w:hAnsi="Times New Roman"/>
                <w:lang w:val="fr-FR"/>
              </w:rPr>
              <w:t>:</w:t>
            </w:r>
            <w:proofErr w:type="gramEnd"/>
            <w:r w:rsidRPr="006E619A">
              <w:rPr>
                <w:rFonts w:ascii="Times New Roman" w:hAnsi="Times New Roman"/>
                <w:lang w:val="fr-FR"/>
              </w:rPr>
              <w:t xml:space="preserve"> 80g</w:t>
            </w:r>
          </w:p>
          <w:p w14:paraId="63C4C698"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La </w:t>
            </w:r>
            <w:proofErr w:type="spellStart"/>
            <w:r w:rsidRPr="006E619A">
              <w:rPr>
                <w:rFonts w:ascii="Times New Roman" w:hAnsi="Times New Roman"/>
                <w:lang w:val="fr-FR"/>
              </w:rPr>
              <w:t>transmisia</w:t>
            </w:r>
            <w:proofErr w:type="spellEnd"/>
            <w:r w:rsidRPr="006E619A">
              <w:rPr>
                <w:rFonts w:ascii="Times New Roman" w:hAnsi="Times New Roman"/>
                <w:lang w:val="fr-FR"/>
              </w:rPr>
              <w:t xml:space="preserve"> RF </w:t>
            </w:r>
            <w:proofErr w:type="spellStart"/>
            <w:r w:rsidRPr="006E619A">
              <w:rPr>
                <w:rFonts w:ascii="Times New Roman" w:hAnsi="Times New Roman"/>
                <w:lang w:val="fr-FR"/>
              </w:rPr>
              <w:t>maxim</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puterea</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ieșire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este</w:t>
            </w:r>
            <w:proofErr w:type="spellEnd"/>
            <w:r w:rsidRPr="006E619A">
              <w:rPr>
                <w:rFonts w:ascii="Times New Roman" w:hAnsi="Times New Roman"/>
                <w:lang w:val="fr-FR"/>
              </w:rPr>
              <w:t xml:space="preserve"> de 0 dBm (</w:t>
            </w:r>
            <w:proofErr w:type="spellStart"/>
            <w:r w:rsidRPr="006E619A">
              <w:rPr>
                <w:rFonts w:ascii="Times New Roman" w:hAnsi="Times New Roman"/>
                <w:lang w:val="fr-FR"/>
              </w:rPr>
              <w:t>echivalent</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1 </w:t>
            </w:r>
            <w:proofErr w:type="spellStart"/>
            <w:r w:rsidRPr="006E619A">
              <w:rPr>
                <w:rFonts w:ascii="Times New Roman" w:hAnsi="Times New Roman"/>
                <w:lang w:val="fr-FR"/>
              </w:rPr>
              <w:t>mWatt</w:t>
            </w:r>
            <w:proofErr w:type="spellEnd"/>
            <w:r w:rsidRPr="006E619A">
              <w:rPr>
                <w:rFonts w:ascii="Times New Roman" w:hAnsi="Times New Roman"/>
                <w:lang w:val="fr-FR"/>
              </w:rPr>
              <w:t>)</w:t>
            </w:r>
          </w:p>
          <w:p w14:paraId="0F03A05F" w14:textId="77777777" w:rsidR="006E619A" w:rsidRPr="006E619A" w:rsidRDefault="006E619A" w:rsidP="006E619A">
            <w:pPr>
              <w:widowControl w:val="0"/>
              <w:tabs>
                <w:tab w:val="left" w:pos="1366"/>
              </w:tabs>
              <w:jc w:val="both"/>
              <w:rPr>
                <w:rFonts w:ascii="Times New Roman" w:hAnsi="Times New Roman"/>
                <w:lang w:val="fr-FR"/>
              </w:rPr>
            </w:pPr>
          </w:p>
          <w:p w14:paraId="192C0640" w14:textId="56B58402" w:rsidR="006E619A" w:rsidRPr="006E619A" w:rsidRDefault="006E619A" w:rsidP="006E619A">
            <w:pPr>
              <w:widowControl w:val="0"/>
              <w:tabs>
                <w:tab w:val="left" w:pos="1366"/>
              </w:tabs>
              <w:jc w:val="both"/>
              <w:rPr>
                <w:rFonts w:ascii="Times New Roman" w:hAnsi="Times New Roman"/>
                <w:b/>
                <w:bCs/>
                <w:lang w:val="fr-FR"/>
              </w:rPr>
            </w:pPr>
            <w:r w:rsidRPr="006E619A">
              <w:rPr>
                <w:rFonts w:ascii="Times New Roman" w:hAnsi="Times New Roman"/>
                <w:b/>
                <w:bCs/>
                <w:lang w:val="fr-FR"/>
              </w:rPr>
              <w:t xml:space="preserve">4. PLACA GRAFICA CU BUTON COMANDA   </w:t>
            </w:r>
            <w:proofErr w:type="spellStart"/>
            <w:r w:rsidRPr="006E619A">
              <w:rPr>
                <w:rFonts w:ascii="Times New Roman" w:hAnsi="Times New Roman"/>
                <w:b/>
                <w:bCs/>
                <w:lang w:val="fr-FR"/>
              </w:rPr>
              <w:t>buc</w:t>
            </w:r>
            <w:proofErr w:type="spellEnd"/>
            <w:r w:rsidRPr="006E619A">
              <w:rPr>
                <w:rFonts w:ascii="Times New Roman" w:hAnsi="Times New Roman"/>
                <w:b/>
                <w:bCs/>
                <w:lang w:val="fr-FR"/>
              </w:rPr>
              <w:t xml:space="preserve">   2</w:t>
            </w:r>
          </w:p>
          <w:p w14:paraId="48F87F65" w14:textId="77777777" w:rsidR="006E619A" w:rsidRP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Specificații</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tehnice</w:t>
            </w:r>
            <w:proofErr w:type="spellEnd"/>
            <w:r w:rsidRPr="006E619A">
              <w:rPr>
                <w:rFonts w:ascii="Times New Roman" w:hAnsi="Times New Roman"/>
                <w:lang w:val="fr-FR"/>
              </w:rPr>
              <w:t>:</w:t>
            </w:r>
            <w:proofErr w:type="gramEnd"/>
          </w:p>
          <w:p w14:paraId="003C1DBD"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Banda de </w:t>
            </w:r>
            <w:proofErr w:type="spellStart"/>
            <w:r w:rsidRPr="006E619A">
              <w:rPr>
                <w:rFonts w:ascii="Times New Roman" w:hAnsi="Times New Roman"/>
                <w:lang w:val="fr-FR"/>
              </w:rPr>
              <w:t>frecvenț</w:t>
            </w:r>
            <w:r w:rsidRPr="006E619A">
              <w:rPr>
                <w:rFonts w:ascii="Times New Roman" w:hAnsi="Times New Roman" w:hint="cs"/>
                <w:lang w:val="fr-FR"/>
              </w:rPr>
              <w:t>ă</w:t>
            </w:r>
            <w:proofErr w:type="spellEnd"/>
            <w:r w:rsidRPr="006E619A">
              <w:rPr>
                <w:rFonts w:ascii="Times New Roman" w:hAnsi="Times New Roman"/>
                <w:lang w:val="fr-FR"/>
              </w:rPr>
              <w:t xml:space="preserve"> a </w:t>
            </w:r>
            <w:proofErr w:type="spellStart"/>
            <w:r w:rsidRPr="006E619A">
              <w:rPr>
                <w:rFonts w:ascii="Times New Roman" w:hAnsi="Times New Roman"/>
                <w:lang w:val="fr-FR"/>
              </w:rPr>
              <w:t>transmiț</w:t>
            </w:r>
            <w:r w:rsidRPr="006E619A">
              <w:rPr>
                <w:rFonts w:ascii="Times New Roman" w:hAnsi="Times New Roman" w:hint="cs"/>
                <w:lang w:val="fr-FR"/>
              </w:rPr>
              <w:t>ă</w:t>
            </w:r>
            <w:r w:rsidRPr="006E619A">
              <w:rPr>
                <w:rFonts w:ascii="Times New Roman" w:hAnsi="Times New Roman"/>
                <w:lang w:val="fr-FR"/>
              </w:rPr>
              <w:t>torului</w:t>
            </w:r>
            <w:proofErr w:type="spellEnd"/>
            <w:r w:rsidRPr="006E619A">
              <w:rPr>
                <w:rFonts w:ascii="Times New Roman" w:hAnsi="Times New Roman"/>
                <w:lang w:val="fr-FR"/>
              </w:rPr>
              <w:t xml:space="preserve"> </w:t>
            </w:r>
            <w:proofErr w:type="gramStart"/>
            <w:r w:rsidRPr="006E619A">
              <w:rPr>
                <w:rFonts w:ascii="Times New Roman" w:hAnsi="Times New Roman"/>
                <w:lang w:val="fr-FR"/>
              </w:rPr>
              <w:t>RF:</w:t>
            </w:r>
            <w:proofErr w:type="gramEnd"/>
            <w:r w:rsidRPr="006E619A">
              <w:rPr>
                <w:rFonts w:ascii="Times New Roman" w:hAnsi="Times New Roman"/>
                <w:lang w:val="fr-FR"/>
              </w:rPr>
              <w:t xml:space="preserve"> ISM 433.92Mhz</w:t>
            </w:r>
          </w:p>
          <w:p w14:paraId="1D4D792F"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Modul</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modulare</w:t>
            </w:r>
            <w:proofErr w:type="spellEnd"/>
            <w:r w:rsidRPr="006E619A">
              <w:rPr>
                <w:rFonts w:ascii="Times New Roman" w:hAnsi="Times New Roman"/>
                <w:lang w:val="fr-FR"/>
              </w:rPr>
              <w:t>:</w:t>
            </w:r>
            <w:proofErr w:type="gramEnd"/>
            <w:r w:rsidRPr="006E619A">
              <w:rPr>
                <w:rFonts w:ascii="Times New Roman" w:hAnsi="Times New Roman"/>
                <w:lang w:val="fr-FR"/>
              </w:rPr>
              <w:t xml:space="preserve"> Amplitude Shift </w:t>
            </w:r>
            <w:proofErr w:type="spellStart"/>
            <w:r w:rsidRPr="006E619A">
              <w:rPr>
                <w:rFonts w:ascii="Times New Roman" w:hAnsi="Times New Roman"/>
                <w:lang w:val="fr-FR"/>
              </w:rPr>
              <w:t>Keying</w:t>
            </w:r>
            <w:proofErr w:type="spellEnd"/>
          </w:p>
          <w:p w14:paraId="402EC948"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Precizia</w:t>
            </w:r>
            <w:proofErr w:type="spellEnd"/>
            <w:r w:rsidRPr="006E619A">
              <w:rPr>
                <w:rFonts w:ascii="Times New Roman" w:hAnsi="Times New Roman"/>
                <w:lang w:val="fr-FR"/>
              </w:rPr>
              <w:t xml:space="preserve"> </w:t>
            </w:r>
            <w:proofErr w:type="spellStart"/>
            <w:r w:rsidRPr="006E619A">
              <w:rPr>
                <w:rFonts w:ascii="Times New Roman" w:hAnsi="Times New Roman"/>
                <w:lang w:val="fr-FR"/>
              </w:rPr>
              <w:t>frecvenței</w:t>
            </w:r>
            <w:proofErr w:type="spellEnd"/>
            <w:r w:rsidRPr="006E619A">
              <w:rPr>
                <w:rFonts w:ascii="Times New Roman" w:hAnsi="Times New Roman"/>
                <w:lang w:val="fr-FR"/>
              </w:rPr>
              <w:t xml:space="preserve"> </w:t>
            </w:r>
            <w:proofErr w:type="spellStart"/>
            <w:r w:rsidRPr="006E619A">
              <w:rPr>
                <w:rFonts w:ascii="Times New Roman" w:hAnsi="Times New Roman"/>
                <w:lang w:val="fr-FR"/>
              </w:rPr>
              <w:t>transmiț</w:t>
            </w:r>
            <w:r w:rsidRPr="006E619A">
              <w:rPr>
                <w:rFonts w:ascii="Times New Roman" w:hAnsi="Times New Roman" w:hint="cs"/>
                <w:lang w:val="fr-FR"/>
              </w:rPr>
              <w:t>ă</w:t>
            </w:r>
            <w:r w:rsidRPr="006E619A">
              <w:rPr>
                <w:rFonts w:ascii="Times New Roman" w:hAnsi="Times New Roman"/>
                <w:lang w:val="fr-FR"/>
              </w:rPr>
              <w:t>torului</w:t>
            </w:r>
            <w:proofErr w:type="spellEnd"/>
            <w:r w:rsidRPr="006E619A">
              <w:rPr>
                <w:rFonts w:ascii="Times New Roman" w:hAnsi="Times New Roman"/>
                <w:lang w:val="fr-FR"/>
              </w:rPr>
              <w:t xml:space="preserve"> </w:t>
            </w:r>
            <w:proofErr w:type="gramStart"/>
            <w:r w:rsidRPr="006E619A">
              <w:rPr>
                <w:rFonts w:ascii="Times New Roman" w:hAnsi="Times New Roman"/>
                <w:lang w:val="fr-FR"/>
              </w:rPr>
              <w:t>TX:</w:t>
            </w:r>
            <w:proofErr w:type="gramEnd"/>
            <w:r w:rsidRPr="006E619A">
              <w:rPr>
                <w:rFonts w:ascii="Times New Roman" w:hAnsi="Times New Roman"/>
                <w:lang w:val="fr-FR"/>
              </w:rPr>
              <w:t xml:space="preserve"> ±120KHz</w:t>
            </w:r>
          </w:p>
          <w:p w14:paraId="5DECA2C6"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Zgomot</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faz</w:t>
            </w:r>
            <w:r w:rsidRPr="006E619A">
              <w:rPr>
                <w:rFonts w:ascii="Times New Roman" w:hAnsi="Times New Roman" w:hint="cs"/>
                <w:lang w:val="fr-FR"/>
              </w:rPr>
              <w:t>ă</w:t>
            </w:r>
            <w:proofErr w:type="spellEnd"/>
            <w:r w:rsidRPr="006E619A">
              <w:rPr>
                <w:rFonts w:ascii="Times New Roman" w:hAnsi="Times New Roman"/>
                <w:lang w:val="fr-FR"/>
              </w:rPr>
              <w:t>:</w:t>
            </w:r>
            <w:proofErr w:type="gramEnd"/>
            <w:r w:rsidRPr="006E619A">
              <w:rPr>
                <w:rFonts w:ascii="Times New Roman" w:hAnsi="Times New Roman"/>
                <w:lang w:val="fr-FR"/>
              </w:rPr>
              <w:t xml:space="preserve"> &gt;60dBC la 10KHz</w:t>
            </w:r>
          </w:p>
          <w:p w14:paraId="5A2D7B0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Emisii</w:t>
            </w:r>
            <w:proofErr w:type="spellEnd"/>
            <w:r w:rsidRPr="006E619A">
              <w:rPr>
                <w:rFonts w:ascii="Times New Roman" w:hAnsi="Times New Roman"/>
                <w:lang w:val="fr-FR"/>
              </w:rPr>
              <w:t xml:space="preserve"> parasite </w:t>
            </w:r>
            <w:proofErr w:type="spellStart"/>
            <w:proofErr w:type="gramStart"/>
            <w:r w:rsidRPr="006E619A">
              <w:rPr>
                <w:rFonts w:ascii="Times New Roman" w:hAnsi="Times New Roman"/>
                <w:lang w:val="fr-FR"/>
              </w:rPr>
              <w:t>radiate</w:t>
            </w:r>
            <w:proofErr w:type="spellEnd"/>
            <w:r w:rsidRPr="006E619A">
              <w:rPr>
                <w:rFonts w:ascii="Times New Roman" w:hAnsi="Times New Roman"/>
                <w:lang w:val="fr-FR"/>
              </w:rPr>
              <w:t>:</w:t>
            </w:r>
            <w:proofErr w:type="gramEnd"/>
            <w:r w:rsidRPr="006E619A">
              <w:rPr>
                <w:rFonts w:ascii="Times New Roman" w:hAnsi="Times New Roman"/>
                <w:lang w:val="fr-FR"/>
              </w:rPr>
              <w:t xml:space="preserve"> &lt;-36dBm</w:t>
            </w:r>
          </w:p>
          <w:p w14:paraId="1DD62B2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Putere</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transmisie</w:t>
            </w:r>
            <w:proofErr w:type="spellEnd"/>
            <w:r w:rsidRPr="006E619A">
              <w:rPr>
                <w:rFonts w:ascii="Times New Roman" w:hAnsi="Times New Roman"/>
                <w:lang w:val="fr-FR"/>
              </w:rPr>
              <w:t>:</w:t>
            </w:r>
            <w:proofErr w:type="gramEnd"/>
            <w:r w:rsidRPr="006E619A">
              <w:rPr>
                <w:rFonts w:ascii="Times New Roman" w:hAnsi="Times New Roman"/>
                <w:lang w:val="fr-FR"/>
              </w:rPr>
              <w:t xml:space="preserve"> &lt; 0dBm</w:t>
            </w:r>
          </w:p>
          <w:p w14:paraId="3C42BFC0"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Curent de </w:t>
            </w:r>
            <w:proofErr w:type="spellStart"/>
            <w:proofErr w:type="gramStart"/>
            <w:r w:rsidRPr="006E619A">
              <w:rPr>
                <w:rFonts w:ascii="Times New Roman" w:hAnsi="Times New Roman"/>
                <w:lang w:val="fr-FR"/>
              </w:rPr>
              <w:t>repaus</w:t>
            </w:r>
            <w:proofErr w:type="spellEnd"/>
            <w:r w:rsidRPr="006E619A">
              <w:rPr>
                <w:rFonts w:ascii="Times New Roman" w:hAnsi="Times New Roman"/>
                <w:lang w:val="fr-FR"/>
              </w:rPr>
              <w:t>:</w:t>
            </w:r>
            <w:proofErr w:type="gramEnd"/>
            <w:r w:rsidRPr="006E619A">
              <w:rPr>
                <w:rFonts w:ascii="Times New Roman" w:hAnsi="Times New Roman"/>
                <w:lang w:val="fr-FR"/>
              </w:rPr>
              <w:t xml:space="preserve"> 0</w:t>
            </w:r>
          </w:p>
          <w:p w14:paraId="67C30C41"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Curent de </w:t>
            </w:r>
            <w:proofErr w:type="spellStart"/>
            <w:proofErr w:type="gramStart"/>
            <w:r w:rsidRPr="006E619A">
              <w:rPr>
                <w:rFonts w:ascii="Times New Roman" w:hAnsi="Times New Roman"/>
                <w:lang w:val="fr-FR"/>
              </w:rPr>
              <w:t>funcționare</w:t>
            </w:r>
            <w:proofErr w:type="spellEnd"/>
            <w:r w:rsidRPr="006E619A">
              <w:rPr>
                <w:rFonts w:ascii="Times New Roman" w:hAnsi="Times New Roman"/>
                <w:lang w:val="fr-FR"/>
              </w:rPr>
              <w:t>:</w:t>
            </w:r>
            <w:proofErr w:type="gramEnd"/>
            <w:r w:rsidRPr="006E619A">
              <w:rPr>
                <w:rFonts w:ascii="Times New Roman" w:hAnsi="Times New Roman"/>
                <w:lang w:val="fr-FR"/>
              </w:rPr>
              <w:t xml:space="preserve"> &lt;25mA</w:t>
            </w:r>
          </w:p>
          <w:p w14:paraId="40B9FBD8"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Indicator LED </w:t>
            </w:r>
            <w:proofErr w:type="spellStart"/>
            <w:r w:rsidRPr="006E619A">
              <w:rPr>
                <w:rFonts w:ascii="Times New Roman" w:hAnsi="Times New Roman"/>
                <w:lang w:val="fr-FR"/>
              </w:rPr>
              <w:t>emiț</w:t>
            </w:r>
            <w:r w:rsidRPr="006E619A">
              <w:rPr>
                <w:rFonts w:ascii="Times New Roman" w:hAnsi="Times New Roman" w:hint="cs"/>
                <w:lang w:val="fr-FR"/>
              </w:rPr>
              <w:t>ă</w:t>
            </w:r>
            <w:r w:rsidRPr="006E619A">
              <w:rPr>
                <w:rFonts w:ascii="Times New Roman" w:hAnsi="Times New Roman"/>
                <w:lang w:val="fr-FR"/>
              </w:rPr>
              <w:t>tor</w:t>
            </w:r>
            <w:proofErr w:type="spellEnd"/>
          </w:p>
          <w:p w14:paraId="39FF6C54"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Raza de </w:t>
            </w:r>
            <w:proofErr w:type="spellStart"/>
            <w:proofErr w:type="gramStart"/>
            <w:r w:rsidRPr="006E619A">
              <w:rPr>
                <w:rFonts w:ascii="Times New Roman" w:hAnsi="Times New Roman"/>
                <w:lang w:val="fr-FR"/>
              </w:rPr>
              <w:t>transmisie</w:t>
            </w:r>
            <w:proofErr w:type="spellEnd"/>
            <w:r w:rsidRPr="006E619A">
              <w:rPr>
                <w:rFonts w:ascii="Times New Roman" w:hAnsi="Times New Roman"/>
                <w:lang w:val="fr-FR"/>
              </w:rPr>
              <w:t>:</w:t>
            </w:r>
            <w:proofErr w:type="gramEnd"/>
            <w:r w:rsidRPr="006E619A">
              <w:rPr>
                <w:rFonts w:ascii="Times New Roman" w:hAnsi="Times New Roman"/>
                <w:lang w:val="fr-FR"/>
              </w:rPr>
              <w:t xml:space="preserve"> &gt; 30 de </w:t>
            </w:r>
            <w:proofErr w:type="spellStart"/>
            <w:r w:rsidRPr="006E619A">
              <w:rPr>
                <w:rFonts w:ascii="Times New Roman" w:hAnsi="Times New Roman"/>
                <w:lang w:val="fr-FR"/>
              </w:rPr>
              <w:t>metri</w:t>
            </w:r>
            <w:proofErr w:type="spellEnd"/>
            <w:r w:rsidRPr="006E619A">
              <w:rPr>
                <w:rFonts w:ascii="Times New Roman" w:hAnsi="Times New Roman"/>
                <w:lang w:val="fr-FR"/>
              </w:rPr>
              <w:t xml:space="preserve"> </w:t>
            </w:r>
            <w:proofErr w:type="spellStart"/>
            <w:r w:rsidRPr="006E619A">
              <w:rPr>
                <w:rFonts w:ascii="Times New Roman" w:hAnsi="Times New Roman"/>
                <w:lang w:val="fr-FR"/>
              </w:rPr>
              <w:t>în</w:t>
            </w:r>
            <w:proofErr w:type="spellEnd"/>
            <w:r w:rsidRPr="006E619A">
              <w:rPr>
                <w:rFonts w:ascii="Times New Roman" w:hAnsi="Times New Roman"/>
                <w:lang w:val="fr-FR"/>
              </w:rPr>
              <w:t xml:space="preserve"> </w:t>
            </w:r>
            <w:proofErr w:type="spellStart"/>
            <w:r w:rsidRPr="006E619A">
              <w:rPr>
                <w:rFonts w:ascii="Times New Roman" w:hAnsi="Times New Roman"/>
                <w:lang w:val="fr-FR"/>
              </w:rPr>
              <w:t>interior</w:t>
            </w:r>
            <w:proofErr w:type="spellEnd"/>
            <w:r w:rsidRPr="006E619A">
              <w:rPr>
                <w:rFonts w:ascii="Times New Roman" w:hAnsi="Times New Roman"/>
                <w:lang w:val="fr-FR"/>
              </w:rPr>
              <w:t xml:space="preserve">, </w:t>
            </w:r>
            <w:proofErr w:type="spellStart"/>
            <w:r w:rsidRPr="006E619A">
              <w:rPr>
                <w:rFonts w:ascii="Times New Roman" w:hAnsi="Times New Roman"/>
                <w:lang w:val="fr-FR"/>
              </w:rPr>
              <w:t>în</w:t>
            </w:r>
            <w:proofErr w:type="spellEnd"/>
            <w:r w:rsidRPr="006E619A">
              <w:rPr>
                <w:rFonts w:ascii="Times New Roman" w:hAnsi="Times New Roman"/>
                <w:lang w:val="fr-FR"/>
              </w:rPr>
              <w:t xml:space="preserve"> </w:t>
            </w:r>
            <w:proofErr w:type="spellStart"/>
            <w:r w:rsidRPr="006E619A">
              <w:rPr>
                <w:rFonts w:ascii="Times New Roman" w:hAnsi="Times New Roman"/>
                <w:lang w:val="fr-FR"/>
              </w:rPr>
              <w:t>aer</w:t>
            </w:r>
            <w:proofErr w:type="spellEnd"/>
            <w:r w:rsidRPr="006E619A">
              <w:rPr>
                <w:rFonts w:ascii="Times New Roman" w:hAnsi="Times New Roman"/>
                <w:lang w:val="fr-FR"/>
              </w:rPr>
              <w:t xml:space="preserve"> liber &gt; 70 de </w:t>
            </w:r>
            <w:proofErr w:type="spellStart"/>
            <w:r w:rsidRPr="006E619A">
              <w:rPr>
                <w:rFonts w:ascii="Times New Roman" w:hAnsi="Times New Roman"/>
                <w:lang w:val="fr-FR"/>
              </w:rPr>
              <w:t>metri</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CH105)</w:t>
            </w:r>
          </w:p>
          <w:p w14:paraId="16EBAAB6"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Versiunea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combinat</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între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comutator</w:t>
            </w:r>
            <w:proofErr w:type="spellEnd"/>
            <w:r w:rsidRPr="006E619A">
              <w:rPr>
                <w:rFonts w:ascii="Times New Roman" w:hAnsi="Times New Roman"/>
                <w:lang w:val="fr-FR"/>
              </w:rPr>
              <w:t xml:space="preserve"> </w:t>
            </w:r>
            <w:proofErr w:type="spellStart"/>
            <w:r w:rsidRPr="006E619A">
              <w:rPr>
                <w:rFonts w:ascii="Times New Roman" w:hAnsi="Times New Roman"/>
                <w:lang w:val="fr-FR"/>
              </w:rPr>
              <w:t>lamel</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și</w:t>
            </w:r>
            <w:proofErr w:type="spellEnd"/>
            <w:r w:rsidRPr="006E619A">
              <w:rPr>
                <w:rFonts w:ascii="Times New Roman" w:hAnsi="Times New Roman"/>
                <w:lang w:val="fr-FR"/>
              </w:rPr>
              <w:t xml:space="preserve"> </w:t>
            </w:r>
            <w:proofErr w:type="spellStart"/>
            <w:r w:rsidRPr="006E619A">
              <w:rPr>
                <w:rFonts w:ascii="Times New Roman" w:hAnsi="Times New Roman"/>
                <w:lang w:val="fr-FR"/>
              </w:rPr>
              <w:t>comutator</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w:t>
            </w:r>
            <w:proofErr w:type="spellStart"/>
            <w:r w:rsidRPr="006E619A">
              <w:rPr>
                <w:rFonts w:ascii="Times New Roman" w:hAnsi="Times New Roman"/>
                <w:lang w:val="fr-FR"/>
              </w:rPr>
              <w:t>membran</w:t>
            </w:r>
            <w:r w:rsidRPr="006E619A">
              <w:rPr>
                <w:rFonts w:ascii="Times New Roman" w:hAnsi="Times New Roman" w:hint="cs"/>
                <w:lang w:val="fr-FR"/>
              </w:rPr>
              <w:t>ă</w:t>
            </w:r>
            <w:proofErr w:type="spellEnd"/>
          </w:p>
          <w:p w14:paraId="6A00B393"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Cuplajul</w:t>
            </w:r>
            <w:proofErr w:type="spellEnd"/>
            <w:r w:rsidRPr="006E619A">
              <w:rPr>
                <w:rFonts w:ascii="Times New Roman" w:hAnsi="Times New Roman"/>
                <w:lang w:val="fr-FR"/>
              </w:rPr>
              <w:t xml:space="preserve"> </w:t>
            </w:r>
            <w:proofErr w:type="spellStart"/>
            <w:r w:rsidRPr="006E619A">
              <w:rPr>
                <w:rFonts w:ascii="Times New Roman" w:hAnsi="Times New Roman"/>
                <w:lang w:val="fr-FR"/>
              </w:rPr>
              <w:t>declanșeaz</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transmiterea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semnalului</w:t>
            </w:r>
            <w:proofErr w:type="spellEnd"/>
            <w:r w:rsidRPr="006E619A">
              <w:rPr>
                <w:rFonts w:ascii="Times New Roman" w:hAnsi="Times New Roman"/>
                <w:lang w:val="fr-FR"/>
              </w:rPr>
              <w:t xml:space="preserve"> RF </w:t>
            </w:r>
            <w:proofErr w:type="spellStart"/>
            <w:r w:rsidRPr="006E619A">
              <w:rPr>
                <w:rFonts w:ascii="Times New Roman" w:hAnsi="Times New Roman"/>
                <w:lang w:val="fr-FR"/>
              </w:rPr>
              <w:t>pe</w:t>
            </w:r>
            <w:proofErr w:type="spellEnd"/>
            <w:r w:rsidRPr="006E619A">
              <w:rPr>
                <w:rFonts w:ascii="Times New Roman" w:hAnsi="Times New Roman"/>
                <w:lang w:val="fr-FR"/>
              </w:rPr>
              <w:t xml:space="preserve"> </w:t>
            </w:r>
            <w:proofErr w:type="spellStart"/>
            <w:r w:rsidRPr="006E619A">
              <w:rPr>
                <w:rFonts w:ascii="Times New Roman" w:hAnsi="Times New Roman"/>
                <w:lang w:val="fr-FR"/>
              </w:rPr>
              <w:t>partea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din</w:t>
            </w:r>
            <w:proofErr w:type="spellEnd"/>
            <w:r w:rsidRPr="006E619A">
              <w:rPr>
                <w:rFonts w:ascii="Times New Roman" w:hAnsi="Times New Roman"/>
                <w:lang w:val="fr-FR"/>
              </w:rPr>
              <w:t xml:space="preserve"> </w:t>
            </w:r>
            <w:proofErr w:type="spellStart"/>
            <w:r w:rsidRPr="006E619A">
              <w:rPr>
                <w:rFonts w:ascii="Times New Roman" w:hAnsi="Times New Roman"/>
                <w:lang w:val="fr-FR"/>
              </w:rPr>
              <w:t>spate</w:t>
            </w:r>
            <w:proofErr w:type="spellEnd"/>
          </w:p>
          <w:p w14:paraId="37F5F5B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Necesarul</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bateriei</w:t>
            </w:r>
            <w:proofErr w:type="spellEnd"/>
            <w:r w:rsidRPr="006E619A">
              <w:rPr>
                <w:rFonts w:ascii="Times New Roman" w:hAnsi="Times New Roman"/>
                <w:lang w:val="fr-FR"/>
              </w:rPr>
              <w:t>:</w:t>
            </w:r>
            <w:proofErr w:type="gramEnd"/>
            <w:r w:rsidRPr="006E619A">
              <w:rPr>
                <w:rFonts w:ascii="Times New Roman" w:hAnsi="Times New Roman"/>
                <w:lang w:val="fr-FR"/>
              </w:rPr>
              <w:t xml:space="preserve"> 1 </w:t>
            </w:r>
            <w:proofErr w:type="spellStart"/>
            <w:r w:rsidRPr="006E619A">
              <w:rPr>
                <w:rFonts w:ascii="Times New Roman" w:hAnsi="Times New Roman"/>
                <w:lang w:val="fr-FR"/>
              </w:rPr>
              <w:t>baterie</w:t>
            </w:r>
            <w:proofErr w:type="spellEnd"/>
            <w:r w:rsidRPr="006E619A">
              <w:rPr>
                <w:rFonts w:ascii="Times New Roman" w:hAnsi="Times New Roman"/>
                <w:lang w:val="fr-FR"/>
              </w:rPr>
              <w:t xml:space="preserve"> </w:t>
            </w:r>
            <w:proofErr w:type="spellStart"/>
            <w:r w:rsidRPr="006E619A">
              <w:rPr>
                <w:rFonts w:ascii="Times New Roman" w:hAnsi="Times New Roman"/>
                <w:lang w:val="fr-FR"/>
              </w:rPr>
              <w:t>alcalin</w:t>
            </w:r>
            <w:r w:rsidRPr="006E619A">
              <w:rPr>
                <w:rFonts w:ascii="Times New Roman" w:hAnsi="Times New Roman" w:hint="cs"/>
                <w:lang w:val="fr-FR"/>
              </w:rPr>
              <w:t>ă</w:t>
            </w:r>
            <w:proofErr w:type="spellEnd"/>
            <w:r w:rsidRPr="006E619A">
              <w:rPr>
                <w:rFonts w:ascii="Times New Roman" w:hAnsi="Times New Roman"/>
                <w:lang w:val="fr-FR"/>
              </w:rPr>
              <w:t xml:space="preserve"> de 23A 12V</w:t>
            </w:r>
          </w:p>
          <w:p w14:paraId="71E0CCEA"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lastRenderedPageBreak/>
              <w:t xml:space="preserve">- </w:t>
            </w:r>
            <w:proofErr w:type="spellStart"/>
            <w:r w:rsidRPr="006E619A">
              <w:rPr>
                <w:rFonts w:ascii="Times New Roman" w:hAnsi="Times New Roman"/>
                <w:lang w:val="fr-FR"/>
              </w:rPr>
              <w:t>Durata</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viaț</w:t>
            </w:r>
            <w:r w:rsidRPr="006E619A">
              <w:rPr>
                <w:rFonts w:ascii="Times New Roman" w:hAnsi="Times New Roman" w:hint="cs"/>
                <w:lang w:val="fr-FR"/>
              </w:rPr>
              <w:t>ă</w:t>
            </w:r>
            <w:proofErr w:type="spellEnd"/>
            <w:r w:rsidRPr="006E619A">
              <w:rPr>
                <w:rFonts w:ascii="Times New Roman" w:hAnsi="Times New Roman"/>
                <w:lang w:val="fr-FR"/>
              </w:rPr>
              <w:t xml:space="preserve"> a </w:t>
            </w:r>
            <w:proofErr w:type="spellStart"/>
            <w:r w:rsidRPr="006E619A">
              <w:rPr>
                <w:rFonts w:ascii="Times New Roman" w:hAnsi="Times New Roman"/>
                <w:lang w:val="fr-FR"/>
              </w:rPr>
              <w:t>bateriei</w:t>
            </w:r>
            <w:proofErr w:type="spellEnd"/>
            <w:r w:rsidRPr="006E619A">
              <w:rPr>
                <w:rFonts w:ascii="Times New Roman" w:hAnsi="Times New Roman"/>
                <w:lang w:val="fr-FR"/>
              </w:rPr>
              <w:t xml:space="preserve">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1 an</w:t>
            </w:r>
          </w:p>
          <w:p w14:paraId="58221FDF"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Impermeabil</w:t>
            </w:r>
            <w:proofErr w:type="spellEnd"/>
          </w:p>
          <w:p w14:paraId="302D9963"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Interval</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temperatur</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funcționare</w:t>
            </w:r>
            <w:proofErr w:type="spellEnd"/>
            <w:r w:rsidRPr="006E619A">
              <w:rPr>
                <w:rFonts w:ascii="Times New Roman" w:hAnsi="Times New Roman"/>
                <w:lang w:val="fr-FR"/>
              </w:rPr>
              <w:t>:</w:t>
            </w:r>
            <w:proofErr w:type="gramEnd"/>
            <w:r w:rsidRPr="006E619A">
              <w:rPr>
                <w:rFonts w:ascii="Times New Roman" w:hAnsi="Times New Roman"/>
                <w:lang w:val="fr-FR"/>
              </w:rPr>
              <w:t xml:space="preserve"> -20o C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55o C </w:t>
            </w:r>
          </w:p>
          <w:p w14:paraId="6062299A"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Interval</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temperatur</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depozitare</w:t>
            </w:r>
            <w:proofErr w:type="spellEnd"/>
            <w:r w:rsidRPr="006E619A">
              <w:rPr>
                <w:rFonts w:ascii="Times New Roman" w:hAnsi="Times New Roman"/>
                <w:lang w:val="fr-FR"/>
              </w:rPr>
              <w:t>:</w:t>
            </w:r>
            <w:proofErr w:type="gramEnd"/>
            <w:r w:rsidRPr="006E619A">
              <w:rPr>
                <w:rFonts w:ascii="Times New Roman" w:hAnsi="Times New Roman"/>
                <w:lang w:val="fr-FR"/>
              </w:rPr>
              <w:t xml:space="preserve"> -30o C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70o C</w:t>
            </w:r>
          </w:p>
          <w:p w14:paraId="30E2F374"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Umiditatea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relativ</w:t>
            </w:r>
            <w:r w:rsidRPr="006E619A">
              <w:rPr>
                <w:rFonts w:ascii="Times New Roman" w:hAnsi="Times New Roman" w:hint="cs"/>
                <w:lang w:val="fr-FR"/>
              </w:rPr>
              <w:t>ă</w:t>
            </w:r>
            <w:proofErr w:type="spellEnd"/>
            <w:r w:rsidRPr="006E619A">
              <w:rPr>
                <w:rFonts w:ascii="Times New Roman" w:hAnsi="Times New Roman"/>
                <w:lang w:val="fr-FR"/>
              </w:rPr>
              <w:t xml:space="preserve"> a </w:t>
            </w:r>
            <w:proofErr w:type="spellStart"/>
            <w:proofErr w:type="gramStart"/>
            <w:r w:rsidRPr="006E619A">
              <w:rPr>
                <w:rFonts w:ascii="Times New Roman" w:hAnsi="Times New Roman"/>
                <w:lang w:val="fr-FR"/>
              </w:rPr>
              <w:t>aerului</w:t>
            </w:r>
            <w:proofErr w:type="spellEnd"/>
            <w:r w:rsidRPr="006E619A">
              <w:rPr>
                <w:rFonts w:ascii="Times New Roman" w:hAnsi="Times New Roman"/>
                <w:lang w:val="fr-FR"/>
              </w:rPr>
              <w:t>:</w:t>
            </w:r>
            <w:proofErr w:type="gramEnd"/>
            <w:r w:rsidRPr="006E619A">
              <w:rPr>
                <w:rFonts w:ascii="Times New Roman" w:hAnsi="Times New Roman"/>
                <w:lang w:val="fr-FR"/>
              </w:rPr>
              <w:t xml:space="preserve"> 25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95%</w:t>
            </w:r>
          </w:p>
          <w:p w14:paraId="0DA2824F"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proofErr w:type="gramStart"/>
            <w:r w:rsidRPr="006E619A">
              <w:rPr>
                <w:rFonts w:ascii="Times New Roman" w:hAnsi="Times New Roman"/>
                <w:lang w:val="fr-FR"/>
              </w:rPr>
              <w:t>Dimensiune</w:t>
            </w:r>
            <w:proofErr w:type="spellEnd"/>
            <w:r w:rsidRPr="006E619A">
              <w:rPr>
                <w:rFonts w:ascii="Times New Roman" w:hAnsi="Times New Roman"/>
                <w:lang w:val="fr-FR"/>
              </w:rPr>
              <w:t>:</w:t>
            </w:r>
            <w:proofErr w:type="gramEnd"/>
            <w:r w:rsidRPr="006E619A">
              <w:rPr>
                <w:rFonts w:ascii="Times New Roman" w:hAnsi="Times New Roman"/>
                <w:lang w:val="fr-FR"/>
              </w:rPr>
              <w:t xml:space="preserve"> 230mm×110mm×15mm</w:t>
            </w:r>
          </w:p>
          <w:p w14:paraId="2E6DCA05"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proofErr w:type="gramStart"/>
            <w:r w:rsidRPr="006E619A">
              <w:rPr>
                <w:rFonts w:ascii="Times New Roman" w:hAnsi="Times New Roman"/>
                <w:lang w:val="fr-FR"/>
              </w:rPr>
              <w:t>Greutate</w:t>
            </w:r>
            <w:proofErr w:type="spellEnd"/>
            <w:r w:rsidRPr="006E619A">
              <w:rPr>
                <w:rFonts w:ascii="Times New Roman" w:hAnsi="Times New Roman"/>
                <w:lang w:val="fr-FR"/>
              </w:rPr>
              <w:t>:</w:t>
            </w:r>
            <w:proofErr w:type="gramEnd"/>
            <w:r w:rsidRPr="006E619A">
              <w:rPr>
                <w:rFonts w:ascii="Times New Roman" w:hAnsi="Times New Roman"/>
                <w:lang w:val="fr-FR"/>
              </w:rPr>
              <w:t xml:space="preserve"> 165g</w:t>
            </w:r>
          </w:p>
          <w:p w14:paraId="44EBF9EF"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La </w:t>
            </w:r>
            <w:proofErr w:type="spellStart"/>
            <w:r w:rsidRPr="006E619A">
              <w:rPr>
                <w:rFonts w:ascii="Times New Roman" w:hAnsi="Times New Roman"/>
                <w:lang w:val="fr-FR"/>
              </w:rPr>
              <w:t>transmisia</w:t>
            </w:r>
            <w:proofErr w:type="spellEnd"/>
            <w:r w:rsidRPr="006E619A">
              <w:rPr>
                <w:rFonts w:ascii="Times New Roman" w:hAnsi="Times New Roman"/>
                <w:lang w:val="fr-FR"/>
              </w:rPr>
              <w:t xml:space="preserve"> RF </w:t>
            </w:r>
            <w:proofErr w:type="spellStart"/>
            <w:r w:rsidRPr="006E619A">
              <w:rPr>
                <w:rFonts w:ascii="Times New Roman" w:hAnsi="Times New Roman"/>
                <w:lang w:val="fr-FR"/>
              </w:rPr>
              <w:t>maxim</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puterea</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ieșire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este</w:t>
            </w:r>
            <w:proofErr w:type="spellEnd"/>
            <w:r w:rsidRPr="006E619A">
              <w:rPr>
                <w:rFonts w:ascii="Times New Roman" w:hAnsi="Times New Roman"/>
                <w:lang w:val="fr-FR"/>
              </w:rPr>
              <w:t xml:space="preserve"> de 0 dBm (</w:t>
            </w:r>
            <w:proofErr w:type="spellStart"/>
            <w:r w:rsidRPr="006E619A">
              <w:rPr>
                <w:rFonts w:ascii="Times New Roman" w:hAnsi="Times New Roman"/>
                <w:lang w:val="fr-FR"/>
              </w:rPr>
              <w:t>echivalent</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1 </w:t>
            </w:r>
            <w:proofErr w:type="spellStart"/>
            <w:r w:rsidRPr="006E619A">
              <w:rPr>
                <w:rFonts w:ascii="Times New Roman" w:hAnsi="Times New Roman"/>
                <w:lang w:val="fr-FR"/>
              </w:rPr>
              <w:t>mWatt</w:t>
            </w:r>
            <w:proofErr w:type="spellEnd"/>
            <w:r w:rsidRPr="006E619A">
              <w:rPr>
                <w:rFonts w:ascii="Times New Roman" w:hAnsi="Times New Roman"/>
                <w:lang w:val="fr-FR"/>
              </w:rPr>
              <w:t>)</w:t>
            </w:r>
          </w:p>
          <w:p w14:paraId="2BE010AE" w14:textId="77777777" w:rsidR="006E619A" w:rsidRPr="006E619A" w:rsidRDefault="006E619A" w:rsidP="006E619A">
            <w:pPr>
              <w:widowControl w:val="0"/>
              <w:tabs>
                <w:tab w:val="left" w:pos="1366"/>
              </w:tabs>
              <w:jc w:val="both"/>
              <w:rPr>
                <w:rFonts w:ascii="Times New Roman" w:hAnsi="Times New Roman"/>
                <w:lang w:val="fr-FR"/>
              </w:rPr>
            </w:pPr>
          </w:p>
          <w:p w14:paraId="4DECA84B" w14:textId="4486932E" w:rsidR="006E619A" w:rsidRPr="006E619A" w:rsidRDefault="006E619A" w:rsidP="006E619A">
            <w:pPr>
              <w:widowControl w:val="0"/>
              <w:tabs>
                <w:tab w:val="left" w:pos="1366"/>
              </w:tabs>
              <w:jc w:val="both"/>
              <w:rPr>
                <w:rFonts w:ascii="Times New Roman" w:hAnsi="Times New Roman"/>
                <w:b/>
                <w:bCs/>
                <w:lang w:val="fr-FR"/>
              </w:rPr>
            </w:pPr>
            <w:r w:rsidRPr="006E619A">
              <w:rPr>
                <w:rFonts w:ascii="Times New Roman" w:hAnsi="Times New Roman"/>
                <w:b/>
                <w:bCs/>
                <w:lang w:val="fr-FR"/>
              </w:rPr>
              <w:t xml:space="preserve">5. DISPOZITIV RECEPTOR CU SONERIE   </w:t>
            </w:r>
            <w:proofErr w:type="spellStart"/>
            <w:r w:rsidRPr="006E619A">
              <w:rPr>
                <w:rFonts w:ascii="Times New Roman" w:hAnsi="Times New Roman"/>
                <w:b/>
                <w:bCs/>
                <w:lang w:val="fr-FR"/>
              </w:rPr>
              <w:t>buc</w:t>
            </w:r>
            <w:proofErr w:type="spellEnd"/>
            <w:r>
              <w:rPr>
                <w:rFonts w:ascii="Times New Roman" w:hAnsi="Times New Roman"/>
                <w:b/>
                <w:bCs/>
                <w:lang w:val="fr-FR"/>
              </w:rPr>
              <w:t xml:space="preserve">   </w:t>
            </w:r>
            <w:r w:rsidRPr="006E619A">
              <w:rPr>
                <w:rFonts w:ascii="Times New Roman" w:hAnsi="Times New Roman"/>
                <w:b/>
                <w:bCs/>
                <w:lang w:val="fr-FR"/>
              </w:rPr>
              <w:t>2</w:t>
            </w:r>
          </w:p>
          <w:p w14:paraId="0B013139" w14:textId="77777777" w:rsidR="006E619A" w:rsidRP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Specificații</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tehnice</w:t>
            </w:r>
            <w:proofErr w:type="spellEnd"/>
            <w:r w:rsidRPr="006E619A">
              <w:rPr>
                <w:rFonts w:ascii="Times New Roman" w:hAnsi="Times New Roman"/>
                <w:lang w:val="fr-FR"/>
              </w:rPr>
              <w:t>:</w:t>
            </w:r>
            <w:proofErr w:type="gramEnd"/>
          </w:p>
          <w:p w14:paraId="47CA015E"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-Banda de </w:t>
            </w:r>
            <w:proofErr w:type="spellStart"/>
            <w:r w:rsidRPr="006E619A">
              <w:rPr>
                <w:rFonts w:ascii="Times New Roman" w:hAnsi="Times New Roman"/>
                <w:lang w:val="fr-FR"/>
              </w:rPr>
              <w:t>frecvenț</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comunicație</w:t>
            </w:r>
            <w:proofErr w:type="spellEnd"/>
            <w:r w:rsidRPr="006E619A">
              <w:rPr>
                <w:rFonts w:ascii="Times New Roman" w:hAnsi="Times New Roman"/>
                <w:lang w:val="fr-FR"/>
              </w:rPr>
              <w:t>:</w:t>
            </w:r>
            <w:proofErr w:type="gramEnd"/>
            <w:r w:rsidRPr="006E619A">
              <w:rPr>
                <w:rFonts w:ascii="Times New Roman" w:hAnsi="Times New Roman" w:hint="eastAsia"/>
                <w:lang w:val="fr-FR"/>
              </w:rPr>
              <w:t xml:space="preserve">　</w:t>
            </w:r>
            <w:r w:rsidRPr="006E619A">
              <w:rPr>
                <w:rFonts w:ascii="Times New Roman" w:hAnsi="Times New Roman"/>
                <w:lang w:val="fr-FR"/>
              </w:rPr>
              <w:t>ISM 433.92MHz</w:t>
            </w:r>
          </w:p>
          <w:p w14:paraId="2BA34CB0"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w:t>
            </w:r>
            <w:proofErr w:type="spellStart"/>
            <w:r w:rsidRPr="006E619A">
              <w:rPr>
                <w:rFonts w:ascii="Times New Roman" w:hAnsi="Times New Roman"/>
                <w:lang w:val="fr-FR"/>
              </w:rPr>
              <w:t>Anten</w:t>
            </w:r>
            <w:r w:rsidRPr="006E619A">
              <w:rPr>
                <w:rFonts w:ascii="Times New Roman" w:hAnsi="Times New Roman" w:hint="cs"/>
                <w:lang w:val="fr-FR"/>
              </w:rPr>
              <w:t>ă</w:t>
            </w:r>
            <w:proofErr w:type="spellEnd"/>
            <w:r w:rsidRPr="006E619A">
              <w:rPr>
                <w:rFonts w:ascii="Times New Roman" w:hAnsi="Times New Roman"/>
                <w:lang w:val="fr-FR"/>
              </w:rPr>
              <w:t xml:space="preserve"> PCB </w:t>
            </w:r>
            <w:proofErr w:type="spellStart"/>
            <w:r w:rsidRPr="006E619A">
              <w:rPr>
                <w:rFonts w:ascii="Times New Roman" w:hAnsi="Times New Roman"/>
                <w:lang w:val="fr-FR"/>
              </w:rPr>
              <w:t>încorporat</w:t>
            </w:r>
            <w:r w:rsidRPr="006E619A">
              <w:rPr>
                <w:rFonts w:ascii="Times New Roman" w:hAnsi="Times New Roman" w:hint="cs"/>
                <w:lang w:val="fr-FR"/>
              </w:rPr>
              <w:t>ă</w:t>
            </w:r>
            <w:proofErr w:type="spellEnd"/>
          </w:p>
          <w:p w14:paraId="32C1D81A"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w:t>
            </w:r>
            <w:proofErr w:type="spellStart"/>
            <w:r w:rsidRPr="006E619A">
              <w:rPr>
                <w:rFonts w:ascii="Times New Roman" w:hAnsi="Times New Roman"/>
                <w:lang w:val="fr-FR"/>
              </w:rPr>
              <w:t>demodularea</w:t>
            </w:r>
            <w:proofErr w:type="spellEnd"/>
            <w:r w:rsidRPr="006E619A">
              <w:rPr>
                <w:rFonts w:ascii="Times New Roman" w:hAnsi="Times New Roman"/>
                <w:lang w:val="fr-FR"/>
              </w:rPr>
              <w:t xml:space="preserve"> ASK (Amplitude Shift </w:t>
            </w:r>
            <w:proofErr w:type="spellStart"/>
            <w:r w:rsidRPr="006E619A">
              <w:rPr>
                <w:rFonts w:ascii="Times New Roman" w:hAnsi="Times New Roman"/>
                <w:lang w:val="fr-FR"/>
              </w:rPr>
              <w:t>Keying</w:t>
            </w:r>
            <w:proofErr w:type="spellEnd"/>
            <w:r w:rsidRPr="006E619A">
              <w:rPr>
                <w:rFonts w:ascii="Times New Roman" w:hAnsi="Times New Roman"/>
                <w:lang w:val="fr-FR"/>
              </w:rPr>
              <w:t>).</w:t>
            </w:r>
          </w:p>
          <w:p w14:paraId="518C20F4"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w:t>
            </w:r>
            <w:proofErr w:type="spellStart"/>
            <w:r w:rsidRPr="006E619A">
              <w:rPr>
                <w:rFonts w:ascii="Times New Roman" w:hAnsi="Times New Roman"/>
                <w:lang w:val="fr-FR"/>
              </w:rPr>
              <w:t>Putere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maxim</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intrare</w:t>
            </w:r>
            <w:proofErr w:type="spellEnd"/>
            <w:r w:rsidRPr="006E619A">
              <w:rPr>
                <w:rFonts w:ascii="Times New Roman" w:hAnsi="Times New Roman"/>
                <w:lang w:val="fr-FR"/>
              </w:rPr>
              <w:t xml:space="preserve"> </w:t>
            </w:r>
            <w:proofErr w:type="gramStart"/>
            <w:r w:rsidRPr="006E619A">
              <w:rPr>
                <w:rFonts w:ascii="Times New Roman" w:hAnsi="Times New Roman"/>
                <w:lang w:val="fr-FR"/>
              </w:rPr>
              <w:t>RF:</w:t>
            </w:r>
            <w:proofErr w:type="gramEnd"/>
            <w:r w:rsidRPr="006E619A">
              <w:rPr>
                <w:rFonts w:ascii="Times New Roman" w:hAnsi="Times New Roman"/>
                <w:lang w:val="fr-FR"/>
              </w:rPr>
              <w:t xml:space="preserve"> -20dBm</w:t>
            </w:r>
          </w:p>
          <w:p w14:paraId="07D923BC"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-Gama </w:t>
            </w:r>
            <w:proofErr w:type="spellStart"/>
            <w:r w:rsidRPr="006E619A">
              <w:rPr>
                <w:rFonts w:ascii="Times New Roman" w:hAnsi="Times New Roman"/>
                <w:lang w:val="fr-FR"/>
              </w:rPr>
              <w:t>dinamic</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gramStart"/>
            <w:r w:rsidRPr="006E619A">
              <w:rPr>
                <w:rFonts w:ascii="Times New Roman" w:hAnsi="Times New Roman"/>
                <w:lang w:val="fr-FR"/>
              </w:rPr>
              <w:t>AGC:</w:t>
            </w:r>
            <w:proofErr w:type="gramEnd"/>
            <w:r w:rsidRPr="006E619A">
              <w:rPr>
                <w:rFonts w:ascii="Times New Roman" w:hAnsi="Times New Roman"/>
                <w:lang w:val="fr-FR"/>
              </w:rPr>
              <w:t xml:space="preserve"> RFIN @ -40dBm, 1.15V; RFIN @ -100dBm, 1,7V</w:t>
            </w:r>
          </w:p>
          <w:p w14:paraId="303C96C6"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w:t>
            </w:r>
            <w:proofErr w:type="spellStart"/>
            <w:r w:rsidRPr="006E619A">
              <w:rPr>
                <w:rFonts w:ascii="Times New Roman" w:hAnsi="Times New Roman"/>
                <w:lang w:val="fr-FR"/>
              </w:rPr>
              <w:t>Sensibilitatea</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receptorului</w:t>
            </w:r>
            <w:proofErr w:type="spellEnd"/>
            <w:r w:rsidRPr="006E619A">
              <w:rPr>
                <w:rFonts w:ascii="Times New Roman" w:hAnsi="Times New Roman"/>
                <w:lang w:val="fr-FR"/>
              </w:rPr>
              <w:t>:</w:t>
            </w:r>
            <w:proofErr w:type="gramEnd"/>
            <w:r w:rsidRPr="006E619A">
              <w:rPr>
                <w:rFonts w:ascii="Times New Roman" w:hAnsi="Times New Roman"/>
                <w:lang w:val="fr-FR"/>
              </w:rPr>
              <w:t xml:space="preserve"> -106dBm, 1kbps </w:t>
            </w:r>
            <w:proofErr w:type="spellStart"/>
            <w:r w:rsidRPr="006E619A">
              <w:rPr>
                <w:rFonts w:ascii="Times New Roman" w:hAnsi="Times New Roman"/>
                <w:lang w:val="fr-FR"/>
              </w:rPr>
              <w:t>și</w:t>
            </w:r>
            <w:proofErr w:type="spellEnd"/>
            <w:r w:rsidRPr="006E619A">
              <w:rPr>
                <w:rFonts w:ascii="Times New Roman" w:hAnsi="Times New Roman"/>
                <w:lang w:val="fr-FR"/>
              </w:rPr>
              <w:t xml:space="preserve"> BER 10E-02</w:t>
            </w:r>
          </w:p>
          <w:p w14:paraId="1F70FB9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Raza de </w:t>
            </w:r>
            <w:proofErr w:type="spellStart"/>
            <w:proofErr w:type="gramStart"/>
            <w:r w:rsidRPr="006E619A">
              <w:rPr>
                <w:rFonts w:ascii="Times New Roman" w:hAnsi="Times New Roman"/>
                <w:lang w:val="fr-FR"/>
              </w:rPr>
              <w:t>comunicare</w:t>
            </w:r>
            <w:proofErr w:type="spellEnd"/>
            <w:r w:rsidRPr="006E619A">
              <w:rPr>
                <w:rFonts w:ascii="Times New Roman" w:hAnsi="Times New Roman"/>
                <w:lang w:val="fr-FR"/>
              </w:rPr>
              <w:t>:</w:t>
            </w:r>
            <w:proofErr w:type="gramEnd"/>
            <w:r w:rsidRPr="006E619A">
              <w:rPr>
                <w:rFonts w:ascii="Times New Roman" w:hAnsi="Times New Roman"/>
                <w:lang w:val="fr-FR"/>
              </w:rPr>
              <w:t xml:space="preserve"> </w:t>
            </w:r>
            <w:proofErr w:type="spellStart"/>
            <w:r w:rsidRPr="006E619A">
              <w:rPr>
                <w:rFonts w:ascii="Times New Roman" w:hAnsi="Times New Roman"/>
                <w:lang w:val="fr-FR"/>
              </w:rPr>
              <w:t>interior</w:t>
            </w:r>
            <w:proofErr w:type="spellEnd"/>
            <w:r w:rsidRPr="006E619A">
              <w:rPr>
                <w:rFonts w:ascii="Times New Roman" w:hAnsi="Times New Roman"/>
                <w:lang w:val="fr-FR"/>
              </w:rPr>
              <w:t xml:space="preserve"> &gt;30 </w:t>
            </w:r>
            <w:proofErr w:type="spellStart"/>
            <w:r w:rsidRPr="006E619A">
              <w:rPr>
                <w:rFonts w:ascii="Times New Roman" w:hAnsi="Times New Roman"/>
                <w:lang w:val="fr-FR"/>
              </w:rPr>
              <w:t>metri</w:t>
            </w:r>
            <w:proofErr w:type="spellEnd"/>
            <w:r w:rsidRPr="006E619A">
              <w:rPr>
                <w:rFonts w:ascii="Times New Roman" w:hAnsi="Times New Roman"/>
                <w:lang w:val="fr-FR"/>
              </w:rPr>
              <w:t xml:space="preserve">, </w:t>
            </w:r>
            <w:proofErr w:type="spellStart"/>
            <w:r w:rsidRPr="006E619A">
              <w:rPr>
                <w:rFonts w:ascii="Times New Roman" w:hAnsi="Times New Roman"/>
                <w:lang w:val="fr-FR"/>
              </w:rPr>
              <w:t>exterior</w:t>
            </w:r>
            <w:proofErr w:type="spellEnd"/>
            <w:r w:rsidRPr="006E619A">
              <w:rPr>
                <w:rFonts w:ascii="Times New Roman" w:hAnsi="Times New Roman"/>
                <w:lang w:val="fr-FR"/>
              </w:rPr>
              <w:t xml:space="preserve"> </w:t>
            </w:r>
            <w:proofErr w:type="spellStart"/>
            <w:r w:rsidRPr="006E619A">
              <w:rPr>
                <w:rFonts w:ascii="Times New Roman" w:hAnsi="Times New Roman"/>
                <w:lang w:val="fr-FR"/>
              </w:rPr>
              <w:t>aprox</w:t>
            </w:r>
            <w:proofErr w:type="spellEnd"/>
            <w:r w:rsidRPr="006E619A">
              <w:rPr>
                <w:rFonts w:ascii="Times New Roman" w:hAnsi="Times New Roman"/>
                <w:lang w:val="fr-FR"/>
              </w:rPr>
              <w:t>. 60 m (</w:t>
            </w:r>
            <w:proofErr w:type="spellStart"/>
            <w:r w:rsidRPr="006E619A">
              <w:rPr>
                <w:rFonts w:ascii="Times New Roman" w:hAnsi="Times New Roman"/>
                <w:lang w:val="fr-FR"/>
              </w:rPr>
              <w:t>zon</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deschis</w:t>
            </w:r>
            <w:r w:rsidRPr="006E619A">
              <w:rPr>
                <w:rFonts w:ascii="Times New Roman" w:hAnsi="Times New Roman" w:hint="cs"/>
                <w:lang w:val="fr-FR"/>
              </w:rPr>
              <w:t>ă</w:t>
            </w:r>
            <w:proofErr w:type="spellEnd"/>
            <w:r w:rsidRPr="006E619A">
              <w:rPr>
                <w:rFonts w:ascii="Times New Roman" w:hAnsi="Times New Roman"/>
                <w:lang w:val="fr-FR"/>
              </w:rPr>
              <w:t>)</w:t>
            </w:r>
          </w:p>
          <w:p w14:paraId="4C711C56"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-Curent </w:t>
            </w:r>
            <w:proofErr w:type="spellStart"/>
            <w:r w:rsidRPr="006E619A">
              <w:rPr>
                <w:rFonts w:ascii="Times New Roman" w:hAnsi="Times New Roman"/>
                <w:lang w:val="fr-FR"/>
              </w:rPr>
              <w:t>în</w:t>
            </w:r>
            <w:proofErr w:type="spellEnd"/>
            <w:r w:rsidRPr="006E619A">
              <w:rPr>
                <w:rFonts w:ascii="Times New Roman" w:hAnsi="Times New Roman"/>
                <w:lang w:val="fr-FR"/>
              </w:rPr>
              <w:t xml:space="preserve"> </w:t>
            </w:r>
            <w:proofErr w:type="spellStart"/>
            <w:r w:rsidRPr="006E619A">
              <w:rPr>
                <w:rFonts w:ascii="Times New Roman" w:hAnsi="Times New Roman"/>
                <w:lang w:val="fr-FR"/>
              </w:rPr>
              <w:t>modul</w:t>
            </w:r>
            <w:proofErr w:type="spellEnd"/>
            <w:r w:rsidRPr="006E619A">
              <w:rPr>
                <w:rFonts w:ascii="Times New Roman" w:hAnsi="Times New Roman"/>
                <w:lang w:val="fr-FR"/>
              </w:rPr>
              <w:t xml:space="preserve"> </w:t>
            </w:r>
            <w:proofErr w:type="gramStart"/>
            <w:r w:rsidRPr="006E619A">
              <w:rPr>
                <w:rFonts w:ascii="Times New Roman" w:hAnsi="Times New Roman"/>
                <w:lang w:val="fr-FR"/>
              </w:rPr>
              <w:t>standby:</w:t>
            </w:r>
            <w:proofErr w:type="gramEnd"/>
            <w:r w:rsidRPr="006E619A">
              <w:rPr>
                <w:rFonts w:ascii="Times New Roman" w:hAnsi="Times New Roman"/>
                <w:lang w:val="fr-FR"/>
              </w:rPr>
              <w:t xml:space="preserve"> &lt;=40uA</w:t>
            </w:r>
          </w:p>
          <w:p w14:paraId="2A58DD78"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Curent </w:t>
            </w:r>
            <w:proofErr w:type="spellStart"/>
            <w:r w:rsidRPr="006E619A">
              <w:rPr>
                <w:rFonts w:ascii="Times New Roman" w:hAnsi="Times New Roman"/>
                <w:lang w:val="fr-FR"/>
              </w:rPr>
              <w:t>maxim</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funcționare</w:t>
            </w:r>
            <w:proofErr w:type="spellEnd"/>
            <w:r w:rsidRPr="006E619A">
              <w:rPr>
                <w:rFonts w:ascii="Times New Roman" w:hAnsi="Times New Roman"/>
                <w:lang w:val="fr-FR"/>
              </w:rPr>
              <w:t>:</w:t>
            </w:r>
            <w:proofErr w:type="gramEnd"/>
            <w:r w:rsidRPr="006E619A">
              <w:rPr>
                <w:rFonts w:ascii="Times New Roman" w:hAnsi="Times New Roman"/>
                <w:lang w:val="fr-FR"/>
              </w:rPr>
              <w:t xml:space="preserve"> &lt;600mA</w:t>
            </w:r>
          </w:p>
          <w:p w14:paraId="2E351059"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Construiți</w:t>
            </w:r>
            <w:proofErr w:type="spellEnd"/>
            <w:r w:rsidRPr="006E619A">
              <w:rPr>
                <w:rFonts w:ascii="Times New Roman" w:hAnsi="Times New Roman"/>
                <w:lang w:val="fr-FR"/>
              </w:rPr>
              <w:t xml:space="preserve"> </w:t>
            </w:r>
            <w:proofErr w:type="spellStart"/>
            <w:r w:rsidRPr="006E619A">
              <w:rPr>
                <w:rFonts w:ascii="Times New Roman" w:hAnsi="Times New Roman"/>
                <w:lang w:val="fr-FR"/>
              </w:rPr>
              <w:t>în</w:t>
            </w:r>
            <w:proofErr w:type="spellEnd"/>
            <w:r w:rsidRPr="006E619A">
              <w:rPr>
                <w:rFonts w:ascii="Times New Roman" w:hAnsi="Times New Roman"/>
                <w:lang w:val="fr-FR"/>
              </w:rPr>
              <w:t xml:space="preserve"> </w:t>
            </w:r>
            <w:proofErr w:type="spellStart"/>
            <w:r w:rsidRPr="006E619A">
              <w:rPr>
                <w:rFonts w:ascii="Times New Roman" w:hAnsi="Times New Roman"/>
                <w:lang w:val="fr-FR"/>
              </w:rPr>
              <w:t>amplificator</w:t>
            </w:r>
            <w:proofErr w:type="spellEnd"/>
            <w:r w:rsidRPr="006E619A">
              <w:rPr>
                <w:rFonts w:ascii="Times New Roman" w:hAnsi="Times New Roman"/>
                <w:lang w:val="fr-FR"/>
              </w:rPr>
              <w:t xml:space="preserve"> audio de </w:t>
            </w:r>
            <w:proofErr w:type="spellStart"/>
            <w:r w:rsidRPr="006E619A">
              <w:rPr>
                <w:rFonts w:ascii="Times New Roman" w:hAnsi="Times New Roman"/>
                <w:lang w:val="fr-FR"/>
              </w:rPr>
              <w:t>clas</w:t>
            </w:r>
            <w:r w:rsidRPr="006E619A">
              <w:rPr>
                <w:rFonts w:ascii="Times New Roman" w:hAnsi="Times New Roman" w:hint="cs"/>
                <w:lang w:val="fr-FR"/>
              </w:rPr>
              <w:t>ă</w:t>
            </w:r>
            <w:proofErr w:type="spellEnd"/>
            <w:r w:rsidRPr="006E619A">
              <w:rPr>
                <w:rFonts w:ascii="Times New Roman" w:hAnsi="Times New Roman"/>
                <w:lang w:val="fr-FR"/>
              </w:rPr>
              <w:t xml:space="preserve"> D</w:t>
            </w:r>
          </w:p>
          <w:p w14:paraId="44C0F24F"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-Nivel de </w:t>
            </w:r>
            <w:proofErr w:type="spellStart"/>
            <w:r w:rsidRPr="006E619A">
              <w:rPr>
                <w:rFonts w:ascii="Times New Roman" w:hAnsi="Times New Roman"/>
                <w:lang w:val="fr-FR"/>
              </w:rPr>
              <w:t>presiune</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sonor</w:t>
            </w:r>
            <w:r w:rsidRPr="006E619A">
              <w:rPr>
                <w:rFonts w:ascii="Times New Roman" w:hAnsi="Times New Roman" w:hint="cs"/>
                <w:lang w:val="fr-FR"/>
              </w:rPr>
              <w:t>ă</w:t>
            </w:r>
            <w:proofErr w:type="spellEnd"/>
            <w:r w:rsidRPr="006E619A">
              <w:rPr>
                <w:rFonts w:ascii="Times New Roman" w:hAnsi="Times New Roman"/>
                <w:lang w:val="fr-FR"/>
              </w:rPr>
              <w:t>:</w:t>
            </w:r>
            <w:proofErr w:type="gramEnd"/>
            <w:r w:rsidRPr="006E619A">
              <w:rPr>
                <w:rFonts w:ascii="Times New Roman" w:hAnsi="Times New Roman"/>
                <w:lang w:val="fr-FR"/>
              </w:rPr>
              <w:t xml:space="preserve"> &gt;90dBSPL la 1 </w:t>
            </w:r>
            <w:proofErr w:type="spellStart"/>
            <w:r w:rsidRPr="006E619A">
              <w:rPr>
                <w:rFonts w:ascii="Times New Roman" w:hAnsi="Times New Roman"/>
                <w:lang w:val="fr-FR"/>
              </w:rPr>
              <w:t>metru</w:t>
            </w:r>
            <w:proofErr w:type="spellEnd"/>
          </w:p>
          <w:p w14:paraId="391CA195"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Distorsiunea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total</w:t>
            </w:r>
            <w:r w:rsidRPr="006E619A">
              <w:rPr>
                <w:rFonts w:ascii="Times New Roman" w:hAnsi="Times New Roman" w:hint="cs"/>
                <w:lang w:val="fr-FR"/>
              </w:rPr>
              <w:t>ă</w:t>
            </w:r>
            <w:proofErr w:type="spellEnd"/>
            <w:r w:rsidRPr="006E619A">
              <w:rPr>
                <w:rFonts w:ascii="Times New Roman" w:hAnsi="Times New Roman"/>
                <w:lang w:val="fr-FR"/>
              </w:rPr>
              <w:t xml:space="preserve"> a </w:t>
            </w:r>
            <w:proofErr w:type="spellStart"/>
            <w:r w:rsidRPr="006E619A">
              <w:rPr>
                <w:rFonts w:ascii="Times New Roman" w:hAnsi="Times New Roman"/>
                <w:lang w:val="fr-FR"/>
              </w:rPr>
              <w:t>armonicilor</w:t>
            </w:r>
            <w:proofErr w:type="spellEnd"/>
            <w:r w:rsidRPr="006E619A">
              <w:rPr>
                <w:rFonts w:ascii="Times New Roman" w:hAnsi="Times New Roman"/>
                <w:lang w:val="fr-FR"/>
              </w:rPr>
              <w:t xml:space="preserve"> </w:t>
            </w:r>
            <w:proofErr w:type="gramStart"/>
            <w:r w:rsidRPr="006E619A">
              <w:rPr>
                <w:rFonts w:ascii="Times New Roman" w:hAnsi="Times New Roman"/>
                <w:lang w:val="fr-FR"/>
              </w:rPr>
              <w:t>audio:</w:t>
            </w:r>
            <w:proofErr w:type="gramEnd"/>
            <w:r w:rsidRPr="006E619A">
              <w:rPr>
                <w:rFonts w:ascii="Times New Roman" w:hAnsi="Times New Roman"/>
                <w:lang w:val="fr-FR"/>
              </w:rPr>
              <w:t xml:space="preserve"> &lt;=10%</w:t>
            </w:r>
          </w:p>
          <w:p w14:paraId="1A6FA5A7"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Puterea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maxim</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ieșire</w:t>
            </w:r>
            <w:proofErr w:type="spellEnd"/>
            <w:r w:rsidRPr="006E619A">
              <w:rPr>
                <w:rFonts w:ascii="Times New Roman" w:hAnsi="Times New Roman"/>
                <w:lang w:val="fr-FR"/>
              </w:rPr>
              <w:t xml:space="preserve"> a </w:t>
            </w:r>
            <w:proofErr w:type="spellStart"/>
            <w:proofErr w:type="gramStart"/>
            <w:r w:rsidRPr="006E619A">
              <w:rPr>
                <w:rFonts w:ascii="Times New Roman" w:hAnsi="Times New Roman"/>
                <w:lang w:val="fr-FR"/>
              </w:rPr>
              <w:t>difuzorului</w:t>
            </w:r>
            <w:proofErr w:type="spellEnd"/>
            <w:r w:rsidRPr="006E619A">
              <w:rPr>
                <w:rFonts w:ascii="Times New Roman" w:hAnsi="Times New Roman"/>
                <w:lang w:val="fr-FR"/>
              </w:rPr>
              <w:t>:</w:t>
            </w:r>
            <w:proofErr w:type="gramEnd"/>
            <w:r w:rsidRPr="006E619A">
              <w:rPr>
                <w:rFonts w:ascii="Times New Roman" w:hAnsi="Times New Roman"/>
                <w:lang w:val="fr-FR"/>
              </w:rPr>
              <w:t xml:space="preserve"> &lt;=1,7W</w:t>
            </w:r>
          </w:p>
          <w:p w14:paraId="4832A6F3"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Control </w:t>
            </w:r>
            <w:proofErr w:type="spellStart"/>
            <w:r w:rsidRPr="006E619A">
              <w:rPr>
                <w:rFonts w:ascii="Times New Roman" w:hAnsi="Times New Roman"/>
                <w:lang w:val="fr-FR"/>
              </w:rPr>
              <w:t>rotativ</w:t>
            </w:r>
            <w:proofErr w:type="spellEnd"/>
            <w:r w:rsidRPr="006E619A">
              <w:rPr>
                <w:rFonts w:ascii="Times New Roman" w:hAnsi="Times New Roman"/>
                <w:lang w:val="fr-FR"/>
              </w:rPr>
              <w:t xml:space="preserve"> al </w:t>
            </w:r>
            <w:proofErr w:type="spellStart"/>
            <w:r w:rsidRPr="006E619A">
              <w:rPr>
                <w:rFonts w:ascii="Times New Roman" w:hAnsi="Times New Roman"/>
                <w:lang w:val="fr-FR"/>
              </w:rPr>
              <w:t>volumului</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w:t>
            </w:r>
            <w:proofErr w:type="spellStart"/>
            <w:r w:rsidRPr="006E619A">
              <w:rPr>
                <w:rFonts w:ascii="Times New Roman" w:hAnsi="Times New Roman"/>
                <w:lang w:val="fr-FR"/>
              </w:rPr>
              <w:t>comutator</w:t>
            </w:r>
            <w:proofErr w:type="spellEnd"/>
            <w:r w:rsidRPr="006E619A">
              <w:rPr>
                <w:rFonts w:ascii="Times New Roman" w:hAnsi="Times New Roman"/>
                <w:lang w:val="fr-FR"/>
              </w:rPr>
              <w:t xml:space="preserve"> ON/OFF</w:t>
            </w:r>
          </w:p>
          <w:p w14:paraId="5A3B835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Indicator LED </w:t>
            </w:r>
            <w:proofErr w:type="spellStart"/>
            <w:r w:rsidRPr="006E619A">
              <w:rPr>
                <w:rFonts w:ascii="Times New Roman" w:hAnsi="Times New Roman"/>
                <w:lang w:val="fr-FR"/>
              </w:rPr>
              <w:t>bliț</w:t>
            </w:r>
            <w:proofErr w:type="spellEnd"/>
            <w:r w:rsidRPr="006E619A">
              <w:rPr>
                <w:rFonts w:ascii="Times New Roman" w:hAnsi="Times New Roman"/>
                <w:lang w:val="fr-FR"/>
              </w:rPr>
              <w:t xml:space="preserve"> al </w:t>
            </w:r>
            <w:proofErr w:type="spellStart"/>
            <w:r w:rsidRPr="006E619A">
              <w:rPr>
                <w:rFonts w:ascii="Times New Roman" w:hAnsi="Times New Roman"/>
                <w:lang w:val="fr-FR"/>
              </w:rPr>
              <w:t>camerei</w:t>
            </w:r>
            <w:proofErr w:type="spellEnd"/>
            <w:r w:rsidRPr="006E619A">
              <w:rPr>
                <w:rFonts w:ascii="Times New Roman" w:hAnsi="Times New Roman"/>
                <w:lang w:val="fr-FR"/>
              </w:rPr>
              <w:t xml:space="preserve"> super </w:t>
            </w:r>
            <w:proofErr w:type="spellStart"/>
            <w:r w:rsidRPr="006E619A">
              <w:rPr>
                <w:rFonts w:ascii="Times New Roman" w:hAnsi="Times New Roman"/>
                <w:lang w:val="fr-FR"/>
              </w:rPr>
              <w:t>luminos</w:t>
            </w:r>
            <w:proofErr w:type="spellEnd"/>
          </w:p>
          <w:p w14:paraId="382B140C"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Indicator LED </w:t>
            </w:r>
            <w:proofErr w:type="spellStart"/>
            <w:r w:rsidRPr="006E619A">
              <w:rPr>
                <w:rFonts w:ascii="Times New Roman" w:hAnsi="Times New Roman"/>
                <w:lang w:val="fr-FR"/>
              </w:rPr>
              <w:t>baterie</w:t>
            </w:r>
            <w:proofErr w:type="spellEnd"/>
            <w:r w:rsidRPr="006E619A">
              <w:rPr>
                <w:rFonts w:ascii="Times New Roman" w:hAnsi="Times New Roman"/>
                <w:lang w:val="fr-FR"/>
              </w:rPr>
              <w:t xml:space="preserve"> </w:t>
            </w:r>
            <w:proofErr w:type="spellStart"/>
            <w:r w:rsidRPr="006E619A">
              <w:rPr>
                <w:rFonts w:ascii="Times New Roman" w:hAnsi="Times New Roman"/>
                <w:lang w:val="fr-FR"/>
              </w:rPr>
              <w:t>desc</w:t>
            </w:r>
            <w:r w:rsidRPr="006E619A">
              <w:rPr>
                <w:rFonts w:ascii="Times New Roman" w:hAnsi="Times New Roman" w:hint="cs"/>
                <w:lang w:val="fr-FR"/>
              </w:rPr>
              <w:t>ă</w:t>
            </w:r>
            <w:r w:rsidRPr="006E619A">
              <w:rPr>
                <w:rFonts w:ascii="Times New Roman" w:hAnsi="Times New Roman"/>
                <w:lang w:val="fr-FR"/>
              </w:rPr>
              <w:t>rcat</w:t>
            </w:r>
            <w:r w:rsidRPr="006E619A">
              <w:rPr>
                <w:rFonts w:ascii="Times New Roman" w:hAnsi="Times New Roman" w:hint="cs"/>
                <w:lang w:val="fr-FR"/>
              </w:rPr>
              <w:t>ă</w:t>
            </w:r>
            <w:proofErr w:type="spellEnd"/>
          </w:p>
          <w:p w14:paraId="67ACEFF7"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Indicator LED de </w:t>
            </w:r>
            <w:proofErr w:type="spellStart"/>
            <w:r w:rsidRPr="006E619A">
              <w:rPr>
                <w:rFonts w:ascii="Times New Roman" w:hAnsi="Times New Roman"/>
                <w:lang w:val="fr-FR"/>
              </w:rPr>
              <w:t>alarm</w:t>
            </w:r>
            <w:r w:rsidRPr="006E619A">
              <w:rPr>
                <w:rFonts w:ascii="Times New Roman" w:hAnsi="Times New Roman" w:hint="cs"/>
                <w:lang w:val="fr-FR"/>
              </w:rPr>
              <w:t>ă</w:t>
            </w:r>
            <w:proofErr w:type="spellEnd"/>
            <w:r w:rsidRPr="006E619A">
              <w:rPr>
                <w:rFonts w:ascii="Times New Roman" w:hAnsi="Times New Roman"/>
                <w:lang w:val="fr-FR"/>
              </w:rPr>
              <w:t xml:space="preserve"> de la </w:t>
            </w:r>
            <w:proofErr w:type="spellStart"/>
            <w:r w:rsidRPr="006E619A">
              <w:rPr>
                <w:rFonts w:ascii="Times New Roman" w:hAnsi="Times New Roman"/>
                <w:lang w:val="fr-FR"/>
              </w:rPr>
              <w:t>distanț</w:t>
            </w:r>
            <w:r w:rsidRPr="006E619A">
              <w:rPr>
                <w:rFonts w:ascii="Times New Roman" w:hAnsi="Times New Roman" w:hint="cs"/>
                <w:lang w:val="fr-FR"/>
              </w:rPr>
              <w:t>ă</w:t>
            </w:r>
            <w:proofErr w:type="spellEnd"/>
          </w:p>
          <w:p w14:paraId="707ECE3D"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- 4x </w:t>
            </w:r>
            <w:proofErr w:type="spellStart"/>
            <w:r w:rsidRPr="006E619A">
              <w:rPr>
                <w:rFonts w:ascii="Times New Roman" w:hAnsi="Times New Roman"/>
                <w:lang w:val="fr-FR"/>
              </w:rPr>
              <w:t>canale</w:t>
            </w:r>
            <w:proofErr w:type="spellEnd"/>
            <w:r w:rsidRPr="006E619A">
              <w:rPr>
                <w:rFonts w:ascii="Times New Roman" w:hAnsi="Times New Roman"/>
                <w:lang w:val="fr-FR"/>
              </w:rPr>
              <w:t xml:space="preserve"> ID </w:t>
            </w:r>
            <w:proofErr w:type="spellStart"/>
            <w:r w:rsidRPr="006E619A">
              <w:rPr>
                <w:rFonts w:ascii="Times New Roman" w:hAnsi="Times New Roman"/>
                <w:lang w:val="fr-FR"/>
              </w:rPr>
              <w:t>unice</w:t>
            </w:r>
            <w:proofErr w:type="spellEnd"/>
          </w:p>
          <w:p w14:paraId="4BBAEF7F"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- 1x canal ID fix</w:t>
            </w:r>
          </w:p>
          <w:p w14:paraId="5D82C65C"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w:t>
            </w:r>
            <w:proofErr w:type="spellStart"/>
            <w:r w:rsidRPr="006E619A">
              <w:rPr>
                <w:rFonts w:ascii="Times New Roman" w:hAnsi="Times New Roman"/>
                <w:lang w:val="fr-FR"/>
              </w:rPr>
              <w:t>Butonul</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asociere</w:t>
            </w:r>
            <w:proofErr w:type="spellEnd"/>
            <w:r w:rsidRPr="006E619A">
              <w:rPr>
                <w:rFonts w:ascii="Times New Roman" w:hAnsi="Times New Roman"/>
                <w:lang w:val="fr-FR"/>
              </w:rPr>
              <w:t>/</w:t>
            </w:r>
            <w:proofErr w:type="spellStart"/>
            <w:r w:rsidRPr="006E619A">
              <w:rPr>
                <w:rFonts w:ascii="Times New Roman" w:hAnsi="Times New Roman"/>
                <w:lang w:val="fr-FR"/>
              </w:rPr>
              <w:t>testare</w:t>
            </w:r>
            <w:proofErr w:type="spellEnd"/>
          </w:p>
          <w:p w14:paraId="7D008E7C"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Priz</w:t>
            </w:r>
            <w:r w:rsidRPr="006E619A">
              <w:rPr>
                <w:rFonts w:ascii="Times New Roman" w:hAnsi="Times New Roman" w:hint="cs"/>
                <w:lang w:val="fr-FR"/>
              </w:rPr>
              <w:t>ă</w:t>
            </w:r>
            <w:proofErr w:type="spellEnd"/>
            <w:r w:rsidRPr="006E619A">
              <w:rPr>
                <w:rFonts w:ascii="Times New Roman" w:hAnsi="Times New Roman"/>
                <w:lang w:val="fr-FR"/>
              </w:rPr>
              <w:t xml:space="preserve"> standard DC</w:t>
            </w:r>
          </w:p>
          <w:p w14:paraId="19672DCD"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Compartiment </w:t>
            </w:r>
            <w:proofErr w:type="spellStart"/>
            <w:r w:rsidRPr="006E619A">
              <w:rPr>
                <w:rFonts w:ascii="Times New Roman" w:hAnsi="Times New Roman"/>
                <w:lang w:val="fr-FR"/>
              </w:rPr>
              <w:t>pentru</w:t>
            </w:r>
            <w:proofErr w:type="spellEnd"/>
            <w:r w:rsidRPr="006E619A">
              <w:rPr>
                <w:rFonts w:ascii="Times New Roman" w:hAnsi="Times New Roman"/>
                <w:lang w:val="fr-FR"/>
              </w:rPr>
              <w:t xml:space="preserve"> </w:t>
            </w:r>
            <w:proofErr w:type="spellStart"/>
            <w:r w:rsidRPr="006E619A">
              <w:rPr>
                <w:rFonts w:ascii="Times New Roman" w:hAnsi="Times New Roman"/>
                <w:lang w:val="fr-FR"/>
              </w:rPr>
              <w:t>baterii</w:t>
            </w:r>
            <w:proofErr w:type="spellEnd"/>
            <w:r w:rsidRPr="006E619A">
              <w:rPr>
                <w:rFonts w:ascii="Times New Roman" w:hAnsi="Times New Roman"/>
                <w:lang w:val="fr-FR"/>
              </w:rPr>
              <w:t xml:space="preserve"> 4xAA</w:t>
            </w:r>
          </w:p>
          <w:p w14:paraId="2654C39A"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Durata</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viaț</w:t>
            </w:r>
            <w:r w:rsidRPr="006E619A">
              <w:rPr>
                <w:rFonts w:ascii="Times New Roman" w:hAnsi="Times New Roman" w:hint="cs"/>
                <w:lang w:val="fr-FR"/>
              </w:rPr>
              <w:t>ă</w:t>
            </w:r>
            <w:proofErr w:type="spellEnd"/>
            <w:r w:rsidRPr="006E619A">
              <w:rPr>
                <w:rFonts w:ascii="Times New Roman" w:hAnsi="Times New Roman"/>
                <w:lang w:val="fr-FR"/>
              </w:rPr>
              <w:t xml:space="preserve"> a </w:t>
            </w:r>
            <w:proofErr w:type="spellStart"/>
            <w:r w:rsidRPr="006E619A">
              <w:rPr>
                <w:rFonts w:ascii="Times New Roman" w:hAnsi="Times New Roman"/>
                <w:lang w:val="fr-FR"/>
              </w:rPr>
              <w:t>bateriei</w:t>
            </w:r>
            <w:proofErr w:type="spellEnd"/>
            <w:r w:rsidRPr="006E619A">
              <w:rPr>
                <w:rFonts w:ascii="Times New Roman" w:hAnsi="Times New Roman"/>
                <w:lang w:val="fr-FR"/>
              </w:rPr>
              <w:t xml:space="preserve"> standby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w:t>
            </w:r>
            <w:proofErr w:type="spellStart"/>
            <w:r w:rsidRPr="006E619A">
              <w:rPr>
                <w:rFonts w:ascii="Times New Roman" w:hAnsi="Times New Roman"/>
                <w:lang w:val="fr-FR"/>
              </w:rPr>
              <w:t>funcție</w:t>
            </w:r>
            <w:proofErr w:type="spellEnd"/>
            <w:r w:rsidRPr="006E619A">
              <w:rPr>
                <w:rFonts w:ascii="Times New Roman" w:hAnsi="Times New Roman"/>
                <w:lang w:val="fr-FR"/>
              </w:rPr>
              <w:t xml:space="preserve"> </w:t>
            </w:r>
            <w:proofErr w:type="spellStart"/>
            <w:r w:rsidRPr="006E619A">
              <w:rPr>
                <w:rFonts w:ascii="Times New Roman" w:hAnsi="Times New Roman"/>
                <w:lang w:val="fr-FR"/>
              </w:rPr>
              <w:t>inteligent</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economisire</w:t>
            </w:r>
            <w:proofErr w:type="spellEnd"/>
            <w:r w:rsidRPr="006E619A">
              <w:rPr>
                <w:rFonts w:ascii="Times New Roman" w:hAnsi="Times New Roman"/>
                <w:lang w:val="fr-FR"/>
              </w:rPr>
              <w:t xml:space="preserve"> a </w:t>
            </w:r>
            <w:proofErr w:type="spellStart"/>
            <w:r w:rsidRPr="006E619A">
              <w:rPr>
                <w:rFonts w:ascii="Times New Roman" w:hAnsi="Times New Roman"/>
                <w:lang w:val="fr-FR"/>
              </w:rPr>
              <w:t>bateriei</w:t>
            </w:r>
            <w:proofErr w:type="spellEnd"/>
            <w:r w:rsidRPr="006E619A">
              <w:rPr>
                <w:rFonts w:ascii="Times New Roman" w:hAnsi="Times New Roman"/>
                <w:lang w:val="fr-FR"/>
              </w:rPr>
              <w:t xml:space="preserve">) &gt; 6 </w:t>
            </w:r>
            <w:proofErr w:type="spellStart"/>
            <w:r w:rsidRPr="006E619A">
              <w:rPr>
                <w:rFonts w:ascii="Times New Roman" w:hAnsi="Times New Roman"/>
                <w:lang w:val="fr-FR"/>
              </w:rPr>
              <w:t>luni</w:t>
            </w:r>
            <w:proofErr w:type="spellEnd"/>
          </w:p>
          <w:p w14:paraId="1CE0B248"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Interval</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temperatur</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funcționare</w:t>
            </w:r>
            <w:proofErr w:type="spellEnd"/>
            <w:r w:rsidRPr="006E619A">
              <w:rPr>
                <w:rFonts w:ascii="Times New Roman" w:hAnsi="Times New Roman"/>
                <w:lang w:val="fr-FR"/>
              </w:rPr>
              <w:t>:</w:t>
            </w:r>
            <w:proofErr w:type="gramEnd"/>
            <w:r w:rsidRPr="006E619A">
              <w:rPr>
                <w:rFonts w:ascii="Times New Roman" w:hAnsi="Times New Roman"/>
                <w:lang w:val="fr-FR"/>
              </w:rPr>
              <w:t xml:space="preserve"> -20o C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55o C</w:t>
            </w:r>
          </w:p>
          <w:p w14:paraId="732424A2"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Interval</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temperatur</w:t>
            </w:r>
            <w:r w:rsidRPr="006E619A">
              <w:rPr>
                <w:rFonts w:ascii="Times New Roman" w:hAnsi="Times New Roman" w:hint="cs"/>
                <w:lang w:val="fr-FR"/>
              </w:rPr>
              <w:t>ă</w:t>
            </w:r>
            <w:proofErr w:type="spellEnd"/>
            <w:r w:rsidRPr="006E619A">
              <w:rPr>
                <w:rFonts w:ascii="Times New Roman" w:hAnsi="Times New Roman"/>
                <w:lang w:val="fr-FR"/>
              </w:rPr>
              <w:t xml:space="preserve"> de </w:t>
            </w:r>
            <w:proofErr w:type="spellStart"/>
            <w:proofErr w:type="gramStart"/>
            <w:r w:rsidRPr="006E619A">
              <w:rPr>
                <w:rFonts w:ascii="Times New Roman" w:hAnsi="Times New Roman"/>
                <w:lang w:val="fr-FR"/>
              </w:rPr>
              <w:t>depozitare</w:t>
            </w:r>
            <w:proofErr w:type="spellEnd"/>
            <w:r w:rsidRPr="006E619A">
              <w:rPr>
                <w:rFonts w:ascii="Times New Roman" w:hAnsi="Times New Roman"/>
                <w:lang w:val="fr-FR"/>
              </w:rPr>
              <w:t>:</w:t>
            </w:r>
            <w:proofErr w:type="gramEnd"/>
            <w:r w:rsidRPr="006E619A">
              <w:rPr>
                <w:rFonts w:ascii="Times New Roman" w:hAnsi="Times New Roman"/>
                <w:lang w:val="fr-FR"/>
              </w:rPr>
              <w:t xml:space="preserve"> -30o C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70o C</w:t>
            </w:r>
          </w:p>
          <w:p w14:paraId="4C9E48B2"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Umiditatea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relativ</w:t>
            </w:r>
            <w:r w:rsidRPr="006E619A">
              <w:rPr>
                <w:rFonts w:ascii="Times New Roman" w:hAnsi="Times New Roman" w:hint="cs"/>
                <w:lang w:val="fr-FR"/>
              </w:rPr>
              <w:t>ă</w:t>
            </w:r>
            <w:proofErr w:type="spellEnd"/>
            <w:r w:rsidRPr="006E619A">
              <w:rPr>
                <w:rFonts w:ascii="Times New Roman" w:hAnsi="Times New Roman"/>
                <w:lang w:val="fr-FR"/>
              </w:rPr>
              <w:t xml:space="preserve"> a </w:t>
            </w:r>
            <w:proofErr w:type="spellStart"/>
            <w:proofErr w:type="gramStart"/>
            <w:r w:rsidRPr="006E619A">
              <w:rPr>
                <w:rFonts w:ascii="Times New Roman" w:hAnsi="Times New Roman"/>
                <w:lang w:val="fr-FR"/>
              </w:rPr>
              <w:t>aerului</w:t>
            </w:r>
            <w:proofErr w:type="spellEnd"/>
            <w:r w:rsidRPr="006E619A">
              <w:rPr>
                <w:rFonts w:ascii="Times New Roman" w:hAnsi="Times New Roman"/>
                <w:lang w:val="fr-FR"/>
              </w:rPr>
              <w:t>:</w:t>
            </w:r>
            <w:proofErr w:type="gramEnd"/>
            <w:r w:rsidRPr="006E619A">
              <w:rPr>
                <w:rFonts w:ascii="Times New Roman" w:hAnsi="Times New Roman"/>
                <w:lang w:val="fr-FR"/>
              </w:rPr>
              <w:t xml:space="preserve"> 25 </w:t>
            </w:r>
            <w:proofErr w:type="spellStart"/>
            <w:r w:rsidRPr="006E619A">
              <w:rPr>
                <w:rFonts w:ascii="Times New Roman" w:hAnsi="Times New Roman"/>
                <w:lang w:val="fr-FR"/>
              </w:rPr>
              <w:t>pân</w:t>
            </w:r>
            <w:r w:rsidRPr="006E619A">
              <w:rPr>
                <w:rFonts w:ascii="Times New Roman" w:hAnsi="Times New Roman" w:hint="cs"/>
                <w:lang w:val="fr-FR"/>
              </w:rPr>
              <w:t>ă</w:t>
            </w:r>
            <w:proofErr w:type="spellEnd"/>
            <w:r w:rsidRPr="006E619A">
              <w:rPr>
                <w:rFonts w:ascii="Times New Roman" w:hAnsi="Times New Roman"/>
                <w:lang w:val="fr-FR"/>
              </w:rPr>
              <w:t xml:space="preserve"> la 75%</w:t>
            </w:r>
          </w:p>
          <w:p w14:paraId="6F57B997"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proofErr w:type="gramStart"/>
            <w:r w:rsidRPr="006E619A">
              <w:rPr>
                <w:rFonts w:ascii="Times New Roman" w:hAnsi="Times New Roman"/>
                <w:lang w:val="fr-FR"/>
              </w:rPr>
              <w:t>Dimensiune</w:t>
            </w:r>
            <w:proofErr w:type="spellEnd"/>
            <w:r w:rsidRPr="006E619A">
              <w:rPr>
                <w:rFonts w:ascii="Times New Roman" w:hAnsi="Times New Roman"/>
                <w:lang w:val="fr-FR"/>
              </w:rPr>
              <w:t>:</w:t>
            </w:r>
            <w:proofErr w:type="gramEnd"/>
            <w:r w:rsidRPr="006E619A">
              <w:rPr>
                <w:rFonts w:ascii="Times New Roman" w:hAnsi="Times New Roman"/>
                <w:lang w:val="fr-FR"/>
              </w:rPr>
              <w:t xml:space="preserve"> 140mmx125mmx65mm</w:t>
            </w:r>
          </w:p>
          <w:p w14:paraId="1377C966"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proofErr w:type="gramStart"/>
            <w:r w:rsidRPr="006E619A">
              <w:rPr>
                <w:rFonts w:ascii="Times New Roman" w:hAnsi="Times New Roman"/>
                <w:lang w:val="fr-FR"/>
              </w:rPr>
              <w:t>Greutate</w:t>
            </w:r>
            <w:proofErr w:type="spellEnd"/>
            <w:r w:rsidRPr="006E619A">
              <w:rPr>
                <w:rFonts w:ascii="Times New Roman" w:hAnsi="Times New Roman"/>
                <w:lang w:val="fr-FR"/>
              </w:rPr>
              <w:t>:</w:t>
            </w:r>
            <w:proofErr w:type="gramEnd"/>
            <w:r w:rsidRPr="006E619A">
              <w:rPr>
                <w:rFonts w:ascii="Times New Roman" w:hAnsi="Times New Roman"/>
                <w:lang w:val="fr-FR"/>
              </w:rPr>
              <w:t xml:space="preserve"> 270g</w:t>
            </w:r>
          </w:p>
          <w:p w14:paraId="75760520"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La </w:t>
            </w:r>
            <w:proofErr w:type="spellStart"/>
            <w:r w:rsidRPr="006E619A">
              <w:rPr>
                <w:rFonts w:ascii="Times New Roman" w:hAnsi="Times New Roman"/>
                <w:lang w:val="fr-FR"/>
              </w:rPr>
              <w:t>transmisia</w:t>
            </w:r>
            <w:proofErr w:type="spellEnd"/>
            <w:r w:rsidRPr="006E619A">
              <w:rPr>
                <w:rFonts w:ascii="Times New Roman" w:hAnsi="Times New Roman"/>
                <w:lang w:val="fr-FR"/>
              </w:rPr>
              <w:t xml:space="preserve"> RF </w:t>
            </w:r>
            <w:proofErr w:type="spellStart"/>
            <w:r w:rsidRPr="006E619A">
              <w:rPr>
                <w:rFonts w:ascii="Times New Roman" w:hAnsi="Times New Roman"/>
                <w:lang w:val="fr-FR"/>
              </w:rPr>
              <w:t>maxim</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puterea</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ieșire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este</w:t>
            </w:r>
            <w:proofErr w:type="spellEnd"/>
            <w:r w:rsidRPr="006E619A">
              <w:rPr>
                <w:rFonts w:ascii="Times New Roman" w:hAnsi="Times New Roman"/>
                <w:lang w:val="fr-FR"/>
              </w:rPr>
              <w:t xml:space="preserve"> de 0 dBm (</w:t>
            </w:r>
            <w:proofErr w:type="spellStart"/>
            <w:r w:rsidRPr="006E619A">
              <w:rPr>
                <w:rFonts w:ascii="Times New Roman" w:hAnsi="Times New Roman"/>
                <w:lang w:val="fr-FR"/>
              </w:rPr>
              <w:t>echivalent</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1 </w:t>
            </w:r>
            <w:proofErr w:type="spellStart"/>
            <w:r w:rsidRPr="006E619A">
              <w:rPr>
                <w:rFonts w:ascii="Times New Roman" w:hAnsi="Times New Roman"/>
                <w:lang w:val="fr-FR"/>
              </w:rPr>
              <w:t>mWatt</w:t>
            </w:r>
            <w:proofErr w:type="spellEnd"/>
            <w:r w:rsidRPr="006E619A">
              <w:rPr>
                <w:rFonts w:ascii="Times New Roman" w:hAnsi="Times New Roman"/>
                <w:lang w:val="fr-FR"/>
              </w:rPr>
              <w:t>)</w:t>
            </w:r>
          </w:p>
          <w:p w14:paraId="4BAF89DF" w14:textId="77777777" w:rsidR="006E619A" w:rsidRPr="006E619A" w:rsidRDefault="006E619A" w:rsidP="006E619A">
            <w:pPr>
              <w:widowControl w:val="0"/>
              <w:tabs>
                <w:tab w:val="left" w:pos="1366"/>
              </w:tabs>
              <w:jc w:val="both"/>
              <w:rPr>
                <w:rFonts w:ascii="Times New Roman" w:hAnsi="Times New Roman"/>
                <w:lang w:val="fr-FR"/>
              </w:rPr>
            </w:pPr>
          </w:p>
          <w:p w14:paraId="2849038F" w14:textId="7FE9DFAF" w:rsidR="006E619A" w:rsidRPr="006E619A" w:rsidRDefault="006E619A" w:rsidP="006E619A">
            <w:pPr>
              <w:widowControl w:val="0"/>
              <w:tabs>
                <w:tab w:val="left" w:pos="1366"/>
              </w:tabs>
              <w:jc w:val="both"/>
              <w:rPr>
                <w:rFonts w:ascii="Times New Roman" w:hAnsi="Times New Roman"/>
                <w:b/>
                <w:bCs/>
                <w:lang w:val="fr-FR"/>
              </w:rPr>
            </w:pPr>
            <w:r w:rsidRPr="006E619A">
              <w:rPr>
                <w:rFonts w:ascii="Times New Roman" w:hAnsi="Times New Roman"/>
                <w:b/>
                <w:bCs/>
                <w:lang w:val="fr-FR"/>
              </w:rPr>
              <w:t xml:space="preserve">6. DISPOZITIV HIPOACUZICI   </w:t>
            </w:r>
            <w:proofErr w:type="spellStart"/>
            <w:r w:rsidRPr="006E619A">
              <w:rPr>
                <w:rFonts w:ascii="Times New Roman" w:hAnsi="Times New Roman"/>
                <w:b/>
                <w:bCs/>
                <w:lang w:val="fr-FR"/>
              </w:rPr>
              <w:t>buc</w:t>
            </w:r>
            <w:proofErr w:type="spellEnd"/>
            <w:r w:rsidRPr="006E619A">
              <w:rPr>
                <w:rFonts w:ascii="Times New Roman" w:hAnsi="Times New Roman"/>
                <w:b/>
                <w:bCs/>
                <w:lang w:val="fr-FR"/>
              </w:rPr>
              <w:t xml:space="preserve">   1</w:t>
            </w:r>
          </w:p>
          <w:p w14:paraId="141A4CBC" w14:textId="77777777" w:rsidR="006E619A" w:rsidRP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Specificații</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tehnice</w:t>
            </w:r>
            <w:proofErr w:type="spellEnd"/>
            <w:r w:rsidRPr="006E619A">
              <w:rPr>
                <w:rFonts w:ascii="Times New Roman" w:hAnsi="Times New Roman"/>
                <w:lang w:val="fr-FR"/>
              </w:rPr>
              <w:t>:</w:t>
            </w:r>
            <w:proofErr w:type="gramEnd"/>
          </w:p>
          <w:p w14:paraId="4FFE7C39"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w:t>
            </w:r>
            <w:proofErr w:type="spellStart"/>
            <w:r w:rsidRPr="006E619A">
              <w:rPr>
                <w:rFonts w:ascii="Times New Roman" w:hAnsi="Times New Roman"/>
                <w:lang w:val="fr-FR"/>
              </w:rPr>
              <w:t>Vocea</w:t>
            </w:r>
            <w:proofErr w:type="spellEnd"/>
            <w:r w:rsidRPr="006E619A">
              <w:rPr>
                <w:rFonts w:ascii="Times New Roman" w:hAnsi="Times New Roman"/>
                <w:lang w:val="fr-FR"/>
              </w:rPr>
              <w:t xml:space="preserve"> </w:t>
            </w:r>
            <w:proofErr w:type="spellStart"/>
            <w:r w:rsidRPr="006E619A">
              <w:rPr>
                <w:rFonts w:ascii="Times New Roman" w:hAnsi="Times New Roman"/>
                <w:lang w:val="fr-FR"/>
              </w:rPr>
              <w:t>transmis</w:t>
            </w:r>
            <w:r w:rsidRPr="006E619A">
              <w:rPr>
                <w:rFonts w:ascii="Times New Roman" w:hAnsi="Times New Roman" w:hint="cs"/>
                <w:lang w:val="fr-FR"/>
              </w:rPr>
              <w:t>ă</w:t>
            </w:r>
            <w:proofErr w:type="spellEnd"/>
            <w:r w:rsidRPr="006E619A">
              <w:rPr>
                <w:rFonts w:ascii="Times New Roman" w:hAnsi="Times New Roman"/>
                <w:lang w:val="fr-FR"/>
              </w:rPr>
              <w:t xml:space="preserve"> direct la </w:t>
            </w:r>
            <w:proofErr w:type="spellStart"/>
            <w:r w:rsidRPr="006E619A">
              <w:rPr>
                <w:rFonts w:ascii="Times New Roman" w:hAnsi="Times New Roman"/>
                <w:lang w:val="fr-FR"/>
              </w:rPr>
              <w:t>aparatul</w:t>
            </w:r>
            <w:proofErr w:type="spellEnd"/>
            <w:r w:rsidRPr="006E619A">
              <w:rPr>
                <w:rFonts w:ascii="Times New Roman" w:hAnsi="Times New Roman"/>
                <w:lang w:val="fr-FR"/>
              </w:rPr>
              <w:t xml:space="preserve"> </w:t>
            </w:r>
            <w:proofErr w:type="spellStart"/>
            <w:r w:rsidRPr="006E619A">
              <w:rPr>
                <w:rFonts w:ascii="Times New Roman" w:hAnsi="Times New Roman"/>
                <w:lang w:val="fr-FR"/>
              </w:rPr>
              <w:t>auditiv</w:t>
            </w:r>
            <w:proofErr w:type="spellEnd"/>
            <w:r w:rsidRPr="006E619A">
              <w:rPr>
                <w:rFonts w:ascii="Times New Roman" w:hAnsi="Times New Roman"/>
                <w:lang w:val="fr-FR"/>
              </w:rPr>
              <w:t xml:space="preserve"> (</w:t>
            </w:r>
            <w:proofErr w:type="spellStart"/>
            <w:r w:rsidRPr="006E619A">
              <w:rPr>
                <w:rFonts w:ascii="Times New Roman" w:hAnsi="Times New Roman"/>
                <w:lang w:val="fr-FR"/>
              </w:rPr>
              <w:t>când</w:t>
            </w:r>
            <w:proofErr w:type="spellEnd"/>
            <w:r w:rsidRPr="006E619A">
              <w:rPr>
                <w:rFonts w:ascii="Times New Roman" w:hAnsi="Times New Roman"/>
                <w:lang w:val="fr-FR"/>
              </w:rPr>
              <w:t xml:space="preserve"> </w:t>
            </w:r>
            <w:proofErr w:type="spellStart"/>
            <w:r w:rsidRPr="006E619A">
              <w:rPr>
                <w:rFonts w:ascii="Times New Roman" w:hAnsi="Times New Roman"/>
                <w:lang w:val="fr-FR"/>
              </w:rPr>
              <w:t>aparatul</w:t>
            </w:r>
            <w:proofErr w:type="spellEnd"/>
            <w:r w:rsidRPr="006E619A">
              <w:rPr>
                <w:rFonts w:ascii="Times New Roman" w:hAnsi="Times New Roman"/>
                <w:lang w:val="fr-FR"/>
              </w:rPr>
              <w:t xml:space="preserve"> </w:t>
            </w:r>
            <w:proofErr w:type="spellStart"/>
            <w:r w:rsidRPr="006E619A">
              <w:rPr>
                <w:rFonts w:ascii="Times New Roman" w:hAnsi="Times New Roman"/>
                <w:lang w:val="fr-FR"/>
              </w:rPr>
              <w:t>auditiv</w:t>
            </w:r>
            <w:proofErr w:type="spellEnd"/>
            <w:r w:rsidRPr="006E619A">
              <w:rPr>
                <w:rFonts w:ascii="Times New Roman" w:hAnsi="Times New Roman"/>
                <w:lang w:val="fr-FR"/>
              </w:rPr>
              <w:t xml:space="preserve"> este </w:t>
            </w:r>
            <w:proofErr w:type="spellStart"/>
            <w:r w:rsidRPr="006E619A">
              <w:rPr>
                <w:rFonts w:ascii="Times New Roman" w:hAnsi="Times New Roman"/>
                <w:lang w:val="fr-FR"/>
              </w:rPr>
              <w:t>în</w:t>
            </w:r>
            <w:proofErr w:type="spellEnd"/>
            <w:r w:rsidRPr="006E619A">
              <w:rPr>
                <w:rFonts w:ascii="Times New Roman" w:hAnsi="Times New Roman"/>
                <w:lang w:val="fr-FR"/>
              </w:rPr>
              <w:t xml:space="preserve"> </w:t>
            </w:r>
            <w:proofErr w:type="spellStart"/>
            <w:r w:rsidRPr="006E619A">
              <w:rPr>
                <w:rFonts w:ascii="Times New Roman" w:hAnsi="Times New Roman"/>
                <w:lang w:val="fr-FR"/>
              </w:rPr>
              <w:t>modul</w:t>
            </w:r>
            <w:proofErr w:type="spellEnd"/>
            <w:r w:rsidRPr="006E619A">
              <w:rPr>
                <w:rFonts w:ascii="Times New Roman" w:hAnsi="Times New Roman"/>
                <w:lang w:val="fr-FR"/>
              </w:rPr>
              <w:t xml:space="preserve"> T).</w:t>
            </w:r>
          </w:p>
          <w:p w14:paraId="70F06BD3"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U</w:t>
            </w:r>
            <w:r w:rsidRPr="006E619A">
              <w:rPr>
                <w:rFonts w:ascii="Times New Roman" w:hAnsi="Times New Roman" w:hint="cs"/>
                <w:lang w:val="fr-FR"/>
              </w:rPr>
              <w:t>ş</w:t>
            </w:r>
            <w:r w:rsidRPr="006E619A">
              <w:rPr>
                <w:rFonts w:ascii="Times New Roman" w:hAnsi="Times New Roman"/>
                <w:lang w:val="fr-FR"/>
              </w:rPr>
              <w:t>or</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configurat</w:t>
            </w:r>
            <w:proofErr w:type="spellEnd"/>
          </w:p>
          <w:p w14:paraId="526564AE"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Poate</w:t>
            </w:r>
            <w:proofErr w:type="spellEnd"/>
            <w:r w:rsidRPr="006E619A">
              <w:rPr>
                <w:rFonts w:ascii="Times New Roman" w:hAnsi="Times New Roman"/>
                <w:lang w:val="fr-FR"/>
              </w:rPr>
              <w:t xml:space="preserve"> fi </w:t>
            </w:r>
            <w:proofErr w:type="spellStart"/>
            <w:r w:rsidRPr="006E619A">
              <w:rPr>
                <w:rFonts w:ascii="Times New Roman" w:hAnsi="Times New Roman"/>
                <w:lang w:val="fr-FR"/>
              </w:rPr>
              <w:t>împ</w:t>
            </w:r>
            <w:r w:rsidRPr="006E619A">
              <w:rPr>
                <w:rFonts w:ascii="Times New Roman" w:hAnsi="Times New Roman" w:hint="cs"/>
                <w:lang w:val="fr-FR"/>
              </w:rPr>
              <w:t>ă</w:t>
            </w:r>
            <w:r w:rsidRPr="006E619A">
              <w:rPr>
                <w:rFonts w:ascii="Times New Roman" w:hAnsi="Times New Roman"/>
                <w:lang w:val="fr-FR"/>
              </w:rPr>
              <w:t>rțit</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w:t>
            </w:r>
            <w:proofErr w:type="spellStart"/>
            <w:r w:rsidRPr="006E619A">
              <w:rPr>
                <w:rFonts w:ascii="Times New Roman" w:hAnsi="Times New Roman"/>
                <w:lang w:val="fr-FR"/>
              </w:rPr>
              <w:t>ușurinț</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în</w:t>
            </w:r>
            <w:proofErr w:type="spellEnd"/>
            <w:r w:rsidRPr="006E619A">
              <w:rPr>
                <w:rFonts w:ascii="Times New Roman" w:hAnsi="Times New Roman"/>
                <w:lang w:val="fr-FR"/>
              </w:rPr>
              <w:t xml:space="preserve"> </w:t>
            </w:r>
            <w:proofErr w:type="spellStart"/>
            <w:r w:rsidRPr="006E619A">
              <w:rPr>
                <w:rFonts w:ascii="Times New Roman" w:hAnsi="Times New Roman"/>
                <w:lang w:val="fr-FR"/>
              </w:rPr>
              <w:t>dou</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p</w:t>
            </w:r>
            <w:r w:rsidRPr="006E619A">
              <w:rPr>
                <w:rFonts w:ascii="Times New Roman" w:hAnsi="Times New Roman" w:hint="cs"/>
                <w:lang w:val="fr-FR"/>
              </w:rPr>
              <w:t>ă</w:t>
            </w:r>
            <w:r w:rsidRPr="006E619A">
              <w:rPr>
                <w:rFonts w:ascii="Times New Roman" w:hAnsi="Times New Roman"/>
                <w:lang w:val="fr-FR"/>
              </w:rPr>
              <w:t>rți</w:t>
            </w:r>
            <w:proofErr w:type="spellEnd"/>
            <w:r w:rsidRPr="006E619A">
              <w:rPr>
                <w:rFonts w:ascii="Times New Roman" w:hAnsi="Times New Roman"/>
                <w:lang w:val="fr-FR"/>
              </w:rPr>
              <w:t xml:space="preserve"> (</w:t>
            </w:r>
            <w:proofErr w:type="spellStart"/>
            <w:r w:rsidRPr="006E619A">
              <w:rPr>
                <w:rFonts w:ascii="Times New Roman" w:hAnsi="Times New Roman"/>
                <w:lang w:val="fr-FR"/>
              </w:rPr>
              <w:t>una</w:t>
            </w:r>
            <w:proofErr w:type="spellEnd"/>
            <w:r w:rsidRPr="006E619A">
              <w:rPr>
                <w:rFonts w:ascii="Times New Roman" w:hAnsi="Times New Roman"/>
                <w:lang w:val="fr-FR"/>
              </w:rPr>
              <w:t xml:space="preserve"> </w:t>
            </w:r>
            <w:proofErr w:type="spellStart"/>
            <w:r w:rsidRPr="006E619A">
              <w:rPr>
                <w:rFonts w:ascii="Times New Roman" w:hAnsi="Times New Roman"/>
                <w:lang w:val="fr-FR"/>
              </w:rPr>
              <w:t>aproape</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persoana</w:t>
            </w:r>
            <w:proofErr w:type="spellEnd"/>
            <w:r w:rsidRPr="006E619A">
              <w:rPr>
                <w:rFonts w:ascii="Times New Roman" w:hAnsi="Times New Roman"/>
                <w:lang w:val="fr-FR"/>
              </w:rPr>
              <w:t xml:space="preserve"> de service, </w:t>
            </w:r>
            <w:proofErr w:type="spellStart"/>
            <w:r w:rsidRPr="006E619A">
              <w:rPr>
                <w:rFonts w:ascii="Times New Roman" w:hAnsi="Times New Roman"/>
                <w:lang w:val="fr-FR"/>
              </w:rPr>
              <w:t>una</w:t>
            </w:r>
            <w:proofErr w:type="spellEnd"/>
            <w:r w:rsidRPr="006E619A">
              <w:rPr>
                <w:rFonts w:ascii="Times New Roman" w:hAnsi="Times New Roman"/>
                <w:lang w:val="fr-FR"/>
              </w:rPr>
              <w:t xml:space="preserve"> </w:t>
            </w:r>
            <w:proofErr w:type="spellStart"/>
            <w:r w:rsidRPr="006E619A">
              <w:rPr>
                <w:rFonts w:ascii="Times New Roman" w:hAnsi="Times New Roman"/>
                <w:lang w:val="fr-FR"/>
              </w:rPr>
              <w:t>aproape</w:t>
            </w:r>
            <w:proofErr w:type="spellEnd"/>
            <w:r w:rsidRPr="006E619A">
              <w:rPr>
                <w:rFonts w:ascii="Times New Roman" w:hAnsi="Times New Roman"/>
                <w:lang w:val="fr-FR"/>
              </w:rPr>
              <w:t xml:space="preserve"> de client)</w:t>
            </w:r>
          </w:p>
          <w:p w14:paraId="16D437C3"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- 1 </w:t>
            </w:r>
            <w:proofErr w:type="spellStart"/>
            <w:r w:rsidRPr="006E619A">
              <w:rPr>
                <w:rFonts w:ascii="Times New Roman" w:hAnsi="Times New Roman"/>
                <w:lang w:val="fr-FR"/>
              </w:rPr>
              <w:t>intrare</w:t>
            </w:r>
            <w:proofErr w:type="spellEnd"/>
            <w:r w:rsidRPr="006E619A">
              <w:rPr>
                <w:rFonts w:ascii="Times New Roman" w:hAnsi="Times New Roman"/>
                <w:lang w:val="fr-FR"/>
              </w:rPr>
              <w:t xml:space="preserve"> </w:t>
            </w:r>
            <w:proofErr w:type="spellStart"/>
            <w:r w:rsidRPr="006E619A">
              <w:rPr>
                <w:rFonts w:ascii="Times New Roman" w:hAnsi="Times New Roman"/>
                <w:lang w:val="fr-FR"/>
              </w:rPr>
              <w:t>microfon</w:t>
            </w:r>
            <w:proofErr w:type="spellEnd"/>
            <w:r w:rsidRPr="006E619A">
              <w:rPr>
                <w:rFonts w:ascii="Times New Roman" w:hAnsi="Times New Roman"/>
                <w:lang w:val="fr-FR"/>
              </w:rPr>
              <w:t xml:space="preserve"> (</w:t>
            </w:r>
            <w:proofErr w:type="spellStart"/>
            <w:r w:rsidRPr="006E619A">
              <w:rPr>
                <w:rFonts w:ascii="Times New Roman" w:hAnsi="Times New Roman"/>
                <w:lang w:val="fr-FR"/>
              </w:rPr>
              <w:t>muf</w:t>
            </w:r>
            <w:r w:rsidRPr="006E619A">
              <w:rPr>
                <w:rFonts w:ascii="Times New Roman" w:hAnsi="Times New Roman" w:hint="cs"/>
                <w:lang w:val="fr-FR"/>
              </w:rPr>
              <w:t>ă</w:t>
            </w:r>
            <w:proofErr w:type="spellEnd"/>
            <w:r w:rsidRPr="006E619A">
              <w:rPr>
                <w:rFonts w:ascii="Times New Roman" w:hAnsi="Times New Roman"/>
                <w:lang w:val="fr-FR"/>
              </w:rPr>
              <w:t xml:space="preserve"> jack de 3,5 mm)</w:t>
            </w:r>
          </w:p>
          <w:p w14:paraId="666BF16E"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- 1 </w:t>
            </w:r>
            <w:proofErr w:type="spellStart"/>
            <w:r w:rsidRPr="006E619A">
              <w:rPr>
                <w:rFonts w:ascii="Times New Roman" w:hAnsi="Times New Roman"/>
                <w:lang w:val="fr-FR"/>
              </w:rPr>
              <w:t>intrare</w:t>
            </w:r>
            <w:proofErr w:type="spellEnd"/>
            <w:r w:rsidRPr="006E619A">
              <w:rPr>
                <w:rFonts w:ascii="Times New Roman" w:hAnsi="Times New Roman"/>
                <w:lang w:val="fr-FR"/>
              </w:rPr>
              <w:t xml:space="preserve"> audio (</w:t>
            </w:r>
            <w:proofErr w:type="spellStart"/>
            <w:r w:rsidRPr="006E619A">
              <w:rPr>
                <w:rFonts w:ascii="Times New Roman" w:hAnsi="Times New Roman"/>
                <w:lang w:val="fr-FR"/>
              </w:rPr>
              <w:t>muf</w:t>
            </w:r>
            <w:r w:rsidRPr="006E619A">
              <w:rPr>
                <w:rFonts w:ascii="Times New Roman" w:hAnsi="Times New Roman" w:hint="cs"/>
                <w:lang w:val="fr-FR"/>
              </w:rPr>
              <w:t>ă</w:t>
            </w:r>
            <w:proofErr w:type="spellEnd"/>
            <w:r w:rsidRPr="006E619A">
              <w:rPr>
                <w:rFonts w:ascii="Times New Roman" w:hAnsi="Times New Roman"/>
                <w:lang w:val="fr-FR"/>
              </w:rPr>
              <w:t xml:space="preserve"> jack de 3,5 mm)</w:t>
            </w:r>
          </w:p>
          <w:p w14:paraId="5619EEA3"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- 1 </w:t>
            </w:r>
            <w:proofErr w:type="spellStart"/>
            <w:r w:rsidRPr="006E619A">
              <w:rPr>
                <w:rFonts w:ascii="Times New Roman" w:hAnsi="Times New Roman"/>
                <w:lang w:val="fr-FR"/>
              </w:rPr>
              <w:t>ieșire</w:t>
            </w:r>
            <w:proofErr w:type="spellEnd"/>
            <w:r w:rsidRPr="006E619A">
              <w:rPr>
                <w:rFonts w:ascii="Times New Roman" w:hAnsi="Times New Roman"/>
                <w:lang w:val="fr-FR"/>
              </w:rPr>
              <w:t xml:space="preserve"> audio (</w:t>
            </w:r>
            <w:proofErr w:type="spellStart"/>
            <w:r w:rsidRPr="006E619A">
              <w:rPr>
                <w:rFonts w:ascii="Times New Roman" w:hAnsi="Times New Roman"/>
                <w:lang w:val="fr-FR"/>
              </w:rPr>
              <w:t>muf</w:t>
            </w:r>
            <w:r w:rsidRPr="006E619A">
              <w:rPr>
                <w:rFonts w:ascii="Times New Roman" w:hAnsi="Times New Roman" w:hint="cs"/>
                <w:lang w:val="fr-FR"/>
              </w:rPr>
              <w:t>ă</w:t>
            </w:r>
            <w:proofErr w:type="spellEnd"/>
            <w:r w:rsidRPr="006E619A">
              <w:rPr>
                <w:rFonts w:ascii="Times New Roman" w:hAnsi="Times New Roman"/>
                <w:lang w:val="fr-FR"/>
              </w:rPr>
              <w:t xml:space="preserve"> jack de 3,5 mm, </w:t>
            </w:r>
            <w:proofErr w:type="spellStart"/>
            <w:r w:rsidRPr="006E619A">
              <w:rPr>
                <w:rFonts w:ascii="Times New Roman" w:hAnsi="Times New Roman"/>
                <w:lang w:val="fr-FR"/>
              </w:rPr>
              <w:t>pentru</w:t>
            </w:r>
            <w:proofErr w:type="spellEnd"/>
            <w:r w:rsidRPr="006E619A">
              <w:rPr>
                <w:rFonts w:ascii="Times New Roman" w:hAnsi="Times New Roman"/>
                <w:lang w:val="fr-FR"/>
              </w:rPr>
              <w:t xml:space="preserve"> </w:t>
            </w:r>
            <w:proofErr w:type="spellStart"/>
            <w:r w:rsidRPr="006E619A">
              <w:rPr>
                <w:rFonts w:ascii="Times New Roman" w:hAnsi="Times New Roman"/>
                <w:lang w:val="fr-FR"/>
              </w:rPr>
              <w:t>c</w:t>
            </w:r>
            <w:r w:rsidRPr="006E619A">
              <w:rPr>
                <w:rFonts w:ascii="Times New Roman" w:hAnsi="Times New Roman" w:hint="cs"/>
                <w:lang w:val="fr-FR"/>
              </w:rPr>
              <w:t>ă</w:t>
            </w:r>
            <w:r w:rsidRPr="006E619A">
              <w:rPr>
                <w:rFonts w:ascii="Times New Roman" w:hAnsi="Times New Roman"/>
                <w:lang w:val="fr-FR"/>
              </w:rPr>
              <w:t>ști</w:t>
            </w:r>
            <w:proofErr w:type="spellEnd"/>
            <w:r w:rsidRPr="006E619A">
              <w:rPr>
                <w:rFonts w:ascii="Times New Roman" w:hAnsi="Times New Roman"/>
                <w:lang w:val="fr-FR"/>
              </w:rPr>
              <w:t xml:space="preserve">, </w:t>
            </w:r>
            <w:proofErr w:type="spellStart"/>
            <w:r w:rsidRPr="006E619A">
              <w:rPr>
                <w:rFonts w:ascii="Times New Roman" w:hAnsi="Times New Roman"/>
                <w:lang w:val="fr-FR"/>
              </w:rPr>
              <w:t>c</w:t>
            </w:r>
            <w:r w:rsidRPr="006E619A">
              <w:rPr>
                <w:rFonts w:ascii="Times New Roman" w:hAnsi="Times New Roman" w:hint="cs"/>
                <w:lang w:val="fr-FR"/>
              </w:rPr>
              <w:t>ă</w:t>
            </w:r>
            <w:r w:rsidRPr="006E619A">
              <w:rPr>
                <w:rFonts w:ascii="Times New Roman" w:hAnsi="Times New Roman"/>
                <w:lang w:val="fr-FR"/>
              </w:rPr>
              <w:t>ști</w:t>
            </w:r>
            <w:proofErr w:type="spellEnd"/>
            <w:r w:rsidRPr="006E619A">
              <w:rPr>
                <w:rFonts w:ascii="Times New Roman" w:hAnsi="Times New Roman"/>
                <w:lang w:val="fr-FR"/>
              </w:rPr>
              <w:t xml:space="preserve"> etc.</w:t>
            </w:r>
          </w:p>
          <w:p w14:paraId="3BE4CFB6"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Controlul</w:t>
            </w:r>
            <w:proofErr w:type="spellEnd"/>
            <w:r w:rsidRPr="006E619A">
              <w:rPr>
                <w:rFonts w:ascii="Times New Roman" w:hAnsi="Times New Roman"/>
                <w:lang w:val="fr-FR"/>
              </w:rPr>
              <w:t xml:space="preserve"> </w:t>
            </w:r>
            <w:proofErr w:type="spellStart"/>
            <w:r w:rsidRPr="006E619A">
              <w:rPr>
                <w:rFonts w:ascii="Times New Roman" w:hAnsi="Times New Roman"/>
                <w:lang w:val="fr-FR"/>
              </w:rPr>
              <w:t>tonului</w:t>
            </w:r>
            <w:proofErr w:type="spellEnd"/>
          </w:p>
          <w:p w14:paraId="5401538E"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Control de </w:t>
            </w:r>
            <w:proofErr w:type="spellStart"/>
            <w:r w:rsidRPr="006E619A">
              <w:rPr>
                <w:rFonts w:ascii="Times New Roman" w:hAnsi="Times New Roman"/>
                <w:lang w:val="fr-FR"/>
              </w:rPr>
              <w:t>intrare</w:t>
            </w:r>
            <w:proofErr w:type="spellEnd"/>
            <w:r w:rsidRPr="006E619A">
              <w:rPr>
                <w:rFonts w:ascii="Times New Roman" w:hAnsi="Times New Roman"/>
                <w:lang w:val="fr-FR"/>
              </w:rPr>
              <w:t xml:space="preserve"> a </w:t>
            </w:r>
            <w:proofErr w:type="spellStart"/>
            <w:r w:rsidRPr="006E619A">
              <w:rPr>
                <w:rFonts w:ascii="Times New Roman" w:hAnsi="Times New Roman"/>
                <w:lang w:val="fr-FR"/>
              </w:rPr>
              <w:t>volumului</w:t>
            </w:r>
            <w:proofErr w:type="spellEnd"/>
          </w:p>
          <w:p w14:paraId="51EF51A4"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Nivel audio </w:t>
            </w:r>
            <w:proofErr w:type="spellStart"/>
            <w:r w:rsidRPr="006E619A">
              <w:rPr>
                <w:rFonts w:ascii="Times New Roman" w:hAnsi="Times New Roman"/>
                <w:lang w:val="fr-FR"/>
              </w:rPr>
              <w:t>reglabil</w:t>
            </w:r>
            <w:proofErr w:type="spellEnd"/>
            <w:r w:rsidRPr="006E619A">
              <w:rPr>
                <w:rFonts w:ascii="Times New Roman" w:hAnsi="Times New Roman"/>
                <w:lang w:val="fr-FR"/>
              </w:rPr>
              <w:t xml:space="preserve"> (</w:t>
            </w:r>
            <w:proofErr w:type="spellStart"/>
            <w:r w:rsidRPr="006E619A">
              <w:rPr>
                <w:rFonts w:ascii="Times New Roman" w:hAnsi="Times New Roman"/>
                <w:lang w:val="fr-FR"/>
              </w:rPr>
              <w:t>receptor</w:t>
            </w:r>
            <w:proofErr w:type="spellEnd"/>
            <w:r w:rsidRPr="006E619A">
              <w:rPr>
                <w:rFonts w:ascii="Times New Roman" w:hAnsi="Times New Roman"/>
                <w:lang w:val="fr-FR"/>
              </w:rPr>
              <w:t xml:space="preserve">, </w:t>
            </w:r>
            <w:proofErr w:type="spellStart"/>
            <w:r w:rsidRPr="006E619A">
              <w:rPr>
                <w:rFonts w:ascii="Times New Roman" w:hAnsi="Times New Roman"/>
                <w:lang w:val="fr-FR"/>
              </w:rPr>
              <w:t>c</w:t>
            </w:r>
            <w:r w:rsidRPr="006E619A">
              <w:rPr>
                <w:rFonts w:ascii="Times New Roman" w:hAnsi="Times New Roman" w:hint="cs"/>
                <w:lang w:val="fr-FR"/>
              </w:rPr>
              <w:t>ă</w:t>
            </w:r>
            <w:r w:rsidRPr="006E619A">
              <w:rPr>
                <w:rFonts w:ascii="Times New Roman" w:hAnsi="Times New Roman"/>
                <w:lang w:val="fr-FR"/>
              </w:rPr>
              <w:t>ști</w:t>
            </w:r>
            <w:proofErr w:type="spellEnd"/>
            <w:r w:rsidRPr="006E619A">
              <w:rPr>
                <w:rFonts w:ascii="Times New Roman" w:hAnsi="Times New Roman"/>
                <w:lang w:val="fr-FR"/>
              </w:rPr>
              <w:t>...)</w:t>
            </w:r>
          </w:p>
          <w:p w14:paraId="651BDF5C"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Curent de </w:t>
            </w:r>
            <w:proofErr w:type="spellStart"/>
            <w:r w:rsidRPr="006E619A">
              <w:rPr>
                <w:rFonts w:ascii="Times New Roman" w:hAnsi="Times New Roman"/>
                <w:lang w:val="fr-FR"/>
              </w:rPr>
              <w:t>bucl</w:t>
            </w:r>
            <w:r w:rsidRPr="006E619A">
              <w:rPr>
                <w:rFonts w:ascii="Times New Roman" w:hAnsi="Times New Roman" w:hint="cs"/>
                <w:lang w:val="fr-FR"/>
              </w:rPr>
              <w:t>ă</w:t>
            </w:r>
            <w:proofErr w:type="spellEnd"/>
            <w:r w:rsidRPr="006E619A">
              <w:rPr>
                <w:rFonts w:ascii="Times New Roman" w:hAnsi="Times New Roman"/>
                <w:lang w:val="fr-FR"/>
              </w:rPr>
              <w:t xml:space="preserve"> </w:t>
            </w:r>
            <w:proofErr w:type="spellStart"/>
            <w:r w:rsidRPr="006E619A">
              <w:rPr>
                <w:rFonts w:ascii="Times New Roman" w:hAnsi="Times New Roman"/>
                <w:lang w:val="fr-FR"/>
              </w:rPr>
              <w:t>reglabil</w:t>
            </w:r>
            <w:proofErr w:type="spellEnd"/>
          </w:p>
          <w:p w14:paraId="7954C401"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Indicator </w:t>
            </w:r>
            <w:proofErr w:type="spellStart"/>
            <w:r w:rsidRPr="006E619A">
              <w:rPr>
                <w:rFonts w:ascii="Times New Roman" w:hAnsi="Times New Roman"/>
                <w:lang w:val="fr-FR"/>
              </w:rPr>
              <w:t>vizual</w:t>
            </w:r>
            <w:proofErr w:type="spellEnd"/>
            <w:r w:rsidRPr="006E619A">
              <w:rPr>
                <w:rFonts w:ascii="Times New Roman" w:hAnsi="Times New Roman"/>
                <w:lang w:val="fr-FR"/>
              </w:rPr>
              <w:t xml:space="preserve"> al </w:t>
            </w:r>
            <w:proofErr w:type="spellStart"/>
            <w:r w:rsidRPr="006E619A">
              <w:rPr>
                <w:rFonts w:ascii="Times New Roman" w:hAnsi="Times New Roman"/>
                <w:lang w:val="fr-FR"/>
              </w:rPr>
              <w:t>nivelului</w:t>
            </w:r>
            <w:proofErr w:type="spellEnd"/>
            <w:r w:rsidRPr="006E619A">
              <w:rPr>
                <w:rFonts w:ascii="Times New Roman" w:hAnsi="Times New Roman"/>
                <w:lang w:val="fr-FR"/>
              </w:rPr>
              <w:t xml:space="preserve"> </w:t>
            </w:r>
            <w:proofErr w:type="spellStart"/>
            <w:r w:rsidRPr="006E619A">
              <w:rPr>
                <w:rFonts w:ascii="Times New Roman" w:hAnsi="Times New Roman"/>
                <w:lang w:val="fr-FR"/>
              </w:rPr>
              <w:t>câmpului</w:t>
            </w:r>
            <w:proofErr w:type="spellEnd"/>
            <w:r w:rsidRPr="006E619A">
              <w:rPr>
                <w:rFonts w:ascii="Times New Roman" w:hAnsi="Times New Roman"/>
                <w:lang w:val="fr-FR"/>
              </w:rPr>
              <w:t xml:space="preserve"> </w:t>
            </w:r>
            <w:proofErr w:type="spellStart"/>
            <w:r w:rsidRPr="006E619A">
              <w:rPr>
                <w:rFonts w:ascii="Times New Roman" w:hAnsi="Times New Roman"/>
                <w:lang w:val="fr-FR"/>
              </w:rPr>
              <w:t>magnetic</w:t>
            </w:r>
            <w:proofErr w:type="spellEnd"/>
          </w:p>
          <w:p w14:paraId="43F056AB"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Indicator </w:t>
            </w:r>
            <w:proofErr w:type="spellStart"/>
            <w:r w:rsidRPr="006E619A">
              <w:rPr>
                <w:rFonts w:ascii="Times New Roman" w:hAnsi="Times New Roman"/>
                <w:lang w:val="fr-FR"/>
              </w:rPr>
              <w:t>vizual</w:t>
            </w:r>
            <w:proofErr w:type="spellEnd"/>
            <w:r w:rsidRPr="006E619A">
              <w:rPr>
                <w:rFonts w:ascii="Times New Roman" w:hAnsi="Times New Roman"/>
                <w:lang w:val="fr-FR"/>
              </w:rPr>
              <w:t xml:space="preserve"> al </w:t>
            </w:r>
            <w:proofErr w:type="spellStart"/>
            <w:r w:rsidRPr="006E619A">
              <w:rPr>
                <w:rFonts w:ascii="Times New Roman" w:hAnsi="Times New Roman"/>
                <w:lang w:val="fr-FR"/>
              </w:rPr>
              <w:t>curentului</w:t>
            </w:r>
            <w:proofErr w:type="spellEnd"/>
            <w:r w:rsidRPr="006E619A">
              <w:rPr>
                <w:rFonts w:ascii="Times New Roman" w:hAnsi="Times New Roman"/>
                <w:lang w:val="fr-FR"/>
              </w:rPr>
              <w:t xml:space="preserve"> </w:t>
            </w:r>
            <w:proofErr w:type="spellStart"/>
            <w:r w:rsidRPr="006E619A">
              <w:rPr>
                <w:rFonts w:ascii="Times New Roman" w:hAnsi="Times New Roman"/>
                <w:lang w:val="fr-FR"/>
              </w:rPr>
              <w:t>buclei</w:t>
            </w:r>
            <w:proofErr w:type="spellEnd"/>
          </w:p>
          <w:p w14:paraId="7639C525"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Montabil</w:t>
            </w:r>
            <w:proofErr w:type="spellEnd"/>
            <w:r w:rsidRPr="006E619A">
              <w:rPr>
                <w:rFonts w:ascii="Times New Roman" w:hAnsi="Times New Roman"/>
                <w:lang w:val="fr-FR"/>
              </w:rPr>
              <w:t xml:space="preserve"> </w:t>
            </w:r>
            <w:proofErr w:type="spellStart"/>
            <w:r w:rsidRPr="006E619A">
              <w:rPr>
                <w:rFonts w:ascii="Times New Roman" w:hAnsi="Times New Roman"/>
                <w:lang w:val="fr-FR"/>
              </w:rPr>
              <w:t>pe</w:t>
            </w:r>
            <w:proofErr w:type="spellEnd"/>
            <w:r w:rsidRPr="006E619A">
              <w:rPr>
                <w:rFonts w:ascii="Times New Roman" w:hAnsi="Times New Roman"/>
                <w:lang w:val="fr-FR"/>
              </w:rPr>
              <w:t xml:space="preserve"> </w:t>
            </w:r>
            <w:proofErr w:type="spellStart"/>
            <w:r w:rsidRPr="006E619A">
              <w:rPr>
                <w:rFonts w:ascii="Times New Roman" w:hAnsi="Times New Roman"/>
                <w:lang w:val="fr-FR"/>
              </w:rPr>
              <w:t>perete</w:t>
            </w:r>
            <w:proofErr w:type="spellEnd"/>
          </w:p>
          <w:p w14:paraId="214D1348"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Se </w:t>
            </w:r>
            <w:proofErr w:type="spellStart"/>
            <w:r w:rsidRPr="006E619A">
              <w:rPr>
                <w:rFonts w:ascii="Times New Roman" w:hAnsi="Times New Roman"/>
                <w:lang w:val="fr-FR"/>
              </w:rPr>
              <w:t>poate</w:t>
            </w:r>
            <w:proofErr w:type="spellEnd"/>
            <w:r w:rsidRPr="006E619A">
              <w:rPr>
                <w:rFonts w:ascii="Times New Roman" w:hAnsi="Times New Roman"/>
                <w:lang w:val="fr-FR"/>
              </w:rPr>
              <w:t xml:space="preserve"> monta </w:t>
            </w:r>
            <w:proofErr w:type="spellStart"/>
            <w:r w:rsidRPr="006E619A">
              <w:rPr>
                <w:rFonts w:ascii="Times New Roman" w:hAnsi="Times New Roman"/>
                <w:lang w:val="fr-FR"/>
              </w:rPr>
              <w:t>pe</w:t>
            </w:r>
            <w:proofErr w:type="spellEnd"/>
            <w:r w:rsidRPr="006E619A">
              <w:rPr>
                <w:rFonts w:ascii="Times New Roman" w:hAnsi="Times New Roman"/>
                <w:lang w:val="fr-FR"/>
              </w:rPr>
              <w:t xml:space="preserve"> </w:t>
            </w:r>
            <w:proofErr w:type="spellStart"/>
            <w:r w:rsidRPr="006E619A">
              <w:rPr>
                <w:rFonts w:ascii="Times New Roman" w:hAnsi="Times New Roman"/>
                <w:lang w:val="fr-FR"/>
              </w:rPr>
              <w:t>sticl</w:t>
            </w:r>
            <w:r w:rsidRPr="006E619A">
              <w:rPr>
                <w:rFonts w:ascii="Times New Roman" w:hAnsi="Times New Roman" w:hint="cs"/>
                <w:lang w:val="fr-FR"/>
              </w:rPr>
              <w:t>ă</w:t>
            </w:r>
            <w:proofErr w:type="spellEnd"/>
          </w:p>
          <w:p w14:paraId="24E967EE"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xml:space="preserve">- </w:t>
            </w:r>
            <w:proofErr w:type="spellStart"/>
            <w:r w:rsidRPr="006E619A">
              <w:rPr>
                <w:rFonts w:ascii="Times New Roman" w:hAnsi="Times New Roman"/>
                <w:lang w:val="fr-FR"/>
              </w:rPr>
              <w:t>Conform</w:t>
            </w:r>
            <w:proofErr w:type="spellEnd"/>
            <w:r w:rsidRPr="006E619A">
              <w:rPr>
                <w:rFonts w:ascii="Times New Roman" w:hAnsi="Times New Roman"/>
                <w:lang w:val="fr-FR"/>
              </w:rPr>
              <w:t xml:space="preserve"> </w:t>
            </w:r>
            <w:proofErr w:type="spellStart"/>
            <w:r w:rsidRPr="006E619A">
              <w:rPr>
                <w:rFonts w:ascii="Times New Roman" w:hAnsi="Times New Roman"/>
                <w:lang w:val="fr-FR"/>
              </w:rPr>
              <w:t>cu</w:t>
            </w:r>
            <w:proofErr w:type="spellEnd"/>
            <w:r w:rsidRPr="006E619A">
              <w:rPr>
                <w:rFonts w:ascii="Times New Roman" w:hAnsi="Times New Roman"/>
                <w:lang w:val="fr-FR"/>
              </w:rPr>
              <w:t xml:space="preserve"> </w:t>
            </w:r>
            <w:proofErr w:type="spellStart"/>
            <w:r w:rsidRPr="006E619A">
              <w:rPr>
                <w:rFonts w:ascii="Times New Roman" w:hAnsi="Times New Roman"/>
                <w:lang w:val="fr-FR"/>
              </w:rPr>
              <w:t>standardul</w:t>
            </w:r>
            <w:proofErr w:type="spellEnd"/>
            <w:r w:rsidRPr="006E619A">
              <w:rPr>
                <w:rFonts w:ascii="Times New Roman" w:hAnsi="Times New Roman"/>
                <w:lang w:val="fr-FR"/>
              </w:rPr>
              <w:t xml:space="preserve"> EN60118-</w:t>
            </w:r>
            <w:proofErr w:type="gramStart"/>
            <w:r w:rsidRPr="006E619A">
              <w:rPr>
                <w:rFonts w:ascii="Times New Roman" w:hAnsi="Times New Roman"/>
                <w:lang w:val="fr-FR"/>
              </w:rPr>
              <w:t>4:</w:t>
            </w:r>
            <w:proofErr w:type="gramEnd"/>
            <w:r w:rsidRPr="006E619A">
              <w:rPr>
                <w:rFonts w:ascii="Times New Roman" w:hAnsi="Times New Roman"/>
                <w:lang w:val="fr-FR"/>
              </w:rPr>
              <w:t>2015</w:t>
            </w:r>
          </w:p>
          <w:p w14:paraId="2944E6D6" w14:textId="77777777" w:rsidR="006E619A" w:rsidRP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Dimensiuni</w:t>
            </w:r>
            <w:proofErr w:type="spellEnd"/>
          </w:p>
          <w:p w14:paraId="53585D42" w14:textId="77777777" w:rsidR="006E619A" w:rsidRPr="006E619A" w:rsidRDefault="006E619A" w:rsidP="006E619A">
            <w:pPr>
              <w:widowControl w:val="0"/>
              <w:tabs>
                <w:tab w:val="left" w:pos="1366"/>
              </w:tabs>
              <w:jc w:val="both"/>
              <w:rPr>
                <w:rFonts w:ascii="Times New Roman" w:hAnsi="Times New Roman"/>
                <w:lang w:val="fr-FR"/>
              </w:rPr>
            </w:pPr>
            <w:r w:rsidRPr="006E619A">
              <w:rPr>
                <w:rFonts w:ascii="Times New Roman" w:hAnsi="Times New Roman"/>
                <w:lang w:val="fr-FR"/>
              </w:rPr>
              <w:t>- 150x150x10 mm</w:t>
            </w:r>
          </w:p>
          <w:p w14:paraId="234E8396" w14:textId="77777777" w:rsidR="006E619A" w:rsidRDefault="006E619A" w:rsidP="006E619A">
            <w:pPr>
              <w:widowControl w:val="0"/>
              <w:tabs>
                <w:tab w:val="left" w:pos="1366"/>
              </w:tabs>
              <w:jc w:val="both"/>
              <w:rPr>
                <w:rFonts w:ascii="Times New Roman" w:hAnsi="Times New Roman"/>
                <w:lang w:val="fr-FR"/>
              </w:rPr>
            </w:pPr>
            <w:proofErr w:type="spellStart"/>
            <w:r w:rsidRPr="006E619A">
              <w:rPr>
                <w:rFonts w:ascii="Times New Roman" w:hAnsi="Times New Roman"/>
                <w:lang w:val="fr-FR"/>
              </w:rPr>
              <w:t>Pachetul</w:t>
            </w:r>
            <w:proofErr w:type="spellEnd"/>
            <w:r w:rsidRPr="006E619A">
              <w:rPr>
                <w:rFonts w:ascii="Times New Roman" w:hAnsi="Times New Roman"/>
                <w:lang w:val="fr-FR"/>
              </w:rPr>
              <w:t xml:space="preserve"> </w:t>
            </w:r>
            <w:proofErr w:type="spellStart"/>
            <w:proofErr w:type="gramStart"/>
            <w:r w:rsidRPr="006E619A">
              <w:rPr>
                <w:rFonts w:ascii="Times New Roman" w:hAnsi="Times New Roman"/>
                <w:lang w:val="fr-FR"/>
              </w:rPr>
              <w:t>include</w:t>
            </w:r>
            <w:proofErr w:type="spellEnd"/>
            <w:r w:rsidRPr="006E619A">
              <w:rPr>
                <w:rFonts w:ascii="Times New Roman" w:hAnsi="Times New Roman"/>
                <w:lang w:val="fr-FR"/>
              </w:rPr>
              <w:t>:</w:t>
            </w:r>
            <w:proofErr w:type="gramEnd"/>
            <w:r w:rsidRPr="006E619A">
              <w:rPr>
                <w:rFonts w:ascii="Times New Roman" w:hAnsi="Times New Roman"/>
                <w:lang w:val="fr-FR"/>
              </w:rPr>
              <w:t xml:space="preserve"> 1 LH155 + 1 International 110- 230V AC/12-</w:t>
            </w:r>
            <w:r w:rsidRPr="006E619A">
              <w:rPr>
                <w:rFonts w:ascii="Times New Roman" w:hAnsi="Times New Roman"/>
                <w:lang w:val="fr-FR"/>
              </w:rPr>
              <w:lastRenderedPageBreak/>
              <w:t xml:space="preserve">15VDC 1.5A </w:t>
            </w:r>
            <w:proofErr w:type="spellStart"/>
            <w:r w:rsidRPr="006E619A">
              <w:rPr>
                <w:rFonts w:ascii="Times New Roman" w:hAnsi="Times New Roman"/>
                <w:lang w:val="fr-FR"/>
              </w:rPr>
              <w:t>sursa</w:t>
            </w:r>
            <w:proofErr w:type="spellEnd"/>
            <w:r w:rsidRPr="006E619A">
              <w:rPr>
                <w:rFonts w:ascii="Times New Roman" w:hAnsi="Times New Roman"/>
                <w:lang w:val="fr-FR"/>
              </w:rPr>
              <w:t xml:space="preserve"> de </w:t>
            </w:r>
            <w:proofErr w:type="spellStart"/>
            <w:r w:rsidRPr="006E619A">
              <w:rPr>
                <w:rFonts w:ascii="Times New Roman" w:hAnsi="Times New Roman"/>
                <w:lang w:val="fr-FR"/>
              </w:rPr>
              <w:t>alimentare</w:t>
            </w:r>
            <w:proofErr w:type="spellEnd"/>
            <w:r w:rsidRPr="006E619A">
              <w:rPr>
                <w:rFonts w:ascii="Times New Roman" w:hAnsi="Times New Roman"/>
                <w:lang w:val="fr-FR"/>
              </w:rPr>
              <w:t xml:space="preserve"> + 1 </w:t>
            </w:r>
            <w:proofErr w:type="spellStart"/>
            <w:r w:rsidRPr="006E619A">
              <w:rPr>
                <w:rFonts w:ascii="Times New Roman" w:hAnsi="Times New Roman"/>
                <w:lang w:val="fr-FR"/>
              </w:rPr>
              <w:t>microfon</w:t>
            </w:r>
            <w:proofErr w:type="spellEnd"/>
            <w:r w:rsidRPr="006E619A">
              <w:rPr>
                <w:rFonts w:ascii="Times New Roman" w:hAnsi="Times New Roman"/>
                <w:lang w:val="fr-FR"/>
              </w:rPr>
              <w:t xml:space="preserve"> revers</w:t>
            </w:r>
          </w:p>
          <w:p w14:paraId="36F46209" w14:textId="161AE09F" w:rsidR="00AE1629" w:rsidRPr="006E619A" w:rsidRDefault="00AE1629" w:rsidP="006E619A">
            <w:pPr>
              <w:widowControl w:val="0"/>
              <w:tabs>
                <w:tab w:val="left" w:pos="1366"/>
              </w:tabs>
              <w:jc w:val="both"/>
              <w:rPr>
                <w:rFonts w:ascii="Times New Roman" w:hAnsi="Times New Roman"/>
                <w:lang w:val="fr-FR"/>
              </w:rPr>
            </w:pPr>
            <w:proofErr w:type="spellStart"/>
            <w:r w:rsidRPr="002735AD">
              <w:rPr>
                <w:rFonts w:ascii="Times New Roman" w:hAnsi="Times New Roman"/>
                <w:b/>
              </w:rPr>
              <w:t>Ofertanții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atașa</w:t>
            </w:r>
            <w:proofErr w:type="spellEnd"/>
            <w:r w:rsidRPr="002735AD">
              <w:rPr>
                <w:rFonts w:ascii="Times New Roman" w:hAnsi="Times New Roman"/>
                <w:b/>
              </w:rPr>
              <w:t xml:space="preserve"> </w:t>
            </w:r>
            <w:proofErr w:type="spellStart"/>
            <w:r w:rsidRPr="002735AD">
              <w:rPr>
                <w:rFonts w:ascii="Times New Roman" w:hAnsi="Times New Roman"/>
                <w:b/>
              </w:rPr>
              <w:t>propunerii</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w:t>
            </w:r>
            <w:proofErr w:type="spellStart"/>
            <w:r w:rsidRPr="002735AD">
              <w:rPr>
                <w:rFonts w:ascii="Times New Roman" w:hAnsi="Times New Roman"/>
                <w:b/>
              </w:rPr>
              <w:t>fișele</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ale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si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preciza</w:t>
            </w:r>
            <w:proofErr w:type="spellEnd"/>
            <w:r w:rsidRPr="002735AD">
              <w:rPr>
                <w:rFonts w:ascii="Times New Roman" w:hAnsi="Times New Roman"/>
                <w:b/>
              </w:rPr>
              <w:t xml:space="preserve"> </w:t>
            </w:r>
            <w:proofErr w:type="spellStart"/>
            <w:r w:rsidRPr="002735AD">
              <w:rPr>
                <w:rFonts w:ascii="Times New Roman" w:hAnsi="Times New Roman"/>
                <w:b/>
              </w:rPr>
              <w:t>modelul</w:t>
            </w:r>
            <w:proofErr w:type="spellEnd"/>
            <w:r w:rsidRPr="002735AD">
              <w:rPr>
                <w:rFonts w:ascii="Times New Roman" w:hAnsi="Times New Roman"/>
                <w:b/>
              </w:rPr>
              <w:t xml:space="preserv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ofertate</w:t>
            </w:r>
            <w:proofErr w:type="spellEnd"/>
            <w:r w:rsidRPr="002735AD">
              <w:rPr>
                <w:rFonts w:ascii="Times New Roman" w:hAnsi="Times New Roman"/>
                <w:b/>
              </w:rPr>
              <w:t>.</w:t>
            </w:r>
          </w:p>
        </w:tc>
        <w:tc>
          <w:tcPr>
            <w:tcW w:w="5164" w:type="dxa"/>
            <w:tcMar>
              <w:left w:w="57" w:type="dxa"/>
              <w:right w:w="57" w:type="dxa"/>
            </w:tcMar>
          </w:tcPr>
          <w:p w14:paraId="5861D127" w14:textId="77777777" w:rsidR="00E1793D" w:rsidRPr="00181B06" w:rsidRDefault="00E1793D" w:rsidP="00E1793D">
            <w:pPr>
              <w:rPr>
                <w:rFonts w:ascii="Times New Roman" w:eastAsia="Calibri" w:hAnsi="Times New Roman"/>
                <w:b/>
                <w:i/>
                <w:sz w:val="22"/>
                <w:szCs w:val="22"/>
              </w:rPr>
            </w:pPr>
            <w:r w:rsidRPr="00181B06">
              <w:rPr>
                <w:rFonts w:ascii="Times New Roman" w:eastAsia="Calibri" w:hAnsi="Times New Roman"/>
                <w:b/>
                <w:i/>
                <w:sz w:val="22"/>
                <w:szCs w:val="22"/>
              </w:rPr>
              <w:lastRenderedPageBreak/>
              <w:t xml:space="preserve">se </w:t>
            </w:r>
            <w:proofErr w:type="spellStart"/>
            <w:r w:rsidRPr="00181B06">
              <w:rPr>
                <w:rFonts w:ascii="Times New Roman" w:eastAsia="Calibri" w:hAnsi="Times New Roman"/>
                <w:b/>
                <w:i/>
                <w:sz w:val="22"/>
                <w:szCs w:val="22"/>
              </w:rPr>
              <w:t>completează</w:t>
            </w:r>
            <w:proofErr w:type="spellEnd"/>
            <w:r w:rsidRPr="00181B06">
              <w:rPr>
                <w:rFonts w:ascii="Times New Roman" w:eastAsia="Calibri" w:hAnsi="Times New Roman"/>
                <w:b/>
                <w:i/>
                <w:sz w:val="22"/>
                <w:szCs w:val="22"/>
              </w:rPr>
              <w:t xml:space="preserve"> de </w:t>
            </w:r>
            <w:proofErr w:type="spellStart"/>
            <w:r w:rsidRPr="00181B06">
              <w:rPr>
                <w:rFonts w:ascii="Times New Roman" w:eastAsia="Calibri" w:hAnsi="Times New Roman"/>
                <w:b/>
                <w:i/>
                <w:sz w:val="22"/>
                <w:szCs w:val="22"/>
              </w:rPr>
              <w:t>către</w:t>
            </w:r>
            <w:proofErr w:type="spellEnd"/>
            <w:r w:rsidRPr="00181B06">
              <w:rPr>
                <w:rFonts w:ascii="Times New Roman" w:eastAsia="Calibri" w:hAnsi="Times New Roman"/>
                <w:b/>
                <w:i/>
                <w:sz w:val="22"/>
                <w:szCs w:val="22"/>
              </w:rPr>
              <w:t xml:space="preserve"> </w:t>
            </w:r>
            <w:proofErr w:type="spellStart"/>
            <w:r w:rsidRPr="00181B06">
              <w:rPr>
                <w:rFonts w:ascii="Times New Roman" w:eastAsia="Calibri" w:hAnsi="Times New Roman"/>
                <w:b/>
                <w:i/>
                <w:sz w:val="22"/>
                <w:szCs w:val="22"/>
              </w:rPr>
              <w:t>ofertant</w:t>
            </w:r>
            <w:proofErr w:type="spellEnd"/>
          </w:p>
        </w:tc>
      </w:tr>
      <w:tr w:rsidR="00E1793D" w:rsidRPr="00181B06" w14:paraId="4D2184E0" w14:textId="77777777" w:rsidTr="00E1793D">
        <w:trPr>
          <w:trHeight w:val="566"/>
          <w:jc w:val="center"/>
        </w:trPr>
        <w:tc>
          <w:tcPr>
            <w:tcW w:w="634" w:type="dxa"/>
            <w:tcMar>
              <w:left w:w="57" w:type="dxa"/>
              <w:right w:w="57" w:type="dxa"/>
            </w:tcMar>
          </w:tcPr>
          <w:p w14:paraId="45CA99F4" w14:textId="63099C5A" w:rsidR="00E1793D" w:rsidRPr="00704D06" w:rsidRDefault="00E1793D" w:rsidP="00E1793D">
            <w:pPr>
              <w:pStyle w:val="ListParagraph"/>
              <w:numPr>
                <w:ilvl w:val="0"/>
                <w:numId w:val="35"/>
              </w:numPr>
              <w:rPr>
                <w:sz w:val="22"/>
                <w:szCs w:val="22"/>
              </w:rPr>
            </w:pPr>
          </w:p>
        </w:tc>
        <w:tc>
          <w:tcPr>
            <w:tcW w:w="5174" w:type="dxa"/>
            <w:tcMar>
              <w:left w:w="57" w:type="dxa"/>
              <w:right w:w="57" w:type="dxa"/>
            </w:tcMar>
          </w:tcPr>
          <w:p w14:paraId="57406E87" w14:textId="77777777" w:rsidR="00E1793D" w:rsidRDefault="005F52D4" w:rsidP="00E1793D">
            <w:pPr>
              <w:widowControl w:val="0"/>
              <w:jc w:val="both"/>
              <w:rPr>
                <w:rFonts w:ascii="Times New Roman" w:hAnsi="Times New Roman"/>
                <w:b/>
                <w:bCs/>
              </w:rPr>
            </w:pPr>
            <w:r w:rsidRPr="005F52D4">
              <w:rPr>
                <w:rFonts w:ascii="Times New Roman" w:hAnsi="Times New Roman"/>
                <w:b/>
                <w:bCs/>
              </w:rPr>
              <w:t xml:space="preserve">LOT 6 – </w:t>
            </w:r>
            <w:proofErr w:type="spellStart"/>
            <w:r w:rsidRPr="005F52D4">
              <w:rPr>
                <w:rFonts w:ascii="Times New Roman" w:hAnsi="Times New Roman"/>
                <w:b/>
                <w:bCs/>
              </w:rPr>
              <w:t>Sistem</w:t>
            </w:r>
            <w:proofErr w:type="spellEnd"/>
            <w:r w:rsidRPr="005F52D4">
              <w:rPr>
                <w:rFonts w:ascii="Times New Roman" w:hAnsi="Times New Roman"/>
                <w:b/>
                <w:bCs/>
              </w:rPr>
              <w:t xml:space="preserve"> audio de </w:t>
            </w:r>
            <w:proofErr w:type="spellStart"/>
            <w:r w:rsidRPr="005F52D4">
              <w:rPr>
                <w:rFonts w:ascii="Times New Roman" w:hAnsi="Times New Roman"/>
                <w:b/>
                <w:bCs/>
              </w:rPr>
              <w:t>ghidaj</w:t>
            </w:r>
            <w:proofErr w:type="spellEnd"/>
            <w:r w:rsidRPr="005F52D4">
              <w:rPr>
                <w:rFonts w:ascii="Times New Roman" w:hAnsi="Times New Roman"/>
                <w:b/>
                <w:bCs/>
              </w:rPr>
              <w:t xml:space="preserve"> </w:t>
            </w:r>
            <w:proofErr w:type="spellStart"/>
            <w:r w:rsidRPr="005F52D4">
              <w:rPr>
                <w:rFonts w:ascii="Times New Roman" w:hAnsi="Times New Roman"/>
                <w:b/>
                <w:bCs/>
              </w:rPr>
              <w:t>pentru</w:t>
            </w:r>
            <w:proofErr w:type="spellEnd"/>
            <w:r w:rsidRPr="005F52D4">
              <w:rPr>
                <w:rFonts w:ascii="Times New Roman" w:hAnsi="Times New Roman"/>
                <w:b/>
                <w:bCs/>
              </w:rPr>
              <w:t xml:space="preserve"> </w:t>
            </w:r>
            <w:proofErr w:type="spellStart"/>
            <w:r w:rsidRPr="005F52D4">
              <w:rPr>
                <w:rFonts w:ascii="Times New Roman" w:hAnsi="Times New Roman"/>
                <w:b/>
                <w:bCs/>
              </w:rPr>
              <w:t>nev</w:t>
            </w:r>
            <w:r w:rsidRPr="005F52D4">
              <w:rPr>
                <w:rFonts w:ascii="Times New Roman" w:hAnsi="Times New Roman" w:hint="cs"/>
                <w:b/>
                <w:bCs/>
              </w:rPr>
              <w:t>ă</w:t>
            </w:r>
            <w:r w:rsidRPr="005F52D4">
              <w:rPr>
                <w:rFonts w:ascii="Times New Roman" w:hAnsi="Times New Roman"/>
                <w:b/>
                <w:bCs/>
              </w:rPr>
              <w:t>z</w:t>
            </w:r>
            <w:r w:rsidRPr="005F52D4">
              <w:rPr>
                <w:rFonts w:ascii="Times New Roman" w:hAnsi="Times New Roman" w:hint="cs"/>
                <w:b/>
                <w:bCs/>
              </w:rPr>
              <w:t>ă</w:t>
            </w:r>
            <w:r w:rsidRPr="005F52D4">
              <w:rPr>
                <w:rFonts w:ascii="Times New Roman" w:hAnsi="Times New Roman"/>
                <w:b/>
                <w:bCs/>
              </w:rPr>
              <w:t>tori</w:t>
            </w:r>
            <w:proofErr w:type="spellEnd"/>
            <w:r w:rsidRPr="005F52D4">
              <w:rPr>
                <w:rFonts w:ascii="Times New Roman" w:hAnsi="Times New Roman"/>
                <w:b/>
                <w:bCs/>
              </w:rPr>
              <w:t xml:space="preserve"> CORP M </w:t>
            </w:r>
            <w:proofErr w:type="gramStart"/>
            <w:r w:rsidRPr="005F52D4">
              <w:rPr>
                <w:rFonts w:ascii="Times New Roman" w:hAnsi="Times New Roman"/>
                <w:b/>
                <w:bCs/>
              </w:rPr>
              <w:t>–  AE</w:t>
            </w:r>
            <w:proofErr w:type="gramEnd"/>
            <w:r w:rsidRPr="005F52D4">
              <w:rPr>
                <w:rFonts w:ascii="Times New Roman" w:hAnsi="Times New Roman"/>
                <w:b/>
                <w:bCs/>
              </w:rPr>
              <w:t xml:space="preserve">  Facultatea de Drept </w:t>
            </w:r>
            <w:proofErr w:type="spellStart"/>
            <w:r w:rsidRPr="005F52D4">
              <w:rPr>
                <w:rFonts w:ascii="Times New Roman" w:hAnsi="Times New Roman"/>
                <w:b/>
                <w:bCs/>
              </w:rPr>
              <w:t>și</w:t>
            </w:r>
            <w:proofErr w:type="spellEnd"/>
            <w:r w:rsidRPr="005F52D4">
              <w:rPr>
                <w:rFonts w:ascii="Times New Roman" w:hAnsi="Times New Roman"/>
                <w:b/>
                <w:bCs/>
              </w:rPr>
              <w:t xml:space="preserve"> </w:t>
            </w:r>
            <w:proofErr w:type="spellStart"/>
            <w:r w:rsidRPr="005F52D4">
              <w:rPr>
                <w:rFonts w:ascii="Times New Roman" w:hAnsi="Times New Roman"/>
                <w:b/>
                <w:bCs/>
              </w:rPr>
              <w:t>Științe</w:t>
            </w:r>
            <w:proofErr w:type="spellEnd"/>
            <w:r w:rsidRPr="005F52D4">
              <w:rPr>
                <w:rFonts w:ascii="Times New Roman" w:hAnsi="Times New Roman"/>
                <w:b/>
                <w:bCs/>
              </w:rPr>
              <w:t xml:space="preserve"> Administrative  1 </w:t>
            </w:r>
            <w:proofErr w:type="spellStart"/>
            <w:r w:rsidRPr="005F52D4">
              <w:rPr>
                <w:rFonts w:ascii="Times New Roman" w:hAnsi="Times New Roman"/>
                <w:b/>
                <w:bCs/>
              </w:rPr>
              <w:t>buc</w:t>
            </w:r>
            <w:proofErr w:type="spellEnd"/>
            <w:r w:rsidRPr="005F52D4">
              <w:rPr>
                <w:rFonts w:ascii="Times New Roman" w:hAnsi="Times New Roman"/>
                <w:b/>
                <w:bCs/>
              </w:rPr>
              <w:t xml:space="preserve">. </w:t>
            </w:r>
            <w:proofErr w:type="spellStart"/>
            <w:r w:rsidRPr="005F52D4">
              <w:rPr>
                <w:rFonts w:ascii="Times New Roman" w:hAnsi="Times New Roman"/>
                <w:b/>
                <w:bCs/>
              </w:rPr>
              <w:t>compus</w:t>
            </w:r>
            <w:proofErr w:type="spellEnd"/>
            <w:r w:rsidRPr="005F52D4">
              <w:rPr>
                <w:rFonts w:ascii="Times New Roman" w:hAnsi="Times New Roman"/>
                <w:b/>
                <w:bCs/>
              </w:rPr>
              <w:t xml:space="preserve"> din:</w:t>
            </w:r>
          </w:p>
          <w:p w14:paraId="56F5E081" w14:textId="77777777" w:rsidR="005F52D4" w:rsidRPr="005F52D4" w:rsidRDefault="005F52D4" w:rsidP="005F52D4">
            <w:pPr>
              <w:widowControl w:val="0"/>
              <w:jc w:val="both"/>
              <w:rPr>
                <w:rFonts w:ascii="Times New Roman" w:hAnsi="Times New Roman"/>
              </w:rPr>
            </w:pPr>
            <w:proofErr w:type="spellStart"/>
            <w:r w:rsidRPr="005F52D4">
              <w:rPr>
                <w:rFonts w:ascii="Times New Roman" w:hAnsi="Times New Roman"/>
              </w:rPr>
              <w:t>Achiziționare</w:t>
            </w:r>
            <w:proofErr w:type="spellEnd"/>
            <w:r w:rsidRPr="005F52D4">
              <w:rPr>
                <w:rFonts w:ascii="Times New Roman" w:hAnsi="Times New Roman"/>
              </w:rPr>
              <w:t xml:space="preserve">, </w:t>
            </w:r>
            <w:proofErr w:type="spellStart"/>
            <w:r w:rsidRPr="005F52D4">
              <w:rPr>
                <w:rFonts w:ascii="Times New Roman" w:hAnsi="Times New Roman"/>
              </w:rPr>
              <w:t>montare</w:t>
            </w:r>
            <w:proofErr w:type="spellEnd"/>
            <w:r w:rsidRPr="005F52D4">
              <w:rPr>
                <w:rFonts w:ascii="Times New Roman" w:hAnsi="Times New Roman"/>
              </w:rPr>
              <w:t xml:space="preserve"> </w:t>
            </w:r>
            <w:proofErr w:type="spellStart"/>
            <w:r w:rsidRPr="005F52D4">
              <w:rPr>
                <w:rFonts w:ascii="Times New Roman" w:hAnsi="Times New Roman"/>
              </w:rPr>
              <w:t>si</w:t>
            </w:r>
            <w:proofErr w:type="spellEnd"/>
            <w:r w:rsidRPr="005F52D4">
              <w:rPr>
                <w:rFonts w:ascii="Times New Roman" w:hAnsi="Times New Roman"/>
              </w:rPr>
              <w:t xml:space="preserve"> </w:t>
            </w:r>
            <w:proofErr w:type="spellStart"/>
            <w:r w:rsidRPr="005F52D4">
              <w:rPr>
                <w:rFonts w:ascii="Times New Roman" w:hAnsi="Times New Roman"/>
              </w:rPr>
              <w:t>mentenanta</w:t>
            </w:r>
            <w:proofErr w:type="spellEnd"/>
            <w:r w:rsidRPr="005F52D4">
              <w:rPr>
                <w:rFonts w:ascii="Times New Roman" w:hAnsi="Times New Roman"/>
              </w:rPr>
              <w:t>:</w:t>
            </w:r>
          </w:p>
          <w:p w14:paraId="31B28A35"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a. </w:t>
            </w:r>
            <w:proofErr w:type="spellStart"/>
            <w:r w:rsidRPr="005F52D4">
              <w:rPr>
                <w:rFonts w:ascii="Times New Roman" w:hAnsi="Times New Roman"/>
              </w:rPr>
              <w:t>sistem</w:t>
            </w:r>
            <w:proofErr w:type="spellEnd"/>
            <w:r w:rsidRPr="005F52D4">
              <w:rPr>
                <w:rFonts w:ascii="Times New Roman" w:hAnsi="Times New Roman"/>
              </w:rPr>
              <w:t xml:space="preserve"> </w:t>
            </w:r>
            <w:proofErr w:type="spellStart"/>
            <w:r w:rsidRPr="005F52D4">
              <w:rPr>
                <w:rFonts w:ascii="Times New Roman" w:hAnsi="Times New Roman"/>
              </w:rPr>
              <w:t>ghidaj</w:t>
            </w:r>
            <w:proofErr w:type="spellEnd"/>
            <w:r w:rsidRPr="005F52D4">
              <w:rPr>
                <w:rFonts w:ascii="Times New Roman" w:hAnsi="Times New Roman"/>
              </w:rPr>
              <w:t xml:space="preserve"> audio </w:t>
            </w:r>
            <w:proofErr w:type="spellStart"/>
            <w:r w:rsidRPr="005F52D4">
              <w:rPr>
                <w:rFonts w:ascii="Times New Roman" w:hAnsi="Times New Roman"/>
              </w:rPr>
              <w:t>pentru</w:t>
            </w:r>
            <w:proofErr w:type="spellEnd"/>
            <w:r w:rsidRPr="005F52D4">
              <w:rPr>
                <w:rFonts w:ascii="Times New Roman" w:hAnsi="Times New Roman"/>
              </w:rPr>
              <w:t xml:space="preserve"> </w:t>
            </w:r>
            <w:proofErr w:type="spellStart"/>
            <w:r w:rsidRPr="005F52D4">
              <w:rPr>
                <w:rFonts w:ascii="Times New Roman" w:hAnsi="Times New Roman"/>
              </w:rPr>
              <w:t>nevazatori</w:t>
            </w:r>
            <w:proofErr w:type="spellEnd"/>
            <w:r w:rsidRPr="005F52D4">
              <w:rPr>
                <w:rFonts w:ascii="Times New Roman" w:hAnsi="Times New Roman"/>
              </w:rPr>
              <w:t xml:space="preserve"> </w:t>
            </w:r>
          </w:p>
          <w:p w14:paraId="296CE8D3"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b. </w:t>
            </w:r>
            <w:proofErr w:type="spellStart"/>
            <w:r w:rsidRPr="005F52D4">
              <w:rPr>
                <w:rFonts w:ascii="Times New Roman" w:hAnsi="Times New Roman"/>
              </w:rPr>
              <w:t>sistem</w:t>
            </w:r>
            <w:proofErr w:type="spellEnd"/>
            <w:r w:rsidRPr="005F52D4">
              <w:rPr>
                <w:rFonts w:ascii="Times New Roman" w:hAnsi="Times New Roman"/>
              </w:rPr>
              <w:t xml:space="preserve"> </w:t>
            </w:r>
            <w:proofErr w:type="spellStart"/>
            <w:r w:rsidRPr="005F52D4">
              <w:rPr>
                <w:rFonts w:ascii="Times New Roman" w:hAnsi="Times New Roman"/>
              </w:rPr>
              <w:t>amplificare</w:t>
            </w:r>
            <w:proofErr w:type="spellEnd"/>
            <w:r w:rsidRPr="005F52D4">
              <w:rPr>
                <w:rFonts w:ascii="Times New Roman" w:hAnsi="Times New Roman"/>
              </w:rPr>
              <w:t xml:space="preserve"> </w:t>
            </w:r>
            <w:proofErr w:type="spellStart"/>
            <w:r w:rsidRPr="005F52D4">
              <w:rPr>
                <w:rFonts w:ascii="Times New Roman" w:hAnsi="Times New Roman"/>
              </w:rPr>
              <w:t>sunet</w:t>
            </w:r>
            <w:proofErr w:type="spellEnd"/>
            <w:r w:rsidRPr="005F52D4">
              <w:rPr>
                <w:rFonts w:ascii="Times New Roman" w:hAnsi="Times New Roman"/>
              </w:rPr>
              <w:t xml:space="preserve"> </w:t>
            </w:r>
            <w:proofErr w:type="spellStart"/>
            <w:r w:rsidRPr="005F52D4">
              <w:rPr>
                <w:rFonts w:ascii="Times New Roman" w:hAnsi="Times New Roman"/>
              </w:rPr>
              <w:t>pentru</w:t>
            </w:r>
            <w:proofErr w:type="spellEnd"/>
            <w:r w:rsidRPr="005F52D4">
              <w:rPr>
                <w:rFonts w:ascii="Times New Roman" w:hAnsi="Times New Roman"/>
              </w:rPr>
              <w:t xml:space="preserve"> </w:t>
            </w:r>
            <w:proofErr w:type="spellStart"/>
            <w:r w:rsidRPr="005F52D4">
              <w:rPr>
                <w:rFonts w:ascii="Times New Roman" w:hAnsi="Times New Roman"/>
              </w:rPr>
              <w:t>hipo-acuzici</w:t>
            </w:r>
            <w:proofErr w:type="spellEnd"/>
          </w:p>
          <w:p w14:paraId="522CAAC3" w14:textId="77777777" w:rsidR="005F52D4" w:rsidRPr="005F52D4" w:rsidRDefault="005F52D4" w:rsidP="005F52D4">
            <w:pPr>
              <w:widowControl w:val="0"/>
              <w:jc w:val="both"/>
              <w:rPr>
                <w:rFonts w:ascii="Times New Roman" w:hAnsi="Times New Roman"/>
              </w:rPr>
            </w:pPr>
          </w:p>
          <w:p w14:paraId="169FD8F4" w14:textId="77777777" w:rsidR="005F52D4" w:rsidRPr="005F52D4" w:rsidRDefault="005F52D4" w:rsidP="005F52D4">
            <w:pPr>
              <w:widowControl w:val="0"/>
              <w:jc w:val="both"/>
              <w:rPr>
                <w:rFonts w:ascii="Times New Roman" w:hAnsi="Times New Roman"/>
                <w:b/>
                <w:bCs/>
              </w:rPr>
            </w:pPr>
            <w:r w:rsidRPr="005F52D4">
              <w:rPr>
                <w:rFonts w:ascii="Times New Roman" w:hAnsi="Times New Roman"/>
                <w:b/>
                <w:bCs/>
              </w:rPr>
              <w:t xml:space="preserve">1. DISPOZITIV GHIDAJ EXTERIOR SI INTRARI   </w:t>
            </w:r>
            <w:proofErr w:type="spellStart"/>
            <w:r w:rsidRPr="005F52D4">
              <w:rPr>
                <w:rFonts w:ascii="Times New Roman" w:hAnsi="Times New Roman"/>
                <w:b/>
                <w:bCs/>
              </w:rPr>
              <w:t>buc</w:t>
            </w:r>
            <w:proofErr w:type="spellEnd"/>
            <w:r w:rsidRPr="005F52D4">
              <w:rPr>
                <w:rFonts w:ascii="Times New Roman" w:hAnsi="Times New Roman"/>
                <w:b/>
                <w:bCs/>
              </w:rPr>
              <w:t xml:space="preserve"> 1</w:t>
            </w:r>
          </w:p>
          <w:p w14:paraId="0D52C184" w14:textId="77777777" w:rsidR="005F52D4" w:rsidRPr="005F52D4" w:rsidRDefault="005F52D4" w:rsidP="005F52D4">
            <w:pPr>
              <w:widowControl w:val="0"/>
              <w:jc w:val="both"/>
              <w:rPr>
                <w:rFonts w:ascii="Times New Roman" w:hAnsi="Times New Roman"/>
              </w:rPr>
            </w:pPr>
            <w:proofErr w:type="spellStart"/>
            <w:r w:rsidRPr="005F52D4">
              <w:rPr>
                <w:rFonts w:ascii="Times New Roman" w:hAnsi="Times New Roman"/>
              </w:rPr>
              <w:t>Specificații</w:t>
            </w:r>
            <w:proofErr w:type="spellEnd"/>
            <w:r w:rsidRPr="005F52D4">
              <w:rPr>
                <w:rFonts w:ascii="Times New Roman" w:hAnsi="Times New Roman"/>
              </w:rPr>
              <w:t xml:space="preserve"> </w:t>
            </w:r>
            <w:proofErr w:type="spellStart"/>
            <w:r w:rsidRPr="005F52D4">
              <w:rPr>
                <w:rFonts w:ascii="Times New Roman" w:hAnsi="Times New Roman"/>
              </w:rPr>
              <w:t>tehnice</w:t>
            </w:r>
            <w:proofErr w:type="spellEnd"/>
            <w:r w:rsidRPr="005F52D4">
              <w:rPr>
                <w:rFonts w:ascii="Times New Roman" w:hAnsi="Times New Roman"/>
              </w:rPr>
              <w:t>:</w:t>
            </w:r>
          </w:p>
          <w:p w14:paraId="3AD69342"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Indicator LED </w:t>
            </w:r>
            <w:proofErr w:type="spellStart"/>
            <w:r w:rsidRPr="005F52D4">
              <w:rPr>
                <w:rFonts w:ascii="Times New Roman" w:hAnsi="Times New Roman"/>
              </w:rPr>
              <w:t>pentru</w:t>
            </w:r>
            <w:proofErr w:type="spellEnd"/>
            <w:r w:rsidRPr="005F52D4">
              <w:rPr>
                <w:rFonts w:ascii="Times New Roman" w:hAnsi="Times New Roman"/>
              </w:rPr>
              <w:t xml:space="preserve"> </w:t>
            </w:r>
            <w:proofErr w:type="spellStart"/>
            <w:r w:rsidRPr="005F52D4">
              <w:rPr>
                <w:rFonts w:ascii="Times New Roman" w:hAnsi="Times New Roman"/>
              </w:rPr>
              <w:t>blițul</w:t>
            </w:r>
            <w:proofErr w:type="spellEnd"/>
            <w:r w:rsidRPr="005F52D4">
              <w:rPr>
                <w:rFonts w:ascii="Times New Roman" w:hAnsi="Times New Roman"/>
              </w:rPr>
              <w:t xml:space="preserve"> </w:t>
            </w:r>
            <w:proofErr w:type="spellStart"/>
            <w:r w:rsidRPr="005F52D4">
              <w:rPr>
                <w:rFonts w:ascii="Times New Roman" w:hAnsi="Times New Roman"/>
              </w:rPr>
              <w:t>camerei</w:t>
            </w:r>
            <w:proofErr w:type="spellEnd"/>
            <w:r w:rsidRPr="005F52D4">
              <w:rPr>
                <w:rFonts w:ascii="Times New Roman" w:hAnsi="Times New Roman"/>
              </w:rPr>
              <w:t xml:space="preserve">  </w:t>
            </w:r>
          </w:p>
          <w:p w14:paraId="54DC2E8E"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Surs</w:t>
            </w:r>
            <w:r w:rsidRPr="005F52D4">
              <w:rPr>
                <w:rFonts w:ascii="Times New Roman" w:hAnsi="Times New Roman" w:hint="cs"/>
              </w:rPr>
              <w:t>ă</w:t>
            </w:r>
            <w:proofErr w:type="spellEnd"/>
            <w:r w:rsidRPr="005F52D4">
              <w:rPr>
                <w:rFonts w:ascii="Times New Roman" w:hAnsi="Times New Roman"/>
              </w:rPr>
              <w:t xml:space="preserve"> de </w:t>
            </w:r>
            <w:proofErr w:type="spellStart"/>
            <w:r w:rsidRPr="005F52D4">
              <w:rPr>
                <w:rFonts w:ascii="Times New Roman" w:hAnsi="Times New Roman"/>
              </w:rPr>
              <w:t>alimentare</w:t>
            </w:r>
            <w:proofErr w:type="spellEnd"/>
            <w:r w:rsidRPr="005F52D4">
              <w:rPr>
                <w:rFonts w:ascii="Times New Roman" w:hAnsi="Times New Roman"/>
              </w:rPr>
              <w:t xml:space="preserve"> 220V</w:t>
            </w:r>
          </w:p>
          <w:p w14:paraId="1DF2E6CA"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w:t>
            </w:r>
            <w:proofErr w:type="spellStart"/>
            <w:r w:rsidRPr="005F52D4">
              <w:rPr>
                <w:rFonts w:ascii="Times New Roman" w:hAnsi="Times New Roman"/>
              </w:rPr>
              <w:t>Înc</w:t>
            </w:r>
            <w:r w:rsidRPr="005F52D4">
              <w:rPr>
                <w:rFonts w:ascii="Times New Roman" w:hAnsi="Times New Roman" w:hint="cs"/>
              </w:rPr>
              <w:t>ă</w:t>
            </w:r>
            <w:r w:rsidRPr="005F52D4">
              <w:rPr>
                <w:rFonts w:ascii="Times New Roman" w:hAnsi="Times New Roman"/>
              </w:rPr>
              <w:t>rc</w:t>
            </w:r>
            <w:r w:rsidRPr="005F52D4">
              <w:rPr>
                <w:rFonts w:ascii="Times New Roman" w:hAnsi="Times New Roman" w:hint="cs"/>
              </w:rPr>
              <w:t>ă</w:t>
            </w:r>
            <w:r w:rsidRPr="005F52D4">
              <w:rPr>
                <w:rFonts w:ascii="Times New Roman" w:hAnsi="Times New Roman"/>
              </w:rPr>
              <w:t>tor</w:t>
            </w:r>
            <w:proofErr w:type="spellEnd"/>
            <w:r w:rsidRPr="005F52D4">
              <w:rPr>
                <w:rFonts w:ascii="Times New Roman" w:hAnsi="Times New Roman"/>
              </w:rPr>
              <w:t xml:space="preserve"> </w:t>
            </w:r>
            <w:proofErr w:type="spellStart"/>
            <w:r w:rsidRPr="005F52D4">
              <w:rPr>
                <w:rFonts w:ascii="Times New Roman" w:hAnsi="Times New Roman"/>
              </w:rPr>
              <w:t>inteligent</w:t>
            </w:r>
            <w:proofErr w:type="spellEnd"/>
            <w:r w:rsidRPr="005F52D4">
              <w:rPr>
                <w:rFonts w:ascii="Times New Roman" w:hAnsi="Times New Roman"/>
              </w:rPr>
              <w:t xml:space="preserve"> cu – delta V </w:t>
            </w:r>
            <w:proofErr w:type="spellStart"/>
            <w:r w:rsidRPr="005F52D4">
              <w:rPr>
                <w:rFonts w:ascii="Times New Roman" w:hAnsi="Times New Roman"/>
              </w:rPr>
              <w:t>detecteaz</w:t>
            </w:r>
            <w:r w:rsidRPr="005F52D4">
              <w:rPr>
                <w:rFonts w:ascii="Times New Roman" w:hAnsi="Times New Roman" w:hint="cs"/>
              </w:rPr>
              <w:t>ă</w:t>
            </w:r>
            <w:proofErr w:type="spellEnd"/>
          </w:p>
          <w:p w14:paraId="0A8C87C3" w14:textId="77777777" w:rsidR="005F52D4" w:rsidRPr="005F52D4" w:rsidRDefault="005F52D4" w:rsidP="005F52D4">
            <w:pPr>
              <w:widowControl w:val="0"/>
              <w:jc w:val="both"/>
              <w:rPr>
                <w:rFonts w:ascii="Times New Roman" w:hAnsi="Times New Roman"/>
              </w:rPr>
            </w:pPr>
            <w:proofErr w:type="spellStart"/>
            <w:r w:rsidRPr="005F52D4">
              <w:rPr>
                <w:rFonts w:ascii="Times New Roman" w:hAnsi="Times New Roman" w:hint="eastAsia"/>
              </w:rPr>
              <w:t>î</w:t>
            </w:r>
            <w:r w:rsidRPr="005F52D4">
              <w:rPr>
                <w:rFonts w:ascii="Times New Roman" w:hAnsi="Times New Roman"/>
              </w:rPr>
              <w:t>nc</w:t>
            </w:r>
            <w:r w:rsidRPr="005F52D4">
              <w:rPr>
                <w:rFonts w:ascii="Times New Roman" w:hAnsi="Times New Roman" w:hint="cs"/>
              </w:rPr>
              <w:t>ă</w:t>
            </w:r>
            <w:r w:rsidRPr="005F52D4">
              <w:rPr>
                <w:rFonts w:ascii="Times New Roman" w:hAnsi="Times New Roman"/>
              </w:rPr>
              <w:t>rcare</w:t>
            </w:r>
            <w:proofErr w:type="spellEnd"/>
            <w:r w:rsidRPr="005F52D4">
              <w:rPr>
                <w:rFonts w:ascii="Times New Roman" w:hAnsi="Times New Roman"/>
              </w:rPr>
              <w:t xml:space="preserve"> </w:t>
            </w:r>
            <w:proofErr w:type="spellStart"/>
            <w:r w:rsidRPr="005F52D4">
              <w:rPr>
                <w:rFonts w:ascii="Times New Roman" w:hAnsi="Times New Roman"/>
              </w:rPr>
              <w:t>complet</w:t>
            </w:r>
            <w:r w:rsidRPr="005F52D4">
              <w:rPr>
                <w:rFonts w:ascii="Times New Roman" w:hAnsi="Times New Roman" w:hint="cs"/>
              </w:rPr>
              <w:t>ă</w:t>
            </w:r>
            <w:proofErr w:type="spellEnd"/>
          </w:p>
          <w:p w14:paraId="4C40F60B"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PCB FR-4 94V0</w:t>
            </w:r>
          </w:p>
          <w:p w14:paraId="732BD24B"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w:t>
            </w:r>
            <w:proofErr w:type="spellStart"/>
            <w:r w:rsidRPr="005F52D4">
              <w:rPr>
                <w:rFonts w:ascii="Times New Roman" w:hAnsi="Times New Roman"/>
              </w:rPr>
              <w:t>Carcasa</w:t>
            </w:r>
            <w:proofErr w:type="spellEnd"/>
            <w:r w:rsidRPr="005F52D4">
              <w:rPr>
                <w:rFonts w:ascii="Times New Roman" w:hAnsi="Times New Roman"/>
              </w:rPr>
              <w:t xml:space="preserve"> din plastic mat </w:t>
            </w:r>
            <w:proofErr w:type="spellStart"/>
            <w:r w:rsidRPr="005F52D4">
              <w:rPr>
                <w:rFonts w:ascii="Times New Roman" w:hAnsi="Times New Roman"/>
              </w:rPr>
              <w:t>pentru</w:t>
            </w:r>
            <w:proofErr w:type="spellEnd"/>
            <w:r w:rsidRPr="005F52D4">
              <w:rPr>
                <w:rFonts w:ascii="Times New Roman" w:hAnsi="Times New Roman"/>
              </w:rPr>
              <w:t xml:space="preserve"> PC</w:t>
            </w:r>
          </w:p>
          <w:p w14:paraId="732F8054"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w:t>
            </w:r>
            <w:proofErr w:type="spellStart"/>
            <w:r w:rsidRPr="005F52D4">
              <w:rPr>
                <w:rFonts w:ascii="Times New Roman" w:hAnsi="Times New Roman"/>
              </w:rPr>
              <w:t>Impermeabil</w:t>
            </w:r>
            <w:proofErr w:type="spellEnd"/>
            <w:r w:rsidRPr="005F52D4">
              <w:rPr>
                <w:rFonts w:ascii="Times New Roman" w:hAnsi="Times New Roman"/>
              </w:rPr>
              <w:t xml:space="preserve"> IP56</w:t>
            </w:r>
          </w:p>
          <w:p w14:paraId="005B04BD"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w:t>
            </w:r>
            <w:proofErr w:type="spellStart"/>
            <w:r w:rsidRPr="005F52D4">
              <w:rPr>
                <w:rFonts w:ascii="Times New Roman" w:hAnsi="Times New Roman"/>
              </w:rPr>
              <w:t>Frecvenț</w:t>
            </w:r>
            <w:r w:rsidRPr="005F52D4">
              <w:rPr>
                <w:rFonts w:ascii="Times New Roman" w:hAnsi="Times New Roman" w:hint="cs"/>
              </w:rPr>
              <w:t>ă</w:t>
            </w:r>
            <w:proofErr w:type="spellEnd"/>
            <w:r w:rsidRPr="005F52D4">
              <w:rPr>
                <w:rFonts w:ascii="Times New Roman" w:hAnsi="Times New Roman"/>
              </w:rPr>
              <w:t>: 433,5 mHz±120K</w:t>
            </w:r>
          </w:p>
          <w:p w14:paraId="3ED181A1"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w:t>
            </w:r>
            <w:proofErr w:type="spellStart"/>
            <w:r w:rsidRPr="005F52D4">
              <w:rPr>
                <w:rFonts w:ascii="Times New Roman" w:hAnsi="Times New Roman"/>
              </w:rPr>
              <w:t>Modulație</w:t>
            </w:r>
            <w:proofErr w:type="spellEnd"/>
            <w:r w:rsidRPr="005F52D4">
              <w:rPr>
                <w:rFonts w:ascii="Times New Roman" w:hAnsi="Times New Roman"/>
              </w:rPr>
              <w:t>: FSK</w:t>
            </w:r>
          </w:p>
          <w:p w14:paraId="0666D576"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w:t>
            </w:r>
            <w:proofErr w:type="spellStart"/>
            <w:r w:rsidRPr="005F52D4">
              <w:rPr>
                <w:rFonts w:ascii="Times New Roman" w:hAnsi="Times New Roman"/>
              </w:rPr>
              <w:t>Câștig</w:t>
            </w:r>
            <w:proofErr w:type="spellEnd"/>
            <w:r w:rsidRPr="005F52D4">
              <w:rPr>
                <w:rFonts w:ascii="Times New Roman" w:hAnsi="Times New Roman"/>
              </w:rPr>
              <w:t xml:space="preserve"> LNA: -20dB</w:t>
            </w:r>
          </w:p>
          <w:p w14:paraId="3217B4CF"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w:t>
            </w:r>
            <w:proofErr w:type="spellStart"/>
            <w:r w:rsidRPr="005F52D4">
              <w:rPr>
                <w:rFonts w:ascii="Times New Roman" w:hAnsi="Times New Roman"/>
              </w:rPr>
              <w:t>Putere</w:t>
            </w:r>
            <w:proofErr w:type="spellEnd"/>
            <w:r w:rsidRPr="005F52D4">
              <w:rPr>
                <w:rFonts w:ascii="Times New Roman" w:hAnsi="Times New Roman"/>
              </w:rPr>
              <w:t xml:space="preserve"> Tx: 50-70dBuv</w:t>
            </w:r>
          </w:p>
          <w:p w14:paraId="528031BB"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Rata de </w:t>
            </w:r>
            <w:proofErr w:type="spellStart"/>
            <w:r w:rsidRPr="005F52D4">
              <w:rPr>
                <w:rFonts w:ascii="Times New Roman" w:hAnsi="Times New Roman"/>
              </w:rPr>
              <w:t>biți</w:t>
            </w:r>
            <w:proofErr w:type="spellEnd"/>
            <w:r w:rsidRPr="005F52D4">
              <w:rPr>
                <w:rFonts w:ascii="Times New Roman" w:hAnsi="Times New Roman"/>
              </w:rPr>
              <w:t xml:space="preserve">: 9,6 </w:t>
            </w:r>
            <w:proofErr w:type="spellStart"/>
            <w:r w:rsidRPr="005F52D4">
              <w:rPr>
                <w:rFonts w:ascii="Times New Roman" w:hAnsi="Times New Roman"/>
              </w:rPr>
              <w:t>KHz</w:t>
            </w:r>
            <w:proofErr w:type="spellEnd"/>
          </w:p>
          <w:p w14:paraId="1B00A62E"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BW: 134KHz</w:t>
            </w:r>
          </w:p>
          <w:p w14:paraId="02F404FC"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w:t>
            </w:r>
            <w:proofErr w:type="spellStart"/>
            <w:r w:rsidRPr="005F52D4">
              <w:rPr>
                <w:rFonts w:ascii="Times New Roman" w:hAnsi="Times New Roman"/>
              </w:rPr>
              <w:t>Temperatura</w:t>
            </w:r>
            <w:proofErr w:type="spellEnd"/>
            <w:r w:rsidRPr="005F52D4">
              <w:rPr>
                <w:rFonts w:ascii="Times New Roman" w:hAnsi="Times New Roman"/>
              </w:rPr>
              <w:t xml:space="preserve"> de </w:t>
            </w:r>
            <w:proofErr w:type="spellStart"/>
            <w:r w:rsidRPr="005F52D4">
              <w:rPr>
                <w:rFonts w:ascii="Times New Roman" w:hAnsi="Times New Roman"/>
              </w:rPr>
              <w:t>lucru</w:t>
            </w:r>
            <w:proofErr w:type="spellEnd"/>
            <w:r w:rsidRPr="005F52D4">
              <w:rPr>
                <w:rFonts w:ascii="Times New Roman" w:hAnsi="Times New Roman"/>
              </w:rPr>
              <w:t>: -30⁰C - +50⁰C</w:t>
            </w:r>
          </w:p>
          <w:p w14:paraId="666FFBF4" w14:textId="77777777" w:rsidR="005F52D4" w:rsidRPr="005F52D4" w:rsidRDefault="005F52D4" w:rsidP="005F52D4">
            <w:pPr>
              <w:widowControl w:val="0"/>
              <w:jc w:val="both"/>
              <w:rPr>
                <w:rFonts w:ascii="Times New Roman" w:hAnsi="Times New Roman"/>
              </w:rPr>
            </w:pPr>
            <w:r w:rsidRPr="005F52D4">
              <w:rPr>
                <w:rFonts w:ascii="Times New Roman" w:hAnsi="Times New Roman"/>
              </w:rPr>
              <w:t>THD &lt;2%</w:t>
            </w:r>
          </w:p>
          <w:p w14:paraId="7121B9A0"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Prin </w:t>
            </w:r>
            <w:proofErr w:type="spellStart"/>
            <w:r w:rsidRPr="005F52D4">
              <w:rPr>
                <w:rFonts w:ascii="Times New Roman" w:hAnsi="Times New Roman"/>
              </w:rPr>
              <w:t>intermediul</w:t>
            </w:r>
            <w:proofErr w:type="spellEnd"/>
            <w:r w:rsidRPr="005F52D4">
              <w:rPr>
                <w:rFonts w:ascii="Times New Roman" w:hAnsi="Times New Roman"/>
              </w:rPr>
              <w:t xml:space="preserve"> </w:t>
            </w:r>
            <w:proofErr w:type="spellStart"/>
            <w:r w:rsidRPr="005F52D4">
              <w:rPr>
                <w:rFonts w:ascii="Times New Roman" w:hAnsi="Times New Roman"/>
              </w:rPr>
              <w:t>telefonului</w:t>
            </w:r>
            <w:proofErr w:type="spellEnd"/>
            <w:r w:rsidRPr="005F52D4">
              <w:rPr>
                <w:rFonts w:ascii="Times New Roman" w:hAnsi="Times New Roman"/>
              </w:rPr>
              <w:t xml:space="preserve"> </w:t>
            </w:r>
            <w:proofErr w:type="spellStart"/>
            <w:r w:rsidRPr="005F52D4">
              <w:rPr>
                <w:rFonts w:ascii="Times New Roman" w:hAnsi="Times New Roman"/>
              </w:rPr>
              <w:t>inteligent</w:t>
            </w:r>
            <w:proofErr w:type="spellEnd"/>
            <w:r w:rsidRPr="005F52D4">
              <w:rPr>
                <w:rFonts w:ascii="Times New Roman" w:hAnsi="Times New Roman"/>
              </w:rPr>
              <w:t xml:space="preserve">, </w:t>
            </w:r>
            <w:proofErr w:type="spellStart"/>
            <w:r w:rsidRPr="005F52D4">
              <w:rPr>
                <w:rFonts w:ascii="Times New Roman" w:hAnsi="Times New Roman"/>
              </w:rPr>
              <w:t>sa</w:t>
            </w:r>
            <w:proofErr w:type="spellEnd"/>
            <w:r w:rsidRPr="005F52D4">
              <w:rPr>
                <w:rFonts w:ascii="Times New Roman" w:hAnsi="Times New Roman"/>
              </w:rPr>
              <w:t xml:space="preserve"> </w:t>
            </w:r>
            <w:proofErr w:type="spellStart"/>
            <w:r w:rsidRPr="005F52D4">
              <w:rPr>
                <w:rFonts w:ascii="Times New Roman" w:hAnsi="Times New Roman"/>
              </w:rPr>
              <w:t>poata</w:t>
            </w:r>
            <w:proofErr w:type="spellEnd"/>
            <w:r w:rsidRPr="005F52D4">
              <w:rPr>
                <w:rFonts w:ascii="Times New Roman" w:hAnsi="Times New Roman"/>
              </w:rPr>
              <w:t xml:space="preserve"> pre-</w:t>
            </w:r>
            <w:proofErr w:type="spellStart"/>
            <w:r w:rsidRPr="005F52D4">
              <w:rPr>
                <w:rFonts w:ascii="Times New Roman" w:hAnsi="Times New Roman"/>
              </w:rPr>
              <w:t>înregistra</w:t>
            </w:r>
            <w:proofErr w:type="spellEnd"/>
            <w:r w:rsidRPr="005F52D4">
              <w:rPr>
                <w:rFonts w:ascii="Times New Roman" w:hAnsi="Times New Roman"/>
              </w:rPr>
              <w:t xml:space="preserve"> 3 </w:t>
            </w:r>
            <w:proofErr w:type="spellStart"/>
            <w:r w:rsidRPr="005F52D4">
              <w:rPr>
                <w:rFonts w:ascii="Times New Roman" w:hAnsi="Times New Roman"/>
              </w:rPr>
              <w:t>mesaje</w:t>
            </w:r>
            <w:proofErr w:type="spellEnd"/>
            <w:r w:rsidRPr="005F52D4">
              <w:rPr>
                <w:rFonts w:ascii="Times New Roman" w:hAnsi="Times New Roman"/>
              </w:rPr>
              <w:t xml:space="preserve"> </w:t>
            </w:r>
          </w:p>
          <w:p w14:paraId="35DB14E1"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Memorie non </w:t>
            </w:r>
            <w:proofErr w:type="spellStart"/>
            <w:r w:rsidRPr="005F52D4">
              <w:rPr>
                <w:rFonts w:ascii="Times New Roman" w:hAnsi="Times New Roman"/>
              </w:rPr>
              <w:t>volatila</w:t>
            </w:r>
            <w:proofErr w:type="spellEnd"/>
          </w:p>
          <w:p w14:paraId="30BCC8FE"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w:t>
            </w:r>
            <w:proofErr w:type="spellStart"/>
            <w:r w:rsidRPr="005F52D4">
              <w:rPr>
                <w:rFonts w:ascii="Times New Roman" w:hAnsi="Times New Roman"/>
              </w:rPr>
              <w:t>Suport</w:t>
            </w:r>
            <w:r w:rsidRPr="005F52D4">
              <w:rPr>
                <w:rFonts w:ascii="Times New Roman" w:hAnsi="Times New Roman" w:hint="cs"/>
              </w:rPr>
              <w:t>ă</w:t>
            </w:r>
            <w:proofErr w:type="spellEnd"/>
            <w:r w:rsidRPr="005F52D4">
              <w:rPr>
                <w:rFonts w:ascii="Times New Roman" w:hAnsi="Times New Roman"/>
              </w:rPr>
              <w:t xml:space="preserve"> </w:t>
            </w:r>
            <w:proofErr w:type="spellStart"/>
            <w:r w:rsidRPr="005F52D4">
              <w:rPr>
                <w:rFonts w:ascii="Times New Roman" w:hAnsi="Times New Roman"/>
              </w:rPr>
              <w:t>intrare</w:t>
            </w:r>
            <w:proofErr w:type="spellEnd"/>
            <w:r w:rsidRPr="005F52D4">
              <w:rPr>
                <w:rFonts w:ascii="Times New Roman" w:hAnsi="Times New Roman"/>
              </w:rPr>
              <w:t xml:space="preserve"> </w:t>
            </w:r>
            <w:proofErr w:type="spellStart"/>
            <w:r w:rsidRPr="005F52D4">
              <w:rPr>
                <w:rFonts w:ascii="Times New Roman" w:hAnsi="Times New Roman"/>
              </w:rPr>
              <w:t>fișiere</w:t>
            </w:r>
            <w:proofErr w:type="spellEnd"/>
            <w:r w:rsidRPr="005F52D4">
              <w:rPr>
                <w:rFonts w:ascii="Times New Roman" w:hAnsi="Times New Roman"/>
              </w:rPr>
              <w:t xml:space="preserve"> audio wav </w:t>
            </w:r>
            <w:proofErr w:type="spellStart"/>
            <w:r w:rsidRPr="005F52D4">
              <w:rPr>
                <w:rFonts w:ascii="Times New Roman" w:hAnsi="Times New Roman"/>
              </w:rPr>
              <w:t>și</w:t>
            </w:r>
            <w:proofErr w:type="spellEnd"/>
            <w:r w:rsidRPr="005F52D4">
              <w:rPr>
                <w:rFonts w:ascii="Times New Roman" w:hAnsi="Times New Roman"/>
              </w:rPr>
              <w:t xml:space="preserve"> mp3 </w:t>
            </w:r>
            <w:proofErr w:type="spellStart"/>
            <w:r w:rsidRPr="005F52D4">
              <w:rPr>
                <w:rFonts w:ascii="Times New Roman" w:hAnsi="Times New Roman"/>
              </w:rPr>
              <w:t>pentru</w:t>
            </w:r>
            <w:proofErr w:type="spellEnd"/>
            <w:r w:rsidRPr="005F52D4">
              <w:rPr>
                <w:rFonts w:ascii="Times New Roman" w:hAnsi="Times New Roman"/>
              </w:rPr>
              <w:t xml:space="preserve"> </w:t>
            </w:r>
            <w:proofErr w:type="spellStart"/>
            <w:r w:rsidRPr="005F52D4">
              <w:rPr>
                <w:rFonts w:ascii="Times New Roman" w:hAnsi="Times New Roman"/>
              </w:rPr>
              <w:t>programare</w:t>
            </w:r>
            <w:proofErr w:type="spellEnd"/>
          </w:p>
          <w:p w14:paraId="5577762A"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Control digital al </w:t>
            </w:r>
            <w:proofErr w:type="spellStart"/>
            <w:r w:rsidRPr="005F52D4">
              <w:rPr>
                <w:rFonts w:ascii="Times New Roman" w:hAnsi="Times New Roman"/>
              </w:rPr>
              <w:t>volumului</w:t>
            </w:r>
            <w:proofErr w:type="spellEnd"/>
            <w:r w:rsidRPr="005F52D4">
              <w:rPr>
                <w:rFonts w:ascii="Times New Roman" w:hAnsi="Times New Roman"/>
              </w:rPr>
              <w:t xml:space="preserve"> </w:t>
            </w:r>
            <w:proofErr w:type="spellStart"/>
            <w:r w:rsidRPr="005F52D4">
              <w:rPr>
                <w:rFonts w:ascii="Times New Roman" w:hAnsi="Times New Roman"/>
              </w:rPr>
              <w:t>în</w:t>
            </w:r>
            <w:proofErr w:type="spellEnd"/>
            <w:r w:rsidRPr="005F52D4">
              <w:rPr>
                <w:rFonts w:ascii="Times New Roman" w:hAnsi="Times New Roman"/>
              </w:rPr>
              <w:t xml:space="preserve"> </w:t>
            </w:r>
            <w:proofErr w:type="spellStart"/>
            <w:r w:rsidRPr="005F52D4">
              <w:rPr>
                <w:rFonts w:ascii="Times New Roman" w:hAnsi="Times New Roman"/>
              </w:rPr>
              <w:t>timpul</w:t>
            </w:r>
            <w:proofErr w:type="spellEnd"/>
            <w:r w:rsidRPr="005F52D4">
              <w:rPr>
                <w:rFonts w:ascii="Times New Roman" w:hAnsi="Times New Roman"/>
              </w:rPr>
              <w:t xml:space="preserve"> </w:t>
            </w:r>
            <w:proofErr w:type="spellStart"/>
            <w:r w:rsidRPr="005F52D4">
              <w:rPr>
                <w:rFonts w:ascii="Times New Roman" w:hAnsi="Times New Roman"/>
              </w:rPr>
              <w:t>red</w:t>
            </w:r>
            <w:r w:rsidRPr="005F52D4">
              <w:rPr>
                <w:rFonts w:ascii="Times New Roman" w:hAnsi="Times New Roman" w:hint="cs"/>
              </w:rPr>
              <w:t>ă</w:t>
            </w:r>
            <w:r w:rsidRPr="005F52D4">
              <w:rPr>
                <w:rFonts w:ascii="Times New Roman" w:hAnsi="Times New Roman"/>
              </w:rPr>
              <w:t>rii</w:t>
            </w:r>
            <w:proofErr w:type="spellEnd"/>
          </w:p>
          <w:p w14:paraId="62FD0472"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Auto </w:t>
            </w:r>
            <w:proofErr w:type="spellStart"/>
            <w:r w:rsidRPr="005F52D4">
              <w:rPr>
                <w:rFonts w:ascii="Times New Roman" w:hAnsi="Times New Roman"/>
              </w:rPr>
              <w:t>M</w:t>
            </w:r>
            <w:r w:rsidRPr="005F52D4">
              <w:rPr>
                <w:rFonts w:ascii="Times New Roman" w:hAnsi="Times New Roman" w:hint="cs"/>
              </w:rPr>
              <w:t>ă</w:t>
            </w:r>
            <w:r w:rsidRPr="005F52D4">
              <w:rPr>
                <w:rFonts w:ascii="Times New Roman" w:hAnsi="Times New Roman"/>
              </w:rPr>
              <w:t>rire</w:t>
            </w:r>
            <w:proofErr w:type="spellEnd"/>
            <w:r w:rsidRPr="005F52D4">
              <w:rPr>
                <w:rFonts w:ascii="Times New Roman" w:hAnsi="Times New Roman"/>
              </w:rPr>
              <w:t xml:space="preserve"> </w:t>
            </w:r>
            <w:proofErr w:type="spellStart"/>
            <w:r w:rsidRPr="005F52D4">
              <w:rPr>
                <w:rFonts w:ascii="Times New Roman" w:hAnsi="Times New Roman"/>
              </w:rPr>
              <w:t>volumul</w:t>
            </w:r>
            <w:proofErr w:type="spellEnd"/>
            <w:r w:rsidRPr="005F52D4">
              <w:rPr>
                <w:rFonts w:ascii="Times New Roman" w:hAnsi="Times New Roman"/>
              </w:rPr>
              <w:t xml:space="preserve"> de </w:t>
            </w:r>
            <w:proofErr w:type="spellStart"/>
            <w:r w:rsidRPr="005F52D4">
              <w:rPr>
                <w:rFonts w:ascii="Times New Roman" w:hAnsi="Times New Roman"/>
              </w:rPr>
              <w:t>redare</w:t>
            </w:r>
            <w:proofErr w:type="spellEnd"/>
            <w:r w:rsidRPr="005F52D4">
              <w:rPr>
                <w:rFonts w:ascii="Times New Roman" w:hAnsi="Times New Roman"/>
              </w:rPr>
              <w:t xml:space="preserve"> cu </w:t>
            </w:r>
            <w:proofErr w:type="spellStart"/>
            <w:r w:rsidRPr="005F52D4">
              <w:rPr>
                <w:rFonts w:ascii="Times New Roman" w:hAnsi="Times New Roman"/>
              </w:rPr>
              <w:t>detectarea</w:t>
            </w:r>
            <w:proofErr w:type="spellEnd"/>
            <w:r w:rsidRPr="005F52D4">
              <w:rPr>
                <w:rFonts w:ascii="Times New Roman" w:hAnsi="Times New Roman"/>
              </w:rPr>
              <w:t xml:space="preserve"> </w:t>
            </w:r>
            <w:proofErr w:type="spellStart"/>
            <w:r w:rsidRPr="005F52D4">
              <w:rPr>
                <w:rFonts w:ascii="Times New Roman" w:hAnsi="Times New Roman"/>
              </w:rPr>
              <w:t>zgomotului</w:t>
            </w:r>
            <w:proofErr w:type="spellEnd"/>
            <w:r w:rsidRPr="005F52D4">
              <w:rPr>
                <w:rFonts w:ascii="Times New Roman" w:hAnsi="Times New Roman"/>
              </w:rPr>
              <w:t xml:space="preserve"> </w:t>
            </w:r>
            <w:proofErr w:type="spellStart"/>
            <w:r w:rsidRPr="005F52D4">
              <w:rPr>
                <w:rFonts w:ascii="Times New Roman" w:hAnsi="Times New Roman"/>
              </w:rPr>
              <w:t>ambiental</w:t>
            </w:r>
            <w:proofErr w:type="spellEnd"/>
          </w:p>
          <w:p w14:paraId="1FA0656E"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 </w:t>
            </w:r>
            <w:proofErr w:type="spellStart"/>
            <w:r w:rsidRPr="005F52D4">
              <w:rPr>
                <w:rFonts w:ascii="Times New Roman" w:hAnsi="Times New Roman"/>
              </w:rPr>
              <w:t>Amplificator</w:t>
            </w:r>
            <w:proofErr w:type="spellEnd"/>
            <w:r w:rsidRPr="005F52D4">
              <w:rPr>
                <w:rFonts w:ascii="Times New Roman" w:hAnsi="Times New Roman"/>
              </w:rPr>
              <w:t xml:space="preserve"> </w:t>
            </w:r>
            <w:proofErr w:type="spellStart"/>
            <w:r w:rsidRPr="005F52D4">
              <w:rPr>
                <w:rFonts w:ascii="Times New Roman" w:hAnsi="Times New Roman"/>
              </w:rPr>
              <w:t>clasa</w:t>
            </w:r>
            <w:proofErr w:type="spellEnd"/>
            <w:r w:rsidRPr="005F52D4">
              <w:rPr>
                <w:rFonts w:ascii="Times New Roman" w:hAnsi="Times New Roman"/>
              </w:rPr>
              <w:t xml:space="preserve"> D</w:t>
            </w:r>
          </w:p>
          <w:p w14:paraId="675FE288"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w:t>
            </w:r>
            <w:proofErr w:type="spellStart"/>
            <w:r w:rsidRPr="005F52D4">
              <w:rPr>
                <w:rFonts w:ascii="Times New Roman" w:hAnsi="Times New Roman"/>
              </w:rPr>
              <w:t>Difuzor</w:t>
            </w:r>
            <w:proofErr w:type="spellEnd"/>
            <w:r w:rsidRPr="005F52D4">
              <w:rPr>
                <w:rFonts w:ascii="Times New Roman" w:hAnsi="Times New Roman"/>
              </w:rPr>
              <w:t xml:space="preserve"> </w:t>
            </w:r>
            <w:proofErr w:type="spellStart"/>
            <w:r w:rsidRPr="005F52D4">
              <w:rPr>
                <w:rFonts w:ascii="Times New Roman" w:hAnsi="Times New Roman"/>
              </w:rPr>
              <w:t>rezistent</w:t>
            </w:r>
            <w:proofErr w:type="spellEnd"/>
            <w:r w:rsidRPr="005F52D4">
              <w:rPr>
                <w:rFonts w:ascii="Times New Roman" w:hAnsi="Times New Roman"/>
              </w:rPr>
              <w:t xml:space="preserve"> la </w:t>
            </w:r>
            <w:proofErr w:type="spellStart"/>
            <w:r w:rsidRPr="005F52D4">
              <w:rPr>
                <w:rFonts w:ascii="Times New Roman" w:hAnsi="Times New Roman"/>
              </w:rPr>
              <w:t>apa</w:t>
            </w:r>
            <w:proofErr w:type="spellEnd"/>
            <w:r w:rsidRPr="005F52D4">
              <w:rPr>
                <w:rFonts w:ascii="Times New Roman" w:hAnsi="Times New Roman"/>
              </w:rPr>
              <w:t xml:space="preserve"> de 66 mm</w:t>
            </w:r>
          </w:p>
          <w:p w14:paraId="648276BC"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w:t>
            </w:r>
            <w:proofErr w:type="spellStart"/>
            <w:r w:rsidRPr="005F52D4">
              <w:rPr>
                <w:rFonts w:ascii="Times New Roman" w:hAnsi="Times New Roman"/>
              </w:rPr>
              <w:t>Ieșire</w:t>
            </w:r>
            <w:proofErr w:type="spellEnd"/>
            <w:r w:rsidRPr="005F52D4">
              <w:rPr>
                <w:rFonts w:ascii="Times New Roman" w:hAnsi="Times New Roman"/>
              </w:rPr>
              <w:t xml:space="preserve"> </w:t>
            </w:r>
            <w:proofErr w:type="spellStart"/>
            <w:r w:rsidRPr="005F52D4">
              <w:rPr>
                <w:rFonts w:ascii="Times New Roman" w:hAnsi="Times New Roman"/>
              </w:rPr>
              <w:t>maxim</w:t>
            </w:r>
            <w:r w:rsidRPr="005F52D4">
              <w:rPr>
                <w:rFonts w:ascii="Times New Roman" w:hAnsi="Times New Roman" w:hint="cs"/>
              </w:rPr>
              <w:t>ă</w:t>
            </w:r>
            <w:proofErr w:type="spellEnd"/>
            <w:r w:rsidRPr="005F52D4">
              <w:rPr>
                <w:rFonts w:ascii="Times New Roman" w:hAnsi="Times New Roman"/>
              </w:rPr>
              <w:t xml:space="preserve"> </w:t>
            </w:r>
            <w:proofErr w:type="spellStart"/>
            <w:r w:rsidRPr="005F52D4">
              <w:rPr>
                <w:rFonts w:ascii="Times New Roman" w:hAnsi="Times New Roman"/>
              </w:rPr>
              <w:t>difuzor</w:t>
            </w:r>
            <w:proofErr w:type="spellEnd"/>
            <w:r w:rsidRPr="005F52D4">
              <w:rPr>
                <w:rFonts w:ascii="Times New Roman" w:hAnsi="Times New Roman"/>
              </w:rPr>
              <w:t xml:space="preserve"> 1.5W</w:t>
            </w:r>
          </w:p>
          <w:p w14:paraId="7C1209BF"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Transceiver FSK</w:t>
            </w:r>
          </w:p>
          <w:p w14:paraId="5B0CE377"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w:t>
            </w:r>
            <w:proofErr w:type="spellStart"/>
            <w:r w:rsidRPr="005F52D4">
              <w:rPr>
                <w:rFonts w:ascii="Times New Roman" w:hAnsi="Times New Roman"/>
              </w:rPr>
              <w:t>Antena</w:t>
            </w:r>
            <w:proofErr w:type="spellEnd"/>
            <w:r w:rsidRPr="005F52D4">
              <w:rPr>
                <w:rFonts w:ascii="Times New Roman" w:hAnsi="Times New Roman"/>
              </w:rPr>
              <w:t xml:space="preserve"> </w:t>
            </w:r>
            <w:proofErr w:type="spellStart"/>
            <w:r w:rsidRPr="005F52D4">
              <w:rPr>
                <w:rFonts w:ascii="Times New Roman" w:hAnsi="Times New Roman"/>
              </w:rPr>
              <w:t>incorporata</w:t>
            </w:r>
            <w:proofErr w:type="spellEnd"/>
          </w:p>
          <w:p w14:paraId="187F2878" w14:textId="77777777" w:rsidR="005F52D4" w:rsidRPr="005F52D4" w:rsidRDefault="005F52D4" w:rsidP="005F52D4">
            <w:pPr>
              <w:widowControl w:val="0"/>
              <w:jc w:val="both"/>
              <w:rPr>
                <w:rFonts w:ascii="Times New Roman" w:hAnsi="Times New Roman"/>
              </w:rPr>
            </w:pPr>
            <w:r w:rsidRPr="005F52D4">
              <w:rPr>
                <w:rFonts w:ascii="Times New Roman" w:hAnsi="Times New Roman" w:hint="eastAsia"/>
              </w:rPr>
              <w:t>•</w:t>
            </w:r>
            <w:r w:rsidRPr="005F52D4">
              <w:rPr>
                <w:rFonts w:ascii="Times New Roman" w:hAnsi="Times New Roman"/>
              </w:rPr>
              <w:t xml:space="preserve">  Interval 3 -9mpentru RF. </w:t>
            </w:r>
            <w:proofErr w:type="spellStart"/>
            <w:r w:rsidRPr="005F52D4">
              <w:rPr>
                <w:rFonts w:ascii="Times New Roman" w:hAnsi="Times New Roman"/>
              </w:rPr>
              <w:t>Și</w:t>
            </w:r>
            <w:proofErr w:type="spellEnd"/>
            <w:r w:rsidRPr="005F52D4">
              <w:rPr>
                <w:rFonts w:ascii="Times New Roman" w:hAnsi="Times New Roman"/>
              </w:rPr>
              <w:t xml:space="preserve"> 5-12m </w:t>
            </w:r>
            <w:proofErr w:type="spellStart"/>
            <w:r w:rsidRPr="005F52D4">
              <w:rPr>
                <w:rFonts w:ascii="Times New Roman" w:hAnsi="Times New Roman"/>
              </w:rPr>
              <w:t>pentru</w:t>
            </w:r>
            <w:proofErr w:type="spellEnd"/>
            <w:r w:rsidRPr="005F52D4">
              <w:rPr>
                <w:rFonts w:ascii="Times New Roman" w:hAnsi="Times New Roman"/>
              </w:rPr>
              <w:t xml:space="preserve"> BT</w:t>
            </w:r>
          </w:p>
          <w:p w14:paraId="61404E12" w14:textId="77777777" w:rsidR="005F52D4" w:rsidRPr="005F52D4" w:rsidRDefault="005F52D4" w:rsidP="005F52D4">
            <w:pPr>
              <w:widowControl w:val="0"/>
              <w:jc w:val="both"/>
              <w:rPr>
                <w:rFonts w:ascii="Times New Roman" w:hAnsi="Times New Roman"/>
              </w:rPr>
            </w:pPr>
            <w:proofErr w:type="spellStart"/>
            <w:r w:rsidRPr="005F52D4">
              <w:rPr>
                <w:rFonts w:ascii="Times New Roman" w:hAnsi="Times New Roman"/>
              </w:rPr>
              <w:t>Certificare</w:t>
            </w:r>
            <w:proofErr w:type="spellEnd"/>
            <w:r w:rsidRPr="005F52D4">
              <w:rPr>
                <w:rFonts w:ascii="Times New Roman" w:hAnsi="Times New Roman"/>
              </w:rPr>
              <w:t xml:space="preserve"> - CE/FCC/RoHS/REACH/IC/UKCA</w:t>
            </w:r>
          </w:p>
          <w:p w14:paraId="7AFFF781" w14:textId="77777777" w:rsidR="005F52D4" w:rsidRPr="005F52D4" w:rsidRDefault="005F52D4" w:rsidP="005F52D4">
            <w:pPr>
              <w:widowControl w:val="0"/>
              <w:jc w:val="both"/>
              <w:rPr>
                <w:rFonts w:ascii="Times New Roman" w:hAnsi="Times New Roman"/>
              </w:rPr>
            </w:pPr>
          </w:p>
          <w:p w14:paraId="48C71071" w14:textId="77777777" w:rsidR="005F52D4" w:rsidRPr="005F52D4" w:rsidRDefault="005F52D4" w:rsidP="005F52D4">
            <w:pPr>
              <w:widowControl w:val="0"/>
              <w:jc w:val="both"/>
              <w:rPr>
                <w:rFonts w:ascii="Times New Roman" w:hAnsi="Times New Roman"/>
                <w:b/>
                <w:bCs/>
              </w:rPr>
            </w:pPr>
            <w:r w:rsidRPr="005F52D4">
              <w:rPr>
                <w:rFonts w:ascii="Times New Roman" w:hAnsi="Times New Roman"/>
                <w:b/>
                <w:bCs/>
              </w:rPr>
              <w:t xml:space="preserve">2. BECON   </w:t>
            </w:r>
            <w:proofErr w:type="spellStart"/>
            <w:r w:rsidRPr="005F52D4">
              <w:rPr>
                <w:rFonts w:ascii="Times New Roman" w:hAnsi="Times New Roman"/>
                <w:b/>
                <w:bCs/>
              </w:rPr>
              <w:t>buc</w:t>
            </w:r>
            <w:proofErr w:type="spellEnd"/>
            <w:r w:rsidRPr="005F52D4">
              <w:rPr>
                <w:rFonts w:ascii="Times New Roman" w:hAnsi="Times New Roman"/>
                <w:b/>
                <w:bCs/>
              </w:rPr>
              <w:t xml:space="preserve"> 6</w:t>
            </w:r>
          </w:p>
          <w:p w14:paraId="17CE8D34" w14:textId="77777777" w:rsidR="005F52D4" w:rsidRPr="005F52D4" w:rsidRDefault="005F52D4" w:rsidP="005F52D4">
            <w:pPr>
              <w:widowControl w:val="0"/>
              <w:jc w:val="both"/>
              <w:rPr>
                <w:rFonts w:ascii="Times New Roman" w:hAnsi="Times New Roman"/>
              </w:rPr>
            </w:pPr>
            <w:proofErr w:type="spellStart"/>
            <w:r w:rsidRPr="005F52D4">
              <w:rPr>
                <w:rFonts w:ascii="Times New Roman" w:hAnsi="Times New Roman"/>
              </w:rPr>
              <w:t>Specificații</w:t>
            </w:r>
            <w:proofErr w:type="spellEnd"/>
            <w:r w:rsidRPr="005F52D4">
              <w:rPr>
                <w:rFonts w:ascii="Times New Roman" w:hAnsi="Times New Roman"/>
              </w:rPr>
              <w:t xml:space="preserve"> </w:t>
            </w:r>
            <w:proofErr w:type="spellStart"/>
            <w:r w:rsidRPr="005F52D4">
              <w:rPr>
                <w:rFonts w:ascii="Times New Roman" w:hAnsi="Times New Roman"/>
              </w:rPr>
              <w:t>tehnice</w:t>
            </w:r>
            <w:proofErr w:type="spellEnd"/>
            <w:r w:rsidRPr="005F52D4">
              <w:rPr>
                <w:rFonts w:ascii="Times New Roman" w:hAnsi="Times New Roman"/>
              </w:rPr>
              <w:t>:</w:t>
            </w:r>
          </w:p>
          <w:p w14:paraId="6A0BC8AC" w14:textId="77777777" w:rsidR="005F52D4" w:rsidRPr="005F52D4" w:rsidRDefault="005F52D4" w:rsidP="005F52D4">
            <w:pPr>
              <w:widowControl w:val="0"/>
              <w:jc w:val="both"/>
              <w:rPr>
                <w:rFonts w:ascii="Times New Roman" w:hAnsi="Times New Roman"/>
              </w:rPr>
            </w:pPr>
            <w:r w:rsidRPr="005F52D4">
              <w:rPr>
                <w:rFonts w:ascii="Times New Roman" w:hAnsi="Times New Roman"/>
              </w:rPr>
              <w:t>Dimensiuni - 49 mm / 49 mm / 15 mm</w:t>
            </w:r>
          </w:p>
          <w:p w14:paraId="611E64F2"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Microcontrol</w:t>
            </w:r>
            <w:proofErr w:type="spellEnd"/>
            <w:r w:rsidRPr="005F52D4">
              <w:rPr>
                <w:rFonts w:ascii="Times New Roman" w:hAnsi="Times New Roman"/>
              </w:rPr>
              <w:t xml:space="preserve"> - nRF52832</w:t>
            </w:r>
          </w:p>
          <w:p w14:paraId="6613786B"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Conectivitate</w:t>
            </w:r>
            <w:proofErr w:type="spellEnd"/>
            <w:r w:rsidRPr="005F52D4">
              <w:rPr>
                <w:rFonts w:ascii="Times New Roman" w:hAnsi="Times New Roman"/>
              </w:rPr>
              <w:t xml:space="preserve"> - Bluetooth - BLE 5,0,</w:t>
            </w:r>
          </w:p>
          <w:p w14:paraId="13FF9F47"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Gama - </w:t>
            </w:r>
            <w:proofErr w:type="spellStart"/>
            <w:r w:rsidRPr="005F52D4">
              <w:rPr>
                <w:rFonts w:ascii="Times New Roman" w:hAnsi="Times New Roman"/>
              </w:rPr>
              <w:t>putere</w:t>
            </w:r>
            <w:proofErr w:type="spellEnd"/>
            <w:r w:rsidRPr="005F52D4">
              <w:rPr>
                <w:rFonts w:ascii="Times New Roman" w:hAnsi="Times New Roman"/>
              </w:rPr>
              <w:t xml:space="preserve"> </w:t>
            </w:r>
            <w:proofErr w:type="spellStart"/>
            <w:r w:rsidRPr="005F52D4">
              <w:rPr>
                <w:rFonts w:ascii="Times New Roman" w:hAnsi="Times New Roman"/>
              </w:rPr>
              <w:t>mai</w:t>
            </w:r>
            <w:proofErr w:type="spellEnd"/>
            <w:r w:rsidRPr="005F52D4">
              <w:rPr>
                <w:rFonts w:ascii="Times New Roman" w:hAnsi="Times New Roman"/>
              </w:rPr>
              <w:t xml:space="preserve"> mare de 100 m</w:t>
            </w:r>
          </w:p>
          <w:p w14:paraId="508E2AAD"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Transmisie</w:t>
            </w:r>
            <w:proofErr w:type="spellEnd"/>
            <w:r w:rsidRPr="005F52D4">
              <w:rPr>
                <w:rFonts w:ascii="Times New Roman" w:hAnsi="Times New Roman"/>
              </w:rPr>
              <w:t xml:space="preserve"> </w:t>
            </w:r>
            <w:proofErr w:type="spellStart"/>
            <w:r w:rsidRPr="005F52D4">
              <w:rPr>
                <w:rFonts w:ascii="Times New Roman" w:hAnsi="Times New Roman"/>
              </w:rPr>
              <w:t>disponibila</w:t>
            </w:r>
            <w:proofErr w:type="spellEnd"/>
            <w:r w:rsidRPr="005F52D4">
              <w:rPr>
                <w:rFonts w:ascii="Times New Roman" w:hAnsi="Times New Roman"/>
              </w:rPr>
              <w:t xml:space="preserve"> - de la -20 </w:t>
            </w:r>
            <w:proofErr w:type="spellStart"/>
            <w:r w:rsidRPr="005F52D4">
              <w:rPr>
                <w:rFonts w:ascii="Times New Roman" w:hAnsi="Times New Roman"/>
              </w:rPr>
              <w:t>pana</w:t>
            </w:r>
            <w:proofErr w:type="spellEnd"/>
            <w:r w:rsidRPr="005F52D4">
              <w:rPr>
                <w:rFonts w:ascii="Times New Roman" w:hAnsi="Times New Roman"/>
              </w:rPr>
              <w:t xml:space="preserve"> la 4 dBm</w:t>
            </w:r>
          </w:p>
          <w:p w14:paraId="79081E6A"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Sensibilitate</w:t>
            </w:r>
            <w:proofErr w:type="spellEnd"/>
            <w:r w:rsidRPr="005F52D4">
              <w:rPr>
                <w:rFonts w:ascii="Times New Roman" w:hAnsi="Times New Roman"/>
              </w:rPr>
              <w:t xml:space="preserve"> - - 96 dBm</w:t>
            </w:r>
          </w:p>
          <w:p w14:paraId="4783B41B"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Comunicare</w:t>
            </w:r>
            <w:proofErr w:type="spellEnd"/>
            <w:r w:rsidRPr="005F52D4">
              <w:rPr>
                <w:rFonts w:ascii="Times New Roman" w:hAnsi="Times New Roman"/>
              </w:rPr>
              <w:t xml:space="preserve"> - Over-the-AIR (OTA)</w:t>
            </w:r>
          </w:p>
          <w:p w14:paraId="22A1435B"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Baterie</w:t>
            </w:r>
            <w:proofErr w:type="spellEnd"/>
            <w:r w:rsidRPr="005F52D4">
              <w:rPr>
                <w:rFonts w:ascii="Times New Roman" w:hAnsi="Times New Roman"/>
              </w:rPr>
              <w:t xml:space="preserve"> - Model – ER14250 (12 Ah)</w:t>
            </w:r>
          </w:p>
          <w:p w14:paraId="1FA1C1D8"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Baterie</w:t>
            </w:r>
            <w:proofErr w:type="spellEnd"/>
            <w:r w:rsidRPr="005F52D4">
              <w:rPr>
                <w:rFonts w:ascii="Times New Roman" w:hAnsi="Times New Roman"/>
              </w:rPr>
              <w:t xml:space="preserve"> - Capacitate </w:t>
            </w:r>
            <w:proofErr w:type="spellStart"/>
            <w:r w:rsidRPr="005F52D4">
              <w:rPr>
                <w:rFonts w:ascii="Times New Roman" w:hAnsi="Times New Roman"/>
              </w:rPr>
              <w:t>totala</w:t>
            </w:r>
            <w:proofErr w:type="spellEnd"/>
            <w:r w:rsidRPr="005F52D4">
              <w:rPr>
                <w:rFonts w:ascii="Times New Roman" w:hAnsi="Times New Roman"/>
              </w:rPr>
              <w:t xml:space="preserve"> - 2400 </w:t>
            </w:r>
            <w:proofErr w:type="spellStart"/>
            <w:r w:rsidRPr="005F52D4">
              <w:rPr>
                <w:rFonts w:ascii="Times New Roman" w:hAnsi="Times New Roman"/>
              </w:rPr>
              <w:t>mAh</w:t>
            </w:r>
            <w:proofErr w:type="spellEnd"/>
          </w:p>
          <w:p w14:paraId="1B962F66"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Numar</w:t>
            </w:r>
            <w:proofErr w:type="spellEnd"/>
            <w:r w:rsidRPr="005F52D4">
              <w:rPr>
                <w:rFonts w:ascii="Times New Roman" w:hAnsi="Times New Roman"/>
              </w:rPr>
              <w:t xml:space="preserve"> </w:t>
            </w:r>
            <w:proofErr w:type="spellStart"/>
            <w:r w:rsidRPr="005F52D4">
              <w:rPr>
                <w:rFonts w:ascii="Times New Roman" w:hAnsi="Times New Roman"/>
              </w:rPr>
              <w:t>baterii</w:t>
            </w:r>
            <w:proofErr w:type="spellEnd"/>
            <w:r w:rsidRPr="005F52D4">
              <w:rPr>
                <w:rFonts w:ascii="Times New Roman" w:hAnsi="Times New Roman"/>
              </w:rPr>
              <w:t xml:space="preserve"> - 3</w:t>
            </w:r>
          </w:p>
          <w:p w14:paraId="6BA50ACF"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Inlocuibile</w:t>
            </w:r>
            <w:proofErr w:type="spellEnd"/>
          </w:p>
          <w:p w14:paraId="359C8E3A"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Temperatura</w:t>
            </w:r>
            <w:proofErr w:type="spellEnd"/>
            <w:r w:rsidRPr="005F52D4">
              <w:rPr>
                <w:rFonts w:ascii="Times New Roman" w:hAnsi="Times New Roman"/>
              </w:rPr>
              <w:t xml:space="preserve"> de </w:t>
            </w:r>
            <w:proofErr w:type="spellStart"/>
            <w:r w:rsidRPr="005F52D4">
              <w:rPr>
                <w:rFonts w:ascii="Times New Roman" w:hAnsi="Times New Roman"/>
              </w:rPr>
              <w:t>operare</w:t>
            </w:r>
            <w:proofErr w:type="spellEnd"/>
            <w:r w:rsidRPr="005F52D4">
              <w:rPr>
                <w:rFonts w:ascii="Times New Roman" w:hAnsi="Times New Roman"/>
              </w:rPr>
              <w:t xml:space="preserve"> - - 60o C - + 85o C</w:t>
            </w:r>
          </w:p>
          <w:p w14:paraId="5209179E"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Durata</w:t>
            </w:r>
            <w:proofErr w:type="spellEnd"/>
            <w:r w:rsidRPr="005F52D4">
              <w:rPr>
                <w:rFonts w:ascii="Times New Roman" w:hAnsi="Times New Roman"/>
              </w:rPr>
              <w:t xml:space="preserve"> </w:t>
            </w:r>
            <w:proofErr w:type="spellStart"/>
            <w:r w:rsidRPr="005F52D4">
              <w:rPr>
                <w:rFonts w:ascii="Times New Roman" w:hAnsi="Times New Roman"/>
              </w:rPr>
              <w:t>viata</w:t>
            </w:r>
            <w:proofErr w:type="spellEnd"/>
            <w:r w:rsidRPr="005F52D4">
              <w:rPr>
                <w:rFonts w:ascii="Times New Roman" w:hAnsi="Times New Roman"/>
              </w:rPr>
              <w:t xml:space="preserve"> – 8 ani – beacon/is/ -12 </w:t>
            </w:r>
            <w:proofErr w:type="spellStart"/>
            <w:r w:rsidRPr="005F52D4">
              <w:rPr>
                <w:rFonts w:ascii="Times New Roman" w:hAnsi="Times New Roman"/>
              </w:rPr>
              <w:t>dMb</w:t>
            </w:r>
            <w:proofErr w:type="spellEnd"/>
          </w:p>
          <w:p w14:paraId="41DBEC5A"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Separator de </w:t>
            </w:r>
            <w:proofErr w:type="spellStart"/>
            <w:r w:rsidRPr="005F52D4">
              <w:rPr>
                <w:rFonts w:ascii="Times New Roman" w:hAnsi="Times New Roman"/>
              </w:rPr>
              <w:t>baterii</w:t>
            </w:r>
            <w:proofErr w:type="spellEnd"/>
          </w:p>
          <w:p w14:paraId="2D071E60"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Functionare</w:t>
            </w:r>
            <w:proofErr w:type="spellEnd"/>
            <w:r w:rsidRPr="005F52D4">
              <w:rPr>
                <w:rFonts w:ascii="Times New Roman" w:hAnsi="Times New Roman"/>
              </w:rPr>
              <w:t xml:space="preserve"> – BLE </w:t>
            </w:r>
            <w:proofErr w:type="spellStart"/>
            <w:r w:rsidRPr="005F52D4">
              <w:rPr>
                <w:rFonts w:ascii="Times New Roman" w:hAnsi="Times New Roman"/>
              </w:rPr>
              <w:t>brooadcasting</w:t>
            </w:r>
            <w:proofErr w:type="spellEnd"/>
          </w:p>
          <w:p w14:paraId="05250F03" w14:textId="77777777" w:rsidR="005F52D4" w:rsidRPr="005F52D4" w:rsidRDefault="005F52D4" w:rsidP="005F52D4">
            <w:pPr>
              <w:widowControl w:val="0"/>
              <w:jc w:val="both"/>
              <w:rPr>
                <w:rFonts w:ascii="Times New Roman" w:hAnsi="Times New Roman"/>
              </w:rPr>
            </w:pPr>
            <w:r w:rsidRPr="005F52D4">
              <w:rPr>
                <w:rFonts w:ascii="Times New Roman" w:hAnsi="Times New Roman"/>
              </w:rPr>
              <w:t>- Material – PC – 550k (VO anti-</w:t>
            </w:r>
            <w:proofErr w:type="spellStart"/>
            <w:r w:rsidRPr="005F52D4">
              <w:rPr>
                <w:rFonts w:ascii="Times New Roman" w:hAnsi="Times New Roman"/>
              </w:rPr>
              <w:t>flamabil</w:t>
            </w:r>
            <w:proofErr w:type="spellEnd"/>
            <w:r w:rsidRPr="005F52D4">
              <w:rPr>
                <w:rFonts w:ascii="Times New Roman" w:hAnsi="Times New Roman"/>
              </w:rPr>
              <w:t>)</w:t>
            </w:r>
          </w:p>
          <w:p w14:paraId="79BD9A29"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Culoare</w:t>
            </w:r>
            <w:proofErr w:type="spellEnd"/>
            <w:r w:rsidRPr="005F52D4">
              <w:rPr>
                <w:rFonts w:ascii="Times New Roman" w:hAnsi="Times New Roman"/>
              </w:rPr>
              <w:t xml:space="preserve"> – </w:t>
            </w:r>
            <w:proofErr w:type="spellStart"/>
            <w:r w:rsidRPr="005F52D4">
              <w:rPr>
                <w:rFonts w:ascii="Times New Roman" w:hAnsi="Times New Roman"/>
              </w:rPr>
              <w:t>alb</w:t>
            </w:r>
            <w:proofErr w:type="spellEnd"/>
            <w:r w:rsidRPr="005F52D4">
              <w:rPr>
                <w:rFonts w:ascii="Times New Roman" w:hAnsi="Times New Roman"/>
              </w:rPr>
              <w:t xml:space="preserve"> – RAL 9003</w:t>
            </w:r>
          </w:p>
          <w:p w14:paraId="79D0204F"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Protectie</w:t>
            </w:r>
            <w:proofErr w:type="spellEnd"/>
            <w:r w:rsidRPr="005F52D4">
              <w:rPr>
                <w:rFonts w:ascii="Times New Roman" w:hAnsi="Times New Roman"/>
              </w:rPr>
              <w:t xml:space="preserve"> – IP 52</w:t>
            </w:r>
          </w:p>
          <w:p w14:paraId="40747BFF"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Montare</w:t>
            </w:r>
            <w:proofErr w:type="spellEnd"/>
            <w:r w:rsidRPr="005F52D4">
              <w:rPr>
                <w:rFonts w:ascii="Times New Roman" w:hAnsi="Times New Roman"/>
              </w:rPr>
              <w:t xml:space="preserve"> – </w:t>
            </w:r>
            <w:proofErr w:type="spellStart"/>
            <w:r w:rsidRPr="005F52D4">
              <w:rPr>
                <w:rFonts w:ascii="Times New Roman" w:hAnsi="Times New Roman"/>
              </w:rPr>
              <w:t>dibluri</w:t>
            </w:r>
            <w:proofErr w:type="spellEnd"/>
            <w:r w:rsidRPr="005F52D4">
              <w:rPr>
                <w:rFonts w:ascii="Times New Roman" w:hAnsi="Times New Roman"/>
              </w:rPr>
              <w:t xml:space="preserve"> </w:t>
            </w:r>
            <w:proofErr w:type="spellStart"/>
            <w:r w:rsidRPr="005F52D4">
              <w:rPr>
                <w:rFonts w:ascii="Times New Roman" w:hAnsi="Times New Roman"/>
              </w:rPr>
              <w:t>sau</w:t>
            </w:r>
            <w:proofErr w:type="spellEnd"/>
            <w:r w:rsidRPr="005F52D4">
              <w:rPr>
                <w:rFonts w:ascii="Times New Roman" w:hAnsi="Times New Roman"/>
              </w:rPr>
              <w:t xml:space="preserve"> </w:t>
            </w:r>
            <w:proofErr w:type="spellStart"/>
            <w:r w:rsidRPr="005F52D4">
              <w:rPr>
                <w:rFonts w:ascii="Times New Roman" w:hAnsi="Times New Roman"/>
              </w:rPr>
              <w:t>banda</w:t>
            </w:r>
            <w:proofErr w:type="spellEnd"/>
            <w:r w:rsidRPr="005F52D4">
              <w:rPr>
                <w:rFonts w:ascii="Times New Roman" w:hAnsi="Times New Roman"/>
              </w:rPr>
              <w:t xml:space="preserve"> </w:t>
            </w:r>
            <w:proofErr w:type="spellStart"/>
            <w:r w:rsidRPr="005F52D4">
              <w:rPr>
                <w:rFonts w:ascii="Times New Roman" w:hAnsi="Times New Roman"/>
              </w:rPr>
              <w:t>adeziva</w:t>
            </w:r>
            <w:proofErr w:type="spellEnd"/>
          </w:p>
          <w:p w14:paraId="4FC5C4DF"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Conditii</w:t>
            </w:r>
            <w:proofErr w:type="spellEnd"/>
            <w:r w:rsidRPr="005F52D4">
              <w:rPr>
                <w:rFonts w:ascii="Times New Roman" w:hAnsi="Times New Roman"/>
              </w:rPr>
              <w:t xml:space="preserve"> </w:t>
            </w:r>
            <w:proofErr w:type="spellStart"/>
            <w:r w:rsidRPr="005F52D4">
              <w:rPr>
                <w:rFonts w:ascii="Times New Roman" w:hAnsi="Times New Roman"/>
              </w:rPr>
              <w:t>cerinte</w:t>
            </w:r>
            <w:proofErr w:type="spellEnd"/>
            <w:r w:rsidRPr="005F52D4">
              <w:rPr>
                <w:rFonts w:ascii="Times New Roman" w:hAnsi="Times New Roman"/>
              </w:rPr>
              <w:t xml:space="preserve"> de </w:t>
            </w:r>
            <w:proofErr w:type="spellStart"/>
            <w:r w:rsidRPr="005F52D4">
              <w:rPr>
                <w:rFonts w:ascii="Times New Roman" w:hAnsi="Times New Roman"/>
              </w:rPr>
              <w:t>mediu</w:t>
            </w:r>
            <w:proofErr w:type="spellEnd"/>
            <w:r w:rsidRPr="005F52D4">
              <w:rPr>
                <w:rFonts w:ascii="Times New Roman" w:hAnsi="Times New Roman"/>
              </w:rPr>
              <w:t xml:space="preserve"> – </w:t>
            </w:r>
            <w:proofErr w:type="spellStart"/>
            <w:r w:rsidRPr="005F52D4">
              <w:rPr>
                <w:rFonts w:ascii="Times New Roman" w:hAnsi="Times New Roman"/>
              </w:rPr>
              <w:t>temperatura</w:t>
            </w:r>
            <w:proofErr w:type="spellEnd"/>
            <w:r w:rsidRPr="005F52D4">
              <w:rPr>
                <w:rFonts w:ascii="Times New Roman" w:hAnsi="Times New Roman"/>
              </w:rPr>
              <w:t xml:space="preserve"> – 50oC</w:t>
            </w:r>
          </w:p>
          <w:p w14:paraId="711E73AE" w14:textId="77777777" w:rsidR="005F52D4" w:rsidRPr="005F52D4" w:rsidRDefault="005F52D4" w:rsidP="005F52D4">
            <w:pPr>
              <w:widowControl w:val="0"/>
              <w:jc w:val="both"/>
              <w:rPr>
                <w:rFonts w:ascii="Times New Roman" w:hAnsi="Times New Roman"/>
              </w:rPr>
            </w:pPr>
            <w:proofErr w:type="spellStart"/>
            <w:r w:rsidRPr="005F52D4">
              <w:rPr>
                <w:rFonts w:ascii="Times New Roman" w:hAnsi="Times New Roman"/>
              </w:rPr>
              <w:t>pana</w:t>
            </w:r>
            <w:proofErr w:type="spellEnd"/>
            <w:r w:rsidRPr="005F52D4">
              <w:rPr>
                <w:rFonts w:ascii="Times New Roman" w:hAnsi="Times New Roman"/>
              </w:rPr>
              <w:t xml:space="preserve"> la + 85o C</w:t>
            </w:r>
          </w:p>
          <w:p w14:paraId="3848BDCB" w14:textId="77777777" w:rsidR="005F52D4" w:rsidRPr="005F52D4" w:rsidRDefault="005F52D4" w:rsidP="005F52D4">
            <w:pPr>
              <w:widowControl w:val="0"/>
              <w:jc w:val="both"/>
              <w:rPr>
                <w:rFonts w:ascii="Times New Roman" w:hAnsi="Times New Roman"/>
              </w:rPr>
            </w:pPr>
            <w:r w:rsidRPr="005F52D4">
              <w:rPr>
                <w:rFonts w:ascii="Times New Roman" w:hAnsi="Times New Roman"/>
              </w:rPr>
              <w:lastRenderedPageBreak/>
              <w:t xml:space="preserve">- </w:t>
            </w:r>
            <w:proofErr w:type="spellStart"/>
            <w:r w:rsidRPr="005F52D4">
              <w:rPr>
                <w:rFonts w:ascii="Times New Roman" w:hAnsi="Times New Roman"/>
              </w:rPr>
              <w:t>Umiditate</w:t>
            </w:r>
            <w:proofErr w:type="spellEnd"/>
            <w:r w:rsidRPr="005F52D4">
              <w:rPr>
                <w:rFonts w:ascii="Times New Roman" w:hAnsi="Times New Roman"/>
              </w:rPr>
              <w:t xml:space="preserve"> – nu </w:t>
            </w:r>
            <w:proofErr w:type="spellStart"/>
            <w:r w:rsidRPr="005F52D4">
              <w:rPr>
                <w:rFonts w:ascii="Times New Roman" w:hAnsi="Times New Roman"/>
              </w:rPr>
              <w:t>influenteaza</w:t>
            </w:r>
            <w:proofErr w:type="spellEnd"/>
          </w:p>
          <w:p w14:paraId="59A5D7A8" w14:textId="77777777" w:rsidR="005F52D4" w:rsidRPr="005F52D4" w:rsidRDefault="005F52D4" w:rsidP="005F52D4">
            <w:pPr>
              <w:widowControl w:val="0"/>
              <w:jc w:val="both"/>
              <w:rPr>
                <w:rFonts w:ascii="Times New Roman" w:hAnsi="Times New Roman"/>
              </w:rPr>
            </w:pPr>
          </w:p>
          <w:p w14:paraId="4A4F29BD" w14:textId="786A249C" w:rsidR="005F52D4" w:rsidRPr="005F52D4" w:rsidRDefault="005F52D4" w:rsidP="005F52D4">
            <w:pPr>
              <w:widowControl w:val="0"/>
              <w:jc w:val="both"/>
              <w:rPr>
                <w:rFonts w:ascii="Times New Roman" w:hAnsi="Times New Roman"/>
                <w:b/>
                <w:bCs/>
              </w:rPr>
            </w:pPr>
            <w:r w:rsidRPr="005F52D4">
              <w:rPr>
                <w:rFonts w:ascii="Times New Roman" w:hAnsi="Times New Roman"/>
                <w:b/>
                <w:bCs/>
              </w:rPr>
              <w:t xml:space="preserve">3. DISPOZITIV ALERTA CU SNUR   </w:t>
            </w:r>
            <w:proofErr w:type="spellStart"/>
            <w:r w:rsidRPr="005F52D4">
              <w:rPr>
                <w:rFonts w:ascii="Times New Roman" w:hAnsi="Times New Roman"/>
                <w:b/>
                <w:bCs/>
              </w:rPr>
              <w:t>buc</w:t>
            </w:r>
            <w:proofErr w:type="spellEnd"/>
            <w:r w:rsidRPr="005F52D4">
              <w:rPr>
                <w:rFonts w:ascii="Times New Roman" w:hAnsi="Times New Roman"/>
                <w:b/>
                <w:bCs/>
              </w:rPr>
              <w:t xml:space="preserve"> 2</w:t>
            </w:r>
          </w:p>
          <w:p w14:paraId="5A010C1A" w14:textId="77777777" w:rsidR="005F52D4" w:rsidRPr="005F52D4" w:rsidRDefault="005F52D4" w:rsidP="005F52D4">
            <w:pPr>
              <w:widowControl w:val="0"/>
              <w:jc w:val="both"/>
              <w:rPr>
                <w:rFonts w:ascii="Times New Roman" w:hAnsi="Times New Roman"/>
              </w:rPr>
            </w:pPr>
            <w:proofErr w:type="spellStart"/>
            <w:r w:rsidRPr="005F52D4">
              <w:rPr>
                <w:rFonts w:ascii="Times New Roman" w:hAnsi="Times New Roman"/>
              </w:rPr>
              <w:t>Specificații</w:t>
            </w:r>
            <w:proofErr w:type="spellEnd"/>
            <w:r w:rsidRPr="005F52D4">
              <w:rPr>
                <w:rFonts w:ascii="Times New Roman" w:hAnsi="Times New Roman"/>
              </w:rPr>
              <w:t xml:space="preserve"> </w:t>
            </w:r>
            <w:proofErr w:type="spellStart"/>
            <w:r w:rsidRPr="005F52D4">
              <w:rPr>
                <w:rFonts w:ascii="Times New Roman" w:hAnsi="Times New Roman"/>
              </w:rPr>
              <w:t>tehnice</w:t>
            </w:r>
            <w:proofErr w:type="spellEnd"/>
            <w:r w:rsidRPr="005F52D4">
              <w:rPr>
                <w:rFonts w:ascii="Times New Roman" w:hAnsi="Times New Roman"/>
              </w:rPr>
              <w:t>:</w:t>
            </w:r>
          </w:p>
          <w:p w14:paraId="753A367B"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Banda de </w:t>
            </w:r>
            <w:proofErr w:type="spellStart"/>
            <w:r w:rsidRPr="005F52D4">
              <w:rPr>
                <w:rFonts w:ascii="Times New Roman" w:hAnsi="Times New Roman"/>
              </w:rPr>
              <w:t>frecvenț</w:t>
            </w:r>
            <w:r w:rsidRPr="005F52D4">
              <w:rPr>
                <w:rFonts w:ascii="Times New Roman" w:hAnsi="Times New Roman" w:hint="cs"/>
              </w:rPr>
              <w:t>ă</w:t>
            </w:r>
            <w:proofErr w:type="spellEnd"/>
            <w:r w:rsidRPr="005F52D4">
              <w:rPr>
                <w:rFonts w:ascii="Times New Roman" w:hAnsi="Times New Roman"/>
              </w:rPr>
              <w:t xml:space="preserve"> a </w:t>
            </w:r>
            <w:proofErr w:type="spellStart"/>
            <w:r w:rsidRPr="005F52D4">
              <w:rPr>
                <w:rFonts w:ascii="Times New Roman" w:hAnsi="Times New Roman"/>
              </w:rPr>
              <w:t>transmiț</w:t>
            </w:r>
            <w:r w:rsidRPr="005F52D4">
              <w:rPr>
                <w:rFonts w:ascii="Times New Roman" w:hAnsi="Times New Roman" w:hint="cs"/>
              </w:rPr>
              <w:t>ă</w:t>
            </w:r>
            <w:r w:rsidRPr="005F52D4">
              <w:rPr>
                <w:rFonts w:ascii="Times New Roman" w:hAnsi="Times New Roman"/>
              </w:rPr>
              <w:t>torului</w:t>
            </w:r>
            <w:proofErr w:type="spellEnd"/>
            <w:r w:rsidRPr="005F52D4">
              <w:rPr>
                <w:rFonts w:ascii="Times New Roman" w:hAnsi="Times New Roman"/>
              </w:rPr>
              <w:t xml:space="preserve"> RF: ISM 433.92Mhz</w:t>
            </w:r>
          </w:p>
          <w:p w14:paraId="5549023F"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Modul de </w:t>
            </w:r>
            <w:proofErr w:type="spellStart"/>
            <w:r w:rsidRPr="005F52D4">
              <w:rPr>
                <w:rFonts w:ascii="Times New Roman" w:hAnsi="Times New Roman"/>
              </w:rPr>
              <w:t>modulare</w:t>
            </w:r>
            <w:proofErr w:type="spellEnd"/>
            <w:r w:rsidRPr="005F52D4">
              <w:rPr>
                <w:rFonts w:ascii="Times New Roman" w:hAnsi="Times New Roman"/>
              </w:rPr>
              <w:t>: Amplitude Shift Keying</w:t>
            </w:r>
          </w:p>
          <w:p w14:paraId="6CE80493"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Precizia</w:t>
            </w:r>
            <w:proofErr w:type="spellEnd"/>
            <w:r w:rsidRPr="005F52D4">
              <w:rPr>
                <w:rFonts w:ascii="Times New Roman" w:hAnsi="Times New Roman"/>
              </w:rPr>
              <w:t xml:space="preserve"> </w:t>
            </w:r>
            <w:proofErr w:type="spellStart"/>
            <w:r w:rsidRPr="005F52D4">
              <w:rPr>
                <w:rFonts w:ascii="Times New Roman" w:hAnsi="Times New Roman"/>
              </w:rPr>
              <w:t>frecvenței</w:t>
            </w:r>
            <w:proofErr w:type="spellEnd"/>
            <w:r w:rsidRPr="005F52D4">
              <w:rPr>
                <w:rFonts w:ascii="Times New Roman" w:hAnsi="Times New Roman"/>
              </w:rPr>
              <w:t xml:space="preserve"> </w:t>
            </w:r>
            <w:proofErr w:type="spellStart"/>
            <w:r w:rsidRPr="005F52D4">
              <w:rPr>
                <w:rFonts w:ascii="Times New Roman" w:hAnsi="Times New Roman"/>
              </w:rPr>
              <w:t>transmiț</w:t>
            </w:r>
            <w:r w:rsidRPr="005F52D4">
              <w:rPr>
                <w:rFonts w:ascii="Times New Roman" w:hAnsi="Times New Roman" w:hint="cs"/>
              </w:rPr>
              <w:t>ă</w:t>
            </w:r>
            <w:r w:rsidRPr="005F52D4">
              <w:rPr>
                <w:rFonts w:ascii="Times New Roman" w:hAnsi="Times New Roman"/>
              </w:rPr>
              <w:t>torului</w:t>
            </w:r>
            <w:proofErr w:type="spellEnd"/>
            <w:r w:rsidRPr="005F52D4">
              <w:rPr>
                <w:rFonts w:ascii="Times New Roman" w:hAnsi="Times New Roman"/>
              </w:rPr>
              <w:t xml:space="preserve"> TX: ±120KHz</w:t>
            </w:r>
          </w:p>
          <w:p w14:paraId="1C046581"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Zgomot</w:t>
            </w:r>
            <w:proofErr w:type="spellEnd"/>
            <w:r w:rsidRPr="005F52D4">
              <w:rPr>
                <w:rFonts w:ascii="Times New Roman" w:hAnsi="Times New Roman"/>
              </w:rPr>
              <w:t xml:space="preserve"> de </w:t>
            </w:r>
            <w:proofErr w:type="spellStart"/>
            <w:r w:rsidRPr="005F52D4">
              <w:rPr>
                <w:rFonts w:ascii="Times New Roman" w:hAnsi="Times New Roman"/>
              </w:rPr>
              <w:t>faz</w:t>
            </w:r>
            <w:r w:rsidRPr="005F52D4">
              <w:rPr>
                <w:rFonts w:ascii="Times New Roman" w:hAnsi="Times New Roman" w:hint="cs"/>
              </w:rPr>
              <w:t>ă</w:t>
            </w:r>
            <w:proofErr w:type="spellEnd"/>
            <w:r w:rsidRPr="005F52D4">
              <w:rPr>
                <w:rFonts w:ascii="Times New Roman" w:hAnsi="Times New Roman"/>
              </w:rPr>
              <w:t>: &gt;60dBC la 10KHz</w:t>
            </w:r>
          </w:p>
          <w:p w14:paraId="6FB6C121"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Emisii</w:t>
            </w:r>
            <w:proofErr w:type="spellEnd"/>
            <w:r w:rsidRPr="005F52D4">
              <w:rPr>
                <w:rFonts w:ascii="Times New Roman" w:hAnsi="Times New Roman"/>
              </w:rPr>
              <w:t xml:space="preserve"> parasite radiate: &lt;-36dBm</w:t>
            </w:r>
          </w:p>
          <w:p w14:paraId="511C02D4"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Putere</w:t>
            </w:r>
            <w:proofErr w:type="spellEnd"/>
            <w:r w:rsidRPr="005F52D4">
              <w:rPr>
                <w:rFonts w:ascii="Times New Roman" w:hAnsi="Times New Roman"/>
              </w:rPr>
              <w:t xml:space="preserve"> de </w:t>
            </w:r>
            <w:proofErr w:type="spellStart"/>
            <w:r w:rsidRPr="005F52D4">
              <w:rPr>
                <w:rFonts w:ascii="Times New Roman" w:hAnsi="Times New Roman"/>
              </w:rPr>
              <w:t>transmisie</w:t>
            </w:r>
            <w:proofErr w:type="spellEnd"/>
            <w:r w:rsidRPr="005F52D4">
              <w:rPr>
                <w:rFonts w:ascii="Times New Roman" w:hAnsi="Times New Roman"/>
              </w:rPr>
              <w:t>: &lt; 0dBm</w:t>
            </w:r>
          </w:p>
          <w:p w14:paraId="3AA551F6"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Curent</w:t>
            </w:r>
            <w:proofErr w:type="spellEnd"/>
            <w:r w:rsidRPr="005F52D4">
              <w:rPr>
                <w:rFonts w:ascii="Times New Roman" w:hAnsi="Times New Roman"/>
              </w:rPr>
              <w:t xml:space="preserve"> de </w:t>
            </w:r>
            <w:proofErr w:type="spellStart"/>
            <w:r w:rsidRPr="005F52D4">
              <w:rPr>
                <w:rFonts w:ascii="Times New Roman" w:hAnsi="Times New Roman"/>
              </w:rPr>
              <w:t>repaus</w:t>
            </w:r>
            <w:proofErr w:type="spellEnd"/>
            <w:r w:rsidRPr="005F52D4">
              <w:rPr>
                <w:rFonts w:ascii="Times New Roman" w:hAnsi="Times New Roman"/>
              </w:rPr>
              <w:t>: 0</w:t>
            </w:r>
          </w:p>
          <w:p w14:paraId="73462720"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Curent</w:t>
            </w:r>
            <w:proofErr w:type="spellEnd"/>
            <w:r w:rsidRPr="005F52D4">
              <w:rPr>
                <w:rFonts w:ascii="Times New Roman" w:hAnsi="Times New Roman"/>
              </w:rPr>
              <w:t xml:space="preserve"> de </w:t>
            </w:r>
            <w:proofErr w:type="spellStart"/>
            <w:r w:rsidRPr="005F52D4">
              <w:rPr>
                <w:rFonts w:ascii="Times New Roman" w:hAnsi="Times New Roman"/>
              </w:rPr>
              <w:t>funcționare</w:t>
            </w:r>
            <w:proofErr w:type="spellEnd"/>
            <w:r w:rsidRPr="005F52D4">
              <w:rPr>
                <w:rFonts w:ascii="Times New Roman" w:hAnsi="Times New Roman"/>
              </w:rPr>
              <w:t>: &lt;25mA</w:t>
            </w:r>
          </w:p>
          <w:p w14:paraId="6557F1E1"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Indicator LED </w:t>
            </w:r>
            <w:proofErr w:type="spellStart"/>
            <w:r w:rsidRPr="005F52D4">
              <w:rPr>
                <w:rFonts w:ascii="Times New Roman" w:hAnsi="Times New Roman"/>
              </w:rPr>
              <w:t>emiț</w:t>
            </w:r>
            <w:r w:rsidRPr="005F52D4">
              <w:rPr>
                <w:rFonts w:ascii="Times New Roman" w:hAnsi="Times New Roman" w:hint="cs"/>
              </w:rPr>
              <w:t>ă</w:t>
            </w:r>
            <w:r w:rsidRPr="005F52D4">
              <w:rPr>
                <w:rFonts w:ascii="Times New Roman" w:hAnsi="Times New Roman"/>
              </w:rPr>
              <w:t>tor</w:t>
            </w:r>
            <w:proofErr w:type="spellEnd"/>
          </w:p>
          <w:p w14:paraId="79E73D4B"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Raza de </w:t>
            </w:r>
            <w:proofErr w:type="spellStart"/>
            <w:r w:rsidRPr="005F52D4">
              <w:rPr>
                <w:rFonts w:ascii="Times New Roman" w:hAnsi="Times New Roman"/>
              </w:rPr>
              <w:t>transmisie</w:t>
            </w:r>
            <w:proofErr w:type="spellEnd"/>
            <w:r w:rsidRPr="005F52D4">
              <w:rPr>
                <w:rFonts w:ascii="Times New Roman" w:hAnsi="Times New Roman"/>
              </w:rPr>
              <w:t xml:space="preserve">: &gt; 30 de </w:t>
            </w:r>
            <w:proofErr w:type="spellStart"/>
            <w:r w:rsidRPr="005F52D4">
              <w:rPr>
                <w:rFonts w:ascii="Times New Roman" w:hAnsi="Times New Roman"/>
              </w:rPr>
              <w:t>metri</w:t>
            </w:r>
            <w:proofErr w:type="spellEnd"/>
            <w:r w:rsidRPr="005F52D4">
              <w:rPr>
                <w:rFonts w:ascii="Times New Roman" w:hAnsi="Times New Roman"/>
              </w:rPr>
              <w:t xml:space="preserve"> </w:t>
            </w:r>
            <w:proofErr w:type="spellStart"/>
            <w:r w:rsidRPr="005F52D4">
              <w:rPr>
                <w:rFonts w:ascii="Times New Roman" w:hAnsi="Times New Roman"/>
              </w:rPr>
              <w:t>în</w:t>
            </w:r>
            <w:proofErr w:type="spellEnd"/>
            <w:r w:rsidRPr="005F52D4">
              <w:rPr>
                <w:rFonts w:ascii="Times New Roman" w:hAnsi="Times New Roman"/>
              </w:rPr>
              <w:t xml:space="preserve"> interior, </w:t>
            </w:r>
            <w:proofErr w:type="spellStart"/>
            <w:r w:rsidRPr="005F52D4">
              <w:rPr>
                <w:rFonts w:ascii="Times New Roman" w:hAnsi="Times New Roman"/>
              </w:rPr>
              <w:t>în</w:t>
            </w:r>
            <w:proofErr w:type="spellEnd"/>
            <w:r w:rsidRPr="005F52D4">
              <w:rPr>
                <w:rFonts w:ascii="Times New Roman" w:hAnsi="Times New Roman"/>
              </w:rPr>
              <w:t xml:space="preserve"> </w:t>
            </w:r>
            <w:proofErr w:type="spellStart"/>
            <w:r w:rsidRPr="005F52D4">
              <w:rPr>
                <w:rFonts w:ascii="Times New Roman" w:hAnsi="Times New Roman"/>
              </w:rPr>
              <w:t>aer</w:t>
            </w:r>
            <w:proofErr w:type="spellEnd"/>
            <w:r w:rsidRPr="005F52D4">
              <w:rPr>
                <w:rFonts w:ascii="Times New Roman" w:hAnsi="Times New Roman"/>
              </w:rPr>
              <w:t xml:space="preserve"> liber &gt; 70 de </w:t>
            </w:r>
            <w:proofErr w:type="spellStart"/>
            <w:r w:rsidRPr="005F52D4">
              <w:rPr>
                <w:rFonts w:ascii="Times New Roman" w:hAnsi="Times New Roman"/>
              </w:rPr>
              <w:t>metri</w:t>
            </w:r>
            <w:proofErr w:type="spellEnd"/>
            <w:r w:rsidRPr="005F52D4">
              <w:rPr>
                <w:rFonts w:ascii="Times New Roman" w:hAnsi="Times New Roman"/>
              </w:rPr>
              <w:t xml:space="preserve"> (cu CH105)</w:t>
            </w:r>
          </w:p>
          <w:p w14:paraId="3727706A"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Comutator</w:t>
            </w:r>
            <w:proofErr w:type="spellEnd"/>
            <w:r w:rsidRPr="005F52D4">
              <w:rPr>
                <w:rFonts w:ascii="Times New Roman" w:hAnsi="Times New Roman"/>
              </w:rPr>
              <w:t xml:space="preserve"> cu </w:t>
            </w:r>
            <w:proofErr w:type="spellStart"/>
            <w:r w:rsidRPr="005F52D4">
              <w:rPr>
                <w:rFonts w:ascii="Times New Roman" w:hAnsi="Times New Roman"/>
              </w:rPr>
              <w:t>membran</w:t>
            </w:r>
            <w:r w:rsidRPr="005F52D4">
              <w:rPr>
                <w:rFonts w:ascii="Times New Roman" w:hAnsi="Times New Roman" w:hint="cs"/>
              </w:rPr>
              <w:t>ă</w:t>
            </w:r>
            <w:proofErr w:type="spellEnd"/>
            <w:r w:rsidRPr="005F52D4">
              <w:rPr>
                <w:rFonts w:ascii="Times New Roman" w:hAnsi="Times New Roman"/>
              </w:rPr>
              <w:t xml:space="preserve"> </w:t>
            </w:r>
            <w:proofErr w:type="spellStart"/>
            <w:r w:rsidRPr="005F52D4">
              <w:rPr>
                <w:rFonts w:ascii="Times New Roman" w:hAnsi="Times New Roman"/>
              </w:rPr>
              <w:t>emiț</w:t>
            </w:r>
            <w:r w:rsidRPr="005F52D4">
              <w:rPr>
                <w:rFonts w:ascii="Times New Roman" w:hAnsi="Times New Roman" w:hint="cs"/>
              </w:rPr>
              <w:t>ă</w:t>
            </w:r>
            <w:r w:rsidRPr="005F52D4">
              <w:rPr>
                <w:rFonts w:ascii="Times New Roman" w:hAnsi="Times New Roman"/>
              </w:rPr>
              <w:t>tor</w:t>
            </w:r>
            <w:proofErr w:type="spellEnd"/>
            <w:r w:rsidRPr="005F52D4">
              <w:rPr>
                <w:rFonts w:ascii="Times New Roman" w:hAnsi="Times New Roman"/>
              </w:rPr>
              <w:t xml:space="preserve"> RF </w:t>
            </w:r>
            <w:proofErr w:type="spellStart"/>
            <w:r w:rsidRPr="005F52D4">
              <w:rPr>
                <w:rFonts w:ascii="Times New Roman" w:hAnsi="Times New Roman"/>
              </w:rPr>
              <w:t>tactil</w:t>
            </w:r>
            <w:proofErr w:type="spellEnd"/>
            <w:r w:rsidRPr="005F52D4">
              <w:rPr>
                <w:rFonts w:ascii="Times New Roman" w:hAnsi="Times New Roman"/>
              </w:rPr>
              <w:t xml:space="preserve"> cu o </w:t>
            </w:r>
            <w:proofErr w:type="spellStart"/>
            <w:r w:rsidRPr="005F52D4">
              <w:rPr>
                <w:rFonts w:ascii="Times New Roman" w:hAnsi="Times New Roman"/>
              </w:rPr>
              <w:t>singur</w:t>
            </w:r>
            <w:r w:rsidRPr="005F52D4">
              <w:rPr>
                <w:rFonts w:ascii="Times New Roman" w:hAnsi="Times New Roman" w:hint="cs"/>
              </w:rPr>
              <w:t>ă</w:t>
            </w:r>
            <w:proofErr w:type="spellEnd"/>
            <w:r w:rsidRPr="005F52D4">
              <w:rPr>
                <w:rFonts w:ascii="Times New Roman" w:hAnsi="Times New Roman"/>
              </w:rPr>
              <w:t xml:space="preserve"> </w:t>
            </w:r>
            <w:proofErr w:type="spellStart"/>
            <w:r w:rsidRPr="005F52D4">
              <w:rPr>
                <w:rFonts w:ascii="Times New Roman" w:hAnsi="Times New Roman"/>
              </w:rPr>
              <w:t>parte</w:t>
            </w:r>
            <w:proofErr w:type="spellEnd"/>
          </w:p>
          <w:p w14:paraId="7F106A3F"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Necesarul</w:t>
            </w:r>
            <w:proofErr w:type="spellEnd"/>
            <w:r w:rsidRPr="005F52D4">
              <w:rPr>
                <w:rFonts w:ascii="Times New Roman" w:hAnsi="Times New Roman"/>
              </w:rPr>
              <w:t xml:space="preserve"> </w:t>
            </w:r>
            <w:proofErr w:type="spellStart"/>
            <w:r w:rsidRPr="005F52D4">
              <w:rPr>
                <w:rFonts w:ascii="Times New Roman" w:hAnsi="Times New Roman"/>
              </w:rPr>
              <w:t>bateriei</w:t>
            </w:r>
            <w:proofErr w:type="spellEnd"/>
            <w:r w:rsidRPr="005F52D4">
              <w:rPr>
                <w:rFonts w:ascii="Times New Roman" w:hAnsi="Times New Roman"/>
              </w:rPr>
              <w:t xml:space="preserve">: 1 </w:t>
            </w:r>
            <w:proofErr w:type="spellStart"/>
            <w:r w:rsidRPr="005F52D4">
              <w:rPr>
                <w:rFonts w:ascii="Times New Roman" w:hAnsi="Times New Roman"/>
              </w:rPr>
              <w:t>baterie</w:t>
            </w:r>
            <w:proofErr w:type="spellEnd"/>
            <w:r w:rsidRPr="005F52D4">
              <w:rPr>
                <w:rFonts w:ascii="Times New Roman" w:hAnsi="Times New Roman"/>
              </w:rPr>
              <w:t xml:space="preserve"> </w:t>
            </w:r>
            <w:proofErr w:type="spellStart"/>
            <w:r w:rsidRPr="005F52D4">
              <w:rPr>
                <w:rFonts w:ascii="Times New Roman" w:hAnsi="Times New Roman"/>
              </w:rPr>
              <w:t>alcalin</w:t>
            </w:r>
            <w:r w:rsidRPr="005F52D4">
              <w:rPr>
                <w:rFonts w:ascii="Times New Roman" w:hAnsi="Times New Roman" w:hint="cs"/>
              </w:rPr>
              <w:t>ă</w:t>
            </w:r>
            <w:proofErr w:type="spellEnd"/>
            <w:r w:rsidRPr="005F52D4">
              <w:rPr>
                <w:rFonts w:ascii="Times New Roman" w:hAnsi="Times New Roman"/>
              </w:rPr>
              <w:t xml:space="preserve"> de 23A 12V</w:t>
            </w:r>
          </w:p>
          <w:p w14:paraId="33C8E7A0"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Durata</w:t>
            </w:r>
            <w:proofErr w:type="spellEnd"/>
            <w:r w:rsidRPr="005F52D4">
              <w:rPr>
                <w:rFonts w:ascii="Times New Roman" w:hAnsi="Times New Roman"/>
              </w:rPr>
              <w:t xml:space="preserve"> de </w:t>
            </w:r>
            <w:proofErr w:type="spellStart"/>
            <w:r w:rsidRPr="005F52D4">
              <w:rPr>
                <w:rFonts w:ascii="Times New Roman" w:hAnsi="Times New Roman"/>
              </w:rPr>
              <w:t>viaț</w:t>
            </w:r>
            <w:r w:rsidRPr="005F52D4">
              <w:rPr>
                <w:rFonts w:ascii="Times New Roman" w:hAnsi="Times New Roman" w:hint="cs"/>
              </w:rPr>
              <w:t>ă</w:t>
            </w:r>
            <w:proofErr w:type="spellEnd"/>
            <w:r w:rsidRPr="005F52D4">
              <w:rPr>
                <w:rFonts w:ascii="Times New Roman" w:hAnsi="Times New Roman"/>
              </w:rPr>
              <w:t xml:space="preserve"> a </w:t>
            </w:r>
            <w:proofErr w:type="spellStart"/>
            <w:r w:rsidRPr="005F52D4">
              <w:rPr>
                <w:rFonts w:ascii="Times New Roman" w:hAnsi="Times New Roman"/>
              </w:rPr>
              <w:t>bateriei</w:t>
            </w:r>
            <w:proofErr w:type="spellEnd"/>
            <w:r w:rsidRPr="005F52D4">
              <w:rPr>
                <w:rFonts w:ascii="Times New Roman" w:hAnsi="Times New Roman"/>
              </w:rPr>
              <w:t xml:space="preserve"> </w:t>
            </w:r>
            <w:proofErr w:type="spellStart"/>
            <w:r w:rsidRPr="005F52D4">
              <w:rPr>
                <w:rFonts w:ascii="Times New Roman" w:hAnsi="Times New Roman"/>
              </w:rPr>
              <w:t>pân</w:t>
            </w:r>
            <w:r w:rsidRPr="005F52D4">
              <w:rPr>
                <w:rFonts w:ascii="Times New Roman" w:hAnsi="Times New Roman" w:hint="cs"/>
              </w:rPr>
              <w:t>ă</w:t>
            </w:r>
            <w:proofErr w:type="spellEnd"/>
            <w:r w:rsidRPr="005F52D4">
              <w:rPr>
                <w:rFonts w:ascii="Times New Roman" w:hAnsi="Times New Roman"/>
              </w:rPr>
              <w:t xml:space="preserve"> la 1 an</w:t>
            </w:r>
          </w:p>
          <w:p w14:paraId="3D6ABEF7"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Interval de </w:t>
            </w:r>
            <w:proofErr w:type="spellStart"/>
            <w:r w:rsidRPr="005F52D4">
              <w:rPr>
                <w:rFonts w:ascii="Times New Roman" w:hAnsi="Times New Roman"/>
              </w:rPr>
              <w:t>temperatur</w:t>
            </w:r>
            <w:r w:rsidRPr="005F52D4">
              <w:rPr>
                <w:rFonts w:ascii="Times New Roman" w:hAnsi="Times New Roman" w:hint="cs"/>
              </w:rPr>
              <w:t>ă</w:t>
            </w:r>
            <w:proofErr w:type="spellEnd"/>
            <w:r w:rsidRPr="005F52D4">
              <w:rPr>
                <w:rFonts w:ascii="Times New Roman" w:hAnsi="Times New Roman"/>
              </w:rPr>
              <w:t xml:space="preserve"> de </w:t>
            </w:r>
            <w:proofErr w:type="spellStart"/>
            <w:r w:rsidRPr="005F52D4">
              <w:rPr>
                <w:rFonts w:ascii="Times New Roman" w:hAnsi="Times New Roman"/>
              </w:rPr>
              <w:t>funcționare</w:t>
            </w:r>
            <w:proofErr w:type="spellEnd"/>
            <w:r w:rsidRPr="005F52D4">
              <w:rPr>
                <w:rFonts w:ascii="Times New Roman" w:hAnsi="Times New Roman"/>
              </w:rPr>
              <w:t xml:space="preserve">: -20o C </w:t>
            </w:r>
            <w:proofErr w:type="spellStart"/>
            <w:r w:rsidRPr="005F52D4">
              <w:rPr>
                <w:rFonts w:ascii="Times New Roman" w:hAnsi="Times New Roman"/>
              </w:rPr>
              <w:t>pân</w:t>
            </w:r>
            <w:r w:rsidRPr="005F52D4">
              <w:rPr>
                <w:rFonts w:ascii="Times New Roman" w:hAnsi="Times New Roman" w:hint="cs"/>
              </w:rPr>
              <w:t>ă</w:t>
            </w:r>
            <w:proofErr w:type="spellEnd"/>
            <w:r w:rsidRPr="005F52D4">
              <w:rPr>
                <w:rFonts w:ascii="Times New Roman" w:hAnsi="Times New Roman"/>
              </w:rPr>
              <w:t xml:space="preserve"> la 55o C</w:t>
            </w:r>
          </w:p>
          <w:p w14:paraId="432CDB67"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Interval de </w:t>
            </w:r>
            <w:proofErr w:type="spellStart"/>
            <w:r w:rsidRPr="005F52D4">
              <w:rPr>
                <w:rFonts w:ascii="Times New Roman" w:hAnsi="Times New Roman"/>
              </w:rPr>
              <w:t>temperatur</w:t>
            </w:r>
            <w:r w:rsidRPr="005F52D4">
              <w:rPr>
                <w:rFonts w:ascii="Times New Roman" w:hAnsi="Times New Roman" w:hint="cs"/>
              </w:rPr>
              <w:t>ă</w:t>
            </w:r>
            <w:proofErr w:type="spellEnd"/>
            <w:r w:rsidRPr="005F52D4">
              <w:rPr>
                <w:rFonts w:ascii="Times New Roman" w:hAnsi="Times New Roman"/>
              </w:rPr>
              <w:t xml:space="preserve"> de </w:t>
            </w:r>
            <w:proofErr w:type="spellStart"/>
            <w:r w:rsidRPr="005F52D4">
              <w:rPr>
                <w:rFonts w:ascii="Times New Roman" w:hAnsi="Times New Roman"/>
              </w:rPr>
              <w:t>depozitare</w:t>
            </w:r>
            <w:proofErr w:type="spellEnd"/>
            <w:r w:rsidRPr="005F52D4">
              <w:rPr>
                <w:rFonts w:ascii="Times New Roman" w:hAnsi="Times New Roman"/>
              </w:rPr>
              <w:t xml:space="preserve">: -30o C </w:t>
            </w:r>
            <w:proofErr w:type="spellStart"/>
            <w:r w:rsidRPr="005F52D4">
              <w:rPr>
                <w:rFonts w:ascii="Times New Roman" w:hAnsi="Times New Roman"/>
              </w:rPr>
              <w:t>pân</w:t>
            </w:r>
            <w:r w:rsidRPr="005F52D4">
              <w:rPr>
                <w:rFonts w:ascii="Times New Roman" w:hAnsi="Times New Roman" w:hint="cs"/>
              </w:rPr>
              <w:t>ă</w:t>
            </w:r>
            <w:proofErr w:type="spellEnd"/>
            <w:r w:rsidRPr="005F52D4">
              <w:rPr>
                <w:rFonts w:ascii="Times New Roman" w:hAnsi="Times New Roman"/>
              </w:rPr>
              <w:t xml:space="preserve"> la 70o C</w:t>
            </w:r>
          </w:p>
          <w:p w14:paraId="2AE9D7CF"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Umiditatea</w:t>
            </w:r>
            <w:proofErr w:type="spellEnd"/>
            <w:r w:rsidRPr="005F52D4">
              <w:rPr>
                <w:rFonts w:ascii="Times New Roman" w:hAnsi="Times New Roman"/>
              </w:rPr>
              <w:t xml:space="preserve"> </w:t>
            </w:r>
            <w:proofErr w:type="spellStart"/>
            <w:r w:rsidRPr="005F52D4">
              <w:rPr>
                <w:rFonts w:ascii="Times New Roman" w:hAnsi="Times New Roman"/>
              </w:rPr>
              <w:t>relativ</w:t>
            </w:r>
            <w:r w:rsidRPr="005F52D4">
              <w:rPr>
                <w:rFonts w:ascii="Times New Roman" w:hAnsi="Times New Roman" w:hint="cs"/>
              </w:rPr>
              <w:t>ă</w:t>
            </w:r>
            <w:proofErr w:type="spellEnd"/>
            <w:r w:rsidRPr="005F52D4">
              <w:rPr>
                <w:rFonts w:ascii="Times New Roman" w:hAnsi="Times New Roman"/>
              </w:rPr>
              <w:t xml:space="preserve"> a </w:t>
            </w:r>
            <w:proofErr w:type="spellStart"/>
            <w:r w:rsidRPr="005F52D4">
              <w:rPr>
                <w:rFonts w:ascii="Times New Roman" w:hAnsi="Times New Roman"/>
              </w:rPr>
              <w:t>aerului</w:t>
            </w:r>
            <w:proofErr w:type="spellEnd"/>
            <w:r w:rsidRPr="005F52D4">
              <w:rPr>
                <w:rFonts w:ascii="Times New Roman" w:hAnsi="Times New Roman"/>
              </w:rPr>
              <w:t xml:space="preserve">: 25 </w:t>
            </w:r>
            <w:proofErr w:type="spellStart"/>
            <w:r w:rsidRPr="005F52D4">
              <w:rPr>
                <w:rFonts w:ascii="Times New Roman" w:hAnsi="Times New Roman"/>
              </w:rPr>
              <w:t>pân</w:t>
            </w:r>
            <w:r w:rsidRPr="005F52D4">
              <w:rPr>
                <w:rFonts w:ascii="Times New Roman" w:hAnsi="Times New Roman" w:hint="cs"/>
              </w:rPr>
              <w:t>ă</w:t>
            </w:r>
            <w:proofErr w:type="spellEnd"/>
            <w:r w:rsidRPr="005F52D4">
              <w:rPr>
                <w:rFonts w:ascii="Times New Roman" w:hAnsi="Times New Roman"/>
              </w:rPr>
              <w:t xml:space="preserve"> la 95%</w:t>
            </w:r>
          </w:p>
          <w:p w14:paraId="6808EE6C"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Dimensiune</w:t>
            </w:r>
            <w:proofErr w:type="spellEnd"/>
            <w:r w:rsidRPr="005F52D4">
              <w:rPr>
                <w:rFonts w:ascii="Times New Roman" w:hAnsi="Times New Roman"/>
              </w:rPr>
              <w:t>: 50mm×40mm×30mm</w:t>
            </w:r>
          </w:p>
          <w:p w14:paraId="39AF975A"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Greutate</w:t>
            </w:r>
            <w:proofErr w:type="spellEnd"/>
            <w:r w:rsidRPr="005F52D4">
              <w:rPr>
                <w:rFonts w:ascii="Times New Roman" w:hAnsi="Times New Roman"/>
              </w:rPr>
              <w:t>: 80g</w:t>
            </w:r>
          </w:p>
          <w:p w14:paraId="204E23AD"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La </w:t>
            </w:r>
            <w:proofErr w:type="spellStart"/>
            <w:r w:rsidRPr="005F52D4">
              <w:rPr>
                <w:rFonts w:ascii="Times New Roman" w:hAnsi="Times New Roman"/>
              </w:rPr>
              <w:t>transmisia</w:t>
            </w:r>
            <w:proofErr w:type="spellEnd"/>
            <w:r w:rsidRPr="005F52D4">
              <w:rPr>
                <w:rFonts w:ascii="Times New Roman" w:hAnsi="Times New Roman"/>
              </w:rPr>
              <w:t xml:space="preserve"> RF </w:t>
            </w:r>
            <w:proofErr w:type="spellStart"/>
            <w:r w:rsidRPr="005F52D4">
              <w:rPr>
                <w:rFonts w:ascii="Times New Roman" w:hAnsi="Times New Roman"/>
              </w:rPr>
              <w:t>maxim</w:t>
            </w:r>
            <w:r w:rsidRPr="005F52D4">
              <w:rPr>
                <w:rFonts w:ascii="Times New Roman" w:hAnsi="Times New Roman" w:hint="cs"/>
              </w:rPr>
              <w:t>ă</w:t>
            </w:r>
            <w:proofErr w:type="spellEnd"/>
            <w:r w:rsidRPr="005F52D4">
              <w:rPr>
                <w:rFonts w:ascii="Times New Roman" w:hAnsi="Times New Roman"/>
              </w:rPr>
              <w:t xml:space="preserve">, </w:t>
            </w:r>
            <w:proofErr w:type="spellStart"/>
            <w:r w:rsidRPr="005F52D4">
              <w:rPr>
                <w:rFonts w:ascii="Times New Roman" w:hAnsi="Times New Roman"/>
              </w:rPr>
              <w:t>puterea</w:t>
            </w:r>
            <w:proofErr w:type="spellEnd"/>
            <w:r w:rsidRPr="005F52D4">
              <w:rPr>
                <w:rFonts w:ascii="Times New Roman" w:hAnsi="Times New Roman"/>
              </w:rPr>
              <w:t xml:space="preserve"> de </w:t>
            </w:r>
            <w:proofErr w:type="spellStart"/>
            <w:r w:rsidRPr="005F52D4">
              <w:rPr>
                <w:rFonts w:ascii="Times New Roman" w:hAnsi="Times New Roman"/>
              </w:rPr>
              <w:t>ieșire</w:t>
            </w:r>
            <w:proofErr w:type="spellEnd"/>
            <w:r w:rsidRPr="005F52D4">
              <w:rPr>
                <w:rFonts w:ascii="Times New Roman" w:hAnsi="Times New Roman"/>
              </w:rPr>
              <w:t xml:space="preserve"> </w:t>
            </w:r>
            <w:proofErr w:type="spellStart"/>
            <w:r w:rsidRPr="005F52D4">
              <w:rPr>
                <w:rFonts w:ascii="Times New Roman" w:hAnsi="Times New Roman"/>
              </w:rPr>
              <w:t>este</w:t>
            </w:r>
            <w:proofErr w:type="spellEnd"/>
            <w:r w:rsidRPr="005F52D4">
              <w:rPr>
                <w:rFonts w:ascii="Times New Roman" w:hAnsi="Times New Roman"/>
              </w:rPr>
              <w:t xml:space="preserve"> de 0 dBm (</w:t>
            </w:r>
            <w:proofErr w:type="spellStart"/>
            <w:r w:rsidRPr="005F52D4">
              <w:rPr>
                <w:rFonts w:ascii="Times New Roman" w:hAnsi="Times New Roman"/>
              </w:rPr>
              <w:t>echivalent</w:t>
            </w:r>
            <w:proofErr w:type="spellEnd"/>
            <w:r w:rsidRPr="005F52D4">
              <w:rPr>
                <w:rFonts w:ascii="Times New Roman" w:hAnsi="Times New Roman"/>
              </w:rPr>
              <w:t xml:space="preserve"> cu 1 </w:t>
            </w:r>
            <w:proofErr w:type="spellStart"/>
            <w:r w:rsidRPr="005F52D4">
              <w:rPr>
                <w:rFonts w:ascii="Times New Roman" w:hAnsi="Times New Roman"/>
              </w:rPr>
              <w:t>mWatt</w:t>
            </w:r>
            <w:proofErr w:type="spellEnd"/>
            <w:r w:rsidRPr="005F52D4">
              <w:rPr>
                <w:rFonts w:ascii="Times New Roman" w:hAnsi="Times New Roman"/>
              </w:rPr>
              <w:t>)</w:t>
            </w:r>
          </w:p>
          <w:p w14:paraId="70BB5E5D" w14:textId="77777777" w:rsidR="005F52D4" w:rsidRPr="005F52D4" w:rsidRDefault="005F52D4" w:rsidP="005F52D4">
            <w:pPr>
              <w:widowControl w:val="0"/>
              <w:jc w:val="both"/>
              <w:rPr>
                <w:rFonts w:ascii="Times New Roman" w:hAnsi="Times New Roman"/>
              </w:rPr>
            </w:pPr>
          </w:p>
          <w:p w14:paraId="5F2010AA" w14:textId="212DCB85" w:rsidR="005F52D4" w:rsidRPr="005F52D4" w:rsidRDefault="005F52D4" w:rsidP="005F52D4">
            <w:pPr>
              <w:widowControl w:val="0"/>
              <w:jc w:val="both"/>
              <w:rPr>
                <w:rFonts w:ascii="Times New Roman" w:hAnsi="Times New Roman"/>
                <w:b/>
                <w:bCs/>
              </w:rPr>
            </w:pPr>
            <w:r w:rsidRPr="005F52D4">
              <w:rPr>
                <w:rFonts w:ascii="Times New Roman" w:hAnsi="Times New Roman"/>
                <w:b/>
                <w:bCs/>
              </w:rPr>
              <w:t xml:space="preserve">4. PLACA GRAFICA CU BUTON COMANDA   </w:t>
            </w:r>
            <w:proofErr w:type="spellStart"/>
            <w:r w:rsidRPr="005F52D4">
              <w:rPr>
                <w:rFonts w:ascii="Times New Roman" w:hAnsi="Times New Roman"/>
                <w:b/>
                <w:bCs/>
              </w:rPr>
              <w:t>buc</w:t>
            </w:r>
            <w:proofErr w:type="spellEnd"/>
            <w:r w:rsidRPr="005F52D4">
              <w:rPr>
                <w:rFonts w:ascii="Times New Roman" w:hAnsi="Times New Roman"/>
                <w:b/>
                <w:bCs/>
              </w:rPr>
              <w:t xml:space="preserve">   3</w:t>
            </w:r>
          </w:p>
          <w:p w14:paraId="6C2C45C3" w14:textId="77777777" w:rsidR="005F52D4" w:rsidRPr="005F52D4" w:rsidRDefault="005F52D4" w:rsidP="005F52D4">
            <w:pPr>
              <w:widowControl w:val="0"/>
              <w:jc w:val="both"/>
              <w:rPr>
                <w:rFonts w:ascii="Times New Roman" w:hAnsi="Times New Roman"/>
              </w:rPr>
            </w:pPr>
            <w:proofErr w:type="spellStart"/>
            <w:r w:rsidRPr="005F52D4">
              <w:rPr>
                <w:rFonts w:ascii="Times New Roman" w:hAnsi="Times New Roman"/>
              </w:rPr>
              <w:t>Specificații</w:t>
            </w:r>
            <w:proofErr w:type="spellEnd"/>
            <w:r w:rsidRPr="005F52D4">
              <w:rPr>
                <w:rFonts w:ascii="Times New Roman" w:hAnsi="Times New Roman"/>
              </w:rPr>
              <w:t xml:space="preserve"> </w:t>
            </w:r>
            <w:proofErr w:type="spellStart"/>
            <w:r w:rsidRPr="005F52D4">
              <w:rPr>
                <w:rFonts w:ascii="Times New Roman" w:hAnsi="Times New Roman"/>
              </w:rPr>
              <w:t>tehnice</w:t>
            </w:r>
            <w:proofErr w:type="spellEnd"/>
            <w:r w:rsidRPr="005F52D4">
              <w:rPr>
                <w:rFonts w:ascii="Times New Roman" w:hAnsi="Times New Roman"/>
              </w:rPr>
              <w:t>:</w:t>
            </w:r>
          </w:p>
          <w:p w14:paraId="797D3B47"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Banda de </w:t>
            </w:r>
            <w:proofErr w:type="spellStart"/>
            <w:r w:rsidRPr="005F52D4">
              <w:rPr>
                <w:rFonts w:ascii="Times New Roman" w:hAnsi="Times New Roman"/>
              </w:rPr>
              <w:t>frecvenț</w:t>
            </w:r>
            <w:r w:rsidRPr="005F52D4">
              <w:rPr>
                <w:rFonts w:ascii="Times New Roman" w:hAnsi="Times New Roman" w:hint="cs"/>
              </w:rPr>
              <w:t>ă</w:t>
            </w:r>
            <w:proofErr w:type="spellEnd"/>
            <w:r w:rsidRPr="005F52D4">
              <w:rPr>
                <w:rFonts w:ascii="Times New Roman" w:hAnsi="Times New Roman"/>
              </w:rPr>
              <w:t xml:space="preserve"> a </w:t>
            </w:r>
            <w:proofErr w:type="spellStart"/>
            <w:r w:rsidRPr="005F52D4">
              <w:rPr>
                <w:rFonts w:ascii="Times New Roman" w:hAnsi="Times New Roman"/>
              </w:rPr>
              <w:t>transmiț</w:t>
            </w:r>
            <w:r w:rsidRPr="005F52D4">
              <w:rPr>
                <w:rFonts w:ascii="Times New Roman" w:hAnsi="Times New Roman" w:hint="cs"/>
              </w:rPr>
              <w:t>ă</w:t>
            </w:r>
            <w:r w:rsidRPr="005F52D4">
              <w:rPr>
                <w:rFonts w:ascii="Times New Roman" w:hAnsi="Times New Roman"/>
              </w:rPr>
              <w:t>torului</w:t>
            </w:r>
            <w:proofErr w:type="spellEnd"/>
            <w:r w:rsidRPr="005F52D4">
              <w:rPr>
                <w:rFonts w:ascii="Times New Roman" w:hAnsi="Times New Roman"/>
              </w:rPr>
              <w:t xml:space="preserve"> RF: ISM 433.92Mhz</w:t>
            </w:r>
          </w:p>
          <w:p w14:paraId="5458134B"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Modul de </w:t>
            </w:r>
            <w:proofErr w:type="spellStart"/>
            <w:r w:rsidRPr="005F52D4">
              <w:rPr>
                <w:rFonts w:ascii="Times New Roman" w:hAnsi="Times New Roman"/>
              </w:rPr>
              <w:t>modulare</w:t>
            </w:r>
            <w:proofErr w:type="spellEnd"/>
            <w:r w:rsidRPr="005F52D4">
              <w:rPr>
                <w:rFonts w:ascii="Times New Roman" w:hAnsi="Times New Roman"/>
              </w:rPr>
              <w:t>: Amplitude Shift Keying</w:t>
            </w:r>
          </w:p>
          <w:p w14:paraId="51E911DE"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Precizia</w:t>
            </w:r>
            <w:proofErr w:type="spellEnd"/>
            <w:r w:rsidRPr="005F52D4">
              <w:rPr>
                <w:rFonts w:ascii="Times New Roman" w:hAnsi="Times New Roman"/>
              </w:rPr>
              <w:t xml:space="preserve"> </w:t>
            </w:r>
            <w:proofErr w:type="spellStart"/>
            <w:r w:rsidRPr="005F52D4">
              <w:rPr>
                <w:rFonts w:ascii="Times New Roman" w:hAnsi="Times New Roman"/>
              </w:rPr>
              <w:t>frecvenței</w:t>
            </w:r>
            <w:proofErr w:type="spellEnd"/>
            <w:r w:rsidRPr="005F52D4">
              <w:rPr>
                <w:rFonts w:ascii="Times New Roman" w:hAnsi="Times New Roman"/>
              </w:rPr>
              <w:t xml:space="preserve"> </w:t>
            </w:r>
            <w:proofErr w:type="spellStart"/>
            <w:r w:rsidRPr="005F52D4">
              <w:rPr>
                <w:rFonts w:ascii="Times New Roman" w:hAnsi="Times New Roman"/>
              </w:rPr>
              <w:t>transmiț</w:t>
            </w:r>
            <w:r w:rsidRPr="005F52D4">
              <w:rPr>
                <w:rFonts w:ascii="Times New Roman" w:hAnsi="Times New Roman" w:hint="cs"/>
              </w:rPr>
              <w:t>ă</w:t>
            </w:r>
            <w:r w:rsidRPr="005F52D4">
              <w:rPr>
                <w:rFonts w:ascii="Times New Roman" w:hAnsi="Times New Roman"/>
              </w:rPr>
              <w:t>torului</w:t>
            </w:r>
            <w:proofErr w:type="spellEnd"/>
            <w:r w:rsidRPr="005F52D4">
              <w:rPr>
                <w:rFonts w:ascii="Times New Roman" w:hAnsi="Times New Roman"/>
              </w:rPr>
              <w:t xml:space="preserve"> TX: ±120KHz</w:t>
            </w:r>
          </w:p>
          <w:p w14:paraId="755F4185"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Zgomot</w:t>
            </w:r>
            <w:proofErr w:type="spellEnd"/>
            <w:r w:rsidRPr="005F52D4">
              <w:rPr>
                <w:rFonts w:ascii="Times New Roman" w:hAnsi="Times New Roman"/>
              </w:rPr>
              <w:t xml:space="preserve"> de </w:t>
            </w:r>
            <w:proofErr w:type="spellStart"/>
            <w:r w:rsidRPr="005F52D4">
              <w:rPr>
                <w:rFonts w:ascii="Times New Roman" w:hAnsi="Times New Roman"/>
              </w:rPr>
              <w:t>faz</w:t>
            </w:r>
            <w:r w:rsidRPr="005F52D4">
              <w:rPr>
                <w:rFonts w:ascii="Times New Roman" w:hAnsi="Times New Roman" w:hint="cs"/>
              </w:rPr>
              <w:t>ă</w:t>
            </w:r>
            <w:proofErr w:type="spellEnd"/>
            <w:r w:rsidRPr="005F52D4">
              <w:rPr>
                <w:rFonts w:ascii="Times New Roman" w:hAnsi="Times New Roman"/>
              </w:rPr>
              <w:t>: &gt;60dBC la 10KHz</w:t>
            </w:r>
          </w:p>
          <w:p w14:paraId="62617D48"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Emisii</w:t>
            </w:r>
            <w:proofErr w:type="spellEnd"/>
            <w:r w:rsidRPr="005F52D4">
              <w:rPr>
                <w:rFonts w:ascii="Times New Roman" w:hAnsi="Times New Roman"/>
              </w:rPr>
              <w:t xml:space="preserve"> parasite radiate: &lt;-36dBm</w:t>
            </w:r>
          </w:p>
          <w:p w14:paraId="511017A2"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Putere</w:t>
            </w:r>
            <w:proofErr w:type="spellEnd"/>
            <w:r w:rsidRPr="005F52D4">
              <w:rPr>
                <w:rFonts w:ascii="Times New Roman" w:hAnsi="Times New Roman"/>
              </w:rPr>
              <w:t xml:space="preserve"> de </w:t>
            </w:r>
            <w:proofErr w:type="spellStart"/>
            <w:r w:rsidRPr="005F52D4">
              <w:rPr>
                <w:rFonts w:ascii="Times New Roman" w:hAnsi="Times New Roman"/>
              </w:rPr>
              <w:t>transmisie</w:t>
            </w:r>
            <w:proofErr w:type="spellEnd"/>
            <w:r w:rsidRPr="005F52D4">
              <w:rPr>
                <w:rFonts w:ascii="Times New Roman" w:hAnsi="Times New Roman"/>
              </w:rPr>
              <w:t>: &lt; 0dBm</w:t>
            </w:r>
          </w:p>
          <w:p w14:paraId="716791F1"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Curent</w:t>
            </w:r>
            <w:proofErr w:type="spellEnd"/>
            <w:r w:rsidRPr="005F52D4">
              <w:rPr>
                <w:rFonts w:ascii="Times New Roman" w:hAnsi="Times New Roman"/>
              </w:rPr>
              <w:t xml:space="preserve"> de </w:t>
            </w:r>
            <w:proofErr w:type="spellStart"/>
            <w:r w:rsidRPr="005F52D4">
              <w:rPr>
                <w:rFonts w:ascii="Times New Roman" w:hAnsi="Times New Roman"/>
              </w:rPr>
              <w:t>repaus</w:t>
            </w:r>
            <w:proofErr w:type="spellEnd"/>
            <w:r w:rsidRPr="005F52D4">
              <w:rPr>
                <w:rFonts w:ascii="Times New Roman" w:hAnsi="Times New Roman"/>
              </w:rPr>
              <w:t>: 0</w:t>
            </w:r>
          </w:p>
          <w:p w14:paraId="2D56C090"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Curent</w:t>
            </w:r>
            <w:proofErr w:type="spellEnd"/>
            <w:r w:rsidRPr="005F52D4">
              <w:rPr>
                <w:rFonts w:ascii="Times New Roman" w:hAnsi="Times New Roman"/>
              </w:rPr>
              <w:t xml:space="preserve"> de </w:t>
            </w:r>
            <w:proofErr w:type="spellStart"/>
            <w:r w:rsidRPr="005F52D4">
              <w:rPr>
                <w:rFonts w:ascii="Times New Roman" w:hAnsi="Times New Roman"/>
              </w:rPr>
              <w:t>funcționare</w:t>
            </w:r>
            <w:proofErr w:type="spellEnd"/>
            <w:r w:rsidRPr="005F52D4">
              <w:rPr>
                <w:rFonts w:ascii="Times New Roman" w:hAnsi="Times New Roman"/>
              </w:rPr>
              <w:t>: &lt;25mA</w:t>
            </w:r>
          </w:p>
          <w:p w14:paraId="74263172"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Indicator LED </w:t>
            </w:r>
            <w:proofErr w:type="spellStart"/>
            <w:r w:rsidRPr="005F52D4">
              <w:rPr>
                <w:rFonts w:ascii="Times New Roman" w:hAnsi="Times New Roman"/>
              </w:rPr>
              <w:t>emiț</w:t>
            </w:r>
            <w:r w:rsidRPr="005F52D4">
              <w:rPr>
                <w:rFonts w:ascii="Times New Roman" w:hAnsi="Times New Roman" w:hint="cs"/>
              </w:rPr>
              <w:t>ă</w:t>
            </w:r>
            <w:r w:rsidRPr="005F52D4">
              <w:rPr>
                <w:rFonts w:ascii="Times New Roman" w:hAnsi="Times New Roman"/>
              </w:rPr>
              <w:t>tor</w:t>
            </w:r>
            <w:proofErr w:type="spellEnd"/>
          </w:p>
          <w:p w14:paraId="7843DA25"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Raza de </w:t>
            </w:r>
            <w:proofErr w:type="spellStart"/>
            <w:r w:rsidRPr="005F52D4">
              <w:rPr>
                <w:rFonts w:ascii="Times New Roman" w:hAnsi="Times New Roman"/>
              </w:rPr>
              <w:t>transmisie</w:t>
            </w:r>
            <w:proofErr w:type="spellEnd"/>
            <w:r w:rsidRPr="005F52D4">
              <w:rPr>
                <w:rFonts w:ascii="Times New Roman" w:hAnsi="Times New Roman"/>
              </w:rPr>
              <w:t xml:space="preserve">: &gt; 30 de </w:t>
            </w:r>
            <w:proofErr w:type="spellStart"/>
            <w:r w:rsidRPr="005F52D4">
              <w:rPr>
                <w:rFonts w:ascii="Times New Roman" w:hAnsi="Times New Roman"/>
              </w:rPr>
              <w:t>metri</w:t>
            </w:r>
            <w:proofErr w:type="spellEnd"/>
            <w:r w:rsidRPr="005F52D4">
              <w:rPr>
                <w:rFonts w:ascii="Times New Roman" w:hAnsi="Times New Roman"/>
              </w:rPr>
              <w:t xml:space="preserve"> </w:t>
            </w:r>
            <w:proofErr w:type="spellStart"/>
            <w:r w:rsidRPr="005F52D4">
              <w:rPr>
                <w:rFonts w:ascii="Times New Roman" w:hAnsi="Times New Roman"/>
              </w:rPr>
              <w:t>în</w:t>
            </w:r>
            <w:proofErr w:type="spellEnd"/>
            <w:r w:rsidRPr="005F52D4">
              <w:rPr>
                <w:rFonts w:ascii="Times New Roman" w:hAnsi="Times New Roman"/>
              </w:rPr>
              <w:t xml:space="preserve"> interior, </w:t>
            </w:r>
            <w:proofErr w:type="spellStart"/>
            <w:r w:rsidRPr="005F52D4">
              <w:rPr>
                <w:rFonts w:ascii="Times New Roman" w:hAnsi="Times New Roman"/>
              </w:rPr>
              <w:t>în</w:t>
            </w:r>
            <w:proofErr w:type="spellEnd"/>
            <w:r w:rsidRPr="005F52D4">
              <w:rPr>
                <w:rFonts w:ascii="Times New Roman" w:hAnsi="Times New Roman"/>
              </w:rPr>
              <w:t xml:space="preserve"> </w:t>
            </w:r>
            <w:proofErr w:type="spellStart"/>
            <w:r w:rsidRPr="005F52D4">
              <w:rPr>
                <w:rFonts w:ascii="Times New Roman" w:hAnsi="Times New Roman"/>
              </w:rPr>
              <w:t>aer</w:t>
            </w:r>
            <w:proofErr w:type="spellEnd"/>
            <w:r w:rsidRPr="005F52D4">
              <w:rPr>
                <w:rFonts w:ascii="Times New Roman" w:hAnsi="Times New Roman"/>
              </w:rPr>
              <w:t xml:space="preserve"> liber &gt; 70 de </w:t>
            </w:r>
            <w:proofErr w:type="spellStart"/>
            <w:r w:rsidRPr="005F52D4">
              <w:rPr>
                <w:rFonts w:ascii="Times New Roman" w:hAnsi="Times New Roman"/>
              </w:rPr>
              <w:t>metri</w:t>
            </w:r>
            <w:proofErr w:type="spellEnd"/>
            <w:r w:rsidRPr="005F52D4">
              <w:rPr>
                <w:rFonts w:ascii="Times New Roman" w:hAnsi="Times New Roman"/>
              </w:rPr>
              <w:t xml:space="preserve"> (cu CH105)</w:t>
            </w:r>
          </w:p>
          <w:p w14:paraId="5E14C7D5"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Versiunea</w:t>
            </w:r>
            <w:proofErr w:type="spellEnd"/>
            <w:r w:rsidRPr="005F52D4">
              <w:rPr>
                <w:rFonts w:ascii="Times New Roman" w:hAnsi="Times New Roman"/>
              </w:rPr>
              <w:t xml:space="preserve"> </w:t>
            </w:r>
            <w:proofErr w:type="spellStart"/>
            <w:r w:rsidRPr="005F52D4">
              <w:rPr>
                <w:rFonts w:ascii="Times New Roman" w:hAnsi="Times New Roman"/>
              </w:rPr>
              <w:t>combinat</w:t>
            </w:r>
            <w:r w:rsidRPr="005F52D4">
              <w:rPr>
                <w:rFonts w:ascii="Times New Roman" w:hAnsi="Times New Roman" w:hint="cs"/>
              </w:rPr>
              <w:t>ă</w:t>
            </w:r>
            <w:proofErr w:type="spellEnd"/>
            <w:r w:rsidRPr="005F52D4">
              <w:rPr>
                <w:rFonts w:ascii="Times New Roman" w:hAnsi="Times New Roman"/>
              </w:rPr>
              <w:t xml:space="preserve"> </w:t>
            </w:r>
            <w:proofErr w:type="spellStart"/>
            <w:r w:rsidRPr="005F52D4">
              <w:rPr>
                <w:rFonts w:ascii="Times New Roman" w:hAnsi="Times New Roman"/>
              </w:rPr>
              <w:t>între</w:t>
            </w:r>
            <w:proofErr w:type="spellEnd"/>
            <w:r w:rsidRPr="005F52D4">
              <w:rPr>
                <w:rFonts w:ascii="Times New Roman" w:hAnsi="Times New Roman"/>
              </w:rPr>
              <w:t xml:space="preserve"> </w:t>
            </w:r>
            <w:proofErr w:type="spellStart"/>
            <w:r w:rsidRPr="005F52D4">
              <w:rPr>
                <w:rFonts w:ascii="Times New Roman" w:hAnsi="Times New Roman"/>
              </w:rPr>
              <w:t>comutator</w:t>
            </w:r>
            <w:proofErr w:type="spellEnd"/>
            <w:r w:rsidRPr="005F52D4">
              <w:rPr>
                <w:rFonts w:ascii="Times New Roman" w:hAnsi="Times New Roman"/>
              </w:rPr>
              <w:t xml:space="preserve"> </w:t>
            </w:r>
            <w:proofErr w:type="spellStart"/>
            <w:r w:rsidRPr="005F52D4">
              <w:rPr>
                <w:rFonts w:ascii="Times New Roman" w:hAnsi="Times New Roman"/>
              </w:rPr>
              <w:t>lamel</w:t>
            </w:r>
            <w:r w:rsidRPr="005F52D4">
              <w:rPr>
                <w:rFonts w:ascii="Times New Roman" w:hAnsi="Times New Roman" w:hint="cs"/>
              </w:rPr>
              <w:t>ă</w:t>
            </w:r>
            <w:proofErr w:type="spellEnd"/>
            <w:r w:rsidRPr="005F52D4">
              <w:rPr>
                <w:rFonts w:ascii="Times New Roman" w:hAnsi="Times New Roman"/>
              </w:rPr>
              <w:t xml:space="preserve"> </w:t>
            </w:r>
            <w:proofErr w:type="spellStart"/>
            <w:r w:rsidRPr="005F52D4">
              <w:rPr>
                <w:rFonts w:ascii="Times New Roman" w:hAnsi="Times New Roman"/>
              </w:rPr>
              <w:t>și</w:t>
            </w:r>
            <w:proofErr w:type="spellEnd"/>
            <w:r w:rsidRPr="005F52D4">
              <w:rPr>
                <w:rFonts w:ascii="Times New Roman" w:hAnsi="Times New Roman"/>
              </w:rPr>
              <w:t xml:space="preserve"> </w:t>
            </w:r>
            <w:proofErr w:type="spellStart"/>
            <w:r w:rsidRPr="005F52D4">
              <w:rPr>
                <w:rFonts w:ascii="Times New Roman" w:hAnsi="Times New Roman"/>
              </w:rPr>
              <w:t>comutator</w:t>
            </w:r>
            <w:proofErr w:type="spellEnd"/>
            <w:r w:rsidRPr="005F52D4">
              <w:rPr>
                <w:rFonts w:ascii="Times New Roman" w:hAnsi="Times New Roman"/>
              </w:rPr>
              <w:t xml:space="preserve"> cu </w:t>
            </w:r>
            <w:proofErr w:type="spellStart"/>
            <w:r w:rsidRPr="005F52D4">
              <w:rPr>
                <w:rFonts w:ascii="Times New Roman" w:hAnsi="Times New Roman"/>
              </w:rPr>
              <w:t>membran</w:t>
            </w:r>
            <w:r w:rsidRPr="005F52D4">
              <w:rPr>
                <w:rFonts w:ascii="Times New Roman" w:hAnsi="Times New Roman" w:hint="cs"/>
              </w:rPr>
              <w:t>ă</w:t>
            </w:r>
            <w:proofErr w:type="spellEnd"/>
          </w:p>
          <w:p w14:paraId="5E432319"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Cuplajul</w:t>
            </w:r>
            <w:proofErr w:type="spellEnd"/>
            <w:r w:rsidRPr="005F52D4">
              <w:rPr>
                <w:rFonts w:ascii="Times New Roman" w:hAnsi="Times New Roman"/>
              </w:rPr>
              <w:t xml:space="preserve"> </w:t>
            </w:r>
            <w:proofErr w:type="spellStart"/>
            <w:r w:rsidRPr="005F52D4">
              <w:rPr>
                <w:rFonts w:ascii="Times New Roman" w:hAnsi="Times New Roman"/>
              </w:rPr>
              <w:t>declanșeaz</w:t>
            </w:r>
            <w:r w:rsidRPr="005F52D4">
              <w:rPr>
                <w:rFonts w:ascii="Times New Roman" w:hAnsi="Times New Roman" w:hint="cs"/>
              </w:rPr>
              <w:t>ă</w:t>
            </w:r>
            <w:proofErr w:type="spellEnd"/>
            <w:r w:rsidRPr="005F52D4">
              <w:rPr>
                <w:rFonts w:ascii="Times New Roman" w:hAnsi="Times New Roman"/>
              </w:rPr>
              <w:t xml:space="preserve"> </w:t>
            </w:r>
            <w:proofErr w:type="spellStart"/>
            <w:r w:rsidRPr="005F52D4">
              <w:rPr>
                <w:rFonts w:ascii="Times New Roman" w:hAnsi="Times New Roman"/>
              </w:rPr>
              <w:t>transmiterea</w:t>
            </w:r>
            <w:proofErr w:type="spellEnd"/>
            <w:r w:rsidRPr="005F52D4">
              <w:rPr>
                <w:rFonts w:ascii="Times New Roman" w:hAnsi="Times New Roman"/>
              </w:rPr>
              <w:t xml:space="preserve"> </w:t>
            </w:r>
            <w:proofErr w:type="spellStart"/>
            <w:r w:rsidRPr="005F52D4">
              <w:rPr>
                <w:rFonts w:ascii="Times New Roman" w:hAnsi="Times New Roman"/>
              </w:rPr>
              <w:t>semnalului</w:t>
            </w:r>
            <w:proofErr w:type="spellEnd"/>
            <w:r w:rsidRPr="005F52D4">
              <w:rPr>
                <w:rFonts w:ascii="Times New Roman" w:hAnsi="Times New Roman"/>
              </w:rPr>
              <w:t xml:space="preserve"> RF pe </w:t>
            </w:r>
            <w:proofErr w:type="spellStart"/>
            <w:r w:rsidRPr="005F52D4">
              <w:rPr>
                <w:rFonts w:ascii="Times New Roman" w:hAnsi="Times New Roman"/>
              </w:rPr>
              <w:t>partea</w:t>
            </w:r>
            <w:proofErr w:type="spellEnd"/>
            <w:r w:rsidRPr="005F52D4">
              <w:rPr>
                <w:rFonts w:ascii="Times New Roman" w:hAnsi="Times New Roman"/>
              </w:rPr>
              <w:t xml:space="preserve"> din spate</w:t>
            </w:r>
          </w:p>
          <w:p w14:paraId="50A6656D"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Necesarul</w:t>
            </w:r>
            <w:proofErr w:type="spellEnd"/>
            <w:r w:rsidRPr="005F52D4">
              <w:rPr>
                <w:rFonts w:ascii="Times New Roman" w:hAnsi="Times New Roman"/>
              </w:rPr>
              <w:t xml:space="preserve"> </w:t>
            </w:r>
            <w:proofErr w:type="spellStart"/>
            <w:r w:rsidRPr="005F52D4">
              <w:rPr>
                <w:rFonts w:ascii="Times New Roman" w:hAnsi="Times New Roman"/>
              </w:rPr>
              <w:t>bateriei</w:t>
            </w:r>
            <w:proofErr w:type="spellEnd"/>
            <w:r w:rsidRPr="005F52D4">
              <w:rPr>
                <w:rFonts w:ascii="Times New Roman" w:hAnsi="Times New Roman"/>
              </w:rPr>
              <w:t xml:space="preserve">: 1 </w:t>
            </w:r>
            <w:proofErr w:type="spellStart"/>
            <w:r w:rsidRPr="005F52D4">
              <w:rPr>
                <w:rFonts w:ascii="Times New Roman" w:hAnsi="Times New Roman"/>
              </w:rPr>
              <w:t>baterie</w:t>
            </w:r>
            <w:proofErr w:type="spellEnd"/>
            <w:r w:rsidRPr="005F52D4">
              <w:rPr>
                <w:rFonts w:ascii="Times New Roman" w:hAnsi="Times New Roman"/>
              </w:rPr>
              <w:t xml:space="preserve"> </w:t>
            </w:r>
            <w:proofErr w:type="spellStart"/>
            <w:r w:rsidRPr="005F52D4">
              <w:rPr>
                <w:rFonts w:ascii="Times New Roman" w:hAnsi="Times New Roman"/>
              </w:rPr>
              <w:t>alcalin</w:t>
            </w:r>
            <w:r w:rsidRPr="005F52D4">
              <w:rPr>
                <w:rFonts w:ascii="Times New Roman" w:hAnsi="Times New Roman" w:hint="cs"/>
              </w:rPr>
              <w:t>ă</w:t>
            </w:r>
            <w:proofErr w:type="spellEnd"/>
            <w:r w:rsidRPr="005F52D4">
              <w:rPr>
                <w:rFonts w:ascii="Times New Roman" w:hAnsi="Times New Roman"/>
              </w:rPr>
              <w:t xml:space="preserve"> de 23A 12V</w:t>
            </w:r>
          </w:p>
          <w:p w14:paraId="1A8DDD4B"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Durata</w:t>
            </w:r>
            <w:proofErr w:type="spellEnd"/>
            <w:r w:rsidRPr="005F52D4">
              <w:rPr>
                <w:rFonts w:ascii="Times New Roman" w:hAnsi="Times New Roman"/>
              </w:rPr>
              <w:t xml:space="preserve"> de </w:t>
            </w:r>
            <w:proofErr w:type="spellStart"/>
            <w:r w:rsidRPr="005F52D4">
              <w:rPr>
                <w:rFonts w:ascii="Times New Roman" w:hAnsi="Times New Roman"/>
              </w:rPr>
              <w:t>viaț</w:t>
            </w:r>
            <w:r w:rsidRPr="005F52D4">
              <w:rPr>
                <w:rFonts w:ascii="Times New Roman" w:hAnsi="Times New Roman" w:hint="cs"/>
              </w:rPr>
              <w:t>ă</w:t>
            </w:r>
            <w:proofErr w:type="spellEnd"/>
            <w:r w:rsidRPr="005F52D4">
              <w:rPr>
                <w:rFonts w:ascii="Times New Roman" w:hAnsi="Times New Roman"/>
              </w:rPr>
              <w:t xml:space="preserve"> a </w:t>
            </w:r>
            <w:proofErr w:type="spellStart"/>
            <w:r w:rsidRPr="005F52D4">
              <w:rPr>
                <w:rFonts w:ascii="Times New Roman" w:hAnsi="Times New Roman"/>
              </w:rPr>
              <w:t>bateriei</w:t>
            </w:r>
            <w:proofErr w:type="spellEnd"/>
            <w:r w:rsidRPr="005F52D4">
              <w:rPr>
                <w:rFonts w:ascii="Times New Roman" w:hAnsi="Times New Roman"/>
              </w:rPr>
              <w:t xml:space="preserve"> </w:t>
            </w:r>
            <w:proofErr w:type="spellStart"/>
            <w:r w:rsidRPr="005F52D4">
              <w:rPr>
                <w:rFonts w:ascii="Times New Roman" w:hAnsi="Times New Roman"/>
              </w:rPr>
              <w:t>pân</w:t>
            </w:r>
            <w:r w:rsidRPr="005F52D4">
              <w:rPr>
                <w:rFonts w:ascii="Times New Roman" w:hAnsi="Times New Roman" w:hint="cs"/>
              </w:rPr>
              <w:t>ă</w:t>
            </w:r>
            <w:proofErr w:type="spellEnd"/>
            <w:r w:rsidRPr="005F52D4">
              <w:rPr>
                <w:rFonts w:ascii="Times New Roman" w:hAnsi="Times New Roman"/>
              </w:rPr>
              <w:t xml:space="preserve"> la 1 an</w:t>
            </w:r>
          </w:p>
          <w:p w14:paraId="4F6F3FCA"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Impermeabil</w:t>
            </w:r>
            <w:proofErr w:type="spellEnd"/>
          </w:p>
          <w:p w14:paraId="79EF1566"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Interval de </w:t>
            </w:r>
            <w:proofErr w:type="spellStart"/>
            <w:r w:rsidRPr="005F52D4">
              <w:rPr>
                <w:rFonts w:ascii="Times New Roman" w:hAnsi="Times New Roman"/>
              </w:rPr>
              <w:t>temperatur</w:t>
            </w:r>
            <w:r w:rsidRPr="005F52D4">
              <w:rPr>
                <w:rFonts w:ascii="Times New Roman" w:hAnsi="Times New Roman" w:hint="cs"/>
              </w:rPr>
              <w:t>ă</w:t>
            </w:r>
            <w:proofErr w:type="spellEnd"/>
            <w:r w:rsidRPr="005F52D4">
              <w:rPr>
                <w:rFonts w:ascii="Times New Roman" w:hAnsi="Times New Roman"/>
              </w:rPr>
              <w:t xml:space="preserve"> de </w:t>
            </w:r>
            <w:proofErr w:type="spellStart"/>
            <w:r w:rsidRPr="005F52D4">
              <w:rPr>
                <w:rFonts w:ascii="Times New Roman" w:hAnsi="Times New Roman"/>
              </w:rPr>
              <w:t>funcționare</w:t>
            </w:r>
            <w:proofErr w:type="spellEnd"/>
            <w:r w:rsidRPr="005F52D4">
              <w:rPr>
                <w:rFonts w:ascii="Times New Roman" w:hAnsi="Times New Roman"/>
              </w:rPr>
              <w:t xml:space="preserve">: -20o C </w:t>
            </w:r>
            <w:proofErr w:type="spellStart"/>
            <w:r w:rsidRPr="005F52D4">
              <w:rPr>
                <w:rFonts w:ascii="Times New Roman" w:hAnsi="Times New Roman"/>
              </w:rPr>
              <w:t>pân</w:t>
            </w:r>
            <w:r w:rsidRPr="005F52D4">
              <w:rPr>
                <w:rFonts w:ascii="Times New Roman" w:hAnsi="Times New Roman" w:hint="cs"/>
              </w:rPr>
              <w:t>ă</w:t>
            </w:r>
            <w:proofErr w:type="spellEnd"/>
            <w:r w:rsidRPr="005F52D4">
              <w:rPr>
                <w:rFonts w:ascii="Times New Roman" w:hAnsi="Times New Roman"/>
              </w:rPr>
              <w:t xml:space="preserve"> la 55o C </w:t>
            </w:r>
          </w:p>
          <w:p w14:paraId="6414F545"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Interval de </w:t>
            </w:r>
            <w:proofErr w:type="spellStart"/>
            <w:r w:rsidRPr="005F52D4">
              <w:rPr>
                <w:rFonts w:ascii="Times New Roman" w:hAnsi="Times New Roman"/>
              </w:rPr>
              <w:t>temperatur</w:t>
            </w:r>
            <w:r w:rsidRPr="005F52D4">
              <w:rPr>
                <w:rFonts w:ascii="Times New Roman" w:hAnsi="Times New Roman" w:hint="cs"/>
              </w:rPr>
              <w:t>ă</w:t>
            </w:r>
            <w:proofErr w:type="spellEnd"/>
            <w:r w:rsidRPr="005F52D4">
              <w:rPr>
                <w:rFonts w:ascii="Times New Roman" w:hAnsi="Times New Roman"/>
              </w:rPr>
              <w:t xml:space="preserve"> de </w:t>
            </w:r>
            <w:proofErr w:type="spellStart"/>
            <w:r w:rsidRPr="005F52D4">
              <w:rPr>
                <w:rFonts w:ascii="Times New Roman" w:hAnsi="Times New Roman"/>
              </w:rPr>
              <w:t>depozitare</w:t>
            </w:r>
            <w:proofErr w:type="spellEnd"/>
            <w:r w:rsidRPr="005F52D4">
              <w:rPr>
                <w:rFonts w:ascii="Times New Roman" w:hAnsi="Times New Roman"/>
              </w:rPr>
              <w:t xml:space="preserve">: -30o C </w:t>
            </w:r>
            <w:proofErr w:type="spellStart"/>
            <w:r w:rsidRPr="005F52D4">
              <w:rPr>
                <w:rFonts w:ascii="Times New Roman" w:hAnsi="Times New Roman"/>
              </w:rPr>
              <w:t>pân</w:t>
            </w:r>
            <w:r w:rsidRPr="005F52D4">
              <w:rPr>
                <w:rFonts w:ascii="Times New Roman" w:hAnsi="Times New Roman" w:hint="cs"/>
              </w:rPr>
              <w:t>ă</w:t>
            </w:r>
            <w:proofErr w:type="spellEnd"/>
            <w:r w:rsidRPr="005F52D4">
              <w:rPr>
                <w:rFonts w:ascii="Times New Roman" w:hAnsi="Times New Roman"/>
              </w:rPr>
              <w:t xml:space="preserve"> la 70o C</w:t>
            </w:r>
          </w:p>
          <w:p w14:paraId="131244CA"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Umiditatea</w:t>
            </w:r>
            <w:proofErr w:type="spellEnd"/>
            <w:r w:rsidRPr="005F52D4">
              <w:rPr>
                <w:rFonts w:ascii="Times New Roman" w:hAnsi="Times New Roman"/>
              </w:rPr>
              <w:t xml:space="preserve"> </w:t>
            </w:r>
            <w:proofErr w:type="spellStart"/>
            <w:r w:rsidRPr="005F52D4">
              <w:rPr>
                <w:rFonts w:ascii="Times New Roman" w:hAnsi="Times New Roman"/>
              </w:rPr>
              <w:t>relativ</w:t>
            </w:r>
            <w:r w:rsidRPr="005F52D4">
              <w:rPr>
                <w:rFonts w:ascii="Times New Roman" w:hAnsi="Times New Roman" w:hint="cs"/>
              </w:rPr>
              <w:t>ă</w:t>
            </w:r>
            <w:proofErr w:type="spellEnd"/>
            <w:r w:rsidRPr="005F52D4">
              <w:rPr>
                <w:rFonts w:ascii="Times New Roman" w:hAnsi="Times New Roman"/>
              </w:rPr>
              <w:t xml:space="preserve"> a </w:t>
            </w:r>
            <w:proofErr w:type="spellStart"/>
            <w:r w:rsidRPr="005F52D4">
              <w:rPr>
                <w:rFonts w:ascii="Times New Roman" w:hAnsi="Times New Roman"/>
              </w:rPr>
              <w:t>aerului</w:t>
            </w:r>
            <w:proofErr w:type="spellEnd"/>
            <w:r w:rsidRPr="005F52D4">
              <w:rPr>
                <w:rFonts w:ascii="Times New Roman" w:hAnsi="Times New Roman"/>
              </w:rPr>
              <w:t xml:space="preserve">: 25 </w:t>
            </w:r>
            <w:proofErr w:type="spellStart"/>
            <w:r w:rsidRPr="005F52D4">
              <w:rPr>
                <w:rFonts w:ascii="Times New Roman" w:hAnsi="Times New Roman"/>
              </w:rPr>
              <w:t>pân</w:t>
            </w:r>
            <w:r w:rsidRPr="005F52D4">
              <w:rPr>
                <w:rFonts w:ascii="Times New Roman" w:hAnsi="Times New Roman" w:hint="cs"/>
              </w:rPr>
              <w:t>ă</w:t>
            </w:r>
            <w:proofErr w:type="spellEnd"/>
            <w:r w:rsidRPr="005F52D4">
              <w:rPr>
                <w:rFonts w:ascii="Times New Roman" w:hAnsi="Times New Roman"/>
              </w:rPr>
              <w:t xml:space="preserve"> la 95%</w:t>
            </w:r>
          </w:p>
          <w:p w14:paraId="3EE5C25D"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Dimensiune</w:t>
            </w:r>
            <w:proofErr w:type="spellEnd"/>
            <w:r w:rsidRPr="005F52D4">
              <w:rPr>
                <w:rFonts w:ascii="Times New Roman" w:hAnsi="Times New Roman"/>
              </w:rPr>
              <w:t>: 230mm×110mm×15mm</w:t>
            </w:r>
          </w:p>
          <w:p w14:paraId="0F5E407B"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Greutate</w:t>
            </w:r>
            <w:proofErr w:type="spellEnd"/>
            <w:r w:rsidRPr="005F52D4">
              <w:rPr>
                <w:rFonts w:ascii="Times New Roman" w:hAnsi="Times New Roman"/>
              </w:rPr>
              <w:t>: 165g</w:t>
            </w:r>
          </w:p>
          <w:p w14:paraId="2DDC683B"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La </w:t>
            </w:r>
            <w:proofErr w:type="spellStart"/>
            <w:r w:rsidRPr="005F52D4">
              <w:rPr>
                <w:rFonts w:ascii="Times New Roman" w:hAnsi="Times New Roman"/>
              </w:rPr>
              <w:t>transmisia</w:t>
            </w:r>
            <w:proofErr w:type="spellEnd"/>
            <w:r w:rsidRPr="005F52D4">
              <w:rPr>
                <w:rFonts w:ascii="Times New Roman" w:hAnsi="Times New Roman"/>
              </w:rPr>
              <w:t xml:space="preserve"> RF </w:t>
            </w:r>
            <w:proofErr w:type="spellStart"/>
            <w:r w:rsidRPr="005F52D4">
              <w:rPr>
                <w:rFonts w:ascii="Times New Roman" w:hAnsi="Times New Roman"/>
              </w:rPr>
              <w:t>maxim</w:t>
            </w:r>
            <w:r w:rsidRPr="005F52D4">
              <w:rPr>
                <w:rFonts w:ascii="Times New Roman" w:hAnsi="Times New Roman" w:hint="cs"/>
              </w:rPr>
              <w:t>ă</w:t>
            </w:r>
            <w:proofErr w:type="spellEnd"/>
            <w:r w:rsidRPr="005F52D4">
              <w:rPr>
                <w:rFonts w:ascii="Times New Roman" w:hAnsi="Times New Roman"/>
              </w:rPr>
              <w:t xml:space="preserve">, </w:t>
            </w:r>
            <w:proofErr w:type="spellStart"/>
            <w:r w:rsidRPr="005F52D4">
              <w:rPr>
                <w:rFonts w:ascii="Times New Roman" w:hAnsi="Times New Roman"/>
              </w:rPr>
              <w:t>puterea</w:t>
            </w:r>
            <w:proofErr w:type="spellEnd"/>
            <w:r w:rsidRPr="005F52D4">
              <w:rPr>
                <w:rFonts w:ascii="Times New Roman" w:hAnsi="Times New Roman"/>
              </w:rPr>
              <w:t xml:space="preserve"> de </w:t>
            </w:r>
            <w:proofErr w:type="spellStart"/>
            <w:r w:rsidRPr="005F52D4">
              <w:rPr>
                <w:rFonts w:ascii="Times New Roman" w:hAnsi="Times New Roman"/>
              </w:rPr>
              <w:t>ieșire</w:t>
            </w:r>
            <w:proofErr w:type="spellEnd"/>
            <w:r w:rsidRPr="005F52D4">
              <w:rPr>
                <w:rFonts w:ascii="Times New Roman" w:hAnsi="Times New Roman"/>
              </w:rPr>
              <w:t xml:space="preserve"> </w:t>
            </w:r>
            <w:proofErr w:type="spellStart"/>
            <w:r w:rsidRPr="005F52D4">
              <w:rPr>
                <w:rFonts w:ascii="Times New Roman" w:hAnsi="Times New Roman"/>
              </w:rPr>
              <w:t>este</w:t>
            </w:r>
            <w:proofErr w:type="spellEnd"/>
            <w:r w:rsidRPr="005F52D4">
              <w:rPr>
                <w:rFonts w:ascii="Times New Roman" w:hAnsi="Times New Roman"/>
              </w:rPr>
              <w:t xml:space="preserve"> de 0 dBm (</w:t>
            </w:r>
            <w:proofErr w:type="spellStart"/>
            <w:r w:rsidRPr="005F52D4">
              <w:rPr>
                <w:rFonts w:ascii="Times New Roman" w:hAnsi="Times New Roman"/>
              </w:rPr>
              <w:t>echivalent</w:t>
            </w:r>
            <w:proofErr w:type="spellEnd"/>
            <w:r w:rsidRPr="005F52D4">
              <w:rPr>
                <w:rFonts w:ascii="Times New Roman" w:hAnsi="Times New Roman"/>
              </w:rPr>
              <w:t xml:space="preserve"> cu 1 </w:t>
            </w:r>
            <w:proofErr w:type="spellStart"/>
            <w:r w:rsidRPr="005F52D4">
              <w:rPr>
                <w:rFonts w:ascii="Times New Roman" w:hAnsi="Times New Roman"/>
              </w:rPr>
              <w:t>mWatt</w:t>
            </w:r>
            <w:proofErr w:type="spellEnd"/>
            <w:r w:rsidRPr="005F52D4">
              <w:rPr>
                <w:rFonts w:ascii="Times New Roman" w:hAnsi="Times New Roman"/>
              </w:rPr>
              <w:t>)</w:t>
            </w:r>
          </w:p>
          <w:p w14:paraId="7B976616" w14:textId="77777777" w:rsidR="005F52D4" w:rsidRPr="005F52D4" w:rsidRDefault="005F52D4" w:rsidP="005F52D4">
            <w:pPr>
              <w:widowControl w:val="0"/>
              <w:jc w:val="both"/>
              <w:rPr>
                <w:rFonts w:ascii="Times New Roman" w:hAnsi="Times New Roman"/>
              </w:rPr>
            </w:pPr>
          </w:p>
          <w:p w14:paraId="7A346535" w14:textId="0A1A7CCE" w:rsidR="005F52D4" w:rsidRPr="005F52D4" w:rsidRDefault="005F52D4" w:rsidP="005F52D4">
            <w:pPr>
              <w:widowControl w:val="0"/>
              <w:jc w:val="both"/>
              <w:rPr>
                <w:rFonts w:ascii="Times New Roman" w:hAnsi="Times New Roman"/>
                <w:b/>
                <w:bCs/>
              </w:rPr>
            </w:pPr>
            <w:r w:rsidRPr="005F52D4">
              <w:rPr>
                <w:rFonts w:ascii="Times New Roman" w:hAnsi="Times New Roman"/>
                <w:b/>
                <w:bCs/>
              </w:rPr>
              <w:t xml:space="preserve">5. DISPOZITIV RECEPTOR CU SONERIE   </w:t>
            </w:r>
            <w:proofErr w:type="spellStart"/>
            <w:r w:rsidRPr="005F52D4">
              <w:rPr>
                <w:rFonts w:ascii="Times New Roman" w:hAnsi="Times New Roman"/>
                <w:b/>
                <w:bCs/>
              </w:rPr>
              <w:t>buc</w:t>
            </w:r>
            <w:proofErr w:type="spellEnd"/>
            <w:r>
              <w:rPr>
                <w:rFonts w:ascii="Times New Roman" w:hAnsi="Times New Roman"/>
                <w:b/>
                <w:bCs/>
              </w:rPr>
              <w:t xml:space="preserve">   </w:t>
            </w:r>
            <w:r w:rsidRPr="005F52D4">
              <w:rPr>
                <w:rFonts w:ascii="Times New Roman" w:hAnsi="Times New Roman"/>
                <w:b/>
                <w:bCs/>
              </w:rPr>
              <w:t>2</w:t>
            </w:r>
          </w:p>
          <w:p w14:paraId="471B8EFA" w14:textId="77777777" w:rsidR="005F52D4" w:rsidRPr="005F52D4" w:rsidRDefault="005F52D4" w:rsidP="005F52D4">
            <w:pPr>
              <w:widowControl w:val="0"/>
              <w:jc w:val="both"/>
              <w:rPr>
                <w:rFonts w:ascii="Times New Roman" w:hAnsi="Times New Roman"/>
              </w:rPr>
            </w:pPr>
            <w:proofErr w:type="spellStart"/>
            <w:r w:rsidRPr="005F52D4">
              <w:rPr>
                <w:rFonts w:ascii="Times New Roman" w:hAnsi="Times New Roman"/>
              </w:rPr>
              <w:t>Specificații</w:t>
            </w:r>
            <w:proofErr w:type="spellEnd"/>
            <w:r w:rsidRPr="005F52D4">
              <w:rPr>
                <w:rFonts w:ascii="Times New Roman" w:hAnsi="Times New Roman"/>
              </w:rPr>
              <w:t xml:space="preserve"> </w:t>
            </w:r>
            <w:proofErr w:type="spellStart"/>
            <w:r w:rsidRPr="005F52D4">
              <w:rPr>
                <w:rFonts w:ascii="Times New Roman" w:hAnsi="Times New Roman"/>
              </w:rPr>
              <w:t>tehnice</w:t>
            </w:r>
            <w:proofErr w:type="spellEnd"/>
            <w:r w:rsidRPr="005F52D4">
              <w:rPr>
                <w:rFonts w:ascii="Times New Roman" w:hAnsi="Times New Roman"/>
              </w:rPr>
              <w:t>:</w:t>
            </w:r>
          </w:p>
          <w:p w14:paraId="0748D5E1"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-Banda de </w:t>
            </w:r>
            <w:proofErr w:type="spellStart"/>
            <w:r w:rsidRPr="005F52D4">
              <w:rPr>
                <w:rFonts w:ascii="Times New Roman" w:hAnsi="Times New Roman"/>
              </w:rPr>
              <w:t>frecvenț</w:t>
            </w:r>
            <w:r w:rsidRPr="005F52D4">
              <w:rPr>
                <w:rFonts w:ascii="Times New Roman" w:hAnsi="Times New Roman" w:hint="cs"/>
              </w:rPr>
              <w:t>ă</w:t>
            </w:r>
            <w:proofErr w:type="spellEnd"/>
            <w:r w:rsidRPr="005F52D4">
              <w:rPr>
                <w:rFonts w:ascii="Times New Roman" w:hAnsi="Times New Roman"/>
              </w:rPr>
              <w:t xml:space="preserve"> de </w:t>
            </w:r>
            <w:proofErr w:type="spellStart"/>
            <w:r w:rsidRPr="005F52D4">
              <w:rPr>
                <w:rFonts w:ascii="Times New Roman" w:hAnsi="Times New Roman"/>
              </w:rPr>
              <w:t>comunicație</w:t>
            </w:r>
            <w:proofErr w:type="spellEnd"/>
            <w:r w:rsidRPr="005F52D4">
              <w:rPr>
                <w:rFonts w:ascii="Times New Roman" w:hAnsi="Times New Roman"/>
              </w:rPr>
              <w:t>:</w:t>
            </w:r>
            <w:r w:rsidRPr="005F52D4">
              <w:rPr>
                <w:rFonts w:ascii="Times New Roman" w:hAnsi="Times New Roman" w:hint="eastAsia"/>
              </w:rPr>
              <w:t xml:space="preserve">　</w:t>
            </w:r>
            <w:r w:rsidRPr="005F52D4">
              <w:rPr>
                <w:rFonts w:ascii="Times New Roman" w:hAnsi="Times New Roman"/>
              </w:rPr>
              <w:t>ISM 433.92MHz</w:t>
            </w:r>
          </w:p>
          <w:p w14:paraId="1041D00A" w14:textId="77777777" w:rsidR="005F52D4" w:rsidRPr="005F52D4" w:rsidRDefault="005F52D4" w:rsidP="005F52D4">
            <w:pPr>
              <w:widowControl w:val="0"/>
              <w:jc w:val="both"/>
              <w:rPr>
                <w:rFonts w:ascii="Times New Roman" w:hAnsi="Times New Roman"/>
              </w:rPr>
            </w:pPr>
            <w:r w:rsidRPr="005F52D4">
              <w:rPr>
                <w:rFonts w:ascii="Times New Roman" w:hAnsi="Times New Roman"/>
              </w:rPr>
              <w:t>-</w:t>
            </w:r>
            <w:proofErr w:type="spellStart"/>
            <w:r w:rsidRPr="005F52D4">
              <w:rPr>
                <w:rFonts w:ascii="Times New Roman" w:hAnsi="Times New Roman"/>
              </w:rPr>
              <w:t>Anten</w:t>
            </w:r>
            <w:r w:rsidRPr="005F52D4">
              <w:rPr>
                <w:rFonts w:ascii="Times New Roman" w:hAnsi="Times New Roman" w:hint="cs"/>
              </w:rPr>
              <w:t>ă</w:t>
            </w:r>
            <w:proofErr w:type="spellEnd"/>
            <w:r w:rsidRPr="005F52D4">
              <w:rPr>
                <w:rFonts w:ascii="Times New Roman" w:hAnsi="Times New Roman"/>
              </w:rPr>
              <w:t xml:space="preserve"> PCB </w:t>
            </w:r>
            <w:proofErr w:type="spellStart"/>
            <w:r w:rsidRPr="005F52D4">
              <w:rPr>
                <w:rFonts w:ascii="Times New Roman" w:hAnsi="Times New Roman"/>
              </w:rPr>
              <w:t>încorporat</w:t>
            </w:r>
            <w:r w:rsidRPr="005F52D4">
              <w:rPr>
                <w:rFonts w:ascii="Times New Roman" w:hAnsi="Times New Roman" w:hint="cs"/>
              </w:rPr>
              <w:t>ă</w:t>
            </w:r>
            <w:proofErr w:type="spellEnd"/>
          </w:p>
          <w:p w14:paraId="47D6C50E" w14:textId="77777777" w:rsidR="005F52D4" w:rsidRPr="005F52D4" w:rsidRDefault="005F52D4" w:rsidP="005F52D4">
            <w:pPr>
              <w:widowControl w:val="0"/>
              <w:jc w:val="both"/>
              <w:rPr>
                <w:rFonts w:ascii="Times New Roman" w:hAnsi="Times New Roman"/>
              </w:rPr>
            </w:pPr>
            <w:r w:rsidRPr="005F52D4">
              <w:rPr>
                <w:rFonts w:ascii="Times New Roman" w:hAnsi="Times New Roman"/>
              </w:rPr>
              <w:t>-</w:t>
            </w:r>
            <w:proofErr w:type="spellStart"/>
            <w:r w:rsidRPr="005F52D4">
              <w:rPr>
                <w:rFonts w:ascii="Times New Roman" w:hAnsi="Times New Roman"/>
              </w:rPr>
              <w:t>demodularea</w:t>
            </w:r>
            <w:proofErr w:type="spellEnd"/>
            <w:r w:rsidRPr="005F52D4">
              <w:rPr>
                <w:rFonts w:ascii="Times New Roman" w:hAnsi="Times New Roman"/>
              </w:rPr>
              <w:t xml:space="preserve"> ASK (Amplitude Shift Keying).</w:t>
            </w:r>
          </w:p>
          <w:p w14:paraId="1552977C" w14:textId="77777777" w:rsidR="005F52D4" w:rsidRPr="005F52D4" w:rsidRDefault="005F52D4" w:rsidP="005F52D4">
            <w:pPr>
              <w:widowControl w:val="0"/>
              <w:jc w:val="both"/>
              <w:rPr>
                <w:rFonts w:ascii="Times New Roman" w:hAnsi="Times New Roman"/>
              </w:rPr>
            </w:pPr>
            <w:r w:rsidRPr="005F52D4">
              <w:rPr>
                <w:rFonts w:ascii="Times New Roman" w:hAnsi="Times New Roman"/>
              </w:rPr>
              <w:t>-</w:t>
            </w:r>
            <w:proofErr w:type="spellStart"/>
            <w:r w:rsidRPr="005F52D4">
              <w:rPr>
                <w:rFonts w:ascii="Times New Roman" w:hAnsi="Times New Roman"/>
              </w:rPr>
              <w:t>Putere</w:t>
            </w:r>
            <w:proofErr w:type="spellEnd"/>
            <w:r w:rsidRPr="005F52D4">
              <w:rPr>
                <w:rFonts w:ascii="Times New Roman" w:hAnsi="Times New Roman"/>
              </w:rPr>
              <w:t xml:space="preserve"> </w:t>
            </w:r>
            <w:proofErr w:type="spellStart"/>
            <w:r w:rsidRPr="005F52D4">
              <w:rPr>
                <w:rFonts w:ascii="Times New Roman" w:hAnsi="Times New Roman"/>
              </w:rPr>
              <w:t>maxim</w:t>
            </w:r>
            <w:r w:rsidRPr="005F52D4">
              <w:rPr>
                <w:rFonts w:ascii="Times New Roman" w:hAnsi="Times New Roman" w:hint="cs"/>
              </w:rPr>
              <w:t>ă</w:t>
            </w:r>
            <w:proofErr w:type="spellEnd"/>
            <w:r w:rsidRPr="005F52D4">
              <w:rPr>
                <w:rFonts w:ascii="Times New Roman" w:hAnsi="Times New Roman"/>
              </w:rPr>
              <w:t xml:space="preserve"> de </w:t>
            </w:r>
            <w:proofErr w:type="spellStart"/>
            <w:r w:rsidRPr="005F52D4">
              <w:rPr>
                <w:rFonts w:ascii="Times New Roman" w:hAnsi="Times New Roman"/>
              </w:rPr>
              <w:t>intrare</w:t>
            </w:r>
            <w:proofErr w:type="spellEnd"/>
            <w:r w:rsidRPr="005F52D4">
              <w:rPr>
                <w:rFonts w:ascii="Times New Roman" w:hAnsi="Times New Roman"/>
              </w:rPr>
              <w:t xml:space="preserve"> RF: -20dBm</w:t>
            </w:r>
          </w:p>
          <w:p w14:paraId="1C8A2B05"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-Gama </w:t>
            </w:r>
            <w:proofErr w:type="spellStart"/>
            <w:r w:rsidRPr="005F52D4">
              <w:rPr>
                <w:rFonts w:ascii="Times New Roman" w:hAnsi="Times New Roman"/>
              </w:rPr>
              <w:t>dinamic</w:t>
            </w:r>
            <w:r w:rsidRPr="005F52D4">
              <w:rPr>
                <w:rFonts w:ascii="Times New Roman" w:hAnsi="Times New Roman" w:hint="cs"/>
              </w:rPr>
              <w:t>ă</w:t>
            </w:r>
            <w:proofErr w:type="spellEnd"/>
            <w:r w:rsidRPr="005F52D4">
              <w:rPr>
                <w:rFonts w:ascii="Times New Roman" w:hAnsi="Times New Roman"/>
              </w:rPr>
              <w:t xml:space="preserve"> AGC: RFIN @ -40dBm, 1.15V; RFIN @ -100dBm, 1,7V</w:t>
            </w:r>
          </w:p>
          <w:p w14:paraId="7BA1106A" w14:textId="77777777" w:rsidR="005F52D4" w:rsidRPr="005F52D4" w:rsidRDefault="005F52D4" w:rsidP="005F52D4">
            <w:pPr>
              <w:widowControl w:val="0"/>
              <w:jc w:val="both"/>
              <w:rPr>
                <w:rFonts w:ascii="Times New Roman" w:hAnsi="Times New Roman"/>
              </w:rPr>
            </w:pPr>
            <w:r w:rsidRPr="005F52D4">
              <w:rPr>
                <w:rFonts w:ascii="Times New Roman" w:hAnsi="Times New Roman"/>
              </w:rPr>
              <w:t>-</w:t>
            </w:r>
            <w:proofErr w:type="spellStart"/>
            <w:r w:rsidRPr="005F52D4">
              <w:rPr>
                <w:rFonts w:ascii="Times New Roman" w:hAnsi="Times New Roman"/>
              </w:rPr>
              <w:t>Sensibilitatea</w:t>
            </w:r>
            <w:proofErr w:type="spellEnd"/>
            <w:r w:rsidRPr="005F52D4">
              <w:rPr>
                <w:rFonts w:ascii="Times New Roman" w:hAnsi="Times New Roman"/>
              </w:rPr>
              <w:t xml:space="preserve"> </w:t>
            </w:r>
            <w:proofErr w:type="spellStart"/>
            <w:r w:rsidRPr="005F52D4">
              <w:rPr>
                <w:rFonts w:ascii="Times New Roman" w:hAnsi="Times New Roman"/>
              </w:rPr>
              <w:t>receptorului</w:t>
            </w:r>
            <w:proofErr w:type="spellEnd"/>
            <w:r w:rsidRPr="005F52D4">
              <w:rPr>
                <w:rFonts w:ascii="Times New Roman" w:hAnsi="Times New Roman"/>
              </w:rPr>
              <w:t xml:space="preserve">: -106dBm, 1kbps </w:t>
            </w:r>
            <w:proofErr w:type="spellStart"/>
            <w:r w:rsidRPr="005F52D4">
              <w:rPr>
                <w:rFonts w:ascii="Times New Roman" w:hAnsi="Times New Roman"/>
              </w:rPr>
              <w:t>și</w:t>
            </w:r>
            <w:proofErr w:type="spellEnd"/>
            <w:r w:rsidRPr="005F52D4">
              <w:rPr>
                <w:rFonts w:ascii="Times New Roman" w:hAnsi="Times New Roman"/>
              </w:rPr>
              <w:t xml:space="preserve"> BER 10E-02</w:t>
            </w:r>
          </w:p>
          <w:p w14:paraId="6CFFBC26"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Raza de </w:t>
            </w:r>
            <w:proofErr w:type="spellStart"/>
            <w:r w:rsidRPr="005F52D4">
              <w:rPr>
                <w:rFonts w:ascii="Times New Roman" w:hAnsi="Times New Roman"/>
              </w:rPr>
              <w:t>comunicare</w:t>
            </w:r>
            <w:proofErr w:type="spellEnd"/>
            <w:r w:rsidRPr="005F52D4">
              <w:rPr>
                <w:rFonts w:ascii="Times New Roman" w:hAnsi="Times New Roman"/>
              </w:rPr>
              <w:t xml:space="preserve">: interior &gt;30 </w:t>
            </w:r>
            <w:proofErr w:type="spellStart"/>
            <w:r w:rsidRPr="005F52D4">
              <w:rPr>
                <w:rFonts w:ascii="Times New Roman" w:hAnsi="Times New Roman"/>
              </w:rPr>
              <w:t>metri</w:t>
            </w:r>
            <w:proofErr w:type="spellEnd"/>
            <w:r w:rsidRPr="005F52D4">
              <w:rPr>
                <w:rFonts w:ascii="Times New Roman" w:hAnsi="Times New Roman"/>
              </w:rPr>
              <w:t xml:space="preserve">, exterior </w:t>
            </w:r>
            <w:proofErr w:type="spellStart"/>
            <w:r w:rsidRPr="005F52D4">
              <w:rPr>
                <w:rFonts w:ascii="Times New Roman" w:hAnsi="Times New Roman"/>
              </w:rPr>
              <w:t>aprox</w:t>
            </w:r>
            <w:proofErr w:type="spellEnd"/>
            <w:r w:rsidRPr="005F52D4">
              <w:rPr>
                <w:rFonts w:ascii="Times New Roman" w:hAnsi="Times New Roman"/>
              </w:rPr>
              <w:t>. 60 m (</w:t>
            </w:r>
            <w:proofErr w:type="spellStart"/>
            <w:r w:rsidRPr="005F52D4">
              <w:rPr>
                <w:rFonts w:ascii="Times New Roman" w:hAnsi="Times New Roman"/>
              </w:rPr>
              <w:t>zon</w:t>
            </w:r>
            <w:r w:rsidRPr="005F52D4">
              <w:rPr>
                <w:rFonts w:ascii="Times New Roman" w:hAnsi="Times New Roman" w:hint="cs"/>
              </w:rPr>
              <w:t>ă</w:t>
            </w:r>
            <w:proofErr w:type="spellEnd"/>
            <w:r w:rsidRPr="005F52D4">
              <w:rPr>
                <w:rFonts w:ascii="Times New Roman" w:hAnsi="Times New Roman"/>
              </w:rPr>
              <w:t xml:space="preserve"> </w:t>
            </w:r>
            <w:proofErr w:type="spellStart"/>
            <w:r w:rsidRPr="005F52D4">
              <w:rPr>
                <w:rFonts w:ascii="Times New Roman" w:hAnsi="Times New Roman"/>
              </w:rPr>
              <w:t>deschis</w:t>
            </w:r>
            <w:r w:rsidRPr="005F52D4">
              <w:rPr>
                <w:rFonts w:ascii="Times New Roman" w:hAnsi="Times New Roman" w:hint="cs"/>
              </w:rPr>
              <w:t>ă</w:t>
            </w:r>
            <w:proofErr w:type="spellEnd"/>
            <w:r w:rsidRPr="005F52D4">
              <w:rPr>
                <w:rFonts w:ascii="Times New Roman" w:hAnsi="Times New Roman"/>
              </w:rPr>
              <w:t>)</w:t>
            </w:r>
          </w:p>
          <w:p w14:paraId="29E1F192" w14:textId="77777777" w:rsidR="005F52D4" w:rsidRPr="005F52D4" w:rsidRDefault="005F52D4" w:rsidP="005F52D4">
            <w:pPr>
              <w:widowControl w:val="0"/>
              <w:jc w:val="both"/>
              <w:rPr>
                <w:rFonts w:ascii="Times New Roman" w:hAnsi="Times New Roman"/>
              </w:rPr>
            </w:pPr>
            <w:r w:rsidRPr="005F52D4">
              <w:rPr>
                <w:rFonts w:ascii="Times New Roman" w:hAnsi="Times New Roman"/>
              </w:rPr>
              <w:t>-</w:t>
            </w:r>
            <w:proofErr w:type="spellStart"/>
            <w:r w:rsidRPr="005F52D4">
              <w:rPr>
                <w:rFonts w:ascii="Times New Roman" w:hAnsi="Times New Roman"/>
              </w:rPr>
              <w:t>Curent</w:t>
            </w:r>
            <w:proofErr w:type="spellEnd"/>
            <w:r w:rsidRPr="005F52D4">
              <w:rPr>
                <w:rFonts w:ascii="Times New Roman" w:hAnsi="Times New Roman"/>
              </w:rPr>
              <w:t xml:space="preserve"> </w:t>
            </w:r>
            <w:proofErr w:type="spellStart"/>
            <w:r w:rsidRPr="005F52D4">
              <w:rPr>
                <w:rFonts w:ascii="Times New Roman" w:hAnsi="Times New Roman"/>
              </w:rPr>
              <w:t>în</w:t>
            </w:r>
            <w:proofErr w:type="spellEnd"/>
            <w:r w:rsidRPr="005F52D4">
              <w:rPr>
                <w:rFonts w:ascii="Times New Roman" w:hAnsi="Times New Roman"/>
              </w:rPr>
              <w:t xml:space="preserve"> </w:t>
            </w:r>
            <w:proofErr w:type="spellStart"/>
            <w:r w:rsidRPr="005F52D4">
              <w:rPr>
                <w:rFonts w:ascii="Times New Roman" w:hAnsi="Times New Roman"/>
              </w:rPr>
              <w:t>modul</w:t>
            </w:r>
            <w:proofErr w:type="spellEnd"/>
            <w:r w:rsidRPr="005F52D4">
              <w:rPr>
                <w:rFonts w:ascii="Times New Roman" w:hAnsi="Times New Roman"/>
              </w:rPr>
              <w:t xml:space="preserve"> standby: &lt;=40uA</w:t>
            </w:r>
          </w:p>
          <w:p w14:paraId="5BFD39F1"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Curent</w:t>
            </w:r>
            <w:proofErr w:type="spellEnd"/>
            <w:r w:rsidRPr="005F52D4">
              <w:rPr>
                <w:rFonts w:ascii="Times New Roman" w:hAnsi="Times New Roman"/>
              </w:rPr>
              <w:t xml:space="preserve"> maxim de </w:t>
            </w:r>
            <w:proofErr w:type="spellStart"/>
            <w:r w:rsidRPr="005F52D4">
              <w:rPr>
                <w:rFonts w:ascii="Times New Roman" w:hAnsi="Times New Roman"/>
              </w:rPr>
              <w:t>funcționare</w:t>
            </w:r>
            <w:proofErr w:type="spellEnd"/>
            <w:r w:rsidRPr="005F52D4">
              <w:rPr>
                <w:rFonts w:ascii="Times New Roman" w:hAnsi="Times New Roman"/>
              </w:rPr>
              <w:t>: &lt;600mA</w:t>
            </w:r>
          </w:p>
          <w:p w14:paraId="1CA4AC78"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Construiți</w:t>
            </w:r>
            <w:proofErr w:type="spellEnd"/>
            <w:r w:rsidRPr="005F52D4">
              <w:rPr>
                <w:rFonts w:ascii="Times New Roman" w:hAnsi="Times New Roman"/>
              </w:rPr>
              <w:t xml:space="preserve"> </w:t>
            </w:r>
            <w:proofErr w:type="spellStart"/>
            <w:r w:rsidRPr="005F52D4">
              <w:rPr>
                <w:rFonts w:ascii="Times New Roman" w:hAnsi="Times New Roman"/>
              </w:rPr>
              <w:t>în</w:t>
            </w:r>
            <w:proofErr w:type="spellEnd"/>
            <w:r w:rsidRPr="005F52D4">
              <w:rPr>
                <w:rFonts w:ascii="Times New Roman" w:hAnsi="Times New Roman"/>
              </w:rPr>
              <w:t xml:space="preserve"> </w:t>
            </w:r>
            <w:proofErr w:type="spellStart"/>
            <w:r w:rsidRPr="005F52D4">
              <w:rPr>
                <w:rFonts w:ascii="Times New Roman" w:hAnsi="Times New Roman"/>
              </w:rPr>
              <w:t>amplificator</w:t>
            </w:r>
            <w:proofErr w:type="spellEnd"/>
            <w:r w:rsidRPr="005F52D4">
              <w:rPr>
                <w:rFonts w:ascii="Times New Roman" w:hAnsi="Times New Roman"/>
              </w:rPr>
              <w:t xml:space="preserve"> audio de </w:t>
            </w:r>
            <w:proofErr w:type="spellStart"/>
            <w:r w:rsidRPr="005F52D4">
              <w:rPr>
                <w:rFonts w:ascii="Times New Roman" w:hAnsi="Times New Roman"/>
              </w:rPr>
              <w:t>clas</w:t>
            </w:r>
            <w:r w:rsidRPr="005F52D4">
              <w:rPr>
                <w:rFonts w:ascii="Times New Roman" w:hAnsi="Times New Roman" w:hint="cs"/>
              </w:rPr>
              <w:t>ă</w:t>
            </w:r>
            <w:proofErr w:type="spellEnd"/>
            <w:r w:rsidRPr="005F52D4">
              <w:rPr>
                <w:rFonts w:ascii="Times New Roman" w:hAnsi="Times New Roman"/>
              </w:rPr>
              <w:t xml:space="preserve"> D</w:t>
            </w:r>
          </w:p>
          <w:p w14:paraId="747929DE" w14:textId="77777777" w:rsidR="005F52D4" w:rsidRPr="005F52D4" w:rsidRDefault="005F52D4" w:rsidP="005F52D4">
            <w:pPr>
              <w:widowControl w:val="0"/>
              <w:jc w:val="both"/>
              <w:rPr>
                <w:rFonts w:ascii="Times New Roman" w:hAnsi="Times New Roman"/>
              </w:rPr>
            </w:pPr>
            <w:r w:rsidRPr="005F52D4">
              <w:rPr>
                <w:rFonts w:ascii="Times New Roman" w:hAnsi="Times New Roman"/>
              </w:rPr>
              <w:lastRenderedPageBreak/>
              <w:t xml:space="preserve">-Nivel de </w:t>
            </w:r>
            <w:proofErr w:type="spellStart"/>
            <w:r w:rsidRPr="005F52D4">
              <w:rPr>
                <w:rFonts w:ascii="Times New Roman" w:hAnsi="Times New Roman"/>
              </w:rPr>
              <w:t>presiune</w:t>
            </w:r>
            <w:proofErr w:type="spellEnd"/>
            <w:r w:rsidRPr="005F52D4">
              <w:rPr>
                <w:rFonts w:ascii="Times New Roman" w:hAnsi="Times New Roman"/>
              </w:rPr>
              <w:t xml:space="preserve"> </w:t>
            </w:r>
            <w:proofErr w:type="spellStart"/>
            <w:r w:rsidRPr="005F52D4">
              <w:rPr>
                <w:rFonts w:ascii="Times New Roman" w:hAnsi="Times New Roman"/>
              </w:rPr>
              <w:t>sonor</w:t>
            </w:r>
            <w:r w:rsidRPr="005F52D4">
              <w:rPr>
                <w:rFonts w:ascii="Times New Roman" w:hAnsi="Times New Roman" w:hint="cs"/>
              </w:rPr>
              <w:t>ă</w:t>
            </w:r>
            <w:proofErr w:type="spellEnd"/>
            <w:r w:rsidRPr="005F52D4">
              <w:rPr>
                <w:rFonts w:ascii="Times New Roman" w:hAnsi="Times New Roman"/>
              </w:rPr>
              <w:t xml:space="preserve">: &gt;90dBSPL la 1 </w:t>
            </w:r>
            <w:proofErr w:type="spellStart"/>
            <w:r w:rsidRPr="005F52D4">
              <w:rPr>
                <w:rFonts w:ascii="Times New Roman" w:hAnsi="Times New Roman"/>
              </w:rPr>
              <w:t>metru</w:t>
            </w:r>
            <w:proofErr w:type="spellEnd"/>
          </w:p>
          <w:p w14:paraId="67482547"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Distorsiunea</w:t>
            </w:r>
            <w:proofErr w:type="spellEnd"/>
            <w:r w:rsidRPr="005F52D4">
              <w:rPr>
                <w:rFonts w:ascii="Times New Roman" w:hAnsi="Times New Roman"/>
              </w:rPr>
              <w:t xml:space="preserve"> </w:t>
            </w:r>
            <w:proofErr w:type="spellStart"/>
            <w:r w:rsidRPr="005F52D4">
              <w:rPr>
                <w:rFonts w:ascii="Times New Roman" w:hAnsi="Times New Roman"/>
              </w:rPr>
              <w:t>total</w:t>
            </w:r>
            <w:r w:rsidRPr="005F52D4">
              <w:rPr>
                <w:rFonts w:ascii="Times New Roman" w:hAnsi="Times New Roman" w:hint="cs"/>
              </w:rPr>
              <w:t>ă</w:t>
            </w:r>
            <w:proofErr w:type="spellEnd"/>
            <w:r w:rsidRPr="005F52D4">
              <w:rPr>
                <w:rFonts w:ascii="Times New Roman" w:hAnsi="Times New Roman"/>
              </w:rPr>
              <w:t xml:space="preserve"> a </w:t>
            </w:r>
            <w:proofErr w:type="spellStart"/>
            <w:r w:rsidRPr="005F52D4">
              <w:rPr>
                <w:rFonts w:ascii="Times New Roman" w:hAnsi="Times New Roman"/>
              </w:rPr>
              <w:t>armonicilor</w:t>
            </w:r>
            <w:proofErr w:type="spellEnd"/>
            <w:r w:rsidRPr="005F52D4">
              <w:rPr>
                <w:rFonts w:ascii="Times New Roman" w:hAnsi="Times New Roman"/>
              </w:rPr>
              <w:t xml:space="preserve"> audio: &lt;=10%</w:t>
            </w:r>
          </w:p>
          <w:p w14:paraId="55CB09E8"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Puterea</w:t>
            </w:r>
            <w:proofErr w:type="spellEnd"/>
            <w:r w:rsidRPr="005F52D4">
              <w:rPr>
                <w:rFonts w:ascii="Times New Roman" w:hAnsi="Times New Roman"/>
              </w:rPr>
              <w:t xml:space="preserve"> </w:t>
            </w:r>
            <w:proofErr w:type="spellStart"/>
            <w:r w:rsidRPr="005F52D4">
              <w:rPr>
                <w:rFonts w:ascii="Times New Roman" w:hAnsi="Times New Roman"/>
              </w:rPr>
              <w:t>maxim</w:t>
            </w:r>
            <w:r w:rsidRPr="005F52D4">
              <w:rPr>
                <w:rFonts w:ascii="Times New Roman" w:hAnsi="Times New Roman" w:hint="cs"/>
              </w:rPr>
              <w:t>ă</w:t>
            </w:r>
            <w:proofErr w:type="spellEnd"/>
            <w:r w:rsidRPr="005F52D4">
              <w:rPr>
                <w:rFonts w:ascii="Times New Roman" w:hAnsi="Times New Roman"/>
              </w:rPr>
              <w:t xml:space="preserve"> de </w:t>
            </w:r>
            <w:proofErr w:type="spellStart"/>
            <w:r w:rsidRPr="005F52D4">
              <w:rPr>
                <w:rFonts w:ascii="Times New Roman" w:hAnsi="Times New Roman"/>
              </w:rPr>
              <w:t>ieșire</w:t>
            </w:r>
            <w:proofErr w:type="spellEnd"/>
            <w:r w:rsidRPr="005F52D4">
              <w:rPr>
                <w:rFonts w:ascii="Times New Roman" w:hAnsi="Times New Roman"/>
              </w:rPr>
              <w:t xml:space="preserve"> a </w:t>
            </w:r>
            <w:proofErr w:type="spellStart"/>
            <w:r w:rsidRPr="005F52D4">
              <w:rPr>
                <w:rFonts w:ascii="Times New Roman" w:hAnsi="Times New Roman"/>
              </w:rPr>
              <w:t>difuzorului</w:t>
            </w:r>
            <w:proofErr w:type="spellEnd"/>
            <w:r w:rsidRPr="005F52D4">
              <w:rPr>
                <w:rFonts w:ascii="Times New Roman" w:hAnsi="Times New Roman"/>
              </w:rPr>
              <w:t>: &lt;=1,7W</w:t>
            </w:r>
          </w:p>
          <w:p w14:paraId="6947DF72"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Control </w:t>
            </w:r>
            <w:proofErr w:type="spellStart"/>
            <w:r w:rsidRPr="005F52D4">
              <w:rPr>
                <w:rFonts w:ascii="Times New Roman" w:hAnsi="Times New Roman"/>
              </w:rPr>
              <w:t>rotativ</w:t>
            </w:r>
            <w:proofErr w:type="spellEnd"/>
            <w:r w:rsidRPr="005F52D4">
              <w:rPr>
                <w:rFonts w:ascii="Times New Roman" w:hAnsi="Times New Roman"/>
              </w:rPr>
              <w:t xml:space="preserve"> al </w:t>
            </w:r>
            <w:proofErr w:type="spellStart"/>
            <w:r w:rsidRPr="005F52D4">
              <w:rPr>
                <w:rFonts w:ascii="Times New Roman" w:hAnsi="Times New Roman"/>
              </w:rPr>
              <w:t>volumului</w:t>
            </w:r>
            <w:proofErr w:type="spellEnd"/>
            <w:r w:rsidRPr="005F52D4">
              <w:rPr>
                <w:rFonts w:ascii="Times New Roman" w:hAnsi="Times New Roman"/>
              </w:rPr>
              <w:t xml:space="preserve"> cu </w:t>
            </w:r>
            <w:proofErr w:type="spellStart"/>
            <w:r w:rsidRPr="005F52D4">
              <w:rPr>
                <w:rFonts w:ascii="Times New Roman" w:hAnsi="Times New Roman"/>
              </w:rPr>
              <w:t>comutator</w:t>
            </w:r>
            <w:proofErr w:type="spellEnd"/>
            <w:r w:rsidRPr="005F52D4">
              <w:rPr>
                <w:rFonts w:ascii="Times New Roman" w:hAnsi="Times New Roman"/>
              </w:rPr>
              <w:t xml:space="preserve"> ON/OFF</w:t>
            </w:r>
          </w:p>
          <w:p w14:paraId="05541446"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Indicator LED </w:t>
            </w:r>
            <w:proofErr w:type="spellStart"/>
            <w:r w:rsidRPr="005F52D4">
              <w:rPr>
                <w:rFonts w:ascii="Times New Roman" w:hAnsi="Times New Roman"/>
              </w:rPr>
              <w:t>bliț</w:t>
            </w:r>
            <w:proofErr w:type="spellEnd"/>
            <w:r w:rsidRPr="005F52D4">
              <w:rPr>
                <w:rFonts w:ascii="Times New Roman" w:hAnsi="Times New Roman"/>
              </w:rPr>
              <w:t xml:space="preserve"> al </w:t>
            </w:r>
            <w:proofErr w:type="spellStart"/>
            <w:r w:rsidRPr="005F52D4">
              <w:rPr>
                <w:rFonts w:ascii="Times New Roman" w:hAnsi="Times New Roman"/>
              </w:rPr>
              <w:t>camerei</w:t>
            </w:r>
            <w:proofErr w:type="spellEnd"/>
            <w:r w:rsidRPr="005F52D4">
              <w:rPr>
                <w:rFonts w:ascii="Times New Roman" w:hAnsi="Times New Roman"/>
              </w:rPr>
              <w:t xml:space="preserve"> super </w:t>
            </w:r>
            <w:proofErr w:type="spellStart"/>
            <w:r w:rsidRPr="005F52D4">
              <w:rPr>
                <w:rFonts w:ascii="Times New Roman" w:hAnsi="Times New Roman"/>
              </w:rPr>
              <w:t>luminos</w:t>
            </w:r>
            <w:proofErr w:type="spellEnd"/>
          </w:p>
          <w:p w14:paraId="059A7E93"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Indicator LED </w:t>
            </w:r>
            <w:proofErr w:type="spellStart"/>
            <w:r w:rsidRPr="005F52D4">
              <w:rPr>
                <w:rFonts w:ascii="Times New Roman" w:hAnsi="Times New Roman"/>
              </w:rPr>
              <w:t>baterie</w:t>
            </w:r>
            <w:proofErr w:type="spellEnd"/>
            <w:r w:rsidRPr="005F52D4">
              <w:rPr>
                <w:rFonts w:ascii="Times New Roman" w:hAnsi="Times New Roman"/>
              </w:rPr>
              <w:t xml:space="preserve"> </w:t>
            </w:r>
            <w:proofErr w:type="spellStart"/>
            <w:r w:rsidRPr="005F52D4">
              <w:rPr>
                <w:rFonts w:ascii="Times New Roman" w:hAnsi="Times New Roman"/>
              </w:rPr>
              <w:t>desc</w:t>
            </w:r>
            <w:r w:rsidRPr="005F52D4">
              <w:rPr>
                <w:rFonts w:ascii="Times New Roman" w:hAnsi="Times New Roman" w:hint="cs"/>
              </w:rPr>
              <w:t>ă</w:t>
            </w:r>
            <w:r w:rsidRPr="005F52D4">
              <w:rPr>
                <w:rFonts w:ascii="Times New Roman" w:hAnsi="Times New Roman"/>
              </w:rPr>
              <w:t>rcat</w:t>
            </w:r>
            <w:r w:rsidRPr="005F52D4">
              <w:rPr>
                <w:rFonts w:ascii="Times New Roman" w:hAnsi="Times New Roman" w:hint="cs"/>
              </w:rPr>
              <w:t>ă</w:t>
            </w:r>
            <w:proofErr w:type="spellEnd"/>
          </w:p>
          <w:p w14:paraId="12F68946"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Indicator LED de </w:t>
            </w:r>
            <w:proofErr w:type="spellStart"/>
            <w:r w:rsidRPr="005F52D4">
              <w:rPr>
                <w:rFonts w:ascii="Times New Roman" w:hAnsi="Times New Roman"/>
              </w:rPr>
              <w:t>alarm</w:t>
            </w:r>
            <w:r w:rsidRPr="005F52D4">
              <w:rPr>
                <w:rFonts w:ascii="Times New Roman" w:hAnsi="Times New Roman" w:hint="cs"/>
              </w:rPr>
              <w:t>ă</w:t>
            </w:r>
            <w:proofErr w:type="spellEnd"/>
            <w:r w:rsidRPr="005F52D4">
              <w:rPr>
                <w:rFonts w:ascii="Times New Roman" w:hAnsi="Times New Roman"/>
              </w:rPr>
              <w:t xml:space="preserve"> de la </w:t>
            </w:r>
            <w:proofErr w:type="spellStart"/>
            <w:r w:rsidRPr="005F52D4">
              <w:rPr>
                <w:rFonts w:ascii="Times New Roman" w:hAnsi="Times New Roman"/>
              </w:rPr>
              <w:t>distanț</w:t>
            </w:r>
            <w:r w:rsidRPr="005F52D4">
              <w:rPr>
                <w:rFonts w:ascii="Times New Roman" w:hAnsi="Times New Roman" w:hint="cs"/>
              </w:rPr>
              <w:t>ă</w:t>
            </w:r>
            <w:proofErr w:type="spellEnd"/>
          </w:p>
          <w:p w14:paraId="16FCFAEE"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- 4x </w:t>
            </w:r>
            <w:proofErr w:type="spellStart"/>
            <w:r w:rsidRPr="005F52D4">
              <w:rPr>
                <w:rFonts w:ascii="Times New Roman" w:hAnsi="Times New Roman"/>
              </w:rPr>
              <w:t>canale</w:t>
            </w:r>
            <w:proofErr w:type="spellEnd"/>
            <w:r w:rsidRPr="005F52D4">
              <w:rPr>
                <w:rFonts w:ascii="Times New Roman" w:hAnsi="Times New Roman"/>
              </w:rPr>
              <w:t xml:space="preserve"> ID </w:t>
            </w:r>
            <w:proofErr w:type="spellStart"/>
            <w:r w:rsidRPr="005F52D4">
              <w:rPr>
                <w:rFonts w:ascii="Times New Roman" w:hAnsi="Times New Roman"/>
              </w:rPr>
              <w:t>unice</w:t>
            </w:r>
            <w:proofErr w:type="spellEnd"/>
          </w:p>
          <w:p w14:paraId="02332E4B" w14:textId="77777777" w:rsidR="005F52D4" w:rsidRPr="005F52D4" w:rsidRDefault="005F52D4" w:rsidP="005F52D4">
            <w:pPr>
              <w:widowControl w:val="0"/>
              <w:jc w:val="both"/>
              <w:rPr>
                <w:rFonts w:ascii="Times New Roman" w:hAnsi="Times New Roman"/>
              </w:rPr>
            </w:pPr>
            <w:r w:rsidRPr="005F52D4">
              <w:rPr>
                <w:rFonts w:ascii="Times New Roman" w:hAnsi="Times New Roman"/>
              </w:rPr>
              <w:t>- 1x canal ID fix</w:t>
            </w:r>
          </w:p>
          <w:p w14:paraId="00839EB5" w14:textId="77777777" w:rsidR="005F52D4" w:rsidRPr="005F52D4" w:rsidRDefault="005F52D4" w:rsidP="005F52D4">
            <w:pPr>
              <w:widowControl w:val="0"/>
              <w:jc w:val="both"/>
              <w:rPr>
                <w:rFonts w:ascii="Times New Roman" w:hAnsi="Times New Roman"/>
              </w:rPr>
            </w:pPr>
            <w:r w:rsidRPr="005F52D4">
              <w:rPr>
                <w:rFonts w:ascii="Times New Roman" w:hAnsi="Times New Roman"/>
              </w:rPr>
              <w:t>-</w:t>
            </w:r>
            <w:proofErr w:type="spellStart"/>
            <w:r w:rsidRPr="005F52D4">
              <w:rPr>
                <w:rFonts w:ascii="Times New Roman" w:hAnsi="Times New Roman"/>
              </w:rPr>
              <w:t>Butonul</w:t>
            </w:r>
            <w:proofErr w:type="spellEnd"/>
            <w:r w:rsidRPr="005F52D4">
              <w:rPr>
                <w:rFonts w:ascii="Times New Roman" w:hAnsi="Times New Roman"/>
              </w:rPr>
              <w:t xml:space="preserve"> de </w:t>
            </w:r>
            <w:proofErr w:type="spellStart"/>
            <w:r w:rsidRPr="005F52D4">
              <w:rPr>
                <w:rFonts w:ascii="Times New Roman" w:hAnsi="Times New Roman"/>
              </w:rPr>
              <w:t>asociere</w:t>
            </w:r>
            <w:proofErr w:type="spellEnd"/>
            <w:r w:rsidRPr="005F52D4">
              <w:rPr>
                <w:rFonts w:ascii="Times New Roman" w:hAnsi="Times New Roman"/>
              </w:rPr>
              <w:t>/</w:t>
            </w:r>
            <w:proofErr w:type="spellStart"/>
            <w:r w:rsidRPr="005F52D4">
              <w:rPr>
                <w:rFonts w:ascii="Times New Roman" w:hAnsi="Times New Roman"/>
              </w:rPr>
              <w:t>testare</w:t>
            </w:r>
            <w:proofErr w:type="spellEnd"/>
          </w:p>
          <w:p w14:paraId="546C46B8"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Priz</w:t>
            </w:r>
            <w:r w:rsidRPr="005F52D4">
              <w:rPr>
                <w:rFonts w:ascii="Times New Roman" w:hAnsi="Times New Roman" w:hint="cs"/>
              </w:rPr>
              <w:t>ă</w:t>
            </w:r>
            <w:proofErr w:type="spellEnd"/>
            <w:r w:rsidRPr="005F52D4">
              <w:rPr>
                <w:rFonts w:ascii="Times New Roman" w:hAnsi="Times New Roman"/>
              </w:rPr>
              <w:t xml:space="preserve"> standard DC</w:t>
            </w:r>
          </w:p>
          <w:p w14:paraId="58E1DDD3"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Compartiment</w:t>
            </w:r>
            <w:proofErr w:type="spellEnd"/>
            <w:r w:rsidRPr="005F52D4">
              <w:rPr>
                <w:rFonts w:ascii="Times New Roman" w:hAnsi="Times New Roman"/>
              </w:rPr>
              <w:t xml:space="preserve"> </w:t>
            </w:r>
            <w:proofErr w:type="spellStart"/>
            <w:r w:rsidRPr="005F52D4">
              <w:rPr>
                <w:rFonts w:ascii="Times New Roman" w:hAnsi="Times New Roman"/>
              </w:rPr>
              <w:t>pentru</w:t>
            </w:r>
            <w:proofErr w:type="spellEnd"/>
            <w:r w:rsidRPr="005F52D4">
              <w:rPr>
                <w:rFonts w:ascii="Times New Roman" w:hAnsi="Times New Roman"/>
              </w:rPr>
              <w:t xml:space="preserve"> </w:t>
            </w:r>
            <w:proofErr w:type="spellStart"/>
            <w:r w:rsidRPr="005F52D4">
              <w:rPr>
                <w:rFonts w:ascii="Times New Roman" w:hAnsi="Times New Roman"/>
              </w:rPr>
              <w:t>baterii</w:t>
            </w:r>
            <w:proofErr w:type="spellEnd"/>
            <w:r w:rsidRPr="005F52D4">
              <w:rPr>
                <w:rFonts w:ascii="Times New Roman" w:hAnsi="Times New Roman"/>
              </w:rPr>
              <w:t xml:space="preserve"> 4xAA</w:t>
            </w:r>
          </w:p>
          <w:p w14:paraId="6C07BE58"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Durata</w:t>
            </w:r>
            <w:proofErr w:type="spellEnd"/>
            <w:r w:rsidRPr="005F52D4">
              <w:rPr>
                <w:rFonts w:ascii="Times New Roman" w:hAnsi="Times New Roman"/>
              </w:rPr>
              <w:t xml:space="preserve"> de </w:t>
            </w:r>
            <w:proofErr w:type="spellStart"/>
            <w:r w:rsidRPr="005F52D4">
              <w:rPr>
                <w:rFonts w:ascii="Times New Roman" w:hAnsi="Times New Roman"/>
              </w:rPr>
              <w:t>viaț</w:t>
            </w:r>
            <w:r w:rsidRPr="005F52D4">
              <w:rPr>
                <w:rFonts w:ascii="Times New Roman" w:hAnsi="Times New Roman" w:hint="cs"/>
              </w:rPr>
              <w:t>ă</w:t>
            </w:r>
            <w:proofErr w:type="spellEnd"/>
            <w:r w:rsidRPr="005F52D4">
              <w:rPr>
                <w:rFonts w:ascii="Times New Roman" w:hAnsi="Times New Roman"/>
              </w:rPr>
              <w:t xml:space="preserve"> a </w:t>
            </w:r>
            <w:proofErr w:type="spellStart"/>
            <w:r w:rsidRPr="005F52D4">
              <w:rPr>
                <w:rFonts w:ascii="Times New Roman" w:hAnsi="Times New Roman"/>
              </w:rPr>
              <w:t>bateriei</w:t>
            </w:r>
            <w:proofErr w:type="spellEnd"/>
            <w:r w:rsidRPr="005F52D4">
              <w:rPr>
                <w:rFonts w:ascii="Times New Roman" w:hAnsi="Times New Roman"/>
              </w:rPr>
              <w:t xml:space="preserve"> standby (cu </w:t>
            </w:r>
            <w:proofErr w:type="spellStart"/>
            <w:r w:rsidRPr="005F52D4">
              <w:rPr>
                <w:rFonts w:ascii="Times New Roman" w:hAnsi="Times New Roman"/>
              </w:rPr>
              <w:t>funcție</w:t>
            </w:r>
            <w:proofErr w:type="spellEnd"/>
            <w:r w:rsidRPr="005F52D4">
              <w:rPr>
                <w:rFonts w:ascii="Times New Roman" w:hAnsi="Times New Roman"/>
              </w:rPr>
              <w:t xml:space="preserve"> </w:t>
            </w:r>
            <w:proofErr w:type="spellStart"/>
            <w:r w:rsidRPr="005F52D4">
              <w:rPr>
                <w:rFonts w:ascii="Times New Roman" w:hAnsi="Times New Roman"/>
              </w:rPr>
              <w:t>inteligent</w:t>
            </w:r>
            <w:r w:rsidRPr="005F52D4">
              <w:rPr>
                <w:rFonts w:ascii="Times New Roman" w:hAnsi="Times New Roman" w:hint="cs"/>
              </w:rPr>
              <w:t>ă</w:t>
            </w:r>
            <w:proofErr w:type="spellEnd"/>
            <w:r w:rsidRPr="005F52D4">
              <w:rPr>
                <w:rFonts w:ascii="Times New Roman" w:hAnsi="Times New Roman"/>
              </w:rPr>
              <w:t xml:space="preserve"> de </w:t>
            </w:r>
            <w:proofErr w:type="spellStart"/>
            <w:r w:rsidRPr="005F52D4">
              <w:rPr>
                <w:rFonts w:ascii="Times New Roman" w:hAnsi="Times New Roman"/>
              </w:rPr>
              <w:t>economisire</w:t>
            </w:r>
            <w:proofErr w:type="spellEnd"/>
            <w:r w:rsidRPr="005F52D4">
              <w:rPr>
                <w:rFonts w:ascii="Times New Roman" w:hAnsi="Times New Roman"/>
              </w:rPr>
              <w:t xml:space="preserve"> a </w:t>
            </w:r>
            <w:proofErr w:type="spellStart"/>
            <w:r w:rsidRPr="005F52D4">
              <w:rPr>
                <w:rFonts w:ascii="Times New Roman" w:hAnsi="Times New Roman"/>
              </w:rPr>
              <w:t>bateriei</w:t>
            </w:r>
            <w:proofErr w:type="spellEnd"/>
            <w:r w:rsidRPr="005F52D4">
              <w:rPr>
                <w:rFonts w:ascii="Times New Roman" w:hAnsi="Times New Roman"/>
              </w:rPr>
              <w:t xml:space="preserve">) &gt; 6 </w:t>
            </w:r>
            <w:proofErr w:type="spellStart"/>
            <w:r w:rsidRPr="005F52D4">
              <w:rPr>
                <w:rFonts w:ascii="Times New Roman" w:hAnsi="Times New Roman"/>
              </w:rPr>
              <w:t>luni</w:t>
            </w:r>
            <w:proofErr w:type="spellEnd"/>
          </w:p>
          <w:p w14:paraId="001E15E2"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Interval de </w:t>
            </w:r>
            <w:proofErr w:type="spellStart"/>
            <w:r w:rsidRPr="005F52D4">
              <w:rPr>
                <w:rFonts w:ascii="Times New Roman" w:hAnsi="Times New Roman"/>
              </w:rPr>
              <w:t>temperatur</w:t>
            </w:r>
            <w:r w:rsidRPr="005F52D4">
              <w:rPr>
                <w:rFonts w:ascii="Times New Roman" w:hAnsi="Times New Roman" w:hint="cs"/>
              </w:rPr>
              <w:t>ă</w:t>
            </w:r>
            <w:proofErr w:type="spellEnd"/>
            <w:r w:rsidRPr="005F52D4">
              <w:rPr>
                <w:rFonts w:ascii="Times New Roman" w:hAnsi="Times New Roman"/>
              </w:rPr>
              <w:t xml:space="preserve"> de </w:t>
            </w:r>
            <w:proofErr w:type="spellStart"/>
            <w:r w:rsidRPr="005F52D4">
              <w:rPr>
                <w:rFonts w:ascii="Times New Roman" w:hAnsi="Times New Roman"/>
              </w:rPr>
              <w:t>funcționare</w:t>
            </w:r>
            <w:proofErr w:type="spellEnd"/>
            <w:r w:rsidRPr="005F52D4">
              <w:rPr>
                <w:rFonts w:ascii="Times New Roman" w:hAnsi="Times New Roman"/>
              </w:rPr>
              <w:t xml:space="preserve">: -20o C </w:t>
            </w:r>
            <w:proofErr w:type="spellStart"/>
            <w:r w:rsidRPr="005F52D4">
              <w:rPr>
                <w:rFonts w:ascii="Times New Roman" w:hAnsi="Times New Roman"/>
              </w:rPr>
              <w:t>pân</w:t>
            </w:r>
            <w:r w:rsidRPr="005F52D4">
              <w:rPr>
                <w:rFonts w:ascii="Times New Roman" w:hAnsi="Times New Roman" w:hint="cs"/>
              </w:rPr>
              <w:t>ă</w:t>
            </w:r>
            <w:proofErr w:type="spellEnd"/>
            <w:r w:rsidRPr="005F52D4">
              <w:rPr>
                <w:rFonts w:ascii="Times New Roman" w:hAnsi="Times New Roman"/>
              </w:rPr>
              <w:t xml:space="preserve"> la 55o C</w:t>
            </w:r>
          </w:p>
          <w:p w14:paraId="1D3A1F66"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Interval de </w:t>
            </w:r>
            <w:proofErr w:type="spellStart"/>
            <w:r w:rsidRPr="005F52D4">
              <w:rPr>
                <w:rFonts w:ascii="Times New Roman" w:hAnsi="Times New Roman"/>
              </w:rPr>
              <w:t>temperatur</w:t>
            </w:r>
            <w:r w:rsidRPr="005F52D4">
              <w:rPr>
                <w:rFonts w:ascii="Times New Roman" w:hAnsi="Times New Roman" w:hint="cs"/>
              </w:rPr>
              <w:t>ă</w:t>
            </w:r>
            <w:proofErr w:type="spellEnd"/>
            <w:r w:rsidRPr="005F52D4">
              <w:rPr>
                <w:rFonts w:ascii="Times New Roman" w:hAnsi="Times New Roman"/>
              </w:rPr>
              <w:t xml:space="preserve"> de </w:t>
            </w:r>
            <w:proofErr w:type="spellStart"/>
            <w:r w:rsidRPr="005F52D4">
              <w:rPr>
                <w:rFonts w:ascii="Times New Roman" w:hAnsi="Times New Roman"/>
              </w:rPr>
              <w:t>depozitare</w:t>
            </w:r>
            <w:proofErr w:type="spellEnd"/>
            <w:r w:rsidRPr="005F52D4">
              <w:rPr>
                <w:rFonts w:ascii="Times New Roman" w:hAnsi="Times New Roman"/>
              </w:rPr>
              <w:t xml:space="preserve">: -30o C </w:t>
            </w:r>
            <w:proofErr w:type="spellStart"/>
            <w:r w:rsidRPr="005F52D4">
              <w:rPr>
                <w:rFonts w:ascii="Times New Roman" w:hAnsi="Times New Roman"/>
              </w:rPr>
              <w:t>pân</w:t>
            </w:r>
            <w:r w:rsidRPr="005F52D4">
              <w:rPr>
                <w:rFonts w:ascii="Times New Roman" w:hAnsi="Times New Roman" w:hint="cs"/>
              </w:rPr>
              <w:t>ă</w:t>
            </w:r>
            <w:proofErr w:type="spellEnd"/>
            <w:r w:rsidRPr="005F52D4">
              <w:rPr>
                <w:rFonts w:ascii="Times New Roman" w:hAnsi="Times New Roman"/>
              </w:rPr>
              <w:t xml:space="preserve"> la 70o C</w:t>
            </w:r>
          </w:p>
          <w:p w14:paraId="59D34A8C"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Umiditatea</w:t>
            </w:r>
            <w:proofErr w:type="spellEnd"/>
            <w:r w:rsidRPr="005F52D4">
              <w:rPr>
                <w:rFonts w:ascii="Times New Roman" w:hAnsi="Times New Roman"/>
              </w:rPr>
              <w:t xml:space="preserve"> </w:t>
            </w:r>
            <w:proofErr w:type="spellStart"/>
            <w:r w:rsidRPr="005F52D4">
              <w:rPr>
                <w:rFonts w:ascii="Times New Roman" w:hAnsi="Times New Roman"/>
              </w:rPr>
              <w:t>relativ</w:t>
            </w:r>
            <w:r w:rsidRPr="005F52D4">
              <w:rPr>
                <w:rFonts w:ascii="Times New Roman" w:hAnsi="Times New Roman" w:hint="cs"/>
              </w:rPr>
              <w:t>ă</w:t>
            </w:r>
            <w:proofErr w:type="spellEnd"/>
            <w:r w:rsidRPr="005F52D4">
              <w:rPr>
                <w:rFonts w:ascii="Times New Roman" w:hAnsi="Times New Roman"/>
              </w:rPr>
              <w:t xml:space="preserve"> a </w:t>
            </w:r>
            <w:proofErr w:type="spellStart"/>
            <w:r w:rsidRPr="005F52D4">
              <w:rPr>
                <w:rFonts w:ascii="Times New Roman" w:hAnsi="Times New Roman"/>
              </w:rPr>
              <w:t>aerului</w:t>
            </w:r>
            <w:proofErr w:type="spellEnd"/>
            <w:r w:rsidRPr="005F52D4">
              <w:rPr>
                <w:rFonts w:ascii="Times New Roman" w:hAnsi="Times New Roman"/>
              </w:rPr>
              <w:t xml:space="preserve">: 25 </w:t>
            </w:r>
            <w:proofErr w:type="spellStart"/>
            <w:r w:rsidRPr="005F52D4">
              <w:rPr>
                <w:rFonts w:ascii="Times New Roman" w:hAnsi="Times New Roman"/>
              </w:rPr>
              <w:t>pân</w:t>
            </w:r>
            <w:r w:rsidRPr="005F52D4">
              <w:rPr>
                <w:rFonts w:ascii="Times New Roman" w:hAnsi="Times New Roman" w:hint="cs"/>
              </w:rPr>
              <w:t>ă</w:t>
            </w:r>
            <w:proofErr w:type="spellEnd"/>
            <w:r w:rsidRPr="005F52D4">
              <w:rPr>
                <w:rFonts w:ascii="Times New Roman" w:hAnsi="Times New Roman"/>
              </w:rPr>
              <w:t xml:space="preserve"> la 75%</w:t>
            </w:r>
          </w:p>
          <w:p w14:paraId="19DFB175"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Dimensiune</w:t>
            </w:r>
            <w:proofErr w:type="spellEnd"/>
            <w:r w:rsidRPr="005F52D4">
              <w:rPr>
                <w:rFonts w:ascii="Times New Roman" w:hAnsi="Times New Roman"/>
              </w:rPr>
              <w:t>: 140mmx125mmx65mm</w:t>
            </w:r>
          </w:p>
          <w:p w14:paraId="35A78BC1"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Greutate</w:t>
            </w:r>
            <w:proofErr w:type="spellEnd"/>
            <w:r w:rsidRPr="005F52D4">
              <w:rPr>
                <w:rFonts w:ascii="Times New Roman" w:hAnsi="Times New Roman"/>
              </w:rPr>
              <w:t>: 270g</w:t>
            </w:r>
          </w:p>
          <w:p w14:paraId="77A93211"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La </w:t>
            </w:r>
            <w:proofErr w:type="spellStart"/>
            <w:r w:rsidRPr="005F52D4">
              <w:rPr>
                <w:rFonts w:ascii="Times New Roman" w:hAnsi="Times New Roman"/>
              </w:rPr>
              <w:t>transmisia</w:t>
            </w:r>
            <w:proofErr w:type="spellEnd"/>
            <w:r w:rsidRPr="005F52D4">
              <w:rPr>
                <w:rFonts w:ascii="Times New Roman" w:hAnsi="Times New Roman"/>
              </w:rPr>
              <w:t xml:space="preserve"> RF </w:t>
            </w:r>
            <w:proofErr w:type="spellStart"/>
            <w:r w:rsidRPr="005F52D4">
              <w:rPr>
                <w:rFonts w:ascii="Times New Roman" w:hAnsi="Times New Roman"/>
              </w:rPr>
              <w:t>maxim</w:t>
            </w:r>
            <w:r w:rsidRPr="005F52D4">
              <w:rPr>
                <w:rFonts w:ascii="Times New Roman" w:hAnsi="Times New Roman" w:hint="cs"/>
              </w:rPr>
              <w:t>ă</w:t>
            </w:r>
            <w:proofErr w:type="spellEnd"/>
            <w:r w:rsidRPr="005F52D4">
              <w:rPr>
                <w:rFonts w:ascii="Times New Roman" w:hAnsi="Times New Roman"/>
              </w:rPr>
              <w:t xml:space="preserve">, </w:t>
            </w:r>
            <w:proofErr w:type="spellStart"/>
            <w:r w:rsidRPr="005F52D4">
              <w:rPr>
                <w:rFonts w:ascii="Times New Roman" w:hAnsi="Times New Roman"/>
              </w:rPr>
              <w:t>puterea</w:t>
            </w:r>
            <w:proofErr w:type="spellEnd"/>
            <w:r w:rsidRPr="005F52D4">
              <w:rPr>
                <w:rFonts w:ascii="Times New Roman" w:hAnsi="Times New Roman"/>
              </w:rPr>
              <w:t xml:space="preserve"> de </w:t>
            </w:r>
            <w:proofErr w:type="spellStart"/>
            <w:r w:rsidRPr="005F52D4">
              <w:rPr>
                <w:rFonts w:ascii="Times New Roman" w:hAnsi="Times New Roman"/>
              </w:rPr>
              <w:t>ieșire</w:t>
            </w:r>
            <w:proofErr w:type="spellEnd"/>
            <w:r w:rsidRPr="005F52D4">
              <w:rPr>
                <w:rFonts w:ascii="Times New Roman" w:hAnsi="Times New Roman"/>
              </w:rPr>
              <w:t xml:space="preserve"> </w:t>
            </w:r>
            <w:proofErr w:type="spellStart"/>
            <w:r w:rsidRPr="005F52D4">
              <w:rPr>
                <w:rFonts w:ascii="Times New Roman" w:hAnsi="Times New Roman"/>
              </w:rPr>
              <w:t>este</w:t>
            </w:r>
            <w:proofErr w:type="spellEnd"/>
            <w:r w:rsidRPr="005F52D4">
              <w:rPr>
                <w:rFonts w:ascii="Times New Roman" w:hAnsi="Times New Roman"/>
              </w:rPr>
              <w:t xml:space="preserve"> de 0 dBm (</w:t>
            </w:r>
            <w:proofErr w:type="spellStart"/>
            <w:r w:rsidRPr="005F52D4">
              <w:rPr>
                <w:rFonts w:ascii="Times New Roman" w:hAnsi="Times New Roman"/>
              </w:rPr>
              <w:t>echivalent</w:t>
            </w:r>
            <w:proofErr w:type="spellEnd"/>
            <w:r w:rsidRPr="005F52D4">
              <w:rPr>
                <w:rFonts w:ascii="Times New Roman" w:hAnsi="Times New Roman"/>
              </w:rPr>
              <w:t xml:space="preserve"> cu 1 </w:t>
            </w:r>
            <w:proofErr w:type="spellStart"/>
            <w:r w:rsidRPr="005F52D4">
              <w:rPr>
                <w:rFonts w:ascii="Times New Roman" w:hAnsi="Times New Roman"/>
              </w:rPr>
              <w:t>mWatt</w:t>
            </w:r>
            <w:proofErr w:type="spellEnd"/>
            <w:r w:rsidRPr="005F52D4">
              <w:rPr>
                <w:rFonts w:ascii="Times New Roman" w:hAnsi="Times New Roman"/>
              </w:rPr>
              <w:t>)</w:t>
            </w:r>
          </w:p>
          <w:p w14:paraId="30F2B6E7" w14:textId="77777777" w:rsidR="005F52D4" w:rsidRPr="005F52D4" w:rsidRDefault="005F52D4" w:rsidP="005F52D4">
            <w:pPr>
              <w:widowControl w:val="0"/>
              <w:jc w:val="both"/>
              <w:rPr>
                <w:rFonts w:ascii="Times New Roman" w:hAnsi="Times New Roman"/>
              </w:rPr>
            </w:pPr>
          </w:p>
          <w:p w14:paraId="6A5F9827" w14:textId="61E60712" w:rsidR="005F52D4" w:rsidRPr="005F52D4" w:rsidRDefault="005F52D4" w:rsidP="005F52D4">
            <w:pPr>
              <w:widowControl w:val="0"/>
              <w:jc w:val="both"/>
              <w:rPr>
                <w:rFonts w:ascii="Times New Roman" w:hAnsi="Times New Roman"/>
                <w:b/>
                <w:bCs/>
              </w:rPr>
            </w:pPr>
            <w:r w:rsidRPr="005F52D4">
              <w:rPr>
                <w:rFonts w:ascii="Times New Roman" w:hAnsi="Times New Roman"/>
                <w:b/>
                <w:bCs/>
              </w:rPr>
              <w:t xml:space="preserve">6. DISPOZITIV HIPOACUZICI   </w:t>
            </w:r>
            <w:proofErr w:type="spellStart"/>
            <w:r w:rsidRPr="005F52D4">
              <w:rPr>
                <w:rFonts w:ascii="Times New Roman" w:hAnsi="Times New Roman"/>
                <w:b/>
                <w:bCs/>
              </w:rPr>
              <w:t>buc</w:t>
            </w:r>
            <w:proofErr w:type="spellEnd"/>
            <w:r w:rsidRPr="005F52D4">
              <w:rPr>
                <w:rFonts w:ascii="Times New Roman" w:hAnsi="Times New Roman"/>
                <w:b/>
                <w:bCs/>
              </w:rPr>
              <w:t xml:space="preserve">   1</w:t>
            </w:r>
          </w:p>
          <w:p w14:paraId="705D0102" w14:textId="77777777" w:rsidR="005F52D4" w:rsidRPr="005F52D4" w:rsidRDefault="005F52D4" w:rsidP="005F52D4">
            <w:pPr>
              <w:widowControl w:val="0"/>
              <w:jc w:val="both"/>
              <w:rPr>
                <w:rFonts w:ascii="Times New Roman" w:hAnsi="Times New Roman"/>
              </w:rPr>
            </w:pPr>
            <w:proofErr w:type="spellStart"/>
            <w:r w:rsidRPr="005F52D4">
              <w:rPr>
                <w:rFonts w:ascii="Times New Roman" w:hAnsi="Times New Roman"/>
              </w:rPr>
              <w:t>Specificații</w:t>
            </w:r>
            <w:proofErr w:type="spellEnd"/>
            <w:r w:rsidRPr="005F52D4">
              <w:rPr>
                <w:rFonts w:ascii="Times New Roman" w:hAnsi="Times New Roman"/>
              </w:rPr>
              <w:t xml:space="preserve"> </w:t>
            </w:r>
            <w:proofErr w:type="spellStart"/>
            <w:r w:rsidRPr="005F52D4">
              <w:rPr>
                <w:rFonts w:ascii="Times New Roman" w:hAnsi="Times New Roman"/>
              </w:rPr>
              <w:t>tehnice</w:t>
            </w:r>
            <w:proofErr w:type="spellEnd"/>
            <w:r w:rsidRPr="005F52D4">
              <w:rPr>
                <w:rFonts w:ascii="Times New Roman" w:hAnsi="Times New Roman"/>
              </w:rPr>
              <w:t>:</w:t>
            </w:r>
          </w:p>
          <w:p w14:paraId="3AFC98B2" w14:textId="77777777" w:rsidR="005F52D4" w:rsidRPr="005F52D4" w:rsidRDefault="005F52D4" w:rsidP="005F52D4">
            <w:pPr>
              <w:widowControl w:val="0"/>
              <w:jc w:val="both"/>
              <w:rPr>
                <w:rFonts w:ascii="Times New Roman" w:hAnsi="Times New Roman"/>
              </w:rPr>
            </w:pPr>
            <w:r w:rsidRPr="005F52D4">
              <w:rPr>
                <w:rFonts w:ascii="Times New Roman" w:hAnsi="Times New Roman"/>
              </w:rPr>
              <w:t>-</w:t>
            </w:r>
            <w:proofErr w:type="spellStart"/>
            <w:r w:rsidRPr="005F52D4">
              <w:rPr>
                <w:rFonts w:ascii="Times New Roman" w:hAnsi="Times New Roman"/>
              </w:rPr>
              <w:t>Vocea</w:t>
            </w:r>
            <w:proofErr w:type="spellEnd"/>
            <w:r w:rsidRPr="005F52D4">
              <w:rPr>
                <w:rFonts w:ascii="Times New Roman" w:hAnsi="Times New Roman"/>
              </w:rPr>
              <w:t xml:space="preserve"> </w:t>
            </w:r>
            <w:proofErr w:type="spellStart"/>
            <w:r w:rsidRPr="005F52D4">
              <w:rPr>
                <w:rFonts w:ascii="Times New Roman" w:hAnsi="Times New Roman"/>
              </w:rPr>
              <w:t>transmis</w:t>
            </w:r>
            <w:r w:rsidRPr="005F52D4">
              <w:rPr>
                <w:rFonts w:ascii="Times New Roman" w:hAnsi="Times New Roman" w:hint="cs"/>
              </w:rPr>
              <w:t>ă</w:t>
            </w:r>
            <w:proofErr w:type="spellEnd"/>
            <w:r w:rsidRPr="005F52D4">
              <w:rPr>
                <w:rFonts w:ascii="Times New Roman" w:hAnsi="Times New Roman"/>
              </w:rPr>
              <w:t xml:space="preserve"> direct la </w:t>
            </w:r>
            <w:proofErr w:type="spellStart"/>
            <w:r w:rsidRPr="005F52D4">
              <w:rPr>
                <w:rFonts w:ascii="Times New Roman" w:hAnsi="Times New Roman"/>
              </w:rPr>
              <w:t>aparatul</w:t>
            </w:r>
            <w:proofErr w:type="spellEnd"/>
            <w:r w:rsidRPr="005F52D4">
              <w:rPr>
                <w:rFonts w:ascii="Times New Roman" w:hAnsi="Times New Roman"/>
              </w:rPr>
              <w:t xml:space="preserve"> </w:t>
            </w:r>
            <w:proofErr w:type="spellStart"/>
            <w:r w:rsidRPr="005F52D4">
              <w:rPr>
                <w:rFonts w:ascii="Times New Roman" w:hAnsi="Times New Roman"/>
              </w:rPr>
              <w:t>auditiv</w:t>
            </w:r>
            <w:proofErr w:type="spellEnd"/>
            <w:r w:rsidRPr="005F52D4">
              <w:rPr>
                <w:rFonts w:ascii="Times New Roman" w:hAnsi="Times New Roman"/>
              </w:rPr>
              <w:t xml:space="preserve"> (</w:t>
            </w:r>
            <w:proofErr w:type="spellStart"/>
            <w:r w:rsidRPr="005F52D4">
              <w:rPr>
                <w:rFonts w:ascii="Times New Roman" w:hAnsi="Times New Roman"/>
              </w:rPr>
              <w:t>când</w:t>
            </w:r>
            <w:proofErr w:type="spellEnd"/>
            <w:r w:rsidRPr="005F52D4">
              <w:rPr>
                <w:rFonts w:ascii="Times New Roman" w:hAnsi="Times New Roman"/>
              </w:rPr>
              <w:t xml:space="preserve"> </w:t>
            </w:r>
            <w:proofErr w:type="spellStart"/>
            <w:r w:rsidRPr="005F52D4">
              <w:rPr>
                <w:rFonts w:ascii="Times New Roman" w:hAnsi="Times New Roman"/>
              </w:rPr>
              <w:t>aparatul</w:t>
            </w:r>
            <w:proofErr w:type="spellEnd"/>
            <w:r w:rsidRPr="005F52D4">
              <w:rPr>
                <w:rFonts w:ascii="Times New Roman" w:hAnsi="Times New Roman"/>
              </w:rPr>
              <w:t xml:space="preserve"> </w:t>
            </w:r>
            <w:proofErr w:type="spellStart"/>
            <w:r w:rsidRPr="005F52D4">
              <w:rPr>
                <w:rFonts w:ascii="Times New Roman" w:hAnsi="Times New Roman"/>
              </w:rPr>
              <w:t>auditiv</w:t>
            </w:r>
            <w:proofErr w:type="spellEnd"/>
            <w:r w:rsidRPr="005F52D4">
              <w:rPr>
                <w:rFonts w:ascii="Times New Roman" w:hAnsi="Times New Roman"/>
              </w:rPr>
              <w:t xml:space="preserve"> </w:t>
            </w:r>
            <w:proofErr w:type="spellStart"/>
            <w:r w:rsidRPr="005F52D4">
              <w:rPr>
                <w:rFonts w:ascii="Times New Roman" w:hAnsi="Times New Roman"/>
              </w:rPr>
              <w:t>este</w:t>
            </w:r>
            <w:proofErr w:type="spellEnd"/>
            <w:r w:rsidRPr="005F52D4">
              <w:rPr>
                <w:rFonts w:ascii="Times New Roman" w:hAnsi="Times New Roman"/>
              </w:rPr>
              <w:t xml:space="preserve"> </w:t>
            </w:r>
            <w:proofErr w:type="spellStart"/>
            <w:r w:rsidRPr="005F52D4">
              <w:rPr>
                <w:rFonts w:ascii="Times New Roman" w:hAnsi="Times New Roman"/>
              </w:rPr>
              <w:t>în</w:t>
            </w:r>
            <w:proofErr w:type="spellEnd"/>
            <w:r w:rsidRPr="005F52D4">
              <w:rPr>
                <w:rFonts w:ascii="Times New Roman" w:hAnsi="Times New Roman"/>
              </w:rPr>
              <w:t xml:space="preserve"> </w:t>
            </w:r>
            <w:proofErr w:type="spellStart"/>
            <w:r w:rsidRPr="005F52D4">
              <w:rPr>
                <w:rFonts w:ascii="Times New Roman" w:hAnsi="Times New Roman"/>
              </w:rPr>
              <w:t>modul</w:t>
            </w:r>
            <w:proofErr w:type="spellEnd"/>
            <w:r w:rsidRPr="005F52D4">
              <w:rPr>
                <w:rFonts w:ascii="Times New Roman" w:hAnsi="Times New Roman"/>
              </w:rPr>
              <w:t xml:space="preserve"> T).</w:t>
            </w:r>
          </w:p>
          <w:p w14:paraId="077ABEF5"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U</w:t>
            </w:r>
            <w:r w:rsidRPr="005F52D4">
              <w:rPr>
                <w:rFonts w:ascii="Times New Roman" w:hAnsi="Times New Roman" w:hint="cs"/>
              </w:rPr>
              <w:t>ş</w:t>
            </w:r>
            <w:r w:rsidRPr="005F52D4">
              <w:rPr>
                <w:rFonts w:ascii="Times New Roman" w:hAnsi="Times New Roman"/>
              </w:rPr>
              <w:t>or</w:t>
            </w:r>
            <w:proofErr w:type="spellEnd"/>
            <w:r w:rsidRPr="005F52D4">
              <w:rPr>
                <w:rFonts w:ascii="Times New Roman" w:hAnsi="Times New Roman"/>
              </w:rPr>
              <w:t xml:space="preserve"> de </w:t>
            </w:r>
            <w:proofErr w:type="spellStart"/>
            <w:r w:rsidRPr="005F52D4">
              <w:rPr>
                <w:rFonts w:ascii="Times New Roman" w:hAnsi="Times New Roman"/>
              </w:rPr>
              <w:t>configurat</w:t>
            </w:r>
            <w:proofErr w:type="spellEnd"/>
          </w:p>
          <w:p w14:paraId="0AFC6BC3"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Poate</w:t>
            </w:r>
            <w:proofErr w:type="spellEnd"/>
            <w:r w:rsidRPr="005F52D4">
              <w:rPr>
                <w:rFonts w:ascii="Times New Roman" w:hAnsi="Times New Roman"/>
              </w:rPr>
              <w:t xml:space="preserve"> fi </w:t>
            </w:r>
            <w:proofErr w:type="spellStart"/>
            <w:r w:rsidRPr="005F52D4">
              <w:rPr>
                <w:rFonts w:ascii="Times New Roman" w:hAnsi="Times New Roman"/>
              </w:rPr>
              <w:t>împ</w:t>
            </w:r>
            <w:r w:rsidRPr="005F52D4">
              <w:rPr>
                <w:rFonts w:ascii="Times New Roman" w:hAnsi="Times New Roman" w:hint="cs"/>
              </w:rPr>
              <w:t>ă</w:t>
            </w:r>
            <w:r w:rsidRPr="005F52D4">
              <w:rPr>
                <w:rFonts w:ascii="Times New Roman" w:hAnsi="Times New Roman"/>
              </w:rPr>
              <w:t>rțit</w:t>
            </w:r>
            <w:proofErr w:type="spellEnd"/>
            <w:r w:rsidRPr="005F52D4">
              <w:rPr>
                <w:rFonts w:ascii="Times New Roman" w:hAnsi="Times New Roman"/>
              </w:rPr>
              <w:t xml:space="preserve"> cu </w:t>
            </w:r>
            <w:proofErr w:type="spellStart"/>
            <w:r w:rsidRPr="005F52D4">
              <w:rPr>
                <w:rFonts w:ascii="Times New Roman" w:hAnsi="Times New Roman"/>
              </w:rPr>
              <w:t>ușurinț</w:t>
            </w:r>
            <w:r w:rsidRPr="005F52D4">
              <w:rPr>
                <w:rFonts w:ascii="Times New Roman" w:hAnsi="Times New Roman" w:hint="cs"/>
              </w:rPr>
              <w:t>ă</w:t>
            </w:r>
            <w:proofErr w:type="spellEnd"/>
            <w:r w:rsidRPr="005F52D4">
              <w:rPr>
                <w:rFonts w:ascii="Times New Roman" w:hAnsi="Times New Roman"/>
              </w:rPr>
              <w:t xml:space="preserve"> </w:t>
            </w:r>
            <w:proofErr w:type="spellStart"/>
            <w:r w:rsidRPr="005F52D4">
              <w:rPr>
                <w:rFonts w:ascii="Times New Roman" w:hAnsi="Times New Roman"/>
              </w:rPr>
              <w:t>în</w:t>
            </w:r>
            <w:proofErr w:type="spellEnd"/>
            <w:r w:rsidRPr="005F52D4">
              <w:rPr>
                <w:rFonts w:ascii="Times New Roman" w:hAnsi="Times New Roman"/>
              </w:rPr>
              <w:t xml:space="preserve"> </w:t>
            </w:r>
            <w:proofErr w:type="spellStart"/>
            <w:r w:rsidRPr="005F52D4">
              <w:rPr>
                <w:rFonts w:ascii="Times New Roman" w:hAnsi="Times New Roman"/>
              </w:rPr>
              <w:t>dou</w:t>
            </w:r>
            <w:r w:rsidRPr="005F52D4">
              <w:rPr>
                <w:rFonts w:ascii="Times New Roman" w:hAnsi="Times New Roman" w:hint="cs"/>
              </w:rPr>
              <w:t>ă</w:t>
            </w:r>
            <w:proofErr w:type="spellEnd"/>
            <w:r w:rsidRPr="005F52D4">
              <w:rPr>
                <w:rFonts w:ascii="Times New Roman" w:hAnsi="Times New Roman"/>
              </w:rPr>
              <w:t xml:space="preserve"> </w:t>
            </w:r>
            <w:proofErr w:type="spellStart"/>
            <w:r w:rsidRPr="005F52D4">
              <w:rPr>
                <w:rFonts w:ascii="Times New Roman" w:hAnsi="Times New Roman"/>
              </w:rPr>
              <w:t>p</w:t>
            </w:r>
            <w:r w:rsidRPr="005F52D4">
              <w:rPr>
                <w:rFonts w:ascii="Times New Roman" w:hAnsi="Times New Roman" w:hint="cs"/>
              </w:rPr>
              <w:t>ă</w:t>
            </w:r>
            <w:r w:rsidRPr="005F52D4">
              <w:rPr>
                <w:rFonts w:ascii="Times New Roman" w:hAnsi="Times New Roman"/>
              </w:rPr>
              <w:t>rți</w:t>
            </w:r>
            <w:proofErr w:type="spellEnd"/>
            <w:r w:rsidRPr="005F52D4">
              <w:rPr>
                <w:rFonts w:ascii="Times New Roman" w:hAnsi="Times New Roman"/>
              </w:rPr>
              <w:t xml:space="preserve"> (</w:t>
            </w:r>
            <w:proofErr w:type="spellStart"/>
            <w:r w:rsidRPr="005F52D4">
              <w:rPr>
                <w:rFonts w:ascii="Times New Roman" w:hAnsi="Times New Roman"/>
              </w:rPr>
              <w:t>una</w:t>
            </w:r>
            <w:proofErr w:type="spellEnd"/>
            <w:r w:rsidRPr="005F52D4">
              <w:rPr>
                <w:rFonts w:ascii="Times New Roman" w:hAnsi="Times New Roman"/>
              </w:rPr>
              <w:t xml:space="preserve"> </w:t>
            </w:r>
            <w:proofErr w:type="spellStart"/>
            <w:r w:rsidRPr="005F52D4">
              <w:rPr>
                <w:rFonts w:ascii="Times New Roman" w:hAnsi="Times New Roman"/>
              </w:rPr>
              <w:t>aproape</w:t>
            </w:r>
            <w:proofErr w:type="spellEnd"/>
            <w:r w:rsidRPr="005F52D4">
              <w:rPr>
                <w:rFonts w:ascii="Times New Roman" w:hAnsi="Times New Roman"/>
              </w:rPr>
              <w:t xml:space="preserve"> de </w:t>
            </w:r>
            <w:proofErr w:type="spellStart"/>
            <w:r w:rsidRPr="005F52D4">
              <w:rPr>
                <w:rFonts w:ascii="Times New Roman" w:hAnsi="Times New Roman"/>
              </w:rPr>
              <w:t>persoana</w:t>
            </w:r>
            <w:proofErr w:type="spellEnd"/>
            <w:r w:rsidRPr="005F52D4">
              <w:rPr>
                <w:rFonts w:ascii="Times New Roman" w:hAnsi="Times New Roman"/>
              </w:rPr>
              <w:t xml:space="preserve"> de service, </w:t>
            </w:r>
            <w:proofErr w:type="spellStart"/>
            <w:r w:rsidRPr="005F52D4">
              <w:rPr>
                <w:rFonts w:ascii="Times New Roman" w:hAnsi="Times New Roman"/>
              </w:rPr>
              <w:t>una</w:t>
            </w:r>
            <w:proofErr w:type="spellEnd"/>
            <w:r w:rsidRPr="005F52D4">
              <w:rPr>
                <w:rFonts w:ascii="Times New Roman" w:hAnsi="Times New Roman"/>
              </w:rPr>
              <w:t xml:space="preserve"> </w:t>
            </w:r>
            <w:proofErr w:type="spellStart"/>
            <w:r w:rsidRPr="005F52D4">
              <w:rPr>
                <w:rFonts w:ascii="Times New Roman" w:hAnsi="Times New Roman"/>
              </w:rPr>
              <w:t>aproape</w:t>
            </w:r>
            <w:proofErr w:type="spellEnd"/>
            <w:r w:rsidRPr="005F52D4">
              <w:rPr>
                <w:rFonts w:ascii="Times New Roman" w:hAnsi="Times New Roman"/>
              </w:rPr>
              <w:t xml:space="preserve"> de client)</w:t>
            </w:r>
          </w:p>
          <w:p w14:paraId="10BED882"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- 1 </w:t>
            </w:r>
            <w:proofErr w:type="spellStart"/>
            <w:r w:rsidRPr="005F52D4">
              <w:rPr>
                <w:rFonts w:ascii="Times New Roman" w:hAnsi="Times New Roman"/>
              </w:rPr>
              <w:t>intrare</w:t>
            </w:r>
            <w:proofErr w:type="spellEnd"/>
            <w:r w:rsidRPr="005F52D4">
              <w:rPr>
                <w:rFonts w:ascii="Times New Roman" w:hAnsi="Times New Roman"/>
              </w:rPr>
              <w:t xml:space="preserve"> </w:t>
            </w:r>
            <w:proofErr w:type="spellStart"/>
            <w:r w:rsidRPr="005F52D4">
              <w:rPr>
                <w:rFonts w:ascii="Times New Roman" w:hAnsi="Times New Roman"/>
              </w:rPr>
              <w:t>microfon</w:t>
            </w:r>
            <w:proofErr w:type="spellEnd"/>
            <w:r w:rsidRPr="005F52D4">
              <w:rPr>
                <w:rFonts w:ascii="Times New Roman" w:hAnsi="Times New Roman"/>
              </w:rPr>
              <w:t xml:space="preserve"> (</w:t>
            </w:r>
            <w:proofErr w:type="spellStart"/>
            <w:r w:rsidRPr="005F52D4">
              <w:rPr>
                <w:rFonts w:ascii="Times New Roman" w:hAnsi="Times New Roman"/>
              </w:rPr>
              <w:t>muf</w:t>
            </w:r>
            <w:r w:rsidRPr="005F52D4">
              <w:rPr>
                <w:rFonts w:ascii="Times New Roman" w:hAnsi="Times New Roman" w:hint="cs"/>
              </w:rPr>
              <w:t>ă</w:t>
            </w:r>
            <w:proofErr w:type="spellEnd"/>
            <w:r w:rsidRPr="005F52D4">
              <w:rPr>
                <w:rFonts w:ascii="Times New Roman" w:hAnsi="Times New Roman"/>
              </w:rPr>
              <w:t xml:space="preserve"> jack de 3,5 mm)</w:t>
            </w:r>
          </w:p>
          <w:p w14:paraId="04849D57"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- 1 </w:t>
            </w:r>
            <w:proofErr w:type="spellStart"/>
            <w:r w:rsidRPr="005F52D4">
              <w:rPr>
                <w:rFonts w:ascii="Times New Roman" w:hAnsi="Times New Roman"/>
              </w:rPr>
              <w:t>intrare</w:t>
            </w:r>
            <w:proofErr w:type="spellEnd"/>
            <w:r w:rsidRPr="005F52D4">
              <w:rPr>
                <w:rFonts w:ascii="Times New Roman" w:hAnsi="Times New Roman"/>
              </w:rPr>
              <w:t xml:space="preserve"> audio (</w:t>
            </w:r>
            <w:proofErr w:type="spellStart"/>
            <w:r w:rsidRPr="005F52D4">
              <w:rPr>
                <w:rFonts w:ascii="Times New Roman" w:hAnsi="Times New Roman"/>
              </w:rPr>
              <w:t>muf</w:t>
            </w:r>
            <w:r w:rsidRPr="005F52D4">
              <w:rPr>
                <w:rFonts w:ascii="Times New Roman" w:hAnsi="Times New Roman" w:hint="cs"/>
              </w:rPr>
              <w:t>ă</w:t>
            </w:r>
            <w:proofErr w:type="spellEnd"/>
            <w:r w:rsidRPr="005F52D4">
              <w:rPr>
                <w:rFonts w:ascii="Times New Roman" w:hAnsi="Times New Roman"/>
              </w:rPr>
              <w:t xml:space="preserve"> jack de 3,5 mm)</w:t>
            </w:r>
          </w:p>
          <w:p w14:paraId="6E94C93A"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- 1 </w:t>
            </w:r>
            <w:proofErr w:type="spellStart"/>
            <w:r w:rsidRPr="005F52D4">
              <w:rPr>
                <w:rFonts w:ascii="Times New Roman" w:hAnsi="Times New Roman"/>
              </w:rPr>
              <w:t>ieșire</w:t>
            </w:r>
            <w:proofErr w:type="spellEnd"/>
            <w:r w:rsidRPr="005F52D4">
              <w:rPr>
                <w:rFonts w:ascii="Times New Roman" w:hAnsi="Times New Roman"/>
              </w:rPr>
              <w:t xml:space="preserve"> audio (</w:t>
            </w:r>
            <w:proofErr w:type="spellStart"/>
            <w:r w:rsidRPr="005F52D4">
              <w:rPr>
                <w:rFonts w:ascii="Times New Roman" w:hAnsi="Times New Roman"/>
              </w:rPr>
              <w:t>muf</w:t>
            </w:r>
            <w:r w:rsidRPr="005F52D4">
              <w:rPr>
                <w:rFonts w:ascii="Times New Roman" w:hAnsi="Times New Roman" w:hint="cs"/>
              </w:rPr>
              <w:t>ă</w:t>
            </w:r>
            <w:proofErr w:type="spellEnd"/>
            <w:r w:rsidRPr="005F52D4">
              <w:rPr>
                <w:rFonts w:ascii="Times New Roman" w:hAnsi="Times New Roman"/>
              </w:rPr>
              <w:t xml:space="preserve"> jack de 3,5 mm, </w:t>
            </w:r>
            <w:proofErr w:type="spellStart"/>
            <w:r w:rsidRPr="005F52D4">
              <w:rPr>
                <w:rFonts w:ascii="Times New Roman" w:hAnsi="Times New Roman"/>
              </w:rPr>
              <w:t>pentru</w:t>
            </w:r>
            <w:proofErr w:type="spellEnd"/>
            <w:r w:rsidRPr="005F52D4">
              <w:rPr>
                <w:rFonts w:ascii="Times New Roman" w:hAnsi="Times New Roman"/>
              </w:rPr>
              <w:t xml:space="preserve"> </w:t>
            </w:r>
            <w:proofErr w:type="spellStart"/>
            <w:r w:rsidRPr="005F52D4">
              <w:rPr>
                <w:rFonts w:ascii="Times New Roman" w:hAnsi="Times New Roman"/>
              </w:rPr>
              <w:t>c</w:t>
            </w:r>
            <w:r w:rsidRPr="005F52D4">
              <w:rPr>
                <w:rFonts w:ascii="Times New Roman" w:hAnsi="Times New Roman" w:hint="cs"/>
              </w:rPr>
              <w:t>ă</w:t>
            </w:r>
            <w:r w:rsidRPr="005F52D4">
              <w:rPr>
                <w:rFonts w:ascii="Times New Roman" w:hAnsi="Times New Roman"/>
              </w:rPr>
              <w:t>ști</w:t>
            </w:r>
            <w:proofErr w:type="spellEnd"/>
            <w:r w:rsidRPr="005F52D4">
              <w:rPr>
                <w:rFonts w:ascii="Times New Roman" w:hAnsi="Times New Roman"/>
              </w:rPr>
              <w:t xml:space="preserve">, </w:t>
            </w:r>
            <w:proofErr w:type="spellStart"/>
            <w:r w:rsidRPr="005F52D4">
              <w:rPr>
                <w:rFonts w:ascii="Times New Roman" w:hAnsi="Times New Roman"/>
              </w:rPr>
              <w:t>c</w:t>
            </w:r>
            <w:r w:rsidRPr="005F52D4">
              <w:rPr>
                <w:rFonts w:ascii="Times New Roman" w:hAnsi="Times New Roman" w:hint="cs"/>
              </w:rPr>
              <w:t>ă</w:t>
            </w:r>
            <w:r w:rsidRPr="005F52D4">
              <w:rPr>
                <w:rFonts w:ascii="Times New Roman" w:hAnsi="Times New Roman"/>
              </w:rPr>
              <w:t>ști</w:t>
            </w:r>
            <w:proofErr w:type="spellEnd"/>
            <w:r w:rsidRPr="005F52D4">
              <w:rPr>
                <w:rFonts w:ascii="Times New Roman" w:hAnsi="Times New Roman"/>
              </w:rPr>
              <w:t xml:space="preserve"> etc.</w:t>
            </w:r>
          </w:p>
          <w:p w14:paraId="5CF89FDE"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Controlul</w:t>
            </w:r>
            <w:proofErr w:type="spellEnd"/>
            <w:r w:rsidRPr="005F52D4">
              <w:rPr>
                <w:rFonts w:ascii="Times New Roman" w:hAnsi="Times New Roman"/>
              </w:rPr>
              <w:t xml:space="preserve"> </w:t>
            </w:r>
            <w:proofErr w:type="spellStart"/>
            <w:r w:rsidRPr="005F52D4">
              <w:rPr>
                <w:rFonts w:ascii="Times New Roman" w:hAnsi="Times New Roman"/>
              </w:rPr>
              <w:t>tonului</w:t>
            </w:r>
            <w:proofErr w:type="spellEnd"/>
          </w:p>
          <w:p w14:paraId="4919F3C5"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Control de </w:t>
            </w:r>
            <w:proofErr w:type="spellStart"/>
            <w:r w:rsidRPr="005F52D4">
              <w:rPr>
                <w:rFonts w:ascii="Times New Roman" w:hAnsi="Times New Roman"/>
              </w:rPr>
              <w:t>intrare</w:t>
            </w:r>
            <w:proofErr w:type="spellEnd"/>
            <w:r w:rsidRPr="005F52D4">
              <w:rPr>
                <w:rFonts w:ascii="Times New Roman" w:hAnsi="Times New Roman"/>
              </w:rPr>
              <w:t xml:space="preserve"> a </w:t>
            </w:r>
            <w:proofErr w:type="spellStart"/>
            <w:r w:rsidRPr="005F52D4">
              <w:rPr>
                <w:rFonts w:ascii="Times New Roman" w:hAnsi="Times New Roman"/>
              </w:rPr>
              <w:t>volumului</w:t>
            </w:r>
            <w:proofErr w:type="spellEnd"/>
          </w:p>
          <w:p w14:paraId="03A9AA88"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Nivel audio </w:t>
            </w:r>
            <w:proofErr w:type="spellStart"/>
            <w:r w:rsidRPr="005F52D4">
              <w:rPr>
                <w:rFonts w:ascii="Times New Roman" w:hAnsi="Times New Roman"/>
              </w:rPr>
              <w:t>reglabil</w:t>
            </w:r>
            <w:proofErr w:type="spellEnd"/>
            <w:r w:rsidRPr="005F52D4">
              <w:rPr>
                <w:rFonts w:ascii="Times New Roman" w:hAnsi="Times New Roman"/>
              </w:rPr>
              <w:t xml:space="preserve"> (receptor, </w:t>
            </w:r>
            <w:proofErr w:type="spellStart"/>
            <w:r w:rsidRPr="005F52D4">
              <w:rPr>
                <w:rFonts w:ascii="Times New Roman" w:hAnsi="Times New Roman"/>
              </w:rPr>
              <w:t>c</w:t>
            </w:r>
            <w:r w:rsidRPr="005F52D4">
              <w:rPr>
                <w:rFonts w:ascii="Times New Roman" w:hAnsi="Times New Roman" w:hint="cs"/>
              </w:rPr>
              <w:t>ă</w:t>
            </w:r>
            <w:r w:rsidRPr="005F52D4">
              <w:rPr>
                <w:rFonts w:ascii="Times New Roman" w:hAnsi="Times New Roman"/>
              </w:rPr>
              <w:t>ști</w:t>
            </w:r>
            <w:proofErr w:type="spellEnd"/>
            <w:r w:rsidRPr="005F52D4">
              <w:rPr>
                <w:rFonts w:ascii="Times New Roman" w:hAnsi="Times New Roman"/>
              </w:rPr>
              <w:t>...)</w:t>
            </w:r>
          </w:p>
          <w:p w14:paraId="1EFFCE58"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Curent</w:t>
            </w:r>
            <w:proofErr w:type="spellEnd"/>
            <w:r w:rsidRPr="005F52D4">
              <w:rPr>
                <w:rFonts w:ascii="Times New Roman" w:hAnsi="Times New Roman"/>
              </w:rPr>
              <w:t xml:space="preserve"> de </w:t>
            </w:r>
            <w:proofErr w:type="spellStart"/>
            <w:r w:rsidRPr="005F52D4">
              <w:rPr>
                <w:rFonts w:ascii="Times New Roman" w:hAnsi="Times New Roman"/>
              </w:rPr>
              <w:t>bucl</w:t>
            </w:r>
            <w:r w:rsidRPr="005F52D4">
              <w:rPr>
                <w:rFonts w:ascii="Times New Roman" w:hAnsi="Times New Roman" w:hint="cs"/>
              </w:rPr>
              <w:t>ă</w:t>
            </w:r>
            <w:proofErr w:type="spellEnd"/>
            <w:r w:rsidRPr="005F52D4">
              <w:rPr>
                <w:rFonts w:ascii="Times New Roman" w:hAnsi="Times New Roman"/>
              </w:rPr>
              <w:t xml:space="preserve"> </w:t>
            </w:r>
            <w:proofErr w:type="spellStart"/>
            <w:r w:rsidRPr="005F52D4">
              <w:rPr>
                <w:rFonts w:ascii="Times New Roman" w:hAnsi="Times New Roman"/>
              </w:rPr>
              <w:t>reglabil</w:t>
            </w:r>
            <w:proofErr w:type="spellEnd"/>
          </w:p>
          <w:p w14:paraId="569BBC84"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Indicator </w:t>
            </w:r>
            <w:proofErr w:type="spellStart"/>
            <w:r w:rsidRPr="005F52D4">
              <w:rPr>
                <w:rFonts w:ascii="Times New Roman" w:hAnsi="Times New Roman"/>
              </w:rPr>
              <w:t>vizual</w:t>
            </w:r>
            <w:proofErr w:type="spellEnd"/>
            <w:r w:rsidRPr="005F52D4">
              <w:rPr>
                <w:rFonts w:ascii="Times New Roman" w:hAnsi="Times New Roman"/>
              </w:rPr>
              <w:t xml:space="preserve"> al </w:t>
            </w:r>
            <w:proofErr w:type="spellStart"/>
            <w:r w:rsidRPr="005F52D4">
              <w:rPr>
                <w:rFonts w:ascii="Times New Roman" w:hAnsi="Times New Roman"/>
              </w:rPr>
              <w:t>nivelului</w:t>
            </w:r>
            <w:proofErr w:type="spellEnd"/>
            <w:r w:rsidRPr="005F52D4">
              <w:rPr>
                <w:rFonts w:ascii="Times New Roman" w:hAnsi="Times New Roman"/>
              </w:rPr>
              <w:t xml:space="preserve"> </w:t>
            </w:r>
            <w:proofErr w:type="spellStart"/>
            <w:r w:rsidRPr="005F52D4">
              <w:rPr>
                <w:rFonts w:ascii="Times New Roman" w:hAnsi="Times New Roman"/>
              </w:rPr>
              <w:t>câmpului</w:t>
            </w:r>
            <w:proofErr w:type="spellEnd"/>
            <w:r w:rsidRPr="005F52D4">
              <w:rPr>
                <w:rFonts w:ascii="Times New Roman" w:hAnsi="Times New Roman"/>
              </w:rPr>
              <w:t xml:space="preserve"> magnetic</w:t>
            </w:r>
          </w:p>
          <w:p w14:paraId="2F9BF6C9"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Indicator </w:t>
            </w:r>
            <w:proofErr w:type="spellStart"/>
            <w:r w:rsidRPr="005F52D4">
              <w:rPr>
                <w:rFonts w:ascii="Times New Roman" w:hAnsi="Times New Roman"/>
              </w:rPr>
              <w:t>vizual</w:t>
            </w:r>
            <w:proofErr w:type="spellEnd"/>
            <w:r w:rsidRPr="005F52D4">
              <w:rPr>
                <w:rFonts w:ascii="Times New Roman" w:hAnsi="Times New Roman"/>
              </w:rPr>
              <w:t xml:space="preserve"> al </w:t>
            </w:r>
            <w:proofErr w:type="spellStart"/>
            <w:r w:rsidRPr="005F52D4">
              <w:rPr>
                <w:rFonts w:ascii="Times New Roman" w:hAnsi="Times New Roman"/>
              </w:rPr>
              <w:t>curentului</w:t>
            </w:r>
            <w:proofErr w:type="spellEnd"/>
            <w:r w:rsidRPr="005F52D4">
              <w:rPr>
                <w:rFonts w:ascii="Times New Roman" w:hAnsi="Times New Roman"/>
              </w:rPr>
              <w:t xml:space="preserve"> </w:t>
            </w:r>
            <w:proofErr w:type="spellStart"/>
            <w:r w:rsidRPr="005F52D4">
              <w:rPr>
                <w:rFonts w:ascii="Times New Roman" w:hAnsi="Times New Roman"/>
              </w:rPr>
              <w:t>buclei</w:t>
            </w:r>
            <w:proofErr w:type="spellEnd"/>
          </w:p>
          <w:p w14:paraId="0D5746E7"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w:t>
            </w:r>
            <w:proofErr w:type="spellStart"/>
            <w:r w:rsidRPr="005F52D4">
              <w:rPr>
                <w:rFonts w:ascii="Times New Roman" w:hAnsi="Times New Roman"/>
              </w:rPr>
              <w:t>Montabil</w:t>
            </w:r>
            <w:proofErr w:type="spellEnd"/>
            <w:r w:rsidRPr="005F52D4">
              <w:rPr>
                <w:rFonts w:ascii="Times New Roman" w:hAnsi="Times New Roman"/>
              </w:rPr>
              <w:t xml:space="preserve"> pe </w:t>
            </w:r>
            <w:proofErr w:type="spellStart"/>
            <w:r w:rsidRPr="005F52D4">
              <w:rPr>
                <w:rFonts w:ascii="Times New Roman" w:hAnsi="Times New Roman"/>
              </w:rPr>
              <w:t>perete</w:t>
            </w:r>
            <w:proofErr w:type="spellEnd"/>
          </w:p>
          <w:p w14:paraId="6847C323"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Se </w:t>
            </w:r>
            <w:proofErr w:type="spellStart"/>
            <w:r w:rsidRPr="005F52D4">
              <w:rPr>
                <w:rFonts w:ascii="Times New Roman" w:hAnsi="Times New Roman"/>
              </w:rPr>
              <w:t>poate</w:t>
            </w:r>
            <w:proofErr w:type="spellEnd"/>
            <w:r w:rsidRPr="005F52D4">
              <w:rPr>
                <w:rFonts w:ascii="Times New Roman" w:hAnsi="Times New Roman"/>
              </w:rPr>
              <w:t xml:space="preserve"> </w:t>
            </w:r>
            <w:proofErr w:type="spellStart"/>
            <w:r w:rsidRPr="005F52D4">
              <w:rPr>
                <w:rFonts w:ascii="Times New Roman" w:hAnsi="Times New Roman"/>
              </w:rPr>
              <w:t>monta</w:t>
            </w:r>
            <w:proofErr w:type="spellEnd"/>
            <w:r w:rsidRPr="005F52D4">
              <w:rPr>
                <w:rFonts w:ascii="Times New Roman" w:hAnsi="Times New Roman"/>
              </w:rPr>
              <w:t xml:space="preserve"> pe </w:t>
            </w:r>
            <w:proofErr w:type="spellStart"/>
            <w:r w:rsidRPr="005F52D4">
              <w:rPr>
                <w:rFonts w:ascii="Times New Roman" w:hAnsi="Times New Roman"/>
              </w:rPr>
              <w:t>sticl</w:t>
            </w:r>
            <w:r w:rsidRPr="005F52D4">
              <w:rPr>
                <w:rFonts w:ascii="Times New Roman" w:hAnsi="Times New Roman" w:hint="cs"/>
              </w:rPr>
              <w:t>ă</w:t>
            </w:r>
            <w:proofErr w:type="spellEnd"/>
          </w:p>
          <w:p w14:paraId="241610E6" w14:textId="77777777" w:rsidR="005F52D4" w:rsidRPr="005F52D4" w:rsidRDefault="005F52D4" w:rsidP="005F52D4">
            <w:pPr>
              <w:widowControl w:val="0"/>
              <w:jc w:val="both"/>
              <w:rPr>
                <w:rFonts w:ascii="Times New Roman" w:hAnsi="Times New Roman"/>
              </w:rPr>
            </w:pPr>
            <w:r w:rsidRPr="005F52D4">
              <w:rPr>
                <w:rFonts w:ascii="Times New Roman" w:hAnsi="Times New Roman"/>
              </w:rPr>
              <w:t xml:space="preserve">- Conform cu </w:t>
            </w:r>
            <w:proofErr w:type="spellStart"/>
            <w:r w:rsidRPr="005F52D4">
              <w:rPr>
                <w:rFonts w:ascii="Times New Roman" w:hAnsi="Times New Roman"/>
              </w:rPr>
              <w:t>standardul</w:t>
            </w:r>
            <w:proofErr w:type="spellEnd"/>
            <w:r w:rsidRPr="005F52D4">
              <w:rPr>
                <w:rFonts w:ascii="Times New Roman" w:hAnsi="Times New Roman"/>
              </w:rPr>
              <w:t xml:space="preserve"> EN60118-4:2015</w:t>
            </w:r>
          </w:p>
          <w:p w14:paraId="7D9312B4" w14:textId="77777777" w:rsidR="005F52D4" w:rsidRPr="005F52D4" w:rsidRDefault="005F52D4" w:rsidP="005F52D4">
            <w:pPr>
              <w:widowControl w:val="0"/>
              <w:jc w:val="both"/>
              <w:rPr>
                <w:rFonts w:ascii="Times New Roman" w:hAnsi="Times New Roman"/>
              </w:rPr>
            </w:pPr>
            <w:r w:rsidRPr="005F52D4">
              <w:rPr>
                <w:rFonts w:ascii="Times New Roman" w:hAnsi="Times New Roman"/>
              </w:rPr>
              <w:t>Dimensiuni</w:t>
            </w:r>
          </w:p>
          <w:p w14:paraId="0E418AB7" w14:textId="77777777" w:rsidR="005F52D4" w:rsidRPr="005F52D4" w:rsidRDefault="005F52D4" w:rsidP="005F52D4">
            <w:pPr>
              <w:widowControl w:val="0"/>
              <w:jc w:val="both"/>
              <w:rPr>
                <w:rFonts w:ascii="Times New Roman" w:hAnsi="Times New Roman"/>
              </w:rPr>
            </w:pPr>
            <w:r w:rsidRPr="005F52D4">
              <w:rPr>
                <w:rFonts w:ascii="Times New Roman" w:hAnsi="Times New Roman"/>
              </w:rPr>
              <w:t>- 150x150x10 mm</w:t>
            </w:r>
          </w:p>
          <w:p w14:paraId="34CAED40" w14:textId="77777777" w:rsidR="005F52D4" w:rsidRDefault="005F52D4" w:rsidP="005F52D4">
            <w:pPr>
              <w:widowControl w:val="0"/>
              <w:jc w:val="both"/>
              <w:rPr>
                <w:rFonts w:ascii="Times New Roman" w:hAnsi="Times New Roman"/>
              </w:rPr>
            </w:pPr>
            <w:proofErr w:type="spellStart"/>
            <w:r w:rsidRPr="005F52D4">
              <w:rPr>
                <w:rFonts w:ascii="Times New Roman" w:hAnsi="Times New Roman"/>
              </w:rPr>
              <w:t>Pachetul</w:t>
            </w:r>
            <w:proofErr w:type="spellEnd"/>
            <w:r w:rsidRPr="005F52D4">
              <w:rPr>
                <w:rFonts w:ascii="Times New Roman" w:hAnsi="Times New Roman"/>
              </w:rPr>
              <w:t xml:space="preserve"> include: 1 LH155 + 1 International 110- 230V AC/12-15VDC 1.5A </w:t>
            </w:r>
            <w:proofErr w:type="spellStart"/>
            <w:r w:rsidRPr="005F52D4">
              <w:rPr>
                <w:rFonts w:ascii="Times New Roman" w:hAnsi="Times New Roman"/>
              </w:rPr>
              <w:t>sursa</w:t>
            </w:r>
            <w:proofErr w:type="spellEnd"/>
            <w:r w:rsidRPr="005F52D4">
              <w:rPr>
                <w:rFonts w:ascii="Times New Roman" w:hAnsi="Times New Roman"/>
              </w:rPr>
              <w:t xml:space="preserve"> de </w:t>
            </w:r>
            <w:proofErr w:type="spellStart"/>
            <w:r w:rsidRPr="005F52D4">
              <w:rPr>
                <w:rFonts w:ascii="Times New Roman" w:hAnsi="Times New Roman"/>
              </w:rPr>
              <w:t>alimentare</w:t>
            </w:r>
            <w:proofErr w:type="spellEnd"/>
            <w:r w:rsidRPr="005F52D4">
              <w:rPr>
                <w:rFonts w:ascii="Times New Roman" w:hAnsi="Times New Roman"/>
              </w:rPr>
              <w:t xml:space="preserve"> + 1 </w:t>
            </w:r>
            <w:proofErr w:type="spellStart"/>
            <w:r w:rsidRPr="005F52D4">
              <w:rPr>
                <w:rFonts w:ascii="Times New Roman" w:hAnsi="Times New Roman"/>
              </w:rPr>
              <w:t>microfon</w:t>
            </w:r>
            <w:proofErr w:type="spellEnd"/>
            <w:r w:rsidRPr="005F52D4">
              <w:rPr>
                <w:rFonts w:ascii="Times New Roman" w:hAnsi="Times New Roman"/>
              </w:rPr>
              <w:t xml:space="preserve"> revers</w:t>
            </w:r>
          </w:p>
          <w:p w14:paraId="0881081A" w14:textId="67FC6F43" w:rsidR="00AE1629" w:rsidRPr="005F52D4" w:rsidRDefault="00AE1629" w:rsidP="005F52D4">
            <w:pPr>
              <w:widowControl w:val="0"/>
              <w:jc w:val="both"/>
              <w:rPr>
                <w:rFonts w:ascii="Times New Roman" w:hAnsi="Times New Roman"/>
              </w:rPr>
            </w:pPr>
            <w:proofErr w:type="spellStart"/>
            <w:r w:rsidRPr="002735AD">
              <w:rPr>
                <w:rFonts w:ascii="Times New Roman" w:hAnsi="Times New Roman"/>
                <w:b/>
              </w:rPr>
              <w:t>Ofertanții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atașa</w:t>
            </w:r>
            <w:proofErr w:type="spellEnd"/>
            <w:r w:rsidRPr="002735AD">
              <w:rPr>
                <w:rFonts w:ascii="Times New Roman" w:hAnsi="Times New Roman"/>
                <w:b/>
              </w:rPr>
              <w:t xml:space="preserve"> </w:t>
            </w:r>
            <w:proofErr w:type="spellStart"/>
            <w:r w:rsidRPr="002735AD">
              <w:rPr>
                <w:rFonts w:ascii="Times New Roman" w:hAnsi="Times New Roman"/>
                <w:b/>
              </w:rPr>
              <w:t>propunerii</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w:t>
            </w:r>
            <w:proofErr w:type="spellStart"/>
            <w:r w:rsidRPr="002735AD">
              <w:rPr>
                <w:rFonts w:ascii="Times New Roman" w:hAnsi="Times New Roman"/>
                <w:b/>
              </w:rPr>
              <w:t>fișele</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ale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si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preciza</w:t>
            </w:r>
            <w:proofErr w:type="spellEnd"/>
            <w:r w:rsidRPr="002735AD">
              <w:rPr>
                <w:rFonts w:ascii="Times New Roman" w:hAnsi="Times New Roman"/>
                <w:b/>
              </w:rPr>
              <w:t xml:space="preserve"> </w:t>
            </w:r>
            <w:proofErr w:type="spellStart"/>
            <w:r w:rsidRPr="002735AD">
              <w:rPr>
                <w:rFonts w:ascii="Times New Roman" w:hAnsi="Times New Roman"/>
                <w:b/>
              </w:rPr>
              <w:t>modelul</w:t>
            </w:r>
            <w:proofErr w:type="spellEnd"/>
            <w:r w:rsidRPr="002735AD">
              <w:rPr>
                <w:rFonts w:ascii="Times New Roman" w:hAnsi="Times New Roman"/>
                <w:b/>
              </w:rPr>
              <w:t xml:space="preserv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ofertate</w:t>
            </w:r>
            <w:proofErr w:type="spellEnd"/>
            <w:r w:rsidRPr="002735AD">
              <w:rPr>
                <w:rFonts w:ascii="Times New Roman" w:hAnsi="Times New Roman"/>
                <w:b/>
              </w:rPr>
              <w:t>.</w:t>
            </w:r>
          </w:p>
        </w:tc>
        <w:tc>
          <w:tcPr>
            <w:tcW w:w="5164" w:type="dxa"/>
            <w:tcMar>
              <w:left w:w="57" w:type="dxa"/>
              <w:right w:w="57" w:type="dxa"/>
            </w:tcMar>
          </w:tcPr>
          <w:p w14:paraId="5920747B" w14:textId="77777777" w:rsidR="00E1793D" w:rsidRPr="00181B06" w:rsidRDefault="00E1793D" w:rsidP="00E1793D">
            <w:pPr>
              <w:rPr>
                <w:rFonts w:ascii="Times New Roman" w:eastAsia="Calibri" w:hAnsi="Times New Roman"/>
                <w:b/>
                <w:i/>
                <w:sz w:val="22"/>
                <w:szCs w:val="22"/>
                <w:lang w:val="ro-RO"/>
              </w:rPr>
            </w:pPr>
            <w:r w:rsidRPr="00181B06">
              <w:rPr>
                <w:rFonts w:ascii="Times New Roman" w:eastAsia="Calibri" w:hAnsi="Times New Roman"/>
                <w:b/>
                <w:i/>
                <w:sz w:val="22"/>
                <w:szCs w:val="22"/>
              </w:rPr>
              <w:lastRenderedPageBreak/>
              <w:t xml:space="preserve">se </w:t>
            </w:r>
            <w:proofErr w:type="spellStart"/>
            <w:r w:rsidRPr="00181B06">
              <w:rPr>
                <w:rFonts w:ascii="Times New Roman" w:eastAsia="Calibri" w:hAnsi="Times New Roman"/>
                <w:b/>
                <w:i/>
                <w:sz w:val="22"/>
                <w:szCs w:val="22"/>
              </w:rPr>
              <w:t>completează</w:t>
            </w:r>
            <w:proofErr w:type="spellEnd"/>
            <w:r w:rsidRPr="00181B06">
              <w:rPr>
                <w:rFonts w:ascii="Times New Roman" w:eastAsia="Calibri" w:hAnsi="Times New Roman"/>
                <w:b/>
                <w:i/>
                <w:sz w:val="22"/>
                <w:szCs w:val="22"/>
              </w:rPr>
              <w:t xml:space="preserve"> de </w:t>
            </w:r>
            <w:proofErr w:type="spellStart"/>
            <w:r w:rsidRPr="00181B06">
              <w:rPr>
                <w:rFonts w:ascii="Times New Roman" w:eastAsia="Calibri" w:hAnsi="Times New Roman"/>
                <w:b/>
                <w:i/>
                <w:sz w:val="22"/>
                <w:szCs w:val="22"/>
              </w:rPr>
              <w:t>către</w:t>
            </w:r>
            <w:proofErr w:type="spellEnd"/>
            <w:r w:rsidRPr="00181B06">
              <w:rPr>
                <w:rFonts w:ascii="Times New Roman" w:eastAsia="Calibri" w:hAnsi="Times New Roman"/>
                <w:b/>
                <w:i/>
                <w:sz w:val="22"/>
                <w:szCs w:val="22"/>
              </w:rPr>
              <w:t xml:space="preserve"> </w:t>
            </w:r>
            <w:proofErr w:type="spellStart"/>
            <w:r w:rsidRPr="00181B06">
              <w:rPr>
                <w:rFonts w:ascii="Times New Roman" w:eastAsia="Calibri" w:hAnsi="Times New Roman"/>
                <w:b/>
                <w:i/>
                <w:sz w:val="22"/>
                <w:szCs w:val="22"/>
              </w:rPr>
              <w:t>ofertant</w:t>
            </w:r>
            <w:proofErr w:type="spellEnd"/>
          </w:p>
        </w:tc>
      </w:tr>
      <w:tr w:rsidR="00E1793D" w:rsidRPr="00181B06" w14:paraId="59393D05" w14:textId="77777777" w:rsidTr="00E1793D">
        <w:trPr>
          <w:trHeight w:val="255"/>
          <w:jc w:val="center"/>
        </w:trPr>
        <w:tc>
          <w:tcPr>
            <w:tcW w:w="634" w:type="dxa"/>
            <w:tcMar>
              <w:left w:w="57" w:type="dxa"/>
              <w:right w:w="57" w:type="dxa"/>
            </w:tcMar>
          </w:tcPr>
          <w:p w14:paraId="19F35853" w14:textId="02C00D8E" w:rsidR="00E1793D" w:rsidRPr="00704D06" w:rsidRDefault="00E1793D" w:rsidP="00E1793D">
            <w:pPr>
              <w:pStyle w:val="ListParagraph"/>
              <w:numPr>
                <w:ilvl w:val="0"/>
                <w:numId w:val="35"/>
              </w:numPr>
              <w:rPr>
                <w:sz w:val="22"/>
                <w:szCs w:val="22"/>
              </w:rPr>
            </w:pPr>
          </w:p>
        </w:tc>
        <w:tc>
          <w:tcPr>
            <w:tcW w:w="5174" w:type="dxa"/>
            <w:tcMar>
              <w:left w:w="57" w:type="dxa"/>
              <w:right w:w="57" w:type="dxa"/>
            </w:tcMar>
          </w:tcPr>
          <w:p w14:paraId="458FCD12" w14:textId="77777777" w:rsidR="00E1793D" w:rsidRDefault="00E920F0" w:rsidP="00E1793D">
            <w:pPr>
              <w:jc w:val="both"/>
              <w:rPr>
                <w:rFonts w:ascii="Times New Roman" w:hAnsi="Times New Roman"/>
                <w:b/>
                <w:lang w:val="ro-RO"/>
              </w:rPr>
            </w:pPr>
            <w:r w:rsidRPr="00E920F0">
              <w:rPr>
                <w:rFonts w:ascii="Times New Roman" w:hAnsi="Times New Roman"/>
                <w:b/>
                <w:lang w:val="ro-RO"/>
              </w:rPr>
              <w:t>LOT 7 – Sistem audio de ghidaj pentru nev</w:t>
            </w:r>
            <w:r w:rsidRPr="00E920F0">
              <w:rPr>
                <w:rFonts w:ascii="Times New Roman" w:hAnsi="Times New Roman" w:hint="cs"/>
                <w:b/>
                <w:lang w:val="ro-RO"/>
              </w:rPr>
              <w:t>ă</w:t>
            </w:r>
            <w:r w:rsidRPr="00E920F0">
              <w:rPr>
                <w:rFonts w:ascii="Times New Roman" w:hAnsi="Times New Roman"/>
                <w:b/>
                <w:lang w:val="ro-RO"/>
              </w:rPr>
              <w:t>z</w:t>
            </w:r>
            <w:r w:rsidRPr="00E920F0">
              <w:rPr>
                <w:rFonts w:ascii="Times New Roman" w:hAnsi="Times New Roman" w:hint="cs"/>
                <w:b/>
                <w:lang w:val="ro-RO"/>
              </w:rPr>
              <w:t>ă</w:t>
            </w:r>
            <w:r w:rsidRPr="00E920F0">
              <w:rPr>
                <w:rFonts w:ascii="Times New Roman" w:hAnsi="Times New Roman"/>
                <w:b/>
                <w:lang w:val="ro-RO"/>
              </w:rPr>
              <w:t>tori CORP MD –   Facultatea de Medicin</w:t>
            </w:r>
            <w:r w:rsidRPr="00E920F0">
              <w:rPr>
                <w:rFonts w:ascii="Times New Roman" w:hAnsi="Times New Roman" w:hint="cs"/>
                <w:b/>
                <w:lang w:val="ro-RO"/>
              </w:rPr>
              <w:t>ă</w:t>
            </w:r>
            <w:r w:rsidRPr="00E920F0">
              <w:rPr>
                <w:rFonts w:ascii="Times New Roman" w:hAnsi="Times New Roman"/>
                <w:b/>
                <w:lang w:val="ro-RO"/>
              </w:rPr>
              <w:t xml:space="preserve"> și Farmacie  1 buc. compus din:</w:t>
            </w:r>
          </w:p>
          <w:p w14:paraId="4FB38CCA"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Achiziționare, montare si mentenanta:</w:t>
            </w:r>
          </w:p>
          <w:p w14:paraId="362D0C02"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xml:space="preserve">a. sistem ghidaj audio pentru nevazatori </w:t>
            </w:r>
          </w:p>
          <w:p w14:paraId="79326E68"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b. sistem amplificare sunet pentru hipo-acuzici</w:t>
            </w:r>
          </w:p>
          <w:p w14:paraId="1EC28923" w14:textId="77777777" w:rsidR="00E920F0" w:rsidRPr="00E920F0" w:rsidRDefault="00E920F0" w:rsidP="00E920F0">
            <w:pPr>
              <w:jc w:val="both"/>
              <w:rPr>
                <w:rFonts w:ascii="Times New Roman" w:hAnsi="Times New Roman"/>
                <w:bCs/>
                <w:lang w:val="ro-RO"/>
              </w:rPr>
            </w:pPr>
          </w:p>
          <w:p w14:paraId="2813D936" w14:textId="77777777" w:rsidR="00E920F0" w:rsidRPr="00D478EA" w:rsidRDefault="00E920F0" w:rsidP="00E920F0">
            <w:pPr>
              <w:jc w:val="both"/>
              <w:rPr>
                <w:rFonts w:ascii="Times New Roman" w:hAnsi="Times New Roman"/>
                <w:b/>
                <w:lang w:val="ro-RO"/>
              </w:rPr>
            </w:pPr>
            <w:r w:rsidRPr="00D478EA">
              <w:rPr>
                <w:rFonts w:ascii="Times New Roman" w:hAnsi="Times New Roman"/>
                <w:b/>
                <w:lang w:val="ro-RO"/>
              </w:rPr>
              <w:t>1. DISPOZITIV GHIDAJ EXTERIOR SI INTRARI   buc 1</w:t>
            </w:r>
          </w:p>
          <w:p w14:paraId="1C80A9C3"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Specificații tehnice:</w:t>
            </w:r>
          </w:p>
          <w:p w14:paraId="0EFD59B6"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xml:space="preserve">Indicator LED pentru blițul camerei  </w:t>
            </w:r>
          </w:p>
          <w:p w14:paraId="2867539D"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Surs</w:t>
            </w:r>
            <w:r w:rsidRPr="00E920F0">
              <w:rPr>
                <w:rFonts w:ascii="Times New Roman" w:hAnsi="Times New Roman" w:hint="cs"/>
                <w:bCs/>
                <w:lang w:val="ro-RO"/>
              </w:rPr>
              <w:t>ă</w:t>
            </w:r>
            <w:r w:rsidRPr="00E920F0">
              <w:rPr>
                <w:rFonts w:ascii="Times New Roman" w:hAnsi="Times New Roman"/>
                <w:bCs/>
                <w:lang w:val="ro-RO"/>
              </w:rPr>
              <w:t xml:space="preserve"> de alimentare 220V</w:t>
            </w:r>
          </w:p>
          <w:p w14:paraId="1EFF863A"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Înc</w:t>
            </w:r>
            <w:r w:rsidRPr="00E920F0">
              <w:rPr>
                <w:rFonts w:ascii="Times New Roman" w:hAnsi="Times New Roman" w:hint="cs"/>
                <w:bCs/>
                <w:lang w:val="ro-RO"/>
              </w:rPr>
              <w:t>ă</w:t>
            </w:r>
            <w:r w:rsidRPr="00E920F0">
              <w:rPr>
                <w:rFonts w:ascii="Times New Roman" w:hAnsi="Times New Roman"/>
                <w:bCs/>
                <w:lang w:val="ro-RO"/>
              </w:rPr>
              <w:t>rc</w:t>
            </w:r>
            <w:r w:rsidRPr="00E920F0">
              <w:rPr>
                <w:rFonts w:ascii="Times New Roman" w:hAnsi="Times New Roman" w:hint="cs"/>
                <w:bCs/>
                <w:lang w:val="ro-RO"/>
              </w:rPr>
              <w:t>ă</w:t>
            </w:r>
            <w:r w:rsidRPr="00E920F0">
              <w:rPr>
                <w:rFonts w:ascii="Times New Roman" w:hAnsi="Times New Roman"/>
                <w:bCs/>
                <w:lang w:val="ro-RO"/>
              </w:rPr>
              <w:t>tor inteligent cu – delta V detecteaz</w:t>
            </w:r>
            <w:r w:rsidRPr="00E920F0">
              <w:rPr>
                <w:rFonts w:ascii="Times New Roman" w:hAnsi="Times New Roman" w:hint="cs"/>
                <w:bCs/>
                <w:lang w:val="ro-RO"/>
              </w:rPr>
              <w:t>ă</w:t>
            </w:r>
          </w:p>
          <w:p w14:paraId="4BCD30E4"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î</w:t>
            </w:r>
            <w:r w:rsidRPr="00E920F0">
              <w:rPr>
                <w:rFonts w:ascii="Times New Roman" w:hAnsi="Times New Roman"/>
                <w:bCs/>
                <w:lang w:val="ro-RO"/>
              </w:rPr>
              <w:t>nc</w:t>
            </w:r>
            <w:r w:rsidRPr="00E920F0">
              <w:rPr>
                <w:rFonts w:ascii="Times New Roman" w:hAnsi="Times New Roman" w:hint="cs"/>
                <w:bCs/>
                <w:lang w:val="ro-RO"/>
              </w:rPr>
              <w:t>ă</w:t>
            </w:r>
            <w:r w:rsidRPr="00E920F0">
              <w:rPr>
                <w:rFonts w:ascii="Times New Roman" w:hAnsi="Times New Roman"/>
                <w:bCs/>
                <w:lang w:val="ro-RO"/>
              </w:rPr>
              <w:t>rcare complet</w:t>
            </w:r>
            <w:r w:rsidRPr="00E920F0">
              <w:rPr>
                <w:rFonts w:ascii="Times New Roman" w:hAnsi="Times New Roman" w:hint="cs"/>
                <w:bCs/>
                <w:lang w:val="ro-RO"/>
              </w:rPr>
              <w:t>ă</w:t>
            </w:r>
          </w:p>
          <w:p w14:paraId="19D98228"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PCB FR-4 94V0</w:t>
            </w:r>
          </w:p>
          <w:p w14:paraId="4862FE84"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Carcasa din plastic mat pentru PC</w:t>
            </w:r>
          </w:p>
          <w:p w14:paraId="18CADA75"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Impermeabil IP56</w:t>
            </w:r>
          </w:p>
          <w:p w14:paraId="392B7F70"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Frecvenț</w:t>
            </w:r>
            <w:r w:rsidRPr="00E920F0">
              <w:rPr>
                <w:rFonts w:ascii="Times New Roman" w:hAnsi="Times New Roman" w:hint="cs"/>
                <w:bCs/>
                <w:lang w:val="ro-RO"/>
              </w:rPr>
              <w:t>ă</w:t>
            </w:r>
            <w:r w:rsidRPr="00E920F0">
              <w:rPr>
                <w:rFonts w:ascii="Times New Roman" w:hAnsi="Times New Roman"/>
                <w:bCs/>
                <w:lang w:val="ro-RO"/>
              </w:rPr>
              <w:t>: 433,5 mHz±120K</w:t>
            </w:r>
          </w:p>
          <w:p w14:paraId="54C4C9B9"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Modulație: FSK</w:t>
            </w:r>
          </w:p>
          <w:p w14:paraId="1C7B967A"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Câștig LNA: -20dB</w:t>
            </w:r>
          </w:p>
          <w:p w14:paraId="4C4878BF"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Putere Tx: 50-70dBuv</w:t>
            </w:r>
          </w:p>
          <w:p w14:paraId="134D1A98"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lastRenderedPageBreak/>
              <w:t>•</w:t>
            </w:r>
            <w:r w:rsidRPr="00E920F0">
              <w:rPr>
                <w:rFonts w:ascii="Times New Roman" w:hAnsi="Times New Roman"/>
                <w:bCs/>
                <w:lang w:val="ro-RO"/>
              </w:rPr>
              <w:t xml:space="preserve"> Rata de biți: 9,6 KHz</w:t>
            </w:r>
          </w:p>
          <w:p w14:paraId="1001FF94"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BW: 134KHz</w:t>
            </w:r>
          </w:p>
          <w:p w14:paraId="37B699BF"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Temperatura de lucru: -30⁰C - +50⁰C</w:t>
            </w:r>
          </w:p>
          <w:p w14:paraId="73350B13"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THD &lt;2%</w:t>
            </w:r>
          </w:p>
          <w:p w14:paraId="54F6DE2C"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Prin intermediul telefonului inteligent, sa poata pre-înregistra 3 mesaje </w:t>
            </w:r>
          </w:p>
          <w:p w14:paraId="1DB62B02"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Memorie non volatila</w:t>
            </w:r>
          </w:p>
          <w:p w14:paraId="709CAA37"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Suport</w:t>
            </w:r>
            <w:r w:rsidRPr="00E920F0">
              <w:rPr>
                <w:rFonts w:ascii="Times New Roman" w:hAnsi="Times New Roman" w:hint="cs"/>
                <w:bCs/>
                <w:lang w:val="ro-RO"/>
              </w:rPr>
              <w:t>ă</w:t>
            </w:r>
            <w:r w:rsidRPr="00E920F0">
              <w:rPr>
                <w:rFonts w:ascii="Times New Roman" w:hAnsi="Times New Roman"/>
                <w:bCs/>
                <w:lang w:val="ro-RO"/>
              </w:rPr>
              <w:t xml:space="preserve"> intrare fișiere audio wav și mp3 pentru programare</w:t>
            </w:r>
          </w:p>
          <w:p w14:paraId="453AEC8D"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Control digital al volumului în timpul red</w:t>
            </w:r>
            <w:r w:rsidRPr="00E920F0">
              <w:rPr>
                <w:rFonts w:ascii="Times New Roman" w:hAnsi="Times New Roman" w:hint="cs"/>
                <w:bCs/>
                <w:lang w:val="ro-RO"/>
              </w:rPr>
              <w:t>ă</w:t>
            </w:r>
            <w:r w:rsidRPr="00E920F0">
              <w:rPr>
                <w:rFonts w:ascii="Times New Roman" w:hAnsi="Times New Roman"/>
                <w:bCs/>
                <w:lang w:val="ro-RO"/>
              </w:rPr>
              <w:t>rii</w:t>
            </w:r>
          </w:p>
          <w:p w14:paraId="0091BEB5"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Auto M</w:t>
            </w:r>
            <w:r w:rsidRPr="00E920F0">
              <w:rPr>
                <w:rFonts w:ascii="Times New Roman" w:hAnsi="Times New Roman" w:hint="cs"/>
                <w:bCs/>
                <w:lang w:val="ro-RO"/>
              </w:rPr>
              <w:t>ă</w:t>
            </w:r>
            <w:r w:rsidRPr="00E920F0">
              <w:rPr>
                <w:rFonts w:ascii="Times New Roman" w:hAnsi="Times New Roman"/>
                <w:bCs/>
                <w:lang w:val="ro-RO"/>
              </w:rPr>
              <w:t>rire volumul de redare cu detectarea zgomotului ambiental</w:t>
            </w:r>
          </w:p>
          <w:p w14:paraId="724DE54A"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xml:space="preserve"> • Amplificator clasa D</w:t>
            </w:r>
          </w:p>
          <w:p w14:paraId="31624949"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Difuzor rezistent la apa de 66 mm</w:t>
            </w:r>
          </w:p>
          <w:p w14:paraId="22A24F36"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Ieșire maxim</w:t>
            </w:r>
            <w:r w:rsidRPr="00E920F0">
              <w:rPr>
                <w:rFonts w:ascii="Times New Roman" w:hAnsi="Times New Roman" w:hint="cs"/>
                <w:bCs/>
                <w:lang w:val="ro-RO"/>
              </w:rPr>
              <w:t>ă</w:t>
            </w:r>
            <w:r w:rsidRPr="00E920F0">
              <w:rPr>
                <w:rFonts w:ascii="Times New Roman" w:hAnsi="Times New Roman"/>
                <w:bCs/>
                <w:lang w:val="ro-RO"/>
              </w:rPr>
              <w:t xml:space="preserve"> difuzor 1.5W</w:t>
            </w:r>
          </w:p>
          <w:p w14:paraId="47C58E5A"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Transceiver FSK</w:t>
            </w:r>
          </w:p>
          <w:p w14:paraId="00F2F455"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Antena incorporata</w:t>
            </w:r>
          </w:p>
          <w:p w14:paraId="039407FF" w14:textId="77777777" w:rsidR="00E920F0" w:rsidRPr="00E920F0" w:rsidRDefault="00E920F0" w:rsidP="00E920F0">
            <w:pPr>
              <w:jc w:val="both"/>
              <w:rPr>
                <w:rFonts w:ascii="Times New Roman" w:hAnsi="Times New Roman"/>
                <w:bCs/>
                <w:lang w:val="ro-RO"/>
              </w:rPr>
            </w:pPr>
            <w:r w:rsidRPr="00E920F0">
              <w:rPr>
                <w:rFonts w:ascii="Times New Roman" w:hAnsi="Times New Roman" w:hint="eastAsia"/>
                <w:bCs/>
                <w:lang w:val="ro-RO"/>
              </w:rPr>
              <w:t>•</w:t>
            </w:r>
            <w:r w:rsidRPr="00E920F0">
              <w:rPr>
                <w:rFonts w:ascii="Times New Roman" w:hAnsi="Times New Roman"/>
                <w:bCs/>
                <w:lang w:val="ro-RO"/>
              </w:rPr>
              <w:t xml:space="preserve">  Interval 3 -9mpentru RF. Și 5-12m pentru BT</w:t>
            </w:r>
          </w:p>
          <w:p w14:paraId="61036E12"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Certificare - CE/FCC/RoHS/REACH/IC/UKCA</w:t>
            </w:r>
          </w:p>
          <w:p w14:paraId="5BA282DC" w14:textId="77777777" w:rsidR="00E920F0" w:rsidRPr="00E920F0" w:rsidRDefault="00E920F0" w:rsidP="00E920F0">
            <w:pPr>
              <w:jc w:val="both"/>
              <w:rPr>
                <w:rFonts w:ascii="Times New Roman" w:hAnsi="Times New Roman"/>
                <w:bCs/>
                <w:lang w:val="ro-RO"/>
              </w:rPr>
            </w:pPr>
          </w:p>
          <w:p w14:paraId="0483161B" w14:textId="3596FA2F" w:rsidR="00E920F0" w:rsidRPr="00D478EA" w:rsidRDefault="00E920F0" w:rsidP="00E920F0">
            <w:pPr>
              <w:jc w:val="both"/>
              <w:rPr>
                <w:rFonts w:ascii="Times New Roman" w:hAnsi="Times New Roman"/>
                <w:b/>
                <w:lang w:val="ro-RO"/>
              </w:rPr>
            </w:pPr>
            <w:r w:rsidRPr="00D478EA">
              <w:rPr>
                <w:rFonts w:ascii="Times New Roman" w:hAnsi="Times New Roman"/>
                <w:b/>
                <w:lang w:val="ro-RO"/>
              </w:rPr>
              <w:t xml:space="preserve">2. BECON   buc </w:t>
            </w:r>
            <w:r w:rsidR="00D478EA" w:rsidRPr="00D478EA">
              <w:rPr>
                <w:rFonts w:ascii="Times New Roman" w:hAnsi="Times New Roman"/>
                <w:b/>
                <w:lang w:val="ro-RO"/>
              </w:rPr>
              <w:t>2</w:t>
            </w:r>
          </w:p>
          <w:p w14:paraId="33F3B7AA"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Specificații tehnice:</w:t>
            </w:r>
          </w:p>
          <w:p w14:paraId="27D9D4E5"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Dimensiuni - 49 mm / 49 mm / 15 mm</w:t>
            </w:r>
          </w:p>
          <w:p w14:paraId="6AC90A63"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Microcontrol - nRF52832</w:t>
            </w:r>
          </w:p>
          <w:p w14:paraId="3DA076D2"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Conectivitate - Bluetooth - BLE 5,0,</w:t>
            </w:r>
          </w:p>
          <w:p w14:paraId="4FFB1DB2"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Gama - putere mai mare de 100 m</w:t>
            </w:r>
          </w:p>
          <w:p w14:paraId="6FAF1379"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Transmisie disponibila - de la -20 pana la 4 dBm</w:t>
            </w:r>
          </w:p>
          <w:p w14:paraId="2A8AF2AF"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Sensibilitate - - 96 dBm</w:t>
            </w:r>
          </w:p>
          <w:p w14:paraId="2F8CE271"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Comunicare - Over-the-AIR (OTA)</w:t>
            </w:r>
          </w:p>
          <w:p w14:paraId="4AD7CBBD"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Baterie - Model – ER14250 (12 Ah)</w:t>
            </w:r>
          </w:p>
          <w:p w14:paraId="53AFDE76"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Baterie - Capacitate totala - 2400 mAh</w:t>
            </w:r>
          </w:p>
          <w:p w14:paraId="1CF635AD"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Numar baterii - 3</w:t>
            </w:r>
          </w:p>
          <w:p w14:paraId="2C75FB66"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Inlocuibile</w:t>
            </w:r>
          </w:p>
          <w:p w14:paraId="453A51D2"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Temperatura de operare - - 60o C - + 85o C</w:t>
            </w:r>
          </w:p>
          <w:p w14:paraId="6961AFFE"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Durata viata – 8 ani – beacon/is/ -12 dMb</w:t>
            </w:r>
          </w:p>
          <w:p w14:paraId="63A980C8"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Separator de baterii</w:t>
            </w:r>
          </w:p>
          <w:p w14:paraId="78BE6CDE"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Functionare – BLE brooadcasting</w:t>
            </w:r>
          </w:p>
          <w:p w14:paraId="3C637649"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Material – PC – 550k (VO anti-flamabil)</w:t>
            </w:r>
          </w:p>
          <w:p w14:paraId="4EBDAF40"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Culoare – alb – RAL 9003</w:t>
            </w:r>
          </w:p>
          <w:p w14:paraId="5DF91732"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Protectie – IP 52</w:t>
            </w:r>
          </w:p>
          <w:p w14:paraId="37FBB70D"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Montare – dibluri sau banda adeziva</w:t>
            </w:r>
          </w:p>
          <w:p w14:paraId="4EAA380D"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Conditii cerinte de mediu – temperatura – 50oC</w:t>
            </w:r>
          </w:p>
          <w:p w14:paraId="73352BC1"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pana la + 85o C</w:t>
            </w:r>
          </w:p>
          <w:p w14:paraId="59DC6D91"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Umiditate – nu influenteaza</w:t>
            </w:r>
          </w:p>
          <w:p w14:paraId="78644796" w14:textId="77777777" w:rsidR="00E920F0" w:rsidRPr="00E920F0" w:rsidRDefault="00E920F0" w:rsidP="00E920F0">
            <w:pPr>
              <w:jc w:val="both"/>
              <w:rPr>
                <w:rFonts w:ascii="Times New Roman" w:hAnsi="Times New Roman"/>
                <w:bCs/>
                <w:lang w:val="ro-RO"/>
              </w:rPr>
            </w:pPr>
          </w:p>
          <w:p w14:paraId="3A1B459F" w14:textId="77777777" w:rsidR="00E920F0" w:rsidRPr="00D478EA" w:rsidRDefault="00E920F0" w:rsidP="00E920F0">
            <w:pPr>
              <w:jc w:val="both"/>
              <w:rPr>
                <w:rFonts w:ascii="Times New Roman" w:hAnsi="Times New Roman"/>
                <w:b/>
                <w:lang w:val="ro-RO"/>
              </w:rPr>
            </w:pPr>
            <w:r w:rsidRPr="00D478EA">
              <w:rPr>
                <w:rFonts w:ascii="Times New Roman" w:hAnsi="Times New Roman"/>
                <w:b/>
                <w:lang w:val="ro-RO"/>
              </w:rPr>
              <w:t>3. DISPOZITIV ALERTA CU SNUR   buc 1</w:t>
            </w:r>
          </w:p>
          <w:p w14:paraId="434AAF9D"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Specificații tehnice:</w:t>
            </w:r>
          </w:p>
          <w:p w14:paraId="2340057C"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Banda de frecvenț</w:t>
            </w:r>
            <w:r w:rsidRPr="00E920F0">
              <w:rPr>
                <w:rFonts w:ascii="Times New Roman" w:hAnsi="Times New Roman" w:hint="cs"/>
                <w:bCs/>
                <w:lang w:val="ro-RO"/>
              </w:rPr>
              <w:t>ă</w:t>
            </w:r>
            <w:r w:rsidRPr="00E920F0">
              <w:rPr>
                <w:rFonts w:ascii="Times New Roman" w:hAnsi="Times New Roman"/>
                <w:bCs/>
                <w:lang w:val="ro-RO"/>
              </w:rPr>
              <w:t xml:space="preserve"> a transmiț</w:t>
            </w:r>
            <w:r w:rsidRPr="00E920F0">
              <w:rPr>
                <w:rFonts w:ascii="Times New Roman" w:hAnsi="Times New Roman" w:hint="cs"/>
                <w:bCs/>
                <w:lang w:val="ro-RO"/>
              </w:rPr>
              <w:t>ă</w:t>
            </w:r>
            <w:r w:rsidRPr="00E920F0">
              <w:rPr>
                <w:rFonts w:ascii="Times New Roman" w:hAnsi="Times New Roman"/>
                <w:bCs/>
                <w:lang w:val="ro-RO"/>
              </w:rPr>
              <w:t>torului RF: ISM 433.92Mhz</w:t>
            </w:r>
          </w:p>
          <w:p w14:paraId="6A1F2BA7"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Modul de modulare: Amplitude Shift Keying</w:t>
            </w:r>
          </w:p>
          <w:p w14:paraId="48DA9C0E"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Precizia frecvenței transmiț</w:t>
            </w:r>
            <w:r w:rsidRPr="00E920F0">
              <w:rPr>
                <w:rFonts w:ascii="Times New Roman" w:hAnsi="Times New Roman" w:hint="cs"/>
                <w:bCs/>
                <w:lang w:val="ro-RO"/>
              </w:rPr>
              <w:t>ă</w:t>
            </w:r>
            <w:r w:rsidRPr="00E920F0">
              <w:rPr>
                <w:rFonts w:ascii="Times New Roman" w:hAnsi="Times New Roman"/>
                <w:bCs/>
                <w:lang w:val="ro-RO"/>
              </w:rPr>
              <w:t>torului TX: ±120KHz</w:t>
            </w:r>
          </w:p>
          <w:p w14:paraId="05A19EA1"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Zgomot de faz</w:t>
            </w:r>
            <w:r w:rsidRPr="00E920F0">
              <w:rPr>
                <w:rFonts w:ascii="Times New Roman" w:hAnsi="Times New Roman" w:hint="cs"/>
                <w:bCs/>
                <w:lang w:val="ro-RO"/>
              </w:rPr>
              <w:t>ă</w:t>
            </w:r>
            <w:r w:rsidRPr="00E920F0">
              <w:rPr>
                <w:rFonts w:ascii="Times New Roman" w:hAnsi="Times New Roman"/>
                <w:bCs/>
                <w:lang w:val="ro-RO"/>
              </w:rPr>
              <w:t>: &gt;60dBC la 10KHz</w:t>
            </w:r>
          </w:p>
          <w:p w14:paraId="244F3C4A"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Emisii parasite radiate: &lt;-36dBm</w:t>
            </w:r>
          </w:p>
          <w:p w14:paraId="0EC8A666"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Putere de transmisie: &lt; 0dBm</w:t>
            </w:r>
          </w:p>
          <w:p w14:paraId="42A43D6B"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Curent de repaus: 0</w:t>
            </w:r>
          </w:p>
          <w:p w14:paraId="31D50BB6"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Curent de funcționare: &lt;25mA</w:t>
            </w:r>
          </w:p>
          <w:p w14:paraId="552F16CA"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Indicator LED emiț</w:t>
            </w:r>
            <w:r w:rsidRPr="00E920F0">
              <w:rPr>
                <w:rFonts w:ascii="Times New Roman" w:hAnsi="Times New Roman" w:hint="cs"/>
                <w:bCs/>
                <w:lang w:val="ro-RO"/>
              </w:rPr>
              <w:t>ă</w:t>
            </w:r>
            <w:r w:rsidRPr="00E920F0">
              <w:rPr>
                <w:rFonts w:ascii="Times New Roman" w:hAnsi="Times New Roman"/>
                <w:bCs/>
                <w:lang w:val="ro-RO"/>
              </w:rPr>
              <w:t>tor</w:t>
            </w:r>
          </w:p>
          <w:p w14:paraId="0A8A1CC7"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Raza de transmisie: &gt; 30 de metri în interior, în aer liber &gt; 70 de metri (cu CH105)</w:t>
            </w:r>
          </w:p>
          <w:p w14:paraId="6F7EA627"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Comutator cu membran</w:t>
            </w:r>
            <w:r w:rsidRPr="00E920F0">
              <w:rPr>
                <w:rFonts w:ascii="Times New Roman" w:hAnsi="Times New Roman" w:hint="cs"/>
                <w:bCs/>
                <w:lang w:val="ro-RO"/>
              </w:rPr>
              <w:t>ă</w:t>
            </w:r>
            <w:r w:rsidRPr="00E920F0">
              <w:rPr>
                <w:rFonts w:ascii="Times New Roman" w:hAnsi="Times New Roman"/>
                <w:bCs/>
                <w:lang w:val="ro-RO"/>
              </w:rPr>
              <w:t xml:space="preserve"> emiț</w:t>
            </w:r>
            <w:r w:rsidRPr="00E920F0">
              <w:rPr>
                <w:rFonts w:ascii="Times New Roman" w:hAnsi="Times New Roman" w:hint="cs"/>
                <w:bCs/>
                <w:lang w:val="ro-RO"/>
              </w:rPr>
              <w:t>ă</w:t>
            </w:r>
            <w:r w:rsidRPr="00E920F0">
              <w:rPr>
                <w:rFonts w:ascii="Times New Roman" w:hAnsi="Times New Roman"/>
                <w:bCs/>
                <w:lang w:val="ro-RO"/>
              </w:rPr>
              <w:t>tor RF tactil cu o singur</w:t>
            </w:r>
            <w:r w:rsidRPr="00E920F0">
              <w:rPr>
                <w:rFonts w:ascii="Times New Roman" w:hAnsi="Times New Roman" w:hint="cs"/>
                <w:bCs/>
                <w:lang w:val="ro-RO"/>
              </w:rPr>
              <w:t>ă</w:t>
            </w:r>
            <w:r w:rsidRPr="00E920F0">
              <w:rPr>
                <w:rFonts w:ascii="Times New Roman" w:hAnsi="Times New Roman"/>
                <w:bCs/>
                <w:lang w:val="ro-RO"/>
              </w:rPr>
              <w:t xml:space="preserve"> parte</w:t>
            </w:r>
          </w:p>
          <w:p w14:paraId="68B91848"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Necesarul bateriei: 1 baterie alcalin</w:t>
            </w:r>
            <w:r w:rsidRPr="00E920F0">
              <w:rPr>
                <w:rFonts w:ascii="Times New Roman" w:hAnsi="Times New Roman" w:hint="cs"/>
                <w:bCs/>
                <w:lang w:val="ro-RO"/>
              </w:rPr>
              <w:t>ă</w:t>
            </w:r>
            <w:r w:rsidRPr="00E920F0">
              <w:rPr>
                <w:rFonts w:ascii="Times New Roman" w:hAnsi="Times New Roman"/>
                <w:bCs/>
                <w:lang w:val="ro-RO"/>
              </w:rPr>
              <w:t xml:space="preserve"> de 23A 12V</w:t>
            </w:r>
          </w:p>
          <w:p w14:paraId="1FE57493"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Durata de viaț</w:t>
            </w:r>
            <w:r w:rsidRPr="00E920F0">
              <w:rPr>
                <w:rFonts w:ascii="Times New Roman" w:hAnsi="Times New Roman" w:hint="cs"/>
                <w:bCs/>
                <w:lang w:val="ro-RO"/>
              </w:rPr>
              <w:t>ă</w:t>
            </w:r>
            <w:r w:rsidRPr="00E920F0">
              <w:rPr>
                <w:rFonts w:ascii="Times New Roman" w:hAnsi="Times New Roman"/>
                <w:bCs/>
                <w:lang w:val="ro-RO"/>
              </w:rPr>
              <w:t xml:space="preserve"> a bateriei pân</w:t>
            </w:r>
            <w:r w:rsidRPr="00E920F0">
              <w:rPr>
                <w:rFonts w:ascii="Times New Roman" w:hAnsi="Times New Roman" w:hint="cs"/>
                <w:bCs/>
                <w:lang w:val="ro-RO"/>
              </w:rPr>
              <w:t>ă</w:t>
            </w:r>
            <w:r w:rsidRPr="00E920F0">
              <w:rPr>
                <w:rFonts w:ascii="Times New Roman" w:hAnsi="Times New Roman"/>
                <w:bCs/>
                <w:lang w:val="ro-RO"/>
              </w:rPr>
              <w:t xml:space="preserve"> la 1 an</w:t>
            </w:r>
          </w:p>
          <w:p w14:paraId="40B5ECE4"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Interval de temperatur</w:t>
            </w:r>
            <w:r w:rsidRPr="00E920F0">
              <w:rPr>
                <w:rFonts w:ascii="Times New Roman" w:hAnsi="Times New Roman" w:hint="cs"/>
                <w:bCs/>
                <w:lang w:val="ro-RO"/>
              </w:rPr>
              <w:t>ă</w:t>
            </w:r>
            <w:r w:rsidRPr="00E920F0">
              <w:rPr>
                <w:rFonts w:ascii="Times New Roman" w:hAnsi="Times New Roman"/>
                <w:bCs/>
                <w:lang w:val="ro-RO"/>
              </w:rPr>
              <w:t xml:space="preserve"> de funcționare: -20o C pân</w:t>
            </w:r>
            <w:r w:rsidRPr="00E920F0">
              <w:rPr>
                <w:rFonts w:ascii="Times New Roman" w:hAnsi="Times New Roman" w:hint="cs"/>
                <w:bCs/>
                <w:lang w:val="ro-RO"/>
              </w:rPr>
              <w:t>ă</w:t>
            </w:r>
            <w:r w:rsidRPr="00E920F0">
              <w:rPr>
                <w:rFonts w:ascii="Times New Roman" w:hAnsi="Times New Roman"/>
                <w:bCs/>
                <w:lang w:val="ro-RO"/>
              </w:rPr>
              <w:t xml:space="preserve"> la 55o C</w:t>
            </w:r>
          </w:p>
          <w:p w14:paraId="1E4DB73B"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Interval de temperatur</w:t>
            </w:r>
            <w:r w:rsidRPr="00E920F0">
              <w:rPr>
                <w:rFonts w:ascii="Times New Roman" w:hAnsi="Times New Roman" w:hint="cs"/>
                <w:bCs/>
                <w:lang w:val="ro-RO"/>
              </w:rPr>
              <w:t>ă</w:t>
            </w:r>
            <w:r w:rsidRPr="00E920F0">
              <w:rPr>
                <w:rFonts w:ascii="Times New Roman" w:hAnsi="Times New Roman"/>
                <w:bCs/>
                <w:lang w:val="ro-RO"/>
              </w:rPr>
              <w:t xml:space="preserve"> de depozitare: -30o C pân</w:t>
            </w:r>
            <w:r w:rsidRPr="00E920F0">
              <w:rPr>
                <w:rFonts w:ascii="Times New Roman" w:hAnsi="Times New Roman" w:hint="cs"/>
                <w:bCs/>
                <w:lang w:val="ro-RO"/>
              </w:rPr>
              <w:t>ă</w:t>
            </w:r>
            <w:r w:rsidRPr="00E920F0">
              <w:rPr>
                <w:rFonts w:ascii="Times New Roman" w:hAnsi="Times New Roman"/>
                <w:bCs/>
                <w:lang w:val="ro-RO"/>
              </w:rPr>
              <w:t xml:space="preserve"> la 70o C</w:t>
            </w:r>
          </w:p>
          <w:p w14:paraId="267B0217"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Umiditatea relativ</w:t>
            </w:r>
            <w:r w:rsidRPr="00E920F0">
              <w:rPr>
                <w:rFonts w:ascii="Times New Roman" w:hAnsi="Times New Roman" w:hint="cs"/>
                <w:bCs/>
                <w:lang w:val="ro-RO"/>
              </w:rPr>
              <w:t>ă</w:t>
            </w:r>
            <w:r w:rsidRPr="00E920F0">
              <w:rPr>
                <w:rFonts w:ascii="Times New Roman" w:hAnsi="Times New Roman"/>
                <w:bCs/>
                <w:lang w:val="ro-RO"/>
              </w:rPr>
              <w:t xml:space="preserve"> a aerului: 25 pân</w:t>
            </w:r>
            <w:r w:rsidRPr="00E920F0">
              <w:rPr>
                <w:rFonts w:ascii="Times New Roman" w:hAnsi="Times New Roman" w:hint="cs"/>
                <w:bCs/>
                <w:lang w:val="ro-RO"/>
              </w:rPr>
              <w:t>ă</w:t>
            </w:r>
            <w:r w:rsidRPr="00E920F0">
              <w:rPr>
                <w:rFonts w:ascii="Times New Roman" w:hAnsi="Times New Roman"/>
                <w:bCs/>
                <w:lang w:val="ro-RO"/>
              </w:rPr>
              <w:t xml:space="preserve"> la 95%</w:t>
            </w:r>
          </w:p>
          <w:p w14:paraId="580BF3E9"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Dimensiune: 50mm×40mm×30mm</w:t>
            </w:r>
          </w:p>
          <w:p w14:paraId="5D991D64"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Greutate: 80g</w:t>
            </w:r>
          </w:p>
          <w:p w14:paraId="560966CF"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lastRenderedPageBreak/>
              <w:t>- La transmisia RF maxim</w:t>
            </w:r>
            <w:r w:rsidRPr="00E920F0">
              <w:rPr>
                <w:rFonts w:ascii="Times New Roman" w:hAnsi="Times New Roman" w:hint="cs"/>
                <w:bCs/>
                <w:lang w:val="ro-RO"/>
              </w:rPr>
              <w:t>ă</w:t>
            </w:r>
            <w:r w:rsidRPr="00E920F0">
              <w:rPr>
                <w:rFonts w:ascii="Times New Roman" w:hAnsi="Times New Roman"/>
                <w:bCs/>
                <w:lang w:val="ro-RO"/>
              </w:rPr>
              <w:t>, puterea de ieșire este de 0 dBm (echivalent cu 1 mWatt)</w:t>
            </w:r>
          </w:p>
          <w:p w14:paraId="41B9F91A" w14:textId="77777777" w:rsidR="00E920F0" w:rsidRPr="00E920F0" w:rsidRDefault="00E920F0" w:rsidP="00E920F0">
            <w:pPr>
              <w:jc w:val="both"/>
              <w:rPr>
                <w:rFonts w:ascii="Times New Roman" w:hAnsi="Times New Roman"/>
                <w:bCs/>
                <w:lang w:val="ro-RO"/>
              </w:rPr>
            </w:pPr>
          </w:p>
          <w:p w14:paraId="1696357C" w14:textId="2804448D" w:rsidR="00E920F0" w:rsidRPr="00D478EA" w:rsidRDefault="00E920F0" w:rsidP="00E920F0">
            <w:pPr>
              <w:jc w:val="both"/>
              <w:rPr>
                <w:rFonts w:ascii="Times New Roman" w:hAnsi="Times New Roman"/>
                <w:b/>
                <w:lang w:val="ro-RO"/>
              </w:rPr>
            </w:pPr>
            <w:r w:rsidRPr="00D478EA">
              <w:rPr>
                <w:rFonts w:ascii="Times New Roman" w:hAnsi="Times New Roman"/>
                <w:b/>
                <w:lang w:val="ro-RO"/>
              </w:rPr>
              <w:t xml:space="preserve">4. PLACA GRAFICA CU BUTON COMANDA   buc   </w:t>
            </w:r>
            <w:r w:rsidR="00D478EA">
              <w:rPr>
                <w:rFonts w:ascii="Times New Roman" w:hAnsi="Times New Roman"/>
                <w:b/>
                <w:lang w:val="ro-RO"/>
              </w:rPr>
              <w:t>1</w:t>
            </w:r>
          </w:p>
          <w:p w14:paraId="1B8EA420"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Specificații tehnice:</w:t>
            </w:r>
          </w:p>
          <w:p w14:paraId="4A3B1D71"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Banda de frecvenț</w:t>
            </w:r>
            <w:r w:rsidRPr="00E920F0">
              <w:rPr>
                <w:rFonts w:ascii="Times New Roman" w:hAnsi="Times New Roman" w:hint="cs"/>
                <w:bCs/>
                <w:lang w:val="ro-RO"/>
              </w:rPr>
              <w:t>ă</w:t>
            </w:r>
            <w:r w:rsidRPr="00E920F0">
              <w:rPr>
                <w:rFonts w:ascii="Times New Roman" w:hAnsi="Times New Roman"/>
                <w:bCs/>
                <w:lang w:val="ro-RO"/>
              </w:rPr>
              <w:t xml:space="preserve"> a transmiț</w:t>
            </w:r>
            <w:r w:rsidRPr="00E920F0">
              <w:rPr>
                <w:rFonts w:ascii="Times New Roman" w:hAnsi="Times New Roman" w:hint="cs"/>
                <w:bCs/>
                <w:lang w:val="ro-RO"/>
              </w:rPr>
              <w:t>ă</w:t>
            </w:r>
            <w:r w:rsidRPr="00E920F0">
              <w:rPr>
                <w:rFonts w:ascii="Times New Roman" w:hAnsi="Times New Roman"/>
                <w:bCs/>
                <w:lang w:val="ro-RO"/>
              </w:rPr>
              <w:t>torului RF: ISM 433.92Mhz</w:t>
            </w:r>
          </w:p>
          <w:p w14:paraId="58E54C45"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Modul de modulare: Amplitude Shift Keying</w:t>
            </w:r>
          </w:p>
          <w:p w14:paraId="6FABD332"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Precizia frecvenței transmiț</w:t>
            </w:r>
            <w:r w:rsidRPr="00E920F0">
              <w:rPr>
                <w:rFonts w:ascii="Times New Roman" w:hAnsi="Times New Roman" w:hint="cs"/>
                <w:bCs/>
                <w:lang w:val="ro-RO"/>
              </w:rPr>
              <w:t>ă</w:t>
            </w:r>
            <w:r w:rsidRPr="00E920F0">
              <w:rPr>
                <w:rFonts w:ascii="Times New Roman" w:hAnsi="Times New Roman"/>
                <w:bCs/>
                <w:lang w:val="ro-RO"/>
              </w:rPr>
              <w:t>torului TX: ±120KHz</w:t>
            </w:r>
          </w:p>
          <w:p w14:paraId="2DD22717"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Zgomot de faz</w:t>
            </w:r>
            <w:r w:rsidRPr="00E920F0">
              <w:rPr>
                <w:rFonts w:ascii="Times New Roman" w:hAnsi="Times New Roman" w:hint="cs"/>
                <w:bCs/>
                <w:lang w:val="ro-RO"/>
              </w:rPr>
              <w:t>ă</w:t>
            </w:r>
            <w:r w:rsidRPr="00E920F0">
              <w:rPr>
                <w:rFonts w:ascii="Times New Roman" w:hAnsi="Times New Roman"/>
                <w:bCs/>
                <w:lang w:val="ro-RO"/>
              </w:rPr>
              <w:t>: &gt;60dBC la 10KHz</w:t>
            </w:r>
          </w:p>
          <w:p w14:paraId="723275FE"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Emisii parasite radiate: &lt;-36dBm</w:t>
            </w:r>
          </w:p>
          <w:p w14:paraId="14E58CE8"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Putere de transmisie: &lt; 0dBm</w:t>
            </w:r>
          </w:p>
          <w:p w14:paraId="455B6F08"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Curent de repaus: 0</w:t>
            </w:r>
          </w:p>
          <w:p w14:paraId="5FBF5C12"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Curent de funcționare: &lt;25mA</w:t>
            </w:r>
          </w:p>
          <w:p w14:paraId="4B3C1A65"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Indicator LED emiț</w:t>
            </w:r>
            <w:r w:rsidRPr="00E920F0">
              <w:rPr>
                <w:rFonts w:ascii="Times New Roman" w:hAnsi="Times New Roman" w:hint="cs"/>
                <w:bCs/>
                <w:lang w:val="ro-RO"/>
              </w:rPr>
              <w:t>ă</w:t>
            </w:r>
            <w:r w:rsidRPr="00E920F0">
              <w:rPr>
                <w:rFonts w:ascii="Times New Roman" w:hAnsi="Times New Roman"/>
                <w:bCs/>
                <w:lang w:val="ro-RO"/>
              </w:rPr>
              <w:t>tor</w:t>
            </w:r>
          </w:p>
          <w:p w14:paraId="5BCD7832"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Raza de transmisie: &gt; 30 de metri în interior, în aer liber &gt; 70 de metri (cu CH105)</w:t>
            </w:r>
          </w:p>
          <w:p w14:paraId="7488F864"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Versiunea combinat</w:t>
            </w:r>
            <w:r w:rsidRPr="00E920F0">
              <w:rPr>
                <w:rFonts w:ascii="Times New Roman" w:hAnsi="Times New Roman" w:hint="cs"/>
                <w:bCs/>
                <w:lang w:val="ro-RO"/>
              </w:rPr>
              <w:t>ă</w:t>
            </w:r>
            <w:r w:rsidRPr="00E920F0">
              <w:rPr>
                <w:rFonts w:ascii="Times New Roman" w:hAnsi="Times New Roman"/>
                <w:bCs/>
                <w:lang w:val="ro-RO"/>
              </w:rPr>
              <w:t xml:space="preserve"> între comutator lamel</w:t>
            </w:r>
            <w:r w:rsidRPr="00E920F0">
              <w:rPr>
                <w:rFonts w:ascii="Times New Roman" w:hAnsi="Times New Roman" w:hint="cs"/>
                <w:bCs/>
                <w:lang w:val="ro-RO"/>
              </w:rPr>
              <w:t>ă</w:t>
            </w:r>
            <w:r w:rsidRPr="00E920F0">
              <w:rPr>
                <w:rFonts w:ascii="Times New Roman" w:hAnsi="Times New Roman"/>
                <w:bCs/>
                <w:lang w:val="ro-RO"/>
              </w:rPr>
              <w:t xml:space="preserve"> și comutator cu membran</w:t>
            </w:r>
            <w:r w:rsidRPr="00E920F0">
              <w:rPr>
                <w:rFonts w:ascii="Times New Roman" w:hAnsi="Times New Roman" w:hint="cs"/>
                <w:bCs/>
                <w:lang w:val="ro-RO"/>
              </w:rPr>
              <w:t>ă</w:t>
            </w:r>
          </w:p>
          <w:p w14:paraId="45AE198D"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Cuplajul declanșeaz</w:t>
            </w:r>
            <w:r w:rsidRPr="00E920F0">
              <w:rPr>
                <w:rFonts w:ascii="Times New Roman" w:hAnsi="Times New Roman" w:hint="cs"/>
                <w:bCs/>
                <w:lang w:val="ro-RO"/>
              </w:rPr>
              <w:t>ă</w:t>
            </w:r>
            <w:r w:rsidRPr="00E920F0">
              <w:rPr>
                <w:rFonts w:ascii="Times New Roman" w:hAnsi="Times New Roman"/>
                <w:bCs/>
                <w:lang w:val="ro-RO"/>
              </w:rPr>
              <w:t xml:space="preserve"> transmiterea semnalului RF pe partea din spate</w:t>
            </w:r>
          </w:p>
          <w:p w14:paraId="43170E90"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Necesarul bateriei: 1 baterie alcalin</w:t>
            </w:r>
            <w:r w:rsidRPr="00E920F0">
              <w:rPr>
                <w:rFonts w:ascii="Times New Roman" w:hAnsi="Times New Roman" w:hint="cs"/>
                <w:bCs/>
                <w:lang w:val="ro-RO"/>
              </w:rPr>
              <w:t>ă</w:t>
            </w:r>
            <w:r w:rsidRPr="00E920F0">
              <w:rPr>
                <w:rFonts w:ascii="Times New Roman" w:hAnsi="Times New Roman"/>
                <w:bCs/>
                <w:lang w:val="ro-RO"/>
              </w:rPr>
              <w:t xml:space="preserve"> de 23A 12V</w:t>
            </w:r>
          </w:p>
          <w:p w14:paraId="66968A12"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Durata de viaț</w:t>
            </w:r>
            <w:r w:rsidRPr="00E920F0">
              <w:rPr>
                <w:rFonts w:ascii="Times New Roman" w:hAnsi="Times New Roman" w:hint="cs"/>
                <w:bCs/>
                <w:lang w:val="ro-RO"/>
              </w:rPr>
              <w:t>ă</w:t>
            </w:r>
            <w:r w:rsidRPr="00E920F0">
              <w:rPr>
                <w:rFonts w:ascii="Times New Roman" w:hAnsi="Times New Roman"/>
                <w:bCs/>
                <w:lang w:val="ro-RO"/>
              </w:rPr>
              <w:t xml:space="preserve"> a bateriei pân</w:t>
            </w:r>
            <w:r w:rsidRPr="00E920F0">
              <w:rPr>
                <w:rFonts w:ascii="Times New Roman" w:hAnsi="Times New Roman" w:hint="cs"/>
                <w:bCs/>
                <w:lang w:val="ro-RO"/>
              </w:rPr>
              <w:t>ă</w:t>
            </w:r>
            <w:r w:rsidRPr="00E920F0">
              <w:rPr>
                <w:rFonts w:ascii="Times New Roman" w:hAnsi="Times New Roman"/>
                <w:bCs/>
                <w:lang w:val="ro-RO"/>
              </w:rPr>
              <w:t xml:space="preserve"> la 1 an</w:t>
            </w:r>
          </w:p>
          <w:p w14:paraId="383BB3A0"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Impermeabil</w:t>
            </w:r>
          </w:p>
          <w:p w14:paraId="6566C7DB"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Interval de temperatur</w:t>
            </w:r>
            <w:r w:rsidRPr="00E920F0">
              <w:rPr>
                <w:rFonts w:ascii="Times New Roman" w:hAnsi="Times New Roman" w:hint="cs"/>
                <w:bCs/>
                <w:lang w:val="ro-RO"/>
              </w:rPr>
              <w:t>ă</w:t>
            </w:r>
            <w:r w:rsidRPr="00E920F0">
              <w:rPr>
                <w:rFonts w:ascii="Times New Roman" w:hAnsi="Times New Roman"/>
                <w:bCs/>
                <w:lang w:val="ro-RO"/>
              </w:rPr>
              <w:t xml:space="preserve"> de funcționare: -20o C pân</w:t>
            </w:r>
            <w:r w:rsidRPr="00E920F0">
              <w:rPr>
                <w:rFonts w:ascii="Times New Roman" w:hAnsi="Times New Roman" w:hint="cs"/>
                <w:bCs/>
                <w:lang w:val="ro-RO"/>
              </w:rPr>
              <w:t>ă</w:t>
            </w:r>
            <w:r w:rsidRPr="00E920F0">
              <w:rPr>
                <w:rFonts w:ascii="Times New Roman" w:hAnsi="Times New Roman"/>
                <w:bCs/>
                <w:lang w:val="ro-RO"/>
              </w:rPr>
              <w:t xml:space="preserve"> la 55o C </w:t>
            </w:r>
          </w:p>
          <w:p w14:paraId="330E0862"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Interval de temperatur</w:t>
            </w:r>
            <w:r w:rsidRPr="00E920F0">
              <w:rPr>
                <w:rFonts w:ascii="Times New Roman" w:hAnsi="Times New Roman" w:hint="cs"/>
                <w:bCs/>
                <w:lang w:val="ro-RO"/>
              </w:rPr>
              <w:t>ă</w:t>
            </w:r>
            <w:r w:rsidRPr="00E920F0">
              <w:rPr>
                <w:rFonts w:ascii="Times New Roman" w:hAnsi="Times New Roman"/>
                <w:bCs/>
                <w:lang w:val="ro-RO"/>
              </w:rPr>
              <w:t xml:space="preserve"> de depozitare: -30o C pân</w:t>
            </w:r>
            <w:r w:rsidRPr="00E920F0">
              <w:rPr>
                <w:rFonts w:ascii="Times New Roman" w:hAnsi="Times New Roman" w:hint="cs"/>
                <w:bCs/>
                <w:lang w:val="ro-RO"/>
              </w:rPr>
              <w:t>ă</w:t>
            </w:r>
            <w:r w:rsidRPr="00E920F0">
              <w:rPr>
                <w:rFonts w:ascii="Times New Roman" w:hAnsi="Times New Roman"/>
                <w:bCs/>
                <w:lang w:val="ro-RO"/>
              </w:rPr>
              <w:t xml:space="preserve"> la 70o C</w:t>
            </w:r>
          </w:p>
          <w:p w14:paraId="3C6459B0"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Umiditatea relativ</w:t>
            </w:r>
            <w:r w:rsidRPr="00E920F0">
              <w:rPr>
                <w:rFonts w:ascii="Times New Roman" w:hAnsi="Times New Roman" w:hint="cs"/>
                <w:bCs/>
                <w:lang w:val="ro-RO"/>
              </w:rPr>
              <w:t>ă</w:t>
            </w:r>
            <w:r w:rsidRPr="00E920F0">
              <w:rPr>
                <w:rFonts w:ascii="Times New Roman" w:hAnsi="Times New Roman"/>
                <w:bCs/>
                <w:lang w:val="ro-RO"/>
              </w:rPr>
              <w:t xml:space="preserve"> a aerului: 25 pân</w:t>
            </w:r>
            <w:r w:rsidRPr="00E920F0">
              <w:rPr>
                <w:rFonts w:ascii="Times New Roman" w:hAnsi="Times New Roman" w:hint="cs"/>
                <w:bCs/>
                <w:lang w:val="ro-RO"/>
              </w:rPr>
              <w:t>ă</w:t>
            </w:r>
            <w:r w:rsidRPr="00E920F0">
              <w:rPr>
                <w:rFonts w:ascii="Times New Roman" w:hAnsi="Times New Roman"/>
                <w:bCs/>
                <w:lang w:val="ro-RO"/>
              </w:rPr>
              <w:t xml:space="preserve"> la 95%</w:t>
            </w:r>
          </w:p>
          <w:p w14:paraId="70D196B7"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Dimensiune: 230mm×110mm×15mm</w:t>
            </w:r>
          </w:p>
          <w:p w14:paraId="338FEC42"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Greutate: 165g</w:t>
            </w:r>
          </w:p>
          <w:p w14:paraId="33676A88"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La transmisia RF maxim</w:t>
            </w:r>
            <w:r w:rsidRPr="00E920F0">
              <w:rPr>
                <w:rFonts w:ascii="Times New Roman" w:hAnsi="Times New Roman" w:hint="cs"/>
                <w:bCs/>
                <w:lang w:val="ro-RO"/>
              </w:rPr>
              <w:t>ă</w:t>
            </w:r>
            <w:r w:rsidRPr="00E920F0">
              <w:rPr>
                <w:rFonts w:ascii="Times New Roman" w:hAnsi="Times New Roman"/>
                <w:bCs/>
                <w:lang w:val="ro-RO"/>
              </w:rPr>
              <w:t>, puterea de ieșire este de 0 dBm (echivalent cu 1 mWatt)</w:t>
            </w:r>
          </w:p>
          <w:p w14:paraId="216EB2FB" w14:textId="77777777" w:rsidR="00E920F0" w:rsidRPr="00E920F0" w:rsidRDefault="00E920F0" w:rsidP="00E920F0">
            <w:pPr>
              <w:jc w:val="both"/>
              <w:rPr>
                <w:rFonts w:ascii="Times New Roman" w:hAnsi="Times New Roman"/>
                <w:bCs/>
                <w:lang w:val="ro-RO"/>
              </w:rPr>
            </w:pPr>
          </w:p>
          <w:p w14:paraId="2ED51D47" w14:textId="7310BB30" w:rsidR="00E920F0" w:rsidRPr="00D478EA" w:rsidRDefault="00E920F0" w:rsidP="00E920F0">
            <w:pPr>
              <w:jc w:val="both"/>
              <w:rPr>
                <w:rFonts w:ascii="Times New Roman" w:hAnsi="Times New Roman"/>
                <w:b/>
                <w:lang w:val="ro-RO"/>
              </w:rPr>
            </w:pPr>
            <w:r w:rsidRPr="00D478EA">
              <w:rPr>
                <w:rFonts w:ascii="Times New Roman" w:hAnsi="Times New Roman"/>
                <w:b/>
                <w:lang w:val="ro-RO"/>
              </w:rPr>
              <w:t xml:space="preserve">5. DISPOZITIV RECEPTOR CU SONERIE   buc   </w:t>
            </w:r>
            <w:r w:rsidR="00D478EA">
              <w:rPr>
                <w:rFonts w:ascii="Times New Roman" w:hAnsi="Times New Roman"/>
                <w:b/>
                <w:lang w:val="ro-RO"/>
              </w:rPr>
              <w:t>1</w:t>
            </w:r>
          </w:p>
          <w:p w14:paraId="40D0FB51"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Specificații tehnice:</w:t>
            </w:r>
          </w:p>
          <w:p w14:paraId="2C463A0E"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-Banda de frecvenț</w:t>
            </w:r>
            <w:r w:rsidRPr="00E920F0">
              <w:rPr>
                <w:rFonts w:ascii="Times New Roman" w:hAnsi="Times New Roman" w:hint="cs"/>
                <w:bCs/>
                <w:lang w:val="ro-RO"/>
              </w:rPr>
              <w:t>ă</w:t>
            </w:r>
            <w:r w:rsidRPr="00E920F0">
              <w:rPr>
                <w:rFonts w:ascii="Times New Roman" w:hAnsi="Times New Roman"/>
                <w:bCs/>
                <w:lang w:val="ro-RO"/>
              </w:rPr>
              <w:t xml:space="preserve"> de comunicație:</w:t>
            </w:r>
            <w:r w:rsidRPr="00E920F0">
              <w:rPr>
                <w:rFonts w:ascii="Times New Roman" w:hAnsi="Times New Roman" w:hint="eastAsia"/>
                <w:bCs/>
                <w:lang w:val="ro-RO"/>
              </w:rPr>
              <w:t xml:space="preserve">　</w:t>
            </w:r>
            <w:r w:rsidRPr="00E920F0">
              <w:rPr>
                <w:rFonts w:ascii="Times New Roman" w:hAnsi="Times New Roman"/>
                <w:bCs/>
                <w:lang w:val="ro-RO"/>
              </w:rPr>
              <w:t>ISM 433.92MHz</w:t>
            </w:r>
          </w:p>
          <w:p w14:paraId="1D2DE695"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-Anten</w:t>
            </w:r>
            <w:r w:rsidRPr="00E920F0">
              <w:rPr>
                <w:rFonts w:ascii="Times New Roman" w:hAnsi="Times New Roman" w:hint="cs"/>
                <w:bCs/>
                <w:lang w:val="ro-RO"/>
              </w:rPr>
              <w:t>ă</w:t>
            </w:r>
            <w:r w:rsidRPr="00E920F0">
              <w:rPr>
                <w:rFonts w:ascii="Times New Roman" w:hAnsi="Times New Roman"/>
                <w:bCs/>
                <w:lang w:val="ro-RO"/>
              </w:rPr>
              <w:t xml:space="preserve"> PCB încorporat</w:t>
            </w:r>
            <w:r w:rsidRPr="00E920F0">
              <w:rPr>
                <w:rFonts w:ascii="Times New Roman" w:hAnsi="Times New Roman" w:hint="cs"/>
                <w:bCs/>
                <w:lang w:val="ro-RO"/>
              </w:rPr>
              <w:t>ă</w:t>
            </w:r>
          </w:p>
          <w:p w14:paraId="04F39E27"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-demodularea ASK (Amplitude Shift Keying).</w:t>
            </w:r>
          </w:p>
          <w:p w14:paraId="1106DE3E"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-Putere maxim</w:t>
            </w:r>
            <w:r w:rsidRPr="00E920F0">
              <w:rPr>
                <w:rFonts w:ascii="Times New Roman" w:hAnsi="Times New Roman" w:hint="cs"/>
                <w:bCs/>
                <w:lang w:val="ro-RO"/>
              </w:rPr>
              <w:t>ă</w:t>
            </w:r>
            <w:r w:rsidRPr="00E920F0">
              <w:rPr>
                <w:rFonts w:ascii="Times New Roman" w:hAnsi="Times New Roman"/>
                <w:bCs/>
                <w:lang w:val="ro-RO"/>
              </w:rPr>
              <w:t xml:space="preserve"> de intrare RF: -20dBm</w:t>
            </w:r>
          </w:p>
          <w:p w14:paraId="4F889A1C"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-Gama dinamic</w:t>
            </w:r>
            <w:r w:rsidRPr="00E920F0">
              <w:rPr>
                <w:rFonts w:ascii="Times New Roman" w:hAnsi="Times New Roman" w:hint="cs"/>
                <w:bCs/>
                <w:lang w:val="ro-RO"/>
              </w:rPr>
              <w:t>ă</w:t>
            </w:r>
            <w:r w:rsidRPr="00E920F0">
              <w:rPr>
                <w:rFonts w:ascii="Times New Roman" w:hAnsi="Times New Roman"/>
                <w:bCs/>
                <w:lang w:val="ro-RO"/>
              </w:rPr>
              <w:t xml:space="preserve"> AGC: RFIN @ -40dBm, 1.15V; RFIN @ -100dBm, 1,7V</w:t>
            </w:r>
          </w:p>
          <w:p w14:paraId="468CF6BE"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-Sensibilitatea receptorului: -106dBm, 1kbps și BER 10E-02</w:t>
            </w:r>
          </w:p>
          <w:p w14:paraId="28E2B74F"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Raza de comunicare: interior &gt;30 metri, exterior aprox. 60 m (zon</w:t>
            </w:r>
            <w:r w:rsidRPr="00E920F0">
              <w:rPr>
                <w:rFonts w:ascii="Times New Roman" w:hAnsi="Times New Roman" w:hint="cs"/>
                <w:bCs/>
                <w:lang w:val="ro-RO"/>
              </w:rPr>
              <w:t>ă</w:t>
            </w:r>
            <w:r w:rsidRPr="00E920F0">
              <w:rPr>
                <w:rFonts w:ascii="Times New Roman" w:hAnsi="Times New Roman"/>
                <w:bCs/>
                <w:lang w:val="ro-RO"/>
              </w:rPr>
              <w:t xml:space="preserve"> deschis</w:t>
            </w:r>
            <w:r w:rsidRPr="00E920F0">
              <w:rPr>
                <w:rFonts w:ascii="Times New Roman" w:hAnsi="Times New Roman" w:hint="cs"/>
                <w:bCs/>
                <w:lang w:val="ro-RO"/>
              </w:rPr>
              <w:t>ă</w:t>
            </w:r>
            <w:r w:rsidRPr="00E920F0">
              <w:rPr>
                <w:rFonts w:ascii="Times New Roman" w:hAnsi="Times New Roman"/>
                <w:bCs/>
                <w:lang w:val="ro-RO"/>
              </w:rPr>
              <w:t>)</w:t>
            </w:r>
          </w:p>
          <w:p w14:paraId="1C9F14D6"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-Curent în modul standby: &lt;=40uA</w:t>
            </w:r>
          </w:p>
          <w:p w14:paraId="1DEF25FE"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Curent maxim de funcționare: &lt;600mA</w:t>
            </w:r>
          </w:p>
          <w:p w14:paraId="7A91495A"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Construiți în amplificator audio de clas</w:t>
            </w:r>
            <w:r w:rsidRPr="00E920F0">
              <w:rPr>
                <w:rFonts w:ascii="Times New Roman" w:hAnsi="Times New Roman" w:hint="cs"/>
                <w:bCs/>
                <w:lang w:val="ro-RO"/>
              </w:rPr>
              <w:t>ă</w:t>
            </w:r>
            <w:r w:rsidRPr="00E920F0">
              <w:rPr>
                <w:rFonts w:ascii="Times New Roman" w:hAnsi="Times New Roman"/>
                <w:bCs/>
                <w:lang w:val="ro-RO"/>
              </w:rPr>
              <w:t xml:space="preserve"> D</w:t>
            </w:r>
          </w:p>
          <w:p w14:paraId="32B7F7DC"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-Nivel de presiune sonor</w:t>
            </w:r>
            <w:r w:rsidRPr="00E920F0">
              <w:rPr>
                <w:rFonts w:ascii="Times New Roman" w:hAnsi="Times New Roman" w:hint="cs"/>
                <w:bCs/>
                <w:lang w:val="ro-RO"/>
              </w:rPr>
              <w:t>ă</w:t>
            </w:r>
            <w:r w:rsidRPr="00E920F0">
              <w:rPr>
                <w:rFonts w:ascii="Times New Roman" w:hAnsi="Times New Roman"/>
                <w:bCs/>
                <w:lang w:val="ro-RO"/>
              </w:rPr>
              <w:t>: &gt;90dBSPL la 1 metru</w:t>
            </w:r>
          </w:p>
          <w:p w14:paraId="56AC77A1"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Distorsiunea total</w:t>
            </w:r>
            <w:r w:rsidRPr="00E920F0">
              <w:rPr>
                <w:rFonts w:ascii="Times New Roman" w:hAnsi="Times New Roman" w:hint="cs"/>
                <w:bCs/>
                <w:lang w:val="ro-RO"/>
              </w:rPr>
              <w:t>ă</w:t>
            </w:r>
            <w:r w:rsidRPr="00E920F0">
              <w:rPr>
                <w:rFonts w:ascii="Times New Roman" w:hAnsi="Times New Roman"/>
                <w:bCs/>
                <w:lang w:val="ro-RO"/>
              </w:rPr>
              <w:t xml:space="preserve"> a armonicilor audio: &lt;=10%</w:t>
            </w:r>
          </w:p>
          <w:p w14:paraId="31764AFC"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Puterea maxim</w:t>
            </w:r>
            <w:r w:rsidRPr="00E920F0">
              <w:rPr>
                <w:rFonts w:ascii="Times New Roman" w:hAnsi="Times New Roman" w:hint="cs"/>
                <w:bCs/>
                <w:lang w:val="ro-RO"/>
              </w:rPr>
              <w:t>ă</w:t>
            </w:r>
            <w:r w:rsidRPr="00E920F0">
              <w:rPr>
                <w:rFonts w:ascii="Times New Roman" w:hAnsi="Times New Roman"/>
                <w:bCs/>
                <w:lang w:val="ro-RO"/>
              </w:rPr>
              <w:t xml:space="preserve"> de ieșire a difuzorului: &lt;=1,7W</w:t>
            </w:r>
          </w:p>
          <w:p w14:paraId="222763D0"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Control rotativ al volumului cu comutator ON/OFF</w:t>
            </w:r>
          </w:p>
          <w:p w14:paraId="5C2CFA3A"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Indicator LED bliț al camerei super luminos</w:t>
            </w:r>
          </w:p>
          <w:p w14:paraId="448870D7"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Indicator LED baterie desc</w:t>
            </w:r>
            <w:r w:rsidRPr="00E920F0">
              <w:rPr>
                <w:rFonts w:ascii="Times New Roman" w:hAnsi="Times New Roman" w:hint="cs"/>
                <w:bCs/>
                <w:lang w:val="ro-RO"/>
              </w:rPr>
              <w:t>ă</w:t>
            </w:r>
            <w:r w:rsidRPr="00E920F0">
              <w:rPr>
                <w:rFonts w:ascii="Times New Roman" w:hAnsi="Times New Roman"/>
                <w:bCs/>
                <w:lang w:val="ro-RO"/>
              </w:rPr>
              <w:t>rcat</w:t>
            </w:r>
            <w:r w:rsidRPr="00E920F0">
              <w:rPr>
                <w:rFonts w:ascii="Times New Roman" w:hAnsi="Times New Roman" w:hint="cs"/>
                <w:bCs/>
                <w:lang w:val="ro-RO"/>
              </w:rPr>
              <w:t>ă</w:t>
            </w:r>
          </w:p>
          <w:p w14:paraId="415DC5EA"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Indicator LED de alarm</w:t>
            </w:r>
            <w:r w:rsidRPr="00E920F0">
              <w:rPr>
                <w:rFonts w:ascii="Times New Roman" w:hAnsi="Times New Roman" w:hint="cs"/>
                <w:bCs/>
                <w:lang w:val="ro-RO"/>
              </w:rPr>
              <w:t>ă</w:t>
            </w:r>
            <w:r w:rsidRPr="00E920F0">
              <w:rPr>
                <w:rFonts w:ascii="Times New Roman" w:hAnsi="Times New Roman"/>
                <w:bCs/>
                <w:lang w:val="ro-RO"/>
              </w:rPr>
              <w:t xml:space="preserve"> de la distanț</w:t>
            </w:r>
            <w:r w:rsidRPr="00E920F0">
              <w:rPr>
                <w:rFonts w:ascii="Times New Roman" w:hAnsi="Times New Roman" w:hint="cs"/>
                <w:bCs/>
                <w:lang w:val="ro-RO"/>
              </w:rPr>
              <w:t>ă</w:t>
            </w:r>
          </w:p>
          <w:p w14:paraId="457E8BBB"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- 4x canale ID unice</w:t>
            </w:r>
          </w:p>
          <w:p w14:paraId="22C36A17"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- 1x canal ID fix</w:t>
            </w:r>
          </w:p>
          <w:p w14:paraId="3DC9B013"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-Butonul de asociere/testare</w:t>
            </w:r>
          </w:p>
          <w:p w14:paraId="7D7499D2"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Priz</w:t>
            </w:r>
            <w:r w:rsidRPr="00E920F0">
              <w:rPr>
                <w:rFonts w:ascii="Times New Roman" w:hAnsi="Times New Roman" w:hint="cs"/>
                <w:bCs/>
                <w:lang w:val="ro-RO"/>
              </w:rPr>
              <w:t>ă</w:t>
            </w:r>
            <w:r w:rsidRPr="00E920F0">
              <w:rPr>
                <w:rFonts w:ascii="Times New Roman" w:hAnsi="Times New Roman"/>
                <w:bCs/>
                <w:lang w:val="ro-RO"/>
              </w:rPr>
              <w:t xml:space="preserve"> standard DC</w:t>
            </w:r>
          </w:p>
          <w:p w14:paraId="7D3E1415"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Compartiment pentru baterii 4xAA</w:t>
            </w:r>
          </w:p>
          <w:p w14:paraId="51956124"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Durata de viaț</w:t>
            </w:r>
            <w:r w:rsidRPr="00E920F0">
              <w:rPr>
                <w:rFonts w:ascii="Times New Roman" w:hAnsi="Times New Roman" w:hint="cs"/>
                <w:bCs/>
                <w:lang w:val="ro-RO"/>
              </w:rPr>
              <w:t>ă</w:t>
            </w:r>
            <w:r w:rsidRPr="00E920F0">
              <w:rPr>
                <w:rFonts w:ascii="Times New Roman" w:hAnsi="Times New Roman"/>
                <w:bCs/>
                <w:lang w:val="ro-RO"/>
              </w:rPr>
              <w:t xml:space="preserve"> a bateriei standby (cu funcție inteligent</w:t>
            </w:r>
            <w:r w:rsidRPr="00E920F0">
              <w:rPr>
                <w:rFonts w:ascii="Times New Roman" w:hAnsi="Times New Roman" w:hint="cs"/>
                <w:bCs/>
                <w:lang w:val="ro-RO"/>
              </w:rPr>
              <w:t>ă</w:t>
            </w:r>
            <w:r w:rsidRPr="00E920F0">
              <w:rPr>
                <w:rFonts w:ascii="Times New Roman" w:hAnsi="Times New Roman"/>
                <w:bCs/>
                <w:lang w:val="ro-RO"/>
              </w:rPr>
              <w:t xml:space="preserve"> de economisire a bateriei) &gt; 6 luni</w:t>
            </w:r>
          </w:p>
          <w:p w14:paraId="6ABC7120"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Interval de temperatur</w:t>
            </w:r>
            <w:r w:rsidRPr="00E920F0">
              <w:rPr>
                <w:rFonts w:ascii="Times New Roman" w:hAnsi="Times New Roman" w:hint="cs"/>
                <w:bCs/>
                <w:lang w:val="ro-RO"/>
              </w:rPr>
              <w:t>ă</w:t>
            </w:r>
            <w:r w:rsidRPr="00E920F0">
              <w:rPr>
                <w:rFonts w:ascii="Times New Roman" w:hAnsi="Times New Roman"/>
                <w:bCs/>
                <w:lang w:val="ro-RO"/>
              </w:rPr>
              <w:t xml:space="preserve"> de funcționare: -20o C pân</w:t>
            </w:r>
            <w:r w:rsidRPr="00E920F0">
              <w:rPr>
                <w:rFonts w:ascii="Times New Roman" w:hAnsi="Times New Roman" w:hint="cs"/>
                <w:bCs/>
                <w:lang w:val="ro-RO"/>
              </w:rPr>
              <w:t>ă</w:t>
            </w:r>
            <w:r w:rsidRPr="00E920F0">
              <w:rPr>
                <w:rFonts w:ascii="Times New Roman" w:hAnsi="Times New Roman"/>
                <w:bCs/>
                <w:lang w:val="ro-RO"/>
              </w:rPr>
              <w:t xml:space="preserve"> la 55o C</w:t>
            </w:r>
          </w:p>
          <w:p w14:paraId="5A4CCAAA"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Interval de temperatur</w:t>
            </w:r>
            <w:r w:rsidRPr="00E920F0">
              <w:rPr>
                <w:rFonts w:ascii="Times New Roman" w:hAnsi="Times New Roman" w:hint="cs"/>
                <w:bCs/>
                <w:lang w:val="ro-RO"/>
              </w:rPr>
              <w:t>ă</w:t>
            </w:r>
            <w:r w:rsidRPr="00E920F0">
              <w:rPr>
                <w:rFonts w:ascii="Times New Roman" w:hAnsi="Times New Roman"/>
                <w:bCs/>
                <w:lang w:val="ro-RO"/>
              </w:rPr>
              <w:t xml:space="preserve"> de depozitare: -30o C pân</w:t>
            </w:r>
            <w:r w:rsidRPr="00E920F0">
              <w:rPr>
                <w:rFonts w:ascii="Times New Roman" w:hAnsi="Times New Roman" w:hint="cs"/>
                <w:bCs/>
                <w:lang w:val="ro-RO"/>
              </w:rPr>
              <w:t>ă</w:t>
            </w:r>
            <w:r w:rsidRPr="00E920F0">
              <w:rPr>
                <w:rFonts w:ascii="Times New Roman" w:hAnsi="Times New Roman"/>
                <w:bCs/>
                <w:lang w:val="ro-RO"/>
              </w:rPr>
              <w:t xml:space="preserve"> la 70o C</w:t>
            </w:r>
          </w:p>
          <w:p w14:paraId="4F07C721"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Umiditatea relativ</w:t>
            </w:r>
            <w:r w:rsidRPr="00E920F0">
              <w:rPr>
                <w:rFonts w:ascii="Times New Roman" w:hAnsi="Times New Roman" w:hint="cs"/>
                <w:bCs/>
                <w:lang w:val="ro-RO"/>
              </w:rPr>
              <w:t>ă</w:t>
            </w:r>
            <w:r w:rsidRPr="00E920F0">
              <w:rPr>
                <w:rFonts w:ascii="Times New Roman" w:hAnsi="Times New Roman"/>
                <w:bCs/>
                <w:lang w:val="ro-RO"/>
              </w:rPr>
              <w:t xml:space="preserve"> a aerului: 25 pân</w:t>
            </w:r>
            <w:r w:rsidRPr="00E920F0">
              <w:rPr>
                <w:rFonts w:ascii="Times New Roman" w:hAnsi="Times New Roman" w:hint="cs"/>
                <w:bCs/>
                <w:lang w:val="ro-RO"/>
              </w:rPr>
              <w:t>ă</w:t>
            </w:r>
            <w:r w:rsidRPr="00E920F0">
              <w:rPr>
                <w:rFonts w:ascii="Times New Roman" w:hAnsi="Times New Roman"/>
                <w:bCs/>
                <w:lang w:val="ro-RO"/>
              </w:rPr>
              <w:t xml:space="preserve"> la 75%</w:t>
            </w:r>
          </w:p>
          <w:p w14:paraId="786F21FD"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Dimensiune: 140mmx125mmx65mm</w:t>
            </w:r>
          </w:p>
          <w:p w14:paraId="5A77E16B"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Greutate: 270g</w:t>
            </w:r>
          </w:p>
          <w:p w14:paraId="440F9F1C"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La transmisia RF maxim</w:t>
            </w:r>
            <w:r w:rsidRPr="00E920F0">
              <w:rPr>
                <w:rFonts w:ascii="Times New Roman" w:hAnsi="Times New Roman" w:hint="cs"/>
                <w:bCs/>
                <w:lang w:val="ro-RO"/>
              </w:rPr>
              <w:t>ă</w:t>
            </w:r>
            <w:r w:rsidRPr="00E920F0">
              <w:rPr>
                <w:rFonts w:ascii="Times New Roman" w:hAnsi="Times New Roman"/>
                <w:bCs/>
                <w:lang w:val="ro-RO"/>
              </w:rPr>
              <w:t>, puterea de ieșire este de 0 dBm (echivalent cu 1 mWatt)</w:t>
            </w:r>
          </w:p>
          <w:p w14:paraId="2657DBD3" w14:textId="77777777" w:rsidR="00E920F0" w:rsidRPr="00E920F0" w:rsidRDefault="00E920F0" w:rsidP="00E920F0">
            <w:pPr>
              <w:jc w:val="both"/>
              <w:rPr>
                <w:rFonts w:ascii="Times New Roman" w:hAnsi="Times New Roman"/>
                <w:bCs/>
                <w:lang w:val="ro-RO"/>
              </w:rPr>
            </w:pPr>
          </w:p>
          <w:p w14:paraId="139901A6" w14:textId="77777777" w:rsidR="00E920F0" w:rsidRPr="00D478EA" w:rsidRDefault="00E920F0" w:rsidP="00E920F0">
            <w:pPr>
              <w:jc w:val="both"/>
              <w:rPr>
                <w:rFonts w:ascii="Times New Roman" w:hAnsi="Times New Roman"/>
                <w:b/>
                <w:lang w:val="ro-RO"/>
              </w:rPr>
            </w:pPr>
            <w:r w:rsidRPr="00D478EA">
              <w:rPr>
                <w:rFonts w:ascii="Times New Roman" w:hAnsi="Times New Roman"/>
                <w:b/>
                <w:lang w:val="ro-RO"/>
              </w:rPr>
              <w:t>6. DISPOZITIV HIPOACUZICI   buc   1</w:t>
            </w:r>
          </w:p>
          <w:p w14:paraId="6FE10888"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lastRenderedPageBreak/>
              <w:t>Specificații tehnice:</w:t>
            </w:r>
          </w:p>
          <w:p w14:paraId="27113155"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-Vocea transmis</w:t>
            </w:r>
            <w:r w:rsidRPr="00E920F0">
              <w:rPr>
                <w:rFonts w:ascii="Times New Roman" w:hAnsi="Times New Roman" w:hint="cs"/>
                <w:bCs/>
                <w:lang w:val="ro-RO"/>
              </w:rPr>
              <w:t>ă</w:t>
            </w:r>
            <w:r w:rsidRPr="00E920F0">
              <w:rPr>
                <w:rFonts w:ascii="Times New Roman" w:hAnsi="Times New Roman"/>
                <w:bCs/>
                <w:lang w:val="ro-RO"/>
              </w:rPr>
              <w:t xml:space="preserve"> direct la aparatul auditiv (când aparatul auditiv este în modul T).</w:t>
            </w:r>
          </w:p>
          <w:p w14:paraId="599E6152"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U</w:t>
            </w:r>
            <w:r w:rsidRPr="00E920F0">
              <w:rPr>
                <w:rFonts w:ascii="Times New Roman" w:hAnsi="Times New Roman" w:hint="cs"/>
                <w:bCs/>
                <w:lang w:val="ro-RO"/>
              </w:rPr>
              <w:t>ş</w:t>
            </w:r>
            <w:r w:rsidRPr="00E920F0">
              <w:rPr>
                <w:rFonts w:ascii="Times New Roman" w:hAnsi="Times New Roman"/>
                <w:bCs/>
                <w:lang w:val="ro-RO"/>
              </w:rPr>
              <w:t>or de configurat</w:t>
            </w:r>
          </w:p>
          <w:p w14:paraId="2C085FA8"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Poate fi împ</w:t>
            </w:r>
            <w:r w:rsidRPr="00E920F0">
              <w:rPr>
                <w:rFonts w:ascii="Times New Roman" w:hAnsi="Times New Roman" w:hint="cs"/>
                <w:bCs/>
                <w:lang w:val="ro-RO"/>
              </w:rPr>
              <w:t>ă</w:t>
            </w:r>
            <w:r w:rsidRPr="00E920F0">
              <w:rPr>
                <w:rFonts w:ascii="Times New Roman" w:hAnsi="Times New Roman"/>
                <w:bCs/>
                <w:lang w:val="ro-RO"/>
              </w:rPr>
              <w:t>rțit cu ușurinț</w:t>
            </w:r>
            <w:r w:rsidRPr="00E920F0">
              <w:rPr>
                <w:rFonts w:ascii="Times New Roman" w:hAnsi="Times New Roman" w:hint="cs"/>
                <w:bCs/>
                <w:lang w:val="ro-RO"/>
              </w:rPr>
              <w:t>ă</w:t>
            </w:r>
            <w:r w:rsidRPr="00E920F0">
              <w:rPr>
                <w:rFonts w:ascii="Times New Roman" w:hAnsi="Times New Roman"/>
                <w:bCs/>
                <w:lang w:val="ro-RO"/>
              </w:rPr>
              <w:t xml:space="preserve"> în dou</w:t>
            </w:r>
            <w:r w:rsidRPr="00E920F0">
              <w:rPr>
                <w:rFonts w:ascii="Times New Roman" w:hAnsi="Times New Roman" w:hint="cs"/>
                <w:bCs/>
                <w:lang w:val="ro-RO"/>
              </w:rPr>
              <w:t>ă</w:t>
            </w:r>
            <w:r w:rsidRPr="00E920F0">
              <w:rPr>
                <w:rFonts w:ascii="Times New Roman" w:hAnsi="Times New Roman"/>
                <w:bCs/>
                <w:lang w:val="ro-RO"/>
              </w:rPr>
              <w:t xml:space="preserve"> p</w:t>
            </w:r>
            <w:r w:rsidRPr="00E920F0">
              <w:rPr>
                <w:rFonts w:ascii="Times New Roman" w:hAnsi="Times New Roman" w:hint="cs"/>
                <w:bCs/>
                <w:lang w:val="ro-RO"/>
              </w:rPr>
              <w:t>ă</w:t>
            </w:r>
            <w:r w:rsidRPr="00E920F0">
              <w:rPr>
                <w:rFonts w:ascii="Times New Roman" w:hAnsi="Times New Roman"/>
                <w:bCs/>
                <w:lang w:val="ro-RO"/>
              </w:rPr>
              <w:t>rți (una aproape de persoana de service, una aproape de client)</w:t>
            </w:r>
          </w:p>
          <w:p w14:paraId="584A73D7"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- 1 intrare microfon (muf</w:t>
            </w:r>
            <w:r w:rsidRPr="00E920F0">
              <w:rPr>
                <w:rFonts w:ascii="Times New Roman" w:hAnsi="Times New Roman" w:hint="cs"/>
                <w:bCs/>
                <w:lang w:val="ro-RO"/>
              </w:rPr>
              <w:t>ă</w:t>
            </w:r>
            <w:r w:rsidRPr="00E920F0">
              <w:rPr>
                <w:rFonts w:ascii="Times New Roman" w:hAnsi="Times New Roman"/>
                <w:bCs/>
                <w:lang w:val="ro-RO"/>
              </w:rPr>
              <w:t xml:space="preserve"> jack de 3,5 mm)</w:t>
            </w:r>
          </w:p>
          <w:p w14:paraId="3B4AE7B5"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- 1 intrare audio (muf</w:t>
            </w:r>
            <w:r w:rsidRPr="00E920F0">
              <w:rPr>
                <w:rFonts w:ascii="Times New Roman" w:hAnsi="Times New Roman" w:hint="cs"/>
                <w:bCs/>
                <w:lang w:val="ro-RO"/>
              </w:rPr>
              <w:t>ă</w:t>
            </w:r>
            <w:r w:rsidRPr="00E920F0">
              <w:rPr>
                <w:rFonts w:ascii="Times New Roman" w:hAnsi="Times New Roman"/>
                <w:bCs/>
                <w:lang w:val="ro-RO"/>
              </w:rPr>
              <w:t xml:space="preserve"> jack de 3,5 mm)</w:t>
            </w:r>
          </w:p>
          <w:p w14:paraId="43A7D41C"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- 1 ieșire audio (muf</w:t>
            </w:r>
            <w:r w:rsidRPr="00E920F0">
              <w:rPr>
                <w:rFonts w:ascii="Times New Roman" w:hAnsi="Times New Roman" w:hint="cs"/>
                <w:bCs/>
                <w:lang w:val="ro-RO"/>
              </w:rPr>
              <w:t>ă</w:t>
            </w:r>
            <w:r w:rsidRPr="00E920F0">
              <w:rPr>
                <w:rFonts w:ascii="Times New Roman" w:hAnsi="Times New Roman"/>
                <w:bCs/>
                <w:lang w:val="ro-RO"/>
              </w:rPr>
              <w:t xml:space="preserve"> jack de 3,5 mm, pentru c</w:t>
            </w:r>
            <w:r w:rsidRPr="00E920F0">
              <w:rPr>
                <w:rFonts w:ascii="Times New Roman" w:hAnsi="Times New Roman" w:hint="cs"/>
                <w:bCs/>
                <w:lang w:val="ro-RO"/>
              </w:rPr>
              <w:t>ă</w:t>
            </w:r>
            <w:r w:rsidRPr="00E920F0">
              <w:rPr>
                <w:rFonts w:ascii="Times New Roman" w:hAnsi="Times New Roman"/>
                <w:bCs/>
                <w:lang w:val="ro-RO"/>
              </w:rPr>
              <w:t>ști, c</w:t>
            </w:r>
            <w:r w:rsidRPr="00E920F0">
              <w:rPr>
                <w:rFonts w:ascii="Times New Roman" w:hAnsi="Times New Roman" w:hint="cs"/>
                <w:bCs/>
                <w:lang w:val="ro-RO"/>
              </w:rPr>
              <w:t>ă</w:t>
            </w:r>
            <w:r w:rsidRPr="00E920F0">
              <w:rPr>
                <w:rFonts w:ascii="Times New Roman" w:hAnsi="Times New Roman"/>
                <w:bCs/>
                <w:lang w:val="ro-RO"/>
              </w:rPr>
              <w:t>ști etc.</w:t>
            </w:r>
          </w:p>
          <w:p w14:paraId="18810958"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Controlul tonului</w:t>
            </w:r>
          </w:p>
          <w:p w14:paraId="29504046"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Control de intrare a volumului</w:t>
            </w:r>
          </w:p>
          <w:p w14:paraId="06BE85F7"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Nivel audio reglabil (receptor, c</w:t>
            </w:r>
            <w:r w:rsidRPr="00E920F0">
              <w:rPr>
                <w:rFonts w:ascii="Times New Roman" w:hAnsi="Times New Roman" w:hint="cs"/>
                <w:bCs/>
                <w:lang w:val="ro-RO"/>
              </w:rPr>
              <w:t>ă</w:t>
            </w:r>
            <w:r w:rsidRPr="00E920F0">
              <w:rPr>
                <w:rFonts w:ascii="Times New Roman" w:hAnsi="Times New Roman"/>
                <w:bCs/>
                <w:lang w:val="ro-RO"/>
              </w:rPr>
              <w:t>ști...)</w:t>
            </w:r>
          </w:p>
          <w:p w14:paraId="5626019D"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Curent de bucl</w:t>
            </w:r>
            <w:r w:rsidRPr="00E920F0">
              <w:rPr>
                <w:rFonts w:ascii="Times New Roman" w:hAnsi="Times New Roman" w:hint="cs"/>
                <w:bCs/>
                <w:lang w:val="ro-RO"/>
              </w:rPr>
              <w:t>ă</w:t>
            </w:r>
            <w:r w:rsidRPr="00E920F0">
              <w:rPr>
                <w:rFonts w:ascii="Times New Roman" w:hAnsi="Times New Roman"/>
                <w:bCs/>
                <w:lang w:val="ro-RO"/>
              </w:rPr>
              <w:t xml:space="preserve"> reglabil</w:t>
            </w:r>
          </w:p>
          <w:p w14:paraId="0B18B64F"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Indicator vizual al nivelului câmpului magnetic</w:t>
            </w:r>
          </w:p>
          <w:p w14:paraId="4E16B91C"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Indicator vizual al curentului buclei</w:t>
            </w:r>
          </w:p>
          <w:p w14:paraId="58C83ACA"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Montabil pe perete</w:t>
            </w:r>
          </w:p>
          <w:p w14:paraId="14844C80"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Se poate monta pe sticl</w:t>
            </w:r>
            <w:r w:rsidRPr="00E920F0">
              <w:rPr>
                <w:rFonts w:ascii="Times New Roman" w:hAnsi="Times New Roman" w:hint="cs"/>
                <w:bCs/>
                <w:lang w:val="ro-RO"/>
              </w:rPr>
              <w:t>ă</w:t>
            </w:r>
          </w:p>
          <w:p w14:paraId="32777A4E"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Conform cu standardul EN60118-4:2015</w:t>
            </w:r>
          </w:p>
          <w:p w14:paraId="2C9BD7D5"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Dimensiuni</w:t>
            </w:r>
          </w:p>
          <w:p w14:paraId="71B3C385" w14:textId="77777777" w:rsidR="00E920F0" w:rsidRPr="00E920F0" w:rsidRDefault="00E920F0" w:rsidP="00E920F0">
            <w:pPr>
              <w:jc w:val="both"/>
              <w:rPr>
                <w:rFonts w:ascii="Times New Roman" w:hAnsi="Times New Roman"/>
                <w:bCs/>
                <w:lang w:val="ro-RO"/>
              </w:rPr>
            </w:pPr>
            <w:r w:rsidRPr="00E920F0">
              <w:rPr>
                <w:rFonts w:ascii="Times New Roman" w:hAnsi="Times New Roman"/>
                <w:bCs/>
                <w:lang w:val="ro-RO"/>
              </w:rPr>
              <w:t>- 150x150x10 mm</w:t>
            </w:r>
          </w:p>
          <w:p w14:paraId="30C0DF14" w14:textId="77777777" w:rsidR="00E920F0" w:rsidRDefault="00E920F0" w:rsidP="00E920F0">
            <w:pPr>
              <w:jc w:val="both"/>
              <w:rPr>
                <w:rFonts w:ascii="Times New Roman" w:hAnsi="Times New Roman"/>
                <w:bCs/>
                <w:lang w:val="ro-RO"/>
              </w:rPr>
            </w:pPr>
            <w:r w:rsidRPr="00E920F0">
              <w:rPr>
                <w:rFonts w:ascii="Times New Roman" w:hAnsi="Times New Roman"/>
                <w:bCs/>
                <w:lang w:val="ro-RO"/>
              </w:rPr>
              <w:t>Pachetul include: 1 LH155 + 1 International 110- 230V AC/12-15VDC 1.5A sursa de alimentare + 1 microfon revers</w:t>
            </w:r>
          </w:p>
          <w:p w14:paraId="27901E8D" w14:textId="723ABD75" w:rsidR="00AE1629" w:rsidRPr="00E920F0" w:rsidRDefault="00AE1629" w:rsidP="00E920F0">
            <w:pPr>
              <w:jc w:val="both"/>
              <w:rPr>
                <w:rFonts w:ascii="Times New Roman" w:hAnsi="Times New Roman"/>
                <w:bCs/>
                <w:lang w:val="ro-RO"/>
              </w:rPr>
            </w:pPr>
            <w:proofErr w:type="spellStart"/>
            <w:r w:rsidRPr="002735AD">
              <w:rPr>
                <w:rFonts w:ascii="Times New Roman" w:hAnsi="Times New Roman"/>
                <w:b/>
              </w:rPr>
              <w:t>Ofertanții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atașa</w:t>
            </w:r>
            <w:proofErr w:type="spellEnd"/>
            <w:r w:rsidRPr="002735AD">
              <w:rPr>
                <w:rFonts w:ascii="Times New Roman" w:hAnsi="Times New Roman"/>
                <w:b/>
              </w:rPr>
              <w:t xml:space="preserve"> </w:t>
            </w:r>
            <w:proofErr w:type="spellStart"/>
            <w:r w:rsidRPr="002735AD">
              <w:rPr>
                <w:rFonts w:ascii="Times New Roman" w:hAnsi="Times New Roman"/>
                <w:b/>
              </w:rPr>
              <w:t>propunerii</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w:t>
            </w:r>
            <w:proofErr w:type="spellStart"/>
            <w:r w:rsidRPr="002735AD">
              <w:rPr>
                <w:rFonts w:ascii="Times New Roman" w:hAnsi="Times New Roman"/>
                <w:b/>
              </w:rPr>
              <w:t>fișele</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ale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si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preciza</w:t>
            </w:r>
            <w:proofErr w:type="spellEnd"/>
            <w:r w:rsidRPr="002735AD">
              <w:rPr>
                <w:rFonts w:ascii="Times New Roman" w:hAnsi="Times New Roman"/>
                <w:b/>
              </w:rPr>
              <w:t xml:space="preserve"> </w:t>
            </w:r>
            <w:proofErr w:type="spellStart"/>
            <w:r w:rsidRPr="002735AD">
              <w:rPr>
                <w:rFonts w:ascii="Times New Roman" w:hAnsi="Times New Roman"/>
                <w:b/>
              </w:rPr>
              <w:t>modelul</w:t>
            </w:r>
            <w:proofErr w:type="spellEnd"/>
            <w:r w:rsidRPr="002735AD">
              <w:rPr>
                <w:rFonts w:ascii="Times New Roman" w:hAnsi="Times New Roman"/>
                <w:b/>
              </w:rPr>
              <w:t xml:space="preserv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ofertate</w:t>
            </w:r>
            <w:proofErr w:type="spellEnd"/>
            <w:r w:rsidRPr="002735AD">
              <w:rPr>
                <w:rFonts w:ascii="Times New Roman" w:hAnsi="Times New Roman"/>
                <w:b/>
              </w:rPr>
              <w:t>.</w:t>
            </w:r>
          </w:p>
        </w:tc>
        <w:tc>
          <w:tcPr>
            <w:tcW w:w="5164" w:type="dxa"/>
            <w:tcMar>
              <w:left w:w="57" w:type="dxa"/>
              <w:right w:w="57" w:type="dxa"/>
            </w:tcMar>
          </w:tcPr>
          <w:p w14:paraId="5EF0DC1D" w14:textId="45FF905F" w:rsidR="00E1793D" w:rsidRPr="00181B06" w:rsidRDefault="00E920F0" w:rsidP="00E1793D">
            <w:pPr>
              <w:rPr>
                <w:rFonts w:ascii="Times New Roman" w:eastAsia="Calibri" w:hAnsi="Times New Roman"/>
                <w:b/>
                <w:i/>
                <w:sz w:val="22"/>
                <w:szCs w:val="22"/>
                <w:lang w:val="ro-RO"/>
              </w:rPr>
            </w:pPr>
            <w:r w:rsidRPr="00181B06">
              <w:rPr>
                <w:rFonts w:ascii="Times New Roman" w:eastAsia="Calibri" w:hAnsi="Times New Roman"/>
                <w:b/>
                <w:i/>
                <w:sz w:val="22"/>
                <w:szCs w:val="22"/>
              </w:rPr>
              <w:lastRenderedPageBreak/>
              <w:t xml:space="preserve">se </w:t>
            </w:r>
            <w:proofErr w:type="spellStart"/>
            <w:r w:rsidRPr="00181B06">
              <w:rPr>
                <w:rFonts w:ascii="Times New Roman" w:eastAsia="Calibri" w:hAnsi="Times New Roman"/>
                <w:b/>
                <w:i/>
                <w:sz w:val="22"/>
                <w:szCs w:val="22"/>
              </w:rPr>
              <w:t>completează</w:t>
            </w:r>
            <w:proofErr w:type="spellEnd"/>
            <w:r w:rsidRPr="00181B06">
              <w:rPr>
                <w:rFonts w:ascii="Times New Roman" w:eastAsia="Calibri" w:hAnsi="Times New Roman"/>
                <w:b/>
                <w:i/>
                <w:sz w:val="22"/>
                <w:szCs w:val="22"/>
              </w:rPr>
              <w:t xml:space="preserve"> de </w:t>
            </w:r>
            <w:proofErr w:type="spellStart"/>
            <w:r w:rsidRPr="00181B06">
              <w:rPr>
                <w:rFonts w:ascii="Times New Roman" w:eastAsia="Calibri" w:hAnsi="Times New Roman"/>
                <w:b/>
                <w:i/>
                <w:sz w:val="22"/>
                <w:szCs w:val="22"/>
              </w:rPr>
              <w:t>către</w:t>
            </w:r>
            <w:proofErr w:type="spellEnd"/>
            <w:r w:rsidRPr="00181B06">
              <w:rPr>
                <w:rFonts w:ascii="Times New Roman" w:eastAsia="Calibri" w:hAnsi="Times New Roman"/>
                <w:b/>
                <w:i/>
                <w:sz w:val="22"/>
                <w:szCs w:val="22"/>
              </w:rPr>
              <w:t xml:space="preserve"> </w:t>
            </w:r>
            <w:proofErr w:type="spellStart"/>
            <w:r w:rsidRPr="00181B06">
              <w:rPr>
                <w:rFonts w:ascii="Times New Roman" w:eastAsia="Calibri" w:hAnsi="Times New Roman"/>
                <w:b/>
                <w:i/>
                <w:sz w:val="22"/>
                <w:szCs w:val="22"/>
              </w:rPr>
              <w:t>ofertant</w:t>
            </w:r>
            <w:proofErr w:type="spellEnd"/>
          </w:p>
        </w:tc>
      </w:tr>
      <w:tr w:rsidR="00E920F0" w:rsidRPr="00181B06" w14:paraId="0626D0FF" w14:textId="77777777" w:rsidTr="00E1793D">
        <w:trPr>
          <w:trHeight w:val="255"/>
          <w:jc w:val="center"/>
        </w:trPr>
        <w:tc>
          <w:tcPr>
            <w:tcW w:w="634" w:type="dxa"/>
            <w:tcMar>
              <w:left w:w="57" w:type="dxa"/>
              <w:right w:w="57" w:type="dxa"/>
            </w:tcMar>
          </w:tcPr>
          <w:p w14:paraId="03E6C5A8" w14:textId="1CD4A06F" w:rsidR="00E920F0" w:rsidRPr="00704D06" w:rsidRDefault="00E920F0" w:rsidP="00E920F0">
            <w:pPr>
              <w:pStyle w:val="ListParagraph"/>
              <w:numPr>
                <w:ilvl w:val="0"/>
                <w:numId w:val="35"/>
              </w:numPr>
              <w:rPr>
                <w:sz w:val="22"/>
                <w:szCs w:val="22"/>
              </w:rPr>
            </w:pPr>
          </w:p>
        </w:tc>
        <w:tc>
          <w:tcPr>
            <w:tcW w:w="5174" w:type="dxa"/>
            <w:tcMar>
              <w:left w:w="57" w:type="dxa"/>
              <w:right w:w="57" w:type="dxa"/>
            </w:tcMar>
          </w:tcPr>
          <w:p w14:paraId="78D59454" w14:textId="77777777" w:rsidR="00E920F0" w:rsidRDefault="00D478EA" w:rsidP="00E920F0">
            <w:pPr>
              <w:jc w:val="both"/>
              <w:rPr>
                <w:rFonts w:ascii="Times New Roman" w:hAnsi="Times New Roman"/>
                <w:b/>
                <w:lang w:val="ro-RO"/>
              </w:rPr>
            </w:pPr>
            <w:r w:rsidRPr="00D478EA">
              <w:rPr>
                <w:rFonts w:ascii="Times New Roman" w:hAnsi="Times New Roman"/>
                <w:b/>
                <w:lang w:val="ro-RO"/>
              </w:rPr>
              <w:t>LOT 8 – Sistem audio de ghidaj pentru nev</w:t>
            </w:r>
            <w:r w:rsidRPr="00D478EA">
              <w:rPr>
                <w:rFonts w:ascii="Times New Roman" w:hAnsi="Times New Roman" w:hint="cs"/>
                <w:b/>
                <w:lang w:val="ro-RO"/>
              </w:rPr>
              <w:t>ă</w:t>
            </w:r>
            <w:r w:rsidRPr="00D478EA">
              <w:rPr>
                <w:rFonts w:ascii="Times New Roman" w:hAnsi="Times New Roman"/>
                <w:b/>
                <w:lang w:val="ro-RO"/>
              </w:rPr>
              <w:t>z</w:t>
            </w:r>
            <w:r w:rsidRPr="00D478EA">
              <w:rPr>
                <w:rFonts w:ascii="Times New Roman" w:hAnsi="Times New Roman" w:hint="cs"/>
                <w:b/>
                <w:lang w:val="ro-RO"/>
              </w:rPr>
              <w:t>ă</w:t>
            </w:r>
            <w:r w:rsidRPr="00D478EA">
              <w:rPr>
                <w:rFonts w:ascii="Times New Roman" w:hAnsi="Times New Roman"/>
                <w:b/>
                <w:lang w:val="ro-RO"/>
              </w:rPr>
              <w:t>tori CURTE CAMPUS SI INTRARI SECUNDARE  1 buc. compus din:</w:t>
            </w:r>
          </w:p>
          <w:p w14:paraId="7EF2F9C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Achiziționare, montare si mentenanta:</w:t>
            </w:r>
          </w:p>
          <w:p w14:paraId="4A6573D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xml:space="preserve">a. sistem ghidaj audio pentru nevazatori </w:t>
            </w:r>
          </w:p>
          <w:p w14:paraId="311A585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b. sistem amplificare sunet pentru hipo-acuzici</w:t>
            </w:r>
          </w:p>
          <w:p w14:paraId="5ABB31BB" w14:textId="77777777" w:rsidR="00D478EA" w:rsidRPr="00D478EA" w:rsidRDefault="00D478EA" w:rsidP="00D478EA">
            <w:pPr>
              <w:jc w:val="both"/>
              <w:rPr>
                <w:rFonts w:ascii="Times New Roman" w:hAnsi="Times New Roman"/>
                <w:bCs/>
                <w:lang w:val="ro-RO"/>
              </w:rPr>
            </w:pPr>
          </w:p>
          <w:p w14:paraId="5A6FBB02" w14:textId="0A48E0FE" w:rsidR="00D478EA" w:rsidRPr="00D478EA" w:rsidRDefault="00D478EA" w:rsidP="00D478EA">
            <w:pPr>
              <w:jc w:val="both"/>
              <w:rPr>
                <w:rFonts w:ascii="Times New Roman" w:hAnsi="Times New Roman"/>
                <w:b/>
                <w:lang w:val="ro-RO"/>
              </w:rPr>
            </w:pPr>
            <w:r w:rsidRPr="00D478EA">
              <w:rPr>
                <w:rFonts w:ascii="Times New Roman" w:hAnsi="Times New Roman"/>
                <w:b/>
                <w:lang w:val="ro-RO"/>
              </w:rPr>
              <w:t>1. DISPOZITIV GHIDAJ EXTERIOR SI INTRARI   buc 3</w:t>
            </w:r>
          </w:p>
          <w:p w14:paraId="0B66210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680DF98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xml:space="preserve">Indicator LED pentru blițul camerei  </w:t>
            </w:r>
          </w:p>
          <w:p w14:paraId="7B2BD1F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Surs</w:t>
            </w:r>
            <w:r w:rsidRPr="00D478EA">
              <w:rPr>
                <w:rFonts w:ascii="Times New Roman" w:hAnsi="Times New Roman" w:hint="cs"/>
                <w:bCs/>
                <w:lang w:val="ro-RO"/>
              </w:rPr>
              <w:t>ă</w:t>
            </w:r>
            <w:r w:rsidRPr="00D478EA">
              <w:rPr>
                <w:rFonts w:ascii="Times New Roman" w:hAnsi="Times New Roman"/>
                <w:bCs/>
                <w:lang w:val="ro-RO"/>
              </w:rPr>
              <w:t xml:space="preserve"> de alimentare 220V</w:t>
            </w:r>
          </w:p>
          <w:p w14:paraId="5B23DE74"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Înc</w:t>
            </w:r>
            <w:r w:rsidRPr="00D478EA">
              <w:rPr>
                <w:rFonts w:ascii="Times New Roman" w:hAnsi="Times New Roman" w:hint="cs"/>
                <w:bCs/>
                <w:lang w:val="ro-RO"/>
              </w:rPr>
              <w:t>ă</w:t>
            </w:r>
            <w:r w:rsidRPr="00D478EA">
              <w:rPr>
                <w:rFonts w:ascii="Times New Roman" w:hAnsi="Times New Roman"/>
                <w:bCs/>
                <w:lang w:val="ro-RO"/>
              </w:rPr>
              <w:t>rc</w:t>
            </w:r>
            <w:r w:rsidRPr="00D478EA">
              <w:rPr>
                <w:rFonts w:ascii="Times New Roman" w:hAnsi="Times New Roman" w:hint="cs"/>
                <w:bCs/>
                <w:lang w:val="ro-RO"/>
              </w:rPr>
              <w:t>ă</w:t>
            </w:r>
            <w:r w:rsidRPr="00D478EA">
              <w:rPr>
                <w:rFonts w:ascii="Times New Roman" w:hAnsi="Times New Roman"/>
                <w:bCs/>
                <w:lang w:val="ro-RO"/>
              </w:rPr>
              <w:t>tor inteligent cu – delta V detecteaz</w:t>
            </w:r>
            <w:r w:rsidRPr="00D478EA">
              <w:rPr>
                <w:rFonts w:ascii="Times New Roman" w:hAnsi="Times New Roman" w:hint="cs"/>
                <w:bCs/>
                <w:lang w:val="ro-RO"/>
              </w:rPr>
              <w:t>ă</w:t>
            </w:r>
          </w:p>
          <w:p w14:paraId="0A19F89D"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î</w:t>
            </w:r>
            <w:r w:rsidRPr="00D478EA">
              <w:rPr>
                <w:rFonts w:ascii="Times New Roman" w:hAnsi="Times New Roman"/>
                <w:bCs/>
                <w:lang w:val="ro-RO"/>
              </w:rPr>
              <w:t>nc</w:t>
            </w:r>
            <w:r w:rsidRPr="00D478EA">
              <w:rPr>
                <w:rFonts w:ascii="Times New Roman" w:hAnsi="Times New Roman" w:hint="cs"/>
                <w:bCs/>
                <w:lang w:val="ro-RO"/>
              </w:rPr>
              <w:t>ă</w:t>
            </w:r>
            <w:r w:rsidRPr="00D478EA">
              <w:rPr>
                <w:rFonts w:ascii="Times New Roman" w:hAnsi="Times New Roman"/>
                <w:bCs/>
                <w:lang w:val="ro-RO"/>
              </w:rPr>
              <w:t>rcare complet</w:t>
            </w:r>
            <w:r w:rsidRPr="00D478EA">
              <w:rPr>
                <w:rFonts w:ascii="Times New Roman" w:hAnsi="Times New Roman" w:hint="cs"/>
                <w:bCs/>
                <w:lang w:val="ro-RO"/>
              </w:rPr>
              <w:t>ă</w:t>
            </w:r>
          </w:p>
          <w:p w14:paraId="216344CD"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PCB FR-4 94V0</w:t>
            </w:r>
          </w:p>
          <w:p w14:paraId="785334ED"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Carcasa din plastic mat pentru PC</w:t>
            </w:r>
          </w:p>
          <w:p w14:paraId="2B225ABD"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Impermeabil IP56</w:t>
            </w:r>
          </w:p>
          <w:p w14:paraId="5FFFDB33"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Frecvenț</w:t>
            </w:r>
            <w:r w:rsidRPr="00D478EA">
              <w:rPr>
                <w:rFonts w:ascii="Times New Roman" w:hAnsi="Times New Roman" w:hint="cs"/>
                <w:bCs/>
                <w:lang w:val="ro-RO"/>
              </w:rPr>
              <w:t>ă</w:t>
            </w:r>
            <w:r w:rsidRPr="00D478EA">
              <w:rPr>
                <w:rFonts w:ascii="Times New Roman" w:hAnsi="Times New Roman"/>
                <w:bCs/>
                <w:lang w:val="ro-RO"/>
              </w:rPr>
              <w:t>: 433,5 mHz±120K</w:t>
            </w:r>
          </w:p>
          <w:p w14:paraId="75892BDC"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Modulație: FSK</w:t>
            </w:r>
          </w:p>
          <w:p w14:paraId="2A648C30"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Câștig LNA: -20dB</w:t>
            </w:r>
          </w:p>
          <w:p w14:paraId="6E62CB40"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Putere Tx: 50-70dBuv</w:t>
            </w:r>
          </w:p>
          <w:p w14:paraId="5F1C50D5"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Rata de biți: 9,6 KHz</w:t>
            </w:r>
          </w:p>
          <w:p w14:paraId="5C55DB83"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BW: 134KHz</w:t>
            </w:r>
          </w:p>
          <w:p w14:paraId="64D30C26"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Temperatura de lucru: -30⁰C - +50⁰C</w:t>
            </w:r>
          </w:p>
          <w:p w14:paraId="0F860CA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THD &lt;2%</w:t>
            </w:r>
          </w:p>
          <w:p w14:paraId="24A076BA"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Prin intermediul telefonului inteligent, sa poata pre-înregistra 3 mesaje </w:t>
            </w:r>
          </w:p>
          <w:p w14:paraId="3AF7946A"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Memorie non volatila</w:t>
            </w:r>
          </w:p>
          <w:p w14:paraId="47056DFD"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Suport</w:t>
            </w:r>
            <w:r w:rsidRPr="00D478EA">
              <w:rPr>
                <w:rFonts w:ascii="Times New Roman" w:hAnsi="Times New Roman" w:hint="cs"/>
                <w:bCs/>
                <w:lang w:val="ro-RO"/>
              </w:rPr>
              <w:t>ă</w:t>
            </w:r>
            <w:r w:rsidRPr="00D478EA">
              <w:rPr>
                <w:rFonts w:ascii="Times New Roman" w:hAnsi="Times New Roman"/>
                <w:bCs/>
                <w:lang w:val="ro-RO"/>
              </w:rPr>
              <w:t xml:space="preserve"> intrare fișiere audio wav și mp3 pentru programare</w:t>
            </w:r>
          </w:p>
          <w:p w14:paraId="365967B1"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Control digital al volumului în timpul red</w:t>
            </w:r>
            <w:r w:rsidRPr="00D478EA">
              <w:rPr>
                <w:rFonts w:ascii="Times New Roman" w:hAnsi="Times New Roman" w:hint="cs"/>
                <w:bCs/>
                <w:lang w:val="ro-RO"/>
              </w:rPr>
              <w:t>ă</w:t>
            </w:r>
            <w:r w:rsidRPr="00D478EA">
              <w:rPr>
                <w:rFonts w:ascii="Times New Roman" w:hAnsi="Times New Roman"/>
                <w:bCs/>
                <w:lang w:val="ro-RO"/>
              </w:rPr>
              <w:t>rii</w:t>
            </w:r>
          </w:p>
          <w:p w14:paraId="1EEBB08B"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Auto M</w:t>
            </w:r>
            <w:r w:rsidRPr="00D478EA">
              <w:rPr>
                <w:rFonts w:ascii="Times New Roman" w:hAnsi="Times New Roman" w:hint="cs"/>
                <w:bCs/>
                <w:lang w:val="ro-RO"/>
              </w:rPr>
              <w:t>ă</w:t>
            </w:r>
            <w:r w:rsidRPr="00D478EA">
              <w:rPr>
                <w:rFonts w:ascii="Times New Roman" w:hAnsi="Times New Roman"/>
                <w:bCs/>
                <w:lang w:val="ro-RO"/>
              </w:rPr>
              <w:t>rire volumul de redare cu detectarea zgomotului ambiental</w:t>
            </w:r>
          </w:p>
          <w:p w14:paraId="52E083A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xml:space="preserve"> • Amplificator clasa D</w:t>
            </w:r>
          </w:p>
          <w:p w14:paraId="0A27C8F5"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Difuzor rezistent la apa de 66 mm</w:t>
            </w:r>
          </w:p>
          <w:p w14:paraId="33551B53"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Ieșire maxim</w:t>
            </w:r>
            <w:r w:rsidRPr="00D478EA">
              <w:rPr>
                <w:rFonts w:ascii="Times New Roman" w:hAnsi="Times New Roman" w:hint="cs"/>
                <w:bCs/>
                <w:lang w:val="ro-RO"/>
              </w:rPr>
              <w:t>ă</w:t>
            </w:r>
            <w:r w:rsidRPr="00D478EA">
              <w:rPr>
                <w:rFonts w:ascii="Times New Roman" w:hAnsi="Times New Roman"/>
                <w:bCs/>
                <w:lang w:val="ro-RO"/>
              </w:rPr>
              <w:t xml:space="preserve"> difuzor 1.5W</w:t>
            </w:r>
          </w:p>
          <w:p w14:paraId="6305FB18"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Transceiver FSK</w:t>
            </w:r>
          </w:p>
          <w:p w14:paraId="777EAD8B"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Antena incorporata</w:t>
            </w:r>
          </w:p>
          <w:p w14:paraId="51D4A7EE"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Interval 3 -9mpentru RF. Și 5-12m pentru BT</w:t>
            </w:r>
          </w:p>
          <w:p w14:paraId="663B27C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Certificare - CE/FCC/RoHS/REACH/IC/UKCA</w:t>
            </w:r>
          </w:p>
          <w:p w14:paraId="0672FB95" w14:textId="77777777" w:rsidR="00D478EA" w:rsidRPr="00D478EA" w:rsidRDefault="00D478EA" w:rsidP="00D478EA">
            <w:pPr>
              <w:jc w:val="both"/>
              <w:rPr>
                <w:rFonts w:ascii="Times New Roman" w:hAnsi="Times New Roman"/>
                <w:bCs/>
                <w:lang w:val="ro-RO"/>
              </w:rPr>
            </w:pPr>
          </w:p>
          <w:p w14:paraId="042A2C45" w14:textId="77777777" w:rsidR="00D478EA" w:rsidRPr="00D478EA" w:rsidRDefault="00D478EA" w:rsidP="00D478EA">
            <w:pPr>
              <w:jc w:val="both"/>
              <w:rPr>
                <w:rFonts w:ascii="Times New Roman" w:hAnsi="Times New Roman"/>
                <w:b/>
                <w:lang w:val="ro-RO"/>
              </w:rPr>
            </w:pPr>
            <w:r w:rsidRPr="00D478EA">
              <w:rPr>
                <w:rFonts w:ascii="Times New Roman" w:hAnsi="Times New Roman"/>
                <w:b/>
                <w:lang w:val="ro-RO"/>
              </w:rPr>
              <w:t>2. BECON   buc 6</w:t>
            </w:r>
          </w:p>
          <w:p w14:paraId="60F0FBD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17F9C6A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Dimensiuni - 49 mm / 49 mm / 15 mm</w:t>
            </w:r>
          </w:p>
          <w:p w14:paraId="644728A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lastRenderedPageBreak/>
              <w:t>- Microcontrol - nRF52832</w:t>
            </w:r>
          </w:p>
          <w:p w14:paraId="18EF275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Conectivitate - Bluetooth - BLE 5,0,</w:t>
            </w:r>
          </w:p>
          <w:p w14:paraId="29C4456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Gama - putere mai mare de 100 m</w:t>
            </w:r>
          </w:p>
          <w:p w14:paraId="69A7B81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Transmisie disponibila - de la -20 pana la 4 dBm</w:t>
            </w:r>
          </w:p>
          <w:p w14:paraId="624D45B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Sensibilitate - - 96 dBm</w:t>
            </w:r>
          </w:p>
          <w:p w14:paraId="497903C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Comunicare - Over-the-AIR (OTA)</w:t>
            </w:r>
          </w:p>
          <w:p w14:paraId="4293CCC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Baterie - Model – ER14250 (12 Ah)</w:t>
            </w:r>
          </w:p>
          <w:p w14:paraId="3B22D69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Baterie - Capacitate totala - 2400 mAh</w:t>
            </w:r>
          </w:p>
          <w:p w14:paraId="428E32F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Numar baterii - 3</w:t>
            </w:r>
          </w:p>
          <w:p w14:paraId="64463A1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Inlocuibile</w:t>
            </w:r>
          </w:p>
          <w:p w14:paraId="752EA68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Temperatura de operare - - 60o C - + 85o C</w:t>
            </w:r>
          </w:p>
          <w:p w14:paraId="19B812D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Durata viata – 8 ani – beacon/is/ -12 dMb</w:t>
            </w:r>
          </w:p>
          <w:p w14:paraId="45B69A3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Separator de baterii</w:t>
            </w:r>
          </w:p>
          <w:p w14:paraId="0946217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Functionare – BLE brooadcasting</w:t>
            </w:r>
          </w:p>
          <w:p w14:paraId="627EC00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Material – PC – 550k (VO anti-flamabil)</w:t>
            </w:r>
          </w:p>
          <w:p w14:paraId="33989DD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Culoare – alb – RAL 9003</w:t>
            </w:r>
          </w:p>
          <w:p w14:paraId="00EAF7E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Protectie – IP 52</w:t>
            </w:r>
          </w:p>
          <w:p w14:paraId="5135FDE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Montare – dibluri sau banda adeziva</w:t>
            </w:r>
          </w:p>
          <w:p w14:paraId="1F59CF8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Conditii cerinte de mediu – temperatura – 50oC</w:t>
            </w:r>
          </w:p>
          <w:p w14:paraId="537C0A3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pana la + 85o C</w:t>
            </w:r>
          </w:p>
          <w:p w14:paraId="0B311FDF" w14:textId="77777777" w:rsidR="00D478EA" w:rsidRDefault="00D478EA" w:rsidP="00D478EA">
            <w:pPr>
              <w:jc w:val="both"/>
              <w:rPr>
                <w:rFonts w:ascii="Times New Roman" w:hAnsi="Times New Roman"/>
                <w:bCs/>
                <w:lang w:val="ro-RO"/>
              </w:rPr>
            </w:pPr>
            <w:r w:rsidRPr="00D478EA">
              <w:rPr>
                <w:rFonts w:ascii="Times New Roman" w:hAnsi="Times New Roman"/>
                <w:bCs/>
                <w:lang w:val="ro-RO"/>
              </w:rPr>
              <w:t>- Umiditate – nu influenteaza</w:t>
            </w:r>
          </w:p>
          <w:p w14:paraId="47397388" w14:textId="76A05D10" w:rsidR="00AE1629" w:rsidRPr="00D478EA" w:rsidRDefault="00AE1629" w:rsidP="00D478EA">
            <w:pPr>
              <w:jc w:val="both"/>
              <w:rPr>
                <w:rFonts w:ascii="Times New Roman" w:hAnsi="Times New Roman"/>
                <w:bCs/>
                <w:lang w:val="ro-RO"/>
              </w:rPr>
            </w:pPr>
            <w:proofErr w:type="spellStart"/>
            <w:r w:rsidRPr="002735AD">
              <w:rPr>
                <w:rFonts w:ascii="Times New Roman" w:hAnsi="Times New Roman"/>
                <w:b/>
              </w:rPr>
              <w:t>Ofertanții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atașa</w:t>
            </w:r>
            <w:proofErr w:type="spellEnd"/>
            <w:r w:rsidRPr="002735AD">
              <w:rPr>
                <w:rFonts w:ascii="Times New Roman" w:hAnsi="Times New Roman"/>
                <w:b/>
              </w:rPr>
              <w:t xml:space="preserve"> </w:t>
            </w:r>
            <w:proofErr w:type="spellStart"/>
            <w:r w:rsidRPr="002735AD">
              <w:rPr>
                <w:rFonts w:ascii="Times New Roman" w:hAnsi="Times New Roman"/>
                <w:b/>
              </w:rPr>
              <w:t>propunerii</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w:t>
            </w:r>
            <w:proofErr w:type="spellStart"/>
            <w:r w:rsidRPr="002735AD">
              <w:rPr>
                <w:rFonts w:ascii="Times New Roman" w:hAnsi="Times New Roman"/>
                <w:b/>
              </w:rPr>
              <w:t>fișele</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ale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si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preciza</w:t>
            </w:r>
            <w:proofErr w:type="spellEnd"/>
            <w:r w:rsidRPr="002735AD">
              <w:rPr>
                <w:rFonts w:ascii="Times New Roman" w:hAnsi="Times New Roman"/>
                <w:b/>
              </w:rPr>
              <w:t xml:space="preserve"> </w:t>
            </w:r>
            <w:proofErr w:type="spellStart"/>
            <w:r w:rsidRPr="002735AD">
              <w:rPr>
                <w:rFonts w:ascii="Times New Roman" w:hAnsi="Times New Roman"/>
                <w:b/>
              </w:rPr>
              <w:t>modelul</w:t>
            </w:r>
            <w:proofErr w:type="spellEnd"/>
            <w:r w:rsidRPr="002735AD">
              <w:rPr>
                <w:rFonts w:ascii="Times New Roman" w:hAnsi="Times New Roman"/>
                <w:b/>
              </w:rPr>
              <w:t xml:space="preserv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ofertate</w:t>
            </w:r>
            <w:proofErr w:type="spellEnd"/>
            <w:r w:rsidRPr="002735AD">
              <w:rPr>
                <w:rFonts w:ascii="Times New Roman" w:hAnsi="Times New Roman"/>
                <w:b/>
              </w:rPr>
              <w:t>.</w:t>
            </w:r>
          </w:p>
        </w:tc>
        <w:tc>
          <w:tcPr>
            <w:tcW w:w="5164" w:type="dxa"/>
            <w:tcMar>
              <w:left w:w="57" w:type="dxa"/>
              <w:right w:w="57" w:type="dxa"/>
            </w:tcMar>
          </w:tcPr>
          <w:p w14:paraId="0211F669" w14:textId="442BEEA3" w:rsidR="00E920F0" w:rsidRPr="00181B06" w:rsidRDefault="00E920F0" w:rsidP="00E920F0">
            <w:pPr>
              <w:rPr>
                <w:rFonts w:ascii="Times New Roman" w:eastAsia="Calibri" w:hAnsi="Times New Roman"/>
                <w:b/>
                <w:i/>
                <w:sz w:val="22"/>
                <w:szCs w:val="22"/>
                <w:lang w:val="ro-RO"/>
              </w:rPr>
            </w:pPr>
            <w:r w:rsidRPr="00CA45D1">
              <w:rPr>
                <w:rFonts w:ascii="Times New Roman" w:eastAsia="Calibri" w:hAnsi="Times New Roman"/>
                <w:b/>
                <w:i/>
                <w:sz w:val="22"/>
                <w:szCs w:val="22"/>
              </w:rPr>
              <w:lastRenderedPageBreak/>
              <w:t xml:space="preserve">se </w:t>
            </w:r>
            <w:proofErr w:type="spellStart"/>
            <w:r w:rsidRPr="00CA45D1">
              <w:rPr>
                <w:rFonts w:ascii="Times New Roman" w:eastAsia="Calibri" w:hAnsi="Times New Roman"/>
                <w:b/>
                <w:i/>
                <w:sz w:val="22"/>
                <w:szCs w:val="22"/>
              </w:rPr>
              <w:t>completează</w:t>
            </w:r>
            <w:proofErr w:type="spellEnd"/>
            <w:r w:rsidRPr="00CA45D1">
              <w:rPr>
                <w:rFonts w:ascii="Times New Roman" w:eastAsia="Calibri" w:hAnsi="Times New Roman"/>
                <w:b/>
                <w:i/>
                <w:sz w:val="22"/>
                <w:szCs w:val="22"/>
              </w:rPr>
              <w:t xml:space="preserve"> de </w:t>
            </w:r>
            <w:proofErr w:type="spellStart"/>
            <w:r w:rsidRPr="00CA45D1">
              <w:rPr>
                <w:rFonts w:ascii="Times New Roman" w:eastAsia="Calibri" w:hAnsi="Times New Roman"/>
                <w:b/>
                <w:i/>
                <w:sz w:val="22"/>
                <w:szCs w:val="22"/>
              </w:rPr>
              <w:t>către</w:t>
            </w:r>
            <w:proofErr w:type="spellEnd"/>
            <w:r w:rsidRPr="00CA45D1">
              <w:rPr>
                <w:rFonts w:ascii="Times New Roman" w:eastAsia="Calibri" w:hAnsi="Times New Roman"/>
                <w:b/>
                <w:i/>
                <w:sz w:val="22"/>
                <w:szCs w:val="22"/>
              </w:rPr>
              <w:t xml:space="preserve"> </w:t>
            </w:r>
            <w:proofErr w:type="spellStart"/>
            <w:r w:rsidRPr="00CA45D1">
              <w:rPr>
                <w:rFonts w:ascii="Times New Roman" w:eastAsia="Calibri" w:hAnsi="Times New Roman"/>
                <w:b/>
                <w:i/>
                <w:sz w:val="22"/>
                <w:szCs w:val="22"/>
              </w:rPr>
              <w:t>ofertant</w:t>
            </w:r>
            <w:proofErr w:type="spellEnd"/>
          </w:p>
        </w:tc>
      </w:tr>
      <w:tr w:rsidR="00E920F0" w:rsidRPr="00181B06" w14:paraId="56664C00" w14:textId="77777777" w:rsidTr="00E1793D">
        <w:trPr>
          <w:trHeight w:val="255"/>
          <w:jc w:val="center"/>
        </w:trPr>
        <w:tc>
          <w:tcPr>
            <w:tcW w:w="634" w:type="dxa"/>
            <w:tcMar>
              <w:left w:w="57" w:type="dxa"/>
              <w:right w:w="57" w:type="dxa"/>
            </w:tcMar>
          </w:tcPr>
          <w:p w14:paraId="6CBEF017" w14:textId="77777777" w:rsidR="00E920F0" w:rsidRPr="00704D06" w:rsidRDefault="00E920F0" w:rsidP="00E920F0">
            <w:pPr>
              <w:pStyle w:val="ListParagraph"/>
              <w:numPr>
                <w:ilvl w:val="0"/>
                <w:numId w:val="35"/>
              </w:numPr>
              <w:rPr>
                <w:sz w:val="22"/>
                <w:szCs w:val="22"/>
              </w:rPr>
            </w:pPr>
          </w:p>
        </w:tc>
        <w:tc>
          <w:tcPr>
            <w:tcW w:w="5174" w:type="dxa"/>
            <w:tcMar>
              <w:left w:w="57" w:type="dxa"/>
              <w:right w:w="57" w:type="dxa"/>
            </w:tcMar>
          </w:tcPr>
          <w:p w14:paraId="6D8C92A0" w14:textId="77777777" w:rsidR="00E920F0" w:rsidRDefault="00D478EA" w:rsidP="00E920F0">
            <w:pPr>
              <w:jc w:val="both"/>
              <w:rPr>
                <w:rFonts w:ascii="Times New Roman" w:hAnsi="Times New Roman"/>
                <w:b/>
                <w:lang w:val="ro-RO"/>
              </w:rPr>
            </w:pPr>
            <w:r w:rsidRPr="00D478EA">
              <w:rPr>
                <w:rFonts w:ascii="Times New Roman" w:hAnsi="Times New Roman"/>
                <w:b/>
                <w:lang w:val="ro-RO"/>
              </w:rPr>
              <w:t>LOT 9 – Sistem audio de ghidaj pentru nev</w:t>
            </w:r>
            <w:r w:rsidRPr="00D478EA">
              <w:rPr>
                <w:rFonts w:ascii="Times New Roman" w:hAnsi="Times New Roman" w:hint="cs"/>
                <w:b/>
                <w:lang w:val="ro-RO"/>
              </w:rPr>
              <w:t>ă</w:t>
            </w:r>
            <w:r w:rsidRPr="00D478EA">
              <w:rPr>
                <w:rFonts w:ascii="Times New Roman" w:hAnsi="Times New Roman"/>
                <w:b/>
                <w:lang w:val="ro-RO"/>
              </w:rPr>
              <w:t>z</w:t>
            </w:r>
            <w:r w:rsidRPr="00D478EA">
              <w:rPr>
                <w:rFonts w:ascii="Times New Roman" w:hAnsi="Times New Roman" w:hint="cs"/>
                <w:b/>
                <w:lang w:val="ro-RO"/>
              </w:rPr>
              <w:t>ă</w:t>
            </w:r>
            <w:r w:rsidRPr="00D478EA">
              <w:rPr>
                <w:rFonts w:ascii="Times New Roman" w:hAnsi="Times New Roman"/>
                <w:b/>
                <w:lang w:val="ro-RO"/>
              </w:rPr>
              <w:t>tori BIBLIOTECA  1 buc. compus din:</w:t>
            </w:r>
          </w:p>
          <w:p w14:paraId="06CCDF3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Achiziționare, montare si mentenanta:</w:t>
            </w:r>
          </w:p>
          <w:p w14:paraId="7C9B286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xml:space="preserve">a. sistem ghidaj audio pentru nevazatori </w:t>
            </w:r>
          </w:p>
          <w:p w14:paraId="676ABE54"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b. sistem amplificare sunet pentru hipo-acuzici</w:t>
            </w:r>
          </w:p>
          <w:p w14:paraId="0514898A" w14:textId="77777777" w:rsidR="00D478EA" w:rsidRPr="00D478EA" w:rsidRDefault="00D478EA" w:rsidP="00D478EA">
            <w:pPr>
              <w:jc w:val="both"/>
              <w:rPr>
                <w:rFonts w:ascii="Times New Roman" w:hAnsi="Times New Roman"/>
                <w:bCs/>
                <w:lang w:val="ro-RO"/>
              </w:rPr>
            </w:pPr>
          </w:p>
          <w:p w14:paraId="7FED319F" w14:textId="77777777" w:rsidR="00D478EA" w:rsidRPr="00D478EA" w:rsidRDefault="00D478EA" w:rsidP="00D478EA">
            <w:pPr>
              <w:jc w:val="both"/>
              <w:rPr>
                <w:rFonts w:ascii="Times New Roman" w:hAnsi="Times New Roman"/>
                <w:b/>
                <w:lang w:val="ro-RO"/>
              </w:rPr>
            </w:pPr>
            <w:r w:rsidRPr="00D478EA">
              <w:rPr>
                <w:rFonts w:ascii="Times New Roman" w:hAnsi="Times New Roman"/>
                <w:b/>
                <w:lang w:val="ro-RO"/>
              </w:rPr>
              <w:t>1. DISPOZITIV GHIDAJ EXTERIOR SI INTRARI   buc 1</w:t>
            </w:r>
          </w:p>
          <w:p w14:paraId="49958D5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095BD75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xml:space="preserve">Indicator LED pentru blițul camerei  </w:t>
            </w:r>
          </w:p>
          <w:p w14:paraId="2361CA54"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Surs</w:t>
            </w:r>
            <w:r w:rsidRPr="00D478EA">
              <w:rPr>
                <w:rFonts w:ascii="Times New Roman" w:hAnsi="Times New Roman" w:hint="cs"/>
                <w:bCs/>
                <w:lang w:val="ro-RO"/>
              </w:rPr>
              <w:t>ă</w:t>
            </w:r>
            <w:r w:rsidRPr="00D478EA">
              <w:rPr>
                <w:rFonts w:ascii="Times New Roman" w:hAnsi="Times New Roman"/>
                <w:bCs/>
                <w:lang w:val="ro-RO"/>
              </w:rPr>
              <w:t xml:space="preserve"> de alimentare 220V</w:t>
            </w:r>
          </w:p>
          <w:p w14:paraId="799BAD30"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Înc</w:t>
            </w:r>
            <w:r w:rsidRPr="00D478EA">
              <w:rPr>
                <w:rFonts w:ascii="Times New Roman" w:hAnsi="Times New Roman" w:hint="cs"/>
                <w:bCs/>
                <w:lang w:val="ro-RO"/>
              </w:rPr>
              <w:t>ă</w:t>
            </w:r>
            <w:r w:rsidRPr="00D478EA">
              <w:rPr>
                <w:rFonts w:ascii="Times New Roman" w:hAnsi="Times New Roman"/>
                <w:bCs/>
                <w:lang w:val="ro-RO"/>
              </w:rPr>
              <w:t>rc</w:t>
            </w:r>
            <w:r w:rsidRPr="00D478EA">
              <w:rPr>
                <w:rFonts w:ascii="Times New Roman" w:hAnsi="Times New Roman" w:hint="cs"/>
                <w:bCs/>
                <w:lang w:val="ro-RO"/>
              </w:rPr>
              <w:t>ă</w:t>
            </w:r>
            <w:r w:rsidRPr="00D478EA">
              <w:rPr>
                <w:rFonts w:ascii="Times New Roman" w:hAnsi="Times New Roman"/>
                <w:bCs/>
                <w:lang w:val="ro-RO"/>
              </w:rPr>
              <w:t>tor inteligent cu – delta V detecteaz</w:t>
            </w:r>
            <w:r w:rsidRPr="00D478EA">
              <w:rPr>
                <w:rFonts w:ascii="Times New Roman" w:hAnsi="Times New Roman" w:hint="cs"/>
                <w:bCs/>
                <w:lang w:val="ro-RO"/>
              </w:rPr>
              <w:t>ă</w:t>
            </w:r>
          </w:p>
          <w:p w14:paraId="644FFEE0"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î</w:t>
            </w:r>
            <w:r w:rsidRPr="00D478EA">
              <w:rPr>
                <w:rFonts w:ascii="Times New Roman" w:hAnsi="Times New Roman"/>
                <w:bCs/>
                <w:lang w:val="ro-RO"/>
              </w:rPr>
              <w:t>nc</w:t>
            </w:r>
            <w:r w:rsidRPr="00D478EA">
              <w:rPr>
                <w:rFonts w:ascii="Times New Roman" w:hAnsi="Times New Roman" w:hint="cs"/>
                <w:bCs/>
                <w:lang w:val="ro-RO"/>
              </w:rPr>
              <w:t>ă</w:t>
            </w:r>
            <w:r w:rsidRPr="00D478EA">
              <w:rPr>
                <w:rFonts w:ascii="Times New Roman" w:hAnsi="Times New Roman"/>
                <w:bCs/>
                <w:lang w:val="ro-RO"/>
              </w:rPr>
              <w:t>rcare complet</w:t>
            </w:r>
            <w:r w:rsidRPr="00D478EA">
              <w:rPr>
                <w:rFonts w:ascii="Times New Roman" w:hAnsi="Times New Roman" w:hint="cs"/>
                <w:bCs/>
                <w:lang w:val="ro-RO"/>
              </w:rPr>
              <w:t>ă</w:t>
            </w:r>
          </w:p>
          <w:p w14:paraId="6BF1BBB4"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PCB FR-4 94V0</w:t>
            </w:r>
          </w:p>
          <w:p w14:paraId="33BACA8C"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Carcasa din plastic mat pentru PC</w:t>
            </w:r>
          </w:p>
          <w:p w14:paraId="1FF934E7"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Impermeabil IP56</w:t>
            </w:r>
          </w:p>
          <w:p w14:paraId="366F45CE"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Frecvenț</w:t>
            </w:r>
            <w:r w:rsidRPr="00D478EA">
              <w:rPr>
                <w:rFonts w:ascii="Times New Roman" w:hAnsi="Times New Roman" w:hint="cs"/>
                <w:bCs/>
                <w:lang w:val="ro-RO"/>
              </w:rPr>
              <w:t>ă</w:t>
            </w:r>
            <w:r w:rsidRPr="00D478EA">
              <w:rPr>
                <w:rFonts w:ascii="Times New Roman" w:hAnsi="Times New Roman"/>
                <w:bCs/>
                <w:lang w:val="ro-RO"/>
              </w:rPr>
              <w:t>: 433,5 mHz±120K</w:t>
            </w:r>
          </w:p>
          <w:p w14:paraId="65D5B90A"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Modulație: FSK</w:t>
            </w:r>
          </w:p>
          <w:p w14:paraId="5328A03B"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Câștig LNA: -20dB</w:t>
            </w:r>
          </w:p>
          <w:p w14:paraId="5897CAFA"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Putere Tx: 50-70dBuv</w:t>
            </w:r>
          </w:p>
          <w:p w14:paraId="5252C6F7"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Rata de biți: 9,6 KHz</w:t>
            </w:r>
          </w:p>
          <w:p w14:paraId="4CA7CC05"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BW: 134KHz</w:t>
            </w:r>
          </w:p>
          <w:p w14:paraId="5C4AB0EF"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Temperatura de lucru: -30⁰C - +50⁰C</w:t>
            </w:r>
          </w:p>
          <w:p w14:paraId="3872A7D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THD &lt;2%</w:t>
            </w:r>
          </w:p>
          <w:p w14:paraId="219E26AC"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Prin intermediul telefonului inteligent, sa poata pre-înregistra 3 mesaje </w:t>
            </w:r>
          </w:p>
          <w:p w14:paraId="4B3E4B1B"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Memorie non volatila</w:t>
            </w:r>
          </w:p>
          <w:p w14:paraId="2FD4349C"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Suport</w:t>
            </w:r>
            <w:r w:rsidRPr="00D478EA">
              <w:rPr>
                <w:rFonts w:ascii="Times New Roman" w:hAnsi="Times New Roman" w:hint="cs"/>
                <w:bCs/>
                <w:lang w:val="ro-RO"/>
              </w:rPr>
              <w:t>ă</w:t>
            </w:r>
            <w:r w:rsidRPr="00D478EA">
              <w:rPr>
                <w:rFonts w:ascii="Times New Roman" w:hAnsi="Times New Roman"/>
                <w:bCs/>
                <w:lang w:val="ro-RO"/>
              </w:rPr>
              <w:t xml:space="preserve"> intrare fișiere audio wav și mp3 pentru programare</w:t>
            </w:r>
          </w:p>
          <w:p w14:paraId="7AF30A6D"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Control digital al volumului în timpul red</w:t>
            </w:r>
            <w:r w:rsidRPr="00D478EA">
              <w:rPr>
                <w:rFonts w:ascii="Times New Roman" w:hAnsi="Times New Roman" w:hint="cs"/>
                <w:bCs/>
                <w:lang w:val="ro-RO"/>
              </w:rPr>
              <w:t>ă</w:t>
            </w:r>
            <w:r w:rsidRPr="00D478EA">
              <w:rPr>
                <w:rFonts w:ascii="Times New Roman" w:hAnsi="Times New Roman"/>
                <w:bCs/>
                <w:lang w:val="ro-RO"/>
              </w:rPr>
              <w:t>rii</w:t>
            </w:r>
          </w:p>
          <w:p w14:paraId="58E3FBEB"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Auto M</w:t>
            </w:r>
            <w:r w:rsidRPr="00D478EA">
              <w:rPr>
                <w:rFonts w:ascii="Times New Roman" w:hAnsi="Times New Roman" w:hint="cs"/>
                <w:bCs/>
                <w:lang w:val="ro-RO"/>
              </w:rPr>
              <w:t>ă</w:t>
            </w:r>
            <w:r w:rsidRPr="00D478EA">
              <w:rPr>
                <w:rFonts w:ascii="Times New Roman" w:hAnsi="Times New Roman"/>
                <w:bCs/>
                <w:lang w:val="ro-RO"/>
              </w:rPr>
              <w:t>rire volumul de redare cu detectarea zgomotului ambiental</w:t>
            </w:r>
          </w:p>
          <w:p w14:paraId="3D445E2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xml:space="preserve"> • Amplificator clasa D</w:t>
            </w:r>
          </w:p>
          <w:p w14:paraId="02DDF590"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Difuzor rezistent la apa de 66 mm</w:t>
            </w:r>
          </w:p>
          <w:p w14:paraId="1822498A"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Ieșire maxim</w:t>
            </w:r>
            <w:r w:rsidRPr="00D478EA">
              <w:rPr>
                <w:rFonts w:ascii="Times New Roman" w:hAnsi="Times New Roman" w:hint="cs"/>
                <w:bCs/>
                <w:lang w:val="ro-RO"/>
              </w:rPr>
              <w:t>ă</w:t>
            </w:r>
            <w:r w:rsidRPr="00D478EA">
              <w:rPr>
                <w:rFonts w:ascii="Times New Roman" w:hAnsi="Times New Roman"/>
                <w:bCs/>
                <w:lang w:val="ro-RO"/>
              </w:rPr>
              <w:t xml:space="preserve"> difuzor 1.5W</w:t>
            </w:r>
          </w:p>
          <w:p w14:paraId="766BFDC3"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Transceiver FSK</w:t>
            </w:r>
          </w:p>
          <w:p w14:paraId="27F30F63"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Antena incorporata</w:t>
            </w:r>
          </w:p>
          <w:p w14:paraId="32A21205"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Interval 3 -9mpentru RF. Și 5-12m pentru BT</w:t>
            </w:r>
          </w:p>
          <w:p w14:paraId="0E9A277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Certificare - CE/FCC/RoHS/REACH/IC/UKCA</w:t>
            </w:r>
          </w:p>
          <w:p w14:paraId="4AE94F1B" w14:textId="77777777" w:rsidR="00D478EA" w:rsidRPr="00D478EA" w:rsidRDefault="00D478EA" w:rsidP="00D478EA">
            <w:pPr>
              <w:jc w:val="both"/>
              <w:rPr>
                <w:rFonts w:ascii="Times New Roman" w:hAnsi="Times New Roman"/>
                <w:bCs/>
                <w:lang w:val="ro-RO"/>
              </w:rPr>
            </w:pPr>
          </w:p>
          <w:p w14:paraId="738CAC33" w14:textId="24545D1B" w:rsidR="00D478EA" w:rsidRPr="00D478EA" w:rsidRDefault="00D478EA" w:rsidP="00D478EA">
            <w:pPr>
              <w:jc w:val="both"/>
              <w:rPr>
                <w:rFonts w:ascii="Times New Roman" w:hAnsi="Times New Roman"/>
                <w:b/>
                <w:lang w:val="ro-RO"/>
              </w:rPr>
            </w:pPr>
            <w:r w:rsidRPr="00D478EA">
              <w:rPr>
                <w:rFonts w:ascii="Times New Roman" w:hAnsi="Times New Roman"/>
                <w:b/>
                <w:lang w:val="ro-RO"/>
              </w:rPr>
              <w:t>2. BECON   buc 2</w:t>
            </w:r>
          </w:p>
          <w:p w14:paraId="76B7283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6B8EEAB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Dimensiuni - 49 mm / 49 mm / 15 mm</w:t>
            </w:r>
          </w:p>
          <w:p w14:paraId="64D08BB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Microcontrol - nRF52832</w:t>
            </w:r>
          </w:p>
          <w:p w14:paraId="2F8C955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lastRenderedPageBreak/>
              <w:t>- Conectivitate - Bluetooth - BLE 5,0,</w:t>
            </w:r>
          </w:p>
          <w:p w14:paraId="3F4AFF3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Gama - putere mai mare de 100 m</w:t>
            </w:r>
          </w:p>
          <w:p w14:paraId="3B2E4A3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Transmisie disponibila - de la -20 pana la 4 dBm</w:t>
            </w:r>
          </w:p>
          <w:p w14:paraId="79E2A46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Sensibilitate - - 96 dBm</w:t>
            </w:r>
          </w:p>
          <w:p w14:paraId="06CAF87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Comunicare - Over-the-AIR (OTA)</w:t>
            </w:r>
          </w:p>
          <w:p w14:paraId="33AB95D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Baterie - Model – ER14250 (12 Ah)</w:t>
            </w:r>
          </w:p>
          <w:p w14:paraId="58A16A4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Baterie - Capacitate totala - 2400 mAh</w:t>
            </w:r>
          </w:p>
          <w:p w14:paraId="4376C63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Numar baterii - 3</w:t>
            </w:r>
          </w:p>
          <w:p w14:paraId="3E9FDE9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Inlocuibile</w:t>
            </w:r>
          </w:p>
          <w:p w14:paraId="162B04D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Temperatura de operare - - 60o C - + 85o C</w:t>
            </w:r>
          </w:p>
          <w:p w14:paraId="0B64CE7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Durata viata – 8 ani – beacon/is/ -12 dMb</w:t>
            </w:r>
          </w:p>
          <w:p w14:paraId="3550C34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Separator de baterii</w:t>
            </w:r>
          </w:p>
          <w:p w14:paraId="766163A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Functionare – BLE brooadcasting</w:t>
            </w:r>
          </w:p>
          <w:p w14:paraId="1138A8C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Material – PC – 550k (VO anti-flamabil)</w:t>
            </w:r>
          </w:p>
          <w:p w14:paraId="45AEB8A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Culoare – alb – RAL 9003</w:t>
            </w:r>
          </w:p>
          <w:p w14:paraId="5AEF800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Protectie – IP 52</w:t>
            </w:r>
          </w:p>
          <w:p w14:paraId="310FEC8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Montare – dibluri sau banda adeziva</w:t>
            </w:r>
          </w:p>
          <w:p w14:paraId="4AF0E7C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Conditii cerinte de mediu – temperatura – 50oC</w:t>
            </w:r>
          </w:p>
          <w:p w14:paraId="16F8B21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pana la + 85o C</w:t>
            </w:r>
          </w:p>
          <w:p w14:paraId="5DD5967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Umiditate – nu influenteaza</w:t>
            </w:r>
          </w:p>
          <w:p w14:paraId="65FA3935" w14:textId="77777777" w:rsidR="00D478EA" w:rsidRPr="00D478EA" w:rsidRDefault="00D478EA" w:rsidP="00D478EA">
            <w:pPr>
              <w:jc w:val="both"/>
              <w:rPr>
                <w:rFonts w:ascii="Times New Roman" w:hAnsi="Times New Roman"/>
                <w:bCs/>
                <w:lang w:val="ro-RO"/>
              </w:rPr>
            </w:pPr>
          </w:p>
          <w:p w14:paraId="4B718842" w14:textId="77777777" w:rsidR="00D478EA" w:rsidRPr="00D478EA" w:rsidRDefault="00D478EA" w:rsidP="00D478EA">
            <w:pPr>
              <w:jc w:val="both"/>
              <w:rPr>
                <w:rFonts w:ascii="Times New Roman" w:hAnsi="Times New Roman"/>
                <w:b/>
                <w:lang w:val="ro-RO"/>
              </w:rPr>
            </w:pPr>
            <w:r w:rsidRPr="00D478EA">
              <w:rPr>
                <w:rFonts w:ascii="Times New Roman" w:hAnsi="Times New Roman"/>
                <w:b/>
                <w:lang w:val="ro-RO"/>
              </w:rPr>
              <w:t>3. DISPOZITIV ALERTA CU SNUR   buc 1</w:t>
            </w:r>
          </w:p>
          <w:p w14:paraId="5D853C4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5B66EDC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Banda de frecvenț</w:t>
            </w:r>
            <w:r w:rsidRPr="00D478EA">
              <w:rPr>
                <w:rFonts w:ascii="Times New Roman" w:hAnsi="Times New Roman" w:hint="cs"/>
                <w:bCs/>
                <w:lang w:val="ro-RO"/>
              </w:rPr>
              <w:t>ă</w:t>
            </w:r>
            <w:r w:rsidRPr="00D478EA">
              <w:rPr>
                <w:rFonts w:ascii="Times New Roman" w:hAnsi="Times New Roman"/>
                <w:bCs/>
                <w:lang w:val="ro-RO"/>
              </w:rPr>
              <w:t xml:space="preserve"> a transmiț</w:t>
            </w:r>
            <w:r w:rsidRPr="00D478EA">
              <w:rPr>
                <w:rFonts w:ascii="Times New Roman" w:hAnsi="Times New Roman" w:hint="cs"/>
                <w:bCs/>
                <w:lang w:val="ro-RO"/>
              </w:rPr>
              <w:t>ă</w:t>
            </w:r>
            <w:r w:rsidRPr="00D478EA">
              <w:rPr>
                <w:rFonts w:ascii="Times New Roman" w:hAnsi="Times New Roman"/>
                <w:bCs/>
                <w:lang w:val="ro-RO"/>
              </w:rPr>
              <w:t>torului RF: ISM 433.92Mhz</w:t>
            </w:r>
          </w:p>
          <w:p w14:paraId="16BDA22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Modul de modulare: Amplitude Shift Keying</w:t>
            </w:r>
          </w:p>
          <w:p w14:paraId="04033D84"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Precizia frecvenței transmiț</w:t>
            </w:r>
            <w:r w:rsidRPr="00D478EA">
              <w:rPr>
                <w:rFonts w:ascii="Times New Roman" w:hAnsi="Times New Roman" w:hint="cs"/>
                <w:bCs/>
                <w:lang w:val="ro-RO"/>
              </w:rPr>
              <w:t>ă</w:t>
            </w:r>
            <w:r w:rsidRPr="00D478EA">
              <w:rPr>
                <w:rFonts w:ascii="Times New Roman" w:hAnsi="Times New Roman"/>
                <w:bCs/>
                <w:lang w:val="ro-RO"/>
              </w:rPr>
              <w:t>torului TX: ±120KHz</w:t>
            </w:r>
          </w:p>
          <w:p w14:paraId="0B5BA80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Zgomot de faz</w:t>
            </w:r>
            <w:r w:rsidRPr="00D478EA">
              <w:rPr>
                <w:rFonts w:ascii="Times New Roman" w:hAnsi="Times New Roman" w:hint="cs"/>
                <w:bCs/>
                <w:lang w:val="ro-RO"/>
              </w:rPr>
              <w:t>ă</w:t>
            </w:r>
            <w:r w:rsidRPr="00D478EA">
              <w:rPr>
                <w:rFonts w:ascii="Times New Roman" w:hAnsi="Times New Roman"/>
                <w:bCs/>
                <w:lang w:val="ro-RO"/>
              </w:rPr>
              <w:t>: &gt;60dBC la 10KHz</w:t>
            </w:r>
          </w:p>
          <w:p w14:paraId="5649DB6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Emisii parasite radiate: &lt;-36dBm</w:t>
            </w:r>
          </w:p>
          <w:p w14:paraId="6A73B7F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Putere de transmisie: &lt; 0dBm</w:t>
            </w:r>
          </w:p>
          <w:p w14:paraId="74666B7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repaus: 0</w:t>
            </w:r>
          </w:p>
          <w:p w14:paraId="1836303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funcționare: &lt;25mA</w:t>
            </w:r>
          </w:p>
          <w:p w14:paraId="71E4826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LED emiț</w:t>
            </w:r>
            <w:r w:rsidRPr="00D478EA">
              <w:rPr>
                <w:rFonts w:ascii="Times New Roman" w:hAnsi="Times New Roman" w:hint="cs"/>
                <w:bCs/>
                <w:lang w:val="ro-RO"/>
              </w:rPr>
              <w:t>ă</w:t>
            </w:r>
            <w:r w:rsidRPr="00D478EA">
              <w:rPr>
                <w:rFonts w:ascii="Times New Roman" w:hAnsi="Times New Roman"/>
                <w:bCs/>
                <w:lang w:val="ro-RO"/>
              </w:rPr>
              <w:t>tor</w:t>
            </w:r>
          </w:p>
          <w:p w14:paraId="666C5E4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Raza de transmisie: &gt; 30 de metri în interior, în aer liber &gt; 70 de metri (cu CH105)</w:t>
            </w:r>
          </w:p>
          <w:p w14:paraId="666972C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Comutator cu membran</w:t>
            </w:r>
            <w:r w:rsidRPr="00D478EA">
              <w:rPr>
                <w:rFonts w:ascii="Times New Roman" w:hAnsi="Times New Roman" w:hint="cs"/>
                <w:bCs/>
                <w:lang w:val="ro-RO"/>
              </w:rPr>
              <w:t>ă</w:t>
            </w:r>
            <w:r w:rsidRPr="00D478EA">
              <w:rPr>
                <w:rFonts w:ascii="Times New Roman" w:hAnsi="Times New Roman"/>
                <w:bCs/>
                <w:lang w:val="ro-RO"/>
              </w:rPr>
              <w:t xml:space="preserve"> emiț</w:t>
            </w:r>
            <w:r w:rsidRPr="00D478EA">
              <w:rPr>
                <w:rFonts w:ascii="Times New Roman" w:hAnsi="Times New Roman" w:hint="cs"/>
                <w:bCs/>
                <w:lang w:val="ro-RO"/>
              </w:rPr>
              <w:t>ă</w:t>
            </w:r>
            <w:r w:rsidRPr="00D478EA">
              <w:rPr>
                <w:rFonts w:ascii="Times New Roman" w:hAnsi="Times New Roman"/>
                <w:bCs/>
                <w:lang w:val="ro-RO"/>
              </w:rPr>
              <w:t>tor RF tactil cu o singur</w:t>
            </w:r>
            <w:r w:rsidRPr="00D478EA">
              <w:rPr>
                <w:rFonts w:ascii="Times New Roman" w:hAnsi="Times New Roman" w:hint="cs"/>
                <w:bCs/>
                <w:lang w:val="ro-RO"/>
              </w:rPr>
              <w:t>ă</w:t>
            </w:r>
            <w:r w:rsidRPr="00D478EA">
              <w:rPr>
                <w:rFonts w:ascii="Times New Roman" w:hAnsi="Times New Roman"/>
                <w:bCs/>
                <w:lang w:val="ro-RO"/>
              </w:rPr>
              <w:t xml:space="preserve"> parte</w:t>
            </w:r>
          </w:p>
          <w:p w14:paraId="766523D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Necesarul bateriei: 1 baterie alcalin</w:t>
            </w:r>
            <w:r w:rsidRPr="00D478EA">
              <w:rPr>
                <w:rFonts w:ascii="Times New Roman" w:hAnsi="Times New Roman" w:hint="cs"/>
                <w:bCs/>
                <w:lang w:val="ro-RO"/>
              </w:rPr>
              <w:t>ă</w:t>
            </w:r>
            <w:r w:rsidRPr="00D478EA">
              <w:rPr>
                <w:rFonts w:ascii="Times New Roman" w:hAnsi="Times New Roman"/>
                <w:bCs/>
                <w:lang w:val="ro-RO"/>
              </w:rPr>
              <w:t xml:space="preserve"> de 23A 12V</w:t>
            </w:r>
          </w:p>
          <w:p w14:paraId="211CF05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Durata de viaț</w:t>
            </w:r>
            <w:r w:rsidRPr="00D478EA">
              <w:rPr>
                <w:rFonts w:ascii="Times New Roman" w:hAnsi="Times New Roman" w:hint="cs"/>
                <w:bCs/>
                <w:lang w:val="ro-RO"/>
              </w:rPr>
              <w:t>ă</w:t>
            </w:r>
            <w:r w:rsidRPr="00D478EA">
              <w:rPr>
                <w:rFonts w:ascii="Times New Roman" w:hAnsi="Times New Roman"/>
                <w:bCs/>
                <w:lang w:val="ro-RO"/>
              </w:rPr>
              <w:t xml:space="preserve"> a bateriei pân</w:t>
            </w:r>
            <w:r w:rsidRPr="00D478EA">
              <w:rPr>
                <w:rFonts w:ascii="Times New Roman" w:hAnsi="Times New Roman" w:hint="cs"/>
                <w:bCs/>
                <w:lang w:val="ro-RO"/>
              </w:rPr>
              <w:t>ă</w:t>
            </w:r>
            <w:r w:rsidRPr="00D478EA">
              <w:rPr>
                <w:rFonts w:ascii="Times New Roman" w:hAnsi="Times New Roman"/>
                <w:bCs/>
                <w:lang w:val="ro-RO"/>
              </w:rPr>
              <w:t xml:space="preserve"> la 1 an</w:t>
            </w:r>
          </w:p>
          <w:p w14:paraId="6E3DB9A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funcționare: -20o C pân</w:t>
            </w:r>
            <w:r w:rsidRPr="00D478EA">
              <w:rPr>
                <w:rFonts w:ascii="Times New Roman" w:hAnsi="Times New Roman" w:hint="cs"/>
                <w:bCs/>
                <w:lang w:val="ro-RO"/>
              </w:rPr>
              <w:t>ă</w:t>
            </w:r>
            <w:r w:rsidRPr="00D478EA">
              <w:rPr>
                <w:rFonts w:ascii="Times New Roman" w:hAnsi="Times New Roman"/>
                <w:bCs/>
                <w:lang w:val="ro-RO"/>
              </w:rPr>
              <w:t xml:space="preserve"> la 55o C</w:t>
            </w:r>
          </w:p>
          <w:p w14:paraId="51076F3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depozitare: -30o C pân</w:t>
            </w:r>
            <w:r w:rsidRPr="00D478EA">
              <w:rPr>
                <w:rFonts w:ascii="Times New Roman" w:hAnsi="Times New Roman" w:hint="cs"/>
                <w:bCs/>
                <w:lang w:val="ro-RO"/>
              </w:rPr>
              <w:t>ă</w:t>
            </w:r>
            <w:r w:rsidRPr="00D478EA">
              <w:rPr>
                <w:rFonts w:ascii="Times New Roman" w:hAnsi="Times New Roman"/>
                <w:bCs/>
                <w:lang w:val="ro-RO"/>
              </w:rPr>
              <w:t xml:space="preserve"> la 70o C</w:t>
            </w:r>
          </w:p>
          <w:p w14:paraId="25436CE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Umiditatea relativ</w:t>
            </w:r>
            <w:r w:rsidRPr="00D478EA">
              <w:rPr>
                <w:rFonts w:ascii="Times New Roman" w:hAnsi="Times New Roman" w:hint="cs"/>
                <w:bCs/>
                <w:lang w:val="ro-RO"/>
              </w:rPr>
              <w:t>ă</w:t>
            </w:r>
            <w:r w:rsidRPr="00D478EA">
              <w:rPr>
                <w:rFonts w:ascii="Times New Roman" w:hAnsi="Times New Roman"/>
                <w:bCs/>
                <w:lang w:val="ro-RO"/>
              </w:rPr>
              <w:t xml:space="preserve"> a aerului: 25 pân</w:t>
            </w:r>
            <w:r w:rsidRPr="00D478EA">
              <w:rPr>
                <w:rFonts w:ascii="Times New Roman" w:hAnsi="Times New Roman" w:hint="cs"/>
                <w:bCs/>
                <w:lang w:val="ro-RO"/>
              </w:rPr>
              <w:t>ă</w:t>
            </w:r>
            <w:r w:rsidRPr="00D478EA">
              <w:rPr>
                <w:rFonts w:ascii="Times New Roman" w:hAnsi="Times New Roman"/>
                <w:bCs/>
                <w:lang w:val="ro-RO"/>
              </w:rPr>
              <w:t xml:space="preserve"> la 95%</w:t>
            </w:r>
          </w:p>
          <w:p w14:paraId="26B48E9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Dimensiune: 50mm×40mm×30mm</w:t>
            </w:r>
          </w:p>
          <w:p w14:paraId="77CE053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Greutate: 80g</w:t>
            </w:r>
          </w:p>
          <w:p w14:paraId="35AA5C0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La transmisia RF maxim</w:t>
            </w:r>
            <w:r w:rsidRPr="00D478EA">
              <w:rPr>
                <w:rFonts w:ascii="Times New Roman" w:hAnsi="Times New Roman" w:hint="cs"/>
                <w:bCs/>
                <w:lang w:val="ro-RO"/>
              </w:rPr>
              <w:t>ă</w:t>
            </w:r>
            <w:r w:rsidRPr="00D478EA">
              <w:rPr>
                <w:rFonts w:ascii="Times New Roman" w:hAnsi="Times New Roman"/>
                <w:bCs/>
                <w:lang w:val="ro-RO"/>
              </w:rPr>
              <w:t>, puterea de ieșire este de 0 dBm (echivalent cu 1 mWatt)</w:t>
            </w:r>
          </w:p>
          <w:p w14:paraId="639964F6" w14:textId="77777777" w:rsidR="00D478EA" w:rsidRPr="00D478EA" w:rsidRDefault="00D478EA" w:rsidP="00D478EA">
            <w:pPr>
              <w:jc w:val="both"/>
              <w:rPr>
                <w:rFonts w:ascii="Times New Roman" w:hAnsi="Times New Roman"/>
                <w:bCs/>
                <w:lang w:val="ro-RO"/>
              </w:rPr>
            </w:pPr>
          </w:p>
          <w:p w14:paraId="0EC32B34" w14:textId="77777777" w:rsidR="00D478EA" w:rsidRPr="00D478EA" w:rsidRDefault="00D478EA" w:rsidP="00D478EA">
            <w:pPr>
              <w:jc w:val="both"/>
              <w:rPr>
                <w:rFonts w:ascii="Times New Roman" w:hAnsi="Times New Roman"/>
                <w:b/>
                <w:lang w:val="ro-RO"/>
              </w:rPr>
            </w:pPr>
            <w:r w:rsidRPr="00D478EA">
              <w:rPr>
                <w:rFonts w:ascii="Times New Roman" w:hAnsi="Times New Roman"/>
                <w:b/>
                <w:lang w:val="ro-RO"/>
              </w:rPr>
              <w:t>4. PLACA GRAFICA CU BUTON COMANDA   buc   2</w:t>
            </w:r>
          </w:p>
          <w:p w14:paraId="705D2AB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413C19C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Banda de frecvenț</w:t>
            </w:r>
            <w:r w:rsidRPr="00D478EA">
              <w:rPr>
                <w:rFonts w:ascii="Times New Roman" w:hAnsi="Times New Roman" w:hint="cs"/>
                <w:bCs/>
                <w:lang w:val="ro-RO"/>
              </w:rPr>
              <w:t>ă</w:t>
            </w:r>
            <w:r w:rsidRPr="00D478EA">
              <w:rPr>
                <w:rFonts w:ascii="Times New Roman" w:hAnsi="Times New Roman"/>
                <w:bCs/>
                <w:lang w:val="ro-RO"/>
              </w:rPr>
              <w:t xml:space="preserve"> a transmiț</w:t>
            </w:r>
            <w:r w:rsidRPr="00D478EA">
              <w:rPr>
                <w:rFonts w:ascii="Times New Roman" w:hAnsi="Times New Roman" w:hint="cs"/>
                <w:bCs/>
                <w:lang w:val="ro-RO"/>
              </w:rPr>
              <w:t>ă</w:t>
            </w:r>
            <w:r w:rsidRPr="00D478EA">
              <w:rPr>
                <w:rFonts w:ascii="Times New Roman" w:hAnsi="Times New Roman"/>
                <w:bCs/>
                <w:lang w:val="ro-RO"/>
              </w:rPr>
              <w:t>torului RF: ISM 433.92Mhz</w:t>
            </w:r>
          </w:p>
          <w:p w14:paraId="39B6A23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Modul de modulare: Amplitude Shift Keying</w:t>
            </w:r>
          </w:p>
          <w:p w14:paraId="2E7A028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Precizia frecvenței transmiț</w:t>
            </w:r>
            <w:r w:rsidRPr="00D478EA">
              <w:rPr>
                <w:rFonts w:ascii="Times New Roman" w:hAnsi="Times New Roman" w:hint="cs"/>
                <w:bCs/>
                <w:lang w:val="ro-RO"/>
              </w:rPr>
              <w:t>ă</w:t>
            </w:r>
            <w:r w:rsidRPr="00D478EA">
              <w:rPr>
                <w:rFonts w:ascii="Times New Roman" w:hAnsi="Times New Roman"/>
                <w:bCs/>
                <w:lang w:val="ro-RO"/>
              </w:rPr>
              <w:t>torului TX: ±120KHz</w:t>
            </w:r>
          </w:p>
          <w:p w14:paraId="19BFDA2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Zgomot de faz</w:t>
            </w:r>
            <w:r w:rsidRPr="00D478EA">
              <w:rPr>
                <w:rFonts w:ascii="Times New Roman" w:hAnsi="Times New Roman" w:hint="cs"/>
                <w:bCs/>
                <w:lang w:val="ro-RO"/>
              </w:rPr>
              <w:t>ă</w:t>
            </w:r>
            <w:r w:rsidRPr="00D478EA">
              <w:rPr>
                <w:rFonts w:ascii="Times New Roman" w:hAnsi="Times New Roman"/>
                <w:bCs/>
                <w:lang w:val="ro-RO"/>
              </w:rPr>
              <w:t>: &gt;60dBC la 10KHz</w:t>
            </w:r>
          </w:p>
          <w:p w14:paraId="701FB25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Emisii parasite radiate: &lt;-36dBm</w:t>
            </w:r>
          </w:p>
          <w:p w14:paraId="0B0AE1E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Putere de transmisie: &lt; 0dBm</w:t>
            </w:r>
          </w:p>
          <w:p w14:paraId="3B89D48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repaus: 0</w:t>
            </w:r>
          </w:p>
          <w:p w14:paraId="31AA346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funcționare: &lt;25mA</w:t>
            </w:r>
          </w:p>
          <w:p w14:paraId="69AA121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LED emiț</w:t>
            </w:r>
            <w:r w:rsidRPr="00D478EA">
              <w:rPr>
                <w:rFonts w:ascii="Times New Roman" w:hAnsi="Times New Roman" w:hint="cs"/>
                <w:bCs/>
                <w:lang w:val="ro-RO"/>
              </w:rPr>
              <w:t>ă</w:t>
            </w:r>
            <w:r w:rsidRPr="00D478EA">
              <w:rPr>
                <w:rFonts w:ascii="Times New Roman" w:hAnsi="Times New Roman"/>
                <w:bCs/>
                <w:lang w:val="ro-RO"/>
              </w:rPr>
              <w:t>tor</w:t>
            </w:r>
          </w:p>
          <w:p w14:paraId="3C84C3B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Raza de transmisie: &gt; 30 de metri în interior, în aer liber &gt; 70 de metri (cu CH105)</w:t>
            </w:r>
          </w:p>
          <w:p w14:paraId="4C540DC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Versiunea combinat</w:t>
            </w:r>
            <w:r w:rsidRPr="00D478EA">
              <w:rPr>
                <w:rFonts w:ascii="Times New Roman" w:hAnsi="Times New Roman" w:hint="cs"/>
                <w:bCs/>
                <w:lang w:val="ro-RO"/>
              </w:rPr>
              <w:t>ă</w:t>
            </w:r>
            <w:r w:rsidRPr="00D478EA">
              <w:rPr>
                <w:rFonts w:ascii="Times New Roman" w:hAnsi="Times New Roman"/>
                <w:bCs/>
                <w:lang w:val="ro-RO"/>
              </w:rPr>
              <w:t xml:space="preserve"> între comutator lamel</w:t>
            </w:r>
            <w:r w:rsidRPr="00D478EA">
              <w:rPr>
                <w:rFonts w:ascii="Times New Roman" w:hAnsi="Times New Roman" w:hint="cs"/>
                <w:bCs/>
                <w:lang w:val="ro-RO"/>
              </w:rPr>
              <w:t>ă</w:t>
            </w:r>
            <w:r w:rsidRPr="00D478EA">
              <w:rPr>
                <w:rFonts w:ascii="Times New Roman" w:hAnsi="Times New Roman"/>
                <w:bCs/>
                <w:lang w:val="ro-RO"/>
              </w:rPr>
              <w:t xml:space="preserve"> și comutator cu membran</w:t>
            </w:r>
            <w:r w:rsidRPr="00D478EA">
              <w:rPr>
                <w:rFonts w:ascii="Times New Roman" w:hAnsi="Times New Roman" w:hint="cs"/>
                <w:bCs/>
                <w:lang w:val="ro-RO"/>
              </w:rPr>
              <w:t>ă</w:t>
            </w:r>
          </w:p>
          <w:p w14:paraId="4FA1792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Cuplajul declanșeaz</w:t>
            </w:r>
            <w:r w:rsidRPr="00D478EA">
              <w:rPr>
                <w:rFonts w:ascii="Times New Roman" w:hAnsi="Times New Roman" w:hint="cs"/>
                <w:bCs/>
                <w:lang w:val="ro-RO"/>
              </w:rPr>
              <w:t>ă</w:t>
            </w:r>
            <w:r w:rsidRPr="00D478EA">
              <w:rPr>
                <w:rFonts w:ascii="Times New Roman" w:hAnsi="Times New Roman"/>
                <w:bCs/>
                <w:lang w:val="ro-RO"/>
              </w:rPr>
              <w:t xml:space="preserve"> transmiterea semnalului RF pe partea din spate</w:t>
            </w:r>
          </w:p>
          <w:p w14:paraId="00B1187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Necesarul bateriei: 1 baterie alcalin</w:t>
            </w:r>
            <w:r w:rsidRPr="00D478EA">
              <w:rPr>
                <w:rFonts w:ascii="Times New Roman" w:hAnsi="Times New Roman" w:hint="cs"/>
                <w:bCs/>
                <w:lang w:val="ro-RO"/>
              </w:rPr>
              <w:t>ă</w:t>
            </w:r>
            <w:r w:rsidRPr="00D478EA">
              <w:rPr>
                <w:rFonts w:ascii="Times New Roman" w:hAnsi="Times New Roman"/>
                <w:bCs/>
                <w:lang w:val="ro-RO"/>
              </w:rPr>
              <w:t xml:space="preserve"> de 23A 12V</w:t>
            </w:r>
          </w:p>
          <w:p w14:paraId="25057F6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Durata de viaț</w:t>
            </w:r>
            <w:r w:rsidRPr="00D478EA">
              <w:rPr>
                <w:rFonts w:ascii="Times New Roman" w:hAnsi="Times New Roman" w:hint="cs"/>
                <w:bCs/>
                <w:lang w:val="ro-RO"/>
              </w:rPr>
              <w:t>ă</w:t>
            </w:r>
            <w:r w:rsidRPr="00D478EA">
              <w:rPr>
                <w:rFonts w:ascii="Times New Roman" w:hAnsi="Times New Roman"/>
                <w:bCs/>
                <w:lang w:val="ro-RO"/>
              </w:rPr>
              <w:t xml:space="preserve"> a bateriei pân</w:t>
            </w:r>
            <w:r w:rsidRPr="00D478EA">
              <w:rPr>
                <w:rFonts w:ascii="Times New Roman" w:hAnsi="Times New Roman" w:hint="cs"/>
                <w:bCs/>
                <w:lang w:val="ro-RO"/>
              </w:rPr>
              <w:t>ă</w:t>
            </w:r>
            <w:r w:rsidRPr="00D478EA">
              <w:rPr>
                <w:rFonts w:ascii="Times New Roman" w:hAnsi="Times New Roman"/>
                <w:bCs/>
                <w:lang w:val="ro-RO"/>
              </w:rPr>
              <w:t xml:space="preserve"> la 1 an</w:t>
            </w:r>
          </w:p>
          <w:p w14:paraId="5EF46B6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Impermeabil</w:t>
            </w:r>
          </w:p>
          <w:p w14:paraId="61C9387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funcționare: -20o C pân</w:t>
            </w:r>
            <w:r w:rsidRPr="00D478EA">
              <w:rPr>
                <w:rFonts w:ascii="Times New Roman" w:hAnsi="Times New Roman" w:hint="cs"/>
                <w:bCs/>
                <w:lang w:val="ro-RO"/>
              </w:rPr>
              <w:t>ă</w:t>
            </w:r>
            <w:r w:rsidRPr="00D478EA">
              <w:rPr>
                <w:rFonts w:ascii="Times New Roman" w:hAnsi="Times New Roman"/>
                <w:bCs/>
                <w:lang w:val="ro-RO"/>
              </w:rPr>
              <w:t xml:space="preserve"> la 55o C </w:t>
            </w:r>
          </w:p>
          <w:p w14:paraId="7F88919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depozitare: -30o C pân</w:t>
            </w:r>
            <w:r w:rsidRPr="00D478EA">
              <w:rPr>
                <w:rFonts w:ascii="Times New Roman" w:hAnsi="Times New Roman" w:hint="cs"/>
                <w:bCs/>
                <w:lang w:val="ro-RO"/>
              </w:rPr>
              <w:t>ă</w:t>
            </w:r>
            <w:r w:rsidRPr="00D478EA">
              <w:rPr>
                <w:rFonts w:ascii="Times New Roman" w:hAnsi="Times New Roman"/>
                <w:bCs/>
                <w:lang w:val="ro-RO"/>
              </w:rPr>
              <w:t xml:space="preserve"> la 70o C</w:t>
            </w:r>
          </w:p>
          <w:p w14:paraId="3547001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Umiditatea relativ</w:t>
            </w:r>
            <w:r w:rsidRPr="00D478EA">
              <w:rPr>
                <w:rFonts w:ascii="Times New Roman" w:hAnsi="Times New Roman" w:hint="cs"/>
                <w:bCs/>
                <w:lang w:val="ro-RO"/>
              </w:rPr>
              <w:t>ă</w:t>
            </w:r>
            <w:r w:rsidRPr="00D478EA">
              <w:rPr>
                <w:rFonts w:ascii="Times New Roman" w:hAnsi="Times New Roman"/>
                <w:bCs/>
                <w:lang w:val="ro-RO"/>
              </w:rPr>
              <w:t xml:space="preserve"> a aerului: 25 pân</w:t>
            </w:r>
            <w:r w:rsidRPr="00D478EA">
              <w:rPr>
                <w:rFonts w:ascii="Times New Roman" w:hAnsi="Times New Roman" w:hint="cs"/>
                <w:bCs/>
                <w:lang w:val="ro-RO"/>
              </w:rPr>
              <w:t>ă</w:t>
            </w:r>
            <w:r w:rsidRPr="00D478EA">
              <w:rPr>
                <w:rFonts w:ascii="Times New Roman" w:hAnsi="Times New Roman"/>
                <w:bCs/>
                <w:lang w:val="ro-RO"/>
              </w:rPr>
              <w:t xml:space="preserve"> la 95%</w:t>
            </w:r>
          </w:p>
          <w:p w14:paraId="7FDB33E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lastRenderedPageBreak/>
              <w:t>- Dimensiune: 230mm×110mm×15mm</w:t>
            </w:r>
          </w:p>
          <w:p w14:paraId="176395B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Greutate: 165g</w:t>
            </w:r>
          </w:p>
          <w:p w14:paraId="627445B4"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La transmisia RF maxim</w:t>
            </w:r>
            <w:r w:rsidRPr="00D478EA">
              <w:rPr>
                <w:rFonts w:ascii="Times New Roman" w:hAnsi="Times New Roman" w:hint="cs"/>
                <w:bCs/>
                <w:lang w:val="ro-RO"/>
              </w:rPr>
              <w:t>ă</w:t>
            </w:r>
            <w:r w:rsidRPr="00D478EA">
              <w:rPr>
                <w:rFonts w:ascii="Times New Roman" w:hAnsi="Times New Roman"/>
                <w:bCs/>
                <w:lang w:val="ro-RO"/>
              </w:rPr>
              <w:t>, puterea de ieșire este de 0 dBm (echivalent cu 1 mWatt)</w:t>
            </w:r>
          </w:p>
          <w:p w14:paraId="21A306A0" w14:textId="77777777" w:rsidR="00D478EA" w:rsidRPr="00D478EA" w:rsidRDefault="00D478EA" w:rsidP="00D478EA">
            <w:pPr>
              <w:jc w:val="both"/>
              <w:rPr>
                <w:rFonts w:ascii="Times New Roman" w:hAnsi="Times New Roman"/>
                <w:bCs/>
                <w:lang w:val="ro-RO"/>
              </w:rPr>
            </w:pPr>
          </w:p>
          <w:p w14:paraId="0641E1C0" w14:textId="21A06556" w:rsidR="00D478EA" w:rsidRPr="00D478EA" w:rsidRDefault="00D478EA" w:rsidP="00D478EA">
            <w:pPr>
              <w:jc w:val="both"/>
              <w:rPr>
                <w:rFonts w:ascii="Times New Roman" w:hAnsi="Times New Roman"/>
                <w:b/>
                <w:lang w:val="ro-RO"/>
              </w:rPr>
            </w:pPr>
            <w:r w:rsidRPr="00D478EA">
              <w:rPr>
                <w:rFonts w:ascii="Times New Roman" w:hAnsi="Times New Roman"/>
                <w:b/>
                <w:lang w:val="ro-RO"/>
              </w:rPr>
              <w:t>5. DISPOZITIV RECEPTOR CU SONERIE   buc   1</w:t>
            </w:r>
          </w:p>
          <w:p w14:paraId="287E2A04"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0B1E95D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-Banda de frecvenț</w:t>
            </w:r>
            <w:r w:rsidRPr="00D478EA">
              <w:rPr>
                <w:rFonts w:ascii="Times New Roman" w:hAnsi="Times New Roman" w:hint="cs"/>
                <w:bCs/>
                <w:lang w:val="ro-RO"/>
              </w:rPr>
              <w:t>ă</w:t>
            </w:r>
            <w:r w:rsidRPr="00D478EA">
              <w:rPr>
                <w:rFonts w:ascii="Times New Roman" w:hAnsi="Times New Roman"/>
                <w:bCs/>
                <w:lang w:val="ro-RO"/>
              </w:rPr>
              <w:t xml:space="preserve"> de comunicație:</w:t>
            </w:r>
            <w:r w:rsidRPr="00D478EA">
              <w:rPr>
                <w:rFonts w:ascii="Times New Roman" w:hAnsi="Times New Roman" w:hint="eastAsia"/>
                <w:bCs/>
                <w:lang w:val="ro-RO"/>
              </w:rPr>
              <w:t xml:space="preserve">　</w:t>
            </w:r>
            <w:r w:rsidRPr="00D478EA">
              <w:rPr>
                <w:rFonts w:ascii="Times New Roman" w:hAnsi="Times New Roman"/>
                <w:bCs/>
                <w:lang w:val="ro-RO"/>
              </w:rPr>
              <w:t>ISM 433.92MHz</w:t>
            </w:r>
          </w:p>
          <w:p w14:paraId="2F66863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-Anten</w:t>
            </w:r>
            <w:r w:rsidRPr="00D478EA">
              <w:rPr>
                <w:rFonts w:ascii="Times New Roman" w:hAnsi="Times New Roman" w:hint="cs"/>
                <w:bCs/>
                <w:lang w:val="ro-RO"/>
              </w:rPr>
              <w:t>ă</w:t>
            </w:r>
            <w:r w:rsidRPr="00D478EA">
              <w:rPr>
                <w:rFonts w:ascii="Times New Roman" w:hAnsi="Times New Roman"/>
                <w:bCs/>
                <w:lang w:val="ro-RO"/>
              </w:rPr>
              <w:t xml:space="preserve"> PCB încorporat</w:t>
            </w:r>
            <w:r w:rsidRPr="00D478EA">
              <w:rPr>
                <w:rFonts w:ascii="Times New Roman" w:hAnsi="Times New Roman" w:hint="cs"/>
                <w:bCs/>
                <w:lang w:val="ro-RO"/>
              </w:rPr>
              <w:t>ă</w:t>
            </w:r>
          </w:p>
          <w:p w14:paraId="0B3889B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-demodularea ASK (Amplitude Shift Keying).</w:t>
            </w:r>
          </w:p>
          <w:p w14:paraId="1306C8E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-Putere maxim</w:t>
            </w:r>
            <w:r w:rsidRPr="00D478EA">
              <w:rPr>
                <w:rFonts w:ascii="Times New Roman" w:hAnsi="Times New Roman" w:hint="cs"/>
                <w:bCs/>
                <w:lang w:val="ro-RO"/>
              </w:rPr>
              <w:t>ă</w:t>
            </w:r>
            <w:r w:rsidRPr="00D478EA">
              <w:rPr>
                <w:rFonts w:ascii="Times New Roman" w:hAnsi="Times New Roman"/>
                <w:bCs/>
                <w:lang w:val="ro-RO"/>
              </w:rPr>
              <w:t xml:space="preserve"> de intrare RF: -20dBm</w:t>
            </w:r>
          </w:p>
          <w:p w14:paraId="065626F4"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-Gama dinamic</w:t>
            </w:r>
            <w:r w:rsidRPr="00D478EA">
              <w:rPr>
                <w:rFonts w:ascii="Times New Roman" w:hAnsi="Times New Roman" w:hint="cs"/>
                <w:bCs/>
                <w:lang w:val="ro-RO"/>
              </w:rPr>
              <w:t>ă</w:t>
            </w:r>
            <w:r w:rsidRPr="00D478EA">
              <w:rPr>
                <w:rFonts w:ascii="Times New Roman" w:hAnsi="Times New Roman"/>
                <w:bCs/>
                <w:lang w:val="ro-RO"/>
              </w:rPr>
              <w:t xml:space="preserve"> AGC: RFIN @ -40dBm, 1.15V; RFIN @ -100dBm, 1,7V</w:t>
            </w:r>
          </w:p>
          <w:p w14:paraId="32211AB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-Sensibilitatea receptorului: -106dBm, 1kbps și BER 10E-02</w:t>
            </w:r>
          </w:p>
          <w:p w14:paraId="3B0B6BB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Raza de comunicare: interior &gt;30 metri, exterior aprox. 60 m (zon</w:t>
            </w:r>
            <w:r w:rsidRPr="00D478EA">
              <w:rPr>
                <w:rFonts w:ascii="Times New Roman" w:hAnsi="Times New Roman" w:hint="cs"/>
                <w:bCs/>
                <w:lang w:val="ro-RO"/>
              </w:rPr>
              <w:t>ă</w:t>
            </w:r>
            <w:r w:rsidRPr="00D478EA">
              <w:rPr>
                <w:rFonts w:ascii="Times New Roman" w:hAnsi="Times New Roman"/>
                <w:bCs/>
                <w:lang w:val="ro-RO"/>
              </w:rPr>
              <w:t xml:space="preserve"> deschis</w:t>
            </w:r>
            <w:r w:rsidRPr="00D478EA">
              <w:rPr>
                <w:rFonts w:ascii="Times New Roman" w:hAnsi="Times New Roman" w:hint="cs"/>
                <w:bCs/>
                <w:lang w:val="ro-RO"/>
              </w:rPr>
              <w:t>ă</w:t>
            </w:r>
            <w:r w:rsidRPr="00D478EA">
              <w:rPr>
                <w:rFonts w:ascii="Times New Roman" w:hAnsi="Times New Roman"/>
                <w:bCs/>
                <w:lang w:val="ro-RO"/>
              </w:rPr>
              <w:t>)</w:t>
            </w:r>
          </w:p>
          <w:p w14:paraId="402F7DD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-Curent în modul standby: &lt;=40uA</w:t>
            </w:r>
          </w:p>
          <w:p w14:paraId="78FC0D8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maxim de funcționare: &lt;600mA</w:t>
            </w:r>
          </w:p>
          <w:p w14:paraId="789EEA9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Construiți în amplificator audio de clas</w:t>
            </w:r>
            <w:r w:rsidRPr="00D478EA">
              <w:rPr>
                <w:rFonts w:ascii="Times New Roman" w:hAnsi="Times New Roman" w:hint="cs"/>
                <w:bCs/>
                <w:lang w:val="ro-RO"/>
              </w:rPr>
              <w:t>ă</w:t>
            </w:r>
            <w:r w:rsidRPr="00D478EA">
              <w:rPr>
                <w:rFonts w:ascii="Times New Roman" w:hAnsi="Times New Roman"/>
                <w:bCs/>
                <w:lang w:val="ro-RO"/>
              </w:rPr>
              <w:t xml:space="preserve"> D</w:t>
            </w:r>
          </w:p>
          <w:p w14:paraId="039BD12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-Nivel de presiune sonor</w:t>
            </w:r>
            <w:r w:rsidRPr="00D478EA">
              <w:rPr>
                <w:rFonts w:ascii="Times New Roman" w:hAnsi="Times New Roman" w:hint="cs"/>
                <w:bCs/>
                <w:lang w:val="ro-RO"/>
              </w:rPr>
              <w:t>ă</w:t>
            </w:r>
            <w:r w:rsidRPr="00D478EA">
              <w:rPr>
                <w:rFonts w:ascii="Times New Roman" w:hAnsi="Times New Roman"/>
                <w:bCs/>
                <w:lang w:val="ro-RO"/>
              </w:rPr>
              <w:t>: &gt;90dBSPL la 1 metru</w:t>
            </w:r>
          </w:p>
          <w:p w14:paraId="0BB43EC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Distorsiunea total</w:t>
            </w:r>
            <w:r w:rsidRPr="00D478EA">
              <w:rPr>
                <w:rFonts w:ascii="Times New Roman" w:hAnsi="Times New Roman" w:hint="cs"/>
                <w:bCs/>
                <w:lang w:val="ro-RO"/>
              </w:rPr>
              <w:t>ă</w:t>
            </w:r>
            <w:r w:rsidRPr="00D478EA">
              <w:rPr>
                <w:rFonts w:ascii="Times New Roman" w:hAnsi="Times New Roman"/>
                <w:bCs/>
                <w:lang w:val="ro-RO"/>
              </w:rPr>
              <w:t xml:space="preserve"> a armonicilor audio: &lt;=10%</w:t>
            </w:r>
          </w:p>
          <w:p w14:paraId="1CD84DA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Puterea maxim</w:t>
            </w:r>
            <w:r w:rsidRPr="00D478EA">
              <w:rPr>
                <w:rFonts w:ascii="Times New Roman" w:hAnsi="Times New Roman" w:hint="cs"/>
                <w:bCs/>
                <w:lang w:val="ro-RO"/>
              </w:rPr>
              <w:t>ă</w:t>
            </w:r>
            <w:r w:rsidRPr="00D478EA">
              <w:rPr>
                <w:rFonts w:ascii="Times New Roman" w:hAnsi="Times New Roman"/>
                <w:bCs/>
                <w:lang w:val="ro-RO"/>
              </w:rPr>
              <w:t xml:space="preserve"> de ieșire a difuzorului: &lt;=1,7W</w:t>
            </w:r>
          </w:p>
          <w:p w14:paraId="3128BE5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Control rotativ al volumului cu comutator ON/OFF</w:t>
            </w:r>
          </w:p>
          <w:p w14:paraId="031AD6F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LED bliț al camerei super luminos</w:t>
            </w:r>
          </w:p>
          <w:p w14:paraId="37B48C0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LED baterie desc</w:t>
            </w:r>
            <w:r w:rsidRPr="00D478EA">
              <w:rPr>
                <w:rFonts w:ascii="Times New Roman" w:hAnsi="Times New Roman" w:hint="cs"/>
                <w:bCs/>
                <w:lang w:val="ro-RO"/>
              </w:rPr>
              <w:t>ă</w:t>
            </w:r>
            <w:r w:rsidRPr="00D478EA">
              <w:rPr>
                <w:rFonts w:ascii="Times New Roman" w:hAnsi="Times New Roman"/>
                <w:bCs/>
                <w:lang w:val="ro-RO"/>
              </w:rPr>
              <w:t>rcat</w:t>
            </w:r>
            <w:r w:rsidRPr="00D478EA">
              <w:rPr>
                <w:rFonts w:ascii="Times New Roman" w:hAnsi="Times New Roman" w:hint="cs"/>
                <w:bCs/>
                <w:lang w:val="ro-RO"/>
              </w:rPr>
              <w:t>ă</w:t>
            </w:r>
          </w:p>
          <w:p w14:paraId="246CD664"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LED de alarm</w:t>
            </w:r>
            <w:r w:rsidRPr="00D478EA">
              <w:rPr>
                <w:rFonts w:ascii="Times New Roman" w:hAnsi="Times New Roman" w:hint="cs"/>
                <w:bCs/>
                <w:lang w:val="ro-RO"/>
              </w:rPr>
              <w:t>ă</w:t>
            </w:r>
            <w:r w:rsidRPr="00D478EA">
              <w:rPr>
                <w:rFonts w:ascii="Times New Roman" w:hAnsi="Times New Roman"/>
                <w:bCs/>
                <w:lang w:val="ro-RO"/>
              </w:rPr>
              <w:t xml:space="preserve"> de la distanț</w:t>
            </w:r>
            <w:r w:rsidRPr="00D478EA">
              <w:rPr>
                <w:rFonts w:ascii="Times New Roman" w:hAnsi="Times New Roman" w:hint="cs"/>
                <w:bCs/>
                <w:lang w:val="ro-RO"/>
              </w:rPr>
              <w:t>ă</w:t>
            </w:r>
          </w:p>
          <w:p w14:paraId="7E698FB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- 4x canale ID unice</w:t>
            </w:r>
          </w:p>
          <w:p w14:paraId="32BC6EE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- 1x canal ID fix</w:t>
            </w:r>
          </w:p>
          <w:p w14:paraId="01F83A2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-Butonul de asociere/testare</w:t>
            </w:r>
          </w:p>
          <w:p w14:paraId="2ADC1C5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Priz</w:t>
            </w:r>
            <w:r w:rsidRPr="00D478EA">
              <w:rPr>
                <w:rFonts w:ascii="Times New Roman" w:hAnsi="Times New Roman" w:hint="cs"/>
                <w:bCs/>
                <w:lang w:val="ro-RO"/>
              </w:rPr>
              <w:t>ă</w:t>
            </w:r>
            <w:r w:rsidRPr="00D478EA">
              <w:rPr>
                <w:rFonts w:ascii="Times New Roman" w:hAnsi="Times New Roman"/>
                <w:bCs/>
                <w:lang w:val="ro-RO"/>
              </w:rPr>
              <w:t xml:space="preserve"> standard DC</w:t>
            </w:r>
          </w:p>
          <w:p w14:paraId="593859E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Compartiment pentru baterii 4xAA</w:t>
            </w:r>
          </w:p>
          <w:p w14:paraId="61DEB08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Durata de viaț</w:t>
            </w:r>
            <w:r w:rsidRPr="00D478EA">
              <w:rPr>
                <w:rFonts w:ascii="Times New Roman" w:hAnsi="Times New Roman" w:hint="cs"/>
                <w:bCs/>
                <w:lang w:val="ro-RO"/>
              </w:rPr>
              <w:t>ă</w:t>
            </w:r>
            <w:r w:rsidRPr="00D478EA">
              <w:rPr>
                <w:rFonts w:ascii="Times New Roman" w:hAnsi="Times New Roman"/>
                <w:bCs/>
                <w:lang w:val="ro-RO"/>
              </w:rPr>
              <w:t xml:space="preserve"> a bateriei standby (cu funcție inteligent</w:t>
            </w:r>
            <w:r w:rsidRPr="00D478EA">
              <w:rPr>
                <w:rFonts w:ascii="Times New Roman" w:hAnsi="Times New Roman" w:hint="cs"/>
                <w:bCs/>
                <w:lang w:val="ro-RO"/>
              </w:rPr>
              <w:t>ă</w:t>
            </w:r>
            <w:r w:rsidRPr="00D478EA">
              <w:rPr>
                <w:rFonts w:ascii="Times New Roman" w:hAnsi="Times New Roman"/>
                <w:bCs/>
                <w:lang w:val="ro-RO"/>
              </w:rPr>
              <w:t xml:space="preserve"> de economisire a bateriei) &gt; 6 luni</w:t>
            </w:r>
          </w:p>
          <w:p w14:paraId="3727770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funcționare: -20o C pân</w:t>
            </w:r>
            <w:r w:rsidRPr="00D478EA">
              <w:rPr>
                <w:rFonts w:ascii="Times New Roman" w:hAnsi="Times New Roman" w:hint="cs"/>
                <w:bCs/>
                <w:lang w:val="ro-RO"/>
              </w:rPr>
              <w:t>ă</w:t>
            </w:r>
            <w:r w:rsidRPr="00D478EA">
              <w:rPr>
                <w:rFonts w:ascii="Times New Roman" w:hAnsi="Times New Roman"/>
                <w:bCs/>
                <w:lang w:val="ro-RO"/>
              </w:rPr>
              <w:t xml:space="preserve"> la 55o C</w:t>
            </w:r>
          </w:p>
          <w:p w14:paraId="000CFED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depozitare: -30o C pân</w:t>
            </w:r>
            <w:r w:rsidRPr="00D478EA">
              <w:rPr>
                <w:rFonts w:ascii="Times New Roman" w:hAnsi="Times New Roman" w:hint="cs"/>
                <w:bCs/>
                <w:lang w:val="ro-RO"/>
              </w:rPr>
              <w:t>ă</w:t>
            </w:r>
            <w:r w:rsidRPr="00D478EA">
              <w:rPr>
                <w:rFonts w:ascii="Times New Roman" w:hAnsi="Times New Roman"/>
                <w:bCs/>
                <w:lang w:val="ro-RO"/>
              </w:rPr>
              <w:t xml:space="preserve"> la 70o C</w:t>
            </w:r>
          </w:p>
          <w:p w14:paraId="0D9833C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Umiditatea relativ</w:t>
            </w:r>
            <w:r w:rsidRPr="00D478EA">
              <w:rPr>
                <w:rFonts w:ascii="Times New Roman" w:hAnsi="Times New Roman" w:hint="cs"/>
                <w:bCs/>
                <w:lang w:val="ro-RO"/>
              </w:rPr>
              <w:t>ă</w:t>
            </w:r>
            <w:r w:rsidRPr="00D478EA">
              <w:rPr>
                <w:rFonts w:ascii="Times New Roman" w:hAnsi="Times New Roman"/>
                <w:bCs/>
                <w:lang w:val="ro-RO"/>
              </w:rPr>
              <w:t xml:space="preserve"> a aerului: 25 pân</w:t>
            </w:r>
            <w:r w:rsidRPr="00D478EA">
              <w:rPr>
                <w:rFonts w:ascii="Times New Roman" w:hAnsi="Times New Roman" w:hint="cs"/>
                <w:bCs/>
                <w:lang w:val="ro-RO"/>
              </w:rPr>
              <w:t>ă</w:t>
            </w:r>
            <w:r w:rsidRPr="00D478EA">
              <w:rPr>
                <w:rFonts w:ascii="Times New Roman" w:hAnsi="Times New Roman"/>
                <w:bCs/>
                <w:lang w:val="ro-RO"/>
              </w:rPr>
              <w:t xml:space="preserve"> la 75%</w:t>
            </w:r>
          </w:p>
          <w:p w14:paraId="230808D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Dimensiune: 140mmx125mmx65mm</w:t>
            </w:r>
          </w:p>
          <w:p w14:paraId="06478DD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Greutate: 270g</w:t>
            </w:r>
          </w:p>
          <w:p w14:paraId="02195D2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La transmisia RF maxim</w:t>
            </w:r>
            <w:r w:rsidRPr="00D478EA">
              <w:rPr>
                <w:rFonts w:ascii="Times New Roman" w:hAnsi="Times New Roman" w:hint="cs"/>
                <w:bCs/>
                <w:lang w:val="ro-RO"/>
              </w:rPr>
              <w:t>ă</w:t>
            </w:r>
            <w:r w:rsidRPr="00D478EA">
              <w:rPr>
                <w:rFonts w:ascii="Times New Roman" w:hAnsi="Times New Roman"/>
                <w:bCs/>
                <w:lang w:val="ro-RO"/>
              </w:rPr>
              <w:t>, puterea de ieșire este de 0 dBm (echivalent cu 1 mWatt)</w:t>
            </w:r>
          </w:p>
          <w:p w14:paraId="22177829" w14:textId="77777777" w:rsidR="00D478EA" w:rsidRPr="00D478EA" w:rsidRDefault="00D478EA" w:rsidP="00D478EA">
            <w:pPr>
              <w:jc w:val="both"/>
              <w:rPr>
                <w:rFonts w:ascii="Times New Roman" w:hAnsi="Times New Roman"/>
                <w:bCs/>
                <w:lang w:val="ro-RO"/>
              </w:rPr>
            </w:pPr>
          </w:p>
          <w:p w14:paraId="79699250" w14:textId="77777777" w:rsidR="00D478EA" w:rsidRPr="00D478EA" w:rsidRDefault="00D478EA" w:rsidP="00D478EA">
            <w:pPr>
              <w:jc w:val="both"/>
              <w:rPr>
                <w:rFonts w:ascii="Times New Roman" w:hAnsi="Times New Roman"/>
                <w:b/>
                <w:lang w:val="ro-RO"/>
              </w:rPr>
            </w:pPr>
            <w:r w:rsidRPr="00D478EA">
              <w:rPr>
                <w:rFonts w:ascii="Times New Roman" w:hAnsi="Times New Roman"/>
                <w:b/>
                <w:lang w:val="ro-RO"/>
              </w:rPr>
              <w:t>6. DISPOZITIV HIPOACUZICI   buc   1</w:t>
            </w:r>
          </w:p>
          <w:p w14:paraId="621EFA9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5980C36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-Vocea transmis</w:t>
            </w:r>
            <w:r w:rsidRPr="00D478EA">
              <w:rPr>
                <w:rFonts w:ascii="Times New Roman" w:hAnsi="Times New Roman" w:hint="cs"/>
                <w:bCs/>
                <w:lang w:val="ro-RO"/>
              </w:rPr>
              <w:t>ă</w:t>
            </w:r>
            <w:r w:rsidRPr="00D478EA">
              <w:rPr>
                <w:rFonts w:ascii="Times New Roman" w:hAnsi="Times New Roman"/>
                <w:bCs/>
                <w:lang w:val="ro-RO"/>
              </w:rPr>
              <w:t xml:space="preserve"> direct la aparatul auditiv (când aparatul auditiv este în modul T).</w:t>
            </w:r>
          </w:p>
          <w:p w14:paraId="3BD44D7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w:t>
            </w:r>
            <w:r w:rsidRPr="00D478EA">
              <w:rPr>
                <w:rFonts w:ascii="Times New Roman" w:hAnsi="Times New Roman" w:hint="cs"/>
                <w:bCs/>
                <w:lang w:val="ro-RO"/>
              </w:rPr>
              <w:t>ş</w:t>
            </w:r>
            <w:r w:rsidRPr="00D478EA">
              <w:rPr>
                <w:rFonts w:ascii="Times New Roman" w:hAnsi="Times New Roman"/>
                <w:bCs/>
                <w:lang w:val="ro-RO"/>
              </w:rPr>
              <w:t>or de configurat</w:t>
            </w:r>
          </w:p>
          <w:p w14:paraId="5AAD617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Poate fi împ</w:t>
            </w:r>
            <w:r w:rsidRPr="00D478EA">
              <w:rPr>
                <w:rFonts w:ascii="Times New Roman" w:hAnsi="Times New Roman" w:hint="cs"/>
                <w:bCs/>
                <w:lang w:val="ro-RO"/>
              </w:rPr>
              <w:t>ă</w:t>
            </w:r>
            <w:r w:rsidRPr="00D478EA">
              <w:rPr>
                <w:rFonts w:ascii="Times New Roman" w:hAnsi="Times New Roman"/>
                <w:bCs/>
                <w:lang w:val="ro-RO"/>
              </w:rPr>
              <w:t>rțit cu ușurinț</w:t>
            </w:r>
            <w:r w:rsidRPr="00D478EA">
              <w:rPr>
                <w:rFonts w:ascii="Times New Roman" w:hAnsi="Times New Roman" w:hint="cs"/>
                <w:bCs/>
                <w:lang w:val="ro-RO"/>
              </w:rPr>
              <w:t>ă</w:t>
            </w:r>
            <w:r w:rsidRPr="00D478EA">
              <w:rPr>
                <w:rFonts w:ascii="Times New Roman" w:hAnsi="Times New Roman"/>
                <w:bCs/>
                <w:lang w:val="ro-RO"/>
              </w:rPr>
              <w:t xml:space="preserve"> în dou</w:t>
            </w:r>
            <w:r w:rsidRPr="00D478EA">
              <w:rPr>
                <w:rFonts w:ascii="Times New Roman" w:hAnsi="Times New Roman" w:hint="cs"/>
                <w:bCs/>
                <w:lang w:val="ro-RO"/>
              </w:rPr>
              <w:t>ă</w:t>
            </w:r>
            <w:r w:rsidRPr="00D478EA">
              <w:rPr>
                <w:rFonts w:ascii="Times New Roman" w:hAnsi="Times New Roman"/>
                <w:bCs/>
                <w:lang w:val="ro-RO"/>
              </w:rPr>
              <w:t xml:space="preserve"> p</w:t>
            </w:r>
            <w:r w:rsidRPr="00D478EA">
              <w:rPr>
                <w:rFonts w:ascii="Times New Roman" w:hAnsi="Times New Roman" w:hint="cs"/>
                <w:bCs/>
                <w:lang w:val="ro-RO"/>
              </w:rPr>
              <w:t>ă</w:t>
            </w:r>
            <w:r w:rsidRPr="00D478EA">
              <w:rPr>
                <w:rFonts w:ascii="Times New Roman" w:hAnsi="Times New Roman"/>
                <w:bCs/>
                <w:lang w:val="ro-RO"/>
              </w:rPr>
              <w:t>rți (una aproape de persoana de service, una aproape de client)</w:t>
            </w:r>
          </w:p>
          <w:p w14:paraId="48800C4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- 1 intrare microfon (muf</w:t>
            </w:r>
            <w:r w:rsidRPr="00D478EA">
              <w:rPr>
                <w:rFonts w:ascii="Times New Roman" w:hAnsi="Times New Roman" w:hint="cs"/>
                <w:bCs/>
                <w:lang w:val="ro-RO"/>
              </w:rPr>
              <w:t>ă</w:t>
            </w:r>
            <w:r w:rsidRPr="00D478EA">
              <w:rPr>
                <w:rFonts w:ascii="Times New Roman" w:hAnsi="Times New Roman"/>
                <w:bCs/>
                <w:lang w:val="ro-RO"/>
              </w:rPr>
              <w:t xml:space="preserve"> jack de 3,5 mm)</w:t>
            </w:r>
          </w:p>
          <w:p w14:paraId="7363228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- 1 intrare audio (muf</w:t>
            </w:r>
            <w:r w:rsidRPr="00D478EA">
              <w:rPr>
                <w:rFonts w:ascii="Times New Roman" w:hAnsi="Times New Roman" w:hint="cs"/>
                <w:bCs/>
                <w:lang w:val="ro-RO"/>
              </w:rPr>
              <w:t>ă</w:t>
            </w:r>
            <w:r w:rsidRPr="00D478EA">
              <w:rPr>
                <w:rFonts w:ascii="Times New Roman" w:hAnsi="Times New Roman"/>
                <w:bCs/>
                <w:lang w:val="ro-RO"/>
              </w:rPr>
              <w:t xml:space="preserve"> jack de 3,5 mm)</w:t>
            </w:r>
          </w:p>
          <w:p w14:paraId="3D2FA99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- 1 ieșire audio (muf</w:t>
            </w:r>
            <w:r w:rsidRPr="00D478EA">
              <w:rPr>
                <w:rFonts w:ascii="Times New Roman" w:hAnsi="Times New Roman" w:hint="cs"/>
                <w:bCs/>
                <w:lang w:val="ro-RO"/>
              </w:rPr>
              <w:t>ă</w:t>
            </w:r>
            <w:r w:rsidRPr="00D478EA">
              <w:rPr>
                <w:rFonts w:ascii="Times New Roman" w:hAnsi="Times New Roman"/>
                <w:bCs/>
                <w:lang w:val="ro-RO"/>
              </w:rPr>
              <w:t xml:space="preserve"> jack de 3,5 mm, pentru c</w:t>
            </w:r>
            <w:r w:rsidRPr="00D478EA">
              <w:rPr>
                <w:rFonts w:ascii="Times New Roman" w:hAnsi="Times New Roman" w:hint="cs"/>
                <w:bCs/>
                <w:lang w:val="ro-RO"/>
              </w:rPr>
              <w:t>ă</w:t>
            </w:r>
            <w:r w:rsidRPr="00D478EA">
              <w:rPr>
                <w:rFonts w:ascii="Times New Roman" w:hAnsi="Times New Roman"/>
                <w:bCs/>
                <w:lang w:val="ro-RO"/>
              </w:rPr>
              <w:t>ști, c</w:t>
            </w:r>
            <w:r w:rsidRPr="00D478EA">
              <w:rPr>
                <w:rFonts w:ascii="Times New Roman" w:hAnsi="Times New Roman" w:hint="cs"/>
                <w:bCs/>
                <w:lang w:val="ro-RO"/>
              </w:rPr>
              <w:t>ă</w:t>
            </w:r>
            <w:r w:rsidRPr="00D478EA">
              <w:rPr>
                <w:rFonts w:ascii="Times New Roman" w:hAnsi="Times New Roman"/>
                <w:bCs/>
                <w:lang w:val="ro-RO"/>
              </w:rPr>
              <w:t>ști etc.</w:t>
            </w:r>
          </w:p>
          <w:p w14:paraId="688A1A7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Controlul tonului</w:t>
            </w:r>
          </w:p>
          <w:p w14:paraId="15251BF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Control de intrare a volumului</w:t>
            </w:r>
          </w:p>
          <w:p w14:paraId="4BADE3E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Nivel audio reglabil (receptor, c</w:t>
            </w:r>
            <w:r w:rsidRPr="00D478EA">
              <w:rPr>
                <w:rFonts w:ascii="Times New Roman" w:hAnsi="Times New Roman" w:hint="cs"/>
                <w:bCs/>
                <w:lang w:val="ro-RO"/>
              </w:rPr>
              <w:t>ă</w:t>
            </w:r>
            <w:r w:rsidRPr="00D478EA">
              <w:rPr>
                <w:rFonts w:ascii="Times New Roman" w:hAnsi="Times New Roman"/>
                <w:bCs/>
                <w:lang w:val="ro-RO"/>
              </w:rPr>
              <w:t>ști...)</w:t>
            </w:r>
          </w:p>
          <w:p w14:paraId="690D490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bucl</w:t>
            </w:r>
            <w:r w:rsidRPr="00D478EA">
              <w:rPr>
                <w:rFonts w:ascii="Times New Roman" w:hAnsi="Times New Roman" w:hint="cs"/>
                <w:bCs/>
                <w:lang w:val="ro-RO"/>
              </w:rPr>
              <w:t>ă</w:t>
            </w:r>
            <w:r w:rsidRPr="00D478EA">
              <w:rPr>
                <w:rFonts w:ascii="Times New Roman" w:hAnsi="Times New Roman"/>
                <w:bCs/>
                <w:lang w:val="ro-RO"/>
              </w:rPr>
              <w:t xml:space="preserve"> reglabil</w:t>
            </w:r>
          </w:p>
          <w:p w14:paraId="3DB81E5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vizual al nivelului câmpului magnetic</w:t>
            </w:r>
          </w:p>
          <w:p w14:paraId="5B6FAB7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vizual al curentului buclei</w:t>
            </w:r>
          </w:p>
          <w:p w14:paraId="6610F9B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Montabil pe perete</w:t>
            </w:r>
          </w:p>
          <w:p w14:paraId="344908B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Se poate monta pe sticl</w:t>
            </w:r>
            <w:r w:rsidRPr="00D478EA">
              <w:rPr>
                <w:rFonts w:ascii="Times New Roman" w:hAnsi="Times New Roman" w:hint="cs"/>
                <w:bCs/>
                <w:lang w:val="ro-RO"/>
              </w:rPr>
              <w:t>ă</w:t>
            </w:r>
          </w:p>
          <w:p w14:paraId="70E064D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Conform cu standardul EN60118-4:2015</w:t>
            </w:r>
          </w:p>
          <w:p w14:paraId="6B8A734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Dimensiuni</w:t>
            </w:r>
          </w:p>
          <w:p w14:paraId="397695C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- 150x150x10 mm</w:t>
            </w:r>
          </w:p>
          <w:p w14:paraId="24C2F98C" w14:textId="77777777" w:rsidR="00D478EA" w:rsidRDefault="00D478EA" w:rsidP="00D478EA">
            <w:pPr>
              <w:jc w:val="both"/>
              <w:rPr>
                <w:rFonts w:ascii="Times New Roman" w:hAnsi="Times New Roman"/>
                <w:bCs/>
                <w:lang w:val="ro-RO"/>
              </w:rPr>
            </w:pPr>
            <w:r w:rsidRPr="00D478EA">
              <w:rPr>
                <w:rFonts w:ascii="Times New Roman" w:hAnsi="Times New Roman"/>
                <w:bCs/>
                <w:lang w:val="ro-RO"/>
              </w:rPr>
              <w:t>Pachetul include: 1 LH155 + 1 International 110- 230V AC/12-15VDC 1.5A sursa de alimentare + 1 microfon revers</w:t>
            </w:r>
          </w:p>
          <w:p w14:paraId="740D9E82" w14:textId="66EC2EF3" w:rsidR="00AE1629" w:rsidRPr="00D478EA" w:rsidRDefault="00AE1629" w:rsidP="00D478EA">
            <w:pPr>
              <w:jc w:val="both"/>
              <w:rPr>
                <w:rFonts w:ascii="Times New Roman" w:hAnsi="Times New Roman"/>
                <w:bCs/>
                <w:lang w:val="ro-RO"/>
              </w:rPr>
            </w:pPr>
            <w:proofErr w:type="spellStart"/>
            <w:r w:rsidRPr="002735AD">
              <w:rPr>
                <w:rFonts w:ascii="Times New Roman" w:hAnsi="Times New Roman"/>
                <w:b/>
              </w:rPr>
              <w:t>Ofertanții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atașa</w:t>
            </w:r>
            <w:proofErr w:type="spellEnd"/>
            <w:r w:rsidRPr="002735AD">
              <w:rPr>
                <w:rFonts w:ascii="Times New Roman" w:hAnsi="Times New Roman"/>
                <w:b/>
              </w:rPr>
              <w:t xml:space="preserve"> </w:t>
            </w:r>
            <w:proofErr w:type="spellStart"/>
            <w:r w:rsidRPr="002735AD">
              <w:rPr>
                <w:rFonts w:ascii="Times New Roman" w:hAnsi="Times New Roman"/>
                <w:b/>
              </w:rPr>
              <w:t>propunerii</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w:t>
            </w:r>
            <w:proofErr w:type="spellStart"/>
            <w:r w:rsidRPr="002735AD">
              <w:rPr>
                <w:rFonts w:ascii="Times New Roman" w:hAnsi="Times New Roman"/>
                <w:b/>
              </w:rPr>
              <w:t>fișele</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ale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si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preciza</w:t>
            </w:r>
            <w:proofErr w:type="spellEnd"/>
            <w:r w:rsidRPr="002735AD">
              <w:rPr>
                <w:rFonts w:ascii="Times New Roman" w:hAnsi="Times New Roman"/>
                <w:b/>
              </w:rPr>
              <w:t xml:space="preserve"> </w:t>
            </w:r>
            <w:proofErr w:type="spellStart"/>
            <w:r w:rsidRPr="002735AD">
              <w:rPr>
                <w:rFonts w:ascii="Times New Roman" w:hAnsi="Times New Roman"/>
                <w:b/>
              </w:rPr>
              <w:t>modelul</w:t>
            </w:r>
            <w:proofErr w:type="spellEnd"/>
            <w:r w:rsidRPr="002735AD">
              <w:rPr>
                <w:rFonts w:ascii="Times New Roman" w:hAnsi="Times New Roman"/>
                <w:b/>
              </w:rPr>
              <w:t xml:space="preserv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ofertate</w:t>
            </w:r>
            <w:proofErr w:type="spellEnd"/>
            <w:r w:rsidRPr="002735AD">
              <w:rPr>
                <w:rFonts w:ascii="Times New Roman" w:hAnsi="Times New Roman"/>
                <w:b/>
              </w:rPr>
              <w:t>.</w:t>
            </w:r>
          </w:p>
        </w:tc>
        <w:tc>
          <w:tcPr>
            <w:tcW w:w="5164" w:type="dxa"/>
            <w:tcMar>
              <w:left w:w="57" w:type="dxa"/>
              <w:right w:w="57" w:type="dxa"/>
            </w:tcMar>
          </w:tcPr>
          <w:p w14:paraId="4986E0AE" w14:textId="646EBA21" w:rsidR="00E920F0" w:rsidRPr="00181B06" w:rsidRDefault="00E920F0" w:rsidP="00E920F0">
            <w:pPr>
              <w:rPr>
                <w:rFonts w:ascii="Times New Roman" w:eastAsia="Calibri" w:hAnsi="Times New Roman"/>
                <w:b/>
                <w:i/>
                <w:sz w:val="22"/>
                <w:szCs w:val="22"/>
                <w:lang w:val="ro-RO"/>
              </w:rPr>
            </w:pPr>
            <w:r w:rsidRPr="00CA45D1">
              <w:rPr>
                <w:rFonts w:ascii="Times New Roman" w:eastAsia="Calibri" w:hAnsi="Times New Roman"/>
                <w:b/>
                <w:i/>
                <w:sz w:val="22"/>
                <w:szCs w:val="22"/>
              </w:rPr>
              <w:lastRenderedPageBreak/>
              <w:t xml:space="preserve">se </w:t>
            </w:r>
            <w:proofErr w:type="spellStart"/>
            <w:r w:rsidRPr="00CA45D1">
              <w:rPr>
                <w:rFonts w:ascii="Times New Roman" w:eastAsia="Calibri" w:hAnsi="Times New Roman"/>
                <w:b/>
                <w:i/>
                <w:sz w:val="22"/>
                <w:szCs w:val="22"/>
              </w:rPr>
              <w:t>completează</w:t>
            </w:r>
            <w:proofErr w:type="spellEnd"/>
            <w:r w:rsidRPr="00CA45D1">
              <w:rPr>
                <w:rFonts w:ascii="Times New Roman" w:eastAsia="Calibri" w:hAnsi="Times New Roman"/>
                <w:b/>
                <w:i/>
                <w:sz w:val="22"/>
                <w:szCs w:val="22"/>
              </w:rPr>
              <w:t xml:space="preserve"> de </w:t>
            </w:r>
            <w:proofErr w:type="spellStart"/>
            <w:r w:rsidRPr="00CA45D1">
              <w:rPr>
                <w:rFonts w:ascii="Times New Roman" w:eastAsia="Calibri" w:hAnsi="Times New Roman"/>
                <w:b/>
                <w:i/>
                <w:sz w:val="22"/>
                <w:szCs w:val="22"/>
              </w:rPr>
              <w:t>către</w:t>
            </w:r>
            <w:proofErr w:type="spellEnd"/>
            <w:r w:rsidRPr="00CA45D1">
              <w:rPr>
                <w:rFonts w:ascii="Times New Roman" w:eastAsia="Calibri" w:hAnsi="Times New Roman"/>
                <w:b/>
                <w:i/>
                <w:sz w:val="22"/>
                <w:szCs w:val="22"/>
              </w:rPr>
              <w:t xml:space="preserve"> </w:t>
            </w:r>
            <w:proofErr w:type="spellStart"/>
            <w:r w:rsidRPr="00CA45D1">
              <w:rPr>
                <w:rFonts w:ascii="Times New Roman" w:eastAsia="Calibri" w:hAnsi="Times New Roman"/>
                <w:b/>
                <w:i/>
                <w:sz w:val="22"/>
                <w:szCs w:val="22"/>
              </w:rPr>
              <w:t>ofertant</w:t>
            </w:r>
            <w:proofErr w:type="spellEnd"/>
          </w:p>
        </w:tc>
      </w:tr>
      <w:tr w:rsidR="00E920F0" w:rsidRPr="00181B06" w14:paraId="2C6B329B" w14:textId="77777777" w:rsidTr="00E1793D">
        <w:trPr>
          <w:trHeight w:val="255"/>
          <w:jc w:val="center"/>
        </w:trPr>
        <w:tc>
          <w:tcPr>
            <w:tcW w:w="634" w:type="dxa"/>
            <w:tcMar>
              <w:left w:w="57" w:type="dxa"/>
              <w:right w:w="57" w:type="dxa"/>
            </w:tcMar>
          </w:tcPr>
          <w:p w14:paraId="49252678" w14:textId="77777777" w:rsidR="00E920F0" w:rsidRPr="00704D06" w:rsidRDefault="00E920F0" w:rsidP="00E920F0">
            <w:pPr>
              <w:pStyle w:val="ListParagraph"/>
              <w:numPr>
                <w:ilvl w:val="0"/>
                <w:numId w:val="35"/>
              </w:numPr>
              <w:rPr>
                <w:sz w:val="22"/>
                <w:szCs w:val="22"/>
              </w:rPr>
            </w:pPr>
          </w:p>
        </w:tc>
        <w:tc>
          <w:tcPr>
            <w:tcW w:w="5174" w:type="dxa"/>
            <w:tcMar>
              <w:left w:w="57" w:type="dxa"/>
              <w:right w:w="57" w:type="dxa"/>
            </w:tcMar>
          </w:tcPr>
          <w:p w14:paraId="00C1E8A7" w14:textId="77777777" w:rsidR="00E920F0" w:rsidRDefault="00D478EA" w:rsidP="00E920F0">
            <w:pPr>
              <w:jc w:val="both"/>
              <w:rPr>
                <w:rFonts w:ascii="Times New Roman" w:hAnsi="Times New Roman"/>
                <w:b/>
                <w:lang w:val="ro-RO"/>
              </w:rPr>
            </w:pPr>
            <w:r w:rsidRPr="00D478EA">
              <w:rPr>
                <w:rFonts w:ascii="Times New Roman" w:hAnsi="Times New Roman"/>
                <w:b/>
                <w:lang w:val="ro-RO"/>
              </w:rPr>
              <w:t>LOT 10 – Sistem audio de ghidaj pentru nev</w:t>
            </w:r>
            <w:r w:rsidRPr="00D478EA">
              <w:rPr>
                <w:rFonts w:ascii="Times New Roman" w:hAnsi="Times New Roman" w:hint="cs"/>
                <w:b/>
                <w:lang w:val="ro-RO"/>
              </w:rPr>
              <w:t>ă</w:t>
            </w:r>
            <w:r w:rsidRPr="00D478EA">
              <w:rPr>
                <w:rFonts w:ascii="Times New Roman" w:hAnsi="Times New Roman"/>
                <w:b/>
                <w:lang w:val="ro-RO"/>
              </w:rPr>
              <w:t>z</w:t>
            </w:r>
            <w:r w:rsidRPr="00D478EA">
              <w:rPr>
                <w:rFonts w:ascii="Times New Roman" w:hAnsi="Times New Roman" w:hint="cs"/>
                <w:b/>
                <w:lang w:val="ro-RO"/>
              </w:rPr>
              <w:t>ă</w:t>
            </w:r>
            <w:r w:rsidRPr="00D478EA">
              <w:rPr>
                <w:rFonts w:ascii="Times New Roman" w:hAnsi="Times New Roman"/>
                <w:b/>
                <w:lang w:val="ro-RO"/>
              </w:rPr>
              <w:t>tori CORP SD – Facultatea de Științe și Mediu  1 buc. compus din:</w:t>
            </w:r>
          </w:p>
          <w:p w14:paraId="0A15A08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lastRenderedPageBreak/>
              <w:t>Achiziționare, montare si mentenanta:</w:t>
            </w:r>
          </w:p>
          <w:p w14:paraId="7ABCA4D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xml:space="preserve">a. sistem ghidaj audio pentru nevazatori </w:t>
            </w:r>
          </w:p>
          <w:p w14:paraId="320C129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b. sistem amplificare sunet pentru hipo-acuzici</w:t>
            </w:r>
          </w:p>
          <w:p w14:paraId="1430E4F9" w14:textId="77777777" w:rsidR="00D478EA" w:rsidRPr="00D478EA" w:rsidRDefault="00D478EA" w:rsidP="00D478EA">
            <w:pPr>
              <w:jc w:val="both"/>
              <w:rPr>
                <w:rFonts w:ascii="Times New Roman" w:hAnsi="Times New Roman"/>
                <w:bCs/>
                <w:lang w:val="ro-RO"/>
              </w:rPr>
            </w:pPr>
          </w:p>
          <w:p w14:paraId="32CCE2F3" w14:textId="77777777" w:rsidR="00D478EA" w:rsidRPr="00D478EA" w:rsidRDefault="00D478EA" w:rsidP="00D478EA">
            <w:pPr>
              <w:jc w:val="both"/>
              <w:rPr>
                <w:rFonts w:ascii="Times New Roman" w:hAnsi="Times New Roman"/>
                <w:b/>
                <w:lang w:val="ro-RO"/>
              </w:rPr>
            </w:pPr>
            <w:r w:rsidRPr="00D478EA">
              <w:rPr>
                <w:rFonts w:ascii="Times New Roman" w:hAnsi="Times New Roman"/>
                <w:b/>
                <w:lang w:val="ro-RO"/>
              </w:rPr>
              <w:t>1. DISPOZITIV GHIDAJ EXTERIOR SI INTRARI   buc 1</w:t>
            </w:r>
          </w:p>
          <w:p w14:paraId="792B4A7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0CD5587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xml:space="preserve">Indicator LED pentru blițul camerei  </w:t>
            </w:r>
          </w:p>
          <w:p w14:paraId="6FAF391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Surs</w:t>
            </w:r>
            <w:r w:rsidRPr="00D478EA">
              <w:rPr>
                <w:rFonts w:ascii="Times New Roman" w:hAnsi="Times New Roman" w:hint="cs"/>
                <w:bCs/>
                <w:lang w:val="ro-RO"/>
              </w:rPr>
              <w:t>ă</w:t>
            </w:r>
            <w:r w:rsidRPr="00D478EA">
              <w:rPr>
                <w:rFonts w:ascii="Times New Roman" w:hAnsi="Times New Roman"/>
                <w:bCs/>
                <w:lang w:val="ro-RO"/>
              </w:rPr>
              <w:t xml:space="preserve"> de alimentare 220V</w:t>
            </w:r>
          </w:p>
          <w:p w14:paraId="302D6D10"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Înc</w:t>
            </w:r>
            <w:r w:rsidRPr="00D478EA">
              <w:rPr>
                <w:rFonts w:ascii="Times New Roman" w:hAnsi="Times New Roman" w:hint="cs"/>
                <w:bCs/>
                <w:lang w:val="ro-RO"/>
              </w:rPr>
              <w:t>ă</w:t>
            </w:r>
            <w:r w:rsidRPr="00D478EA">
              <w:rPr>
                <w:rFonts w:ascii="Times New Roman" w:hAnsi="Times New Roman"/>
                <w:bCs/>
                <w:lang w:val="ro-RO"/>
              </w:rPr>
              <w:t>rc</w:t>
            </w:r>
            <w:r w:rsidRPr="00D478EA">
              <w:rPr>
                <w:rFonts w:ascii="Times New Roman" w:hAnsi="Times New Roman" w:hint="cs"/>
                <w:bCs/>
                <w:lang w:val="ro-RO"/>
              </w:rPr>
              <w:t>ă</w:t>
            </w:r>
            <w:r w:rsidRPr="00D478EA">
              <w:rPr>
                <w:rFonts w:ascii="Times New Roman" w:hAnsi="Times New Roman"/>
                <w:bCs/>
                <w:lang w:val="ro-RO"/>
              </w:rPr>
              <w:t>tor inteligent cu – delta V detecteaz</w:t>
            </w:r>
            <w:r w:rsidRPr="00D478EA">
              <w:rPr>
                <w:rFonts w:ascii="Times New Roman" w:hAnsi="Times New Roman" w:hint="cs"/>
                <w:bCs/>
                <w:lang w:val="ro-RO"/>
              </w:rPr>
              <w:t>ă</w:t>
            </w:r>
          </w:p>
          <w:p w14:paraId="59BDCCA9"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î</w:t>
            </w:r>
            <w:r w:rsidRPr="00D478EA">
              <w:rPr>
                <w:rFonts w:ascii="Times New Roman" w:hAnsi="Times New Roman"/>
                <w:bCs/>
                <w:lang w:val="ro-RO"/>
              </w:rPr>
              <w:t>nc</w:t>
            </w:r>
            <w:r w:rsidRPr="00D478EA">
              <w:rPr>
                <w:rFonts w:ascii="Times New Roman" w:hAnsi="Times New Roman" w:hint="cs"/>
                <w:bCs/>
                <w:lang w:val="ro-RO"/>
              </w:rPr>
              <w:t>ă</w:t>
            </w:r>
            <w:r w:rsidRPr="00D478EA">
              <w:rPr>
                <w:rFonts w:ascii="Times New Roman" w:hAnsi="Times New Roman"/>
                <w:bCs/>
                <w:lang w:val="ro-RO"/>
              </w:rPr>
              <w:t>rcare complet</w:t>
            </w:r>
            <w:r w:rsidRPr="00D478EA">
              <w:rPr>
                <w:rFonts w:ascii="Times New Roman" w:hAnsi="Times New Roman" w:hint="cs"/>
                <w:bCs/>
                <w:lang w:val="ro-RO"/>
              </w:rPr>
              <w:t>ă</w:t>
            </w:r>
          </w:p>
          <w:p w14:paraId="61616508"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PCB FR-4 94V0</w:t>
            </w:r>
          </w:p>
          <w:p w14:paraId="706DC47C"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Carcasa din plastic mat pentru PC</w:t>
            </w:r>
          </w:p>
          <w:p w14:paraId="3E17CE6B"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Impermeabil IP56</w:t>
            </w:r>
          </w:p>
          <w:p w14:paraId="3256C500"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Frecvenț</w:t>
            </w:r>
            <w:r w:rsidRPr="00D478EA">
              <w:rPr>
                <w:rFonts w:ascii="Times New Roman" w:hAnsi="Times New Roman" w:hint="cs"/>
                <w:bCs/>
                <w:lang w:val="ro-RO"/>
              </w:rPr>
              <w:t>ă</w:t>
            </w:r>
            <w:r w:rsidRPr="00D478EA">
              <w:rPr>
                <w:rFonts w:ascii="Times New Roman" w:hAnsi="Times New Roman"/>
                <w:bCs/>
                <w:lang w:val="ro-RO"/>
              </w:rPr>
              <w:t>: 433,5 mHz±120K</w:t>
            </w:r>
          </w:p>
          <w:p w14:paraId="45D05A94"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Modulație: FSK</w:t>
            </w:r>
          </w:p>
          <w:p w14:paraId="652FC7D7"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Câștig LNA: -20dB</w:t>
            </w:r>
          </w:p>
          <w:p w14:paraId="75126868"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Putere Tx: 50-70dBuv</w:t>
            </w:r>
          </w:p>
          <w:p w14:paraId="5E3C4DCC"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Rata de biți: 9,6 KHz</w:t>
            </w:r>
          </w:p>
          <w:p w14:paraId="4A817A3A"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BW: 134KHz</w:t>
            </w:r>
          </w:p>
          <w:p w14:paraId="643AEB38"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Temperatura de lucru: -30⁰C - +50⁰C</w:t>
            </w:r>
          </w:p>
          <w:p w14:paraId="435EAF9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THD &lt;2%</w:t>
            </w:r>
          </w:p>
          <w:p w14:paraId="228405EF"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Prin intermediul telefonului inteligent, sa poata pre-înregistra 3 mesaje </w:t>
            </w:r>
          </w:p>
          <w:p w14:paraId="3DE46AE1"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Memorie non volatila</w:t>
            </w:r>
          </w:p>
          <w:p w14:paraId="7EE51765"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Suport</w:t>
            </w:r>
            <w:r w:rsidRPr="00D478EA">
              <w:rPr>
                <w:rFonts w:ascii="Times New Roman" w:hAnsi="Times New Roman" w:hint="cs"/>
                <w:bCs/>
                <w:lang w:val="ro-RO"/>
              </w:rPr>
              <w:t>ă</w:t>
            </w:r>
            <w:r w:rsidRPr="00D478EA">
              <w:rPr>
                <w:rFonts w:ascii="Times New Roman" w:hAnsi="Times New Roman"/>
                <w:bCs/>
                <w:lang w:val="ro-RO"/>
              </w:rPr>
              <w:t xml:space="preserve"> intrare fișiere audio wav și mp3 pentru programare</w:t>
            </w:r>
          </w:p>
          <w:p w14:paraId="35BF7FD8"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Control digital al volumului în timpul red</w:t>
            </w:r>
            <w:r w:rsidRPr="00D478EA">
              <w:rPr>
                <w:rFonts w:ascii="Times New Roman" w:hAnsi="Times New Roman" w:hint="cs"/>
                <w:bCs/>
                <w:lang w:val="ro-RO"/>
              </w:rPr>
              <w:t>ă</w:t>
            </w:r>
            <w:r w:rsidRPr="00D478EA">
              <w:rPr>
                <w:rFonts w:ascii="Times New Roman" w:hAnsi="Times New Roman"/>
                <w:bCs/>
                <w:lang w:val="ro-RO"/>
              </w:rPr>
              <w:t>rii</w:t>
            </w:r>
          </w:p>
          <w:p w14:paraId="0E984894"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Auto M</w:t>
            </w:r>
            <w:r w:rsidRPr="00D478EA">
              <w:rPr>
                <w:rFonts w:ascii="Times New Roman" w:hAnsi="Times New Roman" w:hint="cs"/>
                <w:bCs/>
                <w:lang w:val="ro-RO"/>
              </w:rPr>
              <w:t>ă</w:t>
            </w:r>
            <w:r w:rsidRPr="00D478EA">
              <w:rPr>
                <w:rFonts w:ascii="Times New Roman" w:hAnsi="Times New Roman"/>
                <w:bCs/>
                <w:lang w:val="ro-RO"/>
              </w:rPr>
              <w:t>rire volumul de redare cu detectarea zgomotului ambiental</w:t>
            </w:r>
          </w:p>
          <w:p w14:paraId="032517B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xml:space="preserve"> • Amplificator clasa D</w:t>
            </w:r>
          </w:p>
          <w:p w14:paraId="410B283C"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Difuzor rezistent la apa de 66 mm</w:t>
            </w:r>
          </w:p>
          <w:p w14:paraId="64136974"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Ieșire maxim</w:t>
            </w:r>
            <w:r w:rsidRPr="00D478EA">
              <w:rPr>
                <w:rFonts w:ascii="Times New Roman" w:hAnsi="Times New Roman" w:hint="cs"/>
                <w:bCs/>
                <w:lang w:val="ro-RO"/>
              </w:rPr>
              <w:t>ă</w:t>
            </w:r>
            <w:r w:rsidRPr="00D478EA">
              <w:rPr>
                <w:rFonts w:ascii="Times New Roman" w:hAnsi="Times New Roman"/>
                <w:bCs/>
                <w:lang w:val="ro-RO"/>
              </w:rPr>
              <w:t xml:space="preserve"> difuzor 1.5W</w:t>
            </w:r>
          </w:p>
          <w:p w14:paraId="57C167F2"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Transceiver FSK</w:t>
            </w:r>
          </w:p>
          <w:p w14:paraId="31BDA2D4"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Antena incorporata</w:t>
            </w:r>
          </w:p>
          <w:p w14:paraId="531C78C7"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Interval 3 -9mpentru RF. Și 5-12m pentru BT</w:t>
            </w:r>
          </w:p>
          <w:p w14:paraId="06525B5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Certificare - CE/FCC/RoHS/REACH/IC/UKCA</w:t>
            </w:r>
          </w:p>
          <w:p w14:paraId="2087B5EF" w14:textId="77777777" w:rsidR="00D478EA" w:rsidRPr="00D478EA" w:rsidRDefault="00D478EA" w:rsidP="00D478EA">
            <w:pPr>
              <w:jc w:val="both"/>
              <w:rPr>
                <w:rFonts w:ascii="Times New Roman" w:hAnsi="Times New Roman"/>
                <w:bCs/>
                <w:lang w:val="ro-RO"/>
              </w:rPr>
            </w:pPr>
          </w:p>
          <w:p w14:paraId="115B5FAE" w14:textId="3A3BB203" w:rsidR="00D478EA" w:rsidRPr="00D478EA" w:rsidRDefault="00D478EA" w:rsidP="00D478EA">
            <w:pPr>
              <w:jc w:val="both"/>
              <w:rPr>
                <w:rFonts w:ascii="Times New Roman" w:hAnsi="Times New Roman"/>
                <w:b/>
                <w:lang w:val="ro-RO"/>
              </w:rPr>
            </w:pPr>
            <w:r w:rsidRPr="00D478EA">
              <w:rPr>
                <w:rFonts w:ascii="Times New Roman" w:hAnsi="Times New Roman"/>
                <w:b/>
                <w:lang w:val="ro-RO"/>
              </w:rPr>
              <w:t>2. BECON   buc 4</w:t>
            </w:r>
          </w:p>
          <w:p w14:paraId="79723F1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2EEC68D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Dimensiuni - 49 mm / 49 mm / 15 mm</w:t>
            </w:r>
          </w:p>
          <w:p w14:paraId="3E7F058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Microcontrol - nRF52832</w:t>
            </w:r>
          </w:p>
          <w:p w14:paraId="2A04DF5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Conectivitate - Bluetooth - BLE 5,0,</w:t>
            </w:r>
          </w:p>
          <w:p w14:paraId="17F8124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Gama - putere mai mare de 100 m</w:t>
            </w:r>
          </w:p>
          <w:p w14:paraId="22E0E35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Transmisie disponibila - de la -20 pana la 4 dBm</w:t>
            </w:r>
          </w:p>
          <w:p w14:paraId="287E3C0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Sensibilitate - - 96 dBm</w:t>
            </w:r>
          </w:p>
          <w:p w14:paraId="0DD18D9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Comunicare - Over-the-AIR (OTA)</w:t>
            </w:r>
          </w:p>
          <w:p w14:paraId="3B31CAC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Baterie - Model – ER14250 (12 Ah)</w:t>
            </w:r>
          </w:p>
          <w:p w14:paraId="003CDD8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Baterie - Capacitate totala - 2400 mAh</w:t>
            </w:r>
          </w:p>
          <w:p w14:paraId="3A0A73F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Numar baterii - 3</w:t>
            </w:r>
          </w:p>
          <w:p w14:paraId="3E0F4C8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Inlocuibile</w:t>
            </w:r>
          </w:p>
          <w:p w14:paraId="6BF7CD0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Temperatura de operare - - 60o C - + 85o C</w:t>
            </w:r>
          </w:p>
          <w:p w14:paraId="1C826F2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Durata viata – 8 ani – beacon/is/ -12 dMb</w:t>
            </w:r>
          </w:p>
          <w:p w14:paraId="52EECF5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Separator de baterii</w:t>
            </w:r>
          </w:p>
          <w:p w14:paraId="2E95CBF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Functionare – BLE brooadcasting</w:t>
            </w:r>
          </w:p>
          <w:p w14:paraId="43BFCBB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Material – PC – 550k (VO anti-flamabil)</w:t>
            </w:r>
          </w:p>
          <w:p w14:paraId="2FF7937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Culoare – alb – RAL 9003</w:t>
            </w:r>
          </w:p>
          <w:p w14:paraId="47E0D72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Protectie – IP 52</w:t>
            </w:r>
          </w:p>
          <w:p w14:paraId="17A9EED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Montare – dibluri sau banda adeziva</w:t>
            </w:r>
          </w:p>
          <w:p w14:paraId="6D3CB6D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Conditii cerinte de mediu – temperatura – 50oC</w:t>
            </w:r>
          </w:p>
          <w:p w14:paraId="4D3F8FA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pana la + 85o C</w:t>
            </w:r>
          </w:p>
          <w:p w14:paraId="1A75E37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Umiditate – nu influenteaza</w:t>
            </w:r>
          </w:p>
          <w:p w14:paraId="37A31242" w14:textId="77777777" w:rsidR="00D478EA" w:rsidRPr="00D478EA" w:rsidRDefault="00D478EA" w:rsidP="00D478EA">
            <w:pPr>
              <w:jc w:val="both"/>
              <w:rPr>
                <w:rFonts w:ascii="Times New Roman" w:hAnsi="Times New Roman"/>
                <w:bCs/>
                <w:lang w:val="ro-RO"/>
              </w:rPr>
            </w:pPr>
          </w:p>
          <w:p w14:paraId="06004E43" w14:textId="77777777" w:rsidR="00D478EA" w:rsidRPr="00D478EA" w:rsidRDefault="00D478EA" w:rsidP="00D478EA">
            <w:pPr>
              <w:jc w:val="both"/>
              <w:rPr>
                <w:rFonts w:ascii="Times New Roman" w:hAnsi="Times New Roman"/>
                <w:b/>
                <w:lang w:val="ro-RO"/>
              </w:rPr>
            </w:pPr>
            <w:r w:rsidRPr="00D478EA">
              <w:rPr>
                <w:rFonts w:ascii="Times New Roman" w:hAnsi="Times New Roman"/>
                <w:b/>
                <w:lang w:val="ro-RO"/>
              </w:rPr>
              <w:t>3. DISPOZITIV ALERTA CU SNUR   buc 1</w:t>
            </w:r>
          </w:p>
          <w:p w14:paraId="54C7237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76A8CF9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Banda de frecvenț</w:t>
            </w:r>
            <w:r w:rsidRPr="00D478EA">
              <w:rPr>
                <w:rFonts w:ascii="Times New Roman" w:hAnsi="Times New Roman" w:hint="cs"/>
                <w:bCs/>
                <w:lang w:val="ro-RO"/>
              </w:rPr>
              <w:t>ă</w:t>
            </w:r>
            <w:r w:rsidRPr="00D478EA">
              <w:rPr>
                <w:rFonts w:ascii="Times New Roman" w:hAnsi="Times New Roman"/>
                <w:bCs/>
                <w:lang w:val="ro-RO"/>
              </w:rPr>
              <w:t xml:space="preserve"> a transmiț</w:t>
            </w:r>
            <w:r w:rsidRPr="00D478EA">
              <w:rPr>
                <w:rFonts w:ascii="Times New Roman" w:hAnsi="Times New Roman" w:hint="cs"/>
                <w:bCs/>
                <w:lang w:val="ro-RO"/>
              </w:rPr>
              <w:t>ă</w:t>
            </w:r>
            <w:r w:rsidRPr="00D478EA">
              <w:rPr>
                <w:rFonts w:ascii="Times New Roman" w:hAnsi="Times New Roman"/>
                <w:bCs/>
                <w:lang w:val="ro-RO"/>
              </w:rPr>
              <w:t>torului RF: ISM 433.92Mhz</w:t>
            </w:r>
          </w:p>
          <w:p w14:paraId="452FDC1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Modul de modulare: Amplitude Shift Keying</w:t>
            </w:r>
          </w:p>
          <w:p w14:paraId="581C613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lastRenderedPageBreak/>
              <w:t>- Precizia frecvenței transmiț</w:t>
            </w:r>
            <w:r w:rsidRPr="00D478EA">
              <w:rPr>
                <w:rFonts w:ascii="Times New Roman" w:hAnsi="Times New Roman" w:hint="cs"/>
                <w:bCs/>
                <w:lang w:val="ro-RO"/>
              </w:rPr>
              <w:t>ă</w:t>
            </w:r>
            <w:r w:rsidRPr="00D478EA">
              <w:rPr>
                <w:rFonts w:ascii="Times New Roman" w:hAnsi="Times New Roman"/>
                <w:bCs/>
                <w:lang w:val="ro-RO"/>
              </w:rPr>
              <w:t>torului TX: ±120KHz</w:t>
            </w:r>
          </w:p>
          <w:p w14:paraId="53CA273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Zgomot de faz</w:t>
            </w:r>
            <w:r w:rsidRPr="00D478EA">
              <w:rPr>
                <w:rFonts w:ascii="Times New Roman" w:hAnsi="Times New Roman" w:hint="cs"/>
                <w:bCs/>
                <w:lang w:val="ro-RO"/>
              </w:rPr>
              <w:t>ă</w:t>
            </w:r>
            <w:r w:rsidRPr="00D478EA">
              <w:rPr>
                <w:rFonts w:ascii="Times New Roman" w:hAnsi="Times New Roman"/>
                <w:bCs/>
                <w:lang w:val="ro-RO"/>
              </w:rPr>
              <w:t>: &gt;60dBC la 10KHz</w:t>
            </w:r>
          </w:p>
          <w:p w14:paraId="0D4E3CB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Emisii parasite radiate: &lt;-36dBm</w:t>
            </w:r>
          </w:p>
          <w:p w14:paraId="0D7C485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Putere de transmisie: &lt; 0dBm</w:t>
            </w:r>
          </w:p>
          <w:p w14:paraId="73F0283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repaus: 0</w:t>
            </w:r>
          </w:p>
          <w:p w14:paraId="5F43B46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funcționare: &lt;25mA</w:t>
            </w:r>
          </w:p>
          <w:p w14:paraId="436D898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LED emiț</w:t>
            </w:r>
            <w:r w:rsidRPr="00D478EA">
              <w:rPr>
                <w:rFonts w:ascii="Times New Roman" w:hAnsi="Times New Roman" w:hint="cs"/>
                <w:bCs/>
                <w:lang w:val="ro-RO"/>
              </w:rPr>
              <w:t>ă</w:t>
            </w:r>
            <w:r w:rsidRPr="00D478EA">
              <w:rPr>
                <w:rFonts w:ascii="Times New Roman" w:hAnsi="Times New Roman"/>
                <w:bCs/>
                <w:lang w:val="ro-RO"/>
              </w:rPr>
              <w:t>tor</w:t>
            </w:r>
          </w:p>
          <w:p w14:paraId="5C42926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Raza de transmisie: &gt; 30 de metri în interior, în aer liber &gt; 70 de metri (cu CH105)</w:t>
            </w:r>
          </w:p>
          <w:p w14:paraId="00F8663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Comutator cu membran</w:t>
            </w:r>
            <w:r w:rsidRPr="00D478EA">
              <w:rPr>
                <w:rFonts w:ascii="Times New Roman" w:hAnsi="Times New Roman" w:hint="cs"/>
                <w:bCs/>
                <w:lang w:val="ro-RO"/>
              </w:rPr>
              <w:t>ă</w:t>
            </w:r>
            <w:r w:rsidRPr="00D478EA">
              <w:rPr>
                <w:rFonts w:ascii="Times New Roman" w:hAnsi="Times New Roman"/>
                <w:bCs/>
                <w:lang w:val="ro-RO"/>
              </w:rPr>
              <w:t xml:space="preserve"> emiț</w:t>
            </w:r>
            <w:r w:rsidRPr="00D478EA">
              <w:rPr>
                <w:rFonts w:ascii="Times New Roman" w:hAnsi="Times New Roman" w:hint="cs"/>
                <w:bCs/>
                <w:lang w:val="ro-RO"/>
              </w:rPr>
              <w:t>ă</w:t>
            </w:r>
            <w:r w:rsidRPr="00D478EA">
              <w:rPr>
                <w:rFonts w:ascii="Times New Roman" w:hAnsi="Times New Roman"/>
                <w:bCs/>
                <w:lang w:val="ro-RO"/>
              </w:rPr>
              <w:t>tor RF tactil cu o singur</w:t>
            </w:r>
            <w:r w:rsidRPr="00D478EA">
              <w:rPr>
                <w:rFonts w:ascii="Times New Roman" w:hAnsi="Times New Roman" w:hint="cs"/>
                <w:bCs/>
                <w:lang w:val="ro-RO"/>
              </w:rPr>
              <w:t>ă</w:t>
            </w:r>
            <w:r w:rsidRPr="00D478EA">
              <w:rPr>
                <w:rFonts w:ascii="Times New Roman" w:hAnsi="Times New Roman"/>
                <w:bCs/>
                <w:lang w:val="ro-RO"/>
              </w:rPr>
              <w:t xml:space="preserve"> parte</w:t>
            </w:r>
          </w:p>
          <w:p w14:paraId="5477420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Necesarul bateriei: 1 baterie alcalin</w:t>
            </w:r>
            <w:r w:rsidRPr="00D478EA">
              <w:rPr>
                <w:rFonts w:ascii="Times New Roman" w:hAnsi="Times New Roman" w:hint="cs"/>
                <w:bCs/>
                <w:lang w:val="ro-RO"/>
              </w:rPr>
              <w:t>ă</w:t>
            </w:r>
            <w:r w:rsidRPr="00D478EA">
              <w:rPr>
                <w:rFonts w:ascii="Times New Roman" w:hAnsi="Times New Roman"/>
                <w:bCs/>
                <w:lang w:val="ro-RO"/>
              </w:rPr>
              <w:t xml:space="preserve"> de 23A 12V</w:t>
            </w:r>
          </w:p>
          <w:p w14:paraId="7E2CB06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Durata de viaț</w:t>
            </w:r>
            <w:r w:rsidRPr="00D478EA">
              <w:rPr>
                <w:rFonts w:ascii="Times New Roman" w:hAnsi="Times New Roman" w:hint="cs"/>
                <w:bCs/>
                <w:lang w:val="ro-RO"/>
              </w:rPr>
              <w:t>ă</w:t>
            </w:r>
            <w:r w:rsidRPr="00D478EA">
              <w:rPr>
                <w:rFonts w:ascii="Times New Roman" w:hAnsi="Times New Roman"/>
                <w:bCs/>
                <w:lang w:val="ro-RO"/>
              </w:rPr>
              <w:t xml:space="preserve"> a bateriei pân</w:t>
            </w:r>
            <w:r w:rsidRPr="00D478EA">
              <w:rPr>
                <w:rFonts w:ascii="Times New Roman" w:hAnsi="Times New Roman" w:hint="cs"/>
                <w:bCs/>
                <w:lang w:val="ro-RO"/>
              </w:rPr>
              <w:t>ă</w:t>
            </w:r>
            <w:r w:rsidRPr="00D478EA">
              <w:rPr>
                <w:rFonts w:ascii="Times New Roman" w:hAnsi="Times New Roman"/>
                <w:bCs/>
                <w:lang w:val="ro-RO"/>
              </w:rPr>
              <w:t xml:space="preserve"> la 1 an</w:t>
            </w:r>
          </w:p>
          <w:p w14:paraId="13793F8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funcționare: -20o C pân</w:t>
            </w:r>
            <w:r w:rsidRPr="00D478EA">
              <w:rPr>
                <w:rFonts w:ascii="Times New Roman" w:hAnsi="Times New Roman" w:hint="cs"/>
                <w:bCs/>
                <w:lang w:val="ro-RO"/>
              </w:rPr>
              <w:t>ă</w:t>
            </w:r>
            <w:r w:rsidRPr="00D478EA">
              <w:rPr>
                <w:rFonts w:ascii="Times New Roman" w:hAnsi="Times New Roman"/>
                <w:bCs/>
                <w:lang w:val="ro-RO"/>
              </w:rPr>
              <w:t xml:space="preserve"> la 55o C</w:t>
            </w:r>
          </w:p>
          <w:p w14:paraId="2D86261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depozitare: -30o C pân</w:t>
            </w:r>
            <w:r w:rsidRPr="00D478EA">
              <w:rPr>
                <w:rFonts w:ascii="Times New Roman" w:hAnsi="Times New Roman" w:hint="cs"/>
                <w:bCs/>
                <w:lang w:val="ro-RO"/>
              </w:rPr>
              <w:t>ă</w:t>
            </w:r>
            <w:r w:rsidRPr="00D478EA">
              <w:rPr>
                <w:rFonts w:ascii="Times New Roman" w:hAnsi="Times New Roman"/>
                <w:bCs/>
                <w:lang w:val="ro-RO"/>
              </w:rPr>
              <w:t xml:space="preserve"> la 70o C</w:t>
            </w:r>
          </w:p>
          <w:p w14:paraId="0E6FD4E4"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Umiditatea relativ</w:t>
            </w:r>
            <w:r w:rsidRPr="00D478EA">
              <w:rPr>
                <w:rFonts w:ascii="Times New Roman" w:hAnsi="Times New Roman" w:hint="cs"/>
                <w:bCs/>
                <w:lang w:val="ro-RO"/>
              </w:rPr>
              <w:t>ă</w:t>
            </w:r>
            <w:r w:rsidRPr="00D478EA">
              <w:rPr>
                <w:rFonts w:ascii="Times New Roman" w:hAnsi="Times New Roman"/>
                <w:bCs/>
                <w:lang w:val="ro-RO"/>
              </w:rPr>
              <w:t xml:space="preserve"> a aerului: 25 pân</w:t>
            </w:r>
            <w:r w:rsidRPr="00D478EA">
              <w:rPr>
                <w:rFonts w:ascii="Times New Roman" w:hAnsi="Times New Roman" w:hint="cs"/>
                <w:bCs/>
                <w:lang w:val="ro-RO"/>
              </w:rPr>
              <w:t>ă</w:t>
            </w:r>
            <w:r w:rsidRPr="00D478EA">
              <w:rPr>
                <w:rFonts w:ascii="Times New Roman" w:hAnsi="Times New Roman"/>
                <w:bCs/>
                <w:lang w:val="ro-RO"/>
              </w:rPr>
              <w:t xml:space="preserve"> la 95%</w:t>
            </w:r>
          </w:p>
          <w:p w14:paraId="7346D97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Dimensiune: 50mm×40mm×30mm</w:t>
            </w:r>
          </w:p>
          <w:p w14:paraId="00116B4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Greutate: 80g</w:t>
            </w:r>
          </w:p>
          <w:p w14:paraId="374D030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La transmisia RF maxim</w:t>
            </w:r>
            <w:r w:rsidRPr="00D478EA">
              <w:rPr>
                <w:rFonts w:ascii="Times New Roman" w:hAnsi="Times New Roman" w:hint="cs"/>
                <w:bCs/>
                <w:lang w:val="ro-RO"/>
              </w:rPr>
              <w:t>ă</w:t>
            </w:r>
            <w:r w:rsidRPr="00D478EA">
              <w:rPr>
                <w:rFonts w:ascii="Times New Roman" w:hAnsi="Times New Roman"/>
                <w:bCs/>
                <w:lang w:val="ro-RO"/>
              </w:rPr>
              <w:t>, puterea de ieșire este de 0 dBm (echivalent cu 1 mWatt)</w:t>
            </w:r>
          </w:p>
          <w:p w14:paraId="20799F33" w14:textId="77777777" w:rsidR="00D478EA" w:rsidRPr="00D478EA" w:rsidRDefault="00D478EA" w:rsidP="00D478EA">
            <w:pPr>
              <w:jc w:val="both"/>
              <w:rPr>
                <w:rFonts w:ascii="Times New Roman" w:hAnsi="Times New Roman"/>
                <w:bCs/>
                <w:lang w:val="ro-RO"/>
              </w:rPr>
            </w:pPr>
          </w:p>
          <w:p w14:paraId="74DD3A78" w14:textId="77777777" w:rsidR="00D478EA" w:rsidRPr="00D478EA" w:rsidRDefault="00D478EA" w:rsidP="00D478EA">
            <w:pPr>
              <w:jc w:val="both"/>
              <w:rPr>
                <w:rFonts w:ascii="Times New Roman" w:hAnsi="Times New Roman"/>
                <w:b/>
                <w:lang w:val="ro-RO"/>
              </w:rPr>
            </w:pPr>
            <w:r w:rsidRPr="00D478EA">
              <w:rPr>
                <w:rFonts w:ascii="Times New Roman" w:hAnsi="Times New Roman"/>
                <w:b/>
                <w:lang w:val="ro-RO"/>
              </w:rPr>
              <w:t>4. PLACA GRAFICA CU BUTON COMANDA   buc   2</w:t>
            </w:r>
          </w:p>
          <w:p w14:paraId="661910B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6AA337E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Banda de frecvenț</w:t>
            </w:r>
            <w:r w:rsidRPr="00D478EA">
              <w:rPr>
                <w:rFonts w:ascii="Times New Roman" w:hAnsi="Times New Roman" w:hint="cs"/>
                <w:bCs/>
                <w:lang w:val="ro-RO"/>
              </w:rPr>
              <w:t>ă</w:t>
            </w:r>
            <w:r w:rsidRPr="00D478EA">
              <w:rPr>
                <w:rFonts w:ascii="Times New Roman" w:hAnsi="Times New Roman"/>
                <w:bCs/>
                <w:lang w:val="ro-RO"/>
              </w:rPr>
              <w:t xml:space="preserve"> a transmiț</w:t>
            </w:r>
            <w:r w:rsidRPr="00D478EA">
              <w:rPr>
                <w:rFonts w:ascii="Times New Roman" w:hAnsi="Times New Roman" w:hint="cs"/>
                <w:bCs/>
                <w:lang w:val="ro-RO"/>
              </w:rPr>
              <w:t>ă</w:t>
            </w:r>
            <w:r w:rsidRPr="00D478EA">
              <w:rPr>
                <w:rFonts w:ascii="Times New Roman" w:hAnsi="Times New Roman"/>
                <w:bCs/>
                <w:lang w:val="ro-RO"/>
              </w:rPr>
              <w:t>torului RF: ISM 433.92Mhz</w:t>
            </w:r>
          </w:p>
          <w:p w14:paraId="12A3DF8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Modul de modulare: Amplitude Shift Keying</w:t>
            </w:r>
          </w:p>
          <w:p w14:paraId="33C2EC4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Precizia frecvenței transmiț</w:t>
            </w:r>
            <w:r w:rsidRPr="00D478EA">
              <w:rPr>
                <w:rFonts w:ascii="Times New Roman" w:hAnsi="Times New Roman" w:hint="cs"/>
                <w:bCs/>
                <w:lang w:val="ro-RO"/>
              </w:rPr>
              <w:t>ă</w:t>
            </w:r>
            <w:r w:rsidRPr="00D478EA">
              <w:rPr>
                <w:rFonts w:ascii="Times New Roman" w:hAnsi="Times New Roman"/>
                <w:bCs/>
                <w:lang w:val="ro-RO"/>
              </w:rPr>
              <w:t>torului TX: ±120KHz</w:t>
            </w:r>
          </w:p>
          <w:p w14:paraId="57EF160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Zgomot de faz</w:t>
            </w:r>
            <w:r w:rsidRPr="00D478EA">
              <w:rPr>
                <w:rFonts w:ascii="Times New Roman" w:hAnsi="Times New Roman" w:hint="cs"/>
                <w:bCs/>
                <w:lang w:val="ro-RO"/>
              </w:rPr>
              <w:t>ă</w:t>
            </w:r>
            <w:r w:rsidRPr="00D478EA">
              <w:rPr>
                <w:rFonts w:ascii="Times New Roman" w:hAnsi="Times New Roman"/>
                <w:bCs/>
                <w:lang w:val="ro-RO"/>
              </w:rPr>
              <w:t>: &gt;60dBC la 10KHz</w:t>
            </w:r>
          </w:p>
          <w:p w14:paraId="0A2D6AF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Emisii parasite radiate: &lt;-36dBm</w:t>
            </w:r>
          </w:p>
          <w:p w14:paraId="0B6CED0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Putere de transmisie: &lt; 0dBm</w:t>
            </w:r>
          </w:p>
          <w:p w14:paraId="6CCD1B7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repaus: 0</w:t>
            </w:r>
          </w:p>
          <w:p w14:paraId="13A2EDB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funcționare: &lt;25mA</w:t>
            </w:r>
          </w:p>
          <w:p w14:paraId="6C85236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LED emiț</w:t>
            </w:r>
            <w:r w:rsidRPr="00D478EA">
              <w:rPr>
                <w:rFonts w:ascii="Times New Roman" w:hAnsi="Times New Roman" w:hint="cs"/>
                <w:bCs/>
                <w:lang w:val="ro-RO"/>
              </w:rPr>
              <w:t>ă</w:t>
            </w:r>
            <w:r w:rsidRPr="00D478EA">
              <w:rPr>
                <w:rFonts w:ascii="Times New Roman" w:hAnsi="Times New Roman"/>
                <w:bCs/>
                <w:lang w:val="ro-RO"/>
              </w:rPr>
              <w:t>tor</w:t>
            </w:r>
          </w:p>
          <w:p w14:paraId="4AACBFB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Raza de transmisie: &gt; 30 de metri în interior, în aer liber &gt; 70 de metri (cu CH105)</w:t>
            </w:r>
          </w:p>
          <w:p w14:paraId="60430B5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Versiunea combinat</w:t>
            </w:r>
            <w:r w:rsidRPr="00D478EA">
              <w:rPr>
                <w:rFonts w:ascii="Times New Roman" w:hAnsi="Times New Roman" w:hint="cs"/>
                <w:bCs/>
                <w:lang w:val="ro-RO"/>
              </w:rPr>
              <w:t>ă</w:t>
            </w:r>
            <w:r w:rsidRPr="00D478EA">
              <w:rPr>
                <w:rFonts w:ascii="Times New Roman" w:hAnsi="Times New Roman"/>
                <w:bCs/>
                <w:lang w:val="ro-RO"/>
              </w:rPr>
              <w:t xml:space="preserve"> între comutator lamel</w:t>
            </w:r>
            <w:r w:rsidRPr="00D478EA">
              <w:rPr>
                <w:rFonts w:ascii="Times New Roman" w:hAnsi="Times New Roman" w:hint="cs"/>
                <w:bCs/>
                <w:lang w:val="ro-RO"/>
              </w:rPr>
              <w:t>ă</w:t>
            </w:r>
            <w:r w:rsidRPr="00D478EA">
              <w:rPr>
                <w:rFonts w:ascii="Times New Roman" w:hAnsi="Times New Roman"/>
                <w:bCs/>
                <w:lang w:val="ro-RO"/>
              </w:rPr>
              <w:t xml:space="preserve"> și comutator cu membran</w:t>
            </w:r>
            <w:r w:rsidRPr="00D478EA">
              <w:rPr>
                <w:rFonts w:ascii="Times New Roman" w:hAnsi="Times New Roman" w:hint="cs"/>
                <w:bCs/>
                <w:lang w:val="ro-RO"/>
              </w:rPr>
              <w:t>ă</w:t>
            </w:r>
          </w:p>
          <w:p w14:paraId="0718111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Cuplajul declanșeaz</w:t>
            </w:r>
            <w:r w:rsidRPr="00D478EA">
              <w:rPr>
                <w:rFonts w:ascii="Times New Roman" w:hAnsi="Times New Roman" w:hint="cs"/>
                <w:bCs/>
                <w:lang w:val="ro-RO"/>
              </w:rPr>
              <w:t>ă</w:t>
            </w:r>
            <w:r w:rsidRPr="00D478EA">
              <w:rPr>
                <w:rFonts w:ascii="Times New Roman" w:hAnsi="Times New Roman"/>
                <w:bCs/>
                <w:lang w:val="ro-RO"/>
              </w:rPr>
              <w:t xml:space="preserve"> transmiterea semnalului RF pe partea din spate</w:t>
            </w:r>
          </w:p>
          <w:p w14:paraId="415416B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Necesarul bateriei: 1 baterie alcalin</w:t>
            </w:r>
            <w:r w:rsidRPr="00D478EA">
              <w:rPr>
                <w:rFonts w:ascii="Times New Roman" w:hAnsi="Times New Roman" w:hint="cs"/>
                <w:bCs/>
                <w:lang w:val="ro-RO"/>
              </w:rPr>
              <w:t>ă</w:t>
            </w:r>
            <w:r w:rsidRPr="00D478EA">
              <w:rPr>
                <w:rFonts w:ascii="Times New Roman" w:hAnsi="Times New Roman"/>
                <w:bCs/>
                <w:lang w:val="ro-RO"/>
              </w:rPr>
              <w:t xml:space="preserve"> de 23A 12V</w:t>
            </w:r>
          </w:p>
          <w:p w14:paraId="51F92EC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Durata de viaț</w:t>
            </w:r>
            <w:r w:rsidRPr="00D478EA">
              <w:rPr>
                <w:rFonts w:ascii="Times New Roman" w:hAnsi="Times New Roman" w:hint="cs"/>
                <w:bCs/>
                <w:lang w:val="ro-RO"/>
              </w:rPr>
              <w:t>ă</w:t>
            </w:r>
            <w:r w:rsidRPr="00D478EA">
              <w:rPr>
                <w:rFonts w:ascii="Times New Roman" w:hAnsi="Times New Roman"/>
                <w:bCs/>
                <w:lang w:val="ro-RO"/>
              </w:rPr>
              <w:t xml:space="preserve"> a bateriei pân</w:t>
            </w:r>
            <w:r w:rsidRPr="00D478EA">
              <w:rPr>
                <w:rFonts w:ascii="Times New Roman" w:hAnsi="Times New Roman" w:hint="cs"/>
                <w:bCs/>
                <w:lang w:val="ro-RO"/>
              </w:rPr>
              <w:t>ă</w:t>
            </w:r>
            <w:r w:rsidRPr="00D478EA">
              <w:rPr>
                <w:rFonts w:ascii="Times New Roman" w:hAnsi="Times New Roman"/>
                <w:bCs/>
                <w:lang w:val="ro-RO"/>
              </w:rPr>
              <w:t xml:space="preserve"> la 1 an</w:t>
            </w:r>
          </w:p>
          <w:p w14:paraId="5F841AC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Impermeabil</w:t>
            </w:r>
          </w:p>
          <w:p w14:paraId="6A04FF24"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funcționare: -20o C pân</w:t>
            </w:r>
            <w:r w:rsidRPr="00D478EA">
              <w:rPr>
                <w:rFonts w:ascii="Times New Roman" w:hAnsi="Times New Roman" w:hint="cs"/>
                <w:bCs/>
                <w:lang w:val="ro-RO"/>
              </w:rPr>
              <w:t>ă</w:t>
            </w:r>
            <w:r w:rsidRPr="00D478EA">
              <w:rPr>
                <w:rFonts w:ascii="Times New Roman" w:hAnsi="Times New Roman"/>
                <w:bCs/>
                <w:lang w:val="ro-RO"/>
              </w:rPr>
              <w:t xml:space="preserve"> la 55o C </w:t>
            </w:r>
          </w:p>
          <w:p w14:paraId="5CBCEBA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depozitare: -30o C pân</w:t>
            </w:r>
            <w:r w:rsidRPr="00D478EA">
              <w:rPr>
                <w:rFonts w:ascii="Times New Roman" w:hAnsi="Times New Roman" w:hint="cs"/>
                <w:bCs/>
                <w:lang w:val="ro-RO"/>
              </w:rPr>
              <w:t>ă</w:t>
            </w:r>
            <w:r w:rsidRPr="00D478EA">
              <w:rPr>
                <w:rFonts w:ascii="Times New Roman" w:hAnsi="Times New Roman"/>
                <w:bCs/>
                <w:lang w:val="ro-RO"/>
              </w:rPr>
              <w:t xml:space="preserve"> la 70o C</w:t>
            </w:r>
          </w:p>
          <w:p w14:paraId="56A9753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Umiditatea relativ</w:t>
            </w:r>
            <w:r w:rsidRPr="00D478EA">
              <w:rPr>
                <w:rFonts w:ascii="Times New Roman" w:hAnsi="Times New Roman" w:hint="cs"/>
                <w:bCs/>
                <w:lang w:val="ro-RO"/>
              </w:rPr>
              <w:t>ă</w:t>
            </w:r>
            <w:r w:rsidRPr="00D478EA">
              <w:rPr>
                <w:rFonts w:ascii="Times New Roman" w:hAnsi="Times New Roman"/>
                <w:bCs/>
                <w:lang w:val="ro-RO"/>
              </w:rPr>
              <w:t xml:space="preserve"> a aerului: 25 pân</w:t>
            </w:r>
            <w:r w:rsidRPr="00D478EA">
              <w:rPr>
                <w:rFonts w:ascii="Times New Roman" w:hAnsi="Times New Roman" w:hint="cs"/>
                <w:bCs/>
                <w:lang w:val="ro-RO"/>
              </w:rPr>
              <w:t>ă</w:t>
            </w:r>
            <w:r w:rsidRPr="00D478EA">
              <w:rPr>
                <w:rFonts w:ascii="Times New Roman" w:hAnsi="Times New Roman"/>
                <w:bCs/>
                <w:lang w:val="ro-RO"/>
              </w:rPr>
              <w:t xml:space="preserve"> la 95%</w:t>
            </w:r>
          </w:p>
          <w:p w14:paraId="3E03332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Dimensiune: 230mm×110mm×15mm</w:t>
            </w:r>
          </w:p>
          <w:p w14:paraId="1BCEF78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Greutate: 165g</w:t>
            </w:r>
          </w:p>
          <w:p w14:paraId="6DFBAA8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La transmisia RF maxim</w:t>
            </w:r>
            <w:r w:rsidRPr="00D478EA">
              <w:rPr>
                <w:rFonts w:ascii="Times New Roman" w:hAnsi="Times New Roman" w:hint="cs"/>
                <w:bCs/>
                <w:lang w:val="ro-RO"/>
              </w:rPr>
              <w:t>ă</w:t>
            </w:r>
            <w:r w:rsidRPr="00D478EA">
              <w:rPr>
                <w:rFonts w:ascii="Times New Roman" w:hAnsi="Times New Roman"/>
                <w:bCs/>
                <w:lang w:val="ro-RO"/>
              </w:rPr>
              <w:t>, puterea de ieșire este de 0 dBm (echivalent cu 1 mWatt)</w:t>
            </w:r>
          </w:p>
          <w:p w14:paraId="6AC9A966" w14:textId="77777777" w:rsidR="00D478EA" w:rsidRPr="00D478EA" w:rsidRDefault="00D478EA" w:rsidP="00D478EA">
            <w:pPr>
              <w:jc w:val="both"/>
              <w:rPr>
                <w:rFonts w:ascii="Times New Roman" w:hAnsi="Times New Roman"/>
                <w:bCs/>
                <w:lang w:val="ro-RO"/>
              </w:rPr>
            </w:pPr>
          </w:p>
          <w:p w14:paraId="55749C46" w14:textId="77777777" w:rsidR="00D478EA" w:rsidRPr="00D478EA" w:rsidRDefault="00D478EA" w:rsidP="00D478EA">
            <w:pPr>
              <w:jc w:val="both"/>
              <w:rPr>
                <w:rFonts w:ascii="Times New Roman" w:hAnsi="Times New Roman"/>
                <w:b/>
                <w:lang w:val="ro-RO"/>
              </w:rPr>
            </w:pPr>
            <w:r w:rsidRPr="00D478EA">
              <w:rPr>
                <w:rFonts w:ascii="Times New Roman" w:hAnsi="Times New Roman"/>
                <w:b/>
                <w:lang w:val="ro-RO"/>
              </w:rPr>
              <w:t>5. DISPOZITIV RECEPTOR CU SONERIE   buc   2</w:t>
            </w:r>
          </w:p>
          <w:p w14:paraId="759C0AC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7E55B2C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-Banda de frecvenț</w:t>
            </w:r>
            <w:r w:rsidRPr="00D478EA">
              <w:rPr>
                <w:rFonts w:ascii="Times New Roman" w:hAnsi="Times New Roman" w:hint="cs"/>
                <w:bCs/>
                <w:lang w:val="ro-RO"/>
              </w:rPr>
              <w:t>ă</w:t>
            </w:r>
            <w:r w:rsidRPr="00D478EA">
              <w:rPr>
                <w:rFonts w:ascii="Times New Roman" w:hAnsi="Times New Roman"/>
                <w:bCs/>
                <w:lang w:val="ro-RO"/>
              </w:rPr>
              <w:t xml:space="preserve"> de comunicație:</w:t>
            </w:r>
            <w:r w:rsidRPr="00D478EA">
              <w:rPr>
                <w:rFonts w:ascii="Times New Roman" w:hAnsi="Times New Roman" w:hint="eastAsia"/>
                <w:bCs/>
                <w:lang w:val="ro-RO"/>
              </w:rPr>
              <w:t xml:space="preserve">　</w:t>
            </w:r>
            <w:r w:rsidRPr="00D478EA">
              <w:rPr>
                <w:rFonts w:ascii="Times New Roman" w:hAnsi="Times New Roman"/>
                <w:bCs/>
                <w:lang w:val="ro-RO"/>
              </w:rPr>
              <w:t>ISM 433.92MHz</w:t>
            </w:r>
          </w:p>
          <w:p w14:paraId="38B96C44"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-Anten</w:t>
            </w:r>
            <w:r w:rsidRPr="00D478EA">
              <w:rPr>
                <w:rFonts w:ascii="Times New Roman" w:hAnsi="Times New Roman" w:hint="cs"/>
                <w:bCs/>
                <w:lang w:val="ro-RO"/>
              </w:rPr>
              <w:t>ă</w:t>
            </w:r>
            <w:r w:rsidRPr="00D478EA">
              <w:rPr>
                <w:rFonts w:ascii="Times New Roman" w:hAnsi="Times New Roman"/>
                <w:bCs/>
                <w:lang w:val="ro-RO"/>
              </w:rPr>
              <w:t xml:space="preserve"> PCB încorporat</w:t>
            </w:r>
            <w:r w:rsidRPr="00D478EA">
              <w:rPr>
                <w:rFonts w:ascii="Times New Roman" w:hAnsi="Times New Roman" w:hint="cs"/>
                <w:bCs/>
                <w:lang w:val="ro-RO"/>
              </w:rPr>
              <w:t>ă</w:t>
            </w:r>
          </w:p>
          <w:p w14:paraId="3C7B480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-demodularea ASK (Amplitude Shift Keying).</w:t>
            </w:r>
          </w:p>
          <w:p w14:paraId="60879194"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-Putere maxim</w:t>
            </w:r>
            <w:r w:rsidRPr="00D478EA">
              <w:rPr>
                <w:rFonts w:ascii="Times New Roman" w:hAnsi="Times New Roman" w:hint="cs"/>
                <w:bCs/>
                <w:lang w:val="ro-RO"/>
              </w:rPr>
              <w:t>ă</w:t>
            </w:r>
            <w:r w:rsidRPr="00D478EA">
              <w:rPr>
                <w:rFonts w:ascii="Times New Roman" w:hAnsi="Times New Roman"/>
                <w:bCs/>
                <w:lang w:val="ro-RO"/>
              </w:rPr>
              <w:t xml:space="preserve"> de intrare RF: -20dBm</w:t>
            </w:r>
          </w:p>
          <w:p w14:paraId="4BE8D4D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-Gama dinamic</w:t>
            </w:r>
            <w:r w:rsidRPr="00D478EA">
              <w:rPr>
                <w:rFonts w:ascii="Times New Roman" w:hAnsi="Times New Roman" w:hint="cs"/>
                <w:bCs/>
                <w:lang w:val="ro-RO"/>
              </w:rPr>
              <w:t>ă</w:t>
            </w:r>
            <w:r w:rsidRPr="00D478EA">
              <w:rPr>
                <w:rFonts w:ascii="Times New Roman" w:hAnsi="Times New Roman"/>
                <w:bCs/>
                <w:lang w:val="ro-RO"/>
              </w:rPr>
              <w:t xml:space="preserve"> AGC: RFIN @ -40dBm, 1.15V; RFIN @ -100dBm, 1,7V</w:t>
            </w:r>
          </w:p>
          <w:p w14:paraId="3E39785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-Sensibilitatea receptorului: -106dBm, 1kbps și BER 10E-02</w:t>
            </w:r>
          </w:p>
          <w:p w14:paraId="3DCBA68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Raza de comunicare: interior &gt;30 metri, exterior aprox. 60 m (zon</w:t>
            </w:r>
            <w:r w:rsidRPr="00D478EA">
              <w:rPr>
                <w:rFonts w:ascii="Times New Roman" w:hAnsi="Times New Roman" w:hint="cs"/>
                <w:bCs/>
                <w:lang w:val="ro-RO"/>
              </w:rPr>
              <w:t>ă</w:t>
            </w:r>
            <w:r w:rsidRPr="00D478EA">
              <w:rPr>
                <w:rFonts w:ascii="Times New Roman" w:hAnsi="Times New Roman"/>
                <w:bCs/>
                <w:lang w:val="ro-RO"/>
              </w:rPr>
              <w:t xml:space="preserve"> deschis</w:t>
            </w:r>
            <w:r w:rsidRPr="00D478EA">
              <w:rPr>
                <w:rFonts w:ascii="Times New Roman" w:hAnsi="Times New Roman" w:hint="cs"/>
                <w:bCs/>
                <w:lang w:val="ro-RO"/>
              </w:rPr>
              <w:t>ă</w:t>
            </w:r>
            <w:r w:rsidRPr="00D478EA">
              <w:rPr>
                <w:rFonts w:ascii="Times New Roman" w:hAnsi="Times New Roman"/>
                <w:bCs/>
                <w:lang w:val="ro-RO"/>
              </w:rPr>
              <w:t>)</w:t>
            </w:r>
          </w:p>
          <w:p w14:paraId="48C191D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-Curent în modul standby: &lt;=40uA</w:t>
            </w:r>
          </w:p>
          <w:p w14:paraId="4503DEE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maxim de funcționare: &lt;600mA</w:t>
            </w:r>
          </w:p>
          <w:p w14:paraId="408B5E4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Construiți în amplificator audio de clas</w:t>
            </w:r>
            <w:r w:rsidRPr="00D478EA">
              <w:rPr>
                <w:rFonts w:ascii="Times New Roman" w:hAnsi="Times New Roman" w:hint="cs"/>
                <w:bCs/>
                <w:lang w:val="ro-RO"/>
              </w:rPr>
              <w:t>ă</w:t>
            </w:r>
            <w:r w:rsidRPr="00D478EA">
              <w:rPr>
                <w:rFonts w:ascii="Times New Roman" w:hAnsi="Times New Roman"/>
                <w:bCs/>
                <w:lang w:val="ro-RO"/>
              </w:rPr>
              <w:t xml:space="preserve"> D</w:t>
            </w:r>
          </w:p>
          <w:p w14:paraId="3DAC5DC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-Nivel de presiune sonor</w:t>
            </w:r>
            <w:r w:rsidRPr="00D478EA">
              <w:rPr>
                <w:rFonts w:ascii="Times New Roman" w:hAnsi="Times New Roman" w:hint="cs"/>
                <w:bCs/>
                <w:lang w:val="ro-RO"/>
              </w:rPr>
              <w:t>ă</w:t>
            </w:r>
            <w:r w:rsidRPr="00D478EA">
              <w:rPr>
                <w:rFonts w:ascii="Times New Roman" w:hAnsi="Times New Roman"/>
                <w:bCs/>
                <w:lang w:val="ro-RO"/>
              </w:rPr>
              <w:t>: &gt;90dBSPL la 1 metru</w:t>
            </w:r>
          </w:p>
          <w:p w14:paraId="1897480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Distorsiunea total</w:t>
            </w:r>
            <w:r w:rsidRPr="00D478EA">
              <w:rPr>
                <w:rFonts w:ascii="Times New Roman" w:hAnsi="Times New Roman" w:hint="cs"/>
                <w:bCs/>
                <w:lang w:val="ro-RO"/>
              </w:rPr>
              <w:t>ă</w:t>
            </w:r>
            <w:r w:rsidRPr="00D478EA">
              <w:rPr>
                <w:rFonts w:ascii="Times New Roman" w:hAnsi="Times New Roman"/>
                <w:bCs/>
                <w:lang w:val="ro-RO"/>
              </w:rPr>
              <w:t xml:space="preserve"> a armonicilor audio: &lt;=10%</w:t>
            </w:r>
          </w:p>
          <w:p w14:paraId="7EB41EF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Puterea maxim</w:t>
            </w:r>
            <w:r w:rsidRPr="00D478EA">
              <w:rPr>
                <w:rFonts w:ascii="Times New Roman" w:hAnsi="Times New Roman" w:hint="cs"/>
                <w:bCs/>
                <w:lang w:val="ro-RO"/>
              </w:rPr>
              <w:t>ă</w:t>
            </w:r>
            <w:r w:rsidRPr="00D478EA">
              <w:rPr>
                <w:rFonts w:ascii="Times New Roman" w:hAnsi="Times New Roman"/>
                <w:bCs/>
                <w:lang w:val="ro-RO"/>
              </w:rPr>
              <w:t xml:space="preserve"> de ieșire a difuzorului: &lt;=1,7W</w:t>
            </w:r>
          </w:p>
          <w:p w14:paraId="5F1500C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Control rotativ al volumului cu comutator ON/OFF</w:t>
            </w:r>
          </w:p>
          <w:p w14:paraId="43CC000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LED bliț al camerei super luminos</w:t>
            </w:r>
          </w:p>
          <w:p w14:paraId="042AD52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LED baterie desc</w:t>
            </w:r>
            <w:r w:rsidRPr="00D478EA">
              <w:rPr>
                <w:rFonts w:ascii="Times New Roman" w:hAnsi="Times New Roman" w:hint="cs"/>
                <w:bCs/>
                <w:lang w:val="ro-RO"/>
              </w:rPr>
              <w:t>ă</w:t>
            </w:r>
            <w:r w:rsidRPr="00D478EA">
              <w:rPr>
                <w:rFonts w:ascii="Times New Roman" w:hAnsi="Times New Roman"/>
                <w:bCs/>
                <w:lang w:val="ro-RO"/>
              </w:rPr>
              <w:t>rcat</w:t>
            </w:r>
            <w:r w:rsidRPr="00D478EA">
              <w:rPr>
                <w:rFonts w:ascii="Times New Roman" w:hAnsi="Times New Roman" w:hint="cs"/>
                <w:bCs/>
                <w:lang w:val="ro-RO"/>
              </w:rPr>
              <w:t>ă</w:t>
            </w:r>
          </w:p>
          <w:p w14:paraId="7A41131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lastRenderedPageBreak/>
              <w:t>- Indicator LED de alarm</w:t>
            </w:r>
            <w:r w:rsidRPr="00D478EA">
              <w:rPr>
                <w:rFonts w:ascii="Times New Roman" w:hAnsi="Times New Roman" w:hint="cs"/>
                <w:bCs/>
                <w:lang w:val="ro-RO"/>
              </w:rPr>
              <w:t>ă</w:t>
            </w:r>
            <w:r w:rsidRPr="00D478EA">
              <w:rPr>
                <w:rFonts w:ascii="Times New Roman" w:hAnsi="Times New Roman"/>
                <w:bCs/>
                <w:lang w:val="ro-RO"/>
              </w:rPr>
              <w:t xml:space="preserve"> de la distanț</w:t>
            </w:r>
            <w:r w:rsidRPr="00D478EA">
              <w:rPr>
                <w:rFonts w:ascii="Times New Roman" w:hAnsi="Times New Roman" w:hint="cs"/>
                <w:bCs/>
                <w:lang w:val="ro-RO"/>
              </w:rPr>
              <w:t>ă</w:t>
            </w:r>
          </w:p>
          <w:p w14:paraId="2D870B5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- 4x canale ID unice</w:t>
            </w:r>
          </w:p>
          <w:p w14:paraId="30CBC1B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- 1x canal ID fix</w:t>
            </w:r>
          </w:p>
          <w:p w14:paraId="13D3FFB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-Butonul de asociere/testare</w:t>
            </w:r>
          </w:p>
          <w:p w14:paraId="4705248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Priz</w:t>
            </w:r>
            <w:r w:rsidRPr="00D478EA">
              <w:rPr>
                <w:rFonts w:ascii="Times New Roman" w:hAnsi="Times New Roman" w:hint="cs"/>
                <w:bCs/>
                <w:lang w:val="ro-RO"/>
              </w:rPr>
              <w:t>ă</w:t>
            </w:r>
            <w:r w:rsidRPr="00D478EA">
              <w:rPr>
                <w:rFonts w:ascii="Times New Roman" w:hAnsi="Times New Roman"/>
                <w:bCs/>
                <w:lang w:val="ro-RO"/>
              </w:rPr>
              <w:t xml:space="preserve"> standard DC</w:t>
            </w:r>
          </w:p>
          <w:p w14:paraId="2B58541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Compartiment pentru baterii 4xAA</w:t>
            </w:r>
          </w:p>
          <w:p w14:paraId="769E135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Durata de viaț</w:t>
            </w:r>
            <w:r w:rsidRPr="00D478EA">
              <w:rPr>
                <w:rFonts w:ascii="Times New Roman" w:hAnsi="Times New Roman" w:hint="cs"/>
                <w:bCs/>
                <w:lang w:val="ro-RO"/>
              </w:rPr>
              <w:t>ă</w:t>
            </w:r>
            <w:r w:rsidRPr="00D478EA">
              <w:rPr>
                <w:rFonts w:ascii="Times New Roman" w:hAnsi="Times New Roman"/>
                <w:bCs/>
                <w:lang w:val="ro-RO"/>
              </w:rPr>
              <w:t xml:space="preserve"> a bateriei standby (cu funcție inteligent</w:t>
            </w:r>
            <w:r w:rsidRPr="00D478EA">
              <w:rPr>
                <w:rFonts w:ascii="Times New Roman" w:hAnsi="Times New Roman" w:hint="cs"/>
                <w:bCs/>
                <w:lang w:val="ro-RO"/>
              </w:rPr>
              <w:t>ă</w:t>
            </w:r>
            <w:r w:rsidRPr="00D478EA">
              <w:rPr>
                <w:rFonts w:ascii="Times New Roman" w:hAnsi="Times New Roman"/>
                <w:bCs/>
                <w:lang w:val="ro-RO"/>
              </w:rPr>
              <w:t xml:space="preserve"> de economisire a bateriei) &gt; 6 luni</w:t>
            </w:r>
          </w:p>
          <w:p w14:paraId="295A25B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funcționare: -20o C pân</w:t>
            </w:r>
            <w:r w:rsidRPr="00D478EA">
              <w:rPr>
                <w:rFonts w:ascii="Times New Roman" w:hAnsi="Times New Roman" w:hint="cs"/>
                <w:bCs/>
                <w:lang w:val="ro-RO"/>
              </w:rPr>
              <w:t>ă</w:t>
            </w:r>
            <w:r w:rsidRPr="00D478EA">
              <w:rPr>
                <w:rFonts w:ascii="Times New Roman" w:hAnsi="Times New Roman"/>
                <w:bCs/>
                <w:lang w:val="ro-RO"/>
              </w:rPr>
              <w:t xml:space="preserve"> la 55o C</w:t>
            </w:r>
          </w:p>
          <w:p w14:paraId="026691D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depozitare: -30o C pân</w:t>
            </w:r>
            <w:r w:rsidRPr="00D478EA">
              <w:rPr>
                <w:rFonts w:ascii="Times New Roman" w:hAnsi="Times New Roman" w:hint="cs"/>
                <w:bCs/>
                <w:lang w:val="ro-RO"/>
              </w:rPr>
              <w:t>ă</w:t>
            </w:r>
            <w:r w:rsidRPr="00D478EA">
              <w:rPr>
                <w:rFonts w:ascii="Times New Roman" w:hAnsi="Times New Roman"/>
                <w:bCs/>
                <w:lang w:val="ro-RO"/>
              </w:rPr>
              <w:t xml:space="preserve"> la 70o C</w:t>
            </w:r>
          </w:p>
          <w:p w14:paraId="33F49D5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Umiditatea relativ</w:t>
            </w:r>
            <w:r w:rsidRPr="00D478EA">
              <w:rPr>
                <w:rFonts w:ascii="Times New Roman" w:hAnsi="Times New Roman" w:hint="cs"/>
                <w:bCs/>
                <w:lang w:val="ro-RO"/>
              </w:rPr>
              <w:t>ă</w:t>
            </w:r>
            <w:r w:rsidRPr="00D478EA">
              <w:rPr>
                <w:rFonts w:ascii="Times New Roman" w:hAnsi="Times New Roman"/>
                <w:bCs/>
                <w:lang w:val="ro-RO"/>
              </w:rPr>
              <w:t xml:space="preserve"> a aerului: 25 pân</w:t>
            </w:r>
            <w:r w:rsidRPr="00D478EA">
              <w:rPr>
                <w:rFonts w:ascii="Times New Roman" w:hAnsi="Times New Roman" w:hint="cs"/>
                <w:bCs/>
                <w:lang w:val="ro-RO"/>
              </w:rPr>
              <w:t>ă</w:t>
            </w:r>
            <w:r w:rsidRPr="00D478EA">
              <w:rPr>
                <w:rFonts w:ascii="Times New Roman" w:hAnsi="Times New Roman"/>
                <w:bCs/>
                <w:lang w:val="ro-RO"/>
              </w:rPr>
              <w:t xml:space="preserve"> la 75%</w:t>
            </w:r>
          </w:p>
          <w:p w14:paraId="4A452F6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Dimensiune: 140mmx125mmx65mm</w:t>
            </w:r>
          </w:p>
          <w:p w14:paraId="5B39867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Greutate: 270g</w:t>
            </w:r>
          </w:p>
          <w:p w14:paraId="48E89EE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La transmisia RF maxim</w:t>
            </w:r>
            <w:r w:rsidRPr="00D478EA">
              <w:rPr>
                <w:rFonts w:ascii="Times New Roman" w:hAnsi="Times New Roman" w:hint="cs"/>
                <w:bCs/>
                <w:lang w:val="ro-RO"/>
              </w:rPr>
              <w:t>ă</w:t>
            </w:r>
            <w:r w:rsidRPr="00D478EA">
              <w:rPr>
                <w:rFonts w:ascii="Times New Roman" w:hAnsi="Times New Roman"/>
                <w:bCs/>
                <w:lang w:val="ro-RO"/>
              </w:rPr>
              <w:t>, puterea de ieșire este de 0 dBm (echivalent cu 1 mWatt)</w:t>
            </w:r>
          </w:p>
          <w:p w14:paraId="1F25FB89" w14:textId="77777777" w:rsidR="00D478EA" w:rsidRPr="00D478EA" w:rsidRDefault="00D478EA" w:rsidP="00D478EA">
            <w:pPr>
              <w:jc w:val="both"/>
              <w:rPr>
                <w:rFonts w:ascii="Times New Roman" w:hAnsi="Times New Roman"/>
                <w:bCs/>
                <w:lang w:val="ro-RO"/>
              </w:rPr>
            </w:pPr>
          </w:p>
          <w:p w14:paraId="0F2F7FE7" w14:textId="77777777" w:rsidR="00D478EA" w:rsidRPr="00D478EA" w:rsidRDefault="00D478EA" w:rsidP="00D478EA">
            <w:pPr>
              <w:jc w:val="both"/>
              <w:rPr>
                <w:rFonts w:ascii="Times New Roman" w:hAnsi="Times New Roman"/>
                <w:b/>
                <w:lang w:val="ro-RO"/>
              </w:rPr>
            </w:pPr>
            <w:r w:rsidRPr="00D478EA">
              <w:rPr>
                <w:rFonts w:ascii="Times New Roman" w:hAnsi="Times New Roman"/>
                <w:b/>
                <w:lang w:val="ro-RO"/>
              </w:rPr>
              <w:t>6. DISPOZITIV HIPOACUZICI   buc   1</w:t>
            </w:r>
          </w:p>
          <w:p w14:paraId="2C4A7F2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40FE05B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-Vocea transmis</w:t>
            </w:r>
            <w:r w:rsidRPr="00D478EA">
              <w:rPr>
                <w:rFonts w:ascii="Times New Roman" w:hAnsi="Times New Roman" w:hint="cs"/>
                <w:bCs/>
                <w:lang w:val="ro-RO"/>
              </w:rPr>
              <w:t>ă</w:t>
            </w:r>
            <w:r w:rsidRPr="00D478EA">
              <w:rPr>
                <w:rFonts w:ascii="Times New Roman" w:hAnsi="Times New Roman"/>
                <w:bCs/>
                <w:lang w:val="ro-RO"/>
              </w:rPr>
              <w:t xml:space="preserve"> direct la aparatul auditiv (când aparatul auditiv este în modul T).</w:t>
            </w:r>
          </w:p>
          <w:p w14:paraId="6C2F116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w:t>
            </w:r>
            <w:r w:rsidRPr="00D478EA">
              <w:rPr>
                <w:rFonts w:ascii="Times New Roman" w:hAnsi="Times New Roman" w:hint="cs"/>
                <w:bCs/>
                <w:lang w:val="ro-RO"/>
              </w:rPr>
              <w:t>ş</w:t>
            </w:r>
            <w:r w:rsidRPr="00D478EA">
              <w:rPr>
                <w:rFonts w:ascii="Times New Roman" w:hAnsi="Times New Roman"/>
                <w:bCs/>
                <w:lang w:val="ro-RO"/>
              </w:rPr>
              <w:t>or de configurat</w:t>
            </w:r>
          </w:p>
          <w:p w14:paraId="64BC86C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Poate fi împ</w:t>
            </w:r>
            <w:r w:rsidRPr="00D478EA">
              <w:rPr>
                <w:rFonts w:ascii="Times New Roman" w:hAnsi="Times New Roman" w:hint="cs"/>
                <w:bCs/>
                <w:lang w:val="ro-RO"/>
              </w:rPr>
              <w:t>ă</w:t>
            </w:r>
            <w:r w:rsidRPr="00D478EA">
              <w:rPr>
                <w:rFonts w:ascii="Times New Roman" w:hAnsi="Times New Roman"/>
                <w:bCs/>
                <w:lang w:val="ro-RO"/>
              </w:rPr>
              <w:t>rțit cu ușurinț</w:t>
            </w:r>
            <w:r w:rsidRPr="00D478EA">
              <w:rPr>
                <w:rFonts w:ascii="Times New Roman" w:hAnsi="Times New Roman" w:hint="cs"/>
                <w:bCs/>
                <w:lang w:val="ro-RO"/>
              </w:rPr>
              <w:t>ă</w:t>
            </w:r>
            <w:r w:rsidRPr="00D478EA">
              <w:rPr>
                <w:rFonts w:ascii="Times New Roman" w:hAnsi="Times New Roman"/>
                <w:bCs/>
                <w:lang w:val="ro-RO"/>
              </w:rPr>
              <w:t xml:space="preserve"> în dou</w:t>
            </w:r>
            <w:r w:rsidRPr="00D478EA">
              <w:rPr>
                <w:rFonts w:ascii="Times New Roman" w:hAnsi="Times New Roman" w:hint="cs"/>
                <w:bCs/>
                <w:lang w:val="ro-RO"/>
              </w:rPr>
              <w:t>ă</w:t>
            </w:r>
            <w:r w:rsidRPr="00D478EA">
              <w:rPr>
                <w:rFonts w:ascii="Times New Roman" w:hAnsi="Times New Roman"/>
                <w:bCs/>
                <w:lang w:val="ro-RO"/>
              </w:rPr>
              <w:t xml:space="preserve"> p</w:t>
            </w:r>
            <w:r w:rsidRPr="00D478EA">
              <w:rPr>
                <w:rFonts w:ascii="Times New Roman" w:hAnsi="Times New Roman" w:hint="cs"/>
                <w:bCs/>
                <w:lang w:val="ro-RO"/>
              </w:rPr>
              <w:t>ă</w:t>
            </w:r>
            <w:r w:rsidRPr="00D478EA">
              <w:rPr>
                <w:rFonts w:ascii="Times New Roman" w:hAnsi="Times New Roman"/>
                <w:bCs/>
                <w:lang w:val="ro-RO"/>
              </w:rPr>
              <w:t>rți (una aproape de persoana de service, una aproape de client)</w:t>
            </w:r>
          </w:p>
          <w:p w14:paraId="2F8B1D4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- 1 intrare microfon (muf</w:t>
            </w:r>
            <w:r w:rsidRPr="00D478EA">
              <w:rPr>
                <w:rFonts w:ascii="Times New Roman" w:hAnsi="Times New Roman" w:hint="cs"/>
                <w:bCs/>
                <w:lang w:val="ro-RO"/>
              </w:rPr>
              <w:t>ă</w:t>
            </w:r>
            <w:r w:rsidRPr="00D478EA">
              <w:rPr>
                <w:rFonts w:ascii="Times New Roman" w:hAnsi="Times New Roman"/>
                <w:bCs/>
                <w:lang w:val="ro-RO"/>
              </w:rPr>
              <w:t xml:space="preserve"> jack de 3,5 mm)</w:t>
            </w:r>
          </w:p>
          <w:p w14:paraId="06EF850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- 1 intrare audio (muf</w:t>
            </w:r>
            <w:r w:rsidRPr="00D478EA">
              <w:rPr>
                <w:rFonts w:ascii="Times New Roman" w:hAnsi="Times New Roman" w:hint="cs"/>
                <w:bCs/>
                <w:lang w:val="ro-RO"/>
              </w:rPr>
              <w:t>ă</w:t>
            </w:r>
            <w:r w:rsidRPr="00D478EA">
              <w:rPr>
                <w:rFonts w:ascii="Times New Roman" w:hAnsi="Times New Roman"/>
                <w:bCs/>
                <w:lang w:val="ro-RO"/>
              </w:rPr>
              <w:t xml:space="preserve"> jack de 3,5 mm)</w:t>
            </w:r>
          </w:p>
          <w:p w14:paraId="2DCF8C5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- 1 ieșire audio (muf</w:t>
            </w:r>
            <w:r w:rsidRPr="00D478EA">
              <w:rPr>
                <w:rFonts w:ascii="Times New Roman" w:hAnsi="Times New Roman" w:hint="cs"/>
                <w:bCs/>
                <w:lang w:val="ro-RO"/>
              </w:rPr>
              <w:t>ă</w:t>
            </w:r>
            <w:r w:rsidRPr="00D478EA">
              <w:rPr>
                <w:rFonts w:ascii="Times New Roman" w:hAnsi="Times New Roman"/>
                <w:bCs/>
                <w:lang w:val="ro-RO"/>
              </w:rPr>
              <w:t xml:space="preserve"> jack de 3,5 mm, pentru c</w:t>
            </w:r>
            <w:r w:rsidRPr="00D478EA">
              <w:rPr>
                <w:rFonts w:ascii="Times New Roman" w:hAnsi="Times New Roman" w:hint="cs"/>
                <w:bCs/>
                <w:lang w:val="ro-RO"/>
              </w:rPr>
              <w:t>ă</w:t>
            </w:r>
            <w:r w:rsidRPr="00D478EA">
              <w:rPr>
                <w:rFonts w:ascii="Times New Roman" w:hAnsi="Times New Roman"/>
                <w:bCs/>
                <w:lang w:val="ro-RO"/>
              </w:rPr>
              <w:t>ști, c</w:t>
            </w:r>
            <w:r w:rsidRPr="00D478EA">
              <w:rPr>
                <w:rFonts w:ascii="Times New Roman" w:hAnsi="Times New Roman" w:hint="cs"/>
                <w:bCs/>
                <w:lang w:val="ro-RO"/>
              </w:rPr>
              <w:t>ă</w:t>
            </w:r>
            <w:r w:rsidRPr="00D478EA">
              <w:rPr>
                <w:rFonts w:ascii="Times New Roman" w:hAnsi="Times New Roman"/>
                <w:bCs/>
                <w:lang w:val="ro-RO"/>
              </w:rPr>
              <w:t>ști etc.</w:t>
            </w:r>
          </w:p>
          <w:p w14:paraId="0E48299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Controlul tonului</w:t>
            </w:r>
          </w:p>
          <w:p w14:paraId="017172D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Control de intrare a volumului</w:t>
            </w:r>
          </w:p>
          <w:p w14:paraId="784F267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Nivel audio reglabil (receptor, c</w:t>
            </w:r>
            <w:r w:rsidRPr="00D478EA">
              <w:rPr>
                <w:rFonts w:ascii="Times New Roman" w:hAnsi="Times New Roman" w:hint="cs"/>
                <w:bCs/>
                <w:lang w:val="ro-RO"/>
              </w:rPr>
              <w:t>ă</w:t>
            </w:r>
            <w:r w:rsidRPr="00D478EA">
              <w:rPr>
                <w:rFonts w:ascii="Times New Roman" w:hAnsi="Times New Roman"/>
                <w:bCs/>
                <w:lang w:val="ro-RO"/>
              </w:rPr>
              <w:t>ști...)</w:t>
            </w:r>
          </w:p>
          <w:p w14:paraId="0F82F82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bucl</w:t>
            </w:r>
            <w:r w:rsidRPr="00D478EA">
              <w:rPr>
                <w:rFonts w:ascii="Times New Roman" w:hAnsi="Times New Roman" w:hint="cs"/>
                <w:bCs/>
                <w:lang w:val="ro-RO"/>
              </w:rPr>
              <w:t>ă</w:t>
            </w:r>
            <w:r w:rsidRPr="00D478EA">
              <w:rPr>
                <w:rFonts w:ascii="Times New Roman" w:hAnsi="Times New Roman"/>
                <w:bCs/>
                <w:lang w:val="ro-RO"/>
              </w:rPr>
              <w:t xml:space="preserve"> reglabil</w:t>
            </w:r>
          </w:p>
          <w:p w14:paraId="2E769E4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vizual al nivelului câmpului magnetic</w:t>
            </w:r>
          </w:p>
          <w:p w14:paraId="17A1CBE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vizual al curentului buclei</w:t>
            </w:r>
          </w:p>
          <w:p w14:paraId="3519124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Montabil pe perete</w:t>
            </w:r>
          </w:p>
          <w:p w14:paraId="1DDFC73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Se poate monta pe sticl</w:t>
            </w:r>
            <w:r w:rsidRPr="00D478EA">
              <w:rPr>
                <w:rFonts w:ascii="Times New Roman" w:hAnsi="Times New Roman" w:hint="cs"/>
                <w:bCs/>
                <w:lang w:val="ro-RO"/>
              </w:rPr>
              <w:t>ă</w:t>
            </w:r>
          </w:p>
          <w:p w14:paraId="2CEAB8D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Conform cu standardul EN60118-4:2015</w:t>
            </w:r>
          </w:p>
          <w:p w14:paraId="43C1CF7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Dimensiuni</w:t>
            </w:r>
          </w:p>
          <w:p w14:paraId="7D42083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- 150x150x10 mm</w:t>
            </w:r>
          </w:p>
          <w:p w14:paraId="4CD822A3" w14:textId="77777777" w:rsidR="00D478EA" w:rsidRDefault="00D478EA" w:rsidP="00D478EA">
            <w:pPr>
              <w:jc w:val="both"/>
              <w:rPr>
                <w:rFonts w:ascii="Times New Roman" w:hAnsi="Times New Roman"/>
                <w:bCs/>
                <w:lang w:val="ro-RO"/>
              </w:rPr>
            </w:pPr>
            <w:r w:rsidRPr="00D478EA">
              <w:rPr>
                <w:rFonts w:ascii="Times New Roman" w:hAnsi="Times New Roman"/>
                <w:bCs/>
                <w:lang w:val="ro-RO"/>
              </w:rPr>
              <w:t>Pachetul include: 1 LH155 + 1 International 110- 230V AC/12-15VDC 1.5A sursa de alimentare + 1 microfon revers</w:t>
            </w:r>
          </w:p>
          <w:p w14:paraId="3141A468" w14:textId="1AB599DD" w:rsidR="00AE1629" w:rsidRPr="00D478EA" w:rsidRDefault="00AE1629" w:rsidP="00D478EA">
            <w:pPr>
              <w:jc w:val="both"/>
              <w:rPr>
                <w:rFonts w:ascii="Times New Roman" w:hAnsi="Times New Roman"/>
                <w:bCs/>
                <w:lang w:val="ro-RO"/>
              </w:rPr>
            </w:pPr>
            <w:proofErr w:type="spellStart"/>
            <w:r w:rsidRPr="002735AD">
              <w:rPr>
                <w:rFonts w:ascii="Times New Roman" w:hAnsi="Times New Roman"/>
                <w:b/>
              </w:rPr>
              <w:t>Ofertanții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atașa</w:t>
            </w:r>
            <w:proofErr w:type="spellEnd"/>
            <w:r w:rsidRPr="002735AD">
              <w:rPr>
                <w:rFonts w:ascii="Times New Roman" w:hAnsi="Times New Roman"/>
                <w:b/>
              </w:rPr>
              <w:t xml:space="preserve"> </w:t>
            </w:r>
            <w:proofErr w:type="spellStart"/>
            <w:r w:rsidRPr="002735AD">
              <w:rPr>
                <w:rFonts w:ascii="Times New Roman" w:hAnsi="Times New Roman"/>
                <w:b/>
              </w:rPr>
              <w:t>propunerii</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w:t>
            </w:r>
            <w:proofErr w:type="spellStart"/>
            <w:r w:rsidRPr="002735AD">
              <w:rPr>
                <w:rFonts w:ascii="Times New Roman" w:hAnsi="Times New Roman"/>
                <w:b/>
              </w:rPr>
              <w:t>fișele</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ale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si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preciza</w:t>
            </w:r>
            <w:proofErr w:type="spellEnd"/>
            <w:r w:rsidRPr="002735AD">
              <w:rPr>
                <w:rFonts w:ascii="Times New Roman" w:hAnsi="Times New Roman"/>
                <w:b/>
              </w:rPr>
              <w:t xml:space="preserve"> </w:t>
            </w:r>
            <w:proofErr w:type="spellStart"/>
            <w:r w:rsidRPr="002735AD">
              <w:rPr>
                <w:rFonts w:ascii="Times New Roman" w:hAnsi="Times New Roman"/>
                <w:b/>
              </w:rPr>
              <w:t>modelul</w:t>
            </w:r>
            <w:proofErr w:type="spellEnd"/>
            <w:r w:rsidRPr="002735AD">
              <w:rPr>
                <w:rFonts w:ascii="Times New Roman" w:hAnsi="Times New Roman"/>
                <w:b/>
              </w:rPr>
              <w:t xml:space="preserv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ofertate</w:t>
            </w:r>
            <w:proofErr w:type="spellEnd"/>
            <w:r w:rsidRPr="002735AD">
              <w:rPr>
                <w:rFonts w:ascii="Times New Roman" w:hAnsi="Times New Roman"/>
                <w:b/>
              </w:rPr>
              <w:t>.</w:t>
            </w:r>
          </w:p>
        </w:tc>
        <w:tc>
          <w:tcPr>
            <w:tcW w:w="5164" w:type="dxa"/>
            <w:tcMar>
              <w:left w:w="57" w:type="dxa"/>
              <w:right w:w="57" w:type="dxa"/>
            </w:tcMar>
          </w:tcPr>
          <w:p w14:paraId="3E4D0951" w14:textId="06E778CE" w:rsidR="00E920F0" w:rsidRPr="00181B06" w:rsidRDefault="00E920F0" w:rsidP="00E920F0">
            <w:pPr>
              <w:rPr>
                <w:rFonts w:ascii="Times New Roman" w:eastAsia="Calibri" w:hAnsi="Times New Roman"/>
                <w:b/>
                <w:i/>
                <w:sz w:val="22"/>
                <w:szCs w:val="22"/>
                <w:lang w:val="ro-RO"/>
              </w:rPr>
            </w:pPr>
            <w:r w:rsidRPr="00CA45D1">
              <w:rPr>
                <w:rFonts w:ascii="Times New Roman" w:eastAsia="Calibri" w:hAnsi="Times New Roman"/>
                <w:b/>
                <w:i/>
                <w:sz w:val="22"/>
                <w:szCs w:val="22"/>
              </w:rPr>
              <w:lastRenderedPageBreak/>
              <w:t xml:space="preserve">se </w:t>
            </w:r>
            <w:proofErr w:type="spellStart"/>
            <w:r w:rsidRPr="00CA45D1">
              <w:rPr>
                <w:rFonts w:ascii="Times New Roman" w:eastAsia="Calibri" w:hAnsi="Times New Roman"/>
                <w:b/>
                <w:i/>
                <w:sz w:val="22"/>
                <w:szCs w:val="22"/>
              </w:rPr>
              <w:t>completează</w:t>
            </w:r>
            <w:proofErr w:type="spellEnd"/>
            <w:r w:rsidRPr="00CA45D1">
              <w:rPr>
                <w:rFonts w:ascii="Times New Roman" w:eastAsia="Calibri" w:hAnsi="Times New Roman"/>
                <w:b/>
                <w:i/>
                <w:sz w:val="22"/>
                <w:szCs w:val="22"/>
              </w:rPr>
              <w:t xml:space="preserve"> de </w:t>
            </w:r>
            <w:proofErr w:type="spellStart"/>
            <w:r w:rsidRPr="00CA45D1">
              <w:rPr>
                <w:rFonts w:ascii="Times New Roman" w:eastAsia="Calibri" w:hAnsi="Times New Roman"/>
                <w:b/>
                <w:i/>
                <w:sz w:val="22"/>
                <w:szCs w:val="22"/>
              </w:rPr>
              <w:t>către</w:t>
            </w:r>
            <w:proofErr w:type="spellEnd"/>
            <w:r w:rsidRPr="00CA45D1">
              <w:rPr>
                <w:rFonts w:ascii="Times New Roman" w:eastAsia="Calibri" w:hAnsi="Times New Roman"/>
                <w:b/>
                <w:i/>
                <w:sz w:val="22"/>
                <w:szCs w:val="22"/>
              </w:rPr>
              <w:t xml:space="preserve"> </w:t>
            </w:r>
            <w:proofErr w:type="spellStart"/>
            <w:r w:rsidRPr="00CA45D1">
              <w:rPr>
                <w:rFonts w:ascii="Times New Roman" w:eastAsia="Calibri" w:hAnsi="Times New Roman"/>
                <w:b/>
                <w:i/>
                <w:sz w:val="22"/>
                <w:szCs w:val="22"/>
              </w:rPr>
              <w:t>ofertant</w:t>
            </w:r>
            <w:proofErr w:type="spellEnd"/>
          </w:p>
        </w:tc>
      </w:tr>
      <w:tr w:rsidR="00E920F0" w:rsidRPr="00181B06" w14:paraId="1E03C939" w14:textId="77777777" w:rsidTr="00E1793D">
        <w:trPr>
          <w:trHeight w:val="255"/>
          <w:jc w:val="center"/>
        </w:trPr>
        <w:tc>
          <w:tcPr>
            <w:tcW w:w="634" w:type="dxa"/>
            <w:tcMar>
              <w:left w:w="57" w:type="dxa"/>
              <w:right w:w="57" w:type="dxa"/>
            </w:tcMar>
          </w:tcPr>
          <w:p w14:paraId="1F389DE7" w14:textId="77777777" w:rsidR="00E920F0" w:rsidRPr="00704D06" w:rsidRDefault="00E920F0" w:rsidP="00E920F0">
            <w:pPr>
              <w:pStyle w:val="ListParagraph"/>
              <w:numPr>
                <w:ilvl w:val="0"/>
                <w:numId w:val="35"/>
              </w:numPr>
              <w:rPr>
                <w:sz w:val="22"/>
                <w:szCs w:val="22"/>
              </w:rPr>
            </w:pPr>
          </w:p>
        </w:tc>
        <w:tc>
          <w:tcPr>
            <w:tcW w:w="5174" w:type="dxa"/>
            <w:tcMar>
              <w:left w:w="57" w:type="dxa"/>
              <w:right w:w="57" w:type="dxa"/>
            </w:tcMar>
          </w:tcPr>
          <w:p w14:paraId="30D7BA88" w14:textId="77777777" w:rsidR="00E920F0" w:rsidRDefault="00D478EA" w:rsidP="00E920F0">
            <w:pPr>
              <w:jc w:val="both"/>
              <w:rPr>
                <w:rFonts w:ascii="Times New Roman" w:hAnsi="Times New Roman"/>
                <w:b/>
                <w:lang w:val="ro-RO"/>
              </w:rPr>
            </w:pPr>
            <w:r w:rsidRPr="00D478EA">
              <w:rPr>
                <w:rFonts w:ascii="Times New Roman" w:hAnsi="Times New Roman"/>
                <w:b/>
                <w:lang w:val="ro-RO"/>
              </w:rPr>
              <w:t>LOT 11 – Sistem audio de ghidaj pentru nev</w:t>
            </w:r>
            <w:r w:rsidRPr="00D478EA">
              <w:rPr>
                <w:rFonts w:ascii="Times New Roman" w:hAnsi="Times New Roman" w:hint="cs"/>
                <w:b/>
                <w:lang w:val="ro-RO"/>
              </w:rPr>
              <w:t>ă</w:t>
            </w:r>
            <w:r w:rsidRPr="00D478EA">
              <w:rPr>
                <w:rFonts w:ascii="Times New Roman" w:hAnsi="Times New Roman"/>
                <w:b/>
                <w:lang w:val="ro-RO"/>
              </w:rPr>
              <w:t>z</w:t>
            </w:r>
            <w:r w:rsidRPr="00D478EA">
              <w:rPr>
                <w:rFonts w:ascii="Times New Roman" w:hAnsi="Times New Roman" w:hint="cs"/>
                <w:b/>
                <w:lang w:val="ro-RO"/>
              </w:rPr>
              <w:t>ă</w:t>
            </w:r>
            <w:r w:rsidRPr="00D478EA">
              <w:rPr>
                <w:rFonts w:ascii="Times New Roman" w:hAnsi="Times New Roman"/>
                <w:b/>
                <w:lang w:val="ro-RO"/>
              </w:rPr>
              <w:t>tori CORP K – Facultatea Transfrontalier</w:t>
            </w:r>
            <w:r w:rsidRPr="00D478EA">
              <w:rPr>
                <w:rFonts w:ascii="Times New Roman" w:hAnsi="Times New Roman" w:hint="cs"/>
                <w:b/>
                <w:lang w:val="ro-RO"/>
              </w:rPr>
              <w:t>ă</w:t>
            </w:r>
            <w:r w:rsidRPr="00D478EA">
              <w:rPr>
                <w:rFonts w:ascii="Times New Roman" w:hAnsi="Times New Roman"/>
                <w:b/>
                <w:lang w:val="ro-RO"/>
              </w:rPr>
              <w:t xml:space="preserve">  1 buc. compus din:</w:t>
            </w:r>
          </w:p>
          <w:p w14:paraId="408159F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Achiziționare, montare si mentenanta:</w:t>
            </w:r>
          </w:p>
          <w:p w14:paraId="3D656F0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xml:space="preserve">a. sistem ghidaj audio pentru nevazatori </w:t>
            </w:r>
          </w:p>
          <w:p w14:paraId="7761945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b. sistem amplificare sunet pentru hipo-acuzici</w:t>
            </w:r>
          </w:p>
          <w:p w14:paraId="7584D945" w14:textId="77777777" w:rsidR="00D478EA" w:rsidRPr="00D478EA" w:rsidRDefault="00D478EA" w:rsidP="00D478EA">
            <w:pPr>
              <w:jc w:val="both"/>
              <w:rPr>
                <w:rFonts w:ascii="Times New Roman" w:hAnsi="Times New Roman"/>
                <w:bCs/>
                <w:lang w:val="ro-RO"/>
              </w:rPr>
            </w:pPr>
          </w:p>
          <w:p w14:paraId="04901C17" w14:textId="77777777" w:rsidR="00D478EA" w:rsidRPr="00D478EA" w:rsidRDefault="00D478EA" w:rsidP="00D478EA">
            <w:pPr>
              <w:jc w:val="both"/>
              <w:rPr>
                <w:rFonts w:ascii="Times New Roman" w:hAnsi="Times New Roman"/>
                <w:b/>
                <w:lang w:val="ro-RO"/>
              </w:rPr>
            </w:pPr>
            <w:r w:rsidRPr="00D478EA">
              <w:rPr>
                <w:rFonts w:ascii="Times New Roman" w:hAnsi="Times New Roman"/>
                <w:b/>
                <w:lang w:val="ro-RO"/>
              </w:rPr>
              <w:t>1. DISPOZITIV GHIDAJ EXTERIOR SI INTRARI   buc 1</w:t>
            </w:r>
          </w:p>
          <w:p w14:paraId="279240C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30CAC78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xml:space="preserve">Indicator LED pentru blițul camerei  </w:t>
            </w:r>
          </w:p>
          <w:p w14:paraId="6E55BF0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Surs</w:t>
            </w:r>
            <w:r w:rsidRPr="00D478EA">
              <w:rPr>
                <w:rFonts w:ascii="Times New Roman" w:hAnsi="Times New Roman" w:hint="cs"/>
                <w:bCs/>
                <w:lang w:val="ro-RO"/>
              </w:rPr>
              <w:t>ă</w:t>
            </w:r>
            <w:r w:rsidRPr="00D478EA">
              <w:rPr>
                <w:rFonts w:ascii="Times New Roman" w:hAnsi="Times New Roman"/>
                <w:bCs/>
                <w:lang w:val="ro-RO"/>
              </w:rPr>
              <w:t xml:space="preserve"> de alimentare 220V</w:t>
            </w:r>
          </w:p>
          <w:p w14:paraId="6A8ECE87"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Înc</w:t>
            </w:r>
            <w:r w:rsidRPr="00D478EA">
              <w:rPr>
                <w:rFonts w:ascii="Times New Roman" w:hAnsi="Times New Roman" w:hint="cs"/>
                <w:bCs/>
                <w:lang w:val="ro-RO"/>
              </w:rPr>
              <w:t>ă</w:t>
            </w:r>
            <w:r w:rsidRPr="00D478EA">
              <w:rPr>
                <w:rFonts w:ascii="Times New Roman" w:hAnsi="Times New Roman"/>
                <w:bCs/>
                <w:lang w:val="ro-RO"/>
              </w:rPr>
              <w:t>rc</w:t>
            </w:r>
            <w:r w:rsidRPr="00D478EA">
              <w:rPr>
                <w:rFonts w:ascii="Times New Roman" w:hAnsi="Times New Roman" w:hint="cs"/>
                <w:bCs/>
                <w:lang w:val="ro-RO"/>
              </w:rPr>
              <w:t>ă</w:t>
            </w:r>
            <w:r w:rsidRPr="00D478EA">
              <w:rPr>
                <w:rFonts w:ascii="Times New Roman" w:hAnsi="Times New Roman"/>
                <w:bCs/>
                <w:lang w:val="ro-RO"/>
              </w:rPr>
              <w:t>tor inteligent cu – delta V detecteaz</w:t>
            </w:r>
            <w:r w:rsidRPr="00D478EA">
              <w:rPr>
                <w:rFonts w:ascii="Times New Roman" w:hAnsi="Times New Roman" w:hint="cs"/>
                <w:bCs/>
                <w:lang w:val="ro-RO"/>
              </w:rPr>
              <w:t>ă</w:t>
            </w:r>
          </w:p>
          <w:p w14:paraId="03960077"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î</w:t>
            </w:r>
            <w:r w:rsidRPr="00D478EA">
              <w:rPr>
                <w:rFonts w:ascii="Times New Roman" w:hAnsi="Times New Roman"/>
                <w:bCs/>
                <w:lang w:val="ro-RO"/>
              </w:rPr>
              <w:t>nc</w:t>
            </w:r>
            <w:r w:rsidRPr="00D478EA">
              <w:rPr>
                <w:rFonts w:ascii="Times New Roman" w:hAnsi="Times New Roman" w:hint="cs"/>
                <w:bCs/>
                <w:lang w:val="ro-RO"/>
              </w:rPr>
              <w:t>ă</w:t>
            </w:r>
            <w:r w:rsidRPr="00D478EA">
              <w:rPr>
                <w:rFonts w:ascii="Times New Roman" w:hAnsi="Times New Roman"/>
                <w:bCs/>
                <w:lang w:val="ro-RO"/>
              </w:rPr>
              <w:t>rcare complet</w:t>
            </w:r>
            <w:r w:rsidRPr="00D478EA">
              <w:rPr>
                <w:rFonts w:ascii="Times New Roman" w:hAnsi="Times New Roman" w:hint="cs"/>
                <w:bCs/>
                <w:lang w:val="ro-RO"/>
              </w:rPr>
              <w:t>ă</w:t>
            </w:r>
          </w:p>
          <w:p w14:paraId="2C9C8C87"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PCB FR-4 94V0</w:t>
            </w:r>
          </w:p>
          <w:p w14:paraId="0CC7F2D5"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Carcasa din plastic mat pentru PC</w:t>
            </w:r>
          </w:p>
          <w:p w14:paraId="6DBB9C69"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Impermeabil IP56</w:t>
            </w:r>
          </w:p>
          <w:p w14:paraId="516C497A"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Frecvenț</w:t>
            </w:r>
            <w:r w:rsidRPr="00D478EA">
              <w:rPr>
                <w:rFonts w:ascii="Times New Roman" w:hAnsi="Times New Roman" w:hint="cs"/>
                <w:bCs/>
                <w:lang w:val="ro-RO"/>
              </w:rPr>
              <w:t>ă</w:t>
            </w:r>
            <w:r w:rsidRPr="00D478EA">
              <w:rPr>
                <w:rFonts w:ascii="Times New Roman" w:hAnsi="Times New Roman"/>
                <w:bCs/>
                <w:lang w:val="ro-RO"/>
              </w:rPr>
              <w:t>: 433,5 mHz±120K</w:t>
            </w:r>
          </w:p>
          <w:p w14:paraId="424BA55C"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Modulație: FSK</w:t>
            </w:r>
          </w:p>
          <w:p w14:paraId="6B13A4AB"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Câștig LNA: -20dB</w:t>
            </w:r>
          </w:p>
          <w:p w14:paraId="6BA123B0"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Putere Tx: 50-70dBuv</w:t>
            </w:r>
          </w:p>
          <w:p w14:paraId="1FE3029D"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Rata de biți: 9,6 KHz</w:t>
            </w:r>
          </w:p>
          <w:p w14:paraId="62E7F542"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BW: 134KHz</w:t>
            </w:r>
          </w:p>
          <w:p w14:paraId="77B8D5F7"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Temperatura de lucru: -30⁰C - +50⁰C</w:t>
            </w:r>
          </w:p>
          <w:p w14:paraId="08F561A4"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THD &lt;2%</w:t>
            </w:r>
          </w:p>
          <w:p w14:paraId="48AF7C43"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Prin intermediul telefonului inteligent, sa poata pre-înregistra 3 mesaje </w:t>
            </w:r>
          </w:p>
          <w:p w14:paraId="0F3EEC36"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lastRenderedPageBreak/>
              <w:t>•</w:t>
            </w:r>
            <w:r w:rsidRPr="00D478EA">
              <w:rPr>
                <w:rFonts w:ascii="Times New Roman" w:hAnsi="Times New Roman"/>
                <w:bCs/>
                <w:lang w:val="ro-RO"/>
              </w:rPr>
              <w:t xml:space="preserve"> Memorie non volatila</w:t>
            </w:r>
          </w:p>
          <w:p w14:paraId="7BF88D3C"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Suport</w:t>
            </w:r>
            <w:r w:rsidRPr="00D478EA">
              <w:rPr>
                <w:rFonts w:ascii="Times New Roman" w:hAnsi="Times New Roman" w:hint="cs"/>
                <w:bCs/>
                <w:lang w:val="ro-RO"/>
              </w:rPr>
              <w:t>ă</w:t>
            </w:r>
            <w:r w:rsidRPr="00D478EA">
              <w:rPr>
                <w:rFonts w:ascii="Times New Roman" w:hAnsi="Times New Roman"/>
                <w:bCs/>
                <w:lang w:val="ro-RO"/>
              </w:rPr>
              <w:t xml:space="preserve"> intrare fișiere audio wav și mp3 pentru programare</w:t>
            </w:r>
          </w:p>
          <w:p w14:paraId="094F2ACA"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Control digital al volumului în timpul red</w:t>
            </w:r>
            <w:r w:rsidRPr="00D478EA">
              <w:rPr>
                <w:rFonts w:ascii="Times New Roman" w:hAnsi="Times New Roman" w:hint="cs"/>
                <w:bCs/>
                <w:lang w:val="ro-RO"/>
              </w:rPr>
              <w:t>ă</w:t>
            </w:r>
            <w:r w:rsidRPr="00D478EA">
              <w:rPr>
                <w:rFonts w:ascii="Times New Roman" w:hAnsi="Times New Roman"/>
                <w:bCs/>
                <w:lang w:val="ro-RO"/>
              </w:rPr>
              <w:t>rii</w:t>
            </w:r>
          </w:p>
          <w:p w14:paraId="3D2941C1"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Auto M</w:t>
            </w:r>
            <w:r w:rsidRPr="00D478EA">
              <w:rPr>
                <w:rFonts w:ascii="Times New Roman" w:hAnsi="Times New Roman" w:hint="cs"/>
                <w:bCs/>
                <w:lang w:val="ro-RO"/>
              </w:rPr>
              <w:t>ă</w:t>
            </w:r>
            <w:r w:rsidRPr="00D478EA">
              <w:rPr>
                <w:rFonts w:ascii="Times New Roman" w:hAnsi="Times New Roman"/>
                <w:bCs/>
                <w:lang w:val="ro-RO"/>
              </w:rPr>
              <w:t>rire volumul de redare cu detectarea zgomotului ambiental</w:t>
            </w:r>
          </w:p>
          <w:p w14:paraId="72CC4FB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xml:space="preserve"> • Amplificator clasa D</w:t>
            </w:r>
          </w:p>
          <w:p w14:paraId="231A3D8D"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Difuzor rezistent la apa de 66 mm</w:t>
            </w:r>
          </w:p>
          <w:p w14:paraId="40B814A0"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Ieșire maxim</w:t>
            </w:r>
            <w:r w:rsidRPr="00D478EA">
              <w:rPr>
                <w:rFonts w:ascii="Times New Roman" w:hAnsi="Times New Roman" w:hint="cs"/>
                <w:bCs/>
                <w:lang w:val="ro-RO"/>
              </w:rPr>
              <w:t>ă</w:t>
            </w:r>
            <w:r w:rsidRPr="00D478EA">
              <w:rPr>
                <w:rFonts w:ascii="Times New Roman" w:hAnsi="Times New Roman"/>
                <w:bCs/>
                <w:lang w:val="ro-RO"/>
              </w:rPr>
              <w:t xml:space="preserve"> difuzor 1.5W</w:t>
            </w:r>
          </w:p>
          <w:p w14:paraId="70FC261F"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Transceiver FSK</w:t>
            </w:r>
          </w:p>
          <w:p w14:paraId="144F77F6"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Antena incorporata</w:t>
            </w:r>
          </w:p>
          <w:p w14:paraId="47B9E638"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Interval 3 -9mpentru RF. Și 5-12m pentru BT</w:t>
            </w:r>
          </w:p>
          <w:p w14:paraId="41C1C19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Certificare - CE/FCC/RoHS/REACH/IC/UKCA</w:t>
            </w:r>
          </w:p>
          <w:p w14:paraId="412DAAFB" w14:textId="77777777" w:rsidR="00D478EA" w:rsidRPr="00D478EA" w:rsidRDefault="00D478EA" w:rsidP="00D478EA">
            <w:pPr>
              <w:jc w:val="both"/>
              <w:rPr>
                <w:rFonts w:ascii="Times New Roman" w:hAnsi="Times New Roman"/>
                <w:bCs/>
                <w:lang w:val="ro-RO"/>
              </w:rPr>
            </w:pPr>
          </w:p>
          <w:p w14:paraId="10053E32" w14:textId="4DE11150" w:rsidR="00D478EA" w:rsidRPr="00D478EA" w:rsidRDefault="00D478EA" w:rsidP="00D478EA">
            <w:pPr>
              <w:jc w:val="both"/>
              <w:rPr>
                <w:rFonts w:ascii="Times New Roman" w:hAnsi="Times New Roman"/>
                <w:b/>
                <w:lang w:val="ro-RO"/>
              </w:rPr>
            </w:pPr>
            <w:r w:rsidRPr="00D478EA">
              <w:rPr>
                <w:rFonts w:ascii="Times New Roman" w:hAnsi="Times New Roman"/>
                <w:b/>
                <w:lang w:val="ro-RO"/>
              </w:rPr>
              <w:t>2. BECON   buc 3</w:t>
            </w:r>
          </w:p>
          <w:p w14:paraId="342FC3E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277C4B0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Dimensiuni - 49 mm / 49 mm / 15 mm</w:t>
            </w:r>
          </w:p>
          <w:p w14:paraId="6657A6B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Microcontrol - nRF52832</w:t>
            </w:r>
          </w:p>
          <w:p w14:paraId="4BA3530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Conectivitate - Bluetooth - BLE 5,0,</w:t>
            </w:r>
          </w:p>
          <w:p w14:paraId="53B6301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Gama - putere mai mare de 100 m</w:t>
            </w:r>
          </w:p>
          <w:p w14:paraId="0F60447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Transmisie disponibila - de la -20 pana la 4 dBm</w:t>
            </w:r>
          </w:p>
          <w:p w14:paraId="7B30509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Sensibilitate - - 96 dBm</w:t>
            </w:r>
          </w:p>
          <w:p w14:paraId="0790A14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Comunicare - Over-the-AIR (OTA)</w:t>
            </w:r>
          </w:p>
          <w:p w14:paraId="5286D96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Baterie - Model – ER14250 (12 Ah)</w:t>
            </w:r>
          </w:p>
          <w:p w14:paraId="1A4F5DB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Baterie - Capacitate totala - 2400 mAh</w:t>
            </w:r>
          </w:p>
          <w:p w14:paraId="71CB4E1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Numar baterii - 3</w:t>
            </w:r>
          </w:p>
          <w:p w14:paraId="1F80621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Inlocuibile</w:t>
            </w:r>
          </w:p>
          <w:p w14:paraId="1B3FBEA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Temperatura de operare - - 60o C - + 85o C</w:t>
            </w:r>
          </w:p>
          <w:p w14:paraId="7781221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Durata viata – 8 ani – beacon/is/ -12 dMb</w:t>
            </w:r>
          </w:p>
          <w:p w14:paraId="3006CDD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Separator de baterii</w:t>
            </w:r>
          </w:p>
          <w:p w14:paraId="10145F9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Functionare – BLE brooadcasting</w:t>
            </w:r>
          </w:p>
          <w:p w14:paraId="78A4088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Material – PC – 550k (VO anti-flamabil)</w:t>
            </w:r>
          </w:p>
          <w:p w14:paraId="47E9349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Culoare – alb – RAL 9003</w:t>
            </w:r>
          </w:p>
          <w:p w14:paraId="589321D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Protectie – IP 52</w:t>
            </w:r>
          </w:p>
          <w:p w14:paraId="1F868D5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Montare – dibluri sau banda adeziva</w:t>
            </w:r>
          </w:p>
          <w:p w14:paraId="07E9716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Conditii cerinte de mediu – temperatura – 50oC</w:t>
            </w:r>
          </w:p>
          <w:p w14:paraId="21B0C06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pana la + 85o C</w:t>
            </w:r>
          </w:p>
          <w:p w14:paraId="14D31C6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Umiditate – nu influenteaza</w:t>
            </w:r>
          </w:p>
          <w:p w14:paraId="01F51FC5" w14:textId="77777777" w:rsidR="00D478EA" w:rsidRPr="00D478EA" w:rsidRDefault="00D478EA" w:rsidP="00D478EA">
            <w:pPr>
              <w:jc w:val="both"/>
              <w:rPr>
                <w:rFonts w:ascii="Times New Roman" w:hAnsi="Times New Roman"/>
                <w:bCs/>
                <w:lang w:val="ro-RO"/>
              </w:rPr>
            </w:pPr>
          </w:p>
          <w:p w14:paraId="33D06A36" w14:textId="77777777" w:rsidR="00D478EA" w:rsidRPr="00D478EA" w:rsidRDefault="00D478EA" w:rsidP="00D478EA">
            <w:pPr>
              <w:jc w:val="both"/>
              <w:rPr>
                <w:rFonts w:ascii="Times New Roman" w:hAnsi="Times New Roman"/>
                <w:b/>
                <w:lang w:val="ro-RO"/>
              </w:rPr>
            </w:pPr>
            <w:r w:rsidRPr="00D478EA">
              <w:rPr>
                <w:rFonts w:ascii="Times New Roman" w:hAnsi="Times New Roman"/>
                <w:b/>
                <w:lang w:val="ro-RO"/>
              </w:rPr>
              <w:t>3. DISPOZITIV ALERTA CU SNUR   buc 1</w:t>
            </w:r>
          </w:p>
          <w:p w14:paraId="5D87627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2DD8B58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Banda de frecvenț</w:t>
            </w:r>
            <w:r w:rsidRPr="00D478EA">
              <w:rPr>
                <w:rFonts w:ascii="Times New Roman" w:hAnsi="Times New Roman" w:hint="cs"/>
                <w:bCs/>
                <w:lang w:val="ro-RO"/>
              </w:rPr>
              <w:t>ă</w:t>
            </w:r>
            <w:r w:rsidRPr="00D478EA">
              <w:rPr>
                <w:rFonts w:ascii="Times New Roman" w:hAnsi="Times New Roman"/>
                <w:bCs/>
                <w:lang w:val="ro-RO"/>
              </w:rPr>
              <w:t xml:space="preserve"> a transmiț</w:t>
            </w:r>
            <w:r w:rsidRPr="00D478EA">
              <w:rPr>
                <w:rFonts w:ascii="Times New Roman" w:hAnsi="Times New Roman" w:hint="cs"/>
                <w:bCs/>
                <w:lang w:val="ro-RO"/>
              </w:rPr>
              <w:t>ă</w:t>
            </w:r>
            <w:r w:rsidRPr="00D478EA">
              <w:rPr>
                <w:rFonts w:ascii="Times New Roman" w:hAnsi="Times New Roman"/>
                <w:bCs/>
                <w:lang w:val="ro-RO"/>
              </w:rPr>
              <w:t>torului RF: ISM 433.92Mhz</w:t>
            </w:r>
          </w:p>
          <w:p w14:paraId="6DB927D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Modul de modulare: Amplitude Shift Keying</w:t>
            </w:r>
          </w:p>
          <w:p w14:paraId="733AC34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Precizia frecvenței transmiț</w:t>
            </w:r>
            <w:r w:rsidRPr="00D478EA">
              <w:rPr>
                <w:rFonts w:ascii="Times New Roman" w:hAnsi="Times New Roman" w:hint="cs"/>
                <w:bCs/>
                <w:lang w:val="ro-RO"/>
              </w:rPr>
              <w:t>ă</w:t>
            </w:r>
            <w:r w:rsidRPr="00D478EA">
              <w:rPr>
                <w:rFonts w:ascii="Times New Roman" w:hAnsi="Times New Roman"/>
                <w:bCs/>
                <w:lang w:val="ro-RO"/>
              </w:rPr>
              <w:t>torului TX: ±120KHz</w:t>
            </w:r>
          </w:p>
          <w:p w14:paraId="3062D9B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Zgomot de faz</w:t>
            </w:r>
            <w:r w:rsidRPr="00D478EA">
              <w:rPr>
                <w:rFonts w:ascii="Times New Roman" w:hAnsi="Times New Roman" w:hint="cs"/>
                <w:bCs/>
                <w:lang w:val="ro-RO"/>
              </w:rPr>
              <w:t>ă</w:t>
            </w:r>
            <w:r w:rsidRPr="00D478EA">
              <w:rPr>
                <w:rFonts w:ascii="Times New Roman" w:hAnsi="Times New Roman"/>
                <w:bCs/>
                <w:lang w:val="ro-RO"/>
              </w:rPr>
              <w:t>: &gt;60dBC la 10KHz</w:t>
            </w:r>
          </w:p>
          <w:p w14:paraId="5B46B6E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Emisii parasite radiate: &lt;-36dBm</w:t>
            </w:r>
          </w:p>
          <w:p w14:paraId="42E417C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Putere de transmisie: &lt; 0dBm</w:t>
            </w:r>
          </w:p>
          <w:p w14:paraId="437044C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repaus: 0</w:t>
            </w:r>
          </w:p>
          <w:p w14:paraId="450B047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funcționare: &lt;25mA</w:t>
            </w:r>
          </w:p>
          <w:p w14:paraId="52B8483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LED emiț</w:t>
            </w:r>
            <w:r w:rsidRPr="00D478EA">
              <w:rPr>
                <w:rFonts w:ascii="Times New Roman" w:hAnsi="Times New Roman" w:hint="cs"/>
                <w:bCs/>
                <w:lang w:val="ro-RO"/>
              </w:rPr>
              <w:t>ă</w:t>
            </w:r>
            <w:r w:rsidRPr="00D478EA">
              <w:rPr>
                <w:rFonts w:ascii="Times New Roman" w:hAnsi="Times New Roman"/>
                <w:bCs/>
                <w:lang w:val="ro-RO"/>
              </w:rPr>
              <w:t>tor</w:t>
            </w:r>
          </w:p>
          <w:p w14:paraId="02B6414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Raza de transmisie: &gt; 30 de metri în interior, în aer liber &gt; 70 de metri (cu CH105)</w:t>
            </w:r>
          </w:p>
          <w:p w14:paraId="24F3844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Comutator cu membran</w:t>
            </w:r>
            <w:r w:rsidRPr="00D478EA">
              <w:rPr>
                <w:rFonts w:ascii="Times New Roman" w:hAnsi="Times New Roman" w:hint="cs"/>
                <w:bCs/>
                <w:lang w:val="ro-RO"/>
              </w:rPr>
              <w:t>ă</w:t>
            </w:r>
            <w:r w:rsidRPr="00D478EA">
              <w:rPr>
                <w:rFonts w:ascii="Times New Roman" w:hAnsi="Times New Roman"/>
                <w:bCs/>
                <w:lang w:val="ro-RO"/>
              </w:rPr>
              <w:t xml:space="preserve"> emiț</w:t>
            </w:r>
            <w:r w:rsidRPr="00D478EA">
              <w:rPr>
                <w:rFonts w:ascii="Times New Roman" w:hAnsi="Times New Roman" w:hint="cs"/>
                <w:bCs/>
                <w:lang w:val="ro-RO"/>
              </w:rPr>
              <w:t>ă</w:t>
            </w:r>
            <w:r w:rsidRPr="00D478EA">
              <w:rPr>
                <w:rFonts w:ascii="Times New Roman" w:hAnsi="Times New Roman"/>
                <w:bCs/>
                <w:lang w:val="ro-RO"/>
              </w:rPr>
              <w:t>tor RF tactil cu o singur</w:t>
            </w:r>
            <w:r w:rsidRPr="00D478EA">
              <w:rPr>
                <w:rFonts w:ascii="Times New Roman" w:hAnsi="Times New Roman" w:hint="cs"/>
                <w:bCs/>
                <w:lang w:val="ro-RO"/>
              </w:rPr>
              <w:t>ă</w:t>
            </w:r>
            <w:r w:rsidRPr="00D478EA">
              <w:rPr>
                <w:rFonts w:ascii="Times New Roman" w:hAnsi="Times New Roman"/>
                <w:bCs/>
                <w:lang w:val="ro-RO"/>
              </w:rPr>
              <w:t xml:space="preserve"> parte</w:t>
            </w:r>
          </w:p>
          <w:p w14:paraId="2D26942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Necesarul bateriei: 1 baterie alcalin</w:t>
            </w:r>
            <w:r w:rsidRPr="00D478EA">
              <w:rPr>
                <w:rFonts w:ascii="Times New Roman" w:hAnsi="Times New Roman" w:hint="cs"/>
                <w:bCs/>
                <w:lang w:val="ro-RO"/>
              </w:rPr>
              <w:t>ă</w:t>
            </w:r>
            <w:r w:rsidRPr="00D478EA">
              <w:rPr>
                <w:rFonts w:ascii="Times New Roman" w:hAnsi="Times New Roman"/>
                <w:bCs/>
                <w:lang w:val="ro-RO"/>
              </w:rPr>
              <w:t xml:space="preserve"> de 23A 12V</w:t>
            </w:r>
          </w:p>
          <w:p w14:paraId="3C0F60E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Durata de viaț</w:t>
            </w:r>
            <w:r w:rsidRPr="00D478EA">
              <w:rPr>
                <w:rFonts w:ascii="Times New Roman" w:hAnsi="Times New Roman" w:hint="cs"/>
                <w:bCs/>
                <w:lang w:val="ro-RO"/>
              </w:rPr>
              <w:t>ă</w:t>
            </w:r>
            <w:r w:rsidRPr="00D478EA">
              <w:rPr>
                <w:rFonts w:ascii="Times New Roman" w:hAnsi="Times New Roman"/>
                <w:bCs/>
                <w:lang w:val="ro-RO"/>
              </w:rPr>
              <w:t xml:space="preserve"> a bateriei pân</w:t>
            </w:r>
            <w:r w:rsidRPr="00D478EA">
              <w:rPr>
                <w:rFonts w:ascii="Times New Roman" w:hAnsi="Times New Roman" w:hint="cs"/>
                <w:bCs/>
                <w:lang w:val="ro-RO"/>
              </w:rPr>
              <w:t>ă</w:t>
            </w:r>
            <w:r w:rsidRPr="00D478EA">
              <w:rPr>
                <w:rFonts w:ascii="Times New Roman" w:hAnsi="Times New Roman"/>
                <w:bCs/>
                <w:lang w:val="ro-RO"/>
              </w:rPr>
              <w:t xml:space="preserve"> la 1 an</w:t>
            </w:r>
          </w:p>
          <w:p w14:paraId="350586F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funcționare: -20o C pân</w:t>
            </w:r>
            <w:r w:rsidRPr="00D478EA">
              <w:rPr>
                <w:rFonts w:ascii="Times New Roman" w:hAnsi="Times New Roman" w:hint="cs"/>
                <w:bCs/>
                <w:lang w:val="ro-RO"/>
              </w:rPr>
              <w:t>ă</w:t>
            </w:r>
            <w:r w:rsidRPr="00D478EA">
              <w:rPr>
                <w:rFonts w:ascii="Times New Roman" w:hAnsi="Times New Roman"/>
                <w:bCs/>
                <w:lang w:val="ro-RO"/>
              </w:rPr>
              <w:t xml:space="preserve"> la 55o C</w:t>
            </w:r>
          </w:p>
          <w:p w14:paraId="30176DA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depozitare: -30o C pân</w:t>
            </w:r>
            <w:r w:rsidRPr="00D478EA">
              <w:rPr>
                <w:rFonts w:ascii="Times New Roman" w:hAnsi="Times New Roman" w:hint="cs"/>
                <w:bCs/>
                <w:lang w:val="ro-RO"/>
              </w:rPr>
              <w:t>ă</w:t>
            </w:r>
            <w:r w:rsidRPr="00D478EA">
              <w:rPr>
                <w:rFonts w:ascii="Times New Roman" w:hAnsi="Times New Roman"/>
                <w:bCs/>
                <w:lang w:val="ro-RO"/>
              </w:rPr>
              <w:t xml:space="preserve"> la 70o C</w:t>
            </w:r>
          </w:p>
          <w:p w14:paraId="0DD7455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Umiditatea relativ</w:t>
            </w:r>
            <w:r w:rsidRPr="00D478EA">
              <w:rPr>
                <w:rFonts w:ascii="Times New Roman" w:hAnsi="Times New Roman" w:hint="cs"/>
                <w:bCs/>
                <w:lang w:val="ro-RO"/>
              </w:rPr>
              <w:t>ă</w:t>
            </w:r>
            <w:r w:rsidRPr="00D478EA">
              <w:rPr>
                <w:rFonts w:ascii="Times New Roman" w:hAnsi="Times New Roman"/>
                <w:bCs/>
                <w:lang w:val="ro-RO"/>
              </w:rPr>
              <w:t xml:space="preserve"> a aerului: 25 pân</w:t>
            </w:r>
            <w:r w:rsidRPr="00D478EA">
              <w:rPr>
                <w:rFonts w:ascii="Times New Roman" w:hAnsi="Times New Roman" w:hint="cs"/>
                <w:bCs/>
                <w:lang w:val="ro-RO"/>
              </w:rPr>
              <w:t>ă</w:t>
            </w:r>
            <w:r w:rsidRPr="00D478EA">
              <w:rPr>
                <w:rFonts w:ascii="Times New Roman" w:hAnsi="Times New Roman"/>
                <w:bCs/>
                <w:lang w:val="ro-RO"/>
              </w:rPr>
              <w:t xml:space="preserve"> la 95%</w:t>
            </w:r>
          </w:p>
          <w:p w14:paraId="168AE22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Dimensiune: 50mm×40mm×30mm</w:t>
            </w:r>
          </w:p>
          <w:p w14:paraId="6912048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Greutate: 80g</w:t>
            </w:r>
          </w:p>
          <w:p w14:paraId="734552A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La transmisia RF maxim</w:t>
            </w:r>
            <w:r w:rsidRPr="00D478EA">
              <w:rPr>
                <w:rFonts w:ascii="Times New Roman" w:hAnsi="Times New Roman" w:hint="cs"/>
                <w:bCs/>
                <w:lang w:val="ro-RO"/>
              </w:rPr>
              <w:t>ă</w:t>
            </w:r>
            <w:r w:rsidRPr="00D478EA">
              <w:rPr>
                <w:rFonts w:ascii="Times New Roman" w:hAnsi="Times New Roman"/>
                <w:bCs/>
                <w:lang w:val="ro-RO"/>
              </w:rPr>
              <w:t>, puterea de ieșire este de 0 dBm (echivalent cu 1 mWatt)</w:t>
            </w:r>
          </w:p>
          <w:p w14:paraId="45811B80" w14:textId="77777777" w:rsidR="00D478EA" w:rsidRPr="00D478EA" w:rsidRDefault="00D478EA" w:rsidP="00D478EA">
            <w:pPr>
              <w:jc w:val="both"/>
              <w:rPr>
                <w:rFonts w:ascii="Times New Roman" w:hAnsi="Times New Roman"/>
                <w:bCs/>
                <w:lang w:val="ro-RO"/>
              </w:rPr>
            </w:pPr>
          </w:p>
          <w:p w14:paraId="0508CBF4" w14:textId="77777777" w:rsidR="00D478EA" w:rsidRPr="00D478EA" w:rsidRDefault="00D478EA" w:rsidP="00D478EA">
            <w:pPr>
              <w:jc w:val="both"/>
              <w:rPr>
                <w:rFonts w:ascii="Times New Roman" w:hAnsi="Times New Roman"/>
                <w:b/>
                <w:lang w:val="ro-RO"/>
              </w:rPr>
            </w:pPr>
            <w:r w:rsidRPr="00D478EA">
              <w:rPr>
                <w:rFonts w:ascii="Times New Roman" w:hAnsi="Times New Roman"/>
                <w:b/>
                <w:lang w:val="ro-RO"/>
              </w:rPr>
              <w:t>4. PLACA GRAFICA CU BUTON COMANDA   buc   2</w:t>
            </w:r>
          </w:p>
          <w:p w14:paraId="3D8509E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33DAFBC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Banda de frecvenț</w:t>
            </w:r>
            <w:r w:rsidRPr="00D478EA">
              <w:rPr>
                <w:rFonts w:ascii="Times New Roman" w:hAnsi="Times New Roman" w:hint="cs"/>
                <w:bCs/>
                <w:lang w:val="ro-RO"/>
              </w:rPr>
              <w:t>ă</w:t>
            </w:r>
            <w:r w:rsidRPr="00D478EA">
              <w:rPr>
                <w:rFonts w:ascii="Times New Roman" w:hAnsi="Times New Roman"/>
                <w:bCs/>
                <w:lang w:val="ro-RO"/>
              </w:rPr>
              <w:t xml:space="preserve"> a transmiț</w:t>
            </w:r>
            <w:r w:rsidRPr="00D478EA">
              <w:rPr>
                <w:rFonts w:ascii="Times New Roman" w:hAnsi="Times New Roman" w:hint="cs"/>
                <w:bCs/>
                <w:lang w:val="ro-RO"/>
              </w:rPr>
              <w:t>ă</w:t>
            </w:r>
            <w:r w:rsidRPr="00D478EA">
              <w:rPr>
                <w:rFonts w:ascii="Times New Roman" w:hAnsi="Times New Roman"/>
                <w:bCs/>
                <w:lang w:val="ro-RO"/>
              </w:rPr>
              <w:t>torului RF: ISM 433.92Mhz</w:t>
            </w:r>
          </w:p>
          <w:p w14:paraId="72FAC97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Modul de modulare: Amplitude Shift Keying</w:t>
            </w:r>
          </w:p>
          <w:p w14:paraId="1A103DA4"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lastRenderedPageBreak/>
              <w:t>- Precizia frecvenței transmiț</w:t>
            </w:r>
            <w:r w:rsidRPr="00D478EA">
              <w:rPr>
                <w:rFonts w:ascii="Times New Roman" w:hAnsi="Times New Roman" w:hint="cs"/>
                <w:bCs/>
                <w:lang w:val="ro-RO"/>
              </w:rPr>
              <w:t>ă</w:t>
            </w:r>
            <w:r w:rsidRPr="00D478EA">
              <w:rPr>
                <w:rFonts w:ascii="Times New Roman" w:hAnsi="Times New Roman"/>
                <w:bCs/>
                <w:lang w:val="ro-RO"/>
              </w:rPr>
              <w:t>torului TX: ±120KHz</w:t>
            </w:r>
          </w:p>
          <w:p w14:paraId="7C197AD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Zgomot de faz</w:t>
            </w:r>
            <w:r w:rsidRPr="00D478EA">
              <w:rPr>
                <w:rFonts w:ascii="Times New Roman" w:hAnsi="Times New Roman" w:hint="cs"/>
                <w:bCs/>
                <w:lang w:val="ro-RO"/>
              </w:rPr>
              <w:t>ă</w:t>
            </w:r>
            <w:r w:rsidRPr="00D478EA">
              <w:rPr>
                <w:rFonts w:ascii="Times New Roman" w:hAnsi="Times New Roman"/>
                <w:bCs/>
                <w:lang w:val="ro-RO"/>
              </w:rPr>
              <w:t>: &gt;60dBC la 10KHz</w:t>
            </w:r>
          </w:p>
          <w:p w14:paraId="788A882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Emisii parasite radiate: &lt;-36dBm</w:t>
            </w:r>
          </w:p>
          <w:p w14:paraId="75956E4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Putere de transmisie: &lt; 0dBm</w:t>
            </w:r>
          </w:p>
          <w:p w14:paraId="00B438E4"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repaus: 0</w:t>
            </w:r>
          </w:p>
          <w:p w14:paraId="1CF744F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funcționare: &lt;25mA</w:t>
            </w:r>
          </w:p>
          <w:p w14:paraId="551E86A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LED emiț</w:t>
            </w:r>
            <w:r w:rsidRPr="00D478EA">
              <w:rPr>
                <w:rFonts w:ascii="Times New Roman" w:hAnsi="Times New Roman" w:hint="cs"/>
                <w:bCs/>
                <w:lang w:val="ro-RO"/>
              </w:rPr>
              <w:t>ă</w:t>
            </w:r>
            <w:r w:rsidRPr="00D478EA">
              <w:rPr>
                <w:rFonts w:ascii="Times New Roman" w:hAnsi="Times New Roman"/>
                <w:bCs/>
                <w:lang w:val="ro-RO"/>
              </w:rPr>
              <w:t>tor</w:t>
            </w:r>
          </w:p>
          <w:p w14:paraId="0F20E43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Raza de transmisie: &gt; 30 de metri în interior, în aer liber &gt; 70 de metri (cu CH105)</w:t>
            </w:r>
          </w:p>
          <w:p w14:paraId="7BDEDF0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Versiunea combinat</w:t>
            </w:r>
            <w:r w:rsidRPr="00D478EA">
              <w:rPr>
                <w:rFonts w:ascii="Times New Roman" w:hAnsi="Times New Roman" w:hint="cs"/>
                <w:bCs/>
                <w:lang w:val="ro-RO"/>
              </w:rPr>
              <w:t>ă</w:t>
            </w:r>
            <w:r w:rsidRPr="00D478EA">
              <w:rPr>
                <w:rFonts w:ascii="Times New Roman" w:hAnsi="Times New Roman"/>
                <w:bCs/>
                <w:lang w:val="ro-RO"/>
              </w:rPr>
              <w:t xml:space="preserve"> între comutator lamel</w:t>
            </w:r>
            <w:r w:rsidRPr="00D478EA">
              <w:rPr>
                <w:rFonts w:ascii="Times New Roman" w:hAnsi="Times New Roman" w:hint="cs"/>
                <w:bCs/>
                <w:lang w:val="ro-RO"/>
              </w:rPr>
              <w:t>ă</w:t>
            </w:r>
            <w:r w:rsidRPr="00D478EA">
              <w:rPr>
                <w:rFonts w:ascii="Times New Roman" w:hAnsi="Times New Roman"/>
                <w:bCs/>
                <w:lang w:val="ro-RO"/>
              </w:rPr>
              <w:t xml:space="preserve"> și comutator cu membran</w:t>
            </w:r>
            <w:r w:rsidRPr="00D478EA">
              <w:rPr>
                <w:rFonts w:ascii="Times New Roman" w:hAnsi="Times New Roman" w:hint="cs"/>
                <w:bCs/>
                <w:lang w:val="ro-RO"/>
              </w:rPr>
              <w:t>ă</w:t>
            </w:r>
          </w:p>
          <w:p w14:paraId="301FD8D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Cuplajul declanșeaz</w:t>
            </w:r>
            <w:r w:rsidRPr="00D478EA">
              <w:rPr>
                <w:rFonts w:ascii="Times New Roman" w:hAnsi="Times New Roman" w:hint="cs"/>
                <w:bCs/>
                <w:lang w:val="ro-RO"/>
              </w:rPr>
              <w:t>ă</w:t>
            </w:r>
            <w:r w:rsidRPr="00D478EA">
              <w:rPr>
                <w:rFonts w:ascii="Times New Roman" w:hAnsi="Times New Roman"/>
                <w:bCs/>
                <w:lang w:val="ro-RO"/>
              </w:rPr>
              <w:t xml:space="preserve"> transmiterea semnalului RF pe partea din spate</w:t>
            </w:r>
          </w:p>
          <w:p w14:paraId="50CF090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Necesarul bateriei: 1 baterie alcalin</w:t>
            </w:r>
            <w:r w:rsidRPr="00D478EA">
              <w:rPr>
                <w:rFonts w:ascii="Times New Roman" w:hAnsi="Times New Roman" w:hint="cs"/>
                <w:bCs/>
                <w:lang w:val="ro-RO"/>
              </w:rPr>
              <w:t>ă</w:t>
            </w:r>
            <w:r w:rsidRPr="00D478EA">
              <w:rPr>
                <w:rFonts w:ascii="Times New Roman" w:hAnsi="Times New Roman"/>
                <w:bCs/>
                <w:lang w:val="ro-RO"/>
              </w:rPr>
              <w:t xml:space="preserve"> de 23A 12V</w:t>
            </w:r>
          </w:p>
          <w:p w14:paraId="3199FF4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Durata de viaț</w:t>
            </w:r>
            <w:r w:rsidRPr="00D478EA">
              <w:rPr>
                <w:rFonts w:ascii="Times New Roman" w:hAnsi="Times New Roman" w:hint="cs"/>
                <w:bCs/>
                <w:lang w:val="ro-RO"/>
              </w:rPr>
              <w:t>ă</w:t>
            </w:r>
            <w:r w:rsidRPr="00D478EA">
              <w:rPr>
                <w:rFonts w:ascii="Times New Roman" w:hAnsi="Times New Roman"/>
                <w:bCs/>
                <w:lang w:val="ro-RO"/>
              </w:rPr>
              <w:t xml:space="preserve"> a bateriei pân</w:t>
            </w:r>
            <w:r w:rsidRPr="00D478EA">
              <w:rPr>
                <w:rFonts w:ascii="Times New Roman" w:hAnsi="Times New Roman" w:hint="cs"/>
                <w:bCs/>
                <w:lang w:val="ro-RO"/>
              </w:rPr>
              <w:t>ă</w:t>
            </w:r>
            <w:r w:rsidRPr="00D478EA">
              <w:rPr>
                <w:rFonts w:ascii="Times New Roman" w:hAnsi="Times New Roman"/>
                <w:bCs/>
                <w:lang w:val="ro-RO"/>
              </w:rPr>
              <w:t xml:space="preserve"> la 1 an</w:t>
            </w:r>
          </w:p>
          <w:p w14:paraId="7BE20C7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Impermeabil</w:t>
            </w:r>
          </w:p>
          <w:p w14:paraId="2A04553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funcționare: -20o C pân</w:t>
            </w:r>
            <w:r w:rsidRPr="00D478EA">
              <w:rPr>
                <w:rFonts w:ascii="Times New Roman" w:hAnsi="Times New Roman" w:hint="cs"/>
                <w:bCs/>
                <w:lang w:val="ro-RO"/>
              </w:rPr>
              <w:t>ă</w:t>
            </w:r>
            <w:r w:rsidRPr="00D478EA">
              <w:rPr>
                <w:rFonts w:ascii="Times New Roman" w:hAnsi="Times New Roman"/>
                <w:bCs/>
                <w:lang w:val="ro-RO"/>
              </w:rPr>
              <w:t xml:space="preserve"> la 55o C </w:t>
            </w:r>
          </w:p>
          <w:p w14:paraId="03461D1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depozitare: -30o C pân</w:t>
            </w:r>
            <w:r w:rsidRPr="00D478EA">
              <w:rPr>
                <w:rFonts w:ascii="Times New Roman" w:hAnsi="Times New Roman" w:hint="cs"/>
                <w:bCs/>
                <w:lang w:val="ro-RO"/>
              </w:rPr>
              <w:t>ă</w:t>
            </w:r>
            <w:r w:rsidRPr="00D478EA">
              <w:rPr>
                <w:rFonts w:ascii="Times New Roman" w:hAnsi="Times New Roman"/>
                <w:bCs/>
                <w:lang w:val="ro-RO"/>
              </w:rPr>
              <w:t xml:space="preserve"> la 70o C</w:t>
            </w:r>
          </w:p>
          <w:p w14:paraId="33D6A35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Umiditatea relativ</w:t>
            </w:r>
            <w:r w:rsidRPr="00D478EA">
              <w:rPr>
                <w:rFonts w:ascii="Times New Roman" w:hAnsi="Times New Roman" w:hint="cs"/>
                <w:bCs/>
                <w:lang w:val="ro-RO"/>
              </w:rPr>
              <w:t>ă</w:t>
            </w:r>
            <w:r w:rsidRPr="00D478EA">
              <w:rPr>
                <w:rFonts w:ascii="Times New Roman" w:hAnsi="Times New Roman"/>
                <w:bCs/>
                <w:lang w:val="ro-RO"/>
              </w:rPr>
              <w:t xml:space="preserve"> a aerului: 25 pân</w:t>
            </w:r>
            <w:r w:rsidRPr="00D478EA">
              <w:rPr>
                <w:rFonts w:ascii="Times New Roman" w:hAnsi="Times New Roman" w:hint="cs"/>
                <w:bCs/>
                <w:lang w:val="ro-RO"/>
              </w:rPr>
              <w:t>ă</w:t>
            </w:r>
            <w:r w:rsidRPr="00D478EA">
              <w:rPr>
                <w:rFonts w:ascii="Times New Roman" w:hAnsi="Times New Roman"/>
                <w:bCs/>
                <w:lang w:val="ro-RO"/>
              </w:rPr>
              <w:t xml:space="preserve"> la 95%</w:t>
            </w:r>
          </w:p>
          <w:p w14:paraId="4C4626D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Dimensiune: 230mm×110mm×15mm</w:t>
            </w:r>
          </w:p>
          <w:p w14:paraId="3A4CE0D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Greutate: 165g</w:t>
            </w:r>
          </w:p>
          <w:p w14:paraId="325A970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La transmisia RF maxim</w:t>
            </w:r>
            <w:r w:rsidRPr="00D478EA">
              <w:rPr>
                <w:rFonts w:ascii="Times New Roman" w:hAnsi="Times New Roman" w:hint="cs"/>
                <w:bCs/>
                <w:lang w:val="ro-RO"/>
              </w:rPr>
              <w:t>ă</w:t>
            </w:r>
            <w:r w:rsidRPr="00D478EA">
              <w:rPr>
                <w:rFonts w:ascii="Times New Roman" w:hAnsi="Times New Roman"/>
                <w:bCs/>
                <w:lang w:val="ro-RO"/>
              </w:rPr>
              <w:t>, puterea de ieșire este de 0 dBm (echivalent cu 1 mWatt)</w:t>
            </w:r>
          </w:p>
          <w:p w14:paraId="58610292" w14:textId="77777777" w:rsidR="00D478EA" w:rsidRPr="00D478EA" w:rsidRDefault="00D478EA" w:rsidP="00D478EA">
            <w:pPr>
              <w:jc w:val="both"/>
              <w:rPr>
                <w:rFonts w:ascii="Times New Roman" w:hAnsi="Times New Roman"/>
                <w:bCs/>
                <w:lang w:val="ro-RO"/>
              </w:rPr>
            </w:pPr>
          </w:p>
          <w:p w14:paraId="1CAC6DC3" w14:textId="21116888" w:rsidR="00D478EA" w:rsidRPr="00D478EA" w:rsidRDefault="00D478EA" w:rsidP="00D478EA">
            <w:pPr>
              <w:jc w:val="both"/>
              <w:rPr>
                <w:rFonts w:ascii="Times New Roman" w:hAnsi="Times New Roman"/>
                <w:b/>
                <w:lang w:val="ro-RO"/>
              </w:rPr>
            </w:pPr>
            <w:r w:rsidRPr="00D478EA">
              <w:rPr>
                <w:rFonts w:ascii="Times New Roman" w:hAnsi="Times New Roman"/>
                <w:b/>
                <w:lang w:val="ro-RO"/>
              </w:rPr>
              <w:t>5. DISPOZITIV RECEPTOR CU SONERIE   buc   1</w:t>
            </w:r>
          </w:p>
          <w:p w14:paraId="1DFB99B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584422E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-Banda de frecvenț</w:t>
            </w:r>
            <w:r w:rsidRPr="00D478EA">
              <w:rPr>
                <w:rFonts w:ascii="Times New Roman" w:hAnsi="Times New Roman" w:hint="cs"/>
                <w:bCs/>
                <w:lang w:val="ro-RO"/>
              </w:rPr>
              <w:t>ă</w:t>
            </w:r>
            <w:r w:rsidRPr="00D478EA">
              <w:rPr>
                <w:rFonts w:ascii="Times New Roman" w:hAnsi="Times New Roman"/>
                <w:bCs/>
                <w:lang w:val="ro-RO"/>
              </w:rPr>
              <w:t xml:space="preserve"> de comunicație:</w:t>
            </w:r>
            <w:r w:rsidRPr="00D478EA">
              <w:rPr>
                <w:rFonts w:ascii="Times New Roman" w:hAnsi="Times New Roman" w:hint="eastAsia"/>
                <w:bCs/>
                <w:lang w:val="ro-RO"/>
              </w:rPr>
              <w:t xml:space="preserve">　</w:t>
            </w:r>
            <w:r w:rsidRPr="00D478EA">
              <w:rPr>
                <w:rFonts w:ascii="Times New Roman" w:hAnsi="Times New Roman"/>
                <w:bCs/>
                <w:lang w:val="ro-RO"/>
              </w:rPr>
              <w:t>ISM 433.92MHz</w:t>
            </w:r>
          </w:p>
          <w:p w14:paraId="48FC88B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-Anten</w:t>
            </w:r>
            <w:r w:rsidRPr="00D478EA">
              <w:rPr>
                <w:rFonts w:ascii="Times New Roman" w:hAnsi="Times New Roman" w:hint="cs"/>
                <w:bCs/>
                <w:lang w:val="ro-RO"/>
              </w:rPr>
              <w:t>ă</w:t>
            </w:r>
            <w:r w:rsidRPr="00D478EA">
              <w:rPr>
                <w:rFonts w:ascii="Times New Roman" w:hAnsi="Times New Roman"/>
                <w:bCs/>
                <w:lang w:val="ro-RO"/>
              </w:rPr>
              <w:t xml:space="preserve"> PCB încorporat</w:t>
            </w:r>
            <w:r w:rsidRPr="00D478EA">
              <w:rPr>
                <w:rFonts w:ascii="Times New Roman" w:hAnsi="Times New Roman" w:hint="cs"/>
                <w:bCs/>
                <w:lang w:val="ro-RO"/>
              </w:rPr>
              <w:t>ă</w:t>
            </w:r>
          </w:p>
          <w:p w14:paraId="1B16555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-demodularea ASK (Amplitude Shift Keying).</w:t>
            </w:r>
          </w:p>
          <w:p w14:paraId="42D4913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-Putere maxim</w:t>
            </w:r>
            <w:r w:rsidRPr="00D478EA">
              <w:rPr>
                <w:rFonts w:ascii="Times New Roman" w:hAnsi="Times New Roman" w:hint="cs"/>
                <w:bCs/>
                <w:lang w:val="ro-RO"/>
              </w:rPr>
              <w:t>ă</w:t>
            </w:r>
            <w:r w:rsidRPr="00D478EA">
              <w:rPr>
                <w:rFonts w:ascii="Times New Roman" w:hAnsi="Times New Roman"/>
                <w:bCs/>
                <w:lang w:val="ro-RO"/>
              </w:rPr>
              <w:t xml:space="preserve"> de intrare RF: -20dBm</w:t>
            </w:r>
          </w:p>
          <w:p w14:paraId="6FD2F38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-Gama dinamic</w:t>
            </w:r>
            <w:r w:rsidRPr="00D478EA">
              <w:rPr>
                <w:rFonts w:ascii="Times New Roman" w:hAnsi="Times New Roman" w:hint="cs"/>
                <w:bCs/>
                <w:lang w:val="ro-RO"/>
              </w:rPr>
              <w:t>ă</w:t>
            </w:r>
            <w:r w:rsidRPr="00D478EA">
              <w:rPr>
                <w:rFonts w:ascii="Times New Roman" w:hAnsi="Times New Roman"/>
                <w:bCs/>
                <w:lang w:val="ro-RO"/>
              </w:rPr>
              <w:t xml:space="preserve"> AGC: RFIN @ -40dBm, 1.15V; RFIN @ -100dBm, 1,7V</w:t>
            </w:r>
          </w:p>
          <w:p w14:paraId="0AD6072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-Sensibilitatea receptorului: -106dBm, 1kbps și BER 10E-02</w:t>
            </w:r>
          </w:p>
          <w:p w14:paraId="4FDDD73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Raza de comunicare: interior &gt;30 metri, exterior aprox. 60 m (zon</w:t>
            </w:r>
            <w:r w:rsidRPr="00D478EA">
              <w:rPr>
                <w:rFonts w:ascii="Times New Roman" w:hAnsi="Times New Roman" w:hint="cs"/>
                <w:bCs/>
                <w:lang w:val="ro-RO"/>
              </w:rPr>
              <w:t>ă</w:t>
            </w:r>
            <w:r w:rsidRPr="00D478EA">
              <w:rPr>
                <w:rFonts w:ascii="Times New Roman" w:hAnsi="Times New Roman"/>
                <w:bCs/>
                <w:lang w:val="ro-RO"/>
              </w:rPr>
              <w:t xml:space="preserve"> deschis</w:t>
            </w:r>
            <w:r w:rsidRPr="00D478EA">
              <w:rPr>
                <w:rFonts w:ascii="Times New Roman" w:hAnsi="Times New Roman" w:hint="cs"/>
                <w:bCs/>
                <w:lang w:val="ro-RO"/>
              </w:rPr>
              <w:t>ă</w:t>
            </w:r>
            <w:r w:rsidRPr="00D478EA">
              <w:rPr>
                <w:rFonts w:ascii="Times New Roman" w:hAnsi="Times New Roman"/>
                <w:bCs/>
                <w:lang w:val="ro-RO"/>
              </w:rPr>
              <w:t>)</w:t>
            </w:r>
          </w:p>
          <w:p w14:paraId="0C95FD4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-Curent în modul standby: &lt;=40uA</w:t>
            </w:r>
          </w:p>
          <w:p w14:paraId="7121306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maxim de funcționare: &lt;600mA</w:t>
            </w:r>
          </w:p>
          <w:p w14:paraId="214BBDE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Construiți în amplificator audio de clas</w:t>
            </w:r>
            <w:r w:rsidRPr="00D478EA">
              <w:rPr>
                <w:rFonts w:ascii="Times New Roman" w:hAnsi="Times New Roman" w:hint="cs"/>
                <w:bCs/>
                <w:lang w:val="ro-RO"/>
              </w:rPr>
              <w:t>ă</w:t>
            </w:r>
            <w:r w:rsidRPr="00D478EA">
              <w:rPr>
                <w:rFonts w:ascii="Times New Roman" w:hAnsi="Times New Roman"/>
                <w:bCs/>
                <w:lang w:val="ro-RO"/>
              </w:rPr>
              <w:t xml:space="preserve"> D</w:t>
            </w:r>
          </w:p>
          <w:p w14:paraId="71C248D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-Nivel de presiune sonor</w:t>
            </w:r>
            <w:r w:rsidRPr="00D478EA">
              <w:rPr>
                <w:rFonts w:ascii="Times New Roman" w:hAnsi="Times New Roman" w:hint="cs"/>
                <w:bCs/>
                <w:lang w:val="ro-RO"/>
              </w:rPr>
              <w:t>ă</w:t>
            </w:r>
            <w:r w:rsidRPr="00D478EA">
              <w:rPr>
                <w:rFonts w:ascii="Times New Roman" w:hAnsi="Times New Roman"/>
                <w:bCs/>
                <w:lang w:val="ro-RO"/>
              </w:rPr>
              <w:t>: &gt;90dBSPL la 1 metru</w:t>
            </w:r>
          </w:p>
          <w:p w14:paraId="4572850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Distorsiunea total</w:t>
            </w:r>
            <w:r w:rsidRPr="00D478EA">
              <w:rPr>
                <w:rFonts w:ascii="Times New Roman" w:hAnsi="Times New Roman" w:hint="cs"/>
                <w:bCs/>
                <w:lang w:val="ro-RO"/>
              </w:rPr>
              <w:t>ă</w:t>
            </w:r>
            <w:r w:rsidRPr="00D478EA">
              <w:rPr>
                <w:rFonts w:ascii="Times New Roman" w:hAnsi="Times New Roman"/>
                <w:bCs/>
                <w:lang w:val="ro-RO"/>
              </w:rPr>
              <w:t xml:space="preserve"> a armonicilor audio: &lt;=10%</w:t>
            </w:r>
          </w:p>
          <w:p w14:paraId="55672F3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Puterea maxim</w:t>
            </w:r>
            <w:r w:rsidRPr="00D478EA">
              <w:rPr>
                <w:rFonts w:ascii="Times New Roman" w:hAnsi="Times New Roman" w:hint="cs"/>
                <w:bCs/>
                <w:lang w:val="ro-RO"/>
              </w:rPr>
              <w:t>ă</w:t>
            </w:r>
            <w:r w:rsidRPr="00D478EA">
              <w:rPr>
                <w:rFonts w:ascii="Times New Roman" w:hAnsi="Times New Roman"/>
                <w:bCs/>
                <w:lang w:val="ro-RO"/>
              </w:rPr>
              <w:t xml:space="preserve"> de ieșire a difuzorului: &lt;=1,7W</w:t>
            </w:r>
          </w:p>
          <w:p w14:paraId="728C507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Control rotativ al volumului cu comutator ON/OFF</w:t>
            </w:r>
          </w:p>
          <w:p w14:paraId="0BF7B12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LED bliț al camerei super luminos</w:t>
            </w:r>
          </w:p>
          <w:p w14:paraId="38533F5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LED baterie desc</w:t>
            </w:r>
            <w:r w:rsidRPr="00D478EA">
              <w:rPr>
                <w:rFonts w:ascii="Times New Roman" w:hAnsi="Times New Roman" w:hint="cs"/>
                <w:bCs/>
                <w:lang w:val="ro-RO"/>
              </w:rPr>
              <w:t>ă</w:t>
            </w:r>
            <w:r w:rsidRPr="00D478EA">
              <w:rPr>
                <w:rFonts w:ascii="Times New Roman" w:hAnsi="Times New Roman"/>
                <w:bCs/>
                <w:lang w:val="ro-RO"/>
              </w:rPr>
              <w:t>rcat</w:t>
            </w:r>
            <w:r w:rsidRPr="00D478EA">
              <w:rPr>
                <w:rFonts w:ascii="Times New Roman" w:hAnsi="Times New Roman" w:hint="cs"/>
                <w:bCs/>
                <w:lang w:val="ro-RO"/>
              </w:rPr>
              <w:t>ă</w:t>
            </w:r>
          </w:p>
          <w:p w14:paraId="6CB1CC3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LED de alarm</w:t>
            </w:r>
            <w:r w:rsidRPr="00D478EA">
              <w:rPr>
                <w:rFonts w:ascii="Times New Roman" w:hAnsi="Times New Roman" w:hint="cs"/>
                <w:bCs/>
                <w:lang w:val="ro-RO"/>
              </w:rPr>
              <w:t>ă</w:t>
            </w:r>
            <w:r w:rsidRPr="00D478EA">
              <w:rPr>
                <w:rFonts w:ascii="Times New Roman" w:hAnsi="Times New Roman"/>
                <w:bCs/>
                <w:lang w:val="ro-RO"/>
              </w:rPr>
              <w:t xml:space="preserve"> de la distanț</w:t>
            </w:r>
            <w:r w:rsidRPr="00D478EA">
              <w:rPr>
                <w:rFonts w:ascii="Times New Roman" w:hAnsi="Times New Roman" w:hint="cs"/>
                <w:bCs/>
                <w:lang w:val="ro-RO"/>
              </w:rPr>
              <w:t>ă</w:t>
            </w:r>
          </w:p>
          <w:p w14:paraId="7BF42B2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- 4x canale ID unice</w:t>
            </w:r>
          </w:p>
          <w:p w14:paraId="6127600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- 1x canal ID fix</w:t>
            </w:r>
          </w:p>
          <w:p w14:paraId="3E9C2B6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-Butonul de asociere/testare</w:t>
            </w:r>
          </w:p>
          <w:p w14:paraId="083940F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Priz</w:t>
            </w:r>
            <w:r w:rsidRPr="00D478EA">
              <w:rPr>
                <w:rFonts w:ascii="Times New Roman" w:hAnsi="Times New Roman" w:hint="cs"/>
                <w:bCs/>
                <w:lang w:val="ro-RO"/>
              </w:rPr>
              <w:t>ă</w:t>
            </w:r>
            <w:r w:rsidRPr="00D478EA">
              <w:rPr>
                <w:rFonts w:ascii="Times New Roman" w:hAnsi="Times New Roman"/>
                <w:bCs/>
                <w:lang w:val="ro-RO"/>
              </w:rPr>
              <w:t xml:space="preserve"> standard DC</w:t>
            </w:r>
          </w:p>
          <w:p w14:paraId="177D3E7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Compartiment pentru baterii 4xAA</w:t>
            </w:r>
          </w:p>
          <w:p w14:paraId="3AD0FCD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Durata de viaț</w:t>
            </w:r>
            <w:r w:rsidRPr="00D478EA">
              <w:rPr>
                <w:rFonts w:ascii="Times New Roman" w:hAnsi="Times New Roman" w:hint="cs"/>
                <w:bCs/>
                <w:lang w:val="ro-RO"/>
              </w:rPr>
              <w:t>ă</w:t>
            </w:r>
            <w:r w:rsidRPr="00D478EA">
              <w:rPr>
                <w:rFonts w:ascii="Times New Roman" w:hAnsi="Times New Roman"/>
                <w:bCs/>
                <w:lang w:val="ro-RO"/>
              </w:rPr>
              <w:t xml:space="preserve"> a bateriei standby (cu funcție inteligent</w:t>
            </w:r>
            <w:r w:rsidRPr="00D478EA">
              <w:rPr>
                <w:rFonts w:ascii="Times New Roman" w:hAnsi="Times New Roman" w:hint="cs"/>
                <w:bCs/>
                <w:lang w:val="ro-RO"/>
              </w:rPr>
              <w:t>ă</w:t>
            </w:r>
            <w:r w:rsidRPr="00D478EA">
              <w:rPr>
                <w:rFonts w:ascii="Times New Roman" w:hAnsi="Times New Roman"/>
                <w:bCs/>
                <w:lang w:val="ro-RO"/>
              </w:rPr>
              <w:t xml:space="preserve"> de economisire a bateriei) &gt; 6 luni</w:t>
            </w:r>
          </w:p>
          <w:p w14:paraId="7E80C01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funcționare: -20o C pân</w:t>
            </w:r>
            <w:r w:rsidRPr="00D478EA">
              <w:rPr>
                <w:rFonts w:ascii="Times New Roman" w:hAnsi="Times New Roman" w:hint="cs"/>
                <w:bCs/>
                <w:lang w:val="ro-RO"/>
              </w:rPr>
              <w:t>ă</w:t>
            </w:r>
            <w:r w:rsidRPr="00D478EA">
              <w:rPr>
                <w:rFonts w:ascii="Times New Roman" w:hAnsi="Times New Roman"/>
                <w:bCs/>
                <w:lang w:val="ro-RO"/>
              </w:rPr>
              <w:t xml:space="preserve"> la 55o C</w:t>
            </w:r>
          </w:p>
          <w:p w14:paraId="2C56E39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depozitare: -30o C pân</w:t>
            </w:r>
            <w:r w:rsidRPr="00D478EA">
              <w:rPr>
                <w:rFonts w:ascii="Times New Roman" w:hAnsi="Times New Roman" w:hint="cs"/>
                <w:bCs/>
                <w:lang w:val="ro-RO"/>
              </w:rPr>
              <w:t>ă</w:t>
            </w:r>
            <w:r w:rsidRPr="00D478EA">
              <w:rPr>
                <w:rFonts w:ascii="Times New Roman" w:hAnsi="Times New Roman"/>
                <w:bCs/>
                <w:lang w:val="ro-RO"/>
              </w:rPr>
              <w:t xml:space="preserve"> la 70o C</w:t>
            </w:r>
          </w:p>
          <w:p w14:paraId="1C66D82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Umiditatea relativ</w:t>
            </w:r>
            <w:r w:rsidRPr="00D478EA">
              <w:rPr>
                <w:rFonts w:ascii="Times New Roman" w:hAnsi="Times New Roman" w:hint="cs"/>
                <w:bCs/>
                <w:lang w:val="ro-RO"/>
              </w:rPr>
              <w:t>ă</w:t>
            </w:r>
            <w:r w:rsidRPr="00D478EA">
              <w:rPr>
                <w:rFonts w:ascii="Times New Roman" w:hAnsi="Times New Roman"/>
                <w:bCs/>
                <w:lang w:val="ro-RO"/>
              </w:rPr>
              <w:t xml:space="preserve"> a aerului: 25 pân</w:t>
            </w:r>
            <w:r w:rsidRPr="00D478EA">
              <w:rPr>
                <w:rFonts w:ascii="Times New Roman" w:hAnsi="Times New Roman" w:hint="cs"/>
                <w:bCs/>
                <w:lang w:val="ro-RO"/>
              </w:rPr>
              <w:t>ă</w:t>
            </w:r>
            <w:r w:rsidRPr="00D478EA">
              <w:rPr>
                <w:rFonts w:ascii="Times New Roman" w:hAnsi="Times New Roman"/>
                <w:bCs/>
                <w:lang w:val="ro-RO"/>
              </w:rPr>
              <w:t xml:space="preserve"> la 75%</w:t>
            </w:r>
          </w:p>
          <w:p w14:paraId="307FFD8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Dimensiune: 140mmx125mmx65mm</w:t>
            </w:r>
          </w:p>
          <w:p w14:paraId="392E135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Greutate: 270g</w:t>
            </w:r>
          </w:p>
          <w:p w14:paraId="37A7B3C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La transmisia RF maxim</w:t>
            </w:r>
            <w:r w:rsidRPr="00D478EA">
              <w:rPr>
                <w:rFonts w:ascii="Times New Roman" w:hAnsi="Times New Roman" w:hint="cs"/>
                <w:bCs/>
                <w:lang w:val="ro-RO"/>
              </w:rPr>
              <w:t>ă</w:t>
            </w:r>
            <w:r w:rsidRPr="00D478EA">
              <w:rPr>
                <w:rFonts w:ascii="Times New Roman" w:hAnsi="Times New Roman"/>
                <w:bCs/>
                <w:lang w:val="ro-RO"/>
              </w:rPr>
              <w:t>, puterea de ieșire este de 0 dBm (echivalent cu 1 mWatt)</w:t>
            </w:r>
          </w:p>
          <w:p w14:paraId="37A90A0D" w14:textId="77777777" w:rsidR="00D478EA" w:rsidRPr="00D478EA" w:rsidRDefault="00D478EA" w:rsidP="00D478EA">
            <w:pPr>
              <w:jc w:val="both"/>
              <w:rPr>
                <w:rFonts w:ascii="Times New Roman" w:hAnsi="Times New Roman"/>
                <w:bCs/>
                <w:lang w:val="ro-RO"/>
              </w:rPr>
            </w:pPr>
          </w:p>
          <w:p w14:paraId="6AF35B01" w14:textId="77777777" w:rsidR="00D478EA" w:rsidRPr="00D478EA" w:rsidRDefault="00D478EA" w:rsidP="00D478EA">
            <w:pPr>
              <w:jc w:val="both"/>
              <w:rPr>
                <w:rFonts w:ascii="Times New Roman" w:hAnsi="Times New Roman"/>
                <w:b/>
                <w:lang w:val="ro-RO"/>
              </w:rPr>
            </w:pPr>
            <w:r w:rsidRPr="00D478EA">
              <w:rPr>
                <w:rFonts w:ascii="Times New Roman" w:hAnsi="Times New Roman"/>
                <w:b/>
                <w:lang w:val="ro-RO"/>
              </w:rPr>
              <w:t>6. DISPOZITIV HIPOACUZICI   buc   1</w:t>
            </w:r>
          </w:p>
          <w:p w14:paraId="14F71DB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673CB68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-Vocea transmis</w:t>
            </w:r>
            <w:r w:rsidRPr="00D478EA">
              <w:rPr>
                <w:rFonts w:ascii="Times New Roman" w:hAnsi="Times New Roman" w:hint="cs"/>
                <w:bCs/>
                <w:lang w:val="ro-RO"/>
              </w:rPr>
              <w:t>ă</w:t>
            </w:r>
            <w:r w:rsidRPr="00D478EA">
              <w:rPr>
                <w:rFonts w:ascii="Times New Roman" w:hAnsi="Times New Roman"/>
                <w:bCs/>
                <w:lang w:val="ro-RO"/>
              </w:rPr>
              <w:t xml:space="preserve"> direct la aparatul auditiv (când aparatul auditiv este în modul T).</w:t>
            </w:r>
          </w:p>
          <w:p w14:paraId="1F33FF5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w:t>
            </w:r>
            <w:r w:rsidRPr="00D478EA">
              <w:rPr>
                <w:rFonts w:ascii="Times New Roman" w:hAnsi="Times New Roman" w:hint="cs"/>
                <w:bCs/>
                <w:lang w:val="ro-RO"/>
              </w:rPr>
              <w:t>ş</w:t>
            </w:r>
            <w:r w:rsidRPr="00D478EA">
              <w:rPr>
                <w:rFonts w:ascii="Times New Roman" w:hAnsi="Times New Roman"/>
                <w:bCs/>
                <w:lang w:val="ro-RO"/>
              </w:rPr>
              <w:t>or de configurat</w:t>
            </w:r>
          </w:p>
          <w:p w14:paraId="28D858D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Poate fi împ</w:t>
            </w:r>
            <w:r w:rsidRPr="00D478EA">
              <w:rPr>
                <w:rFonts w:ascii="Times New Roman" w:hAnsi="Times New Roman" w:hint="cs"/>
                <w:bCs/>
                <w:lang w:val="ro-RO"/>
              </w:rPr>
              <w:t>ă</w:t>
            </w:r>
            <w:r w:rsidRPr="00D478EA">
              <w:rPr>
                <w:rFonts w:ascii="Times New Roman" w:hAnsi="Times New Roman"/>
                <w:bCs/>
                <w:lang w:val="ro-RO"/>
              </w:rPr>
              <w:t>rțit cu ușurinț</w:t>
            </w:r>
            <w:r w:rsidRPr="00D478EA">
              <w:rPr>
                <w:rFonts w:ascii="Times New Roman" w:hAnsi="Times New Roman" w:hint="cs"/>
                <w:bCs/>
                <w:lang w:val="ro-RO"/>
              </w:rPr>
              <w:t>ă</w:t>
            </w:r>
            <w:r w:rsidRPr="00D478EA">
              <w:rPr>
                <w:rFonts w:ascii="Times New Roman" w:hAnsi="Times New Roman"/>
                <w:bCs/>
                <w:lang w:val="ro-RO"/>
              </w:rPr>
              <w:t xml:space="preserve"> în dou</w:t>
            </w:r>
            <w:r w:rsidRPr="00D478EA">
              <w:rPr>
                <w:rFonts w:ascii="Times New Roman" w:hAnsi="Times New Roman" w:hint="cs"/>
                <w:bCs/>
                <w:lang w:val="ro-RO"/>
              </w:rPr>
              <w:t>ă</w:t>
            </w:r>
            <w:r w:rsidRPr="00D478EA">
              <w:rPr>
                <w:rFonts w:ascii="Times New Roman" w:hAnsi="Times New Roman"/>
                <w:bCs/>
                <w:lang w:val="ro-RO"/>
              </w:rPr>
              <w:t xml:space="preserve"> p</w:t>
            </w:r>
            <w:r w:rsidRPr="00D478EA">
              <w:rPr>
                <w:rFonts w:ascii="Times New Roman" w:hAnsi="Times New Roman" w:hint="cs"/>
                <w:bCs/>
                <w:lang w:val="ro-RO"/>
              </w:rPr>
              <w:t>ă</w:t>
            </w:r>
            <w:r w:rsidRPr="00D478EA">
              <w:rPr>
                <w:rFonts w:ascii="Times New Roman" w:hAnsi="Times New Roman"/>
                <w:bCs/>
                <w:lang w:val="ro-RO"/>
              </w:rPr>
              <w:t>rți (una aproape de persoana de service, una aproape de client)</w:t>
            </w:r>
          </w:p>
          <w:p w14:paraId="0ED529F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- 1 intrare microfon (muf</w:t>
            </w:r>
            <w:r w:rsidRPr="00D478EA">
              <w:rPr>
                <w:rFonts w:ascii="Times New Roman" w:hAnsi="Times New Roman" w:hint="cs"/>
                <w:bCs/>
                <w:lang w:val="ro-RO"/>
              </w:rPr>
              <w:t>ă</w:t>
            </w:r>
            <w:r w:rsidRPr="00D478EA">
              <w:rPr>
                <w:rFonts w:ascii="Times New Roman" w:hAnsi="Times New Roman"/>
                <w:bCs/>
                <w:lang w:val="ro-RO"/>
              </w:rPr>
              <w:t xml:space="preserve"> jack de 3,5 mm)</w:t>
            </w:r>
          </w:p>
          <w:p w14:paraId="22B6C35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lastRenderedPageBreak/>
              <w:t>- 1 intrare audio (muf</w:t>
            </w:r>
            <w:r w:rsidRPr="00D478EA">
              <w:rPr>
                <w:rFonts w:ascii="Times New Roman" w:hAnsi="Times New Roman" w:hint="cs"/>
                <w:bCs/>
                <w:lang w:val="ro-RO"/>
              </w:rPr>
              <w:t>ă</w:t>
            </w:r>
            <w:r w:rsidRPr="00D478EA">
              <w:rPr>
                <w:rFonts w:ascii="Times New Roman" w:hAnsi="Times New Roman"/>
                <w:bCs/>
                <w:lang w:val="ro-RO"/>
              </w:rPr>
              <w:t xml:space="preserve"> jack de 3,5 mm)</w:t>
            </w:r>
          </w:p>
          <w:p w14:paraId="5871A53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- 1 ieșire audio (muf</w:t>
            </w:r>
            <w:r w:rsidRPr="00D478EA">
              <w:rPr>
                <w:rFonts w:ascii="Times New Roman" w:hAnsi="Times New Roman" w:hint="cs"/>
                <w:bCs/>
                <w:lang w:val="ro-RO"/>
              </w:rPr>
              <w:t>ă</w:t>
            </w:r>
            <w:r w:rsidRPr="00D478EA">
              <w:rPr>
                <w:rFonts w:ascii="Times New Roman" w:hAnsi="Times New Roman"/>
                <w:bCs/>
                <w:lang w:val="ro-RO"/>
              </w:rPr>
              <w:t xml:space="preserve"> jack de 3,5 mm, pentru c</w:t>
            </w:r>
            <w:r w:rsidRPr="00D478EA">
              <w:rPr>
                <w:rFonts w:ascii="Times New Roman" w:hAnsi="Times New Roman" w:hint="cs"/>
                <w:bCs/>
                <w:lang w:val="ro-RO"/>
              </w:rPr>
              <w:t>ă</w:t>
            </w:r>
            <w:r w:rsidRPr="00D478EA">
              <w:rPr>
                <w:rFonts w:ascii="Times New Roman" w:hAnsi="Times New Roman"/>
                <w:bCs/>
                <w:lang w:val="ro-RO"/>
              </w:rPr>
              <w:t>ști, c</w:t>
            </w:r>
            <w:r w:rsidRPr="00D478EA">
              <w:rPr>
                <w:rFonts w:ascii="Times New Roman" w:hAnsi="Times New Roman" w:hint="cs"/>
                <w:bCs/>
                <w:lang w:val="ro-RO"/>
              </w:rPr>
              <w:t>ă</w:t>
            </w:r>
            <w:r w:rsidRPr="00D478EA">
              <w:rPr>
                <w:rFonts w:ascii="Times New Roman" w:hAnsi="Times New Roman"/>
                <w:bCs/>
                <w:lang w:val="ro-RO"/>
              </w:rPr>
              <w:t>ști etc.</w:t>
            </w:r>
          </w:p>
          <w:p w14:paraId="1ADB43E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Controlul tonului</w:t>
            </w:r>
          </w:p>
          <w:p w14:paraId="68C905D4"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Control de intrare a volumului</w:t>
            </w:r>
          </w:p>
          <w:p w14:paraId="02F17B1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Nivel audio reglabil (receptor, c</w:t>
            </w:r>
            <w:r w:rsidRPr="00D478EA">
              <w:rPr>
                <w:rFonts w:ascii="Times New Roman" w:hAnsi="Times New Roman" w:hint="cs"/>
                <w:bCs/>
                <w:lang w:val="ro-RO"/>
              </w:rPr>
              <w:t>ă</w:t>
            </w:r>
            <w:r w:rsidRPr="00D478EA">
              <w:rPr>
                <w:rFonts w:ascii="Times New Roman" w:hAnsi="Times New Roman"/>
                <w:bCs/>
                <w:lang w:val="ro-RO"/>
              </w:rPr>
              <w:t>ști...)</w:t>
            </w:r>
          </w:p>
          <w:p w14:paraId="050C22D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bucl</w:t>
            </w:r>
            <w:r w:rsidRPr="00D478EA">
              <w:rPr>
                <w:rFonts w:ascii="Times New Roman" w:hAnsi="Times New Roman" w:hint="cs"/>
                <w:bCs/>
                <w:lang w:val="ro-RO"/>
              </w:rPr>
              <w:t>ă</w:t>
            </w:r>
            <w:r w:rsidRPr="00D478EA">
              <w:rPr>
                <w:rFonts w:ascii="Times New Roman" w:hAnsi="Times New Roman"/>
                <w:bCs/>
                <w:lang w:val="ro-RO"/>
              </w:rPr>
              <w:t xml:space="preserve"> reglabil</w:t>
            </w:r>
          </w:p>
          <w:p w14:paraId="3DA11A6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vizual al nivelului câmpului magnetic</w:t>
            </w:r>
          </w:p>
          <w:p w14:paraId="687F984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vizual al curentului buclei</w:t>
            </w:r>
          </w:p>
          <w:p w14:paraId="02020B2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Montabil pe perete</w:t>
            </w:r>
          </w:p>
          <w:p w14:paraId="2371A5F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Se poate monta pe sticl</w:t>
            </w:r>
            <w:r w:rsidRPr="00D478EA">
              <w:rPr>
                <w:rFonts w:ascii="Times New Roman" w:hAnsi="Times New Roman" w:hint="cs"/>
                <w:bCs/>
                <w:lang w:val="ro-RO"/>
              </w:rPr>
              <w:t>ă</w:t>
            </w:r>
          </w:p>
          <w:p w14:paraId="59F8B85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Conform cu standardul EN60118-4:2015</w:t>
            </w:r>
          </w:p>
          <w:p w14:paraId="35C3E62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Dimensiuni</w:t>
            </w:r>
          </w:p>
          <w:p w14:paraId="3760264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- 150x150x10 mm</w:t>
            </w:r>
          </w:p>
          <w:p w14:paraId="7B61A15C" w14:textId="77777777" w:rsidR="00D478EA" w:rsidRDefault="00D478EA" w:rsidP="00D478EA">
            <w:pPr>
              <w:jc w:val="both"/>
              <w:rPr>
                <w:rFonts w:ascii="Times New Roman" w:hAnsi="Times New Roman"/>
                <w:bCs/>
                <w:lang w:val="ro-RO"/>
              </w:rPr>
            </w:pPr>
            <w:r w:rsidRPr="00D478EA">
              <w:rPr>
                <w:rFonts w:ascii="Times New Roman" w:hAnsi="Times New Roman"/>
                <w:bCs/>
                <w:lang w:val="ro-RO"/>
              </w:rPr>
              <w:t>Pachetul include: 1 LH155 + 1 International 110- 230V AC/12-15VDC 1.5A sursa de alimentare + 1 microfon revers</w:t>
            </w:r>
          </w:p>
          <w:p w14:paraId="5A0E579F" w14:textId="6B783D68" w:rsidR="00AE1629" w:rsidRPr="00D478EA" w:rsidRDefault="00AE1629" w:rsidP="00D478EA">
            <w:pPr>
              <w:jc w:val="both"/>
              <w:rPr>
                <w:rFonts w:ascii="Times New Roman" w:hAnsi="Times New Roman"/>
                <w:bCs/>
                <w:lang w:val="ro-RO"/>
              </w:rPr>
            </w:pPr>
            <w:proofErr w:type="spellStart"/>
            <w:r w:rsidRPr="002735AD">
              <w:rPr>
                <w:rFonts w:ascii="Times New Roman" w:hAnsi="Times New Roman"/>
                <w:b/>
              </w:rPr>
              <w:t>Ofertanții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atașa</w:t>
            </w:r>
            <w:proofErr w:type="spellEnd"/>
            <w:r w:rsidRPr="002735AD">
              <w:rPr>
                <w:rFonts w:ascii="Times New Roman" w:hAnsi="Times New Roman"/>
                <w:b/>
              </w:rPr>
              <w:t xml:space="preserve"> </w:t>
            </w:r>
            <w:proofErr w:type="spellStart"/>
            <w:r w:rsidRPr="002735AD">
              <w:rPr>
                <w:rFonts w:ascii="Times New Roman" w:hAnsi="Times New Roman"/>
                <w:b/>
              </w:rPr>
              <w:t>propunerii</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w:t>
            </w:r>
            <w:proofErr w:type="spellStart"/>
            <w:r w:rsidRPr="002735AD">
              <w:rPr>
                <w:rFonts w:ascii="Times New Roman" w:hAnsi="Times New Roman"/>
                <w:b/>
              </w:rPr>
              <w:t>fișele</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ale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si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preciza</w:t>
            </w:r>
            <w:proofErr w:type="spellEnd"/>
            <w:r w:rsidRPr="002735AD">
              <w:rPr>
                <w:rFonts w:ascii="Times New Roman" w:hAnsi="Times New Roman"/>
                <w:b/>
              </w:rPr>
              <w:t xml:space="preserve"> </w:t>
            </w:r>
            <w:proofErr w:type="spellStart"/>
            <w:r w:rsidRPr="002735AD">
              <w:rPr>
                <w:rFonts w:ascii="Times New Roman" w:hAnsi="Times New Roman"/>
                <w:b/>
              </w:rPr>
              <w:t>modelul</w:t>
            </w:r>
            <w:proofErr w:type="spellEnd"/>
            <w:r w:rsidRPr="002735AD">
              <w:rPr>
                <w:rFonts w:ascii="Times New Roman" w:hAnsi="Times New Roman"/>
                <w:b/>
              </w:rPr>
              <w:t xml:space="preserv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ofertate</w:t>
            </w:r>
            <w:proofErr w:type="spellEnd"/>
            <w:r w:rsidRPr="002735AD">
              <w:rPr>
                <w:rFonts w:ascii="Times New Roman" w:hAnsi="Times New Roman"/>
                <w:b/>
              </w:rPr>
              <w:t>.</w:t>
            </w:r>
          </w:p>
        </w:tc>
        <w:tc>
          <w:tcPr>
            <w:tcW w:w="5164" w:type="dxa"/>
            <w:tcMar>
              <w:left w:w="57" w:type="dxa"/>
              <w:right w:w="57" w:type="dxa"/>
            </w:tcMar>
          </w:tcPr>
          <w:p w14:paraId="73444B25" w14:textId="79123121" w:rsidR="00E920F0" w:rsidRPr="00181B06" w:rsidRDefault="00E920F0" w:rsidP="00E920F0">
            <w:pPr>
              <w:rPr>
                <w:rFonts w:ascii="Times New Roman" w:eastAsia="Calibri" w:hAnsi="Times New Roman"/>
                <w:b/>
                <w:i/>
                <w:sz w:val="22"/>
                <w:szCs w:val="22"/>
                <w:lang w:val="ro-RO"/>
              </w:rPr>
            </w:pPr>
            <w:r w:rsidRPr="00CA45D1">
              <w:rPr>
                <w:rFonts w:ascii="Times New Roman" w:eastAsia="Calibri" w:hAnsi="Times New Roman"/>
                <w:b/>
                <w:i/>
                <w:sz w:val="22"/>
                <w:szCs w:val="22"/>
              </w:rPr>
              <w:lastRenderedPageBreak/>
              <w:t xml:space="preserve">se </w:t>
            </w:r>
            <w:proofErr w:type="spellStart"/>
            <w:r w:rsidRPr="00CA45D1">
              <w:rPr>
                <w:rFonts w:ascii="Times New Roman" w:eastAsia="Calibri" w:hAnsi="Times New Roman"/>
                <w:b/>
                <w:i/>
                <w:sz w:val="22"/>
                <w:szCs w:val="22"/>
              </w:rPr>
              <w:t>completează</w:t>
            </w:r>
            <w:proofErr w:type="spellEnd"/>
            <w:r w:rsidRPr="00CA45D1">
              <w:rPr>
                <w:rFonts w:ascii="Times New Roman" w:eastAsia="Calibri" w:hAnsi="Times New Roman"/>
                <w:b/>
                <w:i/>
                <w:sz w:val="22"/>
                <w:szCs w:val="22"/>
              </w:rPr>
              <w:t xml:space="preserve"> de </w:t>
            </w:r>
            <w:proofErr w:type="spellStart"/>
            <w:r w:rsidRPr="00CA45D1">
              <w:rPr>
                <w:rFonts w:ascii="Times New Roman" w:eastAsia="Calibri" w:hAnsi="Times New Roman"/>
                <w:b/>
                <w:i/>
                <w:sz w:val="22"/>
                <w:szCs w:val="22"/>
              </w:rPr>
              <w:t>către</w:t>
            </w:r>
            <w:proofErr w:type="spellEnd"/>
            <w:r w:rsidRPr="00CA45D1">
              <w:rPr>
                <w:rFonts w:ascii="Times New Roman" w:eastAsia="Calibri" w:hAnsi="Times New Roman"/>
                <w:b/>
                <w:i/>
                <w:sz w:val="22"/>
                <w:szCs w:val="22"/>
              </w:rPr>
              <w:t xml:space="preserve"> </w:t>
            </w:r>
            <w:proofErr w:type="spellStart"/>
            <w:r w:rsidRPr="00CA45D1">
              <w:rPr>
                <w:rFonts w:ascii="Times New Roman" w:eastAsia="Calibri" w:hAnsi="Times New Roman"/>
                <w:b/>
                <w:i/>
                <w:sz w:val="22"/>
                <w:szCs w:val="22"/>
              </w:rPr>
              <w:t>ofertant</w:t>
            </w:r>
            <w:proofErr w:type="spellEnd"/>
          </w:p>
        </w:tc>
      </w:tr>
      <w:tr w:rsidR="00E920F0" w:rsidRPr="00181B06" w14:paraId="61A6413B" w14:textId="77777777" w:rsidTr="00E1793D">
        <w:trPr>
          <w:trHeight w:val="255"/>
          <w:jc w:val="center"/>
        </w:trPr>
        <w:tc>
          <w:tcPr>
            <w:tcW w:w="634" w:type="dxa"/>
            <w:tcMar>
              <w:left w:w="57" w:type="dxa"/>
              <w:right w:w="57" w:type="dxa"/>
            </w:tcMar>
          </w:tcPr>
          <w:p w14:paraId="50B8B614" w14:textId="77777777" w:rsidR="00E920F0" w:rsidRPr="00704D06" w:rsidRDefault="00E920F0" w:rsidP="00E920F0">
            <w:pPr>
              <w:pStyle w:val="ListParagraph"/>
              <w:numPr>
                <w:ilvl w:val="0"/>
                <w:numId w:val="35"/>
              </w:numPr>
              <w:rPr>
                <w:sz w:val="22"/>
                <w:szCs w:val="22"/>
              </w:rPr>
            </w:pPr>
          </w:p>
        </w:tc>
        <w:tc>
          <w:tcPr>
            <w:tcW w:w="5174" w:type="dxa"/>
            <w:tcMar>
              <w:left w:w="57" w:type="dxa"/>
              <w:right w:w="57" w:type="dxa"/>
            </w:tcMar>
          </w:tcPr>
          <w:p w14:paraId="1A2B2713" w14:textId="77777777" w:rsidR="00E920F0" w:rsidRDefault="00D478EA" w:rsidP="00E920F0">
            <w:pPr>
              <w:jc w:val="both"/>
              <w:rPr>
                <w:rFonts w:ascii="Times New Roman" w:hAnsi="Times New Roman"/>
                <w:b/>
                <w:lang w:val="ro-RO"/>
              </w:rPr>
            </w:pPr>
            <w:r w:rsidRPr="00D478EA">
              <w:rPr>
                <w:rFonts w:ascii="Times New Roman" w:hAnsi="Times New Roman"/>
                <w:b/>
                <w:lang w:val="ro-RO"/>
              </w:rPr>
              <w:t>LOT 12 – Sistem audio de ghidaj pentru nev</w:t>
            </w:r>
            <w:r w:rsidRPr="00D478EA">
              <w:rPr>
                <w:rFonts w:ascii="Times New Roman" w:hAnsi="Times New Roman" w:hint="cs"/>
                <w:b/>
                <w:lang w:val="ro-RO"/>
              </w:rPr>
              <w:t>ă</w:t>
            </w:r>
            <w:r w:rsidRPr="00D478EA">
              <w:rPr>
                <w:rFonts w:ascii="Times New Roman" w:hAnsi="Times New Roman"/>
                <w:b/>
                <w:lang w:val="ro-RO"/>
              </w:rPr>
              <w:t>z</w:t>
            </w:r>
            <w:r w:rsidRPr="00D478EA">
              <w:rPr>
                <w:rFonts w:ascii="Times New Roman" w:hAnsi="Times New Roman" w:hint="cs"/>
                <w:b/>
                <w:lang w:val="ro-RO"/>
              </w:rPr>
              <w:t>ă</w:t>
            </w:r>
            <w:r w:rsidRPr="00D478EA">
              <w:rPr>
                <w:rFonts w:ascii="Times New Roman" w:hAnsi="Times New Roman"/>
                <w:b/>
                <w:lang w:val="ro-RO"/>
              </w:rPr>
              <w:t>tori CORP U – RECTORAT  1 buc. compus din:</w:t>
            </w:r>
          </w:p>
          <w:p w14:paraId="34D0F7D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Achiziționare, montare si mentenanta:</w:t>
            </w:r>
          </w:p>
          <w:p w14:paraId="4FC0F88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xml:space="preserve">a. sistem ghidaj audio pentru nevazatori </w:t>
            </w:r>
          </w:p>
          <w:p w14:paraId="390C265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b. sistem amplificare sunet pentru hipo-acuzici</w:t>
            </w:r>
          </w:p>
          <w:p w14:paraId="2226DD40" w14:textId="77777777" w:rsidR="00D478EA" w:rsidRPr="00D478EA" w:rsidRDefault="00D478EA" w:rsidP="00D478EA">
            <w:pPr>
              <w:jc w:val="both"/>
              <w:rPr>
                <w:rFonts w:ascii="Times New Roman" w:hAnsi="Times New Roman"/>
                <w:bCs/>
                <w:lang w:val="ro-RO"/>
              </w:rPr>
            </w:pPr>
          </w:p>
          <w:p w14:paraId="4802A256" w14:textId="77777777" w:rsidR="00D478EA" w:rsidRPr="00D478EA" w:rsidRDefault="00D478EA" w:rsidP="00D478EA">
            <w:pPr>
              <w:jc w:val="both"/>
              <w:rPr>
                <w:rFonts w:ascii="Times New Roman" w:hAnsi="Times New Roman"/>
                <w:b/>
                <w:lang w:val="ro-RO"/>
              </w:rPr>
            </w:pPr>
            <w:r w:rsidRPr="00D478EA">
              <w:rPr>
                <w:rFonts w:ascii="Times New Roman" w:hAnsi="Times New Roman"/>
                <w:b/>
                <w:lang w:val="ro-RO"/>
              </w:rPr>
              <w:t>1. DISPOZITIV GHIDAJ EXTERIOR SI INTRARI   buc 1</w:t>
            </w:r>
          </w:p>
          <w:p w14:paraId="281A9F0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2053849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xml:space="preserve">Indicator LED pentru blițul camerei  </w:t>
            </w:r>
          </w:p>
          <w:p w14:paraId="3F1285C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Surs</w:t>
            </w:r>
            <w:r w:rsidRPr="00D478EA">
              <w:rPr>
                <w:rFonts w:ascii="Times New Roman" w:hAnsi="Times New Roman" w:hint="cs"/>
                <w:bCs/>
                <w:lang w:val="ro-RO"/>
              </w:rPr>
              <w:t>ă</w:t>
            </w:r>
            <w:r w:rsidRPr="00D478EA">
              <w:rPr>
                <w:rFonts w:ascii="Times New Roman" w:hAnsi="Times New Roman"/>
                <w:bCs/>
                <w:lang w:val="ro-RO"/>
              </w:rPr>
              <w:t xml:space="preserve"> de alimentare 220V</w:t>
            </w:r>
          </w:p>
          <w:p w14:paraId="44A2CC81"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Înc</w:t>
            </w:r>
            <w:r w:rsidRPr="00D478EA">
              <w:rPr>
                <w:rFonts w:ascii="Times New Roman" w:hAnsi="Times New Roman" w:hint="cs"/>
                <w:bCs/>
                <w:lang w:val="ro-RO"/>
              </w:rPr>
              <w:t>ă</w:t>
            </w:r>
            <w:r w:rsidRPr="00D478EA">
              <w:rPr>
                <w:rFonts w:ascii="Times New Roman" w:hAnsi="Times New Roman"/>
                <w:bCs/>
                <w:lang w:val="ro-RO"/>
              </w:rPr>
              <w:t>rc</w:t>
            </w:r>
            <w:r w:rsidRPr="00D478EA">
              <w:rPr>
                <w:rFonts w:ascii="Times New Roman" w:hAnsi="Times New Roman" w:hint="cs"/>
                <w:bCs/>
                <w:lang w:val="ro-RO"/>
              </w:rPr>
              <w:t>ă</w:t>
            </w:r>
            <w:r w:rsidRPr="00D478EA">
              <w:rPr>
                <w:rFonts w:ascii="Times New Roman" w:hAnsi="Times New Roman"/>
                <w:bCs/>
                <w:lang w:val="ro-RO"/>
              </w:rPr>
              <w:t>tor inteligent cu – delta V detecteaz</w:t>
            </w:r>
            <w:r w:rsidRPr="00D478EA">
              <w:rPr>
                <w:rFonts w:ascii="Times New Roman" w:hAnsi="Times New Roman" w:hint="cs"/>
                <w:bCs/>
                <w:lang w:val="ro-RO"/>
              </w:rPr>
              <w:t>ă</w:t>
            </w:r>
          </w:p>
          <w:p w14:paraId="348C46F5"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î</w:t>
            </w:r>
            <w:r w:rsidRPr="00D478EA">
              <w:rPr>
                <w:rFonts w:ascii="Times New Roman" w:hAnsi="Times New Roman"/>
                <w:bCs/>
                <w:lang w:val="ro-RO"/>
              </w:rPr>
              <w:t>nc</w:t>
            </w:r>
            <w:r w:rsidRPr="00D478EA">
              <w:rPr>
                <w:rFonts w:ascii="Times New Roman" w:hAnsi="Times New Roman" w:hint="cs"/>
                <w:bCs/>
                <w:lang w:val="ro-RO"/>
              </w:rPr>
              <w:t>ă</w:t>
            </w:r>
            <w:r w:rsidRPr="00D478EA">
              <w:rPr>
                <w:rFonts w:ascii="Times New Roman" w:hAnsi="Times New Roman"/>
                <w:bCs/>
                <w:lang w:val="ro-RO"/>
              </w:rPr>
              <w:t>rcare complet</w:t>
            </w:r>
            <w:r w:rsidRPr="00D478EA">
              <w:rPr>
                <w:rFonts w:ascii="Times New Roman" w:hAnsi="Times New Roman" w:hint="cs"/>
                <w:bCs/>
                <w:lang w:val="ro-RO"/>
              </w:rPr>
              <w:t>ă</w:t>
            </w:r>
          </w:p>
          <w:p w14:paraId="048AF388"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PCB FR-4 94V0</w:t>
            </w:r>
          </w:p>
          <w:p w14:paraId="61AD69AB"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Carcasa din plastic mat pentru PC</w:t>
            </w:r>
          </w:p>
          <w:p w14:paraId="54BBA6FA"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Impermeabil IP56</w:t>
            </w:r>
          </w:p>
          <w:p w14:paraId="3E01A734"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Frecvenț</w:t>
            </w:r>
            <w:r w:rsidRPr="00D478EA">
              <w:rPr>
                <w:rFonts w:ascii="Times New Roman" w:hAnsi="Times New Roman" w:hint="cs"/>
                <w:bCs/>
                <w:lang w:val="ro-RO"/>
              </w:rPr>
              <w:t>ă</w:t>
            </w:r>
            <w:r w:rsidRPr="00D478EA">
              <w:rPr>
                <w:rFonts w:ascii="Times New Roman" w:hAnsi="Times New Roman"/>
                <w:bCs/>
                <w:lang w:val="ro-RO"/>
              </w:rPr>
              <w:t>: 433,5 mHz±120K</w:t>
            </w:r>
          </w:p>
          <w:p w14:paraId="60783C52"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Modulație: FSK</w:t>
            </w:r>
          </w:p>
          <w:p w14:paraId="7FAF0C19"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Câștig LNA: -20dB</w:t>
            </w:r>
          </w:p>
          <w:p w14:paraId="79701403"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Putere Tx: 50-70dBuv</w:t>
            </w:r>
          </w:p>
          <w:p w14:paraId="5BBCBDE2"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Rata de biți: 9,6 KHz</w:t>
            </w:r>
          </w:p>
          <w:p w14:paraId="72CD7E9C"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BW: 134KHz</w:t>
            </w:r>
          </w:p>
          <w:p w14:paraId="507F1C02"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Temperatura de lucru: -30⁰C - +50⁰C</w:t>
            </w:r>
          </w:p>
          <w:p w14:paraId="376263F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THD &lt;2%</w:t>
            </w:r>
          </w:p>
          <w:p w14:paraId="54A13858"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Prin intermediul telefonului inteligent, sa poata pre-înregistra 3 mesaje </w:t>
            </w:r>
          </w:p>
          <w:p w14:paraId="47FB645B"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Memorie non volatila</w:t>
            </w:r>
          </w:p>
          <w:p w14:paraId="1245CF7A"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Suport</w:t>
            </w:r>
            <w:r w:rsidRPr="00D478EA">
              <w:rPr>
                <w:rFonts w:ascii="Times New Roman" w:hAnsi="Times New Roman" w:hint="cs"/>
                <w:bCs/>
                <w:lang w:val="ro-RO"/>
              </w:rPr>
              <w:t>ă</w:t>
            </w:r>
            <w:r w:rsidRPr="00D478EA">
              <w:rPr>
                <w:rFonts w:ascii="Times New Roman" w:hAnsi="Times New Roman"/>
                <w:bCs/>
                <w:lang w:val="ro-RO"/>
              </w:rPr>
              <w:t xml:space="preserve"> intrare fișiere audio wav și mp3 pentru programare</w:t>
            </w:r>
          </w:p>
          <w:p w14:paraId="1B353BB0"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Control digital al volumului în timpul red</w:t>
            </w:r>
            <w:r w:rsidRPr="00D478EA">
              <w:rPr>
                <w:rFonts w:ascii="Times New Roman" w:hAnsi="Times New Roman" w:hint="cs"/>
                <w:bCs/>
                <w:lang w:val="ro-RO"/>
              </w:rPr>
              <w:t>ă</w:t>
            </w:r>
            <w:r w:rsidRPr="00D478EA">
              <w:rPr>
                <w:rFonts w:ascii="Times New Roman" w:hAnsi="Times New Roman"/>
                <w:bCs/>
                <w:lang w:val="ro-RO"/>
              </w:rPr>
              <w:t>rii</w:t>
            </w:r>
          </w:p>
          <w:p w14:paraId="643F8389"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Auto M</w:t>
            </w:r>
            <w:r w:rsidRPr="00D478EA">
              <w:rPr>
                <w:rFonts w:ascii="Times New Roman" w:hAnsi="Times New Roman" w:hint="cs"/>
                <w:bCs/>
                <w:lang w:val="ro-RO"/>
              </w:rPr>
              <w:t>ă</w:t>
            </w:r>
            <w:r w:rsidRPr="00D478EA">
              <w:rPr>
                <w:rFonts w:ascii="Times New Roman" w:hAnsi="Times New Roman"/>
                <w:bCs/>
                <w:lang w:val="ro-RO"/>
              </w:rPr>
              <w:t>rire volumul de redare cu detectarea zgomotului ambiental</w:t>
            </w:r>
          </w:p>
          <w:p w14:paraId="73A60C3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xml:space="preserve"> • Amplificator clasa D</w:t>
            </w:r>
          </w:p>
          <w:p w14:paraId="44306876"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Difuzor rezistent la apa de 66 mm</w:t>
            </w:r>
          </w:p>
          <w:p w14:paraId="10244AB7"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Ieșire maxim</w:t>
            </w:r>
            <w:r w:rsidRPr="00D478EA">
              <w:rPr>
                <w:rFonts w:ascii="Times New Roman" w:hAnsi="Times New Roman" w:hint="cs"/>
                <w:bCs/>
                <w:lang w:val="ro-RO"/>
              </w:rPr>
              <w:t>ă</w:t>
            </w:r>
            <w:r w:rsidRPr="00D478EA">
              <w:rPr>
                <w:rFonts w:ascii="Times New Roman" w:hAnsi="Times New Roman"/>
                <w:bCs/>
                <w:lang w:val="ro-RO"/>
              </w:rPr>
              <w:t xml:space="preserve"> difuzor 1.5W</w:t>
            </w:r>
          </w:p>
          <w:p w14:paraId="5B530BC5"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Transceiver FSK</w:t>
            </w:r>
          </w:p>
          <w:p w14:paraId="1BF774BD"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Antena incorporata</w:t>
            </w:r>
          </w:p>
          <w:p w14:paraId="7F4626E9" w14:textId="77777777" w:rsidR="00D478EA" w:rsidRPr="00D478EA" w:rsidRDefault="00D478EA" w:rsidP="00D478EA">
            <w:pPr>
              <w:jc w:val="both"/>
              <w:rPr>
                <w:rFonts w:ascii="Times New Roman" w:hAnsi="Times New Roman"/>
                <w:bCs/>
                <w:lang w:val="ro-RO"/>
              </w:rPr>
            </w:pPr>
            <w:r w:rsidRPr="00D478EA">
              <w:rPr>
                <w:rFonts w:ascii="Times New Roman" w:hAnsi="Times New Roman" w:hint="eastAsia"/>
                <w:bCs/>
                <w:lang w:val="ro-RO"/>
              </w:rPr>
              <w:t>•</w:t>
            </w:r>
            <w:r w:rsidRPr="00D478EA">
              <w:rPr>
                <w:rFonts w:ascii="Times New Roman" w:hAnsi="Times New Roman"/>
                <w:bCs/>
                <w:lang w:val="ro-RO"/>
              </w:rPr>
              <w:t xml:space="preserve">  Interval 3 -9mpentru RF. Și 5-12m pentru BT</w:t>
            </w:r>
          </w:p>
          <w:p w14:paraId="414FB7F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Certificare - CE/FCC/RoHS/REACH/IC/UKCA</w:t>
            </w:r>
          </w:p>
          <w:p w14:paraId="2A50B022" w14:textId="77777777" w:rsidR="00D478EA" w:rsidRPr="00D478EA" w:rsidRDefault="00D478EA" w:rsidP="00D478EA">
            <w:pPr>
              <w:jc w:val="both"/>
              <w:rPr>
                <w:rFonts w:ascii="Times New Roman" w:hAnsi="Times New Roman"/>
                <w:bCs/>
                <w:lang w:val="ro-RO"/>
              </w:rPr>
            </w:pPr>
          </w:p>
          <w:p w14:paraId="7481CD6F" w14:textId="11E89FD0" w:rsidR="00D478EA" w:rsidRPr="00D478EA" w:rsidRDefault="00D478EA" w:rsidP="00D478EA">
            <w:pPr>
              <w:jc w:val="both"/>
              <w:rPr>
                <w:rFonts w:ascii="Times New Roman" w:hAnsi="Times New Roman"/>
                <w:b/>
                <w:lang w:val="ro-RO"/>
              </w:rPr>
            </w:pPr>
            <w:r w:rsidRPr="00D478EA">
              <w:rPr>
                <w:rFonts w:ascii="Times New Roman" w:hAnsi="Times New Roman"/>
                <w:b/>
                <w:lang w:val="ro-RO"/>
              </w:rPr>
              <w:t>2. BECON   buc 7</w:t>
            </w:r>
          </w:p>
          <w:p w14:paraId="32B3074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192BBEB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Dimensiuni - 49 mm / 49 mm / 15 mm</w:t>
            </w:r>
          </w:p>
          <w:p w14:paraId="3E40064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Microcontrol - nRF52832</w:t>
            </w:r>
          </w:p>
          <w:p w14:paraId="393D106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Conectivitate - Bluetooth - BLE 5,0,</w:t>
            </w:r>
          </w:p>
          <w:p w14:paraId="76AA437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Gama - putere mai mare de 100 m</w:t>
            </w:r>
          </w:p>
          <w:p w14:paraId="7CEBDB9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Transmisie disponibila - de la -20 pana la 4 dBm</w:t>
            </w:r>
          </w:p>
          <w:p w14:paraId="7F5501B4"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Sensibilitate - - 96 dBm</w:t>
            </w:r>
          </w:p>
          <w:p w14:paraId="7B2F575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Comunicare - Over-the-AIR (OTA)</w:t>
            </w:r>
          </w:p>
          <w:p w14:paraId="623695A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Baterie - Model – ER14250 (12 Ah)</w:t>
            </w:r>
          </w:p>
          <w:p w14:paraId="6318C511"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lastRenderedPageBreak/>
              <w:t>- Baterie - Capacitate totala - 2400 mAh</w:t>
            </w:r>
          </w:p>
          <w:p w14:paraId="484D185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Numar baterii - 3</w:t>
            </w:r>
          </w:p>
          <w:p w14:paraId="50AC4C9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Inlocuibile</w:t>
            </w:r>
          </w:p>
          <w:p w14:paraId="7D02845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Temperatura de operare - - 60o C - + 85o C</w:t>
            </w:r>
          </w:p>
          <w:p w14:paraId="649C98E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Durata viata – 8 ani – beacon/is/ -12 dMb</w:t>
            </w:r>
          </w:p>
          <w:p w14:paraId="66A2F43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Separator de baterii</w:t>
            </w:r>
          </w:p>
          <w:p w14:paraId="1480C0F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Functionare – BLE brooadcasting</w:t>
            </w:r>
          </w:p>
          <w:p w14:paraId="2A76D64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Material – PC – 550k (VO anti-flamabil)</w:t>
            </w:r>
          </w:p>
          <w:p w14:paraId="2C0693B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Culoare – alb – RAL 9003</w:t>
            </w:r>
          </w:p>
          <w:p w14:paraId="135DC95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Protectie – IP 52</w:t>
            </w:r>
          </w:p>
          <w:p w14:paraId="1002041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Montare – dibluri sau banda adeziva</w:t>
            </w:r>
          </w:p>
          <w:p w14:paraId="3863DF5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Conditii cerinte de mediu – temperatura – 50oC</w:t>
            </w:r>
          </w:p>
          <w:p w14:paraId="6A7CDA0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pana la + 85o C</w:t>
            </w:r>
          </w:p>
          <w:p w14:paraId="52C570A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Umiditate – nu influenteaza</w:t>
            </w:r>
          </w:p>
          <w:p w14:paraId="7B7F60ED" w14:textId="77777777" w:rsidR="00D478EA" w:rsidRPr="00D478EA" w:rsidRDefault="00D478EA" w:rsidP="00D478EA">
            <w:pPr>
              <w:jc w:val="both"/>
              <w:rPr>
                <w:rFonts w:ascii="Times New Roman" w:hAnsi="Times New Roman"/>
                <w:bCs/>
                <w:lang w:val="ro-RO"/>
              </w:rPr>
            </w:pPr>
          </w:p>
          <w:p w14:paraId="60B64F05" w14:textId="77777777" w:rsidR="00D478EA" w:rsidRPr="00D478EA" w:rsidRDefault="00D478EA" w:rsidP="00D478EA">
            <w:pPr>
              <w:jc w:val="both"/>
              <w:rPr>
                <w:rFonts w:ascii="Times New Roman" w:hAnsi="Times New Roman"/>
                <w:b/>
                <w:lang w:val="ro-RO"/>
              </w:rPr>
            </w:pPr>
            <w:r w:rsidRPr="00D478EA">
              <w:rPr>
                <w:rFonts w:ascii="Times New Roman" w:hAnsi="Times New Roman"/>
                <w:b/>
                <w:lang w:val="ro-RO"/>
              </w:rPr>
              <w:t>3. DISPOZITIV ALERTA CU SNUR   buc 1</w:t>
            </w:r>
          </w:p>
          <w:p w14:paraId="4D02547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6D6E8D4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Banda de frecvenț</w:t>
            </w:r>
            <w:r w:rsidRPr="00D478EA">
              <w:rPr>
                <w:rFonts w:ascii="Times New Roman" w:hAnsi="Times New Roman" w:hint="cs"/>
                <w:bCs/>
                <w:lang w:val="ro-RO"/>
              </w:rPr>
              <w:t>ă</w:t>
            </w:r>
            <w:r w:rsidRPr="00D478EA">
              <w:rPr>
                <w:rFonts w:ascii="Times New Roman" w:hAnsi="Times New Roman"/>
                <w:bCs/>
                <w:lang w:val="ro-RO"/>
              </w:rPr>
              <w:t xml:space="preserve"> a transmiț</w:t>
            </w:r>
            <w:r w:rsidRPr="00D478EA">
              <w:rPr>
                <w:rFonts w:ascii="Times New Roman" w:hAnsi="Times New Roman" w:hint="cs"/>
                <w:bCs/>
                <w:lang w:val="ro-RO"/>
              </w:rPr>
              <w:t>ă</w:t>
            </w:r>
            <w:r w:rsidRPr="00D478EA">
              <w:rPr>
                <w:rFonts w:ascii="Times New Roman" w:hAnsi="Times New Roman"/>
                <w:bCs/>
                <w:lang w:val="ro-RO"/>
              </w:rPr>
              <w:t>torului RF: ISM 433.92Mhz</w:t>
            </w:r>
          </w:p>
          <w:p w14:paraId="452DC96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Modul de modulare: Amplitude Shift Keying</w:t>
            </w:r>
          </w:p>
          <w:p w14:paraId="0894900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Precizia frecvenței transmiț</w:t>
            </w:r>
            <w:r w:rsidRPr="00D478EA">
              <w:rPr>
                <w:rFonts w:ascii="Times New Roman" w:hAnsi="Times New Roman" w:hint="cs"/>
                <w:bCs/>
                <w:lang w:val="ro-RO"/>
              </w:rPr>
              <w:t>ă</w:t>
            </w:r>
            <w:r w:rsidRPr="00D478EA">
              <w:rPr>
                <w:rFonts w:ascii="Times New Roman" w:hAnsi="Times New Roman"/>
                <w:bCs/>
                <w:lang w:val="ro-RO"/>
              </w:rPr>
              <w:t>torului TX: ±120KHz</w:t>
            </w:r>
          </w:p>
          <w:p w14:paraId="4666DA1A"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Zgomot de faz</w:t>
            </w:r>
            <w:r w:rsidRPr="00D478EA">
              <w:rPr>
                <w:rFonts w:ascii="Times New Roman" w:hAnsi="Times New Roman" w:hint="cs"/>
                <w:bCs/>
                <w:lang w:val="ro-RO"/>
              </w:rPr>
              <w:t>ă</w:t>
            </w:r>
            <w:r w:rsidRPr="00D478EA">
              <w:rPr>
                <w:rFonts w:ascii="Times New Roman" w:hAnsi="Times New Roman"/>
                <w:bCs/>
                <w:lang w:val="ro-RO"/>
              </w:rPr>
              <w:t>: &gt;60dBC la 10KHz</w:t>
            </w:r>
          </w:p>
          <w:p w14:paraId="72C9E4B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Emisii parasite radiate: &lt;-36dBm</w:t>
            </w:r>
          </w:p>
          <w:p w14:paraId="465764E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Putere de transmisie: &lt; 0dBm</w:t>
            </w:r>
          </w:p>
          <w:p w14:paraId="21C766B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repaus: 0</w:t>
            </w:r>
          </w:p>
          <w:p w14:paraId="79BC17B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funcționare: &lt;25mA</w:t>
            </w:r>
          </w:p>
          <w:p w14:paraId="3FE6281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LED emiț</w:t>
            </w:r>
            <w:r w:rsidRPr="00D478EA">
              <w:rPr>
                <w:rFonts w:ascii="Times New Roman" w:hAnsi="Times New Roman" w:hint="cs"/>
                <w:bCs/>
                <w:lang w:val="ro-RO"/>
              </w:rPr>
              <w:t>ă</w:t>
            </w:r>
            <w:r w:rsidRPr="00D478EA">
              <w:rPr>
                <w:rFonts w:ascii="Times New Roman" w:hAnsi="Times New Roman"/>
                <w:bCs/>
                <w:lang w:val="ro-RO"/>
              </w:rPr>
              <w:t>tor</w:t>
            </w:r>
          </w:p>
          <w:p w14:paraId="7B9CA9C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Raza de transmisie: &gt; 30 de metri în interior, în aer liber &gt; 70 de metri (cu CH105)</w:t>
            </w:r>
          </w:p>
          <w:p w14:paraId="442A5D0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Comutator cu membran</w:t>
            </w:r>
            <w:r w:rsidRPr="00D478EA">
              <w:rPr>
                <w:rFonts w:ascii="Times New Roman" w:hAnsi="Times New Roman" w:hint="cs"/>
                <w:bCs/>
                <w:lang w:val="ro-RO"/>
              </w:rPr>
              <w:t>ă</w:t>
            </w:r>
            <w:r w:rsidRPr="00D478EA">
              <w:rPr>
                <w:rFonts w:ascii="Times New Roman" w:hAnsi="Times New Roman"/>
                <w:bCs/>
                <w:lang w:val="ro-RO"/>
              </w:rPr>
              <w:t xml:space="preserve"> emiț</w:t>
            </w:r>
            <w:r w:rsidRPr="00D478EA">
              <w:rPr>
                <w:rFonts w:ascii="Times New Roman" w:hAnsi="Times New Roman" w:hint="cs"/>
                <w:bCs/>
                <w:lang w:val="ro-RO"/>
              </w:rPr>
              <w:t>ă</w:t>
            </w:r>
            <w:r w:rsidRPr="00D478EA">
              <w:rPr>
                <w:rFonts w:ascii="Times New Roman" w:hAnsi="Times New Roman"/>
                <w:bCs/>
                <w:lang w:val="ro-RO"/>
              </w:rPr>
              <w:t>tor RF tactil cu o singur</w:t>
            </w:r>
            <w:r w:rsidRPr="00D478EA">
              <w:rPr>
                <w:rFonts w:ascii="Times New Roman" w:hAnsi="Times New Roman" w:hint="cs"/>
                <w:bCs/>
                <w:lang w:val="ro-RO"/>
              </w:rPr>
              <w:t>ă</w:t>
            </w:r>
            <w:r w:rsidRPr="00D478EA">
              <w:rPr>
                <w:rFonts w:ascii="Times New Roman" w:hAnsi="Times New Roman"/>
                <w:bCs/>
                <w:lang w:val="ro-RO"/>
              </w:rPr>
              <w:t xml:space="preserve"> parte</w:t>
            </w:r>
          </w:p>
          <w:p w14:paraId="283FF40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Necesarul bateriei: 1 baterie alcalin</w:t>
            </w:r>
            <w:r w:rsidRPr="00D478EA">
              <w:rPr>
                <w:rFonts w:ascii="Times New Roman" w:hAnsi="Times New Roman" w:hint="cs"/>
                <w:bCs/>
                <w:lang w:val="ro-RO"/>
              </w:rPr>
              <w:t>ă</w:t>
            </w:r>
            <w:r w:rsidRPr="00D478EA">
              <w:rPr>
                <w:rFonts w:ascii="Times New Roman" w:hAnsi="Times New Roman"/>
                <w:bCs/>
                <w:lang w:val="ro-RO"/>
              </w:rPr>
              <w:t xml:space="preserve"> de 23A 12V</w:t>
            </w:r>
          </w:p>
          <w:p w14:paraId="38811DD0"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Durata de viaț</w:t>
            </w:r>
            <w:r w:rsidRPr="00D478EA">
              <w:rPr>
                <w:rFonts w:ascii="Times New Roman" w:hAnsi="Times New Roman" w:hint="cs"/>
                <w:bCs/>
                <w:lang w:val="ro-RO"/>
              </w:rPr>
              <w:t>ă</w:t>
            </w:r>
            <w:r w:rsidRPr="00D478EA">
              <w:rPr>
                <w:rFonts w:ascii="Times New Roman" w:hAnsi="Times New Roman"/>
                <w:bCs/>
                <w:lang w:val="ro-RO"/>
              </w:rPr>
              <w:t xml:space="preserve"> a bateriei pân</w:t>
            </w:r>
            <w:r w:rsidRPr="00D478EA">
              <w:rPr>
                <w:rFonts w:ascii="Times New Roman" w:hAnsi="Times New Roman" w:hint="cs"/>
                <w:bCs/>
                <w:lang w:val="ro-RO"/>
              </w:rPr>
              <w:t>ă</w:t>
            </w:r>
            <w:r w:rsidRPr="00D478EA">
              <w:rPr>
                <w:rFonts w:ascii="Times New Roman" w:hAnsi="Times New Roman"/>
                <w:bCs/>
                <w:lang w:val="ro-RO"/>
              </w:rPr>
              <w:t xml:space="preserve"> la 1 an</w:t>
            </w:r>
          </w:p>
          <w:p w14:paraId="4C617EA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funcționare: -20o C pân</w:t>
            </w:r>
            <w:r w:rsidRPr="00D478EA">
              <w:rPr>
                <w:rFonts w:ascii="Times New Roman" w:hAnsi="Times New Roman" w:hint="cs"/>
                <w:bCs/>
                <w:lang w:val="ro-RO"/>
              </w:rPr>
              <w:t>ă</w:t>
            </w:r>
            <w:r w:rsidRPr="00D478EA">
              <w:rPr>
                <w:rFonts w:ascii="Times New Roman" w:hAnsi="Times New Roman"/>
                <w:bCs/>
                <w:lang w:val="ro-RO"/>
              </w:rPr>
              <w:t xml:space="preserve"> la 55o C</w:t>
            </w:r>
          </w:p>
          <w:p w14:paraId="5345323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depozitare: -30o C pân</w:t>
            </w:r>
            <w:r w:rsidRPr="00D478EA">
              <w:rPr>
                <w:rFonts w:ascii="Times New Roman" w:hAnsi="Times New Roman" w:hint="cs"/>
                <w:bCs/>
                <w:lang w:val="ro-RO"/>
              </w:rPr>
              <w:t>ă</w:t>
            </w:r>
            <w:r w:rsidRPr="00D478EA">
              <w:rPr>
                <w:rFonts w:ascii="Times New Roman" w:hAnsi="Times New Roman"/>
                <w:bCs/>
                <w:lang w:val="ro-RO"/>
              </w:rPr>
              <w:t xml:space="preserve"> la 70o C</w:t>
            </w:r>
          </w:p>
          <w:p w14:paraId="20A589B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Umiditatea relativ</w:t>
            </w:r>
            <w:r w:rsidRPr="00D478EA">
              <w:rPr>
                <w:rFonts w:ascii="Times New Roman" w:hAnsi="Times New Roman" w:hint="cs"/>
                <w:bCs/>
                <w:lang w:val="ro-RO"/>
              </w:rPr>
              <w:t>ă</w:t>
            </w:r>
            <w:r w:rsidRPr="00D478EA">
              <w:rPr>
                <w:rFonts w:ascii="Times New Roman" w:hAnsi="Times New Roman"/>
                <w:bCs/>
                <w:lang w:val="ro-RO"/>
              </w:rPr>
              <w:t xml:space="preserve"> a aerului: 25 pân</w:t>
            </w:r>
            <w:r w:rsidRPr="00D478EA">
              <w:rPr>
                <w:rFonts w:ascii="Times New Roman" w:hAnsi="Times New Roman" w:hint="cs"/>
                <w:bCs/>
                <w:lang w:val="ro-RO"/>
              </w:rPr>
              <w:t>ă</w:t>
            </w:r>
            <w:r w:rsidRPr="00D478EA">
              <w:rPr>
                <w:rFonts w:ascii="Times New Roman" w:hAnsi="Times New Roman"/>
                <w:bCs/>
                <w:lang w:val="ro-RO"/>
              </w:rPr>
              <w:t xml:space="preserve"> la 95%</w:t>
            </w:r>
          </w:p>
          <w:p w14:paraId="09A0B109"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Dimensiune: 50mm×40mm×30mm</w:t>
            </w:r>
          </w:p>
          <w:p w14:paraId="74B4564C"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Greutate: 80g</w:t>
            </w:r>
          </w:p>
          <w:p w14:paraId="455F8C02"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La transmisia RF maxim</w:t>
            </w:r>
            <w:r w:rsidRPr="00D478EA">
              <w:rPr>
                <w:rFonts w:ascii="Times New Roman" w:hAnsi="Times New Roman" w:hint="cs"/>
                <w:bCs/>
                <w:lang w:val="ro-RO"/>
              </w:rPr>
              <w:t>ă</w:t>
            </w:r>
            <w:r w:rsidRPr="00D478EA">
              <w:rPr>
                <w:rFonts w:ascii="Times New Roman" w:hAnsi="Times New Roman"/>
                <w:bCs/>
                <w:lang w:val="ro-RO"/>
              </w:rPr>
              <w:t>, puterea de ieșire este de 0 dBm (echivalent cu 1 mWatt)</w:t>
            </w:r>
          </w:p>
          <w:p w14:paraId="7D8AFFDD" w14:textId="77777777" w:rsidR="00D478EA" w:rsidRPr="00D478EA" w:rsidRDefault="00D478EA" w:rsidP="00D478EA">
            <w:pPr>
              <w:jc w:val="both"/>
              <w:rPr>
                <w:rFonts w:ascii="Times New Roman" w:hAnsi="Times New Roman"/>
                <w:bCs/>
                <w:lang w:val="ro-RO"/>
              </w:rPr>
            </w:pPr>
          </w:p>
          <w:p w14:paraId="5886CB01" w14:textId="6B904642" w:rsidR="00D478EA" w:rsidRPr="00D478EA" w:rsidRDefault="00D478EA" w:rsidP="00D478EA">
            <w:pPr>
              <w:jc w:val="both"/>
              <w:rPr>
                <w:rFonts w:ascii="Times New Roman" w:hAnsi="Times New Roman"/>
                <w:b/>
                <w:lang w:val="ro-RO"/>
              </w:rPr>
            </w:pPr>
            <w:r w:rsidRPr="00D478EA">
              <w:rPr>
                <w:rFonts w:ascii="Times New Roman" w:hAnsi="Times New Roman"/>
                <w:b/>
                <w:lang w:val="ro-RO"/>
              </w:rPr>
              <w:t>4. PLACA GRAFICA CU BUTON COMANDA   buc   1</w:t>
            </w:r>
          </w:p>
          <w:p w14:paraId="4626B9C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Specificații tehnice:</w:t>
            </w:r>
          </w:p>
          <w:p w14:paraId="56B308D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Banda de frecvenț</w:t>
            </w:r>
            <w:r w:rsidRPr="00D478EA">
              <w:rPr>
                <w:rFonts w:ascii="Times New Roman" w:hAnsi="Times New Roman" w:hint="cs"/>
                <w:bCs/>
                <w:lang w:val="ro-RO"/>
              </w:rPr>
              <w:t>ă</w:t>
            </w:r>
            <w:r w:rsidRPr="00D478EA">
              <w:rPr>
                <w:rFonts w:ascii="Times New Roman" w:hAnsi="Times New Roman"/>
                <w:bCs/>
                <w:lang w:val="ro-RO"/>
              </w:rPr>
              <w:t xml:space="preserve"> a transmiț</w:t>
            </w:r>
            <w:r w:rsidRPr="00D478EA">
              <w:rPr>
                <w:rFonts w:ascii="Times New Roman" w:hAnsi="Times New Roman" w:hint="cs"/>
                <w:bCs/>
                <w:lang w:val="ro-RO"/>
              </w:rPr>
              <w:t>ă</w:t>
            </w:r>
            <w:r w:rsidRPr="00D478EA">
              <w:rPr>
                <w:rFonts w:ascii="Times New Roman" w:hAnsi="Times New Roman"/>
                <w:bCs/>
                <w:lang w:val="ro-RO"/>
              </w:rPr>
              <w:t>torului RF: ISM 433.92Mhz</w:t>
            </w:r>
          </w:p>
          <w:p w14:paraId="2D68489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Modul de modulare: Amplitude Shift Keying</w:t>
            </w:r>
          </w:p>
          <w:p w14:paraId="14B5090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Precizia frecvenței transmiț</w:t>
            </w:r>
            <w:r w:rsidRPr="00D478EA">
              <w:rPr>
                <w:rFonts w:ascii="Times New Roman" w:hAnsi="Times New Roman" w:hint="cs"/>
                <w:bCs/>
                <w:lang w:val="ro-RO"/>
              </w:rPr>
              <w:t>ă</w:t>
            </w:r>
            <w:r w:rsidRPr="00D478EA">
              <w:rPr>
                <w:rFonts w:ascii="Times New Roman" w:hAnsi="Times New Roman"/>
                <w:bCs/>
                <w:lang w:val="ro-RO"/>
              </w:rPr>
              <w:t>torului TX: ±120KHz</w:t>
            </w:r>
          </w:p>
          <w:p w14:paraId="0027C196"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Zgomot de faz</w:t>
            </w:r>
            <w:r w:rsidRPr="00D478EA">
              <w:rPr>
                <w:rFonts w:ascii="Times New Roman" w:hAnsi="Times New Roman" w:hint="cs"/>
                <w:bCs/>
                <w:lang w:val="ro-RO"/>
              </w:rPr>
              <w:t>ă</w:t>
            </w:r>
            <w:r w:rsidRPr="00D478EA">
              <w:rPr>
                <w:rFonts w:ascii="Times New Roman" w:hAnsi="Times New Roman"/>
                <w:bCs/>
                <w:lang w:val="ro-RO"/>
              </w:rPr>
              <w:t>: &gt;60dBC la 10KHz</w:t>
            </w:r>
          </w:p>
          <w:p w14:paraId="103A56E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Emisii parasite radiate: &lt;-36dBm</w:t>
            </w:r>
          </w:p>
          <w:p w14:paraId="2923E935"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Putere de transmisie: &lt; 0dBm</w:t>
            </w:r>
          </w:p>
          <w:p w14:paraId="61B6549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repaus: 0</w:t>
            </w:r>
          </w:p>
          <w:p w14:paraId="2AD771E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Curent de funcționare: &lt;25mA</w:t>
            </w:r>
          </w:p>
          <w:p w14:paraId="26399757"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Indicator LED emiț</w:t>
            </w:r>
            <w:r w:rsidRPr="00D478EA">
              <w:rPr>
                <w:rFonts w:ascii="Times New Roman" w:hAnsi="Times New Roman" w:hint="cs"/>
                <w:bCs/>
                <w:lang w:val="ro-RO"/>
              </w:rPr>
              <w:t>ă</w:t>
            </w:r>
            <w:r w:rsidRPr="00D478EA">
              <w:rPr>
                <w:rFonts w:ascii="Times New Roman" w:hAnsi="Times New Roman"/>
                <w:bCs/>
                <w:lang w:val="ro-RO"/>
              </w:rPr>
              <w:t>tor</w:t>
            </w:r>
          </w:p>
          <w:p w14:paraId="0A6FB814"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Raza de transmisie: &gt; 30 de metri în interior, în aer liber &gt; 70 de metri (cu CH105)</w:t>
            </w:r>
          </w:p>
          <w:p w14:paraId="7AF5981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Versiunea combinat</w:t>
            </w:r>
            <w:r w:rsidRPr="00D478EA">
              <w:rPr>
                <w:rFonts w:ascii="Times New Roman" w:hAnsi="Times New Roman" w:hint="cs"/>
                <w:bCs/>
                <w:lang w:val="ro-RO"/>
              </w:rPr>
              <w:t>ă</w:t>
            </w:r>
            <w:r w:rsidRPr="00D478EA">
              <w:rPr>
                <w:rFonts w:ascii="Times New Roman" w:hAnsi="Times New Roman"/>
                <w:bCs/>
                <w:lang w:val="ro-RO"/>
              </w:rPr>
              <w:t xml:space="preserve"> între comutator lamel</w:t>
            </w:r>
            <w:r w:rsidRPr="00D478EA">
              <w:rPr>
                <w:rFonts w:ascii="Times New Roman" w:hAnsi="Times New Roman" w:hint="cs"/>
                <w:bCs/>
                <w:lang w:val="ro-RO"/>
              </w:rPr>
              <w:t>ă</w:t>
            </w:r>
            <w:r w:rsidRPr="00D478EA">
              <w:rPr>
                <w:rFonts w:ascii="Times New Roman" w:hAnsi="Times New Roman"/>
                <w:bCs/>
                <w:lang w:val="ro-RO"/>
              </w:rPr>
              <w:t xml:space="preserve"> și comutator cu membran</w:t>
            </w:r>
            <w:r w:rsidRPr="00D478EA">
              <w:rPr>
                <w:rFonts w:ascii="Times New Roman" w:hAnsi="Times New Roman" w:hint="cs"/>
                <w:bCs/>
                <w:lang w:val="ro-RO"/>
              </w:rPr>
              <w:t>ă</w:t>
            </w:r>
          </w:p>
          <w:p w14:paraId="3AD815AD"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Cuplajul declanșeaz</w:t>
            </w:r>
            <w:r w:rsidRPr="00D478EA">
              <w:rPr>
                <w:rFonts w:ascii="Times New Roman" w:hAnsi="Times New Roman" w:hint="cs"/>
                <w:bCs/>
                <w:lang w:val="ro-RO"/>
              </w:rPr>
              <w:t>ă</w:t>
            </w:r>
            <w:r w:rsidRPr="00D478EA">
              <w:rPr>
                <w:rFonts w:ascii="Times New Roman" w:hAnsi="Times New Roman"/>
                <w:bCs/>
                <w:lang w:val="ro-RO"/>
              </w:rPr>
              <w:t xml:space="preserve"> transmiterea semnalului RF pe partea din spate</w:t>
            </w:r>
          </w:p>
          <w:p w14:paraId="0EC4629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Necesarul bateriei: 1 baterie alcalin</w:t>
            </w:r>
            <w:r w:rsidRPr="00D478EA">
              <w:rPr>
                <w:rFonts w:ascii="Times New Roman" w:hAnsi="Times New Roman" w:hint="cs"/>
                <w:bCs/>
                <w:lang w:val="ro-RO"/>
              </w:rPr>
              <w:t>ă</w:t>
            </w:r>
            <w:r w:rsidRPr="00D478EA">
              <w:rPr>
                <w:rFonts w:ascii="Times New Roman" w:hAnsi="Times New Roman"/>
                <w:bCs/>
                <w:lang w:val="ro-RO"/>
              </w:rPr>
              <w:t xml:space="preserve"> de 23A 12V</w:t>
            </w:r>
          </w:p>
          <w:p w14:paraId="1F072568"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Durata de viaț</w:t>
            </w:r>
            <w:r w:rsidRPr="00D478EA">
              <w:rPr>
                <w:rFonts w:ascii="Times New Roman" w:hAnsi="Times New Roman" w:hint="cs"/>
                <w:bCs/>
                <w:lang w:val="ro-RO"/>
              </w:rPr>
              <w:t>ă</w:t>
            </w:r>
            <w:r w:rsidRPr="00D478EA">
              <w:rPr>
                <w:rFonts w:ascii="Times New Roman" w:hAnsi="Times New Roman"/>
                <w:bCs/>
                <w:lang w:val="ro-RO"/>
              </w:rPr>
              <w:t xml:space="preserve"> a bateriei pân</w:t>
            </w:r>
            <w:r w:rsidRPr="00D478EA">
              <w:rPr>
                <w:rFonts w:ascii="Times New Roman" w:hAnsi="Times New Roman" w:hint="cs"/>
                <w:bCs/>
                <w:lang w:val="ro-RO"/>
              </w:rPr>
              <w:t>ă</w:t>
            </w:r>
            <w:r w:rsidRPr="00D478EA">
              <w:rPr>
                <w:rFonts w:ascii="Times New Roman" w:hAnsi="Times New Roman"/>
                <w:bCs/>
                <w:lang w:val="ro-RO"/>
              </w:rPr>
              <w:t xml:space="preserve"> la 1 an</w:t>
            </w:r>
          </w:p>
          <w:p w14:paraId="7032C57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Impermeabil</w:t>
            </w:r>
          </w:p>
          <w:p w14:paraId="66CF743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funcționare: -20o C pân</w:t>
            </w:r>
            <w:r w:rsidRPr="00D478EA">
              <w:rPr>
                <w:rFonts w:ascii="Times New Roman" w:hAnsi="Times New Roman" w:hint="cs"/>
                <w:bCs/>
                <w:lang w:val="ro-RO"/>
              </w:rPr>
              <w:t>ă</w:t>
            </w:r>
            <w:r w:rsidRPr="00D478EA">
              <w:rPr>
                <w:rFonts w:ascii="Times New Roman" w:hAnsi="Times New Roman"/>
                <w:bCs/>
                <w:lang w:val="ro-RO"/>
              </w:rPr>
              <w:t xml:space="preserve"> la 55o C </w:t>
            </w:r>
          </w:p>
          <w:p w14:paraId="3FAB904B"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Interval de temperatur</w:t>
            </w:r>
            <w:r w:rsidRPr="00D478EA">
              <w:rPr>
                <w:rFonts w:ascii="Times New Roman" w:hAnsi="Times New Roman" w:hint="cs"/>
                <w:bCs/>
                <w:lang w:val="ro-RO"/>
              </w:rPr>
              <w:t>ă</w:t>
            </w:r>
            <w:r w:rsidRPr="00D478EA">
              <w:rPr>
                <w:rFonts w:ascii="Times New Roman" w:hAnsi="Times New Roman"/>
                <w:bCs/>
                <w:lang w:val="ro-RO"/>
              </w:rPr>
              <w:t xml:space="preserve"> de depozitare: -30o C pân</w:t>
            </w:r>
            <w:r w:rsidRPr="00D478EA">
              <w:rPr>
                <w:rFonts w:ascii="Times New Roman" w:hAnsi="Times New Roman" w:hint="cs"/>
                <w:bCs/>
                <w:lang w:val="ro-RO"/>
              </w:rPr>
              <w:t>ă</w:t>
            </w:r>
            <w:r w:rsidRPr="00D478EA">
              <w:rPr>
                <w:rFonts w:ascii="Times New Roman" w:hAnsi="Times New Roman"/>
                <w:bCs/>
                <w:lang w:val="ro-RO"/>
              </w:rPr>
              <w:t xml:space="preserve"> la 70o C</w:t>
            </w:r>
          </w:p>
          <w:p w14:paraId="33CB6D4E"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Umiditatea relativ</w:t>
            </w:r>
            <w:r w:rsidRPr="00D478EA">
              <w:rPr>
                <w:rFonts w:ascii="Times New Roman" w:hAnsi="Times New Roman" w:hint="cs"/>
                <w:bCs/>
                <w:lang w:val="ro-RO"/>
              </w:rPr>
              <w:t>ă</w:t>
            </w:r>
            <w:r w:rsidRPr="00D478EA">
              <w:rPr>
                <w:rFonts w:ascii="Times New Roman" w:hAnsi="Times New Roman"/>
                <w:bCs/>
                <w:lang w:val="ro-RO"/>
              </w:rPr>
              <w:t xml:space="preserve"> a aerului: 25 pân</w:t>
            </w:r>
            <w:r w:rsidRPr="00D478EA">
              <w:rPr>
                <w:rFonts w:ascii="Times New Roman" w:hAnsi="Times New Roman" w:hint="cs"/>
                <w:bCs/>
                <w:lang w:val="ro-RO"/>
              </w:rPr>
              <w:t>ă</w:t>
            </w:r>
            <w:r w:rsidRPr="00D478EA">
              <w:rPr>
                <w:rFonts w:ascii="Times New Roman" w:hAnsi="Times New Roman"/>
                <w:bCs/>
                <w:lang w:val="ro-RO"/>
              </w:rPr>
              <w:t xml:space="preserve"> la 95%</w:t>
            </w:r>
          </w:p>
          <w:p w14:paraId="1E2D1DEF"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Dimensiune: 230mm×110mm×15mm</w:t>
            </w:r>
          </w:p>
          <w:p w14:paraId="43E21013" w14:textId="77777777" w:rsidR="00D478EA" w:rsidRPr="00D478EA" w:rsidRDefault="00D478EA" w:rsidP="00D478EA">
            <w:pPr>
              <w:jc w:val="both"/>
              <w:rPr>
                <w:rFonts w:ascii="Times New Roman" w:hAnsi="Times New Roman"/>
                <w:bCs/>
                <w:lang w:val="ro-RO"/>
              </w:rPr>
            </w:pPr>
            <w:r w:rsidRPr="00D478EA">
              <w:rPr>
                <w:rFonts w:ascii="Times New Roman" w:hAnsi="Times New Roman"/>
                <w:bCs/>
                <w:lang w:val="ro-RO"/>
              </w:rPr>
              <w:t>- Greutate: 165g</w:t>
            </w:r>
          </w:p>
          <w:p w14:paraId="58F34005" w14:textId="77777777" w:rsidR="00D478EA" w:rsidRDefault="00D478EA" w:rsidP="00D478EA">
            <w:pPr>
              <w:jc w:val="both"/>
              <w:rPr>
                <w:rFonts w:ascii="Times New Roman" w:hAnsi="Times New Roman"/>
                <w:bCs/>
                <w:lang w:val="ro-RO"/>
              </w:rPr>
            </w:pPr>
            <w:r w:rsidRPr="00D478EA">
              <w:rPr>
                <w:rFonts w:ascii="Times New Roman" w:hAnsi="Times New Roman"/>
                <w:bCs/>
                <w:lang w:val="ro-RO"/>
              </w:rPr>
              <w:t>- La transmisia RF maxim</w:t>
            </w:r>
            <w:r w:rsidRPr="00D478EA">
              <w:rPr>
                <w:rFonts w:ascii="Times New Roman" w:hAnsi="Times New Roman" w:hint="cs"/>
                <w:bCs/>
                <w:lang w:val="ro-RO"/>
              </w:rPr>
              <w:t>ă</w:t>
            </w:r>
            <w:r w:rsidRPr="00D478EA">
              <w:rPr>
                <w:rFonts w:ascii="Times New Roman" w:hAnsi="Times New Roman"/>
                <w:bCs/>
                <w:lang w:val="ro-RO"/>
              </w:rPr>
              <w:t>, puterea de ieșire este de 0 dBm (echivalent cu 1 mWatt)</w:t>
            </w:r>
          </w:p>
          <w:p w14:paraId="592DF90D" w14:textId="06EBF3BC" w:rsidR="00AE1629" w:rsidRPr="00D478EA" w:rsidRDefault="00AE1629" w:rsidP="00D478EA">
            <w:pPr>
              <w:jc w:val="both"/>
              <w:rPr>
                <w:rFonts w:ascii="Times New Roman" w:hAnsi="Times New Roman"/>
                <w:bCs/>
                <w:lang w:val="ro-RO"/>
              </w:rPr>
            </w:pPr>
            <w:proofErr w:type="spellStart"/>
            <w:r w:rsidRPr="002735AD">
              <w:rPr>
                <w:rFonts w:ascii="Times New Roman" w:hAnsi="Times New Roman"/>
                <w:b/>
              </w:rPr>
              <w:t>Ofertanții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atașa</w:t>
            </w:r>
            <w:proofErr w:type="spellEnd"/>
            <w:r w:rsidRPr="002735AD">
              <w:rPr>
                <w:rFonts w:ascii="Times New Roman" w:hAnsi="Times New Roman"/>
                <w:b/>
              </w:rPr>
              <w:t xml:space="preserve"> </w:t>
            </w:r>
            <w:proofErr w:type="spellStart"/>
            <w:r w:rsidRPr="002735AD">
              <w:rPr>
                <w:rFonts w:ascii="Times New Roman" w:hAnsi="Times New Roman"/>
                <w:b/>
              </w:rPr>
              <w:t>propunerii</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w:t>
            </w:r>
            <w:proofErr w:type="spellStart"/>
            <w:r w:rsidRPr="002735AD">
              <w:rPr>
                <w:rFonts w:ascii="Times New Roman" w:hAnsi="Times New Roman"/>
                <w:b/>
              </w:rPr>
              <w:t>fișele</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ale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si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preciza</w:t>
            </w:r>
            <w:proofErr w:type="spellEnd"/>
            <w:r w:rsidRPr="002735AD">
              <w:rPr>
                <w:rFonts w:ascii="Times New Roman" w:hAnsi="Times New Roman"/>
                <w:b/>
              </w:rPr>
              <w:t xml:space="preserve"> </w:t>
            </w:r>
            <w:proofErr w:type="spellStart"/>
            <w:r w:rsidRPr="002735AD">
              <w:rPr>
                <w:rFonts w:ascii="Times New Roman" w:hAnsi="Times New Roman"/>
                <w:b/>
              </w:rPr>
              <w:t>modelul</w:t>
            </w:r>
            <w:proofErr w:type="spellEnd"/>
            <w:r w:rsidRPr="002735AD">
              <w:rPr>
                <w:rFonts w:ascii="Times New Roman" w:hAnsi="Times New Roman"/>
                <w:b/>
              </w:rPr>
              <w:t xml:space="preserv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ofertate</w:t>
            </w:r>
            <w:proofErr w:type="spellEnd"/>
            <w:r w:rsidRPr="002735AD">
              <w:rPr>
                <w:rFonts w:ascii="Times New Roman" w:hAnsi="Times New Roman"/>
                <w:b/>
              </w:rPr>
              <w:t>.</w:t>
            </w:r>
          </w:p>
        </w:tc>
        <w:tc>
          <w:tcPr>
            <w:tcW w:w="5164" w:type="dxa"/>
            <w:tcMar>
              <w:left w:w="57" w:type="dxa"/>
              <w:right w:w="57" w:type="dxa"/>
            </w:tcMar>
          </w:tcPr>
          <w:p w14:paraId="53B8551E" w14:textId="49F3A4F7" w:rsidR="00E920F0" w:rsidRPr="00181B06" w:rsidRDefault="00E920F0" w:rsidP="00E920F0">
            <w:pPr>
              <w:rPr>
                <w:rFonts w:ascii="Times New Roman" w:eastAsia="Calibri" w:hAnsi="Times New Roman"/>
                <w:b/>
                <w:i/>
                <w:sz w:val="22"/>
                <w:szCs w:val="22"/>
                <w:lang w:val="ro-RO"/>
              </w:rPr>
            </w:pPr>
            <w:r w:rsidRPr="00CA45D1">
              <w:rPr>
                <w:rFonts w:ascii="Times New Roman" w:eastAsia="Calibri" w:hAnsi="Times New Roman"/>
                <w:b/>
                <w:i/>
                <w:sz w:val="22"/>
                <w:szCs w:val="22"/>
              </w:rPr>
              <w:lastRenderedPageBreak/>
              <w:t xml:space="preserve">se </w:t>
            </w:r>
            <w:proofErr w:type="spellStart"/>
            <w:r w:rsidRPr="00CA45D1">
              <w:rPr>
                <w:rFonts w:ascii="Times New Roman" w:eastAsia="Calibri" w:hAnsi="Times New Roman"/>
                <w:b/>
                <w:i/>
                <w:sz w:val="22"/>
                <w:szCs w:val="22"/>
              </w:rPr>
              <w:t>completează</w:t>
            </w:r>
            <w:proofErr w:type="spellEnd"/>
            <w:r w:rsidRPr="00CA45D1">
              <w:rPr>
                <w:rFonts w:ascii="Times New Roman" w:eastAsia="Calibri" w:hAnsi="Times New Roman"/>
                <w:b/>
                <w:i/>
                <w:sz w:val="22"/>
                <w:szCs w:val="22"/>
              </w:rPr>
              <w:t xml:space="preserve"> de </w:t>
            </w:r>
            <w:proofErr w:type="spellStart"/>
            <w:r w:rsidRPr="00CA45D1">
              <w:rPr>
                <w:rFonts w:ascii="Times New Roman" w:eastAsia="Calibri" w:hAnsi="Times New Roman"/>
                <w:b/>
                <w:i/>
                <w:sz w:val="22"/>
                <w:szCs w:val="22"/>
              </w:rPr>
              <w:t>către</w:t>
            </w:r>
            <w:proofErr w:type="spellEnd"/>
            <w:r w:rsidRPr="00CA45D1">
              <w:rPr>
                <w:rFonts w:ascii="Times New Roman" w:eastAsia="Calibri" w:hAnsi="Times New Roman"/>
                <w:b/>
                <w:i/>
                <w:sz w:val="22"/>
                <w:szCs w:val="22"/>
              </w:rPr>
              <w:t xml:space="preserve"> </w:t>
            </w:r>
            <w:proofErr w:type="spellStart"/>
            <w:r w:rsidRPr="00CA45D1">
              <w:rPr>
                <w:rFonts w:ascii="Times New Roman" w:eastAsia="Calibri" w:hAnsi="Times New Roman"/>
                <w:b/>
                <w:i/>
                <w:sz w:val="22"/>
                <w:szCs w:val="22"/>
              </w:rPr>
              <w:t>ofertant</w:t>
            </w:r>
            <w:proofErr w:type="spellEnd"/>
          </w:p>
        </w:tc>
      </w:tr>
      <w:tr w:rsidR="00E920F0" w:rsidRPr="00181B06" w14:paraId="0CFB5887" w14:textId="77777777" w:rsidTr="00E1793D">
        <w:trPr>
          <w:trHeight w:val="255"/>
          <w:jc w:val="center"/>
        </w:trPr>
        <w:tc>
          <w:tcPr>
            <w:tcW w:w="634" w:type="dxa"/>
            <w:tcMar>
              <w:left w:w="57" w:type="dxa"/>
              <w:right w:w="57" w:type="dxa"/>
            </w:tcMar>
          </w:tcPr>
          <w:p w14:paraId="5240294C" w14:textId="77777777" w:rsidR="00E920F0" w:rsidRPr="00704D06" w:rsidRDefault="00E920F0" w:rsidP="00E920F0">
            <w:pPr>
              <w:pStyle w:val="ListParagraph"/>
              <w:numPr>
                <w:ilvl w:val="0"/>
                <w:numId w:val="35"/>
              </w:numPr>
              <w:rPr>
                <w:sz w:val="22"/>
                <w:szCs w:val="22"/>
              </w:rPr>
            </w:pPr>
          </w:p>
        </w:tc>
        <w:tc>
          <w:tcPr>
            <w:tcW w:w="5174" w:type="dxa"/>
            <w:tcMar>
              <w:left w:w="57" w:type="dxa"/>
              <w:right w:w="57" w:type="dxa"/>
            </w:tcMar>
          </w:tcPr>
          <w:p w14:paraId="7C46D29E" w14:textId="77777777" w:rsidR="00E920F0" w:rsidRPr="006753A7" w:rsidRDefault="007F0E82" w:rsidP="00E920F0">
            <w:pPr>
              <w:jc w:val="both"/>
              <w:rPr>
                <w:rFonts w:ascii="Times New Roman" w:hAnsi="Times New Roman"/>
                <w:b/>
                <w:lang w:val="ro-RO"/>
              </w:rPr>
            </w:pPr>
            <w:r w:rsidRPr="006753A7">
              <w:rPr>
                <w:rFonts w:ascii="Times New Roman" w:hAnsi="Times New Roman"/>
                <w:b/>
                <w:lang w:val="ro-RO"/>
              </w:rPr>
              <w:t>LOT 13 – Sistem audio de ghidaj pentru nev</w:t>
            </w:r>
            <w:r w:rsidRPr="006753A7">
              <w:rPr>
                <w:rFonts w:ascii="Times New Roman" w:hAnsi="Times New Roman" w:hint="cs"/>
                <w:b/>
                <w:lang w:val="ro-RO"/>
              </w:rPr>
              <w:t>ă</w:t>
            </w:r>
            <w:r w:rsidRPr="006753A7">
              <w:rPr>
                <w:rFonts w:ascii="Times New Roman" w:hAnsi="Times New Roman"/>
                <w:b/>
                <w:lang w:val="ro-RO"/>
              </w:rPr>
              <w:t>z</w:t>
            </w:r>
            <w:r w:rsidRPr="006753A7">
              <w:rPr>
                <w:rFonts w:ascii="Times New Roman" w:hAnsi="Times New Roman" w:hint="cs"/>
                <w:b/>
                <w:lang w:val="ro-RO"/>
              </w:rPr>
              <w:t>ă</w:t>
            </w:r>
            <w:r w:rsidRPr="006753A7">
              <w:rPr>
                <w:rFonts w:ascii="Times New Roman" w:hAnsi="Times New Roman"/>
                <w:b/>
                <w:lang w:val="ro-RO"/>
              </w:rPr>
              <w:t>tori CORP CN – Facultatea de Arhitectur</w:t>
            </w:r>
            <w:r w:rsidRPr="006753A7">
              <w:rPr>
                <w:rFonts w:ascii="Times New Roman" w:hAnsi="Times New Roman" w:hint="cs"/>
                <w:b/>
                <w:lang w:val="ro-RO"/>
              </w:rPr>
              <w:t>ă</w:t>
            </w:r>
            <w:r w:rsidRPr="006753A7">
              <w:rPr>
                <w:rFonts w:ascii="Times New Roman" w:hAnsi="Times New Roman"/>
                <w:b/>
                <w:lang w:val="ro-RO"/>
              </w:rPr>
              <w:t xml:space="preserve"> Naval</w:t>
            </w:r>
            <w:r w:rsidRPr="006753A7">
              <w:rPr>
                <w:rFonts w:ascii="Times New Roman" w:hAnsi="Times New Roman" w:hint="cs"/>
                <w:b/>
                <w:lang w:val="ro-RO"/>
              </w:rPr>
              <w:t>ă</w:t>
            </w:r>
            <w:r w:rsidRPr="006753A7">
              <w:rPr>
                <w:rFonts w:ascii="Times New Roman" w:hAnsi="Times New Roman"/>
                <w:b/>
                <w:lang w:val="ro-RO"/>
              </w:rPr>
              <w:t xml:space="preserve">  1 buc. compus din:</w:t>
            </w:r>
          </w:p>
          <w:p w14:paraId="1EE4BD27"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Achiziționare, montare si mentenanta:</w:t>
            </w:r>
          </w:p>
          <w:p w14:paraId="483943B4"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xml:space="preserve">a. sistem ghidaj audio pentru nevazatori </w:t>
            </w:r>
          </w:p>
          <w:p w14:paraId="57E7359E"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b. sistem amplificare sunet pentru hipo-acuzici</w:t>
            </w:r>
          </w:p>
          <w:p w14:paraId="5C00D772" w14:textId="77777777" w:rsidR="007F0E82" w:rsidRPr="006753A7" w:rsidRDefault="007F0E82" w:rsidP="007F0E82">
            <w:pPr>
              <w:jc w:val="both"/>
              <w:rPr>
                <w:rFonts w:ascii="Times New Roman" w:hAnsi="Times New Roman"/>
                <w:bCs/>
                <w:lang w:val="ro-RO"/>
              </w:rPr>
            </w:pPr>
          </w:p>
          <w:p w14:paraId="27562395" w14:textId="77777777" w:rsidR="007F0E82" w:rsidRPr="006753A7" w:rsidRDefault="007F0E82" w:rsidP="007F0E82">
            <w:pPr>
              <w:jc w:val="both"/>
              <w:rPr>
                <w:rFonts w:ascii="Times New Roman" w:hAnsi="Times New Roman"/>
                <w:b/>
                <w:lang w:val="ro-RO"/>
              </w:rPr>
            </w:pPr>
            <w:r w:rsidRPr="006753A7">
              <w:rPr>
                <w:rFonts w:ascii="Times New Roman" w:hAnsi="Times New Roman"/>
                <w:b/>
                <w:lang w:val="ro-RO"/>
              </w:rPr>
              <w:t>1. DISPOZITIV GHIDAJ EXTERIOR SI INTRARI   buc 1</w:t>
            </w:r>
          </w:p>
          <w:p w14:paraId="2E9FC593"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Specificații tehnice:</w:t>
            </w:r>
          </w:p>
          <w:p w14:paraId="426B65F4"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xml:space="preserve">Indicator LED pentru blițul camerei  </w:t>
            </w:r>
          </w:p>
          <w:p w14:paraId="2D331B68"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Surs</w:t>
            </w:r>
            <w:r w:rsidRPr="006753A7">
              <w:rPr>
                <w:rFonts w:ascii="Times New Roman" w:hAnsi="Times New Roman" w:hint="cs"/>
                <w:bCs/>
                <w:lang w:val="ro-RO"/>
              </w:rPr>
              <w:t>ă</w:t>
            </w:r>
            <w:r w:rsidRPr="006753A7">
              <w:rPr>
                <w:rFonts w:ascii="Times New Roman" w:hAnsi="Times New Roman"/>
                <w:bCs/>
                <w:lang w:val="ro-RO"/>
              </w:rPr>
              <w:t xml:space="preserve"> de alimentare 220V</w:t>
            </w:r>
          </w:p>
          <w:p w14:paraId="1CAF2F7D"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Înc</w:t>
            </w:r>
            <w:r w:rsidRPr="006753A7">
              <w:rPr>
                <w:rFonts w:ascii="Times New Roman" w:hAnsi="Times New Roman" w:hint="cs"/>
                <w:bCs/>
                <w:lang w:val="ro-RO"/>
              </w:rPr>
              <w:t>ă</w:t>
            </w:r>
            <w:r w:rsidRPr="006753A7">
              <w:rPr>
                <w:rFonts w:ascii="Times New Roman" w:hAnsi="Times New Roman"/>
                <w:bCs/>
                <w:lang w:val="ro-RO"/>
              </w:rPr>
              <w:t>rc</w:t>
            </w:r>
            <w:r w:rsidRPr="006753A7">
              <w:rPr>
                <w:rFonts w:ascii="Times New Roman" w:hAnsi="Times New Roman" w:hint="cs"/>
                <w:bCs/>
                <w:lang w:val="ro-RO"/>
              </w:rPr>
              <w:t>ă</w:t>
            </w:r>
            <w:r w:rsidRPr="006753A7">
              <w:rPr>
                <w:rFonts w:ascii="Times New Roman" w:hAnsi="Times New Roman"/>
                <w:bCs/>
                <w:lang w:val="ro-RO"/>
              </w:rPr>
              <w:t>tor inteligent cu – delta V detecteaz</w:t>
            </w:r>
            <w:r w:rsidRPr="006753A7">
              <w:rPr>
                <w:rFonts w:ascii="Times New Roman" w:hAnsi="Times New Roman" w:hint="cs"/>
                <w:bCs/>
                <w:lang w:val="ro-RO"/>
              </w:rPr>
              <w:t>ă</w:t>
            </w:r>
          </w:p>
          <w:p w14:paraId="07BD8590"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î</w:t>
            </w:r>
            <w:r w:rsidRPr="006753A7">
              <w:rPr>
                <w:rFonts w:ascii="Times New Roman" w:hAnsi="Times New Roman"/>
                <w:bCs/>
                <w:lang w:val="ro-RO"/>
              </w:rPr>
              <w:t>nc</w:t>
            </w:r>
            <w:r w:rsidRPr="006753A7">
              <w:rPr>
                <w:rFonts w:ascii="Times New Roman" w:hAnsi="Times New Roman" w:hint="cs"/>
                <w:bCs/>
                <w:lang w:val="ro-RO"/>
              </w:rPr>
              <w:t>ă</w:t>
            </w:r>
            <w:r w:rsidRPr="006753A7">
              <w:rPr>
                <w:rFonts w:ascii="Times New Roman" w:hAnsi="Times New Roman"/>
                <w:bCs/>
                <w:lang w:val="ro-RO"/>
              </w:rPr>
              <w:t>rcare complet</w:t>
            </w:r>
            <w:r w:rsidRPr="006753A7">
              <w:rPr>
                <w:rFonts w:ascii="Times New Roman" w:hAnsi="Times New Roman" w:hint="cs"/>
                <w:bCs/>
                <w:lang w:val="ro-RO"/>
              </w:rPr>
              <w:t>ă</w:t>
            </w:r>
          </w:p>
          <w:p w14:paraId="0CB98CCE"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PCB FR-4 94V0</w:t>
            </w:r>
          </w:p>
          <w:p w14:paraId="455B63BF"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Carcasa din plastic mat pentru PC</w:t>
            </w:r>
          </w:p>
          <w:p w14:paraId="5E0E76F8"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Impermeabil IP56</w:t>
            </w:r>
          </w:p>
          <w:p w14:paraId="6BF6E71A"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Frecvenț</w:t>
            </w:r>
            <w:r w:rsidRPr="006753A7">
              <w:rPr>
                <w:rFonts w:ascii="Times New Roman" w:hAnsi="Times New Roman" w:hint="cs"/>
                <w:bCs/>
                <w:lang w:val="ro-RO"/>
              </w:rPr>
              <w:t>ă</w:t>
            </w:r>
            <w:r w:rsidRPr="006753A7">
              <w:rPr>
                <w:rFonts w:ascii="Times New Roman" w:hAnsi="Times New Roman"/>
                <w:bCs/>
                <w:lang w:val="ro-RO"/>
              </w:rPr>
              <w:t>: 433,5 mHz±120K</w:t>
            </w:r>
          </w:p>
          <w:p w14:paraId="7A0CB692"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Modulație: FSK</w:t>
            </w:r>
          </w:p>
          <w:p w14:paraId="54C4EF0E"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Câștig LNA: -20dB</w:t>
            </w:r>
          </w:p>
          <w:p w14:paraId="2213DB35"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Putere Tx: 50-70dBuv</w:t>
            </w:r>
          </w:p>
          <w:p w14:paraId="6ECD420A"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Rata de biți: 9,6 KHz</w:t>
            </w:r>
          </w:p>
          <w:p w14:paraId="536B65E7"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BW: 134KHz</w:t>
            </w:r>
          </w:p>
          <w:p w14:paraId="5A313AE3"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Temperatura de lucru: -30⁰C - +50⁰C</w:t>
            </w:r>
          </w:p>
          <w:p w14:paraId="2DAD0CDA"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THD &lt;2%</w:t>
            </w:r>
          </w:p>
          <w:p w14:paraId="62D2E0BC"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Prin intermediul telefonului inteligent, sa poata pre-înregistra 3 mesaje </w:t>
            </w:r>
          </w:p>
          <w:p w14:paraId="4F046875"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Memorie non volatila</w:t>
            </w:r>
          </w:p>
          <w:p w14:paraId="77283A60"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Suport</w:t>
            </w:r>
            <w:r w:rsidRPr="006753A7">
              <w:rPr>
                <w:rFonts w:ascii="Times New Roman" w:hAnsi="Times New Roman" w:hint="cs"/>
                <w:bCs/>
                <w:lang w:val="ro-RO"/>
              </w:rPr>
              <w:t>ă</w:t>
            </w:r>
            <w:r w:rsidRPr="006753A7">
              <w:rPr>
                <w:rFonts w:ascii="Times New Roman" w:hAnsi="Times New Roman"/>
                <w:bCs/>
                <w:lang w:val="ro-RO"/>
              </w:rPr>
              <w:t xml:space="preserve"> intrare fișiere audio wav și mp3 pentru programare</w:t>
            </w:r>
          </w:p>
          <w:p w14:paraId="5D5467F7"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Control digital al volumului în timpul red</w:t>
            </w:r>
            <w:r w:rsidRPr="006753A7">
              <w:rPr>
                <w:rFonts w:ascii="Times New Roman" w:hAnsi="Times New Roman" w:hint="cs"/>
                <w:bCs/>
                <w:lang w:val="ro-RO"/>
              </w:rPr>
              <w:t>ă</w:t>
            </w:r>
            <w:r w:rsidRPr="006753A7">
              <w:rPr>
                <w:rFonts w:ascii="Times New Roman" w:hAnsi="Times New Roman"/>
                <w:bCs/>
                <w:lang w:val="ro-RO"/>
              </w:rPr>
              <w:t>rii</w:t>
            </w:r>
          </w:p>
          <w:p w14:paraId="0A254893"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Auto M</w:t>
            </w:r>
            <w:r w:rsidRPr="006753A7">
              <w:rPr>
                <w:rFonts w:ascii="Times New Roman" w:hAnsi="Times New Roman" w:hint="cs"/>
                <w:bCs/>
                <w:lang w:val="ro-RO"/>
              </w:rPr>
              <w:t>ă</w:t>
            </w:r>
            <w:r w:rsidRPr="006753A7">
              <w:rPr>
                <w:rFonts w:ascii="Times New Roman" w:hAnsi="Times New Roman"/>
                <w:bCs/>
                <w:lang w:val="ro-RO"/>
              </w:rPr>
              <w:t>rire volumul de redare cu detectarea zgomotului ambiental</w:t>
            </w:r>
          </w:p>
          <w:p w14:paraId="535DDAB6"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xml:space="preserve"> • Amplificator clasa D</w:t>
            </w:r>
          </w:p>
          <w:p w14:paraId="529C5181"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Difuzor rezistent la apa de 66 mm</w:t>
            </w:r>
          </w:p>
          <w:p w14:paraId="51EFB673"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Ieșire maxim</w:t>
            </w:r>
            <w:r w:rsidRPr="006753A7">
              <w:rPr>
                <w:rFonts w:ascii="Times New Roman" w:hAnsi="Times New Roman" w:hint="cs"/>
                <w:bCs/>
                <w:lang w:val="ro-RO"/>
              </w:rPr>
              <w:t>ă</w:t>
            </w:r>
            <w:r w:rsidRPr="006753A7">
              <w:rPr>
                <w:rFonts w:ascii="Times New Roman" w:hAnsi="Times New Roman"/>
                <w:bCs/>
                <w:lang w:val="ro-RO"/>
              </w:rPr>
              <w:t xml:space="preserve"> difuzor 1.5W</w:t>
            </w:r>
          </w:p>
          <w:p w14:paraId="74374BE4"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Transceiver FSK</w:t>
            </w:r>
          </w:p>
          <w:p w14:paraId="08675C2C"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Antena incorporata</w:t>
            </w:r>
          </w:p>
          <w:p w14:paraId="0047BEA8" w14:textId="77777777" w:rsidR="007F0E82" w:rsidRPr="006753A7" w:rsidRDefault="007F0E82" w:rsidP="007F0E82">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Interval 3 -9mpentru RF. Și 5-12m pentru BT</w:t>
            </w:r>
          </w:p>
          <w:p w14:paraId="5B69EF1F"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Certificare - CE/FCC/RoHS/REACH/IC/UKCA</w:t>
            </w:r>
          </w:p>
          <w:p w14:paraId="0A076C08" w14:textId="77777777" w:rsidR="007F0E82" w:rsidRPr="006753A7" w:rsidRDefault="007F0E82" w:rsidP="007F0E82">
            <w:pPr>
              <w:jc w:val="both"/>
              <w:rPr>
                <w:rFonts w:ascii="Times New Roman" w:hAnsi="Times New Roman"/>
                <w:bCs/>
                <w:lang w:val="ro-RO"/>
              </w:rPr>
            </w:pPr>
          </w:p>
          <w:p w14:paraId="59C822C1" w14:textId="69930C9F" w:rsidR="007F0E82" w:rsidRPr="006753A7" w:rsidRDefault="007F0E82" w:rsidP="007F0E82">
            <w:pPr>
              <w:jc w:val="both"/>
              <w:rPr>
                <w:rFonts w:ascii="Times New Roman" w:hAnsi="Times New Roman"/>
                <w:b/>
                <w:lang w:val="ro-RO"/>
              </w:rPr>
            </w:pPr>
            <w:r w:rsidRPr="006753A7">
              <w:rPr>
                <w:rFonts w:ascii="Times New Roman" w:hAnsi="Times New Roman"/>
                <w:b/>
                <w:lang w:val="ro-RO"/>
              </w:rPr>
              <w:t xml:space="preserve">2. BECON   buc </w:t>
            </w:r>
            <w:r w:rsidR="006753A7" w:rsidRPr="006753A7">
              <w:rPr>
                <w:rFonts w:ascii="Times New Roman" w:hAnsi="Times New Roman"/>
                <w:b/>
                <w:lang w:val="ro-RO"/>
              </w:rPr>
              <w:t>2</w:t>
            </w:r>
          </w:p>
          <w:p w14:paraId="6DEA3AA0"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Specificații tehnice:</w:t>
            </w:r>
          </w:p>
          <w:p w14:paraId="4DD7F746"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Dimensiuni - 49 mm / 49 mm / 15 mm</w:t>
            </w:r>
          </w:p>
          <w:p w14:paraId="713608AD"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Microcontrol - nRF52832</w:t>
            </w:r>
          </w:p>
          <w:p w14:paraId="40F7C34B"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Conectivitate - Bluetooth - BLE 5,0,</w:t>
            </w:r>
          </w:p>
          <w:p w14:paraId="7C0BE431"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Gama - putere mai mare de 100 m</w:t>
            </w:r>
          </w:p>
          <w:p w14:paraId="6F3E24BC"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Transmisie disponibila - de la -20 pana la 4 dBm</w:t>
            </w:r>
          </w:p>
          <w:p w14:paraId="3E1420BB"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Sensibilitate - - 96 dBm</w:t>
            </w:r>
          </w:p>
          <w:p w14:paraId="25387715"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Comunicare - Over-the-AIR (OTA)</w:t>
            </w:r>
          </w:p>
          <w:p w14:paraId="023D2F9C"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Baterie - Model – ER14250 (12 Ah)</w:t>
            </w:r>
          </w:p>
          <w:p w14:paraId="00581206"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Baterie - Capacitate totala - 2400 mAh</w:t>
            </w:r>
          </w:p>
          <w:p w14:paraId="4DB812F3"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Numar baterii - 3</w:t>
            </w:r>
          </w:p>
          <w:p w14:paraId="29BBC98B"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Inlocuibile</w:t>
            </w:r>
          </w:p>
          <w:p w14:paraId="242F97D7"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Temperatura de operare - - 60o C - + 85o C</w:t>
            </w:r>
          </w:p>
          <w:p w14:paraId="50E0CB60"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Durata viata – 8 ani – beacon/is/ -12 dMb</w:t>
            </w:r>
          </w:p>
          <w:p w14:paraId="5AE70B86"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Separator de baterii</w:t>
            </w:r>
          </w:p>
          <w:p w14:paraId="6CB1F1DD"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Functionare – BLE brooadcasting</w:t>
            </w:r>
          </w:p>
          <w:p w14:paraId="0198917E"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Material – PC – 550k (VO anti-flamabil)</w:t>
            </w:r>
          </w:p>
          <w:p w14:paraId="551238F5"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Culoare – alb – RAL 9003</w:t>
            </w:r>
          </w:p>
          <w:p w14:paraId="371FF2F6"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Protectie – IP 52</w:t>
            </w:r>
          </w:p>
          <w:p w14:paraId="5FB89225"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Montare – dibluri sau banda adeziva</w:t>
            </w:r>
          </w:p>
          <w:p w14:paraId="46CB79EC"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Conditii cerinte de mediu – temperatura – 50oC</w:t>
            </w:r>
          </w:p>
          <w:p w14:paraId="07111C78"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pana la + 85o C</w:t>
            </w:r>
          </w:p>
          <w:p w14:paraId="367DD0E1"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Umiditate – nu influenteaza</w:t>
            </w:r>
          </w:p>
          <w:p w14:paraId="13C324CD" w14:textId="77777777" w:rsidR="007F0E82" w:rsidRPr="006753A7" w:rsidRDefault="007F0E82" w:rsidP="007F0E82">
            <w:pPr>
              <w:jc w:val="both"/>
              <w:rPr>
                <w:rFonts w:ascii="Times New Roman" w:hAnsi="Times New Roman"/>
                <w:bCs/>
                <w:lang w:val="ro-RO"/>
              </w:rPr>
            </w:pPr>
          </w:p>
          <w:p w14:paraId="406796E0" w14:textId="77777777" w:rsidR="007F0E82" w:rsidRPr="006753A7" w:rsidRDefault="007F0E82" w:rsidP="007F0E82">
            <w:pPr>
              <w:jc w:val="both"/>
              <w:rPr>
                <w:rFonts w:ascii="Times New Roman" w:hAnsi="Times New Roman"/>
                <w:b/>
                <w:lang w:val="ro-RO"/>
              </w:rPr>
            </w:pPr>
            <w:r w:rsidRPr="006753A7">
              <w:rPr>
                <w:rFonts w:ascii="Times New Roman" w:hAnsi="Times New Roman"/>
                <w:b/>
                <w:lang w:val="ro-RO"/>
              </w:rPr>
              <w:t>3. DISPOZITIV ALERTA CU SNUR   buc 1</w:t>
            </w:r>
          </w:p>
          <w:p w14:paraId="6113F760"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Specificații tehnice:</w:t>
            </w:r>
          </w:p>
          <w:p w14:paraId="5605FC35"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lastRenderedPageBreak/>
              <w:t>- Banda de frecvenț</w:t>
            </w:r>
            <w:r w:rsidRPr="006753A7">
              <w:rPr>
                <w:rFonts w:ascii="Times New Roman" w:hAnsi="Times New Roman" w:hint="cs"/>
                <w:bCs/>
                <w:lang w:val="ro-RO"/>
              </w:rPr>
              <w:t>ă</w:t>
            </w:r>
            <w:r w:rsidRPr="006753A7">
              <w:rPr>
                <w:rFonts w:ascii="Times New Roman" w:hAnsi="Times New Roman"/>
                <w:bCs/>
                <w:lang w:val="ro-RO"/>
              </w:rPr>
              <w:t xml:space="preserve"> a transmiț</w:t>
            </w:r>
            <w:r w:rsidRPr="006753A7">
              <w:rPr>
                <w:rFonts w:ascii="Times New Roman" w:hAnsi="Times New Roman" w:hint="cs"/>
                <w:bCs/>
                <w:lang w:val="ro-RO"/>
              </w:rPr>
              <w:t>ă</w:t>
            </w:r>
            <w:r w:rsidRPr="006753A7">
              <w:rPr>
                <w:rFonts w:ascii="Times New Roman" w:hAnsi="Times New Roman"/>
                <w:bCs/>
                <w:lang w:val="ro-RO"/>
              </w:rPr>
              <w:t>torului RF: ISM 433.92Mhz</w:t>
            </w:r>
          </w:p>
          <w:p w14:paraId="3EA97165"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Modul de modulare: Amplitude Shift Keying</w:t>
            </w:r>
          </w:p>
          <w:p w14:paraId="056FF800"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Precizia frecvenței transmiț</w:t>
            </w:r>
            <w:r w:rsidRPr="006753A7">
              <w:rPr>
                <w:rFonts w:ascii="Times New Roman" w:hAnsi="Times New Roman" w:hint="cs"/>
                <w:bCs/>
                <w:lang w:val="ro-RO"/>
              </w:rPr>
              <w:t>ă</w:t>
            </w:r>
            <w:r w:rsidRPr="006753A7">
              <w:rPr>
                <w:rFonts w:ascii="Times New Roman" w:hAnsi="Times New Roman"/>
                <w:bCs/>
                <w:lang w:val="ro-RO"/>
              </w:rPr>
              <w:t>torului TX: ±120KHz</w:t>
            </w:r>
          </w:p>
          <w:p w14:paraId="3389D657"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Zgomot de faz</w:t>
            </w:r>
            <w:r w:rsidRPr="006753A7">
              <w:rPr>
                <w:rFonts w:ascii="Times New Roman" w:hAnsi="Times New Roman" w:hint="cs"/>
                <w:bCs/>
                <w:lang w:val="ro-RO"/>
              </w:rPr>
              <w:t>ă</w:t>
            </w:r>
            <w:r w:rsidRPr="006753A7">
              <w:rPr>
                <w:rFonts w:ascii="Times New Roman" w:hAnsi="Times New Roman"/>
                <w:bCs/>
                <w:lang w:val="ro-RO"/>
              </w:rPr>
              <w:t>: &gt;60dBC la 10KHz</w:t>
            </w:r>
          </w:p>
          <w:p w14:paraId="49F0A63D"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Emisii parasite radiate: &lt;-36dBm</w:t>
            </w:r>
          </w:p>
          <w:p w14:paraId="30265BCF"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Putere de transmisie: &lt; 0dBm</w:t>
            </w:r>
          </w:p>
          <w:p w14:paraId="4A9CF262"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Curent de repaus: 0</w:t>
            </w:r>
          </w:p>
          <w:p w14:paraId="020B7FCF"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Curent de funcționare: &lt;25mA</w:t>
            </w:r>
          </w:p>
          <w:p w14:paraId="0E32D263"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Indicator LED emiț</w:t>
            </w:r>
            <w:r w:rsidRPr="006753A7">
              <w:rPr>
                <w:rFonts w:ascii="Times New Roman" w:hAnsi="Times New Roman" w:hint="cs"/>
                <w:bCs/>
                <w:lang w:val="ro-RO"/>
              </w:rPr>
              <w:t>ă</w:t>
            </w:r>
            <w:r w:rsidRPr="006753A7">
              <w:rPr>
                <w:rFonts w:ascii="Times New Roman" w:hAnsi="Times New Roman"/>
                <w:bCs/>
                <w:lang w:val="ro-RO"/>
              </w:rPr>
              <w:t>tor</w:t>
            </w:r>
          </w:p>
          <w:p w14:paraId="4EBDDD8F"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Raza de transmisie: &gt; 30 de metri în interior, în aer liber &gt; 70 de metri (cu CH105)</w:t>
            </w:r>
          </w:p>
          <w:p w14:paraId="64E98D44"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Comutator cu membran</w:t>
            </w:r>
            <w:r w:rsidRPr="006753A7">
              <w:rPr>
                <w:rFonts w:ascii="Times New Roman" w:hAnsi="Times New Roman" w:hint="cs"/>
                <w:bCs/>
                <w:lang w:val="ro-RO"/>
              </w:rPr>
              <w:t>ă</w:t>
            </w:r>
            <w:r w:rsidRPr="006753A7">
              <w:rPr>
                <w:rFonts w:ascii="Times New Roman" w:hAnsi="Times New Roman"/>
                <w:bCs/>
                <w:lang w:val="ro-RO"/>
              </w:rPr>
              <w:t xml:space="preserve"> emiț</w:t>
            </w:r>
            <w:r w:rsidRPr="006753A7">
              <w:rPr>
                <w:rFonts w:ascii="Times New Roman" w:hAnsi="Times New Roman" w:hint="cs"/>
                <w:bCs/>
                <w:lang w:val="ro-RO"/>
              </w:rPr>
              <w:t>ă</w:t>
            </w:r>
            <w:r w:rsidRPr="006753A7">
              <w:rPr>
                <w:rFonts w:ascii="Times New Roman" w:hAnsi="Times New Roman"/>
                <w:bCs/>
                <w:lang w:val="ro-RO"/>
              </w:rPr>
              <w:t>tor RF tactil cu o singur</w:t>
            </w:r>
            <w:r w:rsidRPr="006753A7">
              <w:rPr>
                <w:rFonts w:ascii="Times New Roman" w:hAnsi="Times New Roman" w:hint="cs"/>
                <w:bCs/>
                <w:lang w:val="ro-RO"/>
              </w:rPr>
              <w:t>ă</w:t>
            </w:r>
            <w:r w:rsidRPr="006753A7">
              <w:rPr>
                <w:rFonts w:ascii="Times New Roman" w:hAnsi="Times New Roman"/>
                <w:bCs/>
                <w:lang w:val="ro-RO"/>
              </w:rPr>
              <w:t xml:space="preserve"> parte</w:t>
            </w:r>
          </w:p>
          <w:p w14:paraId="6EDD4D21"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Necesarul bateriei: 1 baterie alcalin</w:t>
            </w:r>
            <w:r w:rsidRPr="006753A7">
              <w:rPr>
                <w:rFonts w:ascii="Times New Roman" w:hAnsi="Times New Roman" w:hint="cs"/>
                <w:bCs/>
                <w:lang w:val="ro-RO"/>
              </w:rPr>
              <w:t>ă</w:t>
            </w:r>
            <w:r w:rsidRPr="006753A7">
              <w:rPr>
                <w:rFonts w:ascii="Times New Roman" w:hAnsi="Times New Roman"/>
                <w:bCs/>
                <w:lang w:val="ro-RO"/>
              </w:rPr>
              <w:t xml:space="preserve"> de 23A 12V</w:t>
            </w:r>
          </w:p>
          <w:p w14:paraId="3AE4EC9D"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Durata de viaț</w:t>
            </w:r>
            <w:r w:rsidRPr="006753A7">
              <w:rPr>
                <w:rFonts w:ascii="Times New Roman" w:hAnsi="Times New Roman" w:hint="cs"/>
                <w:bCs/>
                <w:lang w:val="ro-RO"/>
              </w:rPr>
              <w:t>ă</w:t>
            </w:r>
            <w:r w:rsidRPr="006753A7">
              <w:rPr>
                <w:rFonts w:ascii="Times New Roman" w:hAnsi="Times New Roman"/>
                <w:bCs/>
                <w:lang w:val="ro-RO"/>
              </w:rPr>
              <w:t xml:space="preserve"> a bateriei pân</w:t>
            </w:r>
            <w:r w:rsidRPr="006753A7">
              <w:rPr>
                <w:rFonts w:ascii="Times New Roman" w:hAnsi="Times New Roman" w:hint="cs"/>
                <w:bCs/>
                <w:lang w:val="ro-RO"/>
              </w:rPr>
              <w:t>ă</w:t>
            </w:r>
            <w:r w:rsidRPr="006753A7">
              <w:rPr>
                <w:rFonts w:ascii="Times New Roman" w:hAnsi="Times New Roman"/>
                <w:bCs/>
                <w:lang w:val="ro-RO"/>
              </w:rPr>
              <w:t xml:space="preserve"> la 1 an</w:t>
            </w:r>
          </w:p>
          <w:p w14:paraId="7B562629"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Interval de temperatur</w:t>
            </w:r>
            <w:r w:rsidRPr="006753A7">
              <w:rPr>
                <w:rFonts w:ascii="Times New Roman" w:hAnsi="Times New Roman" w:hint="cs"/>
                <w:bCs/>
                <w:lang w:val="ro-RO"/>
              </w:rPr>
              <w:t>ă</w:t>
            </w:r>
            <w:r w:rsidRPr="006753A7">
              <w:rPr>
                <w:rFonts w:ascii="Times New Roman" w:hAnsi="Times New Roman"/>
                <w:bCs/>
                <w:lang w:val="ro-RO"/>
              </w:rPr>
              <w:t xml:space="preserve"> de funcționare: -20o C pân</w:t>
            </w:r>
            <w:r w:rsidRPr="006753A7">
              <w:rPr>
                <w:rFonts w:ascii="Times New Roman" w:hAnsi="Times New Roman" w:hint="cs"/>
                <w:bCs/>
                <w:lang w:val="ro-RO"/>
              </w:rPr>
              <w:t>ă</w:t>
            </w:r>
            <w:r w:rsidRPr="006753A7">
              <w:rPr>
                <w:rFonts w:ascii="Times New Roman" w:hAnsi="Times New Roman"/>
                <w:bCs/>
                <w:lang w:val="ro-RO"/>
              </w:rPr>
              <w:t xml:space="preserve"> la 55o C</w:t>
            </w:r>
          </w:p>
          <w:p w14:paraId="3302FF03"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Interval de temperatur</w:t>
            </w:r>
            <w:r w:rsidRPr="006753A7">
              <w:rPr>
                <w:rFonts w:ascii="Times New Roman" w:hAnsi="Times New Roman" w:hint="cs"/>
                <w:bCs/>
                <w:lang w:val="ro-RO"/>
              </w:rPr>
              <w:t>ă</w:t>
            </w:r>
            <w:r w:rsidRPr="006753A7">
              <w:rPr>
                <w:rFonts w:ascii="Times New Roman" w:hAnsi="Times New Roman"/>
                <w:bCs/>
                <w:lang w:val="ro-RO"/>
              </w:rPr>
              <w:t xml:space="preserve"> de depozitare: -30o C pân</w:t>
            </w:r>
            <w:r w:rsidRPr="006753A7">
              <w:rPr>
                <w:rFonts w:ascii="Times New Roman" w:hAnsi="Times New Roman" w:hint="cs"/>
                <w:bCs/>
                <w:lang w:val="ro-RO"/>
              </w:rPr>
              <w:t>ă</w:t>
            </w:r>
            <w:r w:rsidRPr="006753A7">
              <w:rPr>
                <w:rFonts w:ascii="Times New Roman" w:hAnsi="Times New Roman"/>
                <w:bCs/>
                <w:lang w:val="ro-RO"/>
              </w:rPr>
              <w:t xml:space="preserve"> la 70o C</w:t>
            </w:r>
          </w:p>
          <w:p w14:paraId="14FDE358"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Umiditatea relativ</w:t>
            </w:r>
            <w:r w:rsidRPr="006753A7">
              <w:rPr>
                <w:rFonts w:ascii="Times New Roman" w:hAnsi="Times New Roman" w:hint="cs"/>
                <w:bCs/>
                <w:lang w:val="ro-RO"/>
              </w:rPr>
              <w:t>ă</w:t>
            </w:r>
            <w:r w:rsidRPr="006753A7">
              <w:rPr>
                <w:rFonts w:ascii="Times New Roman" w:hAnsi="Times New Roman"/>
                <w:bCs/>
                <w:lang w:val="ro-RO"/>
              </w:rPr>
              <w:t xml:space="preserve"> a aerului: 25 pân</w:t>
            </w:r>
            <w:r w:rsidRPr="006753A7">
              <w:rPr>
                <w:rFonts w:ascii="Times New Roman" w:hAnsi="Times New Roman" w:hint="cs"/>
                <w:bCs/>
                <w:lang w:val="ro-RO"/>
              </w:rPr>
              <w:t>ă</w:t>
            </w:r>
            <w:r w:rsidRPr="006753A7">
              <w:rPr>
                <w:rFonts w:ascii="Times New Roman" w:hAnsi="Times New Roman"/>
                <w:bCs/>
                <w:lang w:val="ro-RO"/>
              </w:rPr>
              <w:t xml:space="preserve"> la 95%</w:t>
            </w:r>
          </w:p>
          <w:p w14:paraId="6B0764DB"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Dimensiune: 50mm×40mm×30mm</w:t>
            </w:r>
          </w:p>
          <w:p w14:paraId="15B5271D"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Greutate: 80g</w:t>
            </w:r>
          </w:p>
          <w:p w14:paraId="61AA3942"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La transmisia RF maxim</w:t>
            </w:r>
            <w:r w:rsidRPr="006753A7">
              <w:rPr>
                <w:rFonts w:ascii="Times New Roman" w:hAnsi="Times New Roman" w:hint="cs"/>
                <w:bCs/>
                <w:lang w:val="ro-RO"/>
              </w:rPr>
              <w:t>ă</w:t>
            </w:r>
            <w:r w:rsidRPr="006753A7">
              <w:rPr>
                <w:rFonts w:ascii="Times New Roman" w:hAnsi="Times New Roman"/>
                <w:bCs/>
                <w:lang w:val="ro-RO"/>
              </w:rPr>
              <w:t>, puterea de ieșire este de 0 dBm (echivalent cu 1 mWatt)</w:t>
            </w:r>
          </w:p>
          <w:p w14:paraId="5A637BE1" w14:textId="77777777" w:rsidR="007F0E82" w:rsidRPr="006753A7" w:rsidRDefault="007F0E82" w:rsidP="007F0E82">
            <w:pPr>
              <w:jc w:val="both"/>
              <w:rPr>
                <w:rFonts w:ascii="Times New Roman" w:hAnsi="Times New Roman"/>
                <w:bCs/>
                <w:lang w:val="ro-RO"/>
              </w:rPr>
            </w:pPr>
          </w:p>
          <w:p w14:paraId="35945DF3" w14:textId="562C744D" w:rsidR="007F0E82" w:rsidRPr="006753A7" w:rsidRDefault="007F0E82" w:rsidP="007F0E82">
            <w:pPr>
              <w:jc w:val="both"/>
              <w:rPr>
                <w:rFonts w:ascii="Times New Roman" w:hAnsi="Times New Roman"/>
                <w:b/>
                <w:lang w:val="ro-RO"/>
              </w:rPr>
            </w:pPr>
            <w:r w:rsidRPr="006753A7">
              <w:rPr>
                <w:rFonts w:ascii="Times New Roman" w:hAnsi="Times New Roman"/>
                <w:b/>
                <w:lang w:val="ro-RO"/>
              </w:rPr>
              <w:t xml:space="preserve">4. PLACA GRAFICA CU BUTON COMANDA   buc   </w:t>
            </w:r>
            <w:r w:rsidR="006753A7" w:rsidRPr="006753A7">
              <w:rPr>
                <w:rFonts w:ascii="Times New Roman" w:hAnsi="Times New Roman"/>
                <w:b/>
                <w:lang w:val="ro-RO"/>
              </w:rPr>
              <w:t>1</w:t>
            </w:r>
          </w:p>
          <w:p w14:paraId="17E50CBF"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Specificații tehnice:</w:t>
            </w:r>
          </w:p>
          <w:p w14:paraId="4926AA37"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Banda de frecvenț</w:t>
            </w:r>
            <w:r w:rsidRPr="006753A7">
              <w:rPr>
                <w:rFonts w:ascii="Times New Roman" w:hAnsi="Times New Roman" w:hint="cs"/>
                <w:bCs/>
                <w:lang w:val="ro-RO"/>
              </w:rPr>
              <w:t>ă</w:t>
            </w:r>
            <w:r w:rsidRPr="006753A7">
              <w:rPr>
                <w:rFonts w:ascii="Times New Roman" w:hAnsi="Times New Roman"/>
                <w:bCs/>
                <w:lang w:val="ro-RO"/>
              </w:rPr>
              <w:t xml:space="preserve"> a transmiț</w:t>
            </w:r>
            <w:r w:rsidRPr="006753A7">
              <w:rPr>
                <w:rFonts w:ascii="Times New Roman" w:hAnsi="Times New Roman" w:hint="cs"/>
                <w:bCs/>
                <w:lang w:val="ro-RO"/>
              </w:rPr>
              <w:t>ă</w:t>
            </w:r>
            <w:r w:rsidRPr="006753A7">
              <w:rPr>
                <w:rFonts w:ascii="Times New Roman" w:hAnsi="Times New Roman"/>
                <w:bCs/>
                <w:lang w:val="ro-RO"/>
              </w:rPr>
              <w:t>torului RF: ISM 433.92Mhz</w:t>
            </w:r>
          </w:p>
          <w:p w14:paraId="6B5CEDF9"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Modul de modulare: Amplitude Shift Keying</w:t>
            </w:r>
          </w:p>
          <w:p w14:paraId="67225C2C"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Precizia frecvenței transmiț</w:t>
            </w:r>
            <w:r w:rsidRPr="006753A7">
              <w:rPr>
                <w:rFonts w:ascii="Times New Roman" w:hAnsi="Times New Roman" w:hint="cs"/>
                <w:bCs/>
                <w:lang w:val="ro-RO"/>
              </w:rPr>
              <w:t>ă</w:t>
            </w:r>
            <w:r w:rsidRPr="006753A7">
              <w:rPr>
                <w:rFonts w:ascii="Times New Roman" w:hAnsi="Times New Roman"/>
                <w:bCs/>
                <w:lang w:val="ro-RO"/>
              </w:rPr>
              <w:t>torului TX: ±120KHz</w:t>
            </w:r>
          </w:p>
          <w:p w14:paraId="2C36E16C"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Zgomot de faz</w:t>
            </w:r>
            <w:r w:rsidRPr="006753A7">
              <w:rPr>
                <w:rFonts w:ascii="Times New Roman" w:hAnsi="Times New Roman" w:hint="cs"/>
                <w:bCs/>
                <w:lang w:val="ro-RO"/>
              </w:rPr>
              <w:t>ă</w:t>
            </w:r>
            <w:r w:rsidRPr="006753A7">
              <w:rPr>
                <w:rFonts w:ascii="Times New Roman" w:hAnsi="Times New Roman"/>
                <w:bCs/>
                <w:lang w:val="ro-RO"/>
              </w:rPr>
              <w:t>: &gt;60dBC la 10KHz</w:t>
            </w:r>
          </w:p>
          <w:p w14:paraId="5072B31E"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Emisii parasite radiate: &lt;-36dBm</w:t>
            </w:r>
          </w:p>
          <w:p w14:paraId="5B4E594B"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Putere de transmisie: &lt; 0dBm</w:t>
            </w:r>
          </w:p>
          <w:p w14:paraId="67C47274"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Curent de repaus: 0</w:t>
            </w:r>
          </w:p>
          <w:p w14:paraId="7667AEAB"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Curent de funcționare: &lt;25mA</w:t>
            </w:r>
          </w:p>
          <w:p w14:paraId="02A4D0DC"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Indicator LED emiț</w:t>
            </w:r>
            <w:r w:rsidRPr="006753A7">
              <w:rPr>
                <w:rFonts w:ascii="Times New Roman" w:hAnsi="Times New Roman" w:hint="cs"/>
                <w:bCs/>
                <w:lang w:val="ro-RO"/>
              </w:rPr>
              <w:t>ă</w:t>
            </w:r>
            <w:r w:rsidRPr="006753A7">
              <w:rPr>
                <w:rFonts w:ascii="Times New Roman" w:hAnsi="Times New Roman"/>
                <w:bCs/>
                <w:lang w:val="ro-RO"/>
              </w:rPr>
              <w:t>tor</w:t>
            </w:r>
          </w:p>
          <w:p w14:paraId="07ED296B"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Raza de transmisie: &gt; 30 de metri în interior, în aer liber &gt; 70 de metri (cu CH105)</w:t>
            </w:r>
          </w:p>
          <w:p w14:paraId="305AA8C5"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Versiunea combinat</w:t>
            </w:r>
            <w:r w:rsidRPr="006753A7">
              <w:rPr>
                <w:rFonts w:ascii="Times New Roman" w:hAnsi="Times New Roman" w:hint="cs"/>
                <w:bCs/>
                <w:lang w:val="ro-RO"/>
              </w:rPr>
              <w:t>ă</w:t>
            </w:r>
            <w:r w:rsidRPr="006753A7">
              <w:rPr>
                <w:rFonts w:ascii="Times New Roman" w:hAnsi="Times New Roman"/>
                <w:bCs/>
                <w:lang w:val="ro-RO"/>
              </w:rPr>
              <w:t xml:space="preserve"> între comutator lamel</w:t>
            </w:r>
            <w:r w:rsidRPr="006753A7">
              <w:rPr>
                <w:rFonts w:ascii="Times New Roman" w:hAnsi="Times New Roman" w:hint="cs"/>
                <w:bCs/>
                <w:lang w:val="ro-RO"/>
              </w:rPr>
              <w:t>ă</w:t>
            </w:r>
            <w:r w:rsidRPr="006753A7">
              <w:rPr>
                <w:rFonts w:ascii="Times New Roman" w:hAnsi="Times New Roman"/>
                <w:bCs/>
                <w:lang w:val="ro-RO"/>
              </w:rPr>
              <w:t xml:space="preserve"> și comutator cu membran</w:t>
            </w:r>
            <w:r w:rsidRPr="006753A7">
              <w:rPr>
                <w:rFonts w:ascii="Times New Roman" w:hAnsi="Times New Roman" w:hint="cs"/>
                <w:bCs/>
                <w:lang w:val="ro-RO"/>
              </w:rPr>
              <w:t>ă</w:t>
            </w:r>
          </w:p>
          <w:p w14:paraId="21094F32"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Cuplajul declanșeaz</w:t>
            </w:r>
            <w:r w:rsidRPr="006753A7">
              <w:rPr>
                <w:rFonts w:ascii="Times New Roman" w:hAnsi="Times New Roman" w:hint="cs"/>
                <w:bCs/>
                <w:lang w:val="ro-RO"/>
              </w:rPr>
              <w:t>ă</w:t>
            </w:r>
            <w:r w:rsidRPr="006753A7">
              <w:rPr>
                <w:rFonts w:ascii="Times New Roman" w:hAnsi="Times New Roman"/>
                <w:bCs/>
                <w:lang w:val="ro-RO"/>
              </w:rPr>
              <w:t xml:space="preserve"> transmiterea semnalului RF pe partea din spate</w:t>
            </w:r>
          </w:p>
          <w:p w14:paraId="7D30003F"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Necesarul bateriei: 1 baterie alcalin</w:t>
            </w:r>
            <w:r w:rsidRPr="006753A7">
              <w:rPr>
                <w:rFonts w:ascii="Times New Roman" w:hAnsi="Times New Roman" w:hint="cs"/>
                <w:bCs/>
                <w:lang w:val="ro-RO"/>
              </w:rPr>
              <w:t>ă</w:t>
            </w:r>
            <w:r w:rsidRPr="006753A7">
              <w:rPr>
                <w:rFonts w:ascii="Times New Roman" w:hAnsi="Times New Roman"/>
                <w:bCs/>
                <w:lang w:val="ro-RO"/>
              </w:rPr>
              <w:t xml:space="preserve"> de 23A 12V</w:t>
            </w:r>
          </w:p>
          <w:p w14:paraId="35867998"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Durata de viaț</w:t>
            </w:r>
            <w:r w:rsidRPr="006753A7">
              <w:rPr>
                <w:rFonts w:ascii="Times New Roman" w:hAnsi="Times New Roman" w:hint="cs"/>
                <w:bCs/>
                <w:lang w:val="ro-RO"/>
              </w:rPr>
              <w:t>ă</w:t>
            </w:r>
            <w:r w:rsidRPr="006753A7">
              <w:rPr>
                <w:rFonts w:ascii="Times New Roman" w:hAnsi="Times New Roman"/>
                <w:bCs/>
                <w:lang w:val="ro-RO"/>
              </w:rPr>
              <w:t xml:space="preserve"> a bateriei pân</w:t>
            </w:r>
            <w:r w:rsidRPr="006753A7">
              <w:rPr>
                <w:rFonts w:ascii="Times New Roman" w:hAnsi="Times New Roman" w:hint="cs"/>
                <w:bCs/>
                <w:lang w:val="ro-RO"/>
              </w:rPr>
              <w:t>ă</w:t>
            </w:r>
            <w:r w:rsidRPr="006753A7">
              <w:rPr>
                <w:rFonts w:ascii="Times New Roman" w:hAnsi="Times New Roman"/>
                <w:bCs/>
                <w:lang w:val="ro-RO"/>
              </w:rPr>
              <w:t xml:space="preserve"> la 1 an</w:t>
            </w:r>
          </w:p>
          <w:p w14:paraId="02F39277"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Impermeabil</w:t>
            </w:r>
          </w:p>
          <w:p w14:paraId="55469554"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Interval de temperatur</w:t>
            </w:r>
            <w:r w:rsidRPr="006753A7">
              <w:rPr>
                <w:rFonts w:ascii="Times New Roman" w:hAnsi="Times New Roman" w:hint="cs"/>
                <w:bCs/>
                <w:lang w:val="ro-RO"/>
              </w:rPr>
              <w:t>ă</w:t>
            </w:r>
            <w:r w:rsidRPr="006753A7">
              <w:rPr>
                <w:rFonts w:ascii="Times New Roman" w:hAnsi="Times New Roman"/>
                <w:bCs/>
                <w:lang w:val="ro-RO"/>
              </w:rPr>
              <w:t xml:space="preserve"> de funcționare: -20o C pân</w:t>
            </w:r>
            <w:r w:rsidRPr="006753A7">
              <w:rPr>
                <w:rFonts w:ascii="Times New Roman" w:hAnsi="Times New Roman" w:hint="cs"/>
                <w:bCs/>
                <w:lang w:val="ro-RO"/>
              </w:rPr>
              <w:t>ă</w:t>
            </w:r>
            <w:r w:rsidRPr="006753A7">
              <w:rPr>
                <w:rFonts w:ascii="Times New Roman" w:hAnsi="Times New Roman"/>
                <w:bCs/>
                <w:lang w:val="ro-RO"/>
              </w:rPr>
              <w:t xml:space="preserve"> la 55o C </w:t>
            </w:r>
          </w:p>
          <w:p w14:paraId="0FDB96E8"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Interval de temperatur</w:t>
            </w:r>
            <w:r w:rsidRPr="006753A7">
              <w:rPr>
                <w:rFonts w:ascii="Times New Roman" w:hAnsi="Times New Roman" w:hint="cs"/>
                <w:bCs/>
                <w:lang w:val="ro-RO"/>
              </w:rPr>
              <w:t>ă</w:t>
            </w:r>
            <w:r w:rsidRPr="006753A7">
              <w:rPr>
                <w:rFonts w:ascii="Times New Roman" w:hAnsi="Times New Roman"/>
                <w:bCs/>
                <w:lang w:val="ro-RO"/>
              </w:rPr>
              <w:t xml:space="preserve"> de depozitare: -30o C pân</w:t>
            </w:r>
            <w:r w:rsidRPr="006753A7">
              <w:rPr>
                <w:rFonts w:ascii="Times New Roman" w:hAnsi="Times New Roman" w:hint="cs"/>
                <w:bCs/>
                <w:lang w:val="ro-RO"/>
              </w:rPr>
              <w:t>ă</w:t>
            </w:r>
            <w:r w:rsidRPr="006753A7">
              <w:rPr>
                <w:rFonts w:ascii="Times New Roman" w:hAnsi="Times New Roman"/>
                <w:bCs/>
                <w:lang w:val="ro-RO"/>
              </w:rPr>
              <w:t xml:space="preserve"> la 70o C</w:t>
            </w:r>
          </w:p>
          <w:p w14:paraId="7638EF29"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Umiditatea relativ</w:t>
            </w:r>
            <w:r w:rsidRPr="006753A7">
              <w:rPr>
                <w:rFonts w:ascii="Times New Roman" w:hAnsi="Times New Roman" w:hint="cs"/>
                <w:bCs/>
                <w:lang w:val="ro-RO"/>
              </w:rPr>
              <w:t>ă</w:t>
            </w:r>
            <w:r w:rsidRPr="006753A7">
              <w:rPr>
                <w:rFonts w:ascii="Times New Roman" w:hAnsi="Times New Roman"/>
                <w:bCs/>
                <w:lang w:val="ro-RO"/>
              </w:rPr>
              <w:t xml:space="preserve"> a aerului: 25 pân</w:t>
            </w:r>
            <w:r w:rsidRPr="006753A7">
              <w:rPr>
                <w:rFonts w:ascii="Times New Roman" w:hAnsi="Times New Roman" w:hint="cs"/>
                <w:bCs/>
                <w:lang w:val="ro-RO"/>
              </w:rPr>
              <w:t>ă</w:t>
            </w:r>
            <w:r w:rsidRPr="006753A7">
              <w:rPr>
                <w:rFonts w:ascii="Times New Roman" w:hAnsi="Times New Roman"/>
                <w:bCs/>
                <w:lang w:val="ro-RO"/>
              </w:rPr>
              <w:t xml:space="preserve"> la 95%</w:t>
            </w:r>
          </w:p>
          <w:p w14:paraId="013BF089"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Dimensiune: 230mm×110mm×15mm</w:t>
            </w:r>
          </w:p>
          <w:p w14:paraId="738755F6"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Greutate: 165g</w:t>
            </w:r>
          </w:p>
          <w:p w14:paraId="29F9C64A"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La transmisia RF maxim</w:t>
            </w:r>
            <w:r w:rsidRPr="006753A7">
              <w:rPr>
                <w:rFonts w:ascii="Times New Roman" w:hAnsi="Times New Roman" w:hint="cs"/>
                <w:bCs/>
                <w:lang w:val="ro-RO"/>
              </w:rPr>
              <w:t>ă</w:t>
            </w:r>
            <w:r w:rsidRPr="006753A7">
              <w:rPr>
                <w:rFonts w:ascii="Times New Roman" w:hAnsi="Times New Roman"/>
                <w:bCs/>
                <w:lang w:val="ro-RO"/>
              </w:rPr>
              <w:t>, puterea de ieșire este de 0 dBm (echivalent cu 1 mWatt)</w:t>
            </w:r>
          </w:p>
          <w:p w14:paraId="6E38D6ED" w14:textId="77777777" w:rsidR="007F0E82" w:rsidRPr="006753A7" w:rsidRDefault="007F0E82" w:rsidP="007F0E82">
            <w:pPr>
              <w:jc w:val="both"/>
              <w:rPr>
                <w:rFonts w:ascii="Times New Roman" w:hAnsi="Times New Roman"/>
                <w:bCs/>
                <w:lang w:val="ro-RO"/>
              </w:rPr>
            </w:pPr>
          </w:p>
          <w:p w14:paraId="159A3E55" w14:textId="77777777" w:rsidR="007F0E82" w:rsidRPr="006753A7" w:rsidRDefault="007F0E82" w:rsidP="007F0E82">
            <w:pPr>
              <w:jc w:val="both"/>
              <w:rPr>
                <w:rFonts w:ascii="Times New Roman" w:hAnsi="Times New Roman"/>
                <w:b/>
                <w:lang w:val="ro-RO"/>
              </w:rPr>
            </w:pPr>
            <w:r w:rsidRPr="006753A7">
              <w:rPr>
                <w:rFonts w:ascii="Times New Roman" w:hAnsi="Times New Roman"/>
                <w:b/>
                <w:lang w:val="ro-RO"/>
              </w:rPr>
              <w:t>5. DISPOZITIV RECEPTOR CU SONERIE   buc   2</w:t>
            </w:r>
          </w:p>
          <w:p w14:paraId="5955FCA6"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Specificații tehnice:</w:t>
            </w:r>
          </w:p>
          <w:p w14:paraId="52CA47DE"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-Banda de frecvenț</w:t>
            </w:r>
            <w:r w:rsidRPr="006753A7">
              <w:rPr>
                <w:rFonts w:ascii="Times New Roman" w:hAnsi="Times New Roman" w:hint="cs"/>
                <w:bCs/>
                <w:lang w:val="ro-RO"/>
              </w:rPr>
              <w:t>ă</w:t>
            </w:r>
            <w:r w:rsidRPr="006753A7">
              <w:rPr>
                <w:rFonts w:ascii="Times New Roman" w:hAnsi="Times New Roman"/>
                <w:bCs/>
                <w:lang w:val="ro-RO"/>
              </w:rPr>
              <w:t xml:space="preserve"> de comunicație:</w:t>
            </w:r>
            <w:r w:rsidRPr="006753A7">
              <w:rPr>
                <w:rFonts w:ascii="Times New Roman" w:hAnsi="Times New Roman" w:hint="eastAsia"/>
                <w:bCs/>
                <w:lang w:val="ro-RO"/>
              </w:rPr>
              <w:t xml:space="preserve">　</w:t>
            </w:r>
            <w:r w:rsidRPr="006753A7">
              <w:rPr>
                <w:rFonts w:ascii="Times New Roman" w:hAnsi="Times New Roman"/>
                <w:bCs/>
                <w:lang w:val="ro-RO"/>
              </w:rPr>
              <w:t>ISM 433.92MHz</w:t>
            </w:r>
          </w:p>
          <w:p w14:paraId="3533E824"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-Anten</w:t>
            </w:r>
            <w:r w:rsidRPr="006753A7">
              <w:rPr>
                <w:rFonts w:ascii="Times New Roman" w:hAnsi="Times New Roman" w:hint="cs"/>
                <w:bCs/>
                <w:lang w:val="ro-RO"/>
              </w:rPr>
              <w:t>ă</w:t>
            </w:r>
            <w:r w:rsidRPr="006753A7">
              <w:rPr>
                <w:rFonts w:ascii="Times New Roman" w:hAnsi="Times New Roman"/>
                <w:bCs/>
                <w:lang w:val="ro-RO"/>
              </w:rPr>
              <w:t xml:space="preserve"> PCB încorporat</w:t>
            </w:r>
            <w:r w:rsidRPr="006753A7">
              <w:rPr>
                <w:rFonts w:ascii="Times New Roman" w:hAnsi="Times New Roman" w:hint="cs"/>
                <w:bCs/>
                <w:lang w:val="ro-RO"/>
              </w:rPr>
              <w:t>ă</w:t>
            </w:r>
          </w:p>
          <w:p w14:paraId="235D7469"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-demodularea ASK (Amplitude Shift Keying).</w:t>
            </w:r>
          </w:p>
          <w:p w14:paraId="5347B6FC"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-Putere maxim</w:t>
            </w:r>
            <w:r w:rsidRPr="006753A7">
              <w:rPr>
                <w:rFonts w:ascii="Times New Roman" w:hAnsi="Times New Roman" w:hint="cs"/>
                <w:bCs/>
                <w:lang w:val="ro-RO"/>
              </w:rPr>
              <w:t>ă</w:t>
            </w:r>
            <w:r w:rsidRPr="006753A7">
              <w:rPr>
                <w:rFonts w:ascii="Times New Roman" w:hAnsi="Times New Roman"/>
                <w:bCs/>
                <w:lang w:val="ro-RO"/>
              </w:rPr>
              <w:t xml:space="preserve"> de intrare RF: -20dBm</w:t>
            </w:r>
          </w:p>
          <w:p w14:paraId="0143CF65"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-Gama dinamic</w:t>
            </w:r>
            <w:r w:rsidRPr="006753A7">
              <w:rPr>
                <w:rFonts w:ascii="Times New Roman" w:hAnsi="Times New Roman" w:hint="cs"/>
                <w:bCs/>
                <w:lang w:val="ro-RO"/>
              </w:rPr>
              <w:t>ă</w:t>
            </w:r>
            <w:r w:rsidRPr="006753A7">
              <w:rPr>
                <w:rFonts w:ascii="Times New Roman" w:hAnsi="Times New Roman"/>
                <w:bCs/>
                <w:lang w:val="ro-RO"/>
              </w:rPr>
              <w:t xml:space="preserve"> AGC: RFIN @ -40dBm, 1.15V; RFIN @ -100dBm, 1,7V</w:t>
            </w:r>
          </w:p>
          <w:p w14:paraId="2178141C"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-Sensibilitatea receptorului: -106dBm, 1kbps și BER 10E-02</w:t>
            </w:r>
          </w:p>
          <w:p w14:paraId="16A8356A"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Raza de comunicare: interior &gt;30 metri, exterior aprox. 60 m (zon</w:t>
            </w:r>
            <w:r w:rsidRPr="006753A7">
              <w:rPr>
                <w:rFonts w:ascii="Times New Roman" w:hAnsi="Times New Roman" w:hint="cs"/>
                <w:bCs/>
                <w:lang w:val="ro-RO"/>
              </w:rPr>
              <w:t>ă</w:t>
            </w:r>
            <w:r w:rsidRPr="006753A7">
              <w:rPr>
                <w:rFonts w:ascii="Times New Roman" w:hAnsi="Times New Roman"/>
                <w:bCs/>
                <w:lang w:val="ro-RO"/>
              </w:rPr>
              <w:t xml:space="preserve"> deschis</w:t>
            </w:r>
            <w:r w:rsidRPr="006753A7">
              <w:rPr>
                <w:rFonts w:ascii="Times New Roman" w:hAnsi="Times New Roman" w:hint="cs"/>
                <w:bCs/>
                <w:lang w:val="ro-RO"/>
              </w:rPr>
              <w:t>ă</w:t>
            </w:r>
            <w:r w:rsidRPr="006753A7">
              <w:rPr>
                <w:rFonts w:ascii="Times New Roman" w:hAnsi="Times New Roman"/>
                <w:bCs/>
                <w:lang w:val="ro-RO"/>
              </w:rPr>
              <w:t>)</w:t>
            </w:r>
          </w:p>
          <w:p w14:paraId="4E15EE2C"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-Curent în modul standby: &lt;=40uA</w:t>
            </w:r>
          </w:p>
          <w:p w14:paraId="3A5EFB31"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Curent maxim de funcționare: &lt;600mA</w:t>
            </w:r>
          </w:p>
          <w:p w14:paraId="68D769DB"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Construiți în amplificator audio de clas</w:t>
            </w:r>
            <w:r w:rsidRPr="006753A7">
              <w:rPr>
                <w:rFonts w:ascii="Times New Roman" w:hAnsi="Times New Roman" w:hint="cs"/>
                <w:bCs/>
                <w:lang w:val="ro-RO"/>
              </w:rPr>
              <w:t>ă</w:t>
            </w:r>
            <w:r w:rsidRPr="006753A7">
              <w:rPr>
                <w:rFonts w:ascii="Times New Roman" w:hAnsi="Times New Roman"/>
                <w:bCs/>
                <w:lang w:val="ro-RO"/>
              </w:rPr>
              <w:t xml:space="preserve"> D</w:t>
            </w:r>
          </w:p>
          <w:p w14:paraId="2B04D558"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-Nivel de presiune sonor</w:t>
            </w:r>
            <w:r w:rsidRPr="006753A7">
              <w:rPr>
                <w:rFonts w:ascii="Times New Roman" w:hAnsi="Times New Roman" w:hint="cs"/>
                <w:bCs/>
                <w:lang w:val="ro-RO"/>
              </w:rPr>
              <w:t>ă</w:t>
            </w:r>
            <w:r w:rsidRPr="006753A7">
              <w:rPr>
                <w:rFonts w:ascii="Times New Roman" w:hAnsi="Times New Roman"/>
                <w:bCs/>
                <w:lang w:val="ro-RO"/>
              </w:rPr>
              <w:t>: &gt;90dBSPL la 1 metru</w:t>
            </w:r>
          </w:p>
          <w:p w14:paraId="73796230"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Distorsiunea total</w:t>
            </w:r>
            <w:r w:rsidRPr="006753A7">
              <w:rPr>
                <w:rFonts w:ascii="Times New Roman" w:hAnsi="Times New Roman" w:hint="cs"/>
                <w:bCs/>
                <w:lang w:val="ro-RO"/>
              </w:rPr>
              <w:t>ă</w:t>
            </w:r>
            <w:r w:rsidRPr="006753A7">
              <w:rPr>
                <w:rFonts w:ascii="Times New Roman" w:hAnsi="Times New Roman"/>
                <w:bCs/>
                <w:lang w:val="ro-RO"/>
              </w:rPr>
              <w:t xml:space="preserve"> a armonicilor audio: &lt;=10%</w:t>
            </w:r>
          </w:p>
          <w:p w14:paraId="12B8C7BF"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Puterea maxim</w:t>
            </w:r>
            <w:r w:rsidRPr="006753A7">
              <w:rPr>
                <w:rFonts w:ascii="Times New Roman" w:hAnsi="Times New Roman" w:hint="cs"/>
                <w:bCs/>
                <w:lang w:val="ro-RO"/>
              </w:rPr>
              <w:t>ă</w:t>
            </w:r>
            <w:r w:rsidRPr="006753A7">
              <w:rPr>
                <w:rFonts w:ascii="Times New Roman" w:hAnsi="Times New Roman"/>
                <w:bCs/>
                <w:lang w:val="ro-RO"/>
              </w:rPr>
              <w:t xml:space="preserve"> de ieșire a difuzorului: &lt;=1,7W</w:t>
            </w:r>
          </w:p>
          <w:p w14:paraId="55D3AB0D"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Control rotativ al volumului cu comutator ON/OFF</w:t>
            </w:r>
          </w:p>
          <w:p w14:paraId="3455E232"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lastRenderedPageBreak/>
              <w:t>- Indicator LED bliț al camerei super luminos</w:t>
            </w:r>
          </w:p>
          <w:p w14:paraId="5DD37526"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Indicator LED baterie desc</w:t>
            </w:r>
            <w:r w:rsidRPr="006753A7">
              <w:rPr>
                <w:rFonts w:ascii="Times New Roman" w:hAnsi="Times New Roman" w:hint="cs"/>
                <w:bCs/>
                <w:lang w:val="ro-RO"/>
              </w:rPr>
              <w:t>ă</w:t>
            </w:r>
            <w:r w:rsidRPr="006753A7">
              <w:rPr>
                <w:rFonts w:ascii="Times New Roman" w:hAnsi="Times New Roman"/>
                <w:bCs/>
                <w:lang w:val="ro-RO"/>
              </w:rPr>
              <w:t>rcat</w:t>
            </w:r>
            <w:r w:rsidRPr="006753A7">
              <w:rPr>
                <w:rFonts w:ascii="Times New Roman" w:hAnsi="Times New Roman" w:hint="cs"/>
                <w:bCs/>
                <w:lang w:val="ro-RO"/>
              </w:rPr>
              <w:t>ă</w:t>
            </w:r>
          </w:p>
          <w:p w14:paraId="14421C9B"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Indicator LED de alarm</w:t>
            </w:r>
            <w:r w:rsidRPr="006753A7">
              <w:rPr>
                <w:rFonts w:ascii="Times New Roman" w:hAnsi="Times New Roman" w:hint="cs"/>
                <w:bCs/>
                <w:lang w:val="ro-RO"/>
              </w:rPr>
              <w:t>ă</w:t>
            </w:r>
            <w:r w:rsidRPr="006753A7">
              <w:rPr>
                <w:rFonts w:ascii="Times New Roman" w:hAnsi="Times New Roman"/>
                <w:bCs/>
                <w:lang w:val="ro-RO"/>
              </w:rPr>
              <w:t xml:space="preserve"> de la distanț</w:t>
            </w:r>
            <w:r w:rsidRPr="006753A7">
              <w:rPr>
                <w:rFonts w:ascii="Times New Roman" w:hAnsi="Times New Roman" w:hint="cs"/>
                <w:bCs/>
                <w:lang w:val="ro-RO"/>
              </w:rPr>
              <w:t>ă</w:t>
            </w:r>
          </w:p>
          <w:p w14:paraId="47502C11"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- 4x canale ID unice</w:t>
            </w:r>
          </w:p>
          <w:p w14:paraId="69B76622"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- 1x canal ID fix</w:t>
            </w:r>
          </w:p>
          <w:p w14:paraId="3BD61E03"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-Butonul de asociere/testare</w:t>
            </w:r>
          </w:p>
          <w:p w14:paraId="204A3601"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Priz</w:t>
            </w:r>
            <w:r w:rsidRPr="006753A7">
              <w:rPr>
                <w:rFonts w:ascii="Times New Roman" w:hAnsi="Times New Roman" w:hint="cs"/>
                <w:bCs/>
                <w:lang w:val="ro-RO"/>
              </w:rPr>
              <w:t>ă</w:t>
            </w:r>
            <w:r w:rsidRPr="006753A7">
              <w:rPr>
                <w:rFonts w:ascii="Times New Roman" w:hAnsi="Times New Roman"/>
                <w:bCs/>
                <w:lang w:val="ro-RO"/>
              </w:rPr>
              <w:t xml:space="preserve"> standard DC</w:t>
            </w:r>
          </w:p>
          <w:p w14:paraId="5A0680D4"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Compartiment pentru baterii 4xAA</w:t>
            </w:r>
          </w:p>
          <w:p w14:paraId="46893542"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Durata de viaț</w:t>
            </w:r>
            <w:r w:rsidRPr="006753A7">
              <w:rPr>
                <w:rFonts w:ascii="Times New Roman" w:hAnsi="Times New Roman" w:hint="cs"/>
                <w:bCs/>
                <w:lang w:val="ro-RO"/>
              </w:rPr>
              <w:t>ă</w:t>
            </w:r>
            <w:r w:rsidRPr="006753A7">
              <w:rPr>
                <w:rFonts w:ascii="Times New Roman" w:hAnsi="Times New Roman"/>
                <w:bCs/>
                <w:lang w:val="ro-RO"/>
              </w:rPr>
              <w:t xml:space="preserve"> a bateriei standby (cu funcție inteligent</w:t>
            </w:r>
            <w:r w:rsidRPr="006753A7">
              <w:rPr>
                <w:rFonts w:ascii="Times New Roman" w:hAnsi="Times New Roman" w:hint="cs"/>
                <w:bCs/>
                <w:lang w:val="ro-RO"/>
              </w:rPr>
              <w:t>ă</w:t>
            </w:r>
            <w:r w:rsidRPr="006753A7">
              <w:rPr>
                <w:rFonts w:ascii="Times New Roman" w:hAnsi="Times New Roman"/>
                <w:bCs/>
                <w:lang w:val="ro-RO"/>
              </w:rPr>
              <w:t xml:space="preserve"> de economisire a bateriei) &gt; 6 luni</w:t>
            </w:r>
          </w:p>
          <w:p w14:paraId="18CD0291"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Interval de temperatur</w:t>
            </w:r>
            <w:r w:rsidRPr="006753A7">
              <w:rPr>
                <w:rFonts w:ascii="Times New Roman" w:hAnsi="Times New Roman" w:hint="cs"/>
                <w:bCs/>
                <w:lang w:val="ro-RO"/>
              </w:rPr>
              <w:t>ă</w:t>
            </w:r>
            <w:r w:rsidRPr="006753A7">
              <w:rPr>
                <w:rFonts w:ascii="Times New Roman" w:hAnsi="Times New Roman"/>
                <w:bCs/>
                <w:lang w:val="ro-RO"/>
              </w:rPr>
              <w:t xml:space="preserve"> de funcționare: -20o C pân</w:t>
            </w:r>
            <w:r w:rsidRPr="006753A7">
              <w:rPr>
                <w:rFonts w:ascii="Times New Roman" w:hAnsi="Times New Roman" w:hint="cs"/>
                <w:bCs/>
                <w:lang w:val="ro-RO"/>
              </w:rPr>
              <w:t>ă</w:t>
            </w:r>
            <w:r w:rsidRPr="006753A7">
              <w:rPr>
                <w:rFonts w:ascii="Times New Roman" w:hAnsi="Times New Roman"/>
                <w:bCs/>
                <w:lang w:val="ro-RO"/>
              </w:rPr>
              <w:t xml:space="preserve"> la 55o C</w:t>
            </w:r>
          </w:p>
          <w:p w14:paraId="0BE82323"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Interval de temperatur</w:t>
            </w:r>
            <w:r w:rsidRPr="006753A7">
              <w:rPr>
                <w:rFonts w:ascii="Times New Roman" w:hAnsi="Times New Roman" w:hint="cs"/>
                <w:bCs/>
                <w:lang w:val="ro-RO"/>
              </w:rPr>
              <w:t>ă</w:t>
            </w:r>
            <w:r w:rsidRPr="006753A7">
              <w:rPr>
                <w:rFonts w:ascii="Times New Roman" w:hAnsi="Times New Roman"/>
                <w:bCs/>
                <w:lang w:val="ro-RO"/>
              </w:rPr>
              <w:t xml:space="preserve"> de depozitare: -30o C pân</w:t>
            </w:r>
            <w:r w:rsidRPr="006753A7">
              <w:rPr>
                <w:rFonts w:ascii="Times New Roman" w:hAnsi="Times New Roman" w:hint="cs"/>
                <w:bCs/>
                <w:lang w:val="ro-RO"/>
              </w:rPr>
              <w:t>ă</w:t>
            </w:r>
            <w:r w:rsidRPr="006753A7">
              <w:rPr>
                <w:rFonts w:ascii="Times New Roman" w:hAnsi="Times New Roman"/>
                <w:bCs/>
                <w:lang w:val="ro-RO"/>
              </w:rPr>
              <w:t xml:space="preserve"> la 70o C</w:t>
            </w:r>
          </w:p>
          <w:p w14:paraId="63989A81"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Umiditatea relativ</w:t>
            </w:r>
            <w:r w:rsidRPr="006753A7">
              <w:rPr>
                <w:rFonts w:ascii="Times New Roman" w:hAnsi="Times New Roman" w:hint="cs"/>
                <w:bCs/>
                <w:lang w:val="ro-RO"/>
              </w:rPr>
              <w:t>ă</w:t>
            </w:r>
            <w:r w:rsidRPr="006753A7">
              <w:rPr>
                <w:rFonts w:ascii="Times New Roman" w:hAnsi="Times New Roman"/>
                <w:bCs/>
                <w:lang w:val="ro-RO"/>
              </w:rPr>
              <w:t xml:space="preserve"> a aerului: 25 pân</w:t>
            </w:r>
            <w:r w:rsidRPr="006753A7">
              <w:rPr>
                <w:rFonts w:ascii="Times New Roman" w:hAnsi="Times New Roman" w:hint="cs"/>
                <w:bCs/>
                <w:lang w:val="ro-RO"/>
              </w:rPr>
              <w:t>ă</w:t>
            </w:r>
            <w:r w:rsidRPr="006753A7">
              <w:rPr>
                <w:rFonts w:ascii="Times New Roman" w:hAnsi="Times New Roman"/>
                <w:bCs/>
                <w:lang w:val="ro-RO"/>
              </w:rPr>
              <w:t xml:space="preserve"> la 75%</w:t>
            </w:r>
          </w:p>
          <w:p w14:paraId="706C27D1"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Dimensiune: 140mmx125mmx65mm</w:t>
            </w:r>
          </w:p>
          <w:p w14:paraId="00407EC8"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Greutate: 270g</w:t>
            </w:r>
          </w:p>
          <w:p w14:paraId="454C69E4"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La transmisia RF maxim</w:t>
            </w:r>
            <w:r w:rsidRPr="006753A7">
              <w:rPr>
                <w:rFonts w:ascii="Times New Roman" w:hAnsi="Times New Roman" w:hint="cs"/>
                <w:bCs/>
                <w:lang w:val="ro-RO"/>
              </w:rPr>
              <w:t>ă</w:t>
            </w:r>
            <w:r w:rsidRPr="006753A7">
              <w:rPr>
                <w:rFonts w:ascii="Times New Roman" w:hAnsi="Times New Roman"/>
                <w:bCs/>
                <w:lang w:val="ro-RO"/>
              </w:rPr>
              <w:t>, puterea de ieșire este de 0 dBm (echivalent cu 1 mWatt)</w:t>
            </w:r>
          </w:p>
          <w:p w14:paraId="1F872241" w14:textId="77777777" w:rsidR="007F0E82" w:rsidRPr="006753A7" w:rsidRDefault="007F0E82" w:rsidP="007F0E82">
            <w:pPr>
              <w:jc w:val="both"/>
              <w:rPr>
                <w:rFonts w:ascii="Times New Roman" w:hAnsi="Times New Roman"/>
                <w:bCs/>
                <w:lang w:val="ro-RO"/>
              </w:rPr>
            </w:pPr>
          </w:p>
          <w:p w14:paraId="1E39D1FC" w14:textId="77777777" w:rsidR="007F0E82" w:rsidRPr="006753A7" w:rsidRDefault="007F0E82" w:rsidP="007F0E82">
            <w:pPr>
              <w:jc w:val="both"/>
              <w:rPr>
                <w:rFonts w:ascii="Times New Roman" w:hAnsi="Times New Roman"/>
                <w:b/>
                <w:lang w:val="ro-RO"/>
              </w:rPr>
            </w:pPr>
            <w:r w:rsidRPr="006753A7">
              <w:rPr>
                <w:rFonts w:ascii="Times New Roman" w:hAnsi="Times New Roman"/>
                <w:b/>
                <w:lang w:val="ro-RO"/>
              </w:rPr>
              <w:t>6. DISPOZITIV HIPOACUZICI   buc   1</w:t>
            </w:r>
          </w:p>
          <w:p w14:paraId="2B397722"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Specificații tehnice:</w:t>
            </w:r>
          </w:p>
          <w:p w14:paraId="569C0ADF"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-Vocea transmis</w:t>
            </w:r>
            <w:r w:rsidRPr="006753A7">
              <w:rPr>
                <w:rFonts w:ascii="Times New Roman" w:hAnsi="Times New Roman" w:hint="cs"/>
                <w:bCs/>
                <w:lang w:val="ro-RO"/>
              </w:rPr>
              <w:t>ă</w:t>
            </w:r>
            <w:r w:rsidRPr="006753A7">
              <w:rPr>
                <w:rFonts w:ascii="Times New Roman" w:hAnsi="Times New Roman"/>
                <w:bCs/>
                <w:lang w:val="ro-RO"/>
              </w:rPr>
              <w:t xml:space="preserve"> direct la aparatul auditiv (când aparatul auditiv este în modul T).</w:t>
            </w:r>
          </w:p>
          <w:p w14:paraId="3B59FDB4"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U</w:t>
            </w:r>
            <w:r w:rsidRPr="006753A7">
              <w:rPr>
                <w:rFonts w:ascii="Times New Roman" w:hAnsi="Times New Roman" w:hint="cs"/>
                <w:bCs/>
                <w:lang w:val="ro-RO"/>
              </w:rPr>
              <w:t>ş</w:t>
            </w:r>
            <w:r w:rsidRPr="006753A7">
              <w:rPr>
                <w:rFonts w:ascii="Times New Roman" w:hAnsi="Times New Roman"/>
                <w:bCs/>
                <w:lang w:val="ro-RO"/>
              </w:rPr>
              <w:t>or de configurat</w:t>
            </w:r>
          </w:p>
          <w:p w14:paraId="0666C36D"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Poate fi împ</w:t>
            </w:r>
            <w:r w:rsidRPr="006753A7">
              <w:rPr>
                <w:rFonts w:ascii="Times New Roman" w:hAnsi="Times New Roman" w:hint="cs"/>
                <w:bCs/>
                <w:lang w:val="ro-RO"/>
              </w:rPr>
              <w:t>ă</w:t>
            </w:r>
            <w:r w:rsidRPr="006753A7">
              <w:rPr>
                <w:rFonts w:ascii="Times New Roman" w:hAnsi="Times New Roman"/>
                <w:bCs/>
                <w:lang w:val="ro-RO"/>
              </w:rPr>
              <w:t>rțit cu ușurinț</w:t>
            </w:r>
            <w:r w:rsidRPr="006753A7">
              <w:rPr>
                <w:rFonts w:ascii="Times New Roman" w:hAnsi="Times New Roman" w:hint="cs"/>
                <w:bCs/>
                <w:lang w:val="ro-RO"/>
              </w:rPr>
              <w:t>ă</w:t>
            </w:r>
            <w:r w:rsidRPr="006753A7">
              <w:rPr>
                <w:rFonts w:ascii="Times New Roman" w:hAnsi="Times New Roman"/>
                <w:bCs/>
                <w:lang w:val="ro-RO"/>
              </w:rPr>
              <w:t xml:space="preserve"> în dou</w:t>
            </w:r>
            <w:r w:rsidRPr="006753A7">
              <w:rPr>
                <w:rFonts w:ascii="Times New Roman" w:hAnsi="Times New Roman" w:hint="cs"/>
                <w:bCs/>
                <w:lang w:val="ro-RO"/>
              </w:rPr>
              <w:t>ă</w:t>
            </w:r>
            <w:r w:rsidRPr="006753A7">
              <w:rPr>
                <w:rFonts w:ascii="Times New Roman" w:hAnsi="Times New Roman"/>
                <w:bCs/>
                <w:lang w:val="ro-RO"/>
              </w:rPr>
              <w:t xml:space="preserve"> p</w:t>
            </w:r>
            <w:r w:rsidRPr="006753A7">
              <w:rPr>
                <w:rFonts w:ascii="Times New Roman" w:hAnsi="Times New Roman" w:hint="cs"/>
                <w:bCs/>
                <w:lang w:val="ro-RO"/>
              </w:rPr>
              <w:t>ă</w:t>
            </w:r>
            <w:r w:rsidRPr="006753A7">
              <w:rPr>
                <w:rFonts w:ascii="Times New Roman" w:hAnsi="Times New Roman"/>
                <w:bCs/>
                <w:lang w:val="ro-RO"/>
              </w:rPr>
              <w:t>rți (una aproape de persoana de service, una aproape de client)</w:t>
            </w:r>
          </w:p>
          <w:p w14:paraId="2F63E8B1"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- 1 intrare microfon (muf</w:t>
            </w:r>
            <w:r w:rsidRPr="006753A7">
              <w:rPr>
                <w:rFonts w:ascii="Times New Roman" w:hAnsi="Times New Roman" w:hint="cs"/>
                <w:bCs/>
                <w:lang w:val="ro-RO"/>
              </w:rPr>
              <w:t>ă</w:t>
            </w:r>
            <w:r w:rsidRPr="006753A7">
              <w:rPr>
                <w:rFonts w:ascii="Times New Roman" w:hAnsi="Times New Roman"/>
                <w:bCs/>
                <w:lang w:val="ro-RO"/>
              </w:rPr>
              <w:t xml:space="preserve"> jack de 3,5 mm)</w:t>
            </w:r>
          </w:p>
          <w:p w14:paraId="26E29BB4"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- 1 intrare audio (muf</w:t>
            </w:r>
            <w:r w:rsidRPr="006753A7">
              <w:rPr>
                <w:rFonts w:ascii="Times New Roman" w:hAnsi="Times New Roman" w:hint="cs"/>
                <w:bCs/>
                <w:lang w:val="ro-RO"/>
              </w:rPr>
              <w:t>ă</w:t>
            </w:r>
            <w:r w:rsidRPr="006753A7">
              <w:rPr>
                <w:rFonts w:ascii="Times New Roman" w:hAnsi="Times New Roman"/>
                <w:bCs/>
                <w:lang w:val="ro-RO"/>
              </w:rPr>
              <w:t xml:space="preserve"> jack de 3,5 mm)</w:t>
            </w:r>
          </w:p>
          <w:p w14:paraId="5E7C1437"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- 1 ieșire audio (muf</w:t>
            </w:r>
            <w:r w:rsidRPr="006753A7">
              <w:rPr>
                <w:rFonts w:ascii="Times New Roman" w:hAnsi="Times New Roman" w:hint="cs"/>
                <w:bCs/>
                <w:lang w:val="ro-RO"/>
              </w:rPr>
              <w:t>ă</w:t>
            </w:r>
            <w:r w:rsidRPr="006753A7">
              <w:rPr>
                <w:rFonts w:ascii="Times New Roman" w:hAnsi="Times New Roman"/>
                <w:bCs/>
                <w:lang w:val="ro-RO"/>
              </w:rPr>
              <w:t xml:space="preserve"> jack de 3,5 mm, pentru c</w:t>
            </w:r>
            <w:r w:rsidRPr="006753A7">
              <w:rPr>
                <w:rFonts w:ascii="Times New Roman" w:hAnsi="Times New Roman" w:hint="cs"/>
                <w:bCs/>
                <w:lang w:val="ro-RO"/>
              </w:rPr>
              <w:t>ă</w:t>
            </w:r>
            <w:r w:rsidRPr="006753A7">
              <w:rPr>
                <w:rFonts w:ascii="Times New Roman" w:hAnsi="Times New Roman"/>
                <w:bCs/>
                <w:lang w:val="ro-RO"/>
              </w:rPr>
              <w:t>ști, c</w:t>
            </w:r>
            <w:r w:rsidRPr="006753A7">
              <w:rPr>
                <w:rFonts w:ascii="Times New Roman" w:hAnsi="Times New Roman" w:hint="cs"/>
                <w:bCs/>
                <w:lang w:val="ro-RO"/>
              </w:rPr>
              <w:t>ă</w:t>
            </w:r>
            <w:r w:rsidRPr="006753A7">
              <w:rPr>
                <w:rFonts w:ascii="Times New Roman" w:hAnsi="Times New Roman"/>
                <w:bCs/>
                <w:lang w:val="ro-RO"/>
              </w:rPr>
              <w:t>ști etc.</w:t>
            </w:r>
          </w:p>
          <w:p w14:paraId="59207B4A"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Controlul tonului</w:t>
            </w:r>
          </w:p>
          <w:p w14:paraId="4E26A2A5"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Control de intrare a volumului</w:t>
            </w:r>
          </w:p>
          <w:p w14:paraId="3B3A68D6"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Nivel audio reglabil (receptor, c</w:t>
            </w:r>
            <w:r w:rsidRPr="006753A7">
              <w:rPr>
                <w:rFonts w:ascii="Times New Roman" w:hAnsi="Times New Roman" w:hint="cs"/>
                <w:bCs/>
                <w:lang w:val="ro-RO"/>
              </w:rPr>
              <w:t>ă</w:t>
            </w:r>
            <w:r w:rsidRPr="006753A7">
              <w:rPr>
                <w:rFonts w:ascii="Times New Roman" w:hAnsi="Times New Roman"/>
                <w:bCs/>
                <w:lang w:val="ro-RO"/>
              </w:rPr>
              <w:t>ști...)</w:t>
            </w:r>
          </w:p>
          <w:p w14:paraId="4AD4ABDD"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Curent de bucl</w:t>
            </w:r>
            <w:r w:rsidRPr="006753A7">
              <w:rPr>
                <w:rFonts w:ascii="Times New Roman" w:hAnsi="Times New Roman" w:hint="cs"/>
                <w:bCs/>
                <w:lang w:val="ro-RO"/>
              </w:rPr>
              <w:t>ă</w:t>
            </w:r>
            <w:r w:rsidRPr="006753A7">
              <w:rPr>
                <w:rFonts w:ascii="Times New Roman" w:hAnsi="Times New Roman"/>
                <w:bCs/>
                <w:lang w:val="ro-RO"/>
              </w:rPr>
              <w:t xml:space="preserve"> reglabil</w:t>
            </w:r>
          </w:p>
          <w:p w14:paraId="5BD21A1F"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Indicator vizual al nivelului câmpului magnetic</w:t>
            </w:r>
          </w:p>
          <w:p w14:paraId="2640F320"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Indicator vizual al curentului buclei</w:t>
            </w:r>
          </w:p>
          <w:p w14:paraId="24BBE0A1"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Montabil pe perete</w:t>
            </w:r>
          </w:p>
          <w:p w14:paraId="56A53756"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Se poate monta pe sticl</w:t>
            </w:r>
            <w:r w:rsidRPr="006753A7">
              <w:rPr>
                <w:rFonts w:ascii="Times New Roman" w:hAnsi="Times New Roman" w:hint="cs"/>
                <w:bCs/>
                <w:lang w:val="ro-RO"/>
              </w:rPr>
              <w:t>ă</w:t>
            </w:r>
          </w:p>
          <w:p w14:paraId="1B48B696"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Conform cu standardul EN60118-4:2015</w:t>
            </w:r>
          </w:p>
          <w:p w14:paraId="4F9151E3"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Dimensiuni</w:t>
            </w:r>
          </w:p>
          <w:p w14:paraId="14FF508D" w14:textId="77777777" w:rsidR="007F0E82" w:rsidRPr="006753A7" w:rsidRDefault="007F0E82" w:rsidP="007F0E82">
            <w:pPr>
              <w:jc w:val="both"/>
              <w:rPr>
                <w:rFonts w:ascii="Times New Roman" w:hAnsi="Times New Roman"/>
                <w:bCs/>
                <w:lang w:val="ro-RO"/>
              </w:rPr>
            </w:pPr>
            <w:r w:rsidRPr="006753A7">
              <w:rPr>
                <w:rFonts w:ascii="Times New Roman" w:hAnsi="Times New Roman"/>
                <w:bCs/>
                <w:lang w:val="ro-RO"/>
              </w:rPr>
              <w:t>- 150x150x10 mm</w:t>
            </w:r>
          </w:p>
          <w:p w14:paraId="78C36BBA" w14:textId="77777777" w:rsidR="007F0E82" w:rsidRDefault="007F0E82" w:rsidP="007F0E82">
            <w:pPr>
              <w:jc w:val="both"/>
              <w:rPr>
                <w:rFonts w:ascii="Times New Roman" w:hAnsi="Times New Roman"/>
                <w:bCs/>
                <w:lang w:val="ro-RO"/>
              </w:rPr>
            </w:pPr>
            <w:r w:rsidRPr="006753A7">
              <w:rPr>
                <w:rFonts w:ascii="Times New Roman" w:hAnsi="Times New Roman"/>
                <w:bCs/>
                <w:lang w:val="ro-RO"/>
              </w:rPr>
              <w:t>Pachetul include: 1 LH155 + 1 International 110- 230V AC/12-15VDC 1.5A sursa de alimentare + 1 microfon revers</w:t>
            </w:r>
          </w:p>
          <w:p w14:paraId="027D3AE1" w14:textId="7C08C271" w:rsidR="00AE1629" w:rsidRPr="006753A7" w:rsidRDefault="00AE1629" w:rsidP="007F0E82">
            <w:pPr>
              <w:jc w:val="both"/>
              <w:rPr>
                <w:rFonts w:ascii="Times New Roman" w:hAnsi="Times New Roman"/>
                <w:bCs/>
                <w:lang w:val="ro-RO"/>
              </w:rPr>
            </w:pPr>
            <w:proofErr w:type="spellStart"/>
            <w:r w:rsidRPr="002735AD">
              <w:rPr>
                <w:rFonts w:ascii="Times New Roman" w:hAnsi="Times New Roman"/>
                <w:b/>
              </w:rPr>
              <w:t>Ofertanții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atașa</w:t>
            </w:r>
            <w:proofErr w:type="spellEnd"/>
            <w:r w:rsidRPr="002735AD">
              <w:rPr>
                <w:rFonts w:ascii="Times New Roman" w:hAnsi="Times New Roman"/>
                <w:b/>
              </w:rPr>
              <w:t xml:space="preserve"> </w:t>
            </w:r>
            <w:proofErr w:type="spellStart"/>
            <w:r w:rsidRPr="002735AD">
              <w:rPr>
                <w:rFonts w:ascii="Times New Roman" w:hAnsi="Times New Roman"/>
                <w:b/>
              </w:rPr>
              <w:t>propunerii</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w:t>
            </w:r>
            <w:proofErr w:type="spellStart"/>
            <w:r w:rsidRPr="002735AD">
              <w:rPr>
                <w:rFonts w:ascii="Times New Roman" w:hAnsi="Times New Roman"/>
                <w:b/>
              </w:rPr>
              <w:t>fișele</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ale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si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preciza</w:t>
            </w:r>
            <w:proofErr w:type="spellEnd"/>
            <w:r w:rsidRPr="002735AD">
              <w:rPr>
                <w:rFonts w:ascii="Times New Roman" w:hAnsi="Times New Roman"/>
                <w:b/>
              </w:rPr>
              <w:t xml:space="preserve"> </w:t>
            </w:r>
            <w:proofErr w:type="spellStart"/>
            <w:r w:rsidRPr="002735AD">
              <w:rPr>
                <w:rFonts w:ascii="Times New Roman" w:hAnsi="Times New Roman"/>
                <w:b/>
              </w:rPr>
              <w:t>modelul</w:t>
            </w:r>
            <w:proofErr w:type="spellEnd"/>
            <w:r w:rsidRPr="002735AD">
              <w:rPr>
                <w:rFonts w:ascii="Times New Roman" w:hAnsi="Times New Roman"/>
                <w:b/>
              </w:rPr>
              <w:t xml:space="preserv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ofertate</w:t>
            </w:r>
            <w:proofErr w:type="spellEnd"/>
            <w:r w:rsidRPr="002735AD">
              <w:rPr>
                <w:rFonts w:ascii="Times New Roman" w:hAnsi="Times New Roman"/>
                <w:b/>
              </w:rPr>
              <w:t>.</w:t>
            </w:r>
          </w:p>
        </w:tc>
        <w:tc>
          <w:tcPr>
            <w:tcW w:w="5164" w:type="dxa"/>
            <w:tcMar>
              <w:left w:w="57" w:type="dxa"/>
              <w:right w:w="57" w:type="dxa"/>
            </w:tcMar>
          </w:tcPr>
          <w:p w14:paraId="19487D4B" w14:textId="230C79D0" w:rsidR="00E920F0" w:rsidRPr="00181B06" w:rsidRDefault="00E920F0" w:rsidP="00E920F0">
            <w:pPr>
              <w:rPr>
                <w:rFonts w:ascii="Times New Roman" w:eastAsia="Calibri" w:hAnsi="Times New Roman"/>
                <w:b/>
                <w:i/>
                <w:sz w:val="22"/>
                <w:szCs w:val="22"/>
                <w:lang w:val="ro-RO"/>
              </w:rPr>
            </w:pPr>
            <w:r w:rsidRPr="00CA45D1">
              <w:rPr>
                <w:rFonts w:ascii="Times New Roman" w:eastAsia="Calibri" w:hAnsi="Times New Roman"/>
                <w:b/>
                <w:i/>
                <w:sz w:val="22"/>
                <w:szCs w:val="22"/>
              </w:rPr>
              <w:lastRenderedPageBreak/>
              <w:t xml:space="preserve">se </w:t>
            </w:r>
            <w:proofErr w:type="spellStart"/>
            <w:r w:rsidRPr="00CA45D1">
              <w:rPr>
                <w:rFonts w:ascii="Times New Roman" w:eastAsia="Calibri" w:hAnsi="Times New Roman"/>
                <w:b/>
                <w:i/>
                <w:sz w:val="22"/>
                <w:szCs w:val="22"/>
              </w:rPr>
              <w:t>completează</w:t>
            </w:r>
            <w:proofErr w:type="spellEnd"/>
            <w:r w:rsidRPr="00CA45D1">
              <w:rPr>
                <w:rFonts w:ascii="Times New Roman" w:eastAsia="Calibri" w:hAnsi="Times New Roman"/>
                <w:b/>
                <w:i/>
                <w:sz w:val="22"/>
                <w:szCs w:val="22"/>
              </w:rPr>
              <w:t xml:space="preserve"> de </w:t>
            </w:r>
            <w:proofErr w:type="spellStart"/>
            <w:r w:rsidRPr="00CA45D1">
              <w:rPr>
                <w:rFonts w:ascii="Times New Roman" w:eastAsia="Calibri" w:hAnsi="Times New Roman"/>
                <w:b/>
                <w:i/>
                <w:sz w:val="22"/>
                <w:szCs w:val="22"/>
              </w:rPr>
              <w:t>către</w:t>
            </w:r>
            <w:proofErr w:type="spellEnd"/>
            <w:r w:rsidRPr="00CA45D1">
              <w:rPr>
                <w:rFonts w:ascii="Times New Roman" w:eastAsia="Calibri" w:hAnsi="Times New Roman"/>
                <w:b/>
                <w:i/>
                <w:sz w:val="22"/>
                <w:szCs w:val="22"/>
              </w:rPr>
              <w:t xml:space="preserve"> </w:t>
            </w:r>
            <w:proofErr w:type="spellStart"/>
            <w:r w:rsidRPr="00CA45D1">
              <w:rPr>
                <w:rFonts w:ascii="Times New Roman" w:eastAsia="Calibri" w:hAnsi="Times New Roman"/>
                <w:b/>
                <w:i/>
                <w:sz w:val="22"/>
                <w:szCs w:val="22"/>
              </w:rPr>
              <w:t>ofertant</w:t>
            </w:r>
            <w:proofErr w:type="spellEnd"/>
          </w:p>
        </w:tc>
      </w:tr>
      <w:tr w:rsidR="00E920F0" w:rsidRPr="00181B06" w14:paraId="264F1066" w14:textId="77777777" w:rsidTr="00E1793D">
        <w:trPr>
          <w:trHeight w:val="255"/>
          <w:jc w:val="center"/>
        </w:trPr>
        <w:tc>
          <w:tcPr>
            <w:tcW w:w="634" w:type="dxa"/>
            <w:tcMar>
              <w:left w:w="57" w:type="dxa"/>
              <w:right w:w="57" w:type="dxa"/>
            </w:tcMar>
          </w:tcPr>
          <w:p w14:paraId="283BC5FF" w14:textId="77777777" w:rsidR="00E920F0" w:rsidRPr="00704D06" w:rsidRDefault="00E920F0" w:rsidP="00E920F0">
            <w:pPr>
              <w:pStyle w:val="ListParagraph"/>
              <w:numPr>
                <w:ilvl w:val="0"/>
                <w:numId w:val="35"/>
              </w:numPr>
              <w:rPr>
                <w:sz w:val="22"/>
                <w:szCs w:val="22"/>
              </w:rPr>
            </w:pPr>
          </w:p>
        </w:tc>
        <w:tc>
          <w:tcPr>
            <w:tcW w:w="5174" w:type="dxa"/>
            <w:tcMar>
              <w:left w:w="57" w:type="dxa"/>
              <w:right w:w="57" w:type="dxa"/>
            </w:tcMar>
          </w:tcPr>
          <w:p w14:paraId="7C13676A" w14:textId="77777777" w:rsidR="00E920F0" w:rsidRDefault="006753A7" w:rsidP="00E920F0">
            <w:pPr>
              <w:jc w:val="both"/>
              <w:rPr>
                <w:rFonts w:ascii="Times New Roman" w:hAnsi="Times New Roman"/>
                <w:b/>
                <w:lang w:val="ro-RO"/>
              </w:rPr>
            </w:pPr>
            <w:r w:rsidRPr="006753A7">
              <w:rPr>
                <w:rFonts w:ascii="Times New Roman" w:hAnsi="Times New Roman"/>
                <w:b/>
                <w:lang w:val="ro-RO"/>
              </w:rPr>
              <w:t>LOT 14 – Sistem audio de ghidaj pentru nev</w:t>
            </w:r>
            <w:r w:rsidRPr="006753A7">
              <w:rPr>
                <w:rFonts w:ascii="Times New Roman" w:hAnsi="Times New Roman" w:hint="cs"/>
                <w:b/>
                <w:lang w:val="ro-RO"/>
              </w:rPr>
              <w:t>ă</w:t>
            </w:r>
            <w:r w:rsidRPr="006753A7">
              <w:rPr>
                <w:rFonts w:ascii="Times New Roman" w:hAnsi="Times New Roman"/>
                <w:b/>
                <w:lang w:val="ro-RO"/>
              </w:rPr>
              <w:t>z</w:t>
            </w:r>
            <w:r w:rsidRPr="006753A7">
              <w:rPr>
                <w:rFonts w:ascii="Times New Roman" w:hAnsi="Times New Roman" w:hint="cs"/>
                <w:b/>
                <w:lang w:val="ro-RO"/>
              </w:rPr>
              <w:t>ă</w:t>
            </w:r>
            <w:r w:rsidRPr="006753A7">
              <w:rPr>
                <w:rFonts w:ascii="Times New Roman" w:hAnsi="Times New Roman"/>
                <w:b/>
                <w:lang w:val="ro-RO"/>
              </w:rPr>
              <w:t>tori CORP A – Facultatea de Educație Fizic</w:t>
            </w:r>
            <w:r w:rsidRPr="006753A7">
              <w:rPr>
                <w:rFonts w:ascii="Times New Roman" w:hAnsi="Times New Roman" w:hint="cs"/>
                <w:b/>
                <w:lang w:val="ro-RO"/>
              </w:rPr>
              <w:t>ă</w:t>
            </w:r>
            <w:r w:rsidRPr="006753A7">
              <w:rPr>
                <w:rFonts w:ascii="Times New Roman" w:hAnsi="Times New Roman"/>
                <w:b/>
                <w:lang w:val="ro-RO"/>
              </w:rPr>
              <w:t xml:space="preserve"> și Sport  1 buc. compus din:</w:t>
            </w:r>
          </w:p>
          <w:p w14:paraId="7AE31F3B"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Achiziționare, montare si mentenanta:</w:t>
            </w:r>
          </w:p>
          <w:p w14:paraId="763226C5"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xml:space="preserve">a. sistem ghidaj audio pentru nevazatori </w:t>
            </w:r>
          </w:p>
          <w:p w14:paraId="7D065C02"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b. sistem amplificare sunet pentru hipo-acuzici</w:t>
            </w:r>
          </w:p>
          <w:p w14:paraId="7804B016" w14:textId="77777777" w:rsidR="006753A7" w:rsidRPr="006753A7" w:rsidRDefault="006753A7" w:rsidP="006753A7">
            <w:pPr>
              <w:jc w:val="both"/>
              <w:rPr>
                <w:rFonts w:ascii="Times New Roman" w:hAnsi="Times New Roman"/>
                <w:bCs/>
                <w:lang w:val="ro-RO"/>
              </w:rPr>
            </w:pPr>
          </w:p>
          <w:p w14:paraId="66E42377" w14:textId="77777777" w:rsidR="006753A7" w:rsidRPr="006753A7" w:rsidRDefault="006753A7" w:rsidP="006753A7">
            <w:pPr>
              <w:jc w:val="both"/>
              <w:rPr>
                <w:rFonts w:ascii="Times New Roman" w:hAnsi="Times New Roman"/>
                <w:b/>
                <w:lang w:val="ro-RO"/>
              </w:rPr>
            </w:pPr>
            <w:r w:rsidRPr="006753A7">
              <w:rPr>
                <w:rFonts w:ascii="Times New Roman" w:hAnsi="Times New Roman"/>
                <w:b/>
                <w:lang w:val="ro-RO"/>
              </w:rPr>
              <w:t>1. DISPOZITIV GHIDAJ EXTERIOR SI INTRARI   buc 1</w:t>
            </w:r>
          </w:p>
          <w:p w14:paraId="59318696"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Specificații tehnice:</w:t>
            </w:r>
          </w:p>
          <w:p w14:paraId="5C051A15"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xml:space="preserve">Indicator LED pentru blițul camerei  </w:t>
            </w:r>
          </w:p>
          <w:p w14:paraId="4AC67F8E"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Surs</w:t>
            </w:r>
            <w:r w:rsidRPr="006753A7">
              <w:rPr>
                <w:rFonts w:ascii="Times New Roman" w:hAnsi="Times New Roman" w:hint="cs"/>
                <w:bCs/>
                <w:lang w:val="ro-RO"/>
              </w:rPr>
              <w:t>ă</w:t>
            </w:r>
            <w:r w:rsidRPr="006753A7">
              <w:rPr>
                <w:rFonts w:ascii="Times New Roman" w:hAnsi="Times New Roman"/>
                <w:bCs/>
                <w:lang w:val="ro-RO"/>
              </w:rPr>
              <w:t xml:space="preserve"> de alimentare 220V</w:t>
            </w:r>
          </w:p>
          <w:p w14:paraId="3C1841F4"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Înc</w:t>
            </w:r>
            <w:r w:rsidRPr="006753A7">
              <w:rPr>
                <w:rFonts w:ascii="Times New Roman" w:hAnsi="Times New Roman" w:hint="cs"/>
                <w:bCs/>
                <w:lang w:val="ro-RO"/>
              </w:rPr>
              <w:t>ă</w:t>
            </w:r>
            <w:r w:rsidRPr="006753A7">
              <w:rPr>
                <w:rFonts w:ascii="Times New Roman" w:hAnsi="Times New Roman"/>
                <w:bCs/>
                <w:lang w:val="ro-RO"/>
              </w:rPr>
              <w:t>rc</w:t>
            </w:r>
            <w:r w:rsidRPr="006753A7">
              <w:rPr>
                <w:rFonts w:ascii="Times New Roman" w:hAnsi="Times New Roman" w:hint="cs"/>
                <w:bCs/>
                <w:lang w:val="ro-RO"/>
              </w:rPr>
              <w:t>ă</w:t>
            </w:r>
            <w:r w:rsidRPr="006753A7">
              <w:rPr>
                <w:rFonts w:ascii="Times New Roman" w:hAnsi="Times New Roman"/>
                <w:bCs/>
                <w:lang w:val="ro-RO"/>
              </w:rPr>
              <w:t>tor inteligent cu – delta V detecteaz</w:t>
            </w:r>
            <w:r w:rsidRPr="006753A7">
              <w:rPr>
                <w:rFonts w:ascii="Times New Roman" w:hAnsi="Times New Roman" w:hint="cs"/>
                <w:bCs/>
                <w:lang w:val="ro-RO"/>
              </w:rPr>
              <w:t>ă</w:t>
            </w:r>
          </w:p>
          <w:p w14:paraId="09A6FF8A"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î</w:t>
            </w:r>
            <w:r w:rsidRPr="006753A7">
              <w:rPr>
                <w:rFonts w:ascii="Times New Roman" w:hAnsi="Times New Roman"/>
                <w:bCs/>
                <w:lang w:val="ro-RO"/>
              </w:rPr>
              <w:t>nc</w:t>
            </w:r>
            <w:r w:rsidRPr="006753A7">
              <w:rPr>
                <w:rFonts w:ascii="Times New Roman" w:hAnsi="Times New Roman" w:hint="cs"/>
                <w:bCs/>
                <w:lang w:val="ro-RO"/>
              </w:rPr>
              <w:t>ă</w:t>
            </w:r>
            <w:r w:rsidRPr="006753A7">
              <w:rPr>
                <w:rFonts w:ascii="Times New Roman" w:hAnsi="Times New Roman"/>
                <w:bCs/>
                <w:lang w:val="ro-RO"/>
              </w:rPr>
              <w:t>rcare complet</w:t>
            </w:r>
            <w:r w:rsidRPr="006753A7">
              <w:rPr>
                <w:rFonts w:ascii="Times New Roman" w:hAnsi="Times New Roman" w:hint="cs"/>
                <w:bCs/>
                <w:lang w:val="ro-RO"/>
              </w:rPr>
              <w:t>ă</w:t>
            </w:r>
          </w:p>
          <w:p w14:paraId="66A61910"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PCB FR-4 94V0</w:t>
            </w:r>
          </w:p>
          <w:p w14:paraId="0D1C630B"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Carcasa din plastic mat pentru PC</w:t>
            </w:r>
          </w:p>
          <w:p w14:paraId="15104383"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Impermeabil IP56</w:t>
            </w:r>
          </w:p>
          <w:p w14:paraId="2BFABA01"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Frecvenț</w:t>
            </w:r>
            <w:r w:rsidRPr="006753A7">
              <w:rPr>
                <w:rFonts w:ascii="Times New Roman" w:hAnsi="Times New Roman" w:hint="cs"/>
                <w:bCs/>
                <w:lang w:val="ro-RO"/>
              </w:rPr>
              <w:t>ă</w:t>
            </w:r>
            <w:r w:rsidRPr="006753A7">
              <w:rPr>
                <w:rFonts w:ascii="Times New Roman" w:hAnsi="Times New Roman"/>
                <w:bCs/>
                <w:lang w:val="ro-RO"/>
              </w:rPr>
              <w:t>: 433,5 mHz±120K</w:t>
            </w:r>
          </w:p>
          <w:p w14:paraId="4CBE81CB"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Modulație: FSK</w:t>
            </w:r>
          </w:p>
          <w:p w14:paraId="438622E3"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Câștig LNA: -20dB</w:t>
            </w:r>
          </w:p>
          <w:p w14:paraId="0BF525A6"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Putere Tx: 50-70dBuv</w:t>
            </w:r>
          </w:p>
          <w:p w14:paraId="56B21A35"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Rata de biți: 9,6 KHz</w:t>
            </w:r>
          </w:p>
          <w:p w14:paraId="09A45958"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BW: 134KHz</w:t>
            </w:r>
          </w:p>
          <w:p w14:paraId="010442A4"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Temperatura de lucru: -30⁰C - +50⁰C</w:t>
            </w:r>
          </w:p>
          <w:p w14:paraId="1B7D2D80"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lastRenderedPageBreak/>
              <w:t>THD &lt;2%</w:t>
            </w:r>
          </w:p>
          <w:p w14:paraId="2C474984"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Prin intermediul telefonului inteligent, sa poata pre-înregistra 3 mesaje </w:t>
            </w:r>
          </w:p>
          <w:p w14:paraId="45DC0CE8"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Memorie non volatila</w:t>
            </w:r>
          </w:p>
          <w:p w14:paraId="25E7E81A"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Suport</w:t>
            </w:r>
            <w:r w:rsidRPr="006753A7">
              <w:rPr>
                <w:rFonts w:ascii="Times New Roman" w:hAnsi="Times New Roman" w:hint="cs"/>
                <w:bCs/>
                <w:lang w:val="ro-RO"/>
              </w:rPr>
              <w:t>ă</w:t>
            </w:r>
            <w:r w:rsidRPr="006753A7">
              <w:rPr>
                <w:rFonts w:ascii="Times New Roman" w:hAnsi="Times New Roman"/>
                <w:bCs/>
                <w:lang w:val="ro-RO"/>
              </w:rPr>
              <w:t xml:space="preserve"> intrare fișiere audio wav și mp3 pentru programare</w:t>
            </w:r>
          </w:p>
          <w:p w14:paraId="4CBFF813"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Control digital al volumului în timpul red</w:t>
            </w:r>
            <w:r w:rsidRPr="006753A7">
              <w:rPr>
                <w:rFonts w:ascii="Times New Roman" w:hAnsi="Times New Roman" w:hint="cs"/>
                <w:bCs/>
                <w:lang w:val="ro-RO"/>
              </w:rPr>
              <w:t>ă</w:t>
            </w:r>
            <w:r w:rsidRPr="006753A7">
              <w:rPr>
                <w:rFonts w:ascii="Times New Roman" w:hAnsi="Times New Roman"/>
                <w:bCs/>
                <w:lang w:val="ro-RO"/>
              </w:rPr>
              <w:t>rii</w:t>
            </w:r>
          </w:p>
          <w:p w14:paraId="7B9CC771"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Auto M</w:t>
            </w:r>
            <w:r w:rsidRPr="006753A7">
              <w:rPr>
                <w:rFonts w:ascii="Times New Roman" w:hAnsi="Times New Roman" w:hint="cs"/>
                <w:bCs/>
                <w:lang w:val="ro-RO"/>
              </w:rPr>
              <w:t>ă</w:t>
            </w:r>
            <w:r w:rsidRPr="006753A7">
              <w:rPr>
                <w:rFonts w:ascii="Times New Roman" w:hAnsi="Times New Roman"/>
                <w:bCs/>
                <w:lang w:val="ro-RO"/>
              </w:rPr>
              <w:t>rire volumul de redare cu detectarea zgomotului ambiental</w:t>
            </w:r>
          </w:p>
          <w:p w14:paraId="489C3263"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xml:space="preserve"> • Amplificator clasa D</w:t>
            </w:r>
          </w:p>
          <w:p w14:paraId="2B45CF04"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Difuzor rezistent la apa de 66 mm</w:t>
            </w:r>
          </w:p>
          <w:p w14:paraId="30239822"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Ieșire maxim</w:t>
            </w:r>
            <w:r w:rsidRPr="006753A7">
              <w:rPr>
                <w:rFonts w:ascii="Times New Roman" w:hAnsi="Times New Roman" w:hint="cs"/>
                <w:bCs/>
                <w:lang w:val="ro-RO"/>
              </w:rPr>
              <w:t>ă</w:t>
            </w:r>
            <w:r w:rsidRPr="006753A7">
              <w:rPr>
                <w:rFonts w:ascii="Times New Roman" w:hAnsi="Times New Roman"/>
                <w:bCs/>
                <w:lang w:val="ro-RO"/>
              </w:rPr>
              <w:t xml:space="preserve"> difuzor 1.5W</w:t>
            </w:r>
          </w:p>
          <w:p w14:paraId="6090155C"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Transceiver FSK</w:t>
            </w:r>
          </w:p>
          <w:p w14:paraId="12904F6E"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Antena incorporata</w:t>
            </w:r>
          </w:p>
          <w:p w14:paraId="4543DCBE" w14:textId="77777777" w:rsidR="006753A7" w:rsidRPr="006753A7" w:rsidRDefault="006753A7" w:rsidP="006753A7">
            <w:pPr>
              <w:jc w:val="both"/>
              <w:rPr>
                <w:rFonts w:ascii="Times New Roman" w:hAnsi="Times New Roman"/>
                <w:bCs/>
                <w:lang w:val="ro-RO"/>
              </w:rPr>
            </w:pPr>
            <w:r w:rsidRPr="006753A7">
              <w:rPr>
                <w:rFonts w:ascii="Times New Roman" w:hAnsi="Times New Roman" w:hint="eastAsia"/>
                <w:bCs/>
                <w:lang w:val="ro-RO"/>
              </w:rPr>
              <w:t>•</w:t>
            </w:r>
            <w:r w:rsidRPr="006753A7">
              <w:rPr>
                <w:rFonts w:ascii="Times New Roman" w:hAnsi="Times New Roman"/>
                <w:bCs/>
                <w:lang w:val="ro-RO"/>
              </w:rPr>
              <w:t xml:space="preserve">  Interval 3 -9mpentru RF. Și 5-12m pentru BT</w:t>
            </w:r>
          </w:p>
          <w:p w14:paraId="57783E30"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Certificare - CE/FCC/RoHS/REACH/IC/UKCA</w:t>
            </w:r>
          </w:p>
          <w:p w14:paraId="3AF6971F" w14:textId="77777777" w:rsidR="006753A7" w:rsidRPr="006753A7" w:rsidRDefault="006753A7" w:rsidP="006753A7">
            <w:pPr>
              <w:jc w:val="both"/>
              <w:rPr>
                <w:rFonts w:ascii="Times New Roman" w:hAnsi="Times New Roman"/>
                <w:bCs/>
                <w:lang w:val="ro-RO"/>
              </w:rPr>
            </w:pPr>
          </w:p>
          <w:p w14:paraId="21105861" w14:textId="3F38962F" w:rsidR="006753A7" w:rsidRPr="006753A7" w:rsidRDefault="006753A7" w:rsidP="006753A7">
            <w:pPr>
              <w:jc w:val="both"/>
              <w:rPr>
                <w:rFonts w:ascii="Times New Roman" w:hAnsi="Times New Roman"/>
                <w:b/>
                <w:lang w:val="ro-RO"/>
              </w:rPr>
            </w:pPr>
            <w:r w:rsidRPr="006753A7">
              <w:rPr>
                <w:rFonts w:ascii="Times New Roman" w:hAnsi="Times New Roman"/>
                <w:b/>
                <w:lang w:val="ro-RO"/>
              </w:rPr>
              <w:t>2. BECON   buc 5</w:t>
            </w:r>
          </w:p>
          <w:p w14:paraId="0B1B4C18"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Specificații tehnice:</w:t>
            </w:r>
          </w:p>
          <w:p w14:paraId="3142F9CE"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Dimensiuni - 49 mm / 49 mm / 15 mm</w:t>
            </w:r>
          </w:p>
          <w:p w14:paraId="71761971"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Microcontrol - nRF52832</w:t>
            </w:r>
          </w:p>
          <w:p w14:paraId="5ABAFA70"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Conectivitate - Bluetooth - BLE 5,0,</w:t>
            </w:r>
          </w:p>
          <w:p w14:paraId="5226743A"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Gama - putere mai mare de 100 m</w:t>
            </w:r>
          </w:p>
          <w:p w14:paraId="2845B13C"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Transmisie disponibila - de la -20 pana la 4 dBm</w:t>
            </w:r>
          </w:p>
          <w:p w14:paraId="14AD0E4F"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Sensibilitate - - 96 dBm</w:t>
            </w:r>
          </w:p>
          <w:p w14:paraId="4E0AB96D"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Comunicare - Over-the-AIR (OTA)</w:t>
            </w:r>
          </w:p>
          <w:p w14:paraId="0C786471"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Baterie - Model – ER14250 (12 Ah)</w:t>
            </w:r>
          </w:p>
          <w:p w14:paraId="01B1EE5D"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Baterie - Capacitate totala - 2400 mAh</w:t>
            </w:r>
          </w:p>
          <w:p w14:paraId="221218D0"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Numar baterii - 3</w:t>
            </w:r>
          </w:p>
          <w:p w14:paraId="2B4EB1CB"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Inlocuibile</w:t>
            </w:r>
          </w:p>
          <w:p w14:paraId="05077524"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Temperatura de operare - - 60o C - + 85o C</w:t>
            </w:r>
          </w:p>
          <w:p w14:paraId="0A25A8FE"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Durata viata – 8 ani – beacon/is/ -12 dMb</w:t>
            </w:r>
          </w:p>
          <w:p w14:paraId="61D0D39D"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Separator de baterii</w:t>
            </w:r>
          </w:p>
          <w:p w14:paraId="235328D8"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Functionare – BLE brooadcasting</w:t>
            </w:r>
          </w:p>
          <w:p w14:paraId="4852B525"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Material – PC – 550k (VO anti-flamabil)</w:t>
            </w:r>
          </w:p>
          <w:p w14:paraId="27FC1BA4"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Culoare – alb – RAL 9003</w:t>
            </w:r>
          </w:p>
          <w:p w14:paraId="0DBD3C32"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Protectie – IP 52</w:t>
            </w:r>
          </w:p>
          <w:p w14:paraId="2FBB06EF"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Montare – dibluri sau banda adeziva</w:t>
            </w:r>
          </w:p>
          <w:p w14:paraId="3505BE37"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Conditii cerinte de mediu – temperatura – 50oC</w:t>
            </w:r>
          </w:p>
          <w:p w14:paraId="385F1115"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pana la + 85o C</w:t>
            </w:r>
          </w:p>
          <w:p w14:paraId="321F28F3"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Umiditate – nu influenteaza</w:t>
            </w:r>
          </w:p>
          <w:p w14:paraId="7072AF57" w14:textId="77777777" w:rsidR="006753A7" w:rsidRPr="006753A7" w:rsidRDefault="006753A7" w:rsidP="006753A7">
            <w:pPr>
              <w:jc w:val="both"/>
              <w:rPr>
                <w:rFonts w:ascii="Times New Roman" w:hAnsi="Times New Roman"/>
                <w:bCs/>
                <w:lang w:val="ro-RO"/>
              </w:rPr>
            </w:pPr>
          </w:p>
          <w:p w14:paraId="7ABD9E3A" w14:textId="77777777" w:rsidR="006753A7" w:rsidRPr="006753A7" w:rsidRDefault="006753A7" w:rsidP="006753A7">
            <w:pPr>
              <w:jc w:val="both"/>
              <w:rPr>
                <w:rFonts w:ascii="Times New Roman" w:hAnsi="Times New Roman"/>
                <w:b/>
                <w:lang w:val="ro-RO"/>
              </w:rPr>
            </w:pPr>
            <w:r w:rsidRPr="006753A7">
              <w:rPr>
                <w:rFonts w:ascii="Times New Roman" w:hAnsi="Times New Roman"/>
                <w:b/>
                <w:lang w:val="ro-RO"/>
              </w:rPr>
              <w:t>3. DISPOZITIV ALERTA CU SNUR   buc 1</w:t>
            </w:r>
          </w:p>
          <w:p w14:paraId="576C2090"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Specificații tehnice:</w:t>
            </w:r>
          </w:p>
          <w:p w14:paraId="6A2A1A23"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Banda de frecvenț</w:t>
            </w:r>
            <w:r w:rsidRPr="006753A7">
              <w:rPr>
                <w:rFonts w:ascii="Times New Roman" w:hAnsi="Times New Roman" w:hint="cs"/>
                <w:bCs/>
                <w:lang w:val="ro-RO"/>
              </w:rPr>
              <w:t>ă</w:t>
            </w:r>
            <w:r w:rsidRPr="006753A7">
              <w:rPr>
                <w:rFonts w:ascii="Times New Roman" w:hAnsi="Times New Roman"/>
                <w:bCs/>
                <w:lang w:val="ro-RO"/>
              </w:rPr>
              <w:t xml:space="preserve"> a transmiț</w:t>
            </w:r>
            <w:r w:rsidRPr="006753A7">
              <w:rPr>
                <w:rFonts w:ascii="Times New Roman" w:hAnsi="Times New Roman" w:hint="cs"/>
                <w:bCs/>
                <w:lang w:val="ro-RO"/>
              </w:rPr>
              <w:t>ă</w:t>
            </w:r>
            <w:r w:rsidRPr="006753A7">
              <w:rPr>
                <w:rFonts w:ascii="Times New Roman" w:hAnsi="Times New Roman"/>
                <w:bCs/>
                <w:lang w:val="ro-RO"/>
              </w:rPr>
              <w:t>torului RF: ISM 433.92Mhz</w:t>
            </w:r>
          </w:p>
          <w:p w14:paraId="6C39AB25"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Modul de modulare: Amplitude Shift Keying</w:t>
            </w:r>
          </w:p>
          <w:p w14:paraId="7B67A2FF"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Precizia frecvenței transmiț</w:t>
            </w:r>
            <w:r w:rsidRPr="006753A7">
              <w:rPr>
                <w:rFonts w:ascii="Times New Roman" w:hAnsi="Times New Roman" w:hint="cs"/>
                <w:bCs/>
                <w:lang w:val="ro-RO"/>
              </w:rPr>
              <w:t>ă</w:t>
            </w:r>
            <w:r w:rsidRPr="006753A7">
              <w:rPr>
                <w:rFonts w:ascii="Times New Roman" w:hAnsi="Times New Roman"/>
                <w:bCs/>
                <w:lang w:val="ro-RO"/>
              </w:rPr>
              <w:t>torului TX: ±120KHz</w:t>
            </w:r>
          </w:p>
          <w:p w14:paraId="51E51AE1"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Zgomot de faz</w:t>
            </w:r>
            <w:r w:rsidRPr="006753A7">
              <w:rPr>
                <w:rFonts w:ascii="Times New Roman" w:hAnsi="Times New Roman" w:hint="cs"/>
                <w:bCs/>
                <w:lang w:val="ro-RO"/>
              </w:rPr>
              <w:t>ă</w:t>
            </w:r>
            <w:r w:rsidRPr="006753A7">
              <w:rPr>
                <w:rFonts w:ascii="Times New Roman" w:hAnsi="Times New Roman"/>
                <w:bCs/>
                <w:lang w:val="ro-RO"/>
              </w:rPr>
              <w:t>: &gt;60dBC la 10KHz</w:t>
            </w:r>
          </w:p>
          <w:p w14:paraId="5D450885"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Emisii parasite radiate: &lt;-36dBm</w:t>
            </w:r>
          </w:p>
          <w:p w14:paraId="3C64CDE7"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Putere de transmisie: &lt; 0dBm</w:t>
            </w:r>
          </w:p>
          <w:p w14:paraId="023BECDD"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Curent de repaus: 0</w:t>
            </w:r>
          </w:p>
          <w:p w14:paraId="4FFA9ADF"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Curent de funcționare: &lt;25mA</w:t>
            </w:r>
          </w:p>
          <w:p w14:paraId="5C144CE1"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Indicator LED emiț</w:t>
            </w:r>
            <w:r w:rsidRPr="006753A7">
              <w:rPr>
                <w:rFonts w:ascii="Times New Roman" w:hAnsi="Times New Roman" w:hint="cs"/>
                <w:bCs/>
                <w:lang w:val="ro-RO"/>
              </w:rPr>
              <w:t>ă</w:t>
            </w:r>
            <w:r w:rsidRPr="006753A7">
              <w:rPr>
                <w:rFonts w:ascii="Times New Roman" w:hAnsi="Times New Roman"/>
                <w:bCs/>
                <w:lang w:val="ro-RO"/>
              </w:rPr>
              <w:t>tor</w:t>
            </w:r>
          </w:p>
          <w:p w14:paraId="11D64BDA"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Raza de transmisie: &gt; 30 de metri în interior, în aer liber &gt; 70 de metri (cu CH105)</w:t>
            </w:r>
          </w:p>
          <w:p w14:paraId="6528A430"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Comutator cu membran</w:t>
            </w:r>
            <w:r w:rsidRPr="006753A7">
              <w:rPr>
                <w:rFonts w:ascii="Times New Roman" w:hAnsi="Times New Roman" w:hint="cs"/>
                <w:bCs/>
                <w:lang w:val="ro-RO"/>
              </w:rPr>
              <w:t>ă</w:t>
            </w:r>
            <w:r w:rsidRPr="006753A7">
              <w:rPr>
                <w:rFonts w:ascii="Times New Roman" w:hAnsi="Times New Roman"/>
                <w:bCs/>
                <w:lang w:val="ro-RO"/>
              </w:rPr>
              <w:t xml:space="preserve"> emiț</w:t>
            </w:r>
            <w:r w:rsidRPr="006753A7">
              <w:rPr>
                <w:rFonts w:ascii="Times New Roman" w:hAnsi="Times New Roman" w:hint="cs"/>
                <w:bCs/>
                <w:lang w:val="ro-RO"/>
              </w:rPr>
              <w:t>ă</w:t>
            </w:r>
            <w:r w:rsidRPr="006753A7">
              <w:rPr>
                <w:rFonts w:ascii="Times New Roman" w:hAnsi="Times New Roman"/>
                <w:bCs/>
                <w:lang w:val="ro-RO"/>
              </w:rPr>
              <w:t>tor RF tactil cu o singur</w:t>
            </w:r>
            <w:r w:rsidRPr="006753A7">
              <w:rPr>
                <w:rFonts w:ascii="Times New Roman" w:hAnsi="Times New Roman" w:hint="cs"/>
                <w:bCs/>
                <w:lang w:val="ro-RO"/>
              </w:rPr>
              <w:t>ă</w:t>
            </w:r>
            <w:r w:rsidRPr="006753A7">
              <w:rPr>
                <w:rFonts w:ascii="Times New Roman" w:hAnsi="Times New Roman"/>
                <w:bCs/>
                <w:lang w:val="ro-RO"/>
              </w:rPr>
              <w:t xml:space="preserve"> parte</w:t>
            </w:r>
          </w:p>
          <w:p w14:paraId="632FB5E7"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Necesarul bateriei: 1 baterie alcalin</w:t>
            </w:r>
            <w:r w:rsidRPr="006753A7">
              <w:rPr>
                <w:rFonts w:ascii="Times New Roman" w:hAnsi="Times New Roman" w:hint="cs"/>
                <w:bCs/>
                <w:lang w:val="ro-RO"/>
              </w:rPr>
              <w:t>ă</w:t>
            </w:r>
            <w:r w:rsidRPr="006753A7">
              <w:rPr>
                <w:rFonts w:ascii="Times New Roman" w:hAnsi="Times New Roman"/>
                <w:bCs/>
                <w:lang w:val="ro-RO"/>
              </w:rPr>
              <w:t xml:space="preserve"> de 23A 12V</w:t>
            </w:r>
          </w:p>
          <w:p w14:paraId="38625169"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Durata de viaț</w:t>
            </w:r>
            <w:r w:rsidRPr="006753A7">
              <w:rPr>
                <w:rFonts w:ascii="Times New Roman" w:hAnsi="Times New Roman" w:hint="cs"/>
                <w:bCs/>
                <w:lang w:val="ro-RO"/>
              </w:rPr>
              <w:t>ă</w:t>
            </w:r>
            <w:r w:rsidRPr="006753A7">
              <w:rPr>
                <w:rFonts w:ascii="Times New Roman" w:hAnsi="Times New Roman"/>
                <w:bCs/>
                <w:lang w:val="ro-RO"/>
              </w:rPr>
              <w:t xml:space="preserve"> a bateriei pân</w:t>
            </w:r>
            <w:r w:rsidRPr="006753A7">
              <w:rPr>
                <w:rFonts w:ascii="Times New Roman" w:hAnsi="Times New Roman" w:hint="cs"/>
                <w:bCs/>
                <w:lang w:val="ro-RO"/>
              </w:rPr>
              <w:t>ă</w:t>
            </w:r>
            <w:r w:rsidRPr="006753A7">
              <w:rPr>
                <w:rFonts w:ascii="Times New Roman" w:hAnsi="Times New Roman"/>
                <w:bCs/>
                <w:lang w:val="ro-RO"/>
              </w:rPr>
              <w:t xml:space="preserve"> la 1 an</w:t>
            </w:r>
          </w:p>
          <w:p w14:paraId="2ED9F19A"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Interval de temperatur</w:t>
            </w:r>
            <w:r w:rsidRPr="006753A7">
              <w:rPr>
                <w:rFonts w:ascii="Times New Roman" w:hAnsi="Times New Roman" w:hint="cs"/>
                <w:bCs/>
                <w:lang w:val="ro-RO"/>
              </w:rPr>
              <w:t>ă</w:t>
            </w:r>
            <w:r w:rsidRPr="006753A7">
              <w:rPr>
                <w:rFonts w:ascii="Times New Roman" w:hAnsi="Times New Roman"/>
                <w:bCs/>
                <w:lang w:val="ro-RO"/>
              </w:rPr>
              <w:t xml:space="preserve"> de funcționare: -20o C pân</w:t>
            </w:r>
            <w:r w:rsidRPr="006753A7">
              <w:rPr>
                <w:rFonts w:ascii="Times New Roman" w:hAnsi="Times New Roman" w:hint="cs"/>
                <w:bCs/>
                <w:lang w:val="ro-RO"/>
              </w:rPr>
              <w:t>ă</w:t>
            </w:r>
            <w:r w:rsidRPr="006753A7">
              <w:rPr>
                <w:rFonts w:ascii="Times New Roman" w:hAnsi="Times New Roman"/>
                <w:bCs/>
                <w:lang w:val="ro-RO"/>
              </w:rPr>
              <w:t xml:space="preserve"> la 55o C</w:t>
            </w:r>
          </w:p>
          <w:p w14:paraId="7A166D38"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Interval de temperatur</w:t>
            </w:r>
            <w:r w:rsidRPr="006753A7">
              <w:rPr>
                <w:rFonts w:ascii="Times New Roman" w:hAnsi="Times New Roman" w:hint="cs"/>
                <w:bCs/>
                <w:lang w:val="ro-RO"/>
              </w:rPr>
              <w:t>ă</w:t>
            </w:r>
            <w:r w:rsidRPr="006753A7">
              <w:rPr>
                <w:rFonts w:ascii="Times New Roman" w:hAnsi="Times New Roman"/>
                <w:bCs/>
                <w:lang w:val="ro-RO"/>
              </w:rPr>
              <w:t xml:space="preserve"> de depozitare: -30o C pân</w:t>
            </w:r>
            <w:r w:rsidRPr="006753A7">
              <w:rPr>
                <w:rFonts w:ascii="Times New Roman" w:hAnsi="Times New Roman" w:hint="cs"/>
                <w:bCs/>
                <w:lang w:val="ro-RO"/>
              </w:rPr>
              <w:t>ă</w:t>
            </w:r>
            <w:r w:rsidRPr="006753A7">
              <w:rPr>
                <w:rFonts w:ascii="Times New Roman" w:hAnsi="Times New Roman"/>
                <w:bCs/>
                <w:lang w:val="ro-RO"/>
              </w:rPr>
              <w:t xml:space="preserve"> la 70o C</w:t>
            </w:r>
          </w:p>
          <w:p w14:paraId="4968FA19"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Umiditatea relativ</w:t>
            </w:r>
            <w:r w:rsidRPr="006753A7">
              <w:rPr>
                <w:rFonts w:ascii="Times New Roman" w:hAnsi="Times New Roman" w:hint="cs"/>
                <w:bCs/>
                <w:lang w:val="ro-RO"/>
              </w:rPr>
              <w:t>ă</w:t>
            </w:r>
            <w:r w:rsidRPr="006753A7">
              <w:rPr>
                <w:rFonts w:ascii="Times New Roman" w:hAnsi="Times New Roman"/>
                <w:bCs/>
                <w:lang w:val="ro-RO"/>
              </w:rPr>
              <w:t xml:space="preserve"> a aerului: 25 pân</w:t>
            </w:r>
            <w:r w:rsidRPr="006753A7">
              <w:rPr>
                <w:rFonts w:ascii="Times New Roman" w:hAnsi="Times New Roman" w:hint="cs"/>
                <w:bCs/>
                <w:lang w:val="ro-RO"/>
              </w:rPr>
              <w:t>ă</w:t>
            </w:r>
            <w:r w:rsidRPr="006753A7">
              <w:rPr>
                <w:rFonts w:ascii="Times New Roman" w:hAnsi="Times New Roman"/>
                <w:bCs/>
                <w:lang w:val="ro-RO"/>
              </w:rPr>
              <w:t xml:space="preserve"> la 95%</w:t>
            </w:r>
          </w:p>
          <w:p w14:paraId="5B4F7B8E"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Dimensiune: 50mm×40mm×30mm</w:t>
            </w:r>
          </w:p>
          <w:p w14:paraId="1343D4B3"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Greutate: 80g</w:t>
            </w:r>
          </w:p>
          <w:p w14:paraId="2C438FE6"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La transmisia RF maxim</w:t>
            </w:r>
            <w:r w:rsidRPr="006753A7">
              <w:rPr>
                <w:rFonts w:ascii="Times New Roman" w:hAnsi="Times New Roman" w:hint="cs"/>
                <w:bCs/>
                <w:lang w:val="ro-RO"/>
              </w:rPr>
              <w:t>ă</w:t>
            </w:r>
            <w:r w:rsidRPr="006753A7">
              <w:rPr>
                <w:rFonts w:ascii="Times New Roman" w:hAnsi="Times New Roman"/>
                <w:bCs/>
                <w:lang w:val="ro-RO"/>
              </w:rPr>
              <w:t>, puterea de ieșire este de 0 dBm (echivalent cu 1 mWatt)</w:t>
            </w:r>
          </w:p>
          <w:p w14:paraId="36F43F39" w14:textId="77777777" w:rsidR="006753A7" w:rsidRPr="006753A7" w:rsidRDefault="006753A7" w:rsidP="006753A7">
            <w:pPr>
              <w:jc w:val="both"/>
              <w:rPr>
                <w:rFonts w:ascii="Times New Roman" w:hAnsi="Times New Roman"/>
                <w:bCs/>
                <w:lang w:val="ro-RO"/>
              </w:rPr>
            </w:pPr>
          </w:p>
          <w:p w14:paraId="532A5149" w14:textId="77777777" w:rsidR="006753A7" w:rsidRPr="006753A7" w:rsidRDefault="006753A7" w:rsidP="006753A7">
            <w:pPr>
              <w:jc w:val="both"/>
              <w:rPr>
                <w:rFonts w:ascii="Times New Roman" w:hAnsi="Times New Roman"/>
                <w:b/>
                <w:lang w:val="ro-RO"/>
              </w:rPr>
            </w:pPr>
            <w:r w:rsidRPr="006753A7">
              <w:rPr>
                <w:rFonts w:ascii="Times New Roman" w:hAnsi="Times New Roman"/>
                <w:b/>
                <w:lang w:val="ro-RO"/>
              </w:rPr>
              <w:t>4. PLACA GRAFICA CU BUTON COMANDA   buc   2</w:t>
            </w:r>
          </w:p>
          <w:p w14:paraId="197D46B9"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lastRenderedPageBreak/>
              <w:t>Specificații tehnice:</w:t>
            </w:r>
          </w:p>
          <w:p w14:paraId="760EDB94"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Banda de frecvenț</w:t>
            </w:r>
            <w:r w:rsidRPr="006753A7">
              <w:rPr>
                <w:rFonts w:ascii="Times New Roman" w:hAnsi="Times New Roman" w:hint="cs"/>
                <w:bCs/>
                <w:lang w:val="ro-RO"/>
              </w:rPr>
              <w:t>ă</w:t>
            </w:r>
            <w:r w:rsidRPr="006753A7">
              <w:rPr>
                <w:rFonts w:ascii="Times New Roman" w:hAnsi="Times New Roman"/>
                <w:bCs/>
                <w:lang w:val="ro-RO"/>
              </w:rPr>
              <w:t xml:space="preserve"> a transmiț</w:t>
            </w:r>
            <w:r w:rsidRPr="006753A7">
              <w:rPr>
                <w:rFonts w:ascii="Times New Roman" w:hAnsi="Times New Roman" w:hint="cs"/>
                <w:bCs/>
                <w:lang w:val="ro-RO"/>
              </w:rPr>
              <w:t>ă</w:t>
            </w:r>
            <w:r w:rsidRPr="006753A7">
              <w:rPr>
                <w:rFonts w:ascii="Times New Roman" w:hAnsi="Times New Roman"/>
                <w:bCs/>
                <w:lang w:val="ro-RO"/>
              </w:rPr>
              <w:t>torului RF: ISM 433.92Mhz</w:t>
            </w:r>
          </w:p>
          <w:p w14:paraId="330ABBB2"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Modul de modulare: Amplitude Shift Keying</w:t>
            </w:r>
          </w:p>
          <w:p w14:paraId="3DCF6A1D"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Precizia frecvenței transmiț</w:t>
            </w:r>
            <w:r w:rsidRPr="006753A7">
              <w:rPr>
                <w:rFonts w:ascii="Times New Roman" w:hAnsi="Times New Roman" w:hint="cs"/>
                <w:bCs/>
                <w:lang w:val="ro-RO"/>
              </w:rPr>
              <w:t>ă</w:t>
            </w:r>
            <w:r w:rsidRPr="006753A7">
              <w:rPr>
                <w:rFonts w:ascii="Times New Roman" w:hAnsi="Times New Roman"/>
                <w:bCs/>
                <w:lang w:val="ro-RO"/>
              </w:rPr>
              <w:t>torului TX: ±120KHz</w:t>
            </w:r>
          </w:p>
          <w:p w14:paraId="5926BB31"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Zgomot de faz</w:t>
            </w:r>
            <w:r w:rsidRPr="006753A7">
              <w:rPr>
                <w:rFonts w:ascii="Times New Roman" w:hAnsi="Times New Roman" w:hint="cs"/>
                <w:bCs/>
                <w:lang w:val="ro-RO"/>
              </w:rPr>
              <w:t>ă</w:t>
            </w:r>
            <w:r w:rsidRPr="006753A7">
              <w:rPr>
                <w:rFonts w:ascii="Times New Roman" w:hAnsi="Times New Roman"/>
                <w:bCs/>
                <w:lang w:val="ro-RO"/>
              </w:rPr>
              <w:t>: &gt;60dBC la 10KHz</w:t>
            </w:r>
          </w:p>
          <w:p w14:paraId="3DE82CC7"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Emisii parasite radiate: &lt;-36dBm</w:t>
            </w:r>
          </w:p>
          <w:p w14:paraId="0F0AB04D"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Putere de transmisie: &lt; 0dBm</w:t>
            </w:r>
          </w:p>
          <w:p w14:paraId="281A43EE"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Curent de repaus: 0</w:t>
            </w:r>
          </w:p>
          <w:p w14:paraId="12ACBFA8"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Curent de funcționare: &lt;25mA</w:t>
            </w:r>
          </w:p>
          <w:p w14:paraId="08413A5F"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Indicator LED emiț</w:t>
            </w:r>
            <w:r w:rsidRPr="006753A7">
              <w:rPr>
                <w:rFonts w:ascii="Times New Roman" w:hAnsi="Times New Roman" w:hint="cs"/>
                <w:bCs/>
                <w:lang w:val="ro-RO"/>
              </w:rPr>
              <w:t>ă</w:t>
            </w:r>
            <w:r w:rsidRPr="006753A7">
              <w:rPr>
                <w:rFonts w:ascii="Times New Roman" w:hAnsi="Times New Roman"/>
                <w:bCs/>
                <w:lang w:val="ro-RO"/>
              </w:rPr>
              <w:t>tor</w:t>
            </w:r>
          </w:p>
          <w:p w14:paraId="4968F3AD"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Raza de transmisie: &gt; 30 de metri în interior, în aer liber &gt; 70 de metri (cu CH105)</w:t>
            </w:r>
          </w:p>
          <w:p w14:paraId="5A591148"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Versiunea combinat</w:t>
            </w:r>
            <w:r w:rsidRPr="006753A7">
              <w:rPr>
                <w:rFonts w:ascii="Times New Roman" w:hAnsi="Times New Roman" w:hint="cs"/>
                <w:bCs/>
                <w:lang w:val="ro-RO"/>
              </w:rPr>
              <w:t>ă</w:t>
            </w:r>
            <w:r w:rsidRPr="006753A7">
              <w:rPr>
                <w:rFonts w:ascii="Times New Roman" w:hAnsi="Times New Roman"/>
                <w:bCs/>
                <w:lang w:val="ro-RO"/>
              </w:rPr>
              <w:t xml:space="preserve"> între comutator lamel</w:t>
            </w:r>
            <w:r w:rsidRPr="006753A7">
              <w:rPr>
                <w:rFonts w:ascii="Times New Roman" w:hAnsi="Times New Roman" w:hint="cs"/>
                <w:bCs/>
                <w:lang w:val="ro-RO"/>
              </w:rPr>
              <w:t>ă</w:t>
            </w:r>
            <w:r w:rsidRPr="006753A7">
              <w:rPr>
                <w:rFonts w:ascii="Times New Roman" w:hAnsi="Times New Roman"/>
                <w:bCs/>
                <w:lang w:val="ro-RO"/>
              </w:rPr>
              <w:t xml:space="preserve"> și comutator cu membran</w:t>
            </w:r>
            <w:r w:rsidRPr="006753A7">
              <w:rPr>
                <w:rFonts w:ascii="Times New Roman" w:hAnsi="Times New Roman" w:hint="cs"/>
                <w:bCs/>
                <w:lang w:val="ro-RO"/>
              </w:rPr>
              <w:t>ă</w:t>
            </w:r>
          </w:p>
          <w:p w14:paraId="25F8E467"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Cuplajul declanșeaz</w:t>
            </w:r>
            <w:r w:rsidRPr="006753A7">
              <w:rPr>
                <w:rFonts w:ascii="Times New Roman" w:hAnsi="Times New Roman" w:hint="cs"/>
                <w:bCs/>
                <w:lang w:val="ro-RO"/>
              </w:rPr>
              <w:t>ă</w:t>
            </w:r>
            <w:r w:rsidRPr="006753A7">
              <w:rPr>
                <w:rFonts w:ascii="Times New Roman" w:hAnsi="Times New Roman"/>
                <w:bCs/>
                <w:lang w:val="ro-RO"/>
              </w:rPr>
              <w:t xml:space="preserve"> transmiterea semnalului RF pe partea din spate</w:t>
            </w:r>
          </w:p>
          <w:p w14:paraId="585F16D0"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Necesarul bateriei: 1 baterie alcalin</w:t>
            </w:r>
            <w:r w:rsidRPr="006753A7">
              <w:rPr>
                <w:rFonts w:ascii="Times New Roman" w:hAnsi="Times New Roman" w:hint="cs"/>
                <w:bCs/>
                <w:lang w:val="ro-RO"/>
              </w:rPr>
              <w:t>ă</w:t>
            </w:r>
            <w:r w:rsidRPr="006753A7">
              <w:rPr>
                <w:rFonts w:ascii="Times New Roman" w:hAnsi="Times New Roman"/>
                <w:bCs/>
                <w:lang w:val="ro-RO"/>
              </w:rPr>
              <w:t xml:space="preserve"> de 23A 12V</w:t>
            </w:r>
          </w:p>
          <w:p w14:paraId="52FB09C5"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Durata de viaț</w:t>
            </w:r>
            <w:r w:rsidRPr="006753A7">
              <w:rPr>
                <w:rFonts w:ascii="Times New Roman" w:hAnsi="Times New Roman" w:hint="cs"/>
                <w:bCs/>
                <w:lang w:val="ro-RO"/>
              </w:rPr>
              <w:t>ă</w:t>
            </w:r>
            <w:r w:rsidRPr="006753A7">
              <w:rPr>
                <w:rFonts w:ascii="Times New Roman" w:hAnsi="Times New Roman"/>
                <w:bCs/>
                <w:lang w:val="ro-RO"/>
              </w:rPr>
              <w:t xml:space="preserve"> a bateriei pân</w:t>
            </w:r>
            <w:r w:rsidRPr="006753A7">
              <w:rPr>
                <w:rFonts w:ascii="Times New Roman" w:hAnsi="Times New Roman" w:hint="cs"/>
                <w:bCs/>
                <w:lang w:val="ro-RO"/>
              </w:rPr>
              <w:t>ă</w:t>
            </w:r>
            <w:r w:rsidRPr="006753A7">
              <w:rPr>
                <w:rFonts w:ascii="Times New Roman" w:hAnsi="Times New Roman"/>
                <w:bCs/>
                <w:lang w:val="ro-RO"/>
              </w:rPr>
              <w:t xml:space="preserve"> la 1 an</w:t>
            </w:r>
          </w:p>
          <w:p w14:paraId="03B2AD1A"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Impermeabil</w:t>
            </w:r>
          </w:p>
          <w:p w14:paraId="78A76C73"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Interval de temperatur</w:t>
            </w:r>
            <w:r w:rsidRPr="006753A7">
              <w:rPr>
                <w:rFonts w:ascii="Times New Roman" w:hAnsi="Times New Roman" w:hint="cs"/>
                <w:bCs/>
                <w:lang w:val="ro-RO"/>
              </w:rPr>
              <w:t>ă</w:t>
            </w:r>
            <w:r w:rsidRPr="006753A7">
              <w:rPr>
                <w:rFonts w:ascii="Times New Roman" w:hAnsi="Times New Roman"/>
                <w:bCs/>
                <w:lang w:val="ro-RO"/>
              </w:rPr>
              <w:t xml:space="preserve"> de funcționare: -20o C pân</w:t>
            </w:r>
            <w:r w:rsidRPr="006753A7">
              <w:rPr>
                <w:rFonts w:ascii="Times New Roman" w:hAnsi="Times New Roman" w:hint="cs"/>
                <w:bCs/>
                <w:lang w:val="ro-RO"/>
              </w:rPr>
              <w:t>ă</w:t>
            </w:r>
            <w:r w:rsidRPr="006753A7">
              <w:rPr>
                <w:rFonts w:ascii="Times New Roman" w:hAnsi="Times New Roman"/>
                <w:bCs/>
                <w:lang w:val="ro-RO"/>
              </w:rPr>
              <w:t xml:space="preserve"> la 55o C </w:t>
            </w:r>
          </w:p>
          <w:p w14:paraId="49F865D9"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Interval de temperatur</w:t>
            </w:r>
            <w:r w:rsidRPr="006753A7">
              <w:rPr>
                <w:rFonts w:ascii="Times New Roman" w:hAnsi="Times New Roman" w:hint="cs"/>
                <w:bCs/>
                <w:lang w:val="ro-RO"/>
              </w:rPr>
              <w:t>ă</w:t>
            </w:r>
            <w:r w:rsidRPr="006753A7">
              <w:rPr>
                <w:rFonts w:ascii="Times New Roman" w:hAnsi="Times New Roman"/>
                <w:bCs/>
                <w:lang w:val="ro-RO"/>
              </w:rPr>
              <w:t xml:space="preserve"> de depozitare: -30o C pân</w:t>
            </w:r>
            <w:r w:rsidRPr="006753A7">
              <w:rPr>
                <w:rFonts w:ascii="Times New Roman" w:hAnsi="Times New Roman" w:hint="cs"/>
                <w:bCs/>
                <w:lang w:val="ro-RO"/>
              </w:rPr>
              <w:t>ă</w:t>
            </w:r>
            <w:r w:rsidRPr="006753A7">
              <w:rPr>
                <w:rFonts w:ascii="Times New Roman" w:hAnsi="Times New Roman"/>
                <w:bCs/>
                <w:lang w:val="ro-RO"/>
              </w:rPr>
              <w:t xml:space="preserve"> la 70o C</w:t>
            </w:r>
          </w:p>
          <w:p w14:paraId="5968093A"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Umiditatea relativ</w:t>
            </w:r>
            <w:r w:rsidRPr="006753A7">
              <w:rPr>
                <w:rFonts w:ascii="Times New Roman" w:hAnsi="Times New Roman" w:hint="cs"/>
                <w:bCs/>
                <w:lang w:val="ro-RO"/>
              </w:rPr>
              <w:t>ă</w:t>
            </w:r>
            <w:r w:rsidRPr="006753A7">
              <w:rPr>
                <w:rFonts w:ascii="Times New Roman" w:hAnsi="Times New Roman"/>
                <w:bCs/>
                <w:lang w:val="ro-RO"/>
              </w:rPr>
              <w:t xml:space="preserve"> a aerului: 25 pân</w:t>
            </w:r>
            <w:r w:rsidRPr="006753A7">
              <w:rPr>
                <w:rFonts w:ascii="Times New Roman" w:hAnsi="Times New Roman" w:hint="cs"/>
                <w:bCs/>
                <w:lang w:val="ro-RO"/>
              </w:rPr>
              <w:t>ă</w:t>
            </w:r>
            <w:r w:rsidRPr="006753A7">
              <w:rPr>
                <w:rFonts w:ascii="Times New Roman" w:hAnsi="Times New Roman"/>
                <w:bCs/>
                <w:lang w:val="ro-RO"/>
              </w:rPr>
              <w:t xml:space="preserve"> la 95%</w:t>
            </w:r>
          </w:p>
          <w:p w14:paraId="0736D648"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Dimensiune: 230mm×110mm×15mm</w:t>
            </w:r>
          </w:p>
          <w:p w14:paraId="5DC74452"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Greutate: 165g</w:t>
            </w:r>
          </w:p>
          <w:p w14:paraId="4094F886"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La transmisia RF maxim</w:t>
            </w:r>
            <w:r w:rsidRPr="006753A7">
              <w:rPr>
                <w:rFonts w:ascii="Times New Roman" w:hAnsi="Times New Roman" w:hint="cs"/>
                <w:bCs/>
                <w:lang w:val="ro-RO"/>
              </w:rPr>
              <w:t>ă</w:t>
            </w:r>
            <w:r w:rsidRPr="006753A7">
              <w:rPr>
                <w:rFonts w:ascii="Times New Roman" w:hAnsi="Times New Roman"/>
                <w:bCs/>
                <w:lang w:val="ro-RO"/>
              </w:rPr>
              <w:t>, puterea de ieșire este de 0 dBm (echivalent cu 1 mWatt)</w:t>
            </w:r>
          </w:p>
          <w:p w14:paraId="2E0EF463" w14:textId="77777777" w:rsidR="006753A7" w:rsidRPr="006753A7" w:rsidRDefault="006753A7" w:rsidP="006753A7">
            <w:pPr>
              <w:jc w:val="both"/>
              <w:rPr>
                <w:rFonts w:ascii="Times New Roman" w:hAnsi="Times New Roman"/>
                <w:bCs/>
                <w:lang w:val="ro-RO"/>
              </w:rPr>
            </w:pPr>
          </w:p>
          <w:p w14:paraId="0EC24D4A" w14:textId="77777777" w:rsidR="006753A7" w:rsidRPr="006753A7" w:rsidRDefault="006753A7" w:rsidP="006753A7">
            <w:pPr>
              <w:jc w:val="both"/>
              <w:rPr>
                <w:rFonts w:ascii="Times New Roman" w:hAnsi="Times New Roman"/>
                <w:b/>
                <w:lang w:val="ro-RO"/>
              </w:rPr>
            </w:pPr>
            <w:r w:rsidRPr="006753A7">
              <w:rPr>
                <w:rFonts w:ascii="Times New Roman" w:hAnsi="Times New Roman"/>
                <w:b/>
                <w:lang w:val="ro-RO"/>
              </w:rPr>
              <w:t>5. DISPOZITIV RECEPTOR CU SONERIE   buc   2</w:t>
            </w:r>
          </w:p>
          <w:p w14:paraId="4F1BC2C2"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Specificații tehnice:</w:t>
            </w:r>
          </w:p>
          <w:p w14:paraId="770B7320"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-Banda de frecvenț</w:t>
            </w:r>
            <w:r w:rsidRPr="006753A7">
              <w:rPr>
                <w:rFonts w:ascii="Times New Roman" w:hAnsi="Times New Roman" w:hint="cs"/>
                <w:bCs/>
                <w:lang w:val="ro-RO"/>
              </w:rPr>
              <w:t>ă</w:t>
            </w:r>
            <w:r w:rsidRPr="006753A7">
              <w:rPr>
                <w:rFonts w:ascii="Times New Roman" w:hAnsi="Times New Roman"/>
                <w:bCs/>
                <w:lang w:val="ro-RO"/>
              </w:rPr>
              <w:t xml:space="preserve"> de comunicație:</w:t>
            </w:r>
            <w:r w:rsidRPr="006753A7">
              <w:rPr>
                <w:rFonts w:ascii="Times New Roman" w:hAnsi="Times New Roman" w:hint="eastAsia"/>
                <w:bCs/>
                <w:lang w:val="ro-RO"/>
              </w:rPr>
              <w:t xml:space="preserve">　</w:t>
            </w:r>
            <w:r w:rsidRPr="006753A7">
              <w:rPr>
                <w:rFonts w:ascii="Times New Roman" w:hAnsi="Times New Roman"/>
                <w:bCs/>
                <w:lang w:val="ro-RO"/>
              </w:rPr>
              <w:t>ISM 433.92MHz</w:t>
            </w:r>
          </w:p>
          <w:p w14:paraId="0D4C8CFC"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-Anten</w:t>
            </w:r>
            <w:r w:rsidRPr="006753A7">
              <w:rPr>
                <w:rFonts w:ascii="Times New Roman" w:hAnsi="Times New Roman" w:hint="cs"/>
                <w:bCs/>
                <w:lang w:val="ro-RO"/>
              </w:rPr>
              <w:t>ă</w:t>
            </w:r>
            <w:r w:rsidRPr="006753A7">
              <w:rPr>
                <w:rFonts w:ascii="Times New Roman" w:hAnsi="Times New Roman"/>
                <w:bCs/>
                <w:lang w:val="ro-RO"/>
              </w:rPr>
              <w:t xml:space="preserve"> PCB încorporat</w:t>
            </w:r>
            <w:r w:rsidRPr="006753A7">
              <w:rPr>
                <w:rFonts w:ascii="Times New Roman" w:hAnsi="Times New Roman" w:hint="cs"/>
                <w:bCs/>
                <w:lang w:val="ro-RO"/>
              </w:rPr>
              <w:t>ă</w:t>
            </w:r>
          </w:p>
          <w:p w14:paraId="4CC96AD9"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-demodularea ASK (Amplitude Shift Keying).</w:t>
            </w:r>
          </w:p>
          <w:p w14:paraId="6614F5B9"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-Putere maxim</w:t>
            </w:r>
            <w:r w:rsidRPr="006753A7">
              <w:rPr>
                <w:rFonts w:ascii="Times New Roman" w:hAnsi="Times New Roman" w:hint="cs"/>
                <w:bCs/>
                <w:lang w:val="ro-RO"/>
              </w:rPr>
              <w:t>ă</w:t>
            </w:r>
            <w:r w:rsidRPr="006753A7">
              <w:rPr>
                <w:rFonts w:ascii="Times New Roman" w:hAnsi="Times New Roman"/>
                <w:bCs/>
                <w:lang w:val="ro-RO"/>
              </w:rPr>
              <w:t xml:space="preserve"> de intrare RF: -20dBm</w:t>
            </w:r>
          </w:p>
          <w:p w14:paraId="4D23B3D1"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-Gama dinamic</w:t>
            </w:r>
            <w:r w:rsidRPr="006753A7">
              <w:rPr>
                <w:rFonts w:ascii="Times New Roman" w:hAnsi="Times New Roman" w:hint="cs"/>
                <w:bCs/>
                <w:lang w:val="ro-RO"/>
              </w:rPr>
              <w:t>ă</w:t>
            </w:r>
            <w:r w:rsidRPr="006753A7">
              <w:rPr>
                <w:rFonts w:ascii="Times New Roman" w:hAnsi="Times New Roman"/>
                <w:bCs/>
                <w:lang w:val="ro-RO"/>
              </w:rPr>
              <w:t xml:space="preserve"> AGC: RFIN @ -40dBm, 1.15V; RFIN @ -100dBm, 1,7V</w:t>
            </w:r>
          </w:p>
          <w:p w14:paraId="6DB62B32"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-Sensibilitatea receptorului: -106dBm, 1kbps și BER 10E-02</w:t>
            </w:r>
          </w:p>
          <w:p w14:paraId="00A407F1"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Raza de comunicare: interior &gt;30 metri, exterior aprox. 60 m (zon</w:t>
            </w:r>
            <w:r w:rsidRPr="006753A7">
              <w:rPr>
                <w:rFonts w:ascii="Times New Roman" w:hAnsi="Times New Roman" w:hint="cs"/>
                <w:bCs/>
                <w:lang w:val="ro-RO"/>
              </w:rPr>
              <w:t>ă</w:t>
            </w:r>
            <w:r w:rsidRPr="006753A7">
              <w:rPr>
                <w:rFonts w:ascii="Times New Roman" w:hAnsi="Times New Roman"/>
                <w:bCs/>
                <w:lang w:val="ro-RO"/>
              </w:rPr>
              <w:t xml:space="preserve"> deschis</w:t>
            </w:r>
            <w:r w:rsidRPr="006753A7">
              <w:rPr>
                <w:rFonts w:ascii="Times New Roman" w:hAnsi="Times New Roman" w:hint="cs"/>
                <w:bCs/>
                <w:lang w:val="ro-RO"/>
              </w:rPr>
              <w:t>ă</w:t>
            </w:r>
            <w:r w:rsidRPr="006753A7">
              <w:rPr>
                <w:rFonts w:ascii="Times New Roman" w:hAnsi="Times New Roman"/>
                <w:bCs/>
                <w:lang w:val="ro-RO"/>
              </w:rPr>
              <w:t>)</w:t>
            </w:r>
          </w:p>
          <w:p w14:paraId="2FD155E2"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-Curent în modul standby: &lt;=40uA</w:t>
            </w:r>
          </w:p>
          <w:p w14:paraId="0CD894D3"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Curent maxim de funcționare: &lt;600mA</w:t>
            </w:r>
          </w:p>
          <w:p w14:paraId="6BD219D6"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Construiți în amplificator audio de clas</w:t>
            </w:r>
            <w:r w:rsidRPr="006753A7">
              <w:rPr>
                <w:rFonts w:ascii="Times New Roman" w:hAnsi="Times New Roman" w:hint="cs"/>
                <w:bCs/>
                <w:lang w:val="ro-RO"/>
              </w:rPr>
              <w:t>ă</w:t>
            </w:r>
            <w:r w:rsidRPr="006753A7">
              <w:rPr>
                <w:rFonts w:ascii="Times New Roman" w:hAnsi="Times New Roman"/>
                <w:bCs/>
                <w:lang w:val="ro-RO"/>
              </w:rPr>
              <w:t xml:space="preserve"> D</w:t>
            </w:r>
          </w:p>
          <w:p w14:paraId="76360B41"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-Nivel de presiune sonor</w:t>
            </w:r>
            <w:r w:rsidRPr="006753A7">
              <w:rPr>
                <w:rFonts w:ascii="Times New Roman" w:hAnsi="Times New Roman" w:hint="cs"/>
                <w:bCs/>
                <w:lang w:val="ro-RO"/>
              </w:rPr>
              <w:t>ă</w:t>
            </w:r>
            <w:r w:rsidRPr="006753A7">
              <w:rPr>
                <w:rFonts w:ascii="Times New Roman" w:hAnsi="Times New Roman"/>
                <w:bCs/>
                <w:lang w:val="ro-RO"/>
              </w:rPr>
              <w:t>: &gt;90dBSPL la 1 metru</w:t>
            </w:r>
          </w:p>
          <w:p w14:paraId="125AC36A"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Distorsiunea total</w:t>
            </w:r>
            <w:r w:rsidRPr="006753A7">
              <w:rPr>
                <w:rFonts w:ascii="Times New Roman" w:hAnsi="Times New Roman" w:hint="cs"/>
                <w:bCs/>
                <w:lang w:val="ro-RO"/>
              </w:rPr>
              <w:t>ă</w:t>
            </w:r>
            <w:r w:rsidRPr="006753A7">
              <w:rPr>
                <w:rFonts w:ascii="Times New Roman" w:hAnsi="Times New Roman"/>
                <w:bCs/>
                <w:lang w:val="ro-RO"/>
              </w:rPr>
              <w:t xml:space="preserve"> a armonicilor audio: &lt;=10%</w:t>
            </w:r>
          </w:p>
          <w:p w14:paraId="3F07644B"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Puterea maxim</w:t>
            </w:r>
            <w:r w:rsidRPr="006753A7">
              <w:rPr>
                <w:rFonts w:ascii="Times New Roman" w:hAnsi="Times New Roman" w:hint="cs"/>
                <w:bCs/>
                <w:lang w:val="ro-RO"/>
              </w:rPr>
              <w:t>ă</w:t>
            </w:r>
            <w:r w:rsidRPr="006753A7">
              <w:rPr>
                <w:rFonts w:ascii="Times New Roman" w:hAnsi="Times New Roman"/>
                <w:bCs/>
                <w:lang w:val="ro-RO"/>
              </w:rPr>
              <w:t xml:space="preserve"> de ieșire a difuzorului: &lt;=1,7W</w:t>
            </w:r>
          </w:p>
          <w:p w14:paraId="199F6039"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Control rotativ al volumului cu comutator ON/OFF</w:t>
            </w:r>
          </w:p>
          <w:p w14:paraId="123B2F6B"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Indicator LED bliț al camerei super luminos</w:t>
            </w:r>
          </w:p>
          <w:p w14:paraId="0396E501"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Indicator LED baterie desc</w:t>
            </w:r>
            <w:r w:rsidRPr="006753A7">
              <w:rPr>
                <w:rFonts w:ascii="Times New Roman" w:hAnsi="Times New Roman" w:hint="cs"/>
                <w:bCs/>
                <w:lang w:val="ro-RO"/>
              </w:rPr>
              <w:t>ă</w:t>
            </w:r>
            <w:r w:rsidRPr="006753A7">
              <w:rPr>
                <w:rFonts w:ascii="Times New Roman" w:hAnsi="Times New Roman"/>
                <w:bCs/>
                <w:lang w:val="ro-RO"/>
              </w:rPr>
              <w:t>rcat</w:t>
            </w:r>
            <w:r w:rsidRPr="006753A7">
              <w:rPr>
                <w:rFonts w:ascii="Times New Roman" w:hAnsi="Times New Roman" w:hint="cs"/>
                <w:bCs/>
                <w:lang w:val="ro-RO"/>
              </w:rPr>
              <w:t>ă</w:t>
            </w:r>
          </w:p>
          <w:p w14:paraId="4EDC15A1"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Indicator LED de alarm</w:t>
            </w:r>
            <w:r w:rsidRPr="006753A7">
              <w:rPr>
                <w:rFonts w:ascii="Times New Roman" w:hAnsi="Times New Roman" w:hint="cs"/>
                <w:bCs/>
                <w:lang w:val="ro-RO"/>
              </w:rPr>
              <w:t>ă</w:t>
            </w:r>
            <w:r w:rsidRPr="006753A7">
              <w:rPr>
                <w:rFonts w:ascii="Times New Roman" w:hAnsi="Times New Roman"/>
                <w:bCs/>
                <w:lang w:val="ro-RO"/>
              </w:rPr>
              <w:t xml:space="preserve"> de la distanț</w:t>
            </w:r>
            <w:r w:rsidRPr="006753A7">
              <w:rPr>
                <w:rFonts w:ascii="Times New Roman" w:hAnsi="Times New Roman" w:hint="cs"/>
                <w:bCs/>
                <w:lang w:val="ro-RO"/>
              </w:rPr>
              <w:t>ă</w:t>
            </w:r>
          </w:p>
          <w:p w14:paraId="6C369927"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- 4x canale ID unice</w:t>
            </w:r>
          </w:p>
          <w:p w14:paraId="059E5AF1"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- 1x canal ID fix</w:t>
            </w:r>
          </w:p>
          <w:p w14:paraId="27138713"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-Butonul de asociere/testare</w:t>
            </w:r>
          </w:p>
          <w:p w14:paraId="3331AE3B"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Priz</w:t>
            </w:r>
            <w:r w:rsidRPr="006753A7">
              <w:rPr>
                <w:rFonts w:ascii="Times New Roman" w:hAnsi="Times New Roman" w:hint="cs"/>
                <w:bCs/>
                <w:lang w:val="ro-RO"/>
              </w:rPr>
              <w:t>ă</w:t>
            </w:r>
            <w:r w:rsidRPr="006753A7">
              <w:rPr>
                <w:rFonts w:ascii="Times New Roman" w:hAnsi="Times New Roman"/>
                <w:bCs/>
                <w:lang w:val="ro-RO"/>
              </w:rPr>
              <w:t xml:space="preserve"> standard DC</w:t>
            </w:r>
          </w:p>
          <w:p w14:paraId="13F5EE78"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Compartiment pentru baterii 4xAA</w:t>
            </w:r>
          </w:p>
          <w:p w14:paraId="5CCA2DAF"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Durata de viaț</w:t>
            </w:r>
            <w:r w:rsidRPr="006753A7">
              <w:rPr>
                <w:rFonts w:ascii="Times New Roman" w:hAnsi="Times New Roman" w:hint="cs"/>
                <w:bCs/>
                <w:lang w:val="ro-RO"/>
              </w:rPr>
              <w:t>ă</w:t>
            </w:r>
            <w:r w:rsidRPr="006753A7">
              <w:rPr>
                <w:rFonts w:ascii="Times New Roman" w:hAnsi="Times New Roman"/>
                <w:bCs/>
                <w:lang w:val="ro-RO"/>
              </w:rPr>
              <w:t xml:space="preserve"> a bateriei standby (cu funcție inteligent</w:t>
            </w:r>
            <w:r w:rsidRPr="006753A7">
              <w:rPr>
                <w:rFonts w:ascii="Times New Roman" w:hAnsi="Times New Roman" w:hint="cs"/>
                <w:bCs/>
                <w:lang w:val="ro-RO"/>
              </w:rPr>
              <w:t>ă</w:t>
            </w:r>
            <w:r w:rsidRPr="006753A7">
              <w:rPr>
                <w:rFonts w:ascii="Times New Roman" w:hAnsi="Times New Roman"/>
                <w:bCs/>
                <w:lang w:val="ro-RO"/>
              </w:rPr>
              <w:t xml:space="preserve"> de economisire a bateriei) &gt; 6 luni</w:t>
            </w:r>
          </w:p>
          <w:p w14:paraId="53478656"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Interval de temperatur</w:t>
            </w:r>
            <w:r w:rsidRPr="006753A7">
              <w:rPr>
                <w:rFonts w:ascii="Times New Roman" w:hAnsi="Times New Roman" w:hint="cs"/>
                <w:bCs/>
                <w:lang w:val="ro-RO"/>
              </w:rPr>
              <w:t>ă</w:t>
            </w:r>
            <w:r w:rsidRPr="006753A7">
              <w:rPr>
                <w:rFonts w:ascii="Times New Roman" w:hAnsi="Times New Roman"/>
                <w:bCs/>
                <w:lang w:val="ro-RO"/>
              </w:rPr>
              <w:t xml:space="preserve"> de funcționare: -20o C pân</w:t>
            </w:r>
            <w:r w:rsidRPr="006753A7">
              <w:rPr>
                <w:rFonts w:ascii="Times New Roman" w:hAnsi="Times New Roman" w:hint="cs"/>
                <w:bCs/>
                <w:lang w:val="ro-RO"/>
              </w:rPr>
              <w:t>ă</w:t>
            </w:r>
            <w:r w:rsidRPr="006753A7">
              <w:rPr>
                <w:rFonts w:ascii="Times New Roman" w:hAnsi="Times New Roman"/>
                <w:bCs/>
                <w:lang w:val="ro-RO"/>
              </w:rPr>
              <w:t xml:space="preserve"> la 55o C</w:t>
            </w:r>
          </w:p>
          <w:p w14:paraId="79F9836E"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Interval de temperatur</w:t>
            </w:r>
            <w:r w:rsidRPr="006753A7">
              <w:rPr>
                <w:rFonts w:ascii="Times New Roman" w:hAnsi="Times New Roman" w:hint="cs"/>
                <w:bCs/>
                <w:lang w:val="ro-RO"/>
              </w:rPr>
              <w:t>ă</w:t>
            </w:r>
            <w:r w:rsidRPr="006753A7">
              <w:rPr>
                <w:rFonts w:ascii="Times New Roman" w:hAnsi="Times New Roman"/>
                <w:bCs/>
                <w:lang w:val="ro-RO"/>
              </w:rPr>
              <w:t xml:space="preserve"> de depozitare: -30o C pân</w:t>
            </w:r>
            <w:r w:rsidRPr="006753A7">
              <w:rPr>
                <w:rFonts w:ascii="Times New Roman" w:hAnsi="Times New Roman" w:hint="cs"/>
                <w:bCs/>
                <w:lang w:val="ro-RO"/>
              </w:rPr>
              <w:t>ă</w:t>
            </w:r>
            <w:r w:rsidRPr="006753A7">
              <w:rPr>
                <w:rFonts w:ascii="Times New Roman" w:hAnsi="Times New Roman"/>
                <w:bCs/>
                <w:lang w:val="ro-RO"/>
              </w:rPr>
              <w:t xml:space="preserve"> la 70o C</w:t>
            </w:r>
          </w:p>
          <w:p w14:paraId="74340C44"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Umiditatea relativ</w:t>
            </w:r>
            <w:r w:rsidRPr="006753A7">
              <w:rPr>
                <w:rFonts w:ascii="Times New Roman" w:hAnsi="Times New Roman" w:hint="cs"/>
                <w:bCs/>
                <w:lang w:val="ro-RO"/>
              </w:rPr>
              <w:t>ă</w:t>
            </w:r>
            <w:r w:rsidRPr="006753A7">
              <w:rPr>
                <w:rFonts w:ascii="Times New Roman" w:hAnsi="Times New Roman"/>
                <w:bCs/>
                <w:lang w:val="ro-RO"/>
              </w:rPr>
              <w:t xml:space="preserve"> a aerului: 25 pân</w:t>
            </w:r>
            <w:r w:rsidRPr="006753A7">
              <w:rPr>
                <w:rFonts w:ascii="Times New Roman" w:hAnsi="Times New Roman" w:hint="cs"/>
                <w:bCs/>
                <w:lang w:val="ro-RO"/>
              </w:rPr>
              <w:t>ă</w:t>
            </w:r>
            <w:r w:rsidRPr="006753A7">
              <w:rPr>
                <w:rFonts w:ascii="Times New Roman" w:hAnsi="Times New Roman"/>
                <w:bCs/>
                <w:lang w:val="ro-RO"/>
              </w:rPr>
              <w:t xml:space="preserve"> la 75%</w:t>
            </w:r>
          </w:p>
          <w:p w14:paraId="0BC78FE8"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Dimensiune: 140mmx125mmx65mm</w:t>
            </w:r>
          </w:p>
          <w:p w14:paraId="01E86CDC"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Greutate: 270g</w:t>
            </w:r>
          </w:p>
          <w:p w14:paraId="4CA4E287"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La transmisia RF maxim</w:t>
            </w:r>
            <w:r w:rsidRPr="006753A7">
              <w:rPr>
                <w:rFonts w:ascii="Times New Roman" w:hAnsi="Times New Roman" w:hint="cs"/>
                <w:bCs/>
                <w:lang w:val="ro-RO"/>
              </w:rPr>
              <w:t>ă</w:t>
            </w:r>
            <w:r w:rsidRPr="006753A7">
              <w:rPr>
                <w:rFonts w:ascii="Times New Roman" w:hAnsi="Times New Roman"/>
                <w:bCs/>
                <w:lang w:val="ro-RO"/>
              </w:rPr>
              <w:t>, puterea de ieșire este de 0 dBm (echivalent cu 1 mWatt)</w:t>
            </w:r>
          </w:p>
          <w:p w14:paraId="6C932E22" w14:textId="77777777" w:rsidR="006753A7" w:rsidRPr="006753A7" w:rsidRDefault="006753A7" w:rsidP="006753A7">
            <w:pPr>
              <w:jc w:val="both"/>
              <w:rPr>
                <w:rFonts w:ascii="Times New Roman" w:hAnsi="Times New Roman"/>
                <w:bCs/>
                <w:lang w:val="ro-RO"/>
              </w:rPr>
            </w:pPr>
          </w:p>
          <w:p w14:paraId="655DBE11" w14:textId="77777777" w:rsidR="006753A7" w:rsidRPr="006753A7" w:rsidRDefault="006753A7" w:rsidP="006753A7">
            <w:pPr>
              <w:jc w:val="both"/>
              <w:rPr>
                <w:rFonts w:ascii="Times New Roman" w:hAnsi="Times New Roman"/>
                <w:b/>
                <w:lang w:val="ro-RO"/>
              </w:rPr>
            </w:pPr>
            <w:r w:rsidRPr="006753A7">
              <w:rPr>
                <w:rFonts w:ascii="Times New Roman" w:hAnsi="Times New Roman"/>
                <w:b/>
                <w:lang w:val="ro-RO"/>
              </w:rPr>
              <w:t>6. DISPOZITIV HIPOACUZICI   buc   1</w:t>
            </w:r>
          </w:p>
          <w:p w14:paraId="58518BC9"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Specificații tehnice:</w:t>
            </w:r>
          </w:p>
          <w:p w14:paraId="4B6C704A"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-Vocea transmis</w:t>
            </w:r>
            <w:r w:rsidRPr="006753A7">
              <w:rPr>
                <w:rFonts w:ascii="Times New Roman" w:hAnsi="Times New Roman" w:hint="cs"/>
                <w:bCs/>
                <w:lang w:val="ro-RO"/>
              </w:rPr>
              <w:t>ă</w:t>
            </w:r>
            <w:r w:rsidRPr="006753A7">
              <w:rPr>
                <w:rFonts w:ascii="Times New Roman" w:hAnsi="Times New Roman"/>
                <w:bCs/>
                <w:lang w:val="ro-RO"/>
              </w:rPr>
              <w:t xml:space="preserve"> direct la aparatul auditiv (când aparatul auditiv este în modul T).</w:t>
            </w:r>
          </w:p>
          <w:p w14:paraId="1A1CB1A9"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U</w:t>
            </w:r>
            <w:r w:rsidRPr="006753A7">
              <w:rPr>
                <w:rFonts w:ascii="Times New Roman" w:hAnsi="Times New Roman" w:hint="cs"/>
                <w:bCs/>
                <w:lang w:val="ro-RO"/>
              </w:rPr>
              <w:t>ş</w:t>
            </w:r>
            <w:r w:rsidRPr="006753A7">
              <w:rPr>
                <w:rFonts w:ascii="Times New Roman" w:hAnsi="Times New Roman"/>
                <w:bCs/>
                <w:lang w:val="ro-RO"/>
              </w:rPr>
              <w:t>or de configurat</w:t>
            </w:r>
          </w:p>
          <w:p w14:paraId="59D84DA6"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lastRenderedPageBreak/>
              <w:t>- Poate fi împ</w:t>
            </w:r>
            <w:r w:rsidRPr="006753A7">
              <w:rPr>
                <w:rFonts w:ascii="Times New Roman" w:hAnsi="Times New Roman" w:hint="cs"/>
                <w:bCs/>
                <w:lang w:val="ro-RO"/>
              </w:rPr>
              <w:t>ă</w:t>
            </w:r>
            <w:r w:rsidRPr="006753A7">
              <w:rPr>
                <w:rFonts w:ascii="Times New Roman" w:hAnsi="Times New Roman"/>
                <w:bCs/>
                <w:lang w:val="ro-RO"/>
              </w:rPr>
              <w:t>rțit cu ușurinț</w:t>
            </w:r>
            <w:r w:rsidRPr="006753A7">
              <w:rPr>
                <w:rFonts w:ascii="Times New Roman" w:hAnsi="Times New Roman" w:hint="cs"/>
                <w:bCs/>
                <w:lang w:val="ro-RO"/>
              </w:rPr>
              <w:t>ă</w:t>
            </w:r>
            <w:r w:rsidRPr="006753A7">
              <w:rPr>
                <w:rFonts w:ascii="Times New Roman" w:hAnsi="Times New Roman"/>
                <w:bCs/>
                <w:lang w:val="ro-RO"/>
              </w:rPr>
              <w:t xml:space="preserve"> în dou</w:t>
            </w:r>
            <w:r w:rsidRPr="006753A7">
              <w:rPr>
                <w:rFonts w:ascii="Times New Roman" w:hAnsi="Times New Roman" w:hint="cs"/>
                <w:bCs/>
                <w:lang w:val="ro-RO"/>
              </w:rPr>
              <w:t>ă</w:t>
            </w:r>
            <w:r w:rsidRPr="006753A7">
              <w:rPr>
                <w:rFonts w:ascii="Times New Roman" w:hAnsi="Times New Roman"/>
                <w:bCs/>
                <w:lang w:val="ro-RO"/>
              </w:rPr>
              <w:t xml:space="preserve"> p</w:t>
            </w:r>
            <w:r w:rsidRPr="006753A7">
              <w:rPr>
                <w:rFonts w:ascii="Times New Roman" w:hAnsi="Times New Roman" w:hint="cs"/>
                <w:bCs/>
                <w:lang w:val="ro-RO"/>
              </w:rPr>
              <w:t>ă</w:t>
            </w:r>
            <w:r w:rsidRPr="006753A7">
              <w:rPr>
                <w:rFonts w:ascii="Times New Roman" w:hAnsi="Times New Roman"/>
                <w:bCs/>
                <w:lang w:val="ro-RO"/>
              </w:rPr>
              <w:t>rți (una aproape de persoana de service, una aproape de client)</w:t>
            </w:r>
          </w:p>
          <w:p w14:paraId="5A27CE6B"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- 1 intrare microfon (muf</w:t>
            </w:r>
            <w:r w:rsidRPr="006753A7">
              <w:rPr>
                <w:rFonts w:ascii="Times New Roman" w:hAnsi="Times New Roman" w:hint="cs"/>
                <w:bCs/>
                <w:lang w:val="ro-RO"/>
              </w:rPr>
              <w:t>ă</w:t>
            </w:r>
            <w:r w:rsidRPr="006753A7">
              <w:rPr>
                <w:rFonts w:ascii="Times New Roman" w:hAnsi="Times New Roman"/>
                <w:bCs/>
                <w:lang w:val="ro-RO"/>
              </w:rPr>
              <w:t xml:space="preserve"> jack de 3,5 mm)</w:t>
            </w:r>
          </w:p>
          <w:p w14:paraId="4426B50A"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- 1 intrare audio (muf</w:t>
            </w:r>
            <w:r w:rsidRPr="006753A7">
              <w:rPr>
                <w:rFonts w:ascii="Times New Roman" w:hAnsi="Times New Roman" w:hint="cs"/>
                <w:bCs/>
                <w:lang w:val="ro-RO"/>
              </w:rPr>
              <w:t>ă</w:t>
            </w:r>
            <w:r w:rsidRPr="006753A7">
              <w:rPr>
                <w:rFonts w:ascii="Times New Roman" w:hAnsi="Times New Roman"/>
                <w:bCs/>
                <w:lang w:val="ro-RO"/>
              </w:rPr>
              <w:t xml:space="preserve"> jack de 3,5 mm)</w:t>
            </w:r>
          </w:p>
          <w:p w14:paraId="1BFC1621"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- 1 ieșire audio (muf</w:t>
            </w:r>
            <w:r w:rsidRPr="006753A7">
              <w:rPr>
                <w:rFonts w:ascii="Times New Roman" w:hAnsi="Times New Roman" w:hint="cs"/>
                <w:bCs/>
                <w:lang w:val="ro-RO"/>
              </w:rPr>
              <w:t>ă</w:t>
            </w:r>
            <w:r w:rsidRPr="006753A7">
              <w:rPr>
                <w:rFonts w:ascii="Times New Roman" w:hAnsi="Times New Roman"/>
                <w:bCs/>
                <w:lang w:val="ro-RO"/>
              </w:rPr>
              <w:t xml:space="preserve"> jack de 3,5 mm, pentru c</w:t>
            </w:r>
            <w:r w:rsidRPr="006753A7">
              <w:rPr>
                <w:rFonts w:ascii="Times New Roman" w:hAnsi="Times New Roman" w:hint="cs"/>
                <w:bCs/>
                <w:lang w:val="ro-RO"/>
              </w:rPr>
              <w:t>ă</w:t>
            </w:r>
            <w:r w:rsidRPr="006753A7">
              <w:rPr>
                <w:rFonts w:ascii="Times New Roman" w:hAnsi="Times New Roman"/>
                <w:bCs/>
                <w:lang w:val="ro-RO"/>
              </w:rPr>
              <w:t>ști, c</w:t>
            </w:r>
            <w:r w:rsidRPr="006753A7">
              <w:rPr>
                <w:rFonts w:ascii="Times New Roman" w:hAnsi="Times New Roman" w:hint="cs"/>
                <w:bCs/>
                <w:lang w:val="ro-RO"/>
              </w:rPr>
              <w:t>ă</w:t>
            </w:r>
            <w:r w:rsidRPr="006753A7">
              <w:rPr>
                <w:rFonts w:ascii="Times New Roman" w:hAnsi="Times New Roman"/>
                <w:bCs/>
                <w:lang w:val="ro-RO"/>
              </w:rPr>
              <w:t>ști etc.</w:t>
            </w:r>
          </w:p>
          <w:p w14:paraId="30E9AD22"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Controlul tonului</w:t>
            </w:r>
          </w:p>
          <w:p w14:paraId="0FA3AD39"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Control de intrare a volumului</w:t>
            </w:r>
          </w:p>
          <w:p w14:paraId="15391C35"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Nivel audio reglabil (receptor, c</w:t>
            </w:r>
            <w:r w:rsidRPr="006753A7">
              <w:rPr>
                <w:rFonts w:ascii="Times New Roman" w:hAnsi="Times New Roman" w:hint="cs"/>
                <w:bCs/>
                <w:lang w:val="ro-RO"/>
              </w:rPr>
              <w:t>ă</w:t>
            </w:r>
            <w:r w:rsidRPr="006753A7">
              <w:rPr>
                <w:rFonts w:ascii="Times New Roman" w:hAnsi="Times New Roman"/>
                <w:bCs/>
                <w:lang w:val="ro-RO"/>
              </w:rPr>
              <w:t>ști...)</w:t>
            </w:r>
          </w:p>
          <w:p w14:paraId="4AFBCF15"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Curent de bucl</w:t>
            </w:r>
            <w:r w:rsidRPr="006753A7">
              <w:rPr>
                <w:rFonts w:ascii="Times New Roman" w:hAnsi="Times New Roman" w:hint="cs"/>
                <w:bCs/>
                <w:lang w:val="ro-RO"/>
              </w:rPr>
              <w:t>ă</w:t>
            </w:r>
            <w:r w:rsidRPr="006753A7">
              <w:rPr>
                <w:rFonts w:ascii="Times New Roman" w:hAnsi="Times New Roman"/>
                <w:bCs/>
                <w:lang w:val="ro-RO"/>
              </w:rPr>
              <w:t xml:space="preserve"> reglabil</w:t>
            </w:r>
          </w:p>
          <w:p w14:paraId="39442A74"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Indicator vizual al nivelului câmpului magnetic</w:t>
            </w:r>
          </w:p>
          <w:p w14:paraId="071D651B"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Indicator vizual al curentului buclei</w:t>
            </w:r>
          </w:p>
          <w:p w14:paraId="0DBC82CC"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Montabil pe perete</w:t>
            </w:r>
          </w:p>
          <w:p w14:paraId="13F27240"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Se poate monta pe sticl</w:t>
            </w:r>
            <w:r w:rsidRPr="006753A7">
              <w:rPr>
                <w:rFonts w:ascii="Times New Roman" w:hAnsi="Times New Roman" w:hint="cs"/>
                <w:bCs/>
                <w:lang w:val="ro-RO"/>
              </w:rPr>
              <w:t>ă</w:t>
            </w:r>
          </w:p>
          <w:p w14:paraId="5715C62F"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Conform cu standardul EN60118-4:2015</w:t>
            </w:r>
          </w:p>
          <w:p w14:paraId="7960D71B"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Dimensiuni</w:t>
            </w:r>
          </w:p>
          <w:p w14:paraId="13292571" w14:textId="77777777" w:rsidR="006753A7" w:rsidRPr="006753A7" w:rsidRDefault="006753A7" w:rsidP="006753A7">
            <w:pPr>
              <w:jc w:val="both"/>
              <w:rPr>
                <w:rFonts w:ascii="Times New Roman" w:hAnsi="Times New Roman"/>
                <w:bCs/>
                <w:lang w:val="ro-RO"/>
              </w:rPr>
            </w:pPr>
            <w:r w:rsidRPr="006753A7">
              <w:rPr>
                <w:rFonts w:ascii="Times New Roman" w:hAnsi="Times New Roman"/>
                <w:bCs/>
                <w:lang w:val="ro-RO"/>
              </w:rPr>
              <w:t>- 150x150x10 mm</w:t>
            </w:r>
          </w:p>
          <w:p w14:paraId="7EAF0E66" w14:textId="4FCFC3B8" w:rsidR="006753A7" w:rsidRDefault="006753A7" w:rsidP="006753A7">
            <w:pPr>
              <w:jc w:val="both"/>
              <w:rPr>
                <w:rFonts w:ascii="Times New Roman" w:hAnsi="Times New Roman"/>
                <w:bCs/>
                <w:lang w:val="ro-RO"/>
              </w:rPr>
            </w:pPr>
            <w:r w:rsidRPr="006753A7">
              <w:rPr>
                <w:rFonts w:ascii="Times New Roman" w:hAnsi="Times New Roman"/>
                <w:bCs/>
                <w:lang w:val="ro-RO"/>
              </w:rPr>
              <w:t>Pachetul include: 1 LH155 + 1 International 110- 230V AC/12-15VDC 1.5A sursa de alimentare + 1 microfon revers</w:t>
            </w:r>
            <w:r w:rsidR="002735AD">
              <w:rPr>
                <w:rFonts w:ascii="Times New Roman" w:hAnsi="Times New Roman"/>
                <w:bCs/>
                <w:lang w:val="ro-RO"/>
              </w:rPr>
              <w:t>.</w:t>
            </w:r>
          </w:p>
          <w:p w14:paraId="18279F9B" w14:textId="1CC86B79" w:rsidR="002735AD" w:rsidRPr="006753A7" w:rsidRDefault="002735AD" w:rsidP="006753A7">
            <w:pPr>
              <w:jc w:val="both"/>
              <w:rPr>
                <w:rFonts w:ascii="Times New Roman" w:hAnsi="Times New Roman"/>
                <w:bCs/>
                <w:lang w:val="ro-RO"/>
              </w:rPr>
            </w:pPr>
            <w:proofErr w:type="spellStart"/>
            <w:r w:rsidRPr="002735AD">
              <w:rPr>
                <w:rFonts w:ascii="Times New Roman" w:hAnsi="Times New Roman"/>
                <w:b/>
              </w:rPr>
              <w:t>Ofertanții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atașa</w:t>
            </w:r>
            <w:proofErr w:type="spellEnd"/>
            <w:r w:rsidRPr="002735AD">
              <w:rPr>
                <w:rFonts w:ascii="Times New Roman" w:hAnsi="Times New Roman"/>
                <w:b/>
              </w:rPr>
              <w:t xml:space="preserve"> </w:t>
            </w:r>
            <w:proofErr w:type="spellStart"/>
            <w:r w:rsidRPr="002735AD">
              <w:rPr>
                <w:rFonts w:ascii="Times New Roman" w:hAnsi="Times New Roman"/>
                <w:b/>
              </w:rPr>
              <w:t>propunerii</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w:t>
            </w:r>
            <w:proofErr w:type="spellStart"/>
            <w:r w:rsidRPr="002735AD">
              <w:rPr>
                <w:rFonts w:ascii="Times New Roman" w:hAnsi="Times New Roman"/>
                <w:b/>
              </w:rPr>
              <w:t>fișele</w:t>
            </w:r>
            <w:proofErr w:type="spellEnd"/>
            <w:r w:rsidRPr="002735AD">
              <w:rPr>
                <w:rFonts w:ascii="Times New Roman" w:hAnsi="Times New Roman"/>
                <w:b/>
              </w:rPr>
              <w:t xml:space="preserve"> </w:t>
            </w:r>
            <w:proofErr w:type="spellStart"/>
            <w:r w:rsidRPr="002735AD">
              <w:rPr>
                <w:rFonts w:ascii="Times New Roman" w:hAnsi="Times New Roman"/>
                <w:b/>
              </w:rPr>
              <w:t>tehnice</w:t>
            </w:r>
            <w:proofErr w:type="spellEnd"/>
            <w:r w:rsidRPr="002735AD">
              <w:rPr>
                <w:rFonts w:ascii="Times New Roman" w:hAnsi="Times New Roman"/>
                <w:b/>
              </w:rPr>
              <w:t xml:space="preserve"> ale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si</w:t>
            </w:r>
            <w:proofErr w:type="spellEnd"/>
            <w:r w:rsidRPr="002735AD">
              <w:rPr>
                <w:rFonts w:ascii="Times New Roman" w:hAnsi="Times New Roman"/>
                <w:b/>
              </w:rPr>
              <w:t xml:space="preserve"> </w:t>
            </w:r>
            <w:proofErr w:type="spellStart"/>
            <w:r w:rsidRPr="002735AD">
              <w:rPr>
                <w:rFonts w:ascii="Times New Roman" w:hAnsi="Times New Roman"/>
                <w:b/>
              </w:rPr>
              <w:t>vor</w:t>
            </w:r>
            <w:proofErr w:type="spellEnd"/>
            <w:r w:rsidRPr="002735AD">
              <w:rPr>
                <w:rFonts w:ascii="Times New Roman" w:hAnsi="Times New Roman"/>
                <w:b/>
              </w:rPr>
              <w:t xml:space="preserve"> </w:t>
            </w:r>
            <w:proofErr w:type="spellStart"/>
            <w:r w:rsidRPr="002735AD">
              <w:rPr>
                <w:rFonts w:ascii="Times New Roman" w:hAnsi="Times New Roman"/>
                <w:b/>
              </w:rPr>
              <w:t>preciza</w:t>
            </w:r>
            <w:proofErr w:type="spellEnd"/>
            <w:r w:rsidRPr="002735AD">
              <w:rPr>
                <w:rFonts w:ascii="Times New Roman" w:hAnsi="Times New Roman"/>
                <w:b/>
              </w:rPr>
              <w:t xml:space="preserve"> </w:t>
            </w:r>
            <w:proofErr w:type="spellStart"/>
            <w:r w:rsidRPr="002735AD">
              <w:rPr>
                <w:rFonts w:ascii="Times New Roman" w:hAnsi="Times New Roman"/>
                <w:b/>
              </w:rPr>
              <w:t>modelul</w:t>
            </w:r>
            <w:proofErr w:type="spellEnd"/>
            <w:r w:rsidRPr="002735AD">
              <w:rPr>
                <w:rFonts w:ascii="Times New Roman" w:hAnsi="Times New Roman"/>
                <w:b/>
              </w:rPr>
              <w:t xml:space="preserve"> </w:t>
            </w:r>
            <w:proofErr w:type="spellStart"/>
            <w:r w:rsidRPr="002735AD">
              <w:rPr>
                <w:rFonts w:ascii="Times New Roman" w:hAnsi="Times New Roman"/>
                <w:b/>
              </w:rPr>
              <w:t>produselor</w:t>
            </w:r>
            <w:proofErr w:type="spellEnd"/>
            <w:r w:rsidRPr="002735AD">
              <w:rPr>
                <w:rFonts w:ascii="Times New Roman" w:hAnsi="Times New Roman"/>
                <w:b/>
              </w:rPr>
              <w:t xml:space="preserve"> </w:t>
            </w:r>
            <w:proofErr w:type="spellStart"/>
            <w:r w:rsidRPr="002735AD">
              <w:rPr>
                <w:rFonts w:ascii="Times New Roman" w:hAnsi="Times New Roman"/>
                <w:b/>
              </w:rPr>
              <w:t>ofertate</w:t>
            </w:r>
            <w:proofErr w:type="spellEnd"/>
            <w:r w:rsidRPr="002735AD">
              <w:rPr>
                <w:rFonts w:ascii="Times New Roman" w:hAnsi="Times New Roman"/>
                <w:b/>
              </w:rPr>
              <w:t>.</w:t>
            </w:r>
          </w:p>
        </w:tc>
        <w:tc>
          <w:tcPr>
            <w:tcW w:w="5164" w:type="dxa"/>
            <w:tcMar>
              <w:left w:w="57" w:type="dxa"/>
              <w:right w:w="57" w:type="dxa"/>
            </w:tcMar>
          </w:tcPr>
          <w:p w14:paraId="4322BA3A" w14:textId="30A9F17C" w:rsidR="00E920F0" w:rsidRPr="00181B06" w:rsidRDefault="00E920F0" w:rsidP="00E920F0">
            <w:pPr>
              <w:rPr>
                <w:rFonts w:ascii="Times New Roman" w:eastAsia="Calibri" w:hAnsi="Times New Roman"/>
                <w:b/>
                <w:i/>
                <w:sz w:val="22"/>
                <w:szCs w:val="22"/>
                <w:lang w:val="ro-RO"/>
              </w:rPr>
            </w:pPr>
            <w:r w:rsidRPr="00CA45D1">
              <w:rPr>
                <w:rFonts w:ascii="Times New Roman" w:eastAsia="Calibri" w:hAnsi="Times New Roman"/>
                <w:b/>
                <w:i/>
                <w:sz w:val="22"/>
                <w:szCs w:val="22"/>
              </w:rPr>
              <w:lastRenderedPageBreak/>
              <w:t xml:space="preserve">se </w:t>
            </w:r>
            <w:proofErr w:type="spellStart"/>
            <w:r w:rsidRPr="00CA45D1">
              <w:rPr>
                <w:rFonts w:ascii="Times New Roman" w:eastAsia="Calibri" w:hAnsi="Times New Roman"/>
                <w:b/>
                <w:i/>
                <w:sz w:val="22"/>
                <w:szCs w:val="22"/>
              </w:rPr>
              <w:t>completează</w:t>
            </w:r>
            <w:proofErr w:type="spellEnd"/>
            <w:r w:rsidRPr="00CA45D1">
              <w:rPr>
                <w:rFonts w:ascii="Times New Roman" w:eastAsia="Calibri" w:hAnsi="Times New Roman"/>
                <w:b/>
                <w:i/>
                <w:sz w:val="22"/>
                <w:szCs w:val="22"/>
              </w:rPr>
              <w:t xml:space="preserve"> de </w:t>
            </w:r>
            <w:proofErr w:type="spellStart"/>
            <w:r w:rsidRPr="00CA45D1">
              <w:rPr>
                <w:rFonts w:ascii="Times New Roman" w:eastAsia="Calibri" w:hAnsi="Times New Roman"/>
                <w:b/>
                <w:i/>
                <w:sz w:val="22"/>
                <w:szCs w:val="22"/>
              </w:rPr>
              <w:t>către</w:t>
            </w:r>
            <w:proofErr w:type="spellEnd"/>
            <w:r w:rsidRPr="00CA45D1">
              <w:rPr>
                <w:rFonts w:ascii="Times New Roman" w:eastAsia="Calibri" w:hAnsi="Times New Roman"/>
                <w:b/>
                <w:i/>
                <w:sz w:val="22"/>
                <w:szCs w:val="22"/>
              </w:rPr>
              <w:t xml:space="preserve"> </w:t>
            </w:r>
            <w:proofErr w:type="spellStart"/>
            <w:r w:rsidRPr="00CA45D1">
              <w:rPr>
                <w:rFonts w:ascii="Times New Roman" w:eastAsia="Calibri" w:hAnsi="Times New Roman"/>
                <w:b/>
                <w:i/>
                <w:sz w:val="22"/>
                <w:szCs w:val="22"/>
              </w:rPr>
              <w:t>ofertant</w:t>
            </w:r>
            <w:proofErr w:type="spellEnd"/>
          </w:p>
        </w:tc>
      </w:tr>
      <w:tr w:rsidR="00E1793D" w:rsidRPr="00181B06" w14:paraId="090B8D55" w14:textId="77777777" w:rsidTr="00E1793D">
        <w:trPr>
          <w:trHeight w:val="255"/>
          <w:jc w:val="center"/>
        </w:trPr>
        <w:tc>
          <w:tcPr>
            <w:tcW w:w="634" w:type="dxa"/>
            <w:tcMar>
              <w:left w:w="57" w:type="dxa"/>
              <w:right w:w="57" w:type="dxa"/>
            </w:tcMar>
          </w:tcPr>
          <w:p w14:paraId="1A2C789E" w14:textId="241B7D5F" w:rsidR="00E1793D" w:rsidRPr="00704D06" w:rsidRDefault="00E1793D" w:rsidP="00E1793D">
            <w:pPr>
              <w:pStyle w:val="ListParagraph"/>
              <w:numPr>
                <w:ilvl w:val="0"/>
                <w:numId w:val="35"/>
              </w:numPr>
              <w:rPr>
                <w:sz w:val="22"/>
                <w:szCs w:val="22"/>
              </w:rPr>
            </w:pPr>
          </w:p>
        </w:tc>
        <w:tc>
          <w:tcPr>
            <w:tcW w:w="5174" w:type="dxa"/>
            <w:tcMar>
              <w:left w:w="57" w:type="dxa"/>
              <w:right w:w="57" w:type="dxa"/>
            </w:tcMar>
          </w:tcPr>
          <w:p w14:paraId="0859DADF" w14:textId="149A89E6" w:rsidR="002735AD" w:rsidRPr="002735AD" w:rsidRDefault="002735AD" w:rsidP="002735AD">
            <w:pPr>
              <w:rPr>
                <w:rFonts w:ascii="Times New Roman" w:hAnsi="Times New Roman"/>
                <w:b/>
              </w:rPr>
            </w:pPr>
            <w:proofErr w:type="spellStart"/>
            <w:r w:rsidRPr="002735AD">
              <w:rPr>
                <w:rFonts w:ascii="Times New Roman" w:hAnsi="Times New Roman"/>
                <w:b/>
              </w:rPr>
              <w:t>Garanția</w:t>
            </w:r>
            <w:proofErr w:type="spellEnd"/>
            <w:r w:rsidRPr="002735AD">
              <w:rPr>
                <w:rFonts w:ascii="Times New Roman" w:hAnsi="Times New Roman"/>
                <w:b/>
              </w:rPr>
              <w:t xml:space="preserve"> </w:t>
            </w:r>
            <w:proofErr w:type="spellStart"/>
            <w:r w:rsidRPr="002735AD">
              <w:rPr>
                <w:rFonts w:ascii="Times New Roman" w:hAnsi="Times New Roman"/>
                <w:b/>
              </w:rPr>
              <w:t>tehnică</w:t>
            </w:r>
            <w:proofErr w:type="spellEnd"/>
            <w:r w:rsidRPr="002735AD">
              <w:rPr>
                <w:rFonts w:ascii="Times New Roman" w:hAnsi="Times New Roman"/>
                <w:b/>
              </w:rPr>
              <w:t xml:space="preserve"> </w:t>
            </w:r>
            <w:proofErr w:type="spellStart"/>
            <w:r w:rsidRPr="002735AD">
              <w:rPr>
                <w:rFonts w:ascii="Times New Roman" w:hAnsi="Times New Roman"/>
                <w:b/>
              </w:rPr>
              <w:t>şi</w:t>
            </w:r>
            <w:proofErr w:type="spellEnd"/>
            <w:r w:rsidRPr="002735AD">
              <w:rPr>
                <w:rFonts w:ascii="Times New Roman" w:hAnsi="Times New Roman"/>
                <w:b/>
              </w:rPr>
              <w:t xml:space="preserve"> service-</w:t>
            </w:r>
            <w:proofErr w:type="spellStart"/>
            <w:r w:rsidRPr="002735AD">
              <w:rPr>
                <w:rFonts w:ascii="Times New Roman" w:hAnsi="Times New Roman"/>
                <w:b/>
              </w:rPr>
              <w:t>ul</w:t>
            </w:r>
            <w:proofErr w:type="spellEnd"/>
            <w:r w:rsidRPr="002735AD">
              <w:rPr>
                <w:rFonts w:ascii="Times New Roman" w:hAnsi="Times New Roman"/>
                <w:b/>
              </w:rPr>
              <w:t xml:space="preserve"> in </w:t>
            </w:r>
            <w:proofErr w:type="spellStart"/>
            <w:r w:rsidRPr="002735AD">
              <w:rPr>
                <w:rFonts w:ascii="Times New Roman" w:hAnsi="Times New Roman"/>
                <w:b/>
              </w:rPr>
              <w:t>garanție</w:t>
            </w:r>
            <w:proofErr w:type="spellEnd"/>
          </w:p>
          <w:p w14:paraId="7A2E597A" w14:textId="77777777" w:rsidR="002735AD" w:rsidRPr="002735AD" w:rsidRDefault="002735AD" w:rsidP="002735AD">
            <w:pPr>
              <w:pStyle w:val="ListParagraph"/>
              <w:ind w:left="0"/>
              <w:jc w:val="both"/>
              <w:rPr>
                <w:rFonts w:eastAsia="Calibri"/>
                <w:bCs/>
                <w:sz w:val="20"/>
                <w:szCs w:val="20"/>
                <w:lang w:val="ro-RO"/>
              </w:rPr>
            </w:pPr>
            <w:proofErr w:type="spellStart"/>
            <w:r w:rsidRPr="002735AD">
              <w:rPr>
                <w:sz w:val="20"/>
                <w:szCs w:val="20"/>
              </w:rPr>
              <w:t>Perioada</w:t>
            </w:r>
            <w:proofErr w:type="spellEnd"/>
            <w:r w:rsidRPr="002735AD">
              <w:rPr>
                <w:sz w:val="20"/>
                <w:szCs w:val="20"/>
              </w:rPr>
              <w:t xml:space="preserve"> de </w:t>
            </w:r>
            <w:proofErr w:type="spellStart"/>
            <w:r w:rsidRPr="002735AD">
              <w:rPr>
                <w:sz w:val="20"/>
                <w:szCs w:val="20"/>
              </w:rPr>
              <w:t>garanție</w:t>
            </w:r>
            <w:proofErr w:type="spellEnd"/>
            <w:r w:rsidRPr="002735AD">
              <w:rPr>
                <w:sz w:val="20"/>
                <w:szCs w:val="20"/>
              </w:rPr>
              <w:t xml:space="preserve"> </w:t>
            </w:r>
            <w:proofErr w:type="spellStart"/>
            <w:r w:rsidRPr="002735AD">
              <w:rPr>
                <w:sz w:val="20"/>
                <w:szCs w:val="20"/>
              </w:rPr>
              <w:t>tehnică</w:t>
            </w:r>
            <w:proofErr w:type="spellEnd"/>
            <w:r w:rsidRPr="002735AD">
              <w:rPr>
                <w:sz w:val="20"/>
                <w:szCs w:val="20"/>
              </w:rPr>
              <w:t xml:space="preserve"> </w:t>
            </w:r>
            <w:proofErr w:type="spellStart"/>
            <w:r w:rsidRPr="002735AD">
              <w:rPr>
                <w:sz w:val="20"/>
                <w:szCs w:val="20"/>
              </w:rPr>
              <w:t>minimă</w:t>
            </w:r>
            <w:proofErr w:type="spellEnd"/>
            <w:r w:rsidRPr="002735AD">
              <w:rPr>
                <w:sz w:val="20"/>
                <w:szCs w:val="20"/>
              </w:rPr>
              <w:t xml:space="preserve">, </w:t>
            </w:r>
            <w:proofErr w:type="spellStart"/>
            <w:r w:rsidRPr="002735AD">
              <w:rPr>
                <w:sz w:val="20"/>
                <w:szCs w:val="20"/>
              </w:rPr>
              <w:t>ce</w:t>
            </w:r>
            <w:proofErr w:type="spellEnd"/>
            <w:r w:rsidRPr="002735AD">
              <w:rPr>
                <w:sz w:val="20"/>
                <w:szCs w:val="20"/>
              </w:rPr>
              <w:t xml:space="preserve"> </w:t>
            </w:r>
            <w:proofErr w:type="spellStart"/>
            <w:r w:rsidRPr="002735AD">
              <w:rPr>
                <w:sz w:val="20"/>
                <w:szCs w:val="20"/>
              </w:rPr>
              <w:t>va</w:t>
            </w:r>
            <w:proofErr w:type="spellEnd"/>
            <w:r w:rsidRPr="002735AD">
              <w:rPr>
                <w:sz w:val="20"/>
                <w:szCs w:val="20"/>
              </w:rPr>
              <w:t xml:space="preserve"> fi </w:t>
            </w:r>
            <w:proofErr w:type="spellStart"/>
            <w:r w:rsidRPr="002735AD">
              <w:rPr>
                <w:sz w:val="20"/>
                <w:szCs w:val="20"/>
              </w:rPr>
              <w:t>precizată</w:t>
            </w:r>
            <w:proofErr w:type="spellEnd"/>
            <w:r w:rsidRPr="002735AD">
              <w:rPr>
                <w:sz w:val="20"/>
                <w:szCs w:val="20"/>
              </w:rPr>
              <w:t xml:space="preserve"> de </w:t>
            </w:r>
            <w:proofErr w:type="spellStart"/>
            <w:r w:rsidRPr="002735AD">
              <w:rPr>
                <w:sz w:val="20"/>
                <w:szCs w:val="20"/>
              </w:rPr>
              <w:t>ofertant</w:t>
            </w:r>
            <w:proofErr w:type="spellEnd"/>
            <w:r w:rsidRPr="002735AD">
              <w:rPr>
                <w:sz w:val="20"/>
                <w:szCs w:val="20"/>
              </w:rPr>
              <w:t xml:space="preserve">, </w:t>
            </w:r>
            <w:proofErr w:type="spellStart"/>
            <w:r w:rsidRPr="002735AD">
              <w:rPr>
                <w:sz w:val="20"/>
                <w:szCs w:val="20"/>
              </w:rPr>
              <w:t>va</w:t>
            </w:r>
            <w:proofErr w:type="spellEnd"/>
            <w:r w:rsidRPr="002735AD">
              <w:rPr>
                <w:sz w:val="20"/>
                <w:szCs w:val="20"/>
              </w:rPr>
              <w:t xml:space="preserve"> fi de minim 36 de </w:t>
            </w:r>
            <w:proofErr w:type="spellStart"/>
            <w:r w:rsidRPr="002735AD">
              <w:rPr>
                <w:sz w:val="20"/>
                <w:szCs w:val="20"/>
              </w:rPr>
              <w:t>luni</w:t>
            </w:r>
            <w:proofErr w:type="spellEnd"/>
            <w:r w:rsidRPr="002735AD">
              <w:rPr>
                <w:sz w:val="20"/>
                <w:szCs w:val="20"/>
              </w:rPr>
              <w:t xml:space="preserve">. </w:t>
            </w:r>
            <w:r w:rsidRPr="002735AD">
              <w:rPr>
                <w:rFonts w:eastAsia="Calibri"/>
                <w:bCs/>
                <w:sz w:val="20"/>
                <w:szCs w:val="20"/>
                <w:lang w:val="ro-RO"/>
              </w:rPr>
              <w:t xml:space="preserve">Transportul, instalarea și toate costurile asociate sunt în sarcina exclusivă a contractantului. </w:t>
            </w:r>
          </w:p>
          <w:p w14:paraId="5F2B8D90" w14:textId="77777777" w:rsidR="002735AD" w:rsidRPr="002735AD" w:rsidRDefault="002735AD" w:rsidP="002735AD">
            <w:pPr>
              <w:rPr>
                <w:rFonts w:ascii="Times New Roman" w:hAnsi="Times New Roman"/>
              </w:rPr>
            </w:pPr>
            <w:proofErr w:type="spellStart"/>
            <w:r w:rsidRPr="002735AD">
              <w:rPr>
                <w:rFonts w:ascii="Times New Roman" w:hAnsi="Times New Roman"/>
              </w:rPr>
              <w:t>Perioada</w:t>
            </w:r>
            <w:proofErr w:type="spellEnd"/>
            <w:r w:rsidRPr="002735AD">
              <w:rPr>
                <w:rFonts w:ascii="Times New Roman" w:hAnsi="Times New Roman"/>
              </w:rPr>
              <w:t xml:space="preserve"> de </w:t>
            </w:r>
            <w:proofErr w:type="spellStart"/>
            <w:r w:rsidRPr="002735AD">
              <w:rPr>
                <w:rFonts w:ascii="Times New Roman" w:hAnsi="Times New Roman"/>
              </w:rPr>
              <w:t>garanție</w:t>
            </w:r>
            <w:proofErr w:type="spellEnd"/>
            <w:r w:rsidRPr="002735AD">
              <w:rPr>
                <w:rFonts w:ascii="Times New Roman" w:hAnsi="Times New Roman"/>
              </w:rPr>
              <w:t xml:space="preserve"> </w:t>
            </w:r>
            <w:proofErr w:type="spellStart"/>
            <w:r w:rsidRPr="002735AD">
              <w:rPr>
                <w:rFonts w:ascii="Times New Roman" w:hAnsi="Times New Roman"/>
              </w:rPr>
              <w:t>începe</w:t>
            </w:r>
            <w:proofErr w:type="spellEnd"/>
            <w:r w:rsidRPr="002735AD">
              <w:rPr>
                <w:rFonts w:ascii="Times New Roman" w:hAnsi="Times New Roman"/>
              </w:rPr>
              <w:t xml:space="preserve"> din </w:t>
            </w:r>
            <w:proofErr w:type="spellStart"/>
            <w:r w:rsidRPr="002735AD">
              <w:rPr>
                <w:rFonts w:ascii="Times New Roman" w:hAnsi="Times New Roman"/>
              </w:rPr>
              <w:t>momentul</w:t>
            </w:r>
            <w:proofErr w:type="spellEnd"/>
            <w:r w:rsidRPr="002735AD">
              <w:rPr>
                <w:rFonts w:ascii="Times New Roman" w:hAnsi="Times New Roman"/>
              </w:rPr>
              <w:t xml:space="preserve"> </w:t>
            </w:r>
            <w:proofErr w:type="spellStart"/>
            <w:r w:rsidRPr="002735AD">
              <w:rPr>
                <w:rFonts w:ascii="Times New Roman" w:hAnsi="Times New Roman"/>
              </w:rPr>
              <w:t>recepției</w:t>
            </w:r>
            <w:proofErr w:type="spellEnd"/>
            <w:r w:rsidRPr="002735AD">
              <w:rPr>
                <w:rFonts w:ascii="Times New Roman" w:hAnsi="Times New Roman"/>
              </w:rPr>
              <w:t xml:space="preserve">, </w:t>
            </w:r>
            <w:proofErr w:type="spellStart"/>
            <w:r w:rsidRPr="002735AD">
              <w:rPr>
                <w:rFonts w:ascii="Times New Roman" w:hAnsi="Times New Roman"/>
              </w:rPr>
              <w:t>respectiv</w:t>
            </w:r>
            <w:proofErr w:type="spellEnd"/>
            <w:r w:rsidRPr="002735AD">
              <w:rPr>
                <w:rFonts w:ascii="Times New Roman" w:hAnsi="Times New Roman"/>
              </w:rPr>
              <w:t xml:space="preserve"> </w:t>
            </w:r>
            <w:proofErr w:type="spellStart"/>
            <w:r w:rsidRPr="002735AD">
              <w:rPr>
                <w:rFonts w:ascii="Times New Roman" w:hAnsi="Times New Roman"/>
              </w:rPr>
              <w:t>instalarea</w:t>
            </w:r>
            <w:proofErr w:type="spellEnd"/>
            <w:r w:rsidRPr="002735AD">
              <w:rPr>
                <w:rFonts w:ascii="Times New Roman" w:hAnsi="Times New Roman"/>
              </w:rPr>
              <w:t xml:space="preserve"> </w:t>
            </w:r>
            <w:proofErr w:type="spellStart"/>
            <w:r w:rsidRPr="002735AD">
              <w:rPr>
                <w:rFonts w:ascii="Times New Roman" w:hAnsi="Times New Roman"/>
              </w:rPr>
              <w:t>echipamentelor</w:t>
            </w:r>
            <w:proofErr w:type="spellEnd"/>
            <w:r w:rsidRPr="002735AD">
              <w:rPr>
                <w:rFonts w:ascii="Times New Roman" w:hAnsi="Times New Roman"/>
              </w:rPr>
              <w:t xml:space="preserve">. </w:t>
            </w:r>
            <w:proofErr w:type="spellStart"/>
            <w:r w:rsidRPr="002735AD">
              <w:rPr>
                <w:rFonts w:ascii="Times New Roman" w:hAnsi="Times New Roman"/>
                <w:color w:val="000000"/>
              </w:rPr>
              <w:t>În</w:t>
            </w:r>
            <w:proofErr w:type="spellEnd"/>
            <w:r w:rsidRPr="002735AD">
              <w:rPr>
                <w:rFonts w:ascii="Times New Roman" w:hAnsi="Times New Roman"/>
                <w:color w:val="000000"/>
              </w:rPr>
              <w:t xml:space="preserve"> </w:t>
            </w:r>
            <w:proofErr w:type="spellStart"/>
            <w:r w:rsidRPr="002735AD">
              <w:rPr>
                <w:rFonts w:ascii="Times New Roman" w:hAnsi="Times New Roman"/>
                <w:color w:val="000000"/>
              </w:rPr>
              <w:t>perioada</w:t>
            </w:r>
            <w:proofErr w:type="spellEnd"/>
            <w:r w:rsidRPr="002735AD">
              <w:rPr>
                <w:rFonts w:ascii="Times New Roman" w:hAnsi="Times New Roman"/>
                <w:color w:val="000000"/>
              </w:rPr>
              <w:t xml:space="preserve"> de </w:t>
            </w:r>
            <w:proofErr w:type="spellStart"/>
            <w:r w:rsidRPr="002735AD">
              <w:rPr>
                <w:rFonts w:ascii="Times New Roman" w:hAnsi="Times New Roman"/>
                <w:color w:val="000000"/>
              </w:rPr>
              <w:t>garanție</w:t>
            </w:r>
            <w:proofErr w:type="spellEnd"/>
            <w:r w:rsidRPr="002735AD">
              <w:rPr>
                <w:rFonts w:ascii="Times New Roman" w:hAnsi="Times New Roman"/>
                <w:color w:val="000000"/>
              </w:rPr>
              <w:t xml:space="preserve"> </w:t>
            </w:r>
            <w:proofErr w:type="spellStart"/>
            <w:r w:rsidRPr="002735AD">
              <w:rPr>
                <w:rFonts w:ascii="Times New Roman" w:hAnsi="Times New Roman"/>
                <w:color w:val="000000"/>
              </w:rPr>
              <w:t>toate</w:t>
            </w:r>
            <w:proofErr w:type="spellEnd"/>
            <w:r w:rsidRPr="002735AD">
              <w:rPr>
                <w:rFonts w:ascii="Times New Roman" w:hAnsi="Times New Roman"/>
                <w:color w:val="000000"/>
              </w:rPr>
              <w:t xml:space="preserve"> </w:t>
            </w:r>
            <w:proofErr w:type="spellStart"/>
            <w:r w:rsidRPr="002735AD">
              <w:rPr>
                <w:rFonts w:ascii="Times New Roman" w:hAnsi="Times New Roman"/>
                <w:color w:val="000000"/>
              </w:rPr>
              <w:t>piesele</w:t>
            </w:r>
            <w:proofErr w:type="spellEnd"/>
            <w:r w:rsidRPr="002735AD">
              <w:rPr>
                <w:rFonts w:ascii="Times New Roman" w:hAnsi="Times New Roman"/>
                <w:color w:val="000000"/>
              </w:rPr>
              <w:t xml:space="preserve"> de </w:t>
            </w:r>
            <w:proofErr w:type="spellStart"/>
            <w:r w:rsidRPr="002735AD">
              <w:rPr>
                <w:rFonts w:ascii="Times New Roman" w:hAnsi="Times New Roman"/>
                <w:color w:val="000000"/>
              </w:rPr>
              <w:t>schimb</w:t>
            </w:r>
            <w:proofErr w:type="spellEnd"/>
            <w:r w:rsidRPr="002735AD">
              <w:rPr>
                <w:rFonts w:ascii="Times New Roman" w:hAnsi="Times New Roman"/>
                <w:color w:val="000000"/>
              </w:rPr>
              <w:t xml:space="preserve"> </w:t>
            </w:r>
            <w:proofErr w:type="spellStart"/>
            <w:r w:rsidRPr="002735AD">
              <w:rPr>
                <w:rFonts w:ascii="Times New Roman" w:hAnsi="Times New Roman"/>
                <w:color w:val="000000"/>
              </w:rPr>
              <w:t>si</w:t>
            </w:r>
            <w:proofErr w:type="spellEnd"/>
            <w:r w:rsidRPr="002735AD">
              <w:rPr>
                <w:rFonts w:ascii="Times New Roman" w:hAnsi="Times New Roman"/>
                <w:color w:val="000000"/>
              </w:rPr>
              <w:t xml:space="preserve"> </w:t>
            </w:r>
            <w:proofErr w:type="spellStart"/>
            <w:r w:rsidRPr="002735AD">
              <w:rPr>
                <w:rFonts w:ascii="Times New Roman" w:hAnsi="Times New Roman"/>
                <w:color w:val="000000"/>
              </w:rPr>
              <w:t>intervențiile</w:t>
            </w:r>
            <w:proofErr w:type="spellEnd"/>
            <w:r w:rsidRPr="002735AD">
              <w:rPr>
                <w:rFonts w:ascii="Times New Roman" w:hAnsi="Times New Roman"/>
                <w:color w:val="000000"/>
              </w:rPr>
              <w:t xml:space="preserve"> </w:t>
            </w:r>
            <w:proofErr w:type="spellStart"/>
            <w:r w:rsidRPr="002735AD">
              <w:rPr>
                <w:rFonts w:ascii="Times New Roman" w:hAnsi="Times New Roman"/>
                <w:color w:val="000000"/>
              </w:rPr>
              <w:t>autorizate</w:t>
            </w:r>
            <w:proofErr w:type="spellEnd"/>
            <w:r w:rsidRPr="002735AD">
              <w:rPr>
                <w:rFonts w:ascii="Times New Roman" w:hAnsi="Times New Roman"/>
                <w:color w:val="000000"/>
              </w:rPr>
              <w:t xml:space="preserve"> </w:t>
            </w:r>
            <w:proofErr w:type="spellStart"/>
            <w:r w:rsidRPr="002735AD">
              <w:rPr>
                <w:rFonts w:ascii="Times New Roman" w:hAnsi="Times New Roman"/>
                <w:color w:val="000000"/>
              </w:rPr>
              <w:t>vor</w:t>
            </w:r>
            <w:proofErr w:type="spellEnd"/>
            <w:r w:rsidRPr="002735AD">
              <w:rPr>
                <w:rFonts w:ascii="Times New Roman" w:hAnsi="Times New Roman"/>
                <w:color w:val="000000"/>
              </w:rPr>
              <w:t xml:space="preserve"> fi </w:t>
            </w:r>
            <w:proofErr w:type="spellStart"/>
            <w:r w:rsidRPr="002735AD">
              <w:rPr>
                <w:rFonts w:ascii="Times New Roman" w:hAnsi="Times New Roman"/>
                <w:color w:val="000000"/>
              </w:rPr>
              <w:t>gratuite</w:t>
            </w:r>
            <w:proofErr w:type="spellEnd"/>
            <w:r w:rsidRPr="002735AD">
              <w:rPr>
                <w:rFonts w:ascii="Times New Roman" w:hAnsi="Times New Roman"/>
                <w:color w:val="000000"/>
              </w:rPr>
              <w:t>.</w:t>
            </w:r>
            <w:r w:rsidRPr="002735AD">
              <w:rPr>
                <w:rFonts w:ascii="Times New Roman" w:hAnsi="Times New Roman"/>
                <w:color w:val="FF0000"/>
              </w:rPr>
              <w:t xml:space="preserve"> </w:t>
            </w:r>
            <w:proofErr w:type="spellStart"/>
            <w:r w:rsidRPr="002735AD">
              <w:rPr>
                <w:rFonts w:ascii="Times New Roman" w:hAnsi="Times New Roman"/>
              </w:rPr>
              <w:t>Piese</w:t>
            </w:r>
            <w:proofErr w:type="spellEnd"/>
            <w:r w:rsidRPr="002735AD">
              <w:rPr>
                <w:rFonts w:ascii="Times New Roman" w:hAnsi="Times New Roman"/>
              </w:rPr>
              <w:t xml:space="preserve"> de </w:t>
            </w:r>
            <w:proofErr w:type="spellStart"/>
            <w:r w:rsidRPr="002735AD">
              <w:rPr>
                <w:rFonts w:ascii="Times New Roman" w:hAnsi="Times New Roman"/>
              </w:rPr>
              <w:t>schimb</w:t>
            </w:r>
            <w:proofErr w:type="spellEnd"/>
            <w:r w:rsidRPr="002735AD">
              <w:rPr>
                <w:rFonts w:ascii="Times New Roman" w:hAnsi="Times New Roman"/>
              </w:rPr>
              <w:t xml:space="preserve"> sunt </w:t>
            </w:r>
            <w:proofErr w:type="spellStart"/>
            <w:r w:rsidRPr="002735AD">
              <w:rPr>
                <w:rFonts w:ascii="Times New Roman" w:hAnsi="Times New Roman"/>
              </w:rPr>
              <w:t>toate</w:t>
            </w:r>
            <w:proofErr w:type="spellEnd"/>
            <w:r w:rsidRPr="002735AD">
              <w:rPr>
                <w:rFonts w:ascii="Times New Roman" w:hAnsi="Times New Roman"/>
              </w:rPr>
              <w:t xml:space="preserve"> </w:t>
            </w:r>
            <w:proofErr w:type="spellStart"/>
            <w:r w:rsidRPr="002735AD">
              <w:rPr>
                <w:rFonts w:ascii="Times New Roman" w:hAnsi="Times New Roman"/>
              </w:rPr>
              <w:t>componentele</w:t>
            </w:r>
            <w:proofErr w:type="spellEnd"/>
            <w:r w:rsidRPr="002735AD">
              <w:rPr>
                <w:rFonts w:ascii="Times New Roman" w:hAnsi="Times New Roman"/>
              </w:rPr>
              <w:t xml:space="preserve"> </w:t>
            </w:r>
            <w:proofErr w:type="spellStart"/>
            <w:r w:rsidRPr="002735AD">
              <w:rPr>
                <w:rFonts w:ascii="Times New Roman" w:hAnsi="Times New Roman"/>
              </w:rPr>
              <w:t>echipamentelor</w:t>
            </w:r>
            <w:proofErr w:type="spellEnd"/>
            <w:r w:rsidRPr="002735AD">
              <w:rPr>
                <w:rFonts w:ascii="Times New Roman" w:hAnsi="Times New Roman"/>
              </w:rPr>
              <w:t xml:space="preserve">, </w:t>
            </w:r>
            <w:proofErr w:type="spellStart"/>
            <w:r w:rsidRPr="002735AD">
              <w:rPr>
                <w:rFonts w:ascii="Times New Roman" w:hAnsi="Times New Roman"/>
              </w:rPr>
              <w:t>inclusiv</w:t>
            </w:r>
            <w:proofErr w:type="spellEnd"/>
            <w:r w:rsidRPr="002735AD">
              <w:rPr>
                <w:rFonts w:ascii="Times New Roman" w:hAnsi="Times New Roman"/>
              </w:rPr>
              <w:t xml:space="preserve"> </w:t>
            </w:r>
            <w:proofErr w:type="spellStart"/>
            <w:r w:rsidRPr="002735AD">
              <w:rPr>
                <w:rFonts w:ascii="Times New Roman" w:hAnsi="Times New Roman"/>
              </w:rPr>
              <w:t>consumabilele</w:t>
            </w:r>
            <w:proofErr w:type="spellEnd"/>
            <w:r w:rsidRPr="002735AD">
              <w:rPr>
                <w:rFonts w:ascii="Times New Roman" w:hAnsi="Times New Roman"/>
              </w:rPr>
              <w:t>.</w:t>
            </w:r>
          </w:p>
          <w:p w14:paraId="24E2AB0D" w14:textId="77777777" w:rsidR="002735AD" w:rsidRPr="002735AD" w:rsidRDefault="002735AD" w:rsidP="002735AD">
            <w:pPr>
              <w:rPr>
                <w:rFonts w:ascii="Times New Roman" w:hAnsi="Times New Roman"/>
              </w:rPr>
            </w:pPr>
            <w:proofErr w:type="spellStart"/>
            <w:r w:rsidRPr="002735AD">
              <w:rPr>
                <w:rFonts w:ascii="Times New Roman" w:hAnsi="Times New Roman"/>
              </w:rPr>
              <w:t>Ofertantul</w:t>
            </w:r>
            <w:proofErr w:type="spellEnd"/>
            <w:r w:rsidRPr="002735AD">
              <w:rPr>
                <w:rFonts w:ascii="Times New Roman" w:hAnsi="Times New Roman"/>
              </w:rPr>
              <w:t xml:space="preserve"> </w:t>
            </w:r>
            <w:proofErr w:type="spellStart"/>
            <w:r w:rsidRPr="002735AD">
              <w:rPr>
                <w:rFonts w:ascii="Times New Roman" w:hAnsi="Times New Roman"/>
              </w:rPr>
              <w:t>va</w:t>
            </w:r>
            <w:proofErr w:type="spellEnd"/>
            <w:r w:rsidRPr="002735AD">
              <w:rPr>
                <w:rFonts w:ascii="Times New Roman" w:hAnsi="Times New Roman"/>
              </w:rPr>
              <w:t xml:space="preserve"> </w:t>
            </w:r>
            <w:proofErr w:type="spellStart"/>
            <w:r w:rsidRPr="002735AD">
              <w:rPr>
                <w:rFonts w:ascii="Times New Roman" w:hAnsi="Times New Roman"/>
              </w:rPr>
              <w:t>trebui</w:t>
            </w:r>
            <w:proofErr w:type="spellEnd"/>
            <w:r w:rsidRPr="002735AD">
              <w:rPr>
                <w:rFonts w:ascii="Times New Roman" w:hAnsi="Times New Roman"/>
              </w:rPr>
              <w:t xml:space="preserve"> </w:t>
            </w:r>
            <w:proofErr w:type="spellStart"/>
            <w:r w:rsidRPr="002735AD">
              <w:rPr>
                <w:rFonts w:ascii="Times New Roman" w:hAnsi="Times New Roman"/>
              </w:rPr>
              <w:t>să</w:t>
            </w:r>
            <w:proofErr w:type="spellEnd"/>
            <w:r w:rsidRPr="002735AD">
              <w:rPr>
                <w:rFonts w:ascii="Times New Roman" w:hAnsi="Times New Roman"/>
              </w:rPr>
              <w:t xml:space="preserve"> </w:t>
            </w:r>
            <w:proofErr w:type="spellStart"/>
            <w:r w:rsidRPr="002735AD">
              <w:rPr>
                <w:rFonts w:ascii="Times New Roman" w:hAnsi="Times New Roman"/>
              </w:rPr>
              <w:t>asigure</w:t>
            </w:r>
            <w:proofErr w:type="spellEnd"/>
            <w:r w:rsidRPr="002735AD">
              <w:rPr>
                <w:rFonts w:ascii="Times New Roman" w:hAnsi="Times New Roman"/>
              </w:rPr>
              <w:t xml:space="preserve"> un </w:t>
            </w:r>
            <w:proofErr w:type="spellStart"/>
            <w:r w:rsidRPr="002735AD">
              <w:rPr>
                <w:rFonts w:ascii="Times New Roman" w:hAnsi="Times New Roman"/>
              </w:rPr>
              <w:t>serviciu</w:t>
            </w:r>
            <w:proofErr w:type="spellEnd"/>
            <w:r w:rsidRPr="002735AD">
              <w:rPr>
                <w:rFonts w:ascii="Times New Roman" w:hAnsi="Times New Roman"/>
              </w:rPr>
              <w:t xml:space="preserve"> de </w:t>
            </w:r>
            <w:proofErr w:type="spellStart"/>
            <w:r w:rsidRPr="002735AD">
              <w:rPr>
                <w:rFonts w:ascii="Times New Roman" w:hAnsi="Times New Roman"/>
              </w:rPr>
              <w:t>reparații</w:t>
            </w:r>
            <w:proofErr w:type="spellEnd"/>
            <w:r w:rsidRPr="002735AD">
              <w:rPr>
                <w:rFonts w:ascii="Times New Roman" w:hAnsi="Times New Roman"/>
              </w:rPr>
              <w:t xml:space="preserve"> </w:t>
            </w:r>
            <w:proofErr w:type="spellStart"/>
            <w:r w:rsidRPr="002735AD">
              <w:rPr>
                <w:rFonts w:ascii="Times New Roman" w:hAnsi="Times New Roman"/>
              </w:rPr>
              <w:t>şi</w:t>
            </w:r>
            <w:proofErr w:type="spellEnd"/>
            <w:r w:rsidRPr="002735AD">
              <w:rPr>
                <w:rFonts w:ascii="Times New Roman" w:hAnsi="Times New Roman"/>
              </w:rPr>
              <w:t xml:space="preserve"> </w:t>
            </w:r>
            <w:proofErr w:type="spellStart"/>
            <w:r w:rsidRPr="002735AD">
              <w:rPr>
                <w:rFonts w:ascii="Times New Roman" w:hAnsi="Times New Roman"/>
              </w:rPr>
              <w:t>întreținere</w:t>
            </w:r>
            <w:proofErr w:type="spellEnd"/>
            <w:r w:rsidRPr="002735AD">
              <w:rPr>
                <w:rFonts w:ascii="Times New Roman" w:hAnsi="Times New Roman"/>
              </w:rPr>
              <w:t xml:space="preserve"> </w:t>
            </w:r>
            <w:proofErr w:type="spellStart"/>
            <w:r w:rsidRPr="002735AD">
              <w:rPr>
                <w:rFonts w:ascii="Times New Roman" w:hAnsi="Times New Roman"/>
              </w:rPr>
              <w:t>eficient</w:t>
            </w:r>
            <w:proofErr w:type="spellEnd"/>
            <w:r w:rsidRPr="002735AD">
              <w:rPr>
                <w:rFonts w:ascii="Times New Roman" w:hAnsi="Times New Roman"/>
              </w:rPr>
              <w:t xml:space="preserve">, rapid, care </w:t>
            </w:r>
            <w:proofErr w:type="spellStart"/>
            <w:r w:rsidRPr="002735AD">
              <w:rPr>
                <w:rFonts w:ascii="Times New Roman" w:hAnsi="Times New Roman"/>
              </w:rPr>
              <w:t>să</w:t>
            </w:r>
            <w:proofErr w:type="spellEnd"/>
            <w:r w:rsidRPr="002735AD">
              <w:rPr>
                <w:rFonts w:ascii="Times New Roman" w:hAnsi="Times New Roman"/>
              </w:rPr>
              <w:t xml:space="preserve"> </w:t>
            </w:r>
            <w:proofErr w:type="spellStart"/>
            <w:r w:rsidRPr="002735AD">
              <w:rPr>
                <w:rFonts w:ascii="Times New Roman" w:hAnsi="Times New Roman"/>
              </w:rPr>
              <w:t>poată</w:t>
            </w:r>
            <w:proofErr w:type="spellEnd"/>
            <w:r w:rsidRPr="002735AD">
              <w:rPr>
                <w:rFonts w:ascii="Times New Roman" w:hAnsi="Times New Roman"/>
              </w:rPr>
              <w:t xml:space="preserve"> </w:t>
            </w:r>
            <w:proofErr w:type="spellStart"/>
            <w:r w:rsidRPr="002735AD">
              <w:rPr>
                <w:rFonts w:ascii="Times New Roman" w:hAnsi="Times New Roman"/>
              </w:rPr>
              <w:t>repara</w:t>
            </w:r>
            <w:proofErr w:type="spellEnd"/>
            <w:r w:rsidRPr="002735AD">
              <w:rPr>
                <w:rFonts w:ascii="Times New Roman" w:hAnsi="Times New Roman"/>
              </w:rPr>
              <w:t xml:space="preserve"> </w:t>
            </w:r>
            <w:proofErr w:type="spellStart"/>
            <w:r w:rsidRPr="002735AD">
              <w:rPr>
                <w:rFonts w:ascii="Times New Roman" w:hAnsi="Times New Roman"/>
              </w:rPr>
              <w:t>sau</w:t>
            </w:r>
            <w:proofErr w:type="spellEnd"/>
            <w:r w:rsidRPr="002735AD">
              <w:rPr>
                <w:rFonts w:ascii="Times New Roman" w:hAnsi="Times New Roman"/>
              </w:rPr>
              <w:t xml:space="preserve"> </w:t>
            </w:r>
            <w:proofErr w:type="spellStart"/>
            <w:r w:rsidRPr="002735AD">
              <w:rPr>
                <w:rFonts w:ascii="Times New Roman" w:hAnsi="Times New Roman"/>
              </w:rPr>
              <w:t>înlocui</w:t>
            </w:r>
            <w:proofErr w:type="spellEnd"/>
            <w:r w:rsidRPr="002735AD">
              <w:rPr>
                <w:rFonts w:ascii="Times New Roman" w:hAnsi="Times New Roman"/>
              </w:rPr>
              <w:t xml:space="preserve"> </w:t>
            </w:r>
            <w:proofErr w:type="spellStart"/>
            <w:r w:rsidRPr="002735AD">
              <w:rPr>
                <w:rFonts w:ascii="Times New Roman" w:hAnsi="Times New Roman"/>
              </w:rPr>
              <w:t>componentele</w:t>
            </w:r>
            <w:proofErr w:type="spellEnd"/>
            <w:r w:rsidRPr="002735AD">
              <w:rPr>
                <w:rFonts w:ascii="Times New Roman" w:hAnsi="Times New Roman"/>
              </w:rPr>
              <w:t xml:space="preserve"> </w:t>
            </w:r>
            <w:proofErr w:type="spellStart"/>
            <w:r w:rsidRPr="002735AD">
              <w:rPr>
                <w:rFonts w:ascii="Times New Roman" w:hAnsi="Times New Roman"/>
              </w:rPr>
              <w:t>defecte</w:t>
            </w:r>
            <w:proofErr w:type="spellEnd"/>
            <w:r w:rsidRPr="002735AD">
              <w:rPr>
                <w:rFonts w:ascii="Times New Roman" w:hAnsi="Times New Roman"/>
              </w:rPr>
              <w:t xml:space="preserve">, </w:t>
            </w:r>
            <w:proofErr w:type="spellStart"/>
            <w:r w:rsidRPr="002735AD">
              <w:rPr>
                <w:rFonts w:ascii="Times New Roman" w:hAnsi="Times New Roman"/>
              </w:rPr>
              <w:t>sau</w:t>
            </w:r>
            <w:proofErr w:type="spellEnd"/>
            <w:r w:rsidRPr="002735AD">
              <w:rPr>
                <w:rFonts w:ascii="Times New Roman" w:hAnsi="Times New Roman"/>
              </w:rPr>
              <w:t xml:space="preserve"> cu </w:t>
            </w:r>
            <w:proofErr w:type="spellStart"/>
            <w:r w:rsidRPr="002735AD">
              <w:rPr>
                <w:rFonts w:ascii="Times New Roman" w:hAnsi="Times New Roman"/>
              </w:rPr>
              <w:t>performanțe</w:t>
            </w:r>
            <w:proofErr w:type="spellEnd"/>
            <w:r w:rsidRPr="002735AD">
              <w:rPr>
                <w:rFonts w:ascii="Times New Roman" w:hAnsi="Times New Roman"/>
              </w:rPr>
              <w:t xml:space="preserve"> </w:t>
            </w:r>
            <w:proofErr w:type="spellStart"/>
            <w:r w:rsidRPr="002735AD">
              <w:rPr>
                <w:rFonts w:ascii="Times New Roman" w:hAnsi="Times New Roman"/>
              </w:rPr>
              <w:t>slabe</w:t>
            </w:r>
            <w:proofErr w:type="spellEnd"/>
            <w:r w:rsidRPr="002735AD">
              <w:rPr>
                <w:rFonts w:ascii="Times New Roman" w:hAnsi="Times New Roman"/>
              </w:rPr>
              <w:t xml:space="preserve"> din </w:t>
            </w:r>
            <w:proofErr w:type="spellStart"/>
            <w:r w:rsidRPr="002735AD">
              <w:rPr>
                <w:rFonts w:ascii="Times New Roman" w:hAnsi="Times New Roman"/>
              </w:rPr>
              <w:t>produsele</w:t>
            </w:r>
            <w:proofErr w:type="spellEnd"/>
            <w:r w:rsidRPr="002735AD">
              <w:rPr>
                <w:rFonts w:ascii="Times New Roman" w:hAnsi="Times New Roman"/>
              </w:rPr>
              <w:t xml:space="preserve"> </w:t>
            </w:r>
            <w:proofErr w:type="spellStart"/>
            <w:r w:rsidRPr="002735AD">
              <w:rPr>
                <w:rFonts w:ascii="Times New Roman" w:hAnsi="Times New Roman"/>
              </w:rPr>
              <w:t>oferite</w:t>
            </w:r>
            <w:proofErr w:type="spellEnd"/>
            <w:r w:rsidRPr="002735AD">
              <w:rPr>
                <w:rFonts w:ascii="Times New Roman" w:hAnsi="Times New Roman"/>
              </w:rPr>
              <w:t xml:space="preserve"> de </w:t>
            </w:r>
            <w:proofErr w:type="spellStart"/>
            <w:r w:rsidRPr="002735AD">
              <w:rPr>
                <w:rFonts w:ascii="Times New Roman" w:hAnsi="Times New Roman"/>
              </w:rPr>
              <w:t>către</w:t>
            </w:r>
            <w:proofErr w:type="spellEnd"/>
            <w:r w:rsidRPr="002735AD">
              <w:rPr>
                <w:rFonts w:ascii="Times New Roman" w:hAnsi="Times New Roman"/>
              </w:rPr>
              <w:t xml:space="preserve"> </w:t>
            </w:r>
            <w:proofErr w:type="spellStart"/>
            <w:r w:rsidRPr="002735AD">
              <w:rPr>
                <w:rFonts w:ascii="Times New Roman" w:hAnsi="Times New Roman"/>
              </w:rPr>
              <w:t>acesta</w:t>
            </w:r>
            <w:proofErr w:type="spellEnd"/>
            <w:r w:rsidRPr="002735AD">
              <w:rPr>
                <w:rFonts w:ascii="Times New Roman" w:hAnsi="Times New Roman"/>
              </w:rPr>
              <w:t xml:space="preserve">. </w:t>
            </w:r>
            <w:proofErr w:type="spellStart"/>
            <w:r w:rsidRPr="002735AD">
              <w:rPr>
                <w:rFonts w:ascii="Times New Roman" w:hAnsi="Times New Roman"/>
              </w:rPr>
              <w:t>În</w:t>
            </w:r>
            <w:proofErr w:type="spellEnd"/>
            <w:r w:rsidRPr="002735AD">
              <w:rPr>
                <w:rFonts w:ascii="Times New Roman" w:hAnsi="Times New Roman"/>
              </w:rPr>
              <w:t xml:space="preserve"> </w:t>
            </w:r>
            <w:proofErr w:type="spellStart"/>
            <w:r w:rsidRPr="002735AD">
              <w:rPr>
                <w:rFonts w:ascii="Times New Roman" w:hAnsi="Times New Roman"/>
              </w:rPr>
              <w:t>timpul</w:t>
            </w:r>
            <w:proofErr w:type="spellEnd"/>
            <w:r w:rsidRPr="002735AD">
              <w:rPr>
                <w:rFonts w:ascii="Times New Roman" w:hAnsi="Times New Roman"/>
              </w:rPr>
              <w:t xml:space="preserve"> </w:t>
            </w:r>
            <w:proofErr w:type="spellStart"/>
            <w:r w:rsidRPr="002735AD">
              <w:rPr>
                <w:rFonts w:ascii="Times New Roman" w:hAnsi="Times New Roman"/>
              </w:rPr>
              <w:t>perioadei</w:t>
            </w:r>
            <w:proofErr w:type="spellEnd"/>
            <w:r w:rsidRPr="002735AD">
              <w:rPr>
                <w:rFonts w:ascii="Times New Roman" w:hAnsi="Times New Roman"/>
              </w:rPr>
              <w:t xml:space="preserve"> de </w:t>
            </w:r>
            <w:proofErr w:type="spellStart"/>
            <w:r w:rsidRPr="002735AD">
              <w:rPr>
                <w:rFonts w:ascii="Times New Roman" w:hAnsi="Times New Roman"/>
              </w:rPr>
              <w:t>garanție</w:t>
            </w:r>
            <w:proofErr w:type="spellEnd"/>
            <w:r w:rsidRPr="002735AD">
              <w:rPr>
                <w:rFonts w:ascii="Times New Roman" w:hAnsi="Times New Roman"/>
              </w:rPr>
              <w:t xml:space="preserve">, </w:t>
            </w:r>
            <w:proofErr w:type="spellStart"/>
            <w:r w:rsidRPr="002735AD">
              <w:rPr>
                <w:rFonts w:ascii="Times New Roman" w:hAnsi="Times New Roman"/>
              </w:rPr>
              <w:t>ofertantul</w:t>
            </w:r>
            <w:proofErr w:type="spellEnd"/>
            <w:r w:rsidRPr="002735AD">
              <w:rPr>
                <w:rFonts w:ascii="Times New Roman" w:hAnsi="Times New Roman"/>
              </w:rPr>
              <w:t xml:space="preserve"> </w:t>
            </w:r>
            <w:proofErr w:type="spellStart"/>
            <w:r w:rsidRPr="002735AD">
              <w:rPr>
                <w:rFonts w:ascii="Times New Roman" w:hAnsi="Times New Roman"/>
              </w:rPr>
              <w:t>va</w:t>
            </w:r>
            <w:proofErr w:type="spellEnd"/>
            <w:r w:rsidRPr="002735AD">
              <w:rPr>
                <w:rFonts w:ascii="Times New Roman" w:hAnsi="Times New Roman"/>
              </w:rPr>
              <w:t xml:space="preserve"> </w:t>
            </w:r>
            <w:proofErr w:type="spellStart"/>
            <w:r w:rsidRPr="002735AD">
              <w:rPr>
                <w:rFonts w:ascii="Times New Roman" w:hAnsi="Times New Roman"/>
              </w:rPr>
              <w:t>constata</w:t>
            </w:r>
            <w:proofErr w:type="spellEnd"/>
            <w:r w:rsidRPr="002735AD">
              <w:rPr>
                <w:rFonts w:ascii="Times New Roman" w:hAnsi="Times New Roman"/>
              </w:rPr>
              <w:t xml:space="preserve"> </w:t>
            </w:r>
            <w:proofErr w:type="spellStart"/>
            <w:r w:rsidRPr="002735AD">
              <w:rPr>
                <w:rFonts w:ascii="Times New Roman" w:hAnsi="Times New Roman"/>
              </w:rPr>
              <w:t>defecțiunea</w:t>
            </w:r>
            <w:proofErr w:type="spellEnd"/>
            <w:r w:rsidRPr="002735AD">
              <w:rPr>
                <w:rFonts w:ascii="Times New Roman" w:hAnsi="Times New Roman"/>
              </w:rPr>
              <w:t xml:space="preserve"> </w:t>
            </w:r>
            <w:proofErr w:type="spellStart"/>
            <w:r w:rsidRPr="002735AD">
              <w:rPr>
                <w:rFonts w:ascii="Times New Roman" w:hAnsi="Times New Roman"/>
              </w:rPr>
              <w:t>în</w:t>
            </w:r>
            <w:proofErr w:type="spellEnd"/>
            <w:r w:rsidRPr="002735AD">
              <w:rPr>
                <w:rFonts w:ascii="Times New Roman" w:hAnsi="Times New Roman"/>
              </w:rPr>
              <w:t xml:space="preserve"> maxim 2 </w:t>
            </w:r>
            <w:proofErr w:type="spellStart"/>
            <w:r w:rsidRPr="002735AD">
              <w:rPr>
                <w:rFonts w:ascii="Times New Roman" w:hAnsi="Times New Roman"/>
              </w:rPr>
              <w:t>zile</w:t>
            </w:r>
            <w:proofErr w:type="spellEnd"/>
            <w:r w:rsidRPr="002735AD">
              <w:rPr>
                <w:rFonts w:ascii="Times New Roman" w:hAnsi="Times New Roman"/>
              </w:rPr>
              <w:t xml:space="preserve"> de la </w:t>
            </w:r>
            <w:proofErr w:type="spellStart"/>
            <w:r w:rsidRPr="002735AD">
              <w:rPr>
                <w:rFonts w:ascii="Times New Roman" w:hAnsi="Times New Roman"/>
              </w:rPr>
              <w:t>anunțarea</w:t>
            </w:r>
            <w:proofErr w:type="spellEnd"/>
            <w:r w:rsidRPr="002735AD">
              <w:rPr>
                <w:rFonts w:ascii="Times New Roman" w:hAnsi="Times New Roman"/>
              </w:rPr>
              <w:t xml:space="preserve"> </w:t>
            </w:r>
            <w:proofErr w:type="spellStart"/>
            <w:r w:rsidRPr="002735AD">
              <w:rPr>
                <w:rFonts w:ascii="Times New Roman" w:hAnsi="Times New Roman"/>
              </w:rPr>
              <w:t>acesteìa</w:t>
            </w:r>
            <w:proofErr w:type="spellEnd"/>
            <w:r w:rsidRPr="002735AD">
              <w:rPr>
                <w:rFonts w:ascii="Times New Roman" w:hAnsi="Times New Roman"/>
              </w:rPr>
              <w:t xml:space="preserve"> </w:t>
            </w:r>
            <w:proofErr w:type="spellStart"/>
            <w:r w:rsidRPr="002735AD">
              <w:rPr>
                <w:rFonts w:ascii="Times New Roman" w:hAnsi="Times New Roman"/>
              </w:rPr>
              <w:t>şi</w:t>
            </w:r>
            <w:proofErr w:type="spellEnd"/>
            <w:r w:rsidRPr="002735AD">
              <w:rPr>
                <w:rFonts w:ascii="Times New Roman" w:hAnsi="Times New Roman"/>
              </w:rPr>
              <w:t xml:space="preserve"> </w:t>
            </w:r>
            <w:proofErr w:type="spellStart"/>
            <w:r w:rsidRPr="002735AD">
              <w:rPr>
                <w:rFonts w:ascii="Times New Roman" w:hAnsi="Times New Roman"/>
              </w:rPr>
              <w:t>va</w:t>
            </w:r>
            <w:proofErr w:type="spellEnd"/>
            <w:r w:rsidRPr="002735AD">
              <w:rPr>
                <w:rFonts w:ascii="Times New Roman" w:hAnsi="Times New Roman"/>
              </w:rPr>
              <w:t xml:space="preserve"> </w:t>
            </w:r>
            <w:proofErr w:type="spellStart"/>
            <w:r w:rsidRPr="002735AD">
              <w:rPr>
                <w:rFonts w:ascii="Times New Roman" w:hAnsi="Times New Roman"/>
              </w:rPr>
              <w:t>repara</w:t>
            </w:r>
            <w:proofErr w:type="spellEnd"/>
            <w:r w:rsidRPr="002735AD">
              <w:rPr>
                <w:rFonts w:ascii="Times New Roman" w:hAnsi="Times New Roman"/>
              </w:rPr>
              <w:t xml:space="preserve">, </w:t>
            </w:r>
            <w:proofErr w:type="spellStart"/>
            <w:r w:rsidRPr="002735AD">
              <w:rPr>
                <w:rFonts w:ascii="Times New Roman" w:hAnsi="Times New Roman"/>
              </w:rPr>
              <w:t>când</w:t>
            </w:r>
            <w:proofErr w:type="spellEnd"/>
            <w:r w:rsidRPr="002735AD">
              <w:rPr>
                <w:rFonts w:ascii="Times New Roman" w:hAnsi="Times New Roman"/>
              </w:rPr>
              <w:t xml:space="preserve"> </w:t>
            </w:r>
            <w:proofErr w:type="spellStart"/>
            <w:r w:rsidRPr="002735AD">
              <w:rPr>
                <w:rFonts w:ascii="Times New Roman" w:hAnsi="Times New Roman"/>
              </w:rPr>
              <w:t>este</w:t>
            </w:r>
            <w:proofErr w:type="spellEnd"/>
            <w:r w:rsidRPr="002735AD">
              <w:rPr>
                <w:rFonts w:ascii="Times New Roman" w:hAnsi="Times New Roman"/>
              </w:rPr>
              <w:t xml:space="preserve"> </w:t>
            </w:r>
            <w:proofErr w:type="spellStart"/>
            <w:r w:rsidRPr="002735AD">
              <w:rPr>
                <w:rFonts w:ascii="Times New Roman" w:hAnsi="Times New Roman"/>
              </w:rPr>
              <w:t>necesar</w:t>
            </w:r>
            <w:proofErr w:type="spellEnd"/>
            <w:r w:rsidRPr="002735AD">
              <w:rPr>
                <w:rFonts w:ascii="Times New Roman" w:hAnsi="Times New Roman"/>
              </w:rPr>
              <w:t xml:space="preserve">, </w:t>
            </w:r>
            <w:proofErr w:type="spellStart"/>
            <w:r w:rsidRPr="002735AD">
              <w:rPr>
                <w:rFonts w:ascii="Times New Roman" w:hAnsi="Times New Roman"/>
              </w:rPr>
              <w:t>obiectele</w:t>
            </w:r>
            <w:proofErr w:type="spellEnd"/>
            <w:r w:rsidRPr="002735AD">
              <w:rPr>
                <w:rFonts w:ascii="Times New Roman" w:hAnsi="Times New Roman"/>
              </w:rPr>
              <w:t xml:space="preserve">, in termen de maxim 14 </w:t>
            </w:r>
            <w:proofErr w:type="spellStart"/>
            <w:r w:rsidRPr="002735AD">
              <w:rPr>
                <w:rFonts w:ascii="Times New Roman" w:hAnsi="Times New Roman"/>
              </w:rPr>
              <w:t>zile</w:t>
            </w:r>
            <w:proofErr w:type="spellEnd"/>
            <w:r w:rsidRPr="002735AD">
              <w:rPr>
                <w:rFonts w:ascii="Times New Roman" w:hAnsi="Times New Roman"/>
              </w:rPr>
              <w:t xml:space="preserve"> de la </w:t>
            </w:r>
            <w:proofErr w:type="spellStart"/>
            <w:r w:rsidRPr="002735AD">
              <w:rPr>
                <w:rFonts w:ascii="Times New Roman" w:hAnsi="Times New Roman"/>
              </w:rPr>
              <w:t>anunțarea</w:t>
            </w:r>
            <w:proofErr w:type="spellEnd"/>
            <w:r w:rsidRPr="002735AD">
              <w:rPr>
                <w:rFonts w:ascii="Times New Roman" w:hAnsi="Times New Roman"/>
              </w:rPr>
              <w:t xml:space="preserve"> </w:t>
            </w:r>
            <w:proofErr w:type="spellStart"/>
            <w:r w:rsidRPr="002735AD">
              <w:rPr>
                <w:rFonts w:ascii="Times New Roman" w:hAnsi="Times New Roman"/>
              </w:rPr>
              <w:t>defecțiunii</w:t>
            </w:r>
            <w:proofErr w:type="spellEnd"/>
            <w:r w:rsidRPr="002735AD">
              <w:rPr>
                <w:rFonts w:ascii="Times New Roman" w:hAnsi="Times New Roman"/>
              </w:rPr>
              <w:t xml:space="preserve">, pe </w:t>
            </w:r>
            <w:proofErr w:type="spellStart"/>
            <w:r w:rsidRPr="002735AD">
              <w:rPr>
                <w:rFonts w:ascii="Times New Roman" w:hAnsi="Times New Roman"/>
              </w:rPr>
              <w:t>cheltuiala</w:t>
            </w:r>
            <w:proofErr w:type="spellEnd"/>
            <w:r w:rsidRPr="002735AD">
              <w:rPr>
                <w:rFonts w:ascii="Times New Roman" w:hAnsi="Times New Roman"/>
              </w:rPr>
              <w:t xml:space="preserve"> </w:t>
            </w:r>
            <w:proofErr w:type="spellStart"/>
            <w:r w:rsidRPr="002735AD">
              <w:rPr>
                <w:rFonts w:ascii="Times New Roman" w:hAnsi="Times New Roman"/>
              </w:rPr>
              <w:t>sa</w:t>
            </w:r>
            <w:proofErr w:type="spellEnd"/>
            <w:r w:rsidRPr="002735AD">
              <w:rPr>
                <w:rFonts w:ascii="Times New Roman" w:hAnsi="Times New Roman"/>
              </w:rPr>
              <w:t xml:space="preserve">. </w:t>
            </w:r>
            <w:proofErr w:type="spellStart"/>
            <w:r w:rsidRPr="002735AD">
              <w:rPr>
                <w:rFonts w:ascii="Times New Roman" w:hAnsi="Times New Roman"/>
              </w:rPr>
              <w:t>Reparațiile</w:t>
            </w:r>
            <w:proofErr w:type="spellEnd"/>
            <w:r w:rsidRPr="002735AD">
              <w:rPr>
                <w:rFonts w:ascii="Times New Roman" w:hAnsi="Times New Roman"/>
              </w:rPr>
              <w:t xml:space="preserve"> se </w:t>
            </w:r>
            <w:proofErr w:type="spellStart"/>
            <w:r w:rsidRPr="002735AD">
              <w:rPr>
                <w:rFonts w:ascii="Times New Roman" w:hAnsi="Times New Roman"/>
              </w:rPr>
              <w:t>vor</w:t>
            </w:r>
            <w:proofErr w:type="spellEnd"/>
            <w:r w:rsidRPr="002735AD">
              <w:rPr>
                <w:rFonts w:ascii="Times New Roman" w:hAnsi="Times New Roman"/>
              </w:rPr>
              <w:t xml:space="preserve"> </w:t>
            </w:r>
            <w:proofErr w:type="spellStart"/>
            <w:r w:rsidRPr="002735AD">
              <w:rPr>
                <w:rFonts w:ascii="Times New Roman" w:hAnsi="Times New Roman"/>
              </w:rPr>
              <w:t>efectua</w:t>
            </w:r>
            <w:proofErr w:type="spellEnd"/>
            <w:r w:rsidRPr="002735AD">
              <w:rPr>
                <w:rFonts w:ascii="Times New Roman" w:hAnsi="Times New Roman"/>
              </w:rPr>
              <w:t xml:space="preserve"> la </w:t>
            </w:r>
            <w:proofErr w:type="spellStart"/>
            <w:r w:rsidRPr="002735AD">
              <w:rPr>
                <w:rFonts w:ascii="Times New Roman" w:hAnsi="Times New Roman"/>
              </w:rPr>
              <w:t>sediul</w:t>
            </w:r>
            <w:proofErr w:type="spellEnd"/>
            <w:r w:rsidRPr="002735AD">
              <w:rPr>
                <w:rFonts w:ascii="Times New Roman" w:hAnsi="Times New Roman"/>
              </w:rPr>
              <w:t xml:space="preserve"> </w:t>
            </w:r>
            <w:proofErr w:type="spellStart"/>
            <w:r w:rsidRPr="002735AD">
              <w:rPr>
                <w:rFonts w:ascii="Times New Roman" w:hAnsi="Times New Roman"/>
              </w:rPr>
              <w:t>beneficiarului</w:t>
            </w:r>
            <w:proofErr w:type="spellEnd"/>
            <w:r w:rsidRPr="002735AD">
              <w:rPr>
                <w:rFonts w:ascii="Times New Roman" w:hAnsi="Times New Roman"/>
              </w:rPr>
              <w:t xml:space="preserve">. </w:t>
            </w:r>
            <w:proofErr w:type="spellStart"/>
            <w:r w:rsidRPr="002735AD">
              <w:rPr>
                <w:rFonts w:ascii="Times New Roman" w:hAnsi="Times New Roman"/>
              </w:rPr>
              <w:t>Perioada</w:t>
            </w:r>
            <w:proofErr w:type="spellEnd"/>
            <w:r w:rsidRPr="002735AD">
              <w:rPr>
                <w:rFonts w:ascii="Times New Roman" w:hAnsi="Times New Roman"/>
              </w:rPr>
              <w:t xml:space="preserve"> de </w:t>
            </w:r>
            <w:proofErr w:type="spellStart"/>
            <w:r w:rsidRPr="002735AD">
              <w:rPr>
                <w:rFonts w:ascii="Times New Roman" w:hAnsi="Times New Roman"/>
              </w:rPr>
              <w:t>garanție</w:t>
            </w:r>
            <w:proofErr w:type="spellEnd"/>
            <w:r w:rsidRPr="002735AD">
              <w:rPr>
                <w:rFonts w:ascii="Times New Roman" w:hAnsi="Times New Roman"/>
              </w:rPr>
              <w:t xml:space="preserve"> se </w:t>
            </w:r>
            <w:proofErr w:type="spellStart"/>
            <w:r w:rsidRPr="002735AD">
              <w:rPr>
                <w:rFonts w:ascii="Times New Roman" w:hAnsi="Times New Roman"/>
              </w:rPr>
              <w:t>prelungeşte</w:t>
            </w:r>
            <w:proofErr w:type="spellEnd"/>
            <w:r w:rsidRPr="002735AD">
              <w:rPr>
                <w:rFonts w:ascii="Times New Roman" w:hAnsi="Times New Roman"/>
              </w:rPr>
              <w:t xml:space="preserve"> cu </w:t>
            </w:r>
            <w:proofErr w:type="spellStart"/>
            <w:r w:rsidRPr="002735AD">
              <w:rPr>
                <w:rFonts w:ascii="Times New Roman" w:hAnsi="Times New Roman"/>
              </w:rPr>
              <w:t>perioada</w:t>
            </w:r>
            <w:proofErr w:type="spellEnd"/>
            <w:r w:rsidRPr="002735AD">
              <w:rPr>
                <w:rFonts w:ascii="Times New Roman" w:hAnsi="Times New Roman"/>
              </w:rPr>
              <w:t xml:space="preserve"> de </w:t>
            </w:r>
            <w:proofErr w:type="spellStart"/>
            <w:r w:rsidRPr="002735AD">
              <w:rPr>
                <w:rFonts w:ascii="Times New Roman" w:hAnsi="Times New Roman"/>
              </w:rPr>
              <w:t>reparație</w:t>
            </w:r>
            <w:proofErr w:type="spellEnd"/>
            <w:r w:rsidRPr="002735AD">
              <w:rPr>
                <w:rFonts w:ascii="Times New Roman" w:hAnsi="Times New Roman"/>
              </w:rPr>
              <w:t xml:space="preserve">. </w:t>
            </w:r>
            <w:proofErr w:type="spellStart"/>
            <w:r w:rsidRPr="002735AD">
              <w:rPr>
                <w:rFonts w:ascii="Times New Roman" w:hAnsi="Times New Roman"/>
              </w:rPr>
              <w:t>Transportul</w:t>
            </w:r>
            <w:proofErr w:type="spellEnd"/>
            <w:r w:rsidRPr="002735AD">
              <w:rPr>
                <w:rFonts w:ascii="Times New Roman" w:hAnsi="Times New Roman"/>
              </w:rPr>
              <w:t xml:space="preserve"> </w:t>
            </w:r>
            <w:proofErr w:type="spellStart"/>
            <w:r w:rsidRPr="002735AD">
              <w:rPr>
                <w:rFonts w:ascii="Times New Roman" w:hAnsi="Times New Roman"/>
              </w:rPr>
              <w:t>produsului</w:t>
            </w:r>
            <w:proofErr w:type="spellEnd"/>
            <w:r w:rsidRPr="002735AD">
              <w:rPr>
                <w:rFonts w:ascii="Times New Roman" w:hAnsi="Times New Roman"/>
              </w:rPr>
              <w:t xml:space="preserve"> defect, </w:t>
            </w:r>
            <w:proofErr w:type="spellStart"/>
            <w:r w:rsidRPr="002735AD">
              <w:rPr>
                <w:rFonts w:ascii="Times New Roman" w:hAnsi="Times New Roman"/>
              </w:rPr>
              <w:t>luat</w:t>
            </w:r>
            <w:proofErr w:type="spellEnd"/>
            <w:r w:rsidRPr="002735AD">
              <w:rPr>
                <w:rFonts w:ascii="Times New Roman" w:hAnsi="Times New Roman"/>
              </w:rPr>
              <w:t xml:space="preserve"> </w:t>
            </w:r>
            <w:proofErr w:type="spellStart"/>
            <w:r w:rsidRPr="002735AD">
              <w:rPr>
                <w:rFonts w:ascii="Times New Roman" w:hAnsi="Times New Roman"/>
              </w:rPr>
              <w:t>spre</w:t>
            </w:r>
            <w:proofErr w:type="spellEnd"/>
            <w:r w:rsidRPr="002735AD">
              <w:rPr>
                <w:rFonts w:ascii="Times New Roman" w:hAnsi="Times New Roman"/>
              </w:rPr>
              <w:t xml:space="preserve"> </w:t>
            </w:r>
            <w:proofErr w:type="spellStart"/>
            <w:r w:rsidRPr="002735AD">
              <w:rPr>
                <w:rFonts w:ascii="Times New Roman" w:hAnsi="Times New Roman"/>
              </w:rPr>
              <w:t>reparare</w:t>
            </w:r>
            <w:proofErr w:type="spellEnd"/>
            <w:r w:rsidRPr="002735AD">
              <w:rPr>
                <w:rFonts w:ascii="Times New Roman" w:hAnsi="Times New Roman"/>
              </w:rPr>
              <w:t xml:space="preserve">, </w:t>
            </w:r>
            <w:proofErr w:type="spellStart"/>
            <w:r w:rsidRPr="002735AD">
              <w:rPr>
                <w:rFonts w:ascii="Times New Roman" w:hAnsi="Times New Roman"/>
              </w:rPr>
              <w:t>va</w:t>
            </w:r>
            <w:proofErr w:type="spellEnd"/>
            <w:r w:rsidRPr="002735AD">
              <w:rPr>
                <w:rFonts w:ascii="Times New Roman" w:hAnsi="Times New Roman"/>
              </w:rPr>
              <w:t xml:space="preserve"> fi </w:t>
            </w:r>
            <w:proofErr w:type="spellStart"/>
            <w:r w:rsidRPr="002735AD">
              <w:rPr>
                <w:rFonts w:ascii="Times New Roman" w:hAnsi="Times New Roman"/>
              </w:rPr>
              <w:t>asigurat</w:t>
            </w:r>
            <w:proofErr w:type="spellEnd"/>
            <w:r w:rsidRPr="002735AD">
              <w:rPr>
                <w:rFonts w:ascii="Times New Roman" w:hAnsi="Times New Roman"/>
              </w:rPr>
              <w:t xml:space="preserve"> </w:t>
            </w:r>
            <w:proofErr w:type="spellStart"/>
            <w:r w:rsidRPr="002735AD">
              <w:rPr>
                <w:rFonts w:ascii="Times New Roman" w:hAnsi="Times New Roman"/>
              </w:rPr>
              <w:t>gratuit</w:t>
            </w:r>
            <w:proofErr w:type="spellEnd"/>
            <w:r w:rsidRPr="002735AD">
              <w:rPr>
                <w:rFonts w:ascii="Times New Roman" w:hAnsi="Times New Roman"/>
              </w:rPr>
              <w:t xml:space="preserve"> de </w:t>
            </w:r>
            <w:proofErr w:type="spellStart"/>
            <w:r w:rsidRPr="002735AD">
              <w:rPr>
                <w:rFonts w:ascii="Times New Roman" w:hAnsi="Times New Roman"/>
              </w:rPr>
              <w:t>ofertant</w:t>
            </w:r>
            <w:proofErr w:type="spellEnd"/>
            <w:r w:rsidRPr="002735AD">
              <w:rPr>
                <w:rFonts w:ascii="Times New Roman" w:hAnsi="Times New Roman"/>
              </w:rPr>
              <w:t>.</w:t>
            </w:r>
          </w:p>
          <w:p w14:paraId="26C8CE1E" w14:textId="77777777" w:rsidR="002735AD" w:rsidRPr="002735AD" w:rsidRDefault="002735AD" w:rsidP="002735AD">
            <w:pPr>
              <w:rPr>
                <w:rFonts w:ascii="Times New Roman" w:hAnsi="Times New Roman"/>
              </w:rPr>
            </w:pPr>
            <w:proofErr w:type="spellStart"/>
            <w:r w:rsidRPr="002735AD">
              <w:rPr>
                <w:rFonts w:ascii="Times New Roman" w:hAnsi="Times New Roman"/>
              </w:rPr>
              <w:t>Ofertantul</w:t>
            </w:r>
            <w:proofErr w:type="spellEnd"/>
            <w:r w:rsidRPr="002735AD">
              <w:rPr>
                <w:rFonts w:ascii="Times New Roman" w:hAnsi="Times New Roman"/>
              </w:rPr>
              <w:t xml:space="preserve"> </w:t>
            </w:r>
            <w:proofErr w:type="spellStart"/>
            <w:r w:rsidRPr="002735AD">
              <w:rPr>
                <w:rFonts w:ascii="Times New Roman" w:hAnsi="Times New Roman"/>
              </w:rPr>
              <w:t>va</w:t>
            </w:r>
            <w:proofErr w:type="spellEnd"/>
            <w:r w:rsidRPr="002735AD">
              <w:rPr>
                <w:rFonts w:ascii="Times New Roman" w:hAnsi="Times New Roman"/>
              </w:rPr>
              <w:t xml:space="preserve"> </w:t>
            </w:r>
            <w:proofErr w:type="spellStart"/>
            <w:r w:rsidRPr="002735AD">
              <w:rPr>
                <w:rFonts w:ascii="Times New Roman" w:hAnsi="Times New Roman"/>
              </w:rPr>
              <w:t>pune</w:t>
            </w:r>
            <w:proofErr w:type="spellEnd"/>
            <w:r w:rsidRPr="002735AD">
              <w:rPr>
                <w:rFonts w:ascii="Times New Roman" w:hAnsi="Times New Roman"/>
              </w:rPr>
              <w:t xml:space="preserve"> la </w:t>
            </w:r>
            <w:proofErr w:type="spellStart"/>
            <w:r w:rsidRPr="002735AD">
              <w:rPr>
                <w:rFonts w:ascii="Times New Roman" w:hAnsi="Times New Roman"/>
              </w:rPr>
              <w:t>dispoziția</w:t>
            </w:r>
            <w:proofErr w:type="spellEnd"/>
            <w:r w:rsidRPr="002735AD">
              <w:rPr>
                <w:rFonts w:ascii="Times New Roman" w:hAnsi="Times New Roman"/>
              </w:rPr>
              <w:t xml:space="preserve"> </w:t>
            </w:r>
            <w:proofErr w:type="spellStart"/>
            <w:r w:rsidRPr="002735AD">
              <w:rPr>
                <w:rFonts w:ascii="Times New Roman" w:hAnsi="Times New Roman"/>
              </w:rPr>
              <w:t>beneficiarului</w:t>
            </w:r>
            <w:proofErr w:type="spellEnd"/>
            <w:r w:rsidRPr="002735AD">
              <w:rPr>
                <w:rFonts w:ascii="Times New Roman" w:hAnsi="Times New Roman"/>
              </w:rPr>
              <w:t xml:space="preserve">, </w:t>
            </w:r>
            <w:proofErr w:type="spellStart"/>
            <w:r w:rsidRPr="002735AD">
              <w:rPr>
                <w:rFonts w:ascii="Times New Roman" w:hAnsi="Times New Roman"/>
              </w:rPr>
              <w:t>cel</w:t>
            </w:r>
            <w:proofErr w:type="spellEnd"/>
            <w:r w:rsidRPr="002735AD">
              <w:rPr>
                <w:rFonts w:ascii="Times New Roman" w:hAnsi="Times New Roman"/>
              </w:rPr>
              <w:t xml:space="preserve"> </w:t>
            </w:r>
            <w:proofErr w:type="spellStart"/>
            <w:r w:rsidRPr="002735AD">
              <w:rPr>
                <w:rFonts w:ascii="Times New Roman" w:hAnsi="Times New Roman"/>
              </w:rPr>
              <w:t>puțin</w:t>
            </w:r>
            <w:proofErr w:type="spellEnd"/>
            <w:r w:rsidRPr="002735AD">
              <w:rPr>
                <w:rFonts w:ascii="Times New Roman" w:hAnsi="Times New Roman"/>
              </w:rPr>
              <w:t xml:space="preserve"> o </w:t>
            </w:r>
            <w:proofErr w:type="spellStart"/>
            <w:r w:rsidRPr="002735AD">
              <w:rPr>
                <w:rFonts w:ascii="Times New Roman" w:hAnsi="Times New Roman"/>
              </w:rPr>
              <w:t>persoană</w:t>
            </w:r>
            <w:proofErr w:type="spellEnd"/>
            <w:r w:rsidRPr="002735AD">
              <w:rPr>
                <w:rFonts w:ascii="Times New Roman" w:hAnsi="Times New Roman"/>
              </w:rPr>
              <w:t xml:space="preserve"> de contact, </w:t>
            </w:r>
            <w:proofErr w:type="spellStart"/>
            <w:r w:rsidRPr="002735AD">
              <w:rPr>
                <w:rFonts w:ascii="Times New Roman" w:hAnsi="Times New Roman"/>
              </w:rPr>
              <w:t>adresă</w:t>
            </w:r>
            <w:proofErr w:type="spellEnd"/>
            <w:r w:rsidRPr="002735AD">
              <w:rPr>
                <w:rFonts w:ascii="Times New Roman" w:hAnsi="Times New Roman"/>
              </w:rPr>
              <w:t xml:space="preserve"> de e-mail </w:t>
            </w:r>
            <w:proofErr w:type="spellStart"/>
            <w:r w:rsidRPr="002735AD">
              <w:rPr>
                <w:rFonts w:ascii="Times New Roman" w:hAnsi="Times New Roman"/>
              </w:rPr>
              <w:t>şi</w:t>
            </w:r>
            <w:proofErr w:type="spellEnd"/>
            <w:r w:rsidRPr="002735AD">
              <w:rPr>
                <w:rFonts w:ascii="Times New Roman" w:hAnsi="Times New Roman"/>
              </w:rPr>
              <w:t xml:space="preserve"> </w:t>
            </w:r>
            <w:proofErr w:type="spellStart"/>
            <w:r w:rsidRPr="002735AD">
              <w:rPr>
                <w:rFonts w:ascii="Times New Roman" w:hAnsi="Times New Roman"/>
              </w:rPr>
              <w:t>număr</w:t>
            </w:r>
            <w:proofErr w:type="spellEnd"/>
            <w:r w:rsidRPr="002735AD">
              <w:rPr>
                <w:rFonts w:ascii="Times New Roman" w:hAnsi="Times New Roman"/>
              </w:rPr>
              <w:t xml:space="preserve"> de </w:t>
            </w:r>
            <w:proofErr w:type="spellStart"/>
            <w:r w:rsidRPr="002735AD">
              <w:rPr>
                <w:rFonts w:ascii="Times New Roman" w:hAnsi="Times New Roman"/>
              </w:rPr>
              <w:t>telefon</w:t>
            </w:r>
            <w:proofErr w:type="spellEnd"/>
            <w:r w:rsidRPr="002735AD">
              <w:rPr>
                <w:rFonts w:ascii="Times New Roman" w:hAnsi="Times New Roman"/>
              </w:rPr>
              <w:t xml:space="preserve"> </w:t>
            </w:r>
            <w:proofErr w:type="spellStart"/>
            <w:r w:rsidRPr="002735AD">
              <w:rPr>
                <w:rFonts w:ascii="Times New Roman" w:hAnsi="Times New Roman"/>
              </w:rPr>
              <w:t>pentru</w:t>
            </w:r>
            <w:proofErr w:type="spellEnd"/>
            <w:r w:rsidRPr="002735AD">
              <w:rPr>
                <w:rFonts w:ascii="Times New Roman" w:hAnsi="Times New Roman"/>
              </w:rPr>
              <w:t xml:space="preserve"> service.</w:t>
            </w:r>
          </w:p>
          <w:p w14:paraId="009817D0" w14:textId="77777777" w:rsidR="002735AD" w:rsidRPr="002735AD" w:rsidRDefault="002735AD" w:rsidP="002735AD">
            <w:pPr>
              <w:rPr>
                <w:rFonts w:ascii="Times New Roman" w:hAnsi="Times New Roman"/>
              </w:rPr>
            </w:pPr>
            <w:proofErr w:type="spellStart"/>
            <w:r w:rsidRPr="002735AD">
              <w:rPr>
                <w:rFonts w:ascii="Times New Roman" w:hAnsi="Times New Roman"/>
              </w:rPr>
              <w:t>Ofertantul</w:t>
            </w:r>
            <w:proofErr w:type="spellEnd"/>
            <w:r w:rsidRPr="002735AD">
              <w:rPr>
                <w:rFonts w:ascii="Times New Roman" w:hAnsi="Times New Roman"/>
              </w:rPr>
              <w:t xml:space="preserve"> </w:t>
            </w:r>
            <w:proofErr w:type="spellStart"/>
            <w:r w:rsidRPr="002735AD">
              <w:rPr>
                <w:rFonts w:ascii="Times New Roman" w:hAnsi="Times New Roman"/>
              </w:rPr>
              <w:t>va</w:t>
            </w:r>
            <w:proofErr w:type="spellEnd"/>
            <w:r w:rsidRPr="002735AD">
              <w:rPr>
                <w:rFonts w:ascii="Times New Roman" w:hAnsi="Times New Roman"/>
              </w:rPr>
              <w:t xml:space="preserve"> </w:t>
            </w:r>
            <w:proofErr w:type="spellStart"/>
            <w:r w:rsidRPr="002735AD">
              <w:rPr>
                <w:rFonts w:ascii="Times New Roman" w:hAnsi="Times New Roman"/>
              </w:rPr>
              <w:t>asigura</w:t>
            </w:r>
            <w:proofErr w:type="spellEnd"/>
            <w:r w:rsidRPr="002735AD">
              <w:rPr>
                <w:rFonts w:ascii="Times New Roman" w:hAnsi="Times New Roman"/>
              </w:rPr>
              <w:t xml:space="preserve"> </w:t>
            </w:r>
            <w:proofErr w:type="spellStart"/>
            <w:r w:rsidRPr="002735AD">
              <w:rPr>
                <w:rFonts w:ascii="Times New Roman" w:hAnsi="Times New Roman"/>
              </w:rPr>
              <w:t>suport</w:t>
            </w:r>
            <w:proofErr w:type="spellEnd"/>
            <w:r w:rsidRPr="002735AD">
              <w:rPr>
                <w:rFonts w:ascii="Times New Roman" w:hAnsi="Times New Roman"/>
              </w:rPr>
              <w:t xml:space="preserve"> </w:t>
            </w:r>
            <w:proofErr w:type="spellStart"/>
            <w:r w:rsidRPr="002735AD">
              <w:rPr>
                <w:rFonts w:ascii="Times New Roman" w:hAnsi="Times New Roman"/>
              </w:rPr>
              <w:t>tehnic</w:t>
            </w:r>
            <w:proofErr w:type="spellEnd"/>
            <w:r w:rsidRPr="002735AD">
              <w:rPr>
                <w:rFonts w:ascii="Times New Roman" w:hAnsi="Times New Roman"/>
              </w:rPr>
              <w:t xml:space="preserve"> </w:t>
            </w:r>
            <w:proofErr w:type="spellStart"/>
            <w:r w:rsidRPr="002735AD">
              <w:rPr>
                <w:rFonts w:ascii="Times New Roman" w:hAnsi="Times New Roman"/>
              </w:rPr>
              <w:t>gratuit</w:t>
            </w:r>
            <w:proofErr w:type="spellEnd"/>
            <w:r w:rsidRPr="002735AD">
              <w:rPr>
                <w:rFonts w:ascii="Times New Roman" w:hAnsi="Times New Roman"/>
              </w:rPr>
              <w:t xml:space="preserve"> in </w:t>
            </w:r>
            <w:proofErr w:type="spellStart"/>
            <w:r w:rsidRPr="002735AD">
              <w:rPr>
                <w:rFonts w:ascii="Times New Roman" w:hAnsi="Times New Roman"/>
              </w:rPr>
              <w:t>funcționarea</w:t>
            </w:r>
            <w:proofErr w:type="spellEnd"/>
            <w:r w:rsidRPr="002735AD">
              <w:rPr>
                <w:rFonts w:ascii="Times New Roman" w:hAnsi="Times New Roman"/>
              </w:rPr>
              <w:t xml:space="preserve"> </w:t>
            </w:r>
            <w:proofErr w:type="spellStart"/>
            <w:r w:rsidRPr="002735AD">
              <w:rPr>
                <w:rFonts w:ascii="Times New Roman" w:hAnsi="Times New Roman"/>
              </w:rPr>
              <w:t>normală</w:t>
            </w:r>
            <w:proofErr w:type="spellEnd"/>
            <w:r w:rsidRPr="002735AD">
              <w:rPr>
                <w:rFonts w:ascii="Times New Roman" w:hAnsi="Times New Roman"/>
              </w:rPr>
              <w:t xml:space="preserve"> a </w:t>
            </w:r>
            <w:proofErr w:type="spellStart"/>
            <w:r w:rsidRPr="002735AD">
              <w:rPr>
                <w:rFonts w:ascii="Times New Roman" w:hAnsi="Times New Roman"/>
              </w:rPr>
              <w:t>produselor</w:t>
            </w:r>
            <w:proofErr w:type="spellEnd"/>
            <w:r w:rsidRPr="002735AD">
              <w:rPr>
                <w:rFonts w:ascii="Times New Roman" w:hAnsi="Times New Roman"/>
              </w:rPr>
              <w:t xml:space="preserve"> pe </w:t>
            </w:r>
            <w:proofErr w:type="spellStart"/>
            <w:r w:rsidRPr="002735AD">
              <w:rPr>
                <w:rFonts w:ascii="Times New Roman" w:hAnsi="Times New Roman"/>
              </w:rPr>
              <w:t>toată</w:t>
            </w:r>
            <w:proofErr w:type="spellEnd"/>
            <w:r w:rsidRPr="002735AD">
              <w:rPr>
                <w:rFonts w:ascii="Times New Roman" w:hAnsi="Times New Roman"/>
              </w:rPr>
              <w:t xml:space="preserve"> </w:t>
            </w:r>
            <w:proofErr w:type="spellStart"/>
            <w:r w:rsidRPr="002735AD">
              <w:rPr>
                <w:rFonts w:ascii="Times New Roman" w:hAnsi="Times New Roman"/>
              </w:rPr>
              <w:t>perioada</w:t>
            </w:r>
            <w:proofErr w:type="spellEnd"/>
            <w:r w:rsidRPr="002735AD">
              <w:rPr>
                <w:rFonts w:ascii="Times New Roman" w:hAnsi="Times New Roman"/>
              </w:rPr>
              <w:t xml:space="preserve"> de </w:t>
            </w:r>
            <w:proofErr w:type="spellStart"/>
            <w:r w:rsidRPr="002735AD">
              <w:rPr>
                <w:rFonts w:ascii="Times New Roman" w:hAnsi="Times New Roman"/>
              </w:rPr>
              <w:t>garanție</w:t>
            </w:r>
            <w:proofErr w:type="spellEnd"/>
            <w:r w:rsidRPr="002735AD">
              <w:rPr>
                <w:rFonts w:ascii="Times New Roman" w:hAnsi="Times New Roman"/>
              </w:rPr>
              <w:t>.</w:t>
            </w:r>
          </w:p>
          <w:p w14:paraId="7DF7EFD5" w14:textId="77777777" w:rsidR="002735AD" w:rsidRPr="002735AD" w:rsidRDefault="002735AD" w:rsidP="002735AD">
            <w:pPr>
              <w:rPr>
                <w:rFonts w:ascii="Times New Roman" w:hAnsi="Times New Roman"/>
                <w:b/>
              </w:rPr>
            </w:pPr>
            <w:r w:rsidRPr="002735AD">
              <w:rPr>
                <w:rFonts w:ascii="Times New Roman" w:hAnsi="Times New Roman"/>
                <w:b/>
              </w:rPr>
              <w:t xml:space="preserve">c). </w:t>
            </w:r>
            <w:proofErr w:type="spellStart"/>
            <w:r w:rsidRPr="002735AD">
              <w:rPr>
                <w:rFonts w:ascii="Times New Roman" w:hAnsi="Times New Roman"/>
                <w:b/>
              </w:rPr>
              <w:t>Condițiile</w:t>
            </w:r>
            <w:proofErr w:type="spellEnd"/>
            <w:r w:rsidRPr="002735AD">
              <w:rPr>
                <w:rFonts w:ascii="Times New Roman" w:hAnsi="Times New Roman"/>
                <w:b/>
              </w:rPr>
              <w:t xml:space="preserve"> </w:t>
            </w:r>
            <w:proofErr w:type="spellStart"/>
            <w:r w:rsidRPr="002735AD">
              <w:rPr>
                <w:rFonts w:ascii="Times New Roman" w:hAnsi="Times New Roman"/>
                <w:b/>
              </w:rPr>
              <w:t>şi</w:t>
            </w:r>
            <w:proofErr w:type="spellEnd"/>
            <w:r w:rsidRPr="002735AD">
              <w:rPr>
                <w:rFonts w:ascii="Times New Roman" w:hAnsi="Times New Roman"/>
                <w:b/>
              </w:rPr>
              <w:t xml:space="preserve"> </w:t>
            </w:r>
            <w:proofErr w:type="spellStart"/>
            <w:r w:rsidRPr="002735AD">
              <w:rPr>
                <w:rFonts w:ascii="Times New Roman" w:hAnsi="Times New Roman"/>
                <w:b/>
              </w:rPr>
              <w:t>termenele</w:t>
            </w:r>
            <w:proofErr w:type="spellEnd"/>
            <w:r w:rsidRPr="002735AD">
              <w:rPr>
                <w:rFonts w:ascii="Times New Roman" w:hAnsi="Times New Roman"/>
                <w:b/>
              </w:rPr>
              <w:t xml:space="preserve"> de </w:t>
            </w:r>
            <w:proofErr w:type="spellStart"/>
            <w:r w:rsidRPr="002735AD">
              <w:rPr>
                <w:rFonts w:ascii="Times New Roman" w:hAnsi="Times New Roman"/>
                <w:b/>
              </w:rPr>
              <w:t>recepție</w:t>
            </w:r>
            <w:proofErr w:type="spellEnd"/>
          </w:p>
          <w:p w14:paraId="371C15CA" w14:textId="4D0A9819" w:rsidR="00E1793D" w:rsidRPr="00AE1629" w:rsidRDefault="002735AD" w:rsidP="00AE1629">
            <w:pPr>
              <w:rPr>
                <w:rFonts w:ascii="Times New Roman" w:hAnsi="Times New Roman"/>
              </w:rPr>
            </w:pPr>
            <w:proofErr w:type="spellStart"/>
            <w:r w:rsidRPr="002735AD">
              <w:rPr>
                <w:rFonts w:ascii="Times New Roman" w:hAnsi="Times New Roman"/>
              </w:rPr>
              <w:t>Recepția</w:t>
            </w:r>
            <w:proofErr w:type="spellEnd"/>
            <w:r w:rsidRPr="002735AD">
              <w:rPr>
                <w:rFonts w:ascii="Times New Roman" w:hAnsi="Times New Roman"/>
              </w:rPr>
              <w:t xml:space="preserve"> </w:t>
            </w:r>
            <w:proofErr w:type="spellStart"/>
            <w:r w:rsidRPr="002735AD">
              <w:rPr>
                <w:rFonts w:ascii="Times New Roman" w:hAnsi="Times New Roman"/>
              </w:rPr>
              <w:t>cantitativă</w:t>
            </w:r>
            <w:proofErr w:type="spellEnd"/>
            <w:r w:rsidRPr="002735AD">
              <w:rPr>
                <w:rFonts w:ascii="Times New Roman" w:hAnsi="Times New Roman"/>
              </w:rPr>
              <w:t xml:space="preserve"> se </w:t>
            </w:r>
            <w:proofErr w:type="spellStart"/>
            <w:r w:rsidRPr="002735AD">
              <w:rPr>
                <w:rFonts w:ascii="Times New Roman" w:hAnsi="Times New Roman"/>
              </w:rPr>
              <w:t>va</w:t>
            </w:r>
            <w:proofErr w:type="spellEnd"/>
            <w:r w:rsidRPr="002735AD">
              <w:rPr>
                <w:rFonts w:ascii="Times New Roman" w:hAnsi="Times New Roman"/>
              </w:rPr>
              <w:t xml:space="preserve"> </w:t>
            </w:r>
            <w:proofErr w:type="spellStart"/>
            <w:r w:rsidRPr="002735AD">
              <w:rPr>
                <w:rFonts w:ascii="Times New Roman" w:hAnsi="Times New Roman"/>
              </w:rPr>
              <w:t>efectua</w:t>
            </w:r>
            <w:proofErr w:type="spellEnd"/>
            <w:r w:rsidRPr="002735AD">
              <w:rPr>
                <w:rFonts w:ascii="Times New Roman" w:hAnsi="Times New Roman"/>
              </w:rPr>
              <w:t xml:space="preserve"> la </w:t>
            </w:r>
            <w:proofErr w:type="spellStart"/>
            <w:r w:rsidRPr="002735AD">
              <w:rPr>
                <w:rFonts w:ascii="Times New Roman" w:hAnsi="Times New Roman"/>
              </w:rPr>
              <w:t>sediile</w:t>
            </w:r>
            <w:proofErr w:type="spellEnd"/>
            <w:r w:rsidRPr="002735AD">
              <w:rPr>
                <w:rFonts w:ascii="Times New Roman" w:hAnsi="Times New Roman"/>
              </w:rPr>
              <w:t xml:space="preserve"> </w:t>
            </w:r>
            <w:proofErr w:type="spellStart"/>
            <w:r w:rsidRPr="002735AD">
              <w:rPr>
                <w:rFonts w:ascii="Times New Roman" w:hAnsi="Times New Roman"/>
              </w:rPr>
              <w:t>Universitatii</w:t>
            </w:r>
            <w:proofErr w:type="spellEnd"/>
            <w:r w:rsidRPr="002735AD">
              <w:rPr>
                <w:rFonts w:ascii="Times New Roman" w:hAnsi="Times New Roman"/>
              </w:rPr>
              <w:t xml:space="preserve"> “</w:t>
            </w:r>
            <w:proofErr w:type="spellStart"/>
            <w:r w:rsidRPr="002735AD">
              <w:rPr>
                <w:rFonts w:ascii="Times New Roman" w:hAnsi="Times New Roman"/>
              </w:rPr>
              <w:t>Dunărea</w:t>
            </w:r>
            <w:proofErr w:type="spellEnd"/>
            <w:r w:rsidRPr="002735AD">
              <w:rPr>
                <w:rFonts w:ascii="Times New Roman" w:hAnsi="Times New Roman"/>
              </w:rPr>
              <w:t xml:space="preserve"> de Jos” din </w:t>
            </w:r>
            <w:proofErr w:type="spellStart"/>
            <w:r w:rsidRPr="002735AD">
              <w:rPr>
                <w:rFonts w:ascii="Times New Roman" w:hAnsi="Times New Roman"/>
              </w:rPr>
              <w:t>Galați</w:t>
            </w:r>
            <w:proofErr w:type="spellEnd"/>
            <w:r w:rsidRPr="002735AD">
              <w:rPr>
                <w:rFonts w:ascii="Times New Roman" w:hAnsi="Times New Roman"/>
              </w:rPr>
              <w:t xml:space="preserve">, la care se </w:t>
            </w:r>
            <w:proofErr w:type="spellStart"/>
            <w:r w:rsidRPr="002735AD">
              <w:rPr>
                <w:rFonts w:ascii="Times New Roman" w:hAnsi="Times New Roman"/>
              </w:rPr>
              <w:t>instaleaza</w:t>
            </w:r>
            <w:proofErr w:type="spellEnd"/>
            <w:r w:rsidRPr="002735AD">
              <w:rPr>
                <w:rFonts w:ascii="Times New Roman" w:hAnsi="Times New Roman"/>
              </w:rPr>
              <w:t xml:space="preserve"> </w:t>
            </w:r>
            <w:proofErr w:type="spellStart"/>
            <w:r w:rsidRPr="002735AD">
              <w:rPr>
                <w:rFonts w:ascii="Times New Roman" w:hAnsi="Times New Roman"/>
              </w:rPr>
              <w:t>sistemele</w:t>
            </w:r>
            <w:proofErr w:type="spellEnd"/>
            <w:r w:rsidRPr="002735AD">
              <w:rPr>
                <w:rFonts w:ascii="Times New Roman" w:hAnsi="Times New Roman"/>
              </w:rPr>
              <w:t xml:space="preserve">, </w:t>
            </w:r>
            <w:proofErr w:type="spellStart"/>
            <w:r w:rsidRPr="002735AD">
              <w:rPr>
                <w:rFonts w:ascii="Times New Roman" w:hAnsi="Times New Roman"/>
              </w:rPr>
              <w:t>în</w:t>
            </w:r>
            <w:proofErr w:type="spellEnd"/>
            <w:r w:rsidRPr="002735AD">
              <w:rPr>
                <w:rFonts w:ascii="Times New Roman" w:hAnsi="Times New Roman"/>
              </w:rPr>
              <w:t xml:space="preserve"> </w:t>
            </w:r>
            <w:proofErr w:type="spellStart"/>
            <w:r w:rsidRPr="002735AD">
              <w:rPr>
                <w:rFonts w:ascii="Times New Roman" w:hAnsi="Times New Roman"/>
              </w:rPr>
              <w:t>prezența</w:t>
            </w:r>
            <w:proofErr w:type="spellEnd"/>
            <w:r w:rsidRPr="002735AD">
              <w:rPr>
                <w:rFonts w:ascii="Times New Roman" w:hAnsi="Times New Roman"/>
              </w:rPr>
              <w:t xml:space="preserve"> </w:t>
            </w:r>
            <w:proofErr w:type="spellStart"/>
            <w:r w:rsidRPr="002735AD">
              <w:rPr>
                <w:rFonts w:ascii="Times New Roman" w:hAnsi="Times New Roman"/>
              </w:rPr>
              <w:t>reprezentanților</w:t>
            </w:r>
            <w:proofErr w:type="spellEnd"/>
            <w:r w:rsidRPr="002735AD">
              <w:rPr>
                <w:rFonts w:ascii="Times New Roman" w:hAnsi="Times New Roman"/>
              </w:rPr>
              <w:t xml:space="preserve"> </w:t>
            </w:r>
            <w:proofErr w:type="spellStart"/>
            <w:r w:rsidRPr="002735AD">
              <w:rPr>
                <w:rFonts w:ascii="Times New Roman" w:hAnsi="Times New Roman"/>
              </w:rPr>
              <w:t>ambelor</w:t>
            </w:r>
            <w:proofErr w:type="spellEnd"/>
            <w:r w:rsidRPr="002735AD">
              <w:rPr>
                <w:rFonts w:ascii="Times New Roman" w:hAnsi="Times New Roman"/>
              </w:rPr>
              <w:t xml:space="preserve"> </w:t>
            </w:r>
            <w:proofErr w:type="spellStart"/>
            <w:r w:rsidRPr="002735AD">
              <w:rPr>
                <w:rFonts w:ascii="Times New Roman" w:hAnsi="Times New Roman"/>
              </w:rPr>
              <w:t>părți</w:t>
            </w:r>
            <w:proofErr w:type="spellEnd"/>
            <w:r w:rsidRPr="002735AD">
              <w:rPr>
                <w:rFonts w:ascii="Times New Roman" w:hAnsi="Times New Roman"/>
              </w:rPr>
              <w:t xml:space="preserve">. </w:t>
            </w:r>
            <w:proofErr w:type="spellStart"/>
            <w:r w:rsidRPr="002735AD">
              <w:rPr>
                <w:rFonts w:ascii="Times New Roman" w:hAnsi="Times New Roman"/>
              </w:rPr>
              <w:t>Receptia</w:t>
            </w:r>
            <w:proofErr w:type="spellEnd"/>
            <w:r w:rsidRPr="002735AD">
              <w:rPr>
                <w:rFonts w:ascii="Times New Roman" w:hAnsi="Times New Roman"/>
              </w:rPr>
              <w:t xml:space="preserve"> </w:t>
            </w:r>
            <w:proofErr w:type="spellStart"/>
            <w:r w:rsidRPr="002735AD">
              <w:rPr>
                <w:rFonts w:ascii="Times New Roman" w:hAnsi="Times New Roman"/>
              </w:rPr>
              <w:t>calitativă</w:t>
            </w:r>
            <w:proofErr w:type="spellEnd"/>
            <w:r w:rsidRPr="002735AD">
              <w:rPr>
                <w:rFonts w:ascii="Times New Roman" w:hAnsi="Times New Roman"/>
              </w:rPr>
              <w:t xml:space="preserve"> la </w:t>
            </w:r>
            <w:proofErr w:type="spellStart"/>
            <w:r w:rsidRPr="002735AD">
              <w:rPr>
                <w:rFonts w:ascii="Times New Roman" w:hAnsi="Times New Roman"/>
              </w:rPr>
              <w:t>beneficiar</w:t>
            </w:r>
            <w:proofErr w:type="spellEnd"/>
            <w:r w:rsidRPr="002735AD">
              <w:rPr>
                <w:rFonts w:ascii="Times New Roman" w:hAnsi="Times New Roman"/>
              </w:rPr>
              <w:t xml:space="preserve"> se </w:t>
            </w:r>
            <w:proofErr w:type="spellStart"/>
            <w:r w:rsidRPr="002735AD">
              <w:rPr>
                <w:rFonts w:ascii="Times New Roman" w:hAnsi="Times New Roman"/>
              </w:rPr>
              <w:t>va</w:t>
            </w:r>
            <w:proofErr w:type="spellEnd"/>
            <w:r w:rsidRPr="002735AD">
              <w:rPr>
                <w:rFonts w:ascii="Times New Roman" w:hAnsi="Times New Roman"/>
              </w:rPr>
              <w:t xml:space="preserve"> face </w:t>
            </w:r>
            <w:proofErr w:type="spellStart"/>
            <w:r w:rsidRPr="002735AD">
              <w:rPr>
                <w:rFonts w:ascii="Times New Roman" w:hAnsi="Times New Roman"/>
              </w:rPr>
              <w:t>după</w:t>
            </w:r>
            <w:proofErr w:type="spellEnd"/>
            <w:r w:rsidRPr="002735AD">
              <w:rPr>
                <w:rFonts w:ascii="Times New Roman" w:hAnsi="Times New Roman"/>
              </w:rPr>
              <w:t xml:space="preserve"> </w:t>
            </w:r>
            <w:proofErr w:type="spellStart"/>
            <w:r w:rsidRPr="002735AD">
              <w:rPr>
                <w:rFonts w:ascii="Times New Roman" w:hAnsi="Times New Roman"/>
              </w:rPr>
              <w:t>montarea</w:t>
            </w:r>
            <w:proofErr w:type="spellEnd"/>
            <w:r w:rsidRPr="002735AD">
              <w:rPr>
                <w:rFonts w:ascii="Times New Roman" w:hAnsi="Times New Roman"/>
              </w:rPr>
              <w:t xml:space="preserve">, </w:t>
            </w:r>
            <w:proofErr w:type="spellStart"/>
            <w:r w:rsidRPr="002735AD">
              <w:rPr>
                <w:rFonts w:ascii="Times New Roman" w:hAnsi="Times New Roman"/>
              </w:rPr>
              <w:t>instalarea</w:t>
            </w:r>
            <w:proofErr w:type="spellEnd"/>
            <w:r w:rsidRPr="002735AD">
              <w:rPr>
                <w:rFonts w:ascii="Times New Roman" w:hAnsi="Times New Roman"/>
              </w:rPr>
              <w:t xml:space="preserve"> </w:t>
            </w:r>
            <w:proofErr w:type="spellStart"/>
            <w:r w:rsidRPr="002735AD">
              <w:rPr>
                <w:rFonts w:ascii="Times New Roman" w:hAnsi="Times New Roman"/>
              </w:rPr>
              <w:t>şi</w:t>
            </w:r>
            <w:proofErr w:type="spellEnd"/>
            <w:r w:rsidRPr="002735AD">
              <w:rPr>
                <w:rFonts w:ascii="Times New Roman" w:hAnsi="Times New Roman"/>
              </w:rPr>
              <w:t xml:space="preserve"> </w:t>
            </w:r>
            <w:proofErr w:type="spellStart"/>
            <w:r w:rsidRPr="002735AD">
              <w:rPr>
                <w:rFonts w:ascii="Times New Roman" w:hAnsi="Times New Roman"/>
              </w:rPr>
              <w:t>testarea</w:t>
            </w:r>
            <w:proofErr w:type="spellEnd"/>
            <w:r w:rsidRPr="002735AD">
              <w:rPr>
                <w:rFonts w:ascii="Times New Roman" w:hAnsi="Times New Roman"/>
              </w:rPr>
              <w:t xml:space="preserve"> </w:t>
            </w:r>
            <w:proofErr w:type="spellStart"/>
            <w:r w:rsidRPr="002735AD">
              <w:rPr>
                <w:rFonts w:ascii="Times New Roman" w:hAnsi="Times New Roman"/>
              </w:rPr>
              <w:t>echipamentelor</w:t>
            </w:r>
            <w:proofErr w:type="spellEnd"/>
            <w:r w:rsidRPr="002735AD">
              <w:rPr>
                <w:rFonts w:ascii="Times New Roman" w:hAnsi="Times New Roman"/>
              </w:rPr>
              <w:t>/</w:t>
            </w:r>
            <w:proofErr w:type="spellStart"/>
            <w:r w:rsidRPr="002735AD">
              <w:rPr>
                <w:rFonts w:ascii="Times New Roman" w:hAnsi="Times New Roman"/>
              </w:rPr>
              <w:t>componentelor</w:t>
            </w:r>
            <w:proofErr w:type="spellEnd"/>
            <w:r w:rsidRPr="002735AD">
              <w:rPr>
                <w:rFonts w:ascii="Times New Roman" w:hAnsi="Times New Roman"/>
              </w:rPr>
              <w:t xml:space="preserve"> de </w:t>
            </w:r>
            <w:proofErr w:type="spellStart"/>
            <w:r w:rsidRPr="002735AD">
              <w:rPr>
                <w:rFonts w:ascii="Times New Roman" w:hAnsi="Times New Roman"/>
              </w:rPr>
              <w:t>către</w:t>
            </w:r>
            <w:proofErr w:type="spellEnd"/>
            <w:r w:rsidRPr="002735AD">
              <w:rPr>
                <w:rFonts w:ascii="Times New Roman" w:hAnsi="Times New Roman"/>
              </w:rPr>
              <w:t xml:space="preserve"> </w:t>
            </w:r>
            <w:proofErr w:type="spellStart"/>
            <w:r w:rsidRPr="002735AD">
              <w:rPr>
                <w:rFonts w:ascii="Times New Roman" w:hAnsi="Times New Roman"/>
              </w:rPr>
              <w:t>furnizor</w:t>
            </w:r>
            <w:proofErr w:type="spellEnd"/>
            <w:r w:rsidRPr="002735AD">
              <w:rPr>
                <w:rFonts w:ascii="Times New Roman" w:hAnsi="Times New Roman"/>
              </w:rPr>
              <w:t xml:space="preserve">. </w:t>
            </w:r>
            <w:proofErr w:type="spellStart"/>
            <w:r w:rsidRPr="002735AD">
              <w:rPr>
                <w:rFonts w:ascii="Times New Roman" w:hAnsi="Times New Roman"/>
              </w:rPr>
              <w:t>Recepția</w:t>
            </w:r>
            <w:proofErr w:type="spellEnd"/>
            <w:r w:rsidRPr="002735AD">
              <w:rPr>
                <w:rFonts w:ascii="Times New Roman" w:hAnsi="Times New Roman"/>
              </w:rPr>
              <w:t xml:space="preserve"> </w:t>
            </w:r>
            <w:proofErr w:type="spellStart"/>
            <w:r w:rsidRPr="002735AD">
              <w:rPr>
                <w:rFonts w:ascii="Times New Roman" w:hAnsi="Times New Roman"/>
              </w:rPr>
              <w:t>cantitativa</w:t>
            </w:r>
            <w:proofErr w:type="spellEnd"/>
            <w:r w:rsidRPr="002735AD">
              <w:rPr>
                <w:rFonts w:ascii="Times New Roman" w:hAnsi="Times New Roman"/>
              </w:rPr>
              <w:t xml:space="preserve"> </w:t>
            </w:r>
            <w:proofErr w:type="spellStart"/>
            <w:r w:rsidRPr="002735AD">
              <w:rPr>
                <w:rFonts w:ascii="Times New Roman" w:hAnsi="Times New Roman"/>
              </w:rPr>
              <w:t>si</w:t>
            </w:r>
            <w:proofErr w:type="spellEnd"/>
            <w:r w:rsidRPr="002735AD">
              <w:rPr>
                <w:rFonts w:ascii="Times New Roman" w:hAnsi="Times New Roman"/>
              </w:rPr>
              <w:t xml:space="preserve"> </w:t>
            </w:r>
            <w:proofErr w:type="spellStart"/>
            <w:r w:rsidRPr="002735AD">
              <w:rPr>
                <w:rFonts w:ascii="Times New Roman" w:hAnsi="Times New Roman"/>
              </w:rPr>
              <w:t>calitativa</w:t>
            </w:r>
            <w:proofErr w:type="spellEnd"/>
            <w:r w:rsidRPr="002735AD">
              <w:rPr>
                <w:rFonts w:ascii="Times New Roman" w:hAnsi="Times New Roman"/>
              </w:rPr>
              <w:t xml:space="preserve"> </w:t>
            </w:r>
            <w:proofErr w:type="spellStart"/>
            <w:r w:rsidRPr="002735AD">
              <w:rPr>
                <w:rFonts w:ascii="Times New Roman" w:hAnsi="Times New Roman"/>
              </w:rPr>
              <w:t>va</w:t>
            </w:r>
            <w:proofErr w:type="spellEnd"/>
            <w:r w:rsidRPr="002735AD">
              <w:rPr>
                <w:rFonts w:ascii="Times New Roman" w:hAnsi="Times New Roman"/>
              </w:rPr>
              <w:t xml:space="preserve"> fi </w:t>
            </w:r>
            <w:proofErr w:type="spellStart"/>
            <w:r w:rsidRPr="002735AD">
              <w:rPr>
                <w:rFonts w:ascii="Times New Roman" w:hAnsi="Times New Roman"/>
              </w:rPr>
              <w:t>consemnată</w:t>
            </w:r>
            <w:proofErr w:type="spellEnd"/>
            <w:r w:rsidRPr="002735AD">
              <w:rPr>
                <w:rFonts w:ascii="Times New Roman" w:hAnsi="Times New Roman"/>
              </w:rPr>
              <w:t xml:space="preserve"> </w:t>
            </w:r>
            <w:proofErr w:type="spellStart"/>
            <w:r w:rsidRPr="002735AD">
              <w:rPr>
                <w:rFonts w:ascii="Times New Roman" w:hAnsi="Times New Roman"/>
              </w:rPr>
              <w:t>în</w:t>
            </w:r>
            <w:proofErr w:type="spellEnd"/>
            <w:r w:rsidRPr="002735AD">
              <w:rPr>
                <w:rFonts w:ascii="Times New Roman" w:hAnsi="Times New Roman"/>
              </w:rPr>
              <w:t xml:space="preserve"> </w:t>
            </w:r>
            <w:proofErr w:type="spellStart"/>
            <w:r w:rsidRPr="002735AD">
              <w:rPr>
                <w:rFonts w:ascii="Times New Roman" w:hAnsi="Times New Roman"/>
              </w:rPr>
              <w:t>procesul</w:t>
            </w:r>
            <w:proofErr w:type="spellEnd"/>
            <w:r w:rsidRPr="002735AD">
              <w:rPr>
                <w:rFonts w:ascii="Times New Roman" w:hAnsi="Times New Roman"/>
              </w:rPr>
              <w:t xml:space="preserve"> verbal </w:t>
            </w:r>
            <w:proofErr w:type="spellStart"/>
            <w:r w:rsidRPr="002735AD">
              <w:rPr>
                <w:rFonts w:ascii="Times New Roman" w:hAnsi="Times New Roman"/>
              </w:rPr>
              <w:t>semnat</w:t>
            </w:r>
            <w:proofErr w:type="spellEnd"/>
            <w:r w:rsidRPr="002735AD">
              <w:rPr>
                <w:rFonts w:ascii="Times New Roman" w:hAnsi="Times New Roman"/>
              </w:rPr>
              <w:t xml:space="preserve"> de </w:t>
            </w:r>
            <w:proofErr w:type="spellStart"/>
            <w:r w:rsidRPr="002735AD">
              <w:rPr>
                <w:rFonts w:ascii="Times New Roman" w:hAnsi="Times New Roman"/>
              </w:rPr>
              <w:t>ambele</w:t>
            </w:r>
            <w:proofErr w:type="spellEnd"/>
            <w:r w:rsidRPr="002735AD">
              <w:rPr>
                <w:rFonts w:ascii="Times New Roman" w:hAnsi="Times New Roman"/>
              </w:rPr>
              <w:t xml:space="preserve"> </w:t>
            </w:r>
            <w:proofErr w:type="spellStart"/>
            <w:r w:rsidRPr="002735AD">
              <w:rPr>
                <w:rFonts w:ascii="Times New Roman" w:hAnsi="Times New Roman"/>
              </w:rPr>
              <w:t>părți</w:t>
            </w:r>
            <w:proofErr w:type="spellEnd"/>
            <w:r w:rsidRPr="002735AD">
              <w:rPr>
                <w:rFonts w:ascii="Times New Roman" w:hAnsi="Times New Roman"/>
              </w:rPr>
              <w:t>.</w:t>
            </w:r>
          </w:p>
        </w:tc>
        <w:tc>
          <w:tcPr>
            <w:tcW w:w="5164" w:type="dxa"/>
            <w:tcMar>
              <w:left w:w="57" w:type="dxa"/>
              <w:right w:w="57" w:type="dxa"/>
            </w:tcMar>
          </w:tcPr>
          <w:p w14:paraId="4B7CAD27" w14:textId="77777777" w:rsidR="00E1793D" w:rsidRPr="00181B06" w:rsidRDefault="00E1793D" w:rsidP="00E1793D">
            <w:pPr>
              <w:rPr>
                <w:rFonts w:ascii="Times New Roman" w:hAnsi="Times New Roman"/>
                <w:sz w:val="22"/>
                <w:szCs w:val="22"/>
              </w:rPr>
            </w:pPr>
            <w:r w:rsidRPr="00181B06">
              <w:rPr>
                <w:rFonts w:ascii="Times New Roman" w:eastAsia="Calibri" w:hAnsi="Times New Roman"/>
                <w:b/>
                <w:i/>
                <w:sz w:val="22"/>
                <w:szCs w:val="22"/>
                <w:lang w:val="ro-RO"/>
              </w:rPr>
              <w:t>se completează de către ofertant</w:t>
            </w:r>
          </w:p>
        </w:tc>
      </w:tr>
      <w:tr w:rsidR="00AE1629" w:rsidRPr="00181B06" w14:paraId="4BECF86A" w14:textId="77777777" w:rsidTr="00E1793D">
        <w:trPr>
          <w:trHeight w:val="566"/>
          <w:jc w:val="center"/>
        </w:trPr>
        <w:tc>
          <w:tcPr>
            <w:tcW w:w="634" w:type="dxa"/>
            <w:tcMar>
              <w:left w:w="57" w:type="dxa"/>
              <w:right w:w="57" w:type="dxa"/>
            </w:tcMar>
          </w:tcPr>
          <w:p w14:paraId="7D12093A" w14:textId="77777777" w:rsidR="00AE1629" w:rsidRPr="00704D06" w:rsidRDefault="00AE1629" w:rsidP="00E1793D">
            <w:pPr>
              <w:pStyle w:val="ListParagraph"/>
              <w:numPr>
                <w:ilvl w:val="0"/>
                <w:numId w:val="35"/>
              </w:numPr>
              <w:rPr>
                <w:sz w:val="22"/>
                <w:szCs w:val="22"/>
              </w:rPr>
            </w:pPr>
          </w:p>
        </w:tc>
        <w:tc>
          <w:tcPr>
            <w:tcW w:w="5174" w:type="dxa"/>
            <w:tcMar>
              <w:left w:w="57" w:type="dxa"/>
              <w:right w:w="57" w:type="dxa"/>
            </w:tcMar>
          </w:tcPr>
          <w:p w14:paraId="7F147CE7" w14:textId="53F0B53E" w:rsidR="00AE1629" w:rsidRPr="002735AD" w:rsidRDefault="00AE1629" w:rsidP="00AE1629">
            <w:pPr>
              <w:rPr>
                <w:rFonts w:ascii="Times New Roman" w:hAnsi="Times New Roman"/>
                <w:b/>
              </w:rPr>
            </w:pPr>
            <w:proofErr w:type="spellStart"/>
            <w:r w:rsidRPr="002735AD">
              <w:rPr>
                <w:rFonts w:ascii="Times New Roman" w:hAnsi="Times New Roman"/>
                <w:b/>
              </w:rPr>
              <w:t>Condițiile</w:t>
            </w:r>
            <w:proofErr w:type="spellEnd"/>
            <w:r w:rsidRPr="002735AD">
              <w:rPr>
                <w:rFonts w:ascii="Times New Roman" w:hAnsi="Times New Roman"/>
                <w:b/>
              </w:rPr>
              <w:t xml:space="preserve"> </w:t>
            </w:r>
            <w:proofErr w:type="spellStart"/>
            <w:r w:rsidRPr="002735AD">
              <w:rPr>
                <w:rFonts w:ascii="Times New Roman" w:hAnsi="Times New Roman"/>
                <w:b/>
              </w:rPr>
              <w:t>şi</w:t>
            </w:r>
            <w:proofErr w:type="spellEnd"/>
            <w:r w:rsidRPr="002735AD">
              <w:rPr>
                <w:rFonts w:ascii="Times New Roman" w:hAnsi="Times New Roman"/>
                <w:b/>
              </w:rPr>
              <w:t xml:space="preserve"> </w:t>
            </w:r>
            <w:proofErr w:type="spellStart"/>
            <w:r w:rsidRPr="002735AD">
              <w:rPr>
                <w:rFonts w:ascii="Times New Roman" w:hAnsi="Times New Roman"/>
                <w:b/>
              </w:rPr>
              <w:t>termenele</w:t>
            </w:r>
            <w:proofErr w:type="spellEnd"/>
            <w:r w:rsidRPr="002735AD">
              <w:rPr>
                <w:rFonts w:ascii="Times New Roman" w:hAnsi="Times New Roman"/>
                <w:b/>
              </w:rPr>
              <w:t xml:space="preserve"> de </w:t>
            </w:r>
            <w:proofErr w:type="spellStart"/>
            <w:r w:rsidRPr="002735AD">
              <w:rPr>
                <w:rFonts w:ascii="Times New Roman" w:hAnsi="Times New Roman"/>
                <w:b/>
              </w:rPr>
              <w:t>livrare</w:t>
            </w:r>
            <w:proofErr w:type="spellEnd"/>
            <w:r w:rsidRPr="002735AD">
              <w:rPr>
                <w:rFonts w:ascii="Times New Roman" w:hAnsi="Times New Roman"/>
                <w:b/>
              </w:rPr>
              <w:t xml:space="preserve">, </w:t>
            </w:r>
            <w:proofErr w:type="spellStart"/>
            <w:r w:rsidRPr="002735AD">
              <w:rPr>
                <w:rFonts w:ascii="Times New Roman" w:hAnsi="Times New Roman"/>
                <w:b/>
              </w:rPr>
              <w:t>instalare</w:t>
            </w:r>
            <w:proofErr w:type="spellEnd"/>
          </w:p>
          <w:p w14:paraId="5008B7D5" w14:textId="77777777" w:rsidR="00AE1629" w:rsidRPr="002735AD" w:rsidRDefault="00AE1629" w:rsidP="00AE1629">
            <w:pPr>
              <w:rPr>
                <w:rFonts w:ascii="Times New Roman" w:hAnsi="Times New Roman"/>
              </w:rPr>
            </w:pPr>
            <w:proofErr w:type="spellStart"/>
            <w:r w:rsidRPr="002735AD">
              <w:rPr>
                <w:rFonts w:ascii="Times New Roman" w:hAnsi="Times New Roman"/>
              </w:rPr>
              <w:t>Termenul</w:t>
            </w:r>
            <w:proofErr w:type="spellEnd"/>
            <w:r w:rsidRPr="002735AD">
              <w:rPr>
                <w:rFonts w:ascii="Times New Roman" w:hAnsi="Times New Roman"/>
              </w:rPr>
              <w:t xml:space="preserve"> de </w:t>
            </w:r>
            <w:proofErr w:type="spellStart"/>
            <w:r w:rsidRPr="002735AD">
              <w:rPr>
                <w:rFonts w:ascii="Times New Roman" w:hAnsi="Times New Roman"/>
              </w:rPr>
              <w:t>livrare</w:t>
            </w:r>
            <w:proofErr w:type="spellEnd"/>
            <w:r w:rsidRPr="002735AD">
              <w:rPr>
                <w:rFonts w:ascii="Times New Roman" w:hAnsi="Times New Roman"/>
              </w:rPr>
              <w:t xml:space="preserve"> </w:t>
            </w:r>
            <w:proofErr w:type="spellStart"/>
            <w:r w:rsidRPr="002735AD">
              <w:rPr>
                <w:rFonts w:ascii="Times New Roman" w:hAnsi="Times New Roman"/>
              </w:rPr>
              <w:t>și</w:t>
            </w:r>
            <w:proofErr w:type="spellEnd"/>
            <w:r w:rsidRPr="002735AD">
              <w:rPr>
                <w:rFonts w:ascii="Times New Roman" w:hAnsi="Times New Roman"/>
              </w:rPr>
              <w:t xml:space="preserve"> </w:t>
            </w:r>
            <w:proofErr w:type="spellStart"/>
            <w:r w:rsidRPr="002735AD">
              <w:rPr>
                <w:rFonts w:ascii="Times New Roman" w:hAnsi="Times New Roman"/>
              </w:rPr>
              <w:t>instalare</w:t>
            </w:r>
            <w:proofErr w:type="spellEnd"/>
            <w:r w:rsidRPr="002735AD">
              <w:rPr>
                <w:rFonts w:ascii="Times New Roman" w:hAnsi="Times New Roman"/>
              </w:rPr>
              <w:t xml:space="preserve"> </w:t>
            </w:r>
            <w:proofErr w:type="spellStart"/>
            <w:r w:rsidRPr="002735AD">
              <w:rPr>
                <w:rFonts w:ascii="Times New Roman" w:hAnsi="Times New Roman"/>
              </w:rPr>
              <w:t>este</w:t>
            </w:r>
            <w:proofErr w:type="spellEnd"/>
            <w:r w:rsidRPr="002735AD">
              <w:rPr>
                <w:rFonts w:ascii="Times New Roman" w:hAnsi="Times New Roman"/>
              </w:rPr>
              <w:t xml:space="preserve"> de maxim 30 de </w:t>
            </w:r>
            <w:proofErr w:type="spellStart"/>
            <w:r w:rsidRPr="002735AD">
              <w:rPr>
                <w:rFonts w:ascii="Times New Roman" w:hAnsi="Times New Roman"/>
              </w:rPr>
              <w:t>zile</w:t>
            </w:r>
            <w:proofErr w:type="spellEnd"/>
            <w:r w:rsidRPr="002735AD">
              <w:rPr>
                <w:rFonts w:ascii="Times New Roman" w:hAnsi="Times New Roman"/>
              </w:rPr>
              <w:t xml:space="preserve"> de la </w:t>
            </w:r>
            <w:proofErr w:type="spellStart"/>
            <w:r w:rsidRPr="002735AD">
              <w:rPr>
                <w:rFonts w:ascii="Times New Roman" w:hAnsi="Times New Roman"/>
              </w:rPr>
              <w:t>semnarea</w:t>
            </w:r>
            <w:proofErr w:type="spellEnd"/>
            <w:r w:rsidRPr="002735AD">
              <w:rPr>
                <w:rFonts w:ascii="Times New Roman" w:hAnsi="Times New Roman"/>
              </w:rPr>
              <w:t xml:space="preserve"> </w:t>
            </w:r>
            <w:proofErr w:type="spellStart"/>
            <w:r w:rsidRPr="002735AD">
              <w:rPr>
                <w:rFonts w:ascii="Times New Roman" w:hAnsi="Times New Roman"/>
              </w:rPr>
              <w:t>contractului</w:t>
            </w:r>
            <w:proofErr w:type="spellEnd"/>
            <w:r w:rsidRPr="002735AD">
              <w:rPr>
                <w:rFonts w:ascii="Times New Roman" w:hAnsi="Times New Roman"/>
              </w:rPr>
              <w:t xml:space="preserve">. </w:t>
            </w:r>
            <w:proofErr w:type="spellStart"/>
            <w:r w:rsidRPr="002735AD">
              <w:rPr>
                <w:rFonts w:ascii="Times New Roman" w:hAnsi="Times New Roman"/>
              </w:rPr>
              <w:t>Oferta</w:t>
            </w:r>
            <w:proofErr w:type="spellEnd"/>
            <w:r w:rsidRPr="002735AD">
              <w:rPr>
                <w:rFonts w:ascii="Times New Roman" w:hAnsi="Times New Roman"/>
              </w:rPr>
              <w:t xml:space="preserve"> care </w:t>
            </w:r>
            <w:proofErr w:type="spellStart"/>
            <w:r w:rsidRPr="002735AD">
              <w:rPr>
                <w:rFonts w:ascii="Times New Roman" w:hAnsi="Times New Roman"/>
              </w:rPr>
              <w:t>conține</w:t>
            </w:r>
            <w:proofErr w:type="spellEnd"/>
            <w:r w:rsidRPr="002735AD">
              <w:rPr>
                <w:rFonts w:ascii="Times New Roman" w:hAnsi="Times New Roman"/>
              </w:rPr>
              <w:t xml:space="preserve"> </w:t>
            </w:r>
            <w:proofErr w:type="spellStart"/>
            <w:r w:rsidRPr="002735AD">
              <w:rPr>
                <w:rFonts w:ascii="Times New Roman" w:hAnsi="Times New Roman"/>
              </w:rPr>
              <w:t>termene</w:t>
            </w:r>
            <w:proofErr w:type="spellEnd"/>
            <w:r w:rsidRPr="002735AD">
              <w:rPr>
                <w:rFonts w:ascii="Times New Roman" w:hAnsi="Times New Roman"/>
              </w:rPr>
              <w:t xml:space="preserve"> de </w:t>
            </w:r>
            <w:proofErr w:type="spellStart"/>
            <w:r w:rsidRPr="002735AD">
              <w:rPr>
                <w:rFonts w:ascii="Times New Roman" w:hAnsi="Times New Roman"/>
              </w:rPr>
              <w:t>livrare</w:t>
            </w:r>
            <w:proofErr w:type="spellEnd"/>
            <w:r w:rsidRPr="002735AD">
              <w:rPr>
                <w:rFonts w:ascii="Times New Roman" w:hAnsi="Times New Roman"/>
              </w:rPr>
              <w:t xml:space="preserve"> </w:t>
            </w:r>
            <w:proofErr w:type="spellStart"/>
            <w:r w:rsidRPr="002735AD">
              <w:rPr>
                <w:rFonts w:ascii="Times New Roman" w:hAnsi="Times New Roman"/>
              </w:rPr>
              <w:t>mai</w:t>
            </w:r>
            <w:proofErr w:type="spellEnd"/>
            <w:r w:rsidRPr="002735AD">
              <w:rPr>
                <w:rFonts w:ascii="Times New Roman" w:hAnsi="Times New Roman"/>
              </w:rPr>
              <w:t xml:space="preserve"> </w:t>
            </w:r>
            <w:proofErr w:type="spellStart"/>
            <w:r w:rsidRPr="002735AD">
              <w:rPr>
                <w:rFonts w:ascii="Times New Roman" w:hAnsi="Times New Roman"/>
              </w:rPr>
              <w:t>mari</w:t>
            </w:r>
            <w:proofErr w:type="spellEnd"/>
            <w:r w:rsidRPr="002735AD">
              <w:rPr>
                <w:rFonts w:ascii="Times New Roman" w:hAnsi="Times New Roman"/>
              </w:rPr>
              <w:t xml:space="preserve"> </w:t>
            </w:r>
            <w:proofErr w:type="spellStart"/>
            <w:r w:rsidRPr="002735AD">
              <w:rPr>
                <w:rFonts w:ascii="Times New Roman" w:hAnsi="Times New Roman"/>
              </w:rPr>
              <w:t>va</w:t>
            </w:r>
            <w:proofErr w:type="spellEnd"/>
            <w:r w:rsidRPr="002735AD">
              <w:rPr>
                <w:rFonts w:ascii="Times New Roman" w:hAnsi="Times New Roman"/>
              </w:rPr>
              <w:t xml:space="preserve"> fi </w:t>
            </w:r>
            <w:proofErr w:type="spellStart"/>
            <w:r w:rsidRPr="002735AD">
              <w:rPr>
                <w:rFonts w:ascii="Times New Roman" w:hAnsi="Times New Roman"/>
              </w:rPr>
              <w:t>considerată</w:t>
            </w:r>
            <w:proofErr w:type="spellEnd"/>
            <w:r w:rsidRPr="002735AD">
              <w:rPr>
                <w:rFonts w:ascii="Times New Roman" w:hAnsi="Times New Roman"/>
              </w:rPr>
              <w:t xml:space="preserve"> </w:t>
            </w:r>
            <w:proofErr w:type="spellStart"/>
            <w:r w:rsidRPr="002735AD">
              <w:rPr>
                <w:rFonts w:ascii="Times New Roman" w:hAnsi="Times New Roman"/>
              </w:rPr>
              <w:t>neconformă</w:t>
            </w:r>
            <w:proofErr w:type="spellEnd"/>
            <w:r w:rsidRPr="002735AD">
              <w:rPr>
                <w:rFonts w:ascii="Times New Roman" w:hAnsi="Times New Roman"/>
              </w:rPr>
              <w:t>.</w:t>
            </w:r>
          </w:p>
          <w:p w14:paraId="7981416A" w14:textId="77777777" w:rsidR="00AE1629" w:rsidRPr="002735AD" w:rsidRDefault="00AE1629" w:rsidP="00AE1629">
            <w:pPr>
              <w:rPr>
                <w:rFonts w:ascii="Times New Roman" w:hAnsi="Times New Roman"/>
              </w:rPr>
            </w:pPr>
            <w:proofErr w:type="spellStart"/>
            <w:r w:rsidRPr="002735AD">
              <w:rPr>
                <w:rFonts w:ascii="Times New Roman" w:hAnsi="Times New Roman"/>
              </w:rPr>
              <w:t>Instalarea</w:t>
            </w:r>
            <w:proofErr w:type="spellEnd"/>
            <w:r w:rsidRPr="002735AD">
              <w:rPr>
                <w:rFonts w:ascii="Times New Roman" w:hAnsi="Times New Roman"/>
              </w:rPr>
              <w:t xml:space="preserve"> se </w:t>
            </w:r>
            <w:proofErr w:type="spellStart"/>
            <w:r w:rsidRPr="002735AD">
              <w:rPr>
                <w:rFonts w:ascii="Times New Roman" w:hAnsi="Times New Roman"/>
              </w:rPr>
              <w:t>va</w:t>
            </w:r>
            <w:proofErr w:type="spellEnd"/>
            <w:r w:rsidRPr="002735AD">
              <w:rPr>
                <w:rFonts w:ascii="Times New Roman" w:hAnsi="Times New Roman"/>
              </w:rPr>
              <w:t xml:space="preserve"> face conform </w:t>
            </w:r>
            <w:proofErr w:type="spellStart"/>
            <w:r w:rsidRPr="002735AD">
              <w:rPr>
                <w:rFonts w:ascii="Times New Roman" w:hAnsi="Times New Roman"/>
              </w:rPr>
              <w:t>specificațiilor</w:t>
            </w:r>
            <w:proofErr w:type="spellEnd"/>
            <w:r w:rsidRPr="002735AD">
              <w:rPr>
                <w:rFonts w:ascii="Times New Roman" w:hAnsi="Times New Roman"/>
              </w:rPr>
              <w:t xml:space="preserve"> de </w:t>
            </w:r>
            <w:proofErr w:type="spellStart"/>
            <w:r w:rsidRPr="002735AD">
              <w:rPr>
                <w:rFonts w:ascii="Times New Roman" w:hAnsi="Times New Roman"/>
              </w:rPr>
              <w:t>mai</w:t>
            </w:r>
            <w:proofErr w:type="spellEnd"/>
            <w:r w:rsidRPr="002735AD">
              <w:rPr>
                <w:rFonts w:ascii="Times New Roman" w:hAnsi="Times New Roman"/>
              </w:rPr>
              <w:t xml:space="preserve"> </w:t>
            </w:r>
            <w:proofErr w:type="spellStart"/>
            <w:r w:rsidRPr="002735AD">
              <w:rPr>
                <w:rFonts w:ascii="Times New Roman" w:hAnsi="Times New Roman"/>
              </w:rPr>
              <w:t>jos</w:t>
            </w:r>
            <w:proofErr w:type="spellEnd"/>
            <w:r w:rsidRPr="002735AD">
              <w:rPr>
                <w:rFonts w:ascii="Times New Roman" w:hAnsi="Times New Roman"/>
              </w:rPr>
              <w:t xml:space="preserve"> </w:t>
            </w:r>
            <w:proofErr w:type="spellStart"/>
            <w:r w:rsidRPr="002735AD">
              <w:rPr>
                <w:rFonts w:ascii="Times New Roman" w:hAnsi="Times New Roman"/>
              </w:rPr>
              <w:t>şi</w:t>
            </w:r>
            <w:proofErr w:type="spellEnd"/>
            <w:r w:rsidRPr="002735AD">
              <w:rPr>
                <w:rFonts w:ascii="Times New Roman" w:hAnsi="Times New Roman"/>
              </w:rPr>
              <w:t xml:space="preserve"> </w:t>
            </w:r>
            <w:proofErr w:type="spellStart"/>
            <w:r w:rsidRPr="002735AD">
              <w:rPr>
                <w:rFonts w:ascii="Times New Roman" w:hAnsi="Times New Roman"/>
              </w:rPr>
              <w:t>constă</w:t>
            </w:r>
            <w:proofErr w:type="spellEnd"/>
            <w:r w:rsidRPr="002735AD">
              <w:rPr>
                <w:rFonts w:ascii="Times New Roman" w:hAnsi="Times New Roman"/>
              </w:rPr>
              <w:t xml:space="preserve"> in:</w:t>
            </w:r>
          </w:p>
          <w:p w14:paraId="6EB773F2" w14:textId="77777777" w:rsidR="00AE1629" w:rsidRPr="002735AD" w:rsidRDefault="00AE1629" w:rsidP="00AE1629">
            <w:pPr>
              <w:rPr>
                <w:rFonts w:ascii="Times New Roman" w:hAnsi="Times New Roman"/>
              </w:rPr>
            </w:pPr>
            <w:r w:rsidRPr="002735AD">
              <w:rPr>
                <w:rFonts w:ascii="Times New Roman" w:hAnsi="Times New Roman"/>
              </w:rPr>
              <w:t>-</w:t>
            </w:r>
            <w:proofErr w:type="spellStart"/>
            <w:r w:rsidRPr="002735AD">
              <w:rPr>
                <w:rFonts w:ascii="Times New Roman" w:hAnsi="Times New Roman"/>
              </w:rPr>
              <w:t>instalarea</w:t>
            </w:r>
            <w:proofErr w:type="spellEnd"/>
            <w:r w:rsidRPr="002735AD">
              <w:rPr>
                <w:rFonts w:ascii="Times New Roman" w:hAnsi="Times New Roman"/>
              </w:rPr>
              <w:t xml:space="preserve"> </w:t>
            </w:r>
            <w:proofErr w:type="spellStart"/>
            <w:r w:rsidRPr="002735AD">
              <w:rPr>
                <w:rFonts w:ascii="Times New Roman" w:hAnsi="Times New Roman"/>
              </w:rPr>
              <w:t>produselor</w:t>
            </w:r>
            <w:proofErr w:type="spellEnd"/>
            <w:r w:rsidRPr="002735AD">
              <w:rPr>
                <w:rFonts w:ascii="Times New Roman" w:hAnsi="Times New Roman"/>
              </w:rPr>
              <w:t xml:space="preserve"> </w:t>
            </w:r>
            <w:proofErr w:type="spellStart"/>
            <w:r w:rsidRPr="002735AD">
              <w:rPr>
                <w:rFonts w:ascii="Times New Roman" w:hAnsi="Times New Roman"/>
              </w:rPr>
              <w:t>şi</w:t>
            </w:r>
            <w:proofErr w:type="spellEnd"/>
            <w:r w:rsidRPr="002735AD">
              <w:rPr>
                <w:rFonts w:ascii="Times New Roman" w:hAnsi="Times New Roman"/>
              </w:rPr>
              <w:t xml:space="preserve"> </w:t>
            </w:r>
            <w:proofErr w:type="spellStart"/>
            <w:r w:rsidRPr="002735AD">
              <w:rPr>
                <w:rFonts w:ascii="Times New Roman" w:hAnsi="Times New Roman"/>
              </w:rPr>
              <w:t>punerea</w:t>
            </w:r>
            <w:proofErr w:type="spellEnd"/>
            <w:r w:rsidRPr="002735AD">
              <w:rPr>
                <w:rFonts w:ascii="Times New Roman" w:hAnsi="Times New Roman"/>
              </w:rPr>
              <w:t xml:space="preserve"> lor in </w:t>
            </w:r>
            <w:proofErr w:type="spellStart"/>
            <w:proofErr w:type="gramStart"/>
            <w:r w:rsidRPr="002735AD">
              <w:rPr>
                <w:rFonts w:ascii="Times New Roman" w:hAnsi="Times New Roman"/>
              </w:rPr>
              <w:t>funcțiune</w:t>
            </w:r>
            <w:proofErr w:type="spellEnd"/>
            <w:r w:rsidRPr="002735AD">
              <w:rPr>
                <w:rFonts w:ascii="Times New Roman" w:hAnsi="Times New Roman"/>
              </w:rPr>
              <w:t>;</w:t>
            </w:r>
            <w:proofErr w:type="gramEnd"/>
          </w:p>
          <w:p w14:paraId="0EE7EF3F" w14:textId="77777777" w:rsidR="00AE1629" w:rsidRPr="002735AD" w:rsidRDefault="00AE1629" w:rsidP="00AE1629">
            <w:pPr>
              <w:rPr>
                <w:rFonts w:ascii="Times New Roman" w:hAnsi="Times New Roman"/>
              </w:rPr>
            </w:pPr>
            <w:r w:rsidRPr="002735AD">
              <w:rPr>
                <w:rFonts w:ascii="Times New Roman" w:hAnsi="Times New Roman"/>
              </w:rPr>
              <w:t>-</w:t>
            </w:r>
            <w:proofErr w:type="spellStart"/>
            <w:r w:rsidRPr="002735AD">
              <w:rPr>
                <w:rFonts w:ascii="Times New Roman" w:hAnsi="Times New Roman"/>
              </w:rPr>
              <w:t>testarea</w:t>
            </w:r>
            <w:proofErr w:type="spellEnd"/>
            <w:r w:rsidRPr="002735AD">
              <w:rPr>
                <w:rFonts w:ascii="Times New Roman" w:hAnsi="Times New Roman"/>
              </w:rPr>
              <w:t xml:space="preserve"> </w:t>
            </w:r>
            <w:proofErr w:type="spellStart"/>
            <w:r w:rsidRPr="002735AD">
              <w:rPr>
                <w:rFonts w:ascii="Times New Roman" w:hAnsi="Times New Roman"/>
              </w:rPr>
              <w:t>completă</w:t>
            </w:r>
            <w:proofErr w:type="spellEnd"/>
            <w:r w:rsidRPr="002735AD">
              <w:rPr>
                <w:rFonts w:ascii="Times New Roman" w:hAnsi="Times New Roman"/>
              </w:rPr>
              <w:t xml:space="preserve"> </w:t>
            </w:r>
            <w:proofErr w:type="spellStart"/>
            <w:r w:rsidRPr="002735AD">
              <w:rPr>
                <w:rFonts w:ascii="Times New Roman" w:hAnsi="Times New Roman"/>
              </w:rPr>
              <w:t>pentru</w:t>
            </w:r>
            <w:proofErr w:type="spellEnd"/>
            <w:r w:rsidRPr="002735AD">
              <w:rPr>
                <w:rFonts w:ascii="Times New Roman" w:hAnsi="Times New Roman"/>
              </w:rPr>
              <w:t xml:space="preserve"> </w:t>
            </w:r>
            <w:proofErr w:type="spellStart"/>
            <w:r w:rsidRPr="002735AD">
              <w:rPr>
                <w:rFonts w:ascii="Times New Roman" w:hAnsi="Times New Roman"/>
              </w:rPr>
              <w:t>fiecare</w:t>
            </w:r>
            <w:proofErr w:type="spellEnd"/>
            <w:r w:rsidRPr="002735AD">
              <w:rPr>
                <w:rFonts w:ascii="Times New Roman" w:hAnsi="Times New Roman"/>
              </w:rPr>
              <w:t xml:space="preserve"> </w:t>
            </w:r>
            <w:proofErr w:type="spellStart"/>
            <w:proofErr w:type="gramStart"/>
            <w:r w:rsidRPr="002735AD">
              <w:rPr>
                <w:rFonts w:ascii="Times New Roman" w:hAnsi="Times New Roman"/>
              </w:rPr>
              <w:t>produs</w:t>
            </w:r>
            <w:proofErr w:type="spellEnd"/>
            <w:r w:rsidRPr="002735AD">
              <w:rPr>
                <w:rFonts w:ascii="Times New Roman" w:hAnsi="Times New Roman"/>
              </w:rPr>
              <w:t>;</w:t>
            </w:r>
            <w:proofErr w:type="gramEnd"/>
          </w:p>
          <w:p w14:paraId="72D1FFC0" w14:textId="77777777" w:rsidR="00AE1629" w:rsidRPr="002735AD" w:rsidRDefault="00AE1629" w:rsidP="00AE1629">
            <w:pPr>
              <w:rPr>
                <w:rFonts w:ascii="Times New Roman" w:hAnsi="Times New Roman"/>
              </w:rPr>
            </w:pPr>
            <w:r w:rsidRPr="002735AD">
              <w:rPr>
                <w:rFonts w:ascii="Times New Roman" w:hAnsi="Times New Roman"/>
              </w:rPr>
              <w:t>-</w:t>
            </w:r>
            <w:proofErr w:type="spellStart"/>
            <w:r w:rsidRPr="002735AD">
              <w:rPr>
                <w:rFonts w:ascii="Times New Roman" w:hAnsi="Times New Roman"/>
              </w:rPr>
              <w:t>furnizarea</w:t>
            </w:r>
            <w:proofErr w:type="spellEnd"/>
            <w:r w:rsidRPr="002735AD">
              <w:rPr>
                <w:rFonts w:ascii="Times New Roman" w:hAnsi="Times New Roman"/>
              </w:rPr>
              <w:t xml:space="preserve"> </w:t>
            </w:r>
            <w:proofErr w:type="spellStart"/>
            <w:r w:rsidRPr="002735AD">
              <w:rPr>
                <w:rFonts w:ascii="Times New Roman" w:hAnsi="Times New Roman"/>
              </w:rPr>
              <w:t>unui</w:t>
            </w:r>
            <w:proofErr w:type="spellEnd"/>
            <w:r w:rsidRPr="002735AD">
              <w:rPr>
                <w:rFonts w:ascii="Times New Roman" w:hAnsi="Times New Roman"/>
              </w:rPr>
              <w:t xml:space="preserve"> </w:t>
            </w:r>
            <w:proofErr w:type="spellStart"/>
            <w:r w:rsidRPr="002735AD">
              <w:rPr>
                <w:rFonts w:ascii="Times New Roman" w:hAnsi="Times New Roman"/>
              </w:rPr>
              <w:t>certificat</w:t>
            </w:r>
            <w:proofErr w:type="spellEnd"/>
            <w:r w:rsidRPr="002735AD">
              <w:rPr>
                <w:rFonts w:ascii="Times New Roman" w:hAnsi="Times New Roman"/>
              </w:rPr>
              <w:t xml:space="preserve"> de </w:t>
            </w:r>
            <w:proofErr w:type="spellStart"/>
            <w:r w:rsidRPr="002735AD">
              <w:rPr>
                <w:rFonts w:ascii="Times New Roman" w:hAnsi="Times New Roman"/>
              </w:rPr>
              <w:t>garanție</w:t>
            </w:r>
            <w:proofErr w:type="spellEnd"/>
            <w:r w:rsidRPr="002735AD">
              <w:rPr>
                <w:rFonts w:ascii="Times New Roman" w:hAnsi="Times New Roman"/>
              </w:rPr>
              <w:t xml:space="preserve">, </w:t>
            </w:r>
            <w:proofErr w:type="spellStart"/>
            <w:r w:rsidRPr="002735AD">
              <w:rPr>
                <w:rFonts w:ascii="Times New Roman" w:hAnsi="Times New Roman"/>
              </w:rPr>
              <w:t>în</w:t>
            </w:r>
            <w:proofErr w:type="spellEnd"/>
            <w:r w:rsidRPr="002735AD">
              <w:rPr>
                <w:rFonts w:ascii="Times New Roman" w:hAnsi="Times New Roman"/>
              </w:rPr>
              <w:t xml:space="preserve"> care se </w:t>
            </w:r>
            <w:proofErr w:type="spellStart"/>
            <w:r w:rsidRPr="002735AD">
              <w:rPr>
                <w:rFonts w:ascii="Times New Roman" w:hAnsi="Times New Roman"/>
              </w:rPr>
              <w:t>precizează</w:t>
            </w:r>
            <w:proofErr w:type="spellEnd"/>
            <w:r w:rsidRPr="002735AD">
              <w:rPr>
                <w:rFonts w:ascii="Times New Roman" w:hAnsi="Times New Roman"/>
              </w:rPr>
              <w:t xml:space="preserve"> data </w:t>
            </w:r>
            <w:proofErr w:type="spellStart"/>
            <w:r w:rsidRPr="002735AD">
              <w:rPr>
                <w:rFonts w:ascii="Times New Roman" w:hAnsi="Times New Roman"/>
              </w:rPr>
              <w:t>instalării</w:t>
            </w:r>
            <w:proofErr w:type="spellEnd"/>
            <w:r w:rsidRPr="002735AD">
              <w:rPr>
                <w:rFonts w:ascii="Times New Roman" w:hAnsi="Times New Roman"/>
              </w:rPr>
              <w:t>.</w:t>
            </w:r>
          </w:p>
          <w:p w14:paraId="37F8F73F" w14:textId="21436F1E" w:rsidR="00AE1629" w:rsidRPr="00AE1629" w:rsidRDefault="00AE1629" w:rsidP="00AE1629">
            <w:pPr>
              <w:rPr>
                <w:rFonts w:ascii="Times New Roman" w:hAnsi="Times New Roman"/>
              </w:rPr>
            </w:pPr>
            <w:proofErr w:type="spellStart"/>
            <w:r w:rsidRPr="002735AD">
              <w:rPr>
                <w:rFonts w:ascii="Times New Roman" w:hAnsi="Times New Roman"/>
              </w:rPr>
              <w:t>Ofertantul</w:t>
            </w:r>
            <w:proofErr w:type="spellEnd"/>
            <w:r w:rsidRPr="002735AD">
              <w:rPr>
                <w:rFonts w:ascii="Times New Roman" w:hAnsi="Times New Roman"/>
              </w:rPr>
              <w:t xml:space="preserve"> </w:t>
            </w:r>
            <w:proofErr w:type="spellStart"/>
            <w:r w:rsidRPr="002735AD">
              <w:rPr>
                <w:rFonts w:ascii="Times New Roman" w:hAnsi="Times New Roman"/>
              </w:rPr>
              <w:t>va</w:t>
            </w:r>
            <w:proofErr w:type="spellEnd"/>
            <w:r w:rsidRPr="002735AD">
              <w:rPr>
                <w:rFonts w:ascii="Times New Roman" w:hAnsi="Times New Roman"/>
              </w:rPr>
              <w:t xml:space="preserve"> </w:t>
            </w:r>
            <w:proofErr w:type="spellStart"/>
            <w:r w:rsidRPr="002735AD">
              <w:rPr>
                <w:rFonts w:ascii="Times New Roman" w:hAnsi="Times New Roman"/>
              </w:rPr>
              <w:t>asigura</w:t>
            </w:r>
            <w:proofErr w:type="spellEnd"/>
            <w:r w:rsidRPr="002735AD">
              <w:rPr>
                <w:rFonts w:ascii="Times New Roman" w:hAnsi="Times New Roman"/>
              </w:rPr>
              <w:t xml:space="preserve"> </w:t>
            </w:r>
            <w:proofErr w:type="spellStart"/>
            <w:r w:rsidRPr="002735AD">
              <w:rPr>
                <w:rFonts w:ascii="Times New Roman" w:hAnsi="Times New Roman"/>
              </w:rPr>
              <w:t>pentru</w:t>
            </w:r>
            <w:proofErr w:type="spellEnd"/>
            <w:r w:rsidRPr="002735AD">
              <w:rPr>
                <w:rFonts w:ascii="Times New Roman" w:hAnsi="Times New Roman"/>
              </w:rPr>
              <w:t xml:space="preserve"> </w:t>
            </w:r>
            <w:proofErr w:type="spellStart"/>
            <w:r w:rsidRPr="002735AD">
              <w:rPr>
                <w:rFonts w:ascii="Times New Roman" w:hAnsi="Times New Roman"/>
              </w:rPr>
              <w:t>produsele</w:t>
            </w:r>
            <w:proofErr w:type="spellEnd"/>
            <w:r w:rsidRPr="002735AD">
              <w:rPr>
                <w:rFonts w:ascii="Times New Roman" w:hAnsi="Times New Roman"/>
              </w:rPr>
              <w:t xml:space="preserve"> </w:t>
            </w:r>
            <w:proofErr w:type="spellStart"/>
            <w:r w:rsidRPr="002735AD">
              <w:rPr>
                <w:rFonts w:ascii="Times New Roman" w:hAnsi="Times New Roman"/>
              </w:rPr>
              <w:t>livrate</w:t>
            </w:r>
            <w:proofErr w:type="spellEnd"/>
            <w:r w:rsidRPr="002735AD">
              <w:rPr>
                <w:rFonts w:ascii="Times New Roman" w:hAnsi="Times New Roman"/>
              </w:rPr>
              <w:t xml:space="preserve"> </w:t>
            </w:r>
            <w:proofErr w:type="spellStart"/>
            <w:r w:rsidRPr="002735AD">
              <w:rPr>
                <w:rFonts w:ascii="Times New Roman" w:hAnsi="Times New Roman"/>
              </w:rPr>
              <w:t>manualele</w:t>
            </w:r>
            <w:proofErr w:type="spellEnd"/>
            <w:r w:rsidRPr="002735AD">
              <w:rPr>
                <w:rFonts w:ascii="Times New Roman" w:hAnsi="Times New Roman"/>
              </w:rPr>
              <w:t xml:space="preserve"> de </w:t>
            </w:r>
            <w:proofErr w:type="spellStart"/>
            <w:r w:rsidRPr="002735AD">
              <w:rPr>
                <w:rFonts w:ascii="Times New Roman" w:hAnsi="Times New Roman"/>
              </w:rPr>
              <w:t>utilizare</w:t>
            </w:r>
            <w:proofErr w:type="spellEnd"/>
            <w:r w:rsidRPr="002735AD">
              <w:rPr>
                <w:rFonts w:ascii="Times New Roman" w:hAnsi="Times New Roman"/>
              </w:rPr>
              <w:t xml:space="preserve"> in </w:t>
            </w:r>
            <w:proofErr w:type="spellStart"/>
            <w:r w:rsidRPr="002735AD">
              <w:rPr>
                <w:rFonts w:ascii="Times New Roman" w:hAnsi="Times New Roman"/>
              </w:rPr>
              <w:t>limba</w:t>
            </w:r>
            <w:proofErr w:type="spellEnd"/>
            <w:r w:rsidRPr="002735AD">
              <w:rPr>
                <w:rFonts w:ascii="Times New Roman" w:hAnsi="Times New Roman"/>
              </w:rPr>
              <w:t xml:space="preserve"> </w:t>
            </w:r>
            <w:proofErr w:type="spellStart"/>
            <w:r w:rsidRPr="002735AD">
              <w:rPr>
                <w:rFonts w:ascii="Times New Roman" w:hAnsi="Times New Roman"/>
              </w:rPr>
              <w:t>română</w:t>
            </w:r>
            <w:proofErr w:type="spellEnd"/>
            <w:r w:rsidRPr="002735AD">
              <w:rPr>
                <w:rFonts w:ascii="Times New Roman" w:hAnsi="Times New Roman"/>
              </w:rPr>
              <w:t xml:space="preserve"> </w:t>
            </w:r>
            <w:proofErr w:type="spellStart"/>
            <w:r w:rsidRPr="002735AD">
              <w:rPr>
                <w:rFonts w:ascii="Times New Roman" w:hAnsi="Times New Roman"/>
              </w:rPr>
              <w:t>sau</w:t>
            </w:r>
            <w:proofErr w:type="spellEnd"/>
            <w:r w:rsidRPr="002735AD">
              <w:rPr>
                <w:rFonts w:ascii="Times New Roman" w:hAnsi="Times New Roman"/>
              </w:rPr>
              <w:t xml:space="preserve"> </w:t>
            </w:r>
            <w:proofErr w:type="spellStart"/>
            <w:r w:rsidRPr="002735AD">
              <w:rPr>
                <w:rFonts w:ascii="Times New Roman" w:hAnsi="Times New Roman"/>
              </w:rPr>
              <w:t>engleză</w:t>
            </w:r>
            <w:proofErr w:type="spellEnd"/>
            <w:r w:rsidRPr="002735AD">
              <w:rPr>
                <w:rFonts w:ascii="Times New Roman" w:hAnsi="Times New Roman"/>
              </w:rPr>
              <w:t>.</w:t>
            </w:r>
          </w:p>
        </w:tc>
        <w:tc>
          <w:tcPr>
            <w:tcW w:w="5164" w:type="dxa"/>
            <w:tcMar>
              <w:left w:w="57" w:type="dxa"/>
              <w:right w:w="57" w:type="dxa"/>
            </w:tcMar>
          </w:tcPr>
          <w:p w14:paraId="65320B6B" w14:textId="77777777" w:rsidR="00AE1629" w:rsidRPr="00181B06" w:rsidRDefault="00AE1629" w:rsidP="00E1793D">
            <w:pPr>
              <w:rPr>
                <w:rFonts w:ascii="Times New Roman" w:eastAsia="Calibri" w:hAnsi="Times New Roman"/>
                <w:b/>
                <w:i/>
                <w:sz w:val="22"/>
                <w:szCs w:val="22"/>
                <w:lang w:val="ro-RO"/>
              </w:rPr>
            </w:pPr>
          </w:p>
        </w:tc>
      </w:tr>
      <w:tr w:rsidR="00AE1629" w:rsidRPr="00181B06" w14:paraId="6B52046D" w14:textId="77777777" w:rsidTr="00E1793D">
        <w:trPr>
          <w:trHeight w:val="566"/>
          <w:jc w:val="center"/>
        </w:trPr>
        <w:tc>
          <w:tcPr>
            <w:tcW w:w="634" w:type="dxa"/>
            <w:tcMar>
              <w:left w:w="57" w:type="dxa"/>
              <w:right w:w="57" w:type="dxa"/>
            </w:tcMar>
          </w:tcPr>
          <w:p w14:paraId="5857F0A3" w14:textId="77777777" w:rsidR="00AE1629" w:rsidRPr="00704D06" w:rsidRDefault="00AE1629" w:rsidP="00E1793D">
            <w:pPr>
              <w:pStyle w:val="ListParagraph"/>
              <w:numPr>
                <w:ilvl w:val="0"/>
                <w:numId w:val="35"/>
              </w:numPr>
              <w:rPr>
                <w:sz w:val="22"/>
                <w:szCs w:val="22"/>
              </w:rPr>
            </w:pPr>
          </w:p>
        </w:tc>
        <w:tc>
          <w:tcPr>
            <w:tcW w:w="5174" w:type="dxa"/>
            <w:tcMar>
              <w:left w:w="57" w:type="dxa"/>
              <w:right w:w="57" w:type="dxa"/>
            </w:tcMar>
          </w:tcPr>
          <w:p w14:paraId="17CAB582" w14:textId="11C70336" w:rsidR="00AE1629" w:rsidRPr="002735AD" w:rsidRDefault="00AE1629" w:rsidP="00AE1629">
            <w:pPr>
              <w:rPr>
                <w:rFonts w:ascii="Times New Roman" w:hAnsi="Times New Roman"/>
                <w:b/>
              </w:rPr>
            </w:pPr>
            <w:proofErr w:type="spellStart"/>
            <w:r w:rsidRPr="002735AD">
              <w:rPr>
                <w:rFonts w:ascii="Times New Roman" w:hAnsi="Times New Roman"/>
                <w:b/>
              </w:rPr>
              <w:t>Condițiile</w:t>
            </w:r>
            <w:proofErr w:type="spellEnd"/>
            <w:r w:rsidRPr="002735AD">
              <w:rPr>
                <w:rFonts w:ascii="Times New Roman" w:hAnsi="Times New Roman"/>
                <w:b/>
              </w:rPr>
              <w:t xml:space="preserve"> </w:t>
            </w:r>
            <w:proofErr w:type="spellStart"/>
            <w:r w:rsidRPr="002735AD">
              <w:rPr>
                <w:rFonts w:ascii="Times New Roman" w:hAnsi="Times New Roman"/>
                <w:b/>
              </w:rPr>
              <w:t>şi</w:t>
            </w:r>
            <w:proofErr w:type="spellEnd"/>
            <w:r w:rsidRPr="002735AD">
              <w:rPr>
                <w:rFonts w:ascii="Times New Roman" w:hAnsi="Times New Roman"/>
                <w:b/>
              </w:rPr>
              <w:t xml:space="preserve"> </w:t>
            </w:r>
            <w:proofErr w:type="spellStart"/>
            <w:r w:rsidRPr="002735AD">
              <w:rPr>
                <w:rFonts w:ascii="Times New Roman" w:hAnsi="Times New Roman"/>
                <w:b/>
              </w:rPr>
              <w:t>termenele</w:t>
            </w:r>
            <w:proofErr w:type="spellEnd"/>
            <w:r w:rsidRPr="002735AD">
              <w:rPr>
                <w:rFonts w:ascii="Times New Roman" w:hAnsi="Times New Roman"/>
                <w:b/>
              </w:rPr>
              <w:t xml:space="preserve"> de </w:t>
            </w:r>
            <w:proofErr w:type="spellStart"/>
            <w:r w:rsidRPr="002735AD">
              <w:rPr>
                <w:rFonts w:ascii="Times New Roman" w:hAnsi="Times New Roman"/>
                <w:b/>
              </w:rPr>
              <w:t>recepție</w:t>
            </w:r>
            <w:proofErr w:type="spellEnd"/>
          </w:p>
          <w:p w14:paraId="40B7775B" w14:textId="1AD2E8B0" w:rsidR="00AE1629" w:rsidRPr="00AE1629" w:rsidRDefault="00AE1629" w:rsidP="00AE1629">
            <w:pPr>
              <w:rPr>
                <w:rFonts w:ascii="Times New Roman" w:hAnsi="Times New Roman"/>
              </w:rPr>
            </w:pPr>
            <w:proofErr w:type="spellStart"/>
            <w:r w:rsidRPr="002735AD">
              <w:rPr>
                <w:rFonts w:ascii="Times New Roman" w:hAnsi="Times New Roman"/>
              </w:rPr>
              <w:t>Recepția</w:t>
            </w:r>
            <w:proofErr w:type="spellEnd"/>
            <w:r w:rsidRPr="002735AD">
              <w:rPr>
                <w:rFonts w:ascii="Times New Roman" w:hAnsi="Times New Roman"/>
              </w:rPr>
              <w:t xml:space="preserve"> </w:t>
            </w:r>
            <w:proofErr w:type="spellStart"/>
            <w:r w:rsidRPr="002735AD">
              <w:rPr>
                <w:rFonts w:ascii="Times New Roman" w:hAnsi="Times New Roman"/>
              </w:rPr>
              <w:t>cantitativă</w:t>
            </w:r>
            <w:proofErr w:type="spellEnd"/>
            <w:r w:rsidRPr="002735AD">
              <w:rPr>
                <w:rFonts w:ascii="Times New Roman" w:hAnsi="Times New Roman"/>
              </w:rPr>
              <w:t xml:space="preserve"> se </w:t>
            </w:r>
            <w:proofErr w:type="spellStart"/>
            <w:r w:rsidRPr="002735AD">
              <w:rPr>
                <w:rFonts w:ascii="Times New Roman" w:hAnsi="Times New Roman"/>
              </w:rPr>
              <w:t>va</w:t>
            </w:r>
            <w:proofErr w:type="spellEnd"/>
            <w:r w:rsidRPr="002735AD">
              <w:rPr>
                <w:rFonts w:ascii="Times New Roman" w:hAnsi="Times New Roman"/>
              </w:rPr>
              <w:t xml:space="preserve"> </w:t>
            </w:r>
            <w:proofErr w:type="spellStart"/>
            <w:r w:rsidRPr="002735AD">
              <w:rPr>
                <w:rFonts w:ascii="Times New Roman" w:hAnsi="Times New Roman"/>
              </w:rPr>
              <w:t>efectua</w:t>
            </w:r>
            <w:proofErr w:type="spellEnd"/>
            <w:r w:rsidRPr="002735AD">
              <w:rPr>
                <w:rFonts w:ascii="Times New Roman" w:hAnsi="Times New Roman"/>
              </w:rPr>
              <w:t xml:space="preserve"> la </w:t>
            </w:r>
            <w:proofErr w:type="spellStart"/>
            <w:r w:rsidRPr="002735AD">
              <w:rPr>
                <w:rFonts w:ascii="Times New Roman" w:hAnsi="Times New Roman"/>
              </w:rPr>
              <w:t>sediile</w:t>
            </w:r>
            <w:proofErr w:type="spellEnd"/>
            <w:r w:rsidRPr="002735AD">
              <w:rPr>
                <w:rFonts w:ascii="Times New Roman" w:hAnsi="Times New Roman"/>
              </w:rPr>
              <w:t xml:space="preserve"> </w:t>
            </w:r>
            <w:proofErr w:type="spellStart"/>
            <w:r w:rsidRPr="002735AD">
              <w:rPr>
                <w:rFonts w:ascii="Times New Roman" w:hAnsi="Times New Roman"/>
              </w:rPr>
              <w:t>Universitatii</w:t>
            </w:r>
            <w:proofErr w:type="spellEnd"/>
            <w:r w:rsidRPr="002735AD">
              <w:rPr>
                <w:rFonts w:ascii="Times New Roman" w:hAnsi="Times New Roman"/>
              </w:rPr>
              <w:t xml:space="preserve"> “</w:t>
            </w:r>
            <w:proofErr w:type="spellStart"/>
            <w:r w:rsidRPr="002735AD">
              <w:rPr>
                <w:rFonts w:ascii="Times New Roman" w:hAnsi="Times New Roman"/>
              </w:rPr>
              <w:t>Dunărea</w:t>
            </w:r>
            <w:proofErr w:type="spellEnd"/>
            <w:r w:rsidRPr="002735AD">
              <w:rPr>
                <w:rFonts w:ascii="Times New Roman" w:hAnsi="Times New Roman"/>
              </w:rPr>
              <w:t xml:space="preserve"> de Jos” din </w:t>
            </w:r>
            <w:proofErr w:type="spellStart"/>
            <w:r w:rsidRPr="002735AD">
              <w:rPr>
                <w:rFonts w:ascii="Times New Roman" w:hAnsi="Times New Roman"/>
              </w:rPr>
              <w:t>Galați</w:t>
            </w:r>
            <w:proofErr w:type="spellEnd"/>
            <w:r w:rsidRPr="002735AD">
              <w:rPr>
                <w:rFonts w:ascii="Times New Roman" w:hAnsi="Times New Roman"/>
              </w:rPr>
              <w:t xml:space="preserve">, la care se </w:t>
            </w:r>
            <w:proofErr w:type="spellStart"/>
            <w:r w:rsidRPr="002735AD">
              <w:rPr>
                <w:rFonts w:ascii="Times New Roman" w:hAnsi="Times New Roman"/>
              </w:rPr>
              <w:t>instaleaza</w:t>
            </w:r>
            <w:proofErr w:type="spellEnd"/>
            <w:r w:rsidRPr="002735AD">
              <w:rPr>
                <w:rFonts w:ascii="Times New Roman" w:hAnsi="Times New Roman"/>
              </w:rPr>
              <w:t xml:space="preserve"> </w:t>
            </w:r>
            <w:proofErr w:type="spellStart"/>
            <w:r w:rsidRPr="002735AD">
              <w:rPr>
                <w:rFonts w:ascii="Times New Roman" w:hAnsi="Times New Roman"/>
              </w:rPr>
              <w:t>sistemele</w:t>
            </w:r>
            <w:proofErr w:type="spellEnd"/>
            <w:r w:rsidRPr="002735AD">
              <w:rPr>
                <w:rFonts w:ascii="Times New Roman" w:hAnsi="Times New Roman"/>
              </w:rPr>
              <w:t xml:space="preserve">, </w:t>
            </w:r>
            <w:proofErr w:type="spellStart"/>
            <w:r w:rsidRPr="002735AD">
              <w:rPr>
                <w:rFonts w:ascii="Times New Roman" w:hAnsi="Times New Roman"/>
              </w:rPr>
              <w:t>în</w:t>
            </w:r>
            <w:proofErr w:type="spellEnd"/>
            <w:r w:rsidRPr="002735AD">
              <w:rPr>
                <w:rFonts w:ascii="Times New Roman" w:hAnsi="Times New Roman"/>
              </w:rPr>
              <w:t xml:space="preserve"> </w:t>
            </w:r>
            <w:proofErr w:type="spellStart"/>
            <w:r w:rsidRPr="002735AD">
              <w:rPr>
                <w:rFonts w:ascii="Times New Roman" w:hAnsi="Times New Roman"/>
              </w:rPr>
              <w:t>prezența</w:t>
            </w:r>
            <w:proofErr w:type="spellEnd"/>
            <w:r w:rsidRPr="002735AD">
              <w:rPr>
                <w:rFonts w:ascii="Times New Roman" w:hAnsi="Times New Roman"/>
              </w:rPr>
              <w:t xml:space="preserve"> </w:t>
            </w:r>
            <w:proofErr w:type="spellStart"/>
            <w:r w:rsidRPr="002735AD">
              <w:rPr>
                <w:rFonts w:ascii="Times New Roman" w:hAnsi="Times New Roman"/>
              </w:rPr>
              <w:t>reprezentanților</w:t>
            </w:r>
            <w:proofErr w:type="spellEnd"/>
            <w:r w:rsidRPr="002735AD">
              <w:rPr>
                <w:rFonts w:ascii="Times New Roman" w:hAnsi="Times New Roman"/>
              </w:rPr>
              <w:t xml:space="preserve"> </w:t>
            </w:r>
            <w:proofErr w:type="spellStart"/>
            <w:r w:rsidRPr="002735AD">
              <w:rPr>
                <w:rFonts w:ascii="Times New Roman" w:hAnsi="Times New Roman"/>
              </w:rPr>
              <w:t>ambelor</w:t>
            </w:r>
            <w:proofErr w:type="spellEnd"/>
            <w:r w:rsidRPr="002735AD">
              <w:rPr>
                <w:rFonts w:ascii="Times New Roman" w:hAnsi="Times New Roman"/>
              </w:rPr>
              <w:t xml:space="preserve"> </w:t>
            </w:r>
            <w:proofErr w:type="spellStart"/>
            <w:r w:rsidRPr="002735AD">
              <w:rPr>
                <w:rFonts w:ascii="Times New Roman" w:hAnsi="Times New Roman"/>
              </w:rPr>
              <w:t>părți</w:t>
            </w:r>
            <w:proofErr w:type="spellEnd"/>
            <w:r w:rsidRPr="002735AD">
              <w:rPr>
                <w:rFonts w:ascii="Times New Roman" w:hAnsi="Times New Roman"/>
              </w:rPr>
              <w:t xml:space="preserve">. </w:t>
            </w:r>
            <w:proofErr w:type="spellStart"/>
            <w:r w:rsidRPr="002735AD">
              <w:rPr>
                <w:rFonts w:ascii="Times New Roman" w:hAnsi="Times New Roman"/>
              </w:rPr>
              <w:t>Receptia</w:t>
            </w:r>
            <w:proofErr w:type="spellEnd"/>
            <w:r w:rsidRPr="002735AD">
              <w:rPr>
                <w:rFonts w:ascii="Times New Roman" w:hAnsi="Times New Roman"/>
              </w:rPr>
              <w:t xml:space="preserve"> </w:t>
            </w:r>
            <w:proofErr w:type="spellStart"/>
            <w:r w:rsidRPr="002735AD">
              <w:rPr>
                <w:rFonts w:ascii="Times New Roman" w:hAnsi="Times New Roman"/>
              </w:rPr>
              <w:t>calitativă</w:t>
            </w:r>
            <w:proofErr w:type="spellEnd"/>
            <w:r w:rsidRPr="002735AD">
              <w:rPr>
                <w:rFonts w:ascii="Times New Roman" w:hAnsi="Times New Roman"/>
              </w:rPr>
              <w:t xml:space="preserve"> la </w:t>
            </w:r>
            <w:proofErr w:type="spellStart"/>
            <w:r w:rsidRPr="002735AD">
              <w:rPr>
                <w:rFonts w:ascii="Times New Roman" w:hAnsi="Times New Roman"/>
              </w:rPr>
              <w:t>beneficiar</w:t>
            </w:r>
            <w:proofErr w:type="spellEnd"/>
            <w:r w:rsidRPr="002735AD">
              <w:rPr>
                <w:rFonts w:ascii="Times New Roman" w:hAnsi="Times New Roman"/>
              </w:rPr>
              <w:t xml:space="preserve"> se </w:t>
            </w:r>
            <w:proofErr w:type="spellStart"/>
            <w:r w:rsidRPr="002735AD">
              <w:rPr>
                <w:rFonts w:ascii="Times New Roman" w:hAnsi="Times New Roman"/>
              </w:rPr>
              <w:t>va</w:t>
            </w:r>
            <w:proofErr w:type="spellEnd"/>
            <w:r w:rsidRPr="002735AD">
              <w:rPr>
                <w:rFonts w:ascii="Times New Roman" w:hAnsi="Times New Roman"/>
              </w:rPr>
              <w:t xml:space="preserve"> face </w:t>
            </w:r>
            <w:proofErr w:type="spellStart"/>
            <w:r w:rsidRPr="002735AD">
              <w:rPr>
                <w:rFonts w:ascii="Times New Roman" w:hAnsi="Times New Roman"/>
              </w:rPr>
              <w:t>după</w:t>
            </w:r>
            <w:proofErr w:type="spellEnd"/>
            <w:r w:rsidRPr="002735AD">
              <w:rPr>
                <w:rFonts w:ascii="Times New Roman" w:hAnsi="Times New Roman"/>
              </w:rPr>
              <w:t xml:space="preserve"> </w:t>
            </w:r>
            <w:proofErr w:type="spellStart"/>
            <w:r w:rsidRPr="002735AD">
              <w:rPr>
                <w:rFonts w:ascii="Times New Roman" w:hAnsi="Times New Roman"/>
              </w:rPr>
              <w:t>montarea</w:t>
            </w:r>
            <w:proofErr w:type="spellEnd"/>
            <w:r w:rsidRPr="002735AD">
              <w:rPr>
                <w:rFonts w:ascii="Times New Roman" w:hAnsi="Times New Roman"/>
              </w:rPr>
              <w:t xml:space="preserve">, </w:t>
            </w:r>
            <w:proofErr w:type="spellStart"/>
            <w:r w:rsidRPr="002735AD">
              <w:rPr>
                <w:rFonts w:ascii="Times New Roman" w:hAnsi="Times New Roman"/>
              </w:rPr>
              <w:t>instalarea</w:t>
            </w:r>
            <w:proofErr w:type="spellEnd"/>
            <w:r w:rsidRPr="002735AD">
              <w:rPr>
                <w:rFonts w:ascii="Times New Roman" w:hAnsi="Times New Roman"/>
              </w:rPr>
              <w:t xml:space="preserve"> </w:t>
            </w:r>
            <w:proofErr w:type="spellStart"/>
            <w:r w:rsidRPr="002735AD">
              <w:rPr>
                <w:rFonts w:ascii="Times New Roman" w:hAnsi="Times New Roman"/>
              </w:rPr>
              <w:t>şi</w:t>
            </w:r>
            <w:proofErr w:type="spellEnd"/>
            <w:r w:rsidRPr="002735AD">
              <w:rPr>
                <w:rFonts w:ascii="Times New Roman" w:hAnsi="Times New Roman"/>
              </w:rPr>
              <w:t xml:space="preserve"> </w:t>
            </w:r>
            <w:proofErr w:type="spellStart"/>
            <w:r w:rsidRPr="002735AD">
              <w:rPr>
                <w:rFonts w:ascii="Times New Roman" w:hAnsi="Times New Roman"/>
              </w:rPr>
              <w:t>testarea</w:t>
            </w:r>
            <w:proofErr w:type="spellEnd"/>
            <w:r w:rsidRPr="002735AD">
              <w:rPr>
                <w:rFonts w:ascii="Times New Roman" w:hAnsi="Times New Roman"/>
              </w:rPr>
              <w:t xml:space="preserve"> </w:t>
            </w:r>
            <w:proofErr w:type="spellStart"/>
            <w:r w:rsidRPr="002735AD">
              <w:rPr>
                <w:rFonts w:ascii="Times New Roman" w:hAnsi="Times New Roman"/>
              </w:rPr>
              <w:t>echipamentelor</w:t>
            </w:r>
            <w:proofErr w:type="spellEnd"/>
            <w:r w:rsidRPr="002735AD">
              <w:rPr>
                <w:rFonts w:ascii="Times New Roman" w:hAnsi="Times New Roman"/>
              </w:rPr>
              <w:t>/</w:t>
            </w:r>
            <w:proofErr w:type="spellStart"/>
            <w:r w:rsidRPr="002735AD">
              <w:rPr>
                <w:rFonts w:ascii="Times New Roman" w:hAnsi="Times New Roman"/>
              </w:rPr>
              <w:t>componentelor</w:t>
            </w:r>
            <w:proofErr w:type="spellEnd"/>
            <w:r w:rsidRPr="002735AD">
              <w:rPr>
                <w:rFonts w:ascii="Times New Roman" w:hAnsi="Times New Roman"/>
              </w:rPr>
              <w:t xml:space="preserve"> de </w:t>
            </w:r>
            <w:proofErr w:type="spellStart"/>
            <w:r w:rsidRPr="002735AD">
              <w:rPr>
                <w:rFonts w:ascii="Times New Roman" w:hAnsi="Times New Roman"/>
              </w:rPr>
              <w:t>către</w:t>
            </w:r>
            <w:proofErr w:type="spellEnd"/>
            <w:r w:rsidRPr="002735AD">
              <w:rPr>
                <w:rFonts w:ascii="Times New Roman" w:hAnsi="Times New Roman"/>
              </w:rPr>
              <w:t xml:space="preserve"> </w:t>
            </w:r>
            <w:proofErr w:type="spellStart"/>
            <w:r w:rsidRPr="002735AD">
              <w:rPr>
                <w:rFonts w:ascii="Times New Roman" w:hAnsi="Times New Roman"/>
              </w:rPr>
              <w:t>furnizor</w:t>
            </w:r>
            <w:proofErr w:type="spellEnd"/>
            <w:r w:rsidRPr="002735AD">
              <w:rPr>
                <w:rFonts w:ascii="Times New Roman" w:hAnsi="Times New Roman"/>
              </w:rPr>
              <w:t xml:space="preserve">. </w:t>
            </w:r>
            <w:proofErr w:type="spellStart"/>
            <w:r w:rsidRPr="002735AD">
              <w:rPr>
                <w:rFonts w:ascii="Times New Roman" w:hAnsi="Times New Roman"/>
              </w:rPr>
              <w:t>Recepția</w:t>
            </w:r>
            <w:proofErr w:type="spellEnd"/>
            <w:r w:rsidRPr="002735AD">
              <w:rPr>
                <w:rFonts w:ascii="Times New Roman" w:hAnsi="Times New Roman"/>
              </w:rPr>
              <w:t xml:space="preserve"> </w:t>
            </w:r>
            <w:proofErr w:type="spellStart"/>
            <w:r w:rsidRPr="002735AD">
              <w:rPr>
                <w:rFonts w:ascii="Times New Roman" w:hAnsi="Times New Roman"/>
              </w:rPr>
              <w:t>cantitativa</w:t>
            </w:r>
            <w:proofErr w:type="spellEnd"/>
            <w:r w:rsidRPr="002735AD">
              <w:rPr>
                <w:rFonts w:ascii="Times New Roman" w:hAnsi="Times New Roman"/>
              </w:rPr>
              <w:t xml:space="preserve"> </w:t>
            </w:r>
            <w:proofErr w:type="spellStart"/>
            <w:r w:rsidRPr="002735AD">
              <w:rPr>
                <w:rFonts w:ascii="Times New Roman" w:hAnsi="Times New Roman"/>
              </w:rPr>
              <w:t>si</w:t>
            </w:r>
            <w:proofErr w:type="spellEnd"/>
            <w:r w:rsidRPr="002735AD">
              <w:rPr>
                <w:rFonts w:ascii="Times New Roman" w:hAnsi="Times New Roman"/>
              </w:rPr>
              <w:t xml:space="preserve"> </w:t>
            </w:r>
            <w:proofErr w:type="spellStart"/>
            <w:r w:rsidRPr="002735AD">
              <w:rPr>
                <w:rFonts w:ascii="Times New Roman" w:hAnsi="Times New Roman"/>
              </w:rPr>
              <w:t>calitativa</w:t>
            </w:r>
            <w:proofErr w:type="spellEnd"/>
            <w:r w:rsidRPr="002735AD">
              <w:rPr>
                <w:rFonts w:ascii="Times New Roman" w:hAnsi="Times New Roman"/>
              </w:rPr>
              <w:t xml:space="preserve"> </w:t>
            </w:r>
            <w:proofErr w:type="spellStart"/>
            <w:r w:rsidRPr="002735AD">
              <w:rPr>
                <w:rFonts w:ascii="Times New Roman" w:hAnsi="Times New Roman"/>
              </w:rPr>
              <w:t>va</w:t>
            </w:r>
            <w:proofErr w:type="spellEnd"/>
            <w:r w:rsidRPr="002735AD">
              <w:rPr>
                <w:rFonts w:ascii="Times New Roman" w:hAnsi="Times New Roman"/>
              </w:rPr>
              <w:t xml:space="preserve"> fi </w:t>
            </w:r>
            <w:proofErr w:type="spellStart"/>
            <w:r w:rsidRPr="002735AD">
              <w:rPr>
                <w:rFonts w:ascii="Times New Roman" w:hAnsi="Times New Roman"/>
              </w:rPr>
              <w:t>consemnată</w:t>
            </w:r>
            <w:proofErr w:type="spellEnd"/>
            <w:r w:rsidRPr="002735AD">
              <w:rPr>
                <w:rFonts w:ascii="Times New Roman" w:hAnsi="Times New Roman"/>
              </w:rPr>
              <w:t xml:space="preserve"> </w:t>
            </w:r>
            <w:proofErr w:type="spellStart"/>
            <w:r w:rsidRPr="002735AD">
              <w:rPr>
                <w:rFonts w:ascii="Times New Roman" w:hAnsi="Times New Roman"/>
              </w:rPr>
              <w:t>în</w:t>
            </w:r>
            <w:proofErr w:type="spellEnd"/>
            <w:r w:rsidRPr="002735AD">
              <w:rPr>
                <w:rFonts w:ascii="Times New Roman" w:hAnsi="Times New Roman"/>
              </w:rPr>
              <w:t xml:space="preserve"> </w:t>
            </w:r>
            <w:proofErr w:type="spellStart"/>
            <w:r w:rsidRPr="002735AD">
              <w:rPr>
                <w:rFonts w:ascii="Times New Roman" w:hAnsi="Times New Roman"/>
              </w:rPr>
              <w:t>procesul</w:t>
            </w:r>
            <w:proofErr w:type="spellEnd"/>
            <w:r w:rsidRPr="002735AD">
              <w:rPr>
                <w:rFonts w:ascii="Times New Roman" w:hAnsi="Times New Roman"/>
              </w:rPr>
              <w:t xml:space="preserve"> verbal </w:t>
            </w:r>
            <w:proofErr w:type="spellStart"/>
            <w:r w:rsidRPr="002735AD">
              <w:rPr>
                <w:rFonts w:ascii="Times New Roman" w:hAnsi="Times New Roman"/>
              </w:rPr>
              <w:t>semnat</w:t>
            </w:r>
            <w:proofErr w:type="spellEnd"/>
            <w:r w:rsidRPr="002735AD">
              <w:rPr>
                <w:rFonts w:ascii="Times New Roman" w:hAnsi="Times New Roman"/>
              </w:rPr>
              <w:t xml:space="preserve"> de </w:t>
            </w:r>
            <w:proofErr w:type="spellStart"/>
            <w:r w:rsidRPr="002735AD">
              <w:rPr>
                <w:rFonts w:ascii="Times New Roman" w:hAnsi="Times New Roman"/>
              </w:rPr>
              <w:t>ambele</w:t>
            </w:r>
            <w:proofErr w:type="spellEnd"/>
            <w:r w:rsidRPr="002735AD">
              <w:rPr>
                <w:rFonts w:ascii="Times New Roman" w:hAnsi="Times New Roman"/>
              </w:rPr>
              <w:t xml:space="preserve"> </w:t>
            </w:r>
            <w:proofErr w:type="spellStart"/>
            <w:r w:rsidRPr="002735AD">
              <w:rPr>
                <w:rFonts w:ascii="Times New Roman" w:hAnsi="Times New Roman"/>
              </w:rPr>
              <w:t>părți</w:t>
            </w:r>
            <w:proofErr w:type="spellEnd"/>
            <w:r w:rsidRPr="002735AD">
              <w:rPr>
                <w:rFonts w:ascii="Times New Roman" w:hAnsi="Times New Roman"/>
              </w:rPr>
              <w:t>.</w:t>
            </w:r>
          </w:p>
        </w:tc>
        <w:tc>
          <w:tcPr>
            <w:tcW w:w="5164" w:type="dxa"/>
            <w:tcMar>
              <w:left w:w="57" w:type="dxa"/>
              <w:right w:w="57" w:type="dxa"/>
            </w:tcMar>
          </w:tcPr>
          <w:p w14:paraId="596AA53D" w14:textId="77777777" w:rsidR="00AE1629" w:rsidRPr="00181B06" w:rsidRDefault="00AE1629" w:rsidP="00E1793D">
            <w:pPr>
              <w:rPr>
                <w:rFonts w:ascii="Times New Roman" w:eastAsia="Calibri" w:hAnsi="Times New Roman"/>
                <w:b/>
                <w:i/>
                <w:sz w:val="22"/>
                <w:szCs w:val="22"/>
                <w:lang w:val="ro-RO"/>
              </w:rPr>
            </w:pPr>
          </w:p>
        </w:tc>
      </w:tr>
      <w:tr w:rsidR="00AE1629" w:rsidRPr="00181B06" w14:paraId="03C53A33" w14:textId="77777777" w:rsidTr="00E1793D">
        <w:trPr>
          <w:trHeight w:val="566"/>
          <w:jc w:val="center"/>
        </w:trPr>
        <w:tc>
          <w:tcPr>
            <w:tcW w:w="634" w:type="dxa"/>
            <w:tcMar>
              <w:left w:w="57" w:type="dxa"/>
              <w:right w:w="57" w:type="dxa"/>
            </w:tcMar>
          </w:tcPr>
          <w:p w14:paraId="27F915AB" w14:textId="77777777" w:rsidR="00AE1629" w:rsidRPr="00704D06" w:rsidRDefault="00AE1629" w:rsidP="00E1793D">
            <w:pPr>
              <w:pStyle w:val="ListParagraph"/>
              <w:numPr>
                <w:ilvl w:val="0"/>
                <w:numId w:val="35"/>
              </w:numPr>
              <w:rPr>
                <w:sz w:val="22"/>
                <w:szCs w:val="22"/>
              </w:rPr>
            </w:pPr>
          </w:p>
        </w:tc>
        <w:tc>
          <w:tcPr>
            <w:tcW w:w="5174" w:type="dxa"/>
            <w:tcMar>
              <w:left w:w="57" w:type="dxa"/>
              <w:right w:w="57" w:type="dxa"/>
            </w:tcMar>
          </w:tcPr>
          <w:p w14:paraId="4056607D" w14:textId="329643F7" w:rsidR="00AE1629" w:rsidRPr="002735AD" w:rsidRDefault="00AE1629" w:rsidP="00AE1629">
            <w:pPr>
              <w:rPr>
                <w:rFonts w:ascii="Times New Roman" w:hAnsi="Times New Roman"/>
                <w:b/>
              </w:rPr>
            </w:pPr>
            <w:proofErr w:type="spellStart"/>
            <w:r w:rsidRPr="002735AD">
              <w:rPr>
                <w:rFonts w:ascii="Times New Roman" w:hAnsi="Times New Roman"/>
                <w:b/>
              </w:rPr>
              <w:t>Condițiile</w:t>
            </w:r>
            <w:proofErr w:type="spellEnd"/>
            <w:r w:rsidRPr="002735AD">
              <w:rPr>
                <w:rFonts w:ascii="Times New Roman" w:hAnsi="Times New Roman"/>
                <w:b/>
              </w:rPr>
              <w:t xml:space="preserve"> </w:t>
            </w:r>
            <w:proofErr w:type="spellStart"/>
            <w:r w:rsidRPr="002735AD">
              <w:rPr>
                <w:rFonts w:ascii="Times New Roman" w:hAnsi="Times New Roman"/>
                <w:b/>
              </w:rPr>
              <w:t>și</w:t>
            </w:r>
            <w:proofErr w:type="spellEnd"/>
            <w:r w:rsidRPr="002735AD">
              <w:rPr>
                <w:rFonts w:ascii="Times New Roman" w:hAnsi="Times New Roman"/>
                <w:b/>
              </w:rPr>
              <w:t xml:space="preserve"> </w:t>
            </w:r>
            <w:proofErr w:type="spellStart"/>
            <w:r w:rsidRPr="002735AD">
              <w:rPr>
                <w:rFonts w:ascii="Times New Roman" w:hAnsi="Times New Roman"/>
                <w:b/>
              </w:rPr>
              <w:t>termenele</w:t>
            </w:r>
            <w:proofErr w:type="spellEnd"/>
            <w:r w:rsidRPr="002735AD">
              <w:rPr>
                <w:rFonts w:ascii="Times New Roman" w:hAnsi="Times New Roman"/>
                <w:b/>
              </w:rPr>
              <w:t xml:space="preserve"> de </w:t>
            </w:r>
            <w:proofErr w:type="spellStart"/>
            <w:r w:rsidRPr="002735AD">
              <w:rPr>
                <w:rFonts w:ascii="Times New Roman" w:hAnsi="Times New Roman"/>
                <w:b/>
              </w:rPr>
              <w:t>plată</w:t>
            </w:r>
            <w:proofErr w:type="spellEnd"/>
          </w:p>
          <w:p w14:paraId="4CC06A76" w14:textId="77777777" w:rsidR="00AE1629" w:rsidRPr="002735AD" w:rsidRDefault="00AE1629" w:rsidP="00AE1629">
            <w:pPr>
              <w:rPr>
                <w:rFonts w:ascii="Times New Roman" w:hAnsi="Times New Roman"/>
              </w:rPr>
            </w:pPr>
            <w:proofErr w:type="spellStart"/>
            <w:r w:rsidRPr="002735AD">
              <w:rPr>
                <w:rFonts w:ascii="Times New Roman" w:hAnsi="Times New Roman"/>
              </w:rPr>
              <w:t>Modalitatea</w:t>
            </w:r>
            <w:proofErr w:type="spellEnd"/>
            <w:r w:rsidRPr="002735AD">
              <w:rPr>
                <w:rFonts w:ascii="Times New Roman" w:hAnsi="Times New Roman"/>
              </w:rPr>
              <w:t xml:space="preserve"> de </w:t>
            </w:r>
            <w:proofErr w:type="spellStart"/>
            <w:r w:rsidRPr="002735AD">
              <w:rPr>
                <w:rFonts w:ascii="Times New Roman" w:hAnsi="Times New Roman"/>
              </w:rPr>
              <w:t>plată</w:t>
            </w:r>
            <w:proofErr w:type="spellEnd"/>
            <w:r w:rsidRPr="002735AD">
              <w:rPr>
                <w:rFonts w:ascii="Times New Roman" w:hAnsi="Times New Roman"/>
              </w:rPr>
              <w:t xml:space="preserve">: </w:t>
            </w:r>
            <w:proofErr w:type="spellStart"/>
            <w:r w:rsidRPr="002735AD">
              <w:rPr>
                <w:rFonts w:ascii="Times New Roman" w:hAnsi="Times New Roman"/>
              </w:rPr>
              <w:t>după</w:t>
            </w:r>
            <w:proofErr w:type="spellEnd"/>
            <w:r w:rsidRPr="002735AD">
              <w:rPr>
                <w:rFonts w:ascii="Times New Roman" w:hAnsi="Times New Roman"/>
              </w:rPr>
              <w:t xml:space="preserve"> </w:t>
            </w:r>
            <w:proofErr w:type="spellStart"/>
            <w:r w:rsidRPr="002735AD">
              <w:rPr>
                <w:rFonts w:ascii="Times New Roman" w:hAnsi="Times New Roman"/>
              </w:rPr>
              <w:t>recepția</w:t>
            </w:r>
            <w:proofErr w:type="spellEnd"/>
            <w:r w:rsidRPr="002735AD">
              <w:rPr>
                <w:rFonts w:ascii="Times New Roman" w:hAnsi="Times New Roman"/>
              </w:rPr>
              <w:t xml:space="preserve"> </w:t>
            </w:r>
            <w:proofErr w:type="spellStart"/>
            <w:r w:rsidRPr="002735AD">
              <w:rPr>
                <w:rFonts w:ascii="Times New Roman" w:hAnsi="Times New Roman"/>
              </w:rPr>
              <w:t>calitativă</w:t>
            </w:r>
            <w:proofErr w:type="spellEnd"/>
            <w:r w:rsidRPr="002735AD">
              <w:rPr>
                <w:rFonts w:ascii="Times New Roman" w:hAnsi="Times New Roman"/>
              </w:rPr>
              <w:t xml:space="preserve"> </w:t>
            </w:r>
            <w:proofErr w:type="spellStart"/>
            <w:r w:rsidRPr="002735AD">
              <w:rPr>
                <w:rFonts w:ascii="Times New Roman" w:hAnsi="Times New Roman"/>
              </w:rPr>
              <w:t>și</w:t>
            </w:r>
            <w:proofErr w:type="spellEnd"/>
            <w:r w:rsidRPr="002735AD">
              <w:rPr>
                <w:rFonts w:ascii="Times New Roman" w:hAnsi="Times New Roman"/>
              </w:rPr>
              <w:t xml:space="preserve"> </w:t>
            </w:r>
            <w:proofErr w:type="spellStart"/>
            <w:r w:rsidRPr="002735AD">
              <w:rPr>
                <w:rFonts w:ascii="Times New Roman" w:hAnsi="Times New Roman"/>
              </w:rPr>
              <w:t>cantitativă</w:t>
            </w:r>
            <w:proofErr w:type="spellEnd"/>
            <w:r w:rsidRPr="002735AD">
              <w:rPr>
                <w:rFonts w:ascii="Times New Roman" w:hAnsi="Times New Roman"/>
              </w:rPr>
              <w:t xml:space="preserve"> a </w:t>
            </w:r>
            <w:proofErr w:type="spellStart"/>
            <w:r w:rsidRPr="002735AD">
              <w:rPr>
                <w:rFonts w:ascii="Times New Roman" w:hAnsi="Times New Roman"/>
              </w:rPr>
              <w:t>produselor</w:t>
            </w:r>
            <w:proofErr w:type="spellEnd"/>
            <w:r w:rsidRPr="002735AD">
              <w:rPr>
                <w:rFonts w:ascii="Times New Roman" w:hAnsi="Times New Roman"/>
              </w:rPr>
              <w:t xml:space="preserve">, pe </w:t>
            </w:r>
            <w:proofErr w:type="spellStart"/>
            <w:r w:rsidRPr="002735AD">
              <w:rPr>
                <w:rFonts w:ascii="Times New Roman" w:hAnsi="Times New Roman"/>
              </w:rPr>
              <w:t>bază</w:t>
            </w:r>
            <w:proofErr w:type="spellEnd"/>
            <w:r w:rsidRPr="002735AD">
              <w:rPr>
                <w:rFonts w:ascii="Times New Roman" w:hAnsi="Times New Roman"/>
              </w:rPr>
              <w:t xml:space="preserve"> de </w:t>
            </w:r>
            <w:proofErr w:type="spellStart"/>
            <w:r w:rsidRPr="002735AD">
              <w:rPr>
                <w:rFonts w:ascii="Times New Roman" w:hAnsi="Times New Roman"/>
              </w:rPr>
              <w:t>factură</w:t>
            </w:r>
            <w:proofErr w:type="spellEnd"/>
            <w:r w:rsidRPr="002735AD">
              <w:rPr>
                <w:rFonts w:ascii="Times New Roman" w:hAnsi="Times New Roman"/>
              </w:rPr>
              <w:t xml:space="preserve"> </w:t>
            </w:r>
            <w:proofErr w:type="spellStart"/>
            <w:r w:rsidRPr="002735AD">
              <w:rPr>
                <w:rFonts w:ascii="Times New Roman" w:hAnsi="Times New Roman"/>
              </w:rPr>
              <w:t>fiscală</w:t>
            </w:r>
            <w:proofErr w:type="spellEnd"/>
            <w:r w:rsidRPr="002735AD">
              <w:rPr>
                <w:rFonts w:ascii="Times New Roman" w:hAnsi="Times New Roman"/>
              </w:rPr>
              <w:t xml:space="preserve"> </w:t>
            </w:r>
            <w:proofErr w:type="spellStart"/>
            <w:r w:rsidRPr="002735AD">
              <w:rPr>
                <w:rFonts w:ascii="Times New Roman" w:hAnsi="Times New Roman"/>
              </w:rPr>
              <w:t>în</w:t>
            </w:r>
            <w:proofErr w:type="spellEnd"/>
            <w:r w:rsidRPr="002735AD">
              <w:rPr>
                <w:rFonts w:ascii="Times New Roman" w:hAnsi="Times New Roman"/>
              </w:rPr>
              <w:t xml:space="preserve"> original </w:t>
            </w:r>
            <w:proofErr w:type="spellStart"/>
            <w:r w:rsidRPr="002735AD">
              <w:rPr>
                <w:rFonts w:ascii="Times New Roman" w:hAnsi="Times New Roman"/>
              </w:rPr>
              <w:t>și</w:t>
            </w:r>
            <w:proofErr w:type="spellEnd"/>
            <w:r w:rsidRPr="002735AD">
              <w:rPr>
                <w:rFonts w:ascii="Times New Roman" w:hAnsi="Times New Roman"/>
              </w:rPr>
              <w:t xml:space="preserve"> </w:t>
            </w:r>
            <w:proofErr w:type="spellStart"/>
            <w:r w:rsidRPr="002735AD">
              <w:rPr>
                <w:rFonts w:ascii="Times New Roman" w:hAnsi="Times New Roman"/>
              </w:rPr>
              <w:t>proces</w:t>
            </w:r>
            <w:proofErr w:type="spellEnd"/>
            <w:r w:rsidRPr="002735AD">
              <w:rPr>
                <w:rFonts w:ascii="Times New Roman" w:hAnsi="Times New Roman"/>
              </w:rPr>
              <w:t xml:space="preserve"> verbal de </w:t>
            </w:r>
            <w:proofErr w:type="spellStart"/>
            <w:r w:rsidRPr="002735AD">
              <w:rPr>
                <w:rFonts w:ascii="Times New Roman" w:hAnsi="Times New Roman"/>
              </w:rPr>
              <w:t>recepție</w:t>
            </w:r>
            <w:proofErr w:type="spellEnd"/>
            <w:r w:rsidRPr="002735AD">
              <w:rPr>
                <w:rFonts w:ascii="Times New Roman" w:hAnsi="Times New Roman"/>
              </w:rPr>
              <w:t xml:space="preserve"> </w:t>
            </w:r>
            <w:proofErr w:type="spellStart"/>
            <w:r w:rsidRPr="002735AD">
              <w:rPr>
                <w:rFonts w:ascii="Times New Roman" w:hAnsi="Times New Roman"/>
              </w:rPr>
              <w:t>semnat</w:t>
            </w:r>
            <w:proofErr w:type="spellEnd"/>
            <w:r w:rsidRPr="002735AD">
              <w:rPr>
                <w:rFonts w:ascii="Times New Roman" w:hAnsi="Times New Roman"/>
              </w:rPr>
              <w:t xml:space="preserve"> de </w:t>
            </w:r>
            <w:proofErr w:type="spellStart"/>
            <w:r w:rsidRPr="002735AD">
              <w:rPr>
                <w:rFonts w:ascii="Times New Roman" w:hAnsi="Times New Roman"/>
              </w:rPr>
              <w:t>ambele</w:t>
            </w:r>
            <w:proofErr w:type="spellEnd"/>
            <w:r w:rsidRPr="002735AD">
              <w:rPr>
                <w:rFonts w:ascii="Times New Roman" w:hAnsi="Times New Roman"/>
              </w:rPr>
              <w:t xml:space="preserve"> </w:t>
            </w:r>
            <w:proofErr w:type="spellStart"/>
            <w:r w:rsidRPr="002735AD">
              <w:rPr>
                <w:rFonts w:ascii="Times New Roman" w:hAnsi="Times New Roman"/>
              </w:rPr>
              <w:t>părți</w:t>
            </w:r>
            <w:proofErr w:type="spellEnd"/>
            <w:r w:rsidRPr="002735AD">
              <w:rPr>
                <w:rFonts w:ascii="Times New Roman" w:hAnsi="Times New Roman"/>
              </w:rPr>
              <w:t>.</w:t>
            </w:r>
          </w:p>
          <w:p w14:paraId="0CC0FC8C" w14:textId="77777777" w:rsidR="00AE1629" w:rsidRPr="002735AD" w:rsidRDefault="00AE1629" w:rsidP="00AE1629">
            <w:pPr>
              <w:rPr>
                <w:rFonts w:ascii="Times New Roman" w:hAnsi="Times New Roman"/>
              </w:rPr>
            </w:pPr>
            <w:r w:rsidRPr="002735AD">
              <w:rPr>
                <w:rFonts w:ascii="Times New Roman" w:hAnsi="Times New Roman"/>
              </w:rPr>
              <w:t xml:space="preserve">Nu se </w:t>
            </w:r>
            <w:proofErr w:type="spellStart"/>
            <w:r w:rsidRPr="002735AD">
              <w:rPr>
                <w:rFonts w:ascii="Times New Roman" w:hAnsi="Times New Roman"/>
              </w:rPr>
              <w:t>acceptă</w:t>
            </w:r>
            <w:proofErr w:type="spellEnd"/>
            <w:r w:rsidRPr="002735AD">
              <w:rPr>
                <w:rFonts w:ascii="Times New Roman" w:hAnsi="Times New Roman"/>
              </w:rPr>
              <w:t xml:space="preserve"> </w:t>
            </w:r>
            <w:proofErr w:type="spellStart"/>
            <w:r w:rsidRPr="002735AD">
              <w:rPr>
                <w:rFonts w:ascii="Times New Roman" w:hAnsi="Times New Roman"/>
              </w:rPr>
              <w:t>actualizarea</w:t>
            </w:r>
            <w:proofErr w:type="spellEnd"/>
            <w:r w:rsidRPr="002735AD">
              <w:rPr>
                <w:rFonts w:ascii="Times New Roman" w:hAnsi="Times New Roman"/>
              </w:rPr>
              <w:t xml:space="preserve"> </w:t>
            </w:r>
            <w:proofErr w:type="spellStart"/>
            <w:r w:rsidRPr="002735AD">
              <w:rPr>
                <w:rFonts w:ascii="Times New Roman" w:hAnsi="Times New Roman"/>
              </w:rPr>
              <w:t>preţului</w:t>
            </w:r>
            <w:proofErr w:type="spellEnd"/>
            <w:r w:rsidRPr="002735AD">
              <w:rPr>
                <w:rFonts w:ascii="Times New Roman" w:hAnsi="Times New Roman"/>
              </w:rPr>
              <w:t xml:space="preserve"> </w:t>
            </w:r>
            <w:proofErr w:type="spellStart"/>
            <w:r w:rsidRPr="002735AD">
              <w:rPr>
                <w:rFonts w:ascii="Times New Roman" w:hAnsi="Times New Roman"/>
              </w:rPr>
              <w:t>contractului</w:t>
            </w:r>
            <w:proofErr w:type="spellEnd"/>
            <w:r w:rsidRPr="002735AD">
              <w:rPr>
                <w:rFonts w:ascii="Times New Roman" w:hAnsi="Times New Roman"/>
              </w:rPr>
              <w:t>.</w:t>
            </w:r>
          </w:p>
          <w:p w14:paraId="62A54BDE" w14:textId="77777777" w:rsidR="00AE1629" w:rsidRPr="002735AD" w:rsidRDefault="00AE1629" w:rsidP="00AE1629">
            <w:pPr>
              <w:rPr>
                <w:rFonts w:ascii="Times New Roman" w:hAnsi="Times New Roman"/>
              </w:rPr>
            </w:pPr>
            <w:proofErr w:type="spellStart"/>
            <w:r w:rsidRPr="002735AD">
              <w:rPr>
                <w:rFonts w:ascii="Times New Roman" w:hAnsi="Times New Roman"/>
              </w:rPr>
              <w:t>Termenul</w:t>
            </w:r>
            <w:proofErr w:type="spellEnd"/>
            <w:r w:rsidRPr="002735AD">
              <w:rPr>
                <w:rFonts w:ascii="Times New Roman" w:hAnsi="Times New Roman"/>
              </w:rPr>
              <w:t xml:space="preserve"> de </w:t>
            </w:r>
            <w:proofErr w:type="spellStart"/>
            <w:r w:rsidRPr="002735AD">
              <w:rPr>
                <w:rFonts w:ascii="Times New Roman" w:hAnsi="Times New Roman"/>
              </w:rPr>
              <w:t>plată</w:t>
            </w:r>
            <w:proofErr w:type="spellEnd"/>
            <w:r w:rsidRPr="002735AD">
              <w:rPr>
                <w:rFonts w:ascii="Times New Roman" w:hAnsi="Times New Roman"/>
              </w:rPr>
              <w:t xml:space="preserve">: maxim 30 de </w:t>
            </w:r>
            <w:proofErr w:type="spellStart"/>
            <w:proofErr w:type="gramStart"/>
            <w:r w:rsidRPr="002735AD">
              <w:rPr>
                <w:rFonts w:ascii="Times New Roman" w:hAnsi="Times New Roman"/>
              </w:rPr>
              <w:t>zile</w:t>
            </w:r>
            <w:proofErr w:type="spellEnd"/>
            <w:r w:rsidRPr="002735AD">
              <w:rPr>
                <w:rFonts w:ascii="Times New Roman" w:hAnsi="Times New Roman"/>
              </w:rPr>
              <w:t xml:space="preserve"> ,</w:t>
            </w:r>
            <w:proofErr w:type="gramEnd"/>
            <w:r w:rsidRPr="002735AD">
              <w:rPr>
                <w:rFonts w:ascii="Times New Roman" w:hAnsi="Times New Roman"/>
              </w:rPr>
              <w:t xml:space="preserve"> de la </w:t>
            </w:r>
            <w:proofErr w:type="spellStart"/>
            <w:r w:rsidRPr="002735AD">
              <w:rPr>
                <w:rFonts w:ascii="Times New Roman" w:hAnsi="Times New Roman"/>
              </w:rPr>
              <w:t>livrarea</w:t>
            </w:r>
            <w:proofErr w:type="spellEnd"/>
            <w:r w:rsidRPr="002735AD">
              <w:rPr>
                <w:rFonts w:ascii="Times New Roman" w:hAnsi="Times New Roman"/>
              </w:rPr>
              <w:t xml:space="preserve">, </w:t>
            </w:r>
            <w:proofErr w:type="spellStart"/>
            <w:r w:rsidRPr="002735AD">
              <w:rPr>
                <w:rFonts w:ascii="Times New Roman" w:hAnsi="Times New Roman"/>
              </w:rPr>
              <w:t>instalarea</w:t>
            </w:r>
            <w:proofErr w:type="spellEnd"/>
            <w:r w:rsidRPr="002735AD">
              <w:rPr>
                <w:rFonts w:ascii="Times New Roman" w:hAnsi="Times New Roman"/>
              </w:rPr>
              <w:t xml:space="preserve"> </w:t>
            </w:r>
            <w:proofErr w:type="spellStart"/>
            <w:r w:rsidRPr="002735AD">
              <w:rPr>
                <w:rFonts w:ascii="Times New Roman" w:hAnsi="Times New Roman"/>
              </w:rPr>
              <w:t>produselor</w:t>
            </w:r>
            <w:proofErr w:type="spellEnd"/>
            <w:r w:rsidRPr="002735AD">
              <w:rPr>
                <w:rFonts w:ascii="Times New Roman" w:hAnsi="Times New Roman"/>
              </w:rPr>
              <w:t xml:space="preserve"> </w:t>
            </w:r>
            <w:proofErr w:type="spellStart"/>
            <w:r w:rsidRPr="002735AD">
              <w:rPr>
                <w:rFonts w:ascii="Times New Roman" w:hAnsi="Times New Roman"/>
              </w:rPr>
              <w:t>și</w:t>
            </w:r>
            <w:proofErr w:type="spellEnd"/>
            <w:r w:rsidRPr="002735AD">
              <w:rPr>
                <w:rFonts w:ascii="Times New Roman" w:hAnsi="Times New Roman"/>
              </w:rPr>
              <w:t xml:space="preserve"> </w:t>
            </w:r>
            <w:proofErr w:type="spellStart"/>
            <w:r w:rsidRPr="002735AD">
              <w:rPr>
                <w:rFonts w:ascii="Times New Roman" w:hAnsi="Times New Roman"/>
              </w:rPr>
              <w:t>instruirea</w:t>
            </w:r>
            <w:proofErr w:type="spellEnd"/>
            <w:r w:rsidRPr="002735AD">
              <w:rPr>
                <w:rFonts w:ascii="Times New Roman" w:hAnsi="Times New Roman"/>
              </w:rPr>
              <w:t xml:space="preserve"> </w:t>
            </w:r>
            <w:proofErr w:type="spellStart"/>
            <w:r w:rsidRPr="002735AD">
              <w:rPr>
                <w:rFonts w:ascii="Times New Roman" w:hAnsi="Times New Roman"/>
              </w:rPr>
              <w:t>personalului</w:t>
            </w:r>
            <w:proofErr w:type="spellEnd"/>
            <w:r w:rsidRPr="002735AD">
              <w:rPr>
                <w:rFonts w:ascii="Times New Roman" w:hAnsi="Times New Roman"/>
              </w:rPr>
              <w:t xml:space="preserve">, </w:t>
            </w:r>
            <w:proofErr w:type="spellStart"/>
            <w:r w:rsidRPr="002735AD">
              <w:rPr>
                <w:rFonts w:ascii="Times New Roman" w:hAnsi="Times New Roman"/>
              </w:rPr>
              <w:t>în</w:t>
            </w:r>
            <w:proofErr w:type="spellEnd"/>
            <w:r w:rsidRPr="002735AD">
              <w:rPr>
                <w:rFonts w:ascii="Times New Roman" w:hAnsi="Times New Roman"/>
              </w:rPr>
              <w:t xml:space="preserve"> </w:t>
            </w:r>
            <w:proofErr w:type="spellStart"/>
            <w:r w:rsidRPr="002735AD">
              <w:rPr>
                <w:rFonts w:ascii="Times New Roman" w:hAnsi="Times New Roman"/>
              </w:rPr>
              <w:t>contul</w:t>
            </w:r>
            <w:proofErr w:type="spellEnd"/>
            <w:r w:rsidRPr="002735AD">
              <w:rPr>
                <w:rFonts w:ascii="Times New Roman" w:hAnsi="Times New Roman"/>
              </w:rPr>
              <w:t xml:space="preserve"> </w:t>
            </w:r>
            <w:proofErr w:type="spellStart"/>
            <w:r w:rsidRPr="002735AD">
              <w:rPr>
                <w:rFonts w:ascii="Times New Roman" w:hAnsi="Times New Roman"/>
              </w:rPr>
              <w:t>contractantului</w:t>
            </w:r>
            <w:proofErr w:type="spellEnd"/>
            <w:r w:rsidRPr="002735AD">
              <w:rPr>
                <w:rFonts w:ascii="Times New Roman" w:hAnsi="Times New Roman"/>
              </w:rPr>
              <w:t xml:space="preserve"> </w:t>
            </w:r>
            <w:proofErr w:type="spellStart"/>
            <w:r w:rsidRPr="002735AD">
              <w:rPr>
                <w:rFonts w:ascii="Times New Roman" w:hAnsi="Times New Roman"/>
              </w:rPr>
              <w:t>deschis</w:t>
            </w:r>
            <w:proofErr w:type="spellEnd"/>
            <w:r w:rsidRPr="002735AD">
              <w:rPr>
                <w:rFonts w:ascii="Times New Roman" w:hAnsi="Times New Roman"/>
              </w:rPr>
              <w:t xml:space="preserve"> la </w:t>
            </w:r>
            <w:proofErr w:type="spellStart"/>
            <w:r w:rsidRPr="002735AD">
              <w:rPr>
                <w:rFonts w:ascii="Times New Roman" w:hAnsi="Times New Roman"/>
              </w:rPr>
              <w:t>Trezoreria</w:t>
            </w:r>
            <w:proofErr w:type="spellEnd"/>
            <w:r w:rsidRPr="002735AD">
              <w:rPr>
                <w:rFonts w:ascii="Times New Roman" w:hAnsi="Times New Roman"/>
              </w:rPr>
              <w:t xml:space="preserve"> </w:t>
            </w:r>
            <w:proofErr w:type="spellStart"/>
            <w:r w:rsidRPr="002735AD">
              <w:rPr>
                <w:rFonts w:ascii="Times New Roman" w:hAnsi="Times New Roman"/>
              </w:rPr>
              <w:t>statului</w:t>
            </w:r>
            <w:proofErr w:type="spellEnd"/>
            <w:r w:rsidRPr="002735AD">
              <w:rPr>
                <w:rFonts w:ascii="Times New Roman" w:hAnsi="Times New Roman"/>
              </w:rPr>
              <w:t>.</w:t>
            </w:r>
          </w:p>
          <w:p w14:paraId="7A5C68A6" w14:textId="77777777" w:rsidR="00AE1629" w:rsidRPr="002735AD" w:rsidRDefault="00AE1629" w:rsidP="00AE1629">
            <w:pPr>
              <w:rPr>
                <w:rFonts w:ascii="Times New Roman" w:hAnsi="Times New Roman"/>
                <w:lang w:eastAsia="ro-RO"/>
              </w:rPr>
            </w:pPr>
            <w:r w:rsidRPr="002735AD">
              <w:rPr>
                <w:rFonts w:ascii="Times New Roman" w:hAnsi="Times New Roman"/>
                <w:lang w:eastAsia="ro-RO"/>
              </w:rPr>
              <w:t xml:space="preserve"> </w:t>
            </w:r>
            <w:proofErr w:type="spellStart"/>
            <w:r w:rsidRPr="002735AD">
              <w:rPr>
                <w:rFonts w:ascii="Times New Roman" w:hAnsi="Times New Roman"/>
                <w:lang w:eastAsia="ro-RO"/>
              </w:rPr>
              <w:t>Documentele</w:t>
            </w:r>
            <w:proofErr w:type="spellEnd"/>
            <w:r w:rsidRPr="002735AD">
              <w:rPr>
                <w:rFonts w:ascii="Times New Roman" w:hAnsi="Times New Roman"/>
                <w:lang w:eastAsia="ro-RO"/>
              </w:rPr>
              <w:t xml:space="preserve"> justificative care </w:t>
            </w:r>
            <w:proofErr w:type="spellStart"/>
            <w:r w:rsidRPr="002735AD">
              <w:rPr>
                <w:rFonts w:ascii="Times New Roman" w:hAnsi="Times New Roman"/>
                <w:lang w:eastAsia="ro-RO"/>
              </w:rPr>
              <w:t>trebuie</w:t>
            </w:r>
            <w:proofErr w:type="spellEnd"/>
            <w:r w:rsidRPr="002735AD">
              <w:rPr>
                <w:rFonts w:ascii="Times New Roman" w:hAnsi="Times New Roman"/>
                <w:lang w:eastAsia="ro-RO"/>
              </w:rPr>
              <w:t xml:space="preserve"> </w:t>
            </w:r>
            <w:proofErr w:type="spellStart"/>
            <w:r w:rsidRPr="002735AD">
              <w:rPr>
                <w:rFonts w:ascii="Times New Roman" w:hAnsi="Times New Roman"/>
                <w:lang w:eastAsia="ro-RO"/>
              </w:rPr>
              <w:t>să</w:t>
            </w:r>
            <w:proofErr w:type="spellEnd"/>
            <w:r w:rsidRPr="002735AD">
              <w:rPr>
                <w:rFonts w:ascii="Times New Roman" w:hAnsi="Times New Roman"/>
                <w:lang w:eastAsia="ro-RO"/>
              </w:rPr>
              <w:t xml:space="preserve"> </w:t>
            </w:r>
            <w:proofErr w:type="spellStart"/>
            <w:r w:rsidRPr="002735AD">
              <w:rPr>
                <w:rFonts w:ascii="Times New Roman" w:hAnsi="Times New Roman"/>
                <w:lang w:eastAsia="ro-RO"/>
              </w:rPr>
              <w:t>însoţească</w:t>
            </w:r>
            <w:proofErr w:type="spellEnd"/>
            <w:r w:rsidRPr="002735AD">
              <w:rPr>
                <w:rFonts w:ascii="Times New Roman" w:hAnsi="Times New Roman"/>
                <w:lang w:eastAsia="ro-RO"/>
              </w:rPr>
              <w:t xml:space="preserve"> factura:</w:t>
            </w:r>
          </w:p>
          <w:p w14:paraId="4627A2D0" w14:textId="77777777" w:rsidR="00AE1629" w:rsidRPr="002735AD" w:rsidRDefault="00AE1629" w:rsidP="00AE1629">
            <w:pPr>
              <w:numPr>
                <w:ilvl w:val="0"/>
                <w:numId w:val="36"/>
              </w:numPr>
              <w:overflowPunct/>
              <w:autoSpaceDE/>
              <w:autoSpaceDN/>
              <w:adjustRightInd/>
              <w:ind w:left="0" w:firstLine="0"/>
              <w:jc w:val="both"/>
              <w:textAlignment w:val="auto"/>
              <w:rPr>
                <w:rFonts w:ascii="Times New Roman" w:eastAsia="Calibri" w:hAnsi="Times New Roman"/>
                <w:bCs/>
                <w:lang w:val="ro-RO"/>
              </w:rPr>
            </w:pPr>
            <w:r w:rsidRPr="002735AD">
              <w:rPr>
                <w:rFonts w:ascii="Times New Roman" w:eastAsia="Calibri" w:hAnsi="Times New Roman"/>
                <w:bCs/>
                <w:lang w:val="ro-RO"/>
              </w:rPr>
              <w:t>proces verbal de recepție cantitativă;</w:t>
            </w:r>
          </w:p>
          <w:p w14:paraId="799DDECD" w14:textId="77777777" w:rsidR="00AE1629" w:rsidRPr="002735AD" w:rsidRDefault="00AE1629" w:rsidP="00AE1629">
            <w:pPr>
              <w:numPr>
                <w:ilvl w:val="0"/>
                <w:numId w:val="36"/>
              </w:numPr>
              <w:overflowPunct/>
              <w:autoSpaceDE/>
              <w:autoSpaceDN/>
              <w:adjustRightInd/>
              <w:ind w:left="0" w:firstLine="0"/>
              <w:jc w:val="both"/>
              <w:textAlignment w:val="auto"/>
              <w:rPr>
                <w:rFonts w:ascii="Times New Roman" w:eastAsia="Calibri" w:hAnsi="Times New Roman"/>
                <w:bCs/>
                <w:lang w:val="ro-RO"/>
              </w:rPr>
            </w:pPr>
            <w:r w:rsidRPr="002735AD">
              <w:rPr>
                <w:rFonts w:ascii="Times New Roman" w:eastAsia="Calibri" w:hAnsi="Times New Roman"/>
                <w:bCs/>
                <w:lang w:val="ro-RO"/>
              </w:rPr>
              <w:t>proces verbal de recepție calitativă;</w:t>
            </w:r>
          </w:p>
          <w:p w14:paraId="38794520" w14:textId="77777777" w:rsidR="00AE1629" w:rsidRPr="002735AD" w:rsidRDefault="00AE1629" w:rsidP="00AE1629">
            <w:pPr>
              <w:numPr>
                <w:ilvl w:val="0"/>
                <w:numId w:val="36"/>
              </w:numPr>
              <w:overflowPunct/>
              <w:autoSpaceDE/>
              <w:autoSpaceDN/>
              <w:adjustRightInd/>
              <w:ind w:left="0" w:firstLine="0"/>
              <w:jc w:val="both"/>
              <w:textAlignment w:val="auto"/>
              <w:rPr>
                <w:rFonts w:ascii="Times New Roman" w:eastAsia="Calibri" w:hAnsi="Times New Roman"/>
                <w:bCs/>
                <w:lang w:val="ro-RO"/>
              </w:rPr>
            </w:pPr>
            <w:r w:rsidRPr="002735AD">
              <w:rPr>
                <w:rFonts w:ascii="Times New Roman" w:eastAsia="Calibri" w:hAnsi="Times New Roman"/>
                <w:bCs/>
                <w:lang w:val="ro-RO"/>
              </w:rPr>
              <w:t>certificatul de calitate și garanție;</w:t>
            </w:r>
          </w:p>
          <w:p w14:paraId="19C0FCB1" w14:textId="73EF56C3" w:rsidR="00AE1629" w:rsidRPr="002657F3" w:rsidRDefault="00AE1629" w:rsidP="00E1793D">
            <w:pPr>
              <w:numPr>
                <w:ilvl w:val="0"/>
                <w:numId w:val="36"/>
              </w:numPr>
              <w:overflowPunct/>
              <w:autoSpaceDE/>
              <w:autoSpaceDN/>
              <w:adjustRightInd/>
              <w:ind w:left="0" w:firstLine="0"/>
              <w:jc w:val="both"/>
              <w:textAlignment w:val="auto"/>
              <w:rPr>
                <w:rFonts w:ascii="Times New Roman" w:eastAsia="Calibri" w:hAnsi="Times New Roman"/>
                <w:bCs/>
                <w:lang w:val="ro-RO"/>
              </w:rPr>
            </w:pPr>
            <w:r w:rsidRPr="002735AD">
              <w:rPr>
                <w:rFonts w:ascii="Times New Roman" w:eastAsia="Calibri" w:hAnsi="Times New Roman"/>
                <w:bCs/>
                <w:lang w:val="ro-RO"/>
              </w:rPr>
              <w:t>declarația de conformitate.</w:t>
            </w:r>
          </w:p>
        </w:tc>
        <w:tc>
          <w:tcPr>
            <w:tcW w:w="5164" w:type="dxa"/>
            <w:tcMar>
              <w:left w:w="57" w:type="dxa"/>
              <w:right w:w="57" w:type="dxa"/>
            </w:tcMar>
          </w:tcPr>
          <w:p w14:paraId="1BAAD54A" w14:textId="77777777" w:rsidR="00AE1629" w:rsidRPr="00181B06" w:rsidRDefault="00AE1629" w:rsidP="00E1793D">
            <w:pPr>
              <w:rPr>
                <w:rFonts w:ascii="Times New Roman" w:eastAsia="Calibri" w:hAnsi="Times New Roman"/>
                <w:b/>
                <w:i/>
                <w:sz w:val="22"/>
                <w:szCs w:val="22"/>
                <w:lang w:val="ro-RO"/>
              </w:rPr>
            </w:pPr>
          </w:p>
        </w:tc>
      </w:tr>
      <w:tr w:rsidR="00E1793D" w:rsidRPr="00181B06" w14:paraId="1EA1B1F0" w14:textId="77777777" w:rsidTr="00E1793D">
        <w:trPr>
          <w:trHeight w:val="566"/>
          <w:jc w:val="center"/>
        </w:trPr>
        <w:tc>
          <w:tcPr>
            <w:tcW w:w="634" w:type="dxa"/>
            <w:tcMar>
              <w:left w:w="57" w:type="dxa"/>
              <w:right w:w="57" w:type="dxa"/>
            </w:tcMar>
          </w:tcPr>
          <w:p w14:paraId="29C9B3F5" w14:textId="16DB3BA0" w:rsidR="00E1793D" w:rsidRPr="00704D06" w:rsidRDefault="00E1793D" w:rsidP="00E1793D">
            <w:pPr>
              <w:pStyle w:val="ListParagraph"/>
              <w:numPr>
                <w:ilvl w:val="0"/>
                <w:numId w:val="35"/>
              </w:numPr>
              <w:rPr>
                <w:sz w:val="22"/>
                <w:szCs w:val="22"/>
              </w:rPr>
            </w:pPr>
          </w:p>
        </w:tc>
        <w:tc>
          <w:tcPr>
            <w:tcW w:w="5174" w:type="dxa"/>
            <w:tcMar>
              <w:left w:w="57" w:type="dxa"/>
              <w:right w:w="57" w:type="dxa"/>
            </w:tcMar>
          </w:tcPr>
          <w:p w14:paraId="3A097FDE" w14:textId="79CABBF7" w:rsidR="00E1793D" w:rsidRPr="002657F3" w:rsidRDefault="002657F3" w:rsidP="00E1793D">
            <w:pPr>
              <w:suppressAutoHyphens/>
              <w:overflowPunct/>
              <w:autoSpaceDE/>
              <w:adjustRightInd/>
              <w:rPr>
                <w:rFonts w:ascii="Times New Roman" w:eastAsia="Times New Roman" w:hAnsi="Times New Roman"/>
                <w:b/>
                <w:kern w:val="3"/>
                <w:lang w:val="ro-RO" w:eastAsia="zh-CN"/>
              </w:rPr>
            </w:pPr>
            <w:r w:rsidRPr="002657F3">
              <w:rPr>
                <w:rFonts w:ascii="Times New Roman" w:eastAsia="Times New Roman" w:hAnsi="Times New Roman"/>
                <w:b/>
                <w:kern w:val="3"/>
                <w:lang w:val="ro-RO" w:eastAsia="zh-CN"/>
              </w:rPr>
              <w:t>Valabilitatea ofertei</w:t>
            </w:r>
          </w:p>
          <w:p w14:paraId="197B3487" w14:textId="2FD0C761" w:rsidR="00E1793D" w:rsidRPr="002657F3" w:rsidRDefault="00E1793D" w:rsidP="00E1793D">
            <w:pPr>
              <w:suppressAutoHyphens/>
              <w:overflowPunct/>
              <w:autoSpaceDE/>
              <w:adjustRightInd/>
              <w:rPr>
                <w:rFonts w:ascii="Times New Roman" w:eastAsia="Times New Roman" w:hAnsi="Times New Roman"/>
                <w:kern w:val="3"/>
                <w:lang w:val="ro-RO" w:eastAsia="zh-CN"/>
              </w:rPr>
            </w:pPr>
            <w:r w:rsidRPr="002657F3">
              <w:rPr>
                <w:rFonts w:ascii="Times New Roman" w:eastAsia="Times New Roman" w:hAnsi="Times New Roman"/>
                <w:kern w:val="3"/>
                <w:lang w:val="ro-RO" w:eastAsia="zh-CN"/>
              </w:rPr>
              <w:t xml:space="preserve">Oferta va fi valabilă pe o perioadă de minim </w:t>
            </w:r>
            <w:r w:rsidR="002657F3" w:rsidRPr="002657F3">
              <w:rPr>
                <w:rFonts w:ascii="Times New Roman" w:eastAsia="Times New Roman" w:hAnsi="Times New Roman"/>
                <w:kern w:val="3"/>
                <w:lang w:val="ro-RO" w:eastAsia="zh-CN"/>
              </w:rPr>
              <w:t>45</w:t>
            </w:r>
            <w:r w:rsidRPr="002657F3">
              <w:rPr>
                <w:rFonts w:ascii="Times New Roman" w:eastAsia="Times New Roman" w:hAnsi="Times New Roman"/>
                <w:kern w:val="3"/>
                <w:lang w:val="ro-RO" w:eastAsia="zh-CN"/>
              </w:rPr>
              <w:t xml:space="preserve"> de zile.</w:t>
            </w:r>
          </w:p>
        </w:tc>
        <w:tc>
          <w:tcPr>
            <w:tcW w:w="5164" w:type="dxa"/>
            <w:tcMar>
              <w:left w:w="57" w:type="dxa"/>
              <w:right w:w="57" w:type="dxa"/>
            </w:tcMar>
          </w:tcPr>
          <w:p w14:paraId="269AE075" w14:textId="77777777" w:rsidR="00E1793D" w:rsidRPr="00181B06" w:rsidRDefault="00E1793D" w:rsidP="00E1793D">
            <w:pPr>
              <w:rPr>
                <w:rFonts w:ascii="Times New Roman" w:hAnsi="Times New Roman"/>
                <w:sz w:val="22"/>
                <w:szCs w:val="22"/>
              </w:rPr>
            </w:pPr>
            <w:r w:rsidRPr="00181B06">
              <w:rPr>
                <w:rFonts w:ascii="Times New Roman" w:eastAsia="Calibri" w:hAnsi="Times New Roman"/>
                <w:b/>
                <w:i/>
                <w:sz w:val="22"/>
                <w:szCs w:val="22"/>
                <w:lang w:val="ro-RO"/>
              </w:rPr>
              <w:t>se completează de către ofertant</w:t>
            </w:r>
          </w:p>
        </w:tc>
      </w:tr>
    </w:tbl>
    <w:p w14:paraId="3425A9E6" w14:textId="77777777" w:rsidR="00181B06" w:rsidRDefault="00181B06" w:rsidP="00181B06">
      <w:pPr>
        <w:spacing w:line="360" w:lineRule="auto"/>
        <w:ind w:hanging="142"/>
        <w:rPr>
          <w:rFonts w:ascii="Times New Roman" w:hAnsi="Times New Roman"/>
          <w:i/>
        </w:rPr>
      </w:pPr>
    </w:p>
    <w:p w14:paraId="3C33F7F7" w14:textId="16A78854" w:rsidR="00582A0A" w:rsidRPr="00181B06" w:rsidRDefault="00582A0A" w:rsidP="00181B06">
      <w:pPr>
        <w:spacing w:line="360" w:lineRule="auto"/>
        <w:ind w:hanging="142"/>
        <w:rPr>
          <w:rFonts w:ascii="Times New Roman" w:hAnsi="Times New Roman"/>
          <w:i/>
        </w:rPr>
      </w:pPr>
      <w:proofErr w:type="spellStart"/>
      <w:r w:rsidRPr="00181B06">
        <w:rPr>
          <w:rFonts w:ascii="Times New Roman" w:hAnsi="Times New Roman"/>
          <w:i/>
        </w:rPr>
        <w:t>Semnătura</w:t>
      </w:r>
      <w:proofErr w:type="spellEnd"/>
      <w:r w:rsidRPr="00181B06">
        <w:rPr>
          <w:rFonts w:ascii="Times New Roman" w:hAnsi="Times New Roman"/>
          <w:i/>
        </w:rPr>
        <w:t xml:space="preserve"> </w:t>
      </w:r>
      <w:proofErr w:type="spellStart"/>
      <w:r w:rsidRPr="00181B06">
        <w:rPr>
          <w:rFonts w:ascii="Times New Roman" w:hAnsi="Times New Roman"/>
          <w:i/>
        </w:rPr>
        <w:t>ofertantului</w:t>
      </w:r>
      <w:proofErr w:type="spellEnd"/>
      <w:r w:rsidRPr="00181B06">
        <w:rPr>
          <w:rFonts w:ascii="Times New Roman" w:hAnsi="Times New Roman"/>
          <w:i/>
        </w:rPr>
        <w:t xml:space="preserve"> </w:t>
      </w:r>
      <w:proofErr w:type="spellStart"/>
      <w:r w:rsidRPr="00181B06">
        <w:rPr>
          <w:rFonts w:ascii="Times New Roman" w:hAnsi="Times New Roman"/>
          <w:i/>
        </w:rPr>
        <w:t>sau</w:t>
      </w:r>
      <w:proofErr w:type="spellEnd"/>
      <w:r w:rsidRPr="00181B06">
        <w:rPr>
          <w:rFonts w:ascii="Times New Roman" w:hAnsi="Times New Roman"/>
          <w:i/>
        </w:rPr>
        <w:t xml:space="preserve"> a </w:t>
      </w:r>
      <w:proofErr w:type="spellStart"/>
      <w:r w:rsidRPr="00181B06">
        <w:rPr>
          <w:rFonts w:ascii="Times New Roman" w:hAnsi="Times New Roman"/>
          <w:i/>
        </w:rPr>
        <w:t>reprezentantului</w:t>
      </w:r>
      <w:proofErr w:type="spellEnd"/>
      <w:r w:rsidRPr="00181B06">
        <w:rPr>
          <w:rFonts w:ascii="Times New Roman" w:hAnsi="Times New Roman"/>
          <w:i/>
        </w:rPr>
        <w:t xml:space="preserve"> </w:t>
      </w:r>
      <w:proofErr w:type="spellStart"/>
      <w:r w:rsidRPr="00181B06">
        <w:rPr>
          <w:rFonts w:ascii="Times New Roman" w:hAnsi="Times New Roman"/>
          <w:i/>
        </w:rPr>
        <w:t>ofertantului</w:t>
      </w:r>
      <w:proofErr w:type="spellEnd"/>
      <w:r w:rsidRPr="00181B06">
        <w:rPr>
          <w:rFonts w:ascii="Times New Roman" w:hAnsi="Times New Roman"/>
          <w:i/>
        </w:rPr>
        <w:t xml:space="preserve">                    .....................................................</w:t>
      </w:r>
    </w:p>
    <w:p w14:paraId="30BC85EA" w14:textId="77777777" w:rsidR="00582A0A" w:rsidRPr="00181B06" w:rsidRDefault="00582A0A" w:rsidP="00181B06">
      <w:pPr>
        <w:spacing w:line="360" w:lineRule="auto"/>
        <w:ind w:hanging="142"/>
        <w:jc w:val="both"/>
        <w:rPr>
          <w:rFonts w:ascii="Times New Roman" w:hAnsi="Times New Roman"/>
          <w:i/>
        </w:rPr>
      </w:pPr>
      <w:proofErr w:type="spellStart"/>
      <w:proofErr w:type="gramStart"/>
      <w:r w:rsidRPr="00181B06">
        <w:rPr>
          <w:rFonts w:ascii="Times New Roman" w:hAnsi="Times New Roman"/>
          <w:i/>
        </w:rPr>
        <w:t>Numele</w:t>
      </w:r>
      <w:proofErr w:type="spellEnd"/>
      <w:r w:rsidRPr="00181B06">
        <w:rPr>
          <w:rFonts w:ascii="Times New Roman" w:hAnsi="Times New Roman"/>
          <w:i/>
        </w:rPr>
        <w:t xml:space="preserve">  </w:t>
      </w:r>
      <w:proofErr w:type="spellStart"/>
      <w:r w:rsidRPr="00181B06">
        <w:rPr>
          <w:rFonts w:ascii="Times New Roman" w:hAnsi="Times New Roman"/>
          <w:i/>
        </w:rPr>
        <w:t>şi</w:t>
      </w:r>
      <w:proofErr w:type="spellEnd"/>
      <w:proofErr w:type="gramEnd"/>
      <w:r w:rsidRPr="00181B06">
        <w:rPr>
          <w:rFonts w:ascii="Times New Roman" w:hAnsi="Times New Roman"/>
          <w:i/>
        </w:rPr>
        <w:t xml:space="preserve"> </w:t>
      </w:r>
      <w:proofErr w:type="spellStart"/>
      <w:r w:rsidRPr="00181B06">
        <w:rPr>
          <w:rFonts w:ascii="Times New Roman" w:hAnsi="Times New Roman"/>
          <w:i/>
        </w:rPr>
        <w:t>prenumele</w:t>
      </w:r>
      <w:proofErr w:type="spellEnd"/>
      <w:r w:rsidRPr="00181B06">
        <w:rPr>
          <w:rFonts w:ascii="Times New Roman" w:hAnsi="Times New Roman"/>
          <w:i/>
        </w:rPr>
        <w:t xml:space="preserve"> </w:t>
      </w:r>
      <w:proofErr w:type="spellStart"/>
      <w:r w:rsidRPr="00181B06">
        <w:rPr>
          <w:rFonts w:ascii="Times New Roman" w:hAnsi="Times New Roman"/>
          <w:i/>
        </w:rPr>
        <w:t>semnatarului</w:t>
      </w:r>
      <w:proofErr w:type="spellEnd"/>
      <w:r w:rsidRPr="00181B06">
        <w:rPr>
          <w:rFonts w:ascii="Times New Roman" w:hAnsi="Times New Roman"/>
          <w:i/>
        </w:rPr>
        <w:tab/>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t xml:space="preserve">        .....................................................</w:t>
      </w:r>
    </w:p>
    <w:p w14:paraId="4B6A2AEA" w14:textId="77777777" w:rsidR="00582A0A" w:rsidRPr="00181B06" w:rsidRDefault="00582A0A" w:rsidP="00181B06">
      <w:pPr>
        <w:spacing w:line="360" w:lineRule="auto"/>
        <w:ind w:hanging="142"/>
        <w:jc w:val="both"/>
        <w:rPr>
          <w:rFonts w:ascii="Times New Roman" w:hAnsi="Times New Roman"/>
          <w:i/>
        </w:rPr>
      </w:pPr>
      <w:r w:rsidRPr="00181B06">
        <w:rPr>
          <w:rFonts w:ascii="Times New Roman" w:hAnsi="Times New Roman"/>
          <w:i/>
        </w:rPr>
        <w:t xml:space="preserve">Capacitate de </w:t>
      </w:r>
      <w:proofErr w:type="spellStart"/>
      <w:r w:rsidRPr="00181B06">
        <w:rPr>
          <w:rFonts w:ascii="Times New Roman" w:hAnsi="Times New Roman"/>
          <w:i/>
        </w:rPr>
        <w:t>semnătura</w:t>
      </w:r>
      <w:proofErr w:type="spellEnd"/>
      <w:r w:rsidRPr="00181B06">
        <w:rPr>
          <w:rFonts w:ascii="Times New Roman" w:hAnsi="Times New Roman"/>
          <w:i/>
        </w:rPr>
        <w:tab/>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t xml:space="preserve">        .....................................................</w:t>
      </w:r>
    </w:p>
    <w:p w14:paraId="42FD22BB" w14:textId="77777777" w:rsidR="00582A0A" w:rsidRPr="00181B06" w:rsidRDefault="00582A0A" w:rsidP="00181B06">
      <w:pPr>
        <w:spacing w:line="360" w:lineRule="auto"/>
        <w:ind w:hanging="142"/>
        <w:jc w:val="both"/>
        <w:rPr>
          <w:rFonts w:ascii="Times New Roman" w:hAnsi="Times New Roman"/>
          <w:b/>
          <w:i/>
        </w:rPr>
      </w:pPr>
      <w:proofErr w:type="spellStart"/>
      <w:r w:rsidRPr="00181B06">
        <w:rPr>
          <w:rFonts w:ascii="Times New Roman" w:hAnsi="Times New Roman"/>
          <w:b/>
          <w:i/>
        </w:rPr>
        <w:t>Detalii</w:t>
      </w:r>
      <w:proofErr w:type="spellEnd"/>
      <w:r w:rsidRPr="00181B06">
        <w:rPr>
          <w:rFonts w:ascii="Times New Roman" w:hAnsi="Times New Roman"/>
          <w:b/>
          <w:i/>
        </w:rPr>
        <w:t xml:space="preserve"> </w:t>
      </w:r>
      <w:proofErr w:type="spellStart"/>
      <w:r w:rsidRPr="00181B06">
        <w:rPr>
          <w:rFonts w:ascii="Times New Roman" w:hAnsi="Times New Roman"/>
          <w:b/>
          <w:i/>
        </w:rPr>
        <w:t>despre</w:t>
      </w:r>
      <w:proofErr w:type="spellEnd"/>
      <w:r w:rsidRPr="00181B06">
        <w:rPr>
          <w:rFonts w:ascii="Times New Roman" w:hAnsi="Times New Roman"/>
          <w:b/>
          <w:i/>
        </w:rPr>
        <w:t xml:space="preserve"> </w:t>
      </w:r>
      <w:proofErr w:type="spellStart"/>
      <w:r w:rsidRPr="00181B06">
        <w:rPr>
          <w:rFonts w:ascii="Times New Roman" w:hAnsi="Times New Roman"/>
          <w:b/>
          <w:i/>
        </w:rPr>
        <w:t>ofertant</w:t>
      </w:r>
      <w:proofErr w:type="spellEnd"/>
      <w:r w:rsidRPr="00181B06">
        <w:rPr>
          <w:rFonts w:ascii="Times New Roman" w:hAnsi="Times New Roman"/>
          <w:b/>
          <w:i/>
        </w:rPr>
        <w:t xml:space="preserve"> </w:t>
      </w:r>
    </w:p>
    <w:p w14:paraId="042A43F8" w14:textId="77777777" w:rsidR="00582A0A" w:rsidRPr="00181B06" w:rsidRDefault="00582A0A" w:rsidP="00181B06">
      <w:pPr>
        <w:spacing w:line="360" w:lineRule="auto"/>
        <w:ind w:hanging="142"/>
        <w:jc w:val="both"/>
        <w:rPr>
          <w:rFonts w:ascii="Times New Roman" w:hAnsi="Times New Roman"/>
          <w:i/>
        </w:rPr>
      </w:pPr>
      <w:proofErr w:type="spellStart"/>
      <w:r w:rsidRPr="00181B06">
        <w:rPr>
          <w:rFonts w:ascii="Times New Roman" w:hAnsi="Times New Roman"/>
          <w:i/>
        </w:rPr>
        <w:t>Numele</w:t>
      </w:r>
      <w:proofErr w:type="spellEnd"/>
      <w:r w:rsidRPr="00181B06">
        <w:rPr>
          <w:rFonts w:ascii="Times New Roman" w:hAnsi="Times New Roman"/>
          <w:i/>
        </w:rPr>
        <w:t xml:space="preserve"> </w:t>
      </w:r>
      <w:proofErr w:type="spellStart"/>
      <w:proofErr w:type="gramStart"/>
      <w:r w:rsidRPr="00181B06">
        <w:rPr>
          <w:rFonts w:ascii="Times New Roman" w:hAnsi="Times New Roman"/>
          <w:i/>
        </w:rPr>
        <w:t>ofertantului</w:t>
      </w:r>
      <w:proofErr w:type="spellEnd"/>
      <w:r w:rsidRPr="00181B06">
        <w:rPr>
          <w:rFonts w:ascii="Times New Roman" w:hAnsi="Times New Roman"/>
          <w:i/>
        </w:rPr>
        <w:t xml:space="preserve">  </w:t>
      </w:r>
      <w:r w:rsidRPr="00181B06">
        <w:rPr>
          <w:rFonts w:ascii="Times New Roman" w:hAnsi="Times New Roman"/>
          <w:i/>
        </w:rPr>
        <w:tab/>
      </w:r>
      <w:proofErr w:type="gramEnd"/>
      <w:r w:rsidRPr="00181B06">
        <w:rPr>
          <w:rFonts w:ascii="Times New Roman" w:hAnsi="Times New Roman"/>
          <w:i/>
        </w:rPr>
        <w:tab/>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t xml:space="preserve">        .....................................................</w:t>
      </w:r>
    </w:p>
    <w:p w14:paraId="647E2103" w14:textId="77777777" w:rsidR="00582A0A" w:rsidRPr="00181B06" w:rsidRDefault="00582A0A" w:rsidP="00181B06">
      <w:pPr>
        <w:spacing w:line="360" w:lineRule="auto"/>
        <w:ind w:hanging="142"/>
        <w:jc w:val="both"/>
        <w:rPr>
          <w:rFonts w:ascii="Times New Roman" w:hAnsi="Times New Roman"/>
          <w:i/>
        </w:rPr>
      </w:pPr>
      <w:proofErr w:type="spellStart"/>
      <w:r w:rsidRPr="00181B06">
        <w:rPr>
          <w:rFonts w:ascii="Times New Roman" w:hAnsi="Times New Roman"/>
          <w:i/>
        </w:rPr>
        <w:t>Ţara</w:t>
      </w:r>
      <w:proofErr w:type="spellEnd"/>
      <w:r w:rsidRPr="00181B06">
        <w:rPr>
          <w:rFonts w:ascii="Times New Roman" w:hAnsi="Times New Roman"/>
          <w:i/>
        </w:rPr>
        <w:t xml:space="preserve"> de </w:t>
      </w:r>
      <w:proofErr w:type="spellStart"/>
      <w:r w:rsidRPr="00181B06">
        <w:rPr>
          <w:rFonts w:ascii="Times New Roman" w:hAnsi="Times New Roman"/>
          <w:i/>
        </w:rPr>
        <w:t>reşedinţă</w:t>
      </w:r>
      <w:proofErr w:type="spellEnd"/>
      <w:r w:rsidRPr="00181B06">
        <w:rPr>
          <w:rFonts w:ascii="Times New Roman" w:hAnsi="Times New Roman"/>
          <w:i/>
        </w:rPr>
        <w:tab/>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t xml:space="preserve">                    .....................................................</w:t>
      </w:r>
    </w:p>
    <w:p w14:paraId="55C55877" w14:textId="77777777" w:rsidR="00582A0A" w:rsidRPr="00181B06" w:rsidRDefault="00582A0A" w:rsidP="00181B06">
      <w:pPr>
        <w:spacing w:line="360" w:lineRule="auto"/>
        <w:ind w:hanging="142"/>
        <w:jc w:val="both"/>
        <w:rPr>
          <w:rFonts w:ascii="Times New Roman" w:hAnsi="Times New Roman"/>
          <w:i/>
        </w:rPr>
      </w:pPr>
      <w:proofErr w:type="spellStart"/>
      <w:r w:rsidRPr="00181B06">
        <w:rPr>
          <w:rFonts w:ascii="Times New Roman" w:hAnsi="Times New Roman"/>
          <w:i/>
        </w:rPr>
        <w:t>Adresa</w:t>
      </w:r>
      <w:proofErr w:type="spellEnd"/>
      <w:r w:rsidRPr="00181B06">
        <w:rPr>
          <w:rFonts w:ascii="Times New Roman" w:hAnsi="Times New Roman"/>
          <w:i/>
        </w:rPr>
        <w:tab/>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t xml:space="preserve">        .....................................................</w:t>
      </w:r>
    </w:p>
    <w:p w14:paraId="0EDFA80C" w14:textId="77777777" w:rsidR="00582A0A" w:rsidRPr="00181B06" w:rsidRDefault="00582A0A" w:rsidP="00181B06">
      <w:pPr>
        <w:spacing w:line="360" w:lineRule="auto"/>
        <w:ind w:hanging="142"/>
        <w:jc w:val="both"/>
        <w:rPr>
          <w:rFonts w:ascii="Times New Roman" w:hAnsi="Times New Roman"/>
          <w:i/>
        </w:rPr>
      </w:pPr>
      <w:proofErr w:type="spellStart"/>
      <w:r w:rsidRPr="00181B06">
        <w:rPr>
          <w:rFonts w:ascii="Times New Roman" w:hAnsi="Times New Roman"/>
          <w:i/>
        </w:rPr>
        <w:t>Adresa</w:t>
      </w:r>
      <w:proofErr w:type="spellEnd"/>
      <w:r w:rsidRPr="00181B06">
        <w:rPr>
          <w:rFonts w:ascii="Times New Roman" w:hAnsi="Times New Roman"/>
          <w:i/>
        </w:rPr>
        <w:t xml:space="preserve"> de </w:t>
      </w:r>
      <w:proofErr w:type="spellStart"/>
      <w:r w:rsidRPr="00181B06">
        <w:rPr>
          <w:rFonts w:ascii="Times New Roman" w:hAnsi="Times New Roman"/>
          <w:i/>
        </w:rPr>
        <w:t>corespondenţă</w:t>
      </w:r>
      <w:proofErr w:type="spellEnd"/>
      <w:r w:rsidRPr="00181B06">
        <w:rPr>
          <w:rFonts w:ascii="Times New Roman" w:hAnsi="Times New Roman"/>
          <w:i/>
        </w:rPr>
        <w:t xml:space="preserve"> (</w:t>
      </w:r>
      <w:proofErr w:type="spellStart"/>
      <w:r w:rsidRPr="00181B06">
        <w:rPr>
          <w:rFonts w:ascii="Times New Roman" w:hAnsi="Times New Roman"/>
          <w:i/>
        </w:rPr>
        <w:t>dacă</w:t>
      </w:r>
      <w:proofErr w:type="spellEnd"/>
      <w:r w:rsidRPr="00181B06">
        <w:rPr>
          <w:rFonts w:ascii="Times New Roman" w:hAnsi="Times New Roman"/>
          <w:i/>
        </w:rPr>
        <w:t xml:space="preserve"> </w:t>
      </w:r>
      <w:proofErr w:type="spellStart"/>
      <w:r w:rsidRPr="00181B06">
        <w:rPr>
          <w:rFonts w:ascii="Times New Roman" w:hAnsi="Times New Roman"/>
          <w:i/>
        </w:rPr>
        <w:t>este</w:t>
      </w:r>
      <w:proofErr w:type="spellEnd"/>
      <w:r w:rsidRPr="00181B06">
        <w:rPr>
          <w:rFonts w:ascii="Times New Roman" w:hAnsi="Times New Roman"/>
          <w:i/>
        </w:rPr>
        <w:t xml:space="preserve"> </w:t>
      </w:r>
      <w:proofErr w:type="spellStart"/>
      <w:r w:rsidRPr="00181B06">
        <w:rPr>
          <w:rFonts w:ascii="Times New Roman" w:hAnsi="Times New Roman"/>
          <w:i/>
        </w:rPr>
        <w:t>diferită</w:t>
      </w:r>
      <w:proofErr w:type="spellEnd"/>
      <w:r w:rsidRPr="00181B06">
        <w:rPr>
          <w:rFonts w:ascii="Times New Roman" w:hAnsi="Times New Roman"/>
          <w:i/>
        </w:rPr>
        <w:t>)</w:t>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t xml:space="preserve">        .....................................................</w:t>
      </w:r>
    </w:p>
    <w:p w14:paraId="353E8D88" w14:textId="77777777" w:rsidR="00582A0A" w:rsidRPr="00181B06" w:rsidRDefault="00582A0A" w:rsidP="00181B06">
      <w:pPr>
        <w:spacing w:line="360" w:lineRule="auto"/>
        <w:ind w:hanging="142"/>
        <w:jc w:val="both"/>
        <w:rPr>
          <w:rFonts w:ascii="Times New Roman" w:hAnsi="Times New Roman"/>
          <w:i/>
          <w:lang w:val="nl-NL"/>
        </w:rPr>
      </w:pPr>
      <w:r w:rsidRPr="00181B06">
        <w:rPr>
          <w:rFonts w:ascii="Times New Roman" w:hAnsi="Times New Roman"/>
          <w:i/>
          <w:lang w:val="nl-NL"/>
        </w:rPr>
        <w:t>Adresa de e-mail                                                                                    .....................................................</w:t>
      </w:r>
    </w:p>
    <w:p w14:paraId="3BC86496" w14:textId="77777777" w:rsidR="00582A0A" w:rsidRPr="00181B06" w:rsidRDefault="00582A0A" w:rsidP="00181B06">
      <w:pPr>
        <w:spacing w:line="360" w:lineRule="auto"/>
        <w:ind w:hanging="142"/>
        <w:jc w:val="both"/>
        <w:rPr>
          <w:rFonts w:ascii="Times New Roman" w:hAnsi="Times New Roman"/>
          <w:i/>
          <w:lang w:val="nl-NL"/>
        </w:rPr>
      </w:pPr>
      <w:r w:rsidRPr="00181B06">
        <w:rPr>
          <w:rFonts w:ascii="Times New Roman" w:hAnsi="Times New Roman"/>
          <w:i/>
          <w:lang w:val="nl-NL"/>
        </w:rPr>
        <w:t>Telefon / Fax</w:t>
      </w:r>
      <w:r w:rsidRPr="00181B06">
        <w:rPr>
          <w:rFonts w:ascii="Times New Roman" w:hAnsi="Times New Roman"/>
          <w:i/>
          <w:lang w:val="nl-NL"/>
        </w:rPr>
        <w:tab/>
      </w:r>
      <w:r w:rsidRPr="00181B06">
        <w:rPr>
          <w:rFonts w:ascii="Times New Roman" w:hAnsi="Times New Roman"/>
          <w:i/>
          <w:lang w:val="nl-NL"/>
        </w:rPr>
        <w:tab/>
      </w:r>
      <w:r w:rsidRPr="00181B06">
        <w:rPr>
          <w:rFonts w:ascii="Times New Roman" w:hAnsi="Times New Roman"/>
          <w:i/>
          <w:lang w:val="nl-NL"/>
        </w:rPr>
        <w:tab/>
      </w:r>
      <w:r w:rsidRPr="00181B06">
        <w:rPr>
          <w:rFonts w:ascii="Times New Roman" w:hAnsi="Times New Roman"/>
          <w:i/>
          <w:lang w:val="nl-NL"/>
        </w:rPr>
        <w:tab/>
      </w:r>
      <w:r w:rsidRPr="00181B06">
        <w:rPr>
          <w:rFonts w:ascii="Times New Roman" w:hAnsi="Times New Roman"/>
          <w:i/>
          <w:lang w:val="nl-NL"/>
        </w:rPr>
        <w:tab/>
      </w:r>
      <w:r w:rsidRPr="00181B06">
        <w:rPr>
          <w:rFonts w:ascii="Times New Roman" w:hAnsi="Times New Roman"/>
          <w:i/>
          <w:lang w:val="nl-NL"/>
        </w:rPr>
        <w:tab/>
      </w:r>
      <w:r w:rsidRPr="00181B06">
        <w:rPr>
          <w:rFonts w:ascii="Times New Roman" w:hAnsi="Times New Roman"/>
          <w:i/>
          <w:lang w:val="nl-NL"/>
        </w:rPr>
        <w:tab/>
        <w:t xml:space="preserve">        .....................................................</w:t>
      </w:r>
    </w:p>
    <w:p w14:paraId="11C7A197" w14:textId="77777777" w:rsidR="00582A0A" w:rsidRDefault="00582A0A" w:rsidP="00181B06">
      <w:pPr>
        <w:spacing w:line="360" w:lineRule="auto"/>
        <w:ind w:hanging="142"/>
        <w:jc w:val="both"/>
        <w:rPr>
          <w:rFonts w:ascii="Times New Roman" w:hAnsi="Times New Roman"/>
          <w:i/>
        </w:rPr>
      </w:pPr>
      <w:r w:rsidRPr="00181B06">
        <w:rPr>
          <w:rFonts w:ascii="Times New Roman" w:hAnsi="Times New Roman"/>
          <w:i/>
        </w:rPr>
        <w:t xml:space="preserve">Data </w:t>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r>
      <w:r w:rsidRPr="00181B06">
        <w:rPr>
          <w:rFonts w:ascii="Times New Roman" w:hAnsi="Times New Roman"/>
          <w:i/>
        </w:rPr>
        <w:tab/>
        <w:t xml:space="preserve">                    ....................................................</w:t>
      </w:r>
    </w:p>
    <w:p w14:paraId="1525F3ED" w14:textId="77777777" w:rsidR="009168DA" w:rsidRDefault="009168DA" w:rsidP="00181B06">
      <w:pPr>
        <w:spacing w:line="360" w:lineRule="auto"/>
        <w:ind w:hanging="142"/>
        <w:jc w:val="both"/>
        <w:rPr>
          <w:rFonts w:ascii="Times New Roman" w:hAnsi="Times New Roman"/>
          <w:i/>
        </w:rPr>
      </w:pPr>
    </w:p>
    <w:p w14:paraId="0F1DA96C" w14:textId="77777777" w:rsidR="009168DA" w:rsidRDefault="009168DA" w:rsidP="00181B06">
      <w:pPr>
        <w:spacing w:line="360" w:lineRule="auto"/>
        <w:ind w:hanging="142"/>
        <w:jc w:val="both"/>
        <w:rPr>
          <w:rFonts w:ascii="Times New Roman" w:hAnsi="Times New Roman"/>
          <w:i/>
        </w:rPr>
      </w:pPr>
    </w:p>
    <w:p w14:paraId="1C9F3BFE" w14:textId="77777777" w:rsidR="009168DA" w:rsidRDefault="009168DA" w:rsidP="00181B06">
      <w:pPr>
        <w:spacing w:line="360" w:lineRule="auto"/>
        <w:ind w:hanging="142"/>
        <w:jc w:val="both"/>
        <w:rPr>
          <w:rFonts w:ascii="Times New Roman" w:hAnsi="Times New Roman"/>
          <w:i/>
        </w:rPr>
      </w:pPr>
    </w:p>
    <w:p w14:paraId="16878EBB" w14:textId="77777777" w:rsidR="009168DA" w:rsidRDefault="009168DA" w:rsidP="00181B06">
      <w:pPr>
        <w:spacing w:line="360" w:lineRule="auto"/>
        <w:ind w:hanging="142"/>
        <w:jc w:val="both"/>
        <w:rPr>
          <w:rFonts w:ascii="Times New Roman" w:hAnsi="Times New Roman"/>
          <w:i/>
        </w:rPr>
      </w:pPr>
    </w:p>
    <w:p w14:paraId="39F008D6" w14:textId="77777777" w:rsidR="009168DA" w:rsidRDefault="009168DA" w:rsidP="00181B06">
      <w:pPr>
        <w:spacing w:line="360" w:lineRule="auto"/>
        <w:ind w:hanging="142"/>
        <w:jc w:val="both"/>
        <w:rPr>
          <w:rFonts w:ascii="Times New Roman" w:hAnsi="Times New Roman"/>
          <w:i/>
        </w:rPr>
      </w:pPr>
    </w:p>
    <w:p w14:paraId="4EAF6414" w14:textId="77777777" w:rsidR="009168DA" w:rsidRDefault="009168DA" w:rsidP="00181B06">
      <w:pPr>
        <w:spacing w:line="360" w:lineRule="auto"/>
        <w:ind w:hanging="142"/>
        <w:jc w:val="both"/>
        <w:rPr>
          <w:rFonts w:ascii="Times New Roman" w:hAnsi="Times New Roman"/>
          <w:i/>
        </w:rPr>
      </w:pPr>
    </w:p>
    <w:p w14:paraId="2C6F6104" w14:textId="77777777" w:rsidR="009168DA" w:rsidRDefault="009168DA" w:rsidP="00181B06">
      <w:pPr>
        <w:spacing w:line="360" w:lineRule="auto"/>
        <w:ind w:hanging="142"/>
        <w:jc w:val="both"/>
        <w:rPr>
          <w:rFonts w:ascii="Times New Roman" w:hAnsi="Times New Roman"/>
          <w:i/>
        </w:rPr>
      </w:pPr>
    </w:p>
    <w:p w14:paraId="664336C9" w14:textId="77777777" w:rsidR="009168DA" w:rsidRDefault="009168DA" w:rsidP="00181B06">
      <w:pPr>
        <w:spacing w:line="360" w:lineRule="auto"/>
        <w:ind w:hanging="142"/>
        <w:jc w:val="both"/>
        <w:rPr>
          <w:rFonts w:ascii="Times New Roman" w:hAnsi="Times New Roman"/>
          <w:i/>
        </w:rPr>
      </w:pPr>
    </w:p>
    <w:p w14:paraId="1081ED79" w14:textId="77777777" w:rsidR="009168DA" w:rsidRDefault="009168DA" w:rsidP="00181B06">
      <w:pPr>
        <w:spacing w:line="360" w:lineRule="auto"/>
        <w:ind w:hanging="142"/>
        <w:jc w:val="both"/>
        <w:rPr>
          <w:rFonts w:ascii="Times New Roman" w:hAnsi="Times New Roman"/>
          <w:i/>
        </w:rPr>
      </w:pPr>
    </w:p>
    <w:p w14:paraId="3F9456DB" w14:textId="77777777" w:rsidR="009168DA" w:rsidRDefault="009168DA" w:rsidP="00181B06">
      <w:pPr>
        <w:spacing w:line="360" w:lineRule="auto"/>
        <w:ind w:hanging="142"/>
        <w:jc w:val="both"/>
        <w:rPr>
          <w:rFonts w:ascii="Times New Roman" w:hAnsi="Times New Roman"/>
          <w:i/>
        </w:rPr>
      </w:pPr>
    </w:p>
    <w:p w14:paraId="5B8EF9C7" w14:textId="77777777" w:rsidR="009168DA" w:rsidRDefault="009168DA" w:rsidP="00181B06">
      <w:pPr>
        <w:spacing w:line="360" w:lineRule="auto"/>
        <w:ind w:hanging="142"/>
        <w:jc w:val="both"/>
        <w:rPr>
          <w:rFonts w:ascii="Times New Roman" w:hAnsi="Times New Roman"/>
          <w:i/>
        </w:rPr>
      </w:pPr>
    </w:p>
    <w:p w14:paraId="0775E3EC" w14:textId="77777777" w:rsidR="009168DA" w:rsidRDefault="009168DA" w:rsidP="00181B06">
      <w:pPr>
        <w:spacing w:line="360" w:lineRule="auto"/>
        <w:ind w:hanging="142"/>
        <w:jc w:val="both"/>
        <w:rPr>
          <w:rFonts w:ascii="Times New Roman" w:hAnsi="Times New Roman"/>
          <w:i/>
        </w:rPr>
      </w:pPr>
    </w:p>
    <w:p w14:paraId="6192F621" w14:textId="77777777" w:rsidR="009168DA" w:rsidRDefault="009168DA" w:rsidP="00181B06">
      <w:pPr>
        <w:spacing w:line="360" w:lineRule="auto"/>
        <w:ind w:hanging="142"/>
        <w:jc w:val="both"/>
        <w:rPr>
          <w:rFonts w:ascii="Times New Roman" w:hAnsi="Times New Roman"/>
          <w:i/>
        </w:rPr>
      </w:pPr>
    </w:p>
    <w:p w14:paraId="3D3EDF3C" w14:textId="77777777" w:rsidR="009168DA" w:rsidRDefault="009168DA" w:rsidP="00181B06">
      <w:pPr>
        <w:spacing w:line="360" w:lineRule="auto"/>
        <w:ind w:hanging="142"/>
        <w:jc w:val="both"/>
        <w:rPr>
          <w:rFonts w:ascii="Times New Roman" w:hAnsi="Times New Roman"/>
          <w:i/>
        </w:rPr>
      </w:pPr>
    </w:p>
    <w:p w14:paraId="1409995A" w14:textId="77777777" w:rsidR="009168DA" w:rsidRDefault="009168DA" w:rsidP="00181B06">
      <w:pPr>
        <w:spacing w:line="360" w:lineRule="auto"/>
        <w:ind w:hanging="142"/>
        <w:jc w:val="both"/>
        <w:rPr>
          <w:rFonts w:ascii="Times New Roman" w:hAnsi="Times New Roman"/>
          <w:i/>
        </w:rPr>
      </w:pPr>
    </w:p>
    <w:p w14:paraId="51B8DDB0" w14:textId="77777777" w:rsidR="009168DA" w:rsidRDefault="009168DA" w:rsidP="00181B06">
      <w:pPr>
        <w:spacing w:line="360" w:lineRule="auto"/>
        <w:ind w:hanging="142"/>
        <w:jc w:val="both"/>
        <w:rPr>
          <w:rFonts w:ascii="Times New Roman" w:hAnsi="Times New Roman"/>
          <w:i/>
        </w:rPr>
      </w:pPr>
    </w:p>
    <w:p w14:paraId="52C1A2E1" w14:textId="77777777" w:rsidR="009168DA" w:rsidRPr="00181B06" w:rsidRDefault="009168DA" w:rsidP="00181B06">
      <w:pPr>
        <w:spacing w:line="360" w:lineRule="auto"/>
        <w:ind w:hanging="142"/>
        <w:jc w:val="both"/>
        <w:rPr>
          <w:rStyle w:val="PageNumber"/>
          <w:rFonts w:ascii="Times New Roman" w:hAnsi="Times New Roman"/>
          <w:i/>
        </w:rPr>
      </w:pPr>
    </w:p>
    <w:p w14:paraId="44A4EC1A" w14:textId="49F567E4" w:rsidR="00E5056B" w:rsidRPr="00582A0A" w:rsidRDefault="00E5056B" w:rsidP="00582A0A">
      <w:pPr>
        <w:jc w:val="right"/>
        <w:rPr>
          <w:rFonts w:ascii="Times New Roman" w:hAnsi="Times New Roman"/>
          <w:i/>
          <w:noProof/>
          <w:sz w:val="24"/>
          <w:szCs w:val="24"/>
        </w:rPr>
      </w:pPr>
      <w:r w:rsidRPr="00582A0A">
        <w:rPr>
          <w:rStyle w:val="PageNumber"/>
          <w:rFonts w:ascii="Times New Roman" w:hAnsi="Times New Roman"/>
          <w:b/>
          <w:i/>
          <w:sz w:val="24"/>
          <w:szCs w:val="24"/>
        </w:rPr>
        <w:lastRenderedPageBreak/>
        <w:t xml:space="preserve">FORMULARUL </w:t>
      </w:r>
      <w:r w:rsidR="00AE6FC1" w:rsidRPr="00582A0A">
        <w:rPr>
          <w:rStyle w:val="PageNumber"/>
          <w:rFonts w:ascii="Times New Roman" w:hAnsi="Times New Roman"/>
          <w:b/>
          <w:i/>
          <w:sz w:val="24"/>
          <w:szCs w:val="24"/>
        </w:rPr>
        <w:t>nr.</w:t>
      </w:r>
      <w:r w:rsidR="00285ADF" w:rsidRPr="00582A0A">
        <w:rPr>
          <w:rStyle w:val="PageNumber"/>
          <w:rFonts w:ascii="Times New Roman" w:hAnsi="Times New Roman"/>
          <w:b/>
          <w:i/>
          <w:sz w:val="24"/>
          <w:szCs w:val="24"/>
        </w:rPr>
        <w:t xml:space="preserve"> </w:t>
      </w:r>
      <w:r w:rsidR="00F118C8">
        <w:rPr>
          <w:rStyle w:val="PageNumber"/>
          <w:rFonts w:ascii="Times New Roman" w:hAnsi="Times New Roman"/>
          <w:b/>
          <w:i/>
          <w:sz w:val="24"/>
          <w:szCs w:val="24"/>
        </w:rPr>
        <w:t>3</w:t>
      </w:r>
    </w:p>
    <w:p w14:paraId="060274D8" w14:textId="77777777" w:rsidR="00E5056B" w:rsidRPr="00582A0A" w:rsidRDefault="00E5056B" w:rsidP="00582A0A">
      <w:pPr>
        <w:jc w:val="both"/>
        <w:outlineLvl w:val="0"/>
        <w:rPr>
          <w:rFonts w:ascii="Times New Roman" w:hAnsi="Times New Roman"/>
          <w:i/>
          <w:noProof/>
          <w:sz w:val="24"/>
          <w:szCs w:val="24"/>
        </w:rPr>
      </w:pPr>
    </w:p>
    <w:p w14:paraId="27493C51" w14:textId="77777777" w:rsidR="00054DB3" w:rsidRPr="00582A0A" w:rsidRDefault="00054DB3" w:rsidP="00582A0A">
      <w:pPr>
        <w:ind w:firstLine="720"/>
        <w:jc w:val="both"/>
        <w:rPr>
          <w:rFonts w:ascii="Times New Roman" w:hAnsi="Times New Roman"/>
          <w:sz w:val="24"/>
          <w:szCs w:val="24"/>
          <w:lang w:val="ro-RO"/>
        </w:rPr>
      </w:pPr>
      <w:r w:rsidRPr="00582A0A">
        <w:rPr>
          <w:rFonts w:ascii="Times New Roman" w:hAnsi="Times New Roman"/>
          <w:sz w:val="24"/>
          <w:szCs w:val="24"/>
          <w:lang w:val="ro-RO"/>
        </w:rPr>
        <w:t>OFERTANTUL</w:t>
      </w:r>
    </w:p>
    <w:p w14:paraId="3F9BAB98" w14:textId="77777777" w:rsidR="00054DB3" w:rsidRPr="00582A0A" w:rsidRDefault="00054DB3" w:rsidP="00582A0A">
      <w:pPr>
        <w:ind w:firstLine="720"/>
        <w:jc w:val="both"/>
        <w:rPr>
          <w:rFonts w:ascii="Times New Roman" w:hAnsi="Times New Roman"/>
          <w:sz w:val="24"/>
          <w:szCs w:val="24"/>
          <w:lang w:val="ro-RO"/>
        </w:rPr>
      </w:pPr>
      <w:r w:rsidRPr="00582A0A">
        <w:rPr>
          <w:rFonts w:ascii="Times New Roman" w:hAnsi="Times New Roman"/>
          <w:sz w:val="24"/>
          <w:szCs w:val="24"/>
          <w:lang w:val="ro-RO"/>
        </w:rPr>
        <w:t>__________________</w:t>
      </w:r>
    </w:p>
    <w:p w14:paraId="5212BA96" w14:textId="77777777" w:rsidR="00054DB3" w:rsidRPr="00582A0A" w:rsidRDefault="00054DB3" w:rsidP="00582A0A">
      <w:pPr>
        <w:ind w:firstLine="720"/>
        <w:jc w:val="both"/>
        <w:rPr>
          <w:rFonts w:ascii="Times New Roman" w:hAnsi="Times New Roman"/>
          <w:i/>
          <w:sz w:val="24"/>
          <w:szCs w:val="24"/>
          <w:lang w:val="ro-RO"/>
        </w:rPr>
      </w:pPr>
      <w:r w:rsidRPr="00582A0A">
        <w:rPr>
          <w:rFonts w:ascii="Times New Roman" w:hAnsi="Times New Roman"/>
          <w:sz w:val="24"/>
          <w:szCs w:val="24"/>
          <w:lang w:val="ro-RO"/>
        </w:rPr>
        <w:t xml:space="preserve">   </w:t>
      </w:r>
      <w:r w:rsidRPr="00582A0A">
        <w:rPr>
          <w:rFonts w:ascii="Times New Roman" w:hAnsi="Times New Roman"/>
          <w:i/>
          <w:sz w:val="24"/>
          <w:szCs w:val="24"/>
          <w:lang w:val="ro-RO"/>
        </w:rPr>
        <w:t>(denumirea/numele)</w:t>
      </w:r>
    </w:p>
    <w:p w14:paraId="338CFA90" w14:textId="77777777" w:rsidR="00054DB3" w:rsidRPr="00582A0A" w:rsidRDefault="00054DB3" w:rsidP="00582A0A">
      <w:pPr>
        <w:jc w:val="center"/>
        <w:rPr>
          <w:rFonts w:ascii="Times New Roman" w:hAnsi="Times New Roman"/>
          <w:b/>
          <w:sz w:val="24"/>
          <w:szCs w:val="24"/>
          <w:lang w:val="ro-RO"/>
        </w:rPr>
      </w:pPr>
    </w:p>
    <w:p w14:paraId="427539A2" w14:textId="77777777" w:rsidR="00054DB3" w:rsidRPr="00582A0A" w:rsidRDefault="00054DB3" w:rsidP="00582A0A">
      <w:pPr>
        <w:jc w:val="center"/>
        <w:rPr>
          <w:rFonts w:ascii="Times New Roman" w:hAnsi="Times New Roman"/>
          <w:b/>
          <w:sz w:val="24"/>
          <w:szCs w:val="24"/>
          <w:lang w:val="ro-RO"/>
        </w:rPr>
      </w:pPr>
    </w:p>
    <w:p w14:paraId="2630D518" w14:textId="77777777" w:rsidR="00054DB3" w:rsidRPr="00582A0A" w:rsidRDefault="00385480" w:rsidP="00582A0A">
      <w:pPr>
        <w:jc w:val="center"/>
        <w:rPr>
          <w:rFonts w:ascii="Times New Roman" w:hAnsi="Times New Roman"/>
          <w:b/>
          <w:sz w:val="24"/>
          <w:szCs w:val="24"/>
          <w:lang w:val="ro-RO"/>
        </w:rPr>
      </w:pPr>
      <w:r w:rsidRPr="00582A0A">
        <w:rPr>
          <w:rFonts w:ascii="Times New Roman" w:hAnsi="Times New Roman"/>
          <w:b/>
          <w:sz w:val="24"/>
          <w:szCs w:val="24"/>
          <w:lang w:val="ro-RO"/>
        </w:rPr>
        <w:t>FORMULAR DE OFERTĂ</w:t>
      </w:r>
    </w:p>
    <w:p w14:paraId="3A6BBA02" w14:textId="77777777" w:rsidR="00054DB3" w:rsidRPr="00582A0A" w:rsidRDefault="00385480" w:rsidP="00582A0A">
      <w:pPr>
        <w:ind w:firstLine="720"/>
        <w:jc w:val="both"/>
        <w:rPr>
          <w:rFonts w:ascii="Times New Roman" w:hAnsi="Times New Roman"/>
          <w:sz w:val="24"/>
          <w:szCs w:val="24"/>
          <w:lang w:val="ro-RO"/>
        </w:rPr>
      </w:pPr>
      <w:r w:rsidRPr="00582A0A">
        <w:rPr>
          <w:rFonts w:ascii="Times New Roman" w:hAnsi="Times New Roman"/>
          <w:sz w:val="24"/>
          <w:szCs w:val="24"/>
          <w:lang w:val="ro-RO"/>
        </w:rPr>
        <w:t>Că</w:t>
      </w:r>
      <w:r w:rsidR="00054DB3" w:rsidRPr="00582A0A">
        <w:rPr>
          <w:rFonts w:ascii="Times New Roman" w:hAnsi="Times New Roman"/>
          <w:sz w:val="24"/>
          <w:szCs w:val="24"/>
          <w:lang w:val="ro-RO"/>
        </w:rPr>
        <w:t>tre ....................................................................................................</w:t>
      </w:r>
    </w:p>
    <w:p w14:paraId="51CBB2B8" w14:textId="77777777" w:rsidR="00054DB3" w:rsidRPr="00582A0A" w:rsidRDefault="00054DB3" w:rsidP="00582A0A">
      <w:pPr>
        <w:ind w:left="720" w:firstLine="720"/>
        <w:jc w:val="both"/>
        <w:rPr>
          <w:rFonts w:ascii="Times New Roman" w:hAnsi="Times New Roman"/>
          <w:i/>
          <w:sz w:val="24"/>
          <w:szCs w:val="24"/>
          <w:lang w:val="ro-RO"/>
        </w:rPr>
      </w:pPr>
      <w:r w:rsidRPr="00582A0A">
        <w:rPr>
          <w:rFonts w:ascii="Times New Roman" w:hAnsi="Times New Roman"/>
          <w:i/>
          <w:sz w:val="24"/>
          <w:szCs w:val="24"/>
          <w:lang w:val="ro-RO"/>
        </w:rPr>
        <w:t xml:space="preserve">         </w:t>
      </w:r>
      <w:r w:rsidR="00385480" w:rsidRPr="00582A0A">
        <w:rPr>
          <w:rFonts w:ascii="Times New Roman" w:hAnsi="Times New Roman"/>
          <w:i/>
          <w:sz w:val="24"/>
          <w:szCs w:val="24"/>
          <w:lang w:val="ro-RO"/>
        </w:rPr>
        <w:t xml:space="preserve">            (denumirea autorității contractante și adresa completă</w:t>
      </w:r>
      <w:r w:rsidRPr="00582A0A">
        <w:rPr>
          <w:rFonts w:ascii="Times New Roman" w:hAnsi="Times New Roman"/>
          <w:i/>
          <w:sz w:val="24"/>
          <w:szCs w:val="24"/>
          <w:lang w:val="ro-RO"/>
        </w:rPr>
        <w:t>)</w:t>
      </w:r>
    </w:p>
    <w:p w14:paraId="0E942E70" w14:textId="77777777" w:rsidR="00054DB3" w:rsidRPr="00582A0A" w:rsidRDefault="00054DB3" w:rsidP="00582A0A">
      <w:pPr>
        <w:jc w:val="both"/>
        <w:rPr>
          <w:rFonts w:ascii="Times New Roman" w:hAnsi="Times New Roman"/>
          <w:sz w:val="24"/>
          <w:szCs w:val="24"/>
          <w:lang w:val="ro-RO"/>
        </w:rPr>
      </w:pPr>
    </w:p>
    <w:p w14:paraId="65C6403F" w14:textId="77777777" w:rsidR="00054DB3" w:rsidRPr="00582A0A" w:rsidRDefault="00054DB3" w:rsidP="00582A0A">
      <w:pPr>
        <w:ind w:firstLine="720"/>
        <w:jc w:val="both"/>
        <w:rPr>
          <w:rFonts w:ascii="Times New Roman" w:hAnsi="Times New Roman"/>
          <w:sz w:val="24"/>
          <w:szCs w:val="24"/>
          <w:lang w:val="it-IT"/>
        </w:rPr>
      </w:pPr>
      <w:r w:rsidRPr="00582A0A">
        <w:rPr>
          <w:rFonts w:ascii="Times New Roman" w:hAnsi="Times New Roman"/>
          <w:sz w:val="24"/>
          <w:szCs w:val="24"/>
          <w:lang w:val="it-IT"/>
        </w:rPr>
        <w:t xml:space="preserve">    Domnilor,</w:t>
      </w:r>
    </w:p>
    <w:p w14:paraId="019BAE9F" w14:textId="77777777" w:rsidR="00054DB3" w:rsidRPr="00582A0A" w:rsidRDefault="00385480" w:rsidP="00582A0A">
      <w:pPr>
        <w:pStyle w:val="Subtitle"/>
        <w:jc w:val="both"/>
        <w:rPr>
          <w:sz w:val="24"/>
          <w:szCs w:val="24"/>
          <w:lang w:val="it-IT"/>
        </w:rPr>
      </w:pPr>
      <w:r w:rsidRPr="00582A0A">
        <w:rPr>
          <w:sz w:val="24"/>
          <w:szCs w:val="24"/>
          <w:lang w:val="it-IT"/>
        </w:rPr>
        <w:t xml:space="preserve">    1. Examinând documentația de atribuire, subsemnații, reprezentanț</w:t>
      </w:r>
      <w:r w:rsidR="00054DB3" w:rsidRPr="00582A0A">
        <w:rPr>
          <w:sz w:val="24"/>
          <w:szCs w:val="24"/>
          <w:lang w:val="it-IT"/>
        </w:rPr>
        <w:t>i ai ofertantului ______________________________</w:t>
      </w:r>
      <w:r w:rsidR="00D94FBD" w:rsidRPr="00582A0A">
        <w:rPr>
          <w:sz w:val="24"/>
          <w:szCs w:val="24"/>
          <w:lang w:val="it-IT"/>
        </w:rPr>
        <w:softHyphen/>
      </w:r>
      <w:r w:rsidR="00D94FBD" w:rsidRPr="00582A0A">
        <w:rPr>
          <w:sz w:val="24"/>
          <w:szCs w:val="24"/>
          <w:lang w:val="it-IT"/>
        </w:rPr>
        <w:softHyphen/>
      </w:r>
      <w:r w:rsidR="00D94FBD" w:rsidRPr="00582A0A">
        <w:rPr>
          <w:sz w:val="24"/>
          <w:szCs w:val="24"/>
          <w:lang w:val="it-IT"/>
        </w:rPr>
        <w:softHyphen/>
      </w:r>
      <w:r w:rsidR="00D94FBD" w:rsidRPr="00582A0A">
        <w:rPr>
          <w:sz w:val="24"/>
          <w:szCs w:val="24"/>
          <w:lang w:val="it-IT"/>
        </w:rPr>
        <w:softHyphen/>
      </w:r>
      <w:r w:rsidR="00D94FBD" w:rsidRPr="00582A0A">
        <w:rPr>
          <w:sz w:val="24"/>
          <w:szCs w:val="24"/>
          <w:lang w:val="it-IT"/>
        </w:rPr>
        <w:softHyphen/>
      </w:r>
      <w:r w:rsidR="00D94FBD" w:rsidRPr="00582A0A">
        <w:rPr>
          <w:sz w:val="24"/>
          <w:szCs w:val="24"/>
          <w:lang w:val="it-IT"/>
        </w:rPr>
        <w:softHyphen/>
      </w:r>
      <w:r w:rsidR="00D94FBD" w:rsidRPr="00582A0A">
        <w:rPr>
          <w:sz w:val="24"/>
          <w:szCs w:val="24"/>
          <w:lang w:val="it-IT"/>
        </w:rPr>
        <w:softHyphen/>
      </w:r>
      <w:r w:rsidR="00D94FBD" w:rsidRPr="00582A0A">
        <w:rPr>
          <w:sz w:val="24"/>
          <w:szCs w:val="24"/>
          <w:lang w:val="it-IT"/>
        </w:rPr>
        <w:softHyphen/>
      </w:r>
      <w:r w:rsidR="00D94FBD" w:rsidRPr="00582A0A">
        <w:rPr>
          <w:sz w:val="24"/>
          <w:szCs w:val="24"/>
          <w:lang w:val="it-IT"/>
        </w:rPr>
        <w:softHyphen/>
      </w:r>
      <w:r w:rsidR="00D94FBD" w:rsidRPr="00582A0A">
        <w:rPr>
          <w:sz w:val="24"/>
          <w:szCs w:val="24"/>
          <w:lang w:val="it-IT"/>
        </w:rPr>
        <w:softHyphen/>
      </w:r>
      <w:r w:rsidR="00D94FBD" w:rsidRPr="00582A0A">
        <w:rPr>
          <w:sz w:val="24"/>
          <w:szCs w:val="24"/>
          <w:lang w:val="it-IT"/>
        </w:rPr>
        <w:softHyphen/>
      </w:r>
      <w:r w:rsidR="00D94FBD" w:rsidRPr="00582A0A">
        <w:rPr>
          <w:sz w:val="24"/>
          <w:szCs w:val="24"/>
          <w:lang w:val="it-IT"/>
        </w:rPr>
        <w:softHyphen/>
      </w:r>
      <w:r w:rsidR="00D94FBD" w:rsidRPr="00582A0A">
        <w:rPr>
          <w:sz w:val="24"/>
          <w:szCs w:val="24"/>
          <w:lang w:val="it-IT"/>
        </w:rPr>
        <w:softHyphen/>
      </w:r>
      <w:r w:rsidR="00D94FBD" w:rsidRPr="00582A0A">
        <w:rPr>
          <w:sz w:val="24"/>
          <w:szCs w:val="24"/>
          <w:lang w:val="it-IT"/>
        </w:rPr>
        <w:softHyphen/>
      </w:r>
      <w:r w:rsidR="00D94FBD" w:rsidRPr="00582A0A">
        <w:rPr>
          <w:sz w:val="24"/>
          <w:szCs w:val="24"/>
          <w:lang w:val="it-IT"/>
        </w:rPr>
        <w:softHyphen/>
      </w:r>
      <w:r w:rsidR="00D94FBD" w:rsidRPr="00582A0A">
        <w:rPr>
          <w:sz w:val="24"/>
          <w:szCs w:val="24"/>
          <w:lang w:val="it-IT"/>
        </w:rPr>
        <w:softHyphen/>
      </w:r>
      <w:r w:rsidR="00D94FBD" w:rsidRPr="00582A0A">
        <w:rPr>
          <w:sz w:val="24"/>
          <w:szCs w:val="24"/>
          <w:lang w:val="it-IT"/>
        </w:rPr>
        <w:softHyphen/>
      </w:r>
      <w:r w:rsidR="00D94FBD" w:rsidRPr="00582A0A">
        <w:rPr>
          <w:sz w:val="24"/>
          <w:szCs w:val="24"/>
          <w:lang w:val="it-IT"/>
        </w:rPr>
        <w:softHyphen/>
        <w:t xml:space="preserve">_               </w:t>
      </w:r>
      <w:r w:rsidR="00054DB3" w:rsidRPr="00582A0A">
        <w:rPr>
          <w:sz w:val="24"/>
          <w:szCs w:val="24"/>
          <w:lang w:val="it-IT"/>
        </w:rPr>
        <w:t xml:space="preserve">, </w:t>
      </w:r>
      <w:r w:rsidR="00285ADF" w:rsidRPr="00582A0A">
        <w:rPr>
          <w:i/>
          <w:sz w:val="24"/>
          <w:szCs w:val="24"/>
          <w:lang w:val="it-IT"/>
        </w:rPr>
        <w:t xml:space="preserve">(denumirea/numele ofertantului)     </w:t>
      </w:r>
      <w:r w:rsidR="00054DB3" w:rsidRPr="00582A0A">
        <w:rPr>
          <w:sz w:val="24"/>
          <w:szCs w:val="24"/>
          <w:lang w:val="it-IT"/>
        </w:rPr>
        <w:t xml:space="preserve">ne oferim ca, </w:t>
      </w:r>
      <w:r w:rsidRPr="00582A0A">
        <w:rPr>
          <w:sz w:val="24"/>
          <w:szCs w:val="24"/>
          <w:lang w:val="it-IT"/>
        </w:rPr>
        <w:t>în conformitate cu prevederile și cerinț</w:t>
      </w:r>
      <w:r w:rsidR="00054DB3" w:rsidRPr="00582A0A">
        <w:rPr>
          <w:sz w:val="24"/>
          <w:szCs w:val="24"/>
          <w:lang w:val="it-IT"/>
        </w:rPr>
        <w:t xml:space="preserve">ele cuprinse </w:t>
      </w:r>
      <w:r w:rsidRPr="00582A0A">
        <w:rPr>
          <w:sz w:val="24"/>
          <w:szCs w:val="24"/>
          <w:lang w:val="it-IT"/>
        </w:rPr>
        <w:t>în documentația mai sus menționată</w:t>
      </w:r>
      <w:r w:rsidR="00054DB3" w:rsidRPr="00582A0A">
        <w:rPr>
          <w:sz w:val="24"/>
          <w:szCs w:val="24"/>
          <w:lang w:val="it-IT"/>
        </w:rPr>
        <w:t>, s</w:t>
      </w:r>
      <w:r w:rsidR="008A7335" w:rsidRPr="00582A0A">
        <w:rPr>
          <w:sz w:val="24"/>
          <w:szCs w:val="24"/>
          <w:lang w:val="it-IT"/>
        </w:rPr>
        <w:t>ă</w:t>
      </w:r>
      <w:r w:rsidR="00054DB3" w:rsidRPr="00582A0A">
        <w:rPr>
          <w:sz w:val="24"/>
          <w:szCs w:val="24"/>
          <w:lang w:val="it-IT"/>
        </w:rPr>
        <w:t xml:space="preserve"> </w:t>
      </w:r>
      <w:r w:rsidR="003427D0" w:rsidRPr="00582A0A">
        <w:rPr>
          <w:sz w:val="24"/>
          <w:szCs w:val="24"/>
          <w:lang w:val="it-IT"/>
        </w:rPr>
        <w:t>prest</w:t>
      </w:r>
      <w:r w:rsidR="008A7335" w:rsidRPr="00582A0A">
        <w:rPr>
          <w:sz w:val="24"/>
          <w:szCs w:val="24"/>
          <w:lang w:val="it-IT"/>
        </w:rPr>
        <w:t xml:space="preserve">ăm </w:t>
      </w:r>
      <w:r w:rsidR="00893148" w:rsidRPr="00582A0A">
        <w:rPr>
          <w:i/>
          <w:sz w:val="24"/>
          <w:szCs w:val="24"/>
        </w:rPr>
        <w:t>,,</w:t>
      </w:r>
      <w:r w:rsidR="00FD0BCD" w:rsidRPr="00582A0A">
        <w:rPr>
          <w:sz w:val="24"/>
          <w:szCs w:val="24"/>
        </w:rPr>
        <w:t>…</w:t>
      </w:r>
      <w:r w:rsidR="00D94FBD" w:rsidRPr="00582A0A">
        <w:rPr>
          <w:sz w:val="24"/>
          <w:szCs w:val="24"/>
        </w:rPr>
        <w:t>…………………………………………………………………………………….</w:t>
      </w:r>
      <w:r w:rsidR="00FD0BCD" w:rsidRPr="00582A0A">
        <w:rPr>
          <w:sz w:val="24"/>
          <w:szCs w:val="24"/>
        </w:rPr>
        <w:t>…</w:t>
      </w:r>
      <w:r w:rsidR="00054DB3" w:rsidRPr="00582A0A">
        <w:rPr>
          <w:sz w:val="24"/>
          <w:szCs w:val="24"/>
          <w:lang w:val="it-IT"/>
        </w:rPr>
        <w:t xml:space="preserve">pentru suma de ________________________ lei, </w:t>
      </w:r>
      <w:r w:rsidRPr="00582A0A">
        <w:rPr>
          <w:i/>
          <w:sz w:val="24"/>
          <w:szCs w:val="24"/>
          <w:lang w:val="it-IT"/>
        </w:rPr>
        <w:t>(suma în litere ș</w:t>
      </w:r>
      <w:r w:rsidR="00054DB3" w:rsidRPr="00582A0A">
        <w:rPr>
          <w:i/>
          <w:sz w:val="24"/>
          <w:szCs w:val="24"/>
          <w:lang w:val="it-IT"/>
        </w:rPr>
        <w:t xml:space="preserve">i în cifre)                                                    </w:t>
      </w:r>
      <w:r w:rsidRPr="00582A0A">
        <w:rPr>
          <w:sz w:val="24"/>
          <w:szCs w:val="24"/>
          <w:lang w:val="it-IT"/>
        </w:rPr>
        <w:t>la care se adaugă taxa pe valoarea adaugată</w:t>
      </w:r>
      <w:r w:rsidR="00054DB3" w:rsidRPr="00582A0A">
        <w:rPr>
          <w:sz w:val="24"/>
          <w:szCs w:val="24"/>
          <w:lang w:val="it-IT"/>
        </w:rPr>
        <w:t xml:space="preserve"> în valoare de ______________________  lei</w:t>
      </w:r>
      <w:r w:rsidRPr="00582A0A">
        <w:rPr>
          <w:i/>
          <w:sz w:val="24"/>
          <w:szCs w:val="24"/>
          <w:lang w:val="it-IT"/>
        </w:rPr>
        <w:t xml:space="preserve"> (suma în litere ș</w:t>
      </w:r>
      <w:r w:rsidR="00054DB3" w:rsidRPr="00582A0A">
        <w:rPr>
          <w:i/>
          <w:sz w:val="24"/>
          <w:szCs w:val="24"/>
          <w:lang w:val="it-IT"/>
        </w:rPr>
        <w:t>i în cifre)</w:t>
      </w:r>
    </w:p>
    <w:p w14:paraId="4C86B54B" w14:textId="77777777" w:rsidR="00054DB3" w:rsidRPr="00582A0A" w:rsidRDefault="00385480" w:rsidP="00582A0A">
      <w:pPr>
        <w:ind w:firstLine="720"/>
        <w:jc w:val="both"/>
        <w:rPr>
          <w:rFonts w:ascii="Times New Roman" w:hAnsi="Times New Roman"/>
          <w:sz w:val="24"/>
          <w:szCs w:val="24"/>
          <w:lang w:val="it-IT"/>
        </w:rPr>
      </w:pPr>
      <w:r w:rsidRPr="00582A0A">
        <w:rPr>
          <w:rFonts w:ascii="Times New Roman" w:hAnsi="Times New Roman"/>
          <w:sz w:val="24"/>
          <w:szCs w:val="24"/>
          <w:lang w:val="it-IT"/>
        </w:rPr>
        <w:t xml:space="preserve">    2. Ne angajă</w:t>
      </w:r>
      <w:r w:rsidR="00054DB3" w:rsidRPr="00582A0A">
        <w:rPr>
          <w:rFonts w:ascii="Times New Roman" w:hAnsi="Times New Roman"/>
          <w:sz w:val="24"/>
          <w:szCs w:val="24"/>
          <w:lang w:val="it-IT"/>
        </w:rPr>
        <w:t>m ca,</w:t>
      </w:r>
      <w:r w:rsidRPr="00582A0A">
        <w:rPr>
          <w:rFonts w:ascii="Times New Roman" w:hAnsi="Times New Roman"/>
          <w:sz w:val="24"/>
          <w:szCs w:val="24"/>
          <w:lang w:val="it-IT"/>
        </w:rPr>
        <w:t xml:space="preserve"> în cazul în care oferta noastră este stabilită câștigătoare, să începem serviciile și să termină</w:t>
      </w:r>
      <w:r w:rsidR="00054DB3" w:rsidRPr="00582A0A">
        <w:rPr>
          <w:rFonts w:ascii="Times New Roman" w:hAnsi="Times New Roman"/>
          <w:sz w:val="24"/>
          <w:szCs w:val="24"/>
          <w:lang w:val="it-IT"/>
        </w:rPr>
        <w:t xml:space="preserve">m prestarea acestora în conformitate cu specificaţiile din caietul de sarcini în _______ </w:t>
      </w:r>
      <w:r w:rsidR="00054DB3" w:rsidRPr="00582A0A">
        <w:rPr>
          <w:rFonts w:ascii="Times New Roman" w:hAnsi="Times New Roman"/>
          <w:i/>
          <w:sz w:val="24"/>
          <w:szCs w:val="24"/>
          <w:lang w:val="it-IT"/>
        </w:rPr>
        <w:t>(perioada în litere si în cifre)</w:t>
      </w:r>
      <w:r w:rsidR="00054DB3" w:rsidRPr="00582A0A">
        <w:rPr>
          <w:rFonts w:ascii="Times New Roman" w:hAnsi="Times New Roman"/>
          <w:sz w:val="24"/>
          <w:szCs w:val="24"/>
          <w:lang w:val="it-IT"/>
        </w:rPr>
        <w:t xml:space="preserve">.                  </w:t>
      </w:r>
    </w:p>
    <w:p w14:paraId="66E5EC8A" w14:textId="77777777" w:rsidR="00054DB3" w:rsidRPr="00582A0A" w:rsidRDefault="00385480" w:rsidP="00582A0A">
      <w:pPr>
        <w:ind w:firstLine="720"/>
        <w:jc w:val="both"/>
        <w:rPr>
          <w:rFonts w:ascii="Times New Roman" w:hAnsi="Times New Roman"/>
          <w:sz w:val="24"/>
          <w:szCs w:val="24"/>
          <w:lang w:val="it-IT"/>
        </w:rPr>
      </w:pPr>
      <w:r w:rsidRPr="00582A0A">
        <w:rPr>
          <w:rFonts w:ascii="Times New Roman" w:hAnsi="Times New Roman"/>
          <w:sz w:val="24"/>
          <w:szCs w:val="24"/>
          <w:lang w:val="it-IT"/>
        </w:rPr>
        <w:t xml:space="preserve">    3. Ne angajăm să menținem această ofertă valabilă pentru o durată</w:t>
      </w:r>
      <w:r w:rsidR="00054DB3" w:rsidRPr="00582A0A">
        <w:rPr>
          <w:rFonts w:ascii="Times New Roman" w:hAnsi="Times New Roman"/>
          <w:sz w:val="24"/>
          <w:szCs w:val="24"/>
          <w:lang w:val="it-IT"/>
        </w:rPr>
        <w:t xml:space="preserve"> de_</w:t>
      </w:r>
      <w:r w:rsidRPr="00582A0A">
        <w:rPr>
          <w:rFonts w:ascii="Times New Roman" w:hAnsi="Times New Roman"/>
          <w:sz w:val="24"/>
          <w:szCs w:val="24"/>
          <w:lang w:val="it-IT"/>
        </w:rPr>
        <w:t>_____________ zile, respectiv până</w:t>
      </w:r>
      <w:r w:rsidR="00054DB3" w:rsidRPr="00582A0A">
        <w:rPr>
          <w:rFonts w:ascii="Times New Roman" w:hAnsi="Times New Roman"/>
          <w:sz w:val="24"/>
          <w:szCs w:val="24"/>
          <w:lang w:val="it-IT"/>
        </w:rPr>
        <w:t xml:space="preserve"> la data de __________________</w:t>
      </w:r>
      <w:r w:rsidR="00054DB3" w:rsidRPr="00582A0A">
        <w:rPr>
          <w:rFonts w:ascii="Times New Roman" w:hAnsi="Times New Roman"/>
          <w:i/>
          <w:sz w:val="24"/>
          <w:szCs w:val="24"/>
          <w:lang w:val="it-IT"/>
        </w:rPr>
        <w:t xml:space="preserve">(durata în litere si în cifre)                                                                                                (ziua/luna/anul) </w:t>
      </w:r>
      <w:r w:rsidRPr="00582A0A">
        <w:rPr>
          <w:rFonts w:ascii="Times New Roman" w:hAnsi="Times New Roman"/>
          <w:sz w:val="24"/>
          <w:szCs w:val="24"/>
          <w:lang w:val="it-IT"/>
        </w:rPr>
        <w:t>și ea va rămâne obligatorie pentru noi și poate fi acceptată oricâ</w:t>
      </w:r>
      <w:r w:rsidR="00054DB3" w:rsidRPr="00582A0A">
        <w:rPr>
          <w:rFonts w:ascii="Times New Roman" w:hAnsi="Times New Roman"/>
          <w:sz w:val="24"/>
          <w:szCs w:val="24"/>
          <w:lang w:val="it-IT"/>
        </w:rPr>
        <w:t>nd înainte de expirarea perioadei de valabilitate.</w:t>
      </w:r>
    </w:p>
    <w:p w14:paraId="1DB05DD3" w14:textId="77777777" w:rsidR="00054DB3" w:rsidRPr="00582A0A" w:rsidRDefault="00385480" w:rsidP="00582A0A">
      <w:pPr>
        <w:ind w:firstLine="720"/>
        <w:jc w:val="both"/>
        <w:rPr>
          <w:rFonts w:ascii="Times New Roman" w:hAnsi="Times New Roman"/>
          <w:sz w:val="24"/>
          <w:szCs w:val="24"/>
          <w:lang w:val="it-IT"/>
        </w:rPr>
      </w:pPr>
      <w:r w:rsidRPr="00582A0A">
        <w:rPr>
          <w:rFonts w:ascii="Times New Roman" w:hAnsi="Times New Roman"/>
          <w:sz w:val="24"/>
          <w:szCs w:val="24"/>
          <w:lang w:val="it-IT"/>
        </w:rPr>
        <w:t xml:space="preserve">    4. Până la încheierea ș</w:t>
      </w:r>
      <w:r w:rsidR="00054DB3" w:rsidRPr="00582A0A">
        <w:rPr>
          <w:rFonts w:ascii="Times New Roman" w:hAnsi="Times New Roman"/>
          <w:sz w:val="24"/>
          <w:szCs w:val="24"/>
          <w:lang w:val="it-IT"/>
        </w:rPr>
        <w:t xml:space="preserve">i </w:t>
      </w:r>
      <w:r w:rsidRPr="00582A0A">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00054DB3" w:rsidRPr="00582A0A">
        <w:rPr>
          <w:rFonts w:ascii="Times New Roman" w:hAnsi="Times New Roman"/>
          <w:sz w:val="24"/>
          <w:szCs w:val="24"/>
          <w:lang w:val="it-IT"/>
        </w:rPr>
        <w:t>toare, vor constitui un contract angajant între noi.</w:t>
      </w:r>
    </w:p>
    <w:p w14:paraId="120C2C84" w14:textId="77777777" w:rsidR="00054DB3" w:rsidRPr="00582A0A" w:rsidRDefault="00054DB3" w:rsidP="00582A0A">
      <w:pPr>
        <w:ind w:firstLine="720"/>
        <w:jc w:val="both"/>
        <w:rPr>
          <w:rFonts w:ascii="Times New Roman" w:hAnsi="Times New Roman"/>
          <w:sz w:val="24"/>
          <w:szCs w:val="24"/>
          <w:lang w:val="it-IT"/>
        </w:rPr>
      </w:pPr>
      <w:r w:rsidRPr="00582A0A">
        <w:rPr>
          <w:rFonts w:ascii="Times New Roman" w:hAnsi="Times New Roman"/>
          <w:sz w:val="24"/>
          <w:szCs w:val="24"/>
          <w:lang w:val="it-IT"/>
        </w:rPr>
        <w:t xml:space="preserve">    5. Întel</w:t>
      </w:r>
      <w:r w:rsidR="00385480" w:rsidRPr="00582A0A">
        <w:rPr>
          <w:rFonts w:ascii="Times New Roman" w:hAnsi="Times New Roman"/>
          <w:sz w:val="24"/>
          <w:szCs w:val="24"/>
          <w:lang w:val="it-IT"/>
        </w:rPr>
        <w:t>egem că nu sunteți obligați să acceptaț</w:t>
      </w:r>
      <w:r w:rsidR="003A3A32" w:rsidRPr="00582A0A">
        <w:rPr>
          <w:rFonts w:ascii="Times New Roman" w:hAnsi="Times New Roman"/>
          <w:sz w:val="24"/>
          <w:szCs w:val="24"/>
          <w:lang w:val="it-IT"/>
        </w:rPr>
        <w:t>i oferta cu cel mai scăzut preț sau orice altă ofertă pe care o puteț</w:t>
      </w:r>
      <w:r w:rsidRPr="00582A0A">
        <w:rPr>
          <w:rFonts w:ascii="Times New Roman" w:hAnsi="Times New Roman"/>
          <w:sz w:val="24"/>
          <w:szCs w:val="24"/>
          <w:lang w:val="it-IT"/>
        </w:rPr>
        <w:t>i primi.</w:t>
      </w:r>
    </w:p>
    <w:p w14:paraId="781474A7" w14:textId="77777777" w:rsidR="00E90516" w:rsidRPr="00582A0A" w:rsidRDefault="00E90516" w:rsidP="00582A0A">
      <w:pPr>
        <w:ind w:firstLine="720"/>
        <w:jc w:val="both"/>
        <w:rPr>
          <w:rFonts w:ascii="Times New Roman" w:hAnsi="Times New Roman"/>
          <w:sz w:val="24"/>
          <w:szCs w:val="24"/>
          <w:lang w:val="it-IT"/>
        </w:rPr>
      </w:pPr>
    </w:p>
    <w:p w14:paraId="43CC2D6B" w14:textId="77777777" w:rsidR="00054DB3" w:rsidRPr="00582A0A" w:rsidRDefault="00054DB3" w:rsidP="00582A0A">
      <w:pPr>
        <w:ind w:firstLine="720"/>
        <w:jc w:val="both"/>
        <w:rPr>
          <w:rFonts w:ascii="Times New Roman" w:hAnsi="Times New Roman"/>
          <w:sz w:val="24"/>
          <w:szCs w:val="24"/>
          <w:lang w:val="ro-RO"/>
        </w:rPr>
      </w:pPr>
      <w:r w:rsidRPr="00582A0A">
        <w:rPr>
          <w:rFonts w:ascii="Times New Roman" w:hAnsi="Times New Roman"/>
          <w:sz w:val="24"/>
          <w:szCs w:val="24"/>
          <w:lang w:val="ro-RO"/>
        </w:rPr>
        <w:t>Data _____/_____/_____</w:t>
      </w:r>
    </w:p>
    <w:p w14:paraId="0AF73A5D" w14:textId="77777777" w:rsidR="00E90516" w:rsidRPr="00582A0A" w:rsidRDefault="00E90516" w:rsidP="00582A0A">
      <w:pPr>
        <w:ind w:firstLine="720"/>
        <w:jc w:val="both"/>
        <w:rPr>
          <w:rFonts w:ascii="Times New Roman" w:hAnsi="Times New Roman"/>
          <w:sz w:val="24"/>
          <w:szCs w:val="24"/>
          <w:lang w:val="ro-RO"/>
        </w:rPr>
      </w:pPr>
    </w:p>
    <w:p w14:paraId="4986C91E" w14:textId="77777777" w:rsidR="00054DB3" w:rsidRPr="00582A0A" w:rsidRDefault="00054DB3" w:rsidP="00582A0A">
      <w:pPr>
        <w:ind w:firstLine="720"/>
        <w:jc w:val="both"/>
        <w:rPr>
          <w:rFonts w:ascii="Times New Roman" w:hAnsi="Times New Roman"/>
          <w:sz w:val="24"/>
          <w:szCs w:val="24"/>
          <w:lang w:val="ro-RO"/>
        </w:rPr>
      </w:pPr>
      <w:r w:rsidRPr="00582A0A">
        <w:rPr>
          <w:rFonts w:ascii="Times New Roman" w:hAnsi="Times New Roman"/>
          <w:sz w:val="24"/>
          <w:szCs w:val="24"/>
          <w:lang w:val="ro-RO"/>
        </w:rPr>
        <w:t xml:space="preserve">_____________, </w:t>
      </w:r>
      <w:r w:rsidR="00B27ACD" w:rsidRPr="00582A0A">
        <w:rPr>
          <w:rFonts w:ascii="Times New Roman" w:hAnsi="Times New Roman"/>
          <w:sz w:val="24"/>
          <w:szCs w:val="24"/>
          <w:lang w:val="ro-RO"/>
        </w:rPr>
        <w:t>î</w:t>
      </w:r>
      <w:r w:rsidRPr="00582A0A">
        <w:rPr>
          <w:rFonts w:ascii="Times New Roman" w:hAnsi="Times New Roman"/>
          <w:sz w:val="24"/>
          <w:szCs w:val="24"/>
          <w:lang w:val="ro-RO"/>
        </w:rPr>
        <w:t>n calitate de _____________________, legal autorizat sa semnez</w:t>
      </w:r>
    </w:p>
    <w:p w14:paraId="52DE5ABD" w14:textId="77777777" w:rsidR="00054DB3" w:rsidRPr="00582A0A" w:rsidRDefault="00054DB3" w:rsidP="00582A0A">
      <w:pPr>
        <w:jc w:val="both"/>
        <w:rPr>
          <w:rFonts w:ascii="Times New Roman" w:hAnsi="Times New Roman"/>
          <w:i/>
          <w:sz w:val="24"/>
          <w:szCs w:val="24"/>
          <w:lang w:val="ro-RO"/>
        </w:rPr>
      </w:pPr>
      <w:r w:rsidRPr="00582A0A">
        <w:rPr>
          <w:rFonts w:ascii="Times New Roman" w:hAnsi="Times New Roman"/>
          <w:i/>
          <w:sz w:val="24"/>
          <w:szCs w:val="24"/>
          <w:lang w:val="ro-RO"/>
        </w:rPr>
        <w:t xml:space="preserve">                        (semnatura)</w:t>
      </w:r>
    </w:p>
    <w:p w14:paraId="374BF282" w14:textId="77777777" w:rsidR="00054DB3" w:rsidRPr="00582A0A" w:rsidRDefault="003A3A32" w:rsidP="00582A0A">
      <w:pPr>
        <w:jc w:val="both"/>
        <w:rPr>
          <w:rFonts w:ascii="Times New Roman" w:hAnsi="Times New Roman"/>
          <w:sz w:val="24"/>
          <w:szCs w:val="24"/>
          <w:lang w:val="ro-RO"/>
        </w:rPr>
      </w:pPr>
      <w:r w:rsidRPr="00582A0A">
        <w:rPr>
          <w:rFonts w:ascii="Times New Roman" w:hAnsi="Times New Roman"/>
          <w:sz w:val="24"/>
          <w:szCs w:val="24"/>
          <w:lang w:val="ro-RO"/>
        </w:rPr>
        <w:t>oferta pentru ș</w:t>
      </w:r>
      <w:r w:rsidR="00054DB3" w:rsidRPr="00582A0A">
        <w:rPr>
          <w:rFonts w:ascii="Times New Roman" w:hAnsi="Times New Roman"/>
          <w:sz w:val="24"/>
          <w:szCs w:val="24"/>
          <w:lang w:val="ro-RO"/>
        </w:rPr>
        <w:t xml:space="preserve">i </w:t>
      </w:r>
      <w:r w:rsidR="00B27ACD" w:rsidRPr="00582A0A">
        <w:rPr>
          <w:rFonts w:ascii="Times New Roman" w:hAnsi="Times New Roman"/>
          <w:sz w:val="24"/>
          <w:szCs w:val="24"/>
          <w:lang w:val="ro-RO"/>
        </w:rPr>
        <w:t>î</w:t>
      </w:r>
      <w:r w:rsidR="00054DB3" w:rsidRPr="00582A0A">
        <w:rPr>
          <w:rFonts w:ascii="Times New Roman" w:hAnsi="Times New Roman"/>
          <w:sz w:val="24"/>
          <w:szCs w:val="24"/>
          <w:lang w:val="ro-RO"/>
        </w:rPr>
        <w:t>n numele ____________________________________.</w:t>
      </w:r>
    </w:p>
    <w:p w14:paraId="77A323A4" w14:textId="77777777" w:rsidR="00054DB3" w:rsidRPr="00582A0A" w:rsidRDefault="00054DB3" w:rsidP="00582A0A">
      <w:pPr>
        <w:jc w:val="both"/>
        <w:rPr>
          <w:rFonts w:ascii="Times New Roman" w:hAnsi="Times New Roman"/>
          <w:i/>
          <w:sz w:val="24"/>
          <w:szCs w:val="24"/>
          <w:lang w:val="ro-RO"/>
        </w:rPr>
      </w:pPr>
      <w:r w:rsidRPr="00582A0A">
        <w:rPr>
          <w:rFonts w:ascii="Times New Roman" w:hAnsi="Times New Roman"/>
          <w:sz w:val="24"/>
          <w:szCs w:val="24"/>
          <w:lang w:val="ro-RO"/>
        </w:rPr>
        <w:t xml:space="preserve">                                                       </w:t>
      </w:r>
      <w:r w:rsidRPr="00582A0A">
        <w:rPr>
          <w:rFonts w:ascii="Times New Roman" w:hAnsi="Times New Roman"/>
          <w:i/>
          <w:sz w:val="24"/>
          <w:szCs w:val="24"/>
          <w:lang w:val="ro-RO"/>
        </w:rPr>
        <w:t>(denumirea/numele ofertantului)</w:t>
      </w:r>
    </w:p>
    <w:p w14:paraId="1822E806" w14:textId="77777777" w:rsidR="002657F3" w:rsidRDefault="002657F3" w:rsidP="002657F3">
      <w:pPr>
        <w:jc w:val="center"/>
        <w:rPr>
          <w:rFonts w:ascii="Times New Roman" w:hAnsi="Times New Roman"/>
          <w:b/>
          <w:sz w:val="24"/>
          <w:szCs w:val="24"/>
          <w:lang w:val="ro-RO"/>
        </w:rPr>
      </w:pPr>
    </w:p>
    <w:p w14:paraId="46AA629D" w14:textId="77777777" w:rsidR="002657F3" w:rsidRDefault="002657F3" w:rsidP="002657F3">
      <w:pPr>
        <w:jc w:val="center"/>
        <w:rPr>
          <w:rFonts w:ascii="Times New Roman" w:hAnsi="Times New Roman"/>
          <w:b/>
          <w:sz w:val="24"/>
          <w:szCs w:val="24"/>
          <w:lang w:val="ro-RO"/>
        </w:rPr>
      </w:pPr>
    </w:p>
    <w:p w14:paraId="42A0AB38" w14:textId="77777777" w:rsidR="002657F3" w:rsidRDefault="002657F3" w:rsidP="002657F3">
      <w:pPr>
        <w:jc w:val="center"/>
        <w:rPr>
          <w:rFonts w:ascii="Times New Roman" w:hAnsi="Times New Roman"/>
          <w:b/>
          <w:sz w:val="24"/>
          <w:szCs w:val="24"/>
          <w:lang w:val="ro-RO"/>
        </w:rPr>
      </w:pPr>
    </w:p>
    <w:p w14:paraId="646AAA73" w14:textId="28D55671" w:rsidR="00F118C8" w:rsidRPr="00493C7D" w:rsidRDefault="00544557" w:rsidP="002657F3">
      <w:pPr>
        <w:jc w:val="center"/>
        <w:rPr>
          <w:rStyle w:val="PageNumber"/>
          <w:rFonts w:ascii="Times New Roman" w:hAnsi="Times New Roman"/>
          <w:i/>
          <w:sz w:val="22"/>
          <w:szCs w:val="22"/>
        </w:rPr>
      </w:pPr>
      <w:r w:rsidRPr="00582A0A">
        <w:rPr>
          <w:rFonts w:ascii="Times New Roman" w:hAnsi="Times New Roman"/>
          <w:noProof/>
          <w:sz w:val="24"/>
          <w:szCs w:val="24"/>
        </w:rPr>
        <mc:AlternateContent>
          <mc:Choice Requires="wps">
            <w:drawing>
              <wp:anchor distT="0" distB="0" distL="114300" distR="114300" simplePos="0" relativeHeight="251657728" behindDoc="1" locked="0" layoutInCell="1" allowOverlap="1" wp14:anchorId="29DB7344" wp14:editId="5DE01B7A">
                <wp:simplePos x="0" y="0"/>
                <wp:positionH relativeFrom="column">
                  <wp:posOffset>-114300</wp:posOffset>
                </wp:positionH>
                <wp:positionV relativeFrom="paragraph">
                  <wp:posOffset>-80645</wp:posOffset>
                </wp:positionV>
                <wp:extent cx="6035040" cy="1009015"/>
                <wp:effectExtent l="4445" t="3175" r="0" b="0"/>
                <wp:wrapNone/>
                <wp:docPr id="98381809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9C69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" filled="f" stroked="f">
                <v:fill r:id="rId9" o:title="White marble" recolor="t" type="tile"/>
              </v:rect>
            </w:pict>
          </mc:Fallback>
        </mc:AlternateContent>
      </w:r>
    </w:p>
    <w:sectPr w:rsidR="00F118C8" w:rsidRPr="00493C7D" w:rsidSect="003F2C0F">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32FD" w14:textId="77777777" w:rsidR="000B1563" w:rsidRDefault="000B1563">
      <w:r>
        <w:separator/>
      </w:r>
    </w:p>
  </w:endnote>
  <w:endnote w:type="continuationSeparator" w:id="0">
    <w:p w14:paraId="09D5D7BE" w14:textId="77777777" w:rsidR="000B1563" w:rsidRDefault="000B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 w:name="CIDFont+F4">
    <w:altName w:val="Microsoft JhengHe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D6CB" w14:textId="77777777" w:rsidR="000B1563" w:rsidRDefault="000B1563">
      <w:r>
        <w:separator/>
      </w:r>
    </w:p>
  </w:footnote>
  <w:footnote w:type="continuationSeparator" w:id="0">
    <w:p w14:paraId="18C6E9E4" w14:textId="77777777" w:rsidR="000B1563" w:rsidRDefault="000B1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7" w15:restartNumberingAfterBreak="0">
    <w:nsid w:val="0E5E5135"/>
    <w:multiLevelType w:val="hybridMultilevel"/>
    <w:tmpl w:val="2D905AA4"/>
    <w:lvl w:ilvl="0" w:tplc="3C9472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D7951"/>
    <w:multiLevelType w:val="hybridMultilevel"/>
    <w:tmpl w:val="A504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5"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748EC"/>
    <w:multiLevelType w:val="hybridMultilevel"/>
    <w:tmpl w:val="7F60E906"/>
    <w:lvl w:ilvl="0" w:tplc="A5400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819FA"/>
    <w:multiLevelType w:val="hybridMultilevel"/>
    <w:tmpl w:val="59462CCE"/>
    <w:lvl w:ilvl="0" w:tplc="79005F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06058"/>
    <w:multiLevelType w:val="hybridMultilevel"/>
    <w:tmpl w:val="D720743C"/>
    <w:lvl w:ilvl="0" w:tplc="EA20834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E074A4"/>
    <w:multiLevelType w:val="hybridMultilevel"/>
    <w:tmpl w:val="A50408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24"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5CB30872"/>
    <w:multiLevelType w:val="hybridMultilevel"/>
    <w:tmpl w:val="A9B88DFE"/>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CB786E7A">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1"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247EB"/>
    <w:multiLevelType w:val="hybridMultilevel"/>
    <w:tmpl w:val="E332BB4C"/>
    <w:lvl w:ilvl="0" w:tplc="EAFE9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25C58"/>
    <w:multiLevelType w:val="hybridMultilevel"/>
    <w:tmpl w:val="D48C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3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331BA"/>
    <w:multiLevelType w:val="multilevel"/>
    <w:tmpl w:val="B712D39A"/>
    <w:lvl w:ilvl="0">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35"/>
  </w:num>
  <w:num w:numId="2" w16cid:durableId="1574900017">
    <w:abstractNumId w:val="26"/>
  </w:num>
  <w:num w:numId="3" w16cid:durableId="2061973363">
    <w:abstractNumId w:val="29"/>
  </w:num>
  <w:num w:numId="4" w16cid:durableId="620452003">
    <w:abstractNumId w:val="9"/>
  </w:num>
  <w:num w:numId="5" w16cid:durableId="693462829">
    <w:abstractNumId w:val="24"/>
  </w:num>
  <w:num w:numId="6" w16cid:durableId="1885558356">
    <w:abstractNumId w:val="13"/>
  </w:num>
  <w:num w:numId="7" w16cid:durableId="314144791">
    <w:abstractNumId w:val="16"/>
  </w:num>
  <w:num w:numId="8" w16cid:durableId="935287396">
    <w:abstractNumId w:val="8"/>
  </w:num>
  <w:num w:numId="9" w16cid:durableId="806361830">
    <w:abstractNumId w:val="5"/>
  </w:num>
  <w:num w:numId="10" w16cid:durableId="732506786">
    <w:abstractNumId w:val="38"/>
  </w:num>
  <w:num w:numId="11" w16cid:durableId="1184785947">
    <w:abstractNumId w:val="36"/>
  </w:num>
  <w:num w:numId="12" w16cid:durableId="1433015849">
    <w:abstractNumId w:val="30"/>
  </w:num>
  <w:num w:numId="13" w16cid:durableId="1648436590">
    <w:abstractNumId w:val="31"/>
  </w:num>
  <w:num w:numId="14" w16cid:durableId="1901668919">
    <w:abstractNumId w:val="28"/>
  </w:num>
  <w:num w:numId="15" w16cid:durableId="438137705">
    <w:abstractNumId w:val="21"/>
  </w:num>
  <w:num w:numId="16" w16cid:durableId="848715342">
    <w:abstractNumId w:val="6"/>
  </w:num>
  <w:num w:numId="17" w16cid:durableId="1704088838">
    <w:abstractNumId w:val="15"/>
  </w:num>
  <w:num w:numId="18" w16cid:durableId="198472374">
    <w:abstractNumId w:val="10"/>
  </w:num>
  <w:num w:numId="19" w16cid:durableId="686174429">
    <w:abstractNumId w:val="14"/>
  </w:num>
  <w:num w:numId="20" w16cid:durableId="1207572463">
    <w:abstractNumId w:val="23"/>
  </w:num>
  <w:num w:numId="21" w16cid:durableId="300616219">
    <w:abstractNumId w:val="34"/>
  </w:num>
  <w:num w:numId="22" w16cid:durableId="1516844349">
    <w:abstractNumId w:val="11"/>
  </w:num>
  <w:num w:numId="23" w16cid:durableId="324431946">
    <w:abstractNumId w:val="39"/>
  </w:num>
  <w:num w:numId="24" w16cid:durableId="1758624704">
    <w:abstractNumId w:val="25"/>
  </w:num>
  <w:num w:numId="25" w16cid:durableId="875968619">
    <w:abstractNumId w:val="12"/>
  </w:num>
  <w:num w:numId="26" w16cid:durableId="1878934132">
    <w:abstractNumId w:val="27"/>
  </w:num>
  <w:num w:numId="27" w16cid:durableId="914314700">
    <w:abstractNumId w:val="19"/>
  </w:num>
  <w:num w:numId="28" w16cid:durableId="1155610982">
    <w:abstractNumId w:val="37"/>
  </w:num>
  <w:num w:numId="29" w16cid:durableId="2121488936">
    <w:abstractNumId w:val="32"/>
  </w:num>
  <w:num w:numId="30" w16cid:durableId="399861948">
    <w:abstractNumId w:val="18"/>
  </w:num>
  <w:num w:numId="31" w16cid:durableId="1976062331">
    <w:abstractNumId w:val="33"/>
  </w:num>
  <w:num w:numId="32" w16cid:durableId="255793529">
    <w:abstractNumId w:val="22"/>
  </w:num>
  <w:num w:numId="33" w16cid:durableId="263616106">
    <w:abstractNumId w:val="7"/>
  </w:num>
  <w:num w:numId="34" w16cid:durableId="692416390">
    <w:abstractNumId w:val="1"/>
    <w:lvlOverride w:ilvl="0">
      <w:startOverride w:val="1"/>
    </w:lvlOverride>
  </w:num>
  <w:num w:numId="35" w16cid:durableId="918175626">
    <w:abstractNumId w:val="20"/>
  </w:num>
  <w:num w:numId="36" w16cid:durableId="30770913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1563"/>
    <w:rsid w:val="000B2BEF"/>
    <w:rsid w:val="000B335C"/>
    <w:rsid w:val="000B4778"/>
    <w:rsid w:val="000B5A59"/>
    <w:rsid w:val="000B776E"/>
    <w:rsid w:val="000C1C01"/>
    <w:rsid w:val="000C21A3"/>
    <w:rsid w:val="000C34C7"/>
    <w:rsid w:val="000C59A8"/>
    <w:rsid w:val="000D27BD"/>
    <w:rsid w:val="000D5F1C"/>
    <w:rsid w:val="000E0BBA"/>
    <w:rsid w:val="000F0DD4"/>
    <w:rsid w:val="000F1DB7"/>
    <w:rsid w:val="000F23AE"/>
    <w:rsid w:val="000F2FD1"/>
    <w:rsid w:val="0010469F"/>
    <w:rsid w:val="00105DF1"/>
    <w:rsid w:val="00110C75"/>
    <w:rsid w:val="00110E7F"/>
    <w:rsid w:val="00111429"/>
    <w:rsid w:val="00114086"/>
    <w:rsid w:val="00115FD2"/>
    <w:rsid w:val="001205AD"/>
    <w:rsid w:val="00122DAF"/>
    <w:rsid w:val="00134317"/>
    <w:rsid w:val="00136A14"/>
    <w:rsid w:val="00137E32"/>
    <w:rsid w:val="00141256"/>
    <w:rsid w:val="00141C0B"/>
    <w:rsid w:val="00141EE2"/>
    <w:rsid w:val="00144A69"/>
    <w:rsid w:val="00150141"/>
    <w:rsid w:val="00150D15"/>
    <w:rsid w:val="00151350"/>
    <w:rsid w:val="0016032A"/>
    <w:rsid w:val="001633E6"/>
    <w:rsid w:val="00163B7D"/>
    <w:rsid w:val="001652E3"/>
    <w:rsid w:val="00165582"/>
    <w:rsid w:val="00167759"/>
    <w:rsid w:val="00171AB0"/>
    <w:rsid w:val="001723A2"/>
    <w:rsid w:val="00174FCE"/>
    <w:rsid w:val="00175AA5"/>
    <w:rsid w:val="00180AC0"/>
    <w:rsid w:val="00181B06"/>
    <w:rsid w:val="00182FE8"/>
    <w:rsid w:val="0018656E"/>
    <w:rsid w:val="00186BAA"/>
    <w:rsid w:val="00187428"/>
    <w:rsid w:val="0019128E"/>
    <w:rsid w:val="00192F09"/>
    <w:rsid w:val="001A08E8"/>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643B"/>
    <w:rsid w:val="001C7BA4"/>
    <w:rsid w:val="001D2569"/>
    <w:rsid w:val="001D4BFF"/>
    <w:rsid w:val="001D5B39"/>
    <w:rsid w:val="001D65EC"/>
    <w:rsid w:val="001E5766"/>
    <w:rsid w:val="001F09DD"/>
    <w:rsid w:val="001F1A20"/>
    <w:rsid w:val="001F42B5"/>
    <w:rsid w:val="001F5390"/>
    <w:rsid w:val="001F59D2"/>
    <w:rsid w:val="001F7EC1"/>
    <w:rsid w:val="002008C9"/>
    <w:rsid w:val="002027DA"/>
    <w:rsid w:val="00207041"/>
    <w:rsid w:val="00210525"/>
    <w:rsid w:val="0021095D"/>
    <w:rsid w:val="002141AB"/>
    <w:rsid w:val="00214918"/>
    <w:rsid w:val="0021677B"/>
    <w:rsid w:val="00225E7B"/>
    <w:rsid w:val="00226165"/>
    <w:rsid w:val="00226BE3"/>
    <w:rsid w:val="00230DA6"/>
    <w:rsid w:val="00232490"/>
    <w:rsid w:val="002345DD"/>
    <w:rsid w:val="002348CF"/>
    <w:rsid w:val="00234EB5"/>
    <w:rsid w:val="002357CF"/>
    <w:rsid w:val="00235D76"/>
    <w:rsid w:val="00237030"/>
    <w:rsid w:val="002371C4"/>
    <w:rsid w:val="00237CC0"/>
    <w:rsid w:val="002424EE"/>
    <w:rsid w:val="00244D3F"/>
    <w:rsid w:val="002536D9"/>
    <w:rsid w:val="00256212"/>
    <w:rsid w:val="0026197C"/>
    <w:rsid w:val="00262D91"/>
    <w:rsid w:val="0026376A"/>
    <w:rsid w:val="00263B5C"/>
    <w:rsid w:val="0026405C"/>
    <w:rsid w:val="002657F3"/>
    <w:rsid w:val="0027241D"/>
    <w:rsid w:val="002735A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30D5"/>
    <w:rsid w:val="002B44E7"/>
    <w:rsid w:val="002B6149"/>
    <w:rsid w:val="002C161B"/>
    <w:rsid w:val="002C490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6701"/>
    <w:rsid w:val="00357B42"/>
    <w:rsid w:val="00360E25"/>
    <w:rsid w:val="00366FC3"/>
    <w:rsid w:val="0036769A"/>
    <w:rsid w:val="00371DF2"/>
    <w:rsid w:val="00372094"/>
    <w:rsid w:val="00373D96"/>
    <w:rsid w:val="0037529A"/>
    <w:rsid w:val="00375B07"/>
    <w:rsid w:val="003770D0"/>
    <w:rsid w:val="0038359B"/>
    <w:rsid w:val="00384D91"/>
    <w:rsid w:val="00385480"/>
    <w:rsid w:val="00385519"/>
    <w:rsid w:val="00385AD5"/>
    <w:rsid w:val="00395A90"/>
    <w:rsid w:val="0039612F"/>
    <w:rsid w:val="003A2E4B"/>
    <w:rsid w:val="003A3A32"/>
    <w:rsid w:val="003A495F"/>
    <w:rsid w:val="003B48DF"/>
    <w:rsid w:val="003C5D30"/>
    <w:rsid w:val="003D2BEE"/>
    <w:rsid w:val="003D468E"/>
    <w:rsid w:val="003E1BD4"/>
    <w:rsid w:val="003E6B75"/>
    <w:rsid w:val="003E6C23"/>
    <w:rsid w:val="003E79F6"/>
    <w:rsid w:val="003E7B24"/>
    <w:rsid w:val="003F202C"/>
    <w:rsid w:val="003F234D"/>
    <w:rsid w:val="003F2C0F"/>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4EA4"/>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3C7D"/>
    <w:rsid w:val="00496843"/>
    <w:rsid w:val="00496EBE"/>
    <w:rsid w:val="004A0491"/>
    <w:rsid w:val="004A05B1"/>
    <w:rsid w:val="004A0AD5"/>
    <w:rsid w:val="004A31B0"/>
    <w:rsid w:val="004A734A"/>
    <w:rsid w:val="004B390C"/>
    <w:rsid w:val="004C0436"/>
    <w:rsid w:val="004C1E48"/>
    <w:rsid w:val="004C4CBE"/>
    <w:rsid w:val="004D6880"/>
    <w:rsid w:val="004E14D7"/>
    <w:rsid w:val="004E17FF"/>
    <w:rsid w:val="004E26C1"/>
    <w:rsid w:val="004E2875"/>
    <w:rsid w:val="004E3AC8"/>
    <w:rsid w:val="004E3EE5"/>
    <w:rsid w:val="004E50C0"/>
    <w:rsid w:val="004F1E42"/>
    <w:rsid w:val="004F2019"/>
    <w:rsid w:val="004F787B"/>
    <w:rsid w:val="005030A8"/>
    <w:rsid w:val="00505A1F"/>
    <w:rsid w:val="00505A21"/>
    <w:rsid w:val="00506773"/>
    <w:rsid w:val="00510158"/>
    <w:rsid w:val="00511D1F"/>
    <w:rsid w:val="005156FF"/>
    <w:rsid w:val="005169FC"/>
    <w:rsid w:val="005216ED"/>
    <w:rsid w:val="0052323A"/>
    <w:rsid w:val="0052382C"/>
    <w:rsid w:val="0052412E"/>
    <w:rsid w:val="005253C3"/>
    <w:rsid w:val="00526DC0"/>
    <w:rsid w:val="00535AAF"/>
    <w:rsid w:val="00536646"/>
    <w:rsid w:val="0053770A"/>
    <w:rsid w:val="005412EB"/>
    <w:rsid w:val="00541904"/>
    <w:rsid w:val="00542D22"/>
    <w:rsid w:val="005443E0"/>
    <w:rsid w:val="00544557"/>
    <w:rsid w:val="00550E6A"/>
    <w:rsid w:val="005538AA"/>
    <w:rsid w:val="00556CF1"/>
    <w:rsid w:val="00557393"/>
    <w:rsid w:val="005624D8"/>
    <w:rsid w:val="00562C9D"/>
    <w:rsid w:val="00563502"/>
    <w:rsid w:val="00563DEE"/>
    <w:rsid w:val="00564503"/>
    <w:rsid w:val="005664B7"/>
    <w:rsid w:val="005670AC"/>
    <w:rsid w:val="005704BD"/>
    <w:rsid w:val="00582A0A"/>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0392"/>
    <w:rsid w:val="005D129E"/>
    <w:rsid w:val="005D36D1"/>
    <w:rsid w:val="005D5319"/>
    <w:rsid w:val="005E2B5A"/>
    <w:rsid w:val="005E3BB2"/>
    <w:rsid w:val="005E4712"/>
    <w:rsid w:val="005E59AF"/>
    <w:rsid w:val="005F42B0"/>
    <w:rsid w:val="005F4BD0"/>
    <w:rsid w:val="005F52D4"/>
    <w:rsid w:val="006118E6"/>
    <w:rsid w:val="006120D3"/>
    <w:rsid w:val="0061361C"/>
    <w:rsid w:val="00613E6F"/>
    <w:rsid w:val="00615E08"/>
    <w:rsid w:val="00617CDA"/>
    <w:rsid w:val="00620DD5"/>
    <w:rsid w:val="0062247A"/>
    <w:rsid w:val="00625783"/>
    <w:rsid w:val="006329AE"/>
    <w:rsid w:val="006330CA"/>
    <w:rsid w:val="00633A1B"/>
    <w:rsid w:val="00636500"/>
    <w:rsid w:val="00640393"/>
    <w:rsid w:val="00643285"/>
    <w:rsid w:val="00643ADA"/>
    <w:rsid w:val="00647414"/>
    <w:rsid w:val="0065266D"/>
    <w:rsid w:val="006531EB"/>
    <w:rsid w:val="00655E62"/>
    <w:rsid w:val="00656CC7"/>
    <w:rsid w:val="00657E72"/>
    <w:rsid w:val="0066006E"/>
    <w:rsid w:val="006615D0"/>
    <w:rsid w:val="00661618"/>
    <w:rsid w:val="0066268A"/>
    <w:rsid w:val="006632F7"/>
    <w:rsid w:val="006662FF"/>
    <w:rsid w:val="006717D8"/>
    <w:rsid w:val="006729C3"/>
    <w:rsid w:val="006753A7"/>
    <w:rsid w:val="006801BF"/>
    <w:rsid w:val="0068080F"/>
    <w:rsid w:val="00681F2A"/>
    <w:rsid w:val="00682580"/>
    <w:rsid w:val="0068353E"/>
    <w:rsid w:val="00687465"/>
    <w:rsid w:val="00687BD5"/>
    <w:rsid w:val="006912B4"/>
    <w:rsid w:val="00692C2F"/>
    <w:rsid w:val="00694B7B"/>
    <w:rsid w:val="00694DE7"/>
    <w:rsid w:val="00697085"/>
    <w:rsid w:val="00697B8E"/>
    <w:rsid w:val="006A18B0"/>
    <w:rsid w:val="006A2D67"/>
    <w:rsid w:val="006A55CE"/>
    <w:rsid w:val="006B0A77"/>
    <w:rsid w:val="006B4DD4"/>
    <w:rsid w:val="006C01E2"/>
    <w:rsid w:val="006C2F48"/>
    <w:rsid w:val="006D33B0"/>
    <w:rsid w:val="006D3DFB"/>
    <w:rsid w:val="006D69E9"/>
    <w:rsid w:val="006D7AE4"/>
    <w:rsid w:val="006E17A1"/>
    <w:rsid w:val="006E619A"/>
    <w:rsid w:val="006E72D3"/>
    <w:rsid w:val="006F040C"/>
    <w:rsid w:val="006F104B"/>
    <w:rsid w:val="006F1953"/>
    <w:rsid w:val="006F1E75"/>
    <w:rsid w:val="006F564E"/>
    <w:rsid w:val="00700253"/>
    <w:rsid w:val="0070084B"/>
    <w:rsid w:val="00700C6E"/>
    <w:rsid w:val="00704D06"/>
    <w:rsid w:val="00712F35"/>
    <w:rsid w:val="00716B93"/>
    <w:rsid w:val="007241BA"/>
    <w:rsid w:val="00724E8B"/>
    <w:rsid w:val="00726325"/>
    <w:rsid w:val="0072701F"/>
    <w:rsid w:val="00737755"/>
    <w:rsid w:val="00740692"/>
    <w:rsid w:val="00741CC5"/>
    <w:rsid w:val="00743EA7"/>
    <w:rsid w:val="00744CB1"/>
    <w:rsid w:val="0075085A"/>
    <w:rsid w:val="00750C73"/>
    <w:rsid w:val="00750D30"/>
    <w:rsid w:val="00755D8B"/>
    <w:rsid w:val="00756538"/>
    <w:rsid w:val="007576BC"/>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B5F71"/>
    <w:rsid w:val="007C253D"/>
    <w:rsid w:val="007C6BA3"/>
    <w:rsid w:val="007D471F"/>
    <w:rsid w:val="007D4BD6"/>
    <w:rsid w:val="007D562C"/>
    <w:rsid w:val="007E05E9"/>
    <w:rsid w:val="007E151C"/>
    <w:rsid w:val="007E48B6"/>
    <w:rsid w:val="007E4EBC"/>
    <w:rsid w:val="007E509B"/>
    <w:rsid w:val="007E72AC"/>
    <w:rsid w:val="007F0E82"/>
    <w:rsid w:val="007F6CE9"/>
    <w:rsid w:val="00801BB6"/>
    <w:rsid w:val="00802410"/>
    <w:rsid w:val="00803110"/>
    <w:rsid w:val="008062A5"/>
    <w:rsid w:val="008074CD"/>
    <w:rsid w:val="00810368"/>
    <w:rsid w:val="008113B0"/>
    <w:rsid w:val="00811757"/>
    <w:rsid w:val="00813DB0"/>
    <w:rsid w:val="00814423"/>
    <w:rsid w:val="008147E7"/>
    <w:rsid w:val="0081573C"/>
    <w:rsid w:val="00820068"/>
    <w:rsid w:val="0082112F"/>
    <w:rsid w:val="00821C9F"/>
    <w:rsid w:val="0082472D"/>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1CC"/>
    <w:rsid w:val="008575D3"/>
    <w:rsid w:val="00860655"/>
    <w:rsid w:val="00860A67"/>
    <w:rsid w:val="00861454"/>
    <w:rsid w:val="008622A5"/>
    <w:rsid w:val="00864995"/>
    <w:rsid w:val="00865AB0"/>
    <w:rsid w:val="00867ED9"/>
    <w:rsid w:val="008702F9"/>
    <w:rsid w:val="00871C68"/>
    <w:rsid w:val="00872BAE"/>
    <w:rsid w:val="00875A3C"/>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C76FC"/>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3421"/>
    <w:rsid w:val="009069D9"/>
    <w:rsid w:val="0090790A"/>
    <w:rsid w:val="00910A75"/>
    <w:rsid w:val="00910D69"/>
    <w:rsid w:val="00912361"/>
    <w:rsid w:val="00912727"/>
    <w:rsid w:val="009138E2"/>
    <w:rsid w:val="00913ECE"/>
    <w:rsid w:val="00914ACF"/>
    <w:rsid w:val="0091579E"/>
    <w:rsid w:val="009168DA"/>
    <w:rsid w:val="00921B2E"/>
    <w:rsid w:val="00922907"/>
    <w:rsid w:val="009237F7"/>
    <w:rsid w:val="00927DB3"/>
    <w:rsid w:val="00930902"/>
    <w:rsid w:val="00934568"/>
    <w:rsid w:val="009357D6"/>
    <w:rsid w:val="00937CDF"/>
    <w:rsid w:val="00941628"/>
    <w:rsid w:val="00943CF2"/>
    <w:rsid w:val="009519A3"/>
    <w:rsid w:val="00965924"/>
    <w:rsid w:val="009703B1"/>
    <w:rsid w:val="009713B2"/>
    <w:rsid w:val="009734F5"/>
    <w:rsid w:val="009755BE"/>
    <w:rsid w:val="00976DFD"/>
    <w:rsid w:val="009857E3"/>
    <w:rsid w:val="0099168C"/>
    <w:rsid w:val="00991F13"/>
    <w:rsid w:val="009924FD"/>
    <w:rsid w:val="00995C48"/>
    <w:rsid w:val="0099720E"/>
    <w:rsid w:val="009A03A7"/>
    <w:rsid w:val="009A0B9C"/>
    <w:rsid w:val="009A17C5"/>
    <w:rsid w:val="009A5B00"/>
    <w:rsid w:val="009A6AD5"/>
    <w:rsid w:val="009A7F11"/>
    <w:rsid w:val="009B1D08"/>
    <w:rsid w:val="009B4BDD"/>
    <w:rsid w:val="009B67F9"/>
    <w:rsid w:val="009C08A5"/>
    <w:rsid w:val="009C0BEE"/>
    <w:rsid w:val="009C624B"/>
    <w:rsid w:val="009C7CBB"/>
    <w:rsid w:val="009D0777"/>
    <w:rsid w:val="009D192E"/>
    <w:rsid w:val="009D7FDD"/>
    <w:rsid w:val="009E0128"/>
    <w:rsid w:val="009E13BB"/>
    <w:rsid w:val="009E15A2"/>
    <w:rsid w:val="009E46D0"/>
    <w:rsid w:val="009E5FE8"/>
    <w:rsid w:val="009E673D"/>
    <w:rsid w:val="009E7008"/>
    <w:rsid w:val="009F0C4F"/>
    <w:rsid w:val="009F2C33"/>
    <w:rsid w:val="009F6828"/>
    <w:rsid w:val="00A0681D"/>
    <w:rsid w:val="00A0795B"/>
    <w:rsid w:val="00A1052D"/>
    <w:rsid w:val="00A105B7"/>
    <w:rsid w:val="00A1422C"/>
    <w:rsid w:val="00A15A11"/>
    <w:rsid w:val="00A17A81"/>
    <w:rsid w:val="00A17B7B"/>
    <w:rsid w:val="00A21097"/>
    <w:rsid w:val="00A265E3"/>
    <w:rsid w:val="00A317FA"/>
    <w:rsid w:val="00A318E2"/>
    <w:rsid w:val="00A32EE4"/>
    <w:rsid w:val="00A350F6"/>
    <w:rsid w:val="00A370C8"/>
    <w:rsid w:val="00A37194"/>
    <w:rsid w:val="00A3762A"/>
    <w:rsid w:val="00A4332B"/>
    <w:rsid w:val="00A47BD2"/>
    <w:rsid w:val="00A57434"/>
    <w:rsid w:val="00A63456"/>
    <w:rsid w:val="00A64AAA"/>
    <w:rsid w:val="00A6647C"/>
    <w:rsid w:val="00A718B2"/>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1629"/>
    <w:rsid w:val="00AE5C76"/>
    <w:rsid w:val="00AE6FC1"/>
    <w:rsid w:val="00AF1F83"/>
    <w:rsid w:val="00AF2855"/>
    <w:rsid w:val="00AF31AF"/>
    <w:rsid w:val="00AF3B22"/>
    <w:rsid w:val="00AF70D4"/>
    <w:rsid w:val="00B00BC1"/>
    <w:rsid w:val="00B00E0F"/>
    <w:rsid w:val="00B061A7"/>
    <w:rsid w:val="00B07852"/>
    <w:rsid w:val="00B07F0F"/>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0EC8"/>
    <w:rsid w:val="00B91140"/>
    <w:rsid w:val="00B91F99"/>
    <w:rsid w:val="00B931D4"/>
    <w:rsid w:val="00B93DAB"/>
    <w:rsid w:val="00B94A4F"/>
    <w:rsid w:val="00B954DD"/>
    <w:rsid w:val="00B95F48"/>
    <w:rsid w:val="00BA198A"/>
    <w:rsid w:val="00BA1B99"/>
    <w:rsid w:val="00BA30B1"/>
    <w:rsid w:val="00BA3613"/>
    <w:rsid w:val="00BA3D72"/>
    <w:rsid w:val="00BA5CFA"/>
    <w:rsid w:val="00BA713B"/>
    <w:rsid w:val="00BB066E"/>
    <w:rsid w:val="00BB09AA"/>
    <w:rsid w:val="00BB0FEE"/>
    <w:rsid w:val="00BB16BA"/>
    <w:rsid w:val="00BB20F8"/>
    <w:rsid w:val="00BB21EE"/>
    <w:rsid w:val="00BB3911"/>
    <w:rsid w:val="00BB5CD5"/>
    <w:rsid w:val="00BB6CEC"/>
    <w:rsid w:val="00BC460A"/>
    <w:rsid w:val="00BC4660"/>
    <w:rsid w:val="00BC50E9"/>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22AB"/>
    <w:rsid w:val="00C139C6"/>
    <w:rsid w:val="00C14F6B"/>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3F4B"/>
    <w:rsid w:val="00C64C59"/>
    <w:rsid w:val="00C674A4"/>
    <w:rsid w:val="00C677F7"/>
    <w:rsid w:val="00C74AC3"/>
    <w:rsid w:val="00C767A2"/>
    <w:rsid w:val="00C80439"/>
    <w:rsid w:val="00C80519"/>
    <w:rsid w:val="00C82E56"/>
    <w:rsid w:val="00C831AD"/>
    <w:rsid w:val="00C863BF"/>
    <w:rsid w:val="00C86939"/>
    <w:rsid w:val="00C86A08"/>
    <w:rsid w:val="00C87FAB"/>
    <w:rsid w:val="00C91EC9"/>
    <w:rsid w:val="00C92195"/>
    <w:rsid w:val="00C934C2"/>
    <w:rsid w:val="00C93552"/>
    <w:rsid w:val="00C94187"/>
    <w:rsid w:val="00C952D9"/>
    <w:rsid w:val="00CA24B8"/>
    <w:rsid w:val="00CA4F69"/>
    <w:rsid w:val="00CA7557"/>
    <w:rsid w:val="00CA7DF6"/>
    <w:rsid w:val="00CC1F8F"/>
    <w:rsid w:val="00CC27CC"/>
    <w:rsid w:val="00CC2BC6"/>
    <w:rsid w:val="00CD1368"/>
    <w:rsid w:val="00CD19A7"/>
    <w:rsid w:val="00CD3BF8"/>
    <w:rsid w:val="00CD4E56"/>
    <w:rsid w:val="00CE34FA"/>
    <w:rsid w:val="00CE46AB"/>
    <w:rsid w:val="00CE6F07"/>
    <w:rsid w:val="00CF042D"/>
    <w:rsid w:val="00CF2727"/>
    <w:rsid w:val="00CF6290"/>
    <w:rsid w:val="00D008AA"/>
    <w:rsid w:val="00D015C8"/>
    <w:rsid w:val="00D01EF2"/>
    <w:rsid w:val="00D023E5"/>
    <w:rsid w:val="00D03E60"/>
    <w:rsid w:val="00D040C1"/>
    <w:rsid w:val="00D10FD9"/>
    <w:rsid w:val="00D11AE9"/>
    <w:rsid w:val="00D15FE3"/>
    <w:rsid w:val="00D16829"/>
    <w:rsid w:val="00D16EF2"/>
    <w:rsid w:val="00D224A9"/>
    <w:rsid w:val="00D23D2A"/>
    <w:rsid w:val="00D25705"/>
    <w:rsid w:val="00D274AF"/>
    <w:rsid w:val="00D35F1C"/>
    <w:rsid w:val="00D36F14"/>
    <w:rsid w:val="00D40BA1"/>
    <w:rsid w:val="00D42272"/>
    <w:rsid w:val="00D45AD7"/>
    <w:rsid w:val="00D478EA"/>
    <w:rsid w:val="00D53C47"/>
    <w:rsid w:val="00D55CF4"/>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D5EFE"/>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4736"/>
    <w:rsid w:val="00E15CF3"/>
    <w:rsid w:val="00E15E09"/>
    <w:rsid w:val="00E1793D"/>
    <w:rsid w:val="00E17AFA"/>
    <w:rsid w:val="00E225BE"/>
    <w:rsid w:val="00E2718D"/>
    <w:rsid w:val="00E3223A"/>
    <w:rsid w:val="00E34742"/>
    <w:rsid w:val="00E35AAA"/>
    <w:rsid w:val="00E37D28"/>
    <w:rsid w:val="00E40191"/>
    <w:rsid w:val="00E40C43"/>
    <w:rsid w:val="00E40D4C"/>
    <w:rsid w:val="00E430AF"/>
    <w:rsid w:val="00E43113"/>
    <w:rsid w:val="00E44896"/>
    <w:rsid w:val="00E4583B"/>
    <w:rsid w:val="00E5056B"/>
    <w:rsid w:val="00E51A6F"/>
    <w:rsid w:val="00E52350"/>
    <w:rsid w:val="00E541AB"/>
    <w:rsid w:val="00E55427"/>
    <w:rsid w:val="00E55E5A"/>
    <w:rsid w:val="00E6169C"/>
    <w:rsid w:val="00E62606"/>
    <w:rsid w:val="00E62722"/>
    <w:rsid w:val="00E62EB8"/>
    <w:rsid w:val="00E6371A"/>
    <w:rsid w:val="00E70216"/>
    <w:rsid w:val="00E7256B"/>
    <w:rsid w:val="00E72889"/>
    <w:rsid w:val="00E75124"/>
    <w:rsid w:val="00E77B79"/>
    <w:rsid w:val="00E801ED"/>
    <w:rsid w:val="00E809B3"/>
    <w:rsid w:val="00E816CC"/>
    <w:rsid w:val="00E83C5A"/>
    <w:rsid w:val="00E850A3"/>
    <w:rsid w:val="00E8628C"/>
    <w:rsid w:val="00E90106"/>
    <w:rsid w:val="00E90516"/>
    <w:rsid w:val="00E920F0"/>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18C8"/>
    <w:rsid w:val="00F15C6B"/>
    <w:rsid w:val="00F16A4E"/>
    <w:rsid w:val="00F17DF6"/>
    <w:rsid w:val="00F20436"/>
    <w:rsid w:val="00F20E9E"/>
    <w:rsid w:val="00F340FE"/>
    <w:rsid w:val="00F34AB9"/>
    <w:rsid w:val="00F40357"/>
    <w:rsid w:val="00F41A0D"/>
    <w:rsid w:val="00F41FE4"/>
    <w:rsid w:val="00F42DE4"/>
    <w:rsid w:val="00F4705F"/>
    <w:rsid w:val="00F5384E"/>
    <w:rsid w:val="00F542AB"/>
    <w:rsid w:val="00F65CDD"/>
    <w:rsid w:val="00F7243E"/>
    <w:rsid w:val="00F72512"/>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3789">
      <w:bodyDiv w:val="1"/>
      <w:marLeft w:val="0"/>
      <w:marRight w:val="0"/>
      <w:marTop w:val="0"/>
      <w:marBottom w:val="0"/>
      <w:divBdr>
        <w:top w:val="none" w:sz="0" w:space="0" w:color="auto"/>
        <w:left w:val="none" w:sz="0" w:space="0" w:color="auto"/>
        <w:bottom w:val="none" w:sz="0" w:space="0" w:color="auto"/>
        <w:right w:val="none" w:sz="0" w:space="0" w:color="auto"/>
      </w:divBdr>
    </w:div>
    <w:div w:id="703480539">
      <w:bodyDiv w:val="1"/>
      <w:marLeft w:val="0"/>
      <w:marRight w:val="0"/>
      <w:marTop w:val="0"/>
      <w:marBottom w:val="0"/>
      <w:divBdr>
        <w:top w:val="none" w:sz="0" w:space="0" w:color="auto"/>
        <w:left w:val="none" w:sz="0" w:space="0" w:color="auto"/>
        <w:bottom w:val="none" w:sz="0" w:space="0" w:color="auto"/>
        <w:right w:val="none" w:sz="0" w:space="0" w:color="auto"/>
      </w:divBdr>
    </w:div>
    <w:div w:id="987629442">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27304737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43</Pages>
  <Words>14797</Words>
  <Characters>84349</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98949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12</cp:revision>
  <cp:lastPrinted>2024-05-27T07:36:00Z</cp:lastPrinted>
  <dcterms:created xsi:type="dcterms:W3CDTF">2024-05-30T11:52:00Z</dcterms:created>
  <dcterms:modified xsi:type="dcterms:W3CDTF">2024-06-13T03:04:00Z</dcterms:modified>
</cp:coreProperties>
</file>