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55"/>
        <w:gridCol w:w="709"/>
        <w:gridCol w:w="1276"/>
        <w:gridCol w:w="1417"/>
        <w:gridCol w:w="1276"/>
        <w:gridCol w:w="1196"/>
        <w:gridCol w:w="1530"/>
      </w:tblGrid>
      <w:tr w:rsidR="002E3711" w:rsidRPr="00BC460A" w14:paraId="314A99FA" w14:textId="77777777" w:rsidTr="00B32279">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2455"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09"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76"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B32279">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55"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09"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76"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B32279" w:rsidRPr="00BC460A" w14:paraId="3D5B21A1" w14:textId="77777777" w:rsidTr="00B32279">
        <w:trPr>
          <w:trHeight w:val="1079"/>
        </w:trPr>
        <w:tc>
          <w:tcPr>
            <w:tcW w:w="630" w:type="dxa"/>
            <w:vAlign w:val="center"/>
          </w:tcPr>
          <w:p w14:paraId="102157F3"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7B25127C"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w:t>
            </w:r>
          </w:p>
          <w:p w14:paraId="6A37B4B4" w14:textId="1ECA2394" w:rsidR="00B32279" w:rsidRPr="00B32279" w:rsidRDefault="00627BA3" w:rsidP="00B32279">
            <w:pPr>
              <w:spacing w:line="276" w:lineRule="auto"/>
              <w:jc w:val="center"/>
              <w:rPr>
                <w:rFonts w:ascii="Times New Roman" w:hAnsi="Times New Roman"/>
                <w:color w:val="000000"/>
                <w:sz w:val="22"/>
                <w:szCs w:val="22"/>
              </w:rPr>
            </w:pPr>
            <w:r>
              <w:rPr>
                <w:rFonts w:ascii="Times New Roman" w:hAnsi="Times New Roman"/>
                <w:sz w:val="22"/>
                <w:szCs w:val="22"/>
              </w:rPr>
              <w:t xml:space="preserve">01-05 </w:t>
            </w:r>
            <w:proofErr w:type="spellStart"/>
            <w:r>
              <w:rPr>
                <w:rFonts w:ascii="Times New Roman" w:hAnsi="Times New Roman"/>
                <w:sz w:val="22"/>
                <w:szCs w:val="22"/>
              </w:rPr>
              <w:t>iulie</w:t>
            </w:r>
            <w:proofErr w:type="spellEnd"/>
            <w:r>
              <w:rPr>
                <w:rFonts w:ascii="Times New Roman" w:hAnsi="Times New Roman"/>
                <w:sz w:val="22"/>
                <w:szCs w:val="22"/>
              </w:rPr>
              <w:t xml:space="preserve"> 2024</w:t>
            </w:r>
            <w:r w:rsidR="00B32279" w:rsidRPr="00B32279">
              <w:rPr>
                <w:rFonts w:ascii="Times New Roman" w:hAnsi="Times New Roman"/>
                <w:sz w:val="22"/>
                <w:szCs w:val="22"/>
              </w:rPr>
              <w:t xml:space="preserve"> - </w:t>
            </w:r>
            <w:r>
              <w:rPr>
                <w:rFonts w:ascii="Times New Roman" w:hAnsi="Times New Roman"/>
                <w:sz w:val="22"/>
                <w:szCs w:val="22"/>
              </w:rPr>
              <w:t>62</w:t>
            </w:r>
            <w:r w:rsidR="00B32279" w:rsidRPr="00B32279">
              <w:rPr>
                <w:rFonts w:ascii="Times New Roman" w:hAnsi="Times New Roman"/>
                <w:sz w:val="22"/>
                <w:szCs w:val="22"/>
              </w:rPr>
              <w:t xml:space="preserve"> pers/zi x 5 </w:t>
            </w:r>
            <w:proofErr w:type="spellStart"/>
            <w:r w:rsidR="00B32279" w:rsidRPr="00B32279">
              <w:rPr>
                <w:rFonts w:ascii="Times New Roman" w:hAnsi="Times New Roman"/>
                <w:sz w:val="22"/>
                <w:szCs w:val="22"/>
              </w:rPr>
              <w:t>zile</w:t>
            </w:r>
            <w:proofErr w:type="spellEnd"/>
          </w:p>
        </w:tc>
        <w:tc>
          <w:tcPr>
            <w:tcW w:w="709" w:type="dxa"/>
            <w:vAlign w:val="center"/>
          </w:tcPr>
          <w:p w14:paraId="761C5CC4" w14:textId="23AF044D"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391FC350" w14:textId="77B90BB8" w:rsidR="00B32279" w:rsidRPr="00B32279" w:rsidRDefault="00627BA3" w:rsidP="00B32279">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310</w:t>
            </w:r>
          </w:p>
        </w:tc>
        <w:tc>
          <w:tcPr>
            <w:tcW w:w="1417" w:type="dxa"/>
            <w:vAlign w:val="center"/>
          </w:tcPr>
          <w:p w14:paraId="1294B480" w14:textId="6E788E6E"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6B4AE863" w14:textId="77777777" w:rsidTr="00B32279">
        <w:trPr>
          <w:trHeight w:val="635"/>
        </w:trPr>
        <w:tc>
          <w:tcPr>
            <w:tcW w:w="630" w:type="dxa"/>
            <w:vAlign w:val="center"/>
          </w:tcPr>
          <w:p w14:paraId="263CEA8A"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3444785A"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p>
          <w:p w14:paraId="09FE6E41" w14:textId="4A71B32A" w:rsidR="00B32279" w:rsidRPr="00B32279" w:rsidRDefault="00B32279" w:rsidP="00B32279">
            <w:pPr>
              <w:spacing w:line="276" w:lineRule="auto"/>
              <w:jc w:val="center"/>
              <w:rPr>
                <w:rFonts w:ascii="Times New Roman" w:hAnsi="Times New Roman"/>
                <w:sz w:val="22"/>
                <w:szCs w:val="22"/>
              </w:rPr>
            </w:pPr>
            <w:r w:rsidRPr="00B32279">
              <w:rPr>
                <w:rFonts w:ascii="Times New Roman" w:hAnsi="Times New Roman"/>
                <w:sz w:val="22"/>
                <w:szCs w:val="22"/>
              </w:rPr>
              <w:t xml:space="preserve"> </w:t>
            </w:r>
            <w:r w:rsidR="00627BA3">
              <w:rPr>
                <w:rFonts w:ascii="Times New Roman" w:hAnsi="Times New Roman"/>
                <w:sz w:val="22"/>
                <w:szCs w:val="22"/>
              </w:rPr>
              <w:t>06-10</w:t>
            </w:r>
            <w:r w:rsidRPr="00B32279">
              <w:rPr>
                <w:rFonts w:ascii="Times New Roman" w:hAnsi="Times New Roman"/>
                <w:sz w:val="22"/>
                <w:szCs w:val="22"/>
              </w:rPr>
              <w:t xml:space="preserve"> </w:t>
            </w:r>
            <w:proofErr w:type="spellStart"/>
            <w:r w:rsidRPr="00B32279">
              <w:rPr>
                <w:rFonts w:ascii="Times New Roman" w:hAnsi="Times New Roman"/>
                <w:sz w:val="22"/>
                <w:szCs w:val="22"/>
              </w:rPr>
              <w:t>iulie</w:t>
            </w:r>
            <w:proofErr w:type="spellEnd"/>
            <w:r w:rsidRPr="00B32279">
              <w:rPr>
                <w:rFonts w:ascii="Times New Roman" w:hAnsi="Times New Roman"/>
                <w:sz w:val="22"/>
                <w:szCs w:val="22"/>
              </w:rPr>
              <w:t xml:space="preserve"> - 6</w:t>
            </w:r>
            <w:r w:rsidR="00627BA3">
              <w:rPr>
                <w:rFonts w:ascii="Times New Roman" w:hAnsi="Times New Roman"/>
                <w:sz w:val="22"/>
                <w:szCs w:val="22"/>
              </w:rPr>
              <w:t>3</w:t>
            </w:r>
            <w:r w:rsidRPr="00B32279">
              <w:rPr>
                <w:rFonts w:ascii="Times New Roman" w:hAnsi="Times New Roman"/>
                <w:sz w:val="22"/>
                <w:szCs w:val="22"/>
              </w:rPr>
              <w:t xml:space="preserve"> pers/zi x 5 </w:t>
            </w:r>
            <w:proofErr w:type="spellStart"/>
            <w:r w:rsidRPr="00B32279">
              <w:rPr>
                <w:rFonts w:ascii="Times New Roman" w:hAnsi="Times New Roman"/>
                <w:sz w:val="22"/>
                <w:szCs w:val="22"/>
              </w:rPr>
              <w:t>zile</w:t>
            </w:r>
            <w:proofErr w:type="spellEnd"/>
          </w:p>
        </w:tc>
        <w:tc>
          <w:tcPr>
            <w:tcW w:w="709" w:type="dxa"/>
            <w:vAlign w:val="center"/>
          </w:tcPr>
          <w:p w14:paraId="00D856FC" w14:textId="1686EAB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068DAAD6" w14:textId="13299249" w:rsidR="00B32279" w:rsidRPr="00B32279" w:rsidRDefault="00627BA3" w:rsidP="00B32279">
            <w:pPr>
              <w:spacing w:line="276" w:lineRule="auto"/>
              <w:jc w:val="center"/>
              <w:rPr>
                <w:rFonts w:ascii="Times New Roman" w:hAnsi="Times New Roman"/>
                <w:color w:val="000000"/>
                <w:sz w:val="24"/>
                <w:szCs w:val="24"/>
              </w:rPr>
            </w:pPr>
            <w:r>
              <w:rPr>
                <w:rFonts w:ascii="Times New Roman" w:hAnsi="Times New Roman"/>
                <w:color w:val="000000"/>
                <w:sz w:val="24"/>
                <w:szCs w:val="24"/>
              </w:rPr>
              <w:t>315</w:t>
            </w:r>
          </w:p>
        </w:tc>
        <w:tc>
          <w:tcPr>
            <w:tcW w:w="1417" w:type="dxa"/>
            <w:vAlign w:val="center"/>
          </w:tcPr>
          <w:p w14:paraId="03DF8A72" w14:textId="39230299"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31CEE6F4" w14:textId="0F277702"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697EE74C" w14:textId="780D4FE1"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3BB105E8" w14:textId="77777777" w:rsidTr="00B32279">
        <w:trPr>
          <w:trHeight w:val="635"/>
        </w:trPr>
        <w:tc>
          <w:tcPr>
            <w:tcW w:w="630" w:type="dxa"/>
            <w:vAlign w:val="center"/>
          </w:tcPr>
          <w:p w14:paraId="3B8070F3"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77FC7007"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w:t>
            </w:r>
          </w:p>
          <w:p w14:paraId="4979E462" w14:textId="60AF9D16" w:rsidR="00B32279" w:rsidRPr="00B32279" w:rsidRDefault="00627BA3" w:rsidP="00B32279">
            <w:pPr>
              <w:spacing w:line="276" w:lineRule="auto"/>
              <w:jc w:val="center"/>
              <w:rPr>
                <w:rFonts w:ascii="Times New Roman" w:hAnsi="Times New Roman"/>
                <w:color w:val="000000"/>
                <w:sz w:val="22"/>
                <w:szCs w:val="22"/>
              </w:rPr>
            </w:pPr>
            <w:r>
              <w:rPr>
                <w:rFonts w:ascii="Times New Roman" w:hAnsi="Times New Roman"/>
                <w:sz w:val="22"/>
                <w:szCs w:val="22"/>
              </w:rPr>
              <w:t>11-15</w:t>
            </w:r>
            <w:r w:rsidR="00B32279" w:rsidRPr="00B32279">
              <w:rPr>
                <w:rFonts w:ascii="Times New Roman" w:hAnsi="Times New Roman"/>
                <w:sz w:val="22"/>
                <w:szCs w:val="22"/>
              </w:rPr>
              <w:t xml:space="preserve"> </w:t>
            </w:r>
            <w:proofErr w:type="spellStart"/>
            <w:r w:rsidR="00B32279" w:rsidRPr="00B32279">
              <w:rPr>
                <w:rFonts w:ascii="Times New Roman" w:hAnsi="Times New Roman"/>
                <w:sz w:val="22"/>
                <w:szCs w:val="22"/>
              </w:rPr>
              <w:t>iulie</w:t>
            </w:r>
            <w:proofErr w:type="spellEnd"/>
            <w:r w:rsidR="00B32279" w:rsidRPr="00B32279">
              <w:rPr>
                <w:rFonts w:ascii="Times New Roman" w:hAnsi="Times New Roman"/>
                <w:sz w:val="22"/>
                <w:szCs w:val="22"/>
              </w:rPr>
              <w:t xml:space="preserve"> 202</w:t>
            </w:r>
            <w:r>
              <w:rPr>
                <w:rFonts w:ascii="Times New Roman" w:hAnsi="Times New Roman"/>
                <w:sz w:val="22"/>
                <w:szCs w:val="22"/>
              </w:rPr>
              <w:t>4</w:t>
            </w:r>
            <w:r w:rsidR="00B32279" w:rsidRPr="00B32279">
              <w:rPr>
                <w:rFonts w:ascii="Times New Roman" w:hAnsi="Times New Roman"/>
                <w:sz w:val="22"/>
                <w:szCs w:val="22"/>
              </w:rPr>
              <w:t xml:space="preserve"> - 7</w:t>
            </w:r>
            <w:r>
              <w:rPr>
                <w:rFonts w:ascii="Times New Roman" w:hAnsi="Times New Roman"/>
                <w:sz w:val="22"/>
                <w:szCs w:val="22"/>
              </w:rPr>
              <w:t>5</w:t>
            </w:r>
            <w:r w:rsidR="00B32279" w:rsidRPr="00B32279">
              <w:rPr>
                <w:rFonts w:ascii="Times New Roman" w:hAnsi="Times New Roman"/>
                <w:sz w:val="22"/>
                <w:szCs w:val="22"/>
              </w:rPr>
              <w:t xml:space="preserve"> pers/zi x 5 </w:t>
            </w:r>
            <w:proofErr w:type="spellStart"/>
            <w:r w:rsidR="00B32279" w:rsidRPr="00B32279">
              <w:rPr>
                <w:rFonts w:ascii="Times New Roman" w:hAnsi="Times New Roman"/>
                <w:sz w:val="22"/>
                <w:szCs w:val="22"/>
              </w:rPr>
              <w:t>zile</w:t>
            </w:r>
            <w:proofErr w:type="spellEnd"/>
          </w:p>
        </w:tc>
        <w:tc>
          <w:tcPr>
            <w:tcW w:w="709" w:type="dxa"/>
            <w:vAlign w:val="center"/>
          </w:tcPr>
          <w:p w14:paraId="643B4FBA" w14:textId="3E94667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526E8163" w14:textId="5D6F5457" w:rsidR="00B32279" w:rsidRPr="00B32279" w:rsidRDefault="00B32279" w:rsidP="00B32279">
            <w:pPr>
              <w:spacing w:line="276" w:lineRule="auto"/>
              <w:jc w:val="center"/>
              <w:rPr>
                <w:rFonts w:ascii="Times New Roman" w:hAnsi="Times New Roman"/>
                <w:color w:val="000000"/>
                <w:sz w:val="24"/>
                <w:szCs w:val="24"/>
              </w:rPr>
            </w:pPr>
            <w:r w:rsidRPr="00B32279">
              <w:rPr>
                <w:rFonts w:ascii="Times New Roman" w:hAnsi="Times New Roman"/>
                <w:color w:val="000000"/>
                <w:sz w:val="24"/>
                <w:szCs w:val="24"/>
              </w:rPr>
              <w:t>3</w:t>
            </w:r>
            <w:r w:rsidR="00627BA3">
              <w:rPr>
                <w:rFonts w:ascii="Times New Roman" w:hAnsi="Times New Roman"/>
                <w:color w:val="000000"/>
                <w:sz w:val="24"/>
                <w:szCs w:val="24"/>
              </w:rPr>
              <w:t>75</w:t>
            </w:r>
          </w:p>
        </w:tc>
        <w:tc>
          <w:tcPr>
            <w:tcW w:w="1417" w:type="dxa"/>
            <w:vAlign w:val="center"/>
          </w:tcPr>
          <w:p w14:paraId="7466A59A" w14:textId="0F126F10"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4F21DF0B" w14:textId="77777777" w:rsidTr="00B32279">
        <w:trPr>
          <w:trHeight w:val="635"/>
        </w:trPr>
        <w:tc>
          <w:tcPr>
            <w:tcW w:w="630" w:type="dxa"/>
            <w:vAlign w:val="center"/>
          </w:tcPr>
          <w:p w14:paraId="4456CD8E"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5118A092" w14:textId="35EF356C" w:rsidR="00B32279" w:rsidRPr="00627BA3" w:rsidRDefault="00B32279" w:rsidP="00627BA3">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1</w:t>
            </w:r>
            <w:r w:rsidR="00627BA3">
              <w:rPr>
                <w:rFonts w:ascii="Times New Roman" w:hAnsi="Times New Roman"/>
                <w:sz w:val="22"/>
                <w:szCs w:val="22"/>
              </w:rPr>
              <w:t>6-20</w:t>
            </w:r>
            <w:r w:rsidRPr="00B32279">
              <w:rPr>
                <w:rFonts w:ascii="Times New Roman" w:hAnsi="Times New Roman"/>
                <w:sz w:val="22"/>
                <w:szCs w:val="22"/>
              </w:rPr>
              <w:t xml:space="preserve"> </w:t>
            </w:r>
            <w:proofErr w:type="spellStart"/>
            <w:r w:rsidRPr="00B32279">
              <w:rPr>
                <w:rFonts w:ascii="Times New Roman" w:hAnsi="Times New Roman"/>
                <w:sz w:val="22"/>
                <w:szCs w:val="22"/>
              </w:rPr>
              <w:t>iulie</w:t>
            </w:r>
            <w:proofErr w:type="spellEnd"/>
            <w:r w:rsidRPr="00B32279">
              <w:rPr>
                <w:rFonts w:ascii="Times New Roman" w:hAnsi="Times New Roman"/>
                <w:sz w:val="22"/>
                <w:szCs w:val="22"/>
              </w:rPr>
              <w:t xml:space="preserve"> 20</w:t>
            </w:r>
            <w:r w:rsidR="00627BA3">
              <w:rPr>
                <w:rFonts w:ascii="Times New Roman" w:hAnsi="Times New Roman"/>
                <w:sz w:val="22"/>
                <w:szCs w:val="22"/>
              </w:rPr>
              <w:t>24</w:t>
            </w:r>
            <w:r w:rsidRPr="00B32279">
              <w:rPr>
                <w:rFonts w:ascii="Times New Roman" w:hAnsi="Times New Roman"/>
                <w:sz w:val="22"/>
                <w:szCs w:val="22"/>
              </w:rPr>
              <w:t xml:space="preserve"> – </w:t>
            </w:r>
            <w:r w:rsidR="00627BA3">
              <w:rPr>
                <w:rFonts w:ascii="Times New Roman" w:hAnsi="Times New Roman"/>
                <w:sz w:val="22"/>
                <w:szCs w:val="22"/>
              </w:rPr>
              <w:t>50</w:t>
            </w:r>
            <w:r w:rsidRPr="00B32279">
              <w:rPr>
                <w:rFonts w:ascii="Times New Roman" w:hAnsi="Times New Roman"/>
                <w:sz w:val="22"/>
                <w:szCs w:val="22"/>
              </w:rPr>
              <w:t xml:space="preserve"> pers/zi x 5 </w:t>
            </w:r>
            <w:proofErr w:type="spellStart"/>
            <w:r w:rsidRPr="00B32279">
              <w:rPr>
                <w:rFonts w:ascii="Times New Roman" w:hAnsi="Times New Roman"/>
                <w:sz w:val="22"/>
                <w:szCs w:val="22"/>
              </w:rPr>
              <w:t>zile</w:t>
            </w:r>
            <w:proofErr w:type="spellEnd"/>
          </w:p>
        </w:tc>
        <w:tc>
          <w:tcPr>
            <w:tcW w:w="709" w:type="dxa"/>
            <w:vAlign w:val="center"/>
          </w:tcPr>
          <w:p w14:paraId="38D4CEAA" w14:textId="0C44C4D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5709307D" w14:textId="67D2990E" w:rsidR="00B32279" w:rsidRPr="00B32279" w:rsidRDefault="00B32279" w:rsidP="00B32279">
            <w:pPr>
              <w:spacing w:line="276" w:lineRule="auto"/>
              <w:jc w:val="center"/>
              <w:rPr>
                <w:rFonts w:ascii="Times New Roman" w:hAnsi="Times New Roman"/>
                <w:color w:val="000000"/>
                <w:sz w:val="24"/>
                <w:szCs w:val="24"/>
              </w:rPr>
            </w:pPr>
            <w:r w:rsidRPr="00B32279">
              <w:rPr>
                <w:rFonts w:ascii="Times New Roman" w:hAnsi="Times New Roman"/>
                <w:color w:val="000000"/>
                <w:sz w:val="24"/>
                <w:szCs w:val="24"/>
              </w:rPr>
              <w:t>250</w:t>
            </w:r>
          </w:p>
        </w:tc>
        <w:tc>
          <w:tcPr>
            <w:tcW w:w="1417" w:type="dxa"/>
            <w:vAlign w:val="center"/>
          </w:tcPr>
          <w:p w14:paraId="1696185C" w14:textId="08CB87A7"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173138F2" w14:textId="031FB94F"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662663E" w14:textId="7314C28B"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17F9398F" w14:textId="7E784D33"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B32279">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2455"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09"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76" w:type="dxa"/>
            <w:vAlign w:val="center"/>
          </w:tcPr>
          <w:p w14:paraId="282A8E6A" w14:textId="2E9F8450" w:rsidR="00542D22" w:rsidRPr="00BC460A" w:rsidRDefault="00627BA3" w:rsidP="0085060C">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1250</w:t>
            </w: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3677C0BC" w14:textId="77777777" w:rsidR="00EC77F7" w:rsidRPr="00EC77F7" w:rsidRDefault="00EC77F7" w:rsidP="00B32279">
      <w:pPr>
        <w:ind w:right="1440" w:firstLine="63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68D28442" w14:textId="77777777" w:rsidR="00B32279" w:rsidRDefault="00B32279" w:rsidP="005216ED">
      <w:pPr>
        <w:rPr>
          <w:rFonts w:ascii="Times New Roman" w:hAnsi="Times New Roman"/>
          <w:b/>
          <w:i/>
          <w:noProof/>
          <w:sz w:val="24"/>
          <w:szCs w:val="24"/>
        </w:rPr>
      </w:pPr>
    </w:p>
    <w:p w14:paraId="6054BB88" w14:textId="77777777" w:rsidR="002C0CF5" w:rsidRDefault="002C0CF5"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619F811B" w14:textId="50F05707" w:rsidR="00474B7E" w:rsidRPr="002C0CF5" w:rsidRDefault="00256212" w:rsidP="002C0CF5">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3F28DE26" w14:textId="77777777" w:rsidR="00CD3BF8" w:rsidRPr="003D468E" w:rsidRDefault="00CD3BF8" w:rsidP="002C0CF5">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029E14D2" w:rsidR="00CD3BF8" w:rsidRPr="003D468E" w:rsidRDefault="00CD3BF8" w:rsidP="002C0CF5">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w:t>
      </w:r>
    </w:p>
    <w:p w14:paraId="1355BD16" w14:textId="77777777" w:rsidR="00CD3BF8" w:rsidRPr="003D468E" w:rsidRDefault="00CD3BF8" w:rsidP="002C0CF5">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2C0CF5">
      <w:pPr>
        <w:tabs>
          <w:tab w:val="right" w:pos="0"/>
        </w:tabs>
        <w:rPr>
          <w:rFonts w:ascii="Times New Roman" w:hAnsi="Times New Roman"/>
          <w:color w:val="000000"/>
          <w:sz w:val="24"/>
          <w:szCs w:val="24"/>
        </w:rPr>
      </w:pPr>
    </w:p>
    <w:p w14:paraId="4F40C2A4" w14:textId="77777777" w:rsidR="00BB16BA" w:rsidRDefault="006662FF" w:rsidP="002C0CF5">
      <w:pPr>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1A96865" w:rsidR="00C62415" w:rsidRPr="004100B3" w:rsidRDefault="00627BA3" w:rsidP="002C0CF5">
      <w:pPr>
        <w:ind w:left="708"/>
        <w:jc w:val="center"/>
        <w:outlineLvl w:val="0"/>
        <w:rPr>
          <w:rFonts w:ascii="Times New Roman" w:hAnsi="Times New Roman"/>
          <w:b/>
          <w:sz w:val="24"/>
          <w:szCs w:val="24"/>
        </w:rPr>
      </w:pPr>
      <w:proofErr w:type="spellStart"/>
      <w:r w:rsidRPr="00627BA3">
        <w:rPr>
          <w:rFonts w:ascii="Times New Roman" w:hAnsi="Times New Roman"/>
          <w:b/>
          <w:color w:val="000000"/>
          <w:sz w:val="24"/>
          <w:szCs w:val="24"/>
        </w:rPr>
        <w:t>Servicii</w:t>
      </w:r>
      <w:proofErr w:type="spellEnd"/>
      <w:r w:rsidRPr="00627BA3">
        <w:rPr>
          <w:rFonts w:ascii="Times New Roman" w:hAnsi="Times New Roman"/>
          <w:b/>
          <w:color w:val="000000"/>
          <w:sz w:val="24"/>
          <w:szCs w:val="24"/>
        </w:rPr>
        <w:t xml:space="preserve"> de </w:t>
      </w:r>
      <w:proofErr w:type="spellStart"/>
      <w:r w:rsidRPr="00627BA3">
        <w:rPr>
          <w:rFonts w:ascii="Times New Roman" w:hAnsi="Times New Roman"/>
          <w:b/>
          <w:color w:val="000000"/>
          <w:sz w:val="24"/>
          <w:szCs w:val="24"/>
        </w:rPr>
        <w:t>servire</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mas</w:t>
      </w:r>
      <w:r w:rsidRPr="00627BA3">
        <w:rPr>
          <w:rFonts w:ascii="Times New Roman" w:hAnsi="Times New Roman" w:hint="cs"/>
          <w:b/>
          <w:color w:val="000000"/>
          <w:sz w:val="24"/>
          <w:szCs w:val="24"/>
        </w:rPr>
        <w:t>ă</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pentru</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studenții</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participanți</w:t>
      </w:r>
      <w:proofErr w:type="spellEnd"/>
      <w:r w:rsidRPr="00627BA3">
        <w:rPr>
          <w:rFonts w:ascii="Times New Roman" w:hAnsi="Times New Roman"/>
          <w:b/>
          <w:color w:val="000000"/>
          <w:sz w:val="24"/>
          <w:szCs w:val="24"/>
        </w:rPr>
        <w:t xml:space="preserve"> la </w:t>
      </w:r>
      <w:proofErr w:type="spellStart"/>
      <w:r w:rsidRPr="00627BA3">
        <w:rPr>
          <w:rFonts w:ascii="Times New Roman" w:hAnsi="Times New Roman"/>
          <w:b/>
          <w:color w:val="000000"/>
          <w:sz w:val="24"/>
          <w:szCs w:val="24"/>
        </w:rPr>
        <w:t>activitatea</w:t>
      </w:r>
      <w:proofErr w:type="spellEnd"/>
      <w:r w:rsidRPr="00627BA3">
        <w:rPr>
          <w:rFonts w:ascii="Times New Roman" w:hAnsi="Times New Roman"/>
          <w:b/>
          <w:color w:val="000000"/>
          <w:sz w:val="24"/>
          <w:szCs w:val="24"/>
        </w:rPr>
        <w:t xml:space="preserve"> de </w:t>
      </w:r>
      <w:proofErr w:type="spellStart"/>
      <w:r w:rsidRPr="00627BA3">
        <w:rPr>
          <w:rFonts w:ascii="Times New Roman" w:hAnsi="Times New Roman"/>
          <w:b/>
          <w:color w:val="000000"/>
          <w:sz w:val="24"/>
          <w:szCs w:val="24"/>
        </w:rPr>
        <w:t>practic</w:t>
      </w:r>
      <w:r w:rsidRPr="00627BA3">
        <w:rPr>
          <w:rFonts w:ascii="Times New Roman" w:hAnsi="Times New Roman" w:hint="cs"/>
          <w:b/>
          <w:color w:val="000000"/>
          <w:sz w:val="24"/>
          <w:szCs w:val="24"/>
        </w:rPr>
        <w:t>ă</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în</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turism</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montan</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desf</w:t>
      </w:r>
      <w:r w:rsidRPr="00627BA3">
        <w:rPr>
          <w:rFonts w:ascii="Times New Roman" w:hAnsi="Times New Roman" w:hint="cs"/>
          <w:b/>
          <w:color w:val="000000"/>
          <w:sz w:val="24"/>
          <w:szCs w:val="24"/>
        </w:rPr>
        <w:t>ă</w:t>
      </w:r>
      <w:r w:rsidRPr="00627BA3">
        <w:rPr>
          <w:rFonts w:ascii="Times New Roman" w:hAnsi="Times New Roman"/>
          <w:b/>
          <w:color w:val="000000"/>
          <w:sz w:val="24"/>
          <w:szCs w:val="24"/>
        </w:rPr>
        <w:t>șurat</w:t>
      </w:r>
      <w:r w:rsidRPr="00627BA3">
        <w:rPr>
          <w:rFonts w:ascii="Times New Roman" w:hAnsi="Times New Roman" w:hint="cs"/>
          <w:b/>
          <w:color w:val="000000"/>
          <w:sz w:val="24"/>
          <w:szCs w:val="24"/>
        </w:rPr>
        <w:t>ă</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în</w:t>
      </w:r>
      <w:proofErr w:type="spellEnd"/>
      <w:r w:rsidRPr="00627BA3">
        <w:rPr>
          <w:rFonts w:ascii="Times New Roman" w:hAnsi="Times New Roman"/>
          <w:b/>
          <w:color w:val="000000"/>
          <w:sz w:val="24"/>
          <w:szCs w:val="24"/>
        </w:rPr>
        <w:t xml:space="preserve"> </w:t>
      </w:r>
      <w:proofErr w:type="spellStart"/>
      <w:r w:rsidRPr="00627BA3">
        <w:rPr>
          <w:rFonts w:ascii="Times New Roman" w:hAnsi="Times New Roman"/>
          <w:b/>
          <w:color w:val="000000"/>
          <w:sz w:val="24"/>
          <w:szCs w:val="24"/>
        </w:rPr>
        <w:t>perioada</w:t>
      </w:r>
      <w:proofErr w:type="spellEnd"/>
      <w:r w:rsidRPr="00627BA3">
        <w:rPr>
          <w:rFonts w:ascii="Times New Roman" w:hAnsi="Times New Roman"/>
          <w:b/>
          <w:color w:val="000000"/>
          <w:sz w:val="24"/>
          <w:szCs w:val="24"/>
        </w:rPr>
        <w:t xml:space="preserve"> 01-20 </w:t>
      </w:r>
      <w:proofErr w:type="spellStart"/>
      <w:r w:rsidRPr="00627BA3">
        <w:rPr>
          <w:rFonts w:ascii="Times New Roman" w:hAnsi="Times New Roman"/>
          <w:b/>
          <w:color w:val="000000"/>
          <w:sz w:val="24"/>
          <w:szCs w:val="24"/>
        </w:rPr>
        <w:t>iulie</w:t>
      </w:r>
      <w:proofErr w:type="spellEnd"/>
      <w:r w:rsidRPr="00627BA3">
        <w:rPr>
          <w:rFonts w:ascii="Times New Roman" w:hAnsi="Times New Roman"/>
          <w:b/>
          <w:color w:val="000000"/>
          <w:sz w:val="24"/>
          <w:szCs w:val="24"/>
        </w:rPr>
        <w:t xml:space="preserve"> 2024 la Sinaia, </w:t>
      </w:r>
      <w:proofErr w:type="spellStart"/>
      <w:r w:rsidRPr="00627BA3">
        <w:rPr>
          <w:rFonts w:ascii="Times New Roman" w:hAnsi="Times New Roman"/>
          <w:b/>
          <w:color w:val="000000"/>
          <w:sz w:val="24"/>
          <w:szCs w:val="24"/>
        </w:rPr>
        <w:t>jud</w:t>
      </w:r>
      <w:proofErr w:type="spellEnd"/>
      <w:r w:rsidRPr="00627BA3">
        <w:rPr>
          <w:rFonts w:ascii="Times New Roman" w:hAnsi="Times New Roman"/>
          <w:b/>
          <w:color w:val="000000"/>
          <w:sz w:val="24"/>
          <w:szCs w:val="24"/>
        </w:rPr>
        <w:t>. Prahova</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09C06119" w:rsidR="00480F20" w:rsidRPr="00373D96" w:rsidRDefault="00627BA3" w:rsidP="00373D96">
            <w:pPr>
              <w:jc w:val="both"/>
              <w:rPr>
                <w:rFonts w:ascii="Times New Roman" w:hAnsi="Times New Roman"/>
                <w:b/>
                <w:bCs/>
                <w:sz w:val="22"/>
                <w:szCs w:val="22"/>
                <w:lang w:val="ro-RO"/>
              </w:rPr>
            </w:pPr>
            <w:r w:rsidRPr="00627BA3">
              <w:rPr>
                <w:rFonts w:ascii="Times New Roman" w:hAnsi="Times New Roman"/>
                <w:b/>
                <w:bCs/>
                <w:sz w:val="22"/>
                <w:szCs w:val="22"/>
                <w:lang w:val="ro-RO"/>
              </w:rPr>
              <w:t>Servicii de servire mas</w:t>
            </w:r>
            <w:r w:rsidRPr="00627BA3">
              <w:rPr>
                <w:rFonts w:ascii="Times New Roman" w:hAnsi="Times New Roman" w:hint="cs"/>
                <w:b/>
                <w:bCs/>
                <w:sz w:val="22"/>
                <w:szCs w:val="22"/>
                <w:lang w:val="ro-RO"/>
              </w:rPr>
              <w:t>ă</w:t>
            </w:r>
            <w:r w:rsidRPr="00627BA3">
              <w:rPr>
                <w:rFonts w:ascii="Times New Roman" w:hAnsi="Times New Roman"/>
                <w:b/>
                <w:bCs/>
                <w:sz w:val="22"/>
                <w:szCs w:val="22"/>
                <w:lang w:val="ro-RO"/>
              </w:rPr>
              <w:t xml:space="preserve"> pentru studenții participanți la activitatea de practic</w:t>
            </w:r>
            <w:r w:rsidRPr="00627BA3">
              <w:rPr>
                <w:rFonts w:ascii="Times New Roman" w:hAnsi="Times New Roman" w:hint="cs"/>
                <w:b/>
                <w:bCs/>
                <w:sz w:val="22"/>
                <w:szCs w:val="22"/>
                <w:lang w:val="ro-RO"/>
              </w:rPr>
              <w:t>ă</w:t>
            </w:r>
            <w:r w:rsidRPr="00627BA3">
              <w:rPr>
                <w:rFonts w:ascii="Times New Roman" w:hAnsi="Times New Roman"/>
                <w:b/>
                <w:bCs/>
                <w:sz w:val="22"/>
                <w:szCs w:val="22"/>
                <w:lang w:val="ro-RO"/>
              </w:rPr>
              <w:t xml:space="preserve"> în turism montan desf</w:t>
            </w:r>
            <w:r w:rsidRPr="00627BA3">
              <w:rPr>
                <w:rFonts w:ascii="Times New Roman" w:hAnsi="Times New Roman" w:hint="cs"/>
                <w:b/>
                <w:bCs/>
                <w:sz w:val="22"/>
                <w:szCs w:val="22"/>
                <w:lang w:val="ro-RO"/>
              </w:rPr>
              <w:t>ă</w:t>
            </w:r>
            <w:r w:rsidRPr="00627BA3">
              <w:rPr>
                <w:rFonts w:ascii="Times New Roman" w:hAnsi="Times New Roman"/>
                <w:b/>
                <w:bCs/>
                <w:sz w:val="22"/>
                <w:szCs w:val="22"/>
                <w:lang w:val="ro-RO"/>
              </w:rPr>
              <w:t>șurat</w:t>
            </w:r>
            <w:r w:rsidRPr="00627BA3">
              <w:rPr>
                <w:rFonts w:ascii="Times New Roman" w:hAnsi="Times New Roman" w:hint="cs"/>
                <w:b/>
                <w:bCs/>
                <w:sz w:val="22"/>
                <w:szCs w:val="22"/>
                <w:lang w:val="ro-RO"/>
              </w:rPr>
              <w:t>ă</w:t>
            </w:r>
            <w:r w:rsidRPr="00627BA3">
              <w:rPr>
                <w:rFonts w:ascii="Times New Roman" w:hAnsi="Times New Roman"/>
                <w:b/>
                <w:bCs/>
                <w:sz w:val="22"/>
                <w:szCs w:val="22"/>
                <w:lang w:val="ro-RO"/>
              </w:rPr>
              <w:t xml:space="preserve"> în perioada 01-20 iulie 2024</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B32279">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46F2A092" w14:textId="77777777" w:rsidR="0085060C" w:rsidRPr="0085060C" w:rsidRDefault="0085060C" w:rsidP="0085060C">
            <w:pPr>
              <w:ind w:firstLine="90"/>
              <w:jc w:val="both"/>
              <w:rPr>
                <w:rFonts w:ascii="Times New Roman" w:hAnsi="Times New Roman"/>
                <w:color w:val="000000"/>
                <w:sz w:val="22"/>
                <w:szCs w:val="22"/>
                <w:lang w:val="ro-RO"/>
              </w:rPr>
            </w:pPr>
            <w:r w:rsidRPr="0085060C">
              <w:rPr>
                <w:rFonts w:ascii="Times New Roman" w:hAnsi="Times New Roman"/>
                <w:sz w:val="22"/>
                <w:szCs w:val="22"/>
                <w:lang w:val="ro-RO"/>
              </w:rPr>
              <w:t xml:space="preserve">Servicii de servire masă pentru studenții participanți la activitatea de practică în turism montan desfășurată în perioada </w:t>
            </w:r>
            <w:r w:rsidRPr="0085060C">
              <w:rPr>
                <w:rFonts w:ascii="Times New Roman" w:hAnsi="Times New Roman"/>
                <w:b/>
                <w:sz w:val="22"/>
                <w:szCs w:val="22"/>
                <w:lang w:val="ro-RO"/>
              </w:rPr>
              <w:t xml:space="preserve">01-20 iulie 2024 </w:t>
            </w:r>
            <w:r w:rsidRPr="0085060C">
              <w:rPr>
                <w:rFonts w:ascii="Times New Roman" w:hAnsi="Times New Roman"/>
                <w:color w:val="000000"/>
                <w:sz w:val="22"/>
                <w:szCs w:val="22"/>
                <w:lang w:val="ro-RO"/>
              </w:rPr>
              <w:t>la Sinaia, jud. Prahova, se vor asigura pentru 4 loturi astfel:</w:t>
            </w:r>
          </w:p>
          <w:p w14:paraId="7DDE401C" w14:textId="77777777" w:rsidR="0085060C" w:rsidRPr="0085060C" w:rsidRDefault="0085060C" w:rsidP="0085060C">
            <w:pPr>
              <w:ind w:firstLine="90"/>
              <w:rPr>
                <w:rFonts w:ascii="Times New Roman" w:hAnsi="Times New Roman"/>
                <w:color w:val="000000"/>
                <w:sz w:val="22"/>
                <w:szCs w:val="22"/>
                <w:lang w:val="ro-RO"/>
              </w:rPr>
            </w:pPr>
            <w:r w:rsidRPr="0085060C">
              <w:rPr>
                <w:rFonts w:ascii="Times New Roman" w:hAnsi="Times New Roman"/>
                <w:b/>
                <w:color w:val="000000"/>
                <w:sz w:val="22"/>
                <w:szCs w:val="22"/>
                <w:lang w:val="ro-RO"/>
              </w:rPr>
              <w:t xml:space="preserve">Lot.1 </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Subgrupele K1 și D</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Galați</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în perioada 01-05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62 pers.</w:t>
            </w:r>
            <w:r w:rsidRPr="0085060C">
              <w:rPr>
                <w:rFonts w:ascii="Times New Roman" w:hAnsi="Times New Roman"/>
                <w:color w:val="000000"/>
                <w:sz w:val="22"/>
                <w:szCs w:val="22"/>
                <w:lang w:val="ro-RO"/>
              </w:rPr>
              <w:t xml:space="preserve"> astfel:</w:t>
            </w:r>
          </w:p>
          <w:p w14:paraId="524E6530"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K1 - </w:t>
            </w:r>
            <w:r w:rsidRPr="0085060C">
              <w:rPr>
                <w:rFonts w:ascii="Times New Roman" w:hAnsi="Times New Roman"/>
                <w:b/>
                <w:bCs/>
                <w:color w:val="000000"/>
                <w:sz w:val="22"/>
                <w:szCs w:val="22"/>
                <w:lang w:val="ro-RO"/>
              </w:rPr>
              <w:t xml:space="preserve">01-05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39 pers</w:t>
            </w:r>
          </w:p>
          <w:p w14:paraId="45174D5D" w14:textId="2499A0D5" w:rsidR="0085060C" w:rsidRPr="009C1108" w:rsidRDefault="0085060C" w:rsidP="009C1108">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D - </w:t>
            </w:r>
            <w:r w:rsidRPr="0085060C">
              <w:rPr>
                <w:rFonts w:ascii="Times New Roman" w:hAnsi="Times New Roman"/>
                <w:b/>
                <w:bCs/>
                <w:color w:val="000000"/>
                <w:sz w:val="22"/>
                <w:szCs w:val="22"/>
                <w:lang w:val="ro-RO"/>
              </w:rPr>
              <w:t xml:space="preserve">01-05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23 pers</w:t>
            </w:r>
          </w:p>
          <w:p w14:paraId="29FFBDAE" w14:textId="77777777" w:rsidR="0085060C" w:rsidRPr="0085060C" w:rsidRDefault="0085060C" w:rsidP="0085060C">
            <w:pPr>
              <w:ind w:firstLine="90"/>
              <w:rPr>
                <w:rFonts w:ascii="Times New Roman" w:hAnsi="Times New Roman"/>
                <w:color w:val="000000"/>
                <w:sz w:val="22"/>
                <w:szCs w:val="22"/>
                <w:lang w:val="ro-RO"/>
              </w:rPr>
            </w:pPr>
            <w:r w:rsidRPr="0085060C">
              <w:rPr>
                <w:rFonts w:ascii="Times New Roman" w:hAnsi="Times New Roman"/>
                <w:b/>
                <w:color w:val="000000"/>
                <w:sz w:val="22"/>
                <w:szCs w:val="22"/>
                <w:lang w:val="ro-RO"/>
              </w:rPr>
              <w:t xml:space="preserve">Lot. 2 </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Subgrupele K2 și B Galați în perioada 06-10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63 pers.</w:t>
            </w:r>
            <w:r w:rsidRPr="0085060C">
              <w:rPr>
                <w:rFonts w:ascii="Times New Roman" w:hAnsi="Times New Roman"/>
                <w:color w:val="000000"/>
                <w:sz w:val="22"/>
                <w:szCs w:val="22"/>
                <w:lang w:val="ro-RO"/>
              </w:rPr>
              <w:t xml:space="preserve"> astfel:</w:t>
            </w:r>
          </w:p>
          <w:p w14:paraId="531C8E55"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K2- </w:t>
            </w:r>
            <w:r w:rsidRPr="0085060C">
              <w:rPr>
                <w:rFonts w:ascii="Times New Roman" w:hAnsi="Times New Roman"/>
                <w:b/>
                <w:bCs/>
                <w:color w:val="000000"/>
                <w:sz w:val="22"/>
                <w:szCs w:val="22"/>
                <w:lang w:val="ro-RO"/>
              </w:rPr>
              <w:t xml:space="preserve">06-10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39 pers</w:t>
            </w:r>
          </w:p>
          <w:p w14:paraId="086C5B59" w14:textId="0AA45D1F" w:rsidR="0085060C" w:rsidRPr="009C1108" w:rsidRDefault="0085060C" w:rsidP="009C1108">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B - </w:t>
            </w:r>
            <w:r w:rsidRPr="0085060C">
              <w:rPr>
                <w:rFonts w:ascii="Times New Roman" w:hAnsi="Times New Roman"/>
                <w:b/>
                <w:bCs/>
                <w:color w:val="000000"/>
                <w:sz w:val="22"/>
                <w:szCs w:val="22"/>
                <w:lang w:val="ro-RO"/>
              </w:rPr>
              <w:t xml:space="preserve">06-10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24 pers</w:t>
            </w:r>
          </w:p>
          <w:p w14:paraId="3FF90CF8" w14:textId="77777777" w:rsidR="0085060C" w:rsidRPr="0085060C" w:rsidRDefault="0085060C" w:rsidP="0085060C">
            <w:pPr>
              <w:ind w:firstLine="90"/>
              <w:rPr>
                <w:rFonts w:ascii="Times New Roman" w:hAnsi="Times New Roman"/>
                <w:color w:val="000000"/>
                <w:sz w:val="22"/>
                <w:szCs w:val="22"/>
                <w:lang w:val="ro-RO"/>
              </w:rPr>
            </w:pPr>
            <w:r w:rsidRPr="0085060C">
              <w:rPr>
                <w:rFonts w:ascii="Times New Roman" w:hAnsi="Times New Roman"/>
                <w:b/>
                <w:color w:val="000000"/>
                <w:sz w:val="22"/>
                <w:szCs w:val="22"/>
                <w:lang w:val="ro-RO"/>
              </w:rPr>
              <w:t xml:space="preserve">Lot. 3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Subgrupele BZ1+BZ2 Buzău și C</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 xml:space="preserve">Galați în perioada 11-15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 xml:space="preserve">75 pers. </w:t>
            </w:r>
            <w:r w:rsidRPr="0085060C">
              <w:rPr>
                <w:rFonts w:ascii="Times New Roman" w:hAnsi="Times New Roman"/>
                <w:color w:val="000000"/>
                <w:sz w:val="22"/>
                <w:szCs w:val="22"/>
                <w:lang w:val="ro-RO"/>
              </w:rPr>
              <w:t>astfel:</w:t>
            </w:r>
          </w:p>
          <w:p w14:paraId="5073634E"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BZ1 Buzău – </w:t>
            </w:r>
            <w:r w:rsidRPr="0085060C">
              <w:rPr>
                <w:rFonts w:ascii="Times New Roman" w:hAnsi="Times New Roman"/>
                <w:b/>
                <w:bCs/>
                <w:color w:val="000000"/>
                <w:sz w:val="22"/>
                <w:szCs w:val="22"/>
                <w:lang w:val="ro-RO"/>
              </w:rPr>
              <w:t xml:space="preserve">11-15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25pers</w:t>
            </w:r>
          </w:p>
          <w:p w14:paraId="75B57FAC"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BZ2 Buzău – </w:t>
            </w:r>
            <w:r w:rsidRPr="0085060C">
              <w:rPr>
                <w:rFonts w:ascii="Times New Roman" w:hAnsi="Times New Roman"/>
                <w:b/>
                <w:bCs/>
                <w:color w:val="000000"/>
                <w:sz w:val="22"/>
                <w:szCs w:val="22"/>
                <w:lang w:val="ro-RO"/>
              </w:rPr>
              <w:t xml:space="preserve">11-15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25 pers</w:t>
            </w:r>
          </w:p>
          <w:p w14:paraId="65C7EC8A" w14:textId="0445C79D" w:rsidR="0085060C" w:rsidRPr="009C1108" w:rsidRDefault="0085060C" w:rsidP="009C1108">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C - </w:t>
            </w:r>
            <w:r w:rsidRPr="0085060C">
              <w:rPr>
                <w:rFonts w:ascii="Times New Roman" w:hAnsi="Times New Roman"/>
                <w:b/>
                <w:bCs/>
                <w:color w:val="000000"/>
                <w:sz w:val="22"/>
                <w:szCs w:val="22"/>
                <w:lang w:val="ro-RO"/>
              </w:rPr>
              <w:t xml:space="preserve">11-15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25 pers</w:t>
            </w:r>
          </w:p>
          <w:p w14:paraId="41CA652A" w14:textId="77777777" w:rsidR="0085060C" w:rsidRPr="0085060C" w:rsidRDefault="0085060C" w:rsidP="0085060C">
            <w:pPr>
              <w:rPr>
                <w:rFonts w:ascii="Times New Roman" w:hAnsi="Times New Roman"/>
                <w:color w:val="000000"/>
                <w:sz w:val="22"/>
                <w:szCs w:val="22"/>
                <w:lang w:val="ro-RO"/>
              </w:rPr>
            </w:pPr>
            <w:r w:rsidRPr="0085060C">
              <w:rPr>
                <w:rFonts w:ascii="Times New Roman" w:hAnsi="Times New Roman"/>
                <w:b/>
                <w:color w:val="000000"/>
                <w:sz w:val="22"/>
                <w:szCs w:val="22"/>
                <w:lang w:val="ro-RO"/>
              </w:rPr>
              <w:t xml:space="preserve">Lot. 4 </w:t>
            </w:r>
            <w:r w:rsidRPr="0085060C">
              <w:rPr>
                <w:rFonts w:ascii="Times New Roman" w:hAnsi="Times New Roman"/>
                <w:color w:val="000000"/>
                <w:sz w:val="22"/>
                <w:szCs w:val="22"/>
                <w:lang w:val="ro-RO"/>
              </w:rPr>
              <w:t xml:space="preserve">- </w:t>
            </w:r>
            <w:r w:rsidRPr="0085060C">
              <w:rPr>
                <w:rFonts w:ascii="Times New Roman" w:hAnsi="Times New Roman"/>
                <w:b/>
                <w:bCs/>
                <w:color w:val="000000"/>
                <w:sz w:val="22"/>
                <w:szCs w:val="22"/>
                <w:lang w:val="ro-RO"/>
              </w:rPr>
              <w:t>Subgrupa E și A Galați în perioada 16-20 iulie 2024 – 50 pers,</w:t>
            </w:r>
            <w:r w:rsidRPr="0085060C">
              <w:rPr>
                <w:rFonts w:ascii="Times New Roman" w:hAnsi="Times New Roman"/>
                <w:color w:val="000000"/>
                <w:sz w:val="22"/>
                <w:szCs w:val="22"/>
                <w:lang w:val="ro-RO"/>
              </w:rPr>
              <w:t xml:space="preserve"> astfel:</w:t>
            </w:r>
          </w:p>
          <w:p w14:paraId="0C97DFD7"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E Galați – </w:t>
            </w:r>
            <w:r w:rsidRPr="0085060C">
              <w:rPr>
                <w:rFonts w:ascii="Times New Roman" w:hAnsi="Times New Roman"/>
                <w:b/>
                <w:bCs/>
                <w:color w:val="000000"/>
                <w:sz w:val="22"/>
                <w:szCs w:val="22"/>
                <w:lang w:val="ro-RO"/>
              </w:rPr>
              <w:t xml:space="preserve">16-20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25 pers</w:t>
            </w:r>
          </w:p>
          <w:p w14:paraId="3972FDF1" w14:textId="77777777" w:rsidR="0085060C" w:rsidRPr="0085060C" w:rsidRDefault="0085060C" w:rsidP="0085060C">
            <w:pPr>
              <w:numPr>
                <w:ilvl w:val="0"/>
                <w:numId w:val="29"/>
              </w:numPr>
              <w:overflowPunct/>
              <w:autoSpaceDE/>
              <w:autoSpaceDN/>
              <w:adjustRightInd/>
              <w:ind w:left="325"/>
              <w:textAlignment w:val="auto"/>
              <w:rPr>
                <w:rFonts w:ascii="Times New Roman" w:hAnsi="Times New Roman"/>
                <w:sz w:val="22"/>
                <w:szCs w:val="22"/>
                <w:lang w:val="ro-RO"/>
              </w:rPr>
            </w:pPr>
            <w:r w:rsidRPr="0085060C">
              <w:rPr>
                <w:rFonts w:ascii="Times New Roman" w:hAnsi="Times New Roman"/>
                <w:color w:val="000000"/>
                <w:sz w:val="22"/>
                <w:szCs w:val="22"/>
                <w:lang w:val="ro-RO"/>
              </w:rPr>
              <w:t xml:space="preserve">Subgrupa A Galați – </w:t>
            </w:r>
            <w:r w:rsidRPr="0085060C">
              <w:rPr>
                <w:rFonts w:ascii="Times New Roman" w:hAnsi="Times New Roman"/>
                <w:b/>
                <w:bCs/>
                <w:color w:val="000000"/>
                <w:sz w:val="22"/>
                <w:szCs w:val="22"/>
                <w:lang w:val="ro-RO"/>
              </w:rPr>
              <w:t xml:space="preserve">16-20 iulie 2024 </w:t>
            </w:r>
            <w:r w:rsidRPr="0085060C">
              <w:rPr>
                <w:rFonts w:ascii="Times New Roman" w:hAnsi="Times New Roman"/>
                <w:color w:val="000000"/>
                <w:sz w:val="22"/>
                <w:szCs w:val="22"/>
                <w:lang w:val="ro-RO"/>
              </w:rPr>
              <w:t xml:space="preserve">– </w:t>
            </w:r>
            <w:r w:rsidRPr="0085060C">
              <w:rPr>
                <w:rFonts w:ascii="Times New Roman" w:hAnsi="Times New Roman"/>
                <w:b/>
                <w:color w:val="000000"/>
                <w:sz w:val="22"/>
                <w:szCs w:val="22"/>
                <w:lang w:val="ro-RO"/>
              </w:rPr>
              <w:t>25 pers</w:t>
            </w:r>
          </w:p>
          <w:p w14:paraId="6E2B156D" w14:textId="77777777" w:rsidR="00B32279" w:rsidRPr="00B32279" w:rsidRDefault="00B32279" w:rsidP="00B32279">
            <w:pPr>
              <w:ind w:left="510"/>
              <w:rPr>
                <w:rFonts w:ascii="Times New Roman" w:hAnsi="Times New Roman"/>
                <w:sz w:val="22"/>
                <w:szCs w:val="22"/>
                <w:lang w:val="ro-RO"/>
              </w:rPr>
            </w:pPr>
          </w:p>
          <w:p w14:paraId="7CD87946" w14:textId="77777777" w:rsidR="0085060C" w:rsidRPr="0085060C" w:rsidRDefault="0085060C" w:rsidP="0085060C">
            <w:pPr>
              <w:ind w:firstLine="510"/>
              <w:jc w:val="both"/>
              <w:rPr>
                <w:rFonts w:ascii="Times New Roman" w:hAnsi="Times New Roman"/>
                <w:color w:val="000000"/>
                <w:sz w:val="22"/>
                <w:szCs w:val="22"/>
                <w:lang w:val="ro-RO"/>
              </w:rPr>
            </w:pPr>
            <w:r w:rsidRPr="0085060C">
              <w:rPr>
                <w:rFonts w:ascii="Times New Roman" w:hAnsi="Times New Roman"/>
                <w:color w:val="000000"/>
                <w:sz w:val="22"/>
                <w:szCs w:val="22"/>
                <w:lang w:val="ro-RO"/>
              </w:rPr>
              <w:t>Serviciile de mas</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vor avea în vedere asigurarea pentru o person</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a unei mese zilnice și se vor asigura urm</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toarele produse: sup</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/ciorb</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preparate din pui, pește și porc, granituri, salate de crudit</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ți și desert, 0.5 l ap</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plat</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/mineral</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cu respectarea graficului de prestare detaliat mai jos.</w:t>
            </w:r>
          </w:p>
          <w:p w14:paraId="17B17269" w14:textId="77777777" w:rsidR="0085060C" w:rsidRPr="0085060C" w:rsidRDefault="0085060C" w:rsidP="0085060C">
            <w:pPr>
              <w:ind w:firstLine="510"/>
              <w:jc w:val="both"/>
              <w:rPr>
                <w:rFonts w:ascii="Times New Roman" w:hAnsi="Times New Roman"/>
                <w:color w:val="000000"/>
                <w:sz w:val="22"/>
                <w:szCs w:val="22"/>
                <w:lang w:val="ro-RO"/>
              </w:rPr>
            </w:pPr>
            <w:r w:rsidRPr="0085060C">
              <w:rPr>
                <w:rFonts w:ascii="Times New Roman" w:hAnsi="Times New Roman"/>
                <w:color w:val="000000"/>
                <w:sz w:val="22"/>
                <w:szCs w:val="22"/>
                <w:lang w:val="ro-RO"/>
              </w:rPr>
              <w:t>Oferta se va concepe astfel încât serviciile s</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fie prestate în aceeași locație (serviciile de mas</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se vor oferta f</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a scinda grupul), situat</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la o distanț</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mai mic</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de 500m, faț</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de locul de cazare, pensiunea Andree, situat</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în Sinaia Strada Furnica, nr. 57 A.</w:t>
            </w:r>
          </w:p>
          <w:p w14:paraId="0D7EE2EA" w14:textId="77777777" w:rsidR="0085060C" w:rsidRPr="0085060C" w:rsidRDefault="0085060C" w:rsidP="0085060C">
            <w:pPr>
              <w:ind w:firstLine="510"/>
              <w:jc w:val="both"/>
              <w:rPr>
                <w:rFonts w:ascii="Times New Roman" w:hAnsi="Times New Roman"/>
                <w:color w:val="000000"/>
                <w:sz w:val="22"/>
                <w:szCs w:val="22"/>
                <w:lang w:val="ro-RO"/>
              </w:rPr>
            </w:pPr>
            <w:r w:rsidRPr="0085060C">
              <w:rPr>
                <w:rFonts w:ascii="Times New Roman" w:hAnsi="Times New Roman" w:hint="eastAsia"/>
                <w:color w:val="000000"/>
                <w:sz w:val="22"/>
                <w:szCs w:val="22"/>
                <w:lang w:val="ro-RO"/>
              </w:rPr>
              <w:t>Î</w:t>
            </w:r>
            <w:r w:rsidRPr="0085060C">
              <w:rPr>
                <w:rFonts w:ascii="Times New Roman" w:hAnsi="Times New Roman"/>
                <w:color w:val="000000"/>
                <w:sz w:val="22"/>
                <w:szCs w:val="22"/>
                <w:lang w:val="ro-RO"/>
              </w:rPr>
              <w:t>n situția modific</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rii num</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rului de persoane care vor participa, achizitorul se oblig</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s</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xml:space="preserve"> anunțe cu cel puțin 48 de ore înainte de num</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rul exact de persoane care vor beneficia de servicii, iar prețul contractului se va diminua corespunz</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tor.</w:t>
            </w:r>
          </w:p>
          <w:p w14:paraId="6BB13814" w14:textId="57D3EA65" w:rsidR="00901D13" w:rsidRPr="00B32279" w:rsidRDefault="0085060C" w:rsidP="0085060C">
            <w:pPr>
              <w:jc w:val="both"/>
              <w:rPr>
                <w:rFonts w:ascii="Times New Roman" w:hAnsi="Times New Roman"/>
                <w:color w:val="000000"/>
                <w:sz w:val="22"/>
                <w:szCs w:val="22"/>
                <w:lang w:val="ro-RO"/>
              </w:rPr>
            </w:pPr>
            <w:r w:rsidRPr="0085060C">
              <w:rPr>
                <w:rFonts w:ascii="Times New Roman" w:hAnsi="Times New Roman"/>
                <w:color w:val="000000"/>
                <w:sz w:val="22"/>
                <w:szCs w:val="22"/>
                <w:lang w:val="ro-RO"/>
              </w:rPr>
              <w:t>Preciz</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m fapul c</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 în funcție de constrângerile achizitorului și de situațiilor excepționale care pot ap</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rea, perioada de desf</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șurare a evenimentului poate suferi modific</w:t>
            </w:r>
            <w:r w:rsidRPr="0085060C">
              <w:rPr>
                <w:rFonts w:ascii="Times New Roman" w:hAnsi="Times New Roman" w:hint="cs"/>
                <w:color w:val="000000"/>
                <w:sz w:val="22"/>
                <w:szCs w:val="22"/>
                <w:lang w:val="ro-RO"/>
              </w:rPr>
              <w:t>ă</w:t>
            </w:r>
            <w:r w:rsidRPr="0085060C">
              <w:rPr>
                <w:rFonts w:ascii="Times New Roman" w:hAnsi="Times New Roman"/>
                <w:color w:val="000000"/>
                <w:sz w:val="22"/>
                <w:szCs w:val="22"/>
                <w:lang w:val="ro-RO"/>
              </w:rPr>
              <w:t>ri.</w:t>
            </w:r>
          </w:p>
        </w:tc>
        <w:tc>
          <w:tcPr>
            <w:tcW w:w="4581" w:type="dxa"/>
            <w:tcMar>
              <w:left w:w="57" w:type="dxa"/>
              <w:right w:w="57" w:type="dxa"/>
            </w:tcMar>
          </w:tcPr>
          <w:p w14:paraId="08C154B3" w14:textId="77777777" w:rsidR="00901D13" w:rsidRPr="00A370C8" w:rsidRDefault="00901D13" w:rsidP="00B32279">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7A1E8113" w14:textId="222D9858" w:rsidR="00EC77F7" w:rsidRPr="00B32279" w:rsidRDefault="00B32279" w:rsidP="00B32279">
            <w:pPr>
              <w:jc w:val="both"/>
              <w:rPr>
                <w:sz w:val="22"/>
                <w:szCs w:val="22"/>
                <w:lang w:val="en-GB"/>
              </w:rPr>
            </w:pPr>
            <w:r w:rsidRPr="00B32279">
              <w:rPr>
                <w:rFonts w:ascii="Times New Roman" w:hAnsi="Times New Roman"/>
                <w:sz w:val="22"/>
                <w:szCs w:val="22"/>
                <w:lang w:val="ro-RO"/>
              </w:rPr>
              <w:t>Ofertantul trebuie s</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de</w:t>
            </w:r>
            <w:r w:rsidRPr="00B32279">
              <w:rPr>
                <w:rFonts w:ascii="Times New Roman" w:hAnsi="Times New Roman" w:hint="cs"/>
                <w:sz w:val="22"/>
                <w:szCs w:val="22"/>
                <w:lang w:val="ro-RO"/>
              </w:rPr>
              <w:t>ţ</w:t>
            </w:r>
            <w:r w:rsidRPr="00B32279">
              <w:rPr>
                <w:rFonts w:ascii="Times New Roman" w:hAnsi="Times New Roman"/>
                <w:sz w:val="22"/>
                <w:szCs w:val="22"/>
                <w:lang w:val="ro-RO"/>
              </w:rPr>
              <w:t>in</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Autoriza</w:t>
            </w:r>
            <w:r w:rsidRPr="00B32279">
              <w:rPr>
                <w:rFonts w:ascii="Times New Roman" w:hAnsi="Times New Roman" w:hint="cs"/>
                <w:sz w:val="22"/>
                <w:szCs w:val="22"/>
                <w:lang w:val="ro-RO"/>
              </w:rPr>
              <w:t>ţ</w:t>
            </w:r>
            <w:r w:rsidRPr="00B32279">
              <w:rPr>
                <w:rFonts w:ascii="Times New Roman" w:hAnsi="Times New Roman"/>
                <w:sz w:val="22"/>
                <w:szCs w:val="22"/>
                <w:lang w:val="ro-RO"/>
              </w:rPr>
              <w:t>ie Sanitar</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Veterinar</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w:t>
            </w:r>
            <w:r w:rsidRPr="00B32279">
              <w:rPr>
                <w:rFonts w:ascii="Times New Roman" w:hAnsi="Times New Roman" w:hint="cs"/>
                <w:sz w:val="22"/>
                <w:szCs w:val="22"/>
                <w:lang w:val="ro-RO"/>
              </w:rPr>
              <w:t>ş</w:t>
            </w:r>
            <w:r w:rsidRPr="00B32279">
              <w:rPr>
                <w:rFonts w:ascii="Times New Roman" w:hAnsi="Times New Roman"/>
                <w:sz w:val="22"/>
                <w:szCs w:val="22"/>
                <w:lang w:val="ro-RO"/>
              </w:rPr>
              <w:t>i pentru Siguran</w:t>
            </w:r>
            <w:r w:rsidRPr="00B32279">
              <w:rPr>
                <w:rFonts w:ascii="Times New Roman" w:hAnsi="Times New Roman" w:hint="cs"/>
                <w:sz w:val="22"/>
                <w:szCs w:val="22"/>
                <w:lang w:val="ro-RO"/>
              </w:rPr>
              <w:t>ţ</w:t>
            </w:r>
            <w:r w:rsidRPr="00B32279">
              <w:rPr>
                <w:rFonts w:ascii="Times New Roman" w:hAnsi="Times New Roman"/>
                <w:sz w:val="22"/>
                <w:szCs w:val="22"/>
                <w:lang w:val="ro-RO"/>
              </w:rPr>
              <w:t>a Alimentelor, valabil</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la data limit</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de depunere a ofertei (se va prezenta copia conform cu originalul), pentru locatiile propuse in oferta.</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7AE70DCA" w:rsidR="007809F1" w:rsidRPr="00A370C8" w:rsidRDefault="00B32279" w:rsidP="00991F13">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45EB6EBA" w14:textId="34085AFD"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B32279" w:rsidRPr="00B32279">
              <w:rPr>
                <w:rFonts w:ascii="Times New Roman" w:hAnsi="Times New Roman"/>
                <w:sz w:val="22"/>
                <w:szCs w:val="22"/>
                <w:lang w:val="ro-RO"/>
              </w:rPr>
              <w:t>în datele stabilite de c</w:t>
            </w:r>
            <w:r w:rsidR="00B32279" w:rsidRPr="00B32279">
              <w:rPr>
                <w:rFonts w:ascii="Times New Roman" w:hAnsi="Times New Roman" w:hint="cs"/>
                <w:sz w:val="22"/>
                <w:szCs w:val="22"/>
                <w:lang w:val="ro-RO"/>
              </w:rPr>
              <w:t>ă</w:t>
            </w:r>
            <w:r w:rsidR="00B32279" w:rsidRPr="00B32279">
              <w:rPr>
                <w:rFonts w:ascii="Times New Roman" w:hAnsi="Times New Roman"/>
                <w:sz w:val="22"/>
                <w:szCs w:val="22"/>
                <w:lang w:val="ro-RO"/>
              </w:rPr>
              <w:t xml:space="preserve">tre achizitor, conform specificațiilor din prezentul caiet de sarcini. </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0D08F094" w:rsidR="007809F1" w:rsidRPr="00A370C8" w:rsidRDefault="00B32279"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1A6AEDAC" w14:textId="77777777" w:rsidR="00457640" w:rsidRPr="00457640" w:rsidRDefault="00457640" w:rsidP="00457640">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457640">
              <w:rPr>
                <w:rFonts w:ascii="Times New Roman" w:hAnsi="Times New Roman"/>
                <w:sz w:val="22"/>
                <w:szCs w:val="22"/>
                <w:lang w:val="ro-RO"/>
              </w:rPr>
              <w:t>Prestarea serviciilor se va face în strâns</w:t>
            </w:r>
            <w:r w:rsidRPr="00457640">
              <w:rPr>
                <w:rFonts w:ascii="Times New Roman" w:hAnsi="Times New Roman" w:hint="cs"/>
                <w:sz w:val="22"/>
                <w:szCs w:val="22"/>
                <w:lang w:val="ro-RO"/>
              </w:rPr>
              <w:t>ă</w:t>
            </w:r>
            <w:r w:rsidRPr="00457640">
              <w:rPr>
                <w:rFonts w:ascii="Times New Roman" w:hAnsi="Times New Roman"/>
                <w:sz w:val="22"/>
                <w:szCs w:val="22"/>
                <w:lang w:val="ro-RO"/>
              </w:rPr>
              <w:t xml:space="preserve"> colaborare cu compartimentul de specialitate al achizitorului, care va furniza materialele necesare realiz</w:t>
            </w:r>
            <w:r w:rsidRPr="00457640">
              <w:rPr>
                <w:rFonts w:ascii="Times New Roman" w:hAnsi="Times New Roman" w:hint="cs"/>
                <w:sz w:val="22"/>
                <w:szCs w:val="22"/>
                <w:lang w:val="ro-RO"/>
              </w:rPr>
              <w:t>ă</w:t>
            </w:r>
            <w:r w:rsidRPr="00457640">
              <w:rPr>
                <w:rFonts w:ascii="Times New Roman" w:hAnsi="Times New Roman"/>
                <w:sz w:val="22"/>
                <w:szCs w:val="22"/>
                <w:lang w:val="ro-RO"/>
              </w:rPr>
              <w:t>rii serviciilor.</w:t>
            </w:r>
          </w:p>
          <w:p w14:paraId="0ED230E6" w14:textId="16DD2E34" w:rsidR="007809F1" w:rsidRPr="00457640" w:rsidRDefault="00457640" w:rsidP="00457640">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457640">
              <w:rPr>
                <w:rFonts w:ascii="Times New Roman" w:hAnsi="Times New Roman"/>
                <w:sz w:val="22"/>
                <w:szCs w:val="22"/>
                <w:lang w:val="ro-RO"/>
              </w:rPr>
              <w:t>Plata pentru serviciile prestate se va face în termen de maxim 30 de zile de la recep</w:t>
            </w:r>
            <w:r w:rsidRPr="00457640">
              <w:rPr>
                <w:rFonts w:ascii="Times New Roman" w:hAnsi="Times New Roman" w:hint="cs"/>
                <w:sz w:val="22"/>
                <w:szCs w:val="22"/>
                <w:lang w:val="ro-RO"/>
              </w:rPr>
              <w:t>ţ</w:t>
            </w:r>
            <w:r w:rsidRPr="00457640">
              <w:rPr>
                <w:rFonts w:ascii="Times New Roman" w:hAnsi="Times New Roman"/>
                <w:sz w:val="22"/>
                <w:szCs w:val="22"/>
                <w:lang w:val="ro-RO"/>
              </w:rPr>
              <w:t xml:space="preserve">ia </w:t>
            </w:r>
            <w:r w:rsidRPr="00457640">
              <w:rPr>
                <w:rFonts w:ascii="Times New Roman" w:hAnsi="Times New Roman" w:hint="cs"/>
                <w:sz w:val="22"/>
                <w:szCs w:val="22"/>
                <w:lang w:val="ro-RO"/>
              </w:rPr>
              <w:t>ş</w:t>
            </w:r>
            <w:r w:rsidRPr="00457640">
              <w:rPr>
                <w:rFonts w:ascii="Times New Roman" w:hAnsi="Times New Roman"/>
                <w:sz w:val="22"/>
                <w:szCs w:val="22"/>
                <w:lang w:val="ro-RO"/>
              </w:rPr>
              <w:t>i înregistrarea facturii în original de c</w:t>
            </w:r>
            <w:r w:rsidRPr="00457640">
              <w:rPr>
                <w:rFonts w:ascii="Times New Roman" w:hAnsi="Times New Roman" w:hint="cs"/>
                <w:sz w:val="22"/>
                <w:szCs w:val="22"/>
                <w:lang w:val="ro-RO"/>
              </w:rPr>
              <w:t>ă</w:t>
            </w:r>
            <w:r w:rsidRPr="00457640">
              <w:rPr>
                <w:rFonts w:ascii="Times New Roman" w:hAnsi="Times New Roman"/>
                <w:sz w:val="22"/>
                <w:szCs w:val="22"/>
                <w:lang w:val="ro-RO"/>
              </w:rPr>
              <w:t>tre contractant, la sediul achizitorului, înso</w:t>
            </w:r>
            <w:r w:rsidRPr="00457640">
              <w:rPr>
                <w:rFonts w:ascii="Times New Roman" w:hAnsi="Times New Roman" w:hint="cs"/>
                <w:sz w:val="22"/>
                <w:szCs w:val="22"/>
                <w:lang w:val="ro-RO"/>
              </w:rPr>
              <w:t>ţ</w:t>
            </w:r>
            <w:r w:rsidRPr="00457640">
              <w:rPr>
                <w:rFonts w:ascii="Times New Roman" w:hAnsi="Times New Roman"/>
                <w:sz w:val="22"/>
                <w:szCs w:val="22"/>
                <w:lang w:val="ro-RO"/>
              </w:rPr>
              <w:t>it</w:t>
            </w:r>
            <w:r w:rsidRPr="00457640">
              <w:rPr>
                <w:rFonts w:ascii="Times New Roman" w:hAnsi="Times New Roman" w:hint="cs"/>
                <w:sz w:val="22"/>
                <w:szCs w:val="22"/>
                <w:lang w:val="ro-RO"/>
              </w:rPr>
              <w:t>ă</w:t>
            </w:r>
            <w:r w:rsidRPr="00457640">
              <w:rPr>
                <w:rFonts w:ascii="Times New Roman" w:hAnsi="Times New Roman"/>
                <w:sz w:val="22"/>
                <w:szCs w:val="22"/>
                <w:lang w:val="ro-RO"/>
              </w:rPr>
              <w:t xml:space="preserve"> de dovada prest</w:t>
            </w:r>
            <w:r w:rsidRPr="00457640">
              <w:rPr>
                <w:rFonts w:ascii="Times New Roman" w:hAnsi="Times New Roman" w:hint="cs"/>
                <w:sz w:val="22"/>
                <w:szCs w:val="22"/>
                <w:lang w:val="ro-RO"/>
              </w:rPr>
              <w:t>ă</w:t>
            </w:r>
            <w:r w:rsidRPr="00457640">
              <w:rPr>
                <w:rFonts w:ascii="Times New Roman" w:hAnsi="Times New Roman"/>
                <w:sz w:val="22"/>
                <w:szCs w:val="22"/>
                <w:lang w:val="ro-RO"/>
              </w:rPr>
              <w:t>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B32279">
        <w:trPr>
          <w:trHeight w:val="265"/>
          <w:jc w:val="center"/>
        </w:trPr>
        <w:tc>
          <w:tcPr>
            <w:tcW w:w="720" w:type="dxa"/>
            <w:tcMar>
              <w:left w:w="57" w:type="dxa"/>
              <w:right w:w="57" w:type="dxa"/>
            </w:tcMar>
          </w:tcPr>
          <w:p w14:paraId="4B5B63AF" w14:textId="2B020A59" w:rsidR="007809F1" w:rsidRPr="00A370C8" w:rsidRDefault="00B32279"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14CAC3F1"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Recep</w:t>
            </w:r>
            <w:r w:rsidRPr="00B32279">
              <w:rPr>
                <w:rFonts w:ascii="Times New Roman" w:hAnsi="Times New Roman" w:hint="cs"/>
                <w:bCs/>
                <w:sz w:val="22"/>
                <w:szCs w:val="22"/>
                <w:lang w:val="ro-RO" w:eastAsia="ro-RO" w:bidi="ro-RO"/>
              </w:rPr>
              <w:t>ţ</w:t>
            </w:r>
            <w:r w:rsidRPr="00B32279">
              <w:rPr>
                <w:rFonts w:ascii="Times New Roman" w:hAnsi="Times New Roman"/>
                <w:bCs/>
                <w:sz w:val="22"/>
                <w:szCs w:val="22"/>
                <w:lang w:val="ro-RO" w:eastAsia="ro-RO" w:bidi="ro-RO"/>
              </w:rPr>
              <w:t>ia se va face în mod obligatoriu pe baza urm</w:t>
            </w:r>
            <w:r w:rsidRPr="00B32279">
              <w:rPr>
                <w:rFonts w:ascii="Times New Roman" w:hAnsi="Times New Roman" w:hint="cs"/>
                <w:bCs/>
                <w:sz w:val="22"/>
                <w:szCs w:val="22"/>
                <w:lang w:val="ro-RO" w:eastAsia="ro-RO" w:bidi="ro-RO"/>
              </w:rPr>
              <w:t>ă</w:t>
            </w:r>
            <w:r w:rsidRPr="00B32279">
              <w:rPr>
                <w:rFonts w:ascii="Times New Roman" w:hAnsi="Times New Roman"/>
                <w:bCs/>
                <w:sz w:val="22"/>
                <w:szCs w:val="22"/>
                <w:lang w:val="ro-RO" w:eastAsia="ro-RO" w:bidi="ro-RO"/>
              </w:rPr>
              <w:t>toarelor documente:</w:t>
            </w:r>
          </w:p>
          <w:p w14:paraId="41CBADCC"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Factur</w:t>
            </w:r>
            <w:r w:rsidRPr="00B32279">
              <w:rPr>
                <w:rFonts w:ascii="Times New Roman" w:hAnsi="Times New Roman" w:hint="cs"/>
                <w:bCs/>
                <w:sz w:val="22"/>
                <w:szCs w:val="22"/>
                <w:lang w:val="ro-RO" w:eastAsia="ro-RO" w:bidi="ro-RO"/>
              </w:rPr>
              <w:t>ă</w:t>
            </w:r>
            <w:r w:rsidRPr="00B32279">
              <w:rPr>
                <w:rFonts w:ascii="Times New Roman" w:hAnsi="Times New Roman"/>
                <w:bCs/>
                <w:sz w:val="22"/>
                <w:szCs w:val="22"/>
                <w:lang w:val="ro-RO" w:eastAsia="ro-RO" w:bidi="ro-RO"/>
              </w:rPr>
              <w:t xml:space="preserve"> fiscal</w:t>
            </w:r>
            <w:r w:rsidRPr="00B32279">
              <w:rPr>
                <w:rFonts w:ascii="Times New Roman" w:hAnsi="Times New Roman" w:hint="cs"/>
                <w:bCs/>
                <w:sz w:val="22"/>
                <w:szCs w:val="22"/>
                <w:lang w:val="ro-RO" w:eastAsia="ro-RO" w:bidi="ro-RO"/>
              </w:rPr>
              <w:t>ă</w:t>
            </w:r>
          </w:p>
          <w:p w14:paraId="3DD73C42"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Proces-verbal de prestare a serviciilor</w:t>
            </w:r>
          </w:p>
          <w:p w14:paraId="04D8734A" w14:textId="052F7EF4" w:rsidR="007809F1" w:rsidRPr="00A370C8"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Lista de prezenț</w:t>
            </w:r>
            <w:r w:rsidRPr="00B32279">
              <w:rPr>
                <w:rFonts w:ascii="Times New Roman" w:hAnsi="Times New Roman" w:hint="cs"/>
                <w:bCs/>
                <w:sz w:val="22"/>
                <w:szCs w:val="22"/>
                <w:lang w:val="ro-RO" w:eastAsia="ro-RO" w:bidi="ro-RO"/>
              </w:rPr>
              <w:t>ă</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0853D519" w:rsidR="00BF05D9" w:rsidRDefault="00B32279"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5C9C5A58" w14:textId="77777777" w:rsidR="002C0CF5" w:rsidRPr="002C0CF5" w:rsidRDefault="002C0CF5" w:rsidP="002C0CF5">
            <w:pPr>
              <w:jc w:val="both"/>
              <w:rPr>
                <w:rFonts w:ascii="Times New Roman" w:hAnsi="Times New Roman"/>
                <w:sz w:val="22"/>
                <w:szCs w:val="22"/>
                <w:lang w:val="ro-RO" w:eastAsia="ro-RO" w:bidi="ro-RO"/>
              </w:rPr>
            </w:pPr>
            <w:r w:rsidRPr="002C0CF5">
              <w:rPr>
                <w:rFonts w:ascii="Times New Roman" w:hAnsi="Times New Roman"/>
                <w:sz w:val="22"/>
                <w:szCs w:val="22"/>
                <w:lang w:val="ro-RO" w:eastAsia="ro-RO" w:bidi="ro-RO"/>
              </w:rPr>
              <w:t>Contractantul va emite factura pentru serviciile prestate, la finalul prest</w:t>
            </w:r>
            <w:r w:rsidRPr="002C0CF5">
              <w:rPr>
                <w:rFonts w:ascii="Times New Roman" w:hAnsi="Times New Roman" w:hint="cs"/>
                <w:sz w:val="22"/>
                <w:szCs w:val="22"/>
                <w:lang w:val="ro-RO" w:eastAsia="ro-RO" w:bidi="ro-RO"/>
              </w:rPr>
              <w:t>ă</w:t>
            </w:r>
            <w:r w:rsidRPr="002C0CF5">
              <w:rPr>
                <w:rFonts w:ascii="Times New Roman" w:hAnsi="Times New Roman"/>
                <w:sz w:val="22"/>
                <w:szCs w:val="22"/>
                <w:lang w:val="ro-RO" w:eastAsia="ro-RO" w:bidi="ro-RO"/>
              </w:rPr>
              <w:t>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dupa prestarea serviciilor. Procesul verbal de receptie va insoti factura si reprezinta elementul necesar realizarii platii.</w:t>
            </w:r>
          </w:p>
          <w:p w14:paraId="7542BE34" w14:textId="77777777" w:rsidR="002C0CF5" w:rsidRPr="002C0CF5" w:rsidRDefault="002C0CF5" w:rsidP="002C0CF5">
            <w:pPr>
              <w:jc w:val="both"/>
              <w:rPr>
                <w:rFonts w:ascii="Times New Roman" w:hAnsi="Times New Roman"/>
                <w:sz w:val="22"/>
                <w:szCs w:val="22"/>
                <w:lang w:val="ro-RO" w:eastAsia="ro-RO" w:bidi="ro-RO"/>
              </w:rPr>
            </w:pPr>
            <w:r w:rsidRPr="002C0CF5">
              <w:rPr>
                <w:rFonts w:ascii="Times New Roman" w:hAnsi="Times New Roman"/>
                <w:sz w:val="22"/>
                <w:szCs w:val="22"/>
                <w:lang w:val="ro-RO" w:eastAsia="ro-RO" w:bidi="ro-RO"/>
              </w:rPr>
              <w:t>Platile în favoarea Contractantului se vor efectua  in termen de 30 zile de la data emiterii facturii fiscale in original si a tuturor documentelor justificative.</w:t>
            </w:r>
          </w:p>
          <w:p w14:paraId="1C87C1BC" w14:textId="77777777" w:rsidR="002C0CF5" w:rsidRPr="002C0CF5" w:rsidRDefault="002C0CF5" w:rsidP="002C0CF5">
            <w:pPr>
              <w:jc w:val="both"/>
              <w:rPr>
                <w:rFonts w:ascii="Times New Roman" w:hAnsi="Times New Roman"/>
                <w:sz w:val="22"/>
                <w:szCs w:val="22"/>
                <w:lang w:val="ro-RO" w:eastAsia="ro-RO" w:bidi="ro-RO"/>
              </w:rPr>
            </w:pPr>
            <w:r w:rsidRPr="002C0CF5">
              <w:rPr>
                <w:rFonts w:ascii="Times New Roman" w:hAnsi="Times New Roman"/>
                <w:sz w:val="22"/>
                <w:szCs w:val="22"/>
                <w:lang w:val="ro-RO" w:eastAsia="ro-RO" w:bidi="ro-RO"/>
              </w:rPr>
              <w:t>Documentele justificative care trebuie s</w:t>
            </w:r>
            <w:r w:rsidRPr="002C0CF5">
              <w:rPr>
                <w:rFonts w:ascii="Times New Roman" w:hAnsi="Times New Roman" w:hint="cs"/>
                <w:sz w:val="22"/>
                <w:szCs w:val="22"/>
                <w:lang w:val="ro-RO" w:eastAsia="ro-RO" w:bidi="ro-RO"/>
              </w:rPr>
              <w:t>ă</w:t>
            </w:r>
            <w:r w:rsidRPr="002C0CF5">
              <w:rPr>
                <w:rFonts w:ascii="Times New Roman" w:hAnsi="Times New Roman"/>
                <w:sz w:val="22"/>
                <w:szCs w:val="22"/>
                <w:lang w:val="ro-RO" w:eastAsia="ro-RO" w:bidi="ro-RO"/>
              </w:rPr>
              <w:t xml:space="preserve"> înso</w:t>
            </w:r>
            <w:r w:rsidRPr="002C0CF5">
              <w:rPr>
                <w:rFonts w:ascii="Times New Roman" w:hAnsi="Times New Roman" w:hint="cs"/>
                <w:sz w:val="22"/>
                <w:szCs w:val="22"/>
                <w:lang w:val="ro-RO" w:eastAsia="ro-RO" w:bidi="ro-RO"/>
              </w:rPr>
              <w:t>ţ</w:t>
            </w:r>
            <w:r w:rsidRPr="002C0CF5">
              <w:rPr>
                <w:rFonts w:ascii="Times New Roman" w:hAnsi="Times New Roman"/>
                <w:sz w:val="22"/>
                <w:szCs w:val="22"/>
                <w:lang w:val="ro-RO" w:eastAsia="ro-RO" w:bidi="ro-RO"/>
              </w:rPr>
              <w:t>easc</w:t>
            </w:r>
            <w:r w:rsidRPr="002C0CF5">
              <w:rPr>
                <w:rFonts w:ascii="Times New Roman" w:hAnsi="Times New Roman" w:hint="cs"/>
                <w:sz w:val="22"/>
                <w:szCs w:val="22"/>
                <w:lang w:val="ro-RO" w:eastAsia="ro-RO" w:bidi="ro-RO"/>
              </w:rPr>
              <w:t>ă</w:t>
            </w:r>
            <w:r w:rsidRPr="002C0CF5">
              <w:rPr>
                <w:rFonts w:ascii="Times New Roman" w:hAnsi="Times New Roman"/>
                <w:sz w:val="22"/>
                <w:szCs w:val="22"/>
                <w:lang w:val="ro-RO" w:eastAsia="ro-RO" w:bidi="ro-RO"/>
              </w:rPr>
              <w:t xml:space="preserve"> factura:</w:t>
            </w:r>
          </w:p>
          <w:p w14:paraId="1F20120E" w14:textId="77777777" w:rsidR="002C0CF5" w:rsidRPr="002C0CF5" w:rsidRDefault="002C0CF5" w:rsidP="002C0CF5">
            <w:pPr>
              <w:jc w:val="both"/>
              <w:rPr>
                <w:rFonts w:ascii="Times New Roman" w:hAnsi="Times New Roman"/>
                <w:sz w:val="22"/>
                <w:szCs w:val="22"/>
                <w:lang w:val="ro-RO" w:eastAsia="ro-RO" w:bidi="ro-RO"/>
              </w:rPr>
            </w:pPr>
            <w:r w:rsidRPr="002C0CF5">
              <w:rPr>
                <w:rFonts w:ascii="Times New Roman" w:hAnsi="Times New Roman"/>
                <w:sz w:val="22"/>
                <w:szCs w:val="22"/>
                <w:lang w:val="ro-RO" w:eastAsia="ro-RO" w:bidi="ro-RO"/>
              </w:rPr>
              <w:t>-</w:t>
            </w:r>
            <w:r w:rsidRPr="002C0CF5">
              <w:rPr>
                <w:rFonts w:ascii="Times New Roman" w:hAnsi="Times New Roman"/>
                <w:sz w:val="22"/>
                <w:szCs w:val="22"/>
                <w:lang w:val="ro-RO" w:eastAsia="ro-RO" w:bidi="ro-RO"/>
              </w:rPr>
              <w:tab/>
              <w:t>proces verbal de receptie;</w:t>
            </w:r>
          </w:p>
          <w:p w14:paraId="1D40CA4E" w14:textId="2C6164E0" w:rsidR="00AB72F7" w:rsidRPr="00AB72F7" w:rsidRDefault="002C0CF5" w:rsidP="002C0CF5">
            <w:pPr>
              <w:jc w:val="both"/>
              <w:rPr>
                <w:rFonts w:ascii="Times New Roman" w:hAnsi="Times New Roman"/>
                <w:sz w:val="22"/>
                <w:szCs w:val="22"/>
                <w:lang w:val="ro-RO" w:eastAsia="ro-RO" w:bidi="ro-RO"/>
              </w:rPr>
            </w:pPr>
            <w:r w:rsidRPr="002C0CF5">
              <w:rPr>
                <w:rFonts w:ascii="Times New Roman" w:hAnsi="Times New Roman"/>
                <w:sz w:val="22"/>
                <w:szCs w:val="22"/>
                <w:lang w:val="ro-RO" w:eastAsia="ro-RO" w:bidi="ro-RO"/>
              </w:rPr>
              <w:t>-</w:t>
            </w:r>
            <w:r w:rsidRPr="002C0CF5">
              <w:rPr>
                <w:rFonts w:ascii="Times New Roman" w:hAnsi="Times New Roman"/>
                <w:sz w:val="22"/>
                <w:szCs w:val="22"/>
                <w:lang w:val="ro-RO" w:eastAsia="ro-RO" w:bidi="ro-RO"/>
              </w:rPr>
              <w:tab/>
              <w:t>liste de prezenta.</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1322CE9E" w:rsidR="007809F1" w:rsidRPr="00A370C8" w:rsidRDefault="00B32279"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6E6EE5E" w:rsidR="007809F1" w:rsidRPr="00A370C8" w:rsidRDefault="00B32279"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9C1108">
      <w:pPr>
        <w:ind w:firstLine="708"/>
        <w:rPr>
          <w:rFonts w:ascii="Arial Narrow" w:hAnsi="Arial Narrow"/>
          <w:i/>
          <w:sz w:val="24"/>
          <w:szCs w:val="24"/>
        </w:rPr>
      </w:pPr>
    </w:p>
    <w:p w14:paraId="4D4B1CD8" w14:textId="77777777" w:rsidR="00CD3BF8" w:rsidRPr="00295786" w:rsidRDefault="00CD3BF8" w:rsidP="009C1108">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9C1108">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9C1108">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9C1108">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9C1108">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9C1108">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30BD9D" w14:textId="77777777" w:rsidR="00C533AC" w:rsidRDefault="00C533AC" w:rsidP="007C253D">
      <w:pPr>
        <w:spacing w:line="360" w:lineRule="auto"/>
        <w:rPr>
          <w:rFonts w:ascii="Arial Narrow" w:hAnsi="Arial Narrow"/>
          <w:b/>
          <w:i/>
          <w:noProof/>
          <w:sz w:val="24"/>
          <w:szCs w:val="24"/>
        </w:rPr>
        <w:sectPr w:rsidR="00C533AC" w:rsidSect="002C0CF5">
          <w:pgSz w:w="11906" w:h="16838"/>
          <w:pgMar w:top="709"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943351" w14:paraId="31700B1D" w14:textId="77777777" w:rsidTr="00995C48">
        <w:trPr>
          <w:trHeight w:hRule="exact" w:val="288"/>
        </w:trPr>
        <w:tc>
          <w:tcPr>
            <w:tcW w:w="941" w:type="dxa"/>
            <w:shd w:val="clear" w:color="auto" w:fill="auto"/>
            <w:vAlign w:val="center"/>
          </w:tcPr>
          <w:p w14:paraId="2C16E0D6"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Funcţia în cadrul ofertantului</w:t>
            </w:r>
          </w:p>
        </w:tc>
      </w:tr>
      <w:tr w:rsidR="009C1108" w:rsidRPr="00943351" w14:paraId="0C247263" w14:textId="77777777" w:rsidTr="00890184">
        <w:tc>
          <w:tcPr>
            <w:tcW w:w="941" w:type="dxa"/>
            <w:shd w:val="clear" w:color="auto" w:fill="auto"/>
            <w:vAlign w:val="center"/>
          </w:tcPr>
          <w:p w14:paraId="326713C7"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76E94A2" w14:textId="43C14764"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Prof. univ. dr. </w:t>
            </w:r>
            <w:proofErr w:type="spellStart"/>
            <w:r w:rsidRPr="009C1108">
              <w:rPr>
                <w:rFonts w:ascii="Times New Roman" w:hAnsi="Times New Roman"/>
                <w:sz w:val="22"/>
                <w:szCs w:val="22"/>
                <w:lang w:eastAsia="ro-RO"/>
              </w:rPr>
              <w:t>ing</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habil</w:t>
            </w:r>
            <w:proofErr w:type="spellEnd"/>
            <w:r w:rsidRPr="009C1108">
              <w:rPr>
                <w:rFonts w:ascii="Times New Roman" w:hAnsi="Times New Roman"/>
                <w:sz w:val="22"/>
                <w:szCs w:val="22"/>
                <w:lang w:eastAsia="ro-RO"/>
              </w:rPr>
              <w:t>. Marian BARBU</w:t>
            </w:r>
          </w:p>
        </w:tc>
        <w:tc>
          <w:tcPr>
            <w:tcW w:w="4548" w:type="dxa"/>
            <w:shd w:val="clear" w:color="auto" w:fill="auto"/>
            <w:vAlign w:val="center"/>
          </w:tcPr>
          <w:p w14:paraId="736D5CCC" w14:textId="77777777" w:rsidR="009C1108" w:rsidRPr="009C1108" w:rsidRDefault="009C1108" w:rsidP="009C1108">
            <w:pPr>
              <w:widowControl w:val="0"/>
              <w:jc w:val="both"/>
              <w:rPr>
                <w:rFonts w:ascii="Times New Roman" w:hAnsi="Times New Roman"/>
                <w:sz w:val="22"/>
                <w:szCs w:val="22"/>
                <w:lang w:eastAsia="ro-RO"/>
              </w:rPr>
            </w:pPr>
            <w:r w:rsidRPr="009C1108">
              <w:rPr>
                <w:rFonts w:ascii="Times New Roman" w:hAnsi="Times New Roman"/>
                <w:sz w:val="22"/>
                <w:szCs w:val="22"/>
                <w:lang w:eastAsia="ro-RO"/>
              </w:rPr>
              <w:t xml:space="preserve"> RECTOR</w:t>
            </w:r>
          </w:p>
          <w:p w14:paraId="2848CE70" w14:textId="68DCA330" w:rsidR="009C1108" w:rsidRPr="009C1108" w:rsidRDefault="009C1108" w:rsidP="009C1108">
            <w:pPr>
              <w:rPr>
                <w:rFonts w:ascii="Times New Roman" w:hAnsi="Times New Roman"/>
                <w:sz w:val="22"/>
                <w:szCs w:val="22"/>
              </w:rPr>
            </w:pPr>
          </w:p>
        </w:tc>
      </w:tr>
      <w:tr w:rsidR="009C1108" w:rsidRPr="00943351" w14:paraId="1376E987" w14:textId="77777777" w:rsidTr="00995C48">
        <w:tc>
          <w:tcPr>
            <w:tcW w:w="941" w:type="dxa"/>
            <w:shd w:val="clear" w:color="auto" w:fill="auto"/>
            <w:vAlign w:val="center"/>
          </w:tcPr>
          <w:p w14:paraId="6D44EF51"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3E36EE9"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Prof. dr. </w:t>
            </w:r>
            <w:proofErr w:type="spellStart"/>
            <w:r w:rsidRPr="009C1108">
              <w:rPr>
                <w:rFonts w:ascii="Times New Roman" w:hAnsi="Times New Roman"/>
                <w:sz w:val="22"/>
                <w:szCs w:val="22"/>
                <w:lang w:eastAsia="ro-RO"/>
              </w:rPr>
              <w:t>ing</w:t>
            </w:r>
            <w:proofErr w:type="spellEnd"/>
            <w:r w:rsidRPr="009C1108">
              <w:rPr>
                <w:rFonts w:ascii="Times New Roman" w:hAnsi="Times New Roman"/>
                <w:sz w:val="22"/>
                <w:szCs w:val="22"/>
                <w:lang w:eastAsia="ro-RO"/>
              </w:rPr>
              <w:t>. Elena MEREUȚ</w:t>
            </w:r>
            <w:r w:rsidRPr="009C1108">
              <w:rPr>
                <w:rFonts w:ascii="Times New Roman" w:hAnsi="Times New Roman" w:hint="cs"/>
                <w:sz w:val="22"/>
                <w:szCs w:val="22"/>
                <w:lang w:eastAsia="ro-RO"/>
              </w:rPr>
              <w:t>Ă</w:t>
            </w:r>
          </w:p>
        </w:tc>
        <w:tc>
          <w:tcPr>
            <w:tcW w:w="4548" w:type="dxa"/>
            <w:shd w:val="clear" w:color="auto" w:fill="auto"/>
          </w:tcPr>
          <w:p w14:paraId="2DE05DB0" w14:textId="10FBCC71"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Prorector </w:t>
            </w:r>
            <w:proofErr w:type="spellStart"/>
            <w:r w:rsidRPr="009C1108">
              <w:rPr>
                <w:rFonts w:ascii="Times New Roman" w:hAnsi="Times New Roman"/>
                <w:sz w:val="22"/>
                <w:szCs w:val="22"/>
                <w:lang w:eastAsia="ro-RO"/>
              </w:rPr>
              <w:t>pentru</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activitatea</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didactic</w:t>
            </w:r>
            <w:r w:rsidRPr="009C1108">
              <w:rPr>
                <w:rFonts w:ascii="Times New Roman" w:hAnsi="Times New Roman" w:hint="cs"/>
                <w:sz w:val="22"/>
                <w:szCs w:val="22"/>
                <w:lang w:eastAsia="ro-RO"/>
              </w:rPr>
              <w:t>ă</w:t>
            </w:r>
            <w:proofErr w:type="spellEnd"/>
          </w:p>
        </w:tc>
      </w:tr>
      <w:tr w:rsidR="009C1108" w:rsidRPr="00943351" w14:paraId="114020D0" w14:textId="77777777" w:rsidTr="00995C48">
        <w:tc>
          <w:tcPr>
            <w:tcW w:w="941" w:type="dxa"/>
            <w:shd w:val="clear" w:color="auto" w:fill="auto"/>
            <w:vAlign w:val="center"/>
          </w:tcPr>
          <w:p w14:paraId="53E9A98C"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497C9B82"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Conf. dr. </w:t>
            </w:r>
            <w:proofErr w:type="spellStart"/>
            <w:r w:rsidRPr="009C1108">
              <w:rPr>
                <w:rFonts w:ascii="Times New Roman" w:hAnsi="Times New Roman"/>
                <w:sz w:val="22"/>
                <w:szCs w:val="22"/>
                <w:lang w:eastAsia="ro-RO"/>
              </w:rPr>
              <w:t>ing</w:t>
            </w:r>
            <w:proofErr w:type="spellEnd"/>
            <w:r w:rsidRPr="009C1108">
              <w:rPr>
                <w:rFonts w:ascii="Times New Roman" w:hAnsi="Times New Roman"/>
                <w:sz w:val="22"/>
                <w:szCs w:val="22"/>
                <w:lang w:eastAsia="ro-RO"/>
              </w:rPr>
              <w:t>. Cezar BICHESCU</w:t>
            </w:r>
          </w:p>
        </w:tc>
        <w:tc>
          <w:tcPr>
            <w:tcW w:w="4548" w:type="dxa"/>
            <w:shd w:val="clear" w:color="auto" w:fill="auto"/>
          </w:tcPr>
          <w:p w14:paraId="783B2D27" w14:textId="1A601E74"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Prorector </w:t>
            </w:r>
            <w:proofErr w:type="spellStart"/>
            <w:r w:rsidRPr="009C1108">
              <w:rPr>
                <w:rFonts w:ascii="Times New Roman" w:hAnsi="Times New Roman"/>
                <w:sz w:val="22"/>
                <w:szCs w:val="22"/>
                <w:lang w:eastAsia="ro-RO"/>
              </w:rPr>
              <w:t>pentru</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resurse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financiare</w:t>
            </w:r>
            <w:proofErr w:type="spellEnd"/>
          </w:p>
        </w:tc>
      </w:tr>
      <w:tr w:rsidR="009C1108" w:rsidRPr="00943351" w14:paraId="1AB88A1E" w14:textId="77777777" w:rsidTr="00995C48">
        <w:tc>
          <w:tcPr>
            <w:tcW w:w="941" w:type="dxa"/>
            <w:shd w:val="clear" w:color="auto" w:fill="auto"/>
            <w:vAlign w:val="center"/>
          </w:tcPr>
          <w:p w14:paraId="643797EA"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915B658"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Prof. univ. dr. Adrian MICU</w:t>
            </w:r>
          </w:p>
        </w:tc>
        <w:tc>
          <w:tcPr>
            <w:tcW w:w="4548" w:type="dxa"/>
            <w:shd w:val="clear" w:color="auto" w:fill="auto"/>
          </w:tcPr>
          <w:p w14:paraId="7BF9016C" w14:textId="395D4887"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Prorector </w:t>
            </w:r>
            <w:proofErr w:type="spellStart"/>
            <w:r w:rsidRPr="009C1108">
              <w:rPr>
                <w:rFonts w:ascii="Times New Roman" w:hAnsi="Times New Roman"/>
                <w:sz w:val="22"/>
                <w:szCs w:val="22"/>
                <w:lang w:eastAsia="ro-RO"/>
              </w:rPr>
              <w:t>pentru</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cercetare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inovare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și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mediul</w:t>
            </w:r>
            <w:proofErr w:type="spellEnd"/>
            <w:r w:rsidRPr="009C1108">
              <w:rPr>
                <w:rFonts w:ascii="Times New Roman" w:hAnsi="Times New Roman"/>
                <w:sz w:val="22"/>
                <w:szCs w:val="22"/>
                <w:lang w:eastAsia="ro-RO"/>
              </w:rPr>
              <w:t xml:space="preserve"> de </w:t>
            </w:r>
            <w:proofErr w:type="spellStart"/>
            <w:r w:rsidRPr="009C1108">
              <w:rPr>
                <w:rFonts w:ascii="Times New Roman" w:hAnsi="Times New Roman"/>
                <w:sz w:val="22"/>
                <w:szCs w:val="22"/>
                <w:lang w:eastAsia="ro-RO"/>
              </w:rPr>
              <w:t>afaceri</w:t>
            </w:r>
            <w:proofErr w:type="spellEnd"/>
          </w:p>
        </w:tc>
      </w:tr>
      <w:tr w:rsidR="009C1108" w:rsidRPr="00943351" w14:paraId="2A05F1B3" w14:textId="77777777" w:rsidTr="00995C48">
        <w:tc>
          <w:tcPr>
            <w:tcW w:w="941" w:type="dxa"/>
            <w:shd w:val="clear" w:color="auto" w:fill="auto"/>
            <w:vAlign w:val="center"/>
          </w:tcPr>
          <w:p w14:paraId="34975A5F"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C8B3E8F"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Conf. dr. </w:t>
            </w:r>
            <w:proofErr w:type="spellStart"/>
            <w:r w:rsidRPr="009C1108">
              <w:rPr>
                <w:rFonts w:ascii="Times New Roman" w:hAnsi="Times New Roman"/>
                <w:sz w:val="22"/>
                <w:szCs w:val="22"/>
                <w:lang w:eastAsia="ro-RO"/>
              </w:rPr>
              <w:t>ing</w:t>
            </w:r>
            <w:proofErr w:type="spellEnd"/>
            <w:r w:rsidRPr="009C1108">
              <w:rPr>
                <w:rFonts w:ascii="Times New Roman" w:hAnsi="Times New Roman"/>
                <w:sz w:val="22"/>
                <w:szCs w:val="22"/>
                <w:lang w:eastAsia="ro-RO"/>
              </w:rPr>
              <w:t>. Ștefan BALT</w:t>
            </w:r>
            <w:r w:rsidRPr="009C1108">
              <w:rPr>
                <w:rFonts w:ascii="Times New Roman" w:hAnsi="Times New Roman" w:hint="cs"/>
                <w:sz w:val="22"/>
                <w:szCs w:val="22"/>
                <w:lang w:eastAsia="ro-RO"/>
              </w:rPr>
              <w:t>Ă</w:t>
            </w:r>
          </w:p>
        </w:tc>
        <w:tc>
          <w:tcPr>
            <w:tcW w:w="4548" w:type="dxa"/>
            <w:shd w:val="clear" w:color="auto" w:fill="auto"/>
          </w:tcPr>
          <w:p w14:paraId="2391C381" w14:textId="6A58B578"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Prorector </w:t>
            </w:r>
            <w:proofErr w:type="spellStart"/>
            <w:r w:rsidRPr="009C1108">
              <w:rPr>
                <w:rFonts w:ascii="Times New Roman" w:hAnsi="Times New Roman"/>
                <w:sz w:val="22"/>
                <w:szCs w:val="22"/>
                <w:lang w:eastAsia="ro-RO"/>
              </w:rPr>
              <w:t>pentru</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relația</w:t>
            </w:r>
            <w:proofErr w:type="spellEnd"/>
            <w:r w:rsidRPr="009C1108">
              <w:rPr>
                <w:rFonts w:ascii="Times New Roman" w:hAnsi="Times New Roman"/>
                <w:sz w:val="22"/>
                <w:szCs w:val="22"/>
                <w:lang w:eastAsia="ro-RO"/>
              </w:rPr>
              <w:t xml:space="preserve"> cu </w:t>
            </w:r>
            <w:proofErr w:type="spellStart"/>
            <w:r w:rsidRPr="009C1108">
              <w:rPr>
                <w:rFonts w:ascii="Times New Roman" w:hAnsi="Times New Roman"/>
                <w:sz w:val="22"/>
                <w:szCs w:val="22"/>
                <w:lang w:eastAsia="ro-RO"/>
              </w:rPr>
              <w:t>studenții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și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fonduri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europene</w:t>
            </w:r>
            <w:proofErr w:type="spellEnd"/>
          </w:p>
        </w:tc>
      </w:tr>
      <w:tr w:rsidR="009C1108" w:rsidRPr="00943351" w14:paraId="6249C321" w14:textId="77777777" w:rsidTr="00995C48">
        <w:tc>
          <w:tcPr>
            <w:tcW w:w="941" w:type="dxa"/>
            <w:shd w:val="clear" w:color="auto" w:fill="auto"/>
            <w:vAlign w:val="center"/>
          </w:tcPr>
          <w:p w14:paraId="41161E98"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1315FC67"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Prof. univ. dr. George Cristian SCHIN</w:t>
            </w:r>
          </w:p>
        </w:tc>
        <w:tc>
          <w:tcPr>
            <w:tcW w:w="4548" w:type="dxa"/>
            <w:shd w:val="clear" w:color="auto" w:fill="auto"/>
          </w:tcPr>
          <w:p w14:paraId="0F8451FB" w14:textId="5D0A35A1"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Prorector </w:t>
            </w:r>
            <w:proofErr w:type="spellStart"/>
            <w:r w:rsidRPr="009C1108">
              <w:rPr>
                <w:rFonts w:ascii="Times New Roman" w:hAnsi="Times New Roman"/>
                <w:sz w:val="22"/>
                <w:szCs w:val="22"/>
                <w:lang w:eastAsia="ro-RO"/>
              </w:rPr>
              <w:t>pentru</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managementul</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resurselor</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umane</w:t>
            </w:r>
            <w:proofErr w:type="spellEnd"/>
          </w:p>
        </w:tc>
      </w:tr>
      <w:tr w:rsidR="009C1108" w:rsidRPr="00943351" w14:paraId="4F548E9B" w14:textId="77777777" w:rsidTr="00995C48">
        <w:tc>
          <w:tcPr>
            <w:tcW w:w="941" w:type="dxa"/>
            <w:shd w:val="clear" w:color="auto" w:fill="auto"/>
            <w:vAlign w:val="center"/>
          </w:tcPr>
          <w:p w14:paraId="42CFA4A0"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17866325"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Prof. dr. </w:t>
            </w:r>
            <w:proofErr w:type="spellStart"/>
            <w:r w:rsidRPr="009C1108">
              <w:rPr>
                <w:rFonts w:ascii="Times New Roman" w:hAnsi="Times New Roman"/>
                <w:sz w:val="22"/>
                <w:szCs w:val="22"/>
                <w:lang w:eastAsia="ro-RO"/>
              </w:rPr>
              <w:t>ist</w:t>
            </w:r>
            <w:proofErr w:type="spellEnd"/>
            <w:r w:rsidRPr="009C1108">
              <w:rPr>
                <w:rFonts w:ascii="Times New Roman" w:hAnsi="Times New Roman"/>
                <w:sz w:val="22"/>
                <w:szCs w:val="22"/>
                <w:lang w:eastAsia="ro-RO"/>
              </w:rPr>
              <w:t xml:space="preserve">. Arthur </w:t>
            </w:r>
            <w:proofErr w:type="spellStart"/>
            <w:r w:rsidRPr="009C1108">
              <w:rPr>
                <w:rFonts w:ascii="Times New Roman" w:hAnsi="Times New Roman"/>
                <w:sz w:val="22"/>
                <w:szCs w:val="22"/>
                <w:lang w:eastAsia="ro-RO"/>
              </w:rPr>
              <w:t>Tuluș</w:t>
            </w:r>
            <w:proofErr w:type="spellEnd"/>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3493738B" w:rsidR="009C1108" w:rsidRPr="009C1108" w:rsidRDefault="009C1108" w:rsidP="009C1108">
            <w:pPr>
              <w:rPr>
                <w:rFonts w:ascii="Times New Roman" w:hAnsi="Times New Roman"/>
                <w:sz w:val="22"/>
                <w:szCs w:val="22"/>
              </w:rPr>
            </w:pPr>
            <w:proofErr w:type="spellStart"/>
            <w:r w:rsidRPr="009C1108">
              <w:rPr>
                <w:rFonts w:ascii="Times New Roman" w:hAnsi="Times New Roman"/>
                <w:sz w:val="22"/>
                <w:szCs w:val="22"/>
                <w:lang w:eastAsia="ro-RO"/>
              </w:rPr>
              <w:t>Decan</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în</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cadrul</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Facult</w:t>
            </w:r>
            <w:r w:rsidRPr="009C1108">
              <w:rPr>
                <w:rFonts w:ascii="Times New Roman" w:hAnsi="Times New Roman" w:hint="cs"/>
                <w:sz w:val="22"/>
                <w:szCs w:val="22"/>
                <w:lang w:eastAsia="ro-RO"/>
              </w:rPr>
              <w:t>ă</w:t>
            </w:r>
            <w:r w:rsidRPr="009C1108">
              <w:rPr>
                <w:rFonts w:ascii="Times New Roman" w:hAnsi="Times New Roman"/>
                <w:sz w:val="22"/>
                <w:szCs w:val="22"/>
                <w:lang w:eastAsia="ro-RO"/>
              </w:rPr>
              <w:t>ții</w:t>
            </w:r>
            <w:proofErr w:type="spellEnd"/>
            <w:r w:rsidRPr="009C1108">
              <w:rPr>
                <w:rFonts w:ascii="Times New Roman" w:hAnsi="Times New Roman"/>
                <w:sz w:val="22"/>
                <w:szCs w:val="22"/>
                <w:lang w:eastAsia="ro-RO"/>
              </w:rPr>
              <w:t xml:space="preserve"> de </w:t>
            </w:r>
            <w:proofErr w:type="spellStart"/>
            <w:r w:rsidRPr="009C1108">
              <w:rPr>
                <w:rFonts w:ascii="Times New Roman" w:hAnsi="Times New Roman"/>
                <w:sz w:val="22"/>
                <w:szCs w:val="22"/>
                <w:lang w:eastAsia="ro-RO"/>
              </w:rPr>
              <w:t>Istorie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Filosofie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și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Teologie</w:t>
            </w:r>
            <w:proofErr w:type="spellEnd"/>
          </w:p>
        </w:tc>
      </w:tr>
      <w:tr w:rsidR="009C1108" w:rsidRPr="00943351" w14:paraId="4FB5EAC4" w14:textId="77777777" w:rsidTr="00890184">
        <w:trPr>
          <w:trHeight w:hRule="exact" w:val="288"/>
        </w:trPr>
        <w:tc>
          <w:tcPr>
            <w:tcW w:w="941" w:type="dxa"/>
            <w:shd w:val="clear" w:color="auto" w:fill="auto"/>
            <w:vAlign w:val="center"/>
          </w:tcPr>
          <w:p w14:paraId="79EFBAA1"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CD7A905" w14:textId="62CB6478"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 xml:space="preserve">Prof. dr. </w:t>
            </w:r>
            <w:proofErr w:type="spellStart"/>
            <w:r w:rsidRPr="009C1108">
              <w:rPr>
                <w:rFonts w:ascii="Times New Roman" w:hAnsi="Times New Roman"/>
                <w:sz w:val="22"/>
                <w:szCs w:val="22"/>
                <w:lang w:eastAsia="zh-CN"/>
              </w:rPr>
              <w:t>ing</w:t>
            </w:r>
            <w:proofErr w:type="spellEnd"/>
            <w:r w:rsidRPr="009C1108">
              <w:rPr>
                <w:rFonts w:ascii="Times New Roman" w:hAnsi="Times New Roman"/>
                <w:sz w:val="22"/>
                <w:szCs w:val="22"/>
                <w:lang w:eastAsia="zh-CN"/>
              </w:rPr>
              <w:t>. Eugen-Victor-Cristian RUSU</w:t>
            </w:r>
          </w:p>
        </w:tc>
        <w:tc>
          <w:tcPr>
            <w:tcW w:w="4548" w:type="dxa"/>
            <w:shd w:val="clear" w:color="auto" w:fill="auto"/>
            <w:vAlign w:val="center"/>
          </w:tcPr>
          <w:p w14:paraId="787C32CD" w14:textId="633FED48"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Director C.S.U.D.</w:t>
            </w:r>
          </w:p>
        </w:tc>
      </w:tr>
      <w:tr w:rsidR="009C1108" w:rsidRPr="00943351" w14:paraId="154D24FE" w14:textId="77777777" w:rsidTr="00890184">
        <w:trPr>
          <w:trHeight w:hRule="exact" w:val="288"/>
        </w:trPr>
        <w:tc>
          <w:tcPr>
            <w:tcW w:w="941" w:type="dxa"/>
            <w:shd w:val="clear" w:color="auto" w:fill="auto"/>
            <w:vAlign w:val="center"/>
          </w:tcPr>
          <w:p w14:paraId="10FC4AA1"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9C7CBC5" w14:textId="6B0DA74D"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Ec. Carmen-Gabriela SÎRBU</w:t>
            </w:r>
          </w:p>
        </w:tc>
        <w:tc>
          <w:tcPr>
            <w:tcW w:w="4548" w:type="dxa"/>
            <w:shd w:val="clear" w:color="auto" w:fill="auto"/>
            <w:vAlign w:val="center"/>
          </w:tcPr>
          <w:p w14:paraId="40E110C5" w14:textId="50382B38"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Director Adjunct </w:t>
            </w:r>
            <w:proofErr w:type="spellStart"/>
            <w:r w:rsidRPr="009C1108">
              <w:rPr>
                <w:rFonts w:ascii="Times New Roman" w:hAnsi="Times New Roman"/>
                <w:sz w:val="22"/>
                <w:szCs w:val="22"/>
                <w:lang w:eastAsia="ro-RO"/>
              </w:rPr>
              <w:t>Administrativ</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Direcția</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Generală</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Administrativă</w:t>
            </w:r>
            <w:proofErr w:type="spellEnd"/>
          </w:p>
        </w:tc>
      </w:tr>
      <w:tr w:rsidR="009C1108" w:rsidRPr="00943351" w14:paraId="5A15EA50" w14:textId="77777777" w:rsidTr="00995C48">
        <w:trPr>
          <w:trHeight w:hRule="exact" w:val="307"/>
        </w:trPr>
        <w:tc>
          <w:tcPr>
            <w:tcW w:w="941" w:type="dxa"/>
            <w:shd w:val="clear" w:color="auto" w:fill="auto"/>
            <w:vAlign w:val="center"/>
          </w:tcPr>
          <w:p w14:paraId="4B90EC6E"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21178E6A"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Costică COȘTOI</w:t>
            </w:r>
          </w:p>
        </w:tc>
        <w:tc>
          <w:tcPr>
            <w:tcW w:w="4548" w:type="dxa"/>
            <w:shd w:val="clear" w:color="auto" w:fill="auto"/>
          </w:tcPr>
          <w:p w14:paraId="3600DC73" w14:textId="051847F0"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Director </w:t>
            </w:r>
            <w:proofErr w:type="spellStart"/>
            <w:r w:rsidRPr="009C1108">
              <w:rPr>
                <w:rFonts w:ascii="Times New Roman" w:hAnsi="Times New Roman"/>
                <w:sz w:val="22"/>
                <w:szCs w:val="22"/>
                <w:lang w:eastAsia="ro-RO"/>
              </w:rPr>
              <w:t>Interimar</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Direcția</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Juridică</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și</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Resurse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Umane</w:t>
            </w:r>
            <w:proofErr w:type="spellEnd"/>
          </w:p>
        </w:tc>
      </w:tr>
      <w:tr w:rsidR="009C1108" w:rsidRPr="00943351" w14:paraId="4C4C8EEF" w14:textId="77777777" w:rsidTr="00890184">
        <w:trPr>
          <w:trHeight w:hRule="exact" w:val="288"/>
        </w:trPr>
        <w:tc>
          <w:tcPr>
            <w:tcW w:w="941" w:type="dxa"/>
            <w:shd w:val="clear" w:color="auto" w:fill="auto"/>
            <w:vAlign w:val="center"/>
          </w:tcPr>
          <w:p w14:paraId="15CAE44B"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A4D3EF" w14:textId="194BBACA"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Aurelia-Daniela MODIGA</w:t>
            </w:r>
          </w:p>
        </w:tc>
        <w:tc>
          <w:tcPr>
            <w:tcW w:w="4548" w:type="dxa"/>
            <w:shd w:val="clear" w:color="auto" w:fill="auto"/>
            <w:vAlign w:val="center"/>
          </w:tcPr>
          <w:p w14:paraId="056344A1" w14:textId="64DF9169"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 xml:space="preserve">Director </w:t>
            </w:r>
            <w:proofErr w:type="spellStart"/>
            <w:r w:rsidRPr="009C1108">
              <w:rPr>
                <w:rFonts w:ascii="Times New Roman" w:hAnsi="Times New Roman"/>
                <w:sz w:val="22"/>
                <w:szCs w:val="22"/>
                <w:lang w:eastAsia="zh-CN"/>
              </w:rPr>
              <w:t>Interimar</w:t>
            </w:r>
            <w:proofErr w:type="spellEnd"/>
            <w:r w:rsidRPr="009C1108">
              <w:rPr>
                <w:rFonts w:ascii="Times New Roman" w:hAnsi="Times New Roman"/>
                <w:sz w:val="22"/>
                <w:szCs w:val="22"/>
                <w:lang w:eastAsia="zh-CN"/>
              </w:rPr>
              <w:t xml:space="preserve">, </w:t>
            </w:r>
            <w:proofErr w:type="spellStart"/>
            <w:r w:rsidRPr="009C1108">
              <w:rPr>
                <w:rFonts w:ascii="Times New Roman" w:hAnsi="Times New Roman"/>
                <w:sz w:val="22"/>
                <w:szCs w:val="22"/>
                <w:lang w:eastAsia="zh-CN"/>
              </w:rPr>
              <w:t>Direcția</w:t>
            </w:r>
            <w:proofErr w:type="spellEnd"/>
            <w:r w:rsidRPr="009C1108">
              <w:rPr>
                <w:rFonts w:ascii="Times New Roman" w:hAnsi="Times New Roman"/>
                <w:sz w:val="22"/>
                <w:szCs w:val="22"/>
                <w:lang w:eastAsia="zh-CN"/>
              </w:rPr>
              <w:t xml:space="preserve"> </w:t>
            </w:r>
            <w:proofErr w:type="spellStart"/>
            <w:r w:rsidRPr="009C1108">
              <w:rPr>
                <w:rFonts w:ascii="Times New Roman" w:hAnsi="Times New Roman"/>
                <w:sz w:val="22"/>
                <w:szCs w:val="22"/>
                <w:lang w:eastAsia="zh-CN"/>
              </w:rPr>
              <w:t>Economică</w:t>
            </w:r>
            <w:proofErr w:type="spellEnd"/>
          </w:p>
        </w:tc>
      </w:tr>
      <w:tr w:rsidR="009C1108" w:rsidRPr="00943351" w14:paraId="4051EDAB" w14:textId="77777777" w:rsidTr="00890184">
        <w:tc>
          <w:tcPr>
            <w:tcW w:w="941" w:type="dxa"/>
            <w:shd w:val="clear" w:color="auto" w:fill="auto"/>
            <w:vAlign w:val="center"/>
          </w:tcPr>
          <w:p w14:paraId="30143460"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22A20A4" w14:textId="2802B8C6"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Marian DĂNĂILĂ</w:t>
            </w:r>
          </w:p>
        </w:tc>
        <w:tc>
          <w:tcPr>
            <w:tcW w:w="4548" w:type="dxa"/>
            <w:shd w:val="clear" w:color="auto" w:fill="auto"/>
            <w:vAlign w:val="center"/>
          </w:tcPr>
          <w:p w14:paraId="7532FE47" w14:textId="7BFC2FC1" w:rsidR="009C1108" w:rsidRPr="009C1108" w:rsidRDefault="009C1108" w:rsidP="009C1108">
            <w:pPr>
              <w:rPr>
                <w:rFonts w:ascii="Times New Roman" w:hAnsi="Times New Roman"/>
                <w:sz w:val="22"/>
                <w:szCs w:val="22"/>
              </w:rPr>
            </w:pPr>
            <w:proofErr w:type="spellStart"/>
            <w:r w:rsidRPr="009C1108">
              <w:rPr>
                <w:rFonts w:ascii="Times New Roman" w:hAnsi="Times New Roman"/>
                <w:sz w:val="22"/>
                <w:szCs w:val="22"/>
                <w:lang w:eastAsia="ro-RO"/>
              </w:rPr>
              <w:t>Șef</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Interimar</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Serviciul</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Achiziții</w:t>
            </w:r>
            <w:proofErr w:type="spellEnd"/>
            <w:r w:rsidRPr="009C1108">
              <w:rPr>
                <w:rFonts w:ascii="Times New Roman" w:hAnsi="Times New Roman"/>
                <w:sz w:val="22"/>
                <w:szCs w:val="22"/>
                <w:lang w:eastAsia="ro-RO"/>
              </w:rPr>
              <w:t xml:space="preserve"> </w:t>
            </w:r>
            <w:proofErr w:type="spellStart"/>
            <w:proofErr w:type="gramStart"/>
            <w:r w:rsidRPr="009C1108">
              <w:rPr>
                <w:rFonts w:ascii="Times New Roman" w:hAnsi="Times New Roman"/>
                <w:sz w:val="22"/>
                <w:szCs w:val="22"/>
                <w:lang w:eastAsia="ro-RO"/>
              </w:rPr>
              <w:t>Publice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și</w:t>
            </w:r>
            <w:proofErr w:type="spellEnd"/>
            <w:proofErr w:type="gram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Monitorizare</w:t>
            </w:r>
            <w:proofErr w:type="spellEnd"/>
            <w:r w:rsidRPr="009C1108">
              <w:rPr>
                <w:rFonts w:ascii="Times New Roman" w:hAnsi="Times New Roman"/>
                <w:sz w:val="22"/>
                <w:szCs w:val="22"/>
                <w:lang w:eastAsia="ro-RO"/>
              </w:rPr>
              <w:t xml:space="preserve"> </w:t>
            </w:r>
            <w:proofErr w:type="spellStart"/>
            <w:r w:rsidRPr="009C1108">
              <w:rPr>
                <w:rFonts w:ascii="Times New Roman" w:hAnsi="Times New Roman"/>
                <w:sz w:val="22"/>
                <w:szCs w:val="22"/>
                <w:lang w:eastAsia="ro-RO"/>
              </w:rPr>
              <w:t>Contracte</w:t>
            </w:r>
            <w:proofErr w:type="spellEnd"/>
          </w:p>
        </w:tc>
      </w:tr>
      <w:tr w:rsidR="009C1108" w:rsidRPr="00943351" w14:paraId="04832A0B" w14:textId="77777777" w:rsidTr="00890184">
        <w:tc>
          <w:tcPr>
            <w:tcW w:w="941" w:type="dxa"/>
            <w:shd w:val="clear" w:color="auto" w:fill="auto"/>
            <w:vAlign w:val="center"/>
          </w:tcPr>
          <w:p w14:paraId="221786F9"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BA1CDBA" w14:textId="4A5D6031" w:rsidR="009C1108" w:rsidRPr="009C1108" w:rsidRDefault="009C1108" w:rsidP="009C1108">
            <w:pPr>
              <w:rPr>
                <w:rFonts w:ascii="Times New Roman" w:hAnsi="Times New Roman"/>
                <w:sz w:val="22"/>
                <w:szCs w:val="22"/>
              </w:rPr>
            </w:pPr>
            <w:r w:rsidRPr="009C1108">
              <w:rPr>
                <w:rFonts w:ascii="Times New Roman" w:hAnsi="Times New Roman"/>
                <w:color w:val="000000"/>
                <w:sz w:val="22"/>
                <w:szCs w:val="22"/>
                <w:lang w:eastAsia="zh-CN"/>
              </w:rPr>
              <w:t>Mariana BĂLBĂRĂU</w:t>
            </w:r>
          </w:p>
        </w:tc>
        <w:tc>
          <w:tcPr>
            <w:tcW w:w="4548" w:type="dxa"/>
            <w:shd w:val="clear" w:color="auto" w:fill="auto"/>
            <w:vAlign w:val="center"/>
          </w:tcPr>
          <w:p w14:paraId="095E5F85" w14:textId="62F77D80" w:rsidR="009C1108" w:rsidRPr="009C1108" w:rsidRDefault="009C1108" w:rsidP="009C1108">
            <w:pPr>
              <w:rPr>
                <w:rFonts w:ascii="Times New Roman" w:hAnsi="Times New Roman"/>
                <w:sz w:val="22"/>
                <w:szCs w:val="22"/>
              </w:rPr>
            </w:pPr>
            <w:proofErr w:type="spellStart"/>
            <w:r w:rsidRPr="009C1108">
              <w:rPr>
                <w:rFonts w:ascii="Times New Roman" w:hAnsi="Times New Roman"/>
                <w:color w:val="000000"/>
                <w:sz w:val="22"/>
                <w:szCs w:val="22"/>
                <w:lang w:eastAsia="ro-RO"/>
              </w:rPr>
              <w:t>Șef</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Serviciu</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interimar</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Serviciul</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Financiar</w:t>
            </w:r>
            <w:proofErr w:type="spellEnd"/>
          </w:p>
        </w:tc>
      </w:tr>
      <w:tr w:rsidR="009C1108" w:rsidRPr="00943351" w14:paraId="6A0DE941" w14:textId="77777777" w:rsidTr="00890184">
        <w:trPr>
          <w:trHeight w:hRule="exact" w:val="288"/>
        </w:trPr>
        <w:tc>
          <w:tcPr>
            <w:tcW w:w="941" w:type="dxa"/>
            <w:shd w:val="clear" w:color="auto" w:fill="auto"/>
            <w:vAlign w:val="center"/>
          </w:tcPr>
          <w:p w14:paraId="36F0885E"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4AC439B" w14:textId="67755208" w:rsidR="009C1108" w:rsidRPr="009C1108" w:rsidRDefault="009C1108" w:rsidP="009C1108">
            <w:pPr>
              <w:rPr>
                <w:rFonts w:ascii="Times New Roman" w:hAnsi="Times New Roman"/>
                <w:sz w:val="22"/>
                <w:szCs w:val="22"/>
              </w:rPr>
            </w:pPr>
            <w:r w:rsidRPr="009C1108">
              <w:rPr>
                <w:rFonts w:ascii="Times New Roman" w:hAnsi="Times New Roman"/>
                <w:sz w:val="22"/>
                <w:szCs w:val="22"/>
              </w:rPr>
              <w:t>Alina-Genoveva MAZURU</w:t>
            </w:r>
          </w:p>
        </w:tc>
        <w:tc>
          <w:tcPr>
            <w:tcW w:w="4548" w:type="dxa"/>
            <w:shd w:val="clear" w:color="auto" w:fill="auto"/>
            <w:vAlign w:val="center"/>
          </w:tcPr>
          <w:p w14:paraId="1FAA79C3" w14:textId="0EA44D2E" w:rsidR="009C1108" w:rsidRPr="009C1108" w:rsidRDefault="009C1108" w:rsidP="009C1108">
            <w:pPr>
              <w:rPr>
                <w:rFonts w:ascii="Times New Roman" w:hAnsi="Times New Roman"/>
                <w:sz w:val="22"/>
                <w:szCs w:val="22"/>
              </w:rPr>
            </w:pPr>
            <w:proofErr w:type="spellStart"/>
            <w:r w:rsidRPr="009C1108">
              <w:rPr>
                <w:rFonts w:ascii="Times New Roman" w:hAnsi="Times New Roman"/>
                <w:color w:val="000000"/>
                <w:sz w:val="22"/>
                <w:szCs w:val="22"/>
                <w:lang w:eastAsia="ro-RO"/>
              </w:rPr>
              <w:t>Șef</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Serviciu</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Interimar</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Serviciul</w:t>
            </w:r>
            <w:proofErr w:type="spellEnd"/>
            <w:r w:rsidRPr="009C1108">
              <w:rPr>
                <w:rFonts w:ascii="Times New Roman" w:hAnsi="Times New Roman"/>
                <w:color w:val="000000"/>
                <w:sz w:val="22"/>
                <w:szCs w:val="22"/>
                <w:lang w:eastAsia="ro-RO"/>
              </w:rPr>
              <w:t xml:space="preserve"> </w:t>
            </w:r>
            <w:proofErr w:type="spellStart"/>
            <w:r w:rsidRPr="009C1108">
              <w:rPr>
                <w:rFonts w:ascii="Times New Roman" w:hAnsi="Times New Roman"/>
                <w:color w:val="000000"/>
                <w:sz w:val="22"/>
                <w:szCs w:val="22"/>
                <w:lang w:eastAsia="ro-RO"/>
              </w:rPr>
              <w:t>Contabilitate</w:t>
            </w:r>
            <w:proofErr w:type="spellEnd"/>
          </w:p>
        </w:tc>
      </w:tr>
      <w:tr w:rsidR="009C1108" w:rsidRPr="00943351" w14:paraId="748A05F0" w14:textId="77777777" w:rsidTr="00890184">
        <w:trPr>
          <w:trHeight w:hRule="exact" w:val="288"/>
        </w:trPr>
        <w:tc>
          <w:tcPr>
            <w:tcW w:w="941" w:type="dxa"/>
            <w:shd w:val="clear" w:color="auto" w:fill="auto"/>
            <w:vAlign w:val="center"/>
          </w:tcPr>
          <w:p w14:paraId="32BA6464"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3AA1AE2" w14:textId="17B5BA75" w:rsidR="009C1108" w:rsidRPr="009C1108" w:rsidRDefault="009C1108" w:rsidP="009C1108">
            <w:pPr>
              <w:rPr>
                <w:rFonts w:ascii="Times New Roman" w:hAnsi="Times New Roman"/>
                <w:sz w:val="22"/>
                <w:szCs w:val="22"/>
              </w:rPr>
            </w:pPr>
            <w:r w:rsidRPr="009C1108">
              <w:rPr>
                <w:rFonts w:ascii="Times New Roman" w:hAnsi="Times New Roman"/>
                <w:color w:val="000000"/>
                <w:sz w:val="22"/>
                <w:szCs w:val="22"/>
                <w:lang w:eastAsia="ro-RO"/>
              </w:rPr>
              <w:t>Adrian DUMITRAȘCU</w:t>
            </w:r>
          </w:p>
        </w:tc>
        <w:tc>
          <w:tcPr>
            <w:tcW w:w="4548" w:type="dxa"/>
            <w:shd w:val="clear" w:color="auto" w:fill="auto"/>
            <w:vAlign w:val="center"/>
          </w:tcPr>
          <w:p w14:paraId="1FD61FAD" w14:textId="03498152" w:rsidR="009C1108" w:rsidRPr="009C1108" w:rsidRDefault="009C1108" w:rsidP="009C1108">
            <w:pPr>
              <w:rPr>
                <w:rFonts w:ascii="Times New Roman" w:hAnsi="Times New Roman"/>
                <w:sz w:val="22"/>
                <w:szCs w:val="22"/>
              </w:rPr>
            </w:pPr>
            <w:proofErr w:type="spellStart"/>
            <w:r w:rsidRPr="009C1108">
              <w:rPr>
                <w:rFonts w:ascii="Times New Roman" w:hAnsi="Times New Roman"/>
                <w:color w:val="000000"/>
                <w:sz w:val="22"/>
                <w:szCs w:val="22"/>
                <w:lang w:eastAsia="ro-RO"/>
              </w:rPr>
              <w:t>Consilier</w:t>
            </w:r>
            <w:proofErr w:type="spellEnd"/>
            <w:r w:rsidRPr="009C1108">
              <w:rPr>
                <w:rFonts w:ascii="Times New Roman" w:hAnsi="Times New Roman"/>
                <w:color w:val="000000"/>
                <w:sz w:val="22"/>
                <w:szCs w:val="22"/>
                <w:lang w:eastAsia="ro-RO"/>
              </w:rPr>
              <w:t xml:space="preserve"> juridic</w:t>
            </w:r>
          </w:p>
        </w:tc>
      </w:tr>
      <w:tr w:rsidR="009C1108" w:rsidRPr="00943351" w14:paraId="1184D6CF" w14:textId="77777777" w:rsidTr="00890184">
        <w:trPr>
          <w:trHeight w:hRule="exact" w:val="288"/>
        </w:trPr>
        <w:tc>
          <w:tcPr>
            <w:tcW w:w="941" w:type="dxa"/>
            <w:shd w:val="clear" w:color="auto" w:fill="auto"/>
            <w:vAlign w:val="center"/>
          </w:tcPr>
          <w:p w14:paraId="6E12BD13"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FEC6987" w14:textId="4089B5EE"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Cristian Laurențiu DAVID</w:t>
            </w:r>
          </w:p>
        </w:tc>
        <w:tc>
          <w:tcPr>
            <w:tcW w:w="4548" w:type="dxa"/>
            <w:shd w:val="clear" w:color="auto" w:fill="auto"/>
            <w:vAlign w:val="center"/>
          </w:tcPr>
          <w:p w14:paraId="0B9941FA" w14:textId="105B54CC" w:rsidR="009C1108" w:rsidRPr="009C1108" w:rsidRDefault="009C1108" w:rsidP="009C1108">
            <w:pPr>
              <w:rPr>
                <w:rFonts w:ascii="Times New Roman" w:hAnsi="Times New Roman"/>
                <w:sz w:val="22"/>
                <w:szCs w:val="22"/>
              </w:rPr>
            </w:pPr>
            <w:proofErr w:type="spellStart"/>
            <w:r w:rsidRPr="009C1108">
              <w:rPr>
                <w:rFonts w:ascii="Times New Roman" w:hAnsi="Times New Roman"/>
                <w:sz w:val="22"/>
                <w:szCs w:val="22"/>
                <w:lang w:eastAsia="ro-RO"/>
              </w:rPr>
              <w:t>Consilier</w:t>
            </w:r>
            <w:proofErr w:type="spellEnd"/>
            <w:r w:rsidRPr="009C1108">
              <w:rPr>
                <w:rFonts w:ascii="Times New Roman" w:hAnsi="Times New Roman"/>
                <w:sz w:val="22"/>
                <w:szCs w:val="22"/>
                <w:lang w:eastAsia="ro-RO"/>
              </w:rPr>
              <w:t xml:space="preserve"> juridic</w:t>
            </w:r>
          </w:p>
        </w:tc>
      </w:tr>
      <w:tr w:rsidR="009C1108" w:rsidRPr="00943351" w14:paraId="6578BD33" w14:textId="77777777" w:rsidTr="00890184">
        <w:trPr>
          <w:trHeight w:hRule="exact" w:val="288"/>
        </w:trPr>
        <w:tc>
          <w:tcPr>
            <w:tcW w:w="941" w:type="dxa"/>
            <w:shd w:val="clear" w:color="auto" w:fill="auto"/>
            <w:vAlign w:val="center"/>
          </w:tcPr>
          <w:p w14:paraId="30318583"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6DBC2E9" w14:textId="556DE133"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Elena-Marinela OPREA</w:t>
            </w:r>
          </w:p>
        </w:tc>
        <w:tc>
          <w:tcPr>
            <w:tcW w:w="4548" w:type="dxa"/>
            <w:shd w:val="clear" w:color="auto" w:fill="auto"/>
            <w:vAlign w:val="center"/>
          </w:tcPr>
          <w:p w14:paraId="67D15A0E" w14:textId="0F698264" w:rsidR="009C1108" w:rsidRPr="009C1108" w:rsidRDefault="009C1108" w:rsidP="009C1108">
            <w:pPr>
              <w:rPr>
                <w:rFonts w:ascii="Times New Roman" w:hAnsi="Times New Roman"/>
                <w:sz w:val="22"/>
                <w:szCs w:val="22"/>
              </w:rPr>
            </w:pPr>
            <w:proofErr w:type="spellStart"/>
            <w:r w:rsidRPr="009C1108">
              <w:rPr>
                <w:rFonts w:ascii="Times New Roman" w:hAnsi="Times New Roman"/>
                <w:sz w:val="22"/>
                <w:szCs w:val="22"/>
                <w:lang w:eastAsia="ro-RO"/>
              </w:rPr>
              <w:t>Consilier</w:t>
            </w:r>
            <w:proofErr w:type="spellEnd"/>
            <w:r w:rsidRPr="009C1108">
              <w:rPr>
                <w:rFonts w:ascii="Times New Roman" w:hAnsi="Times New Roman"/>
                <w:sz w:val="22"/>
                <w:szCs w:val="22"/>
                <w:lang w:eastAsia="ro-RO"/>
              </w:rPr>
              <w:t xml:space="preserve"> juridic</w:t>
            </w:r>
          </w:p>
        </w:tc>
      </w:tr>
      <w:tr w:rsidR="009C1108" w:rsidRPr="00943351" w14:paraId="31DEE2BE" w14:textId="77777777" w:rsidTr="00890184">
        <w:trPr>
          <w:trHeight w:hRule="exact" w:val="288"/>
        </w:trPr>
        <w:tc>
          <w:tcPr>
            <w:tcW w:w="941" w:type="dxa"/>
            <w:shd w:val="clear" w:color="auto" w:fill="auto"/>
            <w:vAlign w:val="center"/>
          </w:tcPr>
          <w:p w14:paraId="63FF3FDE"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420888" w14:textId="0D1C547A"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Andreea ALEXA</w:t>
            </w:r>
          </w:p>
        </w:tc>
        <w:tc>
          <w:tcPr>
            <w:tcW w:w="4548" w:type="dxa"/>
            <w:shd w:val="clear" w:color="auto" w:fill="auto"/>
            <w:vAlign w:val="center"/>
          </w:tcPr>
          <w:p w14:paraId="4A4E1DED" w14:textId="70AE3E3E" w:rsidR="009C1108" w:rsidRPr="009C1108" w:rsidRDefault="009C1108" w:rsidP="009C1108">
            <w:pPr>
              <w:rPr>
                <w:rFonts w:ascii="Times New Roman" w:hAnsi="Times New Roman"/>
                <w:sz w:val="22"/>
                <w:szCs w:val="22"/>
              </w:rPr>
            </w:pPr>
            <w:proofErr w:type="spellStart"/>
            <w:r w:rsidRPr="009C1108">
              <w:rPr>
                <w:rFonts w:ascii="Times New Roman" w:hAnsi="Times New Roman"/>
                <w:sz w:val="22"/>
                <w:szCs w:val="22"/>
                <w:lang w:eastAsia="ro-RO"/>
              </w:rPr>
              <w:t>Consilier</w:t>
            </w:r>
            <w:proofErr w:type="spellEnd"/>
            <w:r w:rsidRPr="009C1108">
              <w:rPr>
                <w:rFonts w:ascii="Times New Roman" w:hAnsi="Times New Roman"/>
                <w:sz w:val="22"/>
                <w:szCs w:val="22"/>
                <w:lang w:eastAsia="ro-RO"/>
              </w:rPr>
              <w:t xml:space="preserve"> juridic</w:t>
            </w:r>
          </w:p>
        </w:tc>
      </w:tr>
      <w:tr w:rsidR="009C1108" w:rsidRPr="00943351" w14:paraId="690A4BF8" w14:textId="77777777" w:rsidTr="00890184">
        <w:trPr>
          <w:trHeight w:hRule="exact" w:val="288"/>
        </w:trPr>
        <w:tc>
          <w:tcPr>
            <w:tcW w:w="941" w:type="dxa"/>
            <w:shd w:val="clear" w:color="auto" w:fill="auto"/>
            <w:vAlign w:val="center"/>
          </w:tcPr>
          <w:p w14:paraId="4EAD5E1A"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BFFE56F" w14:textId="1F3CC80B"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Margareta DĂNĂILĂ</w:t>
            </w:r>
          </w:p>
        </w:tc>
        <w:tc>
          <w:tcPr>
            <w:tcW w:w="4548" w:type="dxa"/>
            <w:shd w:val="clear" w:color="auto" w:fill="auto"/>
            <w:vAlign w:val="center"/>
          </w:tcPr>
          <w:p w14:paraId="5311B2EF" w14:textId="3344BE95"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ro-RO"/>
              </w:rPr>
              <w:t xml:space="preserve">Administrator </w:t>
            </w:r>
            <w:proofErr w:type="spellStart"/>
            <w:r w:rsidRPr="009C1108">
              <w:rPr>
                <w:rFonts w:ascii="Times New Roman" w:hAnsi="Times New Roman"/>
                <w:sz w:val="22"/>
                <w:szCs w:val="22"/>
                <w:lang w:eastAsia="ro-RO"/>
              </w:rPr>
              <w:t>financiar</w:t>
            </w:r>
            <w:proofErr w:type="spellEnd"/>
            <w:r w:rsidRPr="009C1108">
              <w:rPr>
                <w:rFonts w:ascii="Times New Roman" w:hAnsi="Times New Roman"/>
                <w:sz w:val="22"/>
                <w:szCs w:val="22"/>
                <w:lang w:eastAsia="ro-RO"/>
              </w:rPr>
              <w:t xml:space="preserve"> CFP</w:t>
            </w:r>
          </w:p>
        </w:tc>
      </w:tr>
      <w:tr w:rsidR="009C1108" w:rsidRPr="00943351" w14:paraId="63323CAE" w14:textId="77777777" w:rsidTr="00890184">
        <w:trPr>
          <w:trHeight w:hRule="exact" w:val="288"/>
        </w:trPr>
        <w:tc>
          <w:tcPr>
            <w:tcW w:w="941" w:type="dxa"/>
            <w:shd w:val="clear" w:color="auto" w:fill="auto"/>
            <w:vAlign w:val="center"/>
          </w:tcPr>
          <w:p w14:paraId="4B115E6E" w14:textId="77777777" w:rsidR="009C1108" w:rsidRPr="00943351" w:rsidRDefault="009C1108" w:rsidP="009C1108">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4608D08" w14:textId="6F8DE94D" w:rsidR="009C1108" w:rsidRPr="009C1108" w:rsidRDefault="009C1108" w:rsidP="009C1108">
            <w:pPr>
              <w:rPr>
                <w:rFonts w:ascii="Times New Roman" w:hAnsi="Times New Roman"/>
                <w:sz w:val="22"/>
                <w:szCs w:val="22"/>
              </w:rPr>
            </w:pPr>
            <w:r w:rsidRPr="009C1108">
              <w:rPr>
                <w:rFonts w:ascii="Times New Roman" w:hAnsi="Times New Roman"/>
                <w:sz w:val="22"/>
                <w:szCs w:val="22"/>
                <w:lang w:eastAsia="zh-CN"/>
              </w:rPr>
              <w:t>Neculai SAVA</w:t>
            </w:r>
          </w:p>
        </w:tc>
        <w:tc>
          <w:tcPr>
            <w:tcW w:w="4548" w:type="dxa"/>
            <w:shd w:val="clear" w:color="auto" w:fill="auto"/>
            <w:vAlign w:val="center"/>
          </w:tcPr>
          <w:p w14:paraId="370F5B67" w14:textId="49EAA318" w:rsidR="009C1108" w:rsidRPr="009C1108" w:rsidRDefault="009C1108" w:rsidP="009C1108">
            <w:pPr>
              <w:rPr>
                <w:rFonts w:ascii="Times New Roman" w:hAnsi="Times New Roman"/>
                <w:sz w:val="22"/>
                <w:szCs w:val="22"/>
              </w:rPr>
            </w:pPr>
            <w:r w:rsidRPr="009C1108">
              <w:rPr>
                <w:rFonts w:ascii="Times New Roman" w:hAnsi="Times New Roman"/>
                <w:color w:val="000000"/>
                <w:sz w:val="22"/>
                <w:szCs w:val="22"/>
                <w:lang w:eastAsia="ro-RO"/>
              </w:rPr>
              <w:t xml:space="preserve">Administrator </w:t>
            </w:r>
            <w:proofErr w:type="spellStart"/>
            <w:r w:rsidRPr="009C1108">
              <w:rPr>
                <w:rFonts w:ascii="Times New Roman" w:hAnsi="Times New Roman"/>
                <w:color w:val="000000"/>
                <w:sz w:val="22"/>
                <w:szCs w:val="22"/>
                <w:lang w:eastAsia="ro-RO"/>
              </w:rPr>
              <w:t>financiar</w:t>
            </w:r>
            <w:proofErr w:type="spellEnd"/>
            <w:r w:rsidRPr="009C1108">
              <w:rPr>
                <w:rFonts w:ascii="Times New Roman" w:hAnsi="Times New Roman"/>
                <w:color w:val="000000"/>
                <w:sz w:val="22"/>
                <w:szCs w:val="22"/>
                <w:lang w:eastAsia="ro-RO"/>
              </w:rPr>
              <w:t xml:space="preserve"> </w:t>
            </w:r>
            <w:r w:rsidRPr="009C1108">
              <w:rPr>
                <w:rFonts w:ascii="Times New Roman" w:hAnsi="Times New Roman"/>
                <w:sz w:val="22"/>
                <w:szCs w:val="22"/>
                <w:lang w:eastAsia="ro-RO"/>
              </w:rPr>
              <w:t>CFP</w:t>
            </w:r>
          </w:p>
        </w:tc>
      </w:tr>
      <w:tr w:rsidR="00EC77F7" w:rsidRPr="00943351"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943351"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9C1108" w:rsidRDefault="00EC77F7" w:rsidP="00EC77F7">
            <w:pPr>
              <w:rPr>
                <w:rFonts w:ascii="Times New Roman" w:hAnsi="Times New Roman"/>
                <w:sz w:val="22"/>
                <w:szCs w:val="22"/>
              </w:rPr>
            </w:pPr>
            <w:r w:rsidRPr="009C1108">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9C1108" w:rsidRDefault="00EC77F7" w:rsidP="00EC77F7">
            <w:pPr>
              <w:rPr>
                <w:rFonts w:ascii="Times New Roman" w:hAnsi="Times New Roman"/>
                <w:sz w:val="22"/>
                <w:szCs w:val="22"/>
              </w:rPr>
            </w:pPr>
            <w:r w:rsidRPr="009C1108">
              <w:rPr>
                <w:rFonts w:ascii="Times New Roman" w:hAnsi="Times New Roman"/>
                <w:sz w:val="22"/>
                <w:szCs w:val="22"/>
              </w:rPr>
              <w:t xml:space="preserve">Administrator </w:t>
            </w:r>
            <w:proofErr w:type="spellStart"/>
            <w:r w:rsidRPr="009C1108">
              <w:rPr>
                <w:rFonts w:ascii="Times New Roman" w:hAnsi="Times New Roman"/>
                <w:sz w:val="22"/>
                <w:szCs w:val="22"/>
              </w:rPr>
              <w:t>patrimoniu</w:t>
            </w:r>
            <w:proofErr w:type="spellEnd"/>
          </w:p>
        </w:tc>
      </w:tr>
      <w:tr w:rsidR="00EC77F7" w:rsidRPr="00943351"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943351"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9C1108" w:rsidRDefault="001D5B39" w:rsidP="00EC77F7">
            <w:pPr>
              <w:rPr>
                <w:rFonts w:ascii="Times New Roman" w:hAnsi="Times New Roman"/>
                <w:sz w:val="22"/>
                <w:szCs w:val="22"/>
              </w:rPr>
            </w:pPr>
            <w:r w:rsidRPr="009C1108">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9C1108" w:rsidRDefault="00EC77F7" w:rsidP="00EC77F7">
            <w:pPr>
              <w:rPr>
                <w:rFonts w:ascii="Times New Roman" w:hAnsi="Times New Roman"/>
                <w:sz w:val="22"/>
                <w:szCs w:val="22"/>
              </w:rPr>
            </w:pPr>
            <w:r w:rsidRPr="009C1108">
              <w:rPr>
                <w:rFonts w:ascii="Times New Roman" w:hAnsi="Times New Roman"/>
                <w:sz w:val="22"/>
                <w:szCs w:val="22"/>
              </w:rPr>
              <w:t xml:space="preserve">Administrator </w:t>
            </w:r>
            <w:proofErr w:type="spellStart"/>
            <w:r w:rsidRPr="009C1108">
              <w:rPr>
                <w:rFonts w:ascii="Times New Roman" w:hAnsi="Times New Roman"/>
                <w:sz w:val="22"/>
                <w:szCs w:val="22"/>
              </w:rPr>
              <w:t>patrimoniu</w:t>
            </w:r>
            <w:proofErr w:type="spellEnd"/>
          </w:p>
        </w:tc>
      </w:tr>
      <w:tr w:rsidR="00357091" w:rsidRPr="00943351" w14:paraId="0C7F86D3" w14:textId="77777777" w:rsidTr="009C1108">
        <w:trPr>
          <w:trHeight w:hRule="exact" w:val="349"/>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3C6A57C2" w14:textId="05B0B57B"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Prof. dr. Talaghir Laurențiu Gabriel</w:t>
            </w:r>
          </w:p>
        </w:tc>
        <w:tc>
          <w:tcPr>
            <w:tcW w:w="4548" w:type="dxa"/>
            <w:tcBorders>
              <w:top w:val="single" w:sz="4" w:space="0" w:color="auto"/>
              <w:left w:val="single" w:sz="4" w:space="0" w:color="auto"/>
              <w:bottom w:val="single" w:sz="4" w:space="0" w:color="auto"/>
              <w:right w:val="single" w:sz="4" w:space="0" w:color="auto"/>
            </w:tcBorders>
            <w:vAlign w:val="center"/>
          </w:tcPr>
          <w:p w14:paraId="56B5836B" w14:textId="31F27F8B"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Decan Facultatea de Educație Fizică și sport</w:t>
            </w:r>
          </w:p>
        </w:tc>
      </w:tr>
      <w:tr w:rsidR="00357091" w:rsidRPr="00943351" w14:paraId="48121FDC" w14:textId="77777777" w:rsidTr="009C1108">
        <w:trPr>
          <w:trHeight w:hRule="exact" w:val="282"/>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01B2DDA4" w14:textId="09D2D36C"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Conf. dr. Manolache Gabriel Marian</w:t>
            </w:r>
          </w:p>
        </w:tc>
        <w:tc>
          <w:tcPr>
            <w:tcW w:w="4548" w:type="dxa"/>
            <w:tcBorders>
              <w:top w:val="single" w:sz="4" w:space="0" w:color="auto"/>
              <w:left w:val="single" w:sz="4" w:space="0" w:color="auto"/>
              <w:bottom w:val="single" w:sz="4" w:space="0" w:color="auto"/>
              <w:right w:val="single" w:sz="4" w:space="0" w:color="auto"/>
            </w:tcBorders>
            <w:vAlign w:val="center"/>
          </w:tcPr>
          <w:p w14:paraId="45ED9FA4" w14:textId="19932E70"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Prodecan Facultatea de Educație Fizică și sport</w:t>
            </w:r>
          </w:p>
        </w:tc>
      </w:tr>
      <w:tr w:rsidR="00357091" w:rsidRPr="00943351"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36DFD9BF"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Lector dr. Stoica Leonard</w:t>
            </w:r>
          </w:p>
        </w:tc>
        <w:tc>
          <w:tcPr>
            <w:tcW w:w="4548" w:type="dxa"/>
            <w:tcBorders>
              <w:top w:val="single" w:sz="4" w:space="0" w:color="auto"/>
              <w:left w:val="single" w:sz="4" w:space="0" w:color="auto"/>
              <w:bottom w:val="single" w:sz="4" w:space="0" w:color="auto"/>
              <w:right w:val="single" w:sz="4" w:space="0" w:color="auto"/>
            </w:tcBorders>
          </w:tcPr>
          <w:p w14:paraId="461C8563" w14:textId="71B0DD15" w:rsidR="00357091" w:rsidRPr="009C1108" w:rsidRDefault="0094335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Lector dr. Departamentul de Sporturi Individuale și Kinetoterapie</w:t>
            </w:r>
          </w:p>
        </w:tc>
      </w:tr>
      <w:tr w:rsidR="00357091" w:rsidRPr="00943351"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857E32B"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Conf. dr. Iconomescu Teodora Mihaela</w:t>
            </w:r>
          </w:p>
        </w:tc>
        <w:tc>
          <w:tcPr>
            <w:tcW w:w="4548" w:type="dxa"/>
            <w:tcBorders>
              <w:top w:val="single" w:sz="4" w:space="0" w:color="auto"/>
              <w:left w:val="single" w:sz="4" w:space="0" w:color="auto"/>
              <w:bottom w:val="single" w:sz="4" w:space="0" w:color="auto"/>
              <w:right w:val="single" w:sz="4" w:space="0" w:color="auto"/>
            </w:tcBorders>
          </w:tcPr>
          <w:p w14:paraId="60099395" w14:textId="2A7522FF" w:rsidR="00357091" w:rsidRPr="009C1108" w:rsidRDefault="0094335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Conf. dr. Departamentul de Jocuri Sportive și Educație Fizică</w:t>
            </w:r>
          </w:p>
        </w:tc>
      </w:tr>
      <w:tr w:rsidR="00357091" w:rsidRPr="00943351"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5EB2D63D" w:rsidR="00357091" w:rsidRPr="009C1108" w:rsidRDefault="0035709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Conf. Dr. Adriana NEOFIT</w:t>
            </w:r>
          </w:p>
        </w:tc>
        <w:tc>
          <w:tcPr>
            <w:tcW w:w="4548" w:type="dxa"/>
            <w:tcBorders>
              <w:top w:val="single" w:sz="4" w:space="0" w:color="auto"/>
              <w:left w:val="single" w:sz="4" w:space="0" w:color="auto"/>
              <w:bottom w:val="single" w:sz="4" w:space="0" w:color="auto"/>
              <w:right w:val="single" w:sz="4" w:space="0" w:color="auto"/>
            </w:tcBorders>
          </w:tcPr>
          <w:p w14:paraId="67C37DF4" w14:textId="60DB9DD2" w:rsidR="00357091" w:rsidRPr="009C1108" w:rsidRDefault="0094335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Conf. dr. Departamentul de Sporturi Individuale și Kinetoterapie</w:t>
            </w:r>
          </w:p>
        </w:tc>
      </w:tr>
      <w:tr w:rsidR="00357091" w:rsidRPr="00943351" w14:paraId="2C63C282" w14:textId="77777777" w:rsidTr="00BC7FD9">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B90C0CC" w14:textId="77777777" w:rsidR="00357091" w:rsidRPr="009C1108" w:rsidRDefault="00357091" w:rsidP="00357091">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3B412069" w14:textId="21FDCE44" w:rsidR="00357091" w:rsidRPr="009C1108" w:rsidRDefault="0094335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Prof. dr. Nanu Liliana</w:t>
            </w:r>
          </w:p>
        </w:tc>
        <w:tc>
          <w:tcPr>
            <w:tcW w:w="4548" w:type="dxa"/>
            <w:tcBorders>
              <w:top w:val="single" w:sz="4" w:space="0" w:color="auto"/>
              <w:left w:val="single" w:sz="4" w:space="0" w:color="auto"/>
              <w:bottom w:val="single" w:sz="4" w:space="0" w:color="auto"/>
              <w:right w:val="single" w:sz="4" w:space="0" w:color="auto"/>
            </w:tcBorders>
            <w:vAlign w:val="center"/>
          </w:tcPr>
          <w:p w14:paraId="4C852EDD" w14:textId="29759C4B" w:rsidR="00357091" w:rsidRPr="009C1108" w:rsidRDefault="00943351" w:rsidP="00357091">
            <w:pPr>
              <w:rPr>
                <w:rFonts w:ascii="Times New Roman" w:eastAsia="Calibri" w:hAnsi="Times New Roman"/>
                <w:sz w:val="22"/>
                <w:szCs w:val="22"/>
                <w:lang w:val="ro-RO"/>
              </w:rPr>
            </w:pPr>
            <w:r w:rsidRPr="009C1108">
              <w:rPr>
                <w:rFonts w:ascii="Times New Roman" w:eastAsia="Calibri" w:hAnsi="Times New Roman"/>
                <w:sz w:val="22"/>
                <w:szCs w:val="22"/>
                <w:lang w:val="ro-RO"/>
              </w:rPr>
              <w:t>Prof. dr. Departamentul de Sporturi Individuale și Kinetoterapie</w:t>
            </w:r>
          </w:p>
        </w:tc>
      </w:tr>
    </w:tbl>
    <w:p w14:paraId="5A81086A"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9C1108">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9C1108">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9CBC" w14:textId="77777777" w:rsidR="007B4ED7" w:rsidRDefault="007B4ED7">
      <w:r>
        <w:separator/>
      </w:r>
    </w:p>
  </w:endnote>
  <w:endnote w:type="continuationSeparator" w:id="0">
    <w:p w14:paraId="1F5A8D13" w14:textId="77777777" w:rsidR="007B4ED7" w:rsidRDefault="007B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DD0C" w14:textId="77777777" w:rsidR="007B4ED7" w:rsidRDefault="007B4ED7">
      <w:r>
        <w:separator/>
      </w:r>
    </w:p>
  </w:footnote>
  <w:footnote w:type="continuationSeparator" w:id="0">
    <w:p w14:paraId="168DF53B" w14:textId="77777777" w:rsidR="007B4ED7" w:rsidRDefault="007B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3B16"/>
    <w:multiLevelType w:val="hybridMultilevel"/>
    <w:tmpl w:val="AB9A9F3A"/>
    <w:lvl w:ilvl="0" w:tplc="5A68C86E">
      <w:start w:val="4"/>
      <w:numFmt w:val="bullet"/>
      <w:lvlText w:val="-"/>
      <w:lvlJc w:val="left"/>
      <w:pPr>
        <w:ind w:left="510" w:hanging="360"/>
      </w:pPr>
      <w:rPr>
        <w:rFonts w:ascii="Times New Roman" w:eastAsia="Times New Roman" w:hAnsi="Times New Roman" w:cs="Times New Roman"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7"/>
  </w:num>
  <w:num w:numId="9" w16cid:durableId="806361830">
    <w:abstractNumId w:val="4"/>
  </w:num>
  <w:num w:numId="10" w16cid:durableId="732506786">
    <w:abstractNumId w:val="31"/>
  </w:num>
  <w:num w:numId="11" w16cid:durableId="1184785947">
    <w:abstractNumId w:val="30"/>
  </w:num>
  <w:num w:numId="12" w16cid:durableId="1433015849">
    <w:abstractNumId w:val="23"/>
  </w:num>
  <w:num w:numId="13" w16cid:durableId="1648436590">
    <w:abstractNumId w:val="25"/>
  </w:num>
  <w:num w:numId="14" w16cid:durableId="1901668919">
    <w:abstractNumId w:val="21"/>
  </w:num>
  <w:num w:numId="15" w16cid:durableId="438137705">
    <w:abstractNumId w:val="16"/>
  </w:num>
  <w:num w:numId="16" w16cid:durableId="848715342">
    <w:abstractNumId w:val="6"/>
  </w:num>
  <w:num w:numId="17" w16cid:durableId="1704088838">
    <w:abstractNumId w:val="14"/>
  </w:num>
  <w:num w:numId="18" w16cid:durableId="198472374">
    <w:abstractNumId w:val="9"/>
  </w:num>
  <w:num w:numId="19" w16cid:durableId="686174429">
    <w:abstractNumId w:val="13"/>
  </w:num>
  <w:num w:numId="20" w16cid:durableId="1207572463">
    <w:abstractNumId w:val="17"/>
  </w:num>
  <w:num w:numId="21" w16cid:durableId="300616219">
    <w:abstractNumId w:val="28"/>
  </w:num>
  <w:num w:numId="22" w16cid:durableId="1516844349">
    <w:abstractNumId w:val="10"/>
  </w:num>
  <w:num w:numId="23" w16cid:durableId="324431946">
    <w:abstractNumId w:val="32"/>
  </w:num>
  <w:num w:numId="24" w16cid:durableId="1758624704">
    <w:abstractNumId w:val="19"/>
  </w:num>
  <w:num w:numId="25" w16cid:durableId="309796713">
    <w:abstractNumId w:val="27"/>
  </w:num>
  <w:num w:numId="26" w16cid:durableId="879363807">
    <w:abstractNumId w:val="11"/>
  </w:num>
  <w:num w:numId="27" w16cid:durableId="1068771238">
    <w:abstractNumId w:val="24"/>
  </w:num>
  <w:num w:numId="28" w16cid:durableId="585846092">
    <w:abstractNumId w:val="26"/>
  </w:num>
  <w:num w:numId="29" w16cid:durableId="8955807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0CF5"/>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091"/>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53"/>
    <w:rsid w:val="004152C6"/>
    <w:rsid w:val="00415748"/>
    <w:rsid w:val="00420DF4"/>
    <w:rsid w:val="004318A2"/>
    <w:rsid w:val="004325E1"/>
    <w:rsid w:val="00434462"/>
    <w:rsid w:val="00436705"/>
    <w:rsid w:val="00444D4D"/>
    <w:rsid w:val="00445856"/>
    <w:rsid w:val="00446160"/>
    <w:rsid w:val="0045251D"/>
    <w:rsid w:val="004525E6"/>
    <w:rsid w:val="00454113"/>
    <w:rsid w:val="00457640"/>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27BA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B4ED7"/>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060C"/>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351"/>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1108"/>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107A"/>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32279"/>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8</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331</cp:revision>
  <cp:lastPrinted>2022-10-10T10:21:00Z</cp:lastPrinted>
  <dcterms:created xsi:type="dcterms:W3CDTF">2019-02-28T12:32:00Z</dcterms:created>
  <dcterms:modified xsi:type="dcterms:W3CDTF">2024-06-07T11:05:00Z</dcterms:modified>
</cp:coreProperties>
</file>