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EC0B55">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720"/>
        <w:gridCol w:w="1219"/>
        <w:gridCol w:w="1530"/>
        <w:gridCol w:w="1440"/>
        <w:gridCol w:w="1440"/>
        <w:gridCol w:w="1530"/>
      </w:tblGrid>
      <w:tr w:rsidR="002E3711" w:rsidRPr="00BC460A" w14:paraId="314A99FA" w14:textId="77777777" w:rsidTr="002E3711">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980"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720"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19"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2E3711">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980"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720"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19"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49CAE629" w14:textId="4DEF9378"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sidR="006460BC" w:rsidRPr="006460BC">
              <w:rPr>
                <w:rFonts w:ascii="Times New Roman" w:eastAsia="Calibri" w:hAnsi="Times New Roman"/>
                <w:b/>
                <w:iCs/>
                <w:sz w:val="22"/>
                <w:szCs w:val="22"/>
                <w:lang w:val="ro-RO"/>
              </w:rPr>
              <w:t xml:space="preserve">9 </w:t>
            </w:r>
            <w:r w:rsidR="006460BC">
              <w:rPr>
                <w:rFonts w:ascii="Times New Roman" w:eastAsia="Calibri" w:hAnsi="Times New Roman"/>
                <w:b/>
                <w:iCs/>
                <w:sz w:val="22"/>
                <w:szCs w:val="22"/>
                <w:lang w:val="ro-RO"/>
              </w:rPr>
              <w:t>ș</w:t>
            </w:r>
            <w:r w:rsidR="006460BC" w:rsidRPr="006460BC">
              <w:rPr>
                <w:rFonts w:ascii="Times New Roman" w:eastAsia="Calibri" w:hAnsi="Times New Roman"/>
                <w:b/>
                <w:iCs/>
                <w:sz w:val="22"/>
                <w:szCs w:val="22"/>
                <w:lang w:val="ro-RO"/>
              </w:rPr>
              <w:t>i 19%</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101410" w:rsidRPr="00BC460A" w14:paraId="0CB0308A" w14:textId="77777777" w:rsidTr="00D02946">
        <w:trPr>
          <w:trHeight w:val="635"/>
        </w:trPr>
        <w:tc>
          <w:tcPr>
            <w:tcW w:w="630" w:type="dxa"/>
            <w:vAlign w:val="center"/>
          </w:tcPr>
          <w:p w14:paraId="34C1896A" w14:textId="77777777" w:rsidR="00101410" w:rsidRPr="00474B7E" w:rsidRDefault="00101410" w:rsidP="00101410">
            <w:pPr>
              <w:pStyle w:val="ListParagraph"/>
              <w:numPr>
                <w:ilvl w:val="0"/>
                <w:numId w:val="22"/>
              </w:numPr>
              <w:jc w:val="center"/>
              <w:rPr>
                <w:rFonts w:eastAsia="Calibri"/>
                <w:b/>
                <w:iCs/>
                <w:sz w:val="22"/>
                <w:szCs w:val="22"/>
                <w:lang w:val="ro-RO"/>
              </w:rPr>
            </w:pPr>
          </w:p>
        </w:tc>
        <w:tc>
          <w:tcPr>
            <w:tcW w:w="1980" w:type="dxa"/>
          </w:tcPr>
          <w:p w14:paraId="7FC1816B" w14:textId="06B93291" w:rsidR="00C23077" w:rsidRPr="00B67838" w:rsidRDefault="00B67838" w:rsidP="00101410">
            <w:pPr>
              <w:rPr>
                <w:rFonts w:ascii="Times New Roman" w:hAnsi="Times New Roman"/>
                <w:sz w:val="18"/>
                <w:szCs w:val="18"/>
                <w:lang w:val="ro-RO"/>
              </w:rPr>
            </w:pPr>
            <w:r w:rsidRPr="00B67838">
              <w:rPr>
                <w:rFonts w:ascii="Times New Roman" w:hAnsi="Times New Roman"/>
                <w:sz w:val="18"/>
                <w:szCs w:val="18"/>
                <w:lang w:val="ro-RO"/>
              </w:rPr>
              <w:t>Privind achiziția de Servicii catering - servire mas</w:t>
            </w:r>
            <w:r w:rsidRPr="00B67838">
              <w:rPr>
                <w:rFonts w:ascii="Times New Roman" w:hAnsi="Times New Roman" w:hint="cs"/>
                <w:sz w:val="18"/>
                <w:szCs w:val="18"/>
                <w:lang w:val="ro-RO"/>
              </w:rPr>
              <w:t>ă</w:t>
            </w:r>
            <w:r w:rsidRPr="00B67838">
              <w:rPr>
                <w:rFonts w:ascii="Times New Roman" w:hAnsi="Times New Roman"/>
                <w:sz w:val="18"/>
                <w:szCs w:val="18"/>
                <w:lang w:val="ro-RO"/>
              </w:rPr>
              <w:t xml:space="preserve"> pentru 30 de persoane/zi, în perioada 29-30 iunie 2024 pentru workshop-ul “Erasmus DEBATE 2022-1-ES01-KA220-HED-000085513 (WP5 - Local laboratories)”</w:t>
            </w:r>
          </w:p>
        </w:tc>
        <w:tc>
          <w:tcPr>
            <w:tcW w:w="720" w:type="dxa"/>
            <w:vAlign w:val="center"/>
          </w:tcPr>
          <w:p w14:paraId="3D8EE4E0" w14:textId="77777777" w:rsidR="00101410" w:rsidRPr="00EC77F7" w:rsidRDefault="00101410" w:rsidP="00101410">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2DEF3AB8" w14:textId="75896432" w:rsidR="00101410" w:rsidRPr="00474B7E" w:rsidRDefault="008C37F5" w:rsidP="00101410">
            <w:pPr>
              <w:spacing w:line="276"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60</w:t>
            </w:r>
          </w:p>
        </w:tc>
        <w:tc>
          <w:tcPr>
            <w:tcW w:w="1530" w:type="dxa"/>
            <w:vAlign w:val="center"/>
          </w:tcPr>
          <w:p w14:paraId="4DAC7A69" w14:textId="77777777" w:rsidR="00101410" w:rsidRPr="00226165" w:rsidRDefault="00101410" w:rsidP="001014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6CE0F89D" w14:textId="77777777" w:rsidR="00101410" w:rsidRPr="00226165" w:rsidRDefault="00101410" w:rsidP="001014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0DAEA383" w14:textId="77777777" w:rsidR="00101410" w:rsidRPr="00226165" w:rsidRDefault="00101410" w:rsidP="001014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7FC39175" w14:textId="77777777" w:rsidR="00101410" w:rsidRPr="00226165" w:rsidRDefault="00101410" w:rsidP="001014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542D22" w:rsidRPr="00BC460A" w14:paraId="6A0EB4D8" w14:textId="77777777" w:rsidTr="002E3711">
        <w:tc>
          <w:tcPr>
            <w:tcW w:w="630" w:type="dxa"/>
            <w:vAlign w:val="center"/>
          </w:tcPr>
          <w:p w14:paraId="5E42DB7F" w14:textId="77777777" w:rsidR="00542D22" w:rsidRPr="00BC460A" w:rsidRDefault="00542D22" w:rsidP="00542D22">
            <w:pPr>
              <w:overflowPunct/>
              <w:autoSpaceDE/>
              <w:autoSpaceDN/>
              <w:adjustRightInd/>
              <w:textAlignment w:val="auto"/>
              <w:rPr>
                <w:rFonts w:ascii="Times New Roman" w:eastAsia="Calibri" w:hAnsi="Times New Roman"/>
                <w:b/>
                <w:iCs/>
                <w:sz w:val="22"/>
                <w:szCs w:val="22"/>
                <w:lang w:val="ro-RO"/>
              </w:rPr>
            </w:pPr>
          </w:p>
        </w:tc>
        <w:tc>
          <w:tcPr>
            <w:tcW w:w="1980" w:type="dxa"/>
            <w:vAlign w:val="center"/>
          </w:tcPr>
          <w:p w14:paraId="45EB8E46" w14:textId="77777777" w:rsidR="00542D22" w:rsidRPr="00496843" w:rsidRDefault="00542D22" w:rsidP="00542D22">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720" w:type="dxa"/>
            <w:vAlign w:val="center"/>
          </w:tcPr>
          <w:p w14:paraId="78BDE5EC" w14:textId="77777777" w:rsidR="00542D22" w:rsidRPr="00BC460A" w:rsidRDefault="00542D22" w:rsidP="00542D22">
            <w:pPr>
              <w:overflowPunct/>
              <w:autoSpaceDE/>
              <w:autoSpaceDN/>
              <w:adjustRightInd/>
              <w:jc w:val="center"/>
              <w:textAlignment w:val="auto"/>
              <w:rPr>
                <w:rFonts w:ascii="Times New Roman" w:eastAsia="Calibri" w:hAnsi="Times New Roman"/>
                <w:iCs/>
                <w:sz w:val="22"/>
                <w:szCs w:val="22"/>
                <w:lang w:val="ro-RO"/>
              </w:rPr>
            </w:pPr>
          </w:p>
        </w:tc>
        <w:tc>
          <w:tcPr>
            <w:tcW w:w="1219" w:type="dxa"/>
            <w:vAlign w:val="center"/>
          </w:tcPr>
          <w:p w14:paraId="282A8E6A" w14:textId="77777777" w:rsidR="00542D22" w:rsidRPr="00BC460A" w:rsidRDefault="00542D22" w:rsidP="00542D22">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03A63FC5" w14:textId="77777777" w:rsidR="00542D22" w:rsidRPr="00226165" w:rsidRDefault="00542D22" w:rsidP="00542D22">
            <w:pPr>
              <w:overflowPunct/>
              <w:autoSpaceDE/>
              <w:autoSpaceDN/>
              <w:adjustRightInd/>
              <w:textAlignment w:val="auto"/>
              <w:rPr>
                <w:rFonts w:ascii="Times New Roman" w:eastAsia="Calibri" w:hAnsi="Times New Roman"/>
                <w:b/>
                <w:iCs/>
                <w:lang w:val="ro-RO"/>
              </w:rPr>
            </w:pPr>
          </w:p>
        </w:tc>
        <w:tc>
          <w:tcPr>
            <w:tcW w:w="1440" w:type="dxa"/>
            <w:vAlign w:val="center"/>
          </w:tcPr>
          <w:p w14:paraId="1BE91214"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576754DE" w14:textId="77777777" w:rsidR="00542D22" w:rsidRPr="00716B93" w:rsidRDefault="00542D22" w:rsidP="00542D22">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24009460" w14:textId="4548F83F" w:rsidR="002E3711" w:rsidRDefault="002E3711" w:rsidP="006460BC">
      <w:pPr>
        <w:ind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630CFD" w:rsidRDefault="00B27ACD" w:rsidP="002E3711">
      <w:pPr>
        <w:spacing w:line="360" w:lineRule="auto"/>
        <w:ind w:left="630"/>
        <w:jc w:val="both"/>
        <w:rPr>
          <w:rFonts w:ascii="Arial Narrow" w:hAnsi="Arial Narrow"/>
          <w:i/>
          <w:sz w:val="24"/>
          <w:szCs w:val="24"/>
          <w:lang w:val="nl-NL"/>
        </w:rPr>
      </w:pPr>
      <w:r w:rsidRPr="00630CFD">
        <w:rPr>
          <w:rFonts w:ascii="Arial Narrow" w:hAnsi="Arial Narrow"/>
          <w:i/>
          <w:sz w:val="24"/>
          <w:szCs w:val="24"/>
          <w:lang w:val="nl-NL"/>
        </w:rPr>
        <w:t>Adresa de e-mail                                                                                    .....................................................</w:t>
      </w:r>
    </w:p>
    <w:p w14:paraId="2DC7FE54" w14:textId="77777777" w:rsidR="00B27ACD" w:rsidRPr="00630CFD" w:rsidRDefault="00B27ACD" w:rsidP="002E3711">
      <w:pPr>
        <w:spacing w:line="360" w:lineRule="auto"/>
        <w:ind w:left="630"/>
        <w:jc w:val="both"/>
        <w:rPr>
          <w:rFonts w:ascii="Arial Narrow" w:hAnsi="Arial Narrow"/>
          <w:i/>
          <w:sz w:val="24"/>
          <w:szCs w:val="24"/>
          <w:lang w:val="nl-NL"/>
        </w:rPr>
      </w:pPr>
      <w:r w:rsidRPr="00630CFD">
        <w:rPr>
          <w:rFonts w:ascii="Arial Narrow" w:hAnsi="Arial Narrow"/>
          <w:i/>
          <w:sz w:val="24"/>
          <w:szCs w:val="24"/>
          <w:lang w:val="nl-NL"/>
        </w:rPr>
        <w:t>Telefon / Fax</w:t>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t xml:space="preserve">        .....................................................</w:t>
      </w:r>
    </w:p>
    <w:p w14:paraId="6EE6560B" w14:textId="25215511" w:rsidR="00474B7E" w:rsidRDefault="00B27ACD" w:rsidP="00BE3E22">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399E11E0" w14:textId="77777777" w:rsidR="00B67838" w:rsidRDefault="00B67838" w:rsidP="00BE3E22">
      <w:pPr>
        <w:spacing w:line="360" w:lineRule="auto"/>
        <w:ind w:left="630"/>
        <w:jc w:val="both"/>
        <w:rPr>
          <w:rFonts w:ascii="Arial Narrow" w:hAnsi="Arial Narrow"/>
          <w:i/>
          <w:sz w:val="24"/>
          <w:szCs w:val="24"/>
        </w:rPr>
      </w:pPr>
    </w:p>
    <w:p w14:paraId="7EACF9F1" w14:textId="77777777" w:rsidR="00B67838" w:rsidRDefault="00B67838" w:rsidP="00BE3E22">
      <w:pPr>
        <w:spacing w:line="360" w:lineRule="auto"/>
        <w:ind w:left="630"/>
        <w:jc w:val="both"/>
        <w:rPr>
          <w:rFonts w:ascii="Arial Narrow" w:hAnsi="Arial Narrow"/>
          <w:i/>
          <w:sz w:val="24"/>
          <w:szCs w:val="24"/>
        </w:rPr>
      </w:pPr>
    </w:p>
    <w:p w14:paraId="34A970A1" w14:textId="77777777" w:rsidR="00B67838" w:rsidRDefault="00B67838" w:rsidP="00BE3E22">
      <w:pPr>
        <w:spacing w:line="360" w:lineRule="auto"/>
        <w:ind w:left="630"/>
        <w:jc w:val="both"/>
        <w:rPr>
          <w:rFonts w:ascii="Arial Narrow" w:hAnsi="Arial Narrow"/>
          <w:i/>
          <w:sz w:val="24"/>
          <w:szCs w:val="24"/>
        </w:rPr>
      </w:pPr>
    </w:p>
    <w:p w14:paraId="7520CCE6" w14:textId="77777777" w:rsidR="00B67838" w:rsidRDefault="00B67838" w:rsidP="00BE3E22">
      <w:pPr>
        <w:spacing w:line="360" w:lineRule="auto"/>
        <w:ind w:left="630"/>
        <w:jc w:val="both"/>
        <w:rPr>
          <w:rFonts w:ascii="Arial Narrow" w:hAnsi="Arial Narrow"/>
          <w:i/>
          <w:sz w:val="24"/>
          <w:szCs w:val="24"/>
        </w:rPr>
      </w:pPr>
    </w:p>
    <w:p w14:paraId="69D59AFB" w14:textId="77777777" w:rsidR="00B67838" w:rsidRDefault="00B67838" w:rsidP="00BE3E22">
      <w:pPr>
        <w:spacing w:line="360" w:lineRule="auto"/>
        <w:ind w:left="630"/>
        <w:jc w:val="both"/>
        <w:rPr>
          <w:rFonts w:ascii="Arial Narrow" w:hAnsi="Arial Narrow"/>
          <w:i/>
          <w:sz w:val="24"/>
          <w:szCs w:val="24"/>
        </w:rPr>
      </w:pPr>
    </w:p>
    <w:p w14:paraId="2EADD7BD" w14:textId="77777777" w:rsidR="00B67838" w:rsidRPr="00BE3E22" w:rsidRDefault="00B67838" w:rsidP="00BE3E22">
      <w:pPr>
        <w:spacing w:line="360" w:lineRule="auto"/>
        <w:ind w:left="630"/>
        <w:jc w:val="both"/>
        <w:rPr>
          <w:rFonts w:ascii="Arial Narrow" w:hAnsi="Arial Narrow"/>
          <w:i/>
          <w:sz w:val="24"/>
          <w:szCs w:val="24"/>
        </w:rPr>
      </w:pP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24342383" w14:textId="29FB8EF5" w:rsidR="002E1BA4" w:rsidRPr="00701C4E" w:rsidRDefault="00317928" w:rsidP="002E1BA4">
      <w:pPr>
        <w:pStyle w:val="NoSpacing"/>
        <w:spacing w:line="276" w:lineRule="auto"/>
        <w:jc w:val="center"/>
        <w:rPr>
          <w:rFonts w:ascii="Times New Roman" w:hAnsi="Times New Roman"/>
          <w:b/>
          <w:bCs/>
          <w:sz w:val="24"/>
          <w:szCs w:val="24"/>
          <w:lang w:val="ro-RO"/>
        </w:rPr>
      </w:pPr>
      <w:proofErr w:type="spellStart"/>
      <w:r>
        <w:rPr>
          <w:rFonts w:ascii="Times New Roman" w:eastAsia="Times New Roman" w:hAnsi="Times New Roman"/>
          <w:b/>
          <w:sz w:val="24"/>
          <w:szCs w:val="24"/>
        </w:rPr>
        <w:t>Servicii</w:t>
      </w:r>
      <w:proofErr w:type="spellEnd"/>
      <w:r>
        <w:rPr>
          <w:rFonts w:ascii="Times New Roman" w:eastAsia="Times New Roman" w:hAnsi="Times New Roman"/>
          <w:b/>
          <w:sz w:val="24"/>
          <w:szCs w:val="24"/>
        </w:rPr>
        <w:t xml:space="preserve"> catering - </w:t>
      </w:r>
      <w:proofErr w:type="spellStart"/>
      <w:r>
        <w:rPr>
          <w:rFonts w:ascii="Times New Roman" w:eastAsia="Times New Roman" w:hAnsi="Times New Roman"/>
          <w:b/>
          <w:sz w:val="24"/>
          <w:szCs w:val="24"/>
        </w:rPr>
        <w:t>servire</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masă</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pentru</w:t>
      </w:r>
      <w:proofErr w:type="spellEnd"/>
      <w:r>
        <w:rPr>
          <w:rFonts w:ascii="Times New Roman" w:eastAsia="Times New Roman" w:hAnsi="Times New Roman"/>
          <w:b/>
          <w:sz w:val="24"/>
          <w:szCs w:val="24"/>
        </w:rPr>
        <w:t xml:space="preserve"> 30 de </w:t>
      </w:r>
      <w:proofErr w:type="spellStart"/>
      <w:r>
        <w:rPr>
          <w:rFonts w:ascii="Times New Roman" w:eastAsia="Times New Roman" w:hAnsi="Times New Roman"/>
          <w:b/>
          <w:sz w:val="24"/>
          <w:szCs w:val="24"/>
        </w:rPr>
        <w:t>persoane</w:t>
      </w:r>
      <w:proofErr w:type="spellEnd"/>
      <w:r>
        <w:rPr>
          <w:rFonts w:ascii="Times New Roman" w:eastAsia="Times New Roman" w:hAnsi="Times New Roman"/>
          <w:b/>
          <w:sz w:val="24"/>
          <w:szCs w:val="24"/>
        </w:rPr>
        <w:t xml:space="preserve">/zi, </w:t>
      </w:r>
      <w:proofErr w:type="spellStart"/>
      <w:r>
        <w:rPr>
          <w:rFonts w:ascii="Times New Roman" w:eastAsia="Times New Roman" w:hAnsi="Times New Roman"/>
          <w:b/>
          <w:sz w:val="24"/>
          <w:szCs w:val="24"/>
        </w:rPr>
        <w:t>în</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perioada</w:t>
      </w:r>
      <w:proofErr w:type="spellEnd"/>
      <w:r>
        <w:rPr>
          <w:rFonts w:ascii="Times New Roman" w:eastAsia="Times New Roman" w:hAnsi="Times New Roman"/>
          <w:b/>
          <w:sz w:val="24"/>
          <w:szCs w:val="24"/>
        </w:rPr>
        <w:t xml:space="preserve"> 29-30 </w:t>
      </w:r>
      <w:proofErr w:type="spellStart"/>
      <w:r>
        <w:rPr>
          <w:rFonts w:ascii="Times New Roman" w:eastAsia="Times New Roman" w:hAnsi="Times New Roman"/>
          <w:b/>
          <w:sz w:val="24"/>
          <w:szCs w:val="24"/>
        </w:rPr>
        <w:t>iunie</w:t>
      </w:r>
      <w:proofErr w:type="spellEnd"/>
      <w:r>
        <w:rPr>
          <w:rFonts w:ascii="Times New Roman" w:eastAsia="Times New Roman" w:hAnsi="Times New Roman"/>
          <w:b/>
          <w:sz w:val="24"/>
          <w:szCs w:val="24"/>
        </w:rPr>
        <w:t xml:space="preserve"> 2024 </w:t>
      </w:r>
      <w:proofErr w:type="spellStart"/>
      <w:r>
        <w:rPr>
          <w:rFonts w:ascii="Times New Roman" w:eastAsia="Times New Roman" w:hAnsi="Times New Roman"/>
          <w:b/>
          <w:sz w:val="24"/>
          <w:szCs w:val="24"/>
        </w:rPr>
        <w:t>pentru</w:t>
      </w:r>
      <w:proofErr w:type="spellEnd"/>
      <w:r>
        <w:rPr>
          <w:rFonts w:ascii="Times New Roman" w:eastAsia="Times New Roman" w:hAnsi="Times New Roman"/>
          <w:b/>
          <w:sz w:val="24"/>
          <w:szCs w:val="24"/>
        </w:rPr>
        <w:t xml:space="preserve"> </w:t>
      </w:r>
      <w:r w:rsidRPr="005F631F">
        <w:rPr>
          <w:rFonts w:ascii="Times New Roman" w:eastAsia="Times New Roman" w:hAnsi="Times New Roman"/>
          <w:b/>
          <w:sz w:val="24"/>
          <w:szCs w:val="24"/>
        </w:rPr>
        <w:t>workshop-</w:t>
      </w:r>
      <w:proofErr w:type="spellStart"/>
      <w:r w:rsidRPr="005F631F">
        <w:rPr>
          <w:rFonts w:ascii="Times New Roman" w:eastAsia="Times New Roman" w:hAnsi="Times New Roman"/>
          <w:b/>
          <w:sz w:val="24"/>
          <w:szCs w:val="24"/>
        </w:rPr>
        <w:t>ul</w:t>
      </w:r>
      <w:proofErr w:type="spellEnd"/>
      <w:r w:rsidRPr="005F631F">
        <w:rPr>
          <w:rFonts w:ascii="Times New Roman" w:eastAsia="Times New Roman" w:hAnsi="Times New Roman"/>
          <w:b/>
          <w:sz w:val="24"/>
          <w:szCs w:val="24"/>
        </w:rPr>
        <w:t xml:space="preserve"> “Erasmus DEBATE 2022-1-ES01-KA220-HED-000085513 (WP5 - Local laboratories)”</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095"/>
        <w:gridCol w:w="4581"/>
      </w:tblGrid>
      <w:tr w:rsidR="00CD3BF8" w:rsidRPr="00A370C8" w14:paraId="22BC489D" w14:textId="77777777" w:rsidTr="003610B4">
        <w:trPr>
          <w:jc w:val="center"/>
        </w:trPr>
        <w:tc>
          <w:tcPr>
            <w:tcW w:w="720" w:type="dxa"/>
            <w:tcMar>
              <w:left w:w="57" w:type="dxa"/>
              <w:right w:w="57" w:type="dxa"/>
            </w:tcMar>
            <w:vAlign w:val="center"/>
          </w:tcPr>
          <w:p w14:paraId="4FF26324" w14:textId="77777777" w:rsidR="00CD3BF8" w:rsidRPr="00A370C8" w:rsidRDefault="00CD3BF8" w:rsidP="00991F13">
            <w:pPr>
              <w:jc w:val="center"/>
              <w:rPr>
                <w:rFonts w:ascii="Times New Roman" w:hAnsi="Times New Roman"/>
                <w:b/>
                <w:sz w:val="22"/>
                <w:szCs w:val="22"/>
              </w:rPr>
            </w:pPr>
            <w:r w:rsidRPr="00A370C8">
              <w:rPr>
                <w:rFonts w:ascii="Times New Roman" w:hAnsi="Times New Roman"/>
                <w:b/>
                <w:sz w:val="22"/>
                <w:szCs w:val="22"/>
              </w:rPr>
              <w:t>NR.</w:t>
            </w:r>
          </w:p>
          <w:p w14:paraId="20D245CE" w14:textId="77777777" w:rsidR="00CD3BF8" w:rsidRPr="00A370C8" w:rsidRDefault="00CD3BF8" w:rsidP="00991F13">
            <w:pPr>
              <w:jc w:val="center"/>
              <w:rPr>
                <w:rFonts w:ascii="Times New Roman" w:hAnsi="Times New Roman"/>
                <w:sz w:val="22"/>
                <w:szCs w:val="22"/>
              </w:rPr>
            </w:pPr>
            <w:r w:rsidRPr="00A370C8">
              <w:rPr>
                <w:rFonts w:ascii="Times New Roman" w:hAnsi="Times New Roman"/>
                <w:b/>
                <w:sz w:val="22"/>
                <w:szCs w:val="22"/>
              </w:rPr>
              <w:t>CRT.</w:t>
            </w:r>
          </w:p>
        </w:tc>
        <w:tc>
          <w:tcPr>
            <w:tcW w:w="5095" w:type="dxa"/>
            <w:tcMar>
              <w:left w:w="57" w:type="dxa"/>
              <w:right w:w="57" w:type="dxa"/>
            </w:tcMar>
            <w:vAlign w:val="center"/>
          </w:tcPr>
          <w:p w14:paraId="3DCCC5A1" w14:textId="77777777" w:rsidR="00CD3BF8" w:rsidRPr="00A370C8" w:rsidRDefault="00CD3BF8"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Cerinţe autoritate contractantă</w:t>
            </w:r>
          </w:p>
        </w:tc>
        <w:tc>
          <w:tcPr>
            <w:tcW w:w="4581" w:type="dxa"/>
            <w:tcMar>
              <w:left w:w="57" w:type="dxa"/>
              <w:right w:w="57" w:type="dxa"/>
            </w:tcMar>
            <w:vAlign w:val="center"/>
          </w:tcPr>
          <w:p w14:paraId="73C68A80" w14:textId="77777777" w:rsidR="00C21552" w:rsidRPr="00A370C8" w:rsidRDefault="00C21552"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PROPUNERE</w:t>
            </w:r>
            <w:r w:rsidR="009D192E" w:rsidRPr="00A370C8">
              <w:rPr>
                <w:rFonts w:ascii="Times New Roman" w:hAnsi="Times New Roman"/>
                <w:iCs/>
                <w:caps/>
                <w:sz w:val="22"/>
              </w:rPr>
              <w:t xml:space="preserve"> TEHNICĂ</w:t>
            </w:r>
            <w:r w:rsidRPr="00A370C8">
              <w:rPr>
                <w:rFonts w:ascii="Times New Roman" w:hAnsi="Times New Roman"/>
                <w:iCs/>
                <w:caps/>
                <w:sz w:val="22"/>
              </w:rPr>
              <w:t xml:space="preserve"> OFERTANT</w:t>
            </w:r>
          </w:p>
        </w:tc>
      </w:tr>
      <w:tr w:rsidR="00C93552" w:rsidRPr="00A370C8" w14:paraId="487C1201" w14:textId="77777777" w:rsidTr="003610B4">
        <w:trPr>
          <w:jc w:val="center"/>
        </w:trPr>
        <w:tc>
          <w:tcPr>
            <w:tcW w:w="720" w:type="dxa"/>
            <w:tcMar>
              <w:left w:w="57" w:type="dxa"/>
              <w:right w:w="57" w:type="dxa"/>
            </w:tcMar>
            <w:vAlign w:val="center"/>
          </w:tcPr>
          <w:p w14:paraId="2C3A691B" w14:textId="77777777" w:rsidR="00C93552" w:rsidRPr="00A370C8" w:rsidRDefault="00C93552" w:rsidP="00991F13">
            <w:pPr>
              <w:jc w:val="center"/>
              <w:rPr>
                <w:rFonts w:ascii="Times New Roman" w:hAnsi="Times New Roman"/>
                <w:b/>
                <w:sz w:val="22"/>
                <w:szCs w:val="22"/>
              </w:rPr>
            </w:pPr>
          </w:p>
        </w:tc>
        <w:tc>
          <w:tcPr>
            <w:tcW w:w="5095" w:type="dxa"/>
            <w:tcMar>
              <w:left w:w="57" w:type="dxa"/>
              <w:right w:w="57" w:type="dxa"/>
            </w:tcMar>
            <w:vAlign w:val="center"/>
          </w:tcPr>
          <w:p w14:paraId="57DF01E1" w14:textId="2097397E" w:rsidR="00480F20" w:rsidRPr="00373D96" w:rsidRDefault="00480F20" w:rsidP="00373D96">
            <w:pPr>
              <w:jc w:val="both"/>
              <w:rPr>
                <w:rFonts w:ascii="Times New Roman" w:hAnsi="Times New Roman"/>
                <w:b/>
                <w:bCs/>
                <w:sz w:val="22"/>
                <w:szCs w:val="22"/>
                <w:lang w:val="ro-RO"/>
              </w:rPr>
            </w:pPr>
          </w:p>
        </w:tc>
        <w:tc>
          <w:tcPr>
            <w:tcW w:w="4581" w:type="dxa"/>
            <w:tcMar>
              <w:left w:w="57" w:type="dxa"/>
              <w:right w:w="57" w:type="dxa"/>
            </w:tcMar>
            <w:vAlign w:val="center"/>
          </w:tcPr>
          <w:p w14:paraId="2158031C" w14:textId="77777777" w:rsidR="00C93552" w:rsidRPr="00A370C8" w:rsidRDefault="006F564E" w:rsidP="006F564E">
            <w:pPr>
              <w:pStyle w:val="Heading2"/>
              <w:numPr>
                <w:ilvl w:val="0"/>
                <w:numId w:val="0"/>
              </w:numPr>
              <w:jc w:val="left"/>
              <w:rPr>
                <w:rFonts w:ascii="Times New Roman" w:hAnsi="Times New Roman"/>
                <w:iCs/>
                <w:caps/>
                <w:sz w:val="22"/>
              </w:rPr>
            </w:pPr>
            <w:r w:rsidRPr="00A370C8">
              <w:rPr>
                <w:rFonts w:ascii="Times New Roman" w:eastAsia="Calibri" w:hAnsi="Times New Roman"/>
                <w:i/>
                <w:sz w:val="22"/>
              </w:rPr>
              <w:t>se completează de către ofertant</w:t>
            </w:r>
          </w:p>
        </w:tc>
      </w:tr>
      <w:tr w:rsidR="00EC77F7" w:rsidRPr="00A370C8" w14:paraId="6F9DC289" w14:textId="77777777" w:rsidTr="003610B4">
        <w:trPr>
          <w:trHeight w:val="566"/>
          <w:jc w:val="center"/>
        </w:trPr>
        <w:tc>
          <w:tcPr>
            <w:tcW w:w="720" w:type="dxa"/>
            <w:tcMar>
              <w:left w:w="57" w:type="dxa"/>
              <w:right w:w="57" w:type="dxa"/>
            </w:tcMar>
          </w:tcPr>
          <w:p w14:paraId="1D9643E2" w14:textId="2A562FA3" w:rsidR="00EC77F7" w:rsidRPr="00A370C8" w:rsidRDefault="00C27DA5" w:rsidP="00457EF9">
            <w:pPr>
              <w:rPr>
                <w:rFonts w:ascii="Times New Roman" w:hAnsi="Times New Roman"/>
                <w:sz w:val="22"/>
                <w:szCs w:val="22"/>
              </w:rPr>
            </w:pPr>
            <w:r>
              <w:rPr>
                <w:rFonts w:ascii="Times New Roman" w:hAnsi="Times New Roman"/>
                <w:sz w:val="22"/>
                <w:szCs w:val="22"/>
              </w:rPr>
              <w:t>1</w:t>
            </w:r>
          </w:p>
        </w:tc>
        <w:tc>
          <w:tcPr>
            <w:tcW w:w="5095" w:type="dxa"/>
            <w:tcMar>
              <w:left w:w="57" w:type="dxa"/>
              <w:right w:w="57" w:type="dxa"/>
            </w:tcMar>
          </w:tcPr>
          <w:p w14:paraId="1B2C4361"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Perioada: 2 zile, în perioada 29-30 iunie 2024</w:t>
            </w:r>
          </w:p>
          <w:p w14:paraId="0C21A16E"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Intervale orare: vor fi stabilite si comunicate de Beneficiar cu minim 48 de ore înaintea evenimentului.</w:t>
            </w:r>
          </w:p>
          <w:p w14:paraId="013AAD7D"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Locatie: Prestatorul va asigura 1 sala de conferin</w:t>
            </w:r>
            <w:r w:rsidRPr="00B67838">
              <w:rPr>
                <w:rFonts w:ascii="Times New Roman" w:hAnsi="Times New Roman" w:hint="cs"/>
                <w:sz w:val="22"/>
                <w:szCs w:val="22"/>
                <w:lang w:val="ro-RO"/>
              </w:rPr>
              <w:t>ţ</w:t>
            </w:r>
            <w:r w:rsidRPr="00B67838">
              <w:rPr>
                <w:rFonts w:ascii="Times New Roman" w:hAnsi="Times New Roman"/>
                <w:sz w:val="22"/>
                <w:szCs w:val="22"/>
                <w:lang w:val="ro-RO"/>
              </w:rPr>
              <w:t>e dotata cu spatiu exclusiv pentru organizarea activitatilor de catering si amenajat cu mese de cocktail, pe care o va pune la dispoziția Achizitorului, cu titlu gratuit, pentru desfasurarea sesiunilor evenimentului, amplasata ȋn cadrul unui complex hotelier, clasificat 3 stele, situat la o distan</w:t>
            </w:r>
            <w:r w:rsidRPr="00B67838">
              <w:rPr>
                <w:rFonts w:ascii="Times New Roman" w:hAnsi="Times New Roman" w:hint="cs"/>
                <w:sz w:val="22"/>
                <w:szCs w:val="22"/>
                <w:lang w:val="ro-RO"/>
              </w:rPr>
              <w:t>ţă</w:t>
            </w:r>
            <w:r w:rsidRPr="00B67838">
              <w:rPr>
                <w:rFonts w:ascii="Times New Roman" w:hAnsi="Times New Roman"/>
                <w:sz w:val="22"/>
                <w:szCs w:val="22"/>
                <w:lang w:val="ro-RO"/>
              </w:rPr>
              <w:t xml:space="preserve"> rutiera (auto) de maxim 2 km de sediul Facultatii Transfrontaliere din cadrul Universit</w:t>
            </w:r>
            <w:r w:rsidRPr="00B67838">
              <w:rPr>
                <w:rFonts w:ascii="Times New Roman" w:hAnsi="Times New Roman" w:hint="cs"/>
                <w:sz w:val="22"/>
                <w:szCs w:val="22"/>
                <w:lang w:val="ro-RO"/>
              </w:rPr>
              <w:t>ă</w:t>
            </w:r>
            <w:r w:rsidRPr="00B67838">
              <w:rPr>
                <w:rFonts w:ascii="Times New Roman" w:hAnsi="Times New Roman"/>
                <w:sz w:val="22"/>
                <w:szCs w:val="22"/>
                <w:lang w:val="ro-RO"/>
              </w:rPr>
              <w:t>ții „Dun</w:t>
            </w:r>
            <w:r w:rsidRPr="00B67838">
              <w:rPr>
                <w:rFonts w:ascii="Times New Roman" w:hAnsi="Times New Roman" w:hint="cs"/>
                <w:sz w:val="22"/>
                <w:szCs w:val="22"/>
                <w:lang w:val="ro-RO"/>
              </w:rPr>
              <w:t>ă</w:t>
            </w:r>
            <w:r w:rsidRPr="00B67838">
              <w:rPr>
                <w:rFonts w:ascii="Times New Roman" w:hAnsi="Times New Roman"/>
                <w:sz w:val="22"/>
                <w:szCs w:val="22"/>
                <w:lang w:val="ro-RO"/>
              </w:rPr>
              <w:t>rea de Jos” Galați (Str. Domneasc</w:t>
            </w:r>
            <w:r w:rsidRPr="00B67838">
              <w:rPr>
                <w:rFonts w:ascii="Times New Roman" w:hAnsi="Times New Roman" w:hint="cs"/>
                <w:sz w:val="22"/>
                <w:szCs w:val="22"/>
                <w:lang w:val="ro-RO"/>
              </w:rPr>
              <w:t>ă</w:t>
            </w:r>
            <w:r w:rsidRPr="00B67838">
              <w:rPr>
                <w:rFonts w:ascii="Times New Roman" w:hAnsi="Times New Roman"/>
                <w:sz w:val="22"/>
                <w:szCs w:val="22"/>
                <w:lang w:val="ro-RO"/>
              </w:rPr>
              <w:t xml:space="preserve"> nr. 111, corp K), cu respectarea normelor sanitare și prevederilor legale în vigoare la momentul desf</w:t>
            </w:r>
            <w:r w:rsidRPr="00B67838">
              <w:rPr>
                <w:rFonts w:ascii="Times New Roman" w:hAnsi="Times New Roman" w:hint="cs"/>
                <w:sz w:val="22"/>
                <w:szCs w:val="22"/>
                <w:lang w:val="ro-RO"/>
              </w:rPr>
              <w:t>ă</w:t>
            </w:r>
            <w:r w:rsidRPr="00B67838">
              <w:rPr>
                <w:rFonts w:ascii="Times New Roman" w:hAnsi="Times New Roman"/>
                <w:sz w:val="22"/>
                <w:szCs w:val="22"/>
                <w:lang w:val="ro-RO"/>
              </w:rPr>
              <w:t>șur</w:t>
            </w:r>
            <w:r w:rsidRPr="00B67838">
              <w:rPr>
                <w:rFonts w:ascii="Times New Roman" w:hAnsi="Times New Roman" w:hint="cs"/>
                <w:sz w:val="22"/>
                <w:szCs w:val="22"/>
                <w:lang w:val="ro-RO"/>
              </w:rPr>
              <w:t>ă</w:t>
            </w:r>
            <w:r w:rsidRPr="00B67838">
              <w:rPr>
                <w:rFonts w:ascii="Times New Roman" w:hAnsi="Times New Roman"/>
                <w:sz w:val="22"/>
                <w:szCs w:val="22"/>
                <w:lang w:val="ro-RO"/>
              </w:rPr>
              <w:t>rii evenimentului.</w:t>
            </w:r>
          </w:p>
          <w:p w14:paraId="431E548D"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Indeplinirea cerintei esentiale de clasificare a complexului hotelier la 3 (trei) stele se va face prin prezentarea copiei, conform cu originalul, a certificatului de clasificare al hotelului propus in oferta.</w:t>
            </w:r>
          </w:p>
          <w:p w14:paraId="7D9E6B47"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41868817"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Indeplinirea cerintei esentiale privind amplasarea complexului hotelier in care se va asigura, cu titlu gratuit, sala de conferinte in raza a maxim 2 km fata de sediul Facultatii Transfrontaliere din cadrul Universit</w:t>
            </w:r>
            <w:r w:rsidRPr="00B67838">
              <w:rPr>
                <w:rFonts w:ascii="Times New Roman" w:hAnsi="Times New Roman" w:hint="cs"/>
                <w:sz w:val="22"/>
                <w:szCs w:val="22"/>
                <w:lang w:val="ro-RO"/>
              </w:rPr>
              <w:t>ă</w:t>
            </w:r>
            <w:r w:rsidRPr="00B67838">
              <w:rPr>
                <w:rFonts w:ascii="Times New Roman" w:hAnsi="Times New Roman"/>
                <w:sz w:val="22"/>
                <w:szCs w:val="22"/>
                <w:lang w:val="ro-RO"/>
              </w:rPr>
              <w:t>ții „Dun</w:t>
            </w:r>
            <w:r w:rsidRPr="00B67838">
              <w:rPr>
                <w:rFonts w:ascii="Times New Roman" w:hAnsi="Times New Roman" w:hint="cs"/>
                <w:sz w:val="22"/>
                <w:szCs w:val="22"/>
                <w:lang w:val="ro-RO"/>
              </w:rPr>
              <w:t>ă</w:t>
            </w:r>
            <w:r w:rsidRPr="00B67838">
              <w:rPr>
                <w:rFonts w:ascii="Times New Roman" w:hAnsi="Times New Roman"/>
                <w:sz w:val="22"/>
                <w:szCs w:val="22"/>
                <w:lang w:val="ro-RO"/>
              </w:rPr>
              <w:t>rea de Jos” Galați (Str. Domneasca nr. 111, corp K),  pe sensul: Galati, cladirea ce face obiectul contractului - Str. Domneasca nr. 111  corp K, calculata pe ruta auto, se va face prin utilizarea site-ului sau aplicatiei Google Maps (https://www.google.com/maps ) si prezentarea traseului rutier (auto) in  format fizic A4 (print screen).</w:t>
            </w:r>
          </w:p>
          <w:p w14:paraId="611FB996"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191FAA87"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Capacitatea salii de conferinta solicitate cu titlu gratuit:  suprafata minima de 150 mp si capacitate de minim 30 locuri in format classroom, cu spatiu exclusiv pentru organizarea activitatilor de catering si amenajat cu mese de cocktail, dotata cu doua cai de acces, pentru a se pastra fluxul de intrare-iesire a participantilor, iar accesul in sala sa se poata face direct din zona pietonala pentru a facilita accesul participantilor</w:t>
            </w:r>
          </w:p>
          <w:p w14:paraId="6EDDBA42"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4B3F5F2D"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 xml:space="preserve">Dotari tehnico-organizatorice solicitate in cadrul salii de conferinta: lumina naturala; garderoba; spatiu secretariat dotat cu masa si scaune, la intrarea in salile de conferinta; izolare fonica a salii; grupuri sanitare proprii pentru participantii la eveniment; aer conditionat cu control individual al temperaturii si umiditatii; ecran  de </w:t>
            </w:r>
            <w:r w:rsidRPr="00B67838">
              <w:rPr>
                <w:rFonts w:ascii="Times New Roman" w:hAnsi="Times New Roman"/>
                <w:sz w:val="22"/>
                <w:szCs w:val="22"/>
                <w:lang w:val="ro-RO"/>
              </w:rPr>
              <w:lastRenderedPageBreak/>
              <w:t>proiec</w:t>
            </w:r>
            <w:r w:rsidRPr="00B67838">
              <w:rPr>
                <w:rFonts w:ascii="Times New Roman" w:hAnsi="Times New Roman" w:hint="cs"/>
                <w:sz w:val="22"/>
                <w:szCs w:val="22"/>
                <w:lang w:val="ro-RO"/>
              </w:rPr>
              <w:t>ţ</w:t>
            </w:r>
            <w:r w:rsidRPr="00B67838">
              <w:rPr>
                <w:rFonts w:ascii="Times New Roman" w:hAnsi="Times New Roman"/>
                <w:sz w:val="22"/>
                <w:szCs w:val="22"/>
                <w:lang w:val="ro-RO"/>
              </w:rPr>
              <w:t>ie; flip-chart + consumabile; videoproiector; laptop; sonorizare cu 2 microfoane mobile si 2 microfoane fixe + asistenta tehnica; internet WI-FI si LAN network, cu linie de back-up; prezidiu si pupitru speaker.</w:t>
            </w:r>
          </w:p>
          <w:p w14:paraId="59331C16"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18C9508F"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Numar participanti: 30 persoane / zi</w:t>
            </w:r>
          </w:p>
          <w:p w14:paraId="7E244C3F"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Numar servicii: 1 pranz / persoana / zi</w:t>
            </w:r>
          </w:p>
          <w:p w14:paraId="518E05F8"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 xml:space="preserve">Tip servire: bufet suedez </w:t>
            </w:r>
          </w:p>
          <w:p w14:paraId="5087E950"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Logistica solicitata in spatiul exclusiv dedicat activitatilor de catering din cadrul salii de conferinte/masa:</w:t>
            </w:r>
          </w:p>
          <w:p w14:paraId="090E8353"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w:t>
            </w:r>
            <w:r w:rsidRPr="00B67838">
              <w:rPr>
                <w:rFonts w:ascii="Times New Roman" w:hAnsi="Times New Roman"/>
                <w:sz w:val="22"/>
                <w:szCs w:val="22"/>
                <w:lang w:val="ro-RO"/>
              </w:rPr>
              <w:tab/>
              <w:t>amenajare 2 zone de buffet cu mese si fete de masa;</w:t>
            </w:r>
          </w:p>
          <w:p w14:paraId="0CD0B1CA"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w:t>
            </w:r>
            <w:r w:rsidRPr="00B67838">
              <w:rPr>
                <w:rFonts w:ascii="Times New Roman" w:hAnsi="Times New Roman"/>
                <w:sz w:val="22"/>
                <w:szCs w:val="22"/>
                <w:lang w:val="ro-RO"/>
              </w:rPr>
              <w:tab/>
              <w:t xml:space="preserve">mese cocktail – minim 10 buc. </w:t>
            </w:r>
            <w:r w:rsidRPr="00B67838">
              <w:rPr>
                <w:rFonts w:ascii="Times New Roman" w:hAnsi="Times New Roman" w:hint="cs"/>
                <w:sz w:val="22"/>
                <w:szCs w:val="22"/>
                <w:lang w:val="ro-RO"/>
              </w:rPr>
              <w:t>ş</w:t>
            </w:r>
            <w:r w:rsidRPr="00B67838">
              <w:rPr>
                <w:rFonts w:ascii="Times New Roman" w:hAnsi="Times New Roman"/>
                <w:sz w:val="22"/>
                <w:szCs w:val="22"/>
                <w:lang w:val="ro-RO"/>
              </w:rPr>
              <w:t>i fe</w:t>
            </w:r>
            <w:r w:rsidRPr="00B67838">
              <w:rPr>
                <w:rFonts w:ascii="Times New Roman" w:hAnsi="Times New Roman" w:hint="cs"/>
                <w:sz w:val="22"/>
                <w:szCs w:val="22"/>
                <w:lang w:val="ro-RO"/>
              </w:rPr>
              <w:t>ţ</w:t>
            </w:r>
            <w:r w:rsidRPr="00B67838">
              <w:rPr>
                <w:rFonts w:ascii="Times New Roman" w:hAnsi="Times New Roman"/>
                <w:sz w:val="22"/>
                <w:szCs w:val="22"/>
                <w:lang w:val="ro-RO"/>
              </w:rPr>
              <w:t>e de masa;</w:t>
            </w:r>
          </w:p>
          <w:p w14:paraId="3D41536C"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w:t>
            </w:r>
            <w:r w:rsidRPr="00B67838">
              <w:rPr>
                <w:rFonts w:ascii="Times New Roman" w:hAnsi="Times New Roman"/>
                <w:sz w:val="22"/>
                <w:szCs w:val="22"/>
                <w:lang w:val="ro-RO"/>
              </w:rPr>
              <w:tab/>
              <w:t>platouri inox / sticla/ portelan si clesti inox;</w:t>
            </w:r>
          </w:p>
          <w:p w14:paraId="0E2A2330"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w:t>
            </w:r>
            <w:r w:rsidRPr="00B67838">
              <w:rPr>
                <w:rFonts w:ascii="Times New Roman" w:hAnsi="Times New Roman"/>
                <w:sz w:val="22"/>
                <w:szCs w:val="22"/>
                <w:lang w:val="ro-RO"/>
              </w:rPr>
              <w:tab/>
              <w:t>chafing dish-uri pentru expunerea si mentinerea preparatelor calde – minim 10 buc.;</w:t>
            </w:r>
          </w:p>
          <w:p w14:paraId="0194B0D3"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w:t>
            </w:r>
            <w:r w:rsidRPr="00B67838">
              <w:rPr>
                <w:rFonts w:ascii="Times New Roman" w:hAnsi="Times New Roman"/>
                <w:sz w:val="22"/>
                <w:szCs w:val="22"/>
                <w:lang w:val="ro-RO"/>
              </w:rPr>
              <w:tab/>
              <w:t>farfurii gustare, fel de baza, desert si fructe din portelan;</w:t>
            </w:r>
          </w:p>
          <w:p w14:paraId="40502D99"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w:t>
            </w:r>
            <w:r w:rsidRPr="00B67838">
              <w:rPr>
                <w:rFonts w:ascii="Times New Roman" w:hAnsi="Times New Roman"/>
                <w:sz w:val="22"/>
                <w:szCs w:val="22"/>
                <w:lang w:val="ro-RO"/>
              </w:rPr>
              <w:tab/>
              <w:t>tacamuri din inox;</w:t>
            </w:r>
          </w:p>
          <w:p w14:paraId="5EF22118"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w:t>
            </w:r>
            <w:r w:rsidRPr="00B67838">
              <w:rPr>
                <w:rFonts w:ascii="Times New Roman" w:hAnsi="Times New Roman"/>
                <w:sz w:val="22"/>
                <w:szCs w:val="22"/>
                <w:lang w:val="ro-RO"/>
              </w:rPr>
              <w:tab/>
              <w:t>pahare din sticla;</w:t>
            </w:r>
          </w:p>
          <w:p w14:paraId="09EC8B36"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w:t>
            </w:r>
            <w:r w:rsidRPr="00B67838">
              <w:rPr>
                <w:rFonts w:ascii="Times New Roman" w:hAnsi="Times New Roman"/>
                <w:sz w:val="22"/>
                <w:szCs w:val="22"/>
                <w:lang w:val="ro-RO"/>
              </w:rPr>
              <w:tab/>
              <w:t>cesti cafea si cani ceai din portelan;</w:t>
            </w:r>
          </w:p>
          <w:p w14:paraId="52A542E6"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w:t>
            </w:r>
            <w:r w:rsidRPr="00B67838">
              <w:rPr>
                <w:rFonts w:ascii="Times New Roman" w:hAnsi="Times New Roman"/>
                <w:sz w:val="22"/>
                <w:szCs w:val="22"/>
                <w:lang w:val="ro-RO"/>
              </w:rPr>
              <w:tab/>
              <w:t>espresoare electrice – minim 2 buc.;</w:t>
            </w:r>
          </w:p>
          <w:p w14:paraId="290458CF"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w:t>
            </w:r>
            <w:r w:rsidRPr="00B67838">
              <w:rPr>
                <w:rFonts w:ascii="Times New Roman" w:hAnsi="Times New Roman"/>
                <w:sz w:val="22"/>
                <w:szCs w:val="22"/>
                <w:lang w:val="ro-RO"/>
              </w:rPr>
              <w:tab/>
              <w:t>dispensere din inox pentru bauturi calde (ceai) –  minim2 buc.;</w:t>
            </w:r>
          </w:p>
          <w:p w14:paraId="26CFBC37"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w:t>
            </w:r>
            <w:r w:rsidRPr="00B67838">
              <w:rPr>
                <w:rFonts w:ascii="Times New Roman" w:hAnsi="Times New Roman"/>
                <w:sz w:val="22"/>
                <w:szCs w:val="22"/>
                <w:lang w:val="ro-RO"/>
              </w:rPr>
              <w:tab/>
              <w:t>spatule, servetele si alte consumabile;</w:t>
            </w:r>
          </w:p>
          <w:p w14:paraId="0A745A9B"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w:t>
            </w:r>
            <w:r w:rsidRPr="00B67838">
              <w:rPr>
                <w:rFonts w:ascii="Times New Roman" w:hAnsi="Times New Roman"/>
                <w:sz w:val="22"/>
                <w:szCs w:val="22"/>
                <w:lang w:val="ro-RO"/>
              </w:rPr>
              <w:tab/>
              <w:t>personal calificat.</w:t>
            </w:r>
          </w:p>
          <w:p w14:paraId="2CC4B0DF"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10C21635"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Structura meniu solicitata pentru masa de pranz / persoana /zi (cantitati finite, dupa procesarea termica a materiilor prime):</w:t>
            </w:r>
          </w:p>
          <w:p w14:paraId="00DAB5C4"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w:t>
            </w:r>
            <w:r w:rsidRPr="00B67838">
              <w:rPr>
                <w:rFonts w:ascii="Times New Roman" w:hAnsi="Times New Roman"/>
                <w:sz w:val="22"/>
                <w:szCs w:val="22"/>
                <w:lang w:val="ro-RO"/>
              </w:rPr>
              <w:tab/>
              <w:t xml:space="preserve">asortiment de aperitive, gustari calde si reci, pe baza de branzeturi, carne si peste, 250 g </w:t>
            </w:r>
          </w:p>
          <w:p w14:paraId="617BD0C1"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w:t>
            </w:r>
            <w:r w:rsidRPr="00B67838">
              <w:rPr>
                <w:rFonts w:ascii="Times New Roman" w:hAnsi="Times New Roman"/>
                <w:sz w:val="22"/>
                <w:szCs w:val="22"/>
                <w:lang w:val="ro-RO"/>
              </w:rPr>
              <w:tab/>
              <w:t xml:space="preserve">asortiment de preparate vegetariene, 150 g </w:t>
            </w:r>
          </w:p>
          <w:p w14:paraId="660470ED"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w:t>
            </w:r>
            <w:r w:rsidRPr="00B67838">
              <w:rPr>
                <w:rFonts w:ascii="Times New Roman" w:hAnsi="Times New Roman"/>
                <w:sz w:val="22"/>
                <w:szCs w:val="22"/>
                <w:lang w:val="ro-RO"/>
              </w:rPr>
              <w:tab/>
              <w:t xml:space="preserve">bar de salate aperitiv, 150 g </w:t>
            </w:r>
          </w:p>
          <w:p w14:paraId="536D2038"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w:t>
            </w:r>
            <w:r w:rsidRPr="00B67838">
              <w:rPr>
                <w:rFonts w:ascii="Times New Roman" w:hAnsi="Times New Roman"/>
                <w:sz w:val="22"/>
                <w:szCs w:val="22"/>
                <w:lang w:val="ro-RO"/>
              </w:rPr>
              <w:tab/>
              <w:t>preparate de baza calde din carne de pasare, porc, vita si peste, 200 g</w:t>
            </w:r>
          </w:p>
          <w:p w14:paraId="1C79E24E"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w:t>
            </w:r>
            <w:r w:rsidRPr="00B67838">
              <w:rPr>
                <w:rFonts w:ascii="Times New Roman" w:hAnsi="Times New Roman"/>
                <w:sz w:val="22"/>
                <w:szCs w:val="22"/>
                <w:lang w:val="ro-RO"/>
              </w:rPr>
              <w:tab/>
              <w:t xml:space="preserve">garnituri, 250 g </w:t>
            </w:r>
          </w:p>
          <w:p w14:paraId="0AEB9BA3"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w:t>
            </w:r>
            <w:r w:rsidRPr="00B67838">
              <w:rPr>
                <w:rFonts w:ascii="Times New Roman" w:hAnsi="Times New Roman"/>
                <w:sz w:val="22"/>
                <w:szCs w:val="22"/>
                <w:lang w:val="ro-RO"/>
              </w:rPr>
              <w:tab/>
              <w:t xml:space="preserve">deserturi (cu continut de zahar sub 10g la 100g de produs), 150 g </w:t>
            </w:r>
          </w:p>
          <w:p w14:paraId="0BBE72C4"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w:t>
            </w:r>
            <w:r w:rsidRPr="00B67838">
              <w:rPr>
                <w:rFonts w:ascii="Times New Roman" w:hAnsi="Times New Roman"/>
                <w:sz w:val="22"/>
                <w:szCs w:val="22"/>
                <w:lang w:val="ro-RO"/>
              </w:rPr>
              <w:tab/>
              <w:t xml:space="preserve">fructe, 150 g </w:t>
            </w:r>
          </w:p>
          <w:p w14:paraId="244585AC"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w:t>
            </w:r>
            <w:r w:rsidRPr="00B67838">
              <w:rPr>
                <w:rFonts w:ascii="Times New Roman" w:hAnsi="Times New Roman"/>
                <w:sz w:val="22"/>
                <w:szCs w:val="22"/>
                <w:lang w:val="ro-RO"/>
              </w:rPr>
              <w:tab/>
              <w:t>paine, 100 g</w:t>
            </w:r>
          </w:p>
          <w:p w14:paraId="1A25E15E"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w:t>
            </w:r>
            <w:r w:rsidRPr="00B67838">
              <w:rPr>
                <w:rFonts w:ascii="Times New Roman" w:hAnsi="Times New Roman"/>
                <w:sz w:val="22"/>
                <w:szCs w:val="22"/>
                <w:lang w:val="ro-RO"/>
              </w:rPr>
              <w:tab/>
              <w:t>apa minerala carbogazoasa si plata, 500 ml</w:t>
            </w:r>
            <w:r w:rsidRPr="00B67838">
              <w:rPr>
                <w:rFonts w:ascii="Times New Roman" w:hAnsi="Times New Roman"/>
                <w:sz w:val="22"/>
                <w:szCs w:val="22"/>
                <w:lang w:val="ro-RO"/>
              </w:rPr>
              <w:tab/>
            </w:r>
          </w:p>
          <w:p w14:paraId="3A438A5F"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w:t>
            </w:r>
            <w:r w:rsidRPr="00B67838">
              <w:rPr>
                <w:rFonts w:ascii="Times New Roman" w:hAnsi="Times New Roman"/>
                <w:sz w:val="22"/>
                <w:szCs w:val="22"/>
                <w:lang w:val="ro-RO"/>
              </w:rPr>
              <w:tab/>
              <w:t>bauturi racoritoare, nectaruri din fructe (cu arome naturale si fara adaosuri de zahar) si fresh-uri din fructe , 500 ml</w:t>
            </w:r>
          </w:p>
          <w:p w14:paraId="4C203355"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w:t>
            </w:r>
            <w:r w:rsidRPr="00B67838">
              <w:rPr>
                <w:rFonts w:ascii="Times New Roman" w:hAnsi="Times New Roman"/>
                <w:sz w:val="22"/>
                <w:szCs w:val="22"/>
                <w:lang w:val="ro-RO"/>
              </w:rPr>
              <w:tab/>
              <w:t>cafea espresso, 100 ml</w:t>
            </w:r>
          </w:p>
          <w:p w14:paraId="0A5E0F09"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557386DD"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Meniu solicitat pentru masa de pranz din data de 29 iunie 2024:</w:t>
            </w:r>
          </w:p>
          <w:p w14:paraId="4C09A7C6"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ASORTIMENT GUSTARI APERITIV:</w:t>
            </w:r>
          </w:p>
          <w:p w14:paraId="29762874"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 xml:space="preserve">Blini cu gorgonzola si dulceata de ceapa </w:t>
            </w:r>
          </w:p>
          <w:p w14:paraId="34FAB598"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Blini cu chorizo, salsa de mango cu chilly</w:t>
            </w:r>
          </w:p>
          <w:p w14:paraId="11155EB0"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Tuna cucumbert</w:t>
            </w:r>
          </w:p>
          <w:p w14:paraId="7BDE50F0"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Vol-au-vent cu ricotta si ardei copti</w:t>
            </w:r>
          </w:p>
          <w:p w14:paraId="1AD40093"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Vol-au-vent cu gorgonzola, mar si alune</w:t>
            </w:r>
          </w:p>
          <w:p w14:paraId="5226C4C5"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lastRenderedPageBreak/>
              <w:t>Vol-au-vent cu ciuperci si verdeturi</w:t>
            </w:r>
          </w:p>
          <w:p w14:paraId="34578A57"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Rulada de curcan in crusta cocanta de alune</w:t>
            </w:r>
          </w:p>
          <w:p w14:paraId="1D62FE1B"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Beetroot &amp; cream cheese</w:t>
            </w:r>
          </w:p>
          <w:p w14:paraId="79BB04C2"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Cup halloumi &amp; red pepper skewers</w:t>
            </w:r>
          </w:p>
          <w:p w14:paraId="16B27419"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Somon in crusta de alge cu chivas</w:t>
            </w:r>
          </w:p>
          <w:p w14:paraId="571CB308"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Crostini cu roast beef, piper aromat si sparanghel</w:t>
            </w:r>
          </w:p>
          <w:p w14:paraId="030D0C7B"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26A4849B"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ASORTIMENT PREPARATE VEGETARIENE:</w:t>
            </w:r>
          </w:p>
          <w:p w14:paraId="107FF173"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175E89AB"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Branza tofu cu foita de castravete si rosii cherry</w:t>
            </w:r>
          </w:p>
          <w:p w14:paraId="20D42423"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Bruschetta cu legume</w:t>
            </w:r>
          </w:p>
          <w:p w14:paraId="057B2357"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Clatite cu spanac si ciuperci</w:t>
            </w:r>
          </w:p>
          <w:p w14:paraId="6007852A"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Crochete din cartofi cu susan</w:t>
            </w:r>
          </w:p>
          <w:p w14:paraId="1B8C7DD1"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Ciuperci umplute</w:t>
            </w:r>
          </w:p>
          <w:p w14:paraId="77C3816E"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Cartof umplut cu legume</w:t>
            </w:r>
          </w:p>
          <w:p w14:paraId="2249563E"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727E56F8"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73DB6F1D"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PREPARATE DE BAZA CALDE:</w:t>
            </w:r>
          </w:p>
          <w:p w14:paraId="444291AA"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Piept de curcan cu sos parmezan</w:t>
            </w:r>
          </w:p>
          <w:p w14:paraId="48DAF06A"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Sote de creveti  black tiger cu rosii cherry si ciuperci</w:t>
            </w:r>
          </w:p>
          <w:p w14:paraId="1245DB31"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Risotto cu sfecla, parmezan si confit de rata</w:t>
            </w:r>
          </w:p>
          <w:p w14:paraId="1CF6A19F"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Muschi de vita primavera</w:t>
            </w:r>
          </w:p>
          <w:p w14:paraId="3CA31ACB"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File de salau  lemon pfeffer</w:t>
            </w:r>
          </w:p>
          <w:p w14:paraId="5847A2E7"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Piept de rata caramelizat cu rosii cherry si miere de albine</w:t>
            </w:r>
          </w:p>
          <w:p w14:paraId="4F416ADB"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File de porc cu alune si muguri de fasole</w:t>
            </w:r>
          </w:p>
          <w:p w14:paraId="1BAD45D4"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615C8991"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GARNITURI:</w:t>
            </w:r>
          </w:p>
          <w:p w14:paraId="36165851"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Legume wok aromate cu ghimbir</w:t>
            </w:r>
          </w:p>
          <w:p w14:paraId="1246F0B3"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Risotto cu sfecla si parmezan</w:t>
            </w:r>
          </w:p>
          <w:p w14:paraId="468CAB44"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Legume la gratar</w:t>
            </w:r>
          </w:p>
          <w:p w14:paraId="1D9317F0"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Cartofi gratinati dafne</w:t>
            </w:r>
          </w:p>
          <w:p w14:paraId="2F0A0990"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2F1D95B5"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SALATE</w:t>
            </w:r>
          </w:p>
          <w:p w14:paraId="1D0503AB"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646A7276"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 xml:space="preserve">Salata Waldorf  (nuci, telina verde Apio, telina radacina mere, struguri, salata Iceberg, lamaie, dressing de maioneza cu smantana) </w:t>
            </w:r>
          </w:p>
          <w:p w14:paraId="62B613AC"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Salata Greceasca</w:t>
            </w:r>
          </w:p>
          <w:p w14:paraId="7E1DA285"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Salata Caesar</w:t>
            </w:r>
          </w:p>
          <w:p w14:paraId="51F0BDE1"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Salata cu fructe de mare</w:t>
            </w:r>
          </w:p>
          <w:p w14:paraId="1BB13A6E"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791B51B1"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2819FB4C"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DESERT:</w:t>
            </w:r>
          </w:p>
          <w:p w14:paraId="07CA602A"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Minitarte cu crema mascarpone</w:t>
            </w:r>
          </w:p>
          <w:p w14:paraId="79D7DEA8"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 xml:space="preserve">Mousse cu crema de whiskey si fructe rosii </w:t>
            </w:r>
          </w:p>
          <w:p w14:paraId="6985C419"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Brownie cu ciocolata si zmeura</w:t>
            </w:r>
          </w:p>
          <w:p w14:paraId="4BC0D0AB"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 xml:space="preserve">Pere marinate in vin rosu cu dulceata de sofran </w:t>
            </w:r>
          </w:p>
          <w:p w14:paraId="3F1204F1"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31545CB5"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ASORTIMENT DE FRUCTE:</w:t>
            </w:r>
          </w:p>
          <w:p w14:paraId="0C75465A"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 struguri</w:t>
            </w:r>
          </w:p>
          <w:p w14:paraId="0A189FD3"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 banane</w:t>
            </w:r>
          </w:p>
          <w:p w14:paraId="6DB80CCF"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 kiwi</w:t>
            </w:r>
          </w:p>
          <w:p w14:paraId="48D05304"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 nectarine</w:t>
            </w:r>
          </w:p>
          <w:p w14:paraId="7B0D96FE"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 pepene galben</w:t>
            </w:r>
          </w:p>
          <w:p w14:paraId="5366869C"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 physalis</w:t>
            </w:r>
          </w:p>
          <w:p w14:paraId="1F46DDB9"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7CB4CDE2"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PAINE:</w:t>
            </w:r>
          </w:p>
          <w:p w14:paraId="3F4B4279"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Specialitati panificatie</w:t>
            </w:r>
          </w:p>
          <w:p w14:paraId="45420109"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Paine la tava bagheta</w:t>
            </w:r>
          </w:p>
          <w:p w14:paraId="102E9163"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Paine la tava cu cereale bagheta</w:t>
            </w:r>
          </w:p>
          <w:p w14:paraId="658C31A5"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4E596700"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BAUTURI:</w:t>
            </w:r>
          </w:p>
          <w:p w14:paraId="56D13F98"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Apa minerala carbogazoasa / plata</w:t>
            </w:r>
          </w:p>
          <w:p w14:paraId="348186D5"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Bauturi racoritoare carbogazoase (cu arome naturale si fara adaosuri de zahar)</w:t>
            </w:r>
          </w:p>
          <w:p w14:paraId="681E6055"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Nectaruri din fructe si fresh-uri din fructe (cu arome naturale si fara adaosuri de zahar)</w:t>
            </w:r>
          </w:p>
          <w:p w14:paraId="70629D9A"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Cafea espresso servita cu lapte condensat, zahar brun/alb, biscuit cafea, ciocolata</w:t>
            </w:r>
          </w:p>
          <w:p w14:paraId="12451F66"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00D248AD"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Meniu solicitat pentru masa de pranz din data de 30 iunie 2024:</w:t>
            </w:r>
          </w:p>
          <w:p w14:paraId="1E3AC64D"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ASORTIMENT GUSTARI APERITIV:</w:t>
            </w:r>
          </w:p>
          <w:p w14:paraId="4FD64D51"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Minitarte cu somon si capere</w:t>
            </w:r>
          </w:p>
          <w:p w14:paraId="6B60FD7E"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Rulouri de ardei copt cu branza de capra si masline</w:t>
            </w:r>
          </w:p>
          <w:p w14:paraId="02E9C3DD"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Tarte cu crema de crab</w:t>
            </w:r>
          </w:p>
          <w:p w14:paraId="5D0B96C7"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Clatite cu somon si branza</w:t>
            </w:r>
          </w:p>
          <w:p w14:paraId="20A4318E"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Terina cu fistic</w:t>
            </w:r>
          </w:p>
          <w:p w14:paraId="560DD639"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Miniempanadas cu cascaval</w:t>
            </w:r>
          </w:p>
          <w:p w14:paraId="6BE0270A"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Minitarte cu crema de masline si anchois</w:t>
            </w:r>
          </w:p>
          <w:p w14:paraId="11469EC6"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Vitello tonnato</w:t>
            </w:r>
          </w:p>
          <w:p w14:paraId="5D45DA62"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Bruschete cu pasta de peste afumat</w:t>
            </w:r>
          </w:p>
          <w:p w14:paraId="5BD7D43E"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Canapele cu roastbeef si sparanghel</w:t>
            </w:r>
          </w:p>
          <w:p w14:paraId="01F624EB"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Prosciutto melon</w:t>
            </w:r>
          </w:p>
          <w:p w14:paraId="5AF30F68"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39A2DFED"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ASORTIMENT PREPARATE VEGETARIENE:</w:t>
            </w:r>
          </w:p>
          <w:p w14:paraId="38755B18"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093472F3"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Branza tofu cu foita de castravete si rosii cherry</w:t>
            </w:r>
          </w:p>
          <w:p w14:paraId="3C2A95D7"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Bruschetta cu legume</w:t>
            </w:r>
          </w:p>
          <w:p w14:paraId="48C33079"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Clatite cu spanac si ciuperci</w:t>
            </w:r>
          </w:p>
          <w:p w14:paraId="032763DC"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Crochete din cartofi cu susan</w:t>
            </w:r>
          </w:p>
          <w:p w14:paraId="192E907E"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Ciuperci umplute</w:t>
            </w:r>
          </w:p>
          <w:p w14:paraId="2A69F3A4"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Cartof umplut cu legume</w:t>
            </w:r>
          </w:p>
          <w:p w14:paraId="3DB49818"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543BAF6D"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10C5D938"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PREPARATE DE BAZA CALDE:</w:t>
            </w:r>
          </w:p>
          <w:p w14:paraId="112AED0C"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Muschi de vita florentin cu vinete</w:t>
            </w:r>
          </w:p>
          <w:p w14:paraId="36D4A593"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Somon cu spanac gratinat</w:t>
            </w:r>
          </w:p>
          <w:p w14:paraId="16E0C56E"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Calamari pane cu sos de rosii aromat</w:t>
            </w:r>
          </w:p>
          <w:p w14:paraId="4802DC4F"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Piept de rata marinat cu nuca de cocos</w:t>
            </w:r>
          </w:p>
          <w:p w14:paraId="30CAAA40"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Rulada de curcan cu rosii uscate si branza brie</w:t>
            </w:r>
          </w:p>
          <w:p w14:paraId="69F23423"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Turkey Wellinghton (piept de curcan cu prosciutto, ciuperci, ceapa si cascaval, invelit in foietaj)</w:t>
            </w:r>
          </w:p>
          <w:p w14:paraId="0BC70938"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Minifrigarui de pui cu ananas</w:t>
            </w:r>
          </w:p>
          <w:p w14:paraId="6DB96F66"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7DF395E2"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GARNITURI:</w:t>
            </w:r>
          </w:p>
          <w:p w14:paraId="04CA0CCB"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Orez cu masline</w:t>
            </w:r>
          </w:p>
          <w:p w14:paraId="56598DCE"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Ciuperci cu sos pesto si branza</w:t>
            </w:r>
          </w:p>
          <w:p w14:paraId="44A1EB4E"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Legume la gratar</w:t>
            </w:r>
          </w:p>
          <w:p w14:paraId="12CCF684"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Sote de legume mediteraneene</w:t>
            </w:r>
          </w:p>
          <w:p w14:paraId="5C19DE00"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67667ABE"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SALATE:</w:t>
            </w:r>
          </w:p>
          <w:p w14:paraId="617FB592"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7B65871D"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Salata de somon si valeriana</w:t>
            </w:r>
          </w:p>
          <w:p w14:paraId="00FD6504"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Salata Greceasca</w:t>
            </w:r>
          </w:p>
          <w:p w14:paraId="1418F923"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Salata Caesar</w:t>
            </w:r>
          </w:p>
          <w:p w14:paraId="1D1A6D6A"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Salata cu fructe de mare</w:t>
            </w:r>
          </w:p>
          <w:p w14:paraId="19E4353E"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62DB506B"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12A9069B"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DESERT:</w:t>
            </w:r>
          </w:p>
          <w:p w14:paraId="796F2F7D"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Crema catalana</w:t>
            </w:r>
          </w:p>
          <w:p w14:paraId="397DBDAE"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lastRenderedPageBreak/>
              <w:t>Tarta de prune cu ciocolata si cognac</w:t>
            </w:r>
          </w:p>
          <w:p w14:paraId="27E28C03"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Souffle de ciocolata</w:t>
            </w:r>
          </w:p>
          <w:p w14:paraId="392213BA"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 xml:space="preserve">Pere marinate in vin rosu cu piure de castane </w:t>
            </w:r>
          </w:p>
          <w:p w14:paraId="6B5B88BB"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319956AF"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ASORTIMENT DE FRUCTE:</w:t>
            </w:r>
          </w:p>
          <w:p w14:paraId="629F4F04"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 struguri</w:t>
            </w:r>
          </w:p>
          <w:p w14:paraId="14A72552"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 caise</w:t>
            </w:r>
          </w:p>
          <w:p w14:paraId="6B4F7E99"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 cirese</w:t>
            </w:r>
          </w:p>
          <w:p w14:paraId="63B89C2E"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 nectarine</w:t>
            </w:r>
          </w:p>
          <w:p w14:paraId="3C4C806E"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 pepene galben</w:t>
            </w:r>
          </w:p>
          <w:p w14:paraId="5DE7CF21"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 physalis</w:t>
            </w:r>
          </w:p>
          <w:p w14:paraId="210216A8"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682BF38F"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PAINE:</w:t>
            </w:r>
          </w:p>
          <w:p w14:paraId="792BAE8E"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Specialitati panificatie</w:t>
            </w:r>
          </w:p>
          <w:p w14:paraId="1BD47639"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Paine la tava bagheta</w:t>
            </w:r>
          </w:p>
          <w:p w14:paraId="40C82D44"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Paine la tava cu cereale bagheta</w:t>
            </w:r>
          </w:p>
          <w:p w14:paraId="5A7D6B42" w14:textId="77777777" w:rsidR="00B67838" w:rsidRPr="00B67838" w:rsidRDefault="00B67838" w:rsidP="00B67838">
            <w:pPr>
              <w:widowControl w:val="0"/>
              <w:tabs>
                <w:tab w:val="left" w:pos="1366"/>
              </w:tabs>
              <w:jc w:val="both"/>
              <w:rPr>
                <w:rFonts w:ascii="Times New Roman" w:hAnsi="Times New Roman"/>
                <w:sz w:val="22"/>
                <w:szCs w:val="22"/>
                <w:lang w:val="ro-RO"/>
              </w:rPr>
            </w:pPr>
          </w:p>
          <w:p w14:paraId="1888AFDA"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BAUTURI:</w:t>
            </w:r>
          </w:p>
          <w:p w14:paraId="4ECEEEC0"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Apa minerala carbogazoasa / plata</w:t>
            </w:r>
          </w:p>
          <w:p w14:paraId="73AA0A32"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Bauturi racoritoare carbogazoase (cu arome naturale si fara adaosuri de zahar)</w:t>
            </w:r>
          </w:p>
          <w:p w14:paraId="5D56272F" w14:textId="77777777" w:rsidR="00B67838" w:rsidRP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Nectaruri din fructe si fresh-uri din fructe (cu arome naturale si fara adaosuri de zahar)</w:t>
            </w:r>
          </w:p>
          <w:p w14:paraId="4D2A1C33" w14:textId="77777777" w:rsidR="00B67838" w:rsidRDefault="00B67838" w:rsidP="00B67838">
            <w:pPr>
              <w:widowControl w:val="0"/>
              <w:tabs>
                <w:tab w:val="left" w:pos="1366"/>
              </w:tabs>
              <w:jc w:val="both"/>
              <w:rPr>
                <w:rFonts w:ascii="Times New Roman" w:hAnsi="Times New Roman"/>
                <w:sz w:val="22"/>
                <w:szCs w:val="22"/>
                <w:lang w:val="ro-RO"/>
              </w:rPr>
            </w:pPr>
            <w:r w:rsidRPr="00B67838">
              <w:rPr>
                <w:rFonts w:ascii="Times New Roman" w:hAnsi="Times New Roman"/>
                <w:sz w:val="22"/>
                <w:szCs w:val="22"/>
                <w:lang w:val="ro-RO"/>
              </w:rPr>
              <w:t>Cafea espresso servita cu lapte condensat, zahar brun/alb, biscuit cafea, ciocolata</w:t>
            </w:r>
          </w:p>
          <w:p w14:paraId="05FF254D" w14:textId="77777777" w:rsidR="00B67838" w:rsidRDefault="00B67838" w:rsidP="00B67838">
            <w:pPr>
              <w:widowControl w:val="0"/>
              <w:tabs>
                <w:tab w:val="left" w:pos="1366"/>
              </w:tabs>
              <w:jc w:val="both"/>
              <w:rPr>
                <w:rFonts w:ascii="Times New Roman" w:hAnsi="Times New Roman"/>
                <w:sz w:val="22"/>
                <w:szCs w:val="22"/>
                <w:lang w:val="ro-RO"/>
              </w:rPr>
            </w:pPr>
          </w:p>
          <w:p w14:paraId="2FB6054D" w14:textId="77777777" w:rsidR="00B67838" w:rsidRPr="00971A20" w:rsidRDefault="00B67838" w:rsidP="00B67838">
            <w:pPr>
              <w:jc w:val="both"/>
              <w:rPr>
                <w:rFonts w:ascii="Times New Roman" w:hAnsi="Times New Roman"/>
                <w:b/>
                <w:i/>
                <w:sz w:val="24"/>
                <w:szCs w:val="24"/>
              </w:rPr>
            </w:pPr>
            <w:r w:rsidRPr="00971A20">
              <w:rPr>
                <w:rFonts w:ascii="Times New Roman" w:hAnsi="Times New Roman"/>
                <w:b/>
                <w:i/>
                <w:sz w:val="24"/>
                <w:szCs w:val="24"/>
              </w:rPr>
              <w:t xml:space="preserve">Nu se </w:t>
            </w:r>
            <w:proofErr w:type="spellStart"/>
            <w:r w:rsidRPr="00971A20">
              <w:rPr>
                <w:rFonts w:ascii="Times New Roman" w:hAnsi="Times New Roman"/>
                <w:b/>
                <w:i/>
                <w:sz w:val="24"/>
                <w:szCs w:val="24"/>
              </w:rPr>
              <w:t>accepta</w:t>
            </w:r>
            <w:proofErr w:type="spellEnd"/>
            <w:r w:rsidRPr="00971A20">
              <w:rPr>
                <w:rFonts w:ascii="Times New Roman" w:hAnsi="Times New Roman"/>
                <w:b/>
                <w:i/>
                <w:sz w:val="24"/>
                <w:szCs w:val="24"/>
              </w:rPr>
              <w:t>:</w:t>
            </w:r>
          </w:p>
          <w:p w14:paraId="74F620CE" w14:textId="77777777" w:rsidR="00B67838" w:rsidRPr="00971A20" w:rsidRDefault="00B67838" w:rsidP="00B67838">
            <w:pPr>
              <w:jc w:val="both"/>
              <w:rPr>
                <w:rFonts w:ascii="Times New Roman" w:hAnsi="Times New Roman"/>
                <w:b/>
                <w:i/>
                <w:sz w:val="24"/>
                <w:szCs w:val="24"/>
              </w:rPr>
            </w:pPr>
            <w:r w:rsidRPr="00971A20">
              <w:rPr>
                <w:rFonts w:ascii="Times New Roman" w:hAnsi="Times New Roman"/>
                <w:b/>
                <w:i/>
                <w:sz w:val="24"/>
                <w:szCs w:val="24"/>
              </w:rPr>
              <w:t>•</w:t>
            </w:r>
            <w:r w:rsidRPr="00971A20">
              <w:rPr>
                <w:rFonts w:ascii="Times New Roman" w:hAnsi="Times New Roman"/>
                <w:b/>
                <w:i/>
                <w:sz w:val="24"/>
                <w:szCs w:val="24"/>
              </w:rPr>
              <w:tab/>
            </w:r>
            <w:proofErr w:type="spellStart"/>
            <w:r w:rsidRPr="00971A20">
              <w:rPr>
                <w:rFonts w:ascii="Times New Roman" w:hAnsi="Times New Roman"/>
                <w:b/>
                <w:i/>
                <w:sz w:val="24"/>
                <w:szCs w:val="24"/>
              </w:rPr>
              <w:t>băuturi</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nealcoolice</w:t>
            </w:r>
            <w:proofErr w:type="spellEnd"/>
            <w:r w:rsidRPr="00971A20">
              <w:rPr>
                <w:rFonts w:ascii="Times New Roman" w:hAnsi="Times New Roman"/>
                <w:b/>
                <w:i/>
                <w:sz w:val="24"/>
                <w:szCs w:val="24"/>
              </w:rPr>
              <w:t xml:space="preserve"> care se </w:t>
            </w:r>
            <w:proofErr w:type="spellStart"/>
            <w:r w:rsidRPr="00971A20">
              <w:rPr>
                <w:rFonts w:ascii="Times New Roman" w:hAnsi="Times New Roman"/>
                <w:b/>
                <w:i/>
                <w:sz w:val="24"/>
                <w:szCs w:val="24"/>
              </w:rPr>
              <w:t>încadrează</w:t>
            </w:r>
            <w:proofErr w:type="spellEnd"/>
            <w:r w:rsidRPr="00971A20">
              <w:rPr>
                <w:rFonts w:ascii="Times New Roman" w:hAnsi="Times New Roman"/>
                <w:b/>
                <w:i/>
                <w:sz w:val="24"/>
                <w:szCs w:val="24"/>
              </w:rPr>
              <w:t xml:space="preserve"> la </w:t>
            </w:r>
            <w:proofErr w:type="spellStart"/>
            <w:r w:rsidRPr="00971A20">
              <w:rPr>
                <w:rFonts w:ascii="Times New Roman" w:hAnsi="Times New Roman"/>
                <w:b/>
                <w:i/>
                <w:sz w:val="24"/>
                <w:szCs w:val="24"/>
              </w:rPr>
              <w:t>codul</w:t>
            </w:r>
            <w:proofErr w:type="spellEnd"/>
            <w:r w:rsidRPr="00971A20">
              <w:rPr>
                <w:rFonts w:ascii="Times New Roman" w:hAnsi="Times New Roman"/>
                <w:b/>
                <w:i/>
                <w:sz w:val="24"/>
                <w:szCs w:val="24"/>
              </w:rPr>
              <w:t xml:space="preserve"> NC </w:t>
            </w:r>
            <w:proofErr w:type="gramStart"/>
            <w:r w:rsidRPr="00971A20">
              <w:rPr>
                <w:rFonts w:ascii="Times New Roman" w:hAnsi="Times New Roman"/>
                <w:b/>
                <w:i/>
                <w:sz w:val="24"/>
                <w:szCs w:val="24"/>
              </w:rPr>
              <w:t>2202;</w:t>
            </w:r>
            <w:proofErr w:type="gramEnd"/>
          </w:p>
          <w:p w14:paraId="215563C4" w14:textId="77777777" w:rsidR="00B67838" w:rsidRPr="00971A20" w:rsidRDefault="00B67838" w:rsidP="00B67838">
            <w:pPr>
              <w:jc w:val="both"/>
              <w:rPr>
                <w:rFonts w:ascii="Times New Roman" w:hAnsi="Times New Roman"/>
                <w:b/>
                <w:i/>
                <w:sz w:val="24"/>
                <w:szCs w:val="24"/>
              </w:rPr>
            </w:pPr>
            <w:r w:rsidRPr="00971A20">
              <w:rPr>
                <w:rFonts w:ascii="Times New Roman" w:hAnsi="Times New Roman"/>
                <w:b/>
                <w:i/>
                <w:sz w:val="24"/>
                <w:szCs w:val="24"/>
              </w:rPr>
              <w:t>•</w:t>
            </w:r>
            <w:r w:rsidRPr="00971A20">
              <w:rPr>
                <w:rFonts w:ascii="Times New Roman" w:hAnsi="Times New Roman"/>
                <w:b/>
                <w:i/>
                <w:sz w:val="24"/>
                <w:szCs w:val="24"/>
              </w:rPr>
              <w:tab/>
            </w:r>
            <w:proofErr w:type="spellStart"/>
            <w:r w:rsidRPr="00971A20">
              <w:rPr>
                <w:rFonts w:ascii="Times New Roman" w:hAnsi="Times New Roman"/>
                <w:b/>
                <w:i/>
                <w:sz w:val="24"/>
                <w:szCs w:val="24"/>
              </w:rPr>
              <w:t>alimente</w:t>
            </w:r>
            <w:proofErr w:type="spellEnd"/>
            <w:r w:rsidRPr="00971A20">
              <w:rPr>
                <w:rFonts w:ascii="Times New Roman" w:hAnsi="Times New Roman"/>
                <w:b/>
                <w:i/>
                <w:sz w:val="24"/>
                <w:szCs w:val="24"/>
              </w:rPr>
              <w:t xml:space="preserve"> cu </w:t>
            </w:r>
            <w:proofErr w:type="spellStart"/>
            <w:r w:rsidRPr="00971A20">
              <w:rPr>
                <w:rFonts w:ascii="Times New Roman" w:hAnsi="Times New Roman"/>
                <w:b/>
                <w:i/>
                <w:sz w:val="24"/>
                <w:szCs w:val="24"/>
              </w:rPr>
              <w:t>zahăr</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adăugat</w:t>
            </w:r>
            <w:proofErr w:type="spellEnd"/>
            <w:r w:rsidRPr="00971A20">
              <w:rPr>
                <w:rFonts w:ascii="Times New Roman" w:hAnsi="Times New Roman"/>
                <w:b/>
                <w:i/>
                <w:sz w:val="24"/>
                <w:szCs w:val="24"/>
              </w:rPr>
              <w:t xml:space="preserve">, al </w:t>
            </w:r>
            <w:proofErr w:type="spellStart"/>
            <w:r w:rsidRPr="00971A20">
              <w:rPr>
                <w:rFonts w:ascii="Times New Roman" w:hAnsi="Times New Roman"/>
                <w:b/>
                <w:i/>
                <w:sz w:val="24"/>
                <w:szCs w:val="24"/>
              </w:rPr>
              <w:t>căror</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conţinut</w:t>
            </w:r>
            <w:proofErr w:type="spellEnd"/>
            <w:r w:rsidRPr="00971A20">
              <w:rPr>
                <w:rFonts w:ascii="Times New Roman" w:hAnsi="Times New Roman"/>
                <w:b/>
                <w:i/>
                <w:sz w:val="24"/>
                <w:szCs w:val="24"/>
              </w:rPr>
              <w:t xml:space="preserve"> total de </w:t>
            </w:r>
            <w:proofErr w:type="spellStart"/>
            <w:r w:rsidRPr="00971A20">
              <w:rPr>
                <w:rFonts w:ascii="Times New Roman" w:hAnsi="Times New Roman"/>
                <w:b/>
                <w:i/>
                <w:sz w:val="24"/>
                <w:szCs w:val="24"/>
              </w:rPr>
              <w:t>zahăr</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este</w:t>
            </w:r>
            <w:proofErr w:type="spellEnd"/>
            <w:r w:rsidRPr="00971A20">
              <w:rPr>
                <w:rFonts w:ascii="Times New Roman" w:hAnsi="Times New Roman"/>
                <w:b/>
                <w:i/>
                <w:sz w:val="24"/>
                <w:szCs w:val="24"/>
              </w:rPr>
              <w:t xml:space="preserve"> de minimum 10 g/100 g </w:t>
            </w:r>
            <w:proofErr w:type="spellStart"/>
            <w:r w:rsidRPr="00971A20">
              <w:rPr>
                <w:rFonts w:ascii="Times New Roman" w:hAnsi="Times New Roman"/>
                <w:b/>
                <w:i/>
                <w:sz w:val="24"/>
                <w:szCs w:val="24"/>
              </w:rPr>
              <w:t>produs</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altele</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decât</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cozonacul</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şi</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biscuiţii</w:t>
            </w:r>
            <w:proofErr w:type="spellEnd"/>
          </w:p>
          <w:p w14:paraId="63E12374" w14:textId="77777777" w:rsidR="00B67838" w:rsidRPr="00971A20" w:rsidRDefault="00B67838" w:rsidP="00B67838">
            <w:pPr>
              <w:jc w:val="both"/>
              <w:rPr>
                <w:rFonts w:ascii="Times New Roman" w:hAnsi="Times New Roman"/>
                <w:b/>
                <w:i/>
                <w:sz w:val="24"/>
                <w:szCs w:val="24"/>
              </w:rPr>
            </w:pPr>
            <w:proofErr w:type="spellStart"/>
            <w:r w:rsidRPr="00971A20">
              <w:rPr>
                <w:rFonts w:ascii="Times New Roman" w:hAnsi="Times New Roman"/>
                <w:b/>
                <w:i/>
                <w:sz w:val="24"/>
                <w:szCs w:val="24"/>
              </w:rPr>
              <w:t>Zahăr</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adăugat</w:t>
            </w:r>
            <w:proofErr w:type="spellEnd"/>
            <w:r w:rsidRPr="00971A20">
              <w:rPr>
                <w:rFonts w:ascii="Times New Roman" w:hAnsi="Times New Roman"/>
                <w:b/>
                <w:i/>
                <w:sz w:val="24"/>
                <w:szCs w:val="24"/>
              </w:rPr>
              <w:t xml:space="preserve"> = se </w:t>
            </w:r>
            <w:proofErr w:type="spellStart"/>
            <w:r w:rsidRPr="00971A20">
              <w:rPr>
                <w:rFonts w:ascii="Times New Roman" w:hAnsi="Times New Roman"/>
                <w:b/>
                <w:i/>
                <w:sz w:val="24"/>
                <w:szCs w:val="24"/>
              </w:rPr>
              <w:t>înţelege</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zahăr</w:t>
            </w:r>
            <w:proofErr w:type="spellEnd"/>
            <w:r w:rsidRPr="00971A20">
              <w:rPr>
                <w:rFonts w:ascii="Times New Roman" w:hAnsi="Times New Roman"/>
                <w:b/>
                <w:i/>
                <w:sz w:val="24"/>
                <w:szCs w:val="24"/>
              </w:rPr>
              <w:t xml:space="preserve"> din </w:t>
            </w:r>
            <w:proofErr w:type="spellStart"/>
            <w:r w:rsidRPr="00971A20">
              <w:rPr>
                <w:rFonts w:ascii="Times New Roman" w:hAnsi="Times New Roman"/>
                <w:b/>
                <w:i/>
                <w:sz w:val="24"/>
                <w:szCs w:val="24"/>
              </w:rPr>
              <w:t>trestie</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zahăr</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brun</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zaharoză</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cristalină</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zahăr</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invertit</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dextroză</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melasă</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zaharuri</w:t>
            </w:r>
            <w:proofErr w:type="spellEnd"/>
            <w:r w:rsidRPr="00971A20">
              <w:rPr>
                <w:rFonts w:ascii="Times New Roman" w:hAnsi="Times New Roman"/>
                <w:b/>
                <w:i/>
                <w:sz w:val="24"/>
                <w:szCs w:val="24"/>
              </w:rPr>
              <w:t xml:space="preserve"> din </w:t>
            </w:r>
            <w:proofErr w:type="spellStart"/>
            <w:r w:rsidRPr="00971A20">
              <w:rPr>
                <w:rFonts w:ascii="Times New Roman" w:hAnsi="Times New Roman"/>
                <w:b/>
                <w:i/>
                <w:sz w:val="24"/>
                <w:szCs w:val="24"/>
              </w:rPr>
              <w:t>miere</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melasă</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şi</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siropuri</w:t>
            </w:r>
            <w:proofErr w:type="spellEnd"/>
            <w:r w:rsidRPr="00971A20">
              <w:rPr>
                <w:rFonts w:ascii="Times New Roman" w:hAnsi="Times New Roman"/>
                <w:b/>
                <w:i/>
                <w:sz w:val="24"/>
                <w:szCs w:val="24"/>
              </w:rPr>
              <w:t xml:space="preserve">, cum </w:t>
            </w:r>
            <w:proofErr w:type="spellStart"/>
            <w:r w:rsidRPr="00971A20">
              <w:rPr>
                <w:rFonts w:ascii="Times New Roman" w:hAnsi="Times New Roman"/>
                <w:b/>
                <w:i/>
                <w:sz w:val="24"/>
                <w:szCs w:val="24"/>
              </w:rPr>
              <w:t>ar</w:t>
            </w:r>
            <w:proofErr w:type="spellEnd"/>
            <w:r w:rsidRPr="00971A20">
              <w:rPr>
                <w:rFonts w:ascii="Times New Roman" w:hAnsi="Times New Roman"/>
                <w:b/>
                <w:i/>
                <w:sz w:val="24"/>
                <w:szCs w:val="24"/>
              </w:rPr>
              <w:t xml:space="preserve"> fi sirop de </w:t>
            </w:r>
            <w:proofErr w:type="spellStart"/>
            <w:r w:rsidRPr="00971A20">
              <w:rPr>
                <w:rFonts w:ascii="Times New Roman" w:hAnsi="Times New Roman"/>
                <w:b/>
                <w:i/>
                <w:sz w:val="24"/>
                <w:szCs w:val="24"/>
              </w:rPr>
              <w:t>malţ</w:t>
            </w:r>
            <w:proofErr w:type="spellEnd"/>
            <w:r w:rsidRPr="00971A20">
              <w:rPr>
                <w:rFonts w:ascii="Times New Roman" w:hAnsi="Times New Roman"/>
                <w:b/>
                <w:i/>
                <w:sz w:val="24"/>
                <w:szCs w:val="24"/>
              </w:rPr>
              <w:t xml:space="preserve">, sirop de </w:t>
            </w:r>
            <w:proofErr w:type="spellStart"/>
            <w:r w:rsidRPr="00971A20">
              <w:rPr>
                <w:rFonts w:ascii="Times New Roman" w:hAnsi="Times New Roman"/>
                <w:b/>
                <w:i/>
                <w:sz w:val="24"/>
                <w:szCs w:val="24"/>
              </w:rPr>
              <w:t>fructe</w:t>
            </w:r>
            <w:proofErr w:type="spellEnd"/>
            <w:r w:rsidRPr="00971A20">
              <w:rPr>
                <w:rFonts w:ascii="Times New Roman" w:hAnsi="Times New Roman"/>
                <w:b/>
                <w:i/>
                <w:sz w:val="24"/>
                <w:szCs w:val="24"/>
              </w:rPr>
              <w:t xml:space="preserve">, sirop de </w:t>
            </w:r>
            <w:proofErr w:type="spellStart"/>
            <w:r w:rsidRPr="00971A20">
              <w:rPr>
                <w:rFonts w:ascii="Times New Roman" w:hAnsi="Times New Roman"/>
                <w:b/>
                <w:i/>
                <w:sz w:val="24"/>
                <w:szCs w:val="24"/>
              </w:rPr>
              <w:t>malţ</w:t>
            </w:r>
            <w:proofErr w:type="spellEnd"/>
            <w:r w:rsidRPr="00971A20">
              <w:rPr>
                <w:rFonts w:ascii="Times New Roman" w:hAnsi="Times New Roman"/>
                <w:b/>
                <w:i/>
                <w:sz w:val="24"/>
                <w:szCs w:val="24"/>
              </w:rPr>
              <w:t xml:space="preserve"> de </w:t>
            </w:r>
            <w:proofErr w:type="spellStart"/>
            <w:r w:rsidRPr="00971A20">
              <w:rPr>
                <w:rFonts w:ascii="Times New Roman" w:hAnsi="Times New Roman"/>
                <w:b/>
                <w:i/>
                <w:sz w:val="24"/>
                <w:szCs w:val="24"/>
              </w:rPr>
              <w:t>orez</w:t>
            </w:r>
            <w:proofErr w:type="spellEnd"/>
            <w:r w:rsidRPr="00971A20">
              <w:rPr>
                <w:rFonts w:ascii="Times New Roman" w:hAnsi="Times New Roman"/>
                <w:b/>
                <w:i/>
                <w:sz w:val="24"/>
                <w:szCs w:val="24"/>
              </w:rPr>
              <w:t xml:space="preserve">, sirop de </w:t>
            </w:r>
            <w:proofErr w:type="spellStart"/>
            <w:r w:rsidRPr="00971A20">
              <w:rPr>
                <w:rFonts w:ascii="Times New Roman" w:hAnsi="Times New Roman"/>
                <w:b/>
                <w:i/>
                <w:sz w:val="24"/>
                <w:szCs w:val="24"/>
              </w:rPr>
              <w:t>porumb</w:t>
            </w:r>
            <w:proofErr w:type="spellEnd"/>
            <w:r w:rsidRPr="00971A20">
              <w:rPr>
                <w:rFonts w:ascii="Times New Roman" w:hAnsi="Times New Roman"/>
                <w:b/>
                <w:i/>
                <w:sz w:val="24"/>
                <w:szCs w:val="24"/>
              </w:rPr>
              <w:t xml:space="preserve">, sirop de </w:t>
            </w:r>
            <w:proofErr w:type="spellStart"/>
            <w:r w:rsidRPr="00971A20">
              <w:rPr>
                <w:rFonts w:ascii="Times New Roman" w:hAnsi="Times New Roman"/>
                <w:b/>
                <w:i/>
                <w:sz w:val="24"/>
                <w:szCs w:val="24"/>
              </w:rPr>
              <w:t>porumb</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bogat</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în</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fructoză</w:t>
            </w:r>
            <w:proofErr w:type="spellEnd"/>
            <w:r w:rsidRPr="00971A20">
              <w:rPr>
                <w:rFonts w:ascii="Times New Roman" w:hAnsi="Times New Roman"/>
                <w:b/>
                <w:i/>
                <w:sz w:val="24"/>
                <w:szCs w:val="24"/>
              </w:rPr>
              <w:t xml:space="preserve">, sirop de </w:t>
            </w:r>
            <w:proofErr w:type="spellStart"/>
            <w:r w:rsidRPr="00971A20">
              <w:rPr>
                <w:rFonts w:ascii="Times New Roman" w:hAnsi="Times New Roman"/>
                <w:b/>
                <w:i/>
                <w:sz w:val="24"/>
                <w:szCs w:val="24"/>
              </w:rPr>
              <w:t>arţar</w:t>
            </w:r>
            <w:proofErr w:type="spellEnd"/>
            <w:r w:rsidRPr="00971A20">
              <w:rPr>
                <w:rFonts w:ascii="Times New Roman" w:hAnsi="Times New Roman"/>
                <w:b/>
                <w:i/>
                <w:sz w:val="24"/>
                <w:szCs w:val="24"/>
              </w:rPr>
              <w:t xml:space="preserve">, sirop de </w:t>
            </w:r>
            <w:proofErr w:type="spellStart"/>
            <w:r w:rsidRPr="00971A20">
              <w:rPr>
                <w:rFonts w:ascii="Times New Roman" w:hAnsi="Times New Roman"/>
                <w:b/>
                <w:i/>
                <w:sz w:val="24"/>
                <w:szCs w:val="24"/>
              </w:rPr>
              <w:t>glucoză</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glucoză-fructoză</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fructoză</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zaharoză</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glucoză</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lactoză</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lactoză</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hidrolizată</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şi</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galactoză</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adăugate</w:t>
            </w:r>
            <w:proofErr w:type="spellEnd"/>
            <w:r w:rsidRPr="00971A20">
              <w:rPr>
                <w:rFonts w:ascii="Times New Roman" w:hAnsi="Times New Roman"/>
                <w:b/>
                <w:i/>
                <w:sz w:val="24"/>
                <w:szCs w:val="24"/>
              </w:rPr>
              <w:t xml:space="preserve"> ca </w:t>
            </w:r>
            <w:proofErr w:type="spellStart"/>
            <w:r w:rsidRPr="00971A20">
              <w:rPr>
                <w:rFonts w:ascii="Times New Roman" w:hAnsi="Times New Roman"/>
                <w:b/>
                <w:i/>
                <w:sz w:val="24"/>
                <w:szCs w:val="24"/>
              </w:rPr>
              <w:t>ingrediente</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zaharuri</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în</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nectaruri</w:t>
            </w:r>
            <w:proofErr w:type="spellEnd"/>
            <w:r w:rsidRPr="00971A20">
              <w:rPr>
                <w:rFonts w:ascii="Times New Roman" w:hAnsi="Times New Roman"/>
                <w:b/>
                <w:i/>
                <w:sz w:val="24"/>
                <w:szCs w:val="24"/>
              </w:rPr>
              <w:t xml:space="preserve">, cum </w:t>
            </w:r>
            <w:proofErr w:type="spellStart"/>
            <w:r w:rsidRPr="00971A20">
              <w:rPr>
                <w:rFonts w:ascii="Times New Roman" w:hAnsi="Times New Roman"/>
                <w:b/>
                <w:i/>
                <w:sz w:val="24"/>
                <w:szCs w:val="24"/>
              </w:rPr>
              <w:t>ar</w:t>
            </w:r>
            <w:proofErr w:type="spellEnd"/>
            <w:r w:rsidRPr="00971A20">
              <w:rPr>
                <w:rFonts w:ascii="Times New Roman" w:hAnsi="Times New Roman"/>
                <w:b/>
                <w:i/>
                <w:sz w:val="24"/>
                <w:szCs w:val="24"/>
              </w:rPr>
              <w:t xml:space="preserve"> fi </w:t>
            </w:r>
            <w:proofErr w:type="spellStart"/>
            <w:r w:rsidRPr="00971A20">
              <w:rPr>
                <w:rFonts w:ascii="Times New Roman" w:hAnsi="Times New Roman"/>
                <w:b/>
                <w:i/>
                <w:sz w:val="24"/>
                <w:szCs w:val="24"/>
              </w:rPr>
              <w:t>nectarul</w:t>
            </w:r>
            <w:proofErr w:type="spellEnd"/>
            <w:r w:rsidRPr="00971A20">
              <w:rPr>
                <w:rFonts w:ascii="Times New Roman" w:hAnsi="Times New Roman"/>
                <w:b/>
                <w:i/>
                <w:sz w:val="24"/>
                <w:szCs w:val="24"/>
              </w:rPr>
              <w:t xml:space="preserve"> de </w:t>
            </w:r>
            <w:proofErr w:type="spellStart"/>
            <w:r w:rsidRPr="00971A20">
              <w:rPr>
                <w:rFonts w:ascii="Times New Roman" w:hAnsi="Times New Roman"/>
                <w:b/>
                <w:i/>
                <w:sz w:val="24"/>
                <w:szCs w:val="24"/>
              </w:rPr>
              <w:t>flori</w:t>
            </w:r>
            <w:proofErr w:type="spellEnd"/>
            <w:r w:rsidRPr="00971A20">
              <w:rPr>
                <w:rFonts w:ascii="Times New Roman" w:hAnsi="Times New Roman"/>
                <w:b/>
                <w:i/>
                <w:sz w:val="24"/>
                <w:szCs w:val="24"/>
              </w:rPr>
              <w:t xml:space="preserve"> de cocos, </w:t>
            </w:r>
            <w:proofErr w:type="spellStart"/>
            <w:r w:rsidRPr="00971A20">
              <w:rPr>
                <w:rFonts w:ascii="Times New Roman" w:hAnsi="Times New Roman"/>
                <w:b/>
                <w:i/>
                <w:sz w:val="24"/>
                <w:szCs w:val="24"/>
              </w:rPr>
              <w:t>nectarul</w:t>
            </w:r>
            <w:proofErr w:type="spellEnd"/>
            <w:r w:rsidRPr="00971A20">
              <w:rPr>
                <w:rFonts w:ascii="Times New Roman" w:hAnsi="Times New Roman"/>
                <w:b/>
                <w:i/>
                <w:sz w:val="24"/>
                <w:szCs w:val="24"/>
              </w:rPr>
              <w:t xml:space="preserve"> de </w:t>
            </w:r>
            <w:proofErr w:type="spellStart"/>
            <w:r w:rsidRPr="00971A20">
              <w:rPr>
                <w:rFonts w:ascii="Times New Roman" w:hAnsi="Times New Roman"/>
                <w:b/>
                <w:i/>
                <w:sz w:val="24"/>
                <w:szCs w:val="24"/>
              </w:rPr>
              <w:t>curmale</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nectarul</w:t>
            </w:r>
            <w:proofErr w:type="spellEnd"/>
            <w:r w:rsidRPr="00971A20">
              <w:rPr>
                <w:rFonts w:ascii="Times New Roman" w:hAnsi="Times New Roman"/>
                <w:b/>
                <w:i/>
                <w:sz w:val="24"/>
                <w:szCs w:val="24"/>
              </w:rPr>
              <w:t xml:space="preserve"> de agave, </w:t>
            </w:r>
            <w:proofErr w:type="spellStart"/>
            <w:r w:rsidRPr="00971A20">
              <w:rPr>
                <w:rFonts w:ascii="Times New Roman" w:hAnsi="Times New Roman"/>
                <w:b/>
                <w:i/>
                <w:sz w:val="24"/>
                <w:szCs w:val="24"/>
              </w:rPr>
              <w:t>zaharuri</w:t>
            </w:r>
            <w:proofErr w:type="spellEnd"/>
            <w:r w:rsidRPr="00971A20">
              <w:rPr>
                <w:rFonts w:ascii="Times New Roman" w:hAnsi="Times New Roman"/>
                <w:b/>
                <w:i/>
                <w:sz w:val="24"/>
                <w:szCs w:val="24"/>
              </w:rPr>
              <w:t xml:space="preserve"> din </w:t>
            </w:r>
            <w:proofErr w:type="spellStart"/>
            <w:r w:rsidRPr="00971A20">
              <w:rPr>
                <w:rFonts w:ascii="Times New Roman" w:hAnsi="Times New Roman"/>
                <w:b/>
                <w:i/>
                <w:sz w:val="24"/>
                <w:szCs w:val="24"/>
              </w:rPr>
              <w:t>sucurile</w:t>
            </w:r>
            <w:proofErr w:type="spellEnd"/>
            <w:r w:rsidRPr="00971A20">
              <w:rPr>
                <w:rFonts w:ascii="Times New Roman" w:hAnsi="Times New Roman"/>
                <w:b/>
                <w:i/>
                <w:sz w:val="24"/>
                <w:szCs w:val="24"/>
              </w:rPr>
              <w:t xml:space="preserve"> de </w:t>
            </w:r>
            <w:proofErr w:type="spellStart"/>
            <w:r w:rsidRPr="00971A20">
              <w:rPr>
                <w:rFonts w:ascii="Times New Roman" w:hAnsi="Times New Roman"/>
                <w:b/>
                <w:i/>
                <w:sz w:val="24"/>
                <w:szCs w:val="24"/>
              </w:rPr>
              <w:t>fructe</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neîndulcite</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concentrat</w:t>
            </w:r>
            <w:proofErr w:type="spellEnd"/>
            <w:r w:rsidRPr="00971A20">
              <w:rPr>
                <w:rFonts w:ascii="Times New Roman" w:hAnsi="Times New Roman"/>
                <w:b/>
                <w:i/>
                <w:sz w:val="24"/>
                <w:szCs w:val="24"/>
              </w:rPr>
              <w:t xml:space="preserve"> de </w:t>
            </w:r>
            <w:proofErr w:type="spellStart"/>
            <w:r w:rsidRPr="00971A20">
              <w:rPr>
                <w:rFonts w:ascii="Times New Roman" w:hAnsi="Times New Roman"/>
                <w:b/>
                <w:i/>
                <w:sz w:val="24"/>
                <w:szCs w:val="24"/>
              </w:rPr>
              <w:t>suc</w:t>
            </w:r>
            <w:proofErr w:type="spellEnd"/>
            <w:r w:rsidRPr="00971A20">
              <w:rPr>
                <w:rFonts w:ascii="Times New Roman" w:hAnsi="Times New Roman"/>
                <w:b/>
                <w:i/>
                <w:sz w:val="24"/>
                <w:szCs w:val="24"/>
              </w:rPr>
              <w:t xml:space="preserve"> de </w:t>
            </w:r>
            <w:proofErr w:type="spellStart"/>
            <w:r w:rsidRPr="00971A20">
              <w:rPr>
                <w:rFonts w:ascii="Times New Roman" w:hAnsi="Times New Roman"/>
                <w:b/>
                <w:i/>
                <w:sz w:val="24"/>
                <w:szCs w:val="24"/>
              </w:rPr>
              <w:t>fructe</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zaharuri</w:t>
            </w:r>
            <w:proofErr w:type="spellEnd"/>
            <w:r w:rsidRPr="00971A20">
              <w:rPr>
                <w:rFonts w:ascii="Times New Roman" w:hAnsi="Times New Roman"/>
                <w:b/>
                <w:i/>
                <w:sz w:val="24"/>
                <w:szCs w:val="24"/>
              </w:rPr>
              <w:t xml:space="preserve"> din </w:t>
            </w:r>
            <w:proofErr w:type="spellStart"/>
            <w:r w:rsidRPr="00971A20">
              <w:rPr>
                <w:rFonts w:ascii="Times New Roman" w:hAnsi="Times New Roman"/>
                <w:b/>
                <w:i/>
                <w:sz w:val="24"/>
                <w:szCs w:val="24"/>
              </w:rPr>
              <w:t>piureuri</w:t>
            </w:r>
            <w:proofErr w:type="spellEnd"/>
            <w:r w:rsidRPr="00971A20">
              <w:rPr>
                <w:rFonts w:ascii="Times New Roman" w:hAnsi="Times New Roman"/>
                <w:b/>
                <w:i/>
                <w:sz w:val="24"/>
                <w:szCs w:val="24"/>
              </w:rPr>
              <w:t xml:space="preserve"> de </w:t>
            </w:r>
            <w:proofErr w:type="spellStart"/>
            <w:r w:rsidRPr="00971A20">
              <w:rPr>
                <w:rFonts w:ascii="Times New Roman" w:hAnsi="Times New Roman"/>
                <w:b/>
                <w:i/>
                <w:sz w:val="24"/>
                <w:szCs w:val="24"/>
              </w:rPr>
              <w:t>fructe</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şi</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dulceaţă</w:t>
            </w:r>
            <w:proofErr w:type="spellEnd"/>
            <w:r w:rsidRPr="00971A20">
              <w:rPr>
                <w:rFonts w:ascii="Times New Roman" w:hAnsi="Times New Roman"/>
                <w:b/>
                <w:i/>
                <w:sz w:val="24"/>
                <w:szCs w:val="24"/>
              </w:rPr>
              <w:t xml:space="preserve">. [art. 266 </w:t>
            </w:r>
            <w:proofErr w:type="spellStart"/>
            <w:r w:rsidRPr="00971A20">
              <w:rPr>
                <w:rFonts w:ascii="Times New Roman" w:hAnsi="Times New Roman"/>
                <w:b/>
                <w:i/>
                <w:sz w:val="24"/>
                <w:szCs w:val="24"/>
              </w:rPr>
              <w:t>alin</w:t>
            </w:r>
            <w:proofErr w:type="spellEnd"/>
            <w:r w:rsidRPr="00971A20">
              <w:rPr>
                <w:rFonts w:ascii="Times New Roman" w:hAnsi="Times New Roman"/>
                <w:b/>
                <w:i/>
                <w:sz w:val="24"/>
                <w:szCs w:val="24"/>
              </w:rPr>
              <w:t xml:space="preserve">. (1) pct. 37 CF: </w:t>
            </w:r>
            <w:proofErr w:type="spellStart"/>
            <w:r w:rsidRPr="00971A20">
              <w:rPr>
                <w:rFonts w:ascii="Times New Roman" w:hAnsi="Times New Roman"/>
                <w:b/>
                <w:i/>
                <w:sz w:val="24"/>
                <w:szCs w:val="24"/>
              </w:rPr>
              <w:t>zahăr</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adăugat</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în</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sensul</w:t>
            </w:r>
            <w:proofErr w:type="spellEnd"/>
            <w:r w:rsidRPr="00971A20">
              <w:rPr>
                <w:rFonts w:ascii="Times New Roman" w:hAnsi="Times New Roman"/>
                <w:b/>
                <w:i/>
                <w:sz w:val="24"/>
                <w:szCs w:val="24"/>
              </w:rPr>
              <w:t xml:space="preserve"> art. 291 </w:t>
            </w:r>
            <w:proofErr w:type="spellStart"/>
            <w:r w:rsidRPr="00971A20">
              <w:rPr>
                <w:rFonts w:ascii="Times New Roman" w:hAnsi="Times New Roman"/>
                <w:b/>
                <w:i/>
                <w:sz w:val="24"/>
                <w:szCs w:val="24"/>
              </w:rPr>
              <w:t>alin</w:t>
            </w:r>
            <w:proofErr w:type="spellEnd"/>
            <w:r w:rsidRPr="00971A20">
              <w:rPr>
                <w:rFonts w:ascii="Times New Roman" w:hAnsi="Times New Roman"/>
                <w:b/>
                <w:i/>
                <w:sz w:val="24"/>
                <w:szCs w:val="24"/>
              </w:rPr>
              <w:t xml:space="preserve">. (2) lit. e) pct. 3, are </w:t>
            </w:r>
            <w:proofErr w:type="spellStart"/>
            <w:r w:rsidRPr="00971A20">
              <w:rPr>
                <w:rFonts w:ascii="Times New Roman" w:hAnsi="Times New Roman"/>
                <w:b/>
                <w:i/>
                <w:sz w:val="24"/>
                <w:szCs w:val="24"/>
              </w:rPr>
              <w:t>înţelesul</w:t>
            </w:r>
            <w:proofErr w:type="spellEnd"/>
            <w:r w:rsidRPr="00971A20">
              <w:rPr>
                <w:rFonts w:ascii="Times New Roman" w:hAnsi="Times New Roman"/>
                <w:b/>
                <w:i/>
                <w:sz w:val="24"/>
                <w:szCs w:val="24"/>
              </w:rPr>
              <w:t xml:space="preserve"> </w:t>
            </w:r>
            <w:proofErr w:type="spellStart"/>
            <w:r w:rsidRPr="00971A20">
              <w:rPr>
                <w:rFonts w:ascii="Times New Roman" w:hAnsi="Times New Roman"/>
                <w:b/>
                <w:i/>
                <w:sz w:val="24"/>
                <w:szCs w:val="24"/>
              </w:rPr>
              <w:t>prevăzut</w:t>
            </w:r>
            <w:proofErr w:type="spellEnd"/>
            <w:r w:rsidRPr="00971A20">
              <w:rPr>
                <w:rFonts w:ascii="Times New Roman" w:hAnsi="Times New Roman"/>
                <w:b/>
                <w:i/>
                <w:sz w:val="24"/>
                <w:szCs w:val="24"/>
              </w:rPr>
              <w:t xml:space="preserve"> la art. 439 </w:t>
            </w:r>
            <w:proofErr w:type="spellStart"/>
            <w:r w:rsidRPr="00971A20">
              <w:rPr>
                <w:rFonts w:ascii="Times New Roman" w:hAnsi="Times New Roman"/>
                <w:b/>
                <w:i/>
                <w:sz w:val="24"/>
                <w:szCs w:val="24"/>
              </w:rPr>
              <w:t>alin</w:t>
            </w:r>
            <w:proofErr w:type="spellEnd"/>
            <w:r w:rsidRPr="00971A20">
              <w:rPr>
                <w:rFonts w:ascii="Times New Roman" w:hAnsi="Times New Roman"/>
                <w:b/>
                <w:i/>
                <w:sz w:val="24"/>
                <w:szCs w:val="24"/>
              </w:rPr>
              <w:t xml:space="preserve">. (4) Cod fiscal </w:t>
            </w:r>
            <w:proofErr w:type="spellStart"/>
            <w:r w:rsidRPr="00971A20">
              <w:rPr>
                <w:rFonts w:ascii="Times New Roman" w:hAnsi="Times New Roman"/>
                <w:b/>
                <w:i/>
                <w:sz w:val="24"/>
                <w:szCs w:val="24"/>
              </w:rPr>
              <w:t>redat</w:t>
            </w:r>
            <w:proofErr w:type="spellEnd"/>
            <w:r w:rsidRPr="00971A20">
              <w:rPr>
                <w:rFonts w:ascii="Times New Roman" w:hAnsi="Times New Roman"/>
                <w:b/>
                <w:i/>
                <w:sz w:val="24"/>
                <w:szCs w:val="24"/>
              </w:rPr>
              <w:t xml:space="preserve"> anterior.</w:t>
            </w:r>
          </w:p>
          <w:p w14:paraId="113EC270" w14:textId="77777777" w:rsidR="00B67838" w:rsidRDefault="00B67838" w:rsidP="00B67838">
            <w:pPr>
              <w:widowControl w:val="0"/>
              <w:tabs>
                <w:tab w:val="left" w:pos="1366"/>
              </w:tabs>
              <w:jc w:val="both"/>
              <w:rPr>
                <w:rFonts w:ascii="Times New Roman" w:hAnsi="Times New Roman"/>
                <w:sz w:val="22"/>
                <w:szCs w:val="22"/>
              </w:rPr>
            </w:pPr>
          </w:p>
          <w:p w14:paraId="378DBF8A" w14:textId="77777777" w:rsidR="00E01F49" w:rsidRDefault="00E01F49" w:rsidP="00E01F49">
            <w:pPr>
              <w:spacing w:line="266" w:lineRule="auto"/>
              <w:jc w:val="both"/>
              <w:rPr>
                <w:rFonts w:ascii="Times New Roman" w:eastAsia="Times New Roman" w:hAnsi="Times New Roman"/>
                <w:sz w:val="24"/>
                <w:szCs w:val="24"/>
              </w:rPr>
            </w:pPr>
            <w:r w:rsidRPr="00E01F49">
              <w:rPr>
                <w:rFonts w:ascii="Times New Roman" w:eastAsia="Times New Roman" w:hAnsi="Times New Roman"/>
                <w:b/>
                <w:sz w:val="24"/>
                <w:szCs w:val="24"/>
                <w:u w:val="single"/>
                <w:lang w:val="nl-NL"/>
              </w:rPr>
              <w:t>TERMEN DE PRESTARE</w:t>
            </w:r>
            <w:r w:rsidRPr="00E01F49">
              <w:rPr>
                <w:rFonts w:ascii="Times New Roman" w:eastAsia="Times New Roman" w:hAnsi="Times New Roman"/>
                <w:b/>
                <w:sz w:val="24"/>
                <w:szCs w:val="24"/>
                <w:lang w:val="nl-NL"/>
              </w:rPr>
              <w:t xml:space="preserve"> – </w:t>
            </w:r>
            <w:r w:rsidRPr="00E01F49">
              <w:rPr>
                <w:rFonts w:ascii="Times New Roman" w:eastAsia="Times New Roman" w:hAnsi="Times New Roman"/>
                <w:sz w:val="24"/>
                <w:szCs w:val="24"/>
                <w:lang w:val="nl-NL"/>
              </w:rPr>
              <w:t xml:space="preserve">în perioada 29-30 iunie 2024 (2 zile), conform precizărilor din prezentul caiet de sarcini. </w:t>
            </w:r>
            <w:proofErr w:type="spellStart"/>
            <w:r>
              <w:rPr>
                <w:rFonts w:ascii="Times New Roman" w:eastAsia="Times New Roman" w:hAnsi="Times New Roman"/>
                <w:sz w:val="24"/>
                <w:szCs w:val="24"/>
              </w:rPr>
              <w:t>Orele</w:t>
            </w:r>
            <w:proofErr w:type="spellEnd"/>
            <w:r>
              <w:rPr>
                <w:rFonts w:ascii="Times New Roman" w:eastAsia="Times New Roman" w:hAnsi="Times New Roman"/>
                <w:sz w:val="24"/>
                <w:szCs w:val="24"/>
              </w:rPr>
              <w:t xml:space="preserve"> de </w:t>
            </w:r>
            <w:proofErr w:type="spellStart"/>
            <w:r>
              <w:rPr>
                <w:rFonts w:ascii="Times New Roman" w:eastAsia="Times New Roman" w:hAnsi="Times New Roman"/>
                <w:sz w:val="24"/>
                <w:szCs w:val="24"/>
              </w:rPr>
              <w:t>prestare</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serviciilor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vor</w:t>
            </w:r>
            <w:proofErr w:type="spellEnd"/>
            <w:r>
              <w:rPr>
                <w:rFonts w:ascii="Times New Roman" w:eastAsia="Times New Roman" w:hAnsi="Times New Roman"/>
                <w:sz w:val="24"/>
                <w:szCs w:val="24"/>
              </w:rPr>
              <w:t xml:space="preserve"> fi </w:t>
            </w:r>
            <w:proofErr w:type="spellStart"/>
            <w:r>
              <w:rPr>
                <w:rFonts w:ascii="Times New Roman" w:eastAsia="Times New Roman" w:hAnsi="Times New Roman"/>
                <w:sz w:val="24"/>
                <w:szCs w:val="24"/>
              </w:rPr>
              <w:t>stabilite</w:t>
            </w:r>
            <w:proofErr w:type="spellEnd"/>
            <w:r>
              <w:rPr>
                <w:rFonts w:ascii="Times New Roman" w:eastAsia="Times New Roman" w:hAnsi="Times New Roman"/>
                <w:sz w:val="24"/>
                <w:szCs w:val="24"/>
              </w:rPr>
              <w:t xml:space="preserve"> cu minim 48 de ore </w:t>
            </w:r>
            <w:proofErr w:type="spellStart"/>
            <w:r>
              <w:rPr>
                <w:rFonts w:ascii="Times New Roman" w:eastAsia="Times New Roman" w:hAnsi="Times New Roman"/>
                <w:sz w:val="24"/>
                <w:szCs w:val="24"/>
              </w:rPr>
              <w:t>înaintea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evenimentului</w:t>
            </w:r>
            <w:proofErr w:type="spellEnd"/>
            <w:r>
              <w:rPr>
                <w:rFonts w:ascii="Times New Roman" w:eastAsia="Times New Roman" w:hAnsi="Times New Roman"/>
                <w:sz w:val="24"/>
                <w:szCs w:val="24"/>
              </w:rPr>
              <w:t>.</w:t>
            </w:r>
          </w:p>
          <w:p w14:paraId="310568AF" w14:textId="77777777" w:rsidR="00E01F49" w:rsidRPr="00B67838" w:rsidRDefault="00E01F49" w:rsidP="00B67838">
            <w:pPr>
              <w:widowControl w:val="0"/>
              <w:tabs>
                <w:tab w:val="left" w:pos="1366"/>
              </w:tabs>
              <w:jc w:val="both"/>
              <w:rPr>
                <w:rFonts w:ascii="Times New Roman" w:hAnsi="Times New Roman"/>
                <w:sz w:val="22"/>
                <w:szCs w:val="22"/>
              </w:rPr>
            </w:pPr>
          </w:p>
          <w:p w14:paraId="7A1E8113" w14:textId="69E28317" w:rsidR="00EC77F7" w:rsidRPr="003610B4" w:rsidRDefault="00EC77F7" w:rsidP="00BA40FB">
            <w:pPr>
              <w:widowControl w:val="0"/>
              <w:tabs>
                <w:tab w:val="left" w:pos="1366"/>
              </w:tabs>
              <w:jc w:val="both"/>
              <w:rPr>
                <w:rFonts w:ascii="Times New Roman" w:hAnsi="Times New Roman"/>
                <w:sz w:val="22"/>
                <w:szCs w:val="22"/>
                <w:lang w:val="ro-RO"/>
              </w:rPr>
            </w:pPr>
          </w:p>
        </w:tc>
        <w:tc>
          <w:tcPr>
            <w:tcW w:w="4581" w:type="dxa"/>
            <w:tcMar>
              <w:left w:w="57" w:type="dxa"/>
              <w:right w:w="57" w:type="dxa"/>
            </w:tcMar>
          </w:tcPr>
          <w:p w14:paraId="7F4AB20E"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lastRenderedPageBreak/>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373D96" w:rsidRPr="00A370C8" w14:paraId="09A423E8" w14:textId="77777777" w:rsidTr="003610B4">
        <w:trPr>
          <w:trHeight w:val="566"/>
          <w:jc w:val="center"/>
        </w:trPr>
        <w:tc>
          <w:tcPr>
            <w:tcW w:w="720" w:type="dxa"/>
            <w:tcMar>
              <w:left w:w="57" w:type="dxa"/>
              <w:right w:w="57" w:type="dxa"/>
            </w:tcMar>
          </w:tcPr>
          <w:p w14:paraId="77DAE96A" w14:textId="2BC8F230" w:rsidR="00373D96" w:rsidRPr="00A370C8" w:rsidRDefault="00C27DA5" w:rsidP="00457EF9">
            <w:pPr>
              <w:rPr>
                <w:rFonts w:ascii="Times New Roman" w:hAnsi="Times New Roman"/>
                <w:sz w:val="22"/>
                <w:szCs w:val="22"/>
              </w:rPr>
            </w:pPr>
            <w:r>
              <w:rPr>
                <w:rFonts w:ascii="Times New Roman" w:hAnsi="Times New Roman"/>
                <w:sz w:val="22"/>
                <w:szCs w:val="22"/>
              </w:rPr>
              <w:lastRenderedPageBreak/>
              <w:t>2</w:t>
            </w:r>
          </w:p>
        </w:tc>
        <w:tc>
          <w:tcPr>
            <w:tcW w:w="5095" w:type="dxa"/>
            <w:tcMar>
              <w:left w:w="57" w:type="dxa"/>
              <w:right w:w="57" w:type="dxa"/>
            </w:tcMar>
          </w:tcPr>
          <w:p w14:paraId="7867DB4C" w14:textId="77777777" w:rsidR="00B67838" w:rsidRDefault="00B67838" w:rsidP="00B67838">
            <w:pPr>
              <w:numPr>
                <w:ilvl w:val="0"/>
                <w:numId w:val="33"/>
              </w:numPr>
              <w:overflowPunct/>
              <w:autoSpaceDE/>
              <w:autoSpaceDN/>
              <w:adjustRightInd/>
              <w:jc w:val="both"/>
              <w:textAlignment w:val="auto"/>
              <w:rPr>
                <w:b/>
                <w:i/>
                <w:sz w:val="24"/>
                <w:szCs w:val="24"/>
              </w:rPr>
            </w:pPr>
            <w:proofErr w:type="spellStart"/>
            <w:r>
              <w:rPr>
                <w:rFonts w:ascii="Times New Roman" w:eastAsia="Times New Roman" w:hAnsi="Times New Roman"/>
                <w:b/>
                <w:i/>
                <w:sz w:val="24"/>
                <w:szCs w:val="24"/>
              </w:rPr>
              <w:t>Ofertantul</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trebuie</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să</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deţină</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Certificat</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pentru</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atestarea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conformitatii</w:t>
            </w:r>
            <w:proofErr w:type="spellEnd"/>
            <w:r>
              <w:rPr>
                <w:rFonts w:ascii="Times New Roman" w:eastAsia="Times New Roman" w:hAnsi="Times New Roman"/>
                <w:b/>
                <w:i/>
                <w:sz w:val="24"/>
                <w:szCs w:val="24"/>
              </w:rPr>
              <w:t xml:space="preserve"> cu </w:t>
            </w:r>
            <w:proofErr w:type="spellStart"/>
            <w:r>
              <w:rPr>
                <w:rFonts w:ascii="Times New Roman" w:eastAsia="Times New Roman" w:hAnsi="Times New Roman"/>
                <w:b/>
                <w:i/>
                <w:sz w:val="24"/>
                <w:szCs w:val="24"/>
              </w:rPr>
              <w:t>normele</w:t>
            </w:r>
            <w:proofErr w:type="spellEnd"/>
            <w:r>
              <w:rPr>
                <w:rFonts w:ascii="Times New Roman" w:eastAsia="Times New Roman" w:hAnsi="Times New Roman"/>
                <w:b/>
                <w:i/>
                <w:sz w:val="24"/>
                <w:szCs w:val="24"/>
              </w:rPr>
              <w:t xml:space="preserve"> de </w:t>
            </w:r>
            <w:proofErr w:type="spellStart"/>
            <w:r>
              <w:rPr>
                <w:rFonts w:ascii="Times New Roman" w:eastAsia="Times New Roman" w:hAnsi="Times New Roman"/>
                <w:b/>
                <w:i/>
                <w:sz w:val="24"/>
                <w:szCs w:val="24"/>
              </w:rPr>
              <w:t>Igiena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si</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Sanatate</w:t>
            </w:r>
            <w:proofErr w:type="spellEnd"/>
            <w:r>
              <w:rPr>
                <w:rFonts w:ascii="Times New Roman" w:eastAsia="Times New Roman" w:hAnsi="Times New Roman"/>
                <w:b/>
                <w:i/>
                <w:sz w:val="24"/>
                <w:szCs w:val="24"/>
              </w:rPr>
              <w:t xml:space="preserve"> Publica, </w:t>
            </w:r>
            <w:proofErr w:type="spellStart"/>
            <w:r>
              <w:rPr>
                <w:rFonts w:ascii="Times New Roman" w:eastAsia="Times New Roman" w:hAnsi="Times New Roman"/>
                <w:b/>
                <w:i/>
                <w:sz w:val="24"/>
                <w:szCs w:val="24"/>
              </w:rPr>
              <w:t>valabil</w:t>
            </w:r>
            <w:proofErr w:type="spellEnd"/>
            <w:r>
              <w:rPr>
                <w:rFonts w:ascii="Times New Roman" w:eastAsia="Times New Roman" w:hAnsi="Times New Roman"/>
                <w:b/>
                <w:i/>
                <w:sz w:val="24"/>
                <w:szCs w:val="24"/>
              </w:rPr>
              <w:t xml:space="preserve"> la data </w:t>
            </w:r>
            <w:proofErr w:type="spellStart"/>
            <w:r>
              <w:rPr>
                <w:rFonts w:ascii="Times New Roman" w:eastAsia="Times New Roman" w:hAnsi="Times New Roman"/>
                <w:b/>
                <w:i/>
                <w:sz w:val="24"/>
                <w:szCs w:val="24"/>
              </w:rPr>
              <w:t>limită</w:t>
            </w:r>
            <w:proofErr w:type="spellEnd"/>
            <w:r>
              <w:rPr>
                <w:rFonts w:ascii="Times New Roman" w:eastAsia="Times New Roman" w:hAnsi="Times New Roman"/>
                <w:b/>
                <w:i/>
                <w:sz w:val="24"/>
                <w:szCs w:val="24"/>
              </w:rPr>
              <w:t xml:space="preserve"> de </w:t>
            </w:r>
            <w:proofErr w:type="spellStart"/>
            <w:r>
              <w:rPr>
                <w:rFonts w:ascii="Times New Roman" w:eastAsia="Times New Roman" w:hAnsi="Times New Roman"/>
                <w:b/>
                <w:i/>
                <w:sz w:val="24"/>
                <w:szCs w:val="24"/>
              </w:rPr>
              <w:t>depunere</w:t>
            </w:r>
            <w:proofErr w:type="spellEnd"/>
            <w:r>
              <w:rPr>
                <w:rFonts w:ascii="Times New Roman" w:eastAsia="Times New Roman" w:hAnsi="Times New Roman"/>
                <w:b/>
                <w:i/>
                <w:sz w:val="24"/>
                <w:szCs w:val="24"/>
              </w:rPr>
              <w:t xml:space="preserve"> </w:t>
            </w:r>
            <w:proofErr w:type="gramStart"/>
            <w:r>
              <w:rPr>
                <w:rFonts w:ascii="Times New Roman" w:eastAsia="Times New Roman" w:hAnsi="Times New Roman"/>
                <w:b/>
                <w:i/>
                <w:sz w:val="24"/>
                <w:szCs w:val="24"/>
              </w:rPr>
              <w:t>a</w:t>
            </w:r>
            <w:proofErr w:type="gram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ofertei</w:t>
            </w:r>
            <w:proofErr w:type="spellEnd"/>
            <w:r>
              <w:rPr>
                <w:rFonts w:ascii="Times New Roman" w:eastAsia="Times New Roman" w:hAnsi="Times New Roman"/>
                <w:b/>
                <w:i/>
                <w:sz w:val="24"/>
                <w:szCs w:val="24"/>
              </w:rPr>
              <w:t xml:space="preserve"> (se </w:t>
            </w:r>
            <w:proofErr w:type="spellStart"/>
            <w:r>
              <w:rPr>
                <w:rFonts w:ascii="Times New Roman" w:eastAsia="Times New Roman" w:hAnsi="Times New Roman"/>
                <w:b/>
                <w:i/>
                <w:sz w:val="24"/>
                <w:szCs w:val="24"/>
              </w:rPr>
              <w:t>va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prezenta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copia</w:t>
            </w:r>
            <w:proofErr w:type="spellEnd"/>
            <w:r>
              <w:rPr>
                <w:rFonts w:ascii="Times New Roman" w:eastAsia="Times New Roman" w:hAnsi="Times New Roman"/>
                <w:b/>
                <w:i/>
                <w:sz w:val="24"/>
                <w:szCs w:val="24"/>
              </w:rPr>
              <w:t xml:space="preserve"> conform cu </w:t>
            </w:r>
            <w:proofErr w:type="spellStart"/>
            <w:r>
              <w:rPr>
                <w:rFonts w:ascii="Times New Roman" w:eastAsia="Times New Roman" w:hAnsi="Times New Roman"/>
                <w:b/>
                <w:i/>
                <w:sz w:val="24"/>
                <w:szCs w:val="24"/>
              </w:rPr>
              <w:t>originalul</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pentru</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locatiile</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propuse</w:t>
            </w:r>
            <w:proofErr w:type="spellEnd"/>
            <w:r>
              <w:rPr>
                <w:rFonts w:ascii="Times New Roman" w:eastAsia="Times New Roman" w:hAnsi="Times New Roman"/>
                <w:b/>
                <w:i/>
                <w:sz w:val="24"/>
                <w:szCs w:val="24"/>
              </w:rPr>
              <w:t xml:space="preserve"> in </w:t>
            </w:r>
            <w:proofErr w:type="spellStart"/>
            <w:r>
              <w:rPr>
                <w:rFonts w:ascii="Times New Roman" w:eastAsia="Times New Roman" w:hAnsi="Times New Roman"/>
                <w:b/>
                <w:i/>
                <w:sz w:val="24"/>
                <w:szCs w:val="24"/>
              </w:rPr>
              <w:t>oferta</w:t>
            </w:r>
            <w:proofErr w:type="spellEnd"/>
            <w:r>
              <w:rPr>
                <w:rFonts w:ascii="Times New Roman" w:eastAsia="Times New Roman" w:hAnsi="Times New Roman"/>
                <w:b/>
                <w:i/>
                <w:sz w:val="24"/>
                <w:szCs w:val="24"/>
              </w:rPr>
              <w:t>.</w:t>
            </w:r>
          </w:p>
          <w:p w14:paraId="46A1B8D8" w14:textId="77777777" w:rsidR="00B67838" w:rsidRDefault="00B67838" w:rsidP="00B67838">
            <w:pPr>
              <w:numPr>
                <w:ilvl w:val="0"/>
                <w:numId w:val="33"/>
              </w:numPr>
              <w:overflowPunct/>
              <w:autoSpaceDE/>
              <w:autoSpaceDN/>
              <w:adjustRightInd/>
              <w:jc w:val="both"/>
              <w:textAlignment w:val="auto"/>
              <w:rPr>
                <w:b/>
                <w:i/>
                <w:sz w:val="24"/>
                <w:szCs w:val="24"/>
              </w:rPr>
            </w:pPr>
            <w:proofErr w:type="spellStart"/>
            <w:r>
              <w:rPr>
                <w:rFonts w:ascii="Times New Roman" w:eastAsia="Times New Roman" w:hAnsi="Times New Roman"/>
                <w:b/>
                <w:i/>
                <w:sz w:val="24"/>
                <w:szCs w:val="24"/>
              </w:rPr>
              <w:t>Ofertantul</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trebuie</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să</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deţină</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Autorizaţie</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Sanitară</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Veterinară</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şi</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pentru</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Siguranţa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Alimentelor</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valabilă</w:t>
            </w:r>
            <w:proofErr w:type="spellEnd"/>
            <w:r>
              <w:rPr>
                <w:rFonts w:ascii="Times New Roman" w:eastAsia="Times New Roman" w:hAnsi="Times New Roman"/>
                <w:b/>
                <w:i/>
                <w:sz w:val="24"/>
                <w:szCs w:val="24"/>
              </w:rPr>
              <w:t xml:space="preserve"> la data </w:t>
            </w:r>
            <w:proofErr w:type="spellStart"/>
            <w:r>
              <w:rPr>
                <w:rFonts w:ascii="Times New Roman" w:eastAsia="Times New Roman" w:hAnsi="Times New Roman"/>
                <w:b/>
                <w:i/>
                <w:sz w:val="24"/>
                <w:szCs w:val="24"/>
              </w:rPr>
              <w:t>limită</w:t>
            </w:r>
            <w:proofErr w:type="spellEnd"/>
            <w:r>
              <w:rPr>
                <w:rFonts w:ascii="Times New Roman" w:eastAsia="Times New Roman" w:hAnsi="Times New Roman"/>
                <w:b/>
                <w:i/>
                <w:sz w:val="24"/>
                <w:szCs w:val="24"/>
              </w:rPr>
              <w:t xml:space="preserve"> de </w:t>
            </w:r>
            <w:proofErr w:type="spellStart"/>
            <w:r>
              <w:rPr>
                <w:rFonts w:ascii="Times New Roman" w:eastAsia="Times New Roman" w:hAnsi="Times New Roman"/>
                <w:b/>
                <w:i/>
                <w:sz w:val="24"/>
                <w:szCs w:val="24"/>
              </w:rPr>
              <w:t>depunere</w:t>
            </w:r>
            <w:proofErr w:type="spellEnd"/>
            <w:r>
              <w:rPr>
                <w:rFonts w:ascii="Times New Roman" w:eastAsia="Times New Roman" w:hAnsi="Times New Roman"/>
                <w:b/>
                <w:i/>
                <w:sz w:val="24"/>
                <w:szCs w:val="24"/>
              </w:rPr>
              <w:t xml:space="preserve"> </w:t>
            </w:r>
            <w:proofErr w:type="gramStart"/>
            <w:r>
              <w:rPr>
                <w:rFonts w:ascii="Times New Roman" w:eastAsia="Times New Roman" w:hAnsi="Times New Roman"/>
                <w:b/>
                <w:i/>
                <w:sz w:val="24"/>
                <w:szCs w:val="24"/>
              </w:rPr>
              <w:t>a</w:t>
            </w:r>
            <w:proofErr w:type="gram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ofertei</w:t>
            </w:r>
            <w:proofErr w:type="spellEnd"/>
            <w:r>
              <w:rPr>
                <w:rFonts w:ascii="Times New Roman" w:eastAsia="Times New Roman" w:hAnsi="Times New Roman"/>
                <w:b/>
                <w:i/>
                <w:sz w:val="24"/>
                <w:szCs w:val="24"/>
              </w:rPr>
              <w:t xml:space="preserve"> (se </w:t>
            </w:r>
            <w:proofErr w:type="spellStart"/>
            <w:r>
              <w:rPr>
                <w:rFonts w:ascii="Times New Roman" w:eastAsia="Times New Roman" w:hAnsi="Times New Roman"/>
                <w:b/>
                <w:i/>
                <w:sz w:val="24"/>
                <w:szCs w:val="24"/>
              </w:rPr>
              <w:t>va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prezenta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copia</w:t>
            </w:r>
            <w:proofErr w:type="spellEnd"/>
            <w:r>
              <w:rPr>
                <w:rFonts w:ascii="Times New Roman" w:eastAsia="Times New Roman" w:hAnsi="Times New Roman"/>
                <w:b/>
                <w:i/>
                <w:sz w:val="24"/>
                <w:szCs w:val="24"/>
              </w:rPr>
              <w:t xml:space="preserve"> conform cu </w:t>
            </w:r>
            <w:proofErr w:type="spellStart"/>
            <w:r>
              <w:rPr>
                <w:rFonts w:ascii="Times New Roman" w:eastAsia="Times New Roman" w:hAnsi="Times New Roman"/>
                <w:b/>
                <w:i/>
                <w:sz w:val="24"/>
                <w:szCs w:val="24"/>
              </w:rPr>
              <w:t>originalul</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pentru</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locatiile</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propuse</w:t>
            </w:r>
            <w:proofErr w:type="spellEnd"/>
            <w:r>
              <w:rPr>
                <w:rFonts w:ascii="Times New Roman" w:eastAsia="Times New Roman" w:hAnsi="Times New Roman"/>
                <w:b/>
                <w:i/>
                <w:sz w:val="24"/>
                <w:szCs w:val="24"/>
              </w:rPr>
              <w:t xml:space="preserve"> in </w:t>
            </w:r>
            <w:proofErr w:type="spellStart"/>
            <w:r>
              <w:rPr>
                <w:rFonts w:ascii="Times New Roman" w:eastAsia="Times New Roman" w:hAnsi="Times New Roman"/>
                <w:b/>
                <w:i/>
                <w:sz w:val="24"/>
                <w:szCs w:val="24"/>
              </w:rPr>
              <w:t>oferta</w:t>
            </w:r>
            <w:proofErr w:type="spellEnd"/>
            <w:r>
              <w:rPr>
                <w:rFonts w:ascii="Times New Roman" w:eastAsia="Times New Roman" w:hAnsi="Times New Roman"/>
                <w:b/>
                <w:i/>
                <w:sz w:val="24"/>
                <w:szCs w:val="24"/>
              </w:rPr>
              <w:t>.</w:t>
            </w:r>
          </w:p>
          <w:p w14:paraId="453D15ED" w14:textId="77777777" w:rsidR="00B67838" w:rsidRDefault="00B67838" w:rsidP="00B67838">
            <w:pPr>
              <w:ind w:left="720"/>
              <w:jc w:val="both"/>
              <w:rPr>
                <w:rFonts w:ascii="Times New Roman" w:eastAsia="Times New Roman" w:hAnsi="Times New Roman"/>
                <w:sz w:val="24"/>
                <w:szCs w:val="24"/>
              </w:rPr>
            </w:pPr>
          </w:p>
          <w:p w14:paraId="537F0EAC" w14:textId="77777777" w:rsidR="00B67838" w:rsidRDefault="00B67838" w:rsidP="00B67838">
            <w:pPr>
              <w:numPr>
                <w:ilvl w:val="0"/>
                <w:numId w:val="33"/>
              </w:numPr>
              <w:overflowPunct/>
              <w:autoSpaceDE/>
              <w:autoSpaceDN/>
              <w:adjustRightInd/>
              <w:jc w:val="both"/>
              <w:textAlignment w:val="auto"/>
              <w:rPr>
                <w:b/>
                <w:i/>
                <w:sz w:val="24"/>
                <w:szCs w:val="24"/>
              </w:rPr>
            </w:pPr>
            <w:proofErr w:type="spellStart"/>
            <w:r>
              <w:rPr>
                <w:rFonts w:ascii="Times New Roman" w:eastAsia="Times New Roman" w:hAnsi="Times New Roman"/>
                <w:b/>
                <w:i/>
                <w:sz w:val="24"/>
                <w:szCs w:val="24"/>
              </w:rPr>
              <w:t>Ofertantul</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va</w:t>
            </w:r>
            <w:proofErr w:type="spellEnd"/>
            <w:r>
              <w:rPr>
                <w:rFonts w:ascii="Times New Roman" w:eastAsia="Times New Roman" w:hAnsi="Times New Roman"/>
                <w:b/>
                <w:i/>
                <w:sz w:val="24"/>
                <w:szCs w:val="24"/>
              </w:rPr>
              <w:t xml:space="preserve"> face </w:t>
            </w:r>
            <w:proofErr w:type="spellStart"/>
            <w:r>
              <w:rPr>
                <w:rFonts w:ascii="Times New Roman" w:eastAsia="Times New Roman" w:hAnsi="Times New Roman"/>
                <w:b/>
                <w:i/>
                <w:sz w:val="24"/>
                <w:szCs w:val="24"/>
              </w:rPr>
              <w:t>dovada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respectării</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măsurilor</w:t>
            </w:r>
            <w:proofErr w:type="spellEnd"/>
            <w:r>
              <w:rPr>
                <w:rFonts w:ascii="Times New Roman" w:eastAsia="Times New Roman" w:hAnsi="Times New Roman"/>
                <w:b/>
                <w:i/>
                <w:sz w:val="24"/>
                <w:szCs w:val="24"/>
              </w:rPr>
              <w:t xml:space="preserve"> de </w:t>
            </w:r>
            <w:proofErr w:type="spellStart"/>
            <w:r>
              <w:rPr>
                <w:rFonts w:ascii="Times New Roman" w:eastAsia="Times New Roman" w:hAnsi="Times New Roman"/>
                <w:b/>
                <w:i/>
                <w:sz w:val="24"/>
                <w:szCs w:val="24"/>
              </w:rPr>
              <w:t>Igienă</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şi</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Siguranţă</w:t>
            </w:r>
            <w:proofErr w:type="spellEnd"/>
            <w:r>
              <w:rPr>
                <w:rFonts w:ascii="Times New Roman" w:eastAsia="Times New Roman" w:hAnsi="Times New Roman"/>
                <w:b/>
                <w:i/>
                <w:sz w:val="24"/>
                <w:szCs w:val="24"/>
              </w:rPr>
              <w:t xml:space="preserve"> a </w:t>
            </w:r>
            <w:proofErr w:type="spellStart"/>
            <w:r>
              <w:rPr>
                <w:rFonts w:ascii="Times New Roman" w:eastAsia="Times New Roman" w:hAnsi="Times New Roman"/>
                <w:b/>
                <w:i/>
                <w:sz w:val="24"/>
                <w:szCs w:val="24"/>
              </w:rPr>
              <w:t>Alimentelor</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respectiv</w:t>
            </w:r>
            <w:proofErr w:type="spellEnd"/>
            <w:r>
              <w:rPr>
                <w:rFonts w:ascii="Times New Roman" w:eastAsia="Times New Roman" w:hAnsi="Times New Roman"/>
                <w:b/>
                <w:i/>
                <w:sz w:val="24"/>
                <w:szCs w:val="24"/>
              </w:rPr>
              <w:t xml:space="preserve"> </w:t>
            </w:r>
            <w:proofErr w:type="gramStart"/>
            <w:r>
              <w:rPr>
                <w:rFonts w:ascii="Times New Roman" w:eastAsia="Times New Roman" w:hAnsi="Times New Roman"/>
                <w:b/>
                <w:i/>
                <w:sz w:val="24"/>
                <w:szCs w:val="24"/>
              </w:rPr>
              <w:t>a</w:t>
            </w:r>
            <w:proofErr w:type="gram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aplicării</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procedurilor</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permanente</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bazate</w:t>
            </w:r>
            <w:proofErr w:type="spellEnd"/>
            <w:r>
              <w:rPr>
                <w:rFonts w:ascii="Times New Roman" w:eastAsia="Times New Roman" w:hAnsi="Times New Roman"/>
                <w:b/>
                <w:i/>
                <w:sz w:val="24"/>
                <w:szCs w:val="24"/>
              </w:rPr>
              <w:t xml:space="preserve"> pe </w:t>
            </w:r>
            <w:proofErr w:type="spellStart"/>
            <w:r>
              <w:rPr>
                <w:rFonts w:ascii="Times New Roman" w:eastAsia="Times New Roman" w:hAnsi="Times New Roman"/>
                <w:b/>
                <w:i/>
                <w:sz w:val="24"/>
                <w:szCs w:val="24"/>
              </w:rPr>
              <w:t>principiile</w:t>
            </w:r>
            <w:proofErr w:type="spellEnd"/>
            <w:r>
              <w:rPr>
                <w:rFonts w:ascii="Times New Roman" w:eastAsia="Times New Roman" w:hAnsi="Times New Roman"/>
                <w:b/>
                <w:i/>
                <w:sz w:val="24"/>
                <w:szCs w:val="24"/>
              </w:rPr>
              <w:t xml:space="preserve"> HACCP, cf. HG 924/ 2005 (se </w:t>
            </w:r>
            <w:proofErr w:type="spellStart"/>
            <w:r>
              <w:rPr>
                <w:rFonts w:ascii="Times New Roman" w:eastAsia="Times New Roman" w:hAnsi="Times New Roman"/>
                <w:b/>
                <w:i/>
                <w:sz w:val="24"/>
                <w:szCs w:val="24"/>
              </w:rPr>
              <w:t>va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prezenta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copia</w:t>
            </w:r>
            <w:proofErr w:type="spellEnd"/>
            <w:r>
              <w:rPr>
                <w:rFonts w:ascii="Times New Roman" w:eastAsia="Times New Roman" w:hAnsi="Times New Roman"/>
                <w:b/>
                <w:i/>
                <w:sz w:val="24"/>
                <w:szCs w:val="24"/>
              </w:rPr>
              <w:t xml:space="preserve"> conform cu </w:t>
            </w:r>
            <w:proofErr w:type="spellStart"/>
            <w:r>
              <w:rPr>
                <w:rFonts w:ascii="Times New Roman" w:eastAsia="Times New Roman" w:hAnsi="Times New Roman"/>
                <w:b/>
                <w:i/>
                <w:sz w:val="24"/>
                <w:szCs w:val="24"/>
              </w:rPr>
              <w:t>originalul</w:t>
            </w:r>
            <w:proofErr w:type="spellEnd"/>
            <w:r>
              <w:rPr>
                <w:rFonts w:ascii="Times New Roman" w:eastAsia="Times New Roman" w:hAnsi="Times New Roman"/>
                <w:b/>
                <w:i/>
                <w:sz w:val="24"/>
                <w:szCs w:val="24"/>
              </w:rPr>
              <w:t xml:space="preserve"> a </w:t>
            </w:r>
            <w:proofErr w:type="spellStart"/>
            <w:r>
              <w:rPr>
                <w:rFonts w:ascii="Times New Roman" w:eastAsia="Times New Roman" w:hAnsi="Times New Roman"/>
                <w:b/>
                <w:i/>
                <w:sz w:val="24"/>
                <w:szCs w:val="24"/>
              </w:rPr>
              <w:t>certificatului</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valabil</w:t>
            </w:r>
            <w:proofErr w:type="spellEnd"/>
            <w:r>
              <w:rPr>
                <w:rFonts w:ascii="Times New Roman" w:eastAsia="Times New Roman" w:hAnsi="Times New Roman"/>
                <w:b/>
                <w:i/>
                <w:sz w:val="24"/>
                <w:szCs w:val="24"/>
              </w:rPr>
              <w:t xml:space="preserve"> la data </w:t>
            </w:r>
            <w:proofErr w:type="spellStart"/>
            <w:r>
              <w:rPr>
                <w:rFonts w:ascii="Times New Roman" w:eastAsia="Times New Roman" w:hAnsi="Times New Roman"/>
                <w:b/>
                <w:i/>
                <w:sz w:val="24"/>
                <w:szCs w:val="24"/>
              </w:rPr>
              <w:t>limită</w:t>
            </w:r>
            <w:proofErr w:type="spellEnd"/>
            <w:r>
              <w:rPr>
                <w:rFonts w:ascii="Times New Roman" w:eastAsia="Times New Roman" w:hAnsi="Times New Roman"/>
                <w:b/>
                <w:i/>
                <w:sz w:val="24"/>
                <w:szCs w:val="24"/>
              </w:rPr>
              <w:t xml:space="preserve"> de </w:t>
            </w:r>
            <w:proofErr w:type="spellStart"/>
            <w:r>
              <w:rPr>
                <w:rFonts w:ascii="Times New Roman" w:eastAsia="Times New Roman" w:hAnsi="Times New Roman"/>
                <w:b/>
                <w:i/>
                <w:sz w:val="24"/>
                <w:szCs w:val="24"/>
              </w:rPr>
              <w:t>depunere</w:t>
            </w:r>
            <w:proofErr w:type="spellEnd"/>
            <w:r>
              <w:rPr>
                <w:rFonts w:ascii="Times New Roman" w:eastAsia="Times New Roman" w:hAnsi="Times New Roman"/>
                <w:b/>
                <w:i/>
                <w:sz w:val="24"/>
                <w:szCs w:val="24"/>
              </w:rPr>
              <w:t xml:space="preserve"> a </w:t>
            </w:r>
            <w:proofErr w:type="spellStart"/>
            <w:r>
              <w:rPr>
                <w:rFonts w:ascii="Times New Roman" w:eastAsia="Times New Roman" w:hAnsi="Times New Roman"/>
                <w:b/>
                <w:i/>
                <w:sz w:val="24"/>
                <w:szCs w:val="24"/>
              </w:rPr>
              <w:t>ofertei</w:t>
            </w:r>
            <w:proofErr w:type="spellEnd"/>
            <w:r>
              <w:rPr>
                <w:rFonts w:ascii="Times New Roman" w:eastAsia="Times New Roman" w:hAnsi="Times New Roman"/>
                <w:b/>
                <w:i/>
                <w:sz w:val="24"/>
                <w:szCs w:val="24"/>
              </w:rPr>
              <w:t xml:space="preserve">, care </w:t>
            </w:r>
            <w:proofErr w:type="spellStart"/>
            <w:r>
              <w:rPr>
                <w:rFonts w:ascii="Times New Roman" w:eastAsia="Times New Roman" w:hAnsi="Times New Roman"/>
                <w:b/>
                <w:i/>
                <w:sz w:val="24"/>
                <w:szCs w:val="24"/>
              </w:rPr>
              <w:t>atestă</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implementarea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Sistemului</w:t>
            </w:r>
            <w:proofErr w:type="spellEnd"/>
            <w:r>
              <w:rPr>
                <w:rFonts w:ascii="Times New Roman" w:eastAsia="Times New Roman" w:hAnsi="Times New Roman"/>
                <w:b/>
                <w:i/>
                <w:sz w:val="24"/>
                <w:szCs w:val="24"/>
              </w:rPr>
              <w:t xml:space="preserve"> de Management al </w:t>
            </w:r>
            <w:proofErr w:type="spellStart"/>
            <w:r>
              <w:rPr>
                <w:rFonts w:ascii="Times New Roman" w:eastAsia="Times New Roman" w:hAnsi="Times New Roman"/>
                <w:b/>
                <w:i/>
                <w:sz w:val="24"/>
                <w:szCs w:val="24"/>
              </w:rPr>
              <w:t>Siguranţei</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Alimentului</w:t>
            </w:r>
            <w:proofErr w:type="spellEnd"/>
            <w:r>
              <w:rPr>
                <w:rFonts w:ascii="Times New Roman" w:eastAsia="Times New Roman" w:hAnsi="Times New Roman"/>
                <w:b/>
                <w:i/>
                <w:sz w:val="24"/>
                <w:szCs w:val="24"/>
              </w:rPr>
              <w:t>).</w:t>
            </w:r>
          </w:p>
          <w:p w14:paraId="4C62B3B3" w14:textId="77777777" w:rsidR="00B67838" w:rsidRDefault="00B67838" w:rsidP="00B67838">
            <w:pPr>
              <w:ind w:left="720"/>
              <w:jc w:val="both"/>
              <w:rPr>
                <w:rFonts w:ascii="Times New Roman" w:eastAsia="Times New Roman" w:hAnsi="Times New Roman"/>
                <w:sz w:val="24"/>
                <w:szCs w:val="24"/>
              </w:rPr>
            </w:pPr>
          </w:p>
          <w:p w14:paraId="0194C45B" w14:textId="77777777" w:rsidR="00B67838" w:rsidRDefault="00B67838" w:rsidP="00B67838">
            <w:pPr>
              <w:numPr>
                <w:ilvl w:val="0"/>
                <w:numId w:val="33"/>
              </w:numPr>
              <w:overflowPunct/>
              <w:autoSpaceDE/>
              <w:autoSpaceDN/>
              <w:adjustRightInd/>
              <w:jc w:val="both"/>
              <w:textAlignment w:val="auto"/>
              <w:rPr>
                <w:b/>
                <w:i/>
                <w:sz w:val="24"/>
                <w:szCs w:val="24"/>
              </w:rPr>
            </w:pPr>
            <w:proofErr w:type="spellStart"/>
            <w:r>
              <w:rPr>
                <w:rFonts w:ascii="Times New Roman" w:eastAsia="Times New Roman" w:hAnsi="Times New Roman"/>
                <w:b/>
                <w:i/>
                <w:sz w:val="24"/>
                <w:szCs w:val="24"/>
              </w:rPr>
              <w:t>În</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contextul</w:t>
            </w:r>
            <w:proofErr w:type="spellEnd"/>
            <w:r>
              <w:rPr>
                <w:rFonts w:ascii="Times New Roman" w:eastAsia="Times New Roman" w:hAnsi="Times New Roman"/>
                <w:b/>
                <w:i/>
                <w:sz w:val="24"/>
                <w:szCs w:val="24"/>
              </w:rPr>
              <w:t xml:space="preserve"> Dezvoltării </w:t>
            </w:r>
            <w:proofErr w:type="spellStart"/>
            <w:r>
              <w:rPr>
                <w:rFonts w:ascii="Times New Roman" w:eastAsia="Times New Roman" w:hAnsi="Times New Roman"/>
                <w:b/>
                <w:i/>
                <w:sz w:val="24"/>
                <w:szCs w:val="24"/>
              </w:rPr>
              <w:t>Durabile</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protecţia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mediului</w:t>
            </w:r>
            <w:proofErr w:type="spellEnd"/>
            <w:r>
              <w:rPr>
                <w:rFonts w:ascii="Times New Roman" w:eastAsia="Times New Roman" w:hAnsi="Times New Roman"/>
                <w:b/>
                <w:i/>
                <w:sz w:val="24"/>
                <w:szCs w:val="24"/>
              </w:rPr>
              <w:t xml:space="preserve"> a </w:t>
            </w:r>
            <w:proofErr w:type="spellStart"/>
            <w:r>
              <w:rPr>
                <w:rFonts w:ascii="Times New Roman" w:eastAsia="Times New Roman" w:hAnsi="Times New Roman"/>
                <w:b/>
                <w:i/>
                <w:sz w:val="24"/>
                <w:szCs w:val="24"/>
              </w:rPr>
              <w:t>devenit</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parte</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integrantă</w:t>
            </w:r>
            <w:proofErr w:type="spellEnd"/>
            <w:r>
              <w:rPr>
                <w:rFonts w:ascii="Times New Roman" w:eastAsia="Times New Roman" w:hAnsi="Times New Roman"/>
                <w:b/>
                <w:i/>
                <w:sz w:val="24"/>
                <w:szCs w:val="24"/>
              </w:rPr>
              <w:t xml:space="preserve"> a </w:t>
            </w:r>
            <w:proofErr w:type="spellStart"/>
            <w:r>
              <w:rPr>
                <w:rFonts w:ascii="Times New Roman" w:eastAsia="Times New Roman" w:hAnsi="Times New Roman"/>
                <w:b/>
                <w:i/>
                <w:sz w:val="24"/>
                <w:szCs w:val="24"/>
              </w:rPr>
              <w:t>managementului</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organizaţiilor</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Astfel</w:t>
            </w:r>
            <w:proofErr w:type="spellEnd"/>
            <w:r>
              <w:rPr>
                <w:rFonts w:ascii="Times New Roman" w:eastAsia="Times New Roman" w:hAnsi="Times New Roman"/>
                <w:b/>
                <w:i/>
                <w:sz w:val="24"/>
                <w:szCs w:val="24"/>
              </w:rPr>
              <w:t xml:space="preserve">, in </w:t>
            </w:r>
            <w:proofErr w:type="spellStart"/>
            <w:r>
              <w:rPr>
                <w:rFonts w:ascii="Times New Roman" w:eastAsia="Times New Roman" w:hAnsi="Times New Roman"/>
                <w:b/>
                <w:i/>
                <w:sz w:val="24"/>
                <w:szCs w:val="24"/>
              </w:rPr>
              <w:t>contextul</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Consumului</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şi</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Producţiei</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Durabile</w:t>
            </w:r>
            <w:proofErr w:type="spellEnd"/>
            <w:r>
              <w:rPr>
                <w:rFonts w:ascii="Times New Roman" w:eastAsia="Times New Roman" w:hAnsi="Times New Roman"/>
                <w:b/>
                <w:i/>
                <w:sz w:val="24"/>
                <w:szCs w:val="24"/>
              </w:rPr>
              <w:t xml:space="preserve">, a </w:t>
            </w:r>
            <w:proofErr w:type="spellStart"/>
            <w:r>
              <w:rPr>
                <w:rFonts w:ascii="Times New Roman" w:eastAsia="Times New Roman" w:hAnsi="Times New Roman"/>
                <w:b/>
                <w:i/>
                <w:sz w:val="24"/>
                <w:szCs w:val="24"/>
              </w:rPr>
              <w:t>Planului</w:t>
            </w:r>
            <w:proofErr w:type="spellEnd"/>
            <w:r>
              <w:rPr>
                <w:rFonts w:ascii="Times New Roman" w:eastAsia="Times New Roman" w:hAnsi="Times New Roman"/>
                <w:b/>
                <w:i/>
                <w:sz w:val="24"/>
                <w:szCs w:val="24"/>
              </w:rPr>
              <w:t xml:space="preserve"> de </w:t>
            </w:r>
            <w:proofErr w:type="spellStart"/>
            <w:r>
              <w:rPr>
                <w:rFonts w:ascii="Times New Roman" w:eastAsia="Times New Roman" w:hAnsi="Times New Roman"/>
                <w:b/>
                <w:i/>
                <w:sz w:val="24"/>
                <w:szCs w:val="24"/>
              </w:rPr>
              <w:t>acţiune</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pentru</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Politica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Industrială</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Durabilă</w:t>
            </w:r>
            <w:proofErr w:type="spellEnd"/>
            <w:r>
              <w:rPr>
                <w:rFonts w:ascii="Times New Roman" w:eastAsia="Times New Roman" w:hAnsi="Times New Roman"/>
                <w:b/>
                <w:i/>
                <w:sz w:val="24"/>
                <w:szCs w:val="24"/>
              </w:rPr>
              <w:t xml:space="preserve"> al UE, </w:t>
            </w:r>
            <w:proofErr w:type="spellStart"/>
            <w:r>
              <w:rPr>
                <w:rFonts w:ascii="Times New Roman" w:eastAsia="Times New Roman" w:hAnsi="Times New Roman"/>
                <w:b/>
                <w:i/>
                <w:sz w:val="24"/>
                <w:szCs w:val="24"/>
              </w:rPr>
              <w:t>operatorii</w:t>
            </w:r>
            <w:proofErr w:type="spellEnd"/>
            <w:r>
              <w:rPr>
                <w:rFonts w:ascii="Times New Roman" w:eastAsia="Times New Roman" w:hAnsi="Times New Roman"/>
                <w:b/>
                <w:i/>
                <w:sz w:val="24"/>
                <w:szCs w:val="24"/>
              </w:rPr>
              <w:t xml:space="preserve"> economici </w:t>
            </w:r>
            <w:proofErr w:type="spellStart"/>
            <w:r>
              <w:rPr>
                <w:rFonts w:ascii="Times New Roman" w:eastAsia="Times New Roman" w:hAnsi="Times New Roman"/>
                <w:b/>
                <w:i/>
                <w:sz w:val="24"/>
                <w:szCs w:val="24"/>
              </w:rPr>
              <w:t>trebuie</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să</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îşi</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îmbunătăţească</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continuu</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performanţa</w:t>
            </w:r>
            <w:proofErr w:type="spellEnd"/>
            <w:r>
              <w:rPr>
                <w:rFonts w:ascii="Times New Roman" w:eastAsia="Times New Roman" w:hAnsi="Times New Roman"/>
                <w:b/>
                <w:i/>
                <w:sz w:val="24"/>
                <w:szCs w:val="24"/>
              </w:rPr>
              <w:t xml:space="preserve"> de </w:t>
            </w:r>
            <w:proofErr w:type="spellStart"/>
            <w:r>
              <w:rPr>
                <w:rFonts w:ascii="Times New Roman" w:eastAsia="Times New Roman" w:hAnsi="Times New Roman"/>
                <w:b/>
                <w:i/>
                <w:sz w:val="24"/>
                <w:szCs w:val="24"/>
              </w:rPr>
              <w:t>mediu</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si</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sa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aiba</w:t>
            </w:r>
            <w:proofErr w:type="spellEnd"/>
            <w:r>
              <w:rPr>
                <w:rFonts w:ascii="Times New Roman" w:eastAsia="Times New Roman" w:hAnsi="Times New Roman"/>
                <w:b/>
                <w:i/>
                <w:sz w:val="24"/>
                <w:szCs w:val="24"/>
              </w:rPr>
              <w:t xml:space="preserve"> un impact </w:t>
            </w:r>
            <w:proofErr w:type="spellStart"/>
            <w:r>
              <w:rPr>
                <w:rFonts w:ascii="Times New Roman" w:eastAsia="Times New Roman" w:hAnsi="Times New Roman"/>
                <w:b/>
                <w:i/>
                <w:sz w:val="24"/>
                <w:szCs w:val="24"/>
              </w:rPr>
              <w:t>pozitiv</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asupra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mediului</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prin</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optimizarea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proceselor</w:t>
            </w:r>
            <w:proofErr w:type="spellEnd"/>
            <w:r>
              <w:rPr>
                <w:rFonts w:ascii="Times New Roman" w:eastAsia="Times New Roman" w:hAnsi="Times New Roman"/>
                <w:b/>
                <w:i/>
                <w:sz w:val="24"/>
                <w:szCs w:val="24"/>
              </w:rPr>
              <w:t xml:space="preserve"> de </w:t>
            </w:r>
            <w:proofErr w:type="spellStart"/>
            <w:r>
              <w:rPr>
                <w:rFonts w:ascii="Times New Roman" w:eastAsia="Times New Roman" w:hAnsi="Times New Roman"/>
                <w:b/>
                <w:i/>
                <w:sz w:val="24"/>
                <w:szCs w:val="24"/>
              </w:rPr>
              <w:t>producţie</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reducerea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impactului</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asupra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mediului</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şi</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utilizarea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eficientă</w:t>
            </w:r>
            <w:proofErr w:type="spellEnd"/>
            <w:r>
              <w:rPr>
                <w:rFonts w:ascii="Times New Roman" w:eastAsia="Times New Roman" w:hAnsi="Times New Roman"/>
                <w:b/>
                <w:i/>
                <w:sz w:val="24"/>
                <w:szCs w:val="24"/>
              </w:rPr>
              <w:t xml:space="preserve"> a </w:t>
            </w:r>
            <w:proofErr w:type="spellStart"/>
            <w:r>
              <w:rPr>
                <w:rFonts w:ascii="Times New Roman" w:eastAsia="Times New Roman" w:hAnsi="Times New Roman"/>
                <w:b/>
                <w:i/>
                <w:sz w:val="24"/>
                <w:szCs w:val="24"/>
              </w:rPr>
              <w:t>resurselor</w:t>
            </w:r>
            <w:proofErr w:type="spellEnd"/>
            <w:r>
              <w:rPr>
                <w:rFonts w:ascii="Times New Roman" w:eastAsia="Times New Roman" w:hAnsi="Times New Roman"/>
                <w:b/>
                <w:i/>
                <w:sz w:val="24"/>
                <w:szCs w:val="24"/>
              </w:rPr>
              <w:t xml:space="preserve">. In </w:t>
            </w:r>
            <w:proofErr w:type="spellStart"/>
            <w:r>
              <w:rPr>
                <w:rFonts w:ascii="Times New Roman" w:eastAsia="Times New Roman" w:hAnsi="Times New Roman"/>
                <w:b/>
                <w:i/>
                <w:sz w:val="24"/>
                <w:szCs w:val="24"/>
              </w:rPr>
              <w:t>acest</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sens</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ofertantul</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va</w:t>
            </w:r>
            <w:proofErr w:type="spellEnd"/>
            <w:r>
              <w:rPr>
                <w:rFonts w:ascii="Times New Roman" w:eastAsia="Times New Roman" w:hAnsi="Times New Roman"/>
                <w:b/>
                <w:i/>
                <w:sz w:val="24"/>
                <w:szCs w:val="24"/>
              </w:rPr>
              <w:t xml:space="preserve"> face </w:t>
            </w:r>
            <w:proofErr w:type="spellStart"/>
            <w:r>
              <w:rPr>
                <w:rFonts w:ascii="Times New Roman" w:eastAsia="Times New Roman" w:hAnsi="Times New Roman"/>
                <w:b/>
                <w:i/>
                <w:sz w:val="24"/>
                <w:szCs w:val="24"/>
              </w:rPr>
              <w:t>dovada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implementarii</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unui</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sistem</w:t>
            </w:r>
            <w:proofErr w:type="spellEnd"/>
            <w:r>
              <w:rPr>
                <w:rFonts w:ascii="Times New Roman" w:eastAsia="Times New Roman" w:hAnsi="Times New Roman"/>
                <w:b/>
                <w:i/>
                <w:sz w:val="24"/>
                <w:szCs w:val="24"/>
              </w:rPr>
              <w:t xml:space="preserve"> de management de </w:t>
            </w:r>
            <w:proofErr w:type="spellStart"/>
            <w:r>
              <w:rPr>
                <w:rFonts w:ascii="Times New Roman" w:eastAsia="Times New Roman" w:hAnsi="Times New Roman"/>
                <w:b/>
                <w:i/>
                <w:sz w:val="24"/>
                <w:szCs w:val="24"/>
              </w:rPr>
              <w:t>mediu</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operațional</w:t>
            </w:r>
            <w:proofErr w:type="spellEnd"/>
            <w:r>
              <w:rPr>
                <w:rFonts w:ascii="Times New Roman" w:eastAsia="Times New Roman" w:hAnsi="Times New Roman"/>
                <w:b/>
                <w:i/>
                <w:sz w:val="24"/>
                <w:szCs w:val="24"/>
              </w:rPr>
              <w:t xml:space="preserve"> conform </w:t>
            </w:r>
            <w:proofErr w:type="spellStart"/>
            <w:r>
              <w:rPr>
                <w:rFonts w:ascii="Times New Roman" w:eastAsia="Times New Roman" w:hAnsi="Times New Roman"/>
                <w:b/>
                <w:i/>
                <w:sz w:val="24"/>
                <w:szCs w:val="24"/>
              </w:rPr>
              <w:t>cerinţelor</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standardului</w:t>
            </w:r>
            <w:proofErr w:type="spellEnd"/>
            <w:r>
              <w:rPr>
                <w:rFonts w:ascii="Times New Roman" w:eastAsia="Times New Roman" w:hAnsi="Times New Roman"/>
                <w:b/>
                <w:i/>
                <w:sz w:val="24"/>
                <w:szCs w:val="24"/>
              </w:rPr>
              <w:t xml:space="preserve"> ISO/EN 14001:2015 (se </w:t>
            </w:r>
            <w:proofErr w:type="spellStart"/>
            <w:r>
              <w:rPr>
                <w:rFonts w:ascii="Times New Roman" w:eastAsia="Times New Roman" w:hAnsi="Times New Roman"/>
                <w:b/>
                <w:i/>
                <w:sz w:val="24"/>
                <w:szCs w:val="24"/>
              </w:rPr>
              <w:t>va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prezenta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copia</w:t>
            </w:r>
            <w:proofErr w:type="spellEnd"/>
            <w:r>
              <w:rPr>
                <w:rFonts w:ascii="Times New Roman" w:eastAsia="Times New Roman" w:hAnsi="Times New Roman"/>
                <w:b/>
                <w:i/>
                <w:sz w:val="24"/>
                <w:szCs w:val="24"/>
              </w:rPr>
              <w:t xml:space="preserve"> conform cu </w:t>
            </w:r>
            <w:proofErr w:type="spellStart"/>
            <w:r>
              <w:rPr>
                <w:rFonts w:ascii="Times New Roman" w:eastAsia="Times New Roman" w:hAnsi="Times New Roman"/>
                <w:b/>
                <w:i/>
                <w:sz w:val="24"/>
                <w:szCs w:val="24"/>
              </w:rPr>
              <w:t>originalul</w:t>
            </w:r>
            <w:proofErr w:type="spellEnd"/>
            <w:r>
              <w:rPr>
                <w:rFonts w:ascii="Times New Roman" w:eastAsia="Times New Roman" w:hAnsi="Times New Roman"/>
                <w:b/>
                <w:i/>
                <w:sz w:val="24"/>
                <w:szCs w:val="24"/>
              </w:rPr>
              <w:t xml:space="preserve"> a </w:t>
            </w:r>
            <w:proofErr w:type="spellStart"/>
            <w:r>
              <w:rPr>
                <w:rFonts w:ascii="Times New Roman" w:eastAsia="Times New Roman" w:hAnsi="Times New Roman"/>
                <w:b/>
                <w:i/>
                <w:sz w:val="24"/>
                <w:szCs w:val="24"/>
              </w:rPr>
              <w:t>certificatului</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valabil</w:t>
            </w:r>
            <w:proofErr w:type="spellEnd"/>
            <w:r>
              <w:rPr>
                <w:rFonts w:ascii="Times New Roman" w:eastAsia="Times New Roman" w:hAnsi="Times New Roman"/>
                <w:b/>
                <w:i/>
                <w:sz w:val="24"/>
                <w:szCs w:val="24"/>
              </w:rPr>
              <w:t xml:space="preserve"> la data </w:t>
            </w:r>
            <w:proofErr w:type="spellStart"/>
            <w:r>
              <w:rPr>
                <w:rFonts w:ascii="Times New Roman" w:eastAsia="Times New Roman" w:hAnsi="Times New Roman"/>
                <w:b/>
                <w:i/>
                <w:sz w:val="24"/>
                <w:szCs w:val="24"/>
              </w:rPr>
              <w:t>limită</w:t>
            </w:r>
            <w:proofErr w:type="spellEnd"/>
            <w:r>
              <w:rPr>
                <w:rFonts w:ascii="Times New Roman" w:eastAsia="Times New Roman" w:hAnsi="Times New Roman"/>
                <w:b/>
                <w:i/>
                <w:sz w:val="24"/>
                <w:szCs w:val="24"/>
              </w:rPr>
              <w:t xml:space="preserve"> de </w:t>
            </w:r>
            <w:proofErr w:type="spellStart"/>
            <w:r>
              <w:rPr>
                <w:rFonts w:ascii="Times New Roman" w:eastAsia="Times New Roman" w:hAnsi="Times New Roman"/>
                <w:b/>
                <w:i/>
                <w:sz w:val="24"/>
                <w:szCs w:val="24"/>
              </w:rPr>
              <w:t>depunere</w:t>
            </w:r>
            <w:proofErr w:type="spellEnd"/>
            <w:r>
              <w:rPr>
                <w:rFonts w:ascii="Times New Roman" w:eastAsia="Times New Roman" w:hAnsi="Times New Roman"/>
                <w:b/>
                <w:i/>
                <w:sz w:val="24"/>
                <w:szCs w:val="24"/>
              </w:rPr>
              <w:t xml:space="preserve"> </w:t>
            </w:r>
            <w:proofErr w:type="gramStart"/>
            <w:r>
              <w:rPr>
                <w:rFonts w:ascii="Times New Roman" w:eastAsia="Times New Roman" w:hAnsi="Times New Roman"/>
                <w:b/>
                <w:i/>
                <w:sz w:val="24"/>
                <w:szCs w:val="24"/>
              </w:rPr>
              <w:t>a</w:t>
            </w:r>
            <w:proofErr w:type="gram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ofertei</w:t>
            </w:r>
            <w:proofErr w:type="spellEnd"/>
            <w:r>
              <w:rPr>
                <w:rFonts w:ascii="Times New Roman" w:eastAsia="Times New Roman" w:hAnsi="Times New Roman"/>
                <w:b/>
                <w:i/>
                <w:sz w:val="24"/>
                <w:szCs w:val="24"/>
              </w:rPr>
              <w:t xml:space="preserve">, care </w:t>
            </w:r>
            <w:proofErr w:type="spellStart"/>
            <w:r>
              <w:rPr>
                <w:rFonts w:ascii="Times New Roman" w:eastAsia="Times New Roman" w:hAnsi="Times New Roman"/>
                <w:b/>
                <w:i/>
                <w:sz w:val="24"/>
                <w:szCs w:val="24"/>
              </w:rPr>
              <w:t>atestă</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implementarea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Sistemului</w:t>
            </w:r>
            <w:proofErr w:type="spellEnd"/>
            <w:r>
              <w:rPr>
                <w:rFonts w:ascii="Times New Roman" w:eastAsia="Times New Roman" w:hAnsi="Times New Roman"/>
                <w:b/>
                <w:i/>
                <w:sz w:val="24"/>
                <w:szCs w:val="24"/>
              </w:rPr>
              <w:t xml:space="preserve"> de Management al </w:t>
            </w:r>
            <w:proofErr w:type="spellStart"/>
            <w:r>
              <w:rPr>
                <w:rFonts w:ascii="Times New Roman" w:eastAsia="Times New Roman" w:hAnsi="Times New Roman"/>
                <w:b/>
                <w:i/>
                <w:sz w:val="24"/>
                <w:szCs w:val="24"/>
              </w:rPr>
              <w:t>Mediului</w:t>
            </w:r>
            <w:proofErr w:type="spellEnd"/>
            <w:r>
              <w:rPr>
                <w:rFonts w:ascii="Times New Roman" w:eastAsia="Times New Roman" w:hAnsi="Times New Roman"/>
                <w:b/>
                <w:i/>
                <w:sz w:val="24"/>
                <w:szCs w:val="24"/>
              </w:rPr>
              <w:t>)</w:t>
            </w:r>
          </w:p>
          <w:p w14:paraId="433D80DE" w14:textId="77777777" w:rsidR="00B67838" w:rsidRDefault="00B67838" w:rsidP="00B67838">
            <w:pPr>
              <w:ind w:left="720"/>
              <w:rPr>
                <w:rFonts w:ascii="Times New Roman" w:eastAsia="Times New Roman" w:hAnsi="Times New Roman"/>
                <w:b/>
                <w:i/>
                <w:sz w:val="24"/>
                <w:szCs w:val="24"/>
              </w:rPr>
            </w:pPr>
          </w:p>
          <w:p w14:paraId="2985AC21" w14:textId="77777777" w:rsidR="00B67838" w:rsidRPr="00971A20" w:rsidRDefault="00B67838" w:rsidP="00B67838">
            <w:pPr>
              <w:numPr>
                <w:ilvl w:val="0"/>
                <w:numId w:val="33"/>
              </w:numPr>
              <w:overflowPunct/>
              <w:autoSpaceDE/>
              <w:autoSpaceDN/>
              <w:adjustRightInd/>
              <w:jc w:val="both"/>
              <w:textAlignment w:val="auto"/>
              <w:rPr>
                <w:b/>
                <w:i/>
                <w:sz w:val="24"/>
                <w:szCs w:val="24"/>
              </w:rPr>
            </w:pPr>
            <w:proofErr w:type="spellStart"/>
            <w:r>
              <w:rPr>
                <w:rFonts w:ascii="Times New Roman" w:eastAsia="Times New Roman" w:hAnsi="Times New Roman"/>
                <w:b/>
                <w:i/>
                <w:sz w:val="24"/>
                <w:szCs w:val="24"/>
              </w:rPr>
              <w:t>Ofertantul</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va</w:t>
            </w:r>
            <w:proofErr w:type="spellEnd"/>
            <w:r>
              <w:rPr>
                <w:rFonts w:ascii="Times New Roman" w:eastAsia="Times New Roman" w:hAnsi="Times New Roman"/>
                <w:b/>
                <w:i/>
                <w:sz w:val="24"/>
                <w:szCs w:val="24"/>
              </w:rPr>
              <w:t xml:space="preserve"> face </w:t>
            </w:r>
            <w:proofErr w:type="spellStart"/>
            <w:r>
              <w:rPr>
                <w:rFonts w:ascii="Times New Roman" w:eastAsia="Times New Roman" w:hAnsi="Times New Roman"/>
                <w:b/>
                <w:i/>
                <w:sz w:val="24"/>
                <w:szCs w:val="24"/>
              </w:rPr>
              <w:t>dovada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înregistrarii</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în</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baza</w:t>
            </w:r>
            <w:proofErr w:type="spellEnd"/>
            <w:r>
              <w:rPr>
                <w:rFonts w:ascii="Times New Roman" w:eastAsia="Times New Roman" w:hAnsi="Times New Roman"/>
                <w:b/>
                <w:i/>
                <w:sz w:val="24"/>
                <w:szCs w:val="24"/>
              </w:rPr>
              <w:t xml:space="preserve"> de date a </w:t>
            </w:r>
            <w:proofErr w:type="spellStart"/>
            <w:r>
              <w:rPr>
                <w:rFonts w:ascii="Times New Roman" w:eastAsia="Times New Roman" w:hAnsi="Times New Roman"/>
                <w:b/>
                <w:i/>
                <w:sz w:val="24"/>
                <w:szCs w:val="24"/>
              </w:rPr>
              <w:t>Sistemului</w:t>
            </w:r>
            <w:proofErr w:type="spellEnd"/>
            <w:r>
              <w:rPr>
                <w:rFonts w:ascii="Times New Roman" w:eastAsia="Times New Roman" w:hAnsi="Times New Roman"/>
                <w:b/>
                <w:i/>
                <w:sz w:val="24"/>
                <w:szCs w:val="24"/>
              </w:rPr>
              <w:t xml:space="preserve"> de </w:t>
            </w:r>
            <w:proofErr w:type="spellStart"/>
            <w:r>
              <w:rPr>
                <w:rFonts w:ascii="Times New Roman" w:eastAsia="Times New Roman" w:hAnsi="Times New Roman"/>
                <w:b/>
                <w:i/>
                <w:sz w:val="24"/>
                <w:szCs w:val="24"/>
              </w:rPr>
              <w:t>Garanție-Returnare</w:t>
            </w:r>
            <w:proofErr w:type="spellEnd"/>
            <w:r>
              <w:rPr>
                <w:rFonts w:ascii="Times New Roman" w:eastAsia="Times New Roman" w:hAnsi="Times New Roman"/>
                <w:b/>
                <w:i/>
                <w:sz w:val="24"/>
                <w:szCs w:val="24"/>
              </w:rPr>
              <w:t xml:space="preserve"> (SGR), conform </w:t>
            </w:r>
            <w:proofErr w:type="spellStart"/>
            <w:r>
              <w:rPr>
                <w:rFonts w:ascii="Times New Roman" w:eastAsia="Times New Roman" w:hAnsi="Times New Roman"/>
                <w:b/>
                <w:i/>
                <w:sz w:val="24"/>
                <w:szCs w:val="24"/>
              </w:rPr>
              <w:t>Hotărârii</w:t>
            </w:r>
            <w:proofErr w:type="spellEnd"/>
            <w:r>
              <w:rPr>
                <w:rFonts w:ascii="Times New Roman" w:eastAsia="Times New Roman" w:hAnsi="Times New Roman"/>
                <w:b/>
                <w:i/>
                <w:sz w:val="24"/>
                <w:szCs w:val="24"/>
              </w:rPr>
              <w:t xml:space="preserve"> de </w:t>
            </w:r>
            <w:proofErr w:type="spellStart"/>
            <w:r>
              <w:rPr>
                <w:rFonts w:ascii="Times New Roman" w:eastAsia="Times New Roman" w:hAnsi="Times New Roman"/>
                <w:b/>
                <w:i/>
                <w:sz w:val="24"/>
                <w:szCs w:val="24"/>
              </w:rPr>
              <w:t>Guvern</w:t>
            </w:r>
            <w:proofErr w:type="spellEnd"/>
            <w:r>
              <w:rPr>
                <w:rFonts w:ascii="Times New Roman" w:eastAsia="Times New Roman" w:hAnsi="Times New Roman"/>
                <w:b/>
                <w:i/>
                <w:sz w:val="24"/>
                <w:szCs w:val="24"/>
              </w:rPr>
              <w:t xml:space="preserve"> nr. 1074/2021 (se </w:t>
            </w:r>
            <w:proofErr w:type="spellStart"/>
            <w:r>
              <w:rPr>
                <w:rFonts w:ascii="Times New Roman" w:eastAsia="Times New Roman" w:hAnsi="Times New Roman"/>
                <w:b/>
                <w:i/>
                <w:sz w:val="24"/>
                <w:szCs w:val="24"/>
              </w:rPr>
              <w:t>va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prezenta</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copia</w:t>
            </w:r>
            <w:proofErr w:type="spellEnd"/>
            <w:r>
              <w:rPr>
                <w:rFonts w:ascii="Times New Roman" w:eastAsia="Times New Roman" w:hAnsi="Times New Roman"/>
                <w:b/>
                <w:i/>
                <w:sz w:val="24"/>
                <w:szCs w:val="24"/>
              </w:rPr>
              <w:t xml:space="preserve"> conform cu </w:t>
            </w:r>
            <w:proofErr w:type="spellStart"/>
            <w:r>
              <w:rPr>
                <w:rFonts w:ascii="Times New Roman" w:eastAsia="Times New Roman" w:hAnsi="Times New Roman"/>
                <w:b/>
                <w:i/>
                <w:sz w:val="24"/>
                <w:szCs w:val="24"/>
              </w:rPr>
              <w:t>originalul</w:t>
            </w:r>
            <w:proofErr w:type="spellEnd"/>
            <w:r>
              <w:rPr>
                <w:rFonts w:ascii="Times New Roman" w:eastAsia="Times New Roman" w:hAnsi="Times New Roman"/>
                <w:b/>
                <w:i/>
                <w:sz w:val="24"/>
                <w:szCs w:val="24"/>
              </w:rPr>
              <w:t xml:space="preserve"> a </w:t>
            </w:r>
            <w:proofErr w:type="spellStart"/>
            <w:r>
              <w:rPr>
                <w:rFonts w:ascii="Times New Roman" w:eastAsia="Times New Roman" w:hAnsi="Times New Roman"/>
                <w:b/>
                <w:i/>
                <w:sz w:val="24"/>
                <w:szCs w:val="24"/>
              </w:rPr>
              <w:t>confirmarii</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inregistrarii</w:t>
            </w:r>
            <w:proofErr w:type="spellEnd"/>
            <w:r>
              <w:rPr>
                <w:rFonts w:ascii="Times New Roman" w:eastAsia="Times New Roman" w:hAnsi="Times New Roman"/>
                <w:b/>
                <w:i/>
                <w:sz w:val="24"/>
                <w:szCs w:val="24"/>
              </w:rPr>
              <w:t xml:space="preserve"> in </w:t>
            </w:r>
            <w:proofErr w:type="spellStart"/>
            <w:r>
              <w:rPr>
                <w:rFonts w:ascii="Times New Roman" w:eastAsia="Times New Roman" w:hAnsi="Times New Roman"/>
                <w:b/>
                <w:i/>
                <w:sz w:val="24"/>
                <w:szCs w:val="24"/>
              </w:rPr>
              <w:t>baza</w:t>
            </w:r>
            <w:proofErr w:type="spellEnd"/>
            <w:r>
              <w:rPr>
                <w:rFonts w:ascii="Times New Roman" w:eastAsia="Times New Roman" w:hAnsi="Times New Roman"/>
                <w:b/>
                <w:i/>
                <w:sz w:val="24"/>
                <w:szCs w:val="24"/>
              </w:rPr>
              <w:t xml:space="preserve"> de date SGR)</w:t>
            </w:r>
          </w:p>
          <w:p w14:paraId="0C28E048" w14:textId="77777777" w:rsidR="003610B4" w:rsidRDefault="003610B4" w:rsidP="00E278A3">
            <w:pPr>
              <w:widowControl w:val="0"/>
              <w:tabs>
                <w:tab w:val="left" w:pos="1366"/>
              </w:tabs>
              <w:jc w:val="both"/>
              <w:rPr>
                <w:rFonts w:ascii="Times New Roman" w:hAnsi="Times New Roman"/>
                <w:sz w:val="22"/>
                <w:szCs w:val="22"/>
              </w:rPr>
            </w:pPr>
          </w:p>
          <w:p w14:paraId="24397102" w14:textId="5FCAB811" w:rsidR="00E01F49" w:rsidRPr="003610B4" w:rsidRDefault="00E01F49" w:rsidP="00E278A3">
            <w:pPr>
              <w:widowControl w:val="0"/>
              <w:tabs>
                <w:tab w:val="left" w:pos="1366"/>
              </w:tabs>
              <w:jc w:val="both"/>
              <w:rPr>
                <w:rFonts w:ascii="Times New Roman" w:hAnsi="Times New Roman"/>
                <w:sz w:val="22"/>
                <w:szCs w:val="22"/>
              </w:rPr>
            </w:pPr>
          </w:p>
        </w:tc>
        <w:tc>
          <w:tcPr>
            <w:tcW w:w="4581" w:type="dxa"/>
            <w:tcMar>
              <w:left w:w="57" w:type="dxa"/>
              <w:right w:w="57" w:type="dxa"/>
            </w:tcMar>
          </w:tcPr>
          <w:p w14:paraId="6B4C7AB1" w14:textId="77777777" w:rsidR="00373D96" w:rsidRDefault="006717D8" w:rsidP="00457EF9">
            <w:pPr>
              <w:rPr>
                <w:rFonts w:ascii="Times New Roman" w:eastAsia="Calibri" w:hAnsi="Times New Roman"/>
                <w:b/>
                <w:i/>
                <w:sz w:val="22"/>
                <w:szCs w:val="22"/>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către ofertant</w:t>
            </w:r>
          </w:p>
          <w:p w14:paraId="107DCA33" w14:textId="77777777" w:rsidR="00C27DA5" w:rsidRDefault="00C27DA5" w:rsidP="00457EF9">
            <w:pPr>
              <w:rPr>
                <w:rFonts w:ascii="Times New Roman" w:eastAsia="Calibri" w:hAnsi="Times New Roman"/>
                <w:b/>
                <w:i/>
                <w:sz w:val="22"/>
                <w:szCs w:val="22"/>
              </w:rPr>
            </w:pPr>
          </w:p>
          <w:p w14:paraId="7CE80FB9" w14:textId="77777777" w:rsidR="00C27DA5" w:rsidRDefault="00C27DA5" w:rsidP="00457EF9">
            <w:pPr>
              <w:rPr>
                <w:rFonts w:ascii="Times New Roman" w:eastAsia="Calibri" w:hAnsi="Times New Roman"/>
                <w:b/>
                <w:i/>
                <w:sz w:val="22"/>
                <w:szCs w:val="22"/>
              </w:rPr>
            </w:pPr>
          </w:p>
          <w:p w14:paraId="1900DCC7" w14:textId="77777777" w:rsidR="00C27DA5" w:rsidRDefault="00C27DA5" w:rsidP="00457EF9">
            <w:pPr>
              <w:rPr>
                <w:rFonts w:ascii="Times New Roman" w:eastAsia="Calibri" w:hAnsi="Times New Roman"/>
                <w:b/>
                <w:i/>
                <w:sz w:val="22"/>
                <w:szCs w:val="22"/>
              </w:rPr>
            </w:pPr>
          </w:p>
          <w:p w14:paraId="309EADCF" w14:textId="77777777" w:rsidR="00C27DA5" w:rsidRDefault="00C27DA5" w:rsidP="00457EF9">
            <w:pPr>
              <w:rPr>
                <w:rFonts w:ascii="Times New Roman" w:eastAsia="Calibri" w:hAnsi="Times New Roman"/>
                <w:b/>
                <w:i/>
                <w:sz w:val="22"/>
                <w:szCs w:val="22"/>
              </w:rPr>
            </w:pPr>
          </w:p>
          <w:p w14:paraId="620B2D71" w14:textId="77777777" w:rsidR="00C27DA5" w:rsidRDefault="00C27DA5" w:rsidP="00457EF9">
            <w:pPr>
              <w:rPr>
                <w:rFonts w:ascii="Times New Roman" w:eastAsia="Calibri" w:hAnsi="Times New Roman"/>
                <w:b/>
                <w:i/>
                <w:sz w:val="22"/>
                <w:szCs w:val="22"/>
              </w:rPr>
            </w:pPr>
          </w:p>
          <w:p w14:paraId="31229D4F" w14:textId="77777777" w:rsidR="00C27DA5" w:rsidRDefault="00C27DA5" w:rsidP="00457EF9">
            <w:pPr>
              <w:rPr>
                <w:rFonts w:ascii="Times New Roman" w:eastAsia="Calibri" w:hAnsi="Times New Roman"/>
                <w:b/>
                <w:i/>
                <w:sz w:val="22"/>
                <w:szCs w:val="22"/>
              </w:rPr>
            </w:pPr>
          </w:p>
          <w:p w14:paraId="5FD75141" w14:textId="77777777" w:rsidR="00C27DA5" w:rsidRDefault="00C27DA5" w:rsidP="00457EF9">
            <w:pPr>
              <w:rPr>
                <w:rFonts w:ascii="Times New Roman" w:eastAsia="Calibri" w:hAnsi="Times New Roman"/>
                <w:b/>
                <w:i/>
                <w:sz w:val="22"/>
                <w:szCs w:val="22"/>
              </w:rPr>
            </w:pPr>
          </w:p>
          <w:p w14:paraId="762ABEAF" w14:textId="77777777" w:rsidR="00C27DA5" w:rsidRDefault="00C27DA5" w:rsidP="00457EF9">
            <w:pPr>
              <w:rPr>
                <w:rFonts w:ascii="Times New Roman" w:eastAsia="Calibri" w:hAnsi="Times New Roman"/>
                <w:b/>
                <w:i/>
                <w:sz w:val="22"/>
                <w:szCs w:val="22"/>
              </w:rPr>
            </w:pPr>
          </w:p>
          <w:p w14:paraId="61B8926B" w14:textId="77777777" w:rsidR="00C27DA5" w:rsidRDefault="00C27DA5" w:rsidP="00457EF9">
            <w:pPr>
              <w:rPr>
                <w:rFonts w:ascii="Times New Roman" w:eastAsia="Calibri" w:hAnsi="Times New Roman"/>
                <w:b/>
                <w:i/>
                <w:sz w:val="22"/>
                <w:szCs w:val="22"/>
              </w:rPr>
            </w:pPr>
          </w:p>
          <w:p w14:paraId="2D7BCA89" w14:textId="77777777" w:rsidR="00C27DA5" w:rsidRDefault="00C27DA5" w:rsidP="00457EF9">
            <w:pPr>
              <w:rPr>
                <w:rFonts w:ascii="Times New Roman" w:eastAsia="Calibri" w:hAnsi="Times New Roman"/>
                <w:b/>
                <w:i/>
                <w:sz w:val="22"/>
                <w:szCs w:val="22"/>
              </w:rPr>
            </w:pPr>
          </w:p>
          <w:p w14:paraId="39630757" w14:textId="77777777" w:rsidR="00C27DA5" w:rsidRDefault="00C27DA5" w:rsidP="00457EF9">
            <w:pPr>
              <w:rPr>
                <w:rFonts w:ascii="Times New Roman" w:eastAsia="Calibri" w:hAnsi="Times New Roman"/>
                <w:b/>
                <w:i/>
                <w:sz w:val="22"/>
                <w:szCs w:val="22"/>
              </w:rPr>
            </w:pPr>
          </w:p>
          <w:p w14:paraId="2D97AA5F" w14:textId="77777777" w:rsidR="00C27DA5" w:rsidRDefault="00C27DA5" w:rsidP="00457EF9">
            <w:pPr>
              <w:rPr>
                <w:rFonts w:ascii="Times New Roman" w:eastAsia="Calibri" w:hAnsi="Times New Roman"/>
                <w:b/>
                <w:i/>
                <w:sz w:val="22"/>
                <w:szCs w:val="22"/>
              </w:rPr>
            </w:pPr>
          </w:p>
          <w:p w14:paraId="11BADE2B" w14:textId="77777777" w:rsidR="00C27DA5" w:rsidRDefault="00C27DA5" w:rsidP="00457EF9">
            <w:pPr>
              <w:rPr>
                <w:rFonts w:ascii="Times New Roman" w:eastAsia="Calibri" w:hAnsi="Times New Roman"/>
                <w:b/>
                <w:i/>
                <w:sz w:val="22"/>
                <w:szCs w:val="22"/>
              </w:rPr>
            </w:pPr>
          </w:p>
          <w:p w14:paraId="4AB7200C" w14:textId="77777777" w:rsidR="00C27DA5" w:rsidRDefault="00C27DA5" w:rsidP="00457EF9">
            <w:pPr>
              <w:rPr>
                <w:rFonts w:ascii="Times New Roman" w:eastAsia="Calibri" w:hAnsi="Times New Roman"/>
                <w:b/>
                <w:i/>
                <w:sz w:val="22"/>
                <w:szCs w:val="22"/>
              </w:rPr>
            </w:pPr>
          </w:p>
          <w:p w14:paraId="5B75418A" w14:textId="77777777" w:rsidR="00C27DA5" w:rsidRDefault="00C27DA5" w:rsidP="00457EF9">
            <w:pPr>
              <w:rPr>
                <w:rFonts w:ascii="Times New Roman" w:eastAsia="Calibri" w:hAnsi="Times New Roman"/>
                <w:b/>
                <w:i/>
                <w:sz w:val="22"/>
                <w:szCs w:val="22"/>
              </w:rPr>
            </w:pPr>
          </w:p>
          <w:p w14:paraId="50A228AE" w14:textId="77777777" w:rsidR="00C27DA5" w:rsidRDefault="00C27DA5" w:rsidP="00457EF9">
            <w:pPr>
              <w:rPr>
                <w:rFonts w:ascii="Times New Roman" w:eastAsia="Calibri" w:hAnsi="Times New Roman"/>
                <w:b/>
                <w:i/>
                <w:sz w:val="22"/>
                <w:szCs w:val="22"/>
              </w:rPr>
            </w:pPr>
          </w:p>
          <w:p w14:paraId="1D2C118E" w14:textId="77777777" w:rsidR="00C27DA5" w:rsidRDefault="00C27DA5" w:rsidP="00457EF9">
            <w:pPr>
              <w:rPr>
                <w:rFonts w:ascii="Times New Roman" w:eastAsia="Calibri" w:hAnsi="Times New Roman"/>
                <w:b/>
                <w:i/>
                <w:sz w:val="22"/>
                <w:szCs w:val="22"/>
              </w:rPr>
            </w:pPr>
          </w:p>
          <w:p w14:paraId="214E39CC" w14:textId="77777777" w:rsidR="00C27DA5" w:rsidRDefault="00C27DA5" w:rsidP="00457EF9">
            <w:pPr>
              <w:rPr>
                <w:rFonts w:ascii="Times New Roman" w:eastAsia="Calibri" w:hAnsi="Times New Roman"/>
                <w:b/>
                <w:i/>
                <w:sz w:val="22"/>
                <w:szCs w:val="22"/>
              </w:rPr>
            </w:pPr>
          </w:p>
          <w:p w14:paraId="551A4CD5" w14:textId="77777777" w:rsidR="00C27DA5" w:rsidRDefault="00C27DA5" w:rsidP="00457EF9">
            <w:pPr>
              <w:rPr>
                <w:rFonts w:ascii="Times New Roman" w:eastAsia="Calibri" w:hAnsi="Times New Roman"/>
                <w:b/>
                <w:i/>
                <w:sz w:val="22"/>
                <w:szCs w:val="22"/>
              </w:rPr>
            </w:pPr>
          </w:p>
          <w:p w14:paraId="12C24BB4" w14:textId="77777777" w:rsidR="00C27DA5" w:rsidRDefault="00C27DA5" w:rsidP="00457EF9">
            <w:pPr>
              <w:rPr>
                <w:rFonts w:ascii="Times New Roman" w:eastAsia="Calibri" w:hAnsi="Times New Roman"/>
                <w:b/>
                <w:i/>
                <w:sz w:val="22"/>
                <w:szCs w:val="22"/>
              </w:rPr>
            </w:pPr>
          </w:p>
          <w:p w14:paraId="7EF9DF13" w14:textId="77777777" w:rsidR="00C27DA5" w:rsidRDefault="00C27DA5" w:rsidP="00457EF9">
            <w:pPr>
              <w:rPr>
                <w:rFonts w:ascii="Times New Roman" w:eastAsia="Calibri" w:hAnsi="Times New Roman"/>
                <w:b/>
                <w:i/>
                <w:sz w:val="22"/>
                <w:szCs w:val="22"/>
              </w:rPr>
            </w:pPr>
          </w:p>
          <w:p w14:paraId="540D29E3" w14:textId="77777777" w:rsidR="00C27DA5" w:rsidRDefault="00C27DA5" w:rsidP="00457EF9">
            <w:pPr>
              <w:rPr>
                <w:rFonts w:ascii="Times New Roman" w:eastAsia="Calibri" w:hAnsi="Times New Roman"/>
                <w:b/>
                <w:i/>
                <w:sz w:val="22"/>
                <w:szCs w:val="22"/>
              </w:rPr>
            </w:pPr>
          </w:p>
          <w:p w14:paraId="3CD2B754" w14:textId="77777777" w:rsidR="00C27DA5" w:rsidRDefault="00C27DA5" w:rsidP="00457EF9">
            <w:pPr>
              <w:rPr>
                <w:rFonts w:ascii="Times New Roman" w:eastAsia="Calibri" w:hAnsi="Times New Roman"/>
                <w:b/>
                <w:i/>
                <w:sz w:val="22"/>
                <w:szCs w:val="22"/>
              </w:rPr>
            </w:pPr>
          </w:p>
          <w:p w14:paraId="132C0EC3" w14:textId="77777777" w:rsidR="00C27DA5" w:rsidRDefault="00C27DA5" w:rsidP="00457EF9">
            <w:pPr>
              <w:rPr>
                <w:rFonts w:ascii="Times New Roman" w:eastAsia="Calibri" w:hAnsi="Times New Roman"/>
                <w:b/>
                <w:i/>
                <w:sz w:val="22"/>
                <w:szCs w:val="22"/>
              </w:rPr>
            </w:pPr>
          </w:p>
          <w:p w14:paraId="3AD251DF" w14:textId="77777777" w:rsidR="00C27DA5" w:rsidRDefault="00C27DA5" w:rsidP="00457EF9">
            <w:pPr>
              <w:rPr>
                <w:rFonts w:ascii="Times New Roman" w:eastAsia="Calibri" w:hAnsi="Times New Roman"/>
                <w:b/>
                <w:i/>
                <w:sz w:val="22"/>
                <w:szCs w:val="22"/>
              </w:rPr>
            </w:pPr>
          </w:p>
          <w:p w14:paraId="3B595D02" w14:textId="77777777" w:rsidR="00C27DA5" w:rsidRDefault="00C27DA5" w:rsidP="00457EF9">
            <w:pPr>
              <w:rPr>
                <w:rFonts w:ascii="Times New Roman" w:eastAsia="Calibri" w:hAnsi="Times New Roman"/>
                <w:b/>
                <w:i/>
                <w:sz w:val="22"/>
                <w:szCs w:val="22"/>
              </w:rPr>
            </w:pPr>
          </w:p>
          <w:p w14:paraId="57B9A6D9" w14:textId="77777777" w:rsidR="00C27DA5" w:rsidRDefault="00C27DA5" w:rsidP="00457EF9">
            <w:pPr>
              <w:rPr>
                <w:rFonts w:ascii="Times New Roman" w:eastAsia="Calibri" w:hAnsi="Times New Roman"/>
                <w:b/>
                <w:i/>
                <w:sz w:val="22"/>
                <w:szCs w:val="22"/>
              </w:rPr>
            </w:pPr>
          </w:p>
          <w:p w14:paraId="022905AD" w14:textId="77777777" w:rsidR="00C27DA5" w:rsidRDefault="00C27DA5" w:rsidP="00457EF9">
            <w:pPr>
              <w:rPr>
                <w:rFonts w:ascii="Times New Roman" w:eastAsia="Calibri" w:hAnsi="Times New Roman"/>
                <w:b/>
                <w:i/>
                <w:sz w:val="22"/>
                <w:szCs w:val="22"/>
              </w:rPr>
            </w:pPr>
          </w:p>
          <w:p w14:paraId="698811AB" w14:textId="77777777" w:rsidR="00C27DA5" w:rsidRDefault="00C27DA5" w:rsidP="00457EF9">
            <w:pPr>
              <w:rPr>
                <w:rFonts w:ascii="Times New Roman" w:eastAsia="Calibri" w:hAnsi="Times New Roman"/>
                <w:b/>
                <w:i/>
                <w:sz w:val="22"/>
                <w:szCs w:val="22"/>
              </w:rPr>
            </w:pPr>
          </w:p>
          <w:p w14:paraId="32FEBDEE" w14:textId="77777777" w:rsidR="00C27DA5" w:rsidRDefault="00C27DA5" w:rsidP="00457EF9">
            <w:pPr>
              <w:rPr>
                <w:rFonts w:ascii="Times New Roman" w:eastAsia="Calibri" w:hAnsi="Times New Roman"/>
                <w:b/>
                <w:i/>
                <w:sz w:val="22"/>
                <w:szCs w:val="22"/>
              </w:rPr>
            </w:pPr>
          </w:p>
          <w:p w14:paraId="4B5D915B" w14:textId="77777777" w:rsidR="00C27DA5" w:rsidRDefault="00C27DA5" w:rsidP="00457EF9">
            <w:pPr>
              <w:rPr>
                <w:rFonts w:ascii="Times New Roman" w:eastAsia="Calibri" w:hAnsi="Times New Roman"/>
                <w:b/>
                <w:i/>
                <w:sz w:val="22"/>
                <w:szCs w:val="22"/>
              </w:rPr>
            </w:pPr>
          </w:p>
          <w:p w14:paraId="50C8B917" w14:textId="77777777" w:rsidR="00C27DA5" w:rsidRDefault="00C27DA5" w:rsidP="00457EF9">
            <w:pPr>
              <w:rPr>
                <w:rFonts w:ascii="Times New Roman" w:eastAsia="Calibri" w:hAnsi="Times New Roman"/>
                <w:b/>
                <w:i/>
                <w:sz w:val="22"/>
                <w:szCs w:val="22"/>
              </w:rPr>
            </w:pPr>
          </w:p>
          <w:p w14:paraId="00876C10" w14:textId="77777777" w:rsidR="00C27DA5" w:rsidRDefault="00C27DA5" w:rsidP="00457EF9">
            <w:pPr>
              <w:rPr>
                <w:rFonts w:ascii="Times New Roman" w:eastAsia="Calibri" w:hAnsi="Times New Roman"/>
                <w:b/>
                <w:i/>
                <w:sz w:val="22"/>
                <w:szCs w:val="22"/>
              </w:rPr>
            </w:pPr>
          </w:p>
          <w:p w14:paraId="2853B2CC" w14:textId="77777777" w:rsidR="00C27DA5" w:rsidRDefault="00C27DA5" w:rsidP="00457EF9">
            <w:pPr>
              <w:rPr>
                <w:rFonts w:ascii="Times New Roman" w:eastAsia="Calibri" w:hAnsi="Times New Roman"/>
                <w:b/>
                <w:i/>
                <w:sz w:val="22"/>
                <w:szCs w:val="22"/>
              </w:rPr>
            </w:pPr>
          </w:p>
          <w:p w14:paraId="2A6AA5F2" w14:textId="77777777" w:rsidR="00C27DA5" w:rsidRDefault="00C27DA5" w:rsidP="00457EF9">
            <w:pPr>
              <w:rPr>
                <w:rFonts w:ascii="Times New Roman" w:eastAsia="Calibri" w:hAnsi="Times New Roman"/>
                <w:b/>
                <w:i/>
                <w:sz w:val="22"/>
                <w:szCs w:val="22"/>
              </w:rPr>
            </w:pPr>
          </w:p>
          <w:p w14:paraId="6B183111" w14:textId="77777777" w:rsidR="00C27DA5" w:rsidRDefault="00C27DA5" w:rsidP="00457EF9">
            <w:pPr>
              <w:rPr>
                <w:rFonts w:ascii="Times New Roman" w:eastAsia="Calibri" w:hAnsi="Times New Roman"/>
                <w:b/>
                <w:i/>
                <w:sz w:val="22"/>
                <w:szCs w:val="22"/>
              </w:rPr>
            </w:pPr>
          </w:p>
          <w:p w14:paraId="3E2AE1C7" w14:textId="77777777" w:rsidR="00C27DA5" w:rsidRDefault="00C27DA5" w:rsidP="00457EF9">
            <w:pPr>
              <w:rPr>
                <w:rFonts w:ascii="Times New Roman" w:eastAsia="Calibri" w:hAnsi="Times New Roman"/>
                <w:b/>
                <w:i/>
                <w:sz w:val="22"/>
                <w:szCs w:val="22"/>
              </w:rPr>
            </w:pPr>
          </w:p>
          <w:p w14:paraId="2646AA80" w14:textId="77777777" w:rsidR="00C27DA5" w:rsidRDefault="00C27DA5" w:rsidP="00457EF9">
            <w:pPr>
              <w:rPr>
                <w:rFonts w:ascii="Times New Roman" w:eastAsia="Calibri" w:hAnsi="Times New Roman"/>
                <w:b/>
                <w:i/>
                <w:sz w:val="22"/>
                <w:szCs w:val="22"/>
              </w:rPr>
            </w:pPr>
          </w:p>
          <w:p w14:paraId="4AB129F9" w14:textId="11BBFD9A" w:rsidR="00C27DA5" w:rsidRPr="00A370C8" w:rsidRDefault="00C27DA5" w:rsidP="00897649">
            <w:pPr>
              <w:rPr>
                <w:rFonts w:ascii="Times New Roman" w:eastAsia="Calibri" w:hAnsi="Times New Roman"/>
                <w:b/>
                <w:i/>
                <w:sz w:val="22"/>
                <w:szCs w:val="22"/>
              </w:rPr>
            </w:pPr>
          </w:p>
        </w:tc>
      </w:tr>
    </w:tbl>
    <w:p w14:paraId="4CC21922" w14:textId="77777777" w:rsidR="007C253D" w:rsidRDefault="007C253D" w:rsidP="007C253D">
      <w:pPr>
        <w:spacing w:line="360" w:lineRule="auto"/>
        <w:ind w:firstLine="708"/>
        <w:rPr>
          <w:rFonts w:ascii="Arial Narrow" w:hAnsi="Arial Narrow"/>
          <w:i/>
          <w:sz w:val="24"/>
          <w:szCs w:val="24"/>
        </w:rPr>
      </w:pPr>
    </w:p>
    <w:p w14:paraId="4D4B1CD8"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lastRenderedPageBreak/>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630CFD" w:rsidRDefault="00CD3BF8" w:rsidP="007C253D">
      <w:pPr>
        <w:spacing w:line="360" w:lineRule="auto"/>
        <w:ind w:firstLine="708"/>
        <w:jc w:val="both"/>
        <w:rPr>
          <w:rFonts w:ascii="Arial Narrow" w:hAnsi="Arial Narrow"/>
          <w:i/>
          <w:sz w:val="24"/>
          <w:szCs w:val="24"/>
          <w:lang w:val="nl-NL"/>
        </w:rPr>
      </w:pPr>
      <w:r w:rsidRPr="00630CFD">
        <w:rPr>
          <w:rFonts w:ascii="Arial Narrow" w:hAnsi="Arial Narrow"/>
          <w:i/>
          <w:sz w:val="24"/>
          <w:szCs w:val="24"/>
          <w:lang w:val="nl-NL"/>
        </w:rPr>
        <w:t>Adresa de e-mail                                                                                    .....................................................</w:t>
      </w:r>
    </w:p>
    <w:p w14:paraId="134F1533" w14:textId="77777777" w:rsidR="00CD3BF8" w:rsidRPr="00630CFD" w:rsidRDefault="00CD3BF8" w:rsidP="007C253D">
      <w:pPr>
        <w:spacing w:line="360" w:lineRule="auto"/>
        <w:ind w:firstLine="708"/>
        <w:jc w:val="both"/>
        <w:rPr>
          <w:rFonts w:ascii="Arial Narrow" w:hAnsi="Arial Narrow"/>
          <w:i/>
          <w:sz w:val="24"/>
          <w:szCs w:val="24"/>
          <w:lang w:val="nl-NL"/>
        </w:rPr>
      </w:pPr>
      <w:r w:rsidRPr="00630CFD">
        <w:rPr>
          <w:rFonts w:ascii="Arial Narrow" w:hAnsi="Arial Narrow"/>
          <w:i/>
          <w:sz w:val="24"/>
          <w:szCs w:val="24"/>
          <w:lang w:val="nl-NL"/>
        </w:rPr>
        <w:t>Telefon / Fax</w:t>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EC0B55">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E30E3F" w:rsidRDefault="00557393" w:rsidP="00557393">
      <w:pPr>
        <w:spacing w:after="120" w:line="276" w:lineRule="auto"/>
        <w:jc w:val="both"/>
        <w:rPr>
          <w:rFonts w:ascii="Arial Narrow" w:hAnsi="Arial Narrow"/>
          <w:i/>
          <w:sz w:val="24"/>
          <w:szCs w:val="24"/>
          <w:lang w:val="nl-NL"/>
        </w:rPr>
      </w:pPr>
      <w:r w:rsidRPr="00E30E3F">
        <w:rPr>
          <w:rFonts w:ascii="Arial Narrow" w:hAnsi="Arial Narrow"/>
          <w:i/>
          <w:sz w:val="24"/>
          <w:szCs w:val="24"/>
          <w:lang w:val="nl-NL"/>
        </w:rPr>
        <w:t xml:space="preserve">Numele ofertantului  </w:t>
      </w:r>
      <w:r w:rsidRPr="00E30E3F">
        <w:rPr>
          <w:rFonts w:ascii="Arial Narrow" w:hAnsi="Arial Narrow"/>
          <w:i/>
          <w:sz w:val="24"/>
          <w:szCs w:val="24"/>
          <w:lang w:val="nl-NL"/>
        </w:rPr>
        <w:tab/>
      </w:r>
      <w:r w:rsidRPr="00E30E3F">
        <w:rPr>
          <w:rFonts w:ascii="Arial Narrow" w:hAnsi="Arial Narrow"/>
          <w:i/>
          <w:sz w:val="24"/>
          <w:szCs w:val="24"/>
          <w:lang w:val="nl-NL"/>
        </w:rPr>
        <w:tab/>
      </w:r>
      <w:r w:rsidRPr="00E30E3F">
        <w:rPr>
          <w:rFonts w:ascii="Arial Narrow" w:hAnsi="Arial Narrow"/>
          <w:i/>
          <w:sz w:val="24"/>
          <w:szCs w:val="24"/>
          <w:lang w:val="nl-NL"/>
        </w:rPr>
        <w:tab/>
      </w:r>
      <w:r w:rsidRPr="00E30E3F">
        <w:rPr>
          <w:rFonts w:ascii="Arial Narrow" w:hAnsi="Arial Narrow"/>
          <w:i/>
          <w:sz w:val="24"/>
          <w:szCs w:val="24"/>
          <w:lang w:val="nl-NL"/>
        </w:rPr>
        <w:tab/>
      </w:r>
      <w:r w:rsidRPr="00E30E3F">
        <w:rPr>
          <w:rFonts w:ascii="Arial Narrow" w:hAnsi="Arial Narrow"/>
          <w:i/>
          <w:sz w:val="24"/>
          <w:szCs w:val="24"/>
          <w:lang w:val="nl-NL"/>
        </w:rPr>
        <w:tab/>
      </w:r>
      <w:r w:rsidRPr="00E30E3F">
        <w:rPr>
          <w:rFonts w:ascii="Arial Narrow" w:hAnsi="Arial Narrow"/>
          <w:i/>
          <w:sz w:val="24"/>
          <w:szCs w:val="24"/>
          <w:lang w:val="nl-NL"/>
        </w:rPr>
        <w:tab/>
        <w:t xml:space="preserve">        .....................................................</w:t>
      </w:r>
    </w:p>
    <w:p w14:paraId="467CE582" w14:textId="77777777" w:rsidR="00557393" w:rsidRPr="00E30E3F" w:rsidRDefault="00557393" w:rsidP="00557393">
      <w:pPr>
        <w:spacing w:after="120" w:line="276" w:lineRule="auto"/>
        <w:jc w:val="both"/>
        <w:rPr>
          <w:rFonts w:ascii="Arial Narrow" w:hAnsi="Arial Narrow"/>
          <w:i/>
          <w:sz w:val="24"/>
          <w:szCs w:val="24"/>
          <w:lang w:val="nl-NL"/>
        </w:rPr>
      </w:pPr>
      <w:r w:rsidRPr="00E30E3F">
        <w:rPr>
          <w:rFonts w:ascii="Arial Narrow" w:hAnsi="Arial Narrow"/>
          <w:i/>
          <w:sz w:val="24"/>
          <w:szCs w:val="24"/>
          <w:lang w:val="nl-NL"/>
        </w:rPr>
        <w:t>Ţara de reşedinţă</w:t>
      </w:r>
      <w:r w:rsidRPr="00E30E3F">
        <w:rPr>
          <w:rFonts w:ascii="Arial Narrow" w:hAnsi="Arial Narrow"/>
          <w:i/>
          <w:sz w:val="24"/>
          <w:szCs w:val="24"/>
          <w:lang w:val="nl-NL"/>
        </w:rPr>
        <w:tab/>
      </w:r>
      <w:r w:rsidRPr="00E30E3F">
        <w:rPr>
          <w:rFonts w:ascii="Arial Narrow" w:hAnsi="Arial Narrow"/>
          <w:i/>
          <w:sz w:val="24"/>
          <w:szCs w:val="24"/>
          <w:lang w:val="nl-NL"/>
        </w:rPr>
        <w:tab/>
      </w:r>
      <w:r w:rsidRPr="00E30E3F">
        <w:rPr>
          <w:rFonts w:ascii="Arial Narrow" w:hAnsi="Arial Narrow"/>
          <w:i/>
          <w:sz w:val="24"/>
          <w:szCs w:val="24"/>
          <w:lang w:val="nl-NL"/>
        </w:rPr>
        <w:tab/>
      </w:r>
      <w:r w:rsidRPr="00E30E3F">
        <w:rPr>
          <w:rFonts w:ascii="Arial Narrow" w:hAnsi="Arial Narrow"/>
          <w:i/>
          <w:sz w:val="24"/>
          <w:szCs w:val="24"/>
          <w:lang w:val="nl-NL"/>
        </w:rPr>
        <w:tab/>
      </w:r>
      <w:r w:rsidRPr="00E30E3F">
        <w:rPr>
          <w:rFonts w:ascii="Arial Narrow" w:hAnsi="Arial Narrow"/>
          <w:i/>
          <w:sz w:val="24"/>
          <w:szCs w:val="24"/>
          <w:lang w:val="nl-NL"/>
        </w:rPr>
        <w:tab/>
        <w:t xml:space="preserve">                    .....................................................</w:t>
      </w:r>
    </w:p>
    <w:p w14:paraId="407D949A" w14:textId="77777777" w:rsidR="00557393" w:rsidRPr="00E30E3F" w:rsidRDefault="00557393" w:rsidP="00557393">
      <w:pPr>
        <w:spacing w:after="120" w:line="276" w:lineRule="auto"/>
        <w:jc w:val="both"/>
        <w:rPr>
          <w:rFonts w:ascii="Arial Narrow" w:hAnsi="Arial Narrow"/>
          <w:i/>
          <w:sz w:val="24"/>
          <w:szCs w:val="24"/>
          <w:lang w:val="nl-NL"/>
        </w:rPr>
      </w:pPr>
      <w:r w:rsidRPr="00E30E3F">
        <w:rPr>
          <w:rFonts w:ascii="Arial Narrow" w:hAnsi="Arial Narrow"/>
          <w:i/>
          <w:sz w:val="24"/>
          <w:szCs w:val="24"/>
          <w:lang w:val="nl-NL"/>
        </w:rPr>
        <w:t>Adresa</w:t>
      </w:r>
      <w:r w:rsidRPr="00E30E3F">
        <w:rPr>
          <w:rFonts w:ascii="Arial Narrow" w:hAnsi="Arial Narrow"/>
          <w:i/>
          <w:sz w:val="24"/>
          <w:szCs w:val="24"/>
          <w:lang w:val="nl-NL"/>
        </w:rPr>
        <w:tab/>
      </w:r>
      <w:r w:rsidRPr="00E30E3F">
        <w:rPr>
          <w:rFonts w:ascii="Arial Narrow" w:hAnsi="Arial Narrow"/>
          <w:i/>
          <w:sz w:val="24"/>
          <w:szCs w:val="24"/>
          <w:lang w:val="nl-NL"/>
        </w:rPr>
        <w:tab/>
      </w:r>
      <w:r w:rsidRPr="00E30E3F">
        <w:rPr>
          <w:rFonts w:ascii="Arial Narrow" w:hAnsi="Arial Narrow"/>
          <w:i/>
          <w:sz w:val="24"/>
          <w:szCs w:val="24"/>
          <w:lang w:val="nl-NL"/>
        </w:rPr>
        <w:tab/>
      </w:r>
      <w:r w:rsidRPr="00E30E3F">
        <w:rPr>
          <w:rFonts w:ascii="Arial Narrow" w:hAnsi="Arial Narrow"/>
          <w:i/>
          <w:sz w:val="24"/>
          <w:szCs w:val="24"/>
          <w:lang w:val="nl-NL"/>
        </w:rPr>
        <w:tab/>
      </w:r>
      <w:r w:rsidRPr="00E30E3F">
        <w:rPr>
          <w:rFonts w:ascii="Arial Narrow" w:hAnsi="Arial Narrow"/>
          <w:i/>
          <w:sz w:val="24"/>
          <w:szCs w:val="24"/>
          <w:lang w:val="nl-NL"/>
        </w:rPr>
        <w:tab/>
      </w:r>
      <w:r w:rsidRPr="00E30E3F">
        <w:rPr>
          <w:rFonts w:ascii="Arial Narrow" w:hAnsi="Arial Narrow"/>
          <w:i/>
          <w:sz w:val="24"/>
          <w:szCs w:val="24"/>
          <w:lang w:val="nl-NL"/>
        </w:rPr>
        <w:tab/>
      </w:r>
      <w:r w:rsidRPr="00E30E3F">
        <w:rPr>
          <w:rFonts w:ascii="Arial Narrow" w:hAnsi="Arial Narrow"/>
          <w:i/>
          <w:sz w:val="24"/>
          <w:szCs w:val="24"/>
          <w:lang w:val="nl-NL"/>
        </w:rPr>
        <w:tab/>
      </w:r>
      <w:r w:rsidRPr="00E30E3F">
        <w:rPr>
          <w:rFonts w:ascii="Arial Narrow" w:hAnsi="Arial Narrow"/>
          <w:i/>
          <w:sz w:val="24"/>
          <w:szCs w:val="24"/>
          <w:lang w:val="nl-NL"/>
        </w:rPr>
        <w:tab/>
        <w:t xml:space="preserve">        .....................................................</w:t>
      </w:r>
    </w:p>
    <w:p w14:paraId="2CBAB2C3" w14:textId="77777777" w:rsidR="00557393" w:rsidRPr="00E30E3F" w:rsidRDefault="00557393" w:rsidP="00557393">
      <w:pPr>
        <w:spacing w:after="120" w:line="276" w:lineRule="auto"/>
        <w:jc w:val="both"/>
        <w:rPr>
          <w:rFonts w:ascii="Arial Narrow" w:hAnsi="Arial Narrow"/>
          <w:i/>
          <w:sz w:val="24"/>
          <w:szCs w:val="24"/>
          <w:lang w:val="nl-NL"/>
        </w:rPr>
      </w:pPr>
      <w:r w:rsidRPr="00E30E3F">
        <w:rPr>
          <w:rFonts w:ascii="Arial Narrow" w:hAnsi="Arial Narrow"/>
          <w:i/>
          <w:sz w:val="24"/>
          <w:szCs w:val="24"/>
          <w:lang w:val="nl-NL"/>
        </w:rPr>
        <w:t>Adresa de corespondenţă (dacă este diferită)</w:t>
      </w:r>
      <w:r w:rsidRPr="00E30E3F">
        <w:rPr>
          <w:rFonts w:ascii="Arial Narrow" w:hAnsi="Arial Narrow"/>
          <w:i/>
          <w:sz w:val="24"/>
          <w:szCs w:val="24"/>
          <w:lang w:val="nl-NL"/>
        </w:rPr>
        <w:tab/>
      </w:r>
      <w:r w:rsidRPr="00E30E3F">
        <w:rPr>
          <w:rFonts w:ascii="Arial Narrow" w:hAnsi="Arial Narrow"/>
          <w:i/>
          <w:sz w:val="24"/>
          <w:szCs w:val="24"/>
          <w:lang w:val="nl-NL"/>
        </w:rPr>
        <w:tab/>
      </w:r>
      <w:r w:rsidRPr="00E30E3F">
        <w:rPr>
          <w:rFonts w:ascii="Arial Narrow" w:hAnsi="Arial Narrow"/>
          <w:i/>
          <w:sz w:val="24"/>
          <w:szCs w:val="24"/>
          <w:lang w:val="nl-NL"/>
        </w:rPr>
        <w:tab/>
        <w:t xml:space="preserve">        .....................................................</w:t>
      </w:r>
    </w:p>
    <w:p w14:paraId="11689C03" w14:textId="77777777" w:rsidR="00557393" w:rsidRPr="00630CFD" w:rsidRDefault="00557393" w:rsidP="00557393">
      <w:pPr>
        <w:spacing w:after="120" w:line="276" w:lineRule="auto"/>
        <w:jc w:val="both"/>
        <w:rPr>
          <w:rFonts w:ascii="Arial Narrow" w:hAnsi="Arial Narrow"/>
          <w:i/>
          <w:sz w:val="24"/>
          <w:szCs w:val="24"/>
          <w:lang w:val="nl-NL"/>
        </w:rPr>
      </w:pPr>
      <w:r w:rsidRPr="00630CFD">
        <w:rPr>
          <w:rFonts w:ascii="Arial Narrow" w:hAnsi="Arial Narrow"/>
          <w:i/>
          <w:sz w:val="24"/>
          <w:szCs w:val="24"/>
          <w:lang w:val="nl-NL"/>
        </w:rPr>
        <w:t>Adresa de e-mail                                                                                    .....................................................</w:t>
      </w:r>
    </w:p>
    <w:p w14:paraId="7535E944" w14:textId="77777777" w:rsidR="00557393" w:rsidRPr="00630CFD" w:rsidRDefault="00557393" w:rsidP="00557393">
      <w:pPr>
        <w:spacing w:after="120" w:line="276" w:lineRule="auto"/>
        <w:jc w:val="both"/>
        <w:rPr>
          <w:rFonts w:ascii="Arial Narrow" w:hAnsi="Arial Narrow"/>
          <w:i/>
          <w:sz w:val="24"/>
          <w:szCs w:val="24"/>
          <w:lang w:val="nl-NL"/>
        </w:rPr>
      </w:pPr>
      <w:r w:rsidRPr="00630CFD">
        <w:rPr>
          <w:rFonts w:ascii="Arial Narrow" w:hAnsi="Arial Narrow"/>
          <w:i/>
          <w:sz w:val="24"/>
          <w:szCs w:val="24"/>
          <w:lang w:val="nl-NL"/>
        </w:rPr>
        <w:t>Telefon / Fax</w:t>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Default="00256212" w:rsidP="00256212">
      <w:pPr>
        <w:widowControl w:val="0"/>
        <w:suppressAutoHyphens/>
        <w:overflowPunct/>
        <w:autoSpaceDE/>
        <w:autoSpaceDN/>
        <w:adjustRightInd/>
        <w:spacing w:after="120"/>
        <w:jc w:val="both"/>
        <w:textAlignment w:val="auto"/>
        <w:rPr>
          <w:rFonts w:ascii="Calibri" w:eastAsia="Calibri" w:hAnsi="Calibri"/>
          <w:sz w:val="22"/>
          <w:szCs w:val="22"/>
          <w:lang w:val="ro-RO"/>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1045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410"/>
        <w:gridCol w:w="5506"/>
      </w:tblGrid>
      <w:tr w:rsidR="00E30E3F" w:rsidRPr="003A4444" w14:paraId="47612588" w14:textId="77777777" w:rsidTr="00E515C7">
        <w:trPr>
          <w:trHeight w:val="228"/>
        </w:trPr>
        <w:tc>
          <w:tcPr>
            <w:tcW w:w="540" w:type="dxa"/>
            <w:tcBorders>
              <w:top w:val="single" w:sz="4" w:space="0" w:color="auto"/>
              <w:left w:val="single" w:sz="4" w:space="0" w:color="auto"/>
              <w:bottom w:val="single" w:sz="4" w:space="0" w:color="auto"/>
              <w:right w:val="single" w:sz="4" w:space="0" w:color="auto"/>
            </w:tcBorders>
            <w:hideMark/>
          </w:tcPr>
          <w:p w14:paraId="4A7F05F4" w14:textId="77777777" w:rsidR="00E30E3F" w:rsidRPr="003A4444" w:rsidRDefault="00E30E3F" w:rsidP="00E515C7">
            <w:pPr>
              <w:jc w:val="both"/>
              <w:rPr>
                <w:rFonts w:ascii="Times New Roman" w:hAnsi="Times New Roman"/>
                <w:b/>
                <w:i/>
                <w:iCs/>
                <w:sz w:val="18"/>
                <w:szCs w:val="18"/>
              </w:rPr>
            </w:pPr>
            <w:r w:rsidRPr="003A4444">
              <w:rPr>
                <w:rFonts w:ascii="Times New Roman" w:hAnsi="Times New Roman"/>
                <w:b/>
                <w:i/>
                <w:iCs/>
                <w:sz w:val="18"/>
                <w:szCs w:val="18"/>
              </w:rPr>
              <w:t xml:space="preserve">Nr. </w:t>
            </w:r>
            <w:proofErr w:type="spellStart"/>
            <w:r w:rsidRPr="003A4444">
              <w:rPr>
                <w:rFonts w:ascii="Times New Roman" w:hAnsi="Times New Roman"/>
                <w:b/>
                <w:i/>
                <w:iCs/>
                <w:sz w:val="18"/>
                <w:szCs w:val="18"/>
              </w:rPr>
              <w:t>Crt</w:t>
            </w:r>
            <w:proofErr w:type="spellEnd"/>
            <w:r w:rsidRPr="003A4444">
              <w:rPr>
                <w:rFonts w:ascii="Times New Roman" w:hAnsi="Times New Roman"/>
                <w:b/>
                <w:i/>
                <w:iCs/>
                <w:sz w:val="18"/>
                <w:szCs w:val="18"/>
              </w:rPr>
              <w:t>.</w:t>
            </w:r>
          </w:p>
        </w:tc>
        <w:tc>
          <w:tcPr>
            <w:tcW w:w="4410" w:type="dxa"/>
            <w:tcBorders>
              <w:top w:val="single" w:sz="4" w:space="0" w:color="auto"/>
              <w:left w:val="single" w:sz="4" w:space="0" w:color="auto"/>
              <w:bottom w:val="single" w:sz="4" w:space="0" w:color="auto"/>
              <w:right w:val="single" w:sz="4" w:space="0" w:color="auto"/>
            </w:tcBorders>
            <w:hideMark/>
          </w:tcPr>
          <w:p w14:paraId="061443A7" w14:textId="77777777" w:rsidR="00E30E3F" w:rsidRPr="003A4444" w:rsidRDefault="00E30E3F" w:rsidP="00E515C7">
            <w:pPr>
              <w:jc w:val="both"/>
              <w:rPr>
                <w:rFonts w:ascii="Times New Roman" w:hAnsi="Times New Roman"/>
                <w:b/>
                <w:i/>
                <w:iCs/>
                <w:sz w:val="18"/>
                <w:szCs w:val="18"/>
              </w:rPr>
            </w:pPr>
            <w:proofErr w:type="spellStart"/>
            <w:r w:rsidRPr="003A4444">
              <w:rPr>
                <w:rFonts w:ascii="Times New Roman" w:hAnsi="Times New Roman"/>
                <w:b/>
                <w:i/>
                <w:iCs/>
                <w:sz w:val="18"/>
                <w:szCs w:val="18"/>
              </w:rPr>
              <w:t>Numele</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şi</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Prenumele</w:t>
            </w:r>
            <w:proofErr w:type="spellEnd"/>
          </w:p>
        </w:tc>
        <w:tc>
          <w:tcPr>
            <w:tcW w:w="5506" w:type="dxa"/>
            <w:tcBorders>
              <w:top w:val="single" w:sz="4" w:space="0" w:color="auto"/>
              <w:left w:val="single" w:sz="4" w:space="0" w:color="auto"/>
              <w:bottom w:val="single" w:sz="4" w:space="0" w:color="auto"/>
              <w:right w:val="single" w:sz="4" w:space="0" w:color="auto"/>
            </w:tcBorders>
            <w:hideMark/>
          </w:tcPr>
          <w:p w14:paraId="52740142" w14:textId="77777777" w:rsidR="00E30E3F" w:rsidRPr="003A4444" w:rsidRDefault="00E30E3F" w:rsidP="00E515C7">
            <w:pPr>
              <w:jc w:val="both"/>
              <w:rPr>
                <w:rFonts w:ascii="Times New Roman" w:hAnsi="Times New Roman"/>
                <w:b/>
                <w:i/>
                <w:iCs/>
                <w:sz w:val="18"/>
                <w:szCs w:val="18"/>
              </w:rPr>
            </w:pPr>
            <w:proofErr w:type="spellStart"/>
            <w:r w:rsidRPr="003A4444">
              <w:rPr>
                <w:rFonts w:ascii="Times New Roman" w:hAnsi="Times New Roman"/>
                <w:b/>
                <w:i/>
                <w:iCs/>
                <w:sz w:val="18"/>
                <w:szCs w:val="18"/>
              </w:rPr>
              <w:t>Funcţia</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în</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cadrul</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ofertantului</w:t>
            </w:r>
            <w:proofErr w:type="spellEnd"/>
          </w:p>
        </w:tc>
      </w:tr>
      <w:tr w:rsidR="00E30E3F" w:rsidRPr="003A4444" w14:paraId="06DD9819" w14:textId="77777777" w:rsidTr="00E515C7">
        <w:trPr>
          <w:trHeight w:val="228"/>
        </w:trPr>
        <w:tc>
          <w:tcPr>
            <w:tcW w:w="540" w:type="dxa"/>
            <w:tcBorders>
              <w:top w:val="single" w:sz="4" w:space="0" w:color="auto"/>
              <w:left w:val="single" w:sz="4" w:space="0" w:color="auto"/>
              <w:bottom w:val="single" w:sz="4" w:space="0" w:color="auto"/>
              <w:right w:val="single" w:sz="4" w:space="0" w:color="auto"/>
            </w:tcBorders>
            <w:hideMark/>
          </w:tcPr>
          <w:p w14:paraId="74E9A31A" w14:textId="77777777" w:rsidR="00E30E3F" w:rsidRPr="003A4444" w:rsidRDefault="00E30E3F" w:rsidP="00E515C7">
            <w:pPr>
              <w:jc w:val="both"/>
              <w:rPr>
                <w:rFonts w:ascii="Times New Roman" w:hAnsi="Times New Roman"/>
                <w:i/>
                <w:iCs/>
                <w:sz w:val="18"/>
                <w:szCs w:val="18"/>
              </w:rPr>
            </w:pPr>
            <w:r w:rsidRPr="003A4444">
              <w:rPr>
                <w:rFonts w:ascii="Times New Roman" w:hAnsi="Times New Roman"/>
                <w:i/>
                <w:iCs/>
                <w:sz w:val="18"/>
                <w:szCs w:val="18"/>
              </w:rPr>
              <w:t>1</w:t>
            </w:r>
          </w:p>
        </w:tc>
        <w:tc>
          <w:tcPr>
            <w:tcW w:w="4410" w:type="dxa"/>
            <w:tcBorders>
              <w:top w:val="single" w:sz="4" w:space="0" w:color="auto"/>
              <w:left w:val="single" w:sz="4" w:space="0" w:color="auto"/>
              <w:bottom w:val="single" w:sz="4" w:space="0" w:color="auto"/>
              <w:right w:val="single" w:sz="4" w:space="0" w:color="auto"/>
            </w:tcBorders>
          </w:tcPr>
          <w:p w14:paraId="42230E56" w14:textId="77777777" w:rsidR="00E30E3F" w:rsidRPr="003A4444" w:rsidRDefault="00E30E3F" w:rsidP="00E515C7">
            <w:pPr>
              <w:ind w:right="-65"/>
              <w:rPr>
                <w:rFonts w:ascii="Times New Roman" w:hAnsi="Times New Roman"/>
                <w:i/>
                <w:iCs/>
                <w:noProof/>
                <w:sz w:val="18"/>
                <w:szCs w:val="18"/>
              </w:rPr>
            </w:pPr>
            <w:r w:rsidRPr="003A4444">
              <w:rPr>
                <w:rFonts w:ascii="Times New Roman" w:hAnsi="Times New Roman"/>
                <w:i/>
                <w:iCs/>
                <w:sz w:val="18"/>
                <w:szCs w:val="18"/>
                <w:lang w:eastAsia="ro-RO"/>
              </w:rPr>
              <w:t xml:space="preserve"> Prof. univ. dr. </w:t>
            </w:r>
            <w:proofErr w:type="spellStart"/>
            <w:r w:rsidRPr="003A4444">
              <w:rPr>
                <w:rFonts w:ascii="Times New Roman" w:hAnsi="Times New Roman"/>
                <w:i/>
                <w:iCs/>
                <w:sz w:val="18"/>
                <w:szCs w:val="18"/>
                <w:lang w:eastAsia="ro-RO"/>
              </w:rPr>
              <w:t>ing</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habil</w:t>
            </w:r>
            <w:proofErr w:type="spellEnd"/>
            <w:r w:rsidRPr="003A4444">
              <w:rPr>
                <w:rFonts w:ascii="Times New Roman" w:hAnsi="Times New Roman"/>
                <w:i/>
                <w:iCs/>
                <w:sz w:val="18"/>
                <w:szCs w:val="18"/>
                <w:lang w:eastAsia="ro-RO"/>
              </w:rPr>
              <w:t xml:space="preserve">. </w:t>
            </w:r>
            <w:r>
              <w:rPr>
                <w:rFonts w:ascii="Times New Roman" w:hAnsi="Times New Roman"/>
                <w:i/>
                <w:iCs/>
                <w:sz w:val="18"/>
                <w:szCs w:val="18"/>
                <w:lang w:eastAsia="ro-RO"/>
              </w:rPr>
              <w:t>Marian Barbu</w:t>
            </w:r>
          </w:p>
        </w:tc>
        <w:tc>
          <w:tcPr>
            <w:tcW w:w="5506" w:type="dxa"/>
            <w:tcBorders>
              <w:top w:val="single" w:sz="4" w:space="0" w:color="auto"/>
              <w:left w:val="single" w:sz="4" w:space="0" w:color="auto"/>
              <w:bottom w:val="single" w:sz="4" w:space="0" w:color="auto"/>
              <w:right w:val="single" w:sz="4" w:space="0" w:color="auto"/>
            </w:tcBorders>
          </w:tcPr>
          <w:p w14:paraId="55E9D6AD" w14:textId="77777777" w:rsidR="00E30E3F" w:rsidRPr="003A4444" w:rsidRDefault="00E30E3F" w:rsidP="00E515C7">
            <w:pPr>
              <w:ind w:right="-65"/>
              <w:rPr>
                <w:rFonts w:ascii="Times New Roman" w:hAnsi="Times New Roman"/>
                <w:i/>
                <w:iCs/>
                <w:noProof/>
                <w:sz w:val="18"/>
                <w:szCs w:val="18"/>
              </w:rPr>
            </w:pPr>
            <w:r w:rsidRPr="003A4444">
              <w:rPr>
                <w:rFonts w:ascii="Times New Roman" w:hAnsi="Times New Roman"/>
                <w:i/>
                <w:iCs/>
                <w:sz w:val="18"/>
                <w:szCs w:val="18"/>
                <w:lang w:eastAsia="ro-RO"/>
              </w:rPr>
              <w:t>Rector</w:t>
            </w:r>
          </w:p>
        </w:tc>
      </w:tr>
      <w:tr w:rsidR="00E30E3F" w:rsidRPr="0008361D" w14:paraId="7E4A56F4" w14:textId="77777777" w:rsidTr="00E515C7">
        <w:trPr>
          <w:trHeight w:val="228"/>
        </w:trPr>
        <w:tc>
          <w:tcPr>
            <w:tcW w:w="540" w:type="dxa"/>
            <w:tcBorders>
              <w:top w:val="single" w:sz="4" w:space="0" w:color="auto"/>
              <w:left w:val="single" w:sz="4" w:space="0" w:color="auto"/>
              <w:bottom w:val="single" w:sz="4" w:space="0" w:color="auto"/>
              <w:right w:val="single" w:sz="4" w:space="0" w:color="auto"/>
            </w:tcBorders>
          </w:tcPr>
          <w:p w14:paraId="7E20A41C" w14:textId="77777777" w:rsidR="00E30E3F" w:rsidRPr="003A4444" w:rsidRDefault="00E30E3F" w:rsidP="00E515C7">
            <w:pPr>
              <w:jc w:val="both"/>
              <w:rPr>
                <w:rFonts w:ascii="Times New Roman" w:hAnsi="Times New Roman"/>
                <w:i/>
                <w:iCs/>
                <w:sz w:val="18"/>
                <w:szCs w:val="18"/>
              </w:rPr>
            </w:pPr>
            <w:r>
              <w:rPr>
                <w:rFonts w:ascii="Times New Roman" w:hAnsi="Times New Roman"/>
                <w:i/>
                <w:iCs/>
                <w:sz w:val="18"/>
                <w:szCs w:val="18"/>
              </w:rPr>
              <w:t>2</w:t>
            </w:r>
          </w:p>
        </w:tc>
        <w:tc>
          <w:tcPr>
            <w:tcW w:w="4410" w:type="dxa"/>
            <w:tcBorders>
              <w:top w:val="single" w:sz="4" w:space="0" w:color="auto"/>
              <w:left w:val="single" w:sz="4" w:space="0" w:color="auto"/>
              <w:bottom w:val="single" w:sz="4" w:space="0" w:color="auto"/>
              <w:right w:val="single" w:sz="4" w:space="0" w:color="auto"/>
            </w:tcBorders>
          </w:tcPr>
          <w:p w14:paraId="4544CCBE" w14:textId="77777777" w:rsidR="00E30E3F" w:rsidRPr="0008361D" w:rsidRDefault="00E30E3F" w:rsidP="00E515C7">
            <w:pPr>
              <w:ind w:right="-65"/>
              <w:rPr>
                <w:rFonts w:ascii="Times New Roman" w:hAnsi="Times New Roman"/>
                <w:i/>
                <w:iCs/>
                <w:sz w:val="18"/>
                <w:szCs w:val="18"/>
                <w:lang w:val="ro-RO" w:eastAsia="ro-RO"/>
              </w:rPr>
            </w:pPr>
            <w:r w:rsidRPr="0008361D">
              <w:rPr>
                <w:rFonts w:ascii="Times New Roman" w:hAnsi="Times New Roman"/>
                <w:i/>
                <w:iCs/>
                <w:sz w:val="18"/>
                <w:szCs w:val="18"/>
                <w:lang w:val="nl-NL" w:eastAsia="ro-RO"/>
              </w:rPr>
              <w:t xml:space="preserve">Prof. dr. ing. Elena </w:t>
            </w:r>
            <w:r>
              <w:rPr>
                <w:rFonts w:ascii="Times New Roman" w:hAnsi="Times New Roman"/>
                <w:i/>
                <w:iCs/>
                <w:sz w:val="18"/>
                <w:szCs w:val="18"/>
                <w:lang w:val="nl-NL" w:eastAsia="ro-RO"/>
              </w:rPr>
              <w:t>MEREUȚĂ</w:t>
            </w:r>
          </w:p>
        </w:tc>
        <w:tc>
          <w:tcPr>
            <w:tcW w:w="5506" w:type="dxa"/>
            <w:tcBorders>
              <w:top w:val="single" w:sz="4" w:space="0" w:color="auto"/>
              <w:left w:val="single" w:sz="4" w:space="0" w:color="auto"/>
              <w:bottom w:val="single" w:sz="4" w:space="0" w:color="auto"/>
              <w:right w:val="single" w:sz="4" w:space="0" w:color="auto"/>
            </w:tcBorders>
          </w:tcPr>
          <w:p w14:paraId="7B6F778D" w14:textId="77777777" w:rsidR="00E30E3F" w:rsidRPr="0008361D" w:rsidRDefault="00E30E3F" w:rsidP="00E515C7">
            <w:pPr>
              <w:ind w:right="-65"/>
              <w:rPr>
                <w:rFonts w:ascii="Times New Roman" w:hAnsi="Times New Roman"/>
                <w:i/>
                <w:iCs/>
                <w:sz w:val="18"/>
                <w:szCs w:val="18"/>
                <w:lang w:val="nl-NL" w:eastAsia="ro-RO"/>
              </w:rPr>
            </w:pPr>
            <w:r>
              <w:rPr>
                <w:rFonts w:ascii="Times New Roman" w:hAnsi="Times New Roman"/>
                <w:i/>
                <w:iCs/>
                <w:sz w:val="18"/>
                <w:szCs w:val="18"/>
                <w:lang w:val="nl-NL" w:eastAsia="ro-RO"/>
              </w:rPr>
              <w:t>Prorector pentru activitaea didactică</w:t>
            </w:r>
          </w:p>
        </w:tc>
      </w:tr>
      <w:tr w:rsidR="00E30E3F" w:rsidRPr="0008361D" w14:paraId="335B3F0C" w14:textId="77777777" w:rsidTr="00E515C7">
        <w:trPr>
          <w:trHeight w:val="228"/>
        </w:trPr>
        <w:tc>
          <w:tcPr>
            <w:tcW w:w="540" w:type="dxa"/>
            <w:tcBorders>
              <w:top w:val="single" w:sz="4" w:space="0" w:color="auto"/>
              <w:left w:val="single" w:sz="4" w:space="0" w:color="auto"/>
              <w:bottom w:val="single" w:sz="4" w:space="0" w:color="auto"/>
              <w:right w:val="single" w:sz="4" w:space="0" w:color="auto"/>
            </w:tcBorders>
          </w:tcPr>
          <w:p w14:paraId="04F6BCDD" w14:textId="77777777" w:rsidR="00E30E3F" w:rsidRPr="0008361D" w:rsidRDefault="00E30E3F" w:rsidP="00E515C7">
            <w:pPr>
              <w:jc w:val="both"/>
              <w:rPr>
                <w:rFonts w:ascii="Times New Roman" w:hAnsi="Times New Roman"/>
                <w:i/>
                <w:iCs/>
                <w:sz w:val="18"/>
                <w:szCs w:val="18"/>
                <w:lang w:val="nl-NL"/>
              </w:rPr>
            </w:pPr>
            <w:r>
              <w:rPr>
                <w:rFonts w:ascii="Times New Roman" w:hAnsi="Times New Roman"/>
                <w:i/>
                <w:iCs/>
                <w:sz w:val="18"/>
                <w:szCs w:val="18"/>
                <w:lang w:val="nl-NL"/>
              </w:rPr>
              <w:t>3</w:t>
            </w:r>
          </w:p>
        </w:tc>
        <w:tc>
          <w:tcPr>
            <w:tcW w:w="4410" w:type="dxa"/>
            <w:tcBorders>
              <w:top w:val="single" w:sz="4" w:space="0" w:color="auto"/>
              <w:left w:val="single" w:sz="4" w:space="0" w:color="auto"/>
              <w:bottom w:val="single" w:sz="4" w:space="0" w:color="auto"/>
              <w:right w:val="single" w:sz="4" w:space="0" w:color="auto"/>
            </w:tcBorders>
          </w:tcPr>
          <w:p w14:paraId="08B82542" w14:textId="77777777" w:rsidR="00E30E3F" w:rsidRPr="0008361D" w:rsidRDefault="00E30E3F" w:rsidP="00E515C7">
            <w:pPr>
              <w:ind w:right="-65"/>
              <w:rPr>
                <w:rFonts w:ascii="Times New Roman" w:hAnsi="Times New Roman"/>
                <w:i/>
                <w:iCs/>
                <w:sz w:val="18"/>
                <w:szCs w:val="18"/>
                <w:lang w:val="nl-NL" w:eastAsia="ro-RO"/>
              </w:rPr>
            </w:pPr>
            <w:r>
              <w:rPr>
                <w:rFonts w:ascii="Times New Roman" w:hAnsi="Times New Roman"/>
                <w:i/>
                <w:iCs/>
                <w:sz w:val="18"/>
                <w:szCs w:val="18"/>
                <w:lang w:val="nl-NL" w:eastAsia="ro-RO"/>
              </w:rPr>
              <w:t>Conf. Dr. Ing. Cezar BICHESCU</w:t>
            </w:r>
          </w:p>
        </w:tc>
        <w:tc>
          <w:tcPr>
            <w:tcW w:w="5506" w:type="dxa"/>
            <w:tcBorders>
              <w:top w:val="single" w:sz="4" w:space="0" w:color="auto"/>
              <w:left w:val="single" w:sz="4" w:space="0" w:color="auto"/>
              <w:bottom w:val="single" w:sz="4" w:space="0" w:color="auto"/>
              <w:right w:val="single" w:sz="4" w:space="0" w:color="auto"/>
            </w:tcBorders>
          </w:tcPr>
          <w:p w14:paraId="1B7A0695" w14:textId="77777777" w:rsidR="00E30E3F" w:rsidRPr="0008361D" w:rsidRDefault="00E30E3F" w:rsidP="00E515C7">
            <w:pPr>
              <w:ind w:right="-65"/>
              <w:rPr>
                <w:rFonts w:ascii="Times New Roman" w:hAnsi="Times New Roman"/>
                <w:i/>
                <w:iCs/>
                <w:sz w:val="18"/>
                <w:szCs w:val="18"/>
                <w:lang w:val="nl-NL" w:eastAsia="ro-RO"/>
              </w:rPr>
            </w:pPr>
            <w:r>
              <w:rPr>
                <w:rFonts w:ascii="Times New Roman" w:hAnsi="Times New Roman"/>
                <w:i/>
                <w:iCs/>
                <w:sz w:val="18"/>
                <w:szCs w:val="18"/>
                <w:lang w:val="nl-NL" w:eastAsia="ro-RO"/>
              </w:rPr>
              <w:t>Prorector pentru resurse financiare</w:t>
            </w:r>
          </w:p>
        </w:tc>
      </w:tr>
      <w:tr w:rsidR="00E30E3F" w:rsidRPr="0008361D" w14:paraId="0C666FBD" w14:textId="77777777" w:rsidTr="00E515C7">
        <w:trPr>
          <w:trHeight w:val="228"/>
        </w:trPr>
        <w:tc>
          <w:tcPr>
            <w:tcW w:w="540" w:type="dxa"/>
            <w:tcBorders>
              <w:top w:val="single" w:sz="4" w:space="0" w:color="auto"/>
              <w:left w:val="single" w:sz="4" w:space="0" w:color="auto"/>
              <w:bottom w:val="single" w:sz="4" w:space="0" w:color="auto"/>
              <w:right w:val="single" w:sz="4" w:space="0" w:color="auto"/>
            </w:tcBorders>
          </w:tcPr>
          <w:p w14:paraId="4E8E7CAF" w14:textId="77777777" w:rsidR="00E30E3F" w:rsidRPr="0008361D" w:rsidRDefault="00E30E3F" w:rsidP="00E515C7">
            <w:pPr>
              <w:jc w:val="both"/>
              <w:rPr>
                <w:rFonts w:ascii="Times New Roman" w:hAnsi="Times New Roman"/>
                <w:i/>
                <w:iCs/>
                <w:sz w:val="18"/>
                <w:szCs w:val="18"/>
                <w:lang w:val="nl-NL"/>
              </w:rPr>
            </w:pPr>
            <w:r>
              <w:rPr>
                <w:rFonts w:ascii="Times New Roman" w:hAnsi="Times New Roman"/>
                <w:i/>
                <w:iCs/>
                <w:sz w:val="18"/>
                <w:szCs w:val="18"/>
                <w:lang w:val="nl-NL"/>
              </w:rPr>
              <w:t>4</w:t>
            </w:r>
          </w:p>
        </w:tc>
        <w:tc>
          <w:tcPr>
            <w:tcW w:w="4410" w:type="dxa"/>
            <w:tcBorders>
              <w:top w:val="single" w:sz="4" w:space="0" w:color="auto"/>
              <w:left w:val="single" w:sz="4" w:space="0" w:color="auto"/>
              <w:bottom w:val="single" w:sz="4" w:space="0" w:color="auto"/>
              <w:right w:val="single" w:sz="4" w:space="0" w:color="auto"/>
            </w:tcBorders>
          </w:tcPr>
          <w:p w14:paraId="4B5230CC" w14:textId="77777777" w:rsidR="00E30E3F" w:rsidRPr="0008361D" w:rsidRDefault="00E30E3F" w:rsidP="00E515C7">
            <w:pPr>
              <w:ind w:right="-65"/>
              <w:rPr>
                <w:rFonts w:ascii="Times New Roman" w:hAnsi="Times New Roman"/>
                <w:i/>
                <w:iCs/>
                <w:sz w:val="18"/>
                <w:szCs w:val="18"/>
                <w:lang w:eastAsia="ro-RO"/>
              </w:rPr>
            </w:pPr>
            <w:r w:rsidRPr="0008361D">
              <w:rPr>
                <w:rFonts w:ascii="Times New Roman" w:hAnsi="Times New Roman"/>
                <w:i/>
                <w:iCs/>
                <w:sz w:val="18"/>
                <w:szCs w:val="18"/>
                <w:lang w:eastAsia="ro-RO"/>
              </w:rPr>
              <w:t>Prof. Univ. Dr. Adrian M</w:t>
            </w:r>
            <w:r>
              <w:rPr>
                <w:rFonts w:ascii="Times New Roman" w:hAnsi="Times New Roman"/>
                <w:i/>
                <w:iCs/>
                <w:sz w:val="18"/>
                <w:szCs w:val="18"/>
                <w:lang w:eastAsia="ro-RO"/>
              </w:rPr>
              <w:t>ICU</w:t>
            </w:r>
          </w:p>
        </w:tc>
        <w:tc>
          <w:tcPr>
            <w:tcW w:w="5506" w:type="dxa"/>
            <w:tcBorders>
              <w:top w:val="single" w:sz="4" w:space="0" w:color="auto"/>
              <w:left w:val="single" w:sz="4" w:space="0" w:color="auto"/>
              <w:bottom w:val="single" w:sz="4" w:space="0" w:color="auto"/>
              <w:right w:val="single" w:sz="4" w:space="0" w:color="auto"/>
            </w:tcBorders>
          </w:tcPr>
          <w:p w14:paraId="2B26D92D" w14:textId="77777777" w:rsidR="00E30E3F" w:rsidRPr="0008361D" w:rsidRDefault="00E30E3F" w:rsidP="00E515C7">
            <w:pPr>
              <w:ind w:right="-65"/>
              <w:rPr>
                <w:rFonts w:ascii="Times New Roman" w:hAnsi="Times New Roman"/>
                <w:i/>
                <w:iCs/>
                <w:sz w:val="18"/>
                <w:szCs w:val="18"/>
                <w:lang w:val="nl-NL" w:eastAsia="ro-RO"/>
              </w:rPr>
            </w:pPr>
            <w:r w:rsidRPr="0008361D">
              <w:rPr>
                <w:rFonts w:ascii="Times New Roman" w:hAnsi="Times New Roman"/>
                <w:i/>
                <w:iCs/>
                <w:sz w:val="18"/>
                <w:szCs w:val="18"/>
                <w:lang w:val="nl-NL" w:eastAsia="ro-RO"/>
              </w:rPr>
              <w:t xml:space="preserve">Prorector pentru cercetare, inovare </w:t>
            </w:r>
            <w:r>
              <w:rPr>
                <w:rFonts w:ascii="Times New Roman" w:hAnsi="Times New Roman"/>
                <w:i/>
                <w:iCs/>
                <w:sz w:val="18"/>
                <w:szCs w:val="18"/>
                <w:lang w:val="nl-NL" w:eastAsia="ro-RO"/>
              </w:rPr>
              <w:t>ș</w:t>
            </w:r>
            <w:r w:rsidRPr="0008361D">
              <w:rPr>
                <w:rFonts w:ascii="Times New Roman" w:hAnsi="Times New Roman"/>
                <w:i/>
                <w:iCs/>
                <w:sz w:val="18"/>
                <w:szCs w:val="18"/>
                <w:lang w:val="nl-NL" w:eastAsia="ro-RO"/>
              </w:rPr>
              <w:t>i mediul de af</w:t>
            </w:r>
            <w:r>
              <w:rPr>
                <w:rFonts w:ascii="Times New Roman" w:hAnsi="Times New Roman"/>
                <w:i/>
                <w:iCs/>
                <w:sz w:val="18"/>
                <w:szCs w:val="18"/>
                <w:lang w:val="nl-NL" w:eastAsia="ro-RO"/>
              </w:rPr>
              <w:t>aceri</w:t>
            </w:r>
          </w:p>
        </w:tc>
      </w:tr>
      <w:tr w:rsidR="00E30E3F" w:rsidRPr="002757A5" w14:paraId="153E5D6F" w14:textId="77777777" w:rsidTr="00E515C7">
        <w:trPr>
          <w:trHeight w:val="228"/>
        </w:trPr>
        <w:tc>
          <w:tcPr>
            <w:tcW w:w="540" w:type="dxa"/>
            <w:tcBorders>
              <w:top w:val="single" w:sz="4" w:space="0" w:color="auto"/>
              <w:left w:val="single" w:sz="4" w:space="0" w:color="auto"/>
              <w:bottom w:val="single" w:sz="4" w:space="0" w:color="auto"/>
              <w:right w:val="single" w:sz="4" w:space="0" w:color="auto"/>
            </w:tcBorders>
          </w:tcPr>
          <w:p w14:paraId="50D957B6" w14:textId="77777777" w:rsidR="00E30E3F" w:rsidRPr="0008361D" w:rsidRDefault="00E30E3F" w:rsidP="00E515C7">
            <w:pPr>
              <w:jc w:val="both"/>
              <w:rPr>
                <w:rFonts w:ascii="Times New Roman" w:hAnsi="Times New Roman"/>
                <w:i/>
                <w:iCs/>
                <w:sz w:val="18"/>
                <w:szCs w:val="18"/>
                <w:lang w:val="nl-NL"/>
              </w:rPr>
            </w:pPr>
            <w:r>
              <w:rPr>
                <w:rFonts w:ascii="Times New Roman" w:hAnsi="Times New Roman"/>
                <w:i/>
                <w:iCs/>
                <w:sz w:val="18"/>
                <w:szCs w:val="18"/>
                <w:lang w:val="nl-NL"/>
              </w:rPr>
              <w:t>5</w:t>
            </w:r>
          </w:p>
        </w:tc>
        <w:tc>
          <w:tcPr>
            <w:tcW w:w="4410" w:type="dxa"/>
            <w:tcBorders>
              <w:top w:val="single" w:sz="4" w:space="0" w:color="auto"/>
              <w:left w:val="single" w:sz="4" w:space="0" w:color="auto"/>
              <w:bottom w:val="single" w:sz="4" w:space="0" w:color="auto"/>
              <w:right w:val="single" w:sz="4" w:space="0" w:color="auto"/>
            </w:tcBorders>
          </w:tcPr>
          <w:p w14:paraId="3D06C7D8" w14:textId="77777777" w:rsidR="00E30E3F" w:rsidRPr="0008361D" w:rsidRDefault="00E30E3F" w:rsidP="00E515C7">
            <w:pPr>
              <w:ind w:right="-65"/>
              <w:rPr>
                <w:rFonts w:ascii="Times New Roman" w:hAnsi="Times New Roman"/>
                <w:i/>
                <w:iCs/>
                <w:sz w:val="18"/>
                <w:szCs w:val="18"/>
                <w:lang w:val="nl-NL" w:eastAsia="ro-RO"/>
              </w:rPr>
            </w:pPr>
            <w:r>
              <w:rPr>
                <w:rFonts w:ascii="Times New Roman" w:hAnsi="Times New Roman"/>
                <w:i/>
                <w:iCs/>
                <w:sz w:val="18"/>
                <w:szCs w:val="18"/>
                <w:lang w:val="nl-NL" w:eastAsia="ro-RO"/>
              </w:rPr>
              <w:t>Conf. Dr. Ing. Ștefan BALTĂ</w:t>
            </w:r>
          </w:p>
        </w:tc>
        <w:tc>
          <w:tcPr>
            <w:tcW w:w="5506" w:type="dxa"/>
            <w:tcBorders>
              <w:top w:val="single" w:sz="4" w:space="0" w:color="auto"/>
              <w:left w:val="single" w:sz="4" w:space="0" w:color="auto"/>
              <w:bottom w:val="single" w:sz="4" w:space="0" w:color="auto"/>
              <w:right w:val="single" w:sz="4" w:space="0" w:color="auto"/>
            </w:tcBorders>
          </w:tcPr>
          <w:p w14:paraId="482D846E" w14:textId="77777777" w:rsidR="00E30E3F" w:rsidRPr="0008361D" w:rsidRDefault="00E30E3F" w:rsidP="00E515C7">
            <w:pPr>
              <w:ind w:right="-65"/>
              <w:rPr>
                <w:rFonts w:ascii="Times New Roman" w:hAnsi="Times New Roman"/>
                <w:i/>
                <w:iCs/>
                <w:sz w:val="18"/>
                <w:szCs w:val="18"/>
                <w:lang w:val="nl-NL" w:eastAsia="ro-RO"/>
              </w:rPr>
            </w:pPr>
            <w:r w:rsidRPr="0008361D">
              <w:rPr>
                <w:rFonts w:ascii="Times New Roman" w:hAnsi="Times New Roman"/>
                <w:i/>
                <w:iCs/>
                <w:sz w:val="18"/>
                <w:szCs w:val="18"/>
                <w:lang w:val="nl-NL" w:eastAsia="ro-RO"/>
              </w:rPr>
              <w:t>Prorector pentru relația cu stude</w:t>
            </w:r>
            <w:r>
              <w:rPr>
                <w:rFonts w:ascii="Times New Roman" w:hAnsi="Times New Roman"/>
                <w:i/>
                <w:iCs/>
                <w:sz w:val="18"/>
                <w:szCs w:val="18"/>
                <w:lang w:val="nl-NL" w:eastAsia="ro-RO"/>
              </w:rPr>
              <w:t>ntții și fonduri europene</w:t>
            </w:r>
          </w:p>
        </w:tc>
      </w:tr>
      <w:tr w:rsidR="00E30E3F" w:rsidRPr="0008361D" w14:paraId="289C74E4" w14:textId="77777777" w:rsidTr="00E515C7">
        <w:trPr>
          <w:trHeight w:val="228"/>
        </w:trPr>
        <w:tc>
          <w:tcPr>
            <w:tcW w:w="540" w:type="dxa"/>
            <w:tcBorders>
              <w:top w:val="single" w:sz="4" w:space="0" w:color="auto"/>
              <w:left w:val="single" w:sz="4" w:space="0" w:color="auto"/>
              <w:bottom w:val="single" w:sz="4" w:space="0" w:color="auto"/>
              <w:right w:val="single" w:sz="4" w:space="0" w:color="auto"/>
            </w:tcBorders>
          </w:tcPr>
          <w:p w14:paraId="14932D44" w14:textId="77777777" w:rsidR="00E30E3F" w:rsidRPr="0008361D" w:rsidRDefault="00E30E3F" w:rsidP="00E515C7">
            <w:pPr>
              <w:jc w:val="both"/>
              <w:rPr>
                <w:rFonts w:ascii="Times New Roman" w:hAnsi="Times New Roman"/>
                <w:i/>
                <w:iCs/>
                <w:sz w:val="18"/>
                <w:szCs w:val="18"/>
                <w:lang w:val="nl-NL"/>
              </w:rPr>
            </w:pPr>
            <w:r>
              <w:rPr>
                <w:rFonts w:ascii="Times New Roman" w:hAnsi="Times New Roman"/>
                <w:i/>
                <w:iCs/>
                <w:sz w:val="18"/>
                <w:szCs w:val="18"/>
                <w:lang w:val="nl-NL"/>
              </w:rPr>
              <w:t>6</w:t>
            </w:r>
          </w:p>
        </w:tc>
        <w:tc>
          <w:tcPr>
            <w:tcW w:w="4410" w:type="dxa"/>
            <w:tcBorders>
              <w:top w:val="single" w:sz="4" w:space="0" w:color="auto"/>
              <w:left w:val="single" w:sz="4" w:space="0" w:color="auto"/>
              <w:bottom w:val="single" w:sz="4" w:space="0" w:color="auto"/>
              <w:right w:val="single" w:sz="4" w:space="0" w:color="auto"/>
            </w:tcBorders>
          </w:tcPr>
          <w:p w14:paraId="6D3C372F" w14:textId="77777777" w:rsidR="00E30E3F" w:rsidRPr="0008361D" w:rsidRDefault="00E30E3F" w:rsidP="00E515C7">
            <w:pPr>
              <w:ind w:right="-65"/>
              <w:rPr>
                <w:rFonts w:ascii="Times New Roman" w:hAnsi="Times New Roman"/>
                <w:i/>
                <w:iCs/>
                <w:sz w:val="18"/>
                <w:szCs w:val="18"/>
                <w:lang w:val="nl-NL" w:eastAsia="ro-RO"/>
              </w:rPr>
            </w:pPr>
            <w:r>
              <w:rPr>
                <w:rFonts w:ascii="Times New Roman" w:hAnsi="Times New Roman"/>
                <w:i/>
                <w:iCs/>
                <w:sz w:val="18"/>
                <w:szCs w:val="18"/>
                <w:lang w:val="nl-NL" w:eastAsia="ro-RO"/>
              </w:rPr>
              <w:t>Prof. Dr. Arthur TULUȘ</w:t>
            </w:r>
          </w:p>
        </w:tc>
        <w:tc>
          <w:tcPr>
            <w:tcW w:w="5506" w:type="dxa"/>
            <w:tcBorders>
              <w:top w:val="single" w:sz="4" w:space="0" w:color="auto"/>
              <w:left w:val="single" w:sz="4" w:space="0" w:color="auto"/>
              <w:bottom w:val="single" w:sz="4" w:space="0" w:color="auto"/>
              <w:right w:val="single" w:sz="4" w:space="0" w:color="auto"/>
            </w:tcBorders>
          </w:tcPr>
          <w:p w14:paraId="3A1DE9BB" w14:textId="77777777" w:rsidR="00E30E3F" w:rsidRPr="0008361D" w:rsidRDefault="00E30E3F" w:rsidP="00E515C7">
            <w:pPr>
              <w:ind w:right="-65"/>
              <w:rPr>
                <w:rFonts w:ascii="Times New Roman" w:hAnsi="Times New Roman"/>
                <w:i/>
                <w:iCs/>
                <w:sz w:val="18"/>
                <w:szCs w:val="18"/>
                <w:lang w:val="nl-NL" w:eastAsia="ro-RO"/>
              </w:rPr>
            </w:pPr>
            <w:r>
              <w:rPr>
                <w:rFonts w:ascii="Times New Roman" w:hAnsi="Times New Roman"/>
                <w:i/>
                <w:iCs/>
                <w:sz w:val="18"/>
                <w:szCs w:val="18"/>
                <w:lang w:val="nl-NL" w:eastAsia="ro-RO"/>
              </w:rPr>
              <w:t>Prorector pentru relații publice</w:t>
            </w:r>
          </w:p>
        </w:tc>
      </w:tr>
      <w:tr w:rsidR="00E30E3F" w:rsidRPr="0008361D" w14:paraId="5016041E" w14:textId="77777777" w:rsidTr="00E515C7">
        <w:trPr>
          <w:trHeight w:val="228"/>
        </w:trPr>
        <w:tc>
          <w:tcPr>
            <w:tcW w:w="540" w:type="dxa"/>
            <w:tcBorders>
              <w:top w:val="single" w:sz="4" w:space="0" w:color="auto"/>
              <w:left w:val="single" w:sz="4" w:space="0" w:color="auto"/>
              <w:bottom w:val="single" w:sz="4" w:space="0" w:color="auto"/>
              <w:right w:val="single" w:sz="4" w:space="0" w:color="auto"/>
            </w:tcBorders>
          </w:tcPr>
          <w:p w14:paraId="153D0D06" w14:textId="77777777" w:rsidR="00E30E3F" w:rsidRPr="0008361D" w:rsidRDefault="00E30E3F" w:rsidP="00E515C7">
            <w:pPr>
              <w:jc w:val="both"/>
              <w:rPr>
                <w:rFonts w:ascii="Times New Roman" w:hAnsi="Times New Roman"/>
                <w:i/>
                <w:iCs/>
                <w:sz w:val="18"/>
                <w:szCs w:val="18"/>
                <w:lang w:val="nl-NL"/>
              </w:rPr>
            </w:pPr>
            <w:r>
              <w:rPr>
                <w:rFonts w:ascii="Times New Roman" w:hAnsi="Times New Roman"/>
                <w:i/>
                <w:iCs/>
                <w:sz w:val="18"/>
                <w:szCs w:val="18"/>
                <w:lang w:val="nl-NL"/>
              </w:rPr>
              <w:t>7</w:t>
            </w:r>
          </w:p>
        </w:tc>
        <w:tc>
          <w:tcPr>
            <w:tcW w:w="4410" w:type="dxa"/>
            <w:tcBorders>
              <w:top w:val="single" w:sz="4" w:space="0" w:color="auto"/>
              <w:left w:val="single" w:sz="4" w:space="0" w:color="auto"/>
              <w:bottom w:val="single" w:sz="4" w:space="0" w:color="auto"/>
              <w:right w:val="single" w:sz="4" w:space="0" w:color="auto"/>
            </w:tcBorders>
          </w:tcPr>
          <w:p w14:paraId="62294983" w14:textId="77777777" w:rsidR="00E30E3F" w:rsidRPr="0008361D" w:rsidRDefault="00E30E3F" w:rsidP="00E515C7">
            <w:pPr>
              <w:ind w:right="-65"/>
              <w:rPr>
                <w:rFonts w:ascii="Times New Roman" w:hAnsi="Times New Roman"/>
                <w:i/>
                <w:iCs/>
                <w:sz w:val="18"/>
                <w:szCs w:val="18"/>
                <w:lang w:val="nl-NL" w:eastAsia="ro-RO"/>
              </w:rPr>
            </w:pPr>
            <w:r>
              <w:rPr>
                <w:rFonts w:ascii="Times New Roman" w:hAnsi="Times New Roman"/>
                <w:i/>
                <w:iCs/>
                <w:sz w:val="18"/>
                <w:szCs w:val="18"/>
                <w:lang w:val="nl-NL" w:eastAsia="ro-RO"/>
              </w:rPr>
              <w:t>Prof. Dr. George SCHIN</w:t>
            </w:r>
          </w:p>
        </w:tc>
        <w:tc>
          <w:tcPr>
            <w:tcW w:w="5506" w:type="dxa"/>
            <w:tcBorders>
              <w:top w:val="single" w:sz="4" w:space="0" w:color="auto"/>
              <w:left w:val="single" w:sz="4" w:space="0" w:color="auto"/>
              <w:bottom w:val="single" w:sz="4" w:space="0" w:color="auto"/>
              <w:right w:val="single" w:sz="4" w:space="0" w:color="auto"/>
            </w:tcBorders>
          </w:tcPr>
          <w:p w14:paraId="64F6187B" w14:textId="77777777" w:rsidR="00E30E3F" w:rsidRPr="0008361D" w:rsidRDefault="00E30E3F" w:rsidP="00E515C7">
            <w:pPr>
              <w:ind w:right="-65"/>
              <w:rPr>
                <w:rFonts w:ascii="Times New Roman" w:hAnsi="Times New Roman"/>
                <w:i/>
                <w:iCs/>
                <w:sz w:val="18"/>
                <w:szCs w:val="18"/>
                <w:lang w:eastAsia="ro-RO"/>
              </w:rPr>
            </w:pPr>
            <w:r w:rsidRPr="0008361D">
              <w:rPr>
                <w:rFonts w:ascii="Times New Roman" w:hAnsi="Times New Roman"/>
                <w:i/>
                <w:iCs/>
                <w:sz w:val="18"/>
                <w:szCs w:val="18"/>
                <w:lang w:eastAsia="ro-RO"/>
              </w:rPr>
              <w:t xml:space="preserve">Prorector </w:t>
            </w:r>
            <w:proofErr w:type="spellStart"/>
            <w:r w:rsidRPr="0008361D">
              <w:rPr>
                <w:rFonts w:ascii="Times New Roman" w:hAnsi="Times New Roman"/>
                <w:i/>
                <w:iCs/>
                <w:sz w:val="18"/>
                <w:szCs w:val="18"/>
                <w:lang w:eastAsia="ro-RO"/>
              </w:rPr>
              <w:t>pentru</w:t>
            </w:r>
            <w:proofErr w:type="spellEnd"/>
            <w:r w:rsidRPr="0008361D">
              <w:rPr>
                <w:rFonts w:ascii="Times New Roman" w:hAnsi="Times New Roman"/>
                <w:i/>
                <w:iCs/>
                <w:sz w:val="18"/>
                <w:szCs w:val="18"/>
                <w:lang w:eastAsia="ro-RO"/>
              </w:rPr>
              <w:t xml:space="preserve"> </w:t>
            </w:r>
            <w:proofErr w:type="spellStart"/>
            <w:r w:rsidRPr="0008361D">
              <w:rPr>
                <w:rFonts w:ascii="Times New Roman" w:hAnsi="Times New Roman"/>
                <w:i/>
                <w:iCs/>
                <w:sz w:val="18"/>
                <w:szCs w:val="18"/>
                <w:lang w:eastAsia="ro-RO"/>
              </w:rPr>
              <w:t>managementul</w:t>
            </w:r>
            <w:proofErr w:type="spellEnd"/>
            <w:r w:rsidRPr="0008361D">
              <w:rPr>
                <w:rFonts w:ascii="Times New Roman" w:hAnsi="Times New Roman"/>
                <w:i/>
                <w:iCs/>
                <w:sz w:val="18"/>
                <w:szCs w:val="18"/>
                <w:lang w:eastAsia="ro-RO"/>
              </w:rPr>
              <w:t xml:space="preserve"> </w:t>
            </w:r>
            <w:proofErr w:type="spellStart"/>
            <w:r w:rsidRPr="0008361D">
              <w:rPr>
                <w:rFonts w:ascii="Times New Roman" w:hAnsi="Times New Roman"/>
                <w:i/>
                <w:iCs/>
                <w:sz w:val="18"/>
                <w:szCs w:val="18"/>
                <w:lang w:eastAsia="ro-RO"/>
              </w:rPr>
              <w:t>resurselor</w:t>
            </w:r>
            <w:proofErr w:type="spellEnd"/>
            <w:r w:rsidRPr="0008361D">
              <w:rPr>
                <w:rFonts w:ascii="Times New Roman" w:hAnsi="Times New Roman"/>
                <w:i/>
                <w:iCs/>
                <w:sz w:val="18"/>
                <w:szCs w:val="18"/>
                <w:lang w:eastAsia="ro-RO"/>
              </w:rPr>
              <w:t xml:space="preserve"> </w:t>
            </w:r>
            <w:proofErr w:type="spellStart"/>
            <w:r w:rsidRPr="0008361D">
              <w:rPr>
                <w:rFonts w:ascii="Times New Roman" w:hAnsi="Times New Roman"/>
                <w:i/>
                <w:iCs/>
                <w:sz w:val="18"/>
                <w:szCs w:val="18"/>
                <w:lang w:eastAsia="ro-RO"/>
              </w:rPr>
              <w:t>uma</w:t>
            </w:r>
            <w:r>
              <w:rPr>
                <w:rFonts w:ascii="Times New Roman" w:hAnsi="Times New Roman"/>
                <w:i/>
                <w:iCs/>
                <w:sz w:val="18"/>
                <w:szCs w:val="18"/>
                <w:lang w:eastAsia="ro-RO"/>
              </w:rPr>
              <w:t>ne</w:t>
            </w:r>
            <w:proofErr w:type="spellEnd"/>
          </w:p>
        </w:tc>
      </w:tr>
      <w:tr w:rsidR="00E30E3F" w:rsidRPr="003A4444" w14:paraId="7E6BE7AD" w14:textId="77777777" w:rsidTr="00E515C7">
        <w:trPr>
          <w:trHeight w:val="228"/>
        </w:trPr>
        <w:tc>
          <w:tcPr>
            <w:tcW w:w="540" w:type="dxa"/>
            <w:tcBorders>
              <w:top w:val="single" w:sz="4" w:space="0" w:color="auto"/>
              <w:left w:val="single" w:sz="4" w:space="0" w:color="auto"/>
              <w:bottom w:val="single" w:sz="4" w:space="0" w:color="auto"/>
              <w:right w:val="single" w:sz="4" w:space="0" w:color="auto"/>
            </w:tcBorders>
          </w:tcPr>
          <w:p w14:paraId="77A8E024" w14:textId="77777777" w:rsidR="00E30E3F" w:rsidRPr="003A4444" w:rsidRDefault="00E30E3F" w:rsidP="00E515C7">
            <w:pPr>
              <w:jc w:val="both"/>
              <w:rPr>
                <w:rFonts w:ascii="Times New Roman" w:hAnsi="Times New Roman"/>
                <w:i/>
                <w:iCs/>
                <w:sz w:val="18"/>
                <w:szCs w:val="18"/>
              </w:rPr>
            </w:pPr>
            <w:r>
              <w:rPr>
                <w:rFonts w:ascii="Times New Roman" w:hAnsi="Times New Roman"/>
                <w:i/>
                <w:iCs/>
                <w:sz w:val="18"/>
                <w:szCs w:val="18"/>
              </w:rPr>
              <w:t>8</w:t>
            </w:r>
          </w:p>
        </w:tc>
        <w:tc>
          <w:tcPr>
            <w:tcW w:w="4410" w:type="dxa"/>
            <w:tcBorders>
              <w:top w:val="single" w:sz="4" w:space="0" w:color="auto"/>
              <w:left w:val="single" w:sz="4" w:space="0" w:color="auto"/>
              <w:bottom w:val="single" w:sz="4" w:space="0" w:color="auto"/>
              <w:right w:val="single" w:sz="4" w:space="0" w:color="auto"/>
            </w:tcBorders>
          </w:tcPr>
          <w:p w14:paraId="24ABBED7" w14:textId="77777777" w:rsidR="00E30E3F" w:rsidRPr="003A4444" w:rsidRDefault="00E30E3F" w:rsidP="00E515C7">
            <w:pPr>
              <w:ind w:right="-65"/>
              <w:rPr>
                <w:rFonts w:ascii="Times New Roman" w:hAnsi="Times New Roman"/>
                <w:i/>
                <w:iCs/>
                <w:noProof/>
                <w:sz w:val="18"/>
                <w:szCs w:val="18"/>
              </w:rPr>
            </w:pPr>
            <w:r w:rsidRPr="003A4444">
              <w:rPr>
                <w:rFonts w:ascii="Times New Roman" w:hAnsi="Times New Roman"/>
                <w:i/>
                <w:iCs/>
                <w:sz w:val="18"/>
                <w:szCs w:val="18"/>
                <w:lang w:eastAsia="zh-CN"/>
              </w:rPr>
              <w:t xml:space="preserve">Prof. dr. </w:t>
            </w:r>
            <w:proofErr w:type="spellStart"/>
            <w:r w:rsidRPr="003A4444">
              <w:rPr>
                <w:rFonts w:ascii="Times New Roman" w:hAnsi="Times New Roman"/>
                <w:i/>
                <w:iCs/>
                <w:sz w:val="18"/>
                <w:szCs w:val="18"/>
                <w:lang w:eastAsia="zh-CN"/>
              </w:rPr>
              <w:t>ing</w:t>
            </w:r>
            <w:proofErr w:type="spellEnd"/>
            <w:r w:rsidRPr="003A4444">
              <w:rPr>
                <w:rFonts w:ascii="Times New Roman" w:hAnsi="Times New Roman"/>
                <w:i/>
                <w:iCs/>
                <w:sz w:val="18"/>
                <w:szCs w:val="18"/>
                <w:lang w:eastAsia="zh-CN"/>
              </w:rPr>
              <w:t>. Eugen-Victor-Cristian RUSU</w:t>
            </w:r>
          </w:p>
        </w:tc>
        <w:tc>
          <w:tcPr>
            <w:tcW w:w="5506" w:type="dxa"/>
            <w:tcBorders>
              <w:top w:val="single" w:sz="4" w:space="0" w:color="auto"/>
              <w:left w:val="single" w:sz="4" w:space="0" w:color="auto"/>
              <w:bottom w:val="single" w:sz="4" w:space="0" w:color="auto"/>
              <w:right w:val="single" w:sz="4" w:space="0" w:color="auto"/>
            </w:tcBorders>
          </w:tcPr>
          <w:p w14:paraId="6BC4F806" w14:textId="77777777" w:rsidR="00E30E3F" w:rsidRPr="003A4444" w:rsidRDefault="00E30E3F" w:rsidP="00E515C7">
            <w:pPr>
              <w:ind w:right="-65"/>
              <w:rPr>
                <w:rFonts w:ascii="Times New Roman" w:hAnsi="Times New Roman"/>
                <w:i/>
                <w:iCs/>
                <w:noProof/>
                <w:sz w:val="18"/>
                <w:szCs w:val="18"/>
                <w:lang w:val="fr-FR"/>
              </w:rPr>
            </w:pPr>
            <w:r w:rsidRPr="003A4444">
              <w:rPr>
                <w:rFonts w:ascii="Times New Roman" w:hAnsi="Times New Roman"/>
                <w:i/>
                <w:iCs/>
                <w:sz w:val="18"/>
                <w:szCs w:val="18"/>
                <w:lang w:eastAsia="ro-RO"/>
              </w:rPr>
              <w:t>Director C.S.U.D.</w:t>
            </w:r>
          </w:p>
        </w:tc>
      </w:tr>
      <w:tr w:rsidR="00E30E3F" w:rsidRPr="003A4444" w14:paraId="0CFFEBCC" w14:textId="77777777" w:rsidTr="00E515C7">
        <w:trPr>
          <w:trHeight w:val="228"/>
        </w:trPr>
        <w:tc>
          <w:tcPr>
            <w:tcW w:w="540" w:type="dxa"/>
            <w:tcBorders>
              <w:top w:val="single" w:sz="4" w:space="0" w:color="auto"/>
              <w:left w:val="single" w:sz="4" w:space="0" w:color="auto"/>
              <w:bottom w:val="single" w:sz="4" w:space="0" w:color="auto"/>
              <w:right w:val="single" w:sz="4" w:space="0" w:color="auto"/>
            </w:tcBorders>
          </w:tcPr>
          <w:p w14:paraId="0CA3CE76" w14:textId="77777777" w:rsidR="00E30E3F" w:rsidRPr="003A4444" w:rsidRDefault="00E30E3F" w:rsidP="00E515C7">
            <w:pPr>
              <w:jc w:val="both"/>
              <w:rPr>
                <w:rFonts w:ascii="Times New Roman" w:hAnsi="Times New Roman"/>
                <w:i/>
                <w:iCs/>
                <w:sz w:val="18"/>
                <w:szCs w:val="18"/>
              </w:rPr>
            </w:pPr>
            <w:r>
              <w:rPr>
                <w:rFonts w:ascii="Times New Roman" w:hAnsi="Times New Roman"/>
                <w:i/>
                <w:iCs/>
                <w:sz w:val="18"/>
                <w:szCs w:val="18"/>
              </w:rPr>
              <w:t>9</w:t>
            </w:r>
          </w:p>
        </w:tc>
        <w:tc>
          <w:tcPr>
            <w:tcW w:w="4410" w:type="dxa"/>
            <w:tcBorders>
              <w:top w:val="single" w:sz="4" w:space="0" w:color="auto"/>
              <w:left w:val="single" w:sz="4" w:space="0" w:color="auto"/>
              <w:bottom w:val="single" w:sz="4" w:space="0" w:color="auto"/>
              <w:right w:val="single" w:sz="4" w:space="0" w:color="auto"/>
            </w:tcBorders>
            <w:vAlign w:val="center"/>
          </w:tcPr>
          <w:p w14:paraId="03344D07" w14:textId="77777777" w:rsidR="00E30E3F" w:rsidRPr="003A4444" w:rsidRDefault="00E30E3F" w:rsidP="00E515C7">
            <w:pPr>
              <w:ind w:right="-65"/>
              <w:rPr>
                <w:rFonts w:ascii="Times New Roman" w:hAnsi="Times New Roman"/>
                <w:i/>
                <w:iCs/>
                <w:noProof/>
                <w:sz w:val="18"/>
                <w:szCs w:val="18"/>
              </w:rPr>
            </w:pPr>
            <w:r w:rsidRPr="003A4444">
              <w:rPr>
                <w:rFonts w:ascii="Times New Roman" w:hAnsi="Times New Roman"/>
                <w:i/>
                <w:iCs/>
                <w:sz w:val="18"/>
                <w:szCs w:val="18"/>
                <w:lang w:eastAsia="zh-CN"/>
              </w:rPr>
              <w:t>Carmen-Gabriela SÎRBU</w:t>
            </w:r>
          </w:p>
        </w:tc>
        <w:tc>
          <w:tcPr>
            <w:tcW w:w="5506" w:type="dxa"/>
            <w:tcBorders>
              <w:top w:val="single" w:sz="4" w:space="0" w:color="auto"/>
              <w:left w:val="single" w:sz="4" w:space="0" w:color="auto"/>
              <w:bottom w:val="single" w:sz="4" w:space="0" w:color="auto"/>
              <w:right w:val="single" w:sz="4" w:space="0" w:color="auto"/>
            </w:tcBorders>
            <w:vAlign w:val="center"/>
          </w:tcPr>
          <w:p w14:paraId="087BB5F3" w14:textId="77777777" w:rsidR="00E30E3F" w:rsidRPr="003A4444" w:rsidRDefault="00E30E3F" w:rsidP="00E515C7">
            <w:pPr>
              <w:ind w:right="-65"/>
              <w:rPr>
                <w:rFonts w:ascii="Times New Roman" w:hAnsi="Times New Roman"/>
                <w:i/>
                <w:iCs/>
                <w:noProof/>
                <w:sz w:val="18"/>
                <w:szCs w:val="18"/>
              </w:rPr>
            </w:pPr>
            <w:r w:rsidRPr="003A4444">
              <w:rPr>
                <w:rFonts w:ascii="Times New Roman" w:hAnsi="Times New Roman"/>
                <w:i/>
                <w:iCs/>
                <w:sz w:val="18"/>
                <w:szCs w:val="18"/>
                <w:lang w:eastAsia="ro-RO"/>
              </w:rPr>
              <w:t xml:space="preserve">Director Adjunct </w:t>
            </w:r>
            <w:proofErr w:type="spellStart"/>
            <w:r w:rsidRPr="003A4444">
              <w:rPr>
                <w:rFonts w:ascii="Times New Roman" w:hAnsi="Times New Roman"/>
                <w:i/>
                <w:iCs/>
                <w:sz w:val="18"/>
                <w:szCs w:val="18"/>
                <w:lang w:eastAsia="ro-RO"/>
              </w:rPr>
              <w:t>Direcția</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Generală</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Administrativă</w:t>
            </w:r>
            <w:proofErr w:type="spellEnd"/>
          </w:p>
        </w:tc>
      </w:tr>
      <w:tr w:rsidR="00E30E3F" w:rsidRPr="003A4444" w14:paraId="25E633AE" w14:textId="77777777" w:rsidTr="00E515C7">
        <w:trPr>
          <w:trHeight w:val="228"/>
        </w:trPr>
        <w:tc>
          <w:tcPr>
            <w:tcW w:w="540" w:type="dxa"/>
            <w:tcBorders>
              <w:top w:val="single" w:sz="4" w:space="0" w:color="auto"/>
              <w:left w:val="single" w:sz="4" w:space="0" w:color="auto"/>
              <w:bottom w:val="single" w:sz="4" w:space="0" w:color="auto"/>
              <w:right w:val="single" w:sz="4" w:space="0" w:color="auto"/>
            </w:tcBorders>
          </w:tcPr>
          <w:p w14:paraId="5105A446" w14:textId="77777777" w:rsidR="00E30E3F" w:rsidRPr="003A4444" w:rsidRDefault="00E30E3F" w:rsidP="00E515C7">
            <w:pPr>
              <w:jc w:val="both"/>
              <w:rPr>
                <w:rFonts w:ascii="Times New Roman" w:hAnsi="Times New Roman"/>
                <w:i/>
                <w:iCs/>
                <w:sz w:val="18"/>
                <w:szCs w:val="18"/>
              </w:rPr>
            </w:pPr>
            <w:r>
              <w:rPr>
                <w:rFonts w:ascii="Times New Roman" w:hAnsi="Times New Roman"/>
                <w:i/>
                <w:iCs/>
                <w:sz w:val="18"/>
                <w:szCs w:val="18"/>
              </w:rPr>
              <w:t>10</w:t>
            </w:r>
          </w:p>
        </w:tc>
        <w:tc>
          <w:tcPr>
            <w:tcW w:w="4410" w:type="dxa"/>
            <w:tcBorders>
              <w:top w:val="single" w:sz="4" w:space="0" w:color="auto"/>
              <w:left w:val="single" w:sz="4" w:space="0" w:color="auto"/>
              <w:bottom w:val="single" w:sz="4" w:space="0" w:color="auto"/>
              <w:right w:val="single" w:sz="4" w:space="0" w:color="auto"/>
            </w:tcBorders>
            <w:vAlign w:val="center"/>
          </w:tcPr>
          <w:p w14:paraId="607C04B2" w14:textId="77777777" w:rsidR="00E30E3F" w:rsidRPr="003A4444" w:rsidRDefault="00E30E3F" w:rsidP="00E515C7">
            <w:pPr>
              <w:ind w:right="-65"/>
              <w:rPr>
                <w:rFonts w:ascii="Times New Roman" w:hAnsi="Times New Roman"/>
                <w:i/>
                <w:iCs/>
                <w:sz w:val="18"/>
                <w:szCs w:val="18"/>
                <w:lang w:eastAsia="zh-CN"/>
              </w:rPr>
            </w:pPr>
            <w:r w:rsidRPr="003A4444">
              <w:rPr>
                <w:rFonts w:ascii="Times New Roman" w:hAnsi="Times New Roman"/>
                <w:i/>
                <w:iCs/>
                <w:sz w:val="18"/>
                <w:szCs w:val="18"/>
                <w:lang w:eastAsia="zh-CN"/>
              </w:rPr>
              <w:t xml:space="preserve">Marian Danaila </w:t>
            </w:r>
          </w:p>
        </w:tc>
        <w:tc>
          <w:tcPr>
            <w:tcW w:w="5506" w:type="dxa"/>
            <w:tcBorders>
              <w:top w:val="single" w:sz="4" w:space="0" w:color="auto"/>
              <w:left w:val="single" w:sz="4" w:space="0" w:color="auto"/>
              <w:bottom w:val="single" w:sz="4" w:space="0" w:color="auto"/>
              <w:right w:val="single" w:sz="4" w:space="0" w:color="auto"/>
            </w:tcBorders>
            <w:vAlign w:val="center"/>
          </w:tcPr>
          <w:p w14:paraId="10CD0FDC" w14:textId="77777777" w:rsidR="00E30E3F" w:rsidRPr="003A4444" w:rsidRDefault="00E30E3F" w:rsidP="00E515C7">
            <w:pPr>
              <w:ind w:right="-65"/>
              <w:rPr>
                <w:rFonts w:ascii="Times New Roman" w:hAnsi="Times New Roman"/>
                <w:i/>
                <w:iCs/>
                <w:sz w:val="18"/>
                <w:szCs w:val="18"/>
                <w:lang w:eastAsia="ro-RO"/>
              </w:rPr>
            </w:pPr>
            <w:proofErr w:type="spellStart"/>
            <w:r w:rsidRPr="003A4444">
              <w:rPr>
                <w:rFonts w:ascii="Times New Roman" w:hAnsi="Times New Roman"/>
                <w:i/>
                <w:iCs/>
                <w:sz w:val="18"/>
                <w:szCs w:val="18"/>
                <w:lang w:eastAsia="ro-RO"/>
              </w:rPr>
              <w:t>Sef</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Interimar</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Serviciu</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Achizitii</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Publice</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si</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Monitorizare</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Contracte</w:t>
            </w:r>
            <w:proofErr w:type="spellEnd"/>
          </w:p>
        </w:tc>
      </w:tr>
      <w:tr w:rsidR="00E30E3F" w:rsidRPr="003A4444" w14:paraId="119D16C5" w14:textId="77777777" w:rsidTr="00E515C7">
        <w:trPr>
          <w:trHeight w:val="228"/>
        </w:trPr>
        <w:tc>
          <w:tcPr>
            <w:tcW w:w="540" w:type="dxa"/>
            <w:tcBorders>
              <w:top w:val="single" w:sz="4" w:space="0" w:color="auto"/>
              <w:left w:val="single" w:sz="4" w:space="0" w:color="auto"/>
              <w:bottom w:val="single" w:sz="4" w:space="0" w:color="auto"/>
              <w:right w:val="single" w:sz="4" w:space="0" w:color="auto"/>
            </w:tcBorders>
          </w:tcPr>
          <w:p w14:paraId="0B595C00" w14:textId="77777777" w:rsidR="00E30E3F" w:rsidRPr="003A4444" w:rsidRDefault="00E30E3F" w:rsidP="00E515C7">
            <w:pPr>
              <w:jc w:val="both"/>
              <w:rPr>
                <w:rFonts w:ascii="Times New Roman" w:hAnsi="Times New Roman"/>
                <w:i/>
                <w:iCs/>
                <w:sz w:val="18"/>
                <w:szCs w:val="18"/>
              </w:rPr>
            </w:pPr>
            <w:r>
              <w:rPr>
                <w:rFonts w:ascii="Times New Roman" w:hAnsi="Times New Roman"/>
                <w:i/>
                <w:iCs/>
                <w:sz w:val="18"/>
                <w:szCs w:val="18"/>
              </w:rPr>
              <w:t>11</w:t>
            </w:r>
          </w:p>
        </w:tc>
        <w:tc>
          <w:tcPr>
            <w:tcW w:w="4410" w:type="dxa"/>
            <w:tcBorders>
              <w:top w:val="single" w:sz="4" w:space="0" w:color="auto"/>
              <w:left w:val="single" w:sz="4" w:space="0" w:color="auto"/>
              <w:bottom w:val="single" w:sz="4" w:space="0" w:color="auto"/>
              <w:right w:val="single" w:sz="4" w:space="0" w:color="auto"/>
            </w:tcBorders>
          </w:tcPr>
          <w:p w14:paraId="7E2B31E8" w14:textId="77777777" w:rsidR="00E30E3F" w:rsidRPr="003A4444" w:rsidRDefault="00E30E3F" w:rsidP="00E515C7">
            <w:pPr>
              <w:ind w:right="-65"/>
              <w:rPr>
                <w:rFonts w:ascii="Times New Roman" w:hAnsi="Times New Roman"/>
                <w:i/>
                <w:iCs/>
                <w:noProof/>
                <w:sz w:val="18"/>
                <w:szCs w:val="18"/>
              </w:rPr>
            </w:pPr>
            <w:r w:rsidRPr="003A4444">
              <w:rPr>
                <w:rFonts w:ascii="Times New Roman" w:hAnsi="Times New Roman"/>
                <w:i/>
                <w:iCs/>
                <w:sz w:val="18"/>
                <w:szCs w:val="18"/>
                <w:lang w:eastAsia="zh-CN"/>
              </w:rPr>
              <w:t>Costică COȘTOI</w:t>
            </w:r>
          </w:p>
        </w:tc>
        <w:tc>
          <w:tcPr>
            <w:tcW w:w="5506" w:type="dxa"/>
            <w:tcBorders>
              <w:top w:val="single" w:sz="4" w:space="0" w:color="auto"/>
              <w:left w:val="single" w:sz="4" w:space="0" w:color="auto"/>
              <w:bottom w:val="single" w:sz="4" w:space="0" w:color="auto"/>
              <w:right w:val="single" w:sz="4" w:space="0" w:color="auto"/>
            </w:tcBorders>
          </w:tcPr>
          <w:p w14:paraId="5A267D2D" w14:textId="77777777" w:rsidR="00E30E3F" w:rsidRPr="003A4444" w:rsidRDefault="00E30E3F" w:rsidP="00E515C7">
            <w:pPr>
              <w:ind w:right="-65"/>
              <w:rPr>
                <w:rFonts w:ascii="Times New Roman" w:hAnsi="Times New Roman"/>
                <w:i/>
                <w:iCs/>
                <w:noProof/>
                <w:sz w:val="18"/>
                <w:szCs w:val="18"/>
              </w:rPr>
            </w:pPr>
            <w:r w:rsidRPr="003A4444">
              <w:rPr>
                <w:rFonts w:ascii="Times New Roman" w:hAnsi="Times New Roman"/>
                <w:i/>
                <w:iCs/>
                <w:sz w:val="18"/>
                <w:szCs w:val="18"/>
                <w:lang w:eastAsia="ro-RO"/>
              </w:rPr>
              <w:t xml:space="preserve">Director </w:t>
            </w:r>
            <w:proofErr w:type="spellStart"/>
            <w:r w:rsidRPr="003A4444">
              <w:rPr>
                <w:rFonts w:ascii="Times New Roman" w:hAnsi="Times New Roman"/>
                <w:i/>
                <w:iCs/>
                <w:sz w:val="18"/>
                <w:szCs w:val="18"/>
                <w:lang w:eastAsia="ro-RO"/>
              </w:rPr>
              <w:t>Interimar</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Compartiment</w:t>
            </w:r>
            <w:proofErr w:type="spellEnd"/>
            <w:r w:rsidRPr="003A4444">
              <w:rPr>
                <w:rFonts w:ascii="Times New Roman" w:hAnsi="Times New Roman"/>
                <w:i/>
                <w:iCs/>
                <w:sz w:val="18"/>
                <w:szCs w:val="18"/>
                <w:lang w:eastAsia="ro-RO"/>
              </w:rPr>
              <w:t xml:space="preserve"> Juridic </w:t>
            </w:r>
            <w:proofErr w:type="spellStart"/>
            <w:r w:rsidRPr="003A4444">
              <w:rPr>
                <w:rFonts w:ascii="Times New Roman" w:hAnsi="Times New Roman"/>
                <w:i/>
                <w:iCs/>
                <w:sz w:val="18"/>
                <w:szCs w:val="18"/>
                <w:lang w:eastAsia="ro-RO"/>
              </w:rPr>
              <w:t>și</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Resurse</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Umane</w:t>
            </w:r>
            <w:proofErr w:type="spellEnd"/>
          </w:p>
        </w:tc>
      </w:tr>
      <w:tr w:rsidR="00E30E3F" w:rsidRPr="003A4444" w14:paraId="5FEEE128" w14:textId="77777777" w:rsidTr="00E515C7">
        <w:trPr>
          <w:trHeight w:val="228"/>
        </w:trPr>
        <w:tc>
          <w:tcPr>
            <w:tcW w:w="540" w:type="dxa"/>
            <w:tcBorders>
              <w:top w:val="single" w:sz="4" w:space="0" w:color="auto"/>
              <w:left w:val="single" w:sz="4" w:space="0" w:color="auto"/>
              <w:bottom w:val="single" w:sz="4" w:space="0" w:color="auto"/>
              <w:right w:val="single" w:sz="4" w:space="0" w:color="auto"/>
            </w:tcBorders>
          </w:tcPr>
          <w:p w14:paraId="527F3ADD" w14:textId="77777777" w:rsidR="00E30E3F" w:rsidRPr="003A4444" w:rsidRDefault="00E30E3F" w:rsidP="00E515C7">
            <w:pPr>
              <w:jc w:val="both"/>
              <w:rPr>
                <w:rFonts w:ascii="Times New Roman" w:hAnsi="Times New Roman"/>
                <w:i/>
                <w:iCs/>
                <w:sz w:val="18"/>
                <w:szCs w:val="18"/>
              </w:rPr>
            </w:pPr>
            <w:r>
              <w:rPr>
                <w:rFonts w:ascii="Times New Roman" w:hAnsi="Times New Roman"/>
                <w:i/>
                <w:iCs/>
                <w:sz w:val="18"/>
                <w:szCs w:val="18"/>
              </w:rPr>
              <w:t>12</w:t>
            </w:r>
          </w:p>
        </w:tc>
        <w:tc>
          <w:tcPr>
            <w:tcW w:w="4410" w:type="dxa"/>
            <w:tcBorders>
              <w:top w:val="single" w:sz="4" w:space="0" w:color="auto"/>
              <w:left w:val="single" w:sz="4" w:space="0" w:color="auto"/>
              <w:bottom w:val="single" w:sz="4" w:space="0" w:color="auto"/>
              <w:right w:val="single" w:sz="4" w:space="0" w:color="auto"/>
            </w:tcBorders>
          </w:tcPr>
          <w:p w14:paraId="76020C12" w14:textId="77777777" w:rsidR="00E30E3F" w:rsidRPr="003A4444" w:rsidRDefault="00E30E3F" w:rsidP="00E515C7">
            <w:pPr>
              <w:ind w:right="-65"/>
              <w:rPr>
                <w:rFonts w:ascii="Times New Roman" w:hAnsi="Times New Roman"/>
                <w:i/>
                <w:iCs/>
                <w:noProof/>
                <w:sz w:val="18"/>
                <w:szCs w:val="18"/>
              </w:rPr>
            </w:pPr>
            <w:r w:rsidRPr="003A4444">
              <w:rPr>
                <w:rFonts w:ascii="Times New Roman" w:hAnsi="Times New Roman"/>
                <w:i/>
                <w:iCs/>
                <w:sz w:val="18"/>
                <w:szCs w:val="18"/>
                <w:lang w:eastAsia="zh-CN"/>
              </w:rPr>
              <w:t>Aurelia-Daniela MODIGA</w:t>
            </w:r>
          </w:p>
        </w:tc>
        <w:tc>
          <w:tcPr>
            <w:tcW w:w="5506" w:type="dxa"/>
            <w:tcBorders>
              <w:top w:val="single" w:sz="4" w:space="0" w:color="auto"/>
              <w:left w:val="single" w:sz="4" w:space="0" w:color="auto"/>
              <w:bottom w:val="single" w:sz="4" w:space="0" w:color="auto"/>
              <w:right w:val="single" w:sz="4" w:space="0" w:color="auto"/>
            </w:tcBorders>
          </w:tcPr>
          <w:p w14:paraId="4795FBEF" w14:textId="77777777" w:rsidR="00E30E3F" w:rsidRPr="003A4444" w:rsidRDefault="00E30E3F" w:rsidP="00E515C7">
            <w:pPr>
              <w:ind w:right="-65"/>
              <w:rPr>
                <w:rFonts w:ascii="Times New Roman" w:hAnsi="Times New Roman"/>
                <w:i/>
                <w:iCs/>
                <w:noProof/>
                <w:sz w:val="18"/>
                <w:szCs w:val="18"/>
              </w:rPr>
            </w:pPr>
            <w:r w:rsidRPr="003A4444">
              <w:rPr>
                <w:rFonts w:ascii="Times New Roman" w:hAnsi="Times New Roman"/>
                <w:i/>
                <w:iCs/>
                <w:sz w:val="18"/>
                <w:szCs w:val="18"/>
                <w:lang w:eastAsia="zh-CN"/>
              </w:rPr>
              <w:t xml:space="preserve">Director </w:t>
            </w:r>
            <w:proofErr w:type="spellStart"/>
            <w:r w:rsidRPr="003A4444">
              <w:rPr>
                <w:rFonts w:ascii="Times New Roman" w:hAnsi="Times New Roman"/>
                <w:i/>
                <w:iCs/>
                <w:sz w:val="18"/>
                <w:szCs w:val="18"/>
                <w:lang w:eastAsia="zh-CN"/>
              </w:rPr>
              <w:t>Interimar</w:t>
            </w:r>
            <w:proofErr w:type="spellEnd"/>
            <w:r w:rsidRPr="003A4444">
              <w:rPr>
                <w:rFonts w:ascii="Times New Roman" w:hAnsi="Times New Roman"/>
                <w:i/>
                <w:iCs/>
                <w:sz w:val="18"/>
                <w:szCs w:val="18"/>
                <w:lang w:eastAsia="zh-CN"/>
              </w:rPr>
              <w:t xml:space="preserve"> - </w:t>
            </w:r>
            <w:proofErr w:type="spellStart"/>
            <w:r w:rsidRPr="003A4444">
              <w:rPr>
                <w:rFonts w:ascii="Times New Roman" w:hAnsi="Times New Roman"/>
                <w:i/>
                <w:iCs/>
                <w:sz w:val="18"/>
                <w:szCs w:val="18"/>
                <w:lang w:eastAsia="zh-CN"/>
              </w:rPr>
              <w:t>Direcția</w:t>
            </w:r>
            <w:proofErr w:type="spellEnd"/>
            <w:r w:rsidRPr="003A4444">
              <w:rPr>
                <w:rFonts w:ascii="Times New Roman" w:hAnsi="Times New Roman"/>
                <w:i/>
                <w:iCs/>
                <w:sz w:val="18"/>
                <w:szCs w:val="18"/>
                <w:lang w:eastAsia="zh-CN"/>
              </w:rPr>
              <w:t xml:space="preserve"> </w:t>
            </w:r>
            <w:proofErr w:type="spellStart"/>
            <w:r w:rsidRPr="003A4444">
              <w:rPr>
                <w:rFonts w:ascii="Times New Roman" w:hAnsi="Times New Roman"/>
                <w:i/>
                <w:iCs/>
                <w:sz w:val="18"/>
                <w:szCs w:val="18"/>
                <w:lang w:eastAsia="zh-CN"/>
              </w:rPr>
              <w:t>Economică</w:t>
            </w:r>
            <w:proofErr w:type="spellEnd"/>
          </w:p>
        </w:tc>
      </w:tr>
      <w:tr w:rsidR="00E30E3F" w:rsidRPr="003A4444" w14:paraId="1CFB8964" w14:textId="77777777" w:rsidTr="00E515C7">
        <w:trPr>
          <w:trHeight w:val="228"/>
        </w:trPr>
        <w:tc>
          <w:tcPr>
            <w:tcW w:w="540" w:type="dxa"/>
            <w:tcBorders>
              <w:top w:val="single" w:sz="4" w:space="0" w:color="auto"/>
              <w:left w:val="single" w:sz="4" w:space="0" w:color="auto"/>
              <w:bottom w:val="single" w:sz="4" w:space="0" w:color="auto"/>
              <w:right w:val="single" w:sz="4" w:space="0" w:color="auto"/>
            </w:tcBorders>
          </w:tcPr>
          <w:p w14:paraId="6A40937F" w14:textId="77777777" w:rsidR="00E30E3F" w:rsidRPr="003A4444" w:rsidRDefault="00E30E3F" w:rsidP="00E515C7">
            <w:pPr>
              <w:jc w:val="both"/>
              <w:rPr>
                <w:rFonts w:ascii="Times New Roman" w:hAnsi="Times New Roman"/>
                <w:i/>
                <w:iCs/>
                <w:sz w:val="18"/>
                <w:szCs w:val="18"/>
              </w:rPr>
            </w:pPr>
            <w:r>
              <w:rPr>
                <w:rFonts w:ascii="Times New Roman" w:hAnsi="Times New Roman"/>
                <w:i/>
                <w:iCs/>
                <w:sz w:val="18"/>
                <w:szCs w:val="18"/>
              </w:rPr>
              <w:t>13</w:t>
            </w:r>
          </w:p>
        </w:tc>
        <w:tc>
          <w:tcPr>
            <w:tcW w:w="4410" w:type="dxa"/>
            <w:tcBorders>
              <w:top w:val="single" w:sz="4" w:space="0" w:color="auto"/>
              <w:left w:val="single" w:sz="4" w:space="0" w:color="auto"/>
              <w:bottom w:val="single" w:sz="4" w:space="0" w:color="auto"/>
              <w:right w:val="single" w:sz="4" w:space="0" w:color="auto"/>
            </w:tcBorders>
          </w:tcPr>
          <w:p w14:paraId="4A67526B" w14:textId="77777777" w:rsidR="00E30E3F" w:rsidRPr="003A4444" w:rsidRDefault="00E30E3F" w:rsidP="00E515C7">
            <w:pPr>
              <w:ind w:right="-65"/>
              <w:rPr>
                <w:rFonts w:ascii="Times New Roman" w:hAnsi="Times New Roman"/>
                <w:i/>
                <w:iCs/>
                <w:noProof/>
                <w:sz w:val="18"/>
                <w:szCs w:val="18"/>
              </w:rPr>
            </w:pPr>
            <w:r w:rsidRPr="003A4444">
              <w:rPr>
                <w:rFonts w:ascii="Times New Roman" w:hAnsi="Times New Roman"/>
                <w:i/>
                <w:iCs/>
                <w:sz w:val="18"/>
                <w:szCs w:val="18"/>
                <w:lang w:eastAsia="zh-CN"/>
              </w:rPr>
              <w:t>Elena-Marinela OPREA</w:t>
            </w:r>
          </w:p>
        </w:tc>
        <w:tc>
          <w:tcPr>
            <w:tcW w:w="5506" w:type="dxa"/>
            <w:tcBorders>
              <w:top w:val="single" w:sz="4" w:space="0" w:color="auto"/>
              <w:left w:val="single" w:sz="4" w:space="0" w:color="auto"/>
              <w:bottom w:val="single" w:sz="4" w:space="0" w:color="auto"/>
              <w:right w:val="single" w:sz="4" w:space="0" w:color="auto"/>
            </w:tcBorders>
          </w:tcPr>
          <w:p w14:paraId="78D1A032" w14:textId="77777777" w:rsidR="00E30E3F" w:rsidRPr="003A4444" w:rsidRDefault="00E30E3F" w:rsidP="00E515C7">
            <w:pPr>
              <w:ind w:right="-65"/>
              <w:rPr>
                <w:rFonts w:ascii="Times New Roman" w:hAnsi="Times New Roman"/>
                <w:i/>
                <w:iCs/>
                <w:noProof/>
                <w:sz w:val="18"/>
                <w:szCs w:val="18"/>
              </w:rPr>
            </w:pPr>
            <w:proofErr w:type="spellStart"/>
            <w:r w:rsidRPr="003A4444">
              <w:rPr>
                <w:rFonts w:ascii="Times New Roman" w:hAnsi="Times New Roman"/>
                <w:i/>
                <w:iCs/>
                <w:sz w:val="18"/>
                <w:szCs w:val="18"/>
                <w:lang w:eastAsia="ro-RO"/>
              </w:rPr>
              <w:t>Consilier</w:t>
            </w:r>
            <w:proofErr w:type="spellEnd"/>
            <w:r w:rsidRPr="003A4444">
              <w:rPr>
                <w:rFonts w:ascii="Times New Roman" w:hAnsi="Times New Roman"/>
                <w:i/>
                <w:iCs/>
                <w:sz w:val="18"/>
                <w:szCs w:val="18"/>
                <w:lang w:eastAsia="ro-RO"/>
              </w:rPr>
              <w:t xml:space="preserve"> juridic</w:t>
            </w:r>
          </w:p>
        </w:tc>
      </w:tr>
      <w:tr w:rsidR="00E30E3F" w:rsidRPr="003A4444" w14:paraId="149EEC11" w14:textId="77777777" w:rsidTr="00E515C7">
        <w:trPr>
          <w:trHeight w:val="228"/>
        </w:trPr>
        <w:tc>
          <w:tcPr>
            <w:tcW w:w="540" w:type="dxa"/>
            <w:tcBorders>
              <w:top w:val="single" w:sz="4" w:space="0" w:color="auto"/>
              <w:left w:val="single" w:sz="4" w:space="0" w:color="auto"/>
              <w:bottom w:val="single" w:sz="4" w:space="0" w:color="auto"/>
              <w:right w:val="single" w:sz="4" w:space="0" w:color="auto"/>
            </w:tcBorders>
          </w:tcPr>
          <w:p w14:paraId="78D2721A" w14:textId="77777777" w:rsidR="00E30E3F" w:rsidRPr="003A4444" w:rsidRDefault="00E30E3F" w:rsidP="00E515C7">
            <w:pPr>
              <w:jc w:val="both"/>
              <w:rPr>
                <w:rFonts w:ascii="Times New Roman" w:hAnsi="Times New Roman"/>
                <w:i/>
                <w:iCs/>
                <w:sz w:val="18"/>
                <w:szCs w:val="18"/>
              </w:rPr>
            </w:pPr>
            <w:r>
              <w:rPr>
                <w:rFonts w:ascii="Times New Roman" w:hAnsi="Times New Roman"/>
                <w:i/>
                <w:iCs/>
                <w:sz w:val="18"/>
                <w:szCs w:val="18"/>
              </w:rPr>
              <w:t>14</w:t>
            </w:r>
          </w:p>
        </w:tc>
        <w:tc>
          <w:tcPr>
            <w:tcW w:w="4410" w:type="dxa"/>
            <w:tcBorders>
              <w:top w:val="single" w:sz="4" w:space="0" w:color="auto"/>
              <w:left w:val="single" w:sz="4" w:space="0" w:color="auto"/>
              <w:bottom w:val="single" w:sz="4" w:space="0" w:color="auto"/>
              <w:right w:val="single" w:sz="4" w:space="0" w:color="auto"/>
            </w:tcBorders>
          </w:tcPr>
          <w:p w14:paraId="3C70592A" w14:textId="77777777" w:rsidR="00E30E3F" w:rsidRPr="003A4444" w:rsidRDefault="00E30E3F" w:rsidP="00E515C7">
            <w:pPr>
              <w:ind w:right="-65"/>
              <w:rPr>
                <w:rFonts w:ascii="Times New Roman" w:hAnsi="Times New Roman"/>
                <w:i/>
                <w:iCs/>
                <w:noProof/>
                <w:sz w:val="18"/>
                <w:szCs w:val="18"/>
              </w:rPr>
            </w:pPr>
            <w:r w:rsidRPr="003A4444">
              <w:rPr>
                <w:rFonts w:ascii="Times New Roman" w:hAnsi="Times New Roman"/>
                <w:i/>
                <w:iCs/>
                <w:sz w:val="18"/>
                <w:szCs w:val="18"/>
                <w:lang w:eastAsia="ro-RO"/>
              </w:rPr>
              <w:t>Andreea ALEXA</w:t>
            </w:r>
          </w:p>
        </w:tc>
        <w:tc>
          <w:tcPr>
            <w:tcW w:w="5506" w:type="dxa"/>
            <w:tcBorders>
              <w:top w:val="single" w:sz="4" w:space="0" w:color="auto"/>
              <w:left w:val="single" w:sz="4" w:space="0" w:color="auto"/>
              <w:bottom w:val="single" w:sz="4" w:space="0" w:color="auto"/>
              <w:right w:val="single" w:sz="4" w:space="0" w:color="auto"/>
            </w:tcBorders>
          </w:tcPr>
          <w:p w14:paraId="3D1974B4" w14:textId="77777777" w:rsidR="00E30E3F" w:rsidRPr="003A4444" w:rsidRDefault="00E30E3F" w:rsidP="00E515C7">
            <w:pPr>
              <w:ind w:right="-65"/>
              <w:rPr>
                <w:rFonts w:ascii="Times New Roman" w:hAnsi="Times New Roman"/>
                <w:i/>
                <w:iCs/>
                <w:noProof/>
                <w:sz w:val="18"/>
                <w:szCs w:val="18"/>
              </w:rPr>
            </w:pPr>
            <w:proofErr w:type="spellStart"/>
            <w:r w:rsidRPr="003A4444">
              <w:rPr>
                <w:rFonts w:ascii="Times New Roman" w:hAnsi="Times New Roman"/>
                <w:i/>
                <w:iCs/>
                <w:sz w:val="18"/>
                <w:szCs w:val="18"/>
                <w:lang w:eastAsia="ro-RO"/>
              </w:rPr>
              <w:t>Consilier</w:t>
            </w:r>
            <w:proofErr w:type="spellEnd"/>
            <w:r w:rsidRPr="003A4444">
              <w:rPr>
                <w:rFonts w:ascii="Times New Roman" w:hAnsi="Times New Roman"/>
                <w:i/>
                <w:iCs/>
                <w:sz w:val="18"/>
                <w:szCs w:val="18"/>
                <w:lang w:eastAsia="ro-RO"/>
              </w:rPr>
              <w:t xml:space="preserve"> juridic</w:t>
            </w:r>
          </w:p>
        </w:tc>
      </w:tr>
      <w:tr w:rsidR="00E30E3F" w:rsidRPr="003A4444" w14:paraId="1CD788E3" w14:textId="77777777" w:rsidTr="00E515C7">
        <w:trPr>
          <w:trHeight w:val="228"/>
        </w:trPr>
        <w:tc>
          <w:tcPr>
            <w:tcW w:w="540" w:type="dxa"/>
            <w:tcBorders>
              <w:top w:val="single" w:sz="4" w:space="0" w:color="auto"/>
              <w:left w:val="single" w:sz="4" w:space="0" w:color="auto"/>
              <w:bottom w:val="single" w:sz="4" w:space="0" w:color="auto"/>
              <w:right w:val="single" w:sz="4" w:space="0" w:color="auto"/>
            </w:tcBorders>
          </w:tcPr>
          <w:p w14:paraId="2FD31760" w14:textId="77777777" w:rsidR="00E30E3F" w:rsidRPr="003A4444" w:rsidRDefault="00E30E3F" w:rsidP="00E515C7">
            <w:pPr>
              <w:jc w:val="both"/>
              <w:rPr>
                <w:rFonts w:ascii="Times New Roman" w:hAnsi="Times New Roman"/>
                <w:i/>
                <w:iCs/>
                <w:sz w:val="18"/>
                <w:szCs w:val="18"/>
              </w:rPr>
            </w:pPr>
            <w:r>
              <w:rPr>
                <w:rFonts w:ascii="Times New Roman" w:hAnsi="Times New Roman"/>
                <w:i/>
                <w:iCs/>
                <w:sz w:val="18"/>
                <w:szCs w:val="18"/>
              </w:rPr>
              <w:t>15</w:t>
            </w:r>
          </w:p>
        </w:tc>
        <w:tc>
          <w:tcPr>
            <w:tcW w:w="4410" w:type="dxa"/>
            <w:tcBorders>
              <w:top w:val="single" w:sz="4" w:space="0" w:color="auto"/>
              <w:left w:val="single" w:sz="4" w:space="0" w:color="auto"/>
              <w:bottom w:val="single" w:sz="4" w:space="0" w:color="auto"/>
              <w:right w:val="single" w:sz="4" w:space="0" w:color="auto"/>
            </w:tcBorders>
          </w:tcPr>
          <w:p w14:paraId="5034977D" w14:textId="77777777" w:rsidR="00E30E3F" w:rsidRPr="003A4444" w:rsidRDefault="00E30E3F" w:rsidP="00E515C7">
            <w:pPr>
              <w:ind w:right="-65"/>
              <w:rPr>
                <w:rFonts w:ascii="Times New Roman" w:hAnsi="Times New Roman"/>
                <w:i/>
                <w:iCs/>
                <w:sz w:val="18"/>
                <w:szCs w:val="18"/>
                <w:lang w:eastAsia="ro-RO"/>
              </w:rPr>
            </w:pPr>
            <w:r w:rsidRPr="003A4444">
              <w:rPr>
                <w:rFonts w:ascii="Times New Roman" w:hAnsi="Times New Roman"/>
                <w:i/>
                <w:iCs/>
                <w:sz w:val="18"/>
                <w:szCs w:val="18"/>
                <w:lang w:eastAsia="ro-RO"/>
              </w:rPr>
              <w:t>Cristian Laurențiu DAVID</w:t>
            </w:r>
          </w:p>
        </w:tc>
        <w:tc>
          <w:tcPr>
            <w:tcW w:w="5506" w:type="dxa"/>
            <w:tcBorders>
              <w:top w:val="single" w:sz="4" w:space="0" w:color="auto"/>
              <w:left w:val="single" w:sz="4" w:space="0" w:color="auto"/>
              <w:bottom w:val="single" w:sz="4" w:space="0" w:color="auto"/>
              <w:right w:val="single" w:sz="4" w:space="0" w:color="auto"/>
            </w:tcBorders>
          </w:tcPr>
          <w:p w14:paraId="0CA4798B" w14:textId="77777777" w:rsidR="00E30E3F" w:rsidRPr="003A4444" w:rsidRDefault="00E30E3F" w:rsidP="00E515C7">
            <w:pPr>
              <w:ind w:right="-65"/>
              <w:rPr>
                <w:rFonts w:ascii="Times New Roman" w:hAnsi="Times New Roman"/>
                <w:i/>
                <w:iCs/>
                <w:sz w:val="18"/>
                <w:szCs w:val="18"/>
                <w:lang w:eastAsia="ro-RO"/>
              </w:rPr>
            </w:pPr>
            <w:proofErr w:type="spellStart"/>
            <w:r w:rsidRPr="003A4444">
              <w:rPr>
                <w:rFonts w:ascii="Times New Roman" w:hAnsi="Times New Roman"/>
                <w:i/>
                <w:iCs/>
                <w:sz w:val="18"/>
                <w:szCs w:val="18"/>
                <w:lang w:eastAsia="ro-RO"/>
              </w:rPr>
              <w:t>Consilier</w:t>
            </w:r>
            <w:proofErr w:type="spellEnd"/>
            <w:r w:rsidRPr="003A4444">
              <w:rPr>
                <w:rFonts w:ascii="Times New Roman" w:hAnsi="Times New Roman"/>
                <w:i/>
                <w:iCs/>
                <w:sz w:val="18"/>
                <w:szCs w:val="18"/>
                <w:lang w:eastAsia="ro-RO"/>
              </w:rPr>
              <w:t xml:space="preserve"> juridic</w:t>
            </w:r>
          </w:p>
        </w:tc>
      </w:tr>
      <w:tr w:rsidR="00E30E3F" w:rsidRPr="003A4444" w14:paraId="710F48A7" w14:textId="77777777" w:rsidTr="00E515C7">
        <w:trPr>
          <w:trHeight w:val="228"/>
        </w:trPr>
        <w:tc>
          <w:tcPr>
            <w:tcW w:w="540" w:type="dxa"/>
            <w:tcBorders>
              <w:top w:val="single" w:sz="4" w:space="0" w:color="auto"/>
              <w:left w:val="single" w:sz="4" w:space="0" w:color="auto"/>
              <w:bottom w:val="single" w:sz="4" w:space="0" w:color="auto"/>
              <w:right w:val="single" w:sz="4" w:space="0" w:color="auto"/>
            </w:tcBorders>
          </w:tcPr>
          <w:p w14:paraId="13AB3992" w14:textId="77777777" w:rsidR="00E30E3F" w:rsidRPr="003A4444" w:rsidRDefault="00E30E3F" w:rsidP="00E515C7">
            <w:pPr>
              <w:jc w:val="both"/>
              <w:rPr>
                <w:rFonts w:ascii="Times New Roman" w:hAnsi="Times New Roman"/>
                <w:i/>
                <w:iCs/>
                <w:sz w:val="18"/>
                <w:szCs w:val="18"/>
              </w:rPr>
            </w:pPr>
            <w:r>
              <w:rPr>
                <w:rFonts w:ascii="Times New Roman" w:hAnsi="Times New Roman"/>
                <w:i/>
                <w:iCs/>
                <w:sz w:val="18"/>
                <w:szCs w:val="18"/>
              </w:rPr>
              <w:t>16</w:t>
            </w:r>
          </w:p>
        </w:tc>
        <w:tc>
          <w:tcPr>
            <w:tcW w:w="4410" w:type="dxa"/>
            <w:tcBorders>
              <w:top w:val="single" w:sz="4" w:space="0" w:color="auto"/>
              <w:left w:val="single" w:sz="4" w:space="0" w:color="auto"/>
              <w:bottom w:val="single" w:sz="4" w:space="0" w:color="auto"/>
              <w:right w:val="single" w:sz="4" w:space="0" w:color="auto"/>
            </w:tcBorders>
          </w:tcPr>
          <w:p w14:paraId="2ACC45FF" w14:textId="77777777" w:rsidR="00E30E3F" w:rsidRPr="003A4444" w:rsidRDefault="00E30E3F" w:rsidP="00E515C7">
            <w:pPr>
              <w:ind w:right="-65"/>
              <w:rPr>
                <w:rFonts w:ascii="Times New Roman" w:hAnsi="Times New Roman"/>
                <w:i/>
                <w:iCs/>
                <w:noProof/>
                <w:sz w:val="18"/>
                <w:szCs w:val="18"/>
              </w:rPr>
            </w:pPr>
            <w:r w:rsidRPr="003A4444">
              <w:rPr>
                <w:rFonts w:ascii="Times New Roman" w:hAnsi="Times New Roman"/>
                <w:i/>
                <w:iCs/>
                <w:sz w:val="18"/>
                <w:szCs w:val="18"/>
                <w:lang w:eastAsia="ro-RO"/>
              </w:rPr>
              <w:t>Adrian DUMITRAȘCU</w:t>
            </w:r>
          </w:p>
        </w:tc>
        <w:tc>
          <w:tcPr>
            <w:tcW w:w="5506" w:type="dxa"/>
            <w:tcBorders>
              <w:top w:val="single" w:sz="4" w:space="0" w:color="auto"/>
              <w:left w:val="single" w:sz="4" w:space="0" w:color="auto"/>
              <w:bottom w:val="single" w:sz="4" w:space="0" w:color="auto"/>
              <w:right w:val="single" w:sz="4" w:space="0" w:color="auto"/>
            </w:tcBorders>
          </w:tcPr>
          <w:p w14:paraId="79A604B3" w14:textId="77777777" w:rsidR="00E30E3F" w:rsidRPr="003A4444" w:rsidRDefault="00E30E3F" w:rsidP="00E515C7">
            <w:pPr>
              <w:widowControl w:val="0"/>
              <w:jc w:val="both"/>
              <w:rPr>
                <w:rFonts w:ascii="Times New Roman" w:hAnsi="Times New Roman"/>
                <w:i/>
                <w:iCs/>
                <w:sz w:val="18"/>
                <w:szCs w:val="18"/>
                <w:lang w:eastAsia="ro-RO"/>
              </w:rPr>
            </w:pPr>
            <w:proofErr w:type="spellStart"/>
            <w:r w:rsidRPr="003A4444">
              <w:rPr>
                <w:rFonts w:ascii="Times New Roman" w:hAnsi="Times New Roman"/>
                <w:i/>
                <w:iCs/>
                <w:sz w:val="18"/>
                <w:szCs w:val="18"/>
                <w:lang w:eastAsia="ro-RO"/>
              </w:rPr>
              <w:t>Consilier</w:t>
            </w:r>
            <w:proofErr w:type="spellEnd"/>
            <w:r w:rsidRPr="003A4444">
              <w:rPr>
                <w:rFonts w:ascii="Times New Roman" w:hAnsi="Times New Roman"/>
                <w:i/>
                <w:iCs/>
                <w:sz w:val="18"/>
                <w:szCs w:val="18"/>
                <w:lang w:eastAsia="ro-RO"/>
              </w:rPr>
              <w:t xml:space="preserve"> juridic</w:t>
            </w:r>
          </w:p>
        </w:tc>
      </w:tr>
      <w:tr w:rsidR="00E30E3F" w:rsidRPr="003A4444" w14:paraId="1328190C" w14:textId="77777777" w:rsidTr="00E515C7">
        <w:trPr>
          <w:trHeight w:val="228"/>
        </w:trPr>
        <w:tc>
          <w:tcPr>
            <w:tcW w:w="540" w:type="dxa"/>
            <w:tcBorders>
              <w:top w:val="single" w:sz="4" w:space="0" w:color="auto"/>
              <w:left w:val="single" w:sz="4" w:space="0" w:color="auto"/>
              <w:bottom w:val="single" w:sz="4" w:space="0" w:color="auto"/>
              <w:right w:val="single" w:sz="4" w:space="0" w:color="auto"/>
            </w:tcBorders>
          </w:tcPr>
          <w:p w14:paraId="726311CC" w14:textId="77777777" w:rsidR="00E30E3F" w:rsidRPr="003A4444" w:rsidRDefault="00E30E3F" w:rsidP="00E515C7">
            <w:pPr>
              <w:jc w:val="both"/>
              <w:rPr>
                <w:rFonts w:ascii="Times New Roman" w:hAnsi="Times New Roman"/>
                <w:i/>
                <w:iCs/>
                <w:sz w:val="18"/>
                <w:szCs w:val="18"/>
              </w:rPr>
            </w:pPr>
            <w:r>
              <w:rPr>
                <w:rFonts w:ascii="Times New Roman" w:hAnsi="Times New Roman"/>
                <w:i/>
                <w:iCs/>
                <w:sz w:val="18"/>
                <w:szCs w:val="18"/>
              </w:rPr>
              <w:t>17</w:t>
            </w:r>
          </w:p>
        </w:tc>
        <w:tc>
          <w:tcPr>
            <w:tcW w:w="4410" w:type="dxa"/>
            <w:tcBorders>
              <w:top w:val="single" w:sz="4" w:space="0" w:color="auto"/>
              <w:left w:val="single" w:sz="4" w:space="0" w:color="auto"/>
              <w:bottom w:val="single" w:sz="4" w:space="0" w:color="auto"/>
              <w:right w:val="single" w:sz="4" w:space="0" w:color="auto"/>
            </w:tcBorders>
          </w:tcPr>
          <w:p w14:paraId="5DAEA4EF" w14:textId="77777777" w:rsidR="00E30E3F" w:rsidRPr="003A4444" w:rsidRDefault="00E30E3F" w:rsidP="00E515C7">
            <w:pPr>
              <w:ind w:right="-65"/>
              <w:rPr>
                <w:rFonts w:ascii="Times New Roman" w:hAnsi="Times New Roman"/>
                <w:i/>
                <w:iCs/>
                <w:noProof/>
                <w:sz w:val="18"/>
                <w:szCs w:val="18"/>
              </w:rPr>
            </w:pPr>
            <w:r w:rsidRPr="003A4444">
              <w:rPr>
                <w:rFonts w:ascii="Times New Roman" w:hAnsi="Times New Roman"/>
                <w:i/>
                <w:iCs/>
                <w:sz w:val="18"/>
                <w:szCs w:val="18"/>
                <w:lang w:eastAsia="zh-CN"/>
              </w:rPr>
              <w:t>Margareta DĂNĂILĂ</w:t>
            </w:r>
          </w:p>
        </w:tc>
        <w:tc>
          <w:tcPr>
            <w:tcW w:w="5506" w:type="dxa"/>
            <w:tcBorders>
              <w:top w:val="single" w:sz="4" w:space="0" w:color="auto"/>
              <w:left w:val="single" w:sz="4" w:space="0" w:color="auto"/>
              <w:bottom w:val="single" w:sz="4" w:space="0" w:color="auto"/>
              <w:right w:val="single" w:sz="4" w:space="0" w:color="auto"/>
            </w:tcBorders>
          </w:tcPr>
          <w:p w14:paraId="0FFA5F56" w14:textId="77777777" w:rsidR="00E30E3F" w:rsidRPr="003A4444" w:rsidRDefault="00E30E3F" w:rsidP="00E515C7">
            <w:pPr>
              <w:ind w:right="-65"/>
              <w:rPr>
                <w:rFonts w:ascii="Times New Roman" w:hAnsi="Times New Roman"/>
                <w:i/>
                <w:iCs/>
                <w:noProof/>
                <w:sz w:val="18"/>
                <w:szCs w:val="18"/>
              </w:rPr>
            </w:pPr>
            <w:r w:rsidRPr="003A4444">
              <w:rPr>
                <w:rFonts w:ascii="Times New Roman" w:hAnsi="Times New Roman"/>
                <w:i/>
                <w:iCs/>
                <w:sz w:val="18"/>
                <w:szCs w:val="18"/>
                <w:lang w:eastAsia="ro-RO"/>
              </w:rPr>
              <w:t xml:space="preserve">Administrator </w:t>
            </w:r>
            <w:proofErr w:type="spellStart"/>
            <w:r w:rsidRPr="003A4444">
              <w:rPr>
                <w:rFonts w:ascii="Times New Roman" w:hAnsi="Times New Roman"/>
                <w:i/>
                <w:iCs/>
                <w:sz w:val="18"/>
                <w:szCs w:val="18"/>
                <w:lang w:eastAsia="ro-RO"/>
              </w:rPr>
              <w:t>financiar</w:t>
            </w:r>
            <w:proofErr w:type="spellEnd"/>
          </w:p>
        </w:tc>
      </w:tr>
      <w:tr w:rsidR="00E30E3F" w:rsidRPr="003A4444" w14:paraId="7DC2C398" w14:textId="77777777" w:rsidTr="00E515C7">
        <w:trPr>
          <w:trHeight w:val="228"/>
        </w:trPr>
        <w:tc>
          <w:tcPr>
            <w:tcW w:w="540" w:type="dxa"/>
            <w:tcBorders>
              <w:top w:val="single" w:sz="4" w:space="0" w:color="auto"/>
              <w:left w:val="single" w:sz="4" w:space="0" w:color="auto"/>
              <w:bottom w:val="single" w:sz="4" w:space="0" w:color="auto"/>
              <w:right w:val="single" w:sz="4" w:space="0" w:color="auto"/>
            </w:tcBorders>
          </w:tcPr>
          <w:p w14:paraId="04559AAF" w14:textId="77777777" w:rsidR="00E30E3F" w:rsidRPr="003A4444" w:rsidRDefault="00E30E3F" w:rsidP="00E515C7">
            <w:pPr>
              <w:jc w:val="both"/>
              <w:rPr>
                <w:rFonts w:ascii="Times New Roman" w:hAnsi="Times New Roman"/>
                <w:i/>
                <w:iCs/>
                <w:sz w:val="18"/>
                <w:szCs w:val="18"/>
              </w:rPr>
            </w:pPr>
            <w:r>
              <w:rPr>
                <w:rFonts w:ascii="Times New Roman" w:hAnsi="Times New Roman"/>
                <w:i/>
                <w:iCs/>
                <w:sz w:val="18"/>
                <w:szCs w:val="18"/>
              </w:rPr>
              <w:t>18</w:t>
            </w:r>
          </w:p>
        </w:tc>
        <w:tc>
          <w:tcPr>
            <w:tcW w:w="4410" w:type="dxa"/>
            <w:tcBorders>
              <w:top w:val="single" w:sz="4" w:space="0" w:color="auto"/>
              <w:left w:val="single" w:sz="4" w:space="0" w:color="auto"/>
              <w:bottom w:val="single" w:sz="4" w:space="0" w:color="auto"/>
              <w:right w:val="single" w:sz="4" w:space="0" w:color="auto"/>
            </w:tcBorders>
          </w:tcPr>
          <w:p w14:paraId="631BDD53" w14:textId="77777777" w:rsidR="00E30E3F" w:rsidRPr="003A4444" w:rsidRDefault="00E30E3F" w:rsidP="00E515C7">
            <w:pPr>
              <w:ind w:right="-65"/>
              <w:rPr>
                <w:rFonts w:ascii="Times New Roman" w:hAnsi="Times New Roman"/>
                <w:i/>
                <w:iCs/>
                <w:noProof/>
                <w:sz w:val="18"/>
                <w:szCs w:val="18"/>
              </w:rPr>
            </w:pPr>
            <w:r w:rsidRPr="003A4444">
              <w:rPr>
                <w:rFonts w:ascii="Times New Roman" w:hAnsi="Times New Roman"/>
                <w:i/>
                <w:iCs/>
                <w:sz w:val="18"/>
                <w:szCs w:val="18"/>
                <w:lang w:eastAsia="zh-CN"/>
              </w:rPr>
              <w:t>Neculai SAVA</w:t>
            </w:r>
          </w:p>
        </w:tc>
        <w:tc>
          <w:tcPr>
            <w:tcW w:w="5506" w:type="dxa"/>
            <w:tcBorders>
              <w:top w:val="single" w:sz="4" w:space="0" w:color="auto"/>
              <w:left w:val="single" w:sz="4" w:space="0" w:color="auto"/>
              <w:bottom w:val="single" w:sz="4" w:space="0" w:color="auto"/>
              <w:right w:val="single" w:sz="4" w:space="0" w:color="auto"/>
            </w:tcBorders>
          </w:tcPr>
          <w:p w14:paraId="3F06AA5F" w14:textId="77777777" w:rsidR="00E30E3F" w:rsidRPr="003A4444" w:rsidRDefault="00E30E3F" w:rsidP="00E515C7">
            <w:pPr>
              <w:ind w:right="-65"/>
              <w:rPr>
                <w:rFonts w:ascii="Times New Roman" w:hAnsi="Times New Roman"/>
                <w:i/>
                <w:iCs/>
                <w:noProof/>
                <w:sz w:val="18"/>
                <w:szCs w:val="18"/>
              </w:rPr>
            </w:pPr>
            <w:r w:rsidRPr="003A4444">
              <w:rPr>
                <w:rFonts w:ascii="Times New Roman" w:hAnsi="Times New Roman"/>
                <w:i/>
                <w:iCs/>
                <w:color w:val="000000"/>
                <w:sz w:val="18"/>
                <w:szCs w:val="18"/>
                <w:lang w:eastAsia="ro-RO"/>
              </w:rPr>
              <w:t xml:space="preserve">Administrator </w:t>
            </w:r>
            <w:proofErr w:type="spellStart"/>
            <w:r w:rsidRPr="003A4444">
              <w:rPr>
                <w:rFonts w:ascii="Times New Roman" w:hAnsi="Times New Roman"/>
                <w:i/>
                <w:iCs/>
                <w:color w:val="000000"/>
                <w:sz w:val="18"/>
                <w:szCs w:val="18"/>
                <w:lang w:eastAsia="ro-RO"/>
              </w:rPr>
              <w:t>financiar</w:t>
            </w:r>
            <w:proofErr w:type="spellEnd"/>
          </w:p>
        </w:tc>
      </w:tr>
      <w:tr w:rsidR="00E30E3F" w:rsidRPr="003A4444" w14:paraId="1BF086DB" w14:textId="77777777" w:rsidTr="00E515C7">
        <w:trPr>
          <w:trHeight w:val="228"/>
        </w:trPr>
        <w:tc>
          <w:tcPr>
            <w:tcW w:w="540" w:type="dxa"/>
            <w:tcBorders>
              <w:top w:val="single" w:sz="4" w:space="0" w:color="auto"/>
              <w:left w:val="single" w:sz="4" w:space="0" w:color="auto"/>
              <w:bottom w:val="single" w:sz="4" w:space="0" w:color="auto"/>
              <w:right w:val="single" w:sz="4" w:space="0" w:color="auto"/>
            </w:tcBorders>
          </w:tcPr>
          <w:p w14:paraId="33D68A31" w14:textId="77777777" w:rsidR="00E30E3F" w:rsidRPr="003A4444" w:rsidRDefault="00E30E3F" w:rsidP="00E515C7">
            <w:pPr>
              <w:jc w:val="both"/>
              <w:rPr>
                <w:rFonts w:ascii="Times New Roman" w:hAnsi="Times New Roman"/>
                <w:i/>
                <w:iCs/>
                <w:sz w:val="18"/>
                <w:szCs w:val="18"/>
              </w:rPr>
            </w:pPr>
            <w:r>
              <w:rPr>
                <w:rFonts w:ascii="Times New Roman" w:hAnsi="Times New Roman"/>
                <w:i/>
                <w:iCs/>
                <w:sz w:val="18"/>
                <w:szCs w:val="18"/>
              </w:rPr>
              <w:t>19</w:t>
            </w:r>
          </w:p>
        </w:tc>
        <w:tc>
          <w:tcPr>
            <w:tcW w:w="4410" w:type="dxa"/>
            <w:tcBorders>
              <w:top w:val="single" w:sz="4" w:space="0" w:color="auto"/>
              <w:left w:val="single" w:sz="4" w:space="0" w:color="auto"/>
              <w:bottom w:val="single" w:sz="4" w:space="0" w:color="auto"/>
              <w:right w:val="single" w:sz="4" w:space="0" w:color="auto"/>
            </w:tcBorders>
          </w:tcPr>
          <w:p w14:paraId="488049E6" w14:textId="77777777" w:rsidR="00E30E3F" w:rsidRPr="003A4444" w:rsidRDefault="00E30E3F" w:rsidP="00E515C7">
            <w:pPr>
              <w:ind w:right="-65"/>
              <w:rPr>
                <w:rFonts w:ascii="Times New Roman" w:hAnsi="Times New Roman"/>
                <w:i/>
                <w:iCs/>
                <w:noProof/>
                <w:sz w:val="18"/>
                <w:szCs w:val="18"/>
              </w:rPr>
            </w:pPr>
            <w:r w:rsidRPr="003A4444">
              <w:rPr>
                <w:rFonts w:ascii="Times New Roman" w:hAnsi="Times New Roman"/>
                <w:i/>
                <w:iCs/>
                <w:color w:val="000000"/>
                <w:sz w:val="18"/>
                <w:szCs w:val="18"/>
                <w:lang w:eastAsia="zh-CN"/>
              </w:rPr>
              <w:t>Mariana BĂLBĂRĂU</w:t>
            </w:r>
          </w:p>
        </w:tc>
        <w:tc>
          <w:tcPr>
            <w:tcW w:w="5506" w:type="dxa"/>
            <w:tcBorders>
              <w:top w:val="single" w:sz="4" w:space="0" w:color="auto"/>
              <w:left w:val="single" w:sz="4" w:space="0" w:color="auto"/>
              <w:bottom w:val="single" w:sz="4" w:space="0" w:color="auto"/>
              <w:right w:val="single" w:sz="4" w:space="0" w:color="auto"/>
            </w:tcBorders>
          </w:tcPr>
          <w:p w14:paraId="7C9FDD0F" w14:textId="77777777" w:rsidR="00E30E3F" w:rsidRPr="003A4444" w:rsidRDefault="00E30E3F" w:rsidP="00E515C7">
            <w:pPr>
              <w:ind w:right="-65"/>
              <w:rPr>
                <w:rFonts w:ascii="Times New Roman" w:hAnsi="Times New Roman"/>
                <w:i/>
                <w:iCs/>
                <w:noProof/>
                <w:sz w:val="18"/>
                <w:szCs w:val="18"/>
              </w:rPr>
            </w:pPr>
            <w:proofErr w:type="spellStart"/>
            <w:r w:rsidRPr="003A4444">
              <w:rPr>
                <w:rFonts w:ascii="Times New Roman" w:hAnsi="Times New Roman"/>
                <w:i/>
                <w:iCs/>
                <w:color w:val="000000"/>
                <w:sz w:val="18"/>
                <w:szCs w:val="18"/>
                <w:lang w:eastAsia="ro-RO"/>
              </w:rPr>
              <w:t>Șef</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Serviciu</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interimar</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Serviciul</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Financiar</w:t>
            </w:r>
            <w:proofErr w:type="spellEnd"/>
          </w:p>
        </w:tc>
      </w:tr>
      <w:tr w:rsidR="00E30E3F" w:rsidRPr="003A4444" w14:paraId="2B4CEF21" w14:textId="77777777" w:rsidTr="00E515C7">
        <w:trPr>
          <w:trHeight w:val="228"/>
        </w:trPr>
        <w:tc>
          <w:tcPr>
            <w:tcW w:w="540" w:type="dxa"/>
            <w:tcBorders>
              <w:top w:val="single" w:sz="4" w:space="0" w:color="auto"/>
              <w:left w:val="single" w:sz="4" w:space="0" w:color="auto"/>
              <w:bottom w:val="single" w:sz="4" w:space="0" w:color="auto"/>
              <w:right w:val="single" w:sz="4" w:space="0" w:color="auto"/>
            </w:tcBorders>
          </w:tcPr>
          <w:p w14:paraId="75724384" w14:textId="77777777" w:rsidR="00E30E3F" w:rsidRPr="003A4444" w:rsidRDefault="00E30E3F" w:rsidP="00E515C7">
            <w:pPr>
              <w:jc w:val="both"/>
              <w:rPr>
                <w:rFonts w:ascii="Times New Roman" w:hAnsi="Times New Roman"/>
                <w:i/>
                <w:iCs/>
                <w:sz w:val="18"/>
                <w:szCs w:val="18"/>
              </w:rPr>
            </w:pPr>
            <w:r>
              <w:rPr>
                <w:rFonts w:ascii="Times New Roman" w:hAnsi="Times New Roman"/>
                <w:i/>
                <w:iCs/>
                <w:sz w:val="18"/>
                <w:szCs w:val="18"/>
              </w:rPr>
              <w:t>20</w:t>
            </w:r>
          </w:p>
        </w:tc>
        <w:tc>
          <w:tcPr>
            <w:tcW w:w="4410" w:type="dxa"/>
            <w:tcBorders>
              <w:top w:val="single" w:sz="4" w:space="0" w:color="auto"/>
              <w:left w:val="single" w:sz="4" w:space="0" w:color="auto"/>
              <w:bottom w:val="single" w:sz="4" w:space="0" w:color="auto"/>
              <w:right w:val="single" w:sz="4" w:space="0" w:color="auto"/>
            </w:tcBorders>
          </w:tcPr>
          <w:p w14:paraId="3B95157E" w14:textId="77777777" w:rsidR="00E30E3F" w:rsidRPr="003A4444" w:rsidRDefault="00E30E3F" w:rsidP="00E515C7">
            <w:pPr>
              <w:ind w:right="-65"/>
              <w:rPr>
                <w:rFonts w:ascii="Times New Roman" w:hAnsi="Times New Roman"/>
                <w:i/>
                <w:iCs/>
                <w:noProof/>
                <w:sz w:val="18"/>
                <w:szCs w:val="18"/>
              </w:rPr>
            </w:pPr>
            <w:r w:rsidRPr="003A4444">
              <w:rPr>
                <w:rFonts w:ascii="Times New Roman" w:hAnsi="Times New Roman"/>
                <w:i/>
                <w:iCs/>
                <w:sz w:val="18"/>
                <w:szCs w:val="18"/>
              </w:rPr>
              <w:t>Alina-Genoveva MAZURU</w:t>
            </w:r>
          </w:p>
        </w:tc>
        <w:tc>
          <w:tcPr>
            <w:tcW w:w="5506" w:type="dxa"/>
            <w:tcBorders>
              <w:top w:val="single" w:sz="4" w:space="0" w:color="auto"/>
              <w:left w:val="single" w:sz="4" w:space="0" w:color="auto"/>
              <w:bottom w:val="single" w:sz="4" w:space="0" w:color="auto"/>
              <w:right w:val="single" w:sz="4" w:space="0" w:color="auto"/>
            </w:tcBorders>
          </w:tcPr>
          <w:p w14:paraId="61664409" w14:textId="77777777" w:rsidR="00E30E3F" w:rsidRPr="003A4444" w:rsidRDefault="00E30E3F" w:rsidP="00E515C7">
            <w:pPr>
              <w:ind w:right="-65"/>
              <w:rPr>
                <w:rFonts w:ascii="Times New Roman" w:hAnsi="Times New Roman"/>
                <w:i/>
                <w:iCs/>
                <w:noProof/>
                <w:sz w:val="18"/>
                <w:szCs w:val="18"/>
              </w:rPr>
            </w:pPr>
            <w:proofErr w:type="spellStart"/>
            <w:r w:rsidRPr="003A4444">
              <w:rPr>
                <w:rFonts w:ascii="Times New Roman" w:hAnsi="Times New Roman"/>
                <w:i/>
                <w:iCs/>
                <w:color w:val="000000"/>
                <w:sz w:val="18"/>
                <w:szCs w:val="18"/>
                <w:lang w:eastAsia="ro-RO"/>
              </w:rPr>
              <w:t>Șef</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Serviciu</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Interimar</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Serviciul</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Contabilitate</w:t>
            </w:r>
            <w:proofErr w:type="spellEnd"/>
          </w:p>
        </w:tc>
      </w:tr>
      <w:tr w:rsidR="00E30E3F" w:rsidRPr="003A4444" w14:paraId="41D3450A" w14:textId="77777777" w:rsidTr="00E515C7">
        <w:trPr>
          <w:trHeight w:val="228"/>
        </w:trPr>
        <w:tc>
          <w:tcPr>
            <w:tcW w:w="540" w:type="dxa"/>
            <w:tcBorders>
              <w:top w:val="single" w:sz="4" w:space="0" w:color="auto"/>
              <w:left w:val="single" w:sz="4" w:space="0" w:color="auto"/>
              <w:bottom w:val="single" w:sz="4" w:space="0" w:color="auto"/>
              <w:right w:val="single" w:sz="4" w:space="0" w:color="auto"/>
            </w:tcBorders>
          </w:tcPr>
          <w:p w14:paraId="417E8102" w14:textId="77777777" w:rsidR="00E30E3F" w:rsidRPr="003A4444" w:rsidRDefault="00E30E3F" w:rsidP="00E515C7">
            <w:pPr>
              <w:jc w:val="both"/>
              <w:rPr>
                <w:rFonts w:ascii="Times New Roman" w:hAnsi="Times New Roman"/>
                <w:i/>
                <w:iCs/>
                <w:sz w:val="18"/>
                <w:szCs w:val="18"/>
              </w:rPr>
            </w:pPr>
            <w:r>
              <w:rPr>
                <w:rFonts w:ascii="Times New Roman" w:hAnsi="Times New Roman"/>
                <w:i/>
                <w:iCs/>
                <w:sz w:val="18"/>
                <w:szCs w:val="18"/>
              </w:rPr>
              <w:t>21</w:t>
            </w:r>
          </w:p>
        </w:tc>
        <w:tc>
          <w:tcPr>
            <w:tcW w:w="4410" w:type="dxa"/>
            <w:tcBorders>
              <w:top w:val="single" w:sz="4" w:space="0" w:color="auto"/>
              <w:left w:val="single" w:sz="4" w:space="0" w:color="auto"/>
              <w:bottom w:val="single" w:sz="4" w:space="0" w:color="auto"/>
              <w:right w:val="single" w:sz="4" w:space="0" w:color="auto"/>
            </w:tcBorders>
          </w:tcPr>
          <w:p w14:paraId="2D27F029" w14:textId="77777777" w:rsidR="00E30E3F" w:rsidRPr="003A4444" w:rsidRDefault="00E30E3F" w:rsidP="00E515C7">
            <w:pPr>
              <w:ind w:right="-65"/>
              <w:rPr>
                <w:rFonts w:ascii="Times New Roman" w:hAnsi="Times New Roman"/>
                <w:i/>
                <w:iCs/>
                <w:noProof/>
                <w:sz w:val="18"/>
                <w:szCs w:val="18"/>
              </w:rPr>
            </w:pPr>
            <w:r>
              <w:rPr>
                <w:rFonts w:ascii="Times New Roman" w:hAnsi="Times New Roman"/>
                <w:i/>
                <w:iCs/>
                <w:noProof/>
                <w:sz w:val="18"/>
                <w:szCs w:val="18"/>
              </w:rPr>
              <w:t>Ec. Cristinel OANĂ</w:t>
            </w:r>
          </w:p>
        </w:tc>
        <w:tc>
          <w:tcPr>
            <w:tcW w:w="5506" w:type="dxa"/>
            <w:tcBorders>
              <w:top w:val="single" w:sz="4" w:space="0" w:color="auto"/>
              <w:left w:val="single" w:sz="4" w:space="0" w:color="auto"/>
              <w:bottom w:val="single" w:sz="4" w:space="0" w:color="auto"/>
              <w:right w:val="single" w:sz="4" w:space="0" w:color="auto"/>
            </w:tcBorders>
          </w:tcPr>
          <w:p w14:paraId="703524D7" w14:textId="77777777" w:rsidR="00E30E3F" w:rsidRPr="003A4444" w:rsidRDefault="00E30E3F" w:rsidP="00E515C7">
            <w:pPr>
              <w:rPr>
                <w:rFonts w:ascii="Times New Roman" w:hAnsi="Times New Roman"/>
                <w:i/>
                <w:iCs/>
                <w:sz w:val="18"/>
                <w:szCs w:val="18"/>
                <w:lang w:eastAsia="ro-RO"/>
              </w:rPr>
            </w:pPr>
            <w:r w:rsidRPr="003A4444">
              <w:rPr>
                <w:rFonts w:ascii="Times New Roman" w:hAnsi="Times New Roman"/>
                <w:i/>
                <w:iCs/>
                <w:sz w:val="18"/>
                <w:szCs w:val="18"/>
                <w:lang w:eastAsia="ar-SA"/>
              </w:rPr>
              <w:t xml:space="preserve">Administrator </w:t>
            </w:r>
            <w:proofErr w:type="spellStart"/>
            <w:r w:rsidRPr="003A4444">
              <w:rPr>
                <w:rFonts w:ascii="Times New Roman" w:hAnsi="Times New Roman"/>
                <w:i/>
                <w:iCs/>
                <w:sz w:val="18"/>
                <w:szCs w:val="18"/>
                <w:lang w:eastAsia="ar-SA"/>
              </w:rPr>
              <w:t>patrimoniu</w:t>
            </w:r>
            <w:proofErr w:type="spellEnd"/>
          </w:p>
        </w:tc>
      </w:tr>
      <w:tr w:rsidR="00E30E3F" w:rsidRPr="003A4444" w14:paraId="7E9069CE" w14:textId="77777777" w:rsidTr="00E515C7">
        <w:trPr>
          <w:trHeight w:val="228"/>
        </w:trPr>
        <w:tc>
          <w:tcPr>
            <w:tcW w:w="540" w:type="dxa"/>
            <w:tcBorders>
              <w:top w:val="single" w:sz="4" w:space="0" w:color="auto"/>
              <w:left w:val="single" w:sz="4" w:space="0" w:color="auto"/>
              <w:bottom w:val="single" w:sz="4" w:space="0" w:color="auto"/>
              <w:right w:val="single" w:sz="4" w:space="0" w:color="auto"/>
            </w:tcBorders>
          </w:tcPr>
          <w:p w14:paraId="610C7110" w14:textId="77777777" w:rsidR="00E30E3F" w:rsidRPr="003A4444" w:rsidRDefault="00E30E3F" w:rsidP="00E515C7">
            <w:pPr>
              <w:jc w:val="both"/>
              <w:rPr>
                <w:rFonts w:ascii="Times New Roman" w:hAnsi="Times New Roman"/>
                <w:i/>
                <w:iCs/>
                <w:sz w:val="18"/>
                <w:szCs w:val="18"/>
              </w:rPr>
            </w:pPr>
            <w:r>
              <w:rPr>
                <w:rFonts w:ascii="Times New Roman" w:hAnsi="Times New Roman"/>
                <w:i/>
                <w:iCs/>
                <w:sz w:val="18"/>
                <w:szCs w:val="18"/>
              </w:rPr>
              <w:t>22</w:t>
            </w:r>
          </w:p>
        </w:tc>
        <w:tc>
          <w:tcPr>
            <w:tcW w:w="4410" w:type="dxa"/>
            <w:tcBorders>
              <w:top w:val="single" w:sz="4" w:space="0" w:color="auto"/>
              <w:left w:val="single" w:sz="4" w:space="0" w:color="auto"/>
              <w:bottom w:val="single" w:sz="4" w:space="0" w:color="auto"/>
              <w:right w:val="single" w:sz="4" w:space="0" w:color="auto"/>
            </w:tcBorders>
          </w:tcPr>
          <w:p w14:paraId="355A6A40" w14:textId="77777777" w:rsidR="00E30E3F" w:rsidRPr="003A4444" w:rsidRDefault="00E30E3F" w:rsidP="00E515C7">
            <w:pPr>
              <w:ind w:right="-65"/>
              <w:rPr>
                <w:rFonts w:ascii="Times New Roman" w:hAnsi="Times New Roman"/>
                <w:i/>
                <w:iCs/>
                <w:noProof/>
                <w:sz w:val="18"/>
                <w:szCs w:val="18"/>
              </w:rPr>
            </w:pPr>
            <w:r w:rsidRPr="003A4444">
              <w:rPr>
                <w:rFonts w:ascii="Times New Roman" w:hAnsi="Times New Roman"/>
                <w:i/>
                <w:iCs/>
                <w:noProof/>
                <w:sz w:val="18"/>
                <w:szCs w:val="18"/>
              </w:rPr>
              <w:t>Ec.Mihai Aurelian IRIMIA</w:t>
            </w:r>
          </w:p>
        </w:tc>
        <w:tc>
          <w:tcPr>
            <w:tcW w:w="5506" w:type="dxa"/>
            <w:tcBorders>
              <w:top w:val="single" w:sz="4" w:space="0" w:color="auto"/>
              <w:left w:val="single" w:sz="4" w:space="0" w:color="auto"/>
              <w:bottom w:val="single" w:sz="4" w:space="0" w:color="auto"/>
              <w:right w:val="single" w:sz="4" w:space="0" w:color="auto"/>
            </w:tcBorders>
          </w:tcPr>
          <w:p w14:paraId="68AAE141" w14:textId="77777777" w:rsidR="00E30E3F" w:rsidRPr="003A4444" w:rsidRDefault="00E30E3F" w:rsidP="00E515C7">
            <w:pPr>
              <w:ind w:right="-65"/>
              <w:rPr>
                <w:rFonts w:ascii="Times New Roman" w:hAnsi="Times New Roman"/>
                <w:i/>
                <w:iCs/>
                <w:noProof/>
                <w:sz w:val="18"/>
                <w:szCs w:val="18"/>
              </w:rPr>
            </w:pPr>
            <w:r w:rsidRPr="003A4444">
              <w:rPr>
                <w:rFonts w:ascii="Times New Roman" w:hAnsi="Times New Roman"/>
                <w:i/>
                <w:iCs/>
                <w:sz w:val="18"/>
                <w:szCs w:val="18"/>
                <w:lang w:eastAsia="ar-SA"/>
              </w:rPr>
              <w:t xml:space="preserve">Administrator </w:t>
            </w:r>
            <w:proofErr w:type="spellStart"/>
            <w:r w:rsidRPr="003A4444">
              <w:rPr>
                <w:rFonts w:ascii="Times New Roman" w:hAnsi="Times New Roman"/>
                <w:i/>
                <w:iCs/>
                <w:sz w:val="18"/>
                <w:szCs w:val="18"/>
                <w:lang w:eastAsia="ar-SA"/>
              </w:rPr>
              <w:t>financiar</w:t>
            </w:r>
            <w:proofErr w:type="spellEnd"/>
          </w:p>
        </w:tc>
      </w:tr>
      <w:tr w:rsidR="00E30E3F" w:rsidRPr="00F64A6B" w14:paraId="7DFA1B74" w14:textId="77777777" w:rsidTr="00E515C7">
        <w:trPr>
          <w:trHeight w:val="228"/>
        </w:trPr>
        <w:tc>
          <w:tcPr>
            <w:tcW w:w="540" w:type="dxa"/>
            <w:tcBorders>
              <w:top w:val="single" w:sz="4" w:space="0" w:color="auto"/>
              <w:left w:val="single" w:sz="4" w:space="0" w:color="auto"/>
              <w:bottom w:val="single" w:sz="4" w:space="0" w:color="auto"/>
              <w:right w:val="single" w:sz="4" w:space="0" w:color="auto"/>
            </w:tcBorders>
          </w:tcPr>
          <w:p w14:paraId="0537F2F5" w14:textId="77777777" w:rsidR="00E30E3F" w:rsidRPr="003A4444" w:rsidRDefault="00E30E3F" w:rsidP="00E515C7">
            <w:pPr>
              <w:jc w:val="both"/>
              <w:rPr>
                <w:rFonts w:ascii="Times New Roman" w:hAnsi="Times New Roman"/>
                <w:i/>
                <w:iCs/>
                <w:sz w:val="18"/>
                <w:szCs w:val="18"/>
              </w:rPr>
            </w:pPr>
            <w:r>
              <w:rPr>
                <w:rFonts w:ascii="Times New Roman" w:hAnsi="Times New Roman"/>
                <w:i/>
                <w:iCs/>
                <w:sz w:val="18"/>
                <w:szCs w:val="18"/>
              </w:rPr>
              <w:t>23</w:t>
            </w:r>
          </w:p>
        </w:tc>
        <w:tc>
          <w:tcPr>
            <w:tcW w:w="4410" w:type="dxa"/>
            <w:tcBorders>
              <w:top w:val="single" w:sz="4" w:space="0" w:color="auto"/>
              <w:left w:val="single" w:sz="4" w:space="0" w:color="auto"/>
              <w:bottom w:val="single" w:sz="4" w:space="0" w:color="auto"/>
              <w:right w:val="single" w:sz="4" w:space="0" w:color="auto"/>
            </w:tcBorders>
          </w:tcPr>
          <w:p w14:paraId="4E7062DE" w14:textId="77777777" w:rsidR="00E30E3F" w:rsidRPr="002757A5" w:rsidRDefault="00E30E3F" w:rsidP="00E515C7">
            <w:pPr>
              <w:ind w:right="-65"/>
              <w:rPr>
                <w:rFonts w:ascii="Times New Roman" w:hAnsi="Times New Roman"/>
                <w:i/>
                <w:iCs/>
                <w:noProof/>
                <w:sz w:val="18"/>
                <w:szCs w:val="18"/>
              </w:rPr>
            </w:pPr>
            <w:r>
              <w:rPr>
                <w:rFonts w:ascii="Times New Roman" w:hAnsi="Times New Roman"/>
                <w:i/>
                <w:iCs/>
                <w:noProof/>
                <w:sz w:val="18"/>
                <w:szCs w:val="18"/>
              </w:rPr>
              <w:t>Conf. dr. ing. Balanica Dragomir Mariana Camelia</w:t>
            </w:r>
          </w:p>
        </w:tc>
        <w:tc>
          <w:tcPr>
            <w:tcW w:w="5506" w:type="dxa"/>
            <w:tcBorders>
              <w:top w:val="single" w:sz="4" w:space="0" w:color="auto"/>
              <w:left w:val="single" w:sz="4" w:space="0" w:color="auto"/>
              <w:bottom w:val="single" w:sz="4" w:space="0" w:color="auto"/>
              <w:right w:val="single" w:sz="4" w:space="0" w:color="auto"/>
            </w:tcBorders>
          </w:tcPr>
          <w:p w14:paraId="488DAB86" w14:textId="77777777" w:rsidR="00E30E3F" w:rsidRPr="00F64A6B" w:rsidRDefault="00E30E3F" w:rsidP="00E515C7">
            <w:pPr>
              <w:ind w:right="-65"/>
              <w:rPr>
                <w:rFonts w:ascii="Times New Roman" w:hAnsi="Times New Roman"/>
                <w:i/>
                <w:iCs/>
                <w:sz w:val="18"/>
                <w:szCs w:val="18"/>
                <w:lang w:val="nl-NL" w:eastAsia="ar-SA"/>
              </w:rPr>
            </w:pPr>
            <w:r w:rsidRPr="0042270E">
              <w:rPr>
                <w:rFonts w:ascii="Times New Roman" w:hAnsi="Times New Roman"/>
                <w:i/>
                <w:iCs/>
                <w:sz w:val="18"/>
                <w:szCs w:val="18"/>
                <w:lang w:val="nl-NL" w:eastAsia="ar-SA"/>
              </w:rPr>
              <w:t>Director Interimar Departamentul de Stiinte</w:t>
            </w:r>
            <w:r>
              <w:rPr>
                <w:rFonts w:ascii="Times New Roman" w:hAnsi="Times New Roman"/>
                <w:i/>
                <w:iCs/>
                <w:sz w:val="18"/>
                <w:szCs w:val="18"/>
                <w:lang w:val="nl-NL" w:eastAsia="ar-SA"/>
              </w:rPr>
              <w:t xml:space="preserve"> Aplicate</w:t>
            </w:r>
          </w:p>
        </w:tc>
      </w:tr>
      <w:tr w:rsidR="00E30E3F" w:rsidRPr="003A4444" w14:paraId="50E935C8" w14:textId="77777777" w:rsidTr="00E515C7">
        <w:trPr>
          <w:trHeight w:val="228"/>
        </w:trPr>
        <w:tc>
          <w:tcPr>
            <w:tcW w:w="540" w:type="dxa"/>
            <w:tcBorders>
              <w:top w:val="single" w:sz="4" w:space="0" w:color="auto"/>
              <w:left w:val="single" w:sz="4" w:space="0" w:color="auto"/>
              <w:bottom w:val="single" w:sz="4" w:space="0" w:color="auto"/>
              <w:right w:val="single" w:sz="4" w:space="0" w:color="auto"/>
            </w:tcBorders>
          </w:tcPr>
          <w:p w14:paraId="7EFC20EE" w14:textId="77777777" w:rsidR="00E30E3F" w:rsidRPr="003A4444" w:rsidRDefault="00E30E3F" w:rsidP="00E515C7">
            <w:pPr>
              <w:jc w:val="both"/>
              <w:rPr>
                <w:rFonts w:ascii="Times New Roman" w:hAnsi="Times New Roman"/>
                <w:i/>
                <w:iCs/>
                <w:sz w:val="18"/>
                <w:szCs w:val="18"/>
              </w:rPr>
            </w:pPr>
            <w:r>
              <w:rPr>
                <w:rFonts w:ascii="Times New Roman" w:hAnsi="Times New Roman"/>
                <w:i/>
                <w:iCs/>
                <w:sz w:val="18"/>
                <w:szCs w:val="18"/>
              </w:rPr>
              <w:t>24</w:t>
            </w:r>
          </w:p>
        </w:tc>
        <w:tc>
          <w:tcPr>
            <w:tcW w:w="4410" w:type="dxa"/>
            <w:tcBorders>
              <w:top w:val="single" w:sz="4" w:space="0" w:color="auto"/>
              <w:left w:val="single" w:sz="4" w:space="0" w:color="auto"/>
              <w:bottom w:val="single" w:sz="4" w:space="0" w:color="auto"/>
              <w:right w:val="single" w:sz="4" w:space="0" w:color="auto"/>
            </w:tcBorders>
          </w:tcPr>
          <w:p w14:paraId="29884AF7" w14:textId="77777777" w:rsidR="00E30E3F" w:rsidRPr="003A4444" w:rsidRDefault="00E30E3F" w:rsidP="00E515C7">
            <w:pPr>
              <w:ind w:right="-65"/>
              <w:rPr>
                <w:rFonts w:ascii="Times New Roman" w:hAnsi="Times New Roman"/>
                <w:i/>
                <w:iCs/>
                <w:noProof/>
                <w:sz w:val="18"/>
                <w:szCs w:val="18"/>
              </w:rPr>
            </w:pPr>
            <w:r w:rsidRPr="00BA4B9F">
              <w:rPr>
                <w:rFonts w:ascii="Times New Roman" w:hAnsi="Times New Roman"/>
                <w:i/>
                <w:iCs/>
                <w:noProof/>
                <w:sz w:val="18"/>
                <w:szCs w:val="18"/>
                <w:lang w:val="nl-NL"/>
              </w:rPr>
              <w:t>Sl. Dr. ing. Cioromele G</w:t>
            </w:r>
            <w:r>
              <w:rPr>
                <w:rFonts w:ascii="Times New Roman" w:hAnsi="Times New Roman"/>
                <w:i/>
                <w:iCs/>
                <w:noProof/>
                <w:sz w:val="18"/>
                <w:szCs w:val="18"/>
                <w:lang w:val="nl-NL"/>
              </w:rPr>
              <w:t>abriela Alina</w:t>
            </w:r>
          </w:p>
        </w:tc>
        <w:tc>
          <w:tcPr>
            <w:tcW w:w="5506" w:type="dxa"/>
            <w:tcBorders>
              <w:top w:val="single" w:sz="4" w:space="0" w:color="auto"/>
              <w:left w:val="single" w:sz="4" w:space="0" w:color="auto"/>
              <w:bottom w:val="single" w:sz="4" w:space="0" w:color="auto"/>
              <w:right w:val="single" w:sz="4" w:space="0" w:color="auto"/>
            </w:tcBorders>
          </w:tcPr>
          <w:p w14:paraId="6CB0ACFC" w14:textId="77777777" w:rsidR="00E30E3F" w:rsidRPr="003A4444" w:rsidRDefault="00E30E3F" w:rsidP="00E515C7">
            <w:pPr>
              <w:ind w:right="-65"/>
              <w:rPr>
                <w:rFonts w:ascii="Times New Roman" w:hAnsi="Times New Roman"/>
                <w:i/>
                <w:iCs/>
                <w:sz w:val="18"/>
                <w:szCs w:val="18"/>
                <w:lang w:eastAsia="ar-SA"/>
              </w:rPr>
            </w:pPr>
            <w:r>
              <w:rPr>
                <w:rFonts w:ascii="Times New Roman" w:hAnsi="Times New Roman"/>
                <w:i/>
                <w:iCs/>
                <w:sz w:val="18"/>
                <w:szCs w:val="18"/>
                <w:lang w:val="nl-NL" w:eastAsia="ar-SA"/>
              </w:rPr>
              <w:t>Director Interimar, Departamentul de Mediu, Inginerie Aplicata si Agricultura</w:t>
            </w:r>
          </w:p>
        </w:tc>
      </w:tr>
      <w:tr w:rsidR="00E30E3F" w:rsidRPr="00F64A6B" w14:paraId="747056C6" w14:textId="77777777" w:rsidTr="00E515C7">
        <w:trPr>
          <w:trHeight w:val="228"/>
        </w:trPr>
        <w:tc>
          <w:tcPr>
            <w:tcW w:w="540" w:type="dxa"/>
            <w:tcBorders>
              <w:top w:val="single" w:sz="4" w:space="0" w:color="auto"/>
              <w:left w:val="single" w:sz="4" w:space="0" w:color="auto"/>
              <w:bottom w:val="single" w:sz="4" w:space="0" w:color="auto"/>
              <w:right w:val="single" w:sz="4" w:space="0" w:color="auto"/>
            </w:tcBorders>
          </w:tcPr>
          <w:p w14:paraId="1DC12BC6" w14:textId="77777777" w:rsidR="00E30E3F" w:rsidRPr="003A4444" w:rsidRDefault="00E30E3F" w:rsidP="00E515C7">
            <w:pPr>
              <w:jc w:val="both"/>
              <w:rPr>
                <w:rFonts w:ascii="Times New Roman" w:hAnsi="Times New Roman"/>
                <w:i/>
                <w:iCs/>
                <w:sz w:val="18"/>
                <w:szCs w:val="18"/>
              </w:rPr>
            </w:pPr>
            <w:r>
              <w:rPr>
                <w:rFonts w:ascii="Times New Roman" w:hAnsi="Times New Roman"/>
                <w:i/>
                <w:iCs/>
                <w:sz w:val="18"/>
                <w:szCs w:val="18"/>
              </w:rPr>
              <w:t>25</w:t>
            </w:r>
          </w:p>
        </w:tc>
        <w:tc>
          <w:tcPr>
            <w:tcW w:w="4410" w:type="dxa"/>
            <w:tcBorders>
              <w:top w:val="single" w:sz="4" w:space="0" w:color="auto"/>
              <w:left w:val="single" w:sz="4" w:space="0" w:color="auto"/>
              <w:bottom w:val="single" w:sz="4" w:space="0" w:color="auto"/>
              <w:right w:val="single" w:sz="4" w:space="0" w:color="auto"/>
            </w:tcBorders>
          </w:tcPr>
          <w:p w14:paraId="16B916E9" w14:textId="77777777" w:rsidR="00E30E3F" w:rsidRPr="00F64A6B" w:rsidRDefault="00E30E3F" w:rsidP="00E515C7">
            <w:pPr>
              <w:ind w:right="-65"/>
              <w:rPr>
                <w:rFonts w:ascii="Times New Roman" w:hAnsi="Times New Roman"/>
                <w:i/>
                <w:iCs/>
                <w:noProof/>
                <w:sz w:val="18"/>
                <w:szCs w:val="18"/>
                <w:lang w:val="nl-NL"/>
              </w:rPr>
            </w:pPr>
            <w:r>
              <w:rPr>
                <w:rFonts w:ascii="Times New Roman" w:hAnsi="Times New Roman"/>
                <w:i/>
                <w:iCs/>
                <w:noProof/>
                <w:sz w:val="18"/>
                <w:szCs w:val="18"/>
              </w:rPr>
              <w:t>Ec. Munteanu Magdalena</w:t>
            </w:r>
          </w:p>
        </w:tc>
        <w:tc>
          <w:tcPr>
            <w:tcW w:w="5506" w:type="dxa"/>
            <w:tcBorders>
              <w:top w:val="single" w:sz="4" w:space="0" w:color="auto"/>
              <w:left w:val="single" w:sz="4" w:space="0" w:color="auto"/>
              <w:bottom w:val="single" w:sz="4" w:space="0" w:color="auto"/>
              <w:right w:val="single" w:sz="4" w:space="0" w:color="auto"/>
            </w:tcBorders>
          </w:tcPr>
          <w:p w14:paraId="55B0A32A" w14:textId="77777777" w:rsidR="00E30E3F" w:rsidRPr="00F64A6B" w:rsidRDefault="00E30E3F" w:rsidP="00E515C7">
            <w:pPr>
              <w:ind w:right="-65"/>
              <w:rPr>
                <w:rFonts w:ascii="Times New Roman" w:hAnsi="Times New Roman"/>
                <w:i/>
                <w:iCs/>
                <w:sz w:val="18"/>
                <w:szCs w:val="18"/>
                <w:lang w:val="nl-NL" w:eastAsia="ar-SA"/>
              </w:rPr>
            </w:pPr>
            <w:proofErr w:type="spellStart"/>
            <w:r w:rsidRPr="0042270E">
              <w:rPr>
                <w:rFonts w:ascii="Times New Roman" w:hAnsi="Times New Roman"/>
                <w:i/>
                <w:iCs/>
                <w:sz w:val="18"/>
                <w:szCs w:val="18"/>
                <w:lang w:eastAsia="ar-SA"/>
              </w:rPr>
              <w:t>Departamentul</w:t>
            </w:r>
            <w:proofErr w:type="spellEnd"/>
            <w:r w:rsidRPr="0042270E">
              <w:rPr>
                <w:rFonts w:ascii="Times New Roman" w:hAnsi="Times New Roman"/>
                <w:i/>
                <w:iCs/>
                <w:sz w:val="18"/>
                <w:szCs w:val="18"/>
                <w:lang w:eastAsia="ar-SA"/>
              </w:rPr>
              <w:t xml:space="preserve"> de </w:t>
            </w:r>
            <w:proofErr w:type="spellStart"/>
            <w:r w:rsidRPr="0042270E">
              <w:rPr>
                <w:rFonts w:ascii="Times New Roman" w:hAnsi="Times New Roman"/>
                <w:i/>
                <w:iCs/>
                <w:sz w:val="18"/>
                <w:szCs w:val="18"/>
                <w:lang w:eastAsia="ar-SA"/>
              </w:rPr>
              <w:t>Formare</w:t>
            </w:r>
            <w:proofErr w:type="spellEnd"/>
            <w:r w:rsidRPr="0042270E">
              <w:rPr>
                <w:rFonts w:ascii="Times New Roman" w:hAnsi="Times New Roman"/>
                <w:i/>
                <w:iCs/>
                <w:sz w:val="18"/>
                <w:szCs w:val="18"/>
                <w:lang w:eastAsia="ar-SA"/>
              </w:rPr>
              <w:t xml:space="preserve"> </w:t>
            </w:r>
            <w:proofErr w:type="spellStart"/>
            <w:r w:rsidRPr="0042270E">
              <w:rPr>
                <w:rFonts w:ascii="Times New Roman" w:hAnsi="Times New Roman"/>
                <w:i/>
                <w:iCs/>
                <w:sz w:val="18"/>
                <w:szCs w:val="18"/>
                <w:lang w:eastAsia="ar-SA"/>
              </w:rPr>
              <w:t>Continu</w:t>
            </w:r>
            <w:r w:rsidRPr="0042270E">
              <w:rPr>
                <w:rFonts w:ascii="Times New Roman" w:hAnsi="Times New Roman" w:hint="cs"/>
                <w:i/>
                <w:iCs/>
                <w:sz w:val="18"/>
                <w:szCs w:val="18"/>
                <w:lang w:eastAsia="ar-SA"/>
              </w:rPr>
              <w:t>ă</w:t>
            </w:r>
            <w:proofErr w:type="spellEnd"/>
            <w:r w:rsidRPr="0042270E">
              <w:rPr>
                <w:rFonts w:ascii="Times New Roman" w:hAnsi="Times New Roman"/>
                <w:i/>
                <w:iCs/>
                <w:sz w:val="18"/>
                <w:szCs w:val="18"/>
                <w:lang w:eastAsia="ar-SA"/>
              </w:rPr>
              <w:t xml:space="preserve"> </w:t>
            </w:r>
            <w:proofErr w:type="spellStart"/>
            <w:r w:rsidRPr="0042270E">
              <w:rPr>
                <w:rFonts w:ascii="Times New Roman" w:hAnsi="Times New Roman"/>
                <w:i/>
                <w:iCs/>
                <w:sz w:val="18"/>
                <w:szCs w:val="18"/>
                <w:lang w:eastAsia="ar-SA"/>
              </w:rPr>
              <w:t>și</w:t>
            </w:r>
            <w:proofErr w:type="spellEnd"/>
            <w:r w:rsidRPr="0042270E">
              <w:rPr>
                <w:rFonts w:ascii="Times New Roman" w:hAnsi="Times New Roman"/>
                <w:i/>
                <w:iCs/>
                <w:sz w:val="18"/>
                <w:szCs w:val="18"/>
                <w:lang w:eastAsia="ar-SA"/>
              </w:rPr>
              <w:t xml:space="preserve"> Transfer </w:t>
            </w:r>
            <w:proofErr w:type="spellStart"/>
            <w:r w:rsidRPr="0042270E">
              <w:rPr>
                <w:rFonts w:ascii="Times New Roman" w:hAnsi="Times New Roman"/>
                <w:i/>
                <w:iCs/>
                <w:sz w:val="18"/>
                <w:szCs w:val="18"/>
                <w:lang w:eastAsia="ar-SA"/>
              </w:rPr>
              <w:t>Tehnologic</w:t>
            </w:r>
            <w:proofErr w:type="spellEnd"/>
          </w:p>
        </w:tc>
      </w:tr>
      <w:tr w:rsidR="00E30E3F" w:rsidRPr="002757A5" w14:paraId="64683CCC" w14:textId="77777777" w:rsidTr="00E515C7">
        <w:trPr>
          <w:trHeight w:val="228"/>
        </w:trPr>
        <w:tc>
          <w:tcPr>
            <w:tcW w:w="540" w:type="dxa"/>
            <w:tcBorders>
              <w:top w:val="single" w:sz="4" w:space="0" w:color="auto"/>
              <w:left w:val="single" w:sz="4" w:space="0" w:color="auto"/>
              <w:bottom w:val="single" w:sz="4" w:space="0" w:color="auto"/>
              <w:right w:val="single" w:sz="4" w:space="0" w:color="auto"/>
            </w:tcBorders>
          </w:tcPr>
          <w:p w14:paraId="14BDE5F0" w14:textId="77777777" w:rsidR="00E30E3F" w:rsidRPr="003A4444" w:rsidRDefault="00E30E3F" w:rsidP="00E515C7">
            <w:pPr>
              <w:jc w:val="both"/>
              <w:rPr>
                <w:rFonts w:ascii="Times New Roman" w:hAnsi="Times New Roman"/>
                <w:i/>
                <w:iCs/>
                <w:sz w:val="18"/>
                <w:szCs w:val="18"/>
              </w:rPr>
            </w:pPr>
            <w:r>
              <w:rPr>
                <w:rFonts w:ascii="Times New Roman" w:hAnsi="Times New Roman"/>
                <w:i/>
                <w:iCs/>
                <w:sz w:val="18"/>
                <w:szCs w:val="18"/>
              </w:rPr>
              <w:t>26</w:t>
            </w:r>
          </w:p>
        </w:tc>
        <w:tc>
          <w:tcPr>
            <w:tcW w:w="4410" w:type="dxa"/>
            <w:tcBorders>
              <w:top w:val="single" w:sz="4" w:space="0" w:color="auto"/>
              <w:left w:val="single" w:sz="4" w:space="0" w:color="auto"/>
              <w:bottom w:val="single" w:sz="4" w:space="0" w:color="auto"/>
              <w:right w:val="single" w:sz="4" w:space="0" w:color="auto"/>
            </w:tcBorders>
          </w:tcPr>
          <w:p w14:paraId="542AF357" w14:textId="77777777" w:rsidR="00E30E3F" w:rsidRPr="003A4444" w:rsidRDefault="00E30E3F" w:rsidP="00E515C7">
            <w:pPr>
              <w:ind w:right="-65"/>
              <w:rPr>
                <w:rFonts w:ascii="Times New Roman" w:hAnsi="Times New Roman"/>
                <w:i/>
                <w:iCs/>
                <w:noProof/>
                <w:sz w:val="18"/>
                <w:szCs w:val="18"/>
              </w:rPr>
            </w:pPr>
            <w:r>
              <w:rPr>
                <w:rFonts w:ascii="Times New Roman" w:hAnsi="Times New Roman"/>
                <w:i/>
                <w:iCs/>
                <w:noProof/>
                <w:sz w:val="18"/>
                <w:szCs w:val="18"/>
              </w:rPr>
              <w:t>Ing. Dr. Coada Marian Tiberiu</w:t>
            </w:r>
          </w:p>
        </w:tc>
        <w:tc>
          <w:tcPr>
            <w:tcW w:w="5506" w:type="dxa"/>
            <w:tcBorders>
              <w:top w:val="single" w:sz="4" w:space="0" w:color="auto"/>
              <w:left w:val="single" w:sz="4" w:space="0" w:color="auto"/>
              <w:bottom w:val="single" w:sz="4" w:space="0" w:color="auto"/>
              <w:right w:val="single" w:sz="4" w:space="0" w:color="auto"/>
            </w:tcBorders>
          </w:tcPr>
          <w:p w14:paraId="0EC63191" w14:textId="77777777" w:rsidR="00E30E3F" w:rsidRPr="002757A5" w:rsidRDefault="00E30E3F" w:rsidP="00E515C7">
            <w:pPr>
              <w:ind w:right="-65"/>
              <w:rPr>
                <w:rFonts w:ascii="Times New Roman" w:hAnsi="Times New Roman"/>
                <w:i/>
                <w:iCs/>
                <w:sz w:val="18"/>
                <w:szCs w:val="18"/>
                <w:lang w:val="nl-NL" w:eastAsia="ar-SA"/>
              </w:rPr>
            </w:pPr>
            <w:r w:rsidRPr="0042270E">
              <w:rPr>
                <w:rFonts w:ascii="Times New Roman" w:hAnsi="Times New Roman"/>
                <w:i/>
                <w:iCs/>
                <w:sz w:val="18"/>
                <w:szCs w:val="18"/>
                <w:lang w:val="nl-NL" w:eastAsia="ar-SA"/>
              </w:rPr>
              <w:t>Departamentul de Știința Alimentelor, Ingineria Alimentelor, Biotehnologii și Acvacultur</w:t>
            </w:r>
            <w:r w:rsidRPr="0042270E">
              <w:rPr>
                <w:rFonts w:ascii="Times New Roman" w:hAnsi="Times New Roman" w:hint="cs"/>
                <w:i/>
                <w:iCs/>
                <w:sz w:val="18"/>
                <w:szCs w:val="18"/>
                <w:lang w:val="nl-NL" w:eastAsia="ar-SA"/>
              </w:rPr>
              <w:t>ă</w:t>
            </w:r>
          </w:p>
        </w:tc>
      </w:tr>
    </w:tbl>
    <w:p w14:paraId="56BEF012" w14:textId="77777777" w:rsidR="00E30E3F" w:rsidRPr="00E30E3F" w:rsidRDefault="00E30E3F"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nl-NL" w:eastAsia="hi-IN" w:bidi="hi-IN"/>
        </w:rPr>
      </w:pPr>
    </w:p>
    <w:p w14:paraId="0691999D" w14:textId="77777777" w:rsidR="0044613D" w:rsidRPr="00612E23" w:rsidRDefault="0044613D" w:rsidP="00280847">
      <w:pPr>
        <w:overflowPunct/>
        <w:autoSpaceDE/>
        <w:autoSpaceDN/>
        <w:adjustRightInd/>
        <w:textAlignment w:val="auto"/>
        <w:rPr>
          <w:rFonts w:ascii="Times New Roman" w:eastAsia="Calibri" w:hAnsi="Times New Roman"/>
          <w:i/>
          <w:sz w:val="22"/>
          <w:szCs w:val="22"/>
          <w:lang w:val="it-IT"/>
        </w:rPr>
      </w:pPr>
    </w:p>
    <w:p w14:paraId="5A81086A" w14:textId="6666888E"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BE3E22">
      <w:pPr>
        <w:overflowPunct/>
        <w:autoSpaceDE/>
        <w:autoSpaceDN/>
        <w:adjustRightInd/>
        <w:spacing w:line="480"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EC0B55">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3E345" w14:textId="77777777" w:rsidR="006047B5" w:rsidRDefault="006047B5">
      <w:r>
        <w:separator/>
      </w:r>
    </w:p>
  </w:endnote>
  <w:endnote w:type="continuationSeparator" w:id="0">
    <w:p w14:paraId="6596CDF1" w14:textId="77777777" w:rsidR="006047B5" w:rsidRDefault="0060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86D3" w14:textId="77777777" w:rsidR="006047B5" w:rsidRDefault="006047B5">
      <w:r>
        <w:separator/>
      </w:r>
    </w:p>
  </w:footnote>
  <w:footnote w:type="continuationSeparator" w:id="0">
    <w:p w14:paraId="78F3F159" w14:textId="77777777" w:rsidR="006047B5" w:rsidRDefault="00604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0235247"/>
    <w:multiLevelType w:val="hybridMultilevel"/>
    <w:tmpl w:val="BE822FB2"/>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5763A"/>
    <w:multiLevelType w:val="hybridMultilevel"/>
    <w:tmpl w:val="39A03F88"/>
    <w:lvl w:ilvl="0" w:tplc="FFFFFFFF">
      <w:start w:val="1"/>
      <w:numFmt w:val="upperRoman"/>
      <w:lvlText w:val="%1."/>
      <w:lvlJc w:val="left"/>
      <w:pPr>
        <w:ind w:left="810" w:hanging="720"/>
      </w:pPr>
      <w:rPr>
        <w:rFonts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2" w15:restartNumberingAfterBreak="0">
    <w:nsid w:val="275228D2"/>
    <w:multiLevelType w:val="hybridMultilevel"/>
    <w:tmpl w:val="70666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60E2D"/>
    <w:multiLevelType w:val="hybridMultilevel"/>
    <w:tmpl w:val="14A6A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6"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9A5507"/>
    <w:multiLevelType w:val="hybridMultilevel"/>
    <w:tmpl w:val="39A03F88"/>
    <w:lvl w:ilvl="0" w:tplc="FFFFFFFF">
      <w:start w:val="1"/>
      <w:numFmt w:val="upperRoman"/>
      <w:lvlText w:val="%1."/>
      <w:lvlJc w:val="left"/>
      <w:pPr>
        <w:ind w:left="810" w:hanging="720"/>
      </w:pPr>
      <w:rPr>
        <w:rFonts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9"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21"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3126A"/>
    <w:multiLevelType w:val="hybridMultilevel"/>
    <w:tmpl w:val="39A03F88"/>
    <w:lvl w:ilvl="0" w:tplc="FFFFFFFF">
      <w:start w:val="1"/>
      <w:numFmt w:val="upperRoman"/>
      <w:lvlText w:val="%1."/>
      <w:lvlJc w:val="left"/>
      <w:pPr>
        <w:ind w:left="810" w:hanging="720"/>
      </w:pPr>
      <w:rPr>
        <w:rFonts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8"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30" w15:restartNumberingAfterBreak="0">
    <w:nsid w:val="71966905"/>
    <w:multiLevelType w:val="multilevel"/>
    <w:tmpl w:val="5E08BBD6"/>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49F3C28"/>
    <w:multiLevelType w:val="hybridMultilevel"/>
    <w:tmpl w:val="39A03F88"/>
    <w:lvl w:ilvl="0" w:tplc="DA880CFA">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5964F60"/>
    <w:multiLevelType w:val="multilevel"/>
    <w:tmpl w:val="D55EF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31"/>
  </w:num>
  <w:num w:numId="2" w16cid:durableId="1574900017">
    <w:abstractNumId w:val="24"/>
  </w:num>
  <w:num w:numId="3" w16cid:durableId="2061973363">
    <w:abstractNumId w:val="26"/>
  </w:num>
  <w:num w:numId="4" w16cid:durableId="620452003">
    <w:abstractNumId w:val="8"/>
  </w:num>
  <w:num w:numId="5" w16cid:durableId="693462829">
    <w:abstractNumId w:val="21"/>
  </w:num>
  <w:num w:numId="6" w16cid:durableId="1885558356">
    <w:abstractNumId w:val="14"/>
  </w:num>
  <w:num w:numId="7" w16cid:durableId="314144791">
    <w:abstractNumId w:val="17"/>
  </w:num>
  <w:num w:numId="8" w16cid:durableId="935287396">
    <w:abstractNumId w:val="6"/>
  </w:num>
  <w:num w:numId="9" w16cid:durableId="806361830">
    <w:abstractNumId w:val="4"/>
  </w:num>
  <w:num w:numId="10" w16cid:durableId="732506786">
    <w:abstractNumId w:val="35"/>
  </w:num>
  <w:num w:numId="11" w16cid:durableId="1184785947">
    <w:abstractNumId w:val="34"/>
  </w:num>
  <w:num w:numId="12" w16cid:durableId="1433015849">
    <w:abstractNumId w:val="27"/>
  </w:num>
  <w:num w:numId="13" w16cid:durableId="1648436590">
    <w:abstractNumId w:val="28"/>
  </w:num>
  <w:num w:numId="14" w16cid:durableId="1901668919">
    <w:abstractNumId w:val="25"/>
  </w:num>
  <w:num w:numId="15" w16cid:durableId="438137705">
    <w:abstractNumId w:val="19"/>
  </w:num>
  <w:num w:numId="16" w16cid:durableId="848715342">
    <w:abstractNumId w:val="5"/>
  </w:num>
  <w:num w:numId="17" w16cid:durableId="1704088838">
    <w:abstractNumId w:val="16"/>
  </w:num>
  <w:num w:numId="18" w16cid:durableId="198472374">
    <w:abstractNumId w:val="9"/>
  </w:num>
  <w:num w:numId="19" w16cid:durableId="686174429">
    <w:abstractNumId w:val="15"/>
  </w:num>
  <w:num w:numId="20" w16cid:durableId="1207572463">
    <w:abstractNumId w:val="20"/>
  </w:num>
  <w:num w:numId="21" w16cid:durableId="300616219">
    <w:abstractNumId w:val="29"/>
  </w:num>
  <w:num w:numId="22" w16cid:durableId="1516844349">
    <w:abstractNumId w:val="10"/>
  </w:num>
  <w:num w:numId="23" w16cid:durableId="324431946">
    <w:abstractNumId w:val="36"/>
  </w:num>
  <w:num w:numId="24" w16cid:durableId="1758624704">
    <w:abstractNumId w:val="22"/>
  </w:num>
  <w:num w:numId="25" w16cid:durableId="1922594015">
    <w:abstractNumId w:val="32"/>
  </w:num>
  <w:num w:numId="26" w16cid:durableId="2099211379">
    <w:abstractNumId w:val="12"/>
  </w:num>
  <w:num w:numId="27" w16cid:durableId="1124688837">
    <w:abstractNumId w:val="13"/>
  </w:num>
  <w:num w:numId="28" w16cid:durableId="1399279851">
    <w:abstractNumId w:val="11"/>
  </w:num>
  <w:num w:numId="29" w16cid:durableId="1042905766">
    <w:abstractNumId w:val="30"/>
  </w:num>
  <w:num w:numId="30" w16cid:durableId="795871514">
    <w:abstractNumId w:val="23"/>
  </w:num>
  <w:num w:numId="31" w16cid:durableId="761490849">
    <w:abstractNumId w:val="18"/>
  </w:num>
  <w:num w:numId="32" w16cid:durableId="1584099154">
    <w:abstractNumId w:val="7"/>
  </w:num>
  <w:num w:numId="33" w16cid:durableId="2112772762">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134F0"/>
    <w:rsid w:val="000258F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874EB"/>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2CF4"/>
    <w:rsid w:val="000D5F1C"/>
    <w:rsid w:val="000F1DB7"/>
    <w:rsid w:val="000F23AE"/>
    <w:rsid w:val="000F6A6A"/>
    <w:rsid w:val="00101410"/>
    <w:rsid w:val="0010469F"/>
    <w:rsid w:val="00105DF1"/>
    <w:rsid w:val="00110C75"/>
    <w:rsid w:val="00110E7F"/>
    <w:rsid w:val="00111429"/>
    <w:rsid w:val="00114086"/>
    <w:rsid w:val="00115FD2"/>
    <w:rsid w:val="001205AD"/>
    <w:rsid w:val="00122984"/>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037B"/>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5B39"/>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16B10"/>
    <w:rsid w:val="00225E7B"/>
    <w:rsid w:val="00226165"/>
    <w:rsid w:val="00226BE3"/>
    <w:rsid w:val="00230DA6"/>
    <w:rsid w:val="00232490"/>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A5F0D"/>
    <w:rsid w:val="002A789A"/>
    <w:rsid w:val="002B1600"/>
    <w:rsid w:val="002B44E7"/>
    <w:rsid w:val="002B6149"/>
    <w:rsid w:val="002B6948"/>
    <w:rsid w:val="002C6775"/>
    <w:rsid w:val="002C7C23"/>
    <w:rsid w:val="002E1AA1"/>
    <w:rsid w:val="002E1BA4"/>
    <w:rsid w:val="002E3711"/>
    <w:rsid w:val="002E4C21"/>
    <w:rsid w:val="002E6EA5"/>
    <w:rsid w:val="002F0CEF"/>
    <w:rsid w:val="002F177D"/>
    <w:rsid w:val="00305C9B"/>
    <w:rsid w:val="0030628F"/>
    <w:rsid w:val="003133A2"/>
    <w:rsid w:val="00313EA0"/>
    <w:rsid w:val="00316281"/>
    <w:rsid w:val="00317928"/>
    <w:rsid w:val="00317D4D"/>
    <w:rsid w:val="00321894"/>
    <w:rsid w:val="003231D6"/>
    <w:rsid w:val="00323902"/>
    <w:rsid w:val="00327322"/>
    <w:rsid w:val="00336854"/>
    <w:rsid w:val="0034170D"/>
    <w:rsid w:val="00341B9C"/>
    <w:rsid w:val="003427D0"/>
    <w:rsid w:val="00353FCB"/>
    <w:rsid w:val="00355550"/>
    <w:rsid w:val="00355B9C"/>
    <w:rsid w:val="00357B42"/>
    <w:rsid w:val="003610B4"/>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2EA1"/>
    <w:rsid w:val="0040396A"/>
    <w:rsid w:val="00404BB9"/>
    <w:rsid w:val="004052B8"/>
    <w:rsid w:val="004100B3"/>
    <w:rsid w:val="0041072F"/>
    <w:rsid w:val="00412E92"/>
    <w:rsid w:val="004140EA"/>
    <w:rsid w:val="004150DE"/>
    <w:rsid w:val="004152C6"/>
    <w:rsid w:val="00415748"/>
    <w:rsid w:val="00420DF4"/>
    <w:rsid w:val="0042270E"/>
    <w:rsid w:val="004318A2"/>
    <w:rsid w:val="00434462"/>
    <w:rsid w:val="00436705"/>
    <w:rsid w:val="00444D4D"/>
    <w:rsid w:val="00445856"/>
    <w:rsid w:val="0044613D"/>
    <w:rsid w:val="00446160"/>
    <w:rsid w:val="0045251D"/>
    <w:rsid w:val="004525E6"/>
    <w:rsid w:val="00454113"/>
    <w:rsid w:val="00457EF9"/>
    <w:rsid w:val="00464F41"/>
    <w:rsid w:val="00465647"/>
    <w:rsid w:val="004659D4"/>
    <w:rsid w:val="0047473F"/>
    <w:rsid w:val="00474B7E"/>
    <w:rsid w:val="00474DD8"/>
    <w:rsid w:val="0047519C"/>
    <w:rsid w:val="00475317"/>
    <w:rsid w:val="00480F20"/>
    <w:rsid w:val="0048761D"/>
    <w:rsid w:val="00487E07"/>
    <w:rsid w:val="00490DC3"/>
    <w:rsid w:val="004916F7"/>
    <w:rsid w:val="00491F57"/>
    <w:rsid w:val="00493C19"/>
    <w:rsid w:val="00496843"/>
    <w:rsid w:val="00496C68"/>
    <w:rsid w:val="00496EBE"/>
    <w:rsid w:val="004A0491"/>
    <w:rsid w:val="004A0AD5"/>
    <w:rsid w:val="004A31B0"/>
    <w:rsid w:val="004A734A"/>
    <w:rsid w:val="004B390C"/>
    <w:rsid w:val="004C1E48"/>
    <w:rsid w:val="004D6880"/>
    <w:rsid w:val="004E14D7"/>
    <w:rsid w:val="004E17FF"/>
    <w:rsid w:val="004E26C1"/>
    <w:rsid w:val="004E2875"/>
    <w:rsid w:val="004E3AC8"/>
    <w:rsid w:val="004E3EE5"/>
    <w:rsid w:val="004E4493"/>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0357"/>
    <w:rsid w:val="00536646"/>
    <w:rsid w:val="0053770A"/>
    <w:rsid w:val="005412EB"/>
    <w:rsid w:val="00541904"/>
    <w:rsid w:val="00542D22"/>
    <w:rsid w:val="005443E0"/>
    <w:rsid w:val="005464D7"/>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047B5"/>
    <w:rsid w:val="006118E6"/>
    <w:rsid w:val="00612E23"/>
    <w:rsid w:val="0061361C"/>
    <w:rsid w:val="00613E6F"/>
    <w:rsid w:val="00615E08"/>
    <w:rsid w:val="00617CDA"/>
    <w:rsid w:val="00620DD5"/>
    <w:rsid w:val="0062247A"/>
    <w:rsid w:val="00625783"/>
    <w:rsid w:val="00630CFD"/>
    <w:rsid w:val="006330CA"/>
    <w:rsid w:val="00633A1B"/>
    <w:rsid w:val="00636500"/>
    <w:rsid w:val="00640393"/>
    <w:rsid w:val="00643285"/>
    <w:rsid w:val="00643ADA"/>
    <w:rsid w:val="006460BC"/>
    <w:rsid w:val="00647414"/>
    <w:rsid w:val="0065266D"/>
    <w:rsid w:val="006531EB"/>
    <w:rsid w:val="00655E62"/>
    <w:rsid w:val="00656CC7"/>
    <w:rsid w:val="00657E72"/>
    <w:rsid w:val="006615D0"/>
    <w:rsid w:val="00661618"/>
    <w:rsid w:val="0066268A"/>
    <w:rsid w:val="006632F7"/>
    <w:rsid w:val="006662FF"/>
    <w:rsid w:val="006717D8"/>
    <w:rsid w:val="006729C3"/>
    <w:rsid w:val="006801BF"/>
    <w:rsid w:val="0068080F"/>
    <w:rsid w:val="00681443"/>
    <w:rsid w:val="00681F2A"/>
    <w:rsid w:val="00682580"/>
    <w:rsid w:val="0068353E"/>
    <w:rsid w:val="00687465"/>
    <w:rsid w:val="00687BD5"/>
    <w:rsid w:val="006912B4"/>
    <w:rsid w:val="00692127"/>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2C3"/>
    <w:rsid w:val="0076392C"/>
    <w:rsid w:val="007643BF"/>
    <w:rsid w:val="00765F8C"/>
    <w:rsid w:val="00767A8E"/>
    <w:rsid w:val="00773CB8"/>
    <w:rsid w:val="0077624B"/>
    <w:rsid w:val="007809F1"/>
    <w:rsid w:val="00780B80"/>
    <w:rsid w:val="00783975"/>
    <w:rsid w:val="00784B6C"/>
    <w:rsid w:val="0078522E"/>
    <w:rsid w:val="00796166"/>
    <w:rsid w:val="007A1533"/>
    <w:rsid w:val="007A2596"/>
    <w:rsid w:val="007A31A0"/>
    <w:rsid w:val="007A6501"/>
    <w:rsid w:val="007A77B5"/>
    <w:rsid w:val="007B2074"/>
    <w:rsid w:val="007C253D"/>
    <w:rsid w:val="007C6BA3"/>
    <w:rsid w:val="007D471F"/>
    <w:rsid w:val="007D4BD6"/>
    <w:rsid w:val="007D562C"/>
    <w:rsid w:val="007E05E9"/>
    <w:rsid w:val="007E151C"/>
    <w:rsid w:val="007E48B6"/>
    <w:rsid w:val="007E4EBC"/>
    <w:rsid w:val="007E509B"/>
    <w:rsid w:val="007E72AC"/>
    <w:rsid w:val="007E77C4"/>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97649"/>
    <w:rsid w:val="008A6FE0"/>
    <w:rsid w:val="008A7335"/>
    <w:rsid w:val="008B61F1"/>
    <w:rsid w:val="008C37F5"/>
    <w:rsid w:val="008C3B1F"/>
    <w:rsid w:val="008C45B6"/>
    <w:rsid w:val="008C54E2"/>
    <w:rsid w:val="008C6506"/>
    <w:rsid w:val="008C6C09"/>
    <w:rsid w:val="008D3244"/>
    <w:rsid w:val="008D38E5"/>
    <w:rsid w:val="008D4A5E"/>
    <w:rsid w:val="008D767F"/>
    <w:rsid w:val="008E086C"/>
    <w:rsid w:val="008E1092"/>
    <w:rsid w:val="008E347A"/>
    <w:rsid w:val="008E3EB0"/>
    <w:rsid w:val="008E5D86"/>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7B"/>
    <w:rsid w:val="009B67F9"/>
    <w:rsid w:val="009B772B"/>
    <w:rsid w:val="009C08A5"/>
    <w:rsid w:val="009C0BEE"/>
    <w:rsid w:val="009C624B"/>
    <w:rsid w:val="009D0777"/>
    <w:rsid w:val="009D192E"/>
    <w:rsid w:val="009D4A22"/>
    <w:rsid w:val="009D7FDD"/>
    <w:rsid w:val="009E0128"/>
    <w:rsid w:val="009E13BB"/>
    <w:rsid w:val="009E15A2"/>
    <w:rsid w:val="009E46D0"/>
    <w:rsid w:val="009E5FE8"/>
    <w:rsid w:val="009E673D"/>
    <w:rsid w:val="009E77B8"/>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0A31"/>
    <w:rsid w:val="00A61E5B"/>
    <w:rsid w:val="00A63456"/>
    <w:rsid w:val="00A64AAA"/>
    <w:rsid w:val="00A6647C"/>
    <w:rsid w:val="00A7201E"/>
    <w:rsid w:val="00A73065"/>
    <w:rsid w:val="00A76A5D"/>
    <w:rsid w:val="00A76F9C"/>
    <w:rsid w:val="00A918FA"/>
    <w:rsid w:val="00A92050"/>
    <w:rsid w:val="00AA17C5"/>
    <w:rsid w:val="00AA31C3"/>
    <w:rsid w:val="00AA7C07"/>
    <w:rsid w:val="00AB004F"/>
    <w:rsid w:val="00AB0AD3"/>
    <w:rsid w:val="00AB156D"/>
    <w:rsid w:val="00AB2638"/>
    <w:rsid w:val="00AB3A6A"/>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67838"/>
    <w:rsid w:val="00B71251"/>
    <w:rsid w:val="00B72C05"/>
    <w:rsid w:val="00B80548"/>
    <w:rsid w:val="00B83E90"/>
    <w:rsid w:val="00B84F66"/>
    <w:rsid w:val="00B9041A"/>
    <w:rsid w:val="00B91140"/>
    <w:rsid w:val="00B931D4"/>
    <w:rsid w:val="00B93DAB"/>
    <w:rsid w:val="00B954DD"/>
    <w:rsid w:val="00B95F48"/>
    <w:rsid w:val="00BA198A"/>
    <w:rsid w:val="00BA1B99"/>
    <w:rsid w:val="00BA30B1"/>
    <w:rsid w:val="00BA3613"/>
    <w:rsid w:val="00BA40FB"/>
    <w:rsid w:val="00BA4B9F"/>
    <w:rsid w:val="00BA70B9"/>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D74B6"/>
    <w:rsid w:val="00BE3E22"/>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3077"/>
    <w:rsid w:val="00C276F0"/>
    <w:rsid w:val="00C27DA5"/>
    <w:rsid w:val="00C355AF"/>
    <w:rsid w:val="00C37204"/>
    <w:rsid w:val="00C407EB"/>
    <w:rsid w:val="00C40B29"/>
    <w:rsid w:val="00C4579D"/>
    <w:rsid w:val="00C5107F"/>
    <w:rsid w:val="00C533AC"/>
    <w:rsid w:val="00C564A1"/>
    <w:rsid w:val="00C572B0"/>
    <w:rsid w:val="00C57464"/>
    <w:rsid w:val="00C62415"/>
    <w:rsid w:val="00C627C4"/>
    <w:rsid w:val="00C63DFA"/>
    <w:rsid w:val="00C63E25"/>
    <w:rsid w:val="00C64C59"/>
    <w:rsid w:val="00C674A4"/>
    <w:rsid w:val="00C677F7"/>
    <w:rsid w:val="00C74AC3"/>
    <w:rsid w:val="00C759BD"/>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B2E18"/>
    <w:rsid w:val="00CC1B49"/>
    <w:rsid w:val="00CC27CC"/>
    <w:rsid w:val="00CC2BC6"/>
    <w:rsid w:val="00CD1368"/>
    <w:rsid w:val="00CD19A7"/>
    <w:rsid w:val="00CD3BF8"/>
    <w:rsid w:val="00CD4E56"/>
    <w:rsid w:val="00CE34FA"/>
    <w:rsid w:val="00CE46AB"/>
    <w:rsid w:val="00CE5ADA"/>
    <w:rsid w:val="00CE6F07"/>
    <w:rsid w:val="00CF6290"/>
    <w:rsid w:val="00D015C8"/>
    <w:rsid w:val="00D01EF2"/>
    <w:rsid w:val="00D023E5"/>
    <w:rsid w:val="00D03E60"/>
    <w:rsid w:val="00D040C1"/>
    <w:rsid w:val="00D11AE9"/>
    <w:rsid w:val="00D15E66"/>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A5ECF"/>
    <w:rsid w:val="00DB35FC"/>
    <w:rsid w:val="00DB47BD"/>
    <w:rsid w:val="00DB603E"/>
    <w:rsid w:val="00DC0CD9"/>
    <w:rsid w:val="00DC1C52"/>
    <w:rsid w:val="00DC4272"/>
    <w:rsid w:val="00DD1B48"/>
    <w:rsid w:val="00DD3A18"/>
    <w:rsid w:val="00DD3B6D"/>
    <w:rsid w:val="00DD42BC"/>
    <w:rsid w:val="00DE0063"/>
    <w:rsid w:val="00DE27A8"/>
    <w:rsid w:val="00DE73FB"/>
    <w:rsid w:val="00DF08C5"/>
    <w:rsid w:val="00DF5919"/>
    <w:rsid w:val="00E008D9"/>
    <w:rsid w:val="00E0131A"/>
    <w:rsid w:val="00E01F49"/>
    <w:rsid w:val="00E025B3"/>
    <w:rsid w:val="00E02C69"/>
    <w:rsid w:val="00E03ABD"/>
    <w:rsid w:val="00E05457"/>
    <w:rsid w:val="00E05CA3"/>
    <w:rsid w:val="00E05D64"/>
    <w:rsid w:val="00E05E07"/>
    <w:rsid w:val="00E06029"/>
    <w:rsid w:val="00E0655B"/>
    <w:rsid w:val="00E1171C"/>
    <w:rsid w:val="00E12D43"/>
    <w:rsid w:val="00E13881"/>
    <w:rsid w:val="00E15A39"/>
    <w:rsid w:val="00E15CF3"/>
    <w:rsid w:val="00E15E09"/>
    <w:rsid w:val="00E17AFA"/>
    <w:rsid w:val="00E225BE"/>
    <w:rsid w:val="00E2718D"/>
    <w:rsid w:val="00E278A3"/>
    <w:rsid w:val="00E30E3F"/>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2B36"/>
    <w:rsid w:val="00EA3B65"/>
    <w:rsid w:val="00EA695B"/>
    <w:rsid w:val="00EB1036"/>
    <w:rsid w:val="00EB1C5C"/>
    <w:rsid w:val="00EB2B40"/>
    <w:rsid w:val="00EB3907"/>
    <w:rsid w:val="00EB67E8"/>
    <w:rsid w:val="00EC0B55"/>
    <w:rsid w:val="00EC1CCF"/>
    <w:rsid w:val="00EC1F78"/>
    <w:rsid w:val="00EC3674"/>
    <w:rsid w:val="00EC4C11"/>
    <w:rsid w:val="00EC5354"/>
    <w:rsid w:val="00EC7534"/>
    <w:rsid w:val="00EC77F7"/>
    <w:rsid w:val="00ED384A"/>
    <w:rsid w:val="00ED51F3"/>
    <w:rsid w:val="00ED6929"/>
    <w:rsid w:val="00ED7E2D"/>
    <w:rsid w:val="00EE0A23"/>
    <w:rsid w:val="00EE0A96"/>
    <w:rsid w:val="00EE1476"/>
    <w:rsid w:val="00EF18BB"/>
    <w:rsid w:val="00EF2D2C"/>
    <w:rsid w:val="00EF5868"/>
    <w:rsid w:val="00EF6BFF"/>
    <w:rsid w:val="00EF72DA"/>
    <w:rsid w:val="00EF7D0D"/>
    <w:rsid w:val="00F02B3E"/>
    <w:rsid w:val="00F15C6B"/>
    <w:rsid w:val="00F16A4E"/>
    <w:rsid w:val="00F17DF6"/>
    <w:rsid w:val="00F20436"/>
    <w:rsid w:val="00F20E9E"/>
    <w:rsid w:val="00F340FE"/>
    <w:rsid w:val="00F3484C"/>
    <w:rsid w:val="00F3552D"/>
    <w:rsid w:val="00F40357"/>
    <w:rsid w:val="00F41A0D"/>
    <w:rsid w:val="00F42DE4"/>
    <w:rsid w:val="00F43E61"/>
    <w:rsid w:val="00F4705F"/>
    <w:rsid w:val="00F5384E"/>
    <w:rsid w:val="00F542AB"/>
    <w:rsid w:val="00F54389"/>
    <w:rsid w:val="00F65CDD"/>
    <w:rsid w:val="00F7243E"/>
    <w:rsid w:val="00F730DE"/>
    <w:rsid w:val="00F7608F"/>
    <w:rsid w:val="00F7653D"/>
    <w:rsid w:val="00F8096C"/>
    <w:rsid w:val="00F813E8"/>
    <w:rsid w:val="00F82CE9"/>
    <w:rsid w:val="00F831CE"/>
    <w:rsid w:val="00F83817"/>
    <w:rsid w:val="00F90828"/>
    <w:rsid w:val="00F93151"/>
    <w:rsid w:val="00F9528C"/>
    <w:rsid w:val="00F9546A"/>
    <w:rsid w:val="00F966E0"/>
    <w:rsid w:val="00F97ECE"/>
    <w:rsid w:val="00FA3FBA"/>
    <w:rsid w:val="00FA57BC"/>
    <w:rsid w:val="00FA7E72"/>
    <w:rsid w:val="00FB0C50"/>
    <w:rsid w:val="00FB1BCD"/>
    <w:rsid w:val="00FB223F"/>
    <w:rsid w:val="00FB3D4B"/>
    <w:rsid w:val="00FB56F5"/>
    <w:rsid w:val="00FB5C4D"/>
    <w:rsid w:val="00FB5DBA"/>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017557">
      <w:bodyDiv w:val="1"/>
      <w:marLeft w:val="0"/>
      <w:marRight w:val="0"/>
      <w:marTop w:val="0"/>
      <w:marBottom w:val="0"/>
      <w:divBdr>
        <w:top w:val="none" w:sz="0" w:space="0" w:color="auto"/>
        <w:left w:val="none" w:sz="0" w:space="0" w:color="auto"/>
        <w:bottom w:val="none" w:sz="0" w:space="0" w:color="auto"/>
        <w:right w:val="none" w:sz="0" w:space="0" w:color="auto"/>
      </w:divBdr>
      <w:divsChild>
        <w:div w:id="143091010">
          <w:marLeft w:val="0"/>
          <w:marRight w:val="0"/>
          <w:marTop w:val="420"/>
          <w:marBottom w:val="100"/>
          <w:divBdr>
            <w:top w:val="none" w:sz="0" w:space="0" w:color="auto"/>
            <w:left w:val="none" w:sz="0" w:space="0" w:color="auto"/>
            <w:bottom w:val="none" w:sz="0" w:space="0" w:color="auto"/>
            <w:right w:val="none" w:sz="0" w:space="0" w:color="auto"/>
          </w:divBdr>
          <w:divsChild>
            <w:div w:id="1697151251">
              <w:marLeft w:val="-75"/>
              <w:marRight w:val="225"/>
              <w:marTop w:val="0"/>
              <w:marBottom w:val="0"/>
              <w:divBdr>
                <w:top w:val="single" w:sz="6" w:space="8" w:color="909090"/>
                <w:left w:val="single" w:sz="6" w:space="8" w:color="909090"/>
                <w:bottom w:val="single" w:sz="6" w:space="8" w:color="909090"/>
                <w:right w:val="single" w:sz="6" w:space="8" w:color="909090"/>
              </w:divBdr>
              <w:divsChild>
                <w:div w:id="579488212">
                  <w:marLeft w:val="60"/>
                  <w:marRight w:val="60"/>
                  <w:marTop w:val="30"/>
                  <w:marBottom w:val="0"/>
                  <w:divBdr>
                    <w:top w:val="none" w:sz="0" w:space="0" w:color="auto"/>
                    <w:left w:val="none" w:sz="0" w:space="0" w:color="auto"/>
                    <w:bottom w:val="none" w:sz="0" w:space="0" w:color="auto"/>
                    <w:right w:val="none" w:sz="0" w:space="0" w:color="auto"/>
                  </w:divBdr>
                </w:div>
              </w:divsChild>
            </w:div>
          </w:divsChild>
        </w:div>
        <w:div w:id="2046755114">
          <w:marLeft w:val="0"/>
          <w:marRight w:val="0"/>
          <w:marTop w:val="1260"/>
          <w:marBottom w:val="100"/>
          <w:divBdr>
            <w:top w:val="none" w:sz="0" w:space="0" w:color="auto"/>
            <w:left w:val="none" w:sz="0" w:space="0" w:color="auto"/>
            <w:bottom w:val="none" w:sz="0" w:space="0" w:color="auto"/>
            <w:right w:val="none" w:sz="0" w:space="0" w:color="auto"/>
          </w:divBdr>
        </w:div>
      </w:divsChild>
    </w:div>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13</Pages>
  <Words>3857</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357</cp:revision>
  <cp:lastPrinted>2024-02-26T11:45:00Z</cp:lastPrinted>
  <dcterms:created xsi:type="dcterms:W3CDTF">2019-02-28T12:32:00Z</dcterms:created>
  <dcterms:modified xsi:type="dcterms:W3CDTF">2024-06-11T12:19:00Z</dcterms:modified>
</cp:coreProperties>
</file>