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89FE7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7A5B4911" w14:textId="77777777" w:rsidR="005A2F49" w:rsidRPr="009B4177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2"/>
          <w:szCs w:val="22"/>
          <w:lang w:val="ro-RO"/>
        </w:rPr>
      </w:pPr>
      <w:r w:rsidRPr="009B4177">
        <w:rPr>
          <w:rFonts w:ascii="Times New Roman" w:hAnsi="Times New Roman"/>
          <w:b/>
          <w:bCs/>
          <w:i/>
          <w:noProof/>
          <w:sz w:val="22"/>
          <w:szCs w:val="22"/>
          <w:lang w:val="ro-RO"/>
        </w:rPr>
        <w:t>FORMULARE</w:t>
      </w:r>
    </w:p>
    <w:p w14:paraId="1B0EFD73" w14:textId="77777777" w:rsidR="005A2F49" w:rsidRPr="009B4177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2"/>
          <w:szCs w:val="22"/>
          <w:lang w:val="ro-RO"/>
        </w:rPr>
      </w:pPr>
    </w:p>
    <w:p w14:paraId="291DEA63" w14:textId="77777777" w:rsidR="005A2F49" w:rsidRPr="009B4177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2"/>
          <w:szCs w:val="22"/>
          <w:lang w:val="ro-RO"/>
        </w:rPr>
      </w:pPr>
    </w:p>
    <w:p w14:paraId="7BB5A7FC" w14:textId="77777777" w:rsidR="005A2F49" w:rsidRPr="009B4177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2"/>
          <w:szCs w:val="22"/>
          <w:lang w:val="ro-RO"/>
        </w:rPr>
      </w:pPr>
    </w:p>
    <w:p w14:paraId="02FA6E74" w14:textId="77777777" w:rsidR="005A2F49" w:rsidRPr="009B4177" w:rsidRDefault="005A2F49" w:rsidP="005A2F49">
      <w:pPr>
        <w:rPr>
          <w:rFonts w:ascii="Times New Roman" w:hAnsi="Times New Roman"/>
          <w:b/>
          <w:bCs/>
          <w:i/>
          <w:noProof/>
          <w:sz w:val="22"/>
          <w:szCs w:val="22"/>
          <w:lang w:val="ro-RO"/>
        </w:rPr>
      </w:pPr>
    </w:p>
    <w:p w14:paraId="5C6C0E03" w14:textId="77777777" w:rsidR="005A2F49" w:rsidRPr="009B4177" w:rsidRDefault="005A2F49" w:rsidP="005A2F49">
      <w:pPr>
        <w:ind w:left="1416" w:hanging="1416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386279EF" w14:textId="1FF06C65" w:rsidR="005C6311" w:rsidRPr="009B4177" w:rsidRDefault="002345DD" w:rsidP="005C6311">
      <w:pPr>
        <w:rPr>
          <w:rFonts w:ascii="Times New Roman" w:hAnsi="Times New Roman"/>
          <w:b/>
          <w:i/>
          <w:noProof/>
          <w:sz w:val="22"/>
          <w:szCs w:val="22"/>
          <w:lang w:val="ro-RO"/>
        </w:rPr>
      </w:pPr>
      <w:r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 xml:space="preserve">Formularul  – </w:t>
      </w:r>
      <w:r w:rsidR="000E6587"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>1</w:t>
      </w:r>
      <w:r w:rsidR="00871C68"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 xml:space="preserve"> </w:t>
      </w:r>
      <w:r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>Formular de ofert</w:t>
      </w:r>
      <w:r w:rsidR="009B67F9"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>ă</w:t>
      </w:r>
      <w:r w:rsidR="00A8017B"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 xml:space="preserve"> </w:t>
      </w:r>
      <w:r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 xml:space="preserve"> (propunere</w:t>
      </w:r>
      <w:r w:rsidR="009B67F9"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>a</w:t>
      </w:r>
      <w:r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 xml:space="preserve"> financiar</w:t>
      </w:r>
      <w:r w:rsidR="009B67F9"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>ă</w:t>
      </w:r>
      <w:r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 xml:space="preserve">) pentru atribuirea </w:t>
      </w:r>
      <w:r w:rsidR="005C6311"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 xml:space="preserve"> contractului</w:t>
      </w:r>
    </w:p>
    <w:p w14:paraId="34ECA56F" w14:textId="31FFB056" w:rsidR="002345DD" w:rsidRPr="009B4177" w:rsidRDefault="002345DD" w:rsidP="002345DD">
      <w:pPr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75936478" w14:textId="33F76C1B" w:rsidR="002345DD" w:rsidRPr="009B4177" w:rsidRDefault="002345DD" w:rsidP="002345DD">
      <w:pPr>
        <w:rPr>
          <w:rFonts w:ascii="Times New Roman" w:hAnsi="Times New Roman"/>
          <w:b/>
          <w:i/>
          <w:noProof/>
          <w:sz w:val="22"/>
          <w:szCs w:val="22"/>
          <w:lang w:val="ro-RO"/>
        </w:rPr>
      </w:pPr>
      <w:r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 xml:space="preserve">Formularul  – </w:t>
      </w:r>
      <w:r w:rsidR="00B81942">
        <w:rPr>
          <w:rFonts w:ascii="Times New Roman" w:hAnsi="Times New Roman"/>
          <w:b/>
          <w:i/>
          <w:noProof/>
          <w:sz w:val="22"/>
          <w:szCs w:val="22"/>
          <w:lang w:val="ro-RO"/>
        </w:rPr>
        <w:t>2</w:t>
      </w:r>
      <w:r w:rsidR="00871C68"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 xml:space="preserve"> </w:t>
      </w:r>
      <w:r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>Centralizator de preţuri</w:t>
      </w:r>
    </w:p>
    <w:p w14:paraId="328244EF" w14:textId="77777777" w:rsidR="00D015C8" w:rsidRPr="009B4177" w:rsidRDefault="00D015C8" w:rsidP="002345DD">
      <w:pPr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4A9B49AF" w14:textId="77777777" w:rsidR="00D015C8" w:rsidRPr="009B4177" w:rsidRDefault="000E6587" w:rsidP="00D015C8">
      <w:pPr>
        <w:ind w:left="1416" w:hanging="1416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  <w:r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>Formularul – 3</w:t>
      </w:r>
      <w:r w:rsidR="00D015C8" w:rsidRPr="009B4177">
        <w:rPr>
          <w:rFonts w:ascii="Times New Roman" w:hAnsi="Times New Roman"/>
          <w:b/>
          <w:i/>
          <w:noProof/>
          <w:sz w:val="22"/>
          <w:szCs w:val="22"/>
          <w:lang w:val="ro-RO"/>
        </w:rPr>
        <w:tab/>
        <w:t>Propunere tehnică pentru atribuirea contractului</w:t>
      </w:r>
    </w:p>
    <w:p w14:paraId="426695A4" w14:textId="77777777" w:rsidR="00D015C8" w:rsidRPr="009B4177" w:rsidRDefault="00D015C8" w:rsidP="002345DD">
      <w:pPr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748790F6" w14:textId="77777777" w:rsidR="0065266D" w:rsidRPr="009B4177" w:rsidRDefault="0065266D" w:rsidP="002345DD">
      <w:pPr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0FD12C26" w14:textId="77777777" w:rsidR="005A2F49" w:rsidRPr="009B4177" w:rsidRDefault="005A2F49" w:rsidP="005A2F49">
      <w:pPr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66976E2B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5A6A4295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39893B9A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60C044E1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4B1F65F2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0E96D892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4BFF22D8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15E88F17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15C617EF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6B90F69A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3351566D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526D5D67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48A50F09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7F3EA535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2154D366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4E3EAE52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55B25774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35D1EAE9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512DCA74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64BCADDD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3566DC70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462396C5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5E5BD47D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03F39FD9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3447F28B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47308681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2BA4CBB2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6C27346B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3712D506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68830D3C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069FB0A2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3747F7AA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5EF5132A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7AED2D5D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77F23355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21A8291C" w14:textId="77777777" w:rsidR="002345DD" w:rsidRPr="009B4177" w:rsidRDefault="002345DD" w:rsidP="004C1E48">
      <w:pPr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4B3DD9EF" w14:textId="77777777" w:rsidR="002345DD" w:rsidRPr="009B4177" w:rsidRDefault="002345DD" w:rsidP="00E5056B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1EDE7999" w14:textId="037D05C5" w:rsidR="00496EBE" w:rsidRDefault="00496EBE" w:rsidP="00F966E0">
      <w:pPr>
        <w:jc w:val="right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6E53059E" w14:textId="020B814D" w:rsidR="009B4177" w:rsidRDefault="009B4177" w:rsidP="00F966E0">
      <w:pPr>
        <w:jc w:val="right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0E6C270A" w14:textId="662269B9" w:rsidR="009B4177" w:rsidRDefault="009B4177" w:rsidP="00F966E0">
      <w:pPr>
        <w:jc w:val="right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513ECCCD" w14:textId="77777777" w:rsidR="009B4177" w:rsidRPr="009B4177" w:rsidRDefault="009B4177" w:rsidP="00F966E0">
      <w:pPr>
        <w:jc w:val="right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57EB98E7" w14:textId="77777777" w:rsidR="0066268A" w:rsidRDefault="0066268A" w:rsidP="00285ADF">
      <w:pPr>
        <w:jc w:val="right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408869DC" w14:textId="77777777" w:rsidR="00B81942" w:rsidRDefault="00B81942" w:rsidP="00285ADF">
      <w:pPr>
        <w:jc w:val="right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7CE505FF" w14:textId="77777777" w:rsidR="00B81942" w:rsidRPr="009B4177" w:rsidRDefault="00B81942" w:rsidP="00285ADF">
      <w:pPr>
        <w:jc w:val="right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0455CA36" w14:textId="77777777" w:rsidR="000E6587" w:rsidRPr="009B4177" w:rsidRDefault="000E6587" w:rsidP="00285ADF">
      <w:pPr>
        <w:jc w:val="right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</w:p>
    <w:p w14:paraId="6A3B297E" w14:textId="77777777" w:rsidR="000E6587" w:rsidRPr="009B4177" w:rsidRDefault="000E6587" w:rsidP="00285ADF">
      <w:pPr>
        <w:jc w:val="right"/>
        <w:rPr>
          <w:rStyle w:val="PageNumber"/>
          <w:rFonts w:ascii="Times New Roman" w:hAnsi="Times New Roman"/>
          <w:b/>
          <w:i/>
          <w:sz w:val="22"/>
          <w:szCs w:val="22"/>
          <w:lang w:val="ro-RO"/>
        </w:rPr>
      </w:pPr>
    </w:p>
    <w:p w14:paraId="7AB3C998" w14:textId="77777777" w:rsidR="00E5056B" w:rsidRPr="009B4177" w:rsidRDefault="00E5056B" w:rsidP="00285ADF">
      <w:pPr>
        <w:jc w:val="right"/>
        <w:rPr>
          <w:rFonts w:ascii="Times New Roman" w:hAnsi="Times New Roman"/>
          <w:i/>
          <w:noProof/>
          <w:sz w:val="22"/>
          <w:szCs w:val="22"/>
          <w:lang w:val="ro-RO"/>
        </w:rPr>
      </w:pPr>
      <w:r w:rsidRPr="009B4177">
        <w:rPr>
          <w:rStyle w:val="PageNumber"/>
          <w:rFonts w:ascii="Times New Roman" w:hAnsi="Times New Roman"/>
          <w:b/>
          <w:i/>
          <w:sz w:val="22"/>
          <w:szCs w:val="22"/>
          <w:lang w:val="ro-RO"/>
        </w:rPr>
        <w:lastRenderedPageBreak/>
        <w:t xml:space="preserve">FORMULARUL </w:t>
      </w:r>
      <w:r w:rsidR="00AE6FC1" w:rsidRPr="009B4177">
        <w:rPr>
          <w:rStyle w:val="PageNumber"/>
          <w:rFonts w:ascii="Times New Roman" w:hAnsi="Times New Roman"/>
          <w:b/>
          <w:i/>
          <w:sz w:val="22"/>
          <w:szCs w:val="22"/>
          <w:lang w:val="ro-RO"/>
        </w:rPr>
        <w:t>nr.</w:t>
      </w:r>
      <w:r w:rsidR="00285ADF" w:rsidRPr="009B4177">
        <w:rPr>
          <w:rStyle w:val="PageNumber"/>
          <w:rFonts w:ascii="Times New Roman" w:hAnsi="Times New Roman"/>
          <w:b/>
          <w:i/>
          <w:sz w:val="22"/>
          <w:szCs w:val="22"/>
          <w:lang w:val="ro-RO"/>
        </w:rPr>
        <w:t xml:space="preserve"> </w:t>
      </w:r>
      <w:r w:rsidR="000E6587" w:rsidRPr="009B4177">
        <w:rPr>
          <w:rStyle w:val="PageNumber"/>
          <w:rFonts w:ascii="Times New Roman" w:hAnsi="Times New Roman"/>
          <w:b/>
          <w:i/>
          <w:sz w:val="22"/>
          <w:szCs w:val="22"/>
          <w:lang w:val="ro-RO"/>
        </w:rPr>
        <w:t>1</w:t>
      </w:r>
    </w:p>
    <w:p w14:paraId="5E49D1F7" w14:textId="77777777" w:rsidR="00E5056B" w:rsidRPr="009B4177" w:rsidRDefault="00E5056B" w:rsidP="00E5056B">
      <w:pPr>
        <w:jc w:val="both"/>
        <w:outlineLvl w:val="0"/>
        <w:rPr>
          <w:rFonts w:ascii="Times New Roman" w:hAnsi="Times New Roman"/>
          <w:i/>
          <w:noProof/>
          <w:sz w:val="22"/>
          <w:szCs w:val="22"/>
          <w:lang w:val="ro-RO"/>
        </w:rPr>
      </w:pPr>
    </w:p>
    <w:p w14:paraId="5108D369" w14:textId="77777777" w:rsidR="00054DB3" w:rsidRPr="009B4177" w:rsidRDefault="00054DB3" w:rsidP="00054DB3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9B4177">
        <w:rPr>
          <w:rFonts w:ascii="Times New Roman" w:hAnsi="Times New Roman"/>
          <w:sz w:val="22"/>
          <w:szCs w:val="22"/>
          <w:lang w:val="ro-RO"/>
        </w:rPr>
        <w:t>OFERTANTUL</w:t>
      </w:r>
    </w:p>
    <w:p w14:paraId="5AA34573" w14:textId="77777777" w:rsidR="00054DB3" w:rsidRPr="009B4177" w:rsidRDefault="00054DB3" w:rsidP="00054DB3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9B4177">
        <w:rPr>
          <w:rFonts w:ascii="Times New Roman" w:hAnsi="Times New Roman"/>
          <w:sz w:val="22"/>
          <w:szCs w:val="22"/>
          <w:lang w:val="ro-RO"/>
        </w:rPr>
        <w:t>__________________</w:t>
      </w:r>
    </w:p>
    <w:p w14:paraId="44AC329B" w14:textId="77777777" w:rsidR="00054DB3" w:rsidRPr="009B4177" w:rsidRDefault="00054DB3" w:rsidP="00054DB3">
      <w:pPr>
        <w:ind w:firstLine="720"/>
        <w:jc w:val="both"/>
        <w:rPr>
          <w:rFonts w:ascii="Times New Roman" w:hAnsi="Times New Roman"/>
          <w:i/>
          <w:sz w:val="22"/>
          <w:szCs w:val="22"/>
          <w:lang w:val="ro-RO"/>
        </w:rPr>
      </w:pPr>
      <w:r w:rsidRPr="009B4177">
        <w:rPr>
          <w:rFonts w:ascii="Times New Roman" w:hAnsi="Times New Roman"/>
          <w:sz w:val="22"/>
          <w:szCs w:val="22"/>
          <w:lang w:val="ro-RO"/>
        </w:rPr>
        <w:t xml:space="preserve">   </w:t>
      </w:r>
      <w:r w:rsidRPr="009B4177">
        <w:rPr>
          <w:rFonts w:ascii="Times New Roman" w:hAnsi="Times New Roman"/>
          <w:i/>
          <w:sz w:val="22"/>
          <w:szCs w:val="22"/>
          <w:lang w:val="ro-RO"/>
        </w:rPr>
        <w:t>(denumirea/numele)</w:t>
      </w:r>
    </w:p>
    <w:p w14:paraId="1D1E3861" w14:textId="77777777" w:rsidR="00054DB3" w:rsidRPr="009B4177" w:rsidRDefault="00054DB3" w:rsidP="00054DB3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</w:p>
    <w:p w14:paraId="2B65B370" w14:textId="77777777" w:rsidR="00054DB3" w:rsidRPr="009B4177" w:rsidRDefault="00054DB3" w:rsidP="00054DB3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</w:p>
    <w:p w14:paraId="77A18D20" w14:textId="0EA257EE" w:rsidR="00054DB3" w:rsidRPr="009B4177" w:rsidRDefault="00385480" w:rsidP="00054DB3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9B4177">
        <w:rPr>
          <w:rFonts w:ascii="Times New Roman" w:hAnsi="Times New Roman"/>
          <w:b/>
          <w:sz w:val="22"/>
          <w:szCs w:val="22"/>
          <w:lang w:val="ro-RO"/>
        </w:rPr>
        <w:t>FORMULAR DE OFERTĂ</w:t>
      </w:r>
    </w:p>
    <w:p w14:paraId="0BB002BC" w14:textId="77777777" w:rsidR="00054DB3" w:rsidRPr="009B4177" w:rsidRDefault="00385480" w:rsidP="00054DB3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9B4177">
        <w:rPr>
          <w:rFonts w:ascii="Times New Roman" w:hAnsi="Times New Roman"/>
          <w:sz w:val="22"/>
          <w:szCs w:val="22"/>
          <w:lang w:val="ro-RO"/>
        </w:rPr>
        <w:t>Că</w:t>
      </w:r>
      <w:r w:rsidR="00054DB3" w:rsidRPr="009B4177">
        <w:rPr>
          <w:rFonts w:ascii="Times New Roman" w:hAnsi="Times New Roman"/>
          <w:sz w:val="22"/>
          <w:szCs w:val="22"/>
          <w:lang w:val="ro-RO"/>
        </w:rPr>
        <w:t>tre ....................................................................................................</w:t>
      </w:r>
    </w:p>
    <w:p w14:paraId="7A658E61" w14:textId="77777777" w:rsidR="00054DB3" w:rsidRPr="009B4177" w:rsidRDefault="00054DB3" w:rsidP="00054DB3">
      <w:pPr>
        <w:ind w:left="720" w:firstLine="720"/>
        <w:jc w:val="both"/>
        <w:rPr>
          <w:rFonts w:ascii="Times New Roman" w:hAnsi="Times New Roman"/>
          <w:i/>
          <w:sz w:val="22"/>
          <w:szCs w:val="22"/>
          <w:lang w:val="ro-RO"/>
        </w:rPr>
      </w:pPr>
      <w:r w:rsidRPr="009B4177">
        <w:rPr>
          <w:rFonts w:ascii="Times New Roman" w:hAnsi="Times New Roman"/>
          <w:i/>
          <w:sz w:val="22"/>
          <w:szCs w:val="22"/>
          <w:lang w:val="ro-RO"/>
        </w:rPr>
        <w:t xml:space="preserve">         </w:t>
      </w:r>
      <w:r w:rsidR="00385480" w:rsidRPr="009B4177">
        <w:rPr>
          <w:rFonts w:ascii="Times New Roman" w:hAnsi="Times New Roman"/>
          <w:i/>
          <w:sz w:val="22"/>
          <w:szCs w:val="22"/>
          <w:lang w:val="ro-RO"/>
        </w:rPr>
        <w:t xml:space="preserve">            (denumirea autorității contractante și adresa completă</w:t>
      </w:r>
      <w:r w:rsidRPr="009B4177">
        <w:rPr>
          <w:rFonts w:ascii="Times New Roman" w:hAnsi="Times New Roman"/>
          <w:i/>
          <w:sz w:val="22"/>
          <w:szCs w:val="22"/>
          <w:lang w:val="ro-RO"/>
        </w:rPr>
        <w:t>)</w:t>
      </w:r>
    </w:p>
    <w:p w14:paraId="25142643" w14:textId="77777777" w:rsidR="00054DB3" w:rsidRPr="009B4177" w:rsidRDefault="00054DB3" w:rsidP="00054DB3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p w14:paraId="110C981B" w14:textId="77777777" w:rsidR="00054DB3" w:rsidRPr="009B4177" w:rsidRDefault="00054DB3" w:rsidP="00054DB3">
      <w:pPr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  <w:r w:rsidRPr="009B4177">
        <w:rPr>
          <w:rFonts w:ascii="Times New Roman" w:hAnsi="Times New Roman"/>
          <w:sz w:val="22"/>
          <w:szCs w:val="22"/>
          <w:lang w:val="it-IT"/>
        </w:rPr>
        <w:t xml:space="preserve">    Domnilor,</w:t>
      </w:r>
    </w:p>
    <w:p w14:paraId="2B340D64" w14:textId="77777777" w:rsidR="00054DB3" w:rsidRPr="009B4177" w:rsidRDefault="00385480" w:rsidP="00496EBE">
      <w:pPr>
        <w:pStyle w:val="Subtitle"/>
        <w:jc w:val="both"/>
        <w:rPr>
          <w:sz w:val="22"/>
          <w:szCs w:val="22"/>
          <w:lang w:val="it-IT"/>
        </w:rPr>
      </w:pPr>
      <w:r w:rsidRPr="009B4177">
        <w:rPr>
          <w:sz w:val="22"/>
          <w:szCs w:val="22"/>
          <w:lang w:val="it-IT"/>
        </w:rPr>
        <w:t xml:space="preserve">    1. Examinând documentația de atribuire, subsemnații, reprezentanț</w:t>
      </w:r>
      <w:r w:rsidR="00054DB3" w:rsidRPr="009B4177">
        <w:rPr>
          <w:sz w:val="22"/>
          <w:szCs w:val="22"/>
          <w:lang w:val="it-IT"/>
        </w:rPr>
        <w:t>i ai ofertantului ______________________________</w:t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</w:r>
      <w:r w:rsidR="00D94FBD" w:rsidRPr="009B4177">
        <w:rPr>
          <w:sz w:val="22"/>
          <w:szCs w:val="22"/>
          <w:lang w:val="it-IT"/>
        </w:rPr>
        <w:softHyphen/>
        <w:t xml:space="preserve">_               </w:t>
      </w:r>
      <w:r w:rsidR="00054DB3" w:rsidRPr="009B4177">
        <w:rPr>
          <w:sz w:val="22"/>
          <w:szCs w:val="22"/>
          <w:lang w:val="it-IT"/>
        </w:rPr>
        <w:t xml:space="preserve">, </w:t>
      </w:r>
      <w:r w:rsidR="00285ADF" w:rsidRPr="009B4177">
        <w:rPr>
          <w:i/>
          <w:sz w:val="22"/>
          <w:szCs w:val="22"/>
          <w:lang w:val="it-IT"/>
        </w:rPr>
        <w:t xml:space="preserve">(denumirea/numele ofertantului)     </w:t>
      </w:r>
      <w:r w:rsidR="00054DB3" w:rsidRPr="009B4177">
        <w:rPr>
          <w:sz w:val="22"/>
          <w:szCs w:val="22"/>
          <w:lang w:val="it-IT"/>
        </w:rPr>
        <w:t xml:space="preserve">ne oferim ca, </w:t>
      </w:r>
      <w:r w:rsidRPr="009B4177">
        <w:rPr>
          <w:sz w:val="22"/>
          <w:szCs w:val="22"/>
          <w:lang w:val="it-IT"/>
        </w:rPr>
        <w:t>în conformitate cu prevederile și cerinț</w:t>
      </w:r>
      <w:r w:rsidR="00054DB3" w:rsidRPr="009B4177">
        <w:rPr>
          <w:sz w:val="22"/>
          <w:szCs w:val="22"/>
          <w:lang w:val="it-IT"/>
        </w:rPr>
        <w:t xml:space="preserve">ele cuprinse </w:t>
      </w:r>
      <w:r w:rsidRPr="009B4177">
        <w:rPr>
          <w:sz w:val="22"/>
          <w:szCs w:val="22"/>
          <w:lang w:val="it-IT"/>
        </w:rPr>
        <w:t>în documentația mai sus menționată</w:t>
      </w:r>
      <w:r w:rsidR="00054DB3" w:rsidRPr="009B4177">
        <w:rPr>
          <w:sz w:val="22"/>
          <w:szCs w:val="22"/>
          <w:lang w:val="it-IT"/>
        </w:rPr>
        <w:t>, s</w:t>
      </w:r>
      <w:r w:rsidR="008A7335" w:rsidRPr="009B4177">
        <w:rPr>
          <w:sz w:val="22"/>
          <w:szCs w:val="22"/>
          <w:lang w:val="it-IT"/>
        </w:rPr>
        <w:t>ă</w:t>
      </w:r>
      <w:r w:rsidR="00054DB3" w:rsidRPr="009B4177">
        <w:rPr>
          <w:sz w:val="22"/>
          <w:szCs w:val="22"/>
          <w:lang w:val="it-IT"/>
        </w:rPr>
        <w:t xml:space="preserve"> </w:t>
      </w:r>
      <w:r w:rsidR="00060EB7" w:rsidRPr="009B4177">
        <w:rPr>
          <w:sz w:val="22"/>
          <w:szCs w:val="22"/>
          <w:lang w:val="it-IT"/>
        </w:rPr>
        <w:t>furniz</w:t>
      </w:r>
      <w:r w:rsidR="008A7335" w:rsidRPr="009B4177">
        <w:rPr>
          <w:sz w:val="22"/>
          <w:szCs w:val="22"/>
          <w:lang w:val="it-IT"/>
        </w:rPr>
        <w:t xml:space="preserve">ăm </w:t>
      </w:r>
      <w:r w:rsidR="00893148" w:rsidRPr="009B4177">
        <w:rPr>
          <w:i/>
          <w:sz w:val="22"/>
          <w:szCs w:val="22"/>
          <w:lang w:val="it-IT"/>
        </w:rPr>
        <w:t>,,</w:t>
      </w:r>
      <w:r w:rsidR="00FD0BCD" w:rsidRPr="009B4177">
        <w:rPr>
          <w:sz w:val="22"/>
          <w:szCs w:val="22"/>
          <w:lang w:val="it-IT"/>
        </w:rPr>
        <w:t>…</w:t>
      </w:r>
      <w:r w:rsidR="00D94FBD" w:rsidRPr="009B4177">
        <w:rPr>
          <w:sz w:val="22"/>
          <w:szCs w:val="22"/>
          <w:lang w:val="it-IT"/>
        </w:rPr>
        <w:t>…………………………………………………………………………………….</w:t>
      </w:r>
      <w:r w:rsidR="00FD0BCD" w:rsidRPr="009B4177">
        <w:rPr>
          <w:sz w:val="22"/>
          <w:szCs w:val="22"/>
          <w:lang w:val="it-IT"/>
        </w:rPr>
        <w:t>…</w:t>
      </w:r>
      <w:r w:rsidR="00054DB3" w:rsidRPr="009B4177">
        <w:rPr>
          <w:sz w:val="22"/>
          <w:szCs w:val="22"/>
          <w:lang w:val="it-IT"/>
        </w:rPr>
        <w:t xml:space="preserve">pentru suma de ________________________ lei, </w:t>
      </w:r>
      <w:r w:rsidRPr="009B4177">
        <w:rPr>
          <w:i/>
          <w:sz w:val="22"/>
          <w:szCs w:val="22"/>
          <w:lang w:val="it-IT"/>
        </w:rPr>
        <w:t>(suma în litere ș</w:t>
      </w:r>
      <w:r w:rsidR="00054DB3" w:rsidRPr="009B4177">
        <w:rPr>
          <w:i/>
          <w:sz w:val="22"/>
          <w:szCs w:val="22"/>
          <w:lang w:val="it-IT"/>
        </w:rPr>
        <w:t xml:space="preserve">i în cifre)                                                    </w:t>
      </w:r>
      <w:r w:rsidRPr="009B4177">
        <w:rPr>
          <w:sz w:val="22"/>
          <w:szCs w:val="22"/>
          <w:lang w:val="it-IT"/>
        </w:rPr>
        <w:t>la care se adaugă taxa pe valoarea adaugată</w:t>
      </w:r>
      <w:r w:rsidR="00054DB3" w:rsidRPr="009B4177">
        <w:rPr>
          <w:sz w:val="22"/>
          <w:szCs w:val="22"/>
          <w:lang w:val="it-IT"/>
        </w:rPr>
        <w:t xml:space="preserve"> în valoare de ______________________  lei</w:t>
      </w:r>
      <w:r w:rsidRPr="009B4177">
        <w:rPr>
          <w:i/>
          <w:sz w:val="22"/>
          <w:szCs w:val="22"/>
          <w:lang w:val="it-IT"/>
        </w:rPr>
        <w:t xml:space="preserve"> (suma în litere ș</w:t>
      </w:r>
      <w:r w:rsidR="00054DB3" w:rsidRPr="009B4177">
        <w:rPr>
          <w:i/>
          <w:sz w:val="22"/>
          <w:szCs w:val="22"/>
          <w:lang w:val="it-IT"/>
        </w:rPr>
        <w:t>i în cifre)</w:t>
      </w:r>
    </w:p>
    <w:p w14:paraId="06F2770B" w14:textId="77777777" w:rsidR="00054DB3" w:rsidRPr="009B4177" w:rsidRDefault="00385480" w:rsidP="00285ADF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  <w:r w:rsidRPr="009B4177">
        <w:rPr>
          <w:rFonts w:ascii="Times New Roman" w:hAnsi="Times New Roman"/>
          <w:sz w:val="22"/>
          <w:szCs w:val="22"/>
          <w:lang w:val="it-IT"/>
        </w:rPr>
        <w:t xml:space="preserve">    2. Ne angajă</w:t>
      </w:r>
      <w:r w:rsidR="00054DB3" w:rsidRPr="009B4177">
        <w:rPr>
          <w:rFonts w:ascii="Times New Roman" w:hAnsi="Times New Roman"/>
          <w:sz w:val="22"/>
          <w:szCs w:val="22"/>
          <w:lang w:val="it-IT"/>
        </w:rPr>
        <w:t>m ca,</w:t>
      </w:r>
      <w:r w:rsidRPr="009B4177">
        <w:rPr>
          <w:rFonts w:ascii="Times New Roman" w:hAnsi="Times New Roman"/>
          <w:sz w:val="22"/>
          <w:szCs w:val="22"/>
          <w:lang w:val="it-IT"/>
        </w:rPr>
        <w:t xml:space="preserve"> în cazul în care oferta noastră este stabilită câștigătoare, să </w:t>
      </w:r>
      <w:r w:rsidR="00060EB7" w:rsidRPr="009B4177">
        <w:rPr>
          <w:rFonts w:ascii="Times New Roman" w:hAnsi="Times New Roman"/>
          <w:sz w:val="22"/>
          <w:szCs w:val="22"/>
          <w:lang w:val="it-IT"/>
        </w:rPr>
        <w:t>furnizam produsele</w:t>
      </w:r>
      <w:r w:rsidR="00054DB3" w:rsidRPr="009B4177">
        <w:rPr>
          <w:rFonts w:ascii="Times New Roman" w:hAnsi="Times New Roman"/>
          <w:sz w:val="22"/>
          <w:szCs w:val="22"/>
          <w:lang w:val="it-IT"/>
        </w:rPr>
        <w:t xml:space="preserve"> în conformitate cu specificaţiile din caietul de sarcini în _______ </w:t>
      </w:r>
      <w:r w:rsidR="00054DB3" w:rsidRPr="009B4177">
        <w:rPr>
          <w:rFonts w:ascii="Times New Roman" w:hAnsi="Times New Roman"/>
          <w:i/>
          <w:sz w:val="22"/>
          <w:szCs w:val="22"/>
          <w:lang w:val="it-IT"/>
        </w:rPr>
        <w:t>(perioada în litere si în cifre)</w:t>
      </w:r>
      <w:r w:rsidR="00054DB3" w:rsidRPr="009B4177">
        <w:rPr>
          <w:rFonts w:ascii="Times New Roman" w:hAnsi="Times New Roman"/>
          <w:sz w:val="22"/>
          <w:szCs w:val="22"/>
          <w:lang w:val="it-IT"/>
        </w:rPr>
        <w:t xml:space="preserve">.                  </w:t>
      </w:r>
    </w:p>
    <w:p w14:paraId="1ECD9FF0" w14:textId="77777777" w:rsidR="00054DB3" w:rsidRPr="009B4177" w:rsidRDefault="00385480" w:rsidP="00285ADF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  <w:r w:rsidRPr="009B4177">
        <w:rPr>
          <w:rFonts w:ascii="Times New Roman" w:hAnsi="Times New Roman"/>
          <w:sz w:val="22"/>
          <w:szCs w:val="22"/>
          <w:lang w:val="it-IT"/>
        </w:rPr>
        <w:t xml:space="preserve">    3. Ne angajăm să menținem această ofertă valabilă pentru o durată</w:t>
      </w:r>
      <w:r w:rsidR="00054DB3" w:rsidRPr="009B4177">
        <w:rPr>
          <w:rFonts w:ascii="Times New Roman" w:hAnsi="Times New Roman"/>
          <w:sz w:val="22"/>
          <w:szCs w:val="22"/>
          <w:lang w:val="it-IT"/>
        </w:rPr>
        <w:t xml:space="preserve"> de_</w:t>
      </w:r>
      <w:r w:rsidRPr="009B4177">
        <w:rPr>
          <w:rFonts w:ascii="Times New Roman" w:hAnsi="Times New Roman"/>
          <w:sz w:val="22"/>
          <w:szCs w:val="22"/>
          <w:lang w:val="it-IT"/>
        </w:rPr>
        <w:t>_____________ zile, respectiv până</w:t>
      </w:r>
      <w:r w:rsidR="00054DB3" w:rsidRPr="009B4177">
        <w:rPr>
          <w:rFonts w:ascii="Times New Roman" w:hAnsi="Times New Roman"/>
          <w:sz w:val="22"/>
          <w:szCs w:val="22"/>
          <w:lang w:val="it-IT"/>
        </w:rPr>
        <w:t xml:space="preserve"> la data de __________________</w:t>
      </w:r>
      <w:r w:rsidR="00054DB3" w:rsidRPr="009B4177">
        <w:rPr>
          <w:rFonts w:ascii="Times New Roman" w:hAnsi="Times New Roman"/>
          <w:i/>
          <w:sz w:val="22"/>
          <w:szCs w:val="22"/>
          <w:lang w:val="it-IT"/>
        </w:rPr>
        <w:t xml:space="preserve">(durata în litere si în cifre)                                                                                                (ziua/luna/anul) </w:t>
      </w:r>
      <w:r w:rsidRPr="009B4177">
        <w:rPr>
          <w:rFonts w:ascii="Times New Roman" w:hAnsi="Times New Roman"/>
          <w:sz w:val="22"/>
          <w:szCs w:val="22"/>
          <w:lang w:val="it-IT"/>
        </w:rPr>
        <w:t>și ea va rămâne obligatorie pentru noi și poate fi acceptată oricâ</w:t>
      </w:r>
      <w:r w:rsidR="00054DB3" w:rsidRPr="009B4177">
        <w:rPr>
          <w:rFonts w:ascii="Times New Roman" w:hAnsi="Times New Roman"/>
          <w:sz w:val="22"/>
          <w:szCs w:val="22"/>
          <w:lang w:val="it-IT"/>
        </w:rPr>
        <w:t>nd înainte de expirarea perioadei de valabilitate.</w:t>
      </w:r>
    </w:p>
    <w:p w14:paraId="517D83D7" w14:textId="77777777" w:rsidR="00054DB3" w:rsidRPr="009B4177" w:rsidRDefault="00385480" w:rsidP="00285ADF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  <w:r w:rsidRPr="009B4177">
        <w:rPr>
          <w:rFonts w:ascii="Times New Roman" w:hAnsi="Times New Roman"/>
          <w:sz w:val="22"/>
          <w:szCs w:val="22"/>
          <w:lang w:val="it-IT"/>
        </w:rPr>
        <w:t xml:space="preserve">    4. Până la încheierea ș</w:t>
      </w:r>
      <w:r w:rsidR="00054DB3" w:rsidRPr="009B4177">
        <w:rPr>
          <w:rFonts w:ascii="Times New Roman" w:hAnsi="Times New Roman"/>
          <w:sz w:val="22"/>
          <w:szCs w:val="22"/>
          <w:lang w:val="it-IT"/>
        </w:rPr>
        <w:t xml:space="preserve">i </w:t>
      </w:r>
      <w:r w:rsidRPr="009B4177">
        <w:rPr>
          <w:rFonts w:ascii="Times New Roman" w:hAnsi="Times New Roman"/>
          <w:sz w:val="22"/>
          <w:szCs w:val="22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9B4177">
        <w:rPr>
          <w:rFonts w:ascii="Times New Roman" w:hAnsi="Times New Roman"/>
          <w:sz w:val="22"/>
          <w:szCs w:val="22"/>
          <w:lang w:val="it-IT"/>
        </w:rPr>
        <w:t>toare, vor constitui un contract angajant între noi.</w:t>
      </w:r>
    </w:p>
    <w:p w14:paraId="5737BE26" w14:textId="77777777" w:rsidR="00054DB3" w:rsidRPr="009B4177" w:rsidRDefault="00054DB3" w:rsidP="00D94FBD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  <w:r w:rsidRPr="009B4177">
        <w:rPr>
          <w:rFonts w:ascii="Times New Roman" w:hAnsi="Times New Roman"/>
          <w:sz w:val="22"/>
          <w:szCs w:val="22"/>
          <w:lang w:val="it-IT"/>
        </w:rPr>
        <w:t xml:space="preserve">    5. Întel</w:t>
      </w:r>
      <w:r w:rsidR="00385480" w:rsidRPr="009B4177">
        <w:rPr>
          <w:rFonts w:ascii="Times New Roman" w:hAnsi="Times New Roman"/>
          <w:sz w:val="22"/>
          <w:szCs w:val="22"/>
          <w:lang w:val="it-IT"/>
        </w:rPr>
        <w:t>egem că nu sunteți obligați să acceptaț</w:t>
      </w:r>
      <w:r w:rsidR="003A3A32" w:rsidRPr="009B4177">
        <w:rPr>
          <w:rFonts w:ascii="Times New Roman" w:hAnsi="Times New Roman"/>
          <w:sz w:val="22"/>
          <w:szCs w:val="22"/>
          <w:lang w:val="it-IT"/>
        </w:rPr>
        <w:t>i oferta cu cel mai scăzut preț sau orice altă ofertă pe care o puteț</w:t>
      </w:r>
      <w:r w:rsidRPr="009B4177">
        <w:rPr>
          <w:rFonts w:ascii="Times New Roman" w:hAnsi="Times New Roman"/>
          <w:sz w:val="22"/>
          <w:szCs w:val="22"/>
          <w:lang w:val="it-IT"/>
        </w:rPr>
        <w:t>i primi.</w:t>
      </w:r>
    </w:p>
    <w:p w14:paraId="108698FD" w14:textId="77777777" w:rsidR="00E90516" w:rsidRPr="009B4177" w:rsidRDefault="00E90516" w:rsidP="00054DB3">
      <w:pPr>
        <w:ind w:firstLine="720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16A7EBF1" w14:textId="77777777" w:rsidR="00054DB3" w:rsidRPr="009B4177" w:rsidRDefault="00054DB3" w:rsidP="00054DB3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9B4177">
        <w:rPr>
          <w:rFonts w:ascii="Times New Roman" w:hAnsi="Times New Roman"/>
          <w:sz w:val="22"/>
          <w:szCs w:val="22"/>
          <w:lang w:val="ro-RO"/>
        </w:rPr>
        <w:t>Data _____/_____/_____</w:t>
      </w:r>
    </w:p>
    <w:p w14:paraId="431341B6" w14:textId="77777777" w:rsidR="00E90516" w:rsidRPr="009B4177" w:rsidRDefault="00E90516" w:rsidP="00054DB3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</w:p>
    <w:p w14:paraId="54CCAFB1" w14:textId="77777777" w:rsidR="00054DB3" w:rsidRPr="009B4177" w:rsidRDefault="00054DB3" w:rsidP="00054DB3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9B4177">
        <w:rPr>
          <w:rFonts w:ascii="Times New Roman" w:hAnsi="Times New Roman"/>
          <w:sz w:val="22"/>
          <w:szCs w:val="22"/>
          <w:lang w:val="ro-RO"/>
        </w:rPr>
        <w:t xml:space="preserve">_____________, </w:t>
      </w:r>
      <w:r w:rsidR="00B27ACD" w:rsidRPr="009B4177">
        <w:rPr>
          <w:rFonts w:ascii="Times New Roman" w:hAnsi="Times New Roman"/>
          <w:sz w:val="22"/>
          <w:szCs w:val="22"/>
          <w:lang w:val="ro-RO"/>
        </w:rPr>
        <w:t>î</w:t>
      </w:r>
      <w:r w:rsidRPr="009B4177">
        <w:rPr>
          <w:rFonts w:ascii="Times New Roman" w:hAnsi="Times New Roman"/>
          <w:sz w:val="22"/>
          <w:szCs w:val="22"/>
          <w:lang w:val="ro-RO"/>
        </w:rPr>
        <w:t>n calitate de _____________________, legal autorizat sa semnez</w:t>
      </w:r>
    </w:p>
    <w:p w14:paraId="4B7D0B91" w14:textId="77777777" w:rsidR="00054DB3" w:rsidRPr="009B4177" w:rsidRDefault="00054DB3" w:rsidP="00054DB3">
      <w:pPr>
        <w:jc w:val="both"/>
        <w:rPr>
          <w:rFonts w:ascii="Times New Roman" w:hAnsi="Times New Roman"/>
          <w:i/>
          <w:sz w:val="22"/>
          <w:szCs w:val="22"/>
          <w:lang w:val="ro-RO"/>
        </w:rPr>
      </w:pPr>
      <w:r w:rsidRPr="009B4177">
        <w:rPr>
          <w:rFonts w:ascii="Times New Roman" w:hAnsi="Times New Roman"/>
          <w:i/>
          <w:sz w:val="22"/>
          <w:szCs w:val="22"/>
          <w:lang w:val="ro-RO"/>
        </w:rPr>
        <w:t xml:space="preserve">                        (semnatura)</w:t>
      </w:r>
    </w:p>
    <w:p w14:paraId="17319398" w14:textId="77777777" w:rsidR="00054DB3" w:rsidRPr="009B4177" w:rsidRDefault="003A3A32" w:rsidP="00054DB3">
      <w:pPr>
        <w:jc w:val="both"/>
        <w:rPr>
          <w:rFonts w:ascii="Times New Roman" w:hAnsi="Times New Roman"/>
          <w:sz w:val="22"/>
          <w:szCs w:val="22"/>
          <w:lang w:val="ro-RO"/>
        </w:rPr>
      </w:pPr>
      <w:r w:rsidRPr="009B4177">
        <w:rPr>
          <w:rFonts w:ascii="Times New Roman" w:hAnsi="Times New Roman"/>
          <w:sz w:val="22"/>
          <w:szCs w:val="22"/>
          <w:lang w:val="ro-RO"/>
        </w:rPr>
        <w:t>oferta pentru ș</w:t>
      </w:r>
      <w:r w:rsidR="00054DB3" w:rsidRPr="009B4177">
        <w:rPr>
          <w:rFonts w:ascii="Times New Roman" w:hAnsi="Times New Roman"/>
          <w:sz w:val="22"/>
          <w:szCs w:val="22"/>
          <w:lang w:val="ro-RO"/>
        </w:rPr>
        <w:t xml:space="preserve">i </w:t>
      </w:r>
      <w:r w:rsidR="00B27ACD" w:rsidRPr="009B4177">
        <w:rPr>
          <w:rFonts w:ascii="Times New Roman" w:hAnsi="Times New Roman"/>
          <w:sz w:val="22"/>
          <w:szCs w:val="22"/>
          <w:lang w:val="ro-RO"/>
        </w:rPr>
        <w:t>î</w:t>
      </w:r>
      <w:r w:rsidR="00054DB3" w:rsidRPr="009B4177">
        <w:rPr>
          <w:rFonts w:ascii="Times New Roman" w:hAnsi="Times New Roman"/>
          <w:sz w:val="22"/>
          <w:szCs w:val="22"/>
          <w:lang w:val="ro-RO"/>
        </w:rPr>
        <w:t>n numele ____________________________________.</w:t>
      </w:r>
    </w:p>
    <w:p w14:paraId="63F7E07E" w14:textId="77777777" w:rsidR="00054DB3" w:rsidRPr="009B4177" w:rsidRDefault="00054DB3" w:rsidP="00054DB3">
      <w:pPr>
        <w:jc w:val="both"/>
        <w:rPr>
          <w:rFonts w:ascii="Times New Roman" w:hAnsi="Times New Roman"/>
          <w:i/>
          <w:sz w:val="22"/>
          <w:szCs w:val="22"/>
          <w:lang w:val="ro-RO"/>
        </w:rPr>
      </w:pPr>
      <w:r w:rsidRPr="009B4177">
        <w:rPr>
          <w:rFonts w:ascii="Times New Roman" w:hAnsi="Times New Roman"/>
          <w:sz w:val="22"/>
          <w:szCs w:val="22"/>
          <w:lang w:val="ro-RO"/>
        </w:rPr>
        <w:t xml:space="preserve">                                                       </w:t>
      </w:r>
      <w:r w:rsidRPr="009B4177">
        <w:rPr>
          <w:rFonts w:ascii="Times New Roman" w:hAnsi="Times New Roman"/>
          <w:i/>
          <w:sz w:val="22"/>
          <w:szCs w:val="22"/>
          <w:lang w:val="ro-RO"/>
        </w:rPr>
        <w:t>(denumirea/numele ofertantului)</w:t>
      </w:r>
    </w:p>
    <w:p w14:paraId="302E95A8" w14:textId="77777777" w:rsidR="00A8017B" w:rsidRPr="009B4177" w:rsidRDefault="008522D3" w:rsidP="00054DB3">
      <w:pPr>
        <w:jc w:val="right"/>
        <w:rPr>
          <w:rFonts w:ascii="Times New Roman" w:hAnsi="Times New Roman"/>
          <w:b/>
          <w:sz w:val="22"/>
          <w:szCs w:val="22"/>
          <w:lang w:val="ro-RO"/>
        </w:rPr>
      </w:pPr>
      <w:r w:rsidRPr="009B417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4F2E74" wp14:editId="2AB60D2E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FA38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9" o:title="White marble" recolor="t" type="tile"/>
              </v:rect>
            </w:pict>
          </mc:Fallback>
        </mc:AlternateContent>
      </w:r>
      <w:r w:rsidR="00054DB3" w:rsidRPr="009B4177">
        <w:rPr>
          <w:rFonts w:ascii="Times New Roman" w:hAnsi="Times New Roman"/>
          <w:b/>
          <w:sz w:val="22"/>
          <w:szCs w:val="22"/>
          <w:lang w:val="ro-RO"/>
        </w:rPr>
        <w:br w:type="page"/>
      </w:r>
    </w:p>
    <w:p w14:paraId="5277D289" w14:textId="77777777" w:rsidR="00A8017B" w:rsidRPr="009B4177" w:rsidRDefault="00A8017B" w:rsidP="00054DB3">
      <w:pPr>
        <w:jc w:val="right"/>
        <w:rPr>
          <w:rFonts w:ascii="Times New Roman" w:hAnsi="Times New Roman"/>
          <w:b/>
          <w:sz w:val="22"/>
          <w:szCs w:val="22"/>
          <w:lang w:val="ro-RO"/>
        </w:rPr>
      </w:pPr>
    </w:p>
    <w:p w14:paraId="376C3D68" w14:textId="6BF9AD12" w:rsidR="00E5056B" w:rsidRPr="009B4177" w:rsidRDefault="00E5056B" w:rsidP="00054DB3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9B4177">
        <w:rPr>
          <w:rStyle w:val="PageNumber"/>
          <w:rFonts w:ascii="Times New Roman" w:hAnsi="Times New Roman"/>
          <w:b/>
          <w:i/>
          <w:sz w:val="22"/>
          <w:szCs w:val="22"/>
        </w:rPr>
        <w:t>FORMULARUL nr.</w:t>
      </w:r>
      <w:r w:rsidR="003A3A32" w:rsidRPr="009B4177">
        <w:rPr>
          <w:rStyle w:val="PageNumber"/>
          <w:rFonts w:ascii="Times New Roman" w:hAnsi="Times New Roman"/>
          <w:b/>
          <w:i/>
          <w:sz w:val="22"/>
          <w:szCs w:val="22"/>
        </w:rPr>
        <w:t xml:space="preserve"> </w:t>
      </w:r>
      <w:r w:rsidR="00B81942">
        <w:rPr>
          <w:rStyle w:val="PageNumber"/>
          <w:rFonts w:ascii="Times New Roman" w:hAnsi="Times New Roman"/>
          <w:b/>
          <w:i/>
          <w:sz w:val="22"/>
          <w:szCs w:val="22"/>
        </w:rPr>
        <w:t>2</w:t>
      </w:r>
    </w:p>
    <w:p w14:paraId="4E7C8D61" w14:textId="77777777" w:rsidR="00E5056B" w:rsidRPr="009B4177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9B4177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14:paraId="1B48B0D6" w14:textId="77777777" w:rsidR="00E5056B" w:rsidRPr="009B4177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9B4177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14:paraId="4EB4B91D" w14:textId="77777777" w:rsidR="00E5056B" w:rsidRPr="009B4177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9B4177">
        <w:rPr>
          <w:rFonts w:ascii="Times New Roman" w:hAnsi="Times New Roman"/>
          <w:i/>
          <w:noProof/>
          <w:sz w:val="22"/>
          <w:szCs w:val="22"/>
        </w:rPr>
        <w:t>(denumirea)</w:t>
      </w:r>
    </w:p>
    <w:p w14:paraId="062E704B" w14:textId="77777777" w:rsidR="00E5056B" w:rsidRPr="009B4177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35F0D03D" w14:textId="77777777" w:rsidR="00B27ACD" w:rsidRPr="009B4177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9B4177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p w14:paraId="7271889A" w14:textId="77777777" w:rsidR="00965924" w:rsidRPr="009B4177" w:rsidRDefault="00965924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</w:p>
    <w:tbl>
      <w:tblPr>
        <w:tblW w:w="10884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510"/>
        <w:gridCol w:w="1620"/>
        <w:gridCol w:w="900"/>
        <w:gridCol w:w="1209"/>
        <w:gridCol w:w="1418"/>
        <w:gridCol w:w="1417"/>
      </w:tblGrid>
      <w:tr w:rsidR="00E0655B" w:rsidRPr="009B4177" w14:paraId="6AE0F31D" w14:textId="77777777" w:rsidTr="00B81942">
        <w:tc>
          <w:tcPr>
            <w:tcW w:w="810" w:type="dxa"/>
            <w:vAlign w:val="center"/>
          </w:tcPr>
          <w:p w14:paraId="089270FD" w14:textId="5CE4648F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Nr </w:t>
            </w:r>
            <w:r w:rsidR="00976068"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3510" w:type="dxa"/>
            <w:vAlign w:val="center"/>
          </w:tcPr>
          <w:p w14:paraId="750542E5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Denumirea </w:t>
            </w:r>
            <w:r w:rsidR="003363AA"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produsului</w:t>
            </w:r>
          </w:p>
        </w:tc>
        <w:tc>
          <w:tcPr>
            <w:tcW w:w="1620" w:type="dxa"/>
            <w:vAlign w:val="center"/>
          </w:tcPr>
          <w:p w14:paraId="65E432BE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Valoare estimată totală</w:t>
            </w:r>
          </w:p>
          <w:p w14:paraId="7E7B7E0F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RON fără TVA</w:t>
            </w:r>
          </w:p>
        </w:tc>
        <w:tc>
          <w:tcPr>
            <w:tcW w:w="900" w:type="dxa"/>
            <w:vAlign w:val="center"/>
          </w:tcPr>
          <w:p w14:paraId="629FF9E3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09" w:type="dxa"/>
            <w:vAlign w:val="center"/>
          </w:tcPr>
          <w:p w14:paraId="2E425DCC" w14:textId="77777777" w:rsidR="00E0655B" w:rsidRPr="009B4177" w:rsidRDefault="00895EA9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431516E7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418" w:type="dxa"/>
            <w:vAlign w:val="center"/>
          </w:tcPr>
          <w:p w14:paraId="1B1C73D0" w14:textId="77777777" w:rsidR="00E0655B" w:rsidRPr="009B4177" w:rsidRDefault="00895EA9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</w:t>
            </w:r>
            <w:r w:rsidR="00E0655B"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  <w:tc>
          <w:tcPr>
            <w:tcW w:w="1417" w:type="dxa"/>
            <w:vAlign w:val="center"/>
          </w:tcPr>
          <w:p w14:paraId="2D93A883" w14:textId="77777777" w:rsidR="00E0655B" w:rsidRPr="009B4177" w:rsidRDefault="00895EA9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</w:t>
            </w:r>
            <w:r w:rsidR="00E0655B"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total RON</w:t>
            </w:r>
          </w:p>
          <w:p w14:paraId="14B47B0A" w14:textId="77777777" w:rsidR="00E0655B" w:rsidRPr="009B4177" w:rsidRDefault="00895EA9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</w:t>
            </w:r>
            <w:r w:rsidR="00E0655B"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</w:tr>
      <w:tr w:rsidR="00E0655B" w:rsidRPr="009B4177" w14:paraId="7973FC2A" w14:textId="77777777" w:rsidTr="00B81942">
        <w:tc>
          <w:tcPr>
            <w:tcW w:w="810" w:type="dxa"/>
            <w:vAlign w:val="center"/>
          </w:tcPr>
          <w:p w14:paraId="52DBA07C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3510" w:type="dxa"/>
            <w:vAlign w:val="center"/>
          </w:tcPr>
          <w:p w14:paraId="4EA8A61D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6F9840C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14:paraId="1D4B8E36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209" w:type="dxa"/>
            <w:vAlign w:val="center"/>
          </w:tcPr>
          <w:p w14:paraId="769B7CE3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vAlign w:val="center"/>
          </w:tcPr>
          <w:p w14:paraId="46131769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417" w:type="dxa"/>
            <w:vAlign w:val="center"/>
          </w:tcPr>
          <w:p w14:paraId="6575F63A" w14:textId="77777777" w:rsidR="00E0655B" w:rsidRPr="009B4177" w:rsidRDefault="00E0655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6=4*5</w:t>
            </w:r>
          </w:p>
        </w:tc>
      </w:tr>
      <w:tr w:rsidR="00B81942" w:rsidRPr="009B4177" w14:paraId="1E6FAFDB" w14:textId="77777777" w:rsidTr="00B81942">
        <w:trPr>
          <w:trHeight w:val="377"/>
        </w:trPr>
        <w:tc>
          <w:tcPr>
            <w:tcW w:w="810" w:type="dxa"/>
            <w:vAlign w:val="center"/>
          </w:tcPr>
          <w:p w14:paraId="30E9C24D" w14:textId="04E33394" w:rsidR="00B81942" w:rsidRPr="009B4177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DCEA" w14:textId="0685CC15" w:rsidR="00B81942" w:rsidRPr="00B81942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4"/>
                <w:szCs w:val="24"/>
                <w:lang w:val="ro-RO"/>
              </w:rPr>
            </w:pPr>
            <w:proofErr w:type="spellStart"/>
            <w:r w:rsidRPr="00B81942">
              <w:rPr>
                <w:rFonts w:ascii="Times New Roman" w:hAnsi="Times New Roman"/>
                <w:sz w:val="24"/>
                <w:szCs w:val="24"/>
              </w:rPr>
              <w:t>Geam</w:t>
            </w:r>
            <w:proofErr w:type="spellEnd"/>
            <w:r w:rsidRPr="00B8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sz w:val="24"/>
                <w:szCs w:val="24"/>
              </w:rPr>
              <w:t>termopan</w:t>
            </w:r>
            <w:proofErr w:type="spellEnd"/>
            <w:r w:rsidRPr="00B81942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B81942">
              <w:rPr>
                <w:rFonts w:ascii="Times New Roman" w:hAnsi="Times New Roman"/>
                <w:sz w:val="24"/>
                <w:szCs w:val="24"/>
              </w:rPr>
              <w:t>montaj</w:t>
            </w:r>
            <w:proofErr w:type="spellEnd"/>
            <w:r w:rsidRPr="00B8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sz w:val="24"/>
                <w:szCs w:val="24"/>
              </w:rPr>
              <w:t>inclus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B5AC7C9" w14:textId="5F79BCF0" w:rsidR="00B81942" w:rsidRPr="00B81942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81942">
              <w:rPr>
                <w:rFonts w:ascii="Times New Roman" w:hAnsi="Times New Roman"/>
                <w:sz w:val="24"/>
                <w:szCs w:val="24"/>
              </w:rPr>
              <w:t>1848.74</w:t>
            </w:r>
          </w:p>
        </w:tc>
        <w:tc>
          <w:tcPr>
            <w:tcW w:w="900" w:type="dxa"/>
            <w:vAlign w:val="center"/>
          </w:tcPr>
          <w:p w14:paraId="74AF4E7F" w14:textId="45427180" w:rsidR="00B81942" w:rsidRPr="009B4177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buc</w:t>
            </w:r>
          </w:p>
        </w:tc>
        <w:tc>
          <w:tcPr>
            <w:tcW w:w="1209" w:type="dxa"/>
            <w:vAlign w:val="center"/>
          </w:tcPr>
          <w:p w14:paraId="04634E3C" w14:textId="7BAEB053" w:rsidR="00B81942" w:rsidRPr="00B81942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</w:pP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14:paraId="70BCFD14" w14:textId="4ECC60CB" w:rsidR="00B81942" w:rsidRPr="00B81942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</w:pP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se completeaz</w:t>
            </w:r>
            <w:r w:rsidRPr="00B81942">
              <w:rPr>
                <w:rFonts w:ascii="Times New Roman" w:eastAsia="Calibri" w:hAnsi="Times New Roman" w:hint="cs"/>
                <w:bCs/>
                <w:iCs/>
                <w:sz w:val="22"/>
                <w:szCs w:val="22"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 xml:space="preserve"> de c</w:t>
            </w:r>
            <w:r w:rsidRPr="00B81942">
              <w:rPr>
                <w:rFonts w:ascii="Times New Roman" w:eastAsia="Calibri" w:hAnsi="Times New Roman" w:hint="cs"/>
                <w:bCs/>
                <w:iCs/>
                <w:sz w:val="22"/>
                <w:szCs w:val="22"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tre ofertant</w:t>
            </w:r>
          </w:p>
        </w:tc>
        <w:tc>
          <w:tcPr>
            <w:tcW w:w="1417" w:type="dxa"/>
            <w:vAlign w:val="center"/>
          </w:tcPr>
          <w:p w14:paraId="1D45EBB1" w14:textId="7C8FD031" w:rsidR="00B81942" w:rsidRPr="00B81942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</w:pP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se completeaz</w:t>
            </w:r>
            <w:r w:rsidRPr="00B81942">
              <w:rPr>
                <w:rFonts w:ascii="Times New Roman" w:eastAsia="Calibri" w:hAnsi="Times New Roman" w:hint="cs"/>
                <w:bCs/>
                <w:iCs/>
                <w:sz w:val="22"/>
                <w:szCs w:val="22"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 xml:space="preserve"> de c</w:t>
            </w:r>
            <w:r w:rsidRPr="00B81942">
              <w:rPr>
                <w:rFonts w:ascii="Times New Roman" w:eastAsia="Calibri" w:hAnsi="Times New Roman" w:hint="cs"/>
                <w:bCs/>
                <w:iCs/>
                <w:sz w:val="22"/>
                <w:szCs w:val="22"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tre ofertant</w:t>
            </w:r>
          </w:p>
        </w:tc>
      </w:tr>
      <w:tr w:rsidR="00B81942" w:rsidRPr="009B4177" w14:paraId="34D53CC4" w14:textId="77777777" w:rsidTr="00B81942">
        <w:trPr>
          <w:trHeight w:val="440"/>
        </w:trPr>
        <w:tc>
          <w:tcPr>
            <w:tcW w:w="810" w:type="dxa"/>
            <w:vAlign w:val="center"/>
          </w:tcPr>
          <w:p w14:paraId="1DA4EEF6" w14:textId="1B3E592F" w:rsidR="00B81942" w:rsidRPr="009B4177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2291" w14:textId="63C62915" w:rsidR="00B81942" w:rsidRPr="00B81942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4"/>
                <w:szCs w:val="24"/>
                <w:lang w:val="ro-RO"/>
              </w:rPr>
            </w:pPr>
            <w:proofErr w:type="spellStart"/>
            <w:r w:rsidRPr="00B81942">
              <w:rPr>
                <w:rFonts w:ascii="Times New Roman" w:hAnsi="Times New Roman"/>
                <w:sz w:val="24"/>
                <w:szCs w:val="24"/>
              </w:rPr>
              <w:t>Geam</w:t>
            </w:r>
            <w:proofErr w:type="spellEnd"/>
            <w:r w:rsidRPr="00B8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sz w:val="24"/>
                <w:szCs w:val="24"/>
              </w:rPr>
              <w:t>termopan</w:t>
            </w:r>
            <w:proofErr w:type="spellEnd"/>
            <w:r w:rsidRPr="00B81942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B81942">
              <w:rPr>
                <w:rFonts w:ascii="Times New Roman" w:hAnsi="Times New Roman"/>
                <w:sz w:val="24"/>
                <w:szCs w:val="24"/>
              </w:rPr>
              <w:t>montaj</w:t>
            </w:r>
            <w:proofErr w:type="spellEnd"/>
            <w:r w:rsidRPr="00B8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sz w:val="24"/>
                <w:szCs w:val="24"/>
              </w:rPr>
              <w:t>inclus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77EAEE49" w14:textId="5C5219CE" w:rsidR="00B81942" w:rsidRPr="00B81942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81942">
              <w:rPr>
                <w:rFonts w:ascii="Times New Roman" w:hAnsi="Times New Roman"/>
                <w:sz w:val="24"/>
                <w:szCs w:val="24"/>
              </w:rPr>
              <w:t>3865.54</w:t>
            </w:r>
          </w:p>
        </w:tc>
        <w:tc>
          <w:tcPr>
            <w:tcW w:w="900" w:type="dxa"/>
            <w:vAlign w:val="center"/>
          </w:tcPr>
          <w:p w14:paraId="0AC47004" w14:textId="6DF63B2C" w:rsidR="00B81942" w:rsidRPr="009B4177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buc</w:t>
            </w:r>
          </w:p>
        </w:tc>
        <w:tc>
          <w:tcPr>
            <w:tcW w:w="1209" w:type="dxa"/>
            <w:vAlign w:val="center"/>
          </w:tcPr>
          <w:p w14:paraId="2D0A08EB" w14:textId="1A48F369" w:rsidR="00B81942" w:rsidRPr="00B81942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</w:pP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14:paraId="7504F370" w14:textId="3796C162" w:rsidR="00B81942" w:rsidRPr="00B81942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</w:pP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se completeaz</w:t>
            </w:r>
            <w:r w:rsidRPr="00B81942">
              <w:rPr>
                <w:rFonts w:ascii="Times New Roman" w:eastAsia="Calibri" w:hAnsi="Times New Roman" w:hint="cs"/>
                <w:bCs/>
                <w:iCs/>
                <w:sz w:val="22"/>
                <w:szCs w:val="22"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 xml:space="preserve"> de c</w:t>
            </w:r>
            <w:r w:rsidRPr="00B81942">
              <w:rPr>
                <w:rFonts w:ascii="Times New Roman" w:eastAsia="Calibri" w:hAnsi="Times New Roman" w:hint="cs"/>
                <w:bCs/>
                <w:iCs/>
                <w:sz w:val="22"/>
                <w:szCs w:val="22"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tre ofertant</w:t>
            </w:r>
          </w:p>
        </w:tc>
        <w:tc>
          <w:tcPr>
            <w:tcW w:w="1417" w:type="dxa"/>
            <w:vAlign w:val="center"/>
          </w:tcPr>
          <w:p w14:paraId="59FC083F" w14:textId="19A938B2" w:rsidR="00B81942" w:rsidRPr="00B81942" w:rsidRDefault="00B81942" w:rsidP="00B819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</w:pP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se completeaz</w:t>
            </w:r>
            <w:r w:rsidRPr="00B81942">
              <w:rPr>
                <w:rFonts w:ascii="Times New Roman" w:eastAsia="Calibri" w:hAnsi="Times New Roman" w:hint="cs"/>
                <w:bCs/>
                <w:iCs/>
                <w:sz w:val="22"/>
                <w:szCs w:val="22"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 xml:space="preserve"> de c</w:t>
            </w:r>
            <w:r w:rsidRPr="00B81942">
              <w:rPr>
                <w:rFonts w:ascii="Times New Roman" w:eastAsia="Calibri" w:hAnsi="Times New Roman" w:hint="cs"/>
                <w:bCs/>
                <w:iCs/>
                <w:sz w:val="22"/>
                <w:szCs w:val="22"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tre ofertant</w:t>
            </w:r>
          </w:p>
        </w:tc>
      </w:tr>
      <w:tr w:rsidR="00A8017B" w:rsidRPr="009B4177" w14:paraId="1C9FD5DC" w14:textId="77777777" w:rsidTr="005E09E2">
        <w:trPr>
          <w:trHeight w:val="710"/>
        </w:trPr>
        <w:tc>
          <w:tcPr>
            <w:tcW w:w="4320" w:type="dxa"/>
            <w:gridSpan w:val="2"/>
            <w:vAlign w:val="center"/>
          </w:tcPr>
          <w:p w14:paraId="3F5A21D4" w14:textId="0BF0B8F8" w:rsidR="00A8017B" w:rsidRPr="009B4177" w:rsidRDefault="00A8017B" w:rsidP="005E09E2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9B4177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093D5" w14:textId="57F8CE5C" w:rsidR="00A8017B" w:rsidRPr="009B4177" w:rsidRDefault="00B81942" w:rsidP="005E09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1942">
              <w:rPr>
                <w:rFonts w:ascii="Times New Roman" w:hAnsi="Times New Roman"/>
                <w:b/>
                <w:sz w:val="22"/>
                <w:szCs w:val="22"/>
              </w:rPr>
              <w:t>5714.28</w:t>
            </w:r>
          </w:p>
        </w:tc>
        <w:tc>
          <w:tcPr>
            <w:tcW w:w="900" w:type="dxa"/>
            <w:vAlign w:val="center"/>
          </w:tcPr>
          <w:p w14:paraId="7FC46011" w14:textId="77777777" w:rsidR="00A8017B" w:rsidRPr="009B4177" w:rsidRDefault="00A8017B" w:rsidP="005E09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417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9" w:type="dxa"/>
            <w:vAlign w:val="center"/>
          </w:tcPr>
          <w:p w14:paraId="2BA65899" w14:textId="77777777" w:rsidR="00A8017B" w:rsidRPr="009B4177" w:rsidRDefault="00A8017B" w:rsidP="005E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8" w:type="dxa"/>
            <w:vAlign w:val="center"/>
          </w:tcPr>
          <w:p w14:paraId="27A1B921" w14:textId="77777777" w:rsidR="00A8017B" w:rsidRPr="009B4177" w:rsidRDefault="00A8017B" w:rsidP="005E09E2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7" w:type="dxa"/>
            <w:vAlign w:val="center"/>
          </w:tcPr>
          <w:p w14:paraId="0247EEC6" w14:textId="77777777" w:rsidR="00A8017B" w:rsidRPr="009B4177" w:rsidRDefault="00A8017B" w:rsidP="005E09E2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9B4177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14:paraId="5C6AA2B6" w14:textId="77777777" w:rsidR="00965924" w:rsidRPr="009B4177" w:rsidRDefault="00965924" w:rsidP="00214918">
      <w:pPr>
        <w:ind w:right="1440"/>
        <w:outlineLvl w:val="0"/>
        <w:rPr>
          <w:rFonts w:ascii="Times New Roman" w:hAnsi="Times New Roman"/>
          <w:b/>
          <w:bCs/>
          <w:i/>
          <w:sz w:val="22"/>
          <w:szCs w:val="22"/>
          <w:lang w:val="fr-FR"/>
        </w:rPr>
      </w:pPr>
    </w:p>
    <w:p w14:paraId="0CAC7135" w14:textId="77777777" w:rsidR="00B62E49" w:rsidRPr="00B62E49" w:rsidRDefault="00B62E49" w:rsidP="00B62E49">
      <w:pPr>
        <w:ind w:right="-132"/>
        <w:outlineLvl w:val="0"/>
        <w:rPr>
          <w:rFonts w:ascii="Times New Roman" w:hAnsi="Times New Roman"/>
          <w:b/>
          <w:bCs/>
          <w:i/>
          <w:sz w:val="22"/>
          <w:szCs w:val="22"/>
          <w:lang w:val="fr-FR"/>
        </w:rPr>
      </w:pPr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Se va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oferta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întreg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pachetul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.</w:t>
      </w:r>
    </w:p>
    <w:p w14:paraId="32606960" w14:textId="4E7FC164" w:rsidR="00E5056B" w:rsidRDefault="00B62E49" w:rsidP="00B62E49">
      <w:pPr>
        <w:ind w:right="-132"/>
        <w:outlineLvl w:val="0"/>
        <w:rPr>
          <w:rFonts w:ascii="Times New Roman" w:hAnsi="Times New Roman"/>
          <w:b/>
          <w:bCs/>
          <w:i/>
          <w:sz w:val="22"/>
          <w:szCs w:val="22"/>
          <w:lang w:val="fr-FR"/>
        </w:rPr>
      </w:pPr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Nu se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accept</w:t>
      </w:r>
      <w:r w:rsidRPr="00B62E49">
        <w:rPr>
          <w:rFonts w:ascii="Times New Roman" w:hAnsi="Times New Roman" w:hint="cs"/>
          <w:b/>
          <w:bCs/>
          <w:i/>
          <w:sz w:val="22"/>
          <w:szCs w:val="22"/>
          <w:lang w:val="fr-FR"/>
        </w:rPr>
        <w:t>ă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oferte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parțiale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din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cadrul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pachetului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și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nici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>oferte</w:t>
      </w:r>
      <w:proofErr w:type="spellEnd"/>
      <w:r w:rsidRPr="00B62E49">
        <w:rPr>
          <w:rFonts w:ascii="Times New Roman" w:hAnsi="Times New Roman"/>
          <w:b/>
          <w:bCs/>
          <w:i/>
          <w:sz w:val="22"/>
          <w:szCs w:val="22"/>
          <w:lang w:val="fr-FR"/>
        </w:rPr>
        <w:t xml:space="preserve"> alternative.</w:t>
      </w:r>
    </w:p>
    <w:p w14:paraId="026877CE" w14:textId="77777777" w:rsidR="00B62E49" w:rsidRPr="009B4177" w:rsidRDefault="00B62E49" w:rsidP="00B62E49">
      <w:pPr>
        <w:ind w:right="-132"/>
        <w:outlineLvl w:val="0"/>
        <w:rPr>
          <w:rFonts w:ascii="Times New Roman" w:hAnsi="Times New Roman"/>
          <w:i/>
          <w:sz w:val="22"/>
          <w:szCs w:val="22"/>
          <w:lang w:val="fr-FR"/>
        </w:rPr>
      </w:pPr>
    </w:p>
    <w:p w14:paraId="37B744F1" w14:textId="77777777" w:rsidR="00B27ACD" w:rsidRPr="009B4177" w:rsidRDefault="00B27ACD" w:rsidP="00B27ACD">
      <w:pPr>
        <w:spacing w:after="120"/>
        <w:rPr>
          <w:rFonts w:ascii="Times New Roman" w:hAnsi="Times New Roman"/>
          <w:i/>
          <w:sz w:val="22"/>
          <w:szCs w:val="22"/>
          <w:lang w:val="fr-FR"/>
        </w:rPr>
      </w:pPr>
      <w:r w:rsidRPr="009B4177">
        <w:rPr>
          <w:rFonts w:ascii="Times New Roman" w:hAnsi="Times New Roman"/>
          <w:i/>
          <w:sz w:val="22"/>
          <w:szCs w:val="22"/>
          <w:lang w:val="fr-FR"/>
        </w:rPr>
        <w:t>Semnătura ofertantului sau a reprezentantului ofertantului                    .....................................................</w:t>
      </w:r>
    </w:p>
    <w:p w14:paraId="0CDCACD1" w14:textId="77777777" w:rsidR="00B27ACD" w:rsidRPr="009B4177" w:rsidRDefault="00B27ACD" w:rsidP="00B27ACD">
      <w:pPr>
        <w:spacing w:after="120"/>
        <w:jc w:val="both"/>
        <w:rPr>
          <w:rFonts w:ascii="Times New Roman" w:hAnsi="Times New Roman"/>
          <w:i/>
          <w:sz w:val="22"/>
          <w:szCs w:val="22"/>
          <w:lang w:val="fr-FR"/>
        </w:rPr>
      </w:pPr>
      <w:proofErr w:type="gramStart"/>
      <w:r w:rsidRPr="009B4177">
        <w:rPr>
          <w:rFonts w:ascii="Times New Roman" w:hAnsi="Times New Roman"/>
          <w:i/>
          <w:sz w:val="22"/>
          <w:szCs w:val="22"/>
          <w:lang w:val="fr-FR"/>
        </w:rPr>
        <w:t>Numele  şi</w:t>
      </w:r>
      <w:proofErr w:type="gramEnd"/>
      <w:r w:rsidRPr="009B4177">
        <w:rPr>
          <w:rFonts w:ascii="Times New Roman" w:hAnsi="Times New Roman"/>
          <w:i/>
          <w:sz w:val="22"/>
          <w:szCs w:val="22"/>
          <w:lang w:val="fr-FR"/>
        </w:rPr>
        <w:t xml:space="preserve"> prenumele semnatarului</w:t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  <w:t xml:space="preserve">        .....................................................</w:t>
      </w:r>
    </w:p>
    <w:p w14:paraId="08DE8A8C" w14:textId="77777777" w:rsidR="00B27ACD" w:rsidRPr="009B4177" w:rsidRDefault="00B27ACD" w:rsidP="00B27ACD">
      <w:pPr>
        <w:spacing w:after="120"/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9B4177">
        <w:rPr>
          <w:rFonts w:ascii="Times New Roman" w:hAnsi="Times New Roman"/>
          <w:i/>
          <w:sz w:val="22"/>
          <w:szCs w:val="22"/>
          <w:lang w:val="fr-FR"/>
        </w:rPr>
        <w:t>Capacitate de semnătura</w:t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  <w:t xml:space="preserve">        .....................................................</w:t>
      </w:r>
    </w:p>
    <w:p w14:paraId="5C75CE50" w14:textId="77777777" w:rsidR="00B27ACD" w:rsidRPr="009B4177" w:rsidRDefault="00B27ACD" w:rsidP="00B27ACD">
      <w:pPr>
        <w:spacing w:after="120"/>
        <w:jc w:val="both"/>
        <w:rPr>
          <w:rFonts w:ascii="Times New Roman" w:hAnsi="Times New Roman"/>
          <w:b/>
          <w:i/>
          <w:sz w:val="22"/>
          <w:szCs w:val="22"/>
          <w:lang w:val="fr-FR"/>
        </w:rPr>
      </w:pPr>
      <w:r w:rsidRPr="009B4177">
        <w:rPr>
          <w:rFonts w:ascii="Times New Roman" w:hAnsi="Times New Roman"/>
          <w:b/>
          <w:i/>
          <w:sz w:val="22"/>
          <w:szCs w:val="22"/>
          <w:lang w:val="fr-FR"/>
        </w:rPr>
        <w:t xml:space="preserve">Detalii despre ofertant </w:t>
      </w:r>
    </w:p>
    <w:p w14:paraId="2E78A868" w14:textId="77777777" w:rsidR="00B27ACD" w:rsidRPr="009B4177" w:rsidRDefault="00B27ACD" w:rsidP="00B27ACD">
      <w:pPr>
        <w:spacing w:after="120"/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9B4177">
        <w:rPr>
          <w:rFonts w:ascii="Times New Roman" w:hAnsi="Times New Roman"/>
          <w:i/>
          <w:sz w:val="22"/>
          <w:szCs w:val="22"/>
          <w:lang w:val="fr-FR"/>
        </w:rPr>
        <w:t xml:space="preserve">Numele </w:t>
      </w:r>
      <w:proofErr w:type="gramStart"/>
      <w:r w:rsidRPr="009B4177">
        <w:rPr>
          <w:rFonts w:ascii="Times New Roman" w:hAnsi="Times New Roman"/>
          <w:i/>
          <w:sz w:val="22"/>
          <w:szCs w:val="22"/>
          <w:lang w:val="fr-FR"/>
        </w:rPr>
        <w:t xml:space="preserve">ofertantului  </w:t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proofErr w:type="gramEnd"/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  <w:t xml:space="preserve">        .....................................................</w:t>
      </w:r>
    </w:p>
    <w:p w14:paraId="65E17359" w14:textId="77777777" w:rsidR="00B27ACD" w:rsidRPr="009B4177" w:rsidRDefault="00B27ACD" w:rsidP="00B27ACD">
      <w:pPr>
        <w:spacing w:after="120"/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9B4177">
        <w:rPr>
          <w:rFonts w:ascii="Times New Roman" w:hAnsi="Times New Roman"/>
          <w:i/>
          <w:sz w:val="22"/>
          <w:szCs w:val="22"/>
          <w:lang w:val="fr-FR"/>
        </w:rPr>
        <w:t>Ţara de reşedinţă</w:t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  <w:t xml:space="preserve">                    .....................................................</w:t>
      </w:r>
    </w:p>
    <w:p w14:paraId="151307CF" w14:textId="77777777" w:rsidR="00B27ACD" w:rsidRPr="009B4177" w:rsidRDefault="00B27ACD" w:rsidP="00B27ACD">
      <w:pPr>
        <w:spacing w:after="120"/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9B4177">
        <w:rPr>
          <w:rFonts w:ascii="Times New Roman" w:hAnsi="Times New Roman"/>
          <w:i/>
          <w:sz w:val="22"/>
          <w:szCs w:val="22"/>
          <w:lang w:val="fr-FR"/>
        </w:rPr>
        <w:t>Adresa</w:t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  <w:t xml:space="preserve">        .....................................................</w:t>
      </w:r>
    </w:p>
    <w:p w14:paraId="161F47F3" w14:textId="77777777" w:rsidR="00B27ACD" w:rsidRPr="009B4177" w:rsidRDefault="00B27ACD" w:rsidP="00310CA3">
      <w:pPr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9B4177">
        <w:rPr>
          <w:rFonts w:ascii="Times New Roman" w:hAnsi="Times New Roman"/>
          <w:i/>
          <w:sz w:val="22"/>
          <w:szCs w:val="22"/>
          <w:lang w:val="fr-FR"/>
        </w:rPr>
        <w:t>Adresa de corespondenţă (dacă este diferită)</w:t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  <w:t xml:space="preserve">        .....................................................</w:t>
      </w:r>
    </w:p>
    <w:p w14:paraId="4917EE26" w14:textId="77777777" w:rsidR="00B27ACD" w:rsidRPr="009B4177" w:rsidRDefault="00B27ACD" w:rsidP="00310CA3">
      <w:pPr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9B4177">
        <w:rPr>
          <w:rFonts w:ascii="Times New Roman" w:hAnsi="Times New Roman"/>
          <w:i/>
          <w:sz w:val="22"/>
          <w:szCs w:val="22"/>
          <w:lang w:val="fr-FR"/>
        </w:rPr>
        <w:t xml:space="preserve">Adresa </w:t>
      </w:r>
      <w:proofErr w:type="gramStart"/>
      <w:r w:rsidRPr="009B4177">
        <w:rPr>
          <w:rFonts w:ascii="Times New Roman" w:hAnsi="Times New Roman"/>
          <w:i/>
          <w:sz w:val="22"/>
          <w:szCs w:val="22"/>
          <w:lang w:val="fr-FR"/>
        </w:rPr>
        <w:t>de e-mail</w:t>
      </w:r>
      <w:proofErr w:type="gramEnd"/>
      <w:r w:rsidRPr="009B4177">
        <w:rPr>
          <w:rFonts w:ascii="Times New Roman" w:hAnsi="Times New Roman"/>
          <w:i/>
          <w:sz w:val="22"/>
          <w:szCs w:val="22"/>
          <w:lang w:val="fr-FR"/>
        </w:rPr>
        <w:t xml:space="preserve">                                                                                    .....................................................</w:t>
      </w:r>
    </w:p>
    <w:p w14:paraId="3617FC79" w14:textId="77777777" w:rsidR="00B27ACD" w:rsidRPr="009B4177" w:rsidRDefault="00B27ACD" w:rsidP="00310CA3">
      <w:pPr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9B4177">
        <w:rPr>
          <w:rFonts w:ascii="Times New Roman" w:hAnsi="Times New Roman"/>
          <w:i/>
          <w:sz w:val="22"/>
          <w:szCs w:val="22"/>
          <w:lang w:val="fr-FR"/>
        </w:rPr>
        <w:t>Telefon / Fax</w:t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</w:r>
      <w:r w:rsidRPr="009B4177">
        <w:rPr>
          <w:rFonts w:ascii="Times New Roman" w:hAnsi="Times New Roman"/>
          <w:i/>
          <w:sz w:val="22"/>
          <w:szCs w:val="22"/>
          <w:lang w:val="fr-FR"/>
        </w:rPr>
        <w:tab/>
        <w:t xml:space="preserve">        .....................................................</w:t>
      </w:r>
    </w:p>
    <w:p w14:paraId="268BE16F" w14:textId="775F0889" w:rsidR="00AE04E4" w:rsidRPr="009B4177" w:rsidRDefault="00B27ACD" w:rsidP="00310CA3">
      <w:p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9B4177">
        <w:rPr>
          <w:rFonts w:ascii="Times New Roman" w:hAnsi="Times New Roman"/>
          <w:i/>
          <w:sz w:val="22"/>
          <w:szCs w:val="22"/>
        </w:rPr>
        <w:t xml:space="preserve">Data </w:t>
      </w:r>
      <w:r w:rsidRPr="009B4177">
        <w:rPr>
          <w:rFonts w:ascii="Times New Roman" w:hAnsi="Times New Roman"/>
          <w:i/>
          <w:sz w:val="22"/>
          <w:szCs w:val="22"/>
        </w:rPr>
        <w:tab/>
      </w:r>
      <w:r w:rsidRPr="009B4177">
        <w:rPr>
          <w:rFonts w:ascii="Times New Roman" w:hAnsi="Times New Roman"/>
          <w:i/>
          <w:sz w:val="22"/>
          <w:szCs w:val="22"/>
        </w:rPr>
        <w:tab/>
      </w:r>
      <w:r w:rsidRPr="009B4177">
        <w:rPr>
          <w:rFonts w:ascii="Times New Roman" w:hAnsi="Times New Roman"/>
          <w:i/>
          <w:sz w:val="22"/>
          <w:szCs w:val="22"/>
        </w:rPr>
        <w:tab/>
      </w:r>
      <w:r w:rsidRPr="009B4177">
        <w:rPr>
          <w:rFonts w:ascii="Times New Roman" w:hAnsi="Times New Roman"/>
          <w:i/>
          <w:sz w:val="22"/>
          <w:szCs w:val="22"/>
        </w:rPr>
        <w:tab/>
      </w:r>
      <w:r w:rsidRPr="009B4177">
        <w:rPr>
          <w:rFonts w:ascii="Times New Roman" w:hAnsi="Times New Roman"/>
          <w:i/>
          <w:sz w:val="22"/>
          <w:szCs w:val="22"/>
        </w:rPr>
        <w:tab/>
      </w:r>
      <w:r w:rsidRPr="009B4177">
        <w:rPr>
          <w:rFonts w:ascii="Times New Roman" w:hAnsi="Times New Roman"/>
          <w:i/>
          <w:sz w:val="22"/>
          <w:szCs w:val="22"/>
        </w:rPr>
        <w:tab/>
      </w:r>
      <w:r w:rsidR="00681F2A" w:rsidRPr="009B4177">
        <w:rPr>
          <w:rFonts w:ascii="Times New Roman" w:hAnsi="Times New Roman"/>
          <w:i/>
          <w:sz w:val="22"/>
          <w:szCs w:val="22"/>
        </w:rPr>
        <w:t xml:space="preserve">                                 .....................................................</w:t>
      </w:r>
    </w:p>
    <w:p w14:paraId="387D3A4D" w14:textId="3A922500" w:rsidR="00965731" w:rsidRDefault="00965731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13A24260" w14:textId="52D91A64" w:rsidR="001A09D4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DD64D09" w14:textId="515642E3" w:rsidR="001A09D4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7550D89A" w14:textId="3992797E" w:rsidR="001A09D4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434B9FD4" w14:textId="473F65AD" w:rsidR="001A09D4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62C79A2" w14:textId="5343293F" w:rsidR="001A09D4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52923738" w14:textId="4E5D374F" w:rsidR="001A09D4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91FB4FA" w14:textId="006ECE84" w:rsidR="001A09D4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5F53C73" w14:textId="1C1CDED9" w:rsidR="001A09D4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1A9DEC52" w14:textId="377FD630" w:rsidR="001A09D4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E48C575" w14:textId="08CBE110" w:rsidR="001A09D4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5114AD8" w14:textId="77777777" w:rsidR="001A09D4" w:rsidRPr="00295786" w:rsidRDefault="001A09D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7326B8C" w14:textId="77777777" w:rsidR="00CD3BF8" w:rsidRPr="001E0D54" w:rsidRDefault="00CD3BF8" w:rsidP="001E0D54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 w:rsidR="00CB760D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="000E6587">
        <w:rPr>
          <w:rFonts w:ascii="Arial Narrow" w:hAnsi="Arial Narrow"/>
          <w:b/>
          <w:i/>
          <w:noProof/>
          <w:sz w:val="24"/>
          <w:szCs w:val="24"/>
        </w:rPr>
        <w:t>3</w:t>
      </w:r>
    </w:p>
    <w:p w14:paraId="2454AFF4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5FEEF22A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CCD1CE2" w14:textId="77777777" w:rsidR="00CD3BF8" w:rsidRPr="001E0D54" w:rsidRDefault="00CD3BF8" w:rsidP="001E0D54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13D9EBF6" w14:textId="77777777" w:rsidR="00CD3BF8" w:rsidRPr="00D45AD7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4685"/>
      </w:tblGrid>
      <w:tr w:rsidR="00B81942" w:rsidRPr="00B81942" w14:paraId="1FFBF11F" w14:textId="77777777" w:rsidTr="00B81942">
        <w:trPr>
          <w:jc w:val="center"/>
        </w:trPr>
        <w:tc>
          <w:tcPr>
            <w:tcW w:w="5665" w:type="dxa"/>
            <w:tcMar>
              <w:left w:w="57" w:type="dxa"/>
              <w:right w:w="57" w:type="dxa"/>
            </w:tcMar>
            <w:vAlign w:val="center"/>
          </w:tcPr>
          <w:p w14:paraId="5C9850C8" w14:textId="77777777" w:rsidR="00B81942" w:rsidRPr="00B81942" w:rsidRDefault="00B81942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B81942">
              <w:rPr>
                <w:rFonts w:ascii="Times New Roman" w:hAnsi="Times New Roman"/>
                <w:i/>
                <w:iCs/>
                <w:caps/>
                <w:szCs w:val="20"/>
              </w:rPr>
              <w:t>Cerinţe autoritate contractantă</w:t>
            </w:r>
          </w:p>
        </w:tc>
        <w:tc>
          <w:tcPr>
            <w:tcW w:w="4685" w:type="dxa"/>
            <w:tcMar>
              <w:left w:w="57" w:type="dxa"/>
              <w:right w:w="57" w:type="dxa"/>
            </w:tcMar>
            <w:vAlign w:val="center"/>
          </w:tcPr>
          <w:p w14:paraId="30469CD9" w14:textId="77777777" w:rsidR="00B81942" w:rsidRPr="00B81942" w:rsidRDefault="00B81942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B81942">
              <w:rPr>
                <w:rFonts w:ascii="Times New Roman" w:hAnsi="Times New Roman"/>
                <w:i/>
                <w:iCs/>
                <w:caps/>
                <w:szCs w:val="20"/>
              </w:rPr>
              <w:t>PROPUNERE TEHNICĂ OFERTANT</w:t>
            </w:r>
          </w:p>
        </w:tc>
      </w:tr>
      <w:tr w:rsidR="00B81942" w:rsidRPr="00B81942" w14:paraId="2C07139A" w14:textId="77777777" w:rsidTr="00B81942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58029" w14:textId="01C0FEF3" w:rsidR="00B81942" w:rsidRPr="00B81942" w:rsidRDefault="00B81942" w:rsidP="00310CA3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TERMEN DE LIVRARE : Maxim 14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zile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calendaristice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la data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semn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rii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contractului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ambele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rți</w:t>
            </w:r>
            <w:proofErr w:type="spellEnd"/>
          </w:p>
        </w:tc>
        <w:tc>
          <w:tcPr>
            <w:tcW w:w="4685" w:type="dxa"/>
            <w:tcMar>
              <w:left w:w="57" w:type="dxa"/>
              <w:right w:w="57" w:type="dxa"/>
            </w:tcMar>
          </w:tcPr>
          <w:p w14:paraId="2B927108" w14:textId="77777777" w:rsidR="00B81942" w:rsidRPr="00B81942" w:rsidRDefault="00B81942" w:rsidP="00606158">
            <w:pPr>
              <w:rPr>
                <w:rFonts w:ascii="Times New Roman" w:hAnsi="Times New Roman"/>
                <w:lang w:val="fr-FR"/>
              </w:rPr>
            </w:pPr>
            <w:r w:rsidRPr="00B81942">
              <w:rPr>
                <w:rFonts w:ascii="Times New Roman" w:eastAsia="Calibri" w:hAnsi="Times New Roman"/>
                <w:i/>
                <w:lang w:val="ro-RO"/>
              </w:rPr>
              <w:t>se completează de către ofertant</w:t>
            </w:r>
          </w:p>
        </w:tc>
      </w:tr>
      <w:tr w:rsidR="00B81942" w:rsidRPr="00B81942" w14:paraId="696AB32A" w14:textId="77777777" w:rsidTr="00B81942">
        <w:trPr>
          <w:trHeight w:val="98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F6A140" w14:textId="77777777" w:rsidR="00B81942" w:rsidRPr="00B81942" w:rsidRDefault="00B81942" w:rsidP="00310CA3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>SPECIFICAȚII TEHNICE</w:t>
            </w:r>
          </w:p>
          <w:tbl>
            <w:tblPr>
              <w:tblpPr w:leftFromText="180" w:rightFromText="180" w:horzAnchor="margin" w:tblpY="240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1080"/>
              <w:gridCol w:w="540"/>
              <w:gridCol w:w="720"/>
              <w:gridCol w:w="2610"/>
            </w:tblGrid>
            <w:tr w:rsidR="00B81942" w:rsidRPr="00B81942" w14:paraId="0FF84C9E" w14:textId="77777777" w:rsidTr="00B81942">
              <w:trPr>
                <w:trHeight w:val="634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14:paraId="57CCB678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Poz.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63810590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Denumire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 xml:space="preserve">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Produs</w:t>
                  </w:r>
                  <w:proofErr w:type="spellEnd"/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67BF5BB2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UM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32DBB91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Cant.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7C8185D6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Specificaţii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 xml:space="preserve">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tehnice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 xml:space="preserve"> SAU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cerințe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 xml:space="preserve">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funcționale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 xml:space="preserve">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minime</w:t>
                  </w:r>
                  <w:proofErr w:type="spellEnd"/>
                </w:p>
              </w:tc>
            </w:tr>
            <w:tr w:rsidR="00B81942" w:rsidRPr="00B81942" w14:paraId="5A81FA86" w14:textId="77777777" w:rsidTr="00B81942">
              <w:trPr>
                <w:trHeight w:val="2377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14:paraId="43A01633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6F808355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Geam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termopan</w:t>
                  </w:r>
                  <w:proofErr w:type="spellEnd"/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303B47CB" w14:textId="15586139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buc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D3E1095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kern w:val="2"/>
                    </w:rPr>
                    <w:t>1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010F1C2B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Suprafata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2.77 m²,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plasă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insecte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</w:t>
                  </w:r>
                </w:p>
                <w:p w14:paraId="3BB850CC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Profil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Ramplast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, Solid 700,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Culoare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(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ext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>/int) Alb</w:t>
                  </w:r>
                </w:p>
                <w:p w14:paraId="29007E46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kern w:val="2"/>
                      <w:lang w:val="nl-NL"/>
                    </w:rPr>
                    <w:t xml:space="preserve">Feronerie Vorne. Alb Standard + Pozitie maner.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Mijloc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, Float+ </w:t>
                  </w:r>
                  <w:proofErr w:type="gram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Low-e</w:t>
                  </w:r>
                  <w:proofErr w:type="gram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+ Control Solar,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Cercevea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Z fer. 79x70mm. 6 cam cu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garn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1x2270 mm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Conector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la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zid</w:t>
                  </w:r>
                  <w:proofErr w:type="spellEnd"/>
                </w:p>
                <w:p w14:paraId="12F91268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32mm, 1x2270 mm Glaf exterior 250mm, 1x2270 mm Glaf interior 200mm, Fara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Picurator</w:t>
                  </w:r>
                  <w:proofErr w:type="spellEnd"/>
                </w:p>
                <w:p w14:paraId="7843E47D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kern w:val="2"/>
                    </w:rPr>
                    <w:t>Vedere din: Interior</w:t>
                  </w:r>
                </w:p>
                <w:p w14:paraId="5FA17EE7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Deschidere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>: Interior</w:t>
                  </w:r>
                </w:p>
                <w:p w14:paraId="518E488C" w14:textId="77777777" w:rsidR="00B81942" w:rsidRPr="00B81942" w:rsidRDefault="00B81942" w:rsidP="00B81942">
                  <w:pPr>
                    <w:spacing w:after="160" w:line="259" w:lineRule="auto"/>
                    <w:rPr>
                      <w:rFonts w:ascii="Times New Roman" w:eastAsia="Aptos" w:hAnsi="Times New Roman"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2xFix+Rotobasculant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dreapta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interior</w:t>
                  </w:r>
                </w:p>
              </w:tc>
            </w:tr>
            <w:tr w:rsidR="00B81942" w:rsidRPr="00B81942" w14:paraId="206E8DE4" w14:textId="77777777" w:rsidTr="00B81942">
              <w:trPr>
                <w:trHeight w:val="2377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14:paraId="4774D473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b/>
                      <w:bCs/>
                      <w:kern w:val="2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68071D96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Geam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termopan</w:t>
                  </w:r>
                  <w:proofErr w:type="spellEnd"/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7406ED37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buc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>.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8C73C22" w14:textId="77777777" w:rsidR="00B81942" w:rsidRPr="00B81942" w:rsidRDefault="00B81942" w:rsidP="00B81942">
                  <w:pPr>
                    <w:spacing w:after="160" w:line="259" w:lineRule="auto"/>
                    <w:jc w:val="center"/>
                    <w:rPr>
                      <w:rFonts w:ascii="Times New Roman" w:eastAsia="Aptos" w:hAnsi="Times New Roman"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kern w:val="2"/>
                    </w:rPr>
                    <w:t>2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1E5AC696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Suprafata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2.86 m²,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plasă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insecte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</w:t>
                  </w:r>
                </w:p>
                <w:p w14:paraId="1B8120FE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Profil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Ramplast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, Solid 700,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Culoare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(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ext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>/int) Alb</w:t>
                  </w:r>
                </w:p>
                <w:p w14:paraId="43DB621A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kern w:val="2"/>
                      <w:lang w:val="nl-NL"/>
                    </w:rPr>
                    <w:t xml:space="preserve">Feronerie Vorne. Alb Standard + Pozitie maner.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Mijloc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, Float+ </w:t>
                  </w:r>
                  <w:proofErr w:type="gram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Low-e</w:t>
                  </w:r>
                  <w:proofErr w:type="gram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+ Control Solar,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Cercevea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Z fer. 79x70mm. 6 cam cu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garn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1x2290 mm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Conector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la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zid</w:t>
                  </w:r>
                  <w:proofErr w:type="spellEnd"/>
                </w:p>
                <w:p w14:paraId="524F5144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32mm, 1x2290 mm Glaf exterior 250mm, 1x2290 mm Glaf interior 200mm, Fara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Picurator</w:t>
                  </w:r>
                  <w:proofErr w:type="spellEnd"/>
                </w:p>
                <w:p w14:paraId="47ED8507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kern w:val="2"/>
                    </w:rPr>
                    <w:t>Vedere din: Interior</w:t>
                  </w:r>
                </w:p>
                <w:p w14:paraId="7E1549E3" w14:textId="77777777" w:rsidR="00B81942" w:rsidRPr="00B81942" w:rsidRDefault="00B81942" w:rsidP="00B81942">
                  <w:pPr>
                    <w:jc w:val="both"/>
                    <w:rPr>
                      <w:rFonts w:ascii="Times New Roman" w:eastAsia="Aptos" w:hAnsi="Times New Roman"/>
                      <w:kern w:val="2"/>
                    </w:rPr>
                  </w:pP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Deschidere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>: Interior</w:t>
                  </w:r>
                </w:p>
                <w:p w14:paraId="11C07C55" w14:textId="77777777" w:rsidR="00B81942" w:rsidRPr="00B81942" w:rsidRDefault="00B81942" w:rsidP="00B81942">
                  <w:pPr>
                    <w:spacing w:after="160" w:line="259" w:lineRule="auto"/>
                    <w:rPr>
                      <w:rFonts w:ascii="Times New Roman" w:eastAsia="Aptos" w:hAnsi="Times New Roman"/>
                      <w:kern w:val="2"/>
                    </w:rPr>
                  </w:pPr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2xFix+Rotobasculant </w:t>
                  </w:r>
                  <w:proofErr w:type="spellStart"/>
                  <w:r w:rsidRPr="00B81942">
                    <w:rPr>
                      <w:rFonts w:ascii="Times New Roman" w:eastAsia="Aptos" w:hAnsi="Times New Roman"/>
                      <w:kern w:val="2"/>
                    </w:rPr>
                    <w:t>dreapta</w:t>
                  </w:r>
                  <w:proofErr w:type="spellEnd"/>
                  <w:r w:rsidRPr="00B81942">
                    <w:rPr>
                      <w:rFonts w:ascii="Times New Roman" w:eastAsia="Aptos" w:hAnsi="Times New Roman"/>
                      <w:kern w:val="2"/>
                    </w:rPr>
                    <w:t xml:space="preserve"> interior</w:t>
                  </w:r>
                </w:p>
              </w:tc>
            </w:tr>
          </w:tbl>
          <w:p w14:paraId="5854D0DB" w14:textId="5C662A8E" w:rsidR="00B81942" w:rsidRPr="00B81942" w:rsidRDefault="00B81942" w:rsidP="00310CA3">
            <w:pPr>
              <w:shd w:val="clear" w:color="auto" w:fill="FFFFFF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8DD35ED" w14:textId="18775FED" w:rsidR="00B81942" w:rsidRPr="00B81942" w:rsidRDefault="00B81942" w:rsidP="00606158">
            <w:pPr>
              <w:rPr>
                <w:rFonts w:ascii="Times New Roman" w:eastAsia="Calibri" w:hAnsi="Times New Roman"/>
                <w:i/>
                <w:lang w:val="ro-RO"/>
              </w:rPr>
            </w:pPr>
            <w:r w:rsidRPr="00B81942">
              <w:rPr>
                <w:rFonts w:ascii="Times New Roman" w:eastAsia="Calibri" w:hAnsi="Times New Roman"/>
                <w:i/>
                <w:lang w:val="ro-RO"/>
              </w:rPr>
              <w:t>se completeaz</w:t>
            </w:r>
            <w:r w:rsidRPr="00B81942">
              <w:rPr>
                <w:rFonts w:ascii="Times New Roman" w:eastAsia="Calibri" w:hAnsi="Times New Roman" w:hint="cs"/>
                <w:i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i/>
                <w:lang w:val="ro-RO"/>
              </w:rPr>
              <w:t xml:space="preserve"> de c</w:t>
            </w:r>
            <w:r w:rsidRPr="00B81942">
              <w:rPr>
                <w:rFonts w:ascii="Times New Roman" w:eastAsia="Calibri" w:hAnsi="Times New Roman" w:hint="cs"/>
                <w:i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i/>
                <w:lang w:val="ro-RO"/>
              </w:rPr>
              <w:t>tre ofertant</w:t>
            </w:r>
          </w:p>
        </w:tc>
      </w:tr>
      <w:tr w:rsidR="00305FB0" w:rsidRPr="00305FB0" w14:paraId="05DCF038" w14:textId="77777777" w:rsidTr="00B81942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B0B4BB" w14:textId="08A6F2FB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>GARAN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Ţ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IE</w:t>
            </w:r>
          </w:p>
          <w:p w14:paraId="4D8B39F4" w14:textId="39125F59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Garanția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produsului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va fi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minim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60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luni</w:t>
            </w:r>
            <w:proofErr w:type="spellEnd"/>
          </w:p>
        </w:tc>
        <w:tc>
          <w:tcPr>
            <w:tcW w:w="4685" w:type="dxa"/>
            <w:tcMar>
              <w:left w:w="57" w:type="dxa"/>
              <w:right w:w="57" w:type="dxa"/>
            </w:tcMar>
          </w:tcPr>
          <w:p w14:paraId="713B2A91" w14:textId="3C5EADA7" w:rsidR="00305FB0" w:rsidRPr="00B81942" w:rsidRDefault="00305FB0" w:rsidP="00305FB0">
            <w:pPr>
              <w:rPr>
                <w:rFonts w:ascii="Times New Roman" w:eastAsia="Calibri" w:hAnsi="Times New Roman"/>
                <w:i/>
                <w:lang w:val="ro-RO"/>
              </w:rPr>
            </w:pPr>
            <w:r w:rsidRPr="00B81942">
              <w:rPr>
                <w:rFonts w:ascii="Times New Roman" w:eastAsia="Calibri" w:hAnsi="Times New Roman"/>
                <w:i/>
                <w:lang w:val="ro-RO"/>
              </w:rPr>
              <w:t>se completează de către ofertant</w:t>
            </w:r>
          </w:p>
        </w:tc>
      </w:tr>
      <w:tr w:rsidR="00305FB0" w:rsidRPr="00B81942" w14:paraId="1FE5EDC5" w14:textId="77777777" w:rsidTr="00B81942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A673F" w14:textId="0F0EB2C3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>INSTALARE, PUNERE ÎN FUNCTIUNE, TESTARE</w:t>
            </w:r>
          </w:p>
          <w:p w14:paraId="0657B594" w14:textId="77777777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Contractantul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va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asigura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transportul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produselor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livrate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cheltuiala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sa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f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r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nici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un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fel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costuri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din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partea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autorit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ții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contractante.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Contractantul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r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mâne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responsabil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pentru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protejarea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produselor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luând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toate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masurile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adecvate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pentru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preveni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lovituri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zgârieturi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alte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deterior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ri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pân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la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acceptare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tre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autoritatea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contractant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. </w:t>
            </w:r>
          </w:p>
          <w:p w14:paraId="28A21AD6" w14:textId="6DDDB280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Odat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ce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produsele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sunt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montate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contractantul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va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realiza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apoi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toate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configurarile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>/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setarile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necesare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pentru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gramStart"/>
            <w:r w:rsidRPr="00B81942">
              <w:rPr>
                <w:rFonts w:ascii="Times New Roman" w:hAnsi="Times New Roman"/>
                <w:bCs/>
                <w:lang w:val="fr-FR" w:eastAsia="zh-CN"/>
              </w:rPr>
              <w:t>ca</w:t>
            </w:r>
            <w:proofErr w:type="gram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acestea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fie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funcționale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.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Montarea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include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asemenea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toate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ajust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rile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set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rile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necesare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pentru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asigura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utilizarea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corespunz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toare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 w:hint="eastAsia"/>
                <w:bCs/>
                <w:lang w:val="fr-FR" w:eastAsia="zh-CN"/>
              </w:rPr>
              <w:t>î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n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ceea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ce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privește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performanța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calitatea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cu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toate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configurațiile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necesare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pentru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o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utilizare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optim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>.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DEC5E2E" w14:textId="1738A37B" w:rsidR="00305FB0" w:rsidRPr="00B81942" w:rsidRDefault="00305FB0" w:rsidP="00305FB0">
            <w:pPr>
              <w:rPr>
                <w:rFonts w:ascii="Times New Roman" w:eastAsia="Calibri" w:hAnsi="Times New Roman"/>
                <w:i/>
                <w:lang w:val="ro-RO"/>
              </w:rPr>
            </w:pPr>
            <w:r w:rsidRPr="00B81942">
              <w:rPr>
                <w:rFonts w:ascii="Times New Roman" w:eastAsia="Calibri" w:hAnsi="Times New Roman"/>
                <w:i/>
                <w:lang w:val="ro-RO"/>
              </w:rPr>
              <w:t>se completeaz</w:t>
            </w:r>
            <w:r w:rsidRPr="00B81942">
              <w:rPr>
                <w:rFonts w:ascii="Times New Roman" w:eastAsia="Calibri" w:hAnsi="Times New Roman" w:hint="cs"/>
                <w:i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i/>
                <w:lang w:val="ro-RO"/>
              </w:rPr>
              <w:t xml:space="preserve"> de c</w:t>
            </w:r>
            <w:r w:rsidRPr="00B81942">
              <w:rPr>
                <w:rFonts w:ascii="Times New Roman" w:eastAsia="Calibri" w:hAnsi="Times New Roman" w:hint="cs"/>
                <w:i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i/>
                <w:lang w:val="ro-RO"/>
              </w:rPr>
              <w:t>tre ofertant</w:t>
            </w:r>
          </w:p>
        </w:tc>
      </w:tr>
      <w:tr w:rsidR="00305FB0" w:rsidRPr="00B81942" w14:paraId="2F319E9E" w14:textId="77777777" w:rsidTr="00D1664B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89659F" w14:textId="2D6C7D2D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lastRenderedPageBreak/>
              <w:t>RECEPȚIA PRODUSELOR</w:t>
            </w:r>
          </w:p>
          <w:p w14:paraId="360C6E30" w14:textId="77777777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Produsele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vor fi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livrate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montate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ş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recep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ţ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ionate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la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sediul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Facult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ții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Economie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Administrarea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Afacerilor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Strada Nicolae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B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lcescu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nr. 59-61, corp I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lile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I33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I34,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Galați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>.</w:t>
            </w:r>
          </w:p>
          <w:p w14:paraId="19FA3B62" w14:textId="15EBF0B8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Recepția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produselor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se va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efectua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baz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proces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verbal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semnat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Contractant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Autoritatea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Contractant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dup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verificarea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tuturor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cerințelor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tehnice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prev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zute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în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caietul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sarcini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precum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funcționalitatea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acestora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sau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dup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caz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dup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remedierea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tuturor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defectelor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cel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târziu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în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ultima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zi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termenului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maxim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livrare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montare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produselor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>.</w:t>
            </w:r>
          </w:p>
        </w:tc>
        <w:tc>
          <w:tcPr>
            <w:tcW w:w="4685" w:type="dxa"/>
            <w:tcMar>
              <w:left w:w="57" w:type="dxa"/>
              <w:right w:w="57" w:type="dxa"/>
            </w:tcMar>
          </w:tcPr>
          <w:p w14:paraId="2FC4E27D" w14:textId="291868CF" w:rsidR="00305FB0" w:rsidRPr="00B81942" w:rsidRDefault="00305FB0" w:rsidP="00305FB0">
            <w:pPr>
              <w:rPr>
                <w:rFonts w:ascii="Times New Roman" w:eastAsia="Calibri" w:hAnsi="Times New Roman"/>
                <w:i/>
                <w:lang w:val="ro-RO"/>
              </w:rPr>
            </w:pPr>
            <w:r w:rsidRPr="00B81942">
              <w:rPr>
                <w:rFonts w:ascii="Times New Roman" w:eastAsia="Calibri" w:hAnsi="Times New Roman"/>
                <w:i/>
                <w:lang w:val="ro-RO"/>
              </w:rPr>
              <w:t>se completează de către ofertant</w:t>
            </w:r>
          </w:p>
        </w:tc>
      </w:tr>
      <w:tr w:rsidR="00305FB0" w:rsidRPr="00B81942" w14:paraId="26C8CEFD" w14:textId="77777777" w:rsidTr="00B81942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C607C6" w14:textId="6CAE07EA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>MODALIT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ȚI ȘI CONDIȚII DE PLAT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</w:p>
          <w:p w14:paraId="3A24E769" w14:textId="77777777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Contractantul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va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emite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factura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pentru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produsele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livrate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. Factura va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avea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menționat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num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rul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contractului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datele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emitere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scadența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ale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facturii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respective. Factura va fi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emis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dup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semnarea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tre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Autoritatea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Contractant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procesului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verbal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recepție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dup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livrare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montare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. </w:t>
            </w:r>
          </w:p>
          <w:p w14:paraId="34CE6EA1" w14:textId="77777777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Pl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țile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în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favoarea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Contractantului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se vor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efectua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în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termen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maxim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30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zile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la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recep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ţ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ia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produselor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,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baza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facturii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fiscale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în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original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a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tuturor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documentelor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justificative, </w:t>
            </w:r>
            <w:proofErr w:type="spellStart"/>
            <w:proofErr w:type="gramStart"/>
            <w:r w:rsidRPr="00B81942">
              <w:rPr>
                <w:rFonts w:ascii="Times New Roman" w:hAnsi="Times New Roman"/>
                <w:bCs/>
                <w:lang w:val="fr-FR" w:eastAsia="zh-CN"/>
              </w:rPr>
              <w:t>respectiv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>:</w:t>
            </w:r>
            <w:proofErr w:type="gram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    </w:t>
            </w:r>
          </w:p>
          <w:p w14:paraId="6E76D4E7" w14:textId="77777777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>-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ab/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proces-verbal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recepție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proofErr w:type="gramStart"/>
            <w:r w:rsidRPr="00B81942">
              <w:rPr>
                <w:rFonts w:ascii="Times New Roman" w:hAnsi="Times New Roman"/>
                <w:bCs/>
                <w:lang w:val="fr-FR" w:eastAsia="zh-CN"/>
              </w:rPr>
              <w:t>cantitativ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>;</w:t>
            </w:r>
            <w:proofErr w:type="gramEnd"/>
          </w:p>
          <w:p w14:paraId="5FD28785" w14:textId="77777777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>-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ab/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proces-verbal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recepție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cantitativ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și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proofErr w:type="gramStart"/>
            <w:r w:rsidRPr="00B81942">
              <w:rPr>
                <w:rFonts w:ascii="Times New Roman" w:hAnsi="Times New Roman"/>
                <w:bCs/>
                <w:lang w:val="fr-FR" w:eastAsia="zh-CN"/>
              </w:rPr>
              <w:t>montare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>;</w:t>
            </w:r>
            <w:proofErr w:type="gramEnd"/>
          </w:p>
          <w:p w14:paraId="2AA5DED9" w14:textId="77777777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>-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ab/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declarație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de </w:t>
            </w:r>
            <w:proofErr w:type="spellStart"/>
            <w:proofErr w:type="gramStart"/>
            <w:r w:rsidRPr="00B81942">
              <w:rPr>
                <w:rFonts w:ascii="Times New Roman" w:hAnsi="Times New Roman"/>
                <w:bCs/>
                <w:lang w:val="fr-FR" w:eastAsia="zh-CN"/>
              </w:rPr>
              <w:t>conformitate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>;</w:t>
            </w:r>
            <w:proofErr w:type="gramEnd"/>
          </w:p>
          <w:p w14:paraId="20920CB2" w14:textId="77777777" w:rsidR="00305FB0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>-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ab/>
              <w:t xml:space="preserve">certificat de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garanție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>.</w:t>
            </w:r>
          </w:p>
          <w:p w14:paraId="28FD1F33" w14:textId="77777777" w:rsidR="00305FB0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</w:p>
          <w:p w14:paraId="14AE66D2" w14:textId="2606DE29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>PREVEDERI CONTRACTUALE</w:t>
            </w:r>
          </w:p>
          <w:p w14:paraId="2DAE1A25" w14:textId="01AB4BFA" w:rsidR="00305FB0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Nu se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accept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ă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actualizarea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pre</w:t>
            </w:r>
            <w:r w:rsidRPr="00B81942">
              <w:rPr>
                <w:rFonts w:ascii="Times New Roman" w:hAnsi="Times New Roman" w:hint="cs"/>
                <w:bCs/>
                <w:lang w:val="fr-FR" w:eastAsia="zh-CN"/>
              </w:rPr>
              <w:t>ţ</w:t>
            </w:r>
            <w:r w:rsidRPr="00B81942">
              <w:rPr>
                <w:rFonts w:ascii="Times New Roman" w:hAnsi="Times New Roman"/>
                <w:bCs/>
                <w:lang w:val="fr-FR" w:eastAsia="zh-CN"/>
              </w:rPr>
              <w:t>ului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 xml:space="preserve"> </w:t>
            </w:r>
            <w:proofErr w:type="spellStart"/>
            <w:r w:rsidRPr="00B81942">
              <w:rPr>
                <w:rFonts w:ascii="Times New Roman" w:hAnsi="Times New Roman"/>
                <w:bCs/>
                <w:lang w:val="fr-FR" w:eastAsia="zh-CN"/>
              </w:rPr>
              <w:t>contractului</w:t>
            </w:r>
            <w:proofErr w:type="spellEnd"/>
            <w:r w:rsidRPr="00B81942">
              <w:rPr>
                <w:rFonts w:ascii="Times New Roman" w:hAnsi="Times New Roman"/>
                <w:bCs/>
                <w:lang w:val="fr-FR" w:eastAsia="zh-CN"/>
              </w:rPr>
              <w:t>.</w:t>
            </w:r>
          </w:p>
          <w:p w14:paraId="68584DD3" w14:textId="3862E307" w:rsidR="00305FB0" w:rsidRPr="00B81942" w:rsidRDefault="00305FB0" w:rsidP="00305FB0">
            <w:pPr>
              <w:shd w:val="clear" w:color="auto" w:fill="FFFFFF"/>
              <w:rPr>
                <w:rFonts w:ascii="Times New Roman" w:hAnsi="Times New Roman"/>
                <w:bCs/>
                <w:lang w:val="fr-FR" w:eastAsia="zh-CN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EAE7B9C" w14:textId="2879A2EB" w:rsidR="00305FB0" w:rsidRPr="00B81942" w:rsidRDefault="00305FB0" w:rsidP="00305FB0">
            <w:pPr>
              <w:rPr>
                <w:rFonts w:ascii="Times New Roman" w:eastAsia="Calibri" w:hAnsi="Times New Roman"/>
                <w:i/>
                <w:lang w:val="ro-RO"/>
              </w:rPr>
            </w:pPr>
            <w:r w:rsidRPr="00B81942">
              <w:rPr>
                <w:rFonts w:ascii="Times New Roman" w:eastAsia="Calibri" w:hAnsi="Times New Roman"/>
                <w:i/>
                <w:lang w:val="ro-RO"/>
              </w:rPr>
              <w:t>se completeaz</w:t>
            </w:r>
            <w:r w:rsidRPr="00B81942">
              <w:rPr>
                <w:rFonts w:ascii="Times New Roman" w:eastAsia="Calibri" w:hAnsi="Times New Roman" w:hint="cs"/>
                <w:i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i/>
                <w:lang w:val="ro-RO"/>
              </w:rPr>
              <w:t xml:space="preserve"> de c</w:t>
            </w:r>
            <w:r w:rsidRPr="00B81942">
              <w:rPr>
                <w:rFonts w:ascii="Times New Roman" w:eastAsia="Calibri" w:hAnsi="Times New Roman" w:hint="cs"/>
                <w:i/>
                <w:lang w:val="ro-RO"/>
              </w:rPr>
              <w:t>ă</w:t>
            </w:r>
            <w:r w:rsidRPr="00B81942">
              <w:rPr>
                <w:rFonts w:ascii="Times New Roman" w:eastAsia="Calibri" w:hAnsi="Times New Roman"/>
                <w:i/>
                <w:lang w:val="ro-RO"/>
              </w:rPr>
              <w:t>tre ofertant</w:t>
            </w:r>
          </w:p>
        </w:tc>
      </w:tr>
    </w:tbl>
    <w:p w14:paraId="5C47D33D" w14:textId="320F94E7" w:rsidR="00C466CF" w:rsidRDefault="00C466CF" w:rsidP="00A71188">
      <w:pPr>
        <w:widowControl w:val="0"/>
        <w:spacing w:before="1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A97AACC" w14:textId="77777777" w:rsidR="003747C7" w:rsidRPr="00423EC3" w:rsidRDefault="003747C7" w:rsidP="00C831AD">
      <w:pPr>
        <w:rPr>
          <w:rFonts w:ascii="Arial Narrow" w:hAnsi="Arial Narrow"/>
          <w:i/>
          <w:sz w:val="24"/>
          <w:szCs w:val="24"/>
          <w:lang w:val="pt-BR"/>
        </w:rPr>
      </w:pPr>
    </w:p>
    <w:p w14:paraId="47801E37" w14:textId="77777777" w:rsidR="00CD3BF8" w:rsidRPr="00196115" w:rsidRDefault="00CD3BF8" w:rsidP="00C831AD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196115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196115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196115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 a reprezentantului ofertantului                    .....................................................</w:t>
      </w:r>
    </w:p>
    <w:p w14:paraId="1913F01C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CEF2AA1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E432EC3" w14:textId="77777777" w:rsidR="00CD3BF8" w:rsidRPr="00196115" w:rsidRDefault="00CD3BF8" w:rsidP="00C831AD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196115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14:paraId="2265EB99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B0C10B1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58E93469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58C7F62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9FF80E7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14:paraId="5A0127DC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7D7BBDE" w14:textId="5D3586C2" w:rsidR="00CD3BF8" w:rsidRPr="001A09D4" w:rsidRDefault="00CD3BF8" w:rsidP="001A09D4">
      <w:pPr>
        <w:jc w:val="both"/>
        <w:rPr>
          <w:rStyle w:val="PageNumber"/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sectPr w:rsidR="00CD3BF8" w:rsidRPr="001A09D4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65BCD" w14:textId="77777777" w:rsidR="00C74A49" w:rsidRDefault="00C74A49">
      <w:r>
        <w:separator/>
      </w:r>
    </w:p>
  </w:endnote>
  <w:endnote w:type="continuationSeparator" w:id="0">
    <w:p w14:paraId="0F3B073A" w14:textId="77777777" w:rsidR="00C74A49" w:rsidRDefault="00C7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Yu Gothic"/>
    <w:panose1 w:val="00000000000000000000"/>
    <w:charset w:val="00"/>
    <w:family w:val="decorative"/>
    <w:notTrueType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C73DF" w14:textId="77777777" w:rsidR="00C74A49" w:rsidRDefault="00C74A49">
      <w:r>
        <w:separator/>
      </w:r>
    </w:p>
  </w:footnote>
  <w:footnote w:type="continuationSeparator" w:id="0">
    <w:p w14:paraId="2263C027" w14:textId="77777777" w:rsidR="00C74A49" w:rsidRDefault="00C7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2CE3B13"/>
    <w:multiLevelType w:val="hybridMultilevel"/>
    <w:tmpl w:val="5A5009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18262F3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77C89"/>
    <w:multiLevelType w:val="multilevel"/>
    <w:tmpl w:val="B694C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A3C36BD"/>
    <w:multiLevelType w:val="multilevel"/>
    <w:tmpl w:val="B5C6E5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6D6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7954646">
    <w:abstractNumId w:val="13"/>
  </w:num>
  <w:num w:numId="2" w16cid:durableId="1594389646">
    <w:abstractNumId w:val="10"/>
  </w:num>
  <w:num w:numId="3" w16cid:durableId="953290562">
    <w:abstractNumId w:val="11"/>
  </w:num>
  <w:num w:numId="4" w16cid:durableId="1455321224">
    <w:abstractNumId w:val="12"/>
  </w:num>
  <w:num w:numId="5" w16cid:durableId="71203682">
    <w:abstractNumId w:val="8"/>
  </w:num>
  <w:num w:numId="6" w16cid:durableId="351809666">
    <w:abstractNumId w:val="4"/>
  </w:num>
  <w:num w:numId="7" w16cid:durableId="2044478653">
    <w:abstractNumId w:val="9"/>
  </w:num>
  <w:num w:numId="8" w16cid:durableId="1094547799">
    <w:abstractNumId w:val="6"/>
  </w:num>
  <w:num w:numId="9" w16cid:durableId="243073197">
    <w:abstractNumId w:val="7"/>
  </w:num>
  <w:num w:numId="10" w16cid:durableId="4372598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325A"/>
    <w:rsid w:val="00015DB8"/>
    <w:rsid w:val="00026053"/>
    <w:rsid w:val="00030519"/>
    <w:rsid w:val="00031795"/>
    <w:rsid w:val="00031D64"/>
    <w:rsid w:val="00033AA1"/>
    <w:rsid w:val="0003428E"/>
    <w:rsid w:val="00042C09"/>
    <w:rsid w:val="000477C4"/>
    <w:rsid w:val="00051107"/>
    <w:rsid w:val="00052FA8"/>
    <w:rsid w:val="00053889"/>
    <w:rsid w:val="0005461D"/>
    <w:rsid w:val="00054DB3"/>
    <w:rsid w:val="0005533A"/>
    <w:rsid w:val="00060B20"/>
    <w:rsid w:val="00060C69"/>
    <w:rsid w:val="00060EB7"/>
    <w:rsid w:val="00061806"/>
    <w:rsid w:val="00062688"/>
    <w:rsid w:val="00066BB1"/>
    <w:rsid w:val="00070B49"/>
    <w:rsid w:val="00076903"/>
    <w:rsid w:val="00080F22"/>
    <w:rsid w:val="00081D14"/>
    <w:rsid w:val="0008590A"/>
    <w:rsid w:val="00097822"/>
    <w:rsid w:val="000A2271"/>
    <w:rsid w:val="000A789C"/>
    <w:rsid w:val="000A78AE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504D"/>
    <w:rsid w:val="000E6587"/>
    <w:rsid w:val="000F1DB7"/>
    <w:rsid w:val="000F1DC9"/>
    <w:rsid w:val="000F51CE"/>
    <w:rsid w:val="0010469F"/>
    <w:rsid w:val="00105DF1"/>
    <w:rsid w:val="00110E7F"/>
    <w:rsid w:val="00111429"/>
    <w:rsid w:val="00115FD2"/>
    <w:rsid w:val="0011648F"/>
    <w:rsid w:val="001205AD"/>
    <w:rsid w:val="00122DAF"/>
    <w:rsid w:val="00136A14"/>
    <w:rsid w:val="00137E32"/>
    <w:rsid w:val="00141EE2"/>
    <w:rsid w:val="00144A69"/>
    <w:rsid w:val="00150D15"/>
    <w:rsid w:val="00151350"/>
    <w:rsid w:val="00161C2B"/>
    <w:rsid w:val="001633E6"/>
    <w:rsid w:val="001652E3"/>
    <w:rsid w:val="00165582"/>
    <w:rsid w:val="00171AB0"/>
    <w:rsid w:val="001723A2"/>
    <w:rsid w:val="00174FCE"/>
    <w:rsid w:val="00175AA5"/>
    <w:rsid w:val="0017740F"/>
    <w:rsid w:val="00180AC0"/>
    <w:rsid w:val="0018656E"/>
    <w:rsid w:val="00186BAA"/>
    <w:rsid w:val="00187428"/>
    <w:rsid w:val="0019128E"/>
    <w:rsid w:val="00192F09"/>
    <w:rsid w:val="00196115"/>
    <w:rsid w:val="001A09D4"/>
    <w:rsid w:val="001A421F"/>
    <w:rsid w:val="001A43BA"/>
    <w:rsid w:val="001A5351"/>
    <w:rsid w:val="001A5364"/>
    <w:rsid w:val="001B0E57"/>
    <w:rsid w:val="001B45FC"/>
    <w:rsid w:val="001C3E70"/>
    <w:rsid w:val="001C58E0"/>
    <w:rsid w:val="001C63B0"/>
    <w:rsid w:val="001C7BA4"/>
    <w:rsid w:val="001D1E59"/>
    <w:rsid w:val="001D4BFF"/>
    <w:rsid w:val="001D65EC"/>
    <w:rsid w:val="001E0D54"/>
    <w:rsid w:val="001E5766"/>
    <w:rsid w:val="001F09DD"/>
    <w:rsid w:val="001F1949"/>
    <w:rsid w:val="001F1A20"/>
    <w:rsid w:val="001F3C5C"/>
    <w:rsid w:val="001F42B5"/>
    <w:rsid w:val="001F5390"/>
    <w:rsid w:val="001F59D2"/>
    <w:rsid w:val="001F78FC"/>
    <w:rsid w:val="002027DA"/>
    <w:rsid w:val="00205452"/>
    <w:rsid w:val="00207041"/>
    <w:rsid w:val="00210525"/>
    <w:rsid w:val="0021095D"/>
    <w:rsid w:val="002141AB"/>
    <w:rsid w:val="00214918"/>
    <w:rsid w:val="002167D4"/>
    <w:rsid w:val="00217D90"/>
    <w:rsid w:val="00225E7B"/>
    <w:rsid w:val="00226BE3"/>
    <w:rsid w:val="002345DD"/>
    <w:rsid w:val="00234EB5"/>
    <w:rsid w:val="00235D76"/>
    <w:rsid w:val="00237030"/>
    <w:rsid w:val="002424EE"/>
    <w:rsid w:val="00253F5E"/>
    <w:rsid w:val="0026197C"/>
    <w:rsid w:val="002621F5"/>
    <w:rsid w:val="00262D91"/>
    <w:rsid w:val="00263B5C"/>
    <w:rsid w:val="0026405C"/>
    <w:rsid w:val="002668EF"/>
    <w:rsid w:val="0027241D"/>
    <w:rsid w:val="00272F01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A54A9"/>
    <w:rsid w:val="002A789A"/>
    <w:rsid w:val="002B1600"/>
    <w:rsid w:val="002B44E7"/>
    <w:rsid w:val="002B6149"/>
    <w:rsid w:val="002C0B1F"/>
    <w:rsid w:val="002C2AF3"/>
    <w:rsid w:val="002C3004"/>
    <w:rsid w:val="002C4582"/>
    <w:rsid w:val="002C6775"/>
    <w:rsid w:val="002C7C23"/>
    <w:rsid w:val="002E1AA1"/>
    <w:rsid w:val="002E2B01"/>
    <w:rsid w:val="002E3050"/>
    <w:rsid w:val="002E4C21"/>
    <w:rsid w:val="002E6EA5"/>
    <w:rsid w:val="002F0CEF"/>
    <w:rsid w:val="00304727"/>
    <w:rsid w:val="00305C9B"/>
    <w:rsid w:val="00305FB0"/>
    <w:rsid w:val="0030628F"/>
    <w:rsid w:val="00310CA3"/>
    <w:rsid w:val="003133A2"/>
    <w:rsid w:val="00313EA0"/>
    <w:rsid w:val="00316281"/>
    <w:rsid w:val="00317D4D"/>
    <w:rsid w:val="00320451"/>
    <w:rsid w:val="00321894"/>
    <w:rsid w:val="00322394"/>
    <w:rsid w:val="003231D6"/>
    <w:rsid w:val="00323902"/>
    <w:rsid w:val="00326B02"/>
    <w:rsid w:val="00327322"/>
    <w:rsid w:val="00333F92"/>
    <w:rsid w:val="00334D8F"/>
    <w:rsid w:val="003363AA"/>
    <w:rsid w:val="00336854"/>
    <w:rsid w:val="0034170D"/>
    <w:rsid w:val="00341B9C"/>
    <w:rsid w:val="003423D6"/>
    <w:rsid w:val="003427D0"/>
    <w:rsid w:val="00350E22"/>
    <w:rsid w:val="00355B9C"/>
    <w:rsid w:val="00366FC3"/>
    <w:rsid w:val="0037164C"/>
    <w:rsid w:val="00371DF2"/>
    <w:rsid w:val="00372094"/>
    <w:rsid w:val="003747C7"/>
    <w:rsid w:val="0037529A"/>
    <w:rsid w:val="003770D0"/>
    <w:rsid w:val="0038359B"/>
    <w:rsid w:val="00383656"/>
    <w:rsid w:val="00383894"/>
    <w:rsid w:val="00384D91"/>
    <w:rsid w:val="00385480"/>
    <w:rsid w:val="00385AD5"/>
    <w:rsid w:val="003948BE"/>
    <w:rsid w:val="003A2E4B"/>
    <w:rsid w:val="003A3A32"/>
    <w:rsid w:val="003B3755"/>
    <w:rsid w:val="003B40D7"/>
    <w:rsid w:val="003C55D7"/>
    <w:rsid w:val="003D2BEE"/>
    <w:rsid w:val="003E614F"/>
    <w:rsid w:val="003E79F6"/>
    <w:rsid w:val="003E7B24"/>
    <w:rsid w:val="003F234D"/>
    <w:rsid w:val="003F3163"/>
    <w:rsid w:val="003F64E1"/>
    <w:rsid w:val="00402708"/>
    <w:rsid w:val="00402935"/>
    <w:rsid w:val="0040396A"/>
    <w:rsid w:val="00404293"/>
    <w:rsid w:val="0041072F"/>
    <w:rsid w:val="00412E92"/>
    <w:rsid w:val="004150DE"/>
    <w:rsid w:val="0041542B"/>
    <w:rsid w:val="00420DF4"/>
    <w:rsid w:val="00423EC3"/>
    <w:rsid w:val="00433BBF"/>
    <w:rsid w:val="00434462"/>
    <w:rsid w:val="00436705"/>
    <w:rsid w:val="00441DBE"/>
    <w:rsid w:val="00444D4D"/>
    <w:rsid w:val="00446160"/>
    <w:rsid w:val="004525E6"/>
    <w:rsid w:val="00454113"/>
    <w:rsid w:val="004659D4"/>
    <w:rsid w:val="00472381"/>
    <w:rsid w:val="0047473F"/>
    <w:rsid w:val="0047519C"/>
    <w:rsid w:val="0048761D"/>
    <w:rsid w:val="00487E07"/>
    <w:rsid w:val="00490DC3"/>
    <w:rsid w:val="004916F7"/>
    <w:rsid w:val="00491F57"/>
    <w:rsid w:val="00496EBE"/>
    <w:rsid w:val="004A0AD5"/>
    <w:rsid w:val="004A31B0"/>
    <w:rsid w:val="004A5218"/>
    <w:rsid w:val="004A6F11"/>
    <w:rsid w:val="004A734A"/>
    <w:rsid w:val="004B390C"/>
    <w:rsid w:val="004B4673"/>
    <w:rsid w:val="004C1E48"/>
    <w:rsid w:val="004C20F7"/>
    <w:rsid w:val="004D0713"/>
    <w:rsid w:val="004E14D7"/>
    <w:rsid w:val="004E17FF"/>
    <w:rsid w:val="004E26C1"/>
    <w:rsid w:val="004E2875"/>
    <w:rsid w:val="004E2D5C"/>
    <w:rsid w:val="004E3AC8"/>
    <w:rsid w:val="004E3EE5"/>
    <w:rsid w:val="004E432B"/>
    <w:rsid w:val="004E50C0"/>
    <w:rsid w:val="004F1E42"/>
    <w:rsid w:val="005030A8"/>
    <w:rsid w:val="00505A1F"/>
    <w:rsid w:val="00505A21"/>
    <w:rsid w:val="00506773"/>
    <w:rsid w:val="005068DF"/>
    <w:rsid w:val="00510158"/>
    <w:rsid w:val="00511DB8"/>
    <w:rsid w:val="005169FC"/>
    <w:rsid w:val="0052323A"/>
    <w:rsid w:val="0052412E"/>
    <w:rsid w:val="0052543C"/>
    <w:rsid w:val="00526DC0"/>
    <w:rsid w:val="0053770A"/>
    <w:rsid w:val="00537829"/>
    <w:rsid w:val="005443E0"/>
    <w:rsid w:val="00550917"/>
    <w:rsid w:val="00550E6A"/>
    <w:rsid w:val="00556CF1"/>
    <w:rsid w:val="00557393"/>
    <w:rsid w:val="005624D8"/>
    <w:rsid w:val="00562C9D"/>
    <w:rsid w:val="00562CCE"/>
    <w:rsid w:val="00563DEE"/>
    <w:rsid w:val="00564503"/>
    <w:rsid w:val="005664B7"/>
    <w:rsid w:val="005704BD"/>
    <w:rsid w:val="005810C3"/>
    <w:rsid w:val="00582978"/>
    <w:rsid w:val="00587530"/>
    <w:rsid w:val="00591A48"/>
    <w:rsid w:val="00591FBB"/>
    <w:rsid w:val="00592057"/>
    <w:rsid w:val="00597B7E"/>
    <w:rsid w:val="005A2482"/>
    <w:rsid w:val="005A2F49"/>
    <w:rsid w:val="005B077C"/>
    <w:rsid w:val="005B11A5"/>
    <w:rsid w:val="005B3B5E"/>
    <w:rsid w:val="005B4B75"/>
    <w:rsid w:val="005B54EF"/>
    <w:rsid w:val="005C00B2"/>
    <w:rsid w:val="005C0257"/>
    <w:rsid w:val="005C6311"/>
    <w:rsid w:val="005C646C"/>
    <w:rsid w:val="005D129E"/>
    <w:rsid w:val="005D2B49"/>
    <w:rsid w:val="005D36D1"/>
    <w:rsid w:val="005D5319"/>
    <w:rsid w:val="005E09E2"/>
    <w:rsid w:val="005E2B5A"/>
    <w:rsid w:val="005E3BB2"/>
    <w:rsid w:val="005E4712"/>
    <w:rsid w:val="005E59AF"/>
    <w:rsid w:val="005F3D69"/>
    <w:rsid w:val="005F4BD0"/>
    <w:rsid w:val="00603CBF"/>
    <w:rsid w:val="00606158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47993"/>
    <w:rsid w:val="0065266D"/>
    <w:rsid w:val="00654384"/>
    <w:rsid w:val="00655E62"/>
    <w:rsid w:val="00656CC7"/>
    <w:rsid w:val="00657E72"/>
    <w:rsid w:val="0066268A"/>
    <w:rsid w:val="006632F7"/>
    <w:rsid w:val="006662FF"/>
    <w:rsid w:val="006773DF"/>
    <w:rsid w:val="006801BF"/>
    <w:rsid w:val="00681F2A"/>
    <w:rsid w:val="00682580"/>
    <w:rsid w:val="0068353E"/>
    <w:rsid w:val="00687BD5"/>
    <w:rsid w:val="00692C2F"/>
    <w:rsid w:val="00694B7B"/>
    <w:rsid w:val="00694DE7"/>
    <w:rsid w:val="00697B8E"/>
    <w:rsid w:val="006A18B0"/>
    <w:rsid w:val="006A2D67"/>
    <w:rsid w:val="006A3E7B"/>
    <w:rsid w:val="006A55CE"/>
    <w:rsid w:val="006B4DD4"/>
    <w:rsid w:val="006D33B0"/>
    <w:rsid w:val="006D3DFB"/>
    <w:rsid w:val="006D60E9"/>
    <w:rsid w:val="006D69E9"/>
    <w:rsid w:val="006D6E75"/>
    <w:rsid w:val="006D6F1A"/>
    <w:rsid w:val="006D7AE4"/>
    <w:rsid w:val="006E17A1"/>
    <w:rsid w:val="006E72D3"/>
    <w:rsid w:val="006F104B"/>
    <w:rsid w:val="006F1E75"/>
    <w:rsid w:val="00700253"/>
    <w:rsid w:val="0070084B"/>
    <w:rsid w:val="00700C6E"/>
    <w:rsid w:val="00702FBD"/>
    <w:rsid w:val="0070456B"/>
    <w:rsid w:val="00724E8B"/>
    <w:rsid w:val="00726325"/>
    <w:rsid w:val="00736054"/>
    <w:rsid w:val="00736835"/>
    <w:rsid w:val="00737755"/>
    <w:rsid w:val="007377EF"/>
    <w:rsid w:val="00740692"/>
    <w:rsid w:val="00743EA7"/>
    <w:rsid w:val="007453E1"/>
    <w:rsid w:val="00746FA7"/>
    <w:rsid w:val="00750C73"/>
    <w:rsid w:val="00755385"/>
    <w:rsid w:val="00755D8B"/>
    <w:rsid w:val="0076392C"/>
    <w:rsid w:val="007643BF"/>
    <w:rsid w:val="00765F8C"/>
    <w:rsid w:val="00767A8E"/>
    <w:rsid w:val="00771B87"/>
    <w:rsid w:val="00773CB8"/>
    <w:rsid w:val="0077624B"/>
    <w:rsid w:val="00780B80"/>
    <w:rsid w:val="00783975"/>
    <w:rsid w:val="00784B6C"/>
    <w:rsid w:val="00784D11"/>
    <w:rsid w:val="00796166"/>
    <w:rsid w:val="007A1533"/>
    <w:rsid w:val="007A2596"/>
    <w:rsid w:val="007B2074"/>
    <w:rsid w:val="007C6BA3"/>
    <w:rsid w:val="007D471F"/>
    <w:rsid w:val="007D4BD6"/>
    <w:rsid w:val="007D562C"/>
    <w:rsid w:val="007D6621"/>
    <w:rsid w:val="007D7A66"/>
    <w:rsid w:val="007E0289"/>
    <w:rsid w:val="007E0FC4"/>
    <w:rsid w:val="007E4EBC"/>
    <w:rsid w:val="007E509B"/>
    <w:rsid w:val="007E72AC"/>
    <w:rsid w:val="007F14D4"/>
    <w:rsid w:val="007F50AD"/>
    <w:rsid w:val="007F7E95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FE1"/>
    <w:rsid w:val="008252B2"/>
    <w:rsid w:val="008255F4"/>
    <w:rsid w:val="00826E36"/>
    <w:rsid w:val="00827331"/>
    <w:rsid w:val="00827F51"/>
    <w:rsid w:val="00830129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3A7A"/>
    <w:rsid w:val="00865AB0"/>
    <w:rsid w:val="00867ED9"/>
    <w:rsid w:val="00871C68"/>
    <w:rsid w:val="00872BAE"/>
    <w:rsid w:val="008818A3"/>
    <w:rsid w:val="00887669"/>
    <w:rsid w:val="00893148"/>
    <w:rsid w:val="00893729"/>
    <w:rsid w:val="00894D06"/>
    <w:rsid w:val="00895A84"/>
    <w:rsid w:val="00895EA9"/>
    <w:rsid w:val="00895F4E"/>
    <w:rsid w:val="00896247"/>
    <w:rsid w:val="0089702A"/>
    <w:rsid w:val="00897D4C"/>
    <w:rsid w:val="008A7335"/>
    <w:rsid w:val="008C3B1F"/>
    <w:rsid w:val="008C54E2"/>
    <w:rsid w:val="008C6C09"/>
    <w:rsid w:val="008D03E8"/>
    <w:rsid w:val="008D38E5"/>
    <w:rsid w:val="008D767F"/>
    <w:rsid w:val="008E086C"/>
    <w:rsid w:val="008E1092"/>
    <w:rsid w:val="008E2F6A"/>
    <w:rsid w:val="008E347A"/>
    <w:rsid w:val="008E3EB0"/>
    <w:rsid w:val="008E618A"/>
    <w:rsid w:val="008E63D6"/>
    <w:rsid w:val="008E74D8"/>
    <w:rsid w:val="008F0411"/>
    <w:rsid w:val="008F2F47"/>
    <w:rsid w:val="008F3755"/>
    <w:rsid w:val="008F3EE2"/>
    <w:rsid w:val="008F4262"/>
    <w:rsid w:val="008F4C9C"/>
    <w:rsid w:val="008F71B2"/>
    <w:rsid w:val="00900E07"/>
    <w:rsid w:val="00902168"/>
    <w:rsid w:val="009069D9"/>
    <w:rsid w:val="0090790A"/>
    <w:rsid w:val="00910A75"/>
    <w:rsid w:val="00910D69"/>
    <w:rsid w:val="00913ECE"/>
    <w:rsid w:val="009140F2"/>
    <w:rsid w:val="00914ACF"/>
    <w:rsid w:val="00922907"/>
    <w:rsid w:val="009237F7"/>
    <w:rsid w:val="00930902"/>
    <w:rsid w:val="00931A71"/>
    <w:rsid w:val="00931F9A"/>
    <w:rsid w:val="00937CDF"/>
    <w:rsid w:val="00941628"/>
    <w:rsid w:val="00943CF2"/>
    <w:rsid w:val="009519A3"/>
    <w:rsid w:val="00963833"/>
    <w:rsid w:val="00965731"/>
    <w:rsid w:val="00965924"/>
    <w:rsid w:val="0097129E"/>
    <w:rsid w:val="009734F5"/>
    <w:rsid w:val="00974F96"/>
    <w:rsid w:val="009757F1"/>
    <w:rsid w:val="00975EA4"/>
    <w:rsid w:val="00976068"/>
    <w:rsid w:val="00983F9C"/>
    <w:rsid w:val="009857E3"/>
    <w:rsid w:val="00990F95"/>
    <w:rsid w:val="0099168C"/>
    <w:rsid w:val="0099295B"/>
    <w:rsid w:val="00996A73"/>
    <w:rsid w:val="0099720E"/>
    <w:rsid w:val="00997EE3"/>
    <w:rsid w:val="009A0B9C"/>
    <w:rsid w:val="009A5B00"/>
    <w:rsid w:val="009A6AD5"/>
    <w:rsid w:val="009A7F11"/>
    <w:rsid w:val="009B1D08"/>
    <w:rsid w:val="009B4177"/>
    <w:rsid w:val="009B4BDD"/>
    <w:rsid w:val="009B67F9"/>
    <w:rsid w:val="009C08A5"/>
    <w:rsid w:val="009C0BEE"/>
    <w:rsid w:val="009D0777"/>
    <w:rsid w:val="009D192E"/>
    <w:rsid w:val="009D7FDD"/>
    <w:rsid w:val="009E13BB"/>
    <w:rsid w:val="009E2497"/>
    <w:rsid w:val="009E3311"/>
    <w:rsid w:val="009E46D0"/>
    <w:rsid w:val="009F3EF3"/>
    <w:rsid w:val="009F76A3"/>
    <w:rsid w:val="00A03E1A"/>
    <w:rsid w:val="00A0795B"/>
    <w:rsid w:val="00A1052D"/>
    <w:rsid w:val="00A105B7"/>
    <w:rsid w:val="00A14DAB"/>
    <w:rsid w:val="00A15A11"/>
    <w:rsid w:val="00A21097"/>
    <w:rsid w:val="00A317FA"/>
    <w:rsid w:val="00A318E2"/>
    <w:rsid w:val="00A31FFD"/>
    <w:rsid w:val="00A322E3"/>
    <w:rsid w:val="00A350F6"/>
    <w:rsid w:val="00A37194"/>
    <w:rsid w:val="00A3762A"/>
    <w:rsid w:val="00A43BD5"/>
    <w:rsid w:val="00A47BD2"/>
    <w:rsid w:val="00A55BEC"/>
    <w:rsid w:val="00A60EC5"/>
    <w:rsid w:val="00A63456"/>
    <w:rsid w:val="00A6647C"/>
    <w:rsid w:val="00A67EA0"/>
    <w:rsid w:val="00A71188"/>
    <w:rsid w:val="00A76A5D"/>
    <w:rsid w:val="00A8017B"/>
    <w:rsid w:val="00A83FAB"/>
    <w:rsid w:val="00A918FA"/>
    <w:rsid w:val="00A92050"/>
    <w:rsid w:val="00AA4922"/>
    <w:rsid w:val="00AA7C07"/>
    <w:rsid w:val="00AB004F"/>
    <w:rsid w:val="00AB0AD3"/>
    <w:rsid w:val="00AB1A75"/>
    <w:rsid w:val="00AB2638"/>
    <w:rsid w:val="00AB61C2"/>
    <w:rsid w:val="00AC0746"/>
    <w:rsid w:val="00AC0B4E"/>
    <w:rsid w:val="00AC3BFB"/>
    <w:rsid w:val="00AC5653"/>
    <w:rsid w:val="00AC7CB5"/>
    <w:rsid w:val="00AD0AE6"/>
    <w:rsid w:val="00AD53F7"/>
    <w:rsid w:val="00AD5A81"/>
    <w:rsid w:val="00AD72BA"/>
    <w:rsid w:val="00AE0248"/>
    <w:rsid w:val="00AE04E4"/>
    <w:rsid w:val="00AE053E"/>
    <w:rsid w:val="00AE4797"/>
    <w:rsid w:val="00AE5C76"/>
    <w:rsid w:val="00AE6FC1"/>
    <w:rsid w:val="00AF2855"/>
    <w:rsid w:val="00AF3B22"/>
    <w:rsid w:val="00AF70D4"/>
    <w:rsid w:val="00B00BC1"/>
    <w:rsid w:val="00B00E0F"/>
    <w:rsid w:val="00B04551"/>
    <w:rsid w:val="00B07852"/>
    <w:rsid w:val="00B128C5"/>
    <w:rsid w:val="00B228AC"/>
    <w:rsid w:val="00B272A7"/>
    <w:rsid w:val="00B27ACD"/>
    <w:rsid w:val="00B312F6"/>
    <w:rsid w:val="00B33801"/>
    <w:rsid w:val="00B40FD2"/>
    <w:rsid w:val="00B43D36"/>
    <w:rsid w:val="00B456A0"/>
    <w:rsid w:val="00B46E93"/>
    <w:rsid w:val="00B51024"/>
    <w:rsid w:val="00B53825"/>
    <w:rsid w:val="00B5796A"/>
    <w:rsid w:val="00B60A8A"/>
    <w:rsid w:val="00B62E49"/>
    <w:rsid w:val="00B64903"/>
    <w:rsid w:val="00B72C05"/>
    <w:rsid w:val="00B75A21"/>
    <w:rsid w:val="00B80548"/>
    <w:rsid w:val="00B81942"/>
    <w:rsid w:val="00B828A6"/>
    <w:rsid w:val="00B83E90"/>
    <w:rsid w:val="00B84F66"/>
    <w:rsid w:val="00B86348"/>
    <w:rsid w:val="00B931D4"/>
    <w:rsid w:val="00B93DAB"/>
    <w:rsid w:val="00B94B12"/>
    <w:rsid w:val="00B95408"/>
    <w:rsid w:val="00B954DD"/>
    <w:rsid w:val="00BA198A"/>
    <w:rsid w:val="00BA713B"/>
    <w:rsid w:val="00BB09AA"/>
    <w:rsid w:val="00BB0B7B"/>
    <w:rsid w:val="00BB0FEE"/>
    <w:rsid w:val="00BB208D"/>
    <w:rsid w:val="00BB5CD5"/>
    <w:rsid w:val="00BB6CEC"/>
    <w:rsid w:val="00BC4660"/>
    <w:rsid w:val="00BC6C87"/>
    <w:rsid w:val="00BD5395"/>
    <w:rsid w:val="00BE7941"/>
    <w:rsid w:val="00BF3110"/>
    <w:rsid w:val="00C0003A"/>
    <w:rsid w:val="00C00D6F"/>
    <w:rsid w:val="00C0270C"/>
    <w:rsid w:val="00C03E63"/>
    <w:rsid w:val="00C050D0"/>
    <w:rsid w:val="00C052AB"/>
    <w:rsid w:val="00C05402"/>
    <w:rsid w:val="00C05B68"/>
    <w:rsid w:val="00C07013"/>
    <w:rsid w:val="00C139C6"/>
    <w:rsid w:val="00C151E5"/>
    <w:rsid w:val="00C15443"/>
    <w:rsid w:val="00C20415"/>
    <w:rsid w:val="00C20522"/>
    <w:rsid w:val="00C21552"/>
    <w:rsid w:val="00C22CEE"/>
    <w:rsid w:val="00C27288"/>
    <w:rsid w:val="00C276F0"/>
    <w:rsid w:val="00C312B2"/>
    <w:rsid w:val="00C355AF"/>
    <w:rsid w:val="00C37204"/>
    <w:rsid w:val="00C40B29"/>
    <w:rsid w:val="00C466CF"/>
    <w:rsid w:val="00C564A1"/>
    <w:rsid w:val="00C572B0"/>
    <w:rsid w:val="00C57464"/>
    <w:rsid w:val="00C63DFA"/>
    <w:rsid w:val="00C674A4"/>
    <w:rsid w:val="00C71629"/>
    <w:rsid w:val="00C71E6D"/>
    <w:rsid w:val="00C74A49"/>
    <w:rsid w:val="00C767A2"/>
    <w:rsid w:val="00C80439"/>
    <w:rsid w:val="00C831AD"/>
    <w:rsid w:val="00C8511A"/>
    <w:rsid w:val="00C863BF"/>
    <w:rsid w:val="00C86A08"/>
    <w:rsid w:val="00C87FAB"/>
    <w:rsid w:val="00C87FAF"/>
    <w:rsid w:val="00C9035B"/>
    <w:rsid w:val="00C91EC9"/>
    <w:rsid w:val="00C92195"/>
    <w:rsid w:val="00C934C2"/>
    <w:rsid w:val="00C952D9"/>
    <w:rsid w:val="00CA24B8"/>
    <w:rsid w:val="00CA4F69"/>
    <w:rsid w:val="00CA60EF"/>
    <w:rsid w:val="00CA7557"/>
    <w:rsid w:val="00CA7DF6"/>
    <w:rsid w:val="00CB760D"/>
    <w:rsid w:val="00CC27CC"/>
    <w:rsid w:val="00CC2BC6"/>
    <w:rsid w:val="00CD19A7"/>
    <w:rsid w:val="00CD3BF8"/>
    <w:rsid w:val="00CE34FA"/>
    <w:rsid w:val="00CE46AB"/>
    <w:rsid w:val="00CE6F07"/>
    <w:rsid w:val="00CF4B56"/>
    <w:rsid w:val="00D015C8"/>
    <w:rsid w:val="00D040C1"/>
    <w:rsid w:val="00D11AE9"/>
    <w:rsid w:val="00D15FE3"/>
    <w:rsid w:val="00D16829"/>
    <w:rsid w:val="00D23D2A"/>
    <w:rsid w:val="00D274AF"/>
    <w:rsid w:val="00D33D70"/>
    <w:rsid w:val="00D35F1C"/>
    <w:rsid w:val="00D36F14"/>
    <w:rsid w:val="00D40BA1"/>
    <w:rsid w:val="00D45AD7"/>
    <w:rsid w:val="00D53C47"/>
    <w:rsid w:val="00D5540C"/>
    <w:rsid w:val="00D60183"/>
    <w:rsid w:val="00D647C5"/>
    <w:rsid w:val="00D6616B"/>
    <w:rsid w:val="00D71F9E"/>
    <w:rsid w:val="00D82A7A"/>
    <w:rsid w:val="00D84356"/>
    <w:rsid w:val="00D859E1"/>
    <w:rsid w:val="00D92E3F"/>
    <w:rsid w:val="00D93113"/>
    <w:rsid w:val="00D94FBD"/>
    <w:rsid w:val="00D95364"/>
    <w:rsid w:val="00DA2D86"/>
    <w:rsid w:val="00DA4CC9"/>
    <w:rsid w:val="00DA50E5"/>
    <w:rsid w:val="00DB0008"/>
    <w:rsid w:val="00DB35FC"/>
    <w:rsid w:val="00DB47BD"/>
    <w:rsid w:val="00DB603E"/>
    <w:rsid w:val="00DC1C52"/>
    <w:rsid w:val="00DC4272"/>
    <w:rsid w:val="00DD3A18"/>
    <w:rsid w:val="00DE0063"/>
    <w:rsid w:val="00DE27A8"/>
    <w:rsid w:val="00DE2DBE"/>
    <w:rsid w:val="00DE5280"/>
    <w:rsid w:val="00DE6572"/>
    <w:rsid w:val="00DF08C5"/>
    <w:rsid w:val="00DF5919"/>
    <w:rsid w:val="00E008D9"/>
    <w:rsid w:val="00E0131A"/>
    <w:rsid w:val="00E01C7F"/>
    <w:rsid w:val="00E025B3"/>
    <w:rsid w:val="00E02C69"/>
    <w:rsid w:val="00E03ABD"/>
    <w:rsid w:val="00E05457"/>
    <w:rsid w:val="00E05CA3"/>
    <w:rsid w:val="00E05CF8"/>
    <w:rsid w:val="00E05D64"/>
    <w:rsid w:val="00E05E07"/>
    <w:rsid w:val="00E06029"/>
    <w:rsid w:val="00E0655B"/>
    <w:rsid w:val="00E06A29"/>
    <w:rsid w:val="00E10A9E"/>
    <w:rsid w:val="00E1171C"/>
    <w:rsid w:val="00E12D43"/>
    <w:rsid w:val="00E15CF3"/>
    <w:rsid w:val="00E17AFA"/>
    <w:rsid w:val="00E225BE"/>
    <w:rsid w:val="00E2718D"/>
    <w:rsid w:val="00E3223A"/>
    <w:rsid w:val="00E43113"/>
    <w:rsid w:val="00E44896"/>
    <w:rsid w:val="00E5056B"/>
    <w:rsid w:val="00E52350"/>
    <w:rsid w:val="00E541AB"/>
    <w:rsid w:val="00E55427"/>
    <w:rsid w:val="00E6169C"/>
    <w:rsid w:val="00E62606"/>
    <w:rsid w:val="00E62EB8"/>
    <w:rsid w:val="00E6371A"/>
    <w:rsid w:val="00E70216"/>
    <w:rsid w:val="00E7222D"/>
    <w:rsid w:val="00E72889"/>
    <w:rsid w:val="00E74F4C"/>
    <w:rsid w:val="00E75124"/>
    <w:rsid w:val="00E83514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67E8"/>
    <w:rsid w:val="00EB6F46"/>
    <w:rsid w:val="00EC1CCF"/>
    <w:rsid w:val="00EC1F78"/>
    <w:rsid w:val="00EC3674"/>
    <w:rsid w:val="00EC4C11"/>
    <w:rsid w:val="00EC5218"/>
    <w:rsid w:val="00EC5354"/>
    <w:rsid w:val="00EC7534"/>
    <w:rsid w:val="00ED0E00"/>
    <w:rsid w:val="00ED4A57"/>
    <w:rsid w:val="00ED6929"/>
    <w:rsid w:val="00ED7DBC"/>
    <w:rsid w:val="00EE0A23"/>
    <w:rsid w:val="00EE0A96"/>
    <w:rsid w:val="00EE1476"/>
    <w:rsid w:val="00EF18BB"/>
    <w:rsid w:val="00EF2F1E"/>
    <w:rsid w:val="00EF5868"/>
    <w:rsid w:val="00EF7D0D"/>
    <w:rsid w:val="00F02B3E"/>
    <w:rsid w:val="00F02E38"/>
    <w:rsid w:val="00F15C6B"/>
    <w:rsid w:val="00F16A4E"/>
    <w:rsid w:val="00F17DF6"/>
    <w:rsid w:val="00F20436"/>
    <w:rsid w:val="00F20E9E"/>
    <w:rsid w:val="00F21E91"/>
    <w:rsid w:val="00F310DA"/>
    <w:rsid w:val="00F340FE"/>
    <w:rsid w:val="00F40357"/>
    <w:rsid w:val="00F41A0D"/>
    <w:rsid w:val="00F5384E"/>
    <w:rsid w:val="00F542AB"/>
    <w:rsid w:val="00F65F3B"/>
    <w:rsid w:val="00F66F46"/>
    <w:rsid w:val="00F71CA5"/>
    <w:rsid w:val="00F7608F"/>
    <w:rsid w:val="00F7653D"/>
    <w:rsid w:val="00F8096C"/>
    <w:rsid w:val="00F82CE9"/>
    <w:rsid w:val="00F831CE"/>
    <w:rsid w:val="00F83817"/>
    <w:rsid w:val="00F93151"/>
    <w:rsid w:val="00F966E0"/>
    <w:rsid w:val="00FA2945"/>
    <w:rsid w:val="00FA441F"/>
    <w:rsid w:val="00FA7E72"/>
    <w:rsid w:val="00FB0C50"/>
    <w:rsid w:val="00FB223F"/>
    <w:rsid w:val="00FB3D4B"/>
    <w:rsid w:val="00FB56F5"/>
    <w:rsid w:val="00FB5C4D"/>
    <w:rsid w:val="00FC2E76"/>
    <w:rsid w:val="00FD0BCD"/>
    <w:rsid w:val="00FD42E6"/>
    <w:rsid w:val="00FD54F1"/>
    <w:rsid w:val="00FE2610"/>
    <w:rsid w:val="00FE4565"/>
    <w:rsid w:val="00FF0BAE"/>
    <w:rsid w:val="00FF2863"/>
    <w:rsid w:val="00FF2F04"/>
    <w:rsid w:val="00FF30E9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0752A"/>
  <w15:docId w15:val="{EE39976F-47FC-4771-BA0A-B13FAF8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5C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E05C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F18B1-6D7E-4D78-922D-E933EF07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Irimia Mihai Aurelian</cp:lastModifiedBy>
  <cp:revision>14</cp:revision>
  <cp:lastPrinted>2024-06-21T10:17:00Z</cp:lastPrinted>
  <dcterms:created xsi:type="dcterms:W3CDTF">2023-02-10T09:39:00Z</dcterms:created>
  <dcterms:modified xsi:type="dcterms:W3CDTF">2024-06-21T10:20:00Z</dcterms:modified>
</cp:coreProperties>
</file>