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7759B1">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4DEF9378"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6460BC" w:rsidRPr="006460BC">
              <w:rPr>
                <w:rFonts w:ascii="Times New Roman" w:eastAsia="Calibri" w:hAnsi="Times New Roman"/>
                <w:b/>
                <w:iCs/>
                <w:sz w:val="22"/>
                <w:szCs w:val="22"/>
                <w:lang w:val="ro-RO"/>
              </w:rPr>
              <w:t xml:space="preserve">9 </w:t>
            </w:r>
            <w:r w:rsidR="006460BC">
              <w:rPr>
                <w:rFonts w:ascii="Times New Roman" w:eastAsia="Calibri" w:hAnsi="Times New Roman"/>
                <w:b/>
                <w:iCs/>
                <w:sz w:val="22"/>
                <w:szCs w:val="22"/>
                <w:lang w:val="ro-RO"/>
              </w:rPr>
              <w:t>ș</w:t>
            </w:r>
            <w:r w:rsidR="006460BC" w:rsidRPr="006460BC">
              <w:rPr>
                <w:rFonts w:ascii="Times New Roman" w:eastAsia="Calibri" w:hAnsi="Times New Roman"/>
                <w:b/>
                <w:iCs/>
                <w:sz w:val="22"/>
                <w:szCs w:val="22"/>
                <w:lang w:val="ro-RO"/>
              </w:rPr>
              <w:t>i 19%</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01410" w:rsidRPr="00BC460A" w14:paraId="0CB0308A" w14:textId="77777777" w:rsidTr="00D02946">
        <w:trPr>
          <w:trHeight w:val="635"/>
        </w:trPr>
        <w:tc>
          <w:tcPr>
            <w:tcW w:w="630" w:type="dxa"/>
            <w:vAlign w:val="center"/>
          </w:tcPr>
          <w:p w14:paraId="34C1896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206E5506" w14:textId="77777777" w:rsidR="00101410" w:rsidRDefault="009817C1" w:rsidP="00101410">
            <w:pPr>
              <w:rPr>
                <w:rFonts w:ascii="Times New Roman" w:hAnsi="Times New Roman"/>
                <w:sz w:val="22"/>
                <w:szCs w:val="22"/>
              </w:rPr>
            </w:pPr>
            <w:r w:rsidRPr="009817C1">
              <w:rPr>
                <w:rFonts w:ascii="Times New Roman" w:hAnsi="Times New Roman"/>
                <w:sz w:val="22"/>
                <w:szCs w:val="22"/>
              </w:rPr>
              <w:t>Servicii de coffe break pentru 25 persoane/3 zile</w:t>
            </w:r>
          </w:p>
          <w:p w14:paraId="7FC1816B" w14:textId="4713191E" w:rsidR="009817C1" w:rsidRPr="009817C1" w:rsidRDefault="009817C1" w:rsidP="00101410">
            <w:pPr>
              <w:rPr>
                <w:rFonts w:ascii="Times New Roman" w:hAnsi="Times New Roman"/>
                <w:b/>
                <w:bCs/>
                <w:sz w:val="22"/>
                <w:szCs w:val="22"/>
              </w:rPr>
            </w:pPr>
            <w:r>
              <w:rPr>
                <w:rFonts w:ascii="Times New Roman" w:hAnsi="Times New Roman"/>
                <w:b/>
                <w:bCs/>
                <w:sz w:val="22"/>
                <w:szCs w:val="22"/>
              </w:rPr>
              <w:t>TVA 9%</w:t>
            </w:r>
          </w:p>
        </w:tc>
        <w:tc>
          <w:tcPr>
            <w:tcW w:w="720" w:type="dxa"/>
            <w:vAlign w:val="center"/>
          </w:tcPr>
          <w:p w14:paraId="3D8EE4E0" w14:textId="77777777"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717BC995" w:rsidR="00101410" w:rsidRPr="00474B7E" w:rsidRDefault="00030D18" w:rsidP="00101410">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75</w:t>
            </w:r>
          </w:p>
        </w:tc>
        <w:tc>
          <w:tcPr>
            <w:tcW w:w="1530" w:type="dxa"/>
            <w:vAlign w:val="center"/>
          </w:tcPr>
          <w:p w14:paraId="4DAC7A69"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6460BC" w:rsidRPr="00BC460A" w14:paraId="04E2558A" w14:textId="77777777" w:rsidTr="00D02946">
        <w:trPr>
          <w:trHeight w:val="635"/>
        </w:trPr>
        <w:tc>
          <w:tcPr>
            <w:tcW w:w="630" w:type="dxa"/>
            <w:vAlign w:val="center"/>
          </w:tcPr>
          <w:p w14:paraId="1F35BD22" w14:textId="77777777" w:rsidR="006460BC" w:rsidRPr="00474B7E" w:rsidRDefault="006460BC" w:rsidP="006460BC">
            <w:pPr>
              <w:pStyle w:val="ListParagraph"/>
              <w:numPr>
                <w:ilvl w:val="0"/>
                <w:numId w:val="22"/>
              </w:numPr>
              <w:jc w:val="center"/>
              <w:rPr>
                <w:rFonts w:eastAsia="Calibri"/>
                <w:b/>
                <w:iCs/>
                <w:sz w:val="22"/>
                <w:szCs w:val="22"/>
                <w:lang w:val="ro-RO"/>
              </w:rPr>
            </w:pPr>
          </w:p>
        </w:tc>
        <w:tc>
          <w:tcPr>
            <w:tcW w:w="1980" w:type="dxa"/>
          </w:tcPr>
          <w:p w14:paraId="118F621F" w14:textId="77777777" w:rsidR="006460BC" w:rsidRDefault="009817C1" w:rsidP="006460BC">
            <w:pPr>
              <w:rPr>
                <w:rFonts w:ascii="Times New Roman" w:hAnsi="Times New Roman"/>
                <w:sz w:val="22"/>
                <w:szCs w:val="22"/>
              </w:rPr>
            </w:pPr>
            <w:r w:rsidRPr="009817C1">
              <w:rPr>
                <w:rFonts w:ascii="Times New Roman" w:hAnsi="Times New Roman"/>
                <w:sz w:val="22"/>
                <w:szCs w:val="22"/>
              </w:rPr>
              <w:t>Servicii de coffe break pentru 25 persoane/3 zile</w:t>
            </w:r>
          </w:p>
          <w:p w14:paraId="6BA58C6D" w14:textId="2C4609C5" w:rsidR="009817C1" w:rsidRPr="009817C1" w:rsidRDefault="009817C1" w:rsidP="006460BC">
            <w:pPr>
              <w:rPr>
                <w:rFonts w:ascii="Times New Roman" w:hAnsi="Times New Roman"/>
                <w:b/>
                <w:bCs/>
                <w:sz w:val="22"/>
                <w:szCs w:val="22"/>
              </w:rPr>
            </w:pPr>
            <w:r>
              <w:rPr>
                <w:rFonts w:ascii="Times New Roman" w:hAnsi="Times New Roman"/>
                <w:b/>
                <w:bCs/>
                <w:sz w:val="22"/>
                <w:szCs w:val="22"/>
              </w:rPr>
              <w:t>TVA 19%</w:t>
            </w:r>
          </w:p>
        </w:tc>
        <w:tc>
          <w:tcPr>
            <w:tcW w:w="720" w:type="dxa"/>
            <w:vAlign w:val="center"/>
          </w:tcPr>
          <w:p w14:paraId="490931F3" w14:textId="4E4CF4B1" w:rsidR="006460BC" w:rsidRPr="00EC77F7" w:rsidRDefault="006460BC" w:rsidP="006460BC">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0CE16F7" w14:textId="262B8F99" w:rsidR="006460BC" w:rsidRDefault="00030D18" w:rsidP="006460BC">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75</w:t>
            </w:r>
          </w:p>
        </w:tc>
        <w:tc>
          <w:tcPr>
            <w:tcW w:w="1530" w:type="dxa"/>
            <w:vAlign w:val="center"/>
          </w:tcPr>
          <w:p w14:paraId="7D53B37B" w14:textId="26B41050"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0F1966E8" w14:textId="64E297EA"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5C8D7C9D" w14:textId="63EAD774"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AF284ED" w14:textId="4358691D"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101410" w:rsidRPr="00BC460A" w14:paraId="6B4AE863" w14:textId="77777777" w:rsidTr="00D02946">
        <w:trPr>
          <w:trHeight w:val="635"/>
        </w:trPr>
        <w:tc>
          <w:tcPr>
            <w:tcW w:w="630" w:type="dxa"/>
            <w:vAlign w:val="center"/>
          </w:tcPr>
          <w:p w14:paraId="263CEA8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6FD5D720" w14:textId="77777777" w:rsidR="00101410" w:rsidRDefault="009817C1" w:rsidP="00101410">
            <w:pPr>
              <w:rPr>
                <w:rFonts w:ascii="Times New Roman" w:hAnsi="Times New Roman"/>
                <w:sz w:val="22"/>
                <w:szCs w:val="22"/>
              </w:rPr>
            </w:pPr>
            <w:r w:rsidRPr="009817C1">
              <w:rPr>
                <w:rFonts w:ascii="Times New Roman" w:hAnsi="Times New Roman"/>
                <w:sz w:val="22"/>
                <w:szCs w:val="22"/>
              </w:rPr>
              <w:t>Servicii de servire masa (pranz + cina) 25 persoane pentru 3 zile</w:t>
            </w:r>
          </w:p>
          <w:p w14:paraId="09FE6E41" w14:textId="03B1CDF2" w:rsidR="009817C1" w:rsidRPr="009817C1" w:rsidRDefault="009817C1" w:rsidP="00101410">
            <w:pPr>
              <w:rPr>
                <w:rFonts w:ascii="Times New Roman" w:hAnsi="Times New Roman"/>
                <w:b/>
                <w:bCs/>
                <w:sz w:val="22"/>
                <w:szCs w:val="22"/>
              </w:rPr>
            </w:pPr>
            <w:r>
              <w:rPr>
                <w:rFonts w:ascii="Times New Roman" w:hAnsi="Times New Roman"/>
                <w:b/>
                <w:bCs/>
                <w:sz w:val="22"/>
                <w:szCs w:val="22"/>
              </w:rPr>
              <w:t>TVA 9%</w:t>
            </w:r>
          </w:p>
        </w:tc>
        <w:tc>
          <w:tcPr>
            <w:tcW w:w="720" w:type="dxa"/>
            <w:vAlign w:val="center"/>
          </w:tcPr>
          <w:p w14:paraId="00D856FC" w14:textId="1686EABC"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16A94737" w:rsidR="00101410" w:rsidRDefault="00030D18" w:rsidP="00101410">
            <w:pPr>
              <w:spacing w:line="276"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1530" w:type="dxa"/>
            <w:vAlign w:val="center"/>
          </w:tcPr>
          <w:p w14:paraId="03DF8A72" w14:textId="39230299"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6460BC" w:rsidRPr="00BC460A" w14:paraId="0E591DFD" w14:textId="77777777" w:rsidTr="00D02946">
        <w:trPr>
          <w:trHeight w:val="635"/>
        </w:trPr>
        <w:tc>
          <w:tcPr>
            <w:tcW w:w="630" w:type="dxa"/>
            <w:vAlign w:val="center"/>
          </w:tcPr>
          <w:p w14:paraId="0EE4CDB6" w14:textId="77777777" w:rsidR="006460BC" w:rsidRPr="00474B7E" w:rsidRDefault="006460BC" w:rsidP="006460BC">
            <w:pPr>
              <w:pStyle w:val="ListParagraph"/>
              <w:numPr>
                <w:ilvl w:val="0"/>
                <w:numId w:val="22"/>
              </w:numPr>
              <w:jc w:val="center"/>
              <w:rPr>
                <w:rFonts w:eastAsia="Calibri"/>
                <w:b/>
                <w:iCs/>
                <w:sz w:val="22"/>
                <w:szCs w:val="22"/>
                <w:lang w:val="ro-RO"/>
              </w:rPr>
            </w:pPr>
          </w:p>
        </w:tc>
        <w:tc>
          <w:tcPr>
            <w:tcW w:w="1980" w:type="dxa"/>
          </w:tcPr>
          <w:p w14:paraId="5FFDECED" w14:textId="77777777" w:rsidR="006460BC" w:rsidRDefault="009817C1" w:rsidP="006460BC">
            <w:pPr>
              <w:rPr>
                <w:rFonts w:ascii="Times New Roman" w:hAnsi="Times New Roman"/>
                <w:sz w:val="22"/>
                <w:szCs w:val="22"/>
              </w:rPr>
            </w:pPr>
            <w:r w:rsidRPr="009817C1">
              <w:rPr>
                <w:rFonts w:ascii="Times New Roman" w:hAnsi="Times New Roman"/>
                <w:sz w:val="22"/>
                <w:szCs w:val="22"/>
              </w:rPr>
              <w:t>Servicii de servire masa (pranz + cina) 25 persoane pentru 3 zile</w:t>
            </w:r>
          </w:p>
          <w:p w14:paraId="7AB47D61" w14:textId="3C8034D0" w:rsidR="009817C1" w:rsidRPr="009817C1" w:rsidRDefault="009817C1" w:rsidP="006460BC">
            <w:pPr>
              <w:rPr>
                <w:rFonts w:ascii="Times New Roman" w:hAnsi="Times New Roman"/>
                <w:b/>
                <w:bCs/>
                <w:sz w:val="22"/>
                <w:szCs w:val="22"/>
              </w:rPr>
            </w:pPr>
            <w:r>
              <w:rPr>
                <w:rFonts w:ascii="Times New Roman" w:hAnsi="Times New Roman"/>
                <w:b/>
                <w:bCs/>
                <w:sz w:val="22"/>
                <w:szCs w:val="22"/>
              </w:rPr>
              <w:t>TVA 19%</w:t>
            </w:r>
          </w:p>
        </w:tc>
        <w:tc>
          <w:tcPr>
            <w:tcW w:w="720" w:type="dxa"/>
            <w:vAlign w:val="center"/>
          </w:tcPr>
          <w:p w14:paraId="793AF044" w14:textId="6C8B7161" w:rsidR="006460BC" w:rsidRPr="00EC77F7" w:rsidRDefault="006460BC" w:rsidP="006460BC">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65204E9F" w14:textId="49FEEFBF" w:rsidR="006460BC" w:rsidRDefault="00030D18" w:rsidP="006460BC">
            <w:pPr>
              <w:spacing w:line="276"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1530" w:type="dxa"/>
            <w:vAlign w:val="center"/>
          </w:tcPr>
          <w:p w14:paraId="23751596" w14:textId="026940BD"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5DC9DD94" w14:textId="1AE54F5B"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2446588D" w14:textId="6A220E7B"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9BFCE46" w14:textId="37926CE9"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Se va oferta întreg pachetul.</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din cadrul pachetului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6460BC">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14:paraId="066F3A40"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14:paraId="085EC8F3" w14:textId="77777777" w:rsidR="00B27ACD" w:rsidRPr="00FF54C0" w:rsidRDefault="00B27ACD" w:rsidP="002E3711">
      <w:pPr>
        <w:spacing w:line="360" w:lineRule="auto"/>
        <w:ind w:left="630"/>
        <w:jc w:val="both"/>
        <w:rPr>
          <w:rFonts w:ascii="Arial Narrow" w:hAnsi="Arial Narrow"/>
          <w:i/>
          <w:sz w:val="24"/>
          <w:szCs w:val="24"/>
          <w:lang w:val="nl-NL"/>
        </w:rPr>
      </w:pPr>
      <w:r w:rsidRPr="00FF54C0">
        <w:rPr>
          <w:rFonts w:ascii="Arial Narrow" w:hAnsi="Arial Narrow"/>
          <w:i/>
          <w:sz w:val="24"/>
          <w:szCs w:val="24"/>
          <w:lang w:val="nl-NL"/>
        </w:rPr>
        <w:t xml:space="preserve">Numele ofertantului  </w:t>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t xml:space="preserve">        .....................................................</w:t>
      </w:r>
    </w:p>
    <w:p w14:paraId="374FC049" w14:textId="77777777" w:rsidR="00B27ACD" w:rsidRPr="00FF54C0" w:rsidRDefault="00B27ACD" w:rsidP="002E3711">
      <w:pPr>
        <w:spacing w:line="360" w:lineRule="auto"/>
        <w:ind w:left="630"/>
        <w:jc w:val="both"/>
        <w:rPr>
          <w:rFonts w:ascii="Arial Narrow" w:hAnsi="Arial Narrow"/>
          <w:i/>
          <w:sz w:val="24"/>
          <w:szCs w:val="24"/>
          <w:lang w:val="nl-NL"/>
        </w:rPr>
      </w:pPr>
      <w:r w:rsidRPr="00FF54C0">
        <w:rPr>
          <w:rFonts w:ascii="Arial Narrow" w:hAnsi="Arial Narrow"/>
          <w:i/>
          <w:sz w:val="24"/>
          <w:szCs w:val="24"/>
          <w:lang w:val="nl-NL"/>
        </w:rPr>
        <w:t>Ţara de reşedinţă</w:t>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t xml:space="preserve">                    .....................................................</w:t>
      </w:r>
    </w:p>
    <w:p w14:paraId="0990783B" w14:textId="77777777" w:rsidR="00B27ACD" w:rsidRPr="00FF54C0" w:rsidRDefault="00B27ACD" w:rsidP="002E3711">
      <w:pPr>
        <w:spacing w:line="360" w:lineRule="auto"/>
        <w:ind w:left="630"/>
        <w:jc w:val="both"/>
        <w:rPr>
          <w:rFonts w:ascii="Arial Narrow" w:hAnsi="Arial Narrow"/>
          <w:i/>
          <w:sz w:val="24"/>
          <w:szCs w:val="24"/>
          <w:lang w:val="nl-NL"/>
        </w:rPr>
      </w:pPr>
      <w:r w:rsidRPr="00FF54C0">
        <w:rPr>
          <w:rFonts w:ascii="Arial Narrow" w:hAnsi="Arial Narrow"/>
          <w:i/>
          <w:sz w:val="24"/>
          <w:szCs w:val="24"/>
          <w:lang w:val="nl-NL"/>
        </w:rPr>
        <w:t>Adresa</w:t>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t xml:space="preserve">        .....................................................</w:t>
      </w:r>
    </w:p>
    <w:p w14:paraId="06611C65" w14:textId="77777777" w:rsidR="00B27ACD" w:rsidRPr="00FF54C0" w:rsidRDefault="00B27ACD" w:rsidP="002E3711">
      <w:pPr>
        <w:spacing w:line="360" w:lineRule="auto"/>
        <w:ind w:left="630"/>
        <w:jc w:val="both"/>
        <w:rPr>
          <w:rFonts w:ascii="Arial Narrow" w:hAnsi="Arial Narrow"/>
          <w:i/>
          <w:sz w:val="24"/>
          <w:szCs w:val="24"/>
          <w:lang w:val="nl-NL"/>
        </w:rPr>
      </w:pPr>
      <w:r w:rsidRPr="00FF54C0">
        <w:rPr>
          <w:rFonts w:ascii="Arial Narrow" w:hAnsi="Arial Narrow"/>
          <w:i/>
          <w:sz w:val="24"/>
          <w:szCs w:val="24"/>
          <w:lang w:val="nl-NL"/>
        </w:rPr>
        <w:t>Adresa de corespondenţă (dacă este diferită)</w:t>
      </w:r>
      <w:r w:rsidRPr="00FF54C0">
        <w:rPr>
          <w:rFonts w:ascii="Arial Narrow" w:hAnsi="Arial Narrow"/>
          <w:i/>
          <w:sz w:val="24"/>
          <w:szCs w:val="24"/>
          <w:lang w:val="nl-NL"/>
        </w:rPr>
        <w:tab/>
      </w:r>
      <w:r w:rsidRPr="00FF54C0">
        <w:rPr>
          <w:rFonts w:ascii="Arial Narrow" w:hAnsi="Arial Narrow"/>
          <w:i/>
          <w:sz w:val="24"/>
          <w:szCs w:val="24"/>
          <w:lang w:val="nl-NL"/>
        </w:rPr>
        <w:tab/>
      </w:r>
      <w:r w:rsidRPr="00FF54C0">
        <w:rPr>
          <w:rFonts w:ascii="Arial Narrow" w:hAnsi="Arial Narrow"/>
          <w:i/>
          <w:sz w:val="24"/>
          <w:szCs w:val="24"/>
          <w:lang w:val="nl-NL"/>
        </w:rPr>
        <w:tab/>
        <w:t xml:space="preserve">        .....................................................</w:t>
      </w:r>
    </w:p>
    <w:p w14:paraId="568B0191" w14:textId="77777777" w:rsidR="00B27ACD" w:rsidRPr="00630CFD" w:rsidRDefault="00B27ACD" w:rsidP="002E3711">
      <w:pPr>
        <w:spacing w:line="360" w:lineRule="auto"/>
        <w:ind w:left="630"/>
        <w:jc w:val="both"/>
        <w:rPr>
          <w:rFonts w:ascii="Arial Narrow" w:hAnsi="Arial Narrow"/>
          <w:i/>
          <w:sz w:val="24"/>
          <w:szCs w:val="24"/>
          <w:lang w:val="nl-NL"/>
        </w:rPr>
      </w:pPr>
      <w:r w:rsidRPr="00630CFD">
        <w:rPr>
          <w:rFonts w:ascii="Arial Narrow" w:hAnsi="Arial Narrow"/>
          <w:i/>
          <w:sz w:val="24"/>
          <w:szCs w:val="24"/>
          <w:lang w:val="nl-NL"/>
        </w:rPr>
        <w:t>Adresa de e-mail                                                                                    .....................................................</w:t>
      </w:r>
    </w:p>
    <w:p w14:paraId="2DC7FE54" w14:textId="77777777" w:rsidR="00B27ACD" w:rsidRPr="00630CFD" w:rsidRDefault="00B27ACD" w:rsidP="002E3711">
      <w:pPr>
        <w:spacing w:line="360" w:lineRule="auto"/>
        <w:ind w:left="630"/>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6EE6560B" w14:textId="25215511" w:rsidR="00474B7E" w:rsidRPr="00BE3E22" w:rsidRDefault="00B27ACD" w:rsidP="00BE3E22">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73B94959" w:rsidR="00C62415" w:rsidRPr="00FF54C0" w:rsidRDefault="00FF54C0" w:rsidP="00373D96">
      <w:pPr>
        <w:spacing w:after="120"/>
        <w:ind w:left="708"/>
        <w:jc w:val="center"/>
        <w:outlineLvl w:val="0"/>
        <w:rPr>
          <w:rFonts w:ascii="Times New Roman" w:hAnsi="Times New Roman"/>
          <w:b/>
          <w:sz w:val="24"/>
          <w:szCs w:val="24"/>
          <w:lang w:val="nl-NL"/>
        </w:rPr>
      </w:pPr>
      <w:r w:rsidRPr="005850E2">
        <w:rPr>
          <w:rFonts w:ascii="Times New Roman" w:hAnsi="Times New Roman"/>
          <w:b/>
          <w:i/>
          <w:sz w:val="24"/>
          <w:szCs w:val="24"/>
          <w:lang w:val="fr-FR" w:eastAsia="ar-SA"/>
        </w:rPr>
        <w:t>Servicii de servire masă (pranz + cina) pentru 25 de persoane pentru 3 zile si servicii de coffee break pentru 25 de persoane pentru 3 zile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5185"/>
        <w:gridCol w:w="4581"/>
      </w:tblGrid>
      <w:tr w:rsidR="00CD3BF8" w:rsidRPr="00A370C8" w14:paraId="22BC489D" w14:textId="77777777" w:rsidTr="00176FF7">
        <w:trPr>
          <w:jc w:val="center"/>
        </w:trPr>
        <w:tc>
          <w:tcPr>
            <w:tcW w:w="40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18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176FF7">
        <w:trPr>
          <w:jc w:val="center"/>
        </w:trPr>
        <w:tc>
          <w:tcPr>
            <w:tcW w:w="40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185" w:type="dxa"/>
            <w:tcMar>
              <w:left w:w="57" w:type="dxa"/>
              <w:right w:w="57" w:type="dxa"/>
            </w:tcMar>
            <w:vAlign w:val="center"/>
          </w:tcPr>
          <w:p w14:paraId="57DF01E1" w14:textId="2097397E" w:rsidR="00480F20" w:rsidRPr="00373D96" w:rsidRDefault="00480F20" w:rsidP="00373D96">
            <w:pPr>
              <w:jc w:val="both"/>
              <w:rPr>
                <w:rFonts w:ascii="Times New Roman" w:hAnsi="Times New Roman"/>
                <w:b/>
                <w:bCs/>
                <w:sz w:val="22"/>
                <w:szCs w:val="22"/>
                <w:lang w:val="ro-RO"/>
              </w:rPr>
            </w:pP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EC77F7" w:rsidRPr="00A370C8" w14:paraId="6F9DC289" w14:textId="77777777" w:rsidTr="00176FF7">
        <w:trPr>
          <w:trHeight w:val="566"/>
          <w:jc w:val="center"/>
        </w:trPr>
        <w:tc>
          <w:tcPr>
            <w:tcW w:w="400" w:type="dxa"/>
            <w:tcMar>
              <w:left w:w="57" w:type="dxa"/>
              <w:right w:w="57" w:type="dxa"/>
            </w:tcMar>
          </w:tcPr>
          <w:p w14:paraId="1D9643E2" w14:textId="2A562FA3" w:rsidR="00EC77F7" w:rsidRPr="00A370C8" w:rsidRDefault="00C27DA5" w:rsidP="00457EF9">
            <w:pPr>
              <w:rPr>
                <w:rFonts w:ascii="Times New Roman" w:hAnsi="Times New Roman"/>
                <w:sz w:val="22"/>
                <w:szCs w:val="22"/>
              </w:rPr>
            </w:pPr>
            <w:r>
              <w:rPr>
                <w:rFonts w:ascii="Times New Roman" w:hAnsi="Times New Roman"/>
                <w:sz w:val="22"/>
                <w:szCs w:val="22"/>
              </w:rPr>
              <w:t>1</w:t>
            </w:r>
          </w:p>
        </w:tc>
        <w:tc>
          <w:tcPr>
            <w:tcW w:w="5185" w:type="dxa"/>
            <w:tcMar>
              <w:left w:w="57" w:type="dxa"/>
              <w:right w:w="57" w:type="dxa"/>
            </w:tcMar>
          </w:tcPr>
          <w:p w14:paraId="7A1E8113" w14:textId="737988FA" w:rsidR="00EC77F7" w:rsidRPr="00181513" w:rsidRDefault="00181513" w:rsidP="00181513">
            <w:pPr>
              <w:spacing w:after="200" w:line="276" w:lineRule="auto"/>
              <w:jc w:val="both"/>
              <w:rPr>
                <w:rFonts w:ascii="Times New Roman" w:eastAsia="Times New Roman" w:hAnsi="Times New Roman"/>
                <w:b/>
                <w:sz w:val="24"/>
                <w:szCs w:val="24"/>
                <w:lang w:val="ro-RO"/>
              </w:rPr>
            </w:pPr>
            <w:r w:rsidRPr="00A40790">
              <w:rPr>
                <w:rFonts w:ascii="Times New Roman" w:eastAsia="Times New Roman" w:hAnsi="Times New Roman"/>
                <w:b/>
                <w:sz w:val="24"/>
                <w:szCs w:val="24"/>
                <w:lang w:val="ro-RO"/>
              </w:rPr>
              <w:t xml:space="preserve">Servicii </w:t>
            </w:r>
            <w:r>
              <w:rPr>
                <w:rFonts w:ascii="Times New Roman" w:hAnsi="Times New Roman"/>
                <w:b/>
                <w:sz w:val="24"/>
                <w:szCs w:val="24"/>
                <w:lang w:val="ro-MD"/>
              </w:rPr>
              <w:t>de coffee break si servire</w:t>
            </w:r>
            <w:r w:rsidRPr="002E0F2C">
              <w:rPr>
                <w:rFonts w:ascii="Times New Roman" w:hAnsi="Times New Roman"/>
                <w:b/>
                <w:sz w:val="24"/>
                <w:szCs w:val="24"/>
                <w:lang w:val="ro-MD"/>
              </w:rPr>
              <w:t xml:space="preserve"> masă</w:t>
            </w:r>
            <w:r w:rsidRPr="00A40790">
              <w:rPr>
                <w:rFonts w:ascii="Times New Roman" w:eastAsia="Times New Roman" w:hAnsi="Times New Roman"/>
                <w:b/>
                <w:sz w:val="24"/>
                <w:szCs w:val="24"/>
                <w:lang w:val="ro-RO"/>
              </w:rPr>
              <w:t xml:space="preserve"> </w:t>
            </w:r>
            <w:r w:rsidRPr="002E0F2C">
              <w:rPr>
                <w:rFonts w:ascii="Times New Roman" w:hAnsi="Times New Roman"/>
                <w:b/>
                <w:sz w:val="24"/>
                <w:szCs w:val="24"/>
                <w:lang w:val="ro-MD"/>
              </w:rPr>
              <w:t>pentr</w:t>
            </w:r>
            <w:r>
              <w:rPr>
                <w:rFonts w:ascii="Times New Roman" w:hAnsi="Times New Roman"/>
                <w:b/>
                <w:sz w:val="24"/>
                <w:szCs w:val="24"/>
                <w:lang w:val="ro-MD"/>
              </w:rPr>
              <w:t xml:space="preserve">u 25 de persoane/zi, în perioada </w:t>
            </w:r>
            <w:r w:rsidRPr="00A27444">
              <w:rPr>
                <w:rFonts w:ascii="Times New Roman" w:hAnsi="Times New Roman"/>
                <w:b/>
                <w:sz w:val="24"/>
                <w:szCs w:val="24"/>
                <w:lang w:val="ro-MD"/>
              </w:rPr>
              <w:t>28-30 mai 2024</w:t>
            </w:r>
            <w:r w:rsidRPr="00A40790">
              <w:rPr>
                <w:rFonts w:ascii="Times New Roman" w:eastAsia="Times New Roman" w:hAnsi="Times New Roman"/>
                <w:b/>
                <w:sz w:val="24"/>
                <w:szCs w:val="24"/>
                <w:lang w:val="ro-RO"/>
              </w:rPr>
              <w:t>, pentru participanții</w:t>
            </w:r>
            <w:r>
              <w:rPr>
                <w:rFonts w:ascii="Times New Roman" w:eastAsia="Times New Roman" w:hAnsi="Times New Roman"/>
                <w:b/>
                <w:sz w:val="24"/>
                <w:szCs w:val="24"/>
                <w:lang w:val="ro-RO"/>
              </w:rPr>
              <w:t xml:space="preserve"> la </w:t>
            </w:r>
            <w:r w:rsidRPr="00A40790">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meeting-ul organizat în cadrul proiectului cu titlul </w:t>
            </w:r>
            <w:r w:rsidRPr="00C34010">
              <w:rPr>
                <w:rFonts w:ascii="Times New Roman" w:hAnsi="Times New Roman"/>
                <w:b/>
                <w:bCs/>
                <w:i/>
                <w:iCs/>
                <w:lang w:val="ro-RO"/>
              </w:rPr>
              <w:t>LeaderSHIP - Learning European Alliance for Digital, Environmental and Resilient Shipbuilding</w:t>
            </w:r>
            <w:r>
              <w:rPr>
                <w:rFonts w:ascii="Times New Roman" w:eastAsia="Times New Roman" w:hAnsi="Times New Roman"/>
                <w:b/>
                <w:sz w:val="24"/>
                <w:szCs w:val="24"/>
                <w:lang w:val="ro-RO"/>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se completează de către ofertant</w:t>
            </w:r>
          </w:p>
        </w:tc>
      </w:tr>
      <w:tr w:rsidR="00373D96" w:rsidRPr="00A370C8" w14:paraId="09A423E8" w14:textId="77777777" w:rsidTr="00176FF7">
        <w:trPr>
          <w:trHeight w:val="566"/>
          <w:jc w:val="center"/>
        </w:trPr>
        <w:tc>
          <w:tcPr>
            <w:tcW w:w="400" w:type="dxa"/>
            <w:tcMar>
              <w:left w:w="57" w:type="dxa"/>
              <w:right w:w="57" w:type="dxa"/>
            </w:tcMar>
          </w:tcPr>
          <w:p w14:paraId="77DAE96A" w14:textId="2BC8F230" w:rsidR="00373D96" w:rsidRPr="00A370C8" w:rsidRDefault="00C27DA5" w:rsidP="00457EF9">
            <w:pPr>
              <w:rPr>
                <w:rFonts w:ascii="Times New Roman" w:hAnsi="Times New Roman"/>
                <w:sz w:val="22"/>
                <w:szCs w:val="22"/>
              </w:rPr>
            </w:pPr>
            <w:r>
              <w:rPr>
                <w:rFonts w:ascii="Times New Roman" w:hAnsi="Times New Roman"/>
                <w:sz w:val="22"/>
                <w:szCs w:val="22"/>
              </w:rPr>
              <w:t>2</w:t>
            </w:r>
          </w:p>
        </w:tc>
        <w:tc>
          <w:tcPr>
            <w:tcW w:w="5185" w:type="dxa"/>
            <w:tcMar>
              <w:left w:w="57" w:type="dxa"/>
              <w:right w:w="57" w:type="dxa"/>
            </w:tcMar>
          </w:tcPr>
          <w:p w14:paraId="762FA90C" w14:textId="77777777" w:rsidR="00181513" w:rsidRPr="001C33E3" w:rsidRDefault="00181513" w:rsidP="00181513">
            <w:pPr>
              <w:spacing w:line="276" w:lineRule="auto"/>
              <w:ind w:hanging="44"/>
              <w:jc w:val="both"/>
              <w:rPr>
                <w:rFonts w:ascii="Times New Roman" w:eastAsia="Times New Roman" w:hAnsi="Times New Roman"/>
                <w:sz w:val="24"/>
                <w:szCs w:val="24"/>
                <w:lang w:val="fr-FR" w:eastAsia="ar-SA"/>
              </w:rPr>
            </w:pPr>
            <w:r w:rsidRPr="00A40790">
              <w:rPr>
                <w:rFonts w:ascii="Times New Roman" w:eastAsia="Times New Roman" w:hAnsi="Times New Roman"/>
                <w:bCs/>
                <w:snapToGrid w:val="0"/>
                <w:sz w:val="24"/>
                <w:szCs w:val="24"/>
                <w:lang w:val="ro-RO"/>
              </w:rPr>
              <w:t>Perioada:</w:t>
            </w:r>
            <w:r w:rsidRPr="00A40790">
              <w:rPr>
                <w:rFonts w:ascii="Times New Roman" w:eastAsia="Times New Roman" w:hAnsi="Times New Roman"/>
                <w:snapToGrid w:val="0"/>
                <w:sz w:val="24"/>
                <w:szCs w:val="24"/>
                <w:lang w:val="ro-RO"/>
              </w:rPr>
              <w:t xml:space="preserve"> </w:t>
            </w:r>
            <w:r>
              <w:rPr>
                <w:rFonts w:ascii="Times New Roman" w:eastAsia="Times New Roman" w:hAnsi="Times New Roman"/>
                <w:bCs/>
                <w:snapToGrid w:val="0"/>
                <w:sz w:val="24"/>
                <w:szCs w:val="24"/>
                <w:lang w:val="ro-RO"/>
              </w:rPr>
              <w:t>3</w:t>
            </w:r>
            <w:r w:rsidRPr="00A40790">
              <w:rPr>
                <w:rFonts w:ascii="Times New Roman" w:eastAsia="Times New Roman" w:hAnsi="Times New Roman"/>
                <w:bCs/>
                <w:snapToGrid w:val="0"/>
                <w:sz w:val="24"/>
                <w:szCs w:val="24"/>
                <w:lang w:val="ro-RO"/>
              </w:rPr>
              <w:t xml:space="preserve"> zi</w:t>
            </w:r>
            <w:r>
              <w:rPr>
                <w:rFonts w:ascii="Times New Roman" w:eastAsia="Times New Roman" w:hAnsi="Times New Roman"/>
                <w:bCs/>
                <w:snapToGrid w:val="0"/>
                <w:sz w:val="24"/>
                <w:szCs w:val="24"/>
                <w:lang w:val="ro-RO"/>
              </w:rPr>
              <w:t>le</w:t>
            </w:r>
            <w:r w:rsidRPr="00A40790">
              <w:rPr>
                <w:rFonts w:ascii="Times New Roman" w:eastAsia="Times New Roman" w:hAnsi="Times New Roman"/>
                <w:bCs/>
                <w:snapToGrid w:val="0"/>
                <w:sz w:val="24"/>
                <w:szCs w:val="24"/>
                <w:lang w:val="ro-RO"/>
              </w:rPr>
              <w:t xml:space="preserve">, în </w:t>
            </w:r>
            <w:r>
              <w:rPr>
                <w:rFonts w:ascii="Times New Roman" w:eastAsia="Times New Roman" w:hAnsi="Times New Roman"/>
                <w:bCs/>
                <w:snapToGrid w:val="0"/>
                <w:sz w:val="24"/>
                <w:szCs w:val="24"/>
                <w:lang w:val="ro-RO"/>
              </w:rPr>
              <w:t>perioada 28-30 mai 2024 - i</w:t>
            </w:r>
            <w:r w:rsidRPr="001C33E3">
              <w:rPr>
                <w:rFonts w:ascii="Times New Roman" w:eastAsia="Times New Roman" w:hAnsi="Times New Roman"/>
                <w:bCs/>
                <w:sz w:val="24"/>
                <w:szCs w:val="24"/>
                <w:lang w:val="fr-FR" w:eastAsia="ar-SA"/>
              </w:rPr>
              <w:t>ntervale orare:</w:t>
            </w:r>
            <w:r w:rsidRPr="001C33E3">
              <w:rPr>
                <w:rFonts w:ascii="Times New Roman" w:eastAsia="Times New Roman" w:hAnsi="Times New Roman"/>
                <w:sz w:val="24"/>
                <w:szCs w:val="24"/>
                <w:lang w:val="fr-FR" w:eastAsia="ar-SA"/>
              </w:rPr>
              <w:t xml:space="preserve"> vor fi stabilite si comunicate </w:t>
            </w:r>
            <w:r w:rsidRPr="00A40790">
              <w:rPr>
                <w:rFonts w:ascii="Times New Roman" w:eastAsia="Times New Roman" w:hAnsi="Times New Roman"/>
                <w:snapToGrid w:val="0"/>
                <w:color w:val="000000"/>
                <w:sz w:val="24"/>
                <w:szCs w:val="24"/>
                <w:lang w:val="ro-RO" w:eastAsia="ar-SA"/>
              </w:rPr>
              <w:t xml:space="preserve">de Beneficiar </w:t>
            </w:r>
            <w:r w:rsidRPr="001C33E3">
              <w:rPr>
                <w:rFonts w:ascii="Times New Roman" w:eastAsia="Times New Roman" w:hAnsi="Times New Roman"/>
                <w:sz w:val="24"/>
                <w:szCs w:val="24"/>
                <w:lang w:val="fr-FR" w:eastAsia="ar-SA"/>
              </w:rPr>
              <w:t>cu minim 48 de ore înaintea evenimentului.</w:t>
            </w:r>
          </w:p>
          <w:p w14:paraId="1D753409" w14:textId="77777777" w:rsidR="00181513" w:rsidRPr="00B5319C" w:rsidRDefault="00181513" w:rsidP="00181513">
            <w:pPr>
              <w:tabs>
                <w:tab w:val="left" w:pos="6495"/>
              </w:tabs>
              <w:spacing w:line="276" w:lineRule="auto"/>
              <w:ind w:hanging="44"/>
              <w:jc w:val="both"/>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Numar participanti: </w:t>
            </w:r>
            <w:r>
              <w:rPr>
                <w:rFonts w:ascii="Times New Roman" w:eastAsia="Times New Roman" w:hAnsi="Times New Roman"/>
                <w:snapToGrid w:val="0"/>
                <w:sz w:val="24"/>
                <w:szCs w:val="24"/>
                <w:lang w:val="ro-RO"/>
              </w:rPr>
              <w:t>25</w:t>
            </w:r>
            <w:r w:rsidRPr="00B5319C">
              <w:rPr>
                <w:rFonts w:ascii="Times New Roman" w:eastAsia="Times New Roman" w:hAnsi="Times New Roman"/>
                <w:snapToGrid w:val="0"/>
                <w:sz w:val="24"/>
                <w:szCs w:val="24"/>
                <w:lang w:val="ro-RO"/>
              </w:rPr>
              <w:t xml:space="preserve"> pers./zi</w:t>
            </w:r>
            <w:r>
              <w:rPr>
                <w:rFonts w:ascii="Times New Roman" w:eastAsia="Times New Roman" w:hAnsi="Times New Roman"/>
                <w:snapToGrid w:val="0"/>
                <w:sz w:val="24"/>
                <w:szCs w:val="24"/>
                <w:lang w:val="ro-RO"/>
              </w:rPr>
              <w:tab/>
            </w:r>
          </w:p>
          <w:p w14:paraId="345A0EB8" w14:textId="77777777" w:rsidR="00181513" w:rsidRPr="001C33E3" w:rsidRDefault="00181513" w:rsidP="00181513">
            <w:pPr>
              <w:spacing w:line="276" w:lineRule="auto"/>
              <w:ind w:hanging="44"/>
              <w:contextualSpacing/>
              <w:jc w:val="both"/>
              <w:rPr>
                <w:rFonts w:ascii="Times New Roman" w:eastAsia="Calibri" w:hAnsi="Times New Roman"/>
                <w:sz w:val="24"/>
                <w:szCs w:val="24"/>
                <w:lang w:val="fr-FR"/>
              </w:rPr>
            </w:pPr>
            <w:r w:rsidRPr="00B86013">
              <w:rPr>
                <w:rFonts w:ascii="Times New Roman" w:eastAsia="Times New Roman" w:hAnsi="Times New Roman"/>
                <w:snapToGrid w:val="0"/>
                <w:sz w:val="24"/>
                <w:szCs w:val="24"/>
                <w:lang w:val="ro-RO"/>
              </w:rPr>
              <w:t>Locati</w:t>
            </w:r>
            <w:r>
              <w:rPr>
                <w:rFonts w:ascii="Times New Roman" w:eastAsia="Times New Roman" w:hAnsi="Times New Roman"/>
                <w:snapToGrid w:val="0"/>
                <w:sz w:val="24"/>
                <w:szCs w:val="24"/>
                <w:lang w:val="ro-RO"/>
              </w:rPr>
              <w:t>e de servire coffee break</w:t>
            </w:r>
            <w:r w:rsidRPr="00B86013">
              <w:rPr>
                <w:rFonts w:ascii="Times New Roman" w:eastAsia="Times New Roman" w:hAnsi="Times New Roman"/>
                <w:snapToGrid w:val="0"/>
                <w:sz w:val="24"/>
                <w:szCs w:val="24"/>
                <w:lang w:val="ro-RO"/>
              </w:rPr>
              <w:t xml:space="preserve">: </w:t>
            </w:r>
            <w:r w:rsidRPr="001C33E3">
              <w:rPr>
                <w:rFonts w:ascii="Times New Roman" w:eastAsia="Calibri" w:hAnsi="Times New Roman"/>
                <w:sz w:val="24"/>
                <w:szCs w:val="24"/>
                <w:lang w:val="fr-FR"/>
              </w:rPr>
              <w:t xml:space="preserve">Prestatorul va asigura servirea coffee break-urilor la sediul propriu, in cadrul unei săli de conferinta pe care o va pune la dispoziția Achizitorului in cele 3 zile, cu titlul gratuit, pentru desfasurarea sesiunilor evenimentului, amplasata  ȋn cadrul unui complex hotelier, clasificat 3 stele, situat la o distanţă rutiera (auto) de </w:t>
            </w:r>
            <w:r w:rsidRPr="00AD7B3C">
              <w:rPr>
                <w:rFonts w:ascii="Times New Roman" w:eastAsia="Calibri" w:hAnsi="Times New Roman"/>
                <w:sz w:val="24"/>
                <w:szCs w:val="24"/>
                <w:lang w:val="fr-FR"/>
              </w:rPr>
              <w:t>maxim 3 km de</w:t>
            </w:r>
            <w:r w:rsidRPr="001C33E3">
              <w:rPr>
                <w:rFonts w:ascii="Times New Roman" w:eastAsia="Calibri" w:hAnsi="Times New Roman"/>
                <w:sz w:val="24"/>
                <w:szCs w:val="24"/>
                <w:lang w:val="fr-FR"/>
              </w:rPr>
              <w:t xml:space="preserve"> sediul Facultatii de Arhitectura Navala din cadrul Universității „Dunărea de Jos” Galați (Str. </w:t>
            </w:r>
            <w:r>
              <w:rPr>
                <w:rFonts w:ascii="Times New Roman" w:eastAsia="Calibri" w:hAnsi="Times New Roman"/>
                <w:sz w:val="24"/>
                <w:szCs w:val="24"/>
                <w:lang w:val="fr-FR"/>
              </w:rPr>
              <w:t>Domnească</w:t>
            </w:r>
            <w:r w:rsidRPr="001C33E3">
              <w:rPr>
                <w:rFonts w:ascii="Times New Roman" w:eastAsia="Calibri" w:hAnsi="Times New Roman"/>
                <w:sz w:val="24"/>
                <w:szCs w:val="24"/>
                <w:lang w:val="fr-FR"/>
              </w:rPr>
              <w:t xml:space="preserve"> nr. </w:t>
            </w:r>
            <w:r>
              <w:rPr>
                <w:rFonts w:ascii="Times New Roman" w:eastAsia="Calibri" w:hAnsi="Times New Roman"/>
                <w:sz w:val="24"/>
                <w:szCs w:val="24"/>
                <w:lang w:val="fr-FR"/>
              </w:rPr>
              <w:t>111</w:t>
            </w:r>
            <w:r w:rsidRPr="001C33E3">
              <w:rPr>
                <w:rFonts w:ascii="Times New Roman" w:eastAsia="Calibri" w:hAnsi="Times New Roman"/>
                <w:sz w:val="24"/>
                <w:szCs w:val="24"/>
                <w:lang w:val="fr-FR"/>
              </w:rPr>
              <w:t xml:space="preserve">), cu respectarea normelor sanitare și prevederilor legale în vigoare la momentul desfășurării evenimentului. </w:t>
            </w:r>
          </w:p>
          <w:p w14:paraId="7DF36D53" w14:textId="77777777" w:rsidR="00181513" w:rsidRPr="001C33E3" w:rsidRDefault="00181513" w:rsidP="00181513">
            <w:pPr>
              <w:spacing w:line="276" w:lineRule="auto"/>
              <w:ind w:left="567" w:hanging="44"/>
              <w:jc w:val="both"/>
              <w:rPr>
                <w:rFonts w:ascii="Times New Roman" w:eastAsia="Calibri" w:hAnsi="Times New Roman"/>
                <w:b/>
                <w:i/>
                <w:sz w:val="24"/>
                <w:szCs w:val="24"/>
                <w:lang w:val="fr-FR"/>
              </w:rPr>
            </w:pPr>
            <w:r w:rsidRPr="001C33E3">
              <w:rPr>
                <w:rFonts w:ascii="Times New Roman" w:eastAsia="Calibri" w:hAnsi="Times New Roman"/>
                <w:b/>
                <w:i/>
                <w:sz w:val="24"/>
                <w:szCs w:val="24"/>
                <w:lang w:val="fr-FR"/>
              </w:rPr>
              <w:t>Indeplinirea cerintei esentiale de clasificare la minim 3 stele a complexului hotelier din care face parte</w:t>
            </w:r>
            <w:r w:rsidRPr="001C33E3">
              <w:rPr>
                <w:rFonts w:ascii="Calibri" w:eastAsia="Calibri" w:hAnsi="Calibri"/>
                <w:lang w:val="fr-FR"/>
              </w:rPr>
              <w:t xml:space="preserve"> </w:t>
            </w:r>
            <w:r w:rsidRPr="001C33E3">
              <w:rPr>
                <w:rFonts w:ascii="Times New Roman" w:eastAsia="Calibri" w:hAnsi="Times New Roman"/>
                <w:b/>
                <w:i/>
                <w:sz w:val="24"/>
                <w:szCs w:val="24"/>
                <w:lang w:val="fr-FR"/>
              </w:rPr>
              <w:t>sala de conferinta pusa la dispozitie de ofertant, cu titlu gratuit, se va face prin prezentarea copiei, conform cu originalul, a certificatului de clasificare a complexului hotelier propus in oferta.</w:t>
            </w:r>
          </w:p>
          <w:p w14:paraId="7EB60A1A" w14:textId="77777777" w:rsidR="00181513" w:rsidRPr="001C33E3" w:rsidRDefault="00181513" w:rsidP="00181513">
            <w:pPr>
              <w:spacing w:line="276" w:lineRule="auto"/>
              <w:ind w:left="993" w:hanging="44"/>
              <w:jc w:val="both"/>
              <w:rPr>
                <w:rFonts w:ascii="Times New Roman" w:eastAsia="Calibri" w:hAnsi="Times New Roman"/>
                <w:b/>
                <w:i/>
                <w:sz w:val="24"/>
                <w:szCs w:val="24"/>
                <w:lang w:val="fr-FR"/>
              </w:rPr>
            </w:pPr>
          </w:p>
          <w:p w14:paraId="28AE7884" w14:textId="77777777" w:rsidR="00181513" w:rsidRPr="001C33E3" w:rsidRDefault="00181513" w:rsidP="00181513">
            <w:pPr>
              <w:spacing w:line="276" w:lineRule="auto"/>
              <w:ind w:left="567" w:hanging="44"/>
              <w:jc w:val="both"/>
              <w:rPr>
                <w:rFonts w:ascii="Times New Roman" w:eastAsia="Calibri" w:hAnsi="Times New Roman"/>
                <w:b/>
                <w:i/>
                <w:sz w:val="24"/>
                <w:szCs w:val="24"/>
                <w:lang w:val="fr-FR"/>
              </w:rPr>
            </w:pPr>
            <w:r w:rsidRPr="001C33E3">
              <w:rPr>
                <w:rFonts w:ascii="Times New Roman" w:eastAsia="Calibri" w:hAnsi="Times New Roman"/>
                <w:b/>
                <w:i/>
                <w:sz w:val="24"/>
                <w:szCs w:val="24"/>
                <w:lang w:val="fr-FR"/>
              </w:rPr>
              <w:t xml:space="preserve">Indeplinirea cerintei esentiale privind distanta rutiera (auto) </w:t>
            </w:r>
            <w:r w:rsidRPr="00AD7B3C">
              <w:rPr>
                <w:rFonts w:ascii="Times New Roman" w:eastAsia="Calibri" w:hAnsi="Times New Roman"/>
                <w:b/>
                <w:i/>
                <w:sz w:val="24"/>
                <w:szCs w:val="24"/>
                <w:lang w:val="fr-FR"/>
              </w:rPr>
              <w:t>de maxim 3 km fata</w:t>
            </w:r>
            <w:r w:rsidRPr="001C33E3">
              <w:rPr>
                <w:rFonts w:ascii="Times New Roman" w:eastAsia="Calibri" w:hAnsi="Times New Roman"/>
                <w:b/>
                <w:i/>
                <w:sz w:val="24"/>
                <w:szCs w:val="24"/>
                <w:lang w:val="fr-FR"/>
              </w:rPr>
              <w:t xml:space="preserve"> de sediul Facultatii de Arhitectura Navala din </w:t>
            </w:r>
            <w:r w:rsidRPr="001C33E3">
              <w:rPr>
                <w:rFonts w:ascii="Times New Roman" w:eastAsia="Calibri" w:hAnsi="Times New Roman"/>
                <w:b/>
                <w:i/>
                <w:sz w:val="24"/>
                <w:szCs w:val="24"/>
                <w:lang w:val="fr-FR"/>
              </w:rPr>
              <w:lastRenderedPageBreak/>
              <w:t xml:space="preserve">cadrul Universităţii “Dunărea de Jos” din Galaţi pe sensul: Galati, Str. </w:t>
            </w:r>
            <w:r>
              <w:rPr>
                <w:rFonts w:ascii="Times New Roman" w:eastAsia="Calibri" w:hAnsi="Times New Roman"/>
                <w:b/>
                <w:i/>
                <w:sz w:val="24"/>
                <w:szCs w:val="24"/>
                <w:lang w:val="fr-FR"/>
              </w:rPr>
              <w:t>Domnească</w:t>
            </w:r>
            <w:r w:rsidRPr="001C33E3">
              <w:rPr>
                <w:rFonts w:ascii="Times New Roman" w:eastAsia="Calibri" w:hAnsi="Times New Roman"/>
                <w:b/>
                <w:i/>
                <w:sz w:val="24"/>
                <w:szCs w:val="24"/>
                <w:lang w:val="fr-FR"/>
              </w:rPr>
              <w:t xml:space="preserve"> nr. </w:t>
            </w:r>
            <w:r>
              <w:rPr>
                <w:rFonts w:ascii="Times New Roman" w:eastAsia="Calibri" w:hAnsi="Times New Roman"/>
                <w:b/>
                <w:i/>
                <w:sz w:val="24"/>
                <w:szCs w:val="24"/>
                <w:lang w:val="fr-FR"/>
              </w:rPr>
              <w:t>111</w:t>
            </w:r>
            <w:r w:rsidRPr="001C33E3">
              <w:rPr>
                <w:rFonts w:ascii="Times New Roman" w:eastAsia="Calibri" w:hAnsi="Times New Roman"/>
                <w:b/>
                <w:i/>
                <w:sz w:val="24"/>
                <w:szCs w:val="24"/>
                <w:lang w:val="fr-FR"/>
              </w:rPr>
              <w:t xml:space="preserve"> - cladirea ce face obiectul ofertei, calculata pe ruta auto, se va face prin utilizarea paginii web sau a aplicatiei Google Maps (</w:t>
            </w:r>
            <w:hyperlink r:id="rId9" w:history="1">
              <w:r w:rsidRPr="001C33E3">
                <w:rPr>
                  <w:rFonts w:ascii="Times New Roman" w:eastAsia="Calibri" w:hAnsi="Times New Roman"/>
                  <w:b/>
                  <w:i/>
                  <w:color w:val="0563C1"/>
                  <w:sz w:val="24"/>
                  <w:szCs w:val="24"/>
                  <w:u w:val="single"/>
                  <w:lang w:val="fr-FR"/>
                </w:rPr>
                <w:t>https://www.google.com/maps</w:t>
              </w:r>
            </w:hyperlink>
            <w:r w:rsidRPr="001C33E3">
              <w:rPr>
                <w:rFonts w:ascii="Times New Roman" w:eastAsia="Calibri" w:hAnsi="Times New Roman"/>
                <w:b/>
                <w:i/>
                <w:sz w:val="24"/>
                <w:szCs w:val="24"/>
                <w:lang w:val="fr-FR"/>
              </w:rPr>
              <w:t>) si prezentarea traseului rutier (auto) solicitat in  format fizic A4 (print screen).</w:t>
            </w:r>
          </w:p>
          <w:p w14:paraId="4852172D" w14:textId="77777777" w:rsidR="00181513" w:rsidRDefault="00181513" w:rsidP="00181513">
            <w:pPr>
              <w:spacing w:line="276" w:lineRule="auto"/>
              <w:ind w:hanging="44"/>
              <w:jc w:val="both"/>
              <w:rPr>
                <w:rFonts w:ascii="Times New Roman" w:eastAsia="Times New Roman" w:hAnsi="Times New Roman"/>
                <w:snapToGrid w:val="0"/>
                <w:sz w:val="24"/>
                <w:szCs w:val="24"/>
                <w:lang w:val="ro-RO"/>
              </w:rPr>
            </w:pPr>
            <w:r w:rsidRPr="00B86013">
              <w:rPr>
                <w:rFonts w:ascii="Times New Roman" w:eastAsia="Times New Roman" w:hAnsi="Times New Roman"/>
                <w:snapToGrid w:val="0"/>
                <w:sz w:val="24"/>
                <w:szCs w:val="24"/>
                <w:lang w:val="ro-RO"/>
              </w:rPr>
              <w:t>Capacitate sal</w:t>
            </w:r>
            <w:r>
              <w:rPr>
                <w:rFonts w:ascii="Times New Roman" w:eastAsia="Times New Roman" w:hAnsi="Times New Roman"/>
                <w:snapToGrid w:val="0"/>
                <w:sz w:val="24"/>
                <w:szCs w:val="24"/>
                <w:lang w:val="ro-RO"/>
              </w:rPr>
              <w:t>a</w:t>
            </w:r>
            <w:r w:rsidRPr="00B86013">
              <w:rPr>
                <w:rFonts w:ascii="Times New Roman" w:eastAsia="Times New Roman" w:hAnsi="Times New Roman"/>
                <w:snapToGrid w:val="0"/>
                <w:sz w:val="24"/>
                <w:szCs w:val="24"/>
                <w:lang w:val="ro-RO"/>
              </w:rPr>
              <w:t xml:space="preserve"> de conferinta solicitat</w:t>
            </w:r>
            <w:r>
              <w:rPr>
                <w:rFonts w:ascii="Times New Roman" w:eastAsia="Times New Roman" w:hAnsi="Times New Roman"/>
                <w:snapToGrid w:val="0"/>
                <w:sz w:val="24"/>
                <w:szCs w:val="24"/>
                <w:lang w:val="ro-RO"/>
              </w:rPr>
              <w:t>a</w:t>
            </w:r>
            <w:r w:rsidRPr="00B86013">
              <w:rPr>
                <w:rFonts w:ascii="Times New Roman" w:eastAsia="Times New Roman" w:hAnsi="Times New Roman"/>
                <w:snapToGrid w:val="0"/>
                <w:sz w:val="24"/>
                <w:szCs w:val="24"/>
                <w:lang w:val="ro-RO"/>
              </w:rPr>
              <w:t xml:space="preserve"> cu titlu gratuit in cele 3 zile: suprafata minima de 1</w:t>
            </w:r>
            <w:r>
              <w:rPr>
                <w:rFonts w:ascii="Times New Roman" w:eastAsia="Times New Roman" w:hAnsi="Times New Roman"/>
                <w:snapToGrid w:val="0"/>
                <w:sz w:val="24"/>
                <w:szCs w:val="24"/>
                <w:lang w:val="ro-RO"/>
              </w:rPr>
              <w:t>25</w:t>
            </w:r>
            <w:r w:rsidRPr="00B86013">
              <w:rPr>
                <w:rFonts w:ascii="Times New Roman" w:eastAsia="Times New Roman" w:hAnsi="Times New Roman"/>
                <w:snapToGrid w:val="0"/>
                <w:sz w:val="24"/>
                <w:szCs w:val="24"/>
                <w:lang w:val="ro-RO"/>
              </w:rPr>
              <w:t xml:space="preserve"> mp si capacitate de  minim </w:t>
            </w:r>
            <w:r>
              <w:rPr>
                <w:rFonts w:ascii="Times New Roman" w:eastAsia="Times New Roman" w:hAnsi="Times New Roman"/>
                <w:snapToGrid w:val="0"/>
                <w:sz w:val="24"/>
                <w:szCs w:val="24"/>
                <w:lang w:val="ro-RO"/>
              </w:rPr>
              <w:t>25</w:t>
            </w:r>
            <w:r w:rsidRPr="00B86013">
              <w:rPr>
                <w:rFonts w:ascii="Times New Roman" w:eastAsia="Times New Roman" w:hAnsi="Times New Roman"/>
                <w:snapToGrid w:val="0"/>
                <w:sz w:val="24"/>
                <w:szCs w:val="24"/>
                <w:lang w:val="ro-RO"/>
              </w:rPr>
              <w:t xml:space="preserve"> de locuri</w:t>
            </w:r>
            <w:r>
              <w:rPr>
                <w:rFonts w:ascii="Times New Roman" w:eastAsia="Times New Roman" w:hAnsi="Times New Roman"/>
                <w:snapToGrid w:val="0"/>
                <w:sz w:val="24"/>
                <w:szCs w:val="24"/>
                <w:lang w:val="ro-RO"/>
              </w:rPr>
              <w:t xml:space="preserve"> format classroom</w:t>
            </w:r>
            <w:r w:rsidRPr="00B86013">
              <w:rPr>
                <w:rFonts w:ascii="Times New Roman" w:eastAsia="Times New Roman" w:hAnsi="Times New Roman"/>
                <w:snapToGrid w:val="0"/>
                <w:sz w:val="24"/>
                <w:szCs w:val="24"/>
                <w:lang w:val="ro-RO"/>
              </w:rPr>
              <w:t>, dotata cu doua cai de acces, pentru a se pastra fluxul de intrare-iesire a participantilor, iar accesul in sala sa se poata face direct din zona pietonala pentru a facilita accesul participantilor</w:t>
            </w:r>
          </w:p>
          <w:p w14:paraId="104FEE2B" w14:textId="77777777" w:rsidR="00181513" w:rsidRPr="00B86013" w:rsidRDefault="00181513" w:rsidP="00181513">
            <w:pPr>
              <w:spacing w:line="276" w:lineRule="auto"/>
              <w:ind w:hanging="44"/>
              <w:jc w:val="both"/>
              <w:rPr>
                <w:rFonts w:ascii="Times New Roman" w:eastAsia="Times New Roman" w:hAnsi="Times New Roman"/>
                <w:snapToGrid w:val="0"/>
                <w:sz w:val="24"/>
                <w:szCs w:val="24"/>
                <w:lang w:val="ro-RO"/>
              </w:rPr>
            </w:pPr>
          </w:p>
          <w:p w14:paraId="6570B2C6" w14:textId="77777777" w:rsidR="00181513" w:rsidRPr="00B86013" w:rsidRDefault="00181513" w:rsidP="00181513">
            <w:pPr>
              <w:spacing w:line="276" w:lineRule="auto"/>
              <w:ind w:hanging="44"/>
              <w:jc w:val="both"/>
              <w:rPr>
                <w:rFonts w:ascii="Times New Roman" w:eastAsia="Times New Roman" w:hAnsi="Times New Roman"/>
                <w:snapToGrid w:val="0"/>
                <w:sz w:val="24"/>
                <w:szCs w:val="24"/>
                <w:lang w:val="ro-RO"/>
              </w:rPr>
            </w:pPr>
            <w:r w:rsidRPr="00B86013">
              <w:rPr>
                <w:rFonts w:ascii="Times New Roman" w:eastAsia="Times New Roman" w:hAnsi="Times New Roman"/>
                <w:snapToGrid w:val="0"/>
                <w:sz w:val="24"/>
                <w:szCs w:val="24"/>
                <w:lang w:val="ro-RO"/>
              </w:rPr>
              <w:t xml:space="preserve">Dotari tehnico-organizatorice solicitate in cadrul </w:t>
            </w:r>
            <w:r>
              <w:rPr>
                <w:rFonts w:ascii="Times New Roman" w:eastAsia="Times New Roman" w:hAnsi="Times New Roman"/>
                <w:snapToGrid w:val="0"/>
                <w:sz w:val="24"/>
                <w:szCs w:val="24"/>
                <w:lang w:val="ro-RO"/>
              </w:rPr>
              <w:t>salii</w:t>
            </w:r>
            <w:r w:rsidRPr="00B86013">
              <w:rPr>
                <w:rFonts w:ascii="Times New Roman" w:eastAsia="Times New Roman" w:hAnsi="Times New Roman"/>
                <w:snapToGrid w:val="0"/>
                <w:sz w:val="24"/>
                <w:szCs w:val="24"/>
                <w:lang w:val="ro-RO"/>
              </w:rPr>
              <w:t xml:space="preserve"> de conferinta: lumina naturala; garderoba; spatiu secretariat dotat cu masa si scaune, la intrarea in salile de conferinta; izolare fonica a salilor; aer conditionat cu control individual al temperaturii si umiditatii; ecran  de proiecţie; flip-chart + consumabile; videoproiector; laptop; sonorizare cu 2 microfoane mobile si 2 microfoane fixe + asistenta tehnica; internet WI-FI si LAN network, cu linie de back-up; prezidiu si pupitru speaker.</w:t>
            </w:r>
          </w:p>
          <w:p w14:paraId="24397102" w14:textId="69729FED" w:rsidR="00C27DA5" w:rsidRPr="00181513" w:rsidRDefault="00C27DA5" w:rsidP="00C27DA5">
            <w:pPr>
              <w:widowControl w:val="0"/>
              <w:tabs>
                <w:tab w:val="left" w:pos="1366"/>
              </w:tabs>
              <w:jc w:val="both"/>
              <w:rPr>
                <w:rFonts w:ascii="Times New Roman" w:hAnsi="Times New Roman"/>
                <w:sz w:val="22"/>
                <w:szCs w:val="22"/>
                <w:lang w:val="ro-RO"/>
              </w:rPr>
            </w:pPr>
          </w:p>
        </w:tc>
        <w:tc>
          <w:tcPr>
            <w:tcW w:w="4581" w:type="dxa"/>
            <w:tcMar>
              <w:left w:w="57" w:type="dxa"/>
              <w:right w:w="57" w:type="dxa"/>
            </w:tcMar>
          </w:tcPr>
          <w:p w14:paraId="6B4C7AB1" w14:textId="77777777" w:rsidR="00373D96"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lastRenderedPageBreak/>
              <w:t>se completează de către ofertant</w:t>
            </w:r>
          </w:p>
          <w:p w14:paraId="107DCA33" w14:textId="77777777" w:rsidR="00C27DA5" w:rsidRDefault="00C27DA5" w:rsidP="00457EF9">
            <w:pPr>
              <w:rPr>
                <w:rFonts w:ascii="Times New Roman" w:eastAsia="Calibri" w:hAnsi="Times New Roman"/>
                <w:b/>
                <w:i/>
                <w:sz w:val="22"/>
                <w:szCs w:val="22"/>
              </w:rPr>
            </w:pPr>
          </w:p>
          <w:p w14:paraId="7CE80FB9" w14:textId="77777777" w:rsidR="00C27DA5" w:rsidRDefault="00C27DA5" w:rsidP="00457EF9">
            <w:pPr>
              <w:rPr>
                <w:rFonts w:ascii="Times New Roman" w:eastAsia="Calibri" w:hAnsi="Times New Roman"/>
                <w:b/>
                <w:i/>
                <w:sz w:val="22"/>
                <w:szCs w:val="22"/>
              </w:rPr>
            </w:pPr>
          </w:p>
          <w:p w14:paraId="1900DCC7" w14:textId="77777777" w:rsidR="00C27DA5" w:rsidRDefault="00C27DA5" w:rsidP="00457EF9">
            <w:pPr>
              <w:rPr>
                <w:rFonts w:ascii="Times New Roman" w:eastAsia="Calibri" w:hAnsi="Times New Roman"/>
                <w:b/>
                <w:i/>
                <w:sz w:val="22"/>
                <w:szCs w:val="22"/>
              </w:rPr>
            </w:pPr>
          </w:p>
          <w:p w14:paraId="309EADCF" w14:textId="77777777" w:rsidR="00C27DA5" w:rsidRDefault="00C27DA5" w:rsidP="00457EF9">
            <w:pPr>
              <w:rPr>
                <w:rFonts w:ascii="Times New Roman" w:eastAsia="Calibri" w:hAnsi="Times New Roman"/>
                <w:b/>
                <w:i/>
                <w:sz w:val="22"/>
                <w:szCs w:val="22"/>
              </w:rPr>
            </w:pPr>
          </w:p>
          <w:p w14:paraId="620B2D71" w14:textId="77777777" w:rsidR="00C27DA5" w:rsidRDefault="00C27DA5" w:rsidP="00457EF9">
            <w:pPr>
              <w:rPr>
                <w:rFonts w:ascii="Times New Roman" w:eastAsia="Calibri" w:hAnsi="Times New Roman"/>
                <w:b/>
                <w:i/>
                <w:sz w:val="22"/>
                <w:szCs w:val="22"/>
              </w:rPr>
            </w:pPr>
          </w:p>
          <w:p w14:paraId="31229D4F" w14:textId="77777777" w:rsidR="00C27DA5" w:rsidRDefault="00C27DA5" w:rsidP="00457EF9">
            <w:pPr>
              <w:rPr>
                <w:rFonts w:ascii="Times New Roman" w:eastAsia="Calibri" w:hAnsi="Times New Roman"/>
                <w:b/>
                <w:i/>
                <w:sz w:val="22"/>
                <w:szCs w:val="22"/>
              </w:rPr>
            </w:pPr>
          </w:p>
          <w:p w14:paraId="5FD75141" w14:textId="77777777" w:rsidR="00C27DA5" w:rsidRDefault="00C27DA5" w:rsidP="00457EF9">
            <w:pPr>
              <w:rPr>
                <w:rFonts w:ascii="Times New Roman" w:eastAsia="Calibri" w:hAnsi="Times New Roman"/>
                <w:b/>
                <w:i/>
                <w:sz w:val="22"/>
                <w:szCs w:val="22"/>
              </w:rPr>
            </w:pPr>
          </w:p>
          <w:p w14:paraId="762ABEAF" w14:textId="77777777" w:rsidR="00C27DA5" w:rsidRDefault="00C27DA5" w:rsidP="00457EF9">
            <w:pPr>
              <w:rPr>
                <w:rFonts w:ascii="Times New Roman" w:eastAsia="Calibri" w:hAnsi="Times New Roman"/>
                <w:b/>
                <w:i/>
                <w:sz w:val="22"/>
                <w:szCs w:val="22"/>
              </w:rPr>
            </w:pPr>
          </w:p>
          <w:p w14:paraId="61B8926B" w14:textId="77777777" w:rsidR="00C27DA5" w:rsidRDefault="00C27DA5" w:rsidP="00457EF9">
            <w:pPr>
              <w:rPr>
                <w:rFonts w:ascii="Times New Roman" w:eastAsia="Calibri" w:hAnsi="Times New Roman"/>
                <w:b/>
                <w:i/>
                <w:sz w:val="22"/>
                <w:szCs w:val="22"/>
              </w:rPr>
            </w:pPr>
          </w:p>
          <w:p w14:paraId="2D7BCA89" w14:textId="77777777" w:rsidR="00C27DA5" w:rsidRDefault="00C27DA5" w:rsidP="00457EF9">
            <w:pPr>
              <w:rPr>
                <w:rFonts w:ascii="Times New Roman" w:eastAsia="Calibri" w:hAnsi="Times New Roman"/>
                <w:b/>
                <w:i/>
                <w:sz w:val="22"/>
                <w:szCs w:val="22"/>
              </w:rPr>
            </w:pPr>
          </w:p>
          <w:p w14:paraId="39630757" w14:textId="77777777" w:rsidR="00C27DA5" w:rsidRDefault="00C27DA5" w:rsidP="00457EF9">
            <w:pPr>
              <w:rPr>
                <w:rFonts w:ascii="Times New Roman" w:eastAsia="Calibri" w:hAnsi="Times New Roman"/>
                <w:b/>
                <w:i/>
                <w:sz w:val="22"/>
                <w:szCs w:val="22"/>
              </w:rPr>
            </w:pPr>
          </w:p>
          <w:p w14:paraId="2D97AA5F" w14:textId="77777777" w:rsidR="00C27DA5" w:rsidRDefault="00C27DA5" w:rsidP="00457EF9">
            <w:pPr>
              <w:rPr>
                <w:rFonts w:ascii="Times New Roman" w:eastAsia="Calibri" w:hAnsi="Times New Roman"/>
                <w:b/>
                <w:i/>
                <w:sz w:val="22"/>
                <w:szCs w:val="22"/>
              </w:rPr>
            </w:pPr>
          </w:p>
          <w:p w14:paraId="11BADE2B" w14:textId="77777777" w:rsidR="00C27DA5" w:rsidRDefault="00C27DA5" w:rsidP="00457EF9">
            <w:pPr>
              <w:rPr>
                <w:rFonts w:ascii="Times New Roman" w:eastAsia="Calibri" w:hAnsi="Times New Roman"/>
                <w:b/>
                <w:i/>
                <w:sz w:val="22"/>
                <w:szCs w:val="22"/>
              </w:rPr>
            </w:pPr>
          </w:p>
          <w:p w14:paraId="4AB7200C" w14:textId="77777777" w:rsidR="00C27DA5" w:rsidRDefault="00C27DA5" w:rsidP="00457EF9">
            <w:pPr>
              <w:rPr>
                <w:rFonts w:ascii="Times New Roman" w:eastAsia="Calibri" w:hAnsi="Times New Roman"/>
                <w:b/>
                <w:i/>
                <w:sz w:val="22"/>
                <w:szCs w:val="22"/>
              </w:rPr>
            </w:pPr>
          </w:p>
          <w:p w14:paraId="5B75418A" w14:textId="77777777" w:rsidR="00C27DA5" w:rsidRDefault="00C27DA5" w:rsidP="00457EF9">
            <w:pPr>
              <w:rPr>
                <w:rFonts w:ascii="Times New Roman" w:eastAsia="Calibri" w:hAnsi="Times New Roman"/>
                <w:b/>
                <w:i/>
                <w:sz w:val="22"/>
                <w:szCs w:val="22"/>
              </w:rPr>
            </w:pPr>
          </w:p>
          <w:p w14:paraId="50A228AE" w14:textId="77777777" w:rsidR="00C27DA5" w:rsidRDefault="00C27DA5" w:rsidP="00457EF9">
            <w:pPr>
              <w:rPr>
                <w:rFonts w:ascii="Times New Roman" w:eastAsia="Calibri" w:hAnsi="Times New Roman"/>
                <w:b/>
                <w:i/>
                <w:sz w:val="22"/>
                <w:szCs w:val="22"/>
              </w:rPr>
            </w:pPr>
          </w:p>
          <w:p w14:paraId="1D2C118E" w14:textId="77777777" w:rsidR="00C27DA5" w:rsidRDefault="00C27DA5" w:rsidP="00457EF9">
            <w:pPr>
              <w:rPr>
                <w:rFonts w:ascii="Times New Roman" w:eastAsia="Calibri" w:hAnsi="Times New Roman"/>
                <w:b/>
                <w:i/>
                <w:sz w:val="22"/>
                <w:szCs w:val="22"/>
              </w:rPr>
            </w:pPr>
          </w:p>
          <w:p w14:paraId="214E39CC" w14:textId="77777777" w:rsidR="00C27DA5" w:rsidRDefault="00C27DA5" w:rsidP="00457EF9">
            <w:pPr>
              <w:rPr>
                <w:rFonts w:ascii="Times New Roman" w:eastAsia="Calibri" w:hAnsi="Times New Roman"/>
                <w:b/>
                <w:i/>
                <w:sz w:val="22"/>
                <w:szCs w:val="22"/>
              </w:rPr>
            </w:pPr>
          </w:p>
          <w:p w14:paraId="551A4CD5" w14:textId="77777777" w:rsidR="00C27DA5" w:rsidRDefault="00C27DA5" w:rsidP="00457EF9">
            <w:pPr>
              <w:rPr>
                <w:rFonts w:ascii="Times New Roman" w:eastAsia="Calibri" w:hAnsi="Times New Roman"/>
                <w:b/>
                <w:i/>
                <w:sz w:val="22"/>
                <w:szCs w:val="22"/>
              </w:rPr>
            </w:pPr>
          </w:p>
          <w:p w14:paraId="12C24BB4" w14:textId="77777777" w:rsidR="00C27DA5" w:rsidRDefault="00C27DA5" w:rsidP="00457EF9">
            <w:pPr>
              <w:rPr>
                <w:rFonts w:ascii="Times New Roman" w:eastAsia="Calibri" w:hAnsi="Times New Roman"/>
                <w:b/>
                <w:i/>
                <w:sz w:val="22"/>
                <w:szCs w:val="22"/>
              </w:rPr>
            </w:pPr>
          </w:p>
          <w:p w14:paraId="7EF9DF13" w14:textId="77777777" w:rsidR="00C27DA5" w:rsidRDefault="00C27DA5" w:rsidP="00457EF9">
            <w:pPr>
              <w:rPr>
                <w:rFonts w:ascii="Times New Roman" w:eastAsia="Calibri" w:hAnsi="Times New Roman"/>
                <w:b/>
                <w:i/>
                <w:sz w:val="22"/>
                <w:szCs w:val="22"/>
              </w:rPr>
            </w:pPr>
          </w:p>
          <w:p w14:paraId="540D29E3" w14:textId="77777777" w:rsidR="00C27DA5" w:rsidRDefault="00C27DA5" w:rsidP="00457EF9">
            <w:pPr>
              <w:rPr>
                <w:rFonts w:ascii="Times New Roman" w:eastAsia="Calibri" w:hAnsi="Times New Roman"/>
                <w:b/>
                <w:i/>
                <w:sz w:val="22"/>
                <w:szCs w:val="22"/>
              </w:rPr>
            </w:pPr>
          </w:p>
          <w:p w14:paraId="3CD2B754" w14:textId="77777777" w:rsidR="00C27DA5" w:rsidRDefault="00C27DA5" w:rsidP="00457EF9">
            <w:pPr>
              <w:rPr>
                <w:rFonts w:ascii="Times New Roman" w:eastAsia="Calibri" w:hAnsi="Times New Roman"/>
                <w:b/>
                <w:i/>
                <w:sz w:val="22"/>
                <w:szCs w:val="22"/>
              </w:rPr>
            </w:pPr>
          </w:p>
          <w:p w14:paraId="132C0EC3" w14:textId="77777777" w:rsidR="00C27DA5" w:rsidRDefault="00C27DA5" w:rsidP="00457EF9">
            <w:pPr>
              <w:rPr>
                <w:rFonts w:ascii="Times New Roman" w:eastAsia="Calibri" w:hAnsi="Times New Roman"/>
                <w:b/>
                <w:i/>
                <w:sz w:val="22"/>
                <w:szCs w:val="22"/>
              </w:rPr>
            </w:pPr>
          </w:p>
          <w:p w14:paraId="3AD251DF" w14:textId="77777777" w:rsidR="00C27DA5" w:rsidRDefault="00C27DA5" w:rsidP="00457EF9">
            <w:pPr>
              <w:rPr>
                <w:rFonts w:ascii="Times New Roman" w:eastAsia="Calibri" w:hAnsi="Times New Roman"/>
                <w:b/>
                <w:i/>
                <w:sz w:val="22"/>
                <w:szCs w:val="22"/>
              </w:rPr>
            </w:pPr>
          </w:p>
          <w:p w14:paraId="3B595D02" w14:textId="77777777" w:rsidR="00C27DA5" w:rsidRDefault="00C27DA5" w:rsidP="00457EF9">
            <w:pPr>
              <w:rPr>
                <w:rFonts w:ascii="Times New Roman" w:eastAsia="Calibri" w:hAnsi="Times New Roman"/>
                <w:b/>
                <w:i/>
                <w:sz w:val="22"/>
                <w:szCs w:val="22"/>
              </w:rPr>
            </w:pPr>
          </w:p>
          <w:p w14:paraId="57B9A6D9" w14:textId="77777777" w:rsidR="00C27DA5" w:rsidRDefault="00C27DA5" w:rsidP="00457EF9">
            <w:pPr>
              <w:rPr>
                <w:rFonts w:ascii="Times New Roman" w:eastAsia="Calibri" w:hAnsi="Times New Roman"/>
                <w:b/>
                <w:i/>
                <w:sz w:val="22"/>
                <w:szCs w:val="22"/>
              </w:rPr>
            </w:pPr>
          </w:p>
          <w:p w14:paraId="022905AD" w14:textId="77777777" w:rsidR="00C27DA5" w:rsidRDefault="00C27DA5" w:rsidP="00457EF9">
            <w:pPr>
              <w:rPr>
                <w:rFonts w:ascii="Times New Roman" w:eastAsia="Calibri" w:hAnsi="Times New Roman"/>
                <w:b/>
                <w:i/>
                <w:sz w:val="22"/>
                <w:szCs w:val="22"/>
              </w:rPr>
            </w:pPr>
          </w:p>
          <w:p w14:paraId="698811AB" w14:textId="77777777" w:rsidR="00C27DA5" w:rsidRDefault="00C27DA5" w:rsidP="00457EF9">
            <w:pPr>
              <w:rPr>
                <w:rFonts w:ascii="Times New Roman" w:eastAsia="Calibri" w:hAnsi="Times New Roman"/>
                <w:b/>
                <w:i/>
                <w:sz w:val="22"/>
                <w:szCs w:val="22"/>
              </w:rPr>
            </w:pPr>
          </w:p>
          <w:p w14:paraId="32FEBDEE" w14:textId="77777777" w:rsidR="00C27DA5" w:rsidRDefault="00C27DA5" w:rsidP="00457EF9">
            <w:pPr>
              <w:rPr>
                <w:rFonts w:ascii="Times New Roman" w:eastAsia="Calibri" w:hAnsi="Times New Roman"/>
                <w:b/>
                <w:i/>
                <w:sz w:val="22"/>
                <w:szCs w:val="22"/>
              </w:rPr>
            </w:pPr>
          </w:p>
          <w:p w14:paraId="4B5D915B" w14:textId="77777777" w:rsidR="00C27DA5" w:rsidRDefault="00C27DA5" w:rsidP="00457EF9">
            <w:pPr>
              <w:rPr>
                <w:rFonts w:ascii="Times New Roman" w:eastAsia="Calibri" w:hAnsi="Times New Roman"/>
                <w:b/>
                <w:i/>
                <w:sz w:val="22"/>
                <w:szCs w:val="22"/>
              </w:rPr>
            </w:pPr>
          </w:p>
          <w:p w14:paraId="50C8B917" w14:textId="77777777" w:rsidR="00C27DA5" w:rsidRDefault="00C27DA5" w:rsidP="00457EF9">
            <w:pPr>
              <w:rPr>
                <w:rFonts w:ascii="Times New Roman" w:eastAsia="Calibri" w:hAnsi="Times New Roman"/>
                <w:b/>
                <w:i/>
                <w:sz w:val="22"/>
                <w:szCs w:val="22"/>
              </w:rPr>
            </w:pPr>
          </w:p>
          <w:p w14:paraId="00876C10" w14:textId="77777777" w:rsidR="00C27DA5" w:rsidRDefault="00C27DA5" w:rsidP="00457EF9">
            <w:pPr>
              <w:rPr>
                <w:rFonts w:ascii="Times New Roman" w:eastAsia="Calibri" w:hAnsi="Times New Roman"/>
                <w:b/>
                <w:i/>
                <w:sz w:val="22"/>
                <w:szCs w:val="22"/>
              </w:rPr>
            </w:pPr>
          </w:p>
          <w:p w14:paraId="2853B2CC" w14:textId="77777777" w:rsidR="00C27DA5" w:rsidRDefault="00C27DA5" w:rsidP="00457EF9">
            <w:pPr>
              <w:rPr>
                <w:rFonts w:ascii="Times New Roman" w:eastAsia="Calibri" w:hAnsi="Times New Roman"/>
                <w:b/>
                <w:i/>
                <w:sz w:val="22"/>
                <w:szCs w:val="22"/>
              </w:rPr>
            </w:pPr>
          </w:p>
          <w:p w14:paraId="2A6AA5F2" w14:textId="77777777" w:rsidR="00C27DA5" w:rsidRDefault="00C27DA5" w:rsidP="00457EF9">
            <w:pPr>
              <w:rPr>
                <w:rFonts w:ascii="Times New Roman" w:eastAsia="Calibri" w:hAnsi="Times New Roman"/>
                <w:b/>
                <w:i/>
                <w:sz w:val="22"/>
                <w:szCs w:val="22"/>
              </w:rPr>
            </w:pPr>
          </w:p>
          <w:p w14:paraId="6B183111" w14:textId="77777777" w:rsidR="00C27DA5" w:rsidRDefault="00C27DA5" w:rsidP="00457EF9">
            <w:pPr>
              <w:rPr>
                <w:rFonts w:ascii="Times New Roman" w:eastAsia="Calibri" w:hAnsi="Times New Roman"/>
                <w:b/>
                <w:i/>
                <w:sz w:val="22"/>
                <w:szCs w:val="22"/>
              </w:rPr>
            </w:pPr>
          </w:p>
          <w:p w14:paraId="3E2AE1C7" w14:textId="77777777" w:rsidR="00C27DA5" w:rsidRDefault="00C27DA5" w:rsidP="00457EF9">
            <w:pPr>
              <w:rPr>
                <w:rFonts w:ascii="Times New Roman" w:eastAsia="Calibri" w:hAnsi="Times New Roman"/>
                <w:b/>
                <w:i/>
                <w:sz w:val="22"/>
                <w:szCs w:val="22"/>
              </w:rPr>
            </w:pPr>
          </w:p>
          <w:p w14:paraId="2646AA80" w14:textId="77777777" w:rsidR="00C27DA5" w:rsidRDefault="00C27DA5" w:rsidP="00457EF9">
            <w:pPr>
              <w:rPr>
                <w:rFonts w:ascii="Times New Roman" w:eastAsia="Calibri" w:hAnsi="Times New Roman"/>
                <w:b/>
                <w:i/>
                <w:sz w:val="22"/>
                <w:szCs w:val="22"/>
              </w:rPr>
            </w:pPr>
          </w:p>
          <w:p w14:paraId="4AB129F9" w14:textId="11BBFD9A" w:rsidR="00C27DA5" w:rsidRPr="00A370C8" w:rsidRDefault="00C27DA5" w:rsidP="00897649">
            <w:pPr>
              <w:rPr>
                <w:rFonts w:ascii="Times New Roman" w:eastAsia="Calibri" w:hAnsi="Times New Roman"/>
                <w:b/>
                <w:i/>
                <w:sz w:val="22"/>
                <w:szCs w:val="22"/>
              </w:rPr>
            </w:pPr>
          </w:p>
        </w:tc>
      </w:tr>
      <w:tr w:rsidR="00EC77F7" w:rsidRPr="00A370C8" w14:paraId="1451B89F" w14:textId="77777777" w:rsidTr="00176FF7">
        <w:trPr>
          <w:trHeight w:val="566"/>
          <w:jc w:val="center"/>
        </w:trPr>
        <w:tc>
          <w:tcPr>
            <w:tcW w:w="400" w:type="dxa"/>
            <w:tcMar>
              <w:left w:w="57" w:type="dxa"/>
              <w:right w:w="57" w:type="dxa"/>
            </w:tcMar>
          </w:tcPr>
          <w:p w14:paraId="123D00ED" w14:textId="4583F22C" w:rsidR="00EC77F7" w:rsidRPr="00A370C8" w:rsidRDefault="00897649" w:rsidP="00457EF9">
            <w:pPr>
              <w:rPr>
                <w:rFonts w:ascii="Times New Roman" w:hAnsi="Times New Roman"/>
                <w:sz w:val="22"/>
                <w:szCs w:val="22"/>
              </w:rPr>
            </w:pPr>
            <w:r>
              <w:rPr>
                <w:rFonts w:ascii="Times New Roman" w:hAnsi="Times New Roman"/>
                <w:sz w:val="22"/>
                <w:szCs w:val="22"/>
              </w:rPr>
              <w:lastRenderedPageBreak/>
              <w:t>3</w:t>
            </w:r>
          </w:p>
        </w:tc>
        <w:tc>
          <w:tcPr>
            <w:tcW w:w="5185" w:type="dxa"/>
            <w:tcMar>
              <w:left w:w="57" w:type="dxa"/>
              <w:right w:w="57" w:type="dxa"/>
            </w:tcMar>
          </w:tcPr>
          <w:p w14:paraId="7DA19117" w14:textId="77777777" w:rsidR="00181513" w:rsidRPr="00B86013" w:rsidRDefault="00181513" w:rsidP="00181513">
            <w:pPr>
              <w:spacing w:line="276" w:lineRule="auto"/>
              <w:contextualSpacing/>
              <w:jc w:val="both"/>
              <w:rPr>
                <w:rFonts w:ascii="Times New Roman" w:eastAsia="Calibri" w:hAnsi="Times New Roman"/>
                <w:sz w:val="24"/>
                <w:szCs w:val="24"/>
                <w:lang w:val="en-GB"/>
              </w:rPr>
            </w:pPr>
            <w:r w:rsidRPr="00B86013">
              <w:rPr>
                <w:rFonts w:ascii="Times New Roman" w:eastAsia="Calibri" w:hAnsi="Times New Roman"/>
                <w:sz w:val="24"/>
                <w:szCs w:val="24"/>
                <w:lang w:val="en-GB"/>
              </w:rPr>
              <w:t>Numar servicii: 1 coffee break/persoana/zi</w:t>
            </w:r>
          </w:p>
          <w:p w14:paraId="3A481EF6" w14:textId="77777777" w:rsidR="00181513" w:rsidRPr="001C33E3" w:rsidRDefault="00181513" w:rsidP="00181513">
            <w:pPr>
              <w:spacing w:line="276" w:lineRule="auto"/>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Tip servire: bufet tip cocktail</w:t>
            </w:r>
          </w:p>
          <w:p w14:paraId="7BD883BA" w14:textId="77777777" w:rsidR="00181513" w:rsidRPr="001C33E3" w:rsidRDefault="00181513" w:rsidP="00181513">
            <w:pPr>
              <w:spacing w:line="276" w:lineRule="auto"/>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Logistica solicitata / coffee break / zi:</w:t>
            </w:r>
          </w:p>
          <w:p w14:paraId="3C4277E6"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amenajare 2 zone de buffet cu mese si fete de masa;</w:t>
            </w:r>
          </w:p>
          <w:p w14:paraId="5CFE79CF"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mese cocktail – minim 8 buc. şi feţe de masă;</w:t>
            </w:r>
          </w:p>
          <w:p w14:paraId="2993F070"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platouri inox/sticlă/porţelan şi cleşti inox;</w:t>
            </w:r>
          </w:p>
          <w:p w14:paraId="2B7BC44B"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espresoare electrice – minim 2 buc.;</w:t>
            </w:r>
          </w:p>
          <w:p w14:paraId="46262F49"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dispensere din inox pentru bauturi calde (ceai) – minim 2 buc.;</w:t>
            </w:r>
          </w:p>
          <w:p w14:paraId="41F0ECA5"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farfurii gustari, desert si fructe- din porţelan;</w:t>
            </w:r>
          </w:p>
          <w:p w14:paraId="52B349B6"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tacâmuri din inox;</w:t>
            </w:r>
          </w:p>
          <w:p w14:paraId="431FA7CE"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pahare din sticlă;</w:t>
            </w:r>
            <w:r w:rsidRPr="001C33E3">
              <w:rPr>
                <w:rFonts w:ascii="Times New Roman" w:eastAsia="Calibri" w:hAnsi="Times New Roman"/>
                <w:sz w:val="24"/>
                <w:szCs w:val="24"/>
                <w:lang w:val="fr-FR"/>
              </w:rPr>
              <w:tab/>
            </w:r>
          </w:p>
          <w:p w14:paraId="307557C3"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xml:space="preserve">- cesti cafea si cani ceai din portelan; </w:t>
            </w:r>
          </w:p>
          <w:p w14:paraId="20B4AA16"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spatule, servetele si alte consumabile;</w:t>
            </w:r>
          </w:p>
          <w:p w14:paraId="4DEDC417"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personal calificat.</w:t>
            </w:r>
          </w:p>
          <w:p w14:paraId="358885BD"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p>
          <w:p w14:paraId="517F8644"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Structura meniu coffee break solicitat / persoana / zi:</w:t>
            </w:r>
          </w:p>
          <w:p w14:paraId="244EBA0B"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cafea espresso si cappuccino - nelimitat;</w:t>
            </w:r>
          </w:p>
          <w:p w14:paraId="7B43FB94"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ceai (minim 4 sortimente) - nelimitat;</w:t>
            </w:r>
          </w:p>
          <w:p w14:paraId="7A1756D2"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xml:space="preserve">- zahăr alb/brun, îndulcitor, lapte condensat, </w:t>
            </w:r>
            <w:r w:rsidRPr="001C33E3">
              <w:rPr>
                <w:rFonts w:ascii="Times New Roman" w:eastAsia="Calibri" w:hAnsi="Times New Roman"/>
                <w:sz w:val="24"/>
                <w:szCs w:val="24"/>
                <w:lang w:val="fr-FR"/>
              </w:rPr>
              <w:lastRenderedPageBreak/>
              <w:t>lămâie feliată, miere de albine – nelimitat;</w:t>
            </w:r>
          </w:p>
          <w:p w14:paraId="6C6AB271"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apă minerală carbogazoasă, 1 sticla x 330 ml;</w:t>
            </w:r>
          </w:p>
          <w:p w14:paraId="544C9881"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apă minerală plată, 2 sticle x 330 ml;</w:t>
            </w:r>
          </w:p>
          <w:p w14:paraId="198365A8"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bauturi racoritoare (fara continut de zahar sau alti indulcitori sau aromatizate), 300 ml;</w:t>
            </w:r>
          </w:p>
          <w:p w14:paraId="60DF9ADF"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nectaruri din fructe (fara continut de zahar sau alti indulcitori sau aromatizate), 300 ml;</w:t>
            </w:r>
          </w:p>
          <w:p w14:paraId="7D4549BB"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produse de patiserie-cofetarie, 200 g (minim 8 sortimente);</w:t>
            </w:r>
          </w:p>
          <w:p w14:paraId="662A7A46"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fructe, 300 g (minim 5 sortimente);</w:t>
            </w:r>
          </w:p>
          <w:p w14:paraId="06A1CCA4" w14:textId="77777777" w:rsidR="00181513" w:rsidRPr="001C33E3" w:rsidRDefault="00181513" w:rsidP="00181513">
            <w:pPr>
              <w:spacing w:line="276" w:lineRule="auto"/>
              <w:ind w:left="541" w:hanging="360"/>
              <w:contextualSpacing/>
              <w:jc w:val="both"/>
              <w:rPr>
                <w:rFonts w:ascii="Times New Roman" w:eastAsia="Calibri" w:hAnsi="Times New Roman"/>
                <w:sz w:val="24"/>
                <w:szCs w:val="24"/>
                <w:lang w:val="fr-FR"/>
              </w:rPr>
            </w:pPr>
            <w:r w:rsidRPr="001C33E3">
              <w:rPr>
                <w:rFonts w:ascii="Times New Roman" w:eastAsia="Calibri" w:hAnsi="Times New Roman"/>
                <w:sz w:val="24"/>
                <w:szCs w:val="24"/>
                <w:lang w:val="fr-FR"/>
              </w:rPr>
              <w:t>- minisandwich-uri cu branzeturi, carne de curcan, vita, somon, ton, legume, 350 g (minim 8 sortimente).</w:t>
            </w:r>
          </w:p>
          <w:p w14:paraId="032CEB23" w14:textId="416ABDAF" w:rsidR="00EC77F7" w:rsidRPr="00A370C8" w:rsidRDefault="00EC77F7" w:rsidP="005216ED">
            <w:pPr>
              <w:widowControl w:val="0"/>
              <w:jc w:val="both"/>
              <w:rPr>
                <w:rFonts w:ascii="Times New Roman" w:hAnsi="Times New Roman"/>
                <w:sz w:val="22"/>
                <w:szCs w:val="22"/>
              </w:rPr>
            </w:pP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se completează de către ofertant</w:t>
            </w:r>
          </w:p>
        </w:tc>
      </w:tr>
      <w:tr w:rsidR="00692127" w:rsidRPr="00A370C8" w14:paraId="73ECC08C" w14:textId="77777777" w:rsidTr="00176FF7">
        <w:trPr>
          <w:trHeight w:val="566"/>
          <w:jc w:val="center"/>
        </w:trPr>
        <w:tc>
          <w:tcPr>
            <w:tcW w:w="400" w:type="dxa"/>
            <w:tcMar>
              <w:left w:w="57" w:type="dxa"/>
              <w:right w:w="57" w:type="dxa"/>
            </w:tcMar>
          </w:tcPr>
          <w:p w14:paraId="5EB73E54" w14:textId="68BFE145" w:rsidR="00692127" w:rsidRDefault="00692127" w:rsidP="00692127">
            <w:pPr>
              <w:rPr>
                <w:rFonts w:ascii="Times New Roman" w:hAnsi="Times New Roman"/>
                <w:sz w:val="22"/>
                <w:szCs w:val="22"/>
              </w:rPr>
            </w:pPr>
            <w:r>
              <w:rPr>
                <w:rFonts w:ascii="Times New Roman" w:hAnsi="Times New Roman"/>
                <w:sz w:val="22"/>
                <w:szCs w:val="22"/>
              </w:rPr>
              <w:t>4</w:t>
            </w:r>
          </w:p>
        </w:tc>
        <w:tc>
          <w:tcPr>
            <w:tcW w:w="5185" w:type="dxa"/>
            <w:tcMar>
              <w:left w:w="57" w:type="dxa"/>
              <w:right w:w="57" w:type="dxa"/>
            </w:tcMar>
          </w:tcPr>
          <w:p w14:paraId="220A190E" w14:textId="77777777" w:rsidR="00181513" w:rsidRPr="00B5319C" w:rsidRDefault="00181513" w:rsidP="00181513">
            <w:pPr>
              <w:pStyle w:val="ListParagraph"/>
              <w:numPr>
                <w:ilvl w:val="0"/>
                <w:numId w:val="25"/>
              </w:numPr>
              <w:spacing w:line="276" w:lineRule="auto"/>
              <w:jc w:val="both"/>
              <w:rPr>
                <w:rFonts w:eastAsia="Times New Roman"/>
                <w:b/>
                <w:snapToGrid w:val="0"/>
                <w:lang w:val="ro-RO"/>
              </w:rPr>
            </w:pPr>
            <w:r w:rsidRPr="00B5319C">
              <w:rPr>
                <w:rFonts w:eastAsia="Times New Roman"/>
                <w:b/>
                <w:snapToGrid w:val="0"/>
                <w:lang w:val="ro-RO"/>
              </w:rPr>
              <w:t>SERVICII DE SERVIRE MASA</w:t>
            </w:r>
          </w:p>
          <w:p w14:paraId="786FFCFB" w14:textId="77777777" w:rsidR="00181513" w:rsidRPr="00B5319C" w:rsidRDefault="00181513" w:rsidP="00181513">
            <w:pPr>
              <w:spacing w:line="276" w:lineRule="auto"/>
              <w:jc w:val="both"/>
              <w:rPr>
                <w:rFonts w:ascii="Times New Roman" w:eastAsia="Times New Roman" w:hAnsi="Times New Roman"/>
                <w:b/>
                <w:snapToGrid w:val="0"/>
                <w:sz w:val="24"/>
                <w:szCs w:val="24"/>
                <w:lang w:val="ro-RO"/>
              </w:rPr>
            </w:pPr>
          </w:p>
          <w:p w14:paraId="7B4933A6" w14:textId="77777777" w:rsidR="00181513" w:rsidRPr="00B5319C" w:rsidRDefault="00181513" w:rsidP="00181513">
            <w:pPr>
              <w:spacing w:line="276" w:lineRule="auto"/>
              <w:ind w:right="165"/>
              <w:jc w:val="both"/>
              <w:rPr>
                <w:rFonts w:ascii="Times New Roman" w:eastAsia="Times New Roman" w:hAnsi="Times New Roman"/>
                <w:snapToGrid w:val="0"/>
                <w:color w:val="000000"/>
                <w:sz w:val="24"/>
                <w:szCs w:val="24"/>
                <w:lang w:val="ro-RO"/>
              </w:rPr>
            </w:pPr>
            <w:r w:rsidRPr="00B5319C">
              <w:rPr>
                <w:rFonts w:ascii="Times New Roman" w:eastAsia="Times New Roman" w:hAnsi="Times New Roman"/>
                <w:snapToGrid w:val="0"/>
                <w:sz w:val="24"/>
                <w:szCs w:val="24"/>
                <w:lang w:val="ro-RO"/>
              </w:rPr>
              <w:t xml:space="preserve">Perioada: </w:t>
            </w:r>
            <w:r w:rsidRPr="00BD7424">
              <w:rPr>
                <w:rFonts w:ascii="Times New Roman" w:eastAsia="Times New Roman" w:hAnsi="Times New Roman"/>
                <w:snapToGrid w:val="0"/>
                <w:sz w:val="24"/>
                <w:szCs w:val="24"/>
                <w:lang w:val="ro-RO"/>
              </w:rPr>
              <w:t>3 zile, în perioada 28-30 mai 2024</w:t>
            </w:r>
            <w:r w:rsidRPr="00BD7424">
              <w:rPr>
                <w:rFonts w:ascii="Times New Roman" w:eastAsia="Times New Roman" w:hAnsi="Times New Roman"/>
                <w:b/>
                <w:snapToGrid w:val="0"/>
                <w:sz w:val="24"/>
                <w:szCs w:val="24"/>
                <w:lang w:val="ro-RO"/>
              </w:rPr>
              <w:t xml:space="preserve"> </w:t>
            </w:r>
            <w:r w:rsidRPr="00B5319C">
              <w:rPr>
                <w:rFonts w:ascii="Times New Roman" w:eastAsia="Times New Roman" w:hAnsi="Times New Roman"/>
                <w:snapToGrid w:val="0"/>
                <w:color w:val="000000"/>
                <w:sz w:val="24"/>
                <w:szCs w:val="24"/>
                <w:lang w:val="ro-RO"/>
              </w:rPr>
              <w:t xml:space="preserve">– orele de desfasurare vor fi comunicate de Beneficiar cu minim 48 de ore înainte de eveniment. </w:t>
            </w:r>
          </w:p>
          <w:p w14:paraId="424F5AEB" w14:textId="77777777" w:rsidR="00181513" w:rsidRPr="00B5319C" w:rsidRDefault="00181513" w:rsidP="00181513">
            <w:pPr>
              <w:spacing w:line="276" w:lineRule="auto"/>
              <w:jc w:val="both"/>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Numar participanti: </w:t>
            </w:r>
            <w:r>
              <w:rPr>
                <w:rFonts w:ascii="Times New Roman" w:eastAsia="Times New Roman" w:hAnsi="Times New Roman"/>
                <w:snapToGrid w:val="0"/>
                <w:sz w:val="24"/>
                <w:szCs w:val="24"/>
                <w:lang w:val="ro-RO"/>
              </w:rPr>
              <w:t>25</w:t>
            </w:r>
            <w:r w:rsidRPr="00B5319C">
              <w:rPr>
                <w:rFonts w:ascii="Times New Roman" w:eastAsia="Times New Roman" w:hAnsi="Times New Roman"/>
                <w:snapToGrid w:val="0"/>
                <w:sz w:val="24"/>
                <w:szCs w:val="24"/>
                <w:lang w:val="ro-RO"/>
              </w:rPr>
              <w:t xml:space="preserve"> pers./zi</w:t>
            </w:r>
          </w:p>
          <w:p w14:paraId="795FCDB2" w14:textId="77777777" w:rsidR="00181513" w:rsidRPr="00B5319C" w:rsidRDefault="00181513" w:rsidP="00181513">
            <w:pPr>
              <w:spacing w:line="276" w:lineRule="auto"/>
              <w:jc w:val="both"/>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Locatie de servire: restaurant clasificat 3 stele, situat in aceeasi cladire cu sal</w:t>
            </w:r>
            <w:r>
              <w:rPr>
                <w:rFonts w:ascii="Times New Roman" w:eastAsia="Times New Roman" w:hAnsi="Times New Roman"/>
                <w:snapToGrid w:val="0"/>
                <w:sz w:val="24"/>
                <w:szCs w:val="24"/>
                <w:lang w:val="ro-RO"/>
              </w:rPr>
              <w:t>a</w:t>
            </w:r>
            <w:r w:rsidRPr="00B5319C">
              <w:rPr>
                <w:rFonts w:ascii="Times New Roman" w:eastAsia="Times New Roman" w:hAnsi="Times New Roman"/>
                <w:snapToGrid w:val="0"/>
                <w:sz w:val="24"/>
                <w:szCs w:val="24"/>
                <w:lang w:val="ro-RO"/>
              </w:rPr>
              <w:t xml:space="preserve"> de conferinta pus</w:t>
            </w:r>
            <w:r>
              <w:rPr>
                <w:rFonts w:ascii="Times New Roman" w:eastAsia="Times New Roman" w:hAnsi="Times New Roman"/>
                <w:snapToGrid w:val="0"/>
                <w:sz w:val="24"/>
                <w:szCs w:val="24"/>
                <w:lang w:val="ro-RO"/>
              </w:rPr>
              <w:t>a</w:t>
            </w:r>
            <w:r w:rsidRPr="00B5319C">
              <w:rPr>
                <w:rFonts w:ascii="Times New Roman" w:eastAsia="Times New Roman" w:hAnsi="Times New Roman"/>
                <w:snapToGrid w:val="0"/>
                <w:sz w:val="24"/>
                <w:szCs w:val="24"/>
                <w:lang w:val="ro-RO"/>
              </w:rPr>
              <w:t xml:space="preserve"> la dispozitie de ofertant, din cadrul unui complex hotelier clasificat 3 stele, aflat la o distanta rutiera (auto) </w:t>
            </w:r>
            <w:r w:rsidRPr="00AD7B3C">
              <w:rPr>
                <w:rFonts w:ascii="Times New Roman" w:eastAsia="Times New Roman" w:hAnsi="Times New Roman"/>
                <w:snapToGrid w:val="0"/>
                <w:sz w:val="24"/>
                <w:szCs w:val="24"/>
                <w:lang w:val="ro-RO"/>
              </w:rPr>
              <w:t>de maxim 3 km fata de sediul Facultatii de Arhitectura Navala din cadrul Universităţii “Dunărea de Jos” din Galaţi (Str. Domnească  nr. 111)</w:t>
            </w:r>
          </w:p>
          <w:p w14:paraId="6B632E2E" w14:textId="77777777" w:rsidR="00181513" w:rsidRPr="00B5319C" w:rsidRDefault="00181513" w:rsidP="00181513">
            <w:pPr>
              <w:ind w:left="720"/>
              <w:jc w:val="both"/>
              <w:rPr>
                <w:rFonts w:ascii="Times New Roman" w:eastAsia="Times New Roman" w:hAnsi="Times New Roman"/>
                <w:sz w:val="24"/>
                <w:szCs w:val="24"/>
                <w:lang w:val="ro-RO" w:eastAsia="ro-RO"/>
              </w:rPr>
            </w:pPr>
          </w:p>
          <w:p w14:paraId="56EF991D" w14:textId="77777777" w:rsidR="00181513" w:rsidRPr="00B5319C" w:rsidRDefault="00181513" w:rsidP="00181513">
            <w:pPr>
              <w:spacing w:line="276" w:lineRule="auto"/>
              <w:ind w:left="567" w:right="282"/>
              <w:jc w:val="both"/>
              <w:rPr>
                <w:rFonts w:ascii="Times New Roman" w:eastAsia="Times New Roman" w:hAnsi="Times New Roman"/>
                <w:b/>
                <w:i/>
                <w:snapToGrid w:val="0"/>
                <w:sz w:val="24"/>
                <w:szCs w:val="24"/>
                <w:lang w:val="ro-RO"/>
              </w:rPr>
            </w:pPr>
            <w:r w:rsidRPr="00B5319C">
              <w:rPr>
                <w:rFonts w:ascii="Times New Roman" w:eastAsia="Calibri" w:hAnsi="Times New Roman"/>
                <w:b/>
                <w:i/>
                <w:sz w:val="24"/>
                <w:szCs w:val="24"/>
                <w:lang w:val="pt-BR"/>
              </w:rPr>
              <w:t>Indeplinirea cerintei esentiale privind clasificarea restaurantului la 3 stele se va face prin prezentarea copiei, conform cu originalul, a certificatului de clasificare.</w:t>
            </w:r>
          </w:p>
          <w:p w14:paraId="40D1D7DC" w14:textId="77777777" w:rsidR="00181513" w:rsidRPr="00B5319C" w:rsidRDefault="00181513" w:rsidP="00181513">
            <w:pPr>
              <w:spacing w:line="276" w:lineRule="auto"/>
              <w:ind w:left="284" w:right="282"/>
              <w:jc w:val="both"/>
              <w:rPr>
                <w:rFonts w:ascii="Times New Roman" w:eastAsia="Times New Roman" w:hAnsi="Times New Roman"/>
                <w:b/>
                <w:i/>
                <w:snapToGrid w:val="0"/>
                <w:sz w:val="24"/>
                <w:szCs w:val="24"/>
                <w:lang w:val="ro-RO"/>
              </w:rPr>
            </w:pPr>
          </w:p>
          <w:p w14:paraId="4D52E318" w14:textId="77777777" w:rsidR="00181513" w:rsidRPr="00B5319C" w:rsidRDefault="00181513" w:rsidP="00181513">
            <w:pPr>
              <w:spacing w:line="276" w:lineRule="auto"/>
              <w:ind w:left="567"/>
              <w:jc w:val="both"/>
              <w:rPr>
                <w:rFonts w:ascii="Times New Roman" w:eastAsia="Times New Roman" w:hAnsi="Times New Roman"/>
                <w:b/>
                <w:i/>
                <w:snapToGrid w:val="0"/>
                <w:sz w:val="24"/>
                <w:szCs w:val="24"/>
                <w:lang w:val="ro-RO"/>
              </w:rPr>
            </w:pPr>
            <w:r w:rsidRPr="00B5319C">
              <w:rPr>
                <w:rFonts w:ascii="Times New Roman" w:eastAsia="Times New Roman" w:hAnsi="Times New Roman"/>
                <w:b/>
                <w:i/>
                <w:snapToGrid w:val="0"/>
                <w:sz w:val="24"/>
                <w:szCs w:val="24"/>
                <w:lang w:val="ro-RO"/>
              </w:rPr>
              <w:t xml:space="preserve">Indeplinirea cerintei esentiale privind </w:t>
            </w:r>
            <w:r w:rsidRPr="00AD7B3C">
              <w:rPr>
                <w:rFonts w:ascii="Times New Roman" w:eastAsia="Times New Roman" w:hAnsi="Times New Roman"/>
                <w:b/>
                <w:i/>
                <w:snapToGrid w:val="0"/>
                <w:sz w:val="24"/>
                <w:szCs w:val="24"/>
                <w:lang w:val="ro-RO"/>
              </w:rPr>
              <w:t xml:space="preserve">amplasarea restaurantului in raza a maxim 3 km fata de sediul Facultatii de Arhitectura Navala din cadrul Universităţii “Dunărea de Jos” din Galaţi (Str. Domnească nr. 111), pe sensul: Galati, Str. Domnească nr. 111 - </w:t>
            </w:r>
            <w:r w:rsidRPr="00AD7B3C">
              <w:rPr>
                <w:rFonts w:ascii="Times New Roman" w:eastAsia="Calibri" w:hAnsi="Times New Roman"/>
                <w:b/>
                <w:i/>
                <w:sz w:val="24"/>
                <w:szCs w:val="24"/>
                <w:lang w:val="ro-RO"/>
              </w:rPr>
              <w:t>cladirea ce</w:t>
            </w:r>
            <w:r w:rsidRPr="001C33E3">
              <w:rPr>
                <w:rFonts w:ascii="Times New Roman" w:eastAsia="Calibri" w:hAnsi="Times New Roman"/>
                <w:b/>
                <w:i/>
                <w:sz w:val="24"/>
                <w:szCs w:val="24"/>
                <w:lang w:val="ro-RO"/>
              </w:rPr>
              <w:t xml:space="preserve"> face obiectul ofertei,</w:t>
            </w:r>
            <w:r w:rsidRPr="00B5319C">
              <w:rPr>
                <w:rFonts w:ascii="Times New Roman" w:eastAsia="Times New Roman" w:hAnsi="Times New Roman"/>
                <w:b/>
                <w:i/>
                <w:snapToGrid w:val="0"/>
                <w:sz w:val="24"/>
                <w:szCs w:val="24"/>
                <w:lang w:val="ro-RO"/>
              </w:rPr>
              <w:t xml:space="preserve"> calculata pe ruta auto, se va face prin utilizarea site-ului sau aplicatiei Google Maps (</w:t>
            </w:r>
            <w:hyperlink r:id="rId10" w:history="1">
              <w:r w:rsidRPr="00B5319C">
                <w:rPr>
                  <w:rFonts w:ascii="Times New Roman" w:eastAsia="Times New Roman" w:hAnsi="Times New Roman"/>
                  <w:b/>
                  <w:i/>
                  <w:snapToGrid w:val="0"/>
                  <w:color w:val="0563C1"/>
                  <w:sz w:val="24"/>
                  <w:szCs w:val="24"/>
                  <w:u w:val="single"/>
                  <w:lang w:val="ro-RO"/>
                </w:rPr>
                <w:t>https://www.google.com/maps</w:t>
              </w:r>
            </w:hyperlink>
            <w:r w:rsidRPr="00B5319C">
              <w:rPr>
                <w:rFonts w:ascii="Times New Roman" w:eastAsia="Times New Roman" w:hAnsi="Times New Roman"/>
                <w:b/>
                <w:i/>
                <w:snapToGrid w:val="0"/>
                <w:sz w:val="24"/>
                <w:szCs w:val="24"/>
                <w:lang w:val="ro-RO"/>
              </w:rPr>
              <w:t xml:space="preserve"> ) si prezentarea traseului rutier (auto) in  format fizic A4 (print screen).</w:t>
            </w:r>
          </w:p>
          <w:p w14:paraId="7FDEF731" w14:textId="77777777" w:rsidR="00181513" w:rsidRDefault="00181513" w:rsidP="00181513">
            <w:pPr>
              <w:spacing w:line="276" w:lineRule="auto"/>
              <w:jc w:val="both"/>
              <w:rPr>
                <w:rFonts w:ascii="Times New Roman" w:eastAsia="Times New Roman" w:hAnsi="Times New Roman"/>
                <w:snapToGrid w:val="0"/>
                <w:sz w:val="24"/>
                <w:szCs w:val="24"/>
                <w:lang w:val="ro-RO"/>
              </w:rPr>
            </w:pPr>
          </w:p>
          <w:p w14:paraId="27BE0D16" w14:textId="77777777" w:rsidR="00181513" w:rsidRPr="00B5319C" w:rsidRDefault="00181513" w:rsidP="00181513">
            <w:pPr>
              <w:spacing w:line="276" w:lineRule="auto"/>
              <w:jc w:val="both"/>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lastRenderedPageBreak/>
              <w:t xml:space="preserve">Capacitate restaurant: minim </w:t>
            </w:r>
            <w:r>
              <w:rPr>
                <w:rFonts w:ascii="Times New Roman" w:eastAsia="Times New Roman" w:hAnsi="Times New Roman"/>
                <w:snapToGrid w:val="0"/>
                <w:sz w:val="24"/>
                <w:szCs w:val="24"/>
                <w:lang w:val="ro-RO"/>
              </w:rPr>
              <w:t>25</w:t>
            </w:r>
            <w:r w:rsidRPr="00B5319C">
              <w:rPr>
                <w:rFonts w:ascii="Times New Roman" w:eastAsia="Times New Roman" w:hAnsi="Times New Roman"/>
                <w:snapToGrid w:val="0"/>
                <w:sz w:val="24"/>
                <w:szCs w:val="24"/>
                <w:lang w:val="ro-RO"/>
              </w:rPr>
              <w:t xml:space="preserve"> de locuri la mese</w:t>
            </w:r>
          </w:p>
          <w:p w14:paraId="4108C941" w14:textId="77777777" w:rsidR="00181513" w:rsidRPr="00B5319C" w:rsidRDefault="00181513" w:rsidP="00181513">
            <w:pPr>
              <w:spacing w:line="276" w:lineRule="auto"/>
              <w:ind w:left="567" w:right="282"/>
              <w:jc w:val="both"/>
              <w:rPr>
                <w:rFonts w:ascii="Times New Roman" w:eastAsia="Calibri" w:hAnsi="Times New Roman"/>
                <w:b/>
                <w:i/>
                <w:sz w:val="24"/>
                <w:szCs w:val="24"/>
                <w:lang w:val="pt-BR"/>
              </w:rPr>
            </w:pPr>
            <w:r w:rsidRPr="00B5319C">
              <w:rPr>
                <w:rFonts w:ascii="Times New Roman" w:eastAsia="Calibri" w:hAnsi="Times New Roman"/>
                <w:b/>
                <w:i/>
                <w:sz w:val="24"/>
                <w:szCs w:val="24"/>
                <w:lang w:val="pt-BR"/>
              </w:rPr>
              <w:t xml:space="preserve">Indeplinirea cerintei esentiale privind capacitatea minima de </w:t>
            </w:r>
            <w:r>
              <w:rPr>
                <w:rFonts w:ascii="Times New Roman" w:eastAsia="Calibri" w:hAnsi="Times New Roman"/>
                <w:b/>
                <w:i/>
                <w:sz w:val="24"/>
                <w:szCs w:val="24"/>
                <w:lang w:val="pt-BR"/>
              </w:rPr>
              <w:t>25</w:t>
            </w:r>
            <w:r w:rsidRPr="00B5319C">
              <w:rPr>
                <w:rFonts w:ascii="Times New Roman" w:eastAsia="Calibri" w:hAnsi="Times New Roman"/>
                <w:b/>
                <w:i/>
                <w:sz w:val="24"/>
                <w:szCs w:val="24"/>
                <w:lang w:val="pt-BR"/>
              </w:rPr>
              <w:t xml:space="preserve"> de locuri a restaurantului se va face prin prezentarea copiei, conform cu originalul, a fisei anexa la  certificatului de clasificare, privind clasificarea unitatii de alimentatie</w:t>
            </w:r>
          </w:p>
          <w:p w14:paraId="091D884D" w14:textId="77777777" w:rsidR="00181513" w:rsidRPr="00B5319C" w:rsidRDefault="00181513" w:rsidP="00181513">
            <w:pPr>
              <w:spacing w:line="276" w:lineRule="auto"/>
              <w:jc w:val="both"/>
              <w:rPr>
                <w:rFonts w:ascii="Times New Roman" w:eastAsia="Times New Roman" w:hAnsi="Times New Roman"/>
                <w:snapToGrid w:val="0"/>
                <w:sz w:val="24"/>
                <w:szCs w:val="24"/>
                <w:lang w:val="ro-RO"/>
              </w:rPr>
            </w:pPr>
          </w:p>
          <w:p w14:paraId="4D02A29A"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Tip servicii: </w:t>
            </w:r>
            <w:r w:rsidRPr="00B5319C">
              <w:rPr>
                <w:rFonts w:ascii="Times New Roman" w:eastAsia="Calibri" w:hAnsi="Times New Roman"/>
                <w:snapToGrid w:val="0"/>
                <w:sz w:val="24"/>
                <w:szCs w:val="24"/>
                <w:u w:val="single"/>
                <w:lang w:val="ro-RO"/>
              </w:rPr>
              <w:t xml:space="preserve">ZIUA 1 – </w:t>
            </w:r>
            <w:r>
              <w:rPr>
                <w:rFonts w:ascii="Times New Roman" w:eastAsia="Calibri" w:hAnsi="Times New Roman"/>
                <w:snapToGrid w:val="0"/>
                <w:color w:val="000000"/>
                <w:sz w:val="24"/>
                <w:szCs w:val="24"/>
                <w:u w:val="single"/>
                <w:lang w:val="ro-RO"/>
              </w:rPr>
              <w:t>28 mai 2024</w:t>
            </w:r>
            <w:r w:rsidRPr="00BD7424">
              <w:rPr>
                <w:rFonts w:ascii="Times New Roman" w:eastAsia="Calibri" w:hAnsi="Times New Roman"/>
                <w:snapToGrid w:val="0"/>
                <w:sz w:val="24"/>
                <w:szCs w:val="24"/>
                <w:lang w:val="ro-RO"/>
              </w:rPr>
              <w:t xml:space="preserve">: </w:t>
            </w:r>
            <w:r w:rsidRPr="00B5319C">
              <w:rPr>
                <w:rFonts w:ascii="Times New Roman" w:eastAsia="Times New Roman" w:hAnsi="Times New Roman"/>
                <w:snapToGrid w:val="0"/>
                <w:sz w:val="24"/>
                <w:szCs w:val="24"/>
                <w:lang w:val="ro-RO"/>
              </w:rPr>
              <w:t xml:space="preserve">1 pranz + 1 cina / </w:t>
            </w:r>
            <w:r>
              <w:rPr>
                <w:rFonts w:ascii="Times New Roman" w:eastAsia="Times New Roman" w:hAnsi="Times New Roman"/>
                <w:snapToGrid w:val="0"/>
                <w:sz w:val="24"/>
                <w:szCs w:val="24"/>
                <w:lang w:val="ro-RO"/>
              </w:rPr>
              <w:t>25</w:t>
            </w:r>
            <w:r w:rsidRPr="00B5319C">
              <w:rPr>
                <w:rFonts w:ascii="Times New Roman" w:eastAsia="Times New Roman" w:hAnsi="Times New Roman"/>
                <w:snapToGrid w:val="0"/>
                <w:sz w:val="24"/>
                <w:szCs w:val="24"/>
                <w:lang w:val="ro-RO"/>
              </w:rPr>
              <w:t xml:space="preserve"> persoane</w:t>
            </w:r>
          </w:p>
          <w:p w14:paraId="7924C35C"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Pr>
                <w:rFonts w:ascii="Times New Roman" w:eastAsia="Calibri" w:hAnsi="Times New Roman"/>
                <w:snapToGrid w:val="0"/>
                <w:sz w:val="24"/>
                <w:szCs w:val="24"/>
                <w:lang w:val="ro-RO"/>
              </w:rPr>
              <w:t xml:space="preserve">        </w:t>
            </w:r>
            <w:r w:rsidRPr="00B5319C">
              <w:rPr>
                <w:rFonts w:ascii="Times New Roman" w:eastAsia="Calibri" w:hAnsi="Times New Roman"/>
                <w:snapToGrid w:val="0"/>
                <w:sz w:val="24"/>
                <w:szCs w:val="24"/>
                <w:u w:val="single"/>
                <w:lang w:val="ro-RO"/>
              </w:rPr>
              <w:t xml:space="preserve">ZIUA 2 </w:t>
            </w:r>
            <w:r>
              <w:rPr>
                <w:rFonts w:ascii="Times New Roman" w:eastAsia="Calibri" w:hAnsi="Times New Roman"/>
                <w:snapToGrid w:val="0"/>
                <w:sz w:val="24"/>
                <w:szCs w:val="24"/>
                <w:u w:val="single"/>
                <w:lang w:val="ro-RO"/>
              </w:rPr>
              <w:t>–</w:t>
            </w:r>
            <w:r w:rsidRPr="00B5319C">
              <w:rPr>
                <w:rFonts w:ascii="Times New Roman" w:eastAsia="Calibri" w:hAnsi="Times New Roman"/>
                <w:snapToGrid w:val="0"/>
                <w:sz w:val="24"/>
                <w:szCs w:val="24"/>
                <w:u w:val="single"/>
                <w:lang w:val="ro-RO"/>
              </w:rPr>
              <w:t xml:space="preserve"> </w:t>
            </w:r>
            <w:r>
              <w:rPr>
                <w:rFonts w:ascii="Times New Roman" w:eastAsia="Calibri" w:hAnsi="Times New Roman"/>
                <w:snapToGrid w:val="0"/>
                <w:sz w:val="24"/>
                <w:szCs w:val="24"/>
                <w:u w:val="single"/>
                <w:lang w:val="ro-RO"/>
              </w:rPr>
              <w:t>29 mai 2024</w:t>
            </w:r>
            <w:r w:rsidRPr="00BD7424">
              <w:rPr>
                <w:rFonts w:ascii="Times New Roman" w:eastAsia="Calibri" w:hAnsi="Times New Roman"/>
                <w:snapToGrid w:val="0"/>
                <w:sz w:val="24"/>
                <w:szCs w:val="24"/>
                <w:lang w:val="ro-RO"/>
              </w:rPr>
              <w:t>:</w:t>
            </w:r>
            <w:r w:rsidRPr="00B5319C">
              <w:rPr>
                <w:rFonts w:ascii="Times New Roman" w:eastAsia="Times New Roman" w:hAnsi="Times New Roman"/>
                <w:snapToGrid w:val="0"/>
                <w:sz w:val="24"/>
                <w:szCs w:val="24"/>
                <w:lang w:val="ro-RO"/>
              </w:rPr>
              <w:t xml:space="preserve"> 1 pranz + 1 cina / </w:t>
            </w:r>
            <w:r>
              <w:rPr>
                <w:rFonts w:ascii="Times New Roman" w:eastAsia="Times New Roman" w:hAnsi="Times New Roman"/>
                <w:snapToGrid w:val="0"/>
                <w:sz w:val="24"/>
                <w:szCs w:val="24"/>
                <w:lang w:val="ro-RO"/>
              </w:rPr>
              <w:t>25</w:t>
            </w:r>
            <w:r w:rsidRPr="00B5319C">
              <w:rPr>
                <w:rFonts w:ascii="Times New Roman" w:eastAsia="Times New Roman" w:hAnsi="Times New Roman"/>
                <w:snapToGrid w:val="0"/>
                <w:sz w:val="24"/>
                <w:szCs w:val="24"/>
                <w:lang w:val="ro-RO"/>
              </w:rPr>
              <w:t xml:space="preserve"> persoane</w:t>
            </w:r>
          </w:p>
          <w:p w14:paraId="1267A353"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Pr>
                <w:rFonts w:ascii="Times New Roman" w:eastAsia="Calibri" w:hAnsi="Times New Roman"/>
                <w:snapToGrid w:val="0"/>
                <w:sz w:val="24"/>
                <w:szCs w:val="24"/>
                <w:lang w:val="ro-RO"/>
              </w:rPr>
              <w:t xml:space="preserve">        </w:t>
            </w:r>
            <w:r w:rsidRPr="00B5319C">
              <w:rPr>
                <w:rFonts w:ascii="Times New Roman" w:eastAsia="Calibri" w:hAnsi="Times New Roman"/>
                <w:snapToGrid w:val="0"/>
                <w:sz w:val="24"/>
                <w:szCs w:val="24"/>
                <w:u w:val="single"/>
                <w:lang w:val="ro-RO"/>
              </w:rPr>
              <w:t xml:space="preserve">ZIUA </w:t>
            </w:r>
            <w:r>
              <w:rPr>
                <w:rFonts w:ascii="Times New Roman" w:eastAsia="Calibri" w:hAnsi="Times New Roman"/>
                <w:snapToGrid w:val="0"/>
                <w:sz w:val="24"/>
                <w:szCs w:val="24"/>
                <w:u w:val="single"/>
                <w:lang w:val="ro-RO"/>
              </w:rPr>
              <w:t>3</w:t>
            </w:r>
            <w:r w:rsidRPr="00B5319C">
              <w:rPr>
                <w:rFonts w:ascii="Times New Roman" w:eastAsia="Calibri" w:hAnsi="Times New Roman"/>
                <w:snapToGrid w:val="0"/>
                <w:sz w:val="24"/>
                <w:szCs w:val="24"/>
                <w:u w:val="single"/>
                <w:lang w:val="ro-RO"/>
              </w:rPr>
              <w:t xml:space="preserve"> </w:t>
            </w:r>
            <w:r>
              <w:rPr>
                <w:rFonts w:ascii="Times New Roman" w:eastAsia="Calibri" w:hAnsi="Times New Roman"/>
                <w:snapToGrid w:val="0"/>
                <w:sz w:val="24"/>
                <w:szCs w:val="24"/>
                <w:u w:val="single"/>
                <w:lang w:val="ro-RO"/>
              </w:rPr>
              <w:t>–</w:t>
            </w:r>
            <w:r w:rsidRPr="00B5319C">
              <w:rPr>
                <w:rFonts w:ascii="Times New Roman" w:eastAsia="Calibri" w:hAnsi="Times New Roman"/>
                <w:snapToGrid w:val="0"/>
                <w:sz w:val="24"/>
                <w:szCs w:val="24"/>
                <w:u w:val="single"/>
                <w:lang w:val="ro-RO"/>
              </w:rPr>
              <w:t xml:space="preserve"> </w:t>
            </w:r>
            <w:r>
              <w:rPr>
                <w:rFonts w:ascii="Times New Roman" w:eastAsia="Calibri" w:hAnsi="Times New Roman"/>
                <w:snapToGrid w:val="0"/>
                <w:sz w:val="24"/>
                <w:szCs w:val="24"/>
                <w:u w:val="single"/>
                <w:lang w:val="ro-RO"/>
              </w:rPr>
              <w:t>30 mai 2024</w:t>
            </w:r>
            <w:r w:rsidRPr="00BD7424">
              <w:rPr>
                <w:rFonts w:ascii="Times New Roman" w:eastAsia="Calibri" w:hAnsi="Times New Roman"/>
                <w:snapToGrid w:val="0"/>
                <w:sz w:val="24"/>
                <w:szCs w:val="24"/>
                <w:lang w:val="ro-RO"/>
              </w:rPr>
              <w:t>:</w:t>
            </w:r>
            <w:r w:rsidRPr="00B5319C">
              <w:rPr>
                <w:rFonts w:ascii="Times New Roman" w:eastAsia="Times New Roman" w:hAnsi="Times New Roman"/>
                <w:snapToGrid w:val="0"/>
                <w:sz w:val="24"/>
                <w:szCs w:val="24"/>
                <w:lang w:val="ro-RO"/>
              </w:rPr>
              <w:t xml:space="preserve"> 1 pranz + 1 cina / </w:t>
            </w:r>
            <w:r>
              <w:rPr>
                <w:rFonts w:ascii="Times New Roman" w:eastAsia="Times New Roman" w:hAnsi="Times New Roman"/>
                <w:snapToGrid w:val="0"/>
                <w:sz w:val="24"/>
                <w:szCs w:val="24"/>
                <w:lang w:val="ro-RO"/>
              </w:rPr>
              <w:t>25</w:t>
            </w:r>
            <w:r w:rsidRPr="00B5319C">
              <w:rPr>
                <w:rFonts w:ascii="Times New Roman" w:eastAsia="Times New Roman" w:hAnsi="Times New Roman"/>
                <w:snapToGrid w:val="0"/>
                <w:sz w:val="24"/>
                <w:szCs w:val="24"/>
                <w:lang w:val="ro-RO"/>
              </w:rPr>
              <w:t xml:space="preserve"> persoane</w:t>
            </w:r>
          </w:p>
          <w:p w14:paraId="2CF16738" w14:textId="77777777" w:rsidR="00181513" w:rsidRDefault="00181513" w:rsidP="00181513">
            <w:pPr>
              <w:spacing w:line="276" w:lineRule="auto"/>
              <w:rPr>
                <w:rFonts w:ascii="Times New Roman" w:eastAsia="Times New Roman" w:hAnsi="Times New Roman"/>
                <w:snapToGrid w:val="0"/>
                <w:sz w:val="24"/>
                <w:szCs w:val="24"/>
                <w:lang w:val="ro-RO"/>
              </w:rPr>
            </w:pPr>
          </w:p>
          <w:p w14:paraId="44118E6F"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Tip servire mese: bufet suedez</w:t>
            </w:r>
          </w:p>
          <w:p w14:paraId="70920FEA"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Logistica solicitata/masa/zi:</w:t>
            </w:r>
          </w:p>
          <w:p w14:paraId="2E796AD0"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amenajare </w:t>
            </w:r>
            <w:r>
              <w:rPr>
                <w:rFonts w:ascii="Times New Roman" w:eastAsia="Times New Roman" w:hAnsi="Times New Roman"/>
                <w:snapToGrid w:val="0"/>
                <w:sz w:val="24"/>
                <w:szCs w:val="24"/>
                <w:lang w:val="ro-RO"/>
              </w:rPr>
              <w:t>2</w:t>
            </w:r>
            <w:r w:rsidRPr="00B5319C">
              <w:rPr>
                <w:rFonts w:ascii="Times New Roman" w:eastAsia="Times New Roman" w:hAnsi="Times New Roman"/>
                <w:snapToGrid w:val="0"/>
                <w:sz w:val="24"/>
                <w:szCs w:val="24"/>
                <w:lang w:val="ro-RO"/>
              </w:rPr>
              <w:t xml:space="preserve"> zone de buffet cu mese si fete de masa;</w:t>
            </w:r>
          </w:p>
          <w:p w14:paraId="03036922"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mese cocktail – minim </w:t>
            </w:r>
            <w:r>
              <w:rPr>
                <w:rFonts w:ascii="Times New Roman" w:eastAsia="Times New Roman" w:hAnsi="Times New Roman"/>
                <w:snapToGrid w:val="0"/>
                <w:sz w:val="24"/>
                <w:szCs w:val="24"/>
                <w:lang w:val="ro-RO"/>
              </w:rPr>
              <w:t>8</w:t>
            </w:r>
            <w:r w:rsidRPr="00B5319C">
              <w:rPr>
                <w:rFonts w:ascii="Times New Roman" w:eastAsia="Times New Roman" w:hAnsi="Times New Roman"/>
                <w:snapToGrid w:val="0"/>
                <w:sz w:val="24"/>
                <w:szCs w:val="24"/>
                <w:lang w:val="ro-RO"/>
              </w:rPr>
              <w:t xml:space="preserve"> buc. şi feţe de masă;</w:t>
            </w:r>
          </w:p>
          <w:p w14:paraId="34E50057"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mese rotunde cu fete de masa şi scaune pentru toti invitatii;</w:t>
            </w:r>
          </w:p>
          <w:p w14:paraId="504ACBEB"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platouri inox / sticla/ portelan si clesti inox;</w:t>
            </w:r>
          </w:p>
          <w:p w14:paraId="607DDDB2"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chafing dish-uri pentru expunerea si mentinerea preparatelor calde – minim </w:t>
            </w:r>
            <w:r>
              <w:rPr>
                <w:rFonts w:ascii="Times New Roman" w:eastAsia="Times New Roman" w:hAnsi="Times New Roman"/>
                <w:snapToGrid w:val="0"/>
                <w:sz w:val="24"/>
                <w:szCs w:val="24"/>
                <w:lang w:val="ro-RO"/>
              </w:rPr>
              <w:t>10</w:t>
            </w:r>
            <w:r w:rsidRPr="00B5319C">
              <w:rPr>
                <w:rFonts w:ascii="Times New Roman" w:eastAsia="Times New Roman" w:hAnsi="Times New Roman"/>
                <w:snapToGrid w:val="0"/>
                <w:sz w:val="24"/>
                <w:szCs w:val="24"/>
                <w:lang w:val="ro-RO"/>
              </w:rPr>
              <w:t xml:space="preserve"> buc.;</w:t>
            </w:r>
          </w:p>
          <w:p w14:paraId="57AEE202"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farfurii gustare, fel de baza, desert si fructe din portelan;</w:t>
            </w:r>
          </w:p>
          <w:p w14:paraId="6B215997"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tacamuri din inox;</w:t>
            </w:r>
          </w:p>
          <w:p w14:paraId="7976E126"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pahare din sticla;</w:t>
            </w:r>
          </w:p>
          <w:p w14:paraId="60A87334"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cesti cafea din portelan;</w:t>
            </w:r>
          </w:p>
          <w:p w14:paraId="39586A3B"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espresoare electrice – minim </w:t>
            </w:r>
            <w:r>
              <w:rPr>
                <w:rFonts w:ascii="Times New Roman" w:eastAsia="Times New Roman" w:hAnsi="Times New Roman"/>
                <w:snapToGrid w:val="0"/>
                <w:sz w:val="24"/>
                <w:szCs w:val="24"/>
                <w:lang w:val="ro-RO"/>
              </w:rPr>
              <w:t>2</w:t>
            </w:r>
            <w:r w:rsidRPr="00B5319C">
              <w:rPr>
                <w:rFonts w:ascii="Times New Roman" w:eastAsia="Times New Roman" w:hAnsi="Times New Roman"/>
                <w:snapToGrid w:val="0"/>
                <w:sz w:val="24"/>
                <w:szCs w:val="24"/>
                <w:lang w:val="ro-RO"/>
              </w:rPr>
              <w:t xml:space="preserve"> buc.;</w:t>
            </w:r>
          </w:p>
          <w:p w14:paraId="0FF03932"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dispensere din inox pentru bauturi calde (ceai) – minim </w:t>
            </w:r>
            <w:r>
              <w:rPr>
                <w:rFonts w:ascii="Times New Roman" w:eastAsia="Times New Roman" w:hAnsi="Times New Roman"/>
                <w:snapToGrid w:val="0"/>
                <w:sz w:val="24"/>
                <w:szCs w:val="24"/>
                <w:lang w:val="ro-RO"/>
              </w:rPr>
              <w:t>2</w:t>
            </w:r>
            <w:r w:rsidRPr="00B5319C">
              <w:rPr>
                <w:rFonts w:ascii="Times New Roman" w:eastAsia="Times New Roman" w:hAnsi="Times New Roman"/>
                <w:snapToGrid w:val="0"/>
                <w:sz w:val="24"/>
                <w:szCs w:val="24"/>
                <w:lang w:val="ro-RO"/>
              </w:rPr>
              <w:t xml:space="preserve"> buc.;</w:t>
            </w:r>
          </w:p>
          <w:p w14:paraId="0DCEEBE3"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spatule, servetele si alte consumabile;</w:t>
            </w:r>
          </w:p>
          <w:p w14:paraId="563C2A32" w14:textId="77777777" w:rsidR="00181513" w:rsidRPr="00B5319C" w:rsidRDefault="00181513" w:rsidP="00181513">
            <w:pPr>
              <w:spacing w:line="276" w:lineRule="auto"/>
              <w:ind w:left="720"/>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personal calificat.</w:t>
            </w:r>
          </w:p>
          <w:p w14:paraId="5D2BABFC" w14:textId="77777777" w:rsidR="00181513" w:rsidRDefault="00181513" w:rsidP="00181513">
            <w:pPr>
              <w:spacing w:line="276" w:lineRule="auto"/>
              <w:rPr>
                <w:rFonts w:ascii="Times New Roman" w:eastAsia="Times New Roman" w:hAnsi="Times New Roman"/>
                <w:snapToGrid w:val="0"/>
                <w:sz w:val="24"/>
                <w:szCs w:val="24"/>
                <w:lang w:val="ro-RO"/>
              </w:rPr>
            </w:pPr>
          </w:p>
          <w:p w14:paraId="6F71CAFF"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Structura meniuri solicitate pentru pranz/persoana/zi si pentru cina/persoana/zi </w:t>
            </w:r>
          </w:p>
          <w:p w14:paraId="7B857A6A"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(cantitati finite, dupa procesarea termica a materiilor prime):</w:t>
            </w:r>
          </w:p>
          <w:p w14:paraId="4AB6365C" w14:textId="77777777" w:rsidR="00181513" w:rsidRPr="00B5319C" w:rsidRDefault="00181513" w:rsidP="00181513">
            <w:pPr>
              <w:spacing w:line="276" w:lineRule="auto"/>
              <w:ind w:left="851"/>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asortiment de aperitive, gustari calde si reci, pe baza de branzeturi, carne si peste, 250 g </w:t>
            </w:r>
          </w:p>
          <w:p w14:paraId="4B503905" w14:textId="77777777"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asortiment de preparate vegetariene, 150 g </w:t>
            </w:r>
          </w:p>
          <w:p w14:paraId="5FA8473C" w14:textId="77777777"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bar de salate aperitiv, 150 g </w:t>
            </w:r>
          </w:p>
          <w:p w14:paraId="55C1C181" w14:textId="77777777"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preparate de baza calde din carne de pasare, porc, vita si peste, 200 g</w:t>
            </w:r>
          </w:p>
          <w:p w14:paraId="0529639C" w14:textId="77777777"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lastRenderedPageBreak/>
              <w:t xml:space="preserve">- garnituri, 250 g </w:t>
            </w:r>
          </w:p>
          <w:p w14:paraId="1FDF00CF" w14:textId="77777777"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deserturi, 150 g </w:t>
            </w:r>
          </w:p>
          <w:p w14:paraId="492ED453" w14:textId="77777777"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 fructe, 150 g </w:t>
            </w:r>
          </w:p>
          <w:p w14:paraId="249446CD" w14:textId="77777777"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paine, 100 g</w:t>
            </w:r>
          </w:p>
          <w:p w14:paraId="57F499CC" w14:textId="353BB9F8"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apa minerala carbogazoasa / plata, 500 ml</w:t>
            </w:r>
            <w:r w:rsidRPr="00B5319C">
              <w:rPr>
                <w:rFonts w:ascii="Times New Roman" w:eastAsia="Times New Roman" w:hAnsi="Times New Roman"/>
                <w:snapToGrid w:val="0"/>
                <w:sz w:val="24"/>
                <w:szCs w:val="24"/>
                <w:lang w:val="ro-RO"/>
              </w:rPr>
              <w:tab/>
              <w:t>- bauturi racoritoare, nectaruri din fructe si fresh-uri din fructe, 500 ml</w:t>
            </w:r>
          </w:p>
          <w:p w14:paraId="5DBD1E18" w14:textId="77777777"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cafea espresso, 100 ml</w:t>
            </w:r>
          </w:p>
          <w:p w14:paraId="3B3869A4" w14:textId="77777777" w:rsidR="00181513" w:rsidRPr="00B5319C" w:rsidRDefault="00181513" w:rsidP="00181513">
            <w:pPr>
              <w:spacing w:line="276" w:lineRule="auto"/>
              <w:ind w:left="36" w:firstLine="815"/>
              <w:contextualSpacing/>
              <w:rPr>
                <w:rFonts w:ascii="Times New Roman" w:eastAsia="Times New Roman" w:hAnsi="Times New Roman"/>
                <w:snapToGrid w:val="0"/>
                <w:sz w:val="24"/>
                <w:szCs w:val="24"/>
                <w:lang w:val="ro-RO"/>
              </w:rPr>
            </w:pPr>
          </w:p>
          <w:p w14:paraId="7E399A22" w14:textId="77777777" w:rsidR="00181513" w:rsidRPr="00B5319C" w:rsidRDefault="00181513" w:rsidP="00181513">
            <w:pPr>
              <w:spacing w:line="276" w:lineRule="auto"/>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Meniu solicitat pentru mesele de pranz:</w:t>
            </w:r>
          </w:p>
          <w:tbl>
            <w:tblPr>
              <w:tblW w:w="0" w:type="auto"/>
              <w:tblLayout w:type="fixed"/>
              <w:tblLook w:val="04A0" w:firstRow="1" w:lastRow="0" w:firstColumn="1" w:lastColumn="0" w:noHBand="0" w:noVBand="1"/>
            </w:tblPr>
            <w:tblGrid>
              <w:gridCol w:w="8546"/>
            </w:tblGrid>
            <w:tr w:rsidR="00181513" w:rsidRPr="00B5319C" w14:paraId="254B1CB3" w14:textId="77777777" w:rsidTr="00181513">
              <w:trPr>
                <w:trHeight w:val="300"/>
              </w:trPr>
              <w:tc>
                <w:tcPr>
                  <w:tcW w:w="8546" w:type="dxa"/>
                  <w:tcBorders>
                    <w:top w:val="nil"/>
                    <w:left w:val="nil"/>
                    <w:bottom w:val="nil"/>
                    <w:right w:val="nil"/>
                  </w:tcBorders>
                  <w:noWrap/>
                  <w:vAlign w:val="bottom"/>
                  <w:hideMark/>
                </w:tcPr>
                <w:p w14:paraId="02DAF73A"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ASORTIMENT GUSTARI APERITIV:</w:t>
                  </w:r>
                </w:p>
              </w:tc>
            </w:tr>
            <w:tr w:rsidR="00181513" w:rsidRPr="00FF54C0" w14:paraId="7B1B0CF3" w14:textId="77777777" w:rsidTr="00181513">
              <w:trPr>
                <w:trHeight w:val="300"/>
              </w:trPr>
              <w:tc>
                <w:tcPr>
                  <w:tcW w:w="8546" w:type="dxa"/>
                  <w:tcBorders>
                    <w:top w:val="nil"/>
                    <w:left w:val="nil"/>
                    <w:bottom w:val="nil"/>
                    <w:right w:val="nil"/>
                  </w:tcBorders>
                  <w:noWrap/>
                  <w:vAlign w:val="bottom"/>
                  <w:hideMark/>
                </w:tcPr>
                <w:p w14:paraId="4D98D473"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Blini cu gorgonzola si dulceata de ceapa </w:t>
                  </w:r>
                </w:p>
              </w:tc>
            </w:tr>
            <w:tr w:rsidR="00181513" w:rsidRPr="00B5319C" w14:paraId="666B687B" w14:textId="77777777" w:rsidTr="00181513">
              <w:trPr>
                <w:trHeight w:val="300"/>
              </w:trPr>
              <w:tc>
                <w:tcPr>
                  <w:tcW w:w="8546" w:type="dxa"/>
                  <w:tcBorders>
                    <w:top w:val="nil"/>
                    <w:left w:val="nil"/>
                    <w:bottom w:val="nil"/>
                    <w:right w:val="nil"/>
                  </w:tcBorders>
                  <w:noWrap/>
                  <w:vAlign w:val="bottom"/>
                  <w:hideMark/>
                </w:tcPr>
                <w:p w14:paraId="57CCC9ED"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Tuna cucumbert</w:t>
                  </w:r>
                </w:p>
              </w:tc>
            </w:tr>
            <w:tr w:rsidR="00181513" w:rsidRPr="00AD7B3C" w14:paraId="699B0738" w14:textId="77777777" w:rsidTr="00181513">
              <w:trPr>
                <w:trHeight w:val="300"/>
              </w:trPr>
              <w:tc>
                <w:tcPr>
                  <w:tcW w:w="8546" w:type="dxa"/>
                  <w:tcBorders>
                    <w:top w:val="nil"/>
                    <w:left w:val="nil"/>
                    <w:bottom w:val="nil"/>
                    <w:right w:val="nil"/>
                  </w:tcBorders>
                  <w:noWrap/>
                  <w:vAlign w:val="bottom"/>
                  <w:hideMark/>
                </w:tcPr>
                <w:p w14:paraId="4194194A"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Vol-au-vent cu ricotta si ardei copti</w:t>
                  </w:r>
                </w:p>
              </w:tc>
            </w:tr>
            <w:tr w:rsidR="00181513" w:rsidRPr="00AD7B3C" w14:paraId="334CE5F1" w14:textId="77777777" w:rsidTr="00181513">
              <w:trPr>
                <w:trHeight w:val="300"/>
              </w:trPr>
              <w:tc>
                <w:tcPr>
                  <w:tcW w:w="8546" w:type="dxa"/>
                  <w:tcBorders>
                    <w:top w:val="nil"/>
                    <w:left w:val="nil"/>
                    <w:bottom w:val="nil"/>
                    <w:right w:val="nil"/>
                  </w:tcBorders>
                  <w:noWrap/>
                  <w:vAlign w:val="bottom"/>
                  <w:hideMark/>
                </w:tcPr>
                <w:p w14:paraId="7B70D94A"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Vol-au-vent cu gorgonzola, mar si alune</w:t>
                  </w:r>
                </w:p>
              </w:tc>
            </w:tr>
            <w:tr w:rsidR="00181513" w:rsidRPr="00AD7B3C" w14:paraId="27651CFC" w14:textId="77777777" w:rsidTr="00181513">
              <w:trPr>
                <w:trHeight w:val="300"/>
              </w:trPr>
              <w:tc>
                <w:tcPr>
                  <w:tcW w:w="8546" w:type="dxa"/>
                  <w:tcBorders>
                    <w:top w:val="nil"/>
                    <w:left w:val="nil"/>
                    <w:bottom w:val="nil"/>
                    <w:right w:val="nil"/>
                  </w:tcBorders>
                  <w:noWrap/>
                  <w:vAlign w:val="bottom"/>
                  <w:hideMark/>
                </w:tcPr>
                <w:p w14:paraId="281E2458"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Vol-au-vent cu ciuperci si verdeturi</w:t>
                  </w:r>
                </w:p>
              </w:tc>
            </w:tr>
            <w:tr w:rsidR="00181513" w:rsidRPr="00AD7B3C" w14:paraId="76A53A9A" w14:textId="77777777" w:rsidTr="00181513">
              <w:trPr>
                <w:trHeight w:val="300"/>
              </w:trPr>
              <w:tc>
                <w:tcPr>
                  <w:tcW w:w="8546" w:type="dxa"/>
                  <w:tcBorders>
                    <w:top w:val="nil"/>
                    <w:left w:val="nil"/>
                    <w:bottom w:val="nil"/>
                    <w:right w:val="nil"/>
                  </w:tcBorders>
                  <w:noWrap/>
                  <w:vAlign w:val="bottom"/>
                  <w:hideMark/>
                </w:tcPr>
                <w:p w14:paraId="6D15C14B"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Rulada de curcan in crusta cocanta de alune</w:t>
                  </w:r>
                </w:p>
              </w:tc>
            </w:tr>
            <w:tr w:rsidR="00181513" w:rsidRPr="00B5319C" w14:paraId="395C6C74" w14:textId="77777777" w:rsidTr="00181513">
              <w:trPr>
                <w:trHeight w:val="300"/>
              </w:trPr>
              <w:tc>
                <w:tcPr>
                  <w:tcW w:w="8546" w:type="dxa"/>
                  <w:tcBorders>
                    <w:top w:val="nil"/>
                    <w:left w:val="nil"/>
                    <w:bottom w:val="nil"/>
                    <w:right w:val="nil"/>
                  </w:tcBorders>
                  <w:noWrap/>
                  <w:vAlign w:val="bottom"/>
                  <w:hideMark/>
                </w:tcPr>
                <w:p w14:paraId="3BC61690"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Beetroot &amp; cream cheese</w:t>
                  </w:r>
                </w:p>
              </w:tc>
            </w:tr>
            <w:tr w:rsidR="00181513" w:rsidRPr="00B5319C" w14:paraId="4870EA0F" w14:textId="77777777" w:rsidTr="00181513">
              <w:trPr>
                <w:trHeight w:val="300"/>
              </w:trPr>
              <w:tc>
                <w:tcPr>
                  <w:tcW w:w="8546" w:type="dxa"/>
                  <w:tcBorders>
                    <w:top w:val="nil"/>
                    <w:left w:val="nil"/>
                    <w:bottom w:val="nil"/>
                    <w:right w:val="nil"/>
                  </w:tcBorders>
                  <w:noWrap/>
                  <w:vAlign w:val="bottom"/>
                  <w:hideMark/>
                </w:tcPr>
                <w:p w14:paraId="29B96553"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Cup halloumi &amp; red pepper skewers</w:t>
                  </w:r>
                </w:p>
              </w:tc>
            </w:tr>
            <w:tr w:rsidR="00181513" w:rsidRPr="00AD7B3C" w14:paraId="7F2FA903" w14:textId="77777777" w:rsidTr="00181513">
              <w:trPr>
                <w:trHeight w:val="300"/>
              </w:trPr>
              <w:tc>
                <w:tcPr>
                  <w:tcW w:w="8546" w:type="dxa"/>
                  <w:tcBorders>
                    <w:top w:val="nil"/>
                    <w:left w:val="nil"/>
                    <w:bottom w:val="nil"/>
                    <w:right w:val="nil"/>
                  </w:tcBorders>
                  <w:noWrap/>
                  <w:vAlign w:val="bottom"/>
                  <w:hideMark/>
                </w:tcPr>
                <w:p w14:paraId="2ED0112D"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Somon in crusta de alge cu chivas</w:t>
                  </w:r>
                </w:p>
              </w:tc>
            </w:tr>
            <w:tr w:rsidR="00181513" w:rsidRPr="00B5319C" w14:paraId="0E4F48D3" w14:textId="77777777" w:rsidTr="00181513">
              <w:trPr>
                <w:trHeight w:val="300"/>
              </w:trPr>
              <w:tc>
                <w:tcPr>
                  <w:tcW w:w="8546" w:type="dxa"/>
                  <w:tcBorders>
                    <w:top w:val="nil"/>
                    <w:left w:val="nil"/>
                    <w:bottom w:val="nil"/>
                    <w:right w:val="nil"/>
                  </w:tcBorders>
                  <w:noWrap/>
                  <w:vAlign w:val="bottom"/>
                  <w:hideMark/>
                </w:tcPr>
                <w:p w14:paraId="6273C4BC"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Crostini cu roast beef, piper aromat si sparanghel</w:t>
                  </w:r>
                </w:p>
              </w:tc>
            </w:tr>
            <w:tr w:rsidR="00181513" w:rsidRPr="00B5319C" w14:paraId="0CFB1BED" w14:textId="77777777" w:rsidTr="00181513">
              <w:trPr>
                <w:trHeight w:val="300"/>
              </w:trPr>
              <w:tc>
                <w:tcPr>
                  <w:tcW w:w="8546" w:type="dxa"/>
                  <w:tcBorders>
                    <w:top w:val="nil"/>
                    <w:left w:val="nil"/>
                    <w:bottom w:val="nil"/>
                    <w:right w:val="nil"/>
                  </w:tcBorders>
                  <w:noWrap/>
                  <w:vAlign w:val="bottom"/>
                  <w:hideMark/>
                </w:tcPr>
                <w:p w14:paraId="12A9890B" w14:textId="77777777" w:rsidR="00181513" w:rsidRPr="00B5319C" w:rsidRDefault="00181513" w:rsidP="00181513">
                  <w:pPr>
                    <w:spacing w:line="276" w:lineRule="auto"/>
                    <w:rPr>
                      <w:rFonts w:ascii="Times New Roman" w:eastAsia="Times New Roman" w:hAnsi="Times New Roman"/>
                      <w:snapToGrid w:val="0"/>
                      <w:sz w:val="24"/>
                      <w:szCs w:val="24"/>
                      <w:lang w:val="ro-RO"/>
                    </w:rPr>
                  </w:pPr>
                </w:p>
              </w:tc>
            </w:tr>
            <w:tr w:rsidR="00181513" w:rsidRPr="00B5319C" w14:paraId="606BBE98" w14:textId="77777777" w:rsidTr="00181513">
              <w:trPr>
                <w:trHeight w:val="300"/>
              </w:trPr>
              <w:tc>
                <w:tcPr>
                  <w:tcW w:w="8546" w:type="dxa"/>
                  <w:tcBorders>
                    <w:top w:val="nil"/>
                    <w:left w:val="nil"/>
                    <w:bottom w:val="nil"/>
                    <w:right w:val="nil"/>
                  </w:tcBorders>
                  <w:noWrap/>
                  <w:vAlign w:val="bottom"/>
                  <w:hideMark/>
                </w:tcPr>
                <w:p w14:paraId="186B1E07"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ASORTIMENT PREPARATE VEGETARIENE:</w:t>
                  </w:r>
                </w:p>
              </w:tc>
            </w:tr>
            <w:tr w:rsidR="00181513" w:rsidRPr="00B5319C" w14:paraId="3ECBAC3D" w14:textId="77777777" w:rsidTr="00181513">
              <w:trPr>
                <w:trHeight w:val="300"/>
              </w:trPr>
              <w:tc>
                <w:tcPr>
                  <w:tcW w:w="8546" w:type="dxa"/>
                  <w:tcBorders>
                    <w:top w:val="nil"/>
                    <w:left w:val="nil"/>
                    <w:bottom w:val="nil"/>
                    <w:right w:val="nil"/>
                  </w:tcBorders>
                  <w:noWrap/>
                  <w:vAlign w:val="bottom"/>
                  <w:hideMark/>
                </w:tcPr>
                <w:tbl>
                  <w:tblPr>
                    <w:tblW w:w="5300" w:type="dxa"/>
                    <w:tblLayout w:type="fixed"/>
                    <w:tblLook w:val="04A0" w:firstRow="1" w:lastRow="0" w:firstColumn="1" w:lastColumn="0" w:noHBand="0" w:noVBand="1"/>
                  </w:tblPr>
                  <w:tblGrid>
                    <w:gridCol w:w="5300"/>
                  </w:tblGrid>
                  <w:tr w:rsidR="00181513" w:rsidRPr="00AD7B3C" w14:paraId="44DE43F0" w14:textId="77777777" w:rsidTr="00181513">
                    <w:trPr>
                      <w:trHeight w:val="300"/>
                    </w:trPr>
                    <w:tc>
                      <w:tcPr>
                        <w:tcW w:w="5300" w:type="dxa"/>
                        <w:noWrap/>
                        <w:vAlign w:val="bottom"/>
                        <w:hideMark/>
                      </w:tcPr>
                      <w:p w14:paraId="207BB512"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Branza tofu cu foita de castravete si rosii cherry</w:t>
                        </w:r>
                      </w:p>
                    </w:tc>
                  </w:tr>
                  <w:tr w:rsidR="00181513" w:rsidRPr="00B5319C" w14:paraId="6136CCCF" w14:textId="77777777" w:rsidTr="00181513">
                    <w:trPr>
                      <w:trHeight w:val="300"/>
                    </w:trPr>
                    <w:tc>
                      <w:tcPr>
                        <w:tcW w:w="5300" w:type="dxa"/>
                        <w:noWrap/>
                        <w:vAlign w:val="bottom"/>
                        <w:hideMark/>
                      </w:tcPr>
                      <w:p w14:paraId="1DE12435"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Bruschetta cu legume</w:t>
                        </w:r>
                      </w:p>
                    </w:tc>
                  </w:tr>
                  <w:tr w:rsidR="00181513" w:rsidRPr="00AD7B3C" w14:paraId="7C698164" w14:textId="77777777" w:rsidTr="00181513">
                    <w:trPr>
                      <w:trHeight w:val="300"/>
                    </w:trPr>
                    <w:tc>
                      <w:tcPr>
                        <w:tcW w:w="5300" w:type="dxa"/>
                        <w:noWrap/>
                        <w:vAlign w:val="bottom"/>
                        <w:hideMark/>
                      </w:tcPr>
                      <w:p w14:paraId="0E5C0CF3"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Clatite cu spanac si ciuperci</w:t>
                        </w:r>
                      </w:p>
                    </w:tc>
                  </w:tr>
                  <w:tr w:rsidR="00181513" w:rsidRPr="00AD7B3C" w14:paraId="6F95D341" w14:textId="77777777" w:rsidTr="00181513">
                    <w:trPr>
                      <w:trHeight w:val="300"/>
                    </w:trPr>
                    <w:tc>
                      <w:tcPr>
                        <w:tcW w:w="5300" w:type="dxa"/>
                        <w:noWrap/>
                        <w:vAlign w:val="bottom"/>
                        <w:hideMark/>
                      </w:tcPr>
                      <w:p w14:paraId="7695E597"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Crochete din cartofi cu susan</w:t>
                        </w:r>
                      </w:p>
                    </w:tc>
                  </w:tr>
                  <w:tr w:rsidR="00181513" w:rsidRPr="00B5319C" w14:paraId="77260BD8" w14:textId="77777777" w:rsidTr="00181513">
                    <w:trPr>
                      <w:trHeight w:val="300"/>
                    </w:trPr>
                    <w:tc>
                      <w:tcPr>
                        <w:tcW w:w="5300" w:type="dxa"/>
                        <w:noWrap/>
                        <w:vAlign w:val="bottom"/>
                        <w:hideMark/>
                      </w:tcPr>
                      <w:p w14:paraId="61D65920"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Ciuperci umplute</w:t>
                        </w:r>
                      </w:p>
                    </w:tc>
                  </w:tr>
                  <w:tr w:rsidR="00181513" w:rsidRPr="00B5319C" w14:paraId="0E290618" w14:textId="77777777" w:rsidTr="00181513">
                    <w:trPr>
                      <w:trHeight w:val="300"/>
                    </w:trPr>
                    <w:tc>
                      <w:tcPr>
                        <w:tcW w:w="5300" w:type="dxa"/>
                        <w:noWrap/>
                        <w:vAlign w:val="bottom"/>
                        <w:hideMark/>
                      </w:tcPr>
                      <w:p w14:paraId="09A15AE7"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Cartof umplut cu legume</w:t>
                        </w:r>
                      </w:p>
                    </w:tc>
                  </w:tr>
                </w:tbl>
                <w:p w14:paraId="56DB86B5" w14:textId="77777777" w:rsidR="00181513" w:rsidRPr="00B5319C" w:rsidRDefault="00181513" w:rsidP="00181513">
                  <w:pPr>
                    <w:spacing w:line="276" w:lineRule="auto"/>
                    <w:rPr>
                      <w:rFonts w:ascii="Times New Roman" w:eastAsia="Times New Roman" w:hAnsi="Times New Roman"/>
                      <w:snapToGrid w:val="0"/>
                      <w:sz w:val="24"/>
                      <w:szCs w:val="24"/>
                      <w:lang w:val="ro-RO"/>
                    </w:rPr>
                  </w:pPr>
                </w:p>
              </w:tc>
            </w:tr>
            <w:tr w:rsidR="00181513" w:rsidRPr="00B5319C" w14:paraId="35EC0071" w14:textId="77777777" w:rsidTr="00181513">
              <w:trPr>
                <w:trHeight w:val="300"/>
              </w:trPr>
              <w:tc>
                <w:tcPr>
                  <w:tcW w:w="8546" w:type="dxa"/>
                  <w:tcBorders>
                    <w:top w:val="nil"/>
                    <w:left w:val="nil"/>
                    <w:bottom w:val="nil"/>
                    <w:right w:val="nil"/>
                  </w:tcBorders>
                  <w:noWrap/>
                  <w:vAlign w:val="bottom"/>
                  <w:hideMark/>
                </w:tcPr>
                <w:p w14:paraId="269B7BE0" w14:textId="77777777" w:rsidR="00181513" w:rsidRPr="00B5319C" w:rsidRDefault="00181513" w:rsidP="00181513">
                  <w:pPr>
                    <w:spacing w:line="276" w:lineRule="auto"/>
                    <w:rPr>
                      <w:rFonts w:ascii="Times New Roman" w:eastAsia="Times New Roman" w:hAnsi="Times New Roman"/>
                      <w:snapToGrid w:val="0"/>
                      <w:sz w:val="24"/>
                      <w:szCs w:val="24"/>
                      <w:lang w:val="ro-RO"/>
                    </w:rPr>
                  </w:pPr>
                </w:p>
              </w:tc>
            </w:tr>
            <w:tr w:rsidR="00181513" w:rsidRPr="00B5319C" w14:paraId="6EFA72AB" w14:textId="77777777" w:rsidTr="00181513">
              <w:trPr>
                <w:trHeight w:val="300"/>
              </w:trPr>
              <w:tc>
                <w:tcPr>
                  <w:tcW w:w="8546" w:type="dxa"/>
                  <w:tcBorders>
                    <w:top w:val="nil"/>
                    <w:left w:val="nil"/>
                    <w:bottom w:val="nil"/>
                    <w:right w:val="nil"/>
                  </w:tcBorders>
                  <w:noWrap/>
                  <w:vAlign w:val="bottom"/>
                  <w:hideMark/>
                </w:tcPr>
                <w:p w14:paraId="39D9AE24"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PREPARATE DE BAZA CALDE:</w:t>
                  </w:r>
                </w:p>
              </w:tc>
            </w:tr>
            <w:tr w:rsidR="00181513" w:rsidRPr="00FF54C0" w14:paraId="46E06FAA" w14:textId="77777777" w:rsidTr="00181513">
              <w:trPr>
                <w:trHeight w:val="300"/>
              </w:trPr>
              <w:tc>
                <w:tcPr>
                  <w:tcW w:w="8546" w:type="dxa"/>
                  <w:tcBorders>
                    <w:top w:val="nil"/>
                    <w:left w:val="nil"/>
                    <w:bottom w:val="nil"/>
                    <w:right w:val="nil"/>
                  </w:tcBorders>
                  <w:vAlign w:val="bottom"/>
                  <w:hideMark/>
                </w:tcPr>
                <w:p w14:paraId="190DF0ED"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Piept de curcan cu sos parmezan</w:t>
                  </w:r>
                </w:p>
              </w:tc>
            </w:tr>
            <w:tr w:rsidR="00181513" w:rsidRPr="00AD7B3C" w14:paraId="53DF127C" w14:textId="77777777" w:rsidTr="00181513">
              <w:trPr>
                <w:trHeight w:val="300"/>
              </w:trPr>
              <w:tc>
                <w:tcPr>
                  <w:tcW w:w="8546" w:type="dxa"/>
                  <w:tcBorders>
                    <w:top w:val="nil"/>
                    <w:left w:val="nil"/>
                    <w:bottom w:val="nil"/>
                    <w:right w:val="nil"/>
                  </w:tcBorders>
                  <w:noWrap/>
                  <w:vAlign w:val="bottom"/>
                  <w:hideMark/>
                </w:tcPr>
                <w:p w14:paraId="544C8EBA" w14:textId="77777777" w:rsidR="007E46F6"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Sote de creveti  black tiger cu rosii cherry si </w:t>
                  </w:r>
                </w:p>
                <w:p w14:paraId="2B28B61C" w14:textId="4F5A3FC0"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ciuperci</w:t>
                  </w:r>
                </w:p>
              </w:tc>
            </w:tr>
            <w:tr w:rsidR="00181513" w:rsidRPr="00AD7B3C" w14:paraId="16EFDE90" w14:textId="77777777" w:rsidTr="00181513">
              <w:trPr>
                <w:trHeight w:val="300"/>
              </w:trPr>
              <w:tc>
                <w:tcPr>
                  <w:tcW w:w="8546" w:type="dxa"/>
                  <w:tcBorders>
                    <w:top w:val="nil"/>
                    <w:left w:val="nil"/>
                    <w:bottom w:val="nil"/>
                    <w:right w:val="nil"/>
                  </w:tcBorders>
                  <w:noWrap/>
                  <w:vAlign w:val="bottom"/>
                  <w:hideMark/>
                </w:tcPr>
                <w:p w14:paraId="2FD4EF5F"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Risotto cu sfecla, parmezan si confit de rata</w:t>
                  </w:r>
                </w:p>
              </w:tc>
            </w:tr>
            <w:tr w:rsidR="00181513" w:rsidRPr="00B5319C" w14:paraId="4C04A648" w14:textId="77777777" w:rsidTr="00181513">
              <w:trPr>
                <w:trHeight w:val="300"/>
              </w:trPr>
              <w:tc>
                <w:tcPr>
                  <w:tcW w:w="8546" w:type="dxa"/>
                  <w:tcBorders>
                    <w:top w:val="nil"/>
                    <w:left w:val="nil"/>
                    <w:bottom w:val="nil"/>
                    <w:right w:val="nil"/>
                  </w:tcBorders>
                  <w:noWrap/>
                  <w:vAlign w:val="bottom"/>
                  <w:hideMark/>
                </w:tcPr>
                <w:p w14:paraId="0B3A05FE"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Muschi de vita primavera</w:t>
                  </w:r>
                </w:p>
              </w:tc>
            </w:tr>
            <w:tr w:rsidR="00181513" w:rsidRPr="00AD7B3C" w14:paraId="6EDBE209" w14:textId="77777777" w:rsidTr="00181513">
              <w:trPr>
                <w:trHeight w:val="300"/>
              </w:trPr>
              <w:tc>
                <w:tcPr>
                  <w:tcW w:w="8546" w:type="dxa"/>
                  <w:tcBorders>
                    <w:top w:val="nil"/>
                    <w:left w:val="nil"/>
                    <w:bottom w:val="nil"/>
                    <w:right w:val="nil"/>
                  </w:tcBorders>
                  <w:noWrap/>
                  <w:vAlign w:val="bottom"/>
                  <w:hideMark/>
                </w:tcPr>
                <w:p w14:paraId="696BFD28"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File de salau  lemon pfeffer</w:t>
                  </w:r>
                </w:p>
              </w:tc>
            </w:tr>
            <w:tr w:rsidR="00181513" w:rsidRPr="00AD7B3C" w14:paraId="0EEFDBF2" w14:textId="77777777" w:rsidTr="00181513">
              <w:trPr>
                <w:trHeight w:val="300"/>
              </w:trPr>
              <w:tc>
                <w:tcPr>
                  <w:tcW w:w="8546" w:type="dxa"/>
                  <w:tcBorders>
                    <w:top w:val="nil"/>
                    <w:left w:val="nil"/>
                    <w:bottom w:val="nil"/>
                    <w:right w:val="nil"/>
                  </w:tcBorders>
                  <w:noWrap/>
                  <w:vAlign w:val="bottom"/>
                  <w:hideMark/>
                </w:tcPr>
                <w:p w14:paraId="2C8892B9" w14:textId="77777777" w:rsidR="007E46F6"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Piept de rata caramelizat cu rosii cherry si miere </w:t>
                  </w:r>
                </w:p>
                <w:p w14:paraId="047B72CD" w14:textId="180C5794"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de albine</w:t>
                  </w:r>
                </w:p>
              </w:tc>
            </w:tr>
            <w:tr w:rsidR="00181513" w:rsidRPr="00FF54C0" w14:paraId="766606EB" w14:textId="77777777" w:rsidTr="00181513">
              <w:trPr>
                <w:trHeight w:val="300"/>
              </w:trPr>
              <w:tc>
                <w:tcPr>
                  <w:tcW w:w="8546" w:type="dxa"/>
                  <w:tcBorders>
                    <w:top w:val="nil"/>
                    <w:left w:val="nil"/>
                    <w:bottom w:val="nil"/>
                    <w:right w:val="nil"/>
                  </w:tcBorders>
                  <w:noWrap/>
                  <w:vAlign w:val="bottom"/>
                  <w:hideMark/>
                </w:tcPr>
                <w:p w14:paraId="22D5929B"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File de porc cu alune si muguri de fasole</w:t>
                  </w:r>
                </w:p>
              </w:tc>
            </w:tr>
            <w:tr w:rsidR="00181513" w:rsidRPr="00FF54C0" w14:paraId="635A0C9A" w14:textId="77777777" w:rsidTr="00181513">
              <w:trPr>
                <w:trHeight w:val="300"/>
              </w:trPr>
              <w:tc>
                <w:tcPr>
                  <w:tcW w:w="8546" w:type="dxa"/>
                  <w:tcBorders>
                    <w:top w:val="nil"/>
                    <w:left w:val="nil"/>
                    <w:bottom w:val="nil"/>
                    <w:right w:val="nil"/>
                  </w:tcBorders>
                  <w:noWrap/>
                  <w:vAlign w:val="bottom"/>
                  <w:hideMark/>
                </w:tcPr>
                <w:p w14:paraId="43245191" w14:textId="77777777" w:rsidR="00181513" w:rsidRPr="00B5319C" w:rsidRDefault="00181513" w:rsidP="00181513">
                  <w:pPr>
                    <w:spacing w:line="276" w:lineRule="auto"/>
                    <w:rPr>
                      <w:rFonts w:ascii="Times New Roman" w:eastAsia="Times New Roman" w:hAnsi="Times New Roman"/>
                      <w:snapToGrid w:val="0"/>
                      <w:sz w:val="24"/>
                      <w:szCs w:val="24"/>
                      <w:lang w:val="ro-RO"/>
                    </w:rPr>
                  </w:pPr>
                </w:p>
              </w:tc>
            </w:tr>
            <w:tr w:rsidR="00181513" w:rsidRPr="00B5319C" w14:paraId="40CF6955" w14:textId="77777777" w:rsidTr="00181513">
              <w:trPr>
                <w:trHeight w:val="300"/>
              </w:trPr>
              <w:tc>
                <w:tcPr>
                  <w:tcW w:w="8546" w:type="dxa"/>
                  <w:tcBorders>
                    <w:top w:val="nil"/>
                    <w:left w:val="nil"/>
                    <w:bottom w:val="nil"/>
                    <w:right w:val="nil"/>
                  </w:tcBorders>
                  <w:noWrap/>
                  <w:vAlign w:val="bottom"/>
                  <w:hideMark/>
                </w:tcPr>
                <w:p w14:paraId="10A2637D"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GARNITURI:</w:t>
                  </w:r>
                </w:p>
              </w:tc>
            </w:tr>
            <w:tr w:rsidR="00181513" w:rsidRPr="00B5319C" w14:paraId="1AE82A14" w14:textId="77777777" w:rsidTr="00181513">
              <w:trPr>
                <w:trHeight w:val="300"/>
              </w:trPr>
              <w:tc>
                <w:tcPr>
                  <w:tcW w:w="8546" w:type="dxa"/>
                  <w:tcBorders>
                    <w:top w:val="nil"/>
                    <w:left w:val="nil"/>
                    <w:bottom w:val="nil"/>
                    <w:right w:val="nil"/>
                  </w:tcBorders>
                  <w:noWrap/>
                  <w:vAlign w:val="bottom"/>
                  <w:hideMark/>
                </w:tcPr>
                <w:p w14:paraId="7008C12F"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Legume wok aromate cu ghimbir</w:t>
                  </w:r>
                </w:p>
              </w:tc>
            </w:tr>
            <w:tr w:rsidR="00181513" w:rsidRPr="00B5319C" w14:paraId="226E64DE" w14:textId="77777777" w:rsidTr="00181513">
              <w:trPr>
                <w:trHeight w:val="300"/>
              </w:trPr>
              <w:tc>
                <w:tcPr>
                  <w:tcW w:w="8546" w:type="dxa"/>
                  <w:tcBorders>
                    <w:top w:val="nil"/>
                    <w:left w:val="nil"/>
                    <w:bottom w:val="nil"/>
                    <w:right w:val="nil"/>
                  </w:tcBorders>
                  <w:noWrap/>
                  <w:vAlign w:val="bottom"/>
                  <w:hideMark/>
                </w:tcPr>
                <w:p w14:paraId="57A2FA6F"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Risotto cu sfecla si parmezan</w:t>
                  </w:r>
                </w:p>
              </w:tc>
            </w:tr>
            <w:tr w:rsidR="00181513" w:rsidRPr="00B5319C" w14:paraId="76D242B8" w14:textId="77777777" w:rsidTr="00181513">
              <w:trPr>
                <w:trHeight w:val="300"/>
              </w:trPr>
              <w:tc>
                <w:tcPr>
                  <w:tcW w:w="8546" w:type="dxa"/>
                  <w:tcBorders>
                    <w:top w:val="nil"/>
                    <w:left w:val="nil"/>
                    <w:bottom w:val="nil"/>
                    <w:right w:val="nil"/>
                  </w:tcBorders>
                  <w:noWrap/>
                  <w:vAlign w:val="bottom"/>
                  <w:hideMark/>
                </w:tcPr>
                <w:p w14:paraId="00206BC0"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Legume la gratar</w:t>
                  </w:r>
                </w:p>
              </w:tc>
            </w:tr>
            <w:tr w:rsidR="00181513" w:rsidRPr="00B5319C" w14:paraId="4073FC41" w14:textId="77777777" w:rsidTr="00181513">
              <w:trPr>
                <w:trHeight w:val="300"/>
              </w:trPr>
              <w:tc>
                <w:tcPr>
                  <w:tcW w:w="8546" w:type="dxa"/>
                  <w:tcBorders>
                    <w:top w:val="nil"/>
                    <w:left w:val="nil"/>
                    <w:bottom w:val="nil"/>
                    <w:right w:val="nil"/>
                  </w:tcBorders>
                  <w:noWrap/>
                  <w:vAlign w:val="bottom"/>
                  <w:hideMark/>
                </w:tcPr>
                <w:p w14:paraId="7B567FDB"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Cartofi gratinati dafne</w:t>
                  </w:r>
                </w:p>
              </w:tc>
            </w:tr>
            <w:tr w:rsidR="00181513" w:rsidRPr="00B5319C" w14:paraId="0C94EDEB" w14:textId="77777777" w:rsidTr="00181513">
              <w:trPr>
                <w:trHeight w:val="300"/>
              </w:trPr>
              <w:tc>
                <w:tcPr>
                  <w:tcW w:w="8546" w:type="dxa"/>
                  <w:tcBorders>
                    <w:top w:val="nil"/>
                    <w:left w:val="nil"/>
                    <w:bottom w:val="nil"/>
                    <w:right w:val="nil"/>
                  </w:tcBorders>
                  <w:noWrap/>
                  <w:vAlign w:val="bottom"/>
                  <w:hideMark/>
                </w:tcPr>
                <w:p w14:paraId="3CA121A8" w14:textId="77777777" w:rsidR="00181513" w:rsidRPr="00B5319C" w:rsidRDefault="00181513" w:rsidP="00181513">
                  <w:pPr>
                    <w:spacing w:line="276" w:lineRule="auto"/>
                    <w:rPr>
                      <w:rFonts w:ascii="Times New Roman" w:eastAsia="Times New Roman" w:hAnsi="Times New Roman"/>
                      <w:snapToGrid w:val="0"/>
                      <w:sz w:val="24"/>
                      <w:szCs w:val="24"/>
                      <w:lang w:val="ro-RO"/>
                    </w:rPr>
                  </w:pPr>
                </w:p>
              </w:tc>
            </w:tr>
            <w:tr w:rsidR="00181513" w:rsidRPr="00B5319C" w14:paraId="427A0800" w14:textId="77777777" w:rsidTr="00181513">
              <w:trPr>
                <w:trHeight w:val="300"/>
              </w:trPr>
              <w:tc>
                <w:tcPr>
                  <w:tcW w:w="8546" w:type="dxa"/>
                  <w:tcBorders>
                    <w:top w:val="nil"/>
                    <w:left w:val="nil"/>
                    <w:bottom w:val="nil"/>
                    <w:right w:val="nil"/>
                  </w:tcBorders>
                  <w:noWrap/>
                  <w:vAlign w:val="bottom"/>
                  <w:hideMark/>
                </w:tcPr>
                <w:p w14:paraId="48781993"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SALATE</w:t>
                  </w:r>
                </w:p>
              </w:tc>
            </w:tr>
            <w:tr w:rsidR="00181513" w:rsidRPr="00F64A6B" w14:paraId="36BF8AB9" w14:textId="77777777" w:rsidTr="00181513">
              <w:trPr>
                <w:trHeight w:val="300"/>
              </w:trPr>
              <w:tc>
                <w:tcPr>
                  <w:tcW w:w="8546" w:type="dxa"/>
                  <w:tcBorders>
                    <w:top w:val="nil"/>
                    <w:left w:val="nil"/>
                    <w:bottom w:val="nil"/>
                    <w:right w:val="nil"/>
                  </w:tcBorders>
                  <w:noWrap/>
                  <w:vAlign w:val="bottom"/>
                  <w:hideMark/>
                </w:tcPr>
                <w:tbl>
                  <w:tblPr>
                    <w:tblW w:w="7057" w:type="dxa"/>
                    <w:tblLayout w:type="fixed"/>
                    <w:tblLook w:val="04A0" w:firstRow="1" w:lastRow="0" w:firstColumn="1" w:lastColumn="0" w:noHBand="0" w:noVBand="1"/>
                  </w:tblPr>
                  <w:tblGrid>
                    <w:gridCol w:w="7057"/>
                  </w:tblGrid>
                  <w:tr w:rsidR="00181513" w:rsidRPr="00B5319C" w14:paraId="17D4B1A5" w14:textId="77777777" w:rsidTr="00181513">
                    <w:trPr>
                      <w:trHeight w:val="300"/>
                    </w:trPr>
                    <w:tc>
                      <w:tcPr>
                        <w:tcW w:w="7057" w:type="dxa"/>
                        <w:noWrap/>
                        <w:vAlign w:val="bottom"/>
                        <w:hideMark/>
                      </w:tcPr>
                      <w:p w14:paraId="337DF6C1" w14:textId="77777777" w:rsidR="007E46F6"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Salata Waldorf  (telina verde Apio, telina radacina mere, struguri, </w:t>
                        </w:r>
                        <w:r w:rsidRPr="00B5319C">
                          <w:rPr>
                            <w:rFonts w:ascii="Times New Roman" w:eastAsia="Times New Roman" w:hAnsi="Times New Roman"/>
                            <w:snapToGrid w:val="0"/>
                            <w:sz w:val="24"/>
                            <w:szCs w:val="24"/>
                            <w:lang w:val="ro-RO"/>
                          </w:rPr>
                          <w:lastRenderedPageBreak/>
                          <w:t xml:space="preserve">salata Iceberg, lamaie, dressing de maioneza cu </w:t>
                        </w:r>
                      </w:p>
                      <w:p w14:paraId="5E91BB8B" w14:textId="0E71816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smantana) </w:t>
                        </w:r>
                      </w:p>
                    </w:tc>
                  </w:tr>
                  <w:tr w:rsidR="00181513" w:rsidRPr="00B5319C" w14:paraId="51A0ABC4" w14:textId="77777777" w:rsidTr="00181513">
                    <w:trPr>
                      <w:trHeight w:val="300"/>
                    </w:trPr>
                    <w:tc>
                      <w:tcPr>
                        <w:tcW w:w="7057" w:type="dxa"/>
                        <w:noWrap/>
                        <w:vAlign w:val="bottom"/>
                        <w:hideMark/>
                      </w:tcPr>
                      <w:p w14:paraId="55AFBADE"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lastRenderedPageBreak/>
                          <w:t>Salata Greceasca</w:t>
                        </w:r>
                      </w:p>
                    </w:tc>
                  </w:tr>
                  <w:tr w:rsidR="00181513" w:rsidRPr="00B5319C" w14:paraId="0A3A58E9" w14:textId="77777777" w:rsidTr="00181513">
                    <w:trPr>
                      <w:trHeight w:val="300"/>
                    </w:trPr>
                    <w:tc>
                      <w:tcPr>
                        <w:tcW w:w="7057" w:type="dxa"/>
                        <w:noWrap/>
                        <w:vAlign w:val="bottom"/>
                        <w:hideMark/>
                      </w:tcPr>
                      <w:p w14:paraId="1BEA653B"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Salata Caesar</w:t>
                        </w:r>
                      </w:p>
                    </w:tc>
                  </w:tr>
                  <w:tr w:rsidR="00181513" w:rsidRPr="00F64A6B" w14:paraId="5011AF80" w14:textId="77777777" w:rsidTr="00181513">
                    <w:trPr>
                      <w:trHeight w:val="300"/>
                    </w:trPr>
                    <w:tc>
                      <w:tcPr>
                        <w:tcW w:w="7057" w:type="dxa"/>
                        <w:noWrap/>
                        <w:vAlign w:val="bottom"/>
                        <w:hideMark/>
                      </w:tcPr>
                      <w:p w14:paraId="7B719944"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Salata cu fructe de mare</w:t>
                        </w:r>
                      </w:p>
                    </w:tc>
                  </w:tr>
                </w:tbl>
                <w:p w14:paraId="5186AD9F" w14:textId="77777777" w:rsidR="00181513" w:rsidRPr="00B5319C" w:rsidRDefault="00181513" w:rsidP="00181513">
                  <w:pPr>
                    <w:spacing w:line="276" w:lineRule="auto"/>
                    <w:rPr>
                      <w:rFonts w:ascii="Times New Roman" w:eastAsia="Times New Roman" w:hAnsi="Times New Roman"/>
                      <w:snapToGrid w:val="0"/>
                      <w:sz w:val="24"/>
                      <w:szCs w:val="24"/>
                      <w:lang w:val="ro-RO"/>
                    </w:rPr>
                  </w:pPr>
                </w:p>
              </w:tc>
            </w:tr>
            <w:tr w:rsidR="00181513" w:rsidRPr="00F64A6B" w14:paraId="589BADC6" w14:textId="77777777" w:rsidTr="00181513">
              <w:trPr>
                <w:trHeight w:val="300"/>
              </w:trPr>
              <w:tc>
                <w:tcPr>
                  <w:tcW w:w="8546" w:type="dxa"/>
                  <w:tcBorders>
                    <w:top w:val="nil"/>
                    <w:left w:val="nil"/>
                    <w:bottom w:val="nil"/>
                    <w:right w:val="nil"/>
                  </w:tcBorders>
                  <w:noWrap/>
                  <w:vAlign w:val="bottom"/>
                  <w:hideMark/>
                </w:tcPr>
                <w:p w14:paraId="6D39AC80" w14:textId="77777777" w:rsidR="00181513" w:rsidRPr="00B5319C" w:rsidRDefault="00181513" w:rsidP="00181513">
                  <w:pPr>
                    <w:spacing w:line="276" w:lineRule="auto"/>
                    <w:rPr>
                      <w:rFonts w:ascii="Times New Roman" w:eastAsia="Times New Roman" w:hAnsi="Times New Roman"/>
                      <w:snapToGrid w:val="0"/>
                      <w:sz w:val="24"/>
                      <w:szCs w:val="24"/>
                      <w:lang w:val="ro-RO"/>
                    </w:rPr>
                  </w:pPr>
                </w:p>
              </w:tc>
            </w:tr>
            <w:tr w:rsidR="00181513" w:rsidRPr="00B5319C" w14:paraId="5EA76DB8" w14:textId="77777777" w:rsidTr="00181513">
              <w:trPr>
                <w:trHeight w:val="300"/>
              </w:trPr>
              <w:tc>
                <w:tcPr>
                  <w:tcW w:w="8546" w:type="dxa"/>
                  <w:tcBorders>
                    <w:top w:val="nil"/>
                    <w:left w:val="nil"/>
                    <w:bottom w:val="nil"/>
                    <w:right w:val="nil"/>
                  </w:tcBorders>
                  <w:noWrap/>
                  <w:vAlign w:val="bottom"/>
                  <w:hideMark/>
                </w:tcPr>
                <w:p w14:paraId="676667C2"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DESERT:</w:t>
                  </w:r>
                </w:p>
              </w:tc>
            </w:tr>
            <w:tr w:rsidR="00181513" w:rsidRPr="00B5319C" w14:paraId="395B95C8" w14:textId="77777777" w:rsidTr="00181513">
              <w:trPr>
                <w:trHeight w:val="300"/>
              </w:trPr>
              <w:tc>
                <w:tcPr>
                  <w:tcW w:w="8546" w:type="dxa"/>
                  <w:tcBorders>
                    <w:top w:val="nil"/>
                    <w:left w:val="nil"/>
                    <w:bottom w:val="nil"/>
                    <w:right w:val="nil"/>
                  </w:tcBorders>
                  <w:noWrap/>
                  <w:vAlign w:val="bottom"/>
                  <w:hideMark/>
                </w:tcPr>
                <w:p w14:paraId="5829096E"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Minitarte cu crema mascarpone</w:t>
                  </w:r>
                </w:p>
              </w:tc>
            </w:tr>
            <w:tr w:rsidR="00181513" w:rsidRPr="00AD7B3C" w14:paraId="238FBA29" w14:textId="77777777" w:rsidTr="00181513">
              <w:trPr>
                <w:trHeight w:val="300"/>
              </w:trPr>
              <w:tc>
                <w:tcPr>
                  <w:tcW w:w="8546" w:type="dxa"/>
                  <w:tcBorders>
                    <w:top w:val="nil"/>
                    <w:left w:val="nil"/>
                    <w:bottom w:val="nil"/>
                    <w:right w:val="nil"/>
                  </w:tcBorders>
                  <w:noWrap/>
                  <w:vAlign w:val="bottom"/>
                  <w:hideMark/>
                </w:tcPr>
                <w:p w14:paraId="098DE4D0"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Mousse cu crema de whiskey si fructe rosii </w:t>
                  </w:r>
                </w:p>
              </w:tc>
            </w:tr>
            <w:tr w:rsidR="00181513" w:rsidRPr="00AD7B3C" w14:paraId="0B6DCD58" w14:textId="77777777" w:rsidTr="00181513">
              <w:trPr>
                <w:trHeight w:val="300"/>
              </w:trPr>
              <w:tc>
                <w:tcPr>
                  <w:tcW w:w="8546" w:type="dxa"/>
                  <w:tcBorders>
                    <w:top w:val="nil"/>
                    <w:left w:val="nil"/>
                    <w:bottom w:val="nil"/>
                    <w:right w:val="nil"/>
                  </w:tcBorders>
                  <w:noWrap/>
                  <w:vAlign w:val="bottom"/>
                  <w:hideMark/>
                </w:tcPr>
                <w:p w14:paraId="5BE56C04"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Brownie cu ciocolata si zmeura</w:t>
                  </w:r>
                </w:p>
              </w:tc>
            </w:tr>
            <w:tr w:rsidR="00181513" w:rsidRPr="00B5319C" w14:paraId="459E6BEB" w14:textId="77777777" w:rsidTr="00181513">
              <w:trPr>
                <w:trHeight w:val="300"/>
              </w:trPr>
              <w:tc>
                <w:tcPr>
                  <w:tcW w:w="8546" w:type="dxa"/>
                  <w:tcBorders>
                    <w:top w:val="nil"/>
                    <w:left w:val="nil"/>
                    <w:bottom w:val="nil"/>
                    <w:right w:val="nil"/>
                  </w:tcBorders>
                  <w:noWrap/>
                  <w:vAlign w:val="bottom"/>
                  <w:hideMark/>
                </w:tcPr>
                <w:p w14:paraId="0E6B4E10"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Pere marinate in vin rosu cu dulceata de sofran </w:t>
                  </w:r>
                </w:p>
              </w:tc>
            </w:tr>
            <w:tr w:rsidR="00181513" w:rsidRPr="00B5319C" w14:paraId="16CB1EEC" w14:textId="77777777" w:rsidTr="00181513">
              <w:trPr>
                <w:trHeight w:val="300"/>
              </w:trPr>
              <w:tc>
                <w:tcPr>
                  <w:tcW w:w="8546" w:type="dxa"/>
                  <w:tcBorders>
                    <w:top w:val="nil"/>
                    <w:left w:val="nil"/>
                    <w:bottom w:val="nil"/>
                    <w:right w:val="nil"/>
                  </w:tcBorders>
                  <w:noWrap/>
                  <w:vAlign w:val="bottom"/>
                  <w:hideMark/>
                </w:tcPr>
                <w:p w14:paraId="699EE15F" w14:textId="77777777" w:rsidR="00181513" w:rsidRPr="00B5319C" w:rsidRDefault="00181513" w:rsidP="00181513">
                  <w:pPr>
                    <w:spacing w:line="276" w:lineRule="auto"/>
                    <w:rPr>
                      <w:rFonts w:ascii="Times New Roman" w:eastAsia="Times New Roman" w:hAnsi="Times New Roman"/>
                      <w:snapToGrid w:val="0"/>
                      <w:sz w:val="24"/>
                      <w:szCs w:val="24"/>
                      <w:lang w:val="ro-RO"/>
                    </w:rPr>
                  </w:pPr>
                </w:p>
                <w:p w14:paraId="0F38F2E6"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ASORTIMENT DE FRUCTE:</w:t>
                  </w:r>
                </w:p>
              </w:tc>
            </w:tr>
            <w:tr w:rsidR="00181513" w:rsidRPr="00B5319C" w14:paraId="5F1591B9" w14:textId="77777777" w:rsidTr="00181513">
              <w:trPr>
                <w:trHeight w:val="300"/>
              </w:trPr>
              <w:tc>
                <w:tcPr>
                  <w:tcW w:w="8546" w:type="dxa"/>
                  <w:tcBorders>
                    <w:top w:val="nil"/>
                    <w:left w:val="nil"/>
                    <w:bottom w:val="nil"/>
                    <w:right w:val="nil"/>
                  </w:tcBorders>
                  <w:noWrap/>
                  <w:vAlign w:val="bottom"/>
                  <w:hideMark/>
                </w:tcPr>
                <w:p w14:paraId="096E1483"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struguri</w:t>
                  </w:r>
                </w:p>
              </w:tc>
            </w:tr>
            <w:tr w:rsidR="00181513" w:rsidRPr="00B5319C" w14:paraId="4185BEF0" w14:textId="77777777" w:rsidTr="00181513">
              <w:trPr>
                <w:trHeight w:val="300"/>
              </w:trPr>
              <w:tc>
                <w:tcPr>
                  <w:tcW w:w="8546" w:type="dxa"/>
                  <w:tcBorders>
                    <w:top w:val="nil"/>
                    <w:left w:val="nil"/>
                    <w:bottom w:val="nil"/>
                    <w:right w:val="nil"/>
                  </w:tcBorders>
                  <w:noWrap/>
                  <w:vAlign w:val="bottom"/>
                  <w:hideMark/>
                </w:tcPr>
                <w:p w14:paraId="59843F85"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banane</w:t>
                  </w:r>
                </w:p>
              </w:tc>
            </w:tr>
            <w:tr w:rsidR="00181513" w:rsidRPr="00B5319C" w14:paraId="2A99AA6B" w14:textId="77777777" w:rsidTr="00181513">
              <w:trPr>
                <w:trHeight w:val="300"/>
              </w:trPr>
              <w:tc>
                <w:tcPr>
                  <w:tcW w:w="8546" w:type="dxa"/>
                  <w:tcBorders>
                    <w:top w:val="nil"/>
                    <w:left w:val="nil"/>
                    <w:bottom w:val="nil"/>
                    <w:right w:val="nil"/>
                  </w:tcBorders>
                  <w:noWrap/>
                  <w:vAlign w:val="bottom"/>
                  <w:hideMark/>
                </w:tcPr>
                <w:p w14:paraId="42FACD10"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kiwi</w:t>
                  </w:r>
                </w:p>
              </w:tc>
            </w:tr>
            <w:tr w:rsidR="00181513" w:rsidRPr="00B5319C" w14:paraId="75303BC4" w14:textId="77777777" w:rsidTr="00181513">
              <w:trPr>
                <w:trHeight w:val="300"/>
              </w:trPr>
              <w:tc>
                <w:tcPr>
                  <w:tcW w:w="8546" w:type="dxa"/>
                  <w:tcBorders>
                    <w:top w:val="nil"/>
                    <w:left w:val="nil"/>
                    <w:bottom w:val="nil"/>
                    <w:right w:val="nil"/>
                  </w:tcBorders>
                  <w:noWrap/>
                  <w:vAlign w:val="bottom"/>
                  <w:hideMark/>
                </w:tcPr>
                <w:p w14:paraId="642B88E9"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nectarine</w:t>
                  </w:r>
                </w:p>
              </w:tc>
            </w:tr>
            <w:tr w:rsidR="00181513" w:rsidRPr="00B5319C" w14:paraId="661F6814" w14:textId="77777777" w:rsidTr="00181513">
              <w:trPr>
                <w:trHeight w:val="300"/>
              </w:trPr>
              <w:tc>
                <w:tcPr>
                  <w:tcW w:w="8546" w:type="dxa"/>
                  <w:tcBorders>
                    <w:top w:val="nil"/>
                    <w:left w:val="nil"/>
                    <w:bottom w:val="nil"/>
                    <w:right w:val="nil"/>
                  </w:tcBorders>
                  <w:noWrap/>
                  <w:vAlign w:val="bottom"/>
                  <w:hideMark/>
                </w:tcPr>
                <w:p w14:paraId="5671C856"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pepene galben</w:t>
                  </w:r>
                </w:p>
              </w:tc>
            </w:tr>
            <w:tr w:rsidR="00181513" w:rsidRPr="00B5319C" w14:paraId="40C6F6FD" w14:textId="77777777" w:rsidTr="00181513">
              <w:trPr>
                <w:trHeight w:val="300"/>
              </w:trPr>
              <w:tc>
                <w:tcPr>
                  <w:tcW w:w="8546" w:type="dxa"/>
                  <w:tcBorders>
                    <w:top w:val="nil"/>
                    <w:left w:val="nil"/>
                    <w:bottom w:val="nil"/>
                    <w:right w:val="nil"/>
                  </w:tcBorders>
                  <w:noWrap/>
                  <w:vAlign w:val="bottom"/>
                  <w:hideMark/>
                </w:tcPr>
                <w:p w14:paraId="5DE8A320"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physalis</w:t>
                  </w:r>
                </w:p>
              </w:tc>
            </w:tr>
            <w:tr w:rsidR="00181513" w:rsidRPr="00B5319C" w14:paraId="4FE2EE9A" w14:textId="77777777" w:rsidTr="00181513">
              <w:trPr>
                <w:trHeight w:val="300"/>
              </w:trPr>
              <w:tc>
                <w:tcPr>
                  <w:tcW w:w="8546" w:type="dxa"/>
                  <w:tcBorders>
                    <w:top w:val="nil"/>
                    <w:left w:val="nil"/>
                    <w:bottom w:val="nil"/>
                    <w:right w:val="nil"/>
                  </w:tcBorders>
                  <w:noWrap/>
                  <w:vAlign w:val="bottom"/>
                  <w:hideMark/>
                </w:tcPr>
                <w:p w14:paraId="2BFE251F" w14:textId="77777777" w:rsidR="00181513" w:rsidRPr="00B5319C" w:rsidRDefault="00181513" w:rsidP="00181513">
                  <w:pPr>
                    <w:spacing w:line="276" w:lineRule="auto"/>
                    <w:rPr>
                      <w:rFonts w:ascii="Times New Roman" w:eastAsia="Times New Roman" w:hAnsi="Times New Roman"/>
                      <w:snapToGrid w:val="0"/>
                      <w:sz w:val="24"/>
                      <w:szCs w:val="24"/>
                      <w:lang w:val="ro-RO"/>
                    </w:rPr>
                  </w:pPr>
                </w:p>
              </w:tc>
            </w:tr>
            <w:tr w:rsidR="00181513" w:rsidRPr="00B5319C" w14:paraId="222BFD7A" w14:textId="77777777" w:rsidTr="00181513">
              <w:trPr>
                <w:trHeight w:val="300"/>
              </w:trPr>
              <w:tc>
                <w:tcPr>
                  <w:tcW w:w="8546" w:type="dxa"/>
                  <w:tcBorders>
                    <w:top w:val="nil"/>
                    <w:left w:val="nil"/>
                    <w:bottom w:val="nil"/>
                    <w:right w:val="nil"/>
                  </w:tcBorders>
                  <w:noWrap/>
                  <w:vAlign w:val="bottom"/>
                  <w:hideMark/>
                </w:tcPr>
                <w:p w14:paraId="4FE869B4"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PAINE:</w:t>
                  </w:r>
                </w:p>
              </w:tc>
            </w:tr>
            <w:tr w:rsidR="00181513" w:rsidRPr="00B5319C" w14:paraId="22E3F68C" w14:textId="77777777" w:rsidTr="00181513">
              <w:trPr>
                <w:trHeight w:val="300"/>
              </w:trPr>
              <w:tc>
                <w:tcPr>
                  <w:tcW w:w="8546" w:type="dxa"/>
                  <w:tcBorders>
                    <w:top w:val="nil"/>
                    <w:left w:val="nil"/>
                    <w:bottom w:val="nil"/>
                    <w:right w:val="nil"/>
                  </w:tcBorders>
                  <w:noWrap/>
                  <w:vAlign w:val="bottom"/>
                  <w:hideMark/>
                </w:tcPr>
                <w:p w14:paraId="0CA7F80E"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Specialitati panificatie</w:t>
                  </w:r>
                </w:p>
              </w:tc>
            </w:tr>
            <w:tr w:rsidR="00181513" w:rsidRPr="00B5319C" w14:paraId="33F497B2" w14:textId="77777777" w:rsidTr="00181513">
              <w:trPr>
                <w:trHeight w:val="300"/>
              </w:trPr>
              <w:tc>
                <w:tcPr>
                  <w:tcW w:w="8546" w:type="dxa"/>
                  <w:tcBorders>
                    <w:top w:val="nil"/>
                    <w:left w:val="nil"/>
                    <w:bottom w:val="nil"/>
                    <w:right w:val="nil"/>
                  </w:tcBorders>
                  <w:noWrap/>
                  <w:vAlign w:val="bottom"/>
                  <w:hideMark/>
                </w:tcPr>
                <w:p w14:paraId="1E761AF3"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Paine la tava bagheta</w:t>
                  </w:r>
                </w:p>
              </w:tc>
            </w:tr>
            <w:tr w:rsidR="00181513" w:rsidRPr="00AD7B3C" w14:paraId="5E21C0D1" w14:textId="77777777" w:rsidTr="00181513">
              <w:trPr>
                <w:trHeight w:val="300"/>
              </w:trPr>
              <w:tc>
                <w:tcPr>
                  <w:tcW w:w="8546" w:type="dxa"/>
                  <w:tcBorders>
                    <w:top w:val="nil"/>
                    <w:left w:val="nil"/>
                    <w:bottom w:val="nil"/>
                    <w:right w:val="nil"/>
                  </w:tcBorders>
                  <w:noWrap/>
                  <w:vAlign w:val="bottom"/>
                  <w:hideMark/>
                </w:tcPr>
                <w:p w14:paraId="496C6314"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Paine la tava cu cereale bagheta</w:t>
                  </w:r>
                </w:p>
              </w:tc>
            </w:tr>
            <w:tr w:rsidR="00181513" w:rsidRPr="00AD7B3C" w14:paraId="200D7F61" w14:textId="77777777" w:rsidTr="00181513">
              <w:trPr>
                <w:trHeight w:val="300"/>
              </w:trPr>
              <w:tc>
                <w:tcPr>
                  <w:tcW w:w="8546" w:type="dxa"/>
                  <w:tcBorders>
                    <w:top w:val="nil"/>
                    <w:left w:val="nil"/>
                    <w:bottom w:val="nil"/>
                    <w:right w:val="nil"/>
                  </w:tcBorders>
                  <w:noWrap/>
                  <w:vAlign w:val="bottom"/>
                  <w:hideMark/>
                </w:tcPr>
                <w:p w14:paraId="4FEF07DD" w14:textId="77777777" w:rsidR="00181513" w:rsidRPr="00B5319C" w:rsidRDefault="00181513" w:rsidP="00181513">
                  <w:pPr>
                    <w:spacing w:line="276" w:lineRule="auto"/>
                    <w:rPr>
                      <w:rFonts w:ascii="Times New Roman" w:eastAsia="Times New Roman" w:hAnsi="Times New Roman"/>
                      <w:snapToGrid w:val="0"/>
                      <w:sz w:val="24"/>
                      <w:szCs w:val="24"/>
                      <w:lang w:val="ro-RO"/>
                    </w:rPr>
                  </w:pPr>
                </w:p>
              </w:tc>
            </w:tr>
            <w:tr w:rsidR="00181513" w:rsidRPr="00B5319C" w14:paraId="655E7277" w14:textId="77777777" w:rsidTr="00181513">
              <w:trPr>
                <w:trHeight w:val="300"/>
              </w:trPr>
              <w:tc>
                <w:tcPr>
                  <w:tcW w:w="8546" w:type="dxa"/>
                  <w:tcBorders>
                    <w:top w:val="nil"/>
                    <w:left w:val="nil"/>
                    <w:bottom w:val="nil"/>
                    <w:right w:val="nil"/>
                  </w:tcBorders>
                  <w:noWrap/>
                  <w:vAlign w:val="bottom"/>
                  <w:hideMark/>
                </w:tcPr>
                <w:p w14:paraId="40DC7AC3"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BAUTURI:</w:t>
                  </w:r>
                </w:p>
              </w:tc>
            </w:tr>
            <w:tr w:rsidR="00181513" w:rsidRPr="00B5319C" w14:paraId="63B42B5F" w14:textId="77777777" w:rsidTr="00181513">
              <w:trPr>
                <w:trHeight w:val="300"/>
              </w:trPr>
              <w:tc>
                <w:tcPr>
                  <w:tcW w:w="8546" w:type="dxa"/>
                  <w:tcBorders>
                    <w:top w:val="nil"/>
                    <w:left w:val="nil"/>
                    <w:bottom w:val="nil"/>
                    <w:right w:val="nil"/>
                  </w:tcBorders>
                  <w:noWrap/>
                  <w:vAlign w:val="bottom"/>
                  <w:hideMark/>
                </w:tcPr>
                <w:p w14:paraId="735A2116"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Apa minerala carbogazoasa / plata</w:t>
                  </w:r>
                </w:p>
              </w:tc>
            </w:tr>
            <w:tr w:rsidR="00181513" w:rsidRPr="00AD7B3C" w14:paraId="5D442E84" w14:textId="77777777" w:rsidTr="00181513">
              <w:trPr>
                <w:trHeight w:val="300"/>
              </w:trPr>
              <w:tc>
                <w:tcPr>
                  <w:tcW w:w="8546" w:type="dxa"/>
                  <w:tcBorders>
                    <w:top w:val="nil"/>
                    <w:left w:val="nil"/>
                    <w:bottom w:val="nil"/>
                    <w:right w:val="nil"/>
                  </w:tcBorders>
                  <w:noWrap/>
                  <w:vAlign w:val="bottom"/>
                  <w:hideMark/>
                </w:tcPr>
                <w:p w14:paraId="20FB1204" w14:textId="77777777" w:rsidR="007E46F6" w:rsidRDefault="00181513" w:rsidP="00181513">
                  <w:pPr>
                    <w:spacing w:line="276" w:lineRule="auto"/>
                    <w:rPr>
                      <w:rFonts w:ascii="Times New Roman" w:eastAsia="Calibri" w:hAnsi="Times New Roman"/>
                      <w:sz w:val="24"/>
                      <w:szCs w:val="24"/>
                      <w:lang w:val="fr-FR"/>
                    </w:rPr>
                  </w:pPr>
                  <w:r w:rsidRPr="00B5319C">
                    <w:rPr>
                      <w:rFonts w:ascii="Times New Roman" w:eastAsia="Times New Roman" w:hAnsi="Times New Roman"/>
                      <w:snapToGrid w:val="0"/>
                      <w:sz w:val="24"/>
                      <w:szCs w:val="24"/>
                      <w:lang w:val="ro-RO"/>
                    </w:rPr>
                    <w:t xml:space="preserve">Bauturi racoritoare carbogazoase </w:t>
                  </w:r>
                  <w:r w:rsidRPr="001C33E3">
                    <w:rPr>
                      <w:rFonts w:ascii="Times New Roman" w:eastAsia="Calibri" w:hAnsi="Times New Roman"/>
                      <w:sz w:val="24"/>
                      <w:szCs w:val="24"/>
                      <w:lang w:val="fr-FR"/>
                    </w:rPr>
                    <w:t xml:space="preserve">(fara continut </w:t>
                  </w:r>
                </w:p>
                <w:p w14:paraId="11F0C863" w14:textId="027015A5" w:rsidR="00181513" w:rsidRPr="00B5319C" w:rsidRDefault="00181513" w:rsidP="00181513">
                  <w:pPr>
                    <w:spacing w:line="276" w:lineRule="auto"/>
                    <w:rPr>
                      <w:rFonts w:ascii="Times New Roman" w:eastAsia="Times New Roman" w:hAnsi="Times New Roman"/>
                      <w:snapToGrid w:val="0"/>
                      <w:sz w:val="24"/>
                      <w:szCs w:val="24"/>
                      <w:lang w:val="ro-RO"/>
                    </w:rPr>
                  </w:pPr>
                  <w:r w:rsidRPr="001C33E3">
                    <w:rPr>
                      <w:rFonts w:ascii="Times New Roman" w:eastAsia="Calibri" w:hAnsi="Times New Roman"/>
                      <w:sz w:val="24"/>
                      <w:szCs w:val="24"/>
                      <w:lang w:val="fr-FR"/>
                    </w:rPr>
                    <w:t>de zahar sau alti indulcitori sau aromatizate)</w:t>
                  </w:r>
                </w:p>
              </w:tc>
            </w:tr>
            <w:tr w:rsidR="00181513" w:rsidRPr="00AD7B3C" w14:paraId="3474A9DD" w14:textId="77777777" w:rsidTr="00181513">
              <w:trPr>
                <w:trHeight w:val="300"/>
              </w:trPr>
              <w:tc>
                <w:tcPr>
                  <w:tcW w:w="8546" w:type="dxa"/>
                  <w:tcBorders>
                    <w:top w:val="nil"/>
                    <w:left w:val="nil"/>
                    <w:bottom w:val="nil"/>
                    <w:right w:val="nil"/>
                  </w:tcBorders>
                  <w:noWrap/>
                  <w:vAlign w:val="bottom"/>
                  <w:hideMark/>
                </w:tcPr>
                <w:p w14:paraId="1AA0CFA5" w14:textId="77777777" w:rsidR="007E46F6"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Nectaruri din fructe </w:t>
                  </w:r>
                  <w:r w:rsidRPr="00BD7424">
                    <w:rPr>
                      <w:rFonts w:ascii="Times New Roman" w:eastAsia="Times New Roman" w:hAnsi="Times New Roman"/>
                      <w:snapToGrid w:val="0"/>
                      <w:sz w:val="24"/>
                      <w:szCs w:val="24"/>
                      <w:lang w:val="ro-RO"/>
                    </w:rPr>
                    <w:t xml:space="preserve">(fara continut de zahar </w:t>
                  </w:r>
                </w:p>
                <w:p w14:paraId="17917F34" w14:textId="77777777" w:rsidR="007E46F6" w:rsidRDefault="00181513" w:rsidP="00181513">
                  <w:pPr>
                    <w:spacing w:line="276" w:lineRule="auto"/>
                    <w:rPr>
                      <w:rFonts w:ascii="Times New Roman" w:eastAsia="Times New Roman" w:hAnsi="Times New Roman"/>
                      <w:snapToGrid w:val="0"/>
                      <w:sz w:val="24"/>
                      <w:szCs w:val="24"/>
                      <w:lang w:val="ro-RO"/>
                    </w:rPr>
                  </w:pPr>
                  <w:r w:rsidRPr="00BD7424">
                    <w:rPr>
                      <w:rFonts w:ascii="Times New Roman" w:eastAsia="Times New Roman" w:hAnsi="Times New Roman"/>
                      <w:snapToGrid w:val="0"/>
                      <w:sz w:val="24"/>
                      <w:szCs w:val="24"/>
                      <w:lang w:val="ro-RO"/>
                    </w:rPr>
                    <w:t>sau alti indulcitori sau aromatizate)</w:t>
                  </w:r>
                  <w:r>
                    <w:rPr>
                      <w:rFonts w:ascii="Times New Roman" w:eastAsia="Times New Roman" w:hAnsi="Times New Roman"/>
                      <w:snapToGrid w:val="0"/>
                      <w:sz w:val="24"/>
                      <w:szCs w:val="24"/>
                      <w:lang w:val="ro-RO"/>
                    </w:rPr>
                    <w:t xml:space="preserve"> </w:t>
                  </w:r>
                  <w:r w:rsidRPr="00B5319C">
                    <w:rPr>
                      <w:rFonts w:ascii="Times New Roman" w:eastAsia="Times New Roman" w:hAnsi="Times New Roman"/>
                      <w:snapToGrid w:val="0"/>
                      <w:sz w:val="24"/>
                      <w:szCs w:val="24"/>
                      <w:lang w:val="ro-RO"/>
                    </w:rPr>
                    <w:t xml:space="preserve">si fresh-uri </w:t>
                  </w:r>
                </w:p>
                <w:p w14:paraId="1BB972C5" w14:textId="264A9DB9"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din fructe</w:t>
                  </w:r>
                  <w:r>
                    <w:rPr>
                      <w:rFonts w:ascii="Times New Roman" w:eastAsia="Times New Roman" w:hAnsi="Times New Roman"/>
                      <w:snapToGrid w:val="0"/>
                      <w:sz w:val="24"/>
                      <w:szCs w:val="24"/>
                      <w:lang w:val="ro-RO"/>
                    </w:rPr>
                    <w:t xml:space="preserve"> </w:t>
                  </w:r>
                </w:p>
              </w:tc>
            </w:tr>
            <w:tr w:rsidR="00181513" w:rsidRPr="00B5319C" w14:paraId="31045390" w14:textId="77777777" w:rsidTr="00181513">
              <w:trPr>
                <w:trHeight w:val="300"/>
              </w:trPr>
              <w:tc>
                <w:tcPr>
                  <w:tcW w:w="8546" w:type="dxa"/>
                  <w:tcBorders>
                    <w:top w:val="nil"/>
                    <w:left w:val="nil"/>
                    <w:bottom w:val="nil"/>
                    <w:right w:val="nil"/>
                  </w:tcBorders>
                  <w:noWrap/>
                  <w:vAlign w:val="bottom"/>
                  <w:hideMark/>
                </w:tcPr>
                <w:p w14:paraId="286BAE64" w14:textId="77777777" w:rsidR="007E46F6"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 xml:space="preserve">Cafea espresso servita cu lapte condensat, </w:t>
                  </w:r>
                </w:p>
                <w:p w14:paraId="7AA542E5" w14:textId="43C99BD2"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zahar brun/alb, biscuit cafea, ciocolata</w:t>
                  </w:r>
                </w:p>
              </w:tc>
            </w:tr>
          </w:tbl>
          <w:p w14:paraId="0E068545" w14:textId="77777777" w:rsidR="00181513" w:rsidRPr="00B5319C" w:rsidRDefault="00181513" w:rsidP="00181513">
            <w:pPr>
              <w:spacing w:line="276" w:lineRule="auto"/>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ab/>
            </w:r>
          </w:p>
          <w:p w14:paraId="2B336642" w14:textId="77777777" w:rsidR="00181513" w:rsidRPr="00B5319C" w:rsidRDefault="00181513" w:rsidP="00181513">
            <w:pPr>
              <w:spacing w:line="276" w:lineRule="auto"/>
              <w:ind w:left="165" w:hanging="42"/>
              <w:contextualSpacing/>
              <w:rPr>
                <w:rFonts w:ascii="Times New Roman" w:eastAsia="Times New Roman" w:hAnsi="Times New Roman"/>
                <w:snapToGrid w:val="0"/>
                <w:sz w:val="24"/>
                <w:szCs w:val="24"/>
                <w:lang w:val="ro-RO"/>
              </w:rPr>
            </w:pPr>
            <w:r w:rsidRPr="00B5319C">
              <w:rPr>
                <w:rFonts w:ascii="Times New Roman" w:eastAsia="Times New Roman" w:hAnsi="Times New Roman"/>
                <w:snapToGrid w:val="0"/>
                <w:sz w:val="24"/>
                <w:szCs w:val="24"/>
                <w:lang w:val="ro-RO"/>
              </w:rPr>
              <w:t>Meniu solicitat pentru mesele de cina:</w:t>
            </w:r>
          </w:p>
          <w:tbl>
            <w:tblPr>
              <w:tblW w:w="7601" w:type="dxa"/>
              <w:tblLayout w:type="fixed"/>
              <w:tblLook w:val="04A0" w:firstRow="1" w:lastRow="0" w:firstColumn="1" w:lastColumn="0" w:noHBand="0" w:noVBand="1"/>
            </w:tblPr>
            <w:tblGrid>
              <w:gridCol w:w="7601"/>
            </w:tblGrid>
            <w:tr w:rsidR="00181513" w:rsidRPr="00B5319C" w14:paraId="48C73260" w14:textId="77777777" w:rsidTr="00181513">
              <w:trPr>
                <w:trHeight w:val="300"/>
              </w:trPr>
              <w:tc>
                <w:tcPr>
                  <w:tcW w:w="7601" w:type="dxa"/>
                  <w:tcBorders>
                    <w:top w:val="nil"/>
                    <w:left w:val="nil"/>
                    <w:bottom w:val="nil"/>
                    <w:right w:val="nil"/>
                  </w:tcBorders>
                  <w:noWrap/>
                  <w:vAlign w:val="bottom"/>
                  <w:hideMark/>
                </w:tcPr>
                <w:p w14:paraId="6DE6C2AC" w14:textId="77777777" w:rsidR="00181513" w:rsidRPr="00B5319C" w:rsidRDefault="00181513" w:rsidP="00181513">
                  <w:pPr>
                    <w:spacing w:line="276" w:lineRule="auto"/>
                    <w:ind w:left="165" w:firstLine="193"/>
                    <w:rPr>
                      <w:rFonts w:ascii="Times New Roman" w:eastAsia="Times New Roman" w:hAnsi="Times New Roman"/>
                      <w:bCs/>
                      <w:color w:val="000000"/>
                      <w:sz w:val="24"/>
                      <w:szCs w:val="24"/>
                    </w:rPr>
                  </w:pPr>
                  <w:r w:rsidRPr="00B5319C">
                    <w:rPr>
                      <w:rFonts w:ascii="Times New Roman" w:eastAsia="Times New Roman" w:hAnsi="Times New Roman"/>
                      <w:bCs/>
                      <w:color w:val="000000"/>
                      <w:sz w:val="24"/>
                      <w:szCs w:val="24"/>
                    </w:rPr>
                    <w:t>ASORTIMENT GUSTARI APERITIV:</w:t>
                  </w:r>
                </w:p>
              </w:tc>
            </w:tr>
            <w:tr w:rsidR="00181513" w:rsidRPr="00AD7B3C" w14:paraId="01CF45F3" w14:textId="77777777" w:rsidTr="00181513">
              <w:trPr>
                <w:trHeight w:val="300"/>
              </w:trPr>
              <w:tc>
                <w:tcPr>
                  <w:tcW w:w="7601" w:type="dxa"/>
                  <w:tcBorders>
                    <w:top w:val="nil"/>
                    <w:left w:val="nil"/>
                    <w:bottom w:val="nil"/>
                    <w:right w:val="nil"/>
                  </w:tcBorders>
                  <w:shd w:val="clear" w:color="auto" w:fill="auto"/>
                  <w:noWrap/>
                  <w:vAlign w:val="bottom"/>
                  <w:hideMark/>
                </w:tcPr>
                <w:p w14:paraId="1CE46A50"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Minitarte cu somon si capere</w:t>
                  </w:r>
                </w:p>
              </w:tc>
            </w:tr>
            <w:tr w:rsidR="00181513" w:rsidRPr="00181513" w14:paraId="32063EE9" w14:textId="77777777" w:rsidTr="00181513">
              <w:trPr>
                <w:trHeight w:val="300"/>
              </w:trPr>
              <w:tc>
                <w:tcPr>
                  <w:tcW w:w="7601" w:type="dxa"/>
                  <w:tcBorders>
                    <w:top w:val="nil"/>
                    <w:left w:val="nil"/>
                    <w:bottom w:val="nil"/>
                    <w:right w:val="nil"/>
                  </w:tcBorders>
                  <w:shd w:val="clear" w:color="auto" w:fill="auto"/>
                  <w:noWrap/>
                  <w:vAlign w:val="bottom"/>
                  <w:hideMark/>
                </w:tcPr>
                <w:p w14:paraId="2399A36F" w14:textId="77777777" w:rsidR="007E46F6"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 xml:space="preserve">Rulouri de ardei copt cu branza de capra si </w:t>
                  </w:r>
                </w:p>
                <w:p w14:paraId="07BB2850" w14:textId="460E09C5"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masline</w:t>
                  </w:r>
                </w:p>
              </w:tc>
            </w:tr>
            <w:tr w:rsidR="00181513" w:rsidRPr="00AD7B3C" w14:paraId="363E1841" w14:textId="77777777" w:rsidTr="00181513">
              <w:trPr>
                <w:trHeight w:val="300"/>
              </w:trPr>
              <w:tc>
                <w:tcPr>
                  <w:tcW w:w="7601" w:type="dxa"/>
                  <w:tcBorders>
                    <w:top w:val="nil"/>
                    <w:left w:val="nil"/>
                    <w:bottom w:val="nil"/>
                    <w:right w:val="nil"/>
                  </w:tcBorders>
                  <w:shd w:val="clear" w:color="auto" w:fill="auto"/>
                  <w:noWrap/>
                  <w:vAlign w:val="bottom"/>
                  <w:hideMark/>
                </w:tcPr>
                <w:p w14:paraId="34A843CE"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Clatite cu somon si branza</w:t>
                  </w:r>
                </w:p>
              </w:tc>
            </w:tr>
            <w:tr w:rsidR="00181513" w:rsidRPr="00B5319C" w14:paraId="23B2F13A" w14:textId="77777777" w:rsidTr="00181513">
              <w:trPr>
                <w:trHeight w:val="300"/>
              </w:trPr>
              <w:tc>
                <w:tcPr>
                  <w:tcW w:w="7601" w:type="dxa"/>
                  <w:tcBorders>
                    <w:top w:val="nil"/>
                    <w:left w:val="nil"/>
                    <w:bottom w:val="nil"/>
                    <w:right w:val="nil"/>
                  </w:tcBorders>
                  <w:shd w:val="clear" w:color="auto" w:fill="auto"/>
                  <w:noWrap/>
                  <w:vAlign w:val="bottom"/>
                  <w:hideMark/>
                </w:tcPr>
                <w:p w14:paraId="073552B7"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Terina cu fistic</w:t>
                  </w:r>
                </w:p>
              </w:tc>
            </w:tr>
            <w:tr w:rsidR="00181513" w:rsidRPr="00B5319C" w14:paraId="13813EA2" w14:textId="77777777" w:rsidTr="00181513">
              <w:trPr>
                <w:trHeight w:val="300"/>
              </w:trPr>
              <w:tc>
                <w:tcPr>
                  <w:tcW w:w="7601" w:type="dxa"/>
                  <w:tcBorders>
                    <w:top w:val="nil"/>
                    <w:left w:val="nil"/>
                    <w:bottom w:val="nil"/>
                    <w:right w:val="nil"/>
                  </w:tcBorders>
                  <w:shd w:val="clear" w:color="auto" w:fill="auto"/>
                  <w:noWrap/>
                  <w:vAlign w:val="bottom"/>
                  <w:hideMark/>
                </w:tcPr>
                <w:p w14:paraId="22DD0122" w14:textId="77777777" w:rsidR="00181513" w:rsidRPr="00B5319C" w:rsidRDefault="00181513" w:rsidP="00181513">
                  <w:pPr>
                    <w:tabs>
                      <w:tab w:val="left" w:pos="1590"/>
                    </w:tabs>
                    <w:spacing w:line="276" w:lineRule="auto"/>
                    <w:ind w:left="165" w:right="5790"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Miniempanadas cu cascaval</w:t>
                  </w:r>
                </w:p>
              </w:tc>
            </w:tr>
            <w:tr w:rsidR="00181513" w:rsidRPr="00AD7B3C" w14:paraId="75987D82" w14:textId="77777777" w:rsidTr="00181513">
              <w:trPr>
                <w:trHeight w:val="300"/>
              </w:trPr>
              <w:tc>
                <w:tcPr>
                  <w:tcW w:w="7601" w:type="dxa"/>
                  <w:tcBorders>
                    <w:top w:val="nil"/>
                    <w:left w:val="nil"/>
                    <w:bottom w:val="nil"/>
                    <w:right w:val="nil"/>
                  </w:tcBorders>
                  <w:shd w:val="clear" w:color="auto" w:fill="auto"/>
                  <w:noWrap/>
                  <w:vAlign w:val="bottom"/>
                  <w:hideMark/>
                </w:tcPr>
                <w:p w14:paraId="604C990D"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Minitarte cu crema de masline si anchois</w:t>
                  </w:r>
                </w:p>
              </w:tc>
            </w:tr>
            <w:tr w:rsidR="00181513" w:rsidRPr="00B5319C" w14:paraId="7188C03A" w14:textId="77777777" w:rsidTr="00181513">
              <w:trPr>
                <w:trHeight w:val="300"/>
              </w:trPr>
              <w:tc>
                <w:tcPr>
                  <w:tcW w:w="7601" w:type="dxa"/>
                  <w:tcBorders>
                    <w:top w:val="nil"/>
                    <w:left w:val="nil"/>
                    <w:bottom w:val="nil"/>
                    <w:right w:val="nil"/>
                  </w:tcBorders>
                  <w:shd w:val="clear" w:color="auto" w:fill="auto"/>
                  <w:noWrap/>
                  <w:vAlign w:val="bottom"/>
                  <w:hideMark/>
                </w:tcPr>
                <w:p w14:paraId="7613D2BE"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Vitello tonnato</w:t>
                  </w:r>
                </w:p>
              </w:tc>
            </w:tr>
            <w:tr w:rsidR="00181513" w:rsidRPr="00F64A6B" w14:paraId="019FFBBC" w14:textId="77777777" w:rsidTr="00181513">
              <w:trPr>
                <w:trHeight w:val="300"/>
              </w:trPr>
              <w:tc>
                <w:tcPr>
                  <w:tcW w:w="7601" w:type="dxa"/>
                  <w:tcBorders>
                    <w:top w:val="nil"/>
                    <w:left w:val="nil"/>
                    <w:bottom w:val="nil"/>
                    <w:right w:val="nil"/>
                  </w:tcBorders>
                  <w:shd w:val="clear" w:color="auto" w:fill="auto"/>
                  <w:noWrap/>
                  <w:vAlign w:val="bottom"/>
                  <w:hideMark/>
                </w:tcPr>
                <w:p w14:paraId="26435EFE"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Bruschete cu pasta de peste afumat</w:t>
                  </w:r>
                </w:p>
              </w:tc>
            </w:tr>
            <w:tr w:rsidR="00181513" w:rsidRPr="00F64A6B" w14:paraId="34391A63" w14:textId="77777777" w:rsidTr="00181513">
              <w:trPr>
                <w:trHeight w:val="300"/>
              </w:trPr>
              <w:tc>
                <w:tcPr>
                  <w:tcW w:w="7601" w:type="dxa"/>
                  <w:tcBorders>
                    <w:top w:val="nil"/>
                    <w:left w:val="nil"/>
                    <w:bottom w:val="nil"/>
                    <w:right w:val="nil"/>
                  </w:tcBorders>
                  <w:shd w:val="clear" w:color="auto" w:fill="auto"/>
                  <w:noWrap/>
                  <w:vAlign w:val="bottom"/>
                  <w:hideMark/>
                </w:tcPr>
                <w:p w14:paraId="71891D62" w14:textId="77777777" w:rsidR="00181513" w:rsidRPr="001C33E3" w:rsidRDefault="00181513" w:rsidP="00181513">
                  <w:pPr>
                    <w:spacing w:line="276" w:lineRule="auto"/>
                    <w:ind w:left="165" w:firstLine="193"/>
                    <w:rPr>
                      <w:rFonts w:ascii="Times New Roman" w:eastAsia="Times New Roman" w:hAnsi="Times New Roman"/>
                      <w:color w:val="000000"/>
                      <w:sz w:val="24"/>
                      <w:szCs w:val="24"/>
                      <w:lang w:val="fr-FR"/>
                    </w:rPr>
                  </w:pPr>
                  <w:r w:rsidRPr="001C33E3">
                    <w:rPr>
                      <w:rFonts w:ascii="Times New Roman" w:eastAsia="Times New Roman" w:hAnsi="Times New Roman"/>
                      <w:color w:val="000000"/>
                      <w:sz w:val="24"/>
                      <w:szCs w:val="24"/>
                      <w:lang w:val="fr-FR"/>
                    </w:rPr>
                    <w:t>Canapele cu roastbeef si sparanghel</w:t>
                  </w:r>
                </w:p>
              </w:tc>
            </w:tr>
            <w:tr w:rsidR="00181513" w:rsidRPr="00B5319C" w14:paraId="1B75D8F7" w14:textId="77777777" w:rsidTr="00181513">
              <w:trPr>
                <w:trHeight w:val="300"/>
              </w:trPr>
              <w:tc>
                <w:tcPr>
                  <w:tcW w:w="7601" w:type="dxa"/>
                  <w:tcBorders>
                    <w:top w:val="nil"/>
                    <w:left w:val="nil"/>
                    <w:bottom w:val="nil"/>
                    <w:right w:val="nil"/>
                  </w:tcBorders>
                  <w:shd w:val="clear" w:color="auto" w:fill="auto"/>
                  <w:noWrap/>
                  <w:vAlign w:val="bottom"/>
                  <w:hideMark/>
                </w:tcPr>
                <w:p w14:paraId="0DB608A2"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lastRenderedPageBreak/>
                    <w:t>Prosciutto melon</w:t>
                  </w:r>
                </w:p>
              </w:tc>
            </w:tr>
            <w:tr w:rsidR="00181513" w:rsidRPr="00B5319C" w14:paraId="15C5907F" w14:textId="77777777" w:rsidTr="00181513">
              <w:trPr>
                <w:trHeight w:val="300"/>
              </w:trPr>
              <w:tc>
                <w:tcPr>
                  <w:tcW w:w="7601" w:type="dxa"/>
                  <w:tcBorders>
                    <w:top w:val="nil"/>
                    <w:left w:val="nil"/>
                    <w:bottom w:val="nil"/>
                    <w:right w:val="nil"/>
                  </w:tcBorders>
                  <w:noWrap/>
                  <w:vAlign w:val="bottom"/>
                  <w:hideMark/>
                </w:tcPr>
                <w:p w14:paraId="1311325B"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p>
              </w:tc>
            </w:tr>
            <w:tr w:rsidR="00181513" w:rsidRPr="00B5319C" w14:paraId="1198B828" w14:textId="77777777" w:rsidTr="00181513">
              <w:trPr>
                <w:trHeight w:val="300"/>
              </w:trPr>
              <w:tc>
                <w:tcPr>
                  <w:tcW w:w="7601" w:type="dxa"/>
                  <w:tcBorders>
                    <w:top w:val="nil"/>
                    <w:left w:val="nil"/>
                    <w:bottom w:val="nil"/>
                    <w:right w:val="nil"/>
                  </w:tcBorders>
                  <w:noWrap/>
                  <w:vAlign w:val="bottom"/>
                  <w:hideMark/>
                </w:tcPr>
                <w:p w14:paraId="4FDC09F3" w14:textId="77777777" w:rsidR="007E46F6"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 xml:space="preserve">ASORTIMENT PREPARATE </w:t>
                  </w:r>
                </w:p>
                <w:p w14:paraId="57451DE5" w14:textId="581F9D22"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VEGETARIENE:</w:t>
                  </w:r>
                </w:p>
              </w:tc>
            </w:tr>
            <w:tr w:rsidR="00181513" w:rsidRPr="00B5319C" w14:paraId="228D8257" w14:textId="77777777" w:rsidTr="00181513">
              <w:trPr>
                <w:trHeight w:val="300"/>
              </w:trPr>
              <w:tc>
                <w:tcPr>
                  <w:tcW w:w="7601" w:type="dxa"/>
                  <w:tcBorders>
                    <w:top w:val="nil"/>
                    <w:left w:val="nil"/>
                    <w:bottom w:val="nil"/>
                    <w:right w:val="nil"/>
                  </w:tcBorders>
                  <w:noWrap/>
                  <w:vAlign w:val="bottom"/>
                  <w:hideMark/>
                </w:tcPr>
                <w:tbl>
                  <w:tblPr>
                    <w:tblW w:w="5300" w:type="dxa"/>
                    <w:tblLayout w:type="fixed"/>
                    <w:tblLook w:val="04A0" w:firstRow="1" w:lastRow="0" w:firstColumn="1" w:lastColumn="0" w:noHBand="0" w:noVBand="1"/>
                  </w:tblPr>
                  <w:tblGrid>
                    <w:gridCol w:w="5300"/>
                  </w:tblGrid>
                  <w:tr w:rsidR="00181513" w:rsidRPr="00AD7B3C" w14:paraId="0EBC8F25" w14:textId="77777777" w:rsidTr="00181513">
                    <w:trPr>
                      <w:trHeight w:val="300"/>
                    </w:trPr>
                    <w:tc>
                      <w:tcPr>
                        <w:tcW w:w="5300" w:type="dxa"/>
                        <w:noWrap/>
                        <w:vAlign w:val="bottom"/>
                        <w:hideMark/>
                      </w:tcPr>
                      <w:p w14:paraId="2CBE6FCF" w14:textId="77777777" w:rsidR="007E46F6" w:rsidRDefault="00181513" w:rsidP="00181513">
                        <w:pPr>
                          <w:spacing w:line="276" w:lineRule="auto"/>
                          <w:ind w:left="165" w:firstLine="193"/>
                          <w:rPr>
                            <w:rFonts w:ascii="Times New Roman" w:eastAsia="Times New Roman" w:hAnsi="Times New Roman"/>
                            <w:sz w:val="24"/>
                            <w:szCs w:val="24"/>
                            <w:lang w:val="pt-BR"/>
                          </w:rPr>
                        </w:pPr>
                        <w:r w:rsidRPr="00B5319C">
                          <w:rPr>
                            <w:rFonts w:ascii="Times New Roman" w:eastAsia="Times New Roman" w:hAnsi="Times New Roman"/>
                            <w:sz w:val="24"/>
                            <w:szCs w:val="24"/>
                            <w:lang w:val="pt-BR"/>
                          </w:rPr>
                          <w:t>Branza tofu cu foita de castravete si rosii</w:t>
                        </w:r>
                      </w:p>
                      <w:p w14:paraId="2ADD8177" w14:textId="47769EFF" w:rsidR="00181513" w:rsidRPr="00B5319C" w:rsidRDefault="00181513" w:rsidP="00181513">
                        <w:pPr>
                          <w:spacing w:line="276" w:lineRule="auto"/>
                          <w:ind w:left="165" w:firstLine="193"/>
                          <w:rPr>
                            <w:rFonts w:ascii="Times New Roman" w:eastAsia="Times New Roman" w:hAnsi="Times New Roman"/>
                            <w:sz w:val="24"/>
                            <w:szCs w:val="24"/>
                            <w:lang w:val="pt-BR"/>
                          </w:rPr>
                        </w:pPr>
                        <w:r w:rsidRPr="00B5319C">
                          <w:rPr>
                            <w:rFonts w:ascii="Times New Roman" w:eastAsia="Times New Roman" w:hAnsi="Times New Roman"/>
                            <w:sz w:val="24"/>
                            <w:szCs w:val="24"/>
                            <w:lang w:val="pt-BR"/>
                          </w:rPr>
                          <w:t xml:space="preserve"> cherry</w:t>
                        </w:r>
                      </w:p>
                    </w:tc>
                  </w:tr>
                  <w:tr w:rsidR="00181513" w:rsidRPr="00B5319C" w14:paraId="1FFCC687" w14:textId="77777777" w:rsidTr="00181513">
                    <w:trPr>
                      <w:trHeight w:val="300"/>
                    </w:trPr>
                    <w:tc>
                      <w:tcPr>
                        <w:tcW w:w="5300" w:type="dxa"/>
                        <w:noWrap/>
                        <w:vAlign w:val="bottom"/>
                        <w:hideMark/>
                      </w:tcPr>
                      <w:p w14:paraId="72CC3AE8" w14:textId="77777777" w:rsidR="00181513" w:rsidRPr="00B5319C" w:rsidRDefault="00181513" w:rsidP="00181513">
                        <w:pPr>
                          <w:spacing w:line="276" w:lineRule="auto"/>
                          <w:ind w:left="165" w:firstLine="193"/>
                          <w:rPr>
                            <w:rFonts w:ascii="Times New Roman" w:eastAsia="Times New Roman" w:hAnsi="Times New Roman"/>
                            <w:sz w:val="24"/>
                            <w:szCs w:val="24"/>
                          </w:rPr>
                        </w:pPr>
                        <w:r w:rsidRPr="00B5319C">
                          <w:rPr>
                            <w:rFonts w:ascii="Times New Roman" w:eastAsia="Times New Roman" w:hAnsi="Times New Roman"/>
                            <w:sz w:val="24"/>
                            <w:szCs w:val="24"/>
                          </w:rPr>
                          <w:t>Bruschetta cu legume</w:t>
                        </w:r>
                      </w:p>
                    </w:tc>
                  </w:tr>
                  <w:tr w:rsidR="00181513" w:rsidRPr="00AD7B3C" w14:paraId="4FA62543" w14:textId="77777777" w:rsidTr="00181513">
                    <w:trPr>
                      <w:trHeight w:val="300"/>
                    </w:trPr>
                    <w:tc>
                      <w:tcPr>
                        <w:tcW w:w="5300" w:type="dxa"/>
                        <w:noWrap/>
                        <w:vAlign w:val="bottom"/>
                        <w:hideMark/>
                      </w:tcPr>
                      <w:p w14:paraId="3F58E06A" w14:textId="77777777" w:rsidR="00181513" w:rsidRPr="001C33E3" w:rsidRDefault="00181513" w:rsidP="00181513">
                        <w:pPr>
                          <w:spacing w:line="276" w:lineRule="auto"/>
                          <w:ind w:left="165" w:firstLine="193"/>
                          <w:rPr>
                            <w:rFonts w:ascii="Times New Roman" w:eastAsia="Times New Roman" w:hAnsi="Times New Roman"/>
                            <w:sz w:val="24"/>
                            <w:szCs w:val="24"/>
                            <w:lang w:val="fr-FR"/>
                          </w:rPr>
                        </w:pPr>
                        <w:r w:rsidRPr="001C33E3">
                          <w:rPr>
                            <w:rFonts w:ascii="Times New Roman" w:eastAsia="Times New Roman" w:hAnsi="Times New Roman"/>
                            <w:sz w:val="24"/>
                            <w:szCs w:val="24"/>
                            <w:lang w:val="fr-FR"/>
                          </w:rPr>
                          <w:t>Clatite cu spanac si ciuperci</w:t>
                        </w:r>
                      </w:p>
                    </w:tc>
                  </w:tr>
                  <w:tr w:rsidR="00181513" w:rsidRPr="00AD7B3C" w14:paraId="2850BCBE" w14:textId="77777777" w:rsidTr="00181513">
                    <w:trPr>
                      <w:trHeight w:val="300"/>
                    </w:trPr>
                    <w:tc>
                      <w:tcPr>
                        <w:tcW w:w="5300" w:type="dxa"/>
                        <w:noWrap/>
                        <w:vAlign w:val="bottom"/>
                        <w:hideMark/>
                      </w:tcPr>
                      <w:p w14:paraId="33F0649D" w14:textId="77777777" w:rsidR="00181513" w:rsidRPr="00B5319C" w:rsidRDefault="00181513" w:rsidP="00181513">
                        <w:pPr>
                          <w:spacing w:line="276" w:lineRule="auto"/>
                          <w:ind w:left="165" w:firstLine="193"/>
                          <w:rPr>
                            <w:rFonts w:ascii="Times New Roman" w:eastAsia="Times New Roman" w:hAnsi="Times New Roman"/>
                            <w:sz w:val="24"/>
                            <w:szCs w:val="24"/>
                            <w:lang w:val="pt-BR"/>
                          </w:rPr>
                        </w:pPr>
                        <w:r w:rsidRPr="00B5319C">
                          <w:rPr>
                            <w:rFonts w:ascii="Times New Roman" w:eastAsia="Times New Roman" w:hAnsi="Times New Roman"/>
                            <w:sz w:val="24"/>
                            <w:szCs w:val="24"/>
                            <w:lang w:val="pt-BR"/>
                          </w:rPr>
                          <w:t>Crochete din cartofi cu susan</w:t>
                        </w:r>
                      </w:p>
                    </w:tc>
                  </w:tr>
                  <w:tr w:rsidR="00181513" w:rsidRPr="00B5319C" w14:paraId="20BD5F45" w14:textId="77777777" w:rsidTr="00181513">
                    <w:trPr>
                      <w:trHeight w:val="300"/>
                    </w:trPr>
                    <w:tc>
                      <w:tcPr>
                        <w:tcW w:w="5300" w:type="dxa"/>
                        <w:noWrap/>
                        <w:vAlign w:val="bottom"/>
                        <w:hideMark/>
                      </w:tcPr>
                      <w:p w14:paraId="3C659978" w14:textId="77777777" w:rsidR="00181513" w:rsidRPr="00B5319C" w:rsidRDefault="00181513" w:rsidP="00181513">
                        <w:pPr>
                          <w:spacing w:line="276" w:lineRule="auto"/>
                          <w:ind w:left="165" w:firstLine="193"/>
                          <w:rPr>
                            <w:rFonts w:ascii="Times New Roman" w:eastAsia="Times New Roman" w:hAnsi="Times New Roman"/>
                            <w:sz w:val="24"/>
                            <w:szCs w:val="24"/>
                          </w:rPr>
                        </w:pPr>
                        <w:r w:rsidRPr="00B5319C">
                          <w:rPr>
                            <w:rFonts w:ascii="Times New Roman" w:eastAsia="Times New Roman" w:hAnsi="Times New Roman"/>
                            <w:sz w:val="24"/>
                            <w:szCs w:val="24"/>
                          </w:rPr>
                          <w:t>Ciuperci umplute</w:t>
                        </w:r>
                      </w:p>
                    </w:tc>
                  </w:tr>
                  <w:tr w:rsidR="00181513" w:rsidRPr="00B5319C" w14:paraId="46F66F51" w14:textId="77777777" w:rsidTr="00181513">
                    <w:trPr>
                      <w:trHeight w:val="300"/>
                    </w:trPr>
                    <w:tc>
                      <w:tcPr>
                        <w:tcW w:w="5300" w:type="dxa"/>
                        <w:noWrap/>
                        <w:vAlign w:val="bottom"/>
                        <w:hideMark/>
                      </w:tcPr>
                      <w:p w14:paraId="1BFCA945" w14:textId="77777777" w:rsidR="00181513" w:rsidRPr="00B5319C" w:rsidRDefault="00181513" w:rsidP="00181513">
                        <w:pPr>
                          <w:spacing w:line="276" w:lineRule="auto"/>
                          <w:ind w:left="165" w:firstLine="193"/>
                          <w:rPr>
                            <w:rFonts w:ascii="Times New Roman" w:eastAsia="Times New Roman" w:hAnsi="Times New Roman"/>
                            <w:sz w:val="24"/>
                            <w:szCs w:val="24"/>
                          </w:rPr>
                        </w:pPr>
                        <w:r w:rsidRPr="00B5319C">
                          <w:rPr>
                            <w:rFonts w:ascii="Times New Roman" w:eastAsia="Times New Roman" w:hAnsi="Times New Roman"/>
                            <w:sz w:val="24"/>
                            <w:szCs w:val="24"/>
                          </w:rPr>
                          <w:t>Cartof umplut cu legume</w:t>
                        </w:r>
                      </w:p>
                    </w:tc>
                  </w:tr>
                </w:tbl>
                <w:p w14:paraId="7719598E"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p>
              </w:tc>
            </w:tr>
            <w:tr w:rsidR="00181513" w:rsidRPr="00B5319C" w14:paraId="616985D0" w14:textId="77777777" w:rsidTr="00181513">
              <w:trPr>
                <w:trHeight w:val="300"/>
              </w:trPr>
              <w:tc>
                <w:tcPr>
                  <w:tcW w:w="7601" w:type="dxa"/>
                  <w:tcBorders>
                    <w:top w:val="nil"/>
                    <w:left w:val="nil"/>
                    <w:bottom w:val="nil"/>
                    <w:right w:val="nil"/>
                  </w:tcBorders>
                  <w:noWrap/>
                  <w:vAlign w:val="bottom"/>
                  <w:hideMark/>
                </w:tcPr>
                <w:p w14:paraId="29CE10DC"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p>
              </w:tc>
            </w:tr>
            <w:tr w:rsidR="00181513" w:rsidRPr="00B5319C" w14:paraId="21163CC4" w14:textId="77777777" w:rsidTr="00181513">
              <w:trPr>
                <w:trHeight w:val="300"/>
              </w:trPr>
              <w:tc>
                <w:tcPr>
                  <w:tcW w:w="7601" w:type="dxa"/>
                  <w:tcBorders>
                    <w:top w:val="nil"/>
                    <w:left w:val="nil"/>
                    <w:bottom w:val="nil"/>
                    <w:right w:val="nil"/>
                  </w:tcBorders>
                  <w:noWrap/>
                  <w:vAlign w:val="bottom"/>
                  <w:hideMark/>
                </w:tcPr>
                <w:p w14:paraId="283F57C1" w14:textId="77777777" w:rsidR="00181513" w:rsidRPr="00B5319C" w:rsidRDefault="00181513" w:rsidP="00181513">
                  <w:pPr>
                    <w:spacing w:line="276" w:lineRule="auto"/>
                    <w:ind w:left="165" w:firstLine="193"/>
                    <w:rPr>
                      <w:rFonts w:ascii="Times New Roman" w:eastAsia="Times New Roman" w:hAnsi="Times New Roman"/>
                      <w:bCs/>
                      <w:color w:val="000000"/>
                      <w:sz w:val="24"/>
                      <w:szCs w:val="24"/>
                    </w:rPr>
                  </w:pPr>
                  <w:r w:rsidRPr="00B5319C">
                    <w:rPr>
                      <w:rFonts w:ascii="Times New Roman" w:eastAsia="Times New Roman" w:hAnsi="Times New Roman"/>
                      <w:bCs/>
                      <w:color w:val="000000"/>
                      <w:sz w:val="24"/>
                      <w:szCs w:val="24"/>
                    </w:rPr>
                    <w:t>PREPARATE DE BAZA CALDE:</w:t>
                  </w:r>
                </w:p>
              </w:tc>
            </w:tr>
            <w:tr w:rsidR="00181513" w:rsidRPr="00AD7B3C" w14:paraId="612D0743" w14:textId="77777777" w:rsidTr="00181513">
              <w:trPr>
                <w:trHeight w:val="300"/>
              </w:trPr>
              <w:tc>
                <w:tcPr>
                  <w:tcW w:w="7601" w:type="dxa"/>
                  <w:tcBorders>
                    <w:top w:val="nil"/>
                    <w:left w:val="nil"/>
                    <w:bottom w:val="nil"/>
                    <w:right w:val="nil"/>
                  </w:tcBorders>
                  <w:shd w:val="clear" w:color="auto" w:fill="auto"/>
                  <w:vAlign w:val="bottom"/>
                  <w:hideMark/>
                </w:tcPr>
                <w:p w14:paraId="6D25E0C6" w14:textId="77777777" w:rsidR="00181513" w:rsidRPr="001C33E3" w:rsidRDefault="00181513" w:rsidP="00181513">
                  <w:pPr>
                    <w:spacing w:line="276" w:lineRule="auto"/>
                    <w:ind w:left="165" w:firstLine="193"/>
                    <w:rPr>
                      <w:rFonts w:ascii="Times New Roman" w:eastAsia="Times New Roman" w:hAnsi="Times New Roman"/>
                      <w:color w:val="000000"/>
                      <w:sz w:val="24"/>
                      <w:szCs w:val="24"/>
                      <w:lang w:val="fr-FR"/>
                    </w:rPr>
                  </w:pPr>
                  <w:r w:rsidRPr="001C33E3">
                    <w:rPr>
                      <w:rFonts w:ascii="Times New Roman" w:eastAsia="Times New Roman" w:hAnsi="Times New Roman"/>
                      <w:color w:val="000000"/>
                      <w:sz w:val="24"/>
                      <w:szCs w:val="24"/>
                      <w:lang w:val="fr-FR"/>
                    </w:rPr>
                    <w:t>Muschi de vita florentin cu vinete</w:t>
                  </w:r>
                </w:p>
              </w:tc>
            </w:tr>
            <w:tr w:rsidR="00181513" w:rsidRPr="00B5319C" w14:paraId="1BAB0A6C" w14:textId="77777777" w:rsidTr="00181513">
              <w:trPr>
                <w:trHeight w:val="300"/>
              </w:trPr>
              <w:tc>
                <w:tcPr>
                  <w:tcW w:w="7601" w:type="dxa"/>
                  <w:tcBorders>
                    <w:top w:val="nil"/>
                    <w:left w:val="nil"/>
                    <w:bottom w:val="nil"/>
                    <w:right w:val="nil"/>
                  </w:tcBorders>
                  <w:shd w:val="clear" w:color="auto" w:fill="auto"/>
                  <w:noWrap/>
                  <w:vAlign w:val="bottom"/>
                  <w:hideMark/>
                </w:tcPr>
                <w:p w14:paraId="177C6E95"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Somon cu spanac gratinat</w:t>
                  </w:r>
                </w:p>
              </w:tc>
            </w:tr>
            <w:tr w:rsidR="00181513" w:rsidRPr="00B5319C" w14:paraId="32FED5E1" w14:textId="77777777" w:rsidTr="00181513">
              <w:trPr>
                <w:trHeight w:val="300"/>
              </w:trPr>
              <w:tc>
                <w:tcPr>
                  <w:tcW w:w="7601" w:type="dxa"/>
                  <w:tcBorders>
                    <w:top w:val="nil"/>
                    <w:left w:val="nil"/>
                    <w:bottom w:val="nil"/>
                    <w:right w:val="nil"/>
                  </w:tcBorders>
                  <w:shd w:val="clear" w:color="auto" w:fill="auto"/>
                  <w:noWrap/>
                  <w:vAlign w:val="bottom"/>
                  <w:hideMark/>
                </w:tcPr>
                <w:p w14:paraId="0BBB7EDF"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Calamari pane cu sos de rosii aromat</w:t>
                  </w:r>
                </w:p>
              </w:tc>
            </w:tr>
            <w:tr w:rsidR="00181513" w:rsidRPr="00F64A6B" w14:paraId="79469356" w14:textId="77777777" w:rsidTr="00181513">
              <w:trPr>
                <w:trHeight w:val="300"/>
              </w:trPr>
              <w:tc>
                <w:tcPr>
                  <w:tcW w:w="7601" w:type="dxa"/>
                  <w:tcBorders>
                    <w:top w:val="nil"/>
                    <w:left w:val="nil"/>
                    <w:bottom w:val="nil"/>
                    <w:right w:val="nil"/>
                  </w:tcBorders>
                  <w:shd w:val="clear" w:color="auto" w:fill="auto"/>
                  <w:noWrap/>
                  <w:vAlign w:val="bottom"/>
                  <w:hideMark/>
                </w:tcPr>
                <w:p w14:paraId="755FDA4C"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Piept de rata marinat cu nuca de cocos</w:t>
                  </w:r>
                </w:p>
              </w:tc>
            </w:tr>
            <w:tr w:rsidR="00181513" w:rsidRPr="00AD7B3C" w14:paraId="49FCD69C" w14:textId="77777777" w:rsidTr="00181513">
              <w:trPr>
                <w:trHeight w:val="300"/>
              </w:trPr>
              <w:tc>
                <w:tcPr>
                  <w:tcW w:w="7601" w:type="dxa"/>
                  <w:tcBorders>
                    <w:top w:val="nil"/>
                    <w:left w:val="nil"/>
                    <w:bottom w:val="nil"/>
                    <w:right w:val="nil"/>
                  </w:tcBorders>
                  <w:shd w:val="clear" w:color="auto" w:fill="auto"/>
                  <w:noWrap/>
                  <w:vAlign w:val="bottom"/>
                  <w:hideMark/>
                </w:tcPr>
                <w:p w14:paraId="238F42A7"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Rulada de curcan cu rosii uscate si branza brie</w:t>
                  </w:r>
                </w:p>
              </w:tc>
            </w:tr>
            <w:tr w:rsidR="00181513" w:rsidRPr="00B5319C" w14:paraId="455E94A1" w14:textId="77777777" w:rsidTr="00181513">
              <w:trPr>
                <w:trHeight w:val="300"/>
              </w:trPr>
              <w:tc>
                <w:tcPr>
                  <w:tcW w:w="7601" w:type="dxa"/>
                  <w:tcBorders>
                    <w:top w:val="nil"/>
                    <w:left w:val="nil"/>
                    <w:bottom w:val="nil"/>
                    <w:right w:val="nil"/>
                  </w:tcBorders>
                  <w:shd w:val="clear" w:color="auto" w:fill="auto"/>
                  <w:noWrap/>
                  <w:vAlign w:val="bottom"/>
                  <w:hideMark/>
                </w:tcPr>
                <w:p w14:paraId="0562D466" w14:textId="77777777" w:rsidR="007E46F6" w:rsidRDefault="00181513" w:rsidP="00181513">
                  <w:pPr>
                    <w:spacing w:line="276" w:lineRule="auto"/>
                    <w:ind w:left="165" w:firstLine="193"/>
                    <w:rPr>
                      <w:rFonts w:ascii="Times New Roman" w:eastAsia="Calibri" w:hAnsi="Times New Roman"/>
                      <w:sz w:val="24"/>
                      <w:szCs w:val="24"/>
                      <w:lang w:val="pt-BR"/>
                    </w:rPr>
                  </w:pPr>
                  <w:r w:rsidRPr="00B5319C">
                    <w:rPr>
                      <w:rFonts w:ascii="Times New Roman" w:eastAsia="Times New Roman" w:hAnsi="Times New Roman"/>
                      <w:color w:val="000000"/>
                      <w:sz w:val="24"/>
                      <w:szCs w:val="24"/>
                      <w:lang w:val="pt-BR"/>
                    </w:rPr>
                    <w:t xml:space="preserve">Turkey Wellinghton </w:t>
                  </w:r>
                  <w:r w:rsidRPr="00B5319C">
                    <w:rPr>
                      <w:rFonts w:ascii="Times New Roman" w:eastAsia="Calibri" w:hAnsi="Times New Roman"/>
                      <w:sz w:val="24"/>
                      <w:szCs w:val="24"/>
                      <w:lang w:val="pt-BR"/>
                    </w:rPr>
                    <w:t xml:space="preserve">(piept de curcan cu </w:t>
                  </w:r>
                </w:p>
                <w:p w14:paraId="77D33E75" w14:textId="77777777" w:rsidR="007E46F6" w:rsidRDefault="00181513" w:rsidP="00181513">
                  <w:pPr>
                    <w:spacing w:line="276" w:lineRule="auto"/>
                    <w:ind w:left="165" w:firstLine="193"/>
                    <w:rPr>
                      <w:rFonts w:ascii="Times New Roman" w:eastAsia="Calibri" w:hAnsi="Times New Roman"/>
                      <w:sz w:val="24"/>
                      <w:szCs w:val="24"/>
                      <w:lang w:val="pt-BR"/>
                    </w:rPr>
                  </w:pPr>
                  <w:r w:rsidRPr="00B5319C">
                    <w:rPr>
                      <w:rFonts w:ascii="Times New Roman" w:eastAsia="Calibri" w:hAnsi="Times New Roman"/>
                      <w:sz w:val="24"/>
                      <w:szCs w:val="24"/>
                      <w:lang w:val="pt-BR"/>
                    </w:rPr>
                    <w:t xml:space="preserve">prosciutto, ciuperci, ceapa si cascaval, invelit </w:t>
                  </w:r>
                </w:p>
                <w:p w14:paraId="03C205A1" w14:textId="3B7AF9F0"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Calibri" w:hAnsi="Times New Roman"/>
                      <w:sz w:val="24"/>
                      <w:szCs w:val="24"/>
                      <w:lang w:val="pt-BR"/>
                    </w:rPr>
                    <w:t>in foietaj)</w:t>
                  </w:r>
                </w:p>
              </w:tc>
            </w:tr>
            <w:tr w:rsidR="00181513" w:rsidRPr="00F64A6B" w14:paraId="2C4141A5" w14:textId="77777777" w:rsidTr="00181513">
              <w:trPr>
                <w:trHeight w:val="300"/>
              </w:trPr>
              <w:tc>
                <w:tcPr>
                  <w:tcW w:w="7601" w:type="dxa"/>
                  <w:tcBorders>
                    <w:top w:val="nil"/>
                    <w:left w:val="nil"/>
                    <w:bottom w:val="nil"/>
                    <w:right w:val="nil"/>
                  </w:tcBorders>
                  <w:shd w:val="clear" w:color="auto" w:fill="auto"/>
                  <w:noWrap/>
                  <w:vAlign w:val="bottom"/>
                  <w:hideMark/>
                </w:tcPr>
                <w:p w14:paraId="5878C598"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Minifrigarui de pui cu ananas</w:t>
                  </w:r>
                </w:p>
              </w:tc>
            </w:tr>
            <w:tr w:rsidR="00181513" w:rsidRPr="00F64A6B" w14:paraId="7460F6E8" w14:textId="77777777" w:rsidTr="00181513">
              <w:trPr>
                <w:trHeight w:val="300"/>
              </w:trPr>
              <w:tc>
                <w:tcPr>
                  <w:tcW w:w="7601" w:type="dxa"/>
                  <w:tcBorders>
                    <w:top w:val="nil"/>
                    <w:left w:val="nil"/>
                    <w:bottom w:val="nil"/>
                    <w:right w:val="nil"/>
                  </w:tcBorders>
                  <w:noWrap/>
                  <w:vAlign w:val="bottom"/>
                  <w:hideMark/>
                </w:tcPr>
                <w:p w14:paraId="5E802038"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p>
              </w:tc>
            </w:tr>
            <w:tr w:rsidR="00181513" w:rsidRPr="00B5319C" w14:paraId="10C132B3" w14:textId="77777777" w:rsidTr="00181513">
              <w:trPr>
                <w:trHeight w:val="300"/>
              </w:trPr>
              <w:tc>
                <w:tcPr>
                  <w:tcW w:w="7601" w:type="dxa"/>
                  <w:tcBorders>
                    <w:top w:val="nil"/>
                    <w:left w:val="nil"/>
                    <w:bottom w:val="nil"/>
                    <w:right w:val="nil"/>
                  </w:tcBorders>
                  <w:noWrap/>
                  <w:vAlign w:val="bottom"/>
                  <w:hideMark/>
                </w:tcPr>
                <w:p w14:paraId="46ED1812" w14:textId="77777777" w:rsidR="00181513" w:rsidRPr="00B5319C" w:rsidRDefault="00181513" w:rsidP="00181513">
                  <w:pPr>
                    <w:spacing w:line="276" w:lineRule="auto"/>
                    <w:ind w:left="165" w:firstLine="193"/>
                    <w:rPr>
                      <w:rFonts w:ascii="Times New Roman" w:eastAsia="Times New Roman" w:hAnsi="Times New Roman"/>
                      <w:bCs/>
                      <w:color w:val="000000"/>
                      <w:sz w:val="24"/>
                      <w:szCs w:val="24"/>
                    </w:rPr>
                  </w:pPr>
                  <w:r w:rsidRPr="00B5319C">
                    <w:rPr>
                      <w:rFonts w:ascii="Times New Roman" w:eastAsia="Times New Roman" w:hAnsi="Times New Roman"/>
                      <w:bCs/>
                      <w:color w:val="000000"/>
                      <w:sz w:val="24"/>
                      <w:szCs w:val="24"/>
                    </w:rPr>
                    <w:t>GARNITURI:</w:t>
                  </w:r>
                </w:p>
              </w:tc>
            </w:tr>
            <w:tr w:rsidR="00181513" w:rsidRPr="00B5319C" w14:paraId="6D843BD6" w14:textId="77777777" w:rsidTr="00181513">
              <w:trPr>
                <w:trHeight w:val="300"/>
              </w:trPr>
              <w:tc>
                <w:tcPr>
                  <w:tcW w:w="7601" w:type="dxa"/>
                  <w:tcBorders>
                    <w:top w:val="nil"/>
                    <w:left w:val="nil"/>
                    <w:bottom w:val="nil"/>
                    <w:right w:val="nil"/>
                  </w:tcBorders>
                  <w:shd w:val="clear" w:color="auto" w:fill="auto"/>
                  <w:noWrap/>
                  <w:vAlign w:val="bottom"/>
                  <w:hideMark/>
                </w:tcPr>
                <w:p w14:paraId="5EC2AD6E"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Orez cu masline</w:t>
                  </w:r>
                </w:p>
              </w:tc>
            </w:tr>
            <w:tr w:rsidR="00181513" w:rsidRPr="00AD7B3C" w14:paraId="48F99DCE" w14:textId="77777777" w:rsidTr="00181513">
              <w:trPr>
                <w:trHeight w:val="300"/>
              </w:trPr>
              <w:tc>
                <w:tcPr>
                  <w:tcW w:w="7601" w:type="dxa"/>
                  <w:tcBorders>
                    <w:top w:val="nil"/>
                    <w:left w:val="nil"/>
                    <w:bottom w:val="nil"/>
                    <w:right w:val="nil"/>
                  </w:tcBorders>
                  <w:shd w:val="clear" w:color="auto" w:fill="auto"/>
                  <w:noWrap/>
                  <w:vAlign w:val="bottom"/>
                  <w:hideMark/>
                </w:tcPr>
                <w:p w14:paraId="04F869A5"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Ciuperci cu sos pesto si branza</w:t>
                  </w:r>
                </w:p>
              </w:tc>
            </w:tr>
            <w:tr w:rsidR="00181513" w:rsidRPr="00B5319C" w14:paraId="31856144" w14:textId="77777777" w:rsidTr="00181513">
              <w:trPr>
                <w:trHeight w:val="300"/>
              </w:trPr>
              <w:tc>
                <w:tcPr>
                  <w:tcW w:w="7601" w:type="dxa"/>
                  <w:tcBorders>
                    <w:top w:val="nil"/>
                    <w:left w:val="nil"/>
                    <w:bottom w:val="nil"/>
                    <w:right w:val="nil"/>
                  </w:tcBorders>
                  <w:noWrap/>
                  <w:vAlign w:val="bottom"/>
                  <w:hideMark/>
                </w:tcPr>
                <w:p w14:paraId="2B27D0E3"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Legume la gratar</w:t>
                  </w:r>
                </w:p>
              </w:tc>
            </w:tr>
            <w:tr w:rsidR="00181513" w:rsidRPr="00B5319C" w14:paraId="185DC525" w14:textId="77777777" w:rsidTr="00181513">
              <w:trPr>
                <w:trHeight w:val="300"/>
              </w:trPr>
              <w:tc>
                <w:tcPr>
                  <w:tcW w:w="7601" w:type="dxa"/>
                  <w:tcBorders>
                    <w:top w:val="nil"/>
                    <w:left w:val="nil"/>
                    <w:bottom w:val="nil"/>
                    <w:right w:val="nil"/>
                  </w:tcBorders>
                  <w:noWrap/>
                  <w:vAlign w:val="bottom"/>
                  <w:hideMark/>
                </w:tcPr>
                <w:p w14:paraId="64F14E82"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Sote de legume mediteraneene</w:t>
                  </w:r>
                </w:p>
              </w:tc>
            </w:tr>
            <w:tr w:rsidR="00181513" w:rsidRPr="00B5319C" w14:paraId="7D125C2B" w14:textId="77777777" w:rsidTr="00181513">
              <w:trPr>
                <w:trHeight w:val="300"/>
              </w:trPr>
              <w:tc>
                <w:tcPr>
                  <w:tcW w:w="7601" w:type="dxa"/>
                  <w:tcBorders>
                    <w:top w:val="nil"/>
                    <w:left w:val="nil"/>
                    <w:bottom w:val="nil"/>
                    <w:right w:val="nil"/>
                  </w:tcBorders>
                  <w:noWrap/>
                  <w:vAlign w:val="bottom"/>
                  <w:hideMark/>
                </w:tcPr>
                <w:p w14:paraId="6060CFD7"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p>
              </w:tc>
            </w:tr>
            <w:tr w:rsidR="00181513" w:rsidRPr="00B5319C" w14:paraId="39E592FD" w14:textId="77777777" w:rsidTr="00181513">
              <w:trPr>
                <w:trHeight w:val="300"/>
              </w:trPr>
              <w:tc>
                <w:tcPr>
                  <w:tcW w:w="7601" w:type="dxa"/>
                  <w:tcBorders>
                    <w:top w:val="nil"/>
                    <w:left w:val="nil"/>
                    <w:bottom w:val="nil"/>
                    <w:right w:val="nil"/>
                  </w:tcBorders>
                  <w:noWrap/>
                  <w:vAlign w:val="bottom"/>
                  <w:hideMark/>
                </w:tcPr>
                <w:p w14:paraId="4466E17F"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SALATE:</w:t>
                  </w:r>
                </w:p>
              </w:tc>
            </w:tr>
            <w:tr w:rsidR="00181513" w:rsidRPr="00F64A6B" w14:paraId="3952DB22" w14:textId="77777777" w:rsidTr="00181513">
              <w:trPr>
                <w:trHeight w:val="300"/>
              </w:trPr>
              <w:tc>
                <w:tcPr>
                  <w:tcW w:w="7601" w:type="dxa"/>
                  <w:tcBorders>
                    <w:top w:val="nil"/>
                    <w:left w:val="nil"/>
                    <w:bottom w:val="nil"/>
                    <w:right w:val="nil"/>
                  </w:tcBorders>
                  <w:noWrap/>
                  <w:vAlign w:val="bottom"/>
                  <w:hideMark/>
                </w:tcPr>
                <w:tbl>
                  <w:tblPr>
                    <w:tblW w:w="5300" w:type="dxa"/>
                    <w:tblLayout w:type="fixed"/>
                    <w:tblLook w:val="04A0" w:firstRow="1" w:lastRow="0" w:firstColumn="1" w:lastColumn="0" w:noHBand="0" w:noVBand="1"/>
                  </w:tblPr>
                  <w:tblGrid>
                    <w:gridCol w:w="5300"/>
                  </w:tblGrid>
                  <w:tr w:rsidR="00181513" w:rsidRPr="00B5319C" w14:paraId="6400C2A8" w14:textId="77777777" w:rsidTr="00181513">
                    <w:trPr>
                      <w:trHeight w:val="300"/>
                    </w:trPr>
                    <w:tc>
                      <w:tcPr>
                        <w:tcW w:w="5300" w:type="dxa"/>
                        <w:noWrap/>
                        <w:vAlign w:val="bottom"/>
                        <w:hideMark/>
                      </w:tcPr>
                      <w:p w14:paraId="3744C32F" w14:textId="77777777" w:rsidR="00181513" w:rsidRPr="00B5319C" w:rsidRDefault="00181513" w:rsidP="00181513">
                        <w:pPr>
                          <w:spacing w:line="276" w:lineRule="auto"/>
                          <w:ind w:left="165" w:firstLine="193"/>
                          <w:rPr>
                            <w:rFonts w:ascii="Times New Roman" w:eastAsia="Times New Roman" w:hAnsi="Times New Roman"/>
                            <w:sz w:val="24"/>
                            <w:szCs w:val="24"/>
                            <w:lang w:val="pt-BR"/>
                          </w:rPr>
                        </w:pPr>
                        <w:r w:rsidRPr="00B5319C">
                          <w:rPr>
                            <w:rFonts w:ascii="Times New Roman" w:eastAsia="Times New Roman" w:hAnsi="Times New Roman"/>
                            <w:sz w:val="24"/>
                            <w:szCs w:val="24"/>
                            <w:lang w:val="pt-BR"/>
                          </w:rPr>
                          <w:t>Salata de somon si valeriana</w:t>
                        </w:r>
                      </w:p>
                    </w:tc>
                  </w:tr>
                  <w:tr w:rsidR="00181513" w:rsidRPr="00B5319C" w14:paraId="6F7B13C2" w14:textId="77777777" w:rsidTr="00181513">
                    <w:trPr>
                      <w:trHeight w:val="300"/>
                    </w:trPr>
                    <w:tc>
                      <w:tcPr>
                        <w:tcW w:w="5300" w:type="dxa"/>
                        <w:noWrap/>
                        <w:vAlign w:val="bottom"/>
                        <w:hideMark/>
                      </w:tcPr>
                      <w:p w14:paraId="0C38860B" w14:textId="77777777" w:rsidR="00181513" w:rsidRPr="00B5319C" w:rsidRDefault="00181513" w:rsidP="00181513">
                        <w:pPr>
                          <w:spacing w:line="276" w:lineRule="auto"/>
                          <w:ind w:left="165" w:firstLine="193"/>
                          <w:rPr>
                            <w:rFonts w:ascii="Times New Roman" w:eastAsia="Times New Roman" w:hAnsi="Times New Roman"/>
                            <w:sz w:val="24"/>
                            <w:szCs w:val="24"/>
                          </w:rPr>
                        </w:pPr>
                        <w:r w:rsidRPr="00B5319C">
                          <w:rPr>
                            <w:rFonts w:ascii="Times New Roman" w:eastAsia="Times New Roman" w:hAnsi="Times New Roman"/>
                            <w:sz w:val="24"/>
                            <w:szCs w:val="24"/>
                          </w:rPr>
                          <w:t>Salata Greceasca</w:t>
                        </w:r>
                      </w:p>
                    </w:tc>
                  </w:tr>
                  <w:tr w:rsidR="00181513" w:rsidRPr="00B5319C" w14:paraId="47549619" w14:textId="77777777" w:rsidTr="00181513">
                    <w:trPr>
                      <w:trHeight w:val="300"/>
                    </w:trPr>
                    <w:tc>
                      <w:tcPr>
                        <w:tcW w:w="5300" w:type="dxa"/>
                        <w:noWrap/>
                        <w:vAlign w:val="bottom"/>
                        <w:hideMark/>
                      </w:tcPr>
                      <w:p w14:paraId="5FB1E96B" w14:textId="77777777" w:rsidR="00181513" w:rsidRPr="00B5319C" w:rsidRDefault="00181513" w:rsidP="00181513">
                        <w:pPr>
                          <w:spacing w:line="276" w:lineRule="auto"/>
                          <w:ind w:left="165" w:firstLine="193"/>
                          <w:rPr>
                            <w:rFonts w:ascii="Times New Roman" w:eastAsia="Times New Roman" w:hAnsi="Times New Roman"/>
                            <w:sz w:val="24"/>
                            <w:szCs w:val="24"/>
                          </w:rPr>
                        </w:pPr>
                        <w:r w:rsidRPr="00B5319C">
                          <w:rPr>
                            <w:rFonts w:ascii="Times New Roman" w:eastAsia="Times New Roman" w:hAnsi="Times New Roman"/>
                            <w:sz w:val="24"/>
                            <w:szCs w:val="24"/>
                          </w:rPr>
                          <w:t>Salata Caesar</w:t>
                        </w:r>
                      </w:p>
                    </w:tc>
                  </w:tr>
                  <w:tr w:rsidR="00181513" w:rsidRPr="00F64A6B" w14:paraId="42FDE3C8" w14:textId="77777777" w:rsidTr="00181513">
                    <w:trPr>
                      <w:trHeight w:val="300"/>
                    </w:trPr>
                    <w:tc>
                      <w:tcPr>
                        <w:tcW w:w="5300" w:type="dxa"/>
                        <w:noWrap/>
                        <w:vAlign w:val="bottom"/>
                        <w:hideMark/>
                      </w:tcPr>
                      <w:p w14:paraId="130F09F6" w14:textId="77777777" w:rsidR="00181513" w:rsidRPr="00B5319C" w:rsidRDefault="00181513" w:rsidP="00181513">
                        <w:pPr>
                          <w:spacing w:line="276" w:lineRule="auto"/>
                          <w:ind w:left="165" w:firstLine="193"/>
                          <w:rPr>
                            <w:rFonts w:ascii="Times New Roman" w:eastAsia="Times New Roman" w:hAnsi="Times New Roman"/>
                            <w:sz w:val="24"/>
                            <w:szCs w:val="24"/>
                            <w:lang w:val="pt-BR"/>
                          </w:rPr>
                        </w:pPr>
                        <w:r w:rsidRPr="00B5319C">
                          <w:rPr>
                            <w:rFonts w:ascii="Times New Roman" w:eastAsia="Times New Roman" w:hAnsi="Times New Roman"/>
                            <w:sz w:val="24"/>
                            <w:szCs w:val="24"/>
                            <w:lang w:val="pt-BR"/>
                          </w:rPr>
                          <w:t>Salata cu fructe de mare</w:t>
                        </w:r>
                      </w:p>
                    </w:tc>
                  </w:tr>
                </w:tbl>
                <w:p w14:paraId="21183917"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p>
              </w:tc>
            </w:tr>
            <w:tr w:rsidR="00181513" w:rsidRPr="00F64A6B" w14:paraId="2A7646AD" w14:textId="77777777" w:rsidTr="00181513">
              <w:trPr>
                <w:trHeight w:val="300"/>
              </w:trPr>
              <w:tc>
                <w:tcPr>
                  <w:tcW w:w="7601" w:type="dxa"/>
                  <w:tcBorders>
                    <w:top w:val="nil"/>
                    <w:left w:val="nil"/>
                    <w:bottom w:val="nil"/>
                    <w:right w:val="nil"/>
                  </w:tcBorders>
                  <w:noWrap/>
                  <w:vAlign w:val="bottom"/>
                  <w:hideMark/>
                </w:tcPr>
                <w:p w14:paraId="3AAD6E89" w14:textId="77777777" w:rsidR="00181513" w:rsidRPr="00B5319C" w:rsidRDefault="00181513" w:rsidP="00181513">
                  <w:pPr>
                    <w:spacing w:line="276" w:lineRule="auto"/>
                    <w:ind w:left="165" w:firstLine="193"/>
                    <w:rPr>
                      <w:rFonts w:ascii="Times New Roman" w:eastAsia="Times New Roman" w:hAnsi="Times New Roman"/>
                      <w:b/>
                      <w:bCs/>
                      <w:color w:val="000000"/>
                      <w:sz w:val="24"/>
                      <w:szCs w:val="24"/>
                      <w:lang w:val="pt-BR"/>
                    </w:rPr>
                  </w:pPr>
                </w:p>
              </w:tc>
            </w:tr>
            <w:tr w:rsidR="00181513" w:rsidRPr="00B5319C" w14:paraId="1AA80712" w14:textId="77777777" w:rsidTr="00181513">
              <w:trPr>
                <w:trHeight w:val="300"/>
              </w:trPr>
              <w:tc>
                <w:tcPr>
                  <w:tcW w:w="7601" w:type="dxa"/>
                  <w:tcBorders>
                    <w:top w:val="nil"/>
                    <w:left w:val="nil"/>
                    <w:bottom w:val="nil"/>
                    <w:right w:val="nil"/>
                  </w:tcBorders>
                  <w:noWrap/>
                  <w:vAlign w:val="bottom"/>
                  <w:hideMark/>
                </w:tcPr>
                <w:p w14:paraId="16822A93" w14:textId="77777777" w:rsidR="00181513" w:rsidRPr="00B5319C" w:rsidRDefault="00181513" w:rsidP="00181513">
                  <w:pPr>
                    <w:spacing w:line="276" w:lineRule="auto"/>
                    <w:ind w:left="165" w:firstLine="193"/>
                    <w:rPr>
                      <w:rFonts w:ascii="Times New Roman" w:eastAsia="Times New Roman" w:hAnsi="Times New Roman"/>
                      <w:bCs/>
                      <w:color w:val="000000"/>
                      <w:sz w:val="24"/>
                      <w:szCs w:val="24"/>
                    </w:rPr>
                  </w:pPr>
                  <w:r w:rsidRPr="00B5319C">
                    <w:rPr>
                      <w:rFonts w:ascii="Times New Roman" w:eastAsia="Times New Roman" w:hAnsi="Times New Roman"/>
                      <w:bCs/>
                      <w:color w:val="000000"/>
                      <w:sz w:val="24"/>
                      <w:szCs w:val="24"/>
                    </w:rPr>
                    <w:t>DESERT:</w:t>
                  </w:r>
                </w:p>
              </w:tc>
            </w:tr>
            <w:tr w:rsidR="00181513" w:rsidRPr="00B5319C" w14:paraId="6FB377A9" w14:textId="77777777" w:rsidTr="00181513">
              <w:trPr>
                <w:trHeight w:val="300"/>
              </w:trPr>
              <w:tc>
                <w:tcPr>
                  <w:tcW w:w="7601" w:type="dxa"/>
                  <w:tcBorders>
                    <w:top w:val="nil"/>
                    <w:left w:val="nil"/>
                    <w:bottom w:val="nil"/>
                    <w:right w:val="nil"/>
                  </w:tcBorders>
                  <w:noWrap/>
                  <w:vAlign w:val="bottom"/>
                  <w:hideMark/>
                </w:tcPr>
                <w:p w14:paraId="3B2403D3"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Crema catalana</w:t>
                  </w:r>
                </w:p>
              </w:tc>
            </w:tr>
            <w:tr w:rsidR="00181513" w:rsidRPr="00AD7B3C" w14:paraId="244AB393" w14:textId="77777777" w:rsidTr="00181513">
              <w:trPr>
                <w:trHeight w:val="300"/>
              </w:trPr>
              <w:tc>
                <w:tcPr>
                  <w:tcW w:w="7601" w:type="dxa"/>
                  <w:tcBorders>
                    <w:top w:val="nil"/>
                    <w:left w:val="nil"/>
                    <w:bottom w:val="nil"/>
                    <w:right w:val="nil"/>
                  </w:tcBorders>
                  <w:noWrap/>
                  <w:vAlign w:val="bottom"/>
                  <w:hideMark/>
                </w:tcPr>
                <w:p w14:paraId="53028F92"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Tarta de prune cu ciocolata si cognac</w:t>
                  </w:r>
                </w:p>
              </w:tc>
            </w:tr>
            <w:tr w:rsidR="00181513" w:rsidRPr="00B5319C" w14:paraId="539C9F39" w14:textId="77777777" w:rsidTr="00181513">
              <w:trPr>
                <w:trHeight w:val="300"/>
              </w:trPr>
              <w:tc>
                <w:tcPr>
                  <w:tcW w:w="7601" w:type="dxa"/>
                  <w:tcBorders>
                    <w:top w:val="nil"/>
                    <w:left w:val="nil"/>
                    <w:bottom w:val="nil"/>
                    <w:right w:val="nil"/>
                  </w:tcBorders>
                  <w:noWrap/>
                  <w:vAlign w:val="bottom"/>
                  <w:hideMark/>
                </w:tcPr>
                <w:p w14:paraId="60D7D894"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Souffle de ciocolata</w:t>
                  </w:r>
                </w:p>
              </w:tc>
            </w:tr>
            <w:tr w:rsidR="00181513" w:rsidRPr="00B5319C" w14:paraId="09A1BA70" w14:textId="77777777" w:rsidTr="00181513">
              <w:trPr>
                <w:trHeight w:val="300"/>
              </w:trPr>
              <w:tc>
                <w:tcPr>
                  <w:tcW w:w="7601" w:type="dxa"/>
                  <w:tcBorders>
                    <w:top w:val="nil"/>
                    <w:left w:val="nil"/>
                    <w:bottom w:val="nil"/>
                    <w:right w:val="nil"/>
                  </w:tcBorders>
                  <w:noWrap/>
                  <w:vAlign w:val="bottom"/>
                  <w:hideMark/>
                </w:tcPr>
                <w:p w14:paraId="3A953868"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 xml:space="preserve">Pere marinate in vin rosu cu piure de castane </w:t>
                  </w:r>
                </w:p>
              </w:tc>
            </w:tr>
            <w:tr w:rsidR="00181513" w:rsidRPr="00B5319C" w14:paraId="21E03605" w14:textId="77777777" w:rsidTr="00181513">
              <w:trPr>
                <w:trHeight w:val="300"/>
              </w:trPr>
              <w:tc>
                <w:tcPr>
                  <w:tcW w:w="7601" w:type="dxa"/>
                  <w:tcBorders>
                    <w:top w:val="nil"/>
                    <w:left w:val="nil"/>
                    <w:bottom w:val="nil"/>
                    <w:right w:val="nil"/>
                  </w:tcBorders>
                  <w:noWrap/>
                  <w:vAlign w:val="bottom"/>
                  <w:hideMark/>
                </w:tcPr>
                <w:p w14:paraId="1C7A0733"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p>
                <w:p w14:paraId="1072DEF6"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ASORTIMENT DE FRUCTE:</w:t>
                  </w:r>
                </w:p>
              </w:tc>
            </w:tr>
            <w:tr w:rsidR="00181513" w:rsidRPr="00B5319C" w14:paraId="5D7E87AB" w14:textId="77777777" w:rsidTr="00181513">
              <w:trPr>
                <w:trHeight w:val="300"/>
              </w:trPr>
              <w:tc>
                <w:tcPr>
                  <w:tcW w:w="7601" w:type="dxa"/>
                  <w:tcBorders>
                    <w:top w:val="nil"/>
                    <w:left w:val="nil"/>
                    <w:bottom w:val="nil"/>
                    <w:right w:val="nil"/>
                  </w:tcBorders>
                  <w:noWrap/>
                  <w:vAlign w:val="bottom"/>
                  <w:hideMark/>
                </w:tcPr>
                <w:p w14:paraId="31852F90"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 struguri</w:t>
                  </w:r>
                </w:p>
              </w:tc>
            </w:tr>
            <w:tr w:rsidR="00181513" w:rsidRPr="00B5319C" w14:paraId="3C88BBFC" w14:textId="77777777" w:rsidTr="00181513">
              <w:trPr>
                <w:trHeight w:val="300"/>
              </w:trPr>
              <w:tc>
                <w:tcPr>
                  <w:tcW w:w="7601" w:type="dxa"/>
                  <w:tcBorders>
                    <w:top w:val="nil"/>
                    <w:left w:val="nil"/>
                    <w:bottom w:val="nil"/>
                    <w:right w:val="nil"/>
                  </w:tcBorders>
                  <w:noWrap/>
                  <w:vAlign w:val="bottom"/>
                  <w:hideMark/>
                </w:tcPr>
                <w:p w14:paraId="5A279B96"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 caise</w:t>
                  </w:r>
                </w:p>
              </w:tc>
            </w:tr>
            <w:tr w:rsidR="00181513" w:rsidRPr="00B5319C" w14:paraId="7B9BA1A3" w14:textId="77777777" w:rsidTr="00181513">
              <w:trPr>
                <w:trHeight w:val="300"/>
              </w:trPr>
              <w:tc>
                <w:tcPr>
                  <w:tcW w:w="7601" w:type="dxa"/>
                  <w:tcBorders>
                    <w:top w:val="nil"/>
                    <w:left w:val="nil"/>
                    <w:bottom w:val="nil"/>
                    <w:right w:val="nil"/>
                  </w:tcBorders>
                  <w:noWrap/>
                  <w:vAlign w:val="bottom"/>
                  <w:hideMark/>
                </w:tcPr>
                <w:p w14:paraId="64A07B00"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 cirese</w:t>
                  </w:r>
                </w:p>
              </w:tc>
            </w:tr>
            <w:tr w:rsidR="00181513" w:rsidRPr="00B5319C" w14:paraId="176DA292" w14:textId="77777777" w:rsidTr="00181513">
              <w:trPr>
                <w:trHeight w:val="300"/>
              </w:trPr>
              <w:tc>
                <w:tcPr>
                  <w:tcW w:w="7601" w:type="dxa"/>
                  <w:tcBorders>
                    <w:top w:val="nil"/>
                    <w:left w:val="nil"/>
                    <w:bottom w:val="nil"/>
                    <w:right w:val="nil"/>
                  </w:tcBorders>
                  <w:noWrap/>
                  <w:vAlign w:val="bottom"/>
                  <w:hideMark/>
                </w:tcPr>
                <w:p w14:paraId="1C94E6F9"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 nectarine</w:t>
                  </w:r>
                </w:p>
              </w:tc>
            </w:tr>
            <w:tr w:rsidR="00181513" w:rsidRPr="00B5319C" w14:paraId="4CFA6841" w14:textId="77777777" w:rsidTr="00181513">
              <w:trPr>
                <w:trHeight w:val="300"/>
              </w:trPr>
              <w:tc>
                <w:tcPr>
                  <w:tcW w:w="7601" w:type="dxa"/>
                  <w:tcBorders>
                    <w:top w:val="nil"/>
                    <w:left w:val="nil"/>
                    <w:bottom w:val="nil"/>
                    <w:right w:val="nil"/>
                  </w:tcBorders>
                  <w:noWrap/>
                  <w:vAlign w:val="bottom"/>
                  <w:hideMark/>
                </w:tcPr>
                <w:p w14:paraId="640272C9"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 pepene galben</w:t>
                  </w:r>
                </w:p>
              </w:tc>
            </w:tr>
            <w:tr w:rsidR="00181513" w:rsidRPr="00B5319C" w14:paraId="335A5FBD" w14:textId="77777777" w:rsidTr="00181513">
              <w:trPr>
                <w:trHeight w:val="300"/>
              </w:trPr>
              <w:tc>
                <w:tcPr>
                  <w:tcW w:w="7601" w:type="dxa"/>
                  <w:tcBorders>
                    <w:top w:val="nil"/>
                    <w:left w:val="nil"/>
                    <w:bottom w:val="nil"/>
                    <w:right w:val="nil"/>
                  </w:tcBorders>
                  <w:noWrap/>
                  <w:vAlign w:val="bottom"/>
                  <w:hideMark/>
                </w:tcPr>
                <w:p w14:paraId="3D7E5A48"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 physalis</w:t>
                  </w:r>
                </w:p>
              </w:tc>
            </w:tr>
            <w:tr w:rsidR="00181513" w:rsidRPr="00B5319C" w14:paraId="7D421ADF" w14:textId="77777777" w:rsidTr="00181513">
              <w:trPr>
                <w:trHeight w:val="300"/>
              </w:trPr>
              <w:tc>
                <w:tcPr>
                  <w:tcW w:w="7601" w:type="dxa"/>
                  <w:tcBorders>
                    <w:top w:val="nil"/>
                    <w:left w:val="nil"/>
                    <w:bottom w:val="nil"/>
                    <w:right w:val="nil"/>
                  </w:tcBorders>
                  <w:noWrap/>
                  <w:vAlign w:val="bottom"/>
                  <w:hideMark/>
                </w:tcPr>
                <w:p w14:paraId="2D17987F"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p>
              </w:tc>
            </w:tr>
            <w:tr w:rsidR="00181513" w:rsidRPr="00B5319C" w14:paraId="6ABB7B00" w14:textId="77777777" w:rsidTr="00181513">
              <w:trPr>
                <w:trHeight w:val="300"/>
              </w:trPr>
              <w:tc>
                <w:tcPr>
                  <w:tcW w:w="7601" w:type="dxa"/>
                  <w:tcBorders>
                    <w:top w:val="nil"/>
                    <w:left w:val="nil"/>
                    <w:bottom w:val="nil"/>
                    <w:right w:val="nil"/>
                  </w:tcBorders>
                  <w:noWrap/>
                  <w:vAlign w:val="bottom"/>
                  <w:hideMark/>
                </w:tcPr>
                <w:p w14:paraId="6C0DDBF0"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lastRenderedPageBreak/>
                    <w:t>PAINE:</w:t>
                  </w:r>
                </w:p>
              </w:tc>
            </w:tr>
            <w:tr w:rsidR="00181513" w:rsidRPr="00B5319C" w14:paraId="5418E5E1" w14:textId="77777777" w:rsidTr="00181513">
              <w:trPr>
                <w:trHeight w:val="300"/>
              </w:trPr>
              <w:tc>
                <w:tcPr>
                  <w:tcW w:w="7601" w:type="dxa"/>
                  <w:tcBorders>
                    <w:top w:val="nil"/>
                    <w:left w:val="nil"/>
                    <w:bottom w:val="nil"/>
                    <w:right w:val="nil"/>
                  </w:tcBorders>
                  <w:noWrap/>
                  <w:vAlign w:val="bottom"/>
                  <w:hideMark/>
                </w:tcPr>
                <w:p w14:paraId="356A8FBC"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Specialitati panificatie</w:t>
                  </w:r>
                </w:p>
              </w:tc>
            </w:tr>
            <w:tr w:rsidR="00181513" w:rsidRPr="00B5319C" w14:paraId="28CBB275" w14:textId="77777777" w:rsidTr="00181513">
              <w:trPr>
                <w:trHeight w:val="300"/>
              </w:trPr>
              <w:tc>
                <w:tcPr>
                  <w:tcW w:w="7601" w:type="dxa"/>
                  <w:tcBorders>
                    <w:top w:val="nil"/>
                    <w:left w:val="nil"/>
                    <w:bottom w:val="nil"/>
                    <w:right w:val="nil"/>
                  </w:tcBorders>
                  <w:noWrap/>
                  <w:vAlign w:val="bottom"/>
                  <w:hideMark/>
                </w:tcPr>
                <w:p w14:paraId="5A37C69F"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Paine la tava bagheta</w:t>
                  </w:r>
                </w:p>
              </w:tc>
            </w:tr>
            <w:tr w:rsidR="00181513" w:rsidRPr="00AD7B3C" w14:paraId="2B5C9371" w14:textId="77777777" w:rsidTr="00181513">
              <w:trPr>
                <w:trHeight w:val="300"/>
              </w:trPr>
              <w:tc>
                <w:tcPr>
                  <w:tcW w:w="7601" w:type="dxa"/>
                  <w:tcBorders>
                    <w:top w:val="nil"/>
                    <w:left w:val="nil"/>
                    <w:bottom w:val="nil"/>
                    <w:right w:val="nil"/>
                  </w:tcBorders>
                  <w:noWrap/>
                  <w:vAlign w:val="bottom"/>
                  <w:hideMark/>
                </w:tcPr>
                <w:p w14:paraId="2989ED2D"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r w:rsidRPr="00B5319C">
                    <w:rPr>
                      <w:rFonts w:ascii="Times New Roman" w:eastAsia="Times New Roman" w:hAnsi="Times New Roman"/>
                      <w:color w:val="000000"/>
                      <w:sz w:val="24"/>
                      <w:szCs w:val="24"/>
                      <w:lang w:val="pt-BR"/>
                    </w:rPr>
                    <w:t>Paine la tava cu cereale bagheta</w:t>
                  </w:r>
                </w:p>
              </w:tc>
            </w:tr>
            <w:tr w:rsidR="00181513" w:rsidRPr="00AD7B3C" w14:paraId="7009E4F7" w14:textId="77777777" w:rsidTr="00181513">
              <w:trPr>
                <w:trHeight w:val="300"/>
              </w:trPr>
              <w:tc>
                <w:tcPr>
                  <w:tcW w:w="7601" w:type="dxa"/>
                  <w:tcBorders>
                    <w:top w:val="nil"/>
                    <w:left w:val="nil"/>
                    <w:bottom w:val="nil"/>
                    <w:right w:val="nil"/>
                  </w:tcBorders>
                  <w:noWrap/>
                  <w:vAlign w:val="bottom"/>
                  <w:hideMark/>
                </w:tcPr>
                <w:p w14:paraId="19912374" w14:textId="77777777" w:rsidR="00181513" w:rsidRPr="00B5319C" w:rsidRDefault="00181513" w:rsidP="00181513">
                  <w:pPr>
                    <w:spacing w:line="276" w:lineRule="auto"/>
                    <w:ind w:left="165" w:firstLine="193"/>
                    <w:rPr>
                      <w:rFonts w:ascii="Times New Roman" w:eastAsia="Times New Roman" w:hAnsi="Times New Roman"/>
                      <w:color w:val="000000"/>
                      <w:sz w:val="24"/>
                      <w:szCs w:val="24"/>
                      <w:lang w:val="pt-BR"/>
                    </w:rPr>
                  </w:pPr>
                </w:p>
              </w:tc>
            </w:tr>
            <w:tr w:rsidR="00181513" w:rsidRPr="00B5319C" w14:paraId="48DD4978" w14:textId="77777777" w:rsidTr="00181513">
              <w:trPr>
                <w:trHeight w:val="300"/>
              </w:trPr>
              <w:tc>
                <w:tcPr>
                  <w:tcW w:w="7601" w:type="dxa"/>
                  <w:tcBorders>
                    <w:top w:val="nil"/>
                    <w:left w:val="nil"/>
                    <w:bottom w:val="nil"/>
                    <w:right w:val="nil"/>
                  </w:tcBorders>
                  <w:noWrap/>
                  <w:vAlign w:val="bottom"/>
                  <w:hideMark/>
                </w:tcPr>
                <w:p w14:paraId="46A1D10A"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color w:val="000000"/>
                      <w:sz w:val="24"/>
                      <w:szCs w:val="24"/>
                    </w:rPr>
                    <w:t>BAUTURI:</w:t>
                  </w:r>
                </w:p>
              </w:tc>
            </w:tr>
            <w:tr w:rsidR="00181513" w:rsidRPr="00B5319C" w14:paraId="14DFC282" w14:textId="77777777" w:rsidTr="00181513">
              <w:trPr>
                <w:trHeight w:val="300"/>
              </w:trPr>
              <w:tc>
                <w:tcPr>
                  <w:tcW w:w="7601" w:type="dxa"/>
                  <w:tcBorders>
                    <w:top w:val="nil"/>
                    <w:left w:val="nil"/>
                    <w:bottom w:val="nil"/>
                    <w:right w:val="nil"/>
                  </w:tcBorders>
                  <w:noWrap/>
                  <w:vAlign w:val="bottom"/>
                  <w:hideMark/>
                </w:tcPr>
                <w:p w14:paraId="6C585C74" w14:textId="77777777" w:rsidR="00181513" w:rsidRPr="00B5319C" w:rsidRDefault="00181513" w:rsidP="00181513">
                  <w:pPr>
                    <w:spacing w:line="276" w:lineRule="auto"/>
                    <w:ind w:left="165" w:firstLine="193"/>
                    <w:rPr>
                      <w:rFonts w:ascii="Times New Roman" w:eastAsia="Times New Roman" w:hAnsi="Times New Roman"/>
                      <w:color w:val="000000"/>
                      <w:sz w:val="24"/>
                      <w:szCs w:val="24"/>
                    </w:rPr>
                  </w:pPr>
                  <w:r w:rsidRPr="00B5319C">
                    <w:rPr>
                      <w:rFonts w:ascii="Times New Roman" w:eastAsia="Times New Roman" w:hAnsi="Times New Roman"/>
                      <w:sz w:val="24"/>
                      <w:szCs w:val="24"/>
                    </w:rPr>
                    <w:t>Apa minerala carbogazoasa / plata</w:t>
                  </w:r>
                </w:p>
              </w:tc>
            </w:tr>
            <w:tr w:rsidR="00181513" w:rsidRPr="00AD7B3C" w14:paraId="111A0D1E" w14:textId="77777777" w:rsidTr="00181513">
              <w:trPr>
                <w:trHeight w:val="300"/>
              </w:trPr>
              <w:tc>
                <w:tcPr>
                  <w:tcW w:w="7601" w:type="dxa"/>
                  <w:tcBorders>
                    <w:top w:val="nil"/>
                    <w:left w:val="nil"/>
                    <w:bottom w:val="nil"/>
                    <w:right w:val="nil"/>
                  </w:tcBorders>
                  <w:noWrap/>
                  <w:vAlign w:val="bottom"/>
                  <w:hideMark/>
                </w:tcPr>
                <w:p w14:paraId="702CD141" w14:textId="77777777" w:rsidR="00C86CD2" w:rsidRDefault="00181513" w:rsidP="00181513">
                  <w:pPr>
                    <w:spacing w:line="276" w:lineRule="auto"/>
                    <w:ind w:left="165" w:firstLine="193"/>
                    <w:rPr>
                      <w:rFonts w:ascii="Times New Roman" w:eastAsia="Times New Roman" w:hAnsi="Times New Roman"/>
                      <w:color w:val="000000"/>
                      <w:sz w:val="24"/>
                      <w:szCs w:val="24"/>
                      <w:lang w:val="fr-FR"/>
                    </w:rPr>
                  </w:pPr>
                  <w:r w:rsidRPr="001C33E3">
                    <w:rPr>
                      <w:rFonts w:ascii="Times New Roman" w:eastAsia="Times New Roman" w:hAnsi="Times New Roman"/>
                      <w:color w:val="000000"/>
                      <w:sz w:val="24"/>
                      <w:szCs w:val="24"/>
                      <w:lang w:val="fr-FR"/>
                    </w:rPr>
                    <w:t xml:space="preserve">Bauturi racoritoare carbogazoase </w:t>
                  </w:r>
                </w:p>
                <w:p w14:paraId="6989F639" w14:textId="77777777" w:rsidR="00C86CD2" w:rsidRDefault="00181513" w:rsidP="00181513">
                  <w:pPr>
                    <w:spacing w:line="276" w:lineRule="auto"/>
                    <w:ind w:left="165" w:firstLine="193"/>
                    <w:rPr>
                      <w:rFonts w:ascii="Times New Roman" w:eastAsia="Times New Roman" w:hAnsi="Times New Roman"/>
                      <w:snapToGrid w:val="0"/>
                      <w:sz w:val="24"/>
                      <w:szCs w:val="24"/>
                      <w:lang w:val="ro-RO"/>
                    </w:rPr>
                  </w:pPr>
                  <w:r w:rsidRPr="00BD7424">
                    <w:rPr>
                      <w:rFonts w:ascii="Times New Roman" w:eastAsia="Times New Roman" w:hAnsi="Times New Roman"/>
                      <w:snapToGrid w:val="0"/>
                      <w:sz w:val="24"/>
                      <w:szCs w:val="24"/>
                      <w:lang w:val="ro-RO"/>
                    </w:rPr>
                    <w:t xml:space="preserve">(fara continut de zahar sau alti indulcitori </w:t>
                  </w:r>
                </w:p>
                <w:p w14:paraId="6735AC26" w14:textId="0264A13B" w:rsidR="00181513" w:rsidRPr="001C33E3" w:rsidRDefault="00181513" w:rsidP="00181513">
                  <w:pPr>
                    <w:spacing w:line="276" w:lineRule="auto"/>
                    <w:ind w:left="165" w:firstLine="193"/>
                    <w:rPr>
                      <w:rFonts w:ascii="Times New Roman" w:eastAsia="Times New Roman" w:hAnsi="Times New Roman"/>
                      <w:color w:val="000000"/>
                      <w:sz w:val="24"/>
                      <w:szCs w:val="24"/>
                      <w:lang w:val="fr-FR"/>
                    </w:rPr>
                  </w:pPr>
                  <w:r w:rsidRPr="00BD7424">
                    <w:rPr>
                      <w:rFonts w:ascii="Times New Roman" w:eastAsia="Times New Roman" w:hAnsi="Times New Roman"/>
                      <w:snapToGrid w:val="0"/>
                      <w:sz w:val="24"/>
                      <w:szCs w:val="24"/>
                      <w:lang w:val="ro-RO"/>
                    </w:rPr>
                    <w:t>sau aromatizate)</w:t>
                  </w:r>
                </w:p>
              </w:tc>
            </w:tr>
            <w:tr w:rsidR="00181513" w:rsidRPr="00AD7B3C" w14:paraId="5A189071" w14:textId="77777777" w:rsidTr="00181513">
              <w:trPr>
                <w:trHeight w:val="300"/>
              </w:trPr>
              <w:tc>
                <w:tcPr>
                  <w:tcW w:w="7601" w:type="dxa"/>
                  <w:tcBorders>
                    <w:top w:val="nil"/>
                    <w:left w:val="nil"/>
                    <w:bottom w:val="nil"/>
                    <w:right w:val="nil"/>
                  </w:tcBorders>
                  <w:noWrap/>
                  <w:vAlign w:val="bottom"/>
                  <w:hideMark/>
                </w:tcPr>
                <w:p w14:paraId="65F9409F" w14:textId="77777777" w:rsidR="00C86CD2" w:rsidRDefault="00181513" w:rsidP="00181513">
                  <w:pPr>
                    <w:spacing w:line="276" w:lineRule="auto"/>
                    <w:ind w:left="165" w:firstLine="193"/>
                    <w:rPr>
                      <w:rFonts w:ascii="Times New Roman" w:eastAsia="Times New Roman" w:hAnsi="Times New Roman"/>
                      <w:snapToGrid w:val="0"/>
                      <w:sz w:val="24"/>
                      <w:szCs w:val="24"/>
                      <w:lang w:val="ro-RO"/>
                    </w:rPr>
                  </w:pPr>
                  <w:r w:rsidRPr="00B5319C">
                    <w:rPr>
                      <w:rFonts w:ascii="Times New Roman" w:eastAsia="Times New Roman" w:hAnsi="Times New Roman"/>
                      <w:color w:val="000000"/>
                      <w:sz w:val="24"/>
                      <w:szCs w:val="24"/>
                      <w:lang w:val="sv-SE"/>
                    </w:rPr>
                    <w:t>Nectaruri din fructe</w:t>
                  </w:r>
                  <w:r>
                    <w:rPr>
                      <w:rFonts w:ascii="Times New Roman" w:eastAsia="Times New Roman" w:hAnsi="Times New Roman"/>
                      <w:color w:val="000000"/>
                      <w:sz w:val="24"/>
                      <w:szCs w:val="24"/>
                      <w:lang w:val="sv-SE"/>
                    </w:rPr>
                    <w:t xml:space="preserve"> </w:t>
                  </w:r>
                  <w:r w:rsidRPr="00BD7424">
                    <w:rPr>
                      <w:rFonts w:ascii="Times New Roman" w:eastAsia="Times New Roman" w:hAnsi="Times New Roman"/>
                      <w:snapToGrid w:val="0"/>
                      <w:sz w:val="24"/>
                      <w:szCs w:val="24"/>
                      <w:lang w:val="ro-RO"/>
                    </w:rPr>
                    <w:t xml:space="preserve">(fara continut de zahar </w:t>
                  </w:r>
                </w:p>
                <w:p w14:paraId="3EFDF445" w14:textId="77777777" w:rsidR="00C86CD2" w:rsidRDefault="00181513" w:rsidP="00181513">
                  <w:pPr>
                    <w:spacing w:line="276" w:lineRule="auto"/>
                    <w:ind w:left="165" w:firstLine="193"/>
                    <w:rPr>
                      <w:rFonts w:ascii="Times New Roman" w:eastAsia="Times New Roman" w:hAnsi="Times New Roman"/>
                      <w:color w:val="000000"/>
                      <w:sz w:val="24"/>
                      <w:szCs w:val="24"/>
                      <w:lang w:val="sv-SE"/>
                    </w:rPr>
                  </w:pPr>
                  <w:r w:rsidRPr="00BD7424">
                    <w:rPr>
                      <w:rFonts w:ascii="Times New Roman" w:eastAsia="Times New Roman" w:hAnsi="Times New Roman"/>
                      <w:snapToGrid w:val="0"/>
                      <w:sz w:val="24"/>
                      <w:szCs w:val="24"/>
                      <w:lang w:val="ro-RO"/>
                    </w:rPr>
                    <w:t>sau alti indulcitori sau aromatizate)</w:t>
                  </w:r>
                  <w:r w:rsidRPr="00B5319C">
                    <w:rPr>
                      <w:rFonts w:ascii="Times New Roman" w:eastAsia="Times New Roman" w:hAnsi="Times New Roman"/>
                      <w:color w:val="000000"/>
                      <w:sz w:val="24"/>
                      <w:szCs w:val="24"/>
                      <w:lang w:val="sv-SE"/>
                    </w:rPr>
                    <w:t xml:space="preserve"> si fresh-uri </w:t>
                  </w:r>
                </w:p>
                <w:p w14:paraId="2F75ED2C" w14:textId="2630F399" w:rsidR="00181513" w:rsidRPr="00B5319C" w:rsidRDefault="00181513" w:rsidP="00181513">
                  <w:pPr>
                    <w:spacing w:line="276" w:lineRule="auto"/>
                    <w:ind w:left="165" w:firstLine="193"/>
                    <w:rPr>
                      <w:rFonts w:ascii="Times New Roman" w:eastAsia="Times New Roman" w:hAnsi="Times New Roman"/>
                      <w:color w:val="000000"/>
                      <w:sz w:val="24"/>
                      <w:szCs w:val="24"/>
                      <w:lang w:val="sv-SE"/>
                    </w:rPr>
                  </w:pPr>
                  <w:r w:rsidRPr="00B5319C">
                    <w:rPr>
                      <w:rFonts w:ascii="Times New Roman" w:eastAsia="Times New Roman" w:hAnsi="Times New Roman"/>
                      <w:color w:val="000000"/>
                      <w:sz w:val="24"/>
                      <w:szCs w:val="24"/>
                      <w:lang w:val="sv-SE"/>
                    </w:rPr>
                    <w:t>din fructe</w:t>
                  </w:r>
                </w:p>
              </w:tc>
            </w:tr>
            <w:tr w:rsidR="00181513" w:rsidRPr="00B5319C" w14:paraId="0C6148EF" w14:textId="77777777" w:rsidTr="00181513">
              <w:trPr>
                <w:trHeight w:val="300"/>
              </w:trPr>
              <w:tc>
                <w:tcPr>
                  <w:tcW w:w="7601" w:type="dxa"/>
                  <w:tcBorders>
                    <w:top w:val="nil"/>
                    <w:left w:val="nil"/>
                    <w:bottom w:val="nil"/>
                    <w:right w:val="nil"/>
                  </w:tcBorders>
                  <w:noWrap/>
                  <w:vAlign w:val="bottom"/>
                  <w:hideMark/>
                </w:tcPr>
                <w:p w14:paraId="7B6A289F" w14:textId="77777777" w:rsidR="00181513" w:rsidRPr="00B5319C" w:rsidRDefault="00181513" w:rsidP="00181513">
                  <w:pPr>
                    <w:spacing w:line="276" w:lineRule="auto"/>
                    <w:ind w:left="165" w:firstLine="193"/>
                    <w:rPr>
                      <w:rFonts w:ascii="Times New Roman" w:eastAsia="Times New Roman" w:hAnsi="Times New Roman"/>
                      <w:sz w:val="24"/>
                      <w:szCs w:val="24"/>
                      <w:lang w:val="pt-BR"/>
                    </w:rPr>
                  </w:pPr>
                  <w:r w:rsidRPr="00B5319C">
                    <w:rPr>
                      <w:rFonts w:ascii="Times New Roman" w:eastAsia="Times New Roman" w:hAnsi="Times New Roman"/>
                      <w:color w:val="000000"/>
                      <w:sz w:val="24"/>
                      <w:szCs w:val="24"/>
                      <w:lang w:val="pt-BR"/>
                    </w:rPr>
                    <w:t xml:space="preserve">Cafea espresso </w:t>
                  </w:r>
                  <w:r w:rsidRPr="00B5319C">
                    <w:rPr>
                      <w:rFonts w:ascii="Times New Roman" w:eastAsia="Times New Roman" w:hAnsi="Times New Roman"/>
                      <w:sz w:val="24"/>
                      <w:szCs w:val="24"/>
                      <w:lang w:val="pt-BR"/>
                    </w:rPr>
                    <w:t>servita cu lapte condensat, zahar brun/alb, biscuit cafea, ciocolata</w:t>
                  </w:r>
                </w:p>
                <w:p w14:paraId="32A55958" w14:textId="77777777" w:rsidR="00181513" w:rsidRPr="00B5319C" w:rsidRDefault="00181513" w:rsidP="00181513">
                  <w:pPr>
                    <w:spacing w:line="276" w:lineRule="auto"/>
                    <w:ind w:left="165" w:firstLine="193"/>
                    <w:rPr>
                      <w:rFonts w:ascii="Times New Roman" w:eastAsia="Times New Roman" w:hAnsi="Times New Roman"/>
                      <w:sz w:val="24"/>
                      <w:szCs w:val="24"/>
                      <w:lang w:val="pt-BR"/>
                    </w:rPr>
                  </w:pPr>
                </w:p>
              </w:tc>
            </w:tr>
          </w:tbl>
          <w:p w14:paraId="36DF0498" w14:textId="36FBA8A2" w:rsidR="00692127" w:rsidRPr="00A370C8" w:rsidRDefault="00692127" w:rsidP="00181513">
            <w:pPr>
              <w:widowControl w:val="0"/>
              <w:ind w:right="300"/>
              <w:jc w:val="both"/>
              <w:rPr>
                <w:rFonts w:ascii="Times New Roman" w:hAnsi="Times New Roman"/>
                <w:sz w:val="22"/>
                <w:szCs w:val="22"/>
              </w:rPr>
            </w:pPr>
          </w:p>
        </w:tc>
        <w:tc>
          <w:tcPr>
            <w:tcW w:w="4581" w:type="dxa"/>
            <w:tcMar>
              <w:left w:w="57" w:type="dxa"/>
              <w:right w:w="57" w:type="dxa"/>
            </w:tcMar>
          </w:tcPr>
          <w:p w14:paraId="24BFFA29" w14:textId="60BFC3B0" w:rsidR="00692127" w:rsidRPr="00A370C8" w:rsidRDefault="00692127" w:rsidP="00692127">
            <w:pPr>
              <w:rPr>
                <w:rFonts w:ascii="Times New Roman" w:eastAsia="Calibri" w:hAnsi="Times New Roman"/>
                <w:b/>
                <w:i/>
                <w:sz w:val="22"/>
                <w:szCs w:val="22"/>
              </w:rPr>
            </w:pPr>
            <w:r w:rsidRPr="00A370C8">
              <w:rPr>
                <w:rFonts w:ascii="Times New Roman" w:eastAsia="Calibri" w:hAnsi="Times New Roman"/>
                <w:b/>
                <w:i/>
                <w:sz w:val="22"/>
                <w:szCs w:val="22"/>
                <w:lang w:val="ro-RO"/>
              </w:rPr>
              <w:lastRenderedPageBreak/>
              <w:t>se completează de către ofertant</w:t>
            </w:r>
          </w:p>
        </w:tc>
      </w:tr>
      <w:tr w:rsidR="009B772B" w:rsidRPr="00A370C8" w14:paraId="6F0924BC" w14:textId="77777777" w:rsidTr="00176FF7">
        <w:trPr>
          <w:trHeight w:val="566"/>
          <w:jc w:val="center"/>
        </w:trPr>
        <w:tc>
          <w:tcPr>
            <w:tcW w:w="400" w:type="dxa"/>
            <w:tcMar>
              <w:left w:w="57" w:type="dxa"/>
              <w:right w:w="57" w:type="dxa"/>
            </w:tcMar>
          </w:tcPr>
          <w:p w14:paraId="035BFA79" w14:textId="2C18DC97" w:rsidR="009B772B" w:rsidRDefault="00692127" w:rsidP="00457EF9">
            <w:pPr>
              <w:rPr>
                <w:rFonts w:ascii="Times New Roman" w:hAnsi="Times New Roman"/>
                <w:sz w:val="22"/>
                <w:szCs w:val="22"/>
              </w:rPr>
            </w:pPr>
            <w:r>
              <w:rPr>
                <w:rFonts w:ascii="Times New Roman" w:hAnsi="Times New Roman"/>
                <w:sz w:val="22"/>
                <w:szCs w:val="22"/>
              </w:rPr>
              <w:lastRenderedPageBreak/>
              <w:t>5</w:t>
            </w:r>
          </w:p>
        </w:tc>
        <w:tc>
          <w:tcPr>
            <w:tcW w:w="5185" w:type="dxa"/>
            <w:tcMar>
              <w:left w:w="57" w:type="dxa"/>
              <w:right w:w="57" w:type="dxa"/>
            </w:tcMar>
          </w:tcPr>
          <w:p w14:paraId="19E30713" w14:textId="77777777" w:rsidR="005C71BB" w:rsidRPr="00A40790" w:rsidRDefault="005C71BB" w:rsidP="005C71BB">
            <w:pPr>
              <w:suppressAutoHyphens/>
              <w:overflowPunct/>
              <w:autoSpaceDE/>
              <w:adjustRightInd/>
              <w:jc w:val="both"/>
              <w:rPr>
                <w:rFonts w:ascii="Times New Roman" w:eastAsia="Calibri" w:hAnsi="Times New Roman"/>
                <w:b/>
                <w:i/>
                <w:kern w:val="3"/>
                <w:sz w:val="24"/>
                <w:szCs w:val="24"/>
                <w:lang w:val="it-IT" w:eastAsia="zh-CN"/>
              </w:rPr>
            </w:pPr>
            <w:r w:rsidRPr="00A40790">
              <w:rPr>
                <w:rFonts w:ascii="Times New Roman" w:eastAsia="Calibri" w:hAnsi="Times New Roman"/>
                <w:b/>
                <w:i/>
                <w:kern w:val="3"/>
                <w:sz w:val="24"/>
                <w:szCs w:val="24"/>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p w14:paraId="7AA4A2EF" w14:textId="6D6E41D4" w:rsidR="009B772B" w:rsidRPr="005C71BB" w:rsidRDefault="009B772B" w:rsidP="005216ED">
            <w:pPr>
              <w:widowControl w:val="0"/>
              <w:jc w:val="both"/>
              <w:rPr>
                <w:rFonts w:ascii="Times New Roman" w:hAnsi="Times New Roman"/>
                <w:sz w:val="22"/>
                <w:szCs w:val="22"/>
                <w:lang w:val="it-IT"/>
              </w:rPr>
            </w:pPr>
          </w:p>
        </w:tc>
        <w:tc>
          <w:tcPr>
            <w:tcW w:w="4581" w:type="dxa"/>
            <w:tcMar>
              <w:left w:w="57" w:type="dxa"/>
              <w:right w:w="57" w:type="dxa"/>
            </w:tcMar>
          </w:tcPr>
          <w:p w14:paraId="190BA6C2" w14:textId="7908C2F9" w:rsidR="009B772B" w:rsidRPr="00A370C8" w:rsidRDefault="00F90828" w:rsidP="00457EF9">
            <w:pPr>
              <w:rPr>
                <w:rFonts w:ascii="Times New Roman" w:eastAsia="Calibri" w:hAnsi="Times New Roman"/>
                <w:b/>
                <w:i/>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176FF7">
        <w:trPr>
          <w:trHeight w:val="566"/>
          <w:jc w:val="center"/>
        </w:trPr>
        <w:tc>
          <w:tcPr>
            <w:tcW w:w="400" w:type="dxa"/>
            <w:tcMar>
              <w:left w:w="57" w:type="dxa"/>
              <w:right w:w="57" w:type="dxa"/>
            </w:tcMar>
          </w:tcPr>
          <w:p w14:paraId="79F39A9B" w14:textId="504F60CF" w:rsidR="00BA1B99" w:rsidRPr="00A370C8" w:rsidRDefault="009B772B" w:rsidP="00991F13">
            <w:pPr>
              <w:rPr>
                <w:rFonts w:ascii="Times New Roman" w:hAnsi="Times New Roman"/>
                <w:sz w:val="22"/>
                <w:szCs w:val="22"/>
              </w:rPr>
            </w:pPr>
            <w:r>
              <w:rPr>
                <w:rFonts w:ascii="Times New Roman" w:hAnsi="Times New Roman"/>
                <w:sz w:val="22"/>
                <w:szCs w:val="22"/>
              </w:rPr>
              <w:t>6</w:t>
            </w:r>
          </w:p>
        </w:tc>
        <w:tc>
          <w:tcPr>
            <w:tcW w:w="5185" w:type="dxa"/>
            <w:tcMar>
              <w:left w:w="57" w:type="dxa"/>
              <w:right w:w="57" w:type="dxa"/>
            </w:tcMar>
          </w:tcPr>
          <w:p w14:paraId="5865F9A0" w14:textId="77777777" w:rsidR="005C71BB" w:rsidRPr="00A40790" w:rsidRDefault="005C71BB" w:rsidP="005C71BB">
            <w:pPr>
              <w:suppressAutoHyphens/>
              <w:overflowPunct/>
              <w:autoSpaceDE/>
              <w:adjustRightInd/>
              <w:jc w:val="both"/>
              <w:rPr>
                <w:rFonts w:ascii="Times New Roman" w:eastAsia="Calibri" w:hAnsi="Times New Roman"/>
                <w:b/>
                <w:i/>
                <w:kern w:val="3"/>
                <w:sz w:val="24"/>
                <w:szCs w:val="24"/>
                <w:lang w:val="it-IT" w:eastAsia="zh-CN"/>
              </w:rPr>
            </w:pPr>
            <w:r w:rsidRPr="00A40790">
              <w:rPr>
                <w:rFonts w:ascii="Times New Roman" w:eastAsia="Calibri" w:hAnsi="Times New Roman"/>
                <w:b/>
                <w:i/>
                <w:kern w:val="3"/>
                <w:sz w:val="24"/>
                <w:szCs w:val="24"/>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117F1F54" w14:textId="39E05016" w:rsidR="00BA1B99" w:rsidRPr="00A370C8" w:rsidRDefault="00BA1B99" w:rsidP="00995C48">
            <w:pPr>
              <w:suppressAutoHyphens/>
              <w:jc w:val="both"/>
              <w:rPr>
                <w:rFonts w:ascii="Times New Roman" w:hAnsi="Times New Roman"/>
                <w:noProof/>
                <w:color w:val="000000"/>
                <w:sz w:val="22"/>
                <w:szCs w:val="22"/>
                <w:shd w:val="clear" w:color="auto" w:fill="FFFFFF"/>
                <w:lang w:val="it-IT"/>
              </w:rPr>
            </w:pPr>
          </w:p>
        </w:tc>
        <w:tc>
          <w:tcPr>
            <w:tcW w:w="4581"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t>se completează de către ofertant</w:t>
            </w:r>
          </w:p>
        </w:tc>
      </w:tr>
      <w:tr w:rsidR="007809F1" w:rsidRPr="00A370C8" w14:paraId="4D16B930" w14:textId="77777777" w:rsidTr="00176FF7">
        <w:trPr>
          <w:trHeight w:val="566"/>
          <w:jc w:val="center"/>
        </w:trPr>
        <w:tc>
          <w:tcPr>
            <w:tcW w:w="400" w:type="dxa"/>
            <w:tcMar>
              <w:left w:w="57" w:type="dxa"/>
              <w:right w:w="57" w:type="dxa"/>
            </w:tcMar>
          </w:tcPr>
          <w:p w14:paraId="35959114" w14:textId="46224A9B" w:rsidR="007809F1" w:rsidRPr="00A370C8" w:rsidRDefault="009B772B" w:rsidP="00991F13">
            <w:pPr>
              <w:rPr>
                <w:rFonts w:ascii="Times New Roman" w:hAnsi="Times New Roman"/>
                <w:sz w:val="22"/>
                <w:szCs w:val="22"/>
              </w:rPr>
            </w:pPr>
            <w:r>
              <w:rPr>
                <w:rFonts w:ascii="Times New Roman" w:hAnsi="Times New Roman"/>
                <w:sz w:val="22"/>
                <w:szCs w:val="22"/>
              </w:rPr>
              <w:t>7</w:t>
            </w:r>
          </w:p>
        </w:tc>
        <w:tc>
          <w:tcPr>
            <w:tcW w:w="5185" w:type="dxa"/>
            <w:tcMar>
              <w:left w:w="57" w:type="dxa"/>
              <w:right w:w="57" w:type="dxa"/>
            </w:tcMar>
          </w:tcPr>
          <w:p w14:paraId="1A2D2D23" w14:textId="77777777" w:rsidR="005C71BB" w:rsidRPr="00A40790" w:rsidRDefault="005C71BB" w:rsidP="005C71BB">
            <w:pPr>
              <w:suppressAutoHyphens/>
              <w:overflowPunct/>
              <w:autoSpaceDE/>
              <w:adjustRightInd/>
              <w:jc w:val="both"/>
              <w:rPr>
                <w:rFonts w:ascii="Times New Roman" w:eastAsia="Calibri" w:hAnsi="Times New Roman"/>
                <w:b/>
                <w:i/>
                <w:kern w:val="3"/>
                <w:sz w:val="24"/>
                <w:szCs w:val="24"/>
                <w:lang w:val="it-IT" w:eastAsia="zh-CN"/>
              </w:rPr>
            </w:pPr>
            <w:r w:rsidRPr="00A40790">
              <w:rPr>
                <w:rFonts w:ascii="Times New Roman" w:eastAsia="Calibri" w:hAnsi="Times New Roman"/>
                <w:b/>
                <w:i/>
                <w:kern w:val="3"/>
                <w:sz w:val="24"/>
                <w:szCs w:val="24"/>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45EB6EBA" w14:textId="6D6D2F63" w:rsidR="007809F1" w:rsidRPr="005C71BB" w:rsidRDefault="007809F1" w:rsidP="00991F13">
            <w:pPr>
              <w:jc w:val="both"/>
              <w:rPr>
                <w:rFonts w:ascii="Times New Roman" w:hAnsi="Times New Roman"/>
                <w:sz w:val="22"/>
                <w:szCs w:val="22"/>
                <w:lang w:val="it-IT"/>
              </w:rPr>
            </w:pP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176FF7">
        <w:trPr>
          <w:trHeight w:val="566"/>
          <w:jc w:val="center"/>
        </w:trPr>
        <w:tc>
          <w:tcPr>
            <w:tcW w:w="400" w:type="dxa"/>
            <w:tcMar>
              <w:left w:w="57" w:type="dxa"/>
              <w:right w:w="57" w:type="dxa"/>
            </w:tcMar>
          </w:tcPr>
          <w:p w14:paraId="7BCB32F0" w14:textId="694F4600" w:rsidR="007809F1" w:rsidRPr="00A370C8" w:rsidRDefault="009B772B" w:rsidP="00991F13">
            <w:pPr>
              <w:rPr>
                <w:rFonts w:ascii="Times New Roman" w:hAnsi="Times New Roman"/>
                <w:sz w:val="22"/>
                <w:szCs w:val="22"/>
              </w:rPr>
            </w:pPr>
            <w:r>
              <w:rPr>
                <w:rFonts w:ascii="Times New Roman" w:hAnsi="Times New Roman"/>
                <w:sz w:val="22"/>
                <w:szCs w:val="22"/>
              </w:rPr>
              <w:t>8</w:t>
            </w:r>
          </w:p>
        </w:tc>
        <w:tc>
          <w:tcPr>
            <w:tcW w:w="5185" w:type="dxa"/>
            <w:tcMar>
              <w:left w:w="57" w:type="dxa"/>
              <w:right w:w="57" w:type="dxa"/>
            </w:tcMar>
          </w:tcPr>
          <w:p w14:paraId="4DE63AE3" w14:textId="77777777" w:rsidR="005C71BB" w:rsidRPr="001C33E3" w:rsidRDefault="005C71BB" w:rsidP="005C71BB">
            <w:pPr>
              <w:suppressAutoHyphens/>
              <w:overflowPunct/>
              <w:autoSpaceDE/>
              <w:adjustRightInd/>
              <w:jc w:val="both"/>
              <w:rPr>
                <w:rFonts w:ascii="Times New Roman" w:eastAsia="Calibri" w:hAnsi="Times New Roman"/>
                <w:b/>
                <w:i/>
                <w:sz w:val="24"/>
                <w:szCs w:val="24"/>
                <w:lang w:val="it-IT"/>
              </w:rPr>
            </w:pPr>
            <w:r w:rsidRPr="001C33E3">
              <w:rPr>
                <w:rFonts w:ascii="Times New Roman" w:eastAsia="Calibri" w:hAnsi="Times New Roman"/>
                <w:b/>
                <w:i/>
                <w:sz w:val="24"/>
                <w:szCs w:val="24"/>
                <w:lang w:val="it-IT"/>
              </w:rPr>
              <w:t>Ofertantul va face dovada înregistrarii în baza de date a Sistemului de Garanție-Returnare (SGR), conform Hotărârii de Guvern nr. 1074/2021 (</w:t>
            </w:r>
            <w:r w:rsidRPr="00A40790">
              <w:rPr>
                <w:rFonts w:ascii="Times New Roman" w:eastAsia="Calibri" w:hAnsi="Times New Roman"/>
                <w:b/>
                <w:i/>
                <w:kern w:val="3"/>
                <w:sz w:val="24"/>
                <w:szCs w:val="24"/>
                <w:lang w:val="it-IT" w:eastAsia="zh-CN"/>
              </w:rPr>
              <w:t>se va prezenta copia conform cu originalul a confirmarii inregistrarii in baza de date SGR)</w:t>
            </w:r>
          </w:p>
          <w:p w14:paraId="0ED230E6" w14:textId="10BFC92D" w:rsidR="007809F1" w:rsidRPr="005C71BB" w:rsidRDefault="007809F1" w:rsidP="005C71BB">
            <w:pPr>
              <w:widowControl w:val="0"/>
              <w:tabs>
                <w:tab w:val="left" w:pos="330"/>
              </w:tabs>
              <w:overflowPunct/>
              <w:autoSpaceDE/>
              <w:autoSpaceDN/>
              <w:adjustRightInd/>
              <w:jc w:val="both"/>
              <w:textAlignment w:val="auto"/>
              <w:rPr>
                <w:rFonts w:ascii="Times New Roman" w:hAnsi="Times New Roman"/>
                <w:sz w:val="22"/>
                <w:szCs w:val="22"/>
                <w:lang w:val="it-IT"/>
              </w:rPr>
            </w:pP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176FF7">
        <w:trPr>
          <w:trHeight w:val="1277"/>
          <w:jc w:val="center"/>
        </w:trPr>
        <w:tc>
          <w:tcPr>
            <w:tcW w:w="400" w:type="dxa"/>
            <w:tcMar>
              <w:left w:w="57" w:type="dxa"/>
              <w:right w:w="57" w:type="dxa"/>
            </w:tcMar>
          </w:tcPr>
          <w:p w14:paraId="4B5B63AF" w14:textId="4B46C33F" w:rsidR="007809F1" w:rsidRPr="00A370C8" w:rsidRDefault="009B772B" w:rsidP="00991F13">
            <w:pPr>
              <w:rPr>
                <w:rFonts w:ascii="Times New Roman" w:hAnsi="Times New Roman"/>
                <w:sz w:val="22"/>
                <w:szCs w:val="22"/>
              </w:rPr>
            </w:pPr>
            <w:r>
              <w:rPr>
                <w:rFonts w:ascii="Times New Roman" w:hAnsi="Times New Roman"/>
                <w:sz w:val="22"/>
                <w:szCs w:val="22"/>
              </w:rPr>
              <w:t>9</w:t>
            </w:r>
          </w:p>
        </w:tc>
        <w:tc>
          <w:tcPr>
            <w:tcW w:w="5185" w:type="dxa"/>
            <w:tcMar>
              <w:left w:w="57" w:type="dxa"/>
              <w:right w:w="57" w:type="dxa"/>
            </w:tcMar>
          </w:tcPr>
          <w:p w14:paraId="0723E352" w14:textId="77777777" w:rsidR="005C71BB" w:rsidRPr="00A40790" w:rsidRDefault="005C71BB" w:rsidP="005C71BB">
            <w:pPr>
              <w:spacing w:line="266" w:lineRule="exact"/>
              <w:jc w:val="both"/>
              <w:rPr>
                <w:rFonts w:ascii="Times New Roman" w:eastAsia="Times New Roman" w:hAnsi="Times New Roman"/>
                <w:sz w:val="24"/>
                <w:szCs w:val="24"/>
                <w:lang w:val="ro-RO"/>
              </w:rPr>
            </w:pPr>
            <w:r w:rsidRPr="00A40790">
              <w:rPr>
                <w:rFonts w:ascii="Times New Roman" w:eastAsia="Times New Roman" w:hAnsi="Times New Roman"/>
                <w:b/>
                <w:sz w:val="24"/>
                <w:szCs w:val="24"/>
                <w:u w:val="single"/>
                <w:lang w:val="ro-RO"/>
              </w:rPr>
              <w:t>TERMEN DE PRESTARE</w:t>
            </w:r>
            <w:r w:rsidRPr="00A40790">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28-30 mai 2024 (3 zile)</w:t>
            </w:r>
            <w:r w:rsidRPr="00A40790">
              <w:rPr>
                <w:rFonts w:ascii="Times New Roman" w:eastAsia="Times New Roman" w:hAnsi="Times New Roman"/>
                <w:sz w:val="24"/>
                <w:szCs w:val="24"/>
                <w:lang w:val="ro-RO"/>
              </w:rPr>
              <w:t>, conform precizărilo</w:t>
            </w:r>
            <w:r>
              <w:rPr>
                <w:rFonts w:ascii="Times New Roman" w:eastAsia="Times New Roman" w:hAnsi="Times New Roman"/>
                <w:sz w:val="24"/>
                <w:szCs w:val="24"/>
                <w:lang w:val="ro-RO"/>
              </w:rPr>
              <w:t xml:space="preserve">r din prezentul caiet de sarcini. </w:t>
            </w:r>
            <w:r w:rsidRPr="00A618A4">
              <w:rPr>
                <w:rFonts w:ascii="Times New Roman" w:eastAsia="Times New Roman" w:hAnsi="Times New Roman"/>
                <w:sz w:val="24"/>
                <w:szCs w:val="24"/>
                <w:lang w:val="ro-RO"/>
              </w:rPr>
              <w:t>Orele de prestare a serviciilor vor fi stabilite cu minim 48 de ore înaintea evenimentului.</w:t>
            </w:r>
          </w:p>
          <w:p w14:paraId="04D8734A" w14:textId="5D5453E8" w:rsidR="007809F1" w:rsidRPr="00A370C8" w:rsidRDefault="007809F1" w:rsidP="007632C3">
            <w:pPr>
              <w:jc w:val="both"/>
              <w:rPr>
                <w:rFonts w:ascii="Times New Roman" w:hAnsi="Times New Roman"/>
                <w:bCs/>
                <w:sz w:val="22"/>
                <w:szCs w:val="22"/>
                <w:lang w:val="ro-RO" w:eastAsia="ro-RO" w:bidi="ro-RO"/>
              </w:rPr>
            </w:pP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176FF7">
        <w:trPr>
          <w:trHeight w:val="566"/>
          <w:jc w:val="center"/>
        </w:trPr>
        <w:tc>
          <w:tcPr>
            <w:tcW w:w="400" w:type="dxa"/>
            <w:tcMar>
              <w:left w:w="57" w:type="dxa"/>
              <w:right w:w="57" w:type="dxa"/>
            </w:tcMar>
          </w:tcPr>
          <w:p w14:paraId="25A1373E" w14:textId="6445ACA0" w:rsidR="007809F1" w:rsidRPr="00A370C8" w:rsidRDefault="009B772B" w:rsidP="00991F13">
            <w:pPr>
              <w:rPr>
                <w:rFonts w:ascii="Times New Roman" w:hAnsi="Times New Roman"/>
                <w:sz w:val="22"/>
                <w:szCs w:val="22"/>
              </w:rPr>
            </w:pPr>
            <w:r>
              <w:rPr>
                <w:rFonts w:ascii="Times New Roman" w:hAnsi="Times New Roman"/>
                <w:sz w:val="22"/>
                <w:szCs w:val="22"/>
              </w:rPr>
              <w:t>10</w:t>
            </w:r>
          </w:p>
        </w:tc>
        <w:tc>
          <w:tcPr>
            <w:tcW w:w="5185" w:type="dxa"/>
            <w:tcMar>
              <w:left w:w="57" w:type="dxa"/>
              <w:right w:w="57" w:type="dxa"/>
            </w:tcMar>
          </w:tcPr>
          <w:p w14:paraId="0946DFA1" w14:textId="77777777" w:rsidR="00C901DB" w:rsidRPr="00A40790" w:rsidRDefault="00C901DB" w:rsidP="00C901DB">
            <w:pPr>
              <w:widowControl w:val="0"/>
              <w:spacing w:line="276" w:lineRule="auto"/>
              <w:jc w:val="both"/>
              <w:rPr>
                <w:rFonts w:ascii="Times New Roman" w:eastAsia="Calibri" w:hAnsi="Times New Roman"/>
                <w:color w:val="000000"/>
                <w:sz w:val="24"/>
                <w:szCs w:val="24"/>
                <w:lang w:val="ro-RO"/>
              </w:rPr>
            </w:pPr>
            <w:r w:rsidRPr="00A40790">
              <w:rPr>
                <w:rFonts w:ascii="Times New Roman" w:eastAsia="Calibri" w:hAnsi="Times New Roman"/>
                <w:color w:val="000000"/>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A40790">
              <w:rPr>
                <w:rFonts w:ascii="Times New Roman" w:eastAsia="Calibri" w:hAnsi="Times New Roman"/>
                <w:b/>
                <w:color w:val="000000"/>
                <w:sz w:val="24"/>
                <w:szCs w:val="24"/>
                <w:lang w:val="ro-RO"/>
              </w:rPr>
              <w:t xml:space="preserve">DECLARATIE PRIVIND </w:t>
            </w:r>
            <w:r w:rsidRPr="00A40790">
              <w:rPr>
                <w:rFonts w:ascii="Times New Roman" w:eastAsia="Calibri" w:hAnsi="Times New Roman"/>
                <w:b/>
                <w:color w:val="000000"/>
                <w:sz w:val="24"/>
                <w:szCs w:val="24"/>
                <w:lang w:val="ro-RO"/>
              </w:rPr>
              <w:lastRenderedPageBreak/>
              <w:t>SĂNATATEA ȘI SECURITATEA ÎN MUNCĂ</w:t>
            </w:r>
            <w:r w:rsidRPr="00A40790">
              <w:rPr>
                <w:rFonts w:ascii="Times New Roman" w:eastAsia="Calibri" w:hAnsi="Times New Roman"/>
                <w:color w:val="000000"/>
                <w:sz w:val="24"/>
                <w:szCs w:val="24"/>
                <w:lang w:val="ro-RO"/>
              </w:rPr>
              <w:t>)</w:t>
            </w:r>
          </w:p>
          <w:p w14:paraId="53993C62" w14:textId="7A09F38E"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lastRenderedPageBreak/>
              <w:t>se va completea Formularul DECLARATIE PRIVIND SĂNATATEA ȘI SECURITATEA ÎN MUNCĂ</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14:paraId="559E6F19"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14:paraId="7CAD0657"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630CFD" w:rsidRDefault="00CD3BF8" w:rsidP="007C253D">
      <w:pPr>
        <w:spacing w:line="360" w:lineRule="auto"/>
        <w:ind w:firstLine="708"/>
        <w:jc w:val="both"/>
        <w:rPr>
          <w:rFonts w:ascii="Arial Narrow" w:hAnsi="Arial Narrow"/>
          <w:i/>
          <w:sz w:val="24"/>
          <w:szCs w:val="24"/>
          <w:lang w:val="nl-NL"/>
        </w:rPr>
      </w:pPr>
      <w:r w:rsidRPr="00630CFD">
        <w:rPr>
          <w:rFonts w:ascii="Arial Narrow" w:hAnsi="Arial Narrow"/>
          <w:i/>
          <w:sz w:val="24"/>
          <w:szCs w:val="24"/>
          <w:lang w:val="nl-NL"/>
        </w:rPr>
        <w:t>Adresa de e-mail                                                                                    .....................................................</w:t>
      </w:r>
    </w:p>
    <w:p w14:paraId="134F1533" w14:textId="77777777" w:rsidR="00CD3BF8" w:rsidRPr="00630CFD" w:rsidRDefault="00CD3BF8" w:rsidP="007C253D">
      <w:pPr>
        <w:spacing w:line="360" w:lineRule="auto"/>
        <w:ind w:firstLine="708"/>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7759B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14:paraId="5B295138"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14:paraId="1D3CF482"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630CFD" w:rsidRDefault="00557393" w:rsidP="00557393">
      <w:pPr>
        <w:spacing w:after="120" w:line="276" w:lineRule="auto"/>
        <w:jc w:val="both"/>
        <w:rPr>
          <w:rFonts w:ascii="Arial Narrow" w:hAnsi="Arial Narrow"/>
          <w:i/>
          <w:sz w:val="24"/>
          <w:szCs w:val="24"/>
          <w:lang w:val="nl-NL"/>
        </w:rPr>
      </w:pPr>
      <w:r w:rsidRPr="00630CFD">
        <w:rPr>
          <w:rFonts w:ascii="Arial Narrow" w:hAnsi="Arial Narrow"/>
          <w:i/>
          <w:sz w:val="24"/>
          <w:szCs w:val="24"/>
          <w:lang w:val="nl-NL"/>
        </w:rPr>
        <w:t>Adresa de e-mail                                                                                    .....................................................</w:t>
      </w:r>
    </w:p>
    <w:p w14:paraId="7535E944" w14:textId="77777777" w:rsidR="00557393" w:rsidRPr="00630CFD" w:rsidRDefault="00557393" w:rsidP="00557393">
      <w:pPr>
        <w:spacing w:after="120" w:line="276" w:lineRule="auto"/>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1045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5506"/>
      </w:tblGrid>
      <w:tr w:rsidR="00F64A6B" w:rsidRPr="003A4444" w14:paraId="03940F3E"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hideMark/>
          </w:tcPr>
          <w:p w14:paraId="13BA2358" w14:textId="77777777" w:rsidR="00F64A6B" w:rsidRPr="003A4444" w:rsidRDefault="00F64A6B" w:rsidP="00E567DD">
            <w:pPr>
              <w:jc w:val="both"/>
              <w:rPr>
                <w:rFonts w:ascii="Times New Roman" w:hAnsi="Times New Roman"/>
                <w:b/>
                <w:i/>
                <w:iCs/>
                <w:sz w:val="18"/>
                <w:szCs w:val="18"/>
              </w:rPr>
            </w:pPr>
            <w:r w:rsidRPr="003A4444">
              <w:rPr>
                <w:rFonts w:ascii="Times New Roman" w:hAnsi="Times New Roman"/>
                <w:b/>
                <w:i/>
                <w:iCs/>
                <w:sz w:val="18"/>
                <w:szCs w:val="18"/>
              </w:rPr>
              <w:t>Nr. Crt.</w:t>
            </w:r>
          </w:p>
        </w:tc>
        <w:tc>
          <w:tcPr>
            <w:tcW w:w="4410" w:type="dxa"/>
            <w:tcBorders>
              <w:top w:val="single" w:sz="4" w:space="0" w:color="auto"/>
              <w:left w:val="single" w:sz="4" w:space="0" w:color="auto"/>
              <w:bottom w:val="single" w:sz="4" w:space="0" w:color="auto"/>
              <w:right w:val="single" w:sz="4" w:space="0" w:color="auto"/>
            </w:tcBorders>
            <w:hideMark/>
          </w:tcPr>
          <w:p w14:paraId="66EAB544" w14:textId="77777777" w:rsidR="00F64A6B" w:rsidRPr="003A4444" w:rsidRDefault="00F64A6B" w:rsidP="00E567DD">
            <w:pPr>
              <w:jc w:val="both"/>
              <w:rPr>
                <w:rFonts w:ascii="Times New Roman" w:hAnsi="Times New Roman"/>
                <w:b/>
                <w:i/>
                <w:iCs/>
                <w:sz w:val="18"/>
                <w:szCs w:val="18"/>
              </w:rPr>
            </w:pPr>
            <w:r w:rsidRPr="003A4444">
              <w:rPr>
                <w:rFonts w:ascii="Times New Roman" w:hAnsi="Times New Roman"/>
                <w:b/>
                <w:i/>
                <w:iCs/>
                <w:sz w:val="18"/>
                <w:szCs w:val="18"/>
              </w:rPr>
              <w:t>Numele şi Prenumele</w:t>
            </w:r>
          </w:p>
        </w:tc>
        <w:tc>
          <w:tcPr>
            <w:tcW w:w="5506" w:type="dxa"/>
            <w:tcBorders>
              <w:top w:val="single" w:sz="4" w:space="0" w:color="auto"/>
              <w:left w:val="single" w:sz="4" w:space="0" w:color="auto"/>
              <w:bottom w:val="single" w:sz="4" w:space="0" w:color="auto"/>
              <w:right w:val="single" w:sz="4" w:space="0" w:color="auto"/>
            </w:tcBorders>
            <w:hideMark/>
          </w:tcPr>
          <w:p w14:paraId="5538EAC9" w14:textId="77777777" w:rsidR="00F64A6B" w:rsidRPr="003A4444" w:rsidRDefault="00F64A6B" w:rsidP="00E567DD">
            <w:pPr>
              <w:jc w:val="both"/>
              <w:rPr>
                <w:rFonts w:ascii="Times New Roman" w:hAnsi="Times New Roman"/>
                <w:b/>
                <w:i/>
                <w:iCs/>
                <w:sz w:val="18"/>
                <w:szCs w:val="18"/>
              </w:rPr>
            </w:pPr>
            <w:r w:rsidRPr="003A4444">
              <w:rPr>
                <w:rFonts w:ascii="Times New Roman" w:hAnsi="Times New Roman"/>
                <w:b/>
                <w:i/>
                <w:iCs/>
                <w:sz w:val="18"/>
                <w:szCs w:val="18"/>
              </w:rPr>
              <w:t>Funcţia în cadrul ofertantului</w:t>
            </w:r>
          </w:p>
        </w:tc>
      </w:tr>
      <w:tr w:rsidR="00F64A6B" w:rsidRPr="003A4444" w14:paraId="0A7774AD"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hideMark/>
          </w:tcPr>
          <w:p w14:paraId="6219786A" w14:textId="77777777" w:rsidR="00F64A6B" w:rsidRPr="003A4444" w:rsidRDefault="00F64A6B" w:rsidP="00E567DD">
            <w:pPr>
              <w:jc w:val="both"/>
              <w:rPr>
                <w:rFonts w:ascii="Times New Roman" w:hAnsi="Times New Roman"/>
                <w:i/>
                <w:iCs/>
                <w:sz w:val="18"/>
                <w:szCs w:val="18"/>
              </w:rPr>
            </w:pPr>
            <w:r w:rsidRPr="003A4444">
              <w:rPr>
                <w:rFonts w:ascii="Times New Roman" w:hAnsi="Times New Roman"/>
                <w:i/>
                <w:iCs/>
                <w:sz w:val="18"/>
                <w:szCs w:val="18"/>
              </w:rPr>
              <w:t>1</w:t>
            </w:r>
          </w:p>
        </w:tc>
        <w:tc>
          <w:tcPr>
            <w:tcW w:w="4410" w:type="dxa"/>
            <w:tcBorders>
              <w:top w:val="single" w:sz="4" w:space="0" w:color="auto"/>
              <w:left w:val="single" w:sz="4" w:space="0" w:color="auto"/>
              <w:bottom w:val="single" w:sz="4" w:space="0" w:color="auto"/>
              <w:right w:val="single" w:sz="4" w:space="0" w:color="auto"/>
            </w:tcBorders>
          </w:tcPr>
          <w:p w14:paraId="062D71DF" w14:textId="5D2BE5AC"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 Prof. univ. dr. ing. habil. </w:t>
            </w:r>
            <w:r w:rsidR="0008361D">
              <w:rPr>
                <w:rFonts w:ascii="Times New Roman" w:hAnsi="Times New Roman"/>
                <w:i/>
                <w:iCs/>
                <w:sz w:val="18"/>
                <w:szCs w:val="18"/>
                <w:lang w:eastAsia="ro-RO"/>
              </w:rPr>
              <w:t>Marian Barbu</w:t>
            </w:r>
          </w:p>
        </w:tc>
        <w:tc>
          <w:tcPr>
            <w:tcW w:w="5506" w:type="dxa"/>
            <w:tcBorders>
              <w:top w:val="single" w:sz="4" w:space="0" w:color="auto"/>
              <w:left w:val="single" w:sz="4" w:space="0" w:color="auto"/>
              <w:bottom w:val="single" w:sz="4" w:space="0" w:color="auto"/>
              <w:right w:val="single" w:sz="4" w:space="0" w:color="auto"/>
            </w:tcBorders>
          </w:tcPr>
          <w:p w14:paraId="1876390D" w14:textId="7BE8B03E"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Rector</w:t>
            </w:r>
          </w:p>
        </w:tc>
      </w:tr>
      <w:tr w:rsidR="0008361D" w:rsidRPr="0008361D" w14:paraId="52FF26BB"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1B611388" w14:textId="5831CADD" w:rsidR="0008361D" w:rsidRPr="003A4444" w:rsidRDefault="0008361D" w:rsidP="00E567DD">
            <w:pPr>
              <w:jc w:val="both"/>
              <w:rPr>
                <w:rFonts w:ascii="Times New Roman" w:hAnsi="Times New Roman"/>
                <w:i/>
                <w:iCs/>
                <w:sz w:val="18"/>
                <w:szCs w:val="18"/>
              </w:rPr>
            </w:pPr>
            <w:r>
              <w:rPr>
                <w:rFonts w:ascii="Times New Roman" w:hAnsi="Times New Roman"/>
                <w:i/>
                <w:iCs/>
                <w:sz w:val="18"/>
                <w:szCs w:val="18"/>
              </w:rPr>
              <w:t>2</w:t>
            </w:r>
          </w:p>
        </w:tc>
        <w:tc>
          <w:tcPr>
            <w:tcW w:w="4410" w:type="dxa"/>
            <w:tcBorders>
              <w:top w:val="single" w:sz="4" w:space="0" w:color="auto"/>
              <w:left w:val="single" w:sz="4" w:space="0" w:color="auto"/>
              <w:bottom w:val="single" w:sz="4" w:space="0" w:color="auto"/>
              <w:right w:val="single" w:sz="4" w:space="0" w:color="auto"/>
            </w:tcBorders>
          </w:tcPr>
          <w:p w14:paraId="7637150E" w14:textId="7EABD58F" w:rsidR="0008361D" w:rsidRPr="0008361D" w:rsidRDefault="0008361D" w:rsidP="00E567DD">
            <w:pPr>
              <w:ind w:right="-65"/>
              <w:rPr>
                <w:rFonts w:ascii="Times New Roman" w:hAnsi="Times New Roman"/>
                <w:i/>
                <w:iCs/>
                <w:sz w:val="18"/>
                <w:szCs w:val="18"/>
                <w:lang w:val="ro-RO" w:eastAsia="ro-RO"/>
              </w:rPr>
            </w:pPr>
            <w:r w:rsidRPr="0008361D">
              <w:rPr>
                <w:rFonts w:ascii="Times New Roman" w:hAnsi="Times New Roman"/>
                <w:i/>
                <w:iCs/>
                <w:sz w:val="18"/>
                <w:szCs w:val="18"/>
                <w:lang w:val="nl-NL" w:eastAsia="ro-RO"/>
              </w:rPr>
              <w:t xml:space="preserve">Prof. dr. ing. Elena </w:t>
            </w:r>
            <w:r>
              <w:rPr>
                <w:rFonts w:ascii="Times New Roman" w:hAnsi="Times New Roman"/>
                <w:i/>
                <w:iCs/>
                <w:sz w:val="18"/>
                <w:szCs w:val="18"/>
                <w:lang w:val="nl-NL" w:eastAsia="ro-RO"/>
              </w:rPr>
              <w:t>MEREUȚĂ</w:t>
            </w:r>
          </w:p>
        </w:tc>
        <w:tc>
          <w:tcPr>
            <w:tcW w:w="5506" w:type="dxa"/>
            <w:tcBorders>
              <w:top w:val="single" w:sz="4" w:space="0" w:color="auto"/>
              <w:left w:val="single" w:sz="4" w:space="0" w:color="auto"/>
              <w:bottom w:val="single" w:sz="4" w:space="0" w:color="auto"/>
              <w:right w:val="single" w:sz="4" w:space="0" w:color="auto"/>
            </w:tcBorders>
          </w:tcPr>
          <w:p w14:paraId="3A2FB352" w14:textId="2EA23F74"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activitaea didactică</w:t>
            </w:r>
          </w:p>
        </w:tc>
      </w:tr>
      <w:tr w:rsidR="0008361D" w:rsidRPr="0008361D" w14:paraId="415CFB5A"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70C123F3" w14:textId="09406E35"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3</w:t>
            </w:r>
          </w:p>
        </w:tc>
        <w:tc>
          <w:tcPr>
            <w:tcW w:w="4410" w:type="dxa"/>
            <w:tcBorders>
              <w:top w:val="single" w:sz="4" w:space="0" w:color="auto"/>
              <w:left w:val="single" w:sz="4" w:space="0" w:color="auto"/>
              <w:bottom w:val="single" w:sz="4" w:space="0" w:color="auto"/>
              <w:right w:val="single" w:sz="4" w:space="0" w:color="auto"/>
            </w:tcBorders>
          </w:tcPr>
          <w:p w14:paraId="3C8D10EC" w14:textId="2FF98CEC"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Cezar BICHESCU</w:t>
            </w:r>
          </w:p>
        </w:tc>
        <w:tc>
          <w:tcPr>
            <w:tcW w:w="5506" w:type="dxa"/>
            <w:tcBorders>
              <w:top w:val="single" w:sz="4" w:space="0" w:color="auto"/>
              <w:left w:val="single" w:sz="4" w:space="0" w:color="auto"/>
              <w:bottom w:val="single" w:sz="4" w:space="0" w:color="auto"/>
              <w:right w:val="single" w:sz="4" w:space="0" w:color="auto"/>
            </w:tcBorders>
          </w:tcPr>
          <w:p w14:paraId="0ACEFA17" w14:textId="70581274"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resurse financiare</w:t>
            </w:r>
          </w:p>
        </w:tc>
      </w:tr>
      <w:tr w:rsidR="0008361D" w:rsidRPr="0008361D" w14:paraId="73D87A63"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900D5F2" w14:textId="07D0ACA4"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4</w:t>
            </w:r>
          </w:p>
        </w:tc>
        <w:tc>
          <w:tcPr>
            <w:tcW w:w="4410" w:type="dxa"/>
            <w:tcBorders>
              <w:top w:val="single" w:sz="4" w:space="0" w:color="auto"/>
              <w:left w:val="single" w:sz="4" w:space="0" w:color="auto"/>
              <w:bottom w:val="single" w:sz="4" w:space="0" w:color="auto"/>
              <w:right w:val="single" w:sz="4" w:space="0" w:color="auto"/>
            </w:tcBorders>
          </w:tcPr>
          <w:p w14:paraId="101C9562" w14:textId="1DD431FF" w:rsidR="0008361D" w:rsidRPr="0008361D" w:rsidRDefault="0008361D" w:rsidP="00E567DD">
            <w:pPr>
              <w:ind w:right="-65"/>
              <w:rPr>
                <w:rFonts w:ascii="Times New Roman" w:hAnsi="Times New Roman"/>
                <w:i/>
                <w:iCs/>
                <w:sz w:val="18"/>
                <w:szCs w:val="18"/>
                <w:lang w:eastAsia="ro-RO"/>
              </w:rPr>
            </w:pPr>
            <w:r w:rsidRPr="0008361D">
              <w:rPr>
                <w:rFonts w:ascii="Times New Roman" w:hAnsi="Times New Roman"/>
                <w:i/>
                <w:iCs/>
                <w:sz w:val="18"/>
                <w:szCs w:val="18"/>
                <w:lang w:eastAsia="ro-RO"/>
              </w:rPr>
              <w:t>Prof. Univ. Dr. Adrian M</w:t>
            </w:r>
            <w:r>
              <w:rPr>
                <w:rFonts w:ascii="Times New Roman" w:hAnsi="Times New Roman"/>
                <w:i/>
                <w:iCs/>
                <w:sz w:val="18"/>
                <w:szCs w:val="18"/>
                <w:lang w:eastAsia="ro-RO"/>
              </w:rPr>
              <w:t>ICU</w:t>
            </w:r>
          </w:p>
        </w:tc>
        <w:tc>
          <w:tcPr>
            <w:tcW w:w="5506" w:type="dxa"/>
            <w:tcBorders>
              <w:top w:val="single" w:sz="4" w:space="0" w:color="auto"/>
              <w:left w:val="single" w:sz="4" w:space="0" w:color="auto"/>
              <w:bottom w:val="single" w:sz="4" w:space="0" w:color="auto"/>
              <w:right w:val="single" w:sz="4" w:space="0" w:color="auto"/>
            </w:tcBorders>
          </w:tcPr>
          <w:p w14:paraId="339B9CBB" w14:textId="2B2F36CA" w:rsidR="0008361D" w:rsidRPr="0008361D" w:rsidRDefault="0008361D" w:rsidP="00E567DD">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 xml:space="preserve">Prorector pentru cercetare, inovare </w:t>
            </w:r>
            <w:r>
              <w:rPr>
                <w:rFonts w:ascii="Times New Roman" w:hAnsi="Times New Roman"/>
                <w:i/>
                <w:iCs/>
                <w:sz w:val="18"/>
                <w:szCs w:val="18"/>
                <w:lang w:val="nl-NL" w:eastAsia="ro-RO"/>
              </w:rPr>
              <w:t>ș</w:t>
            </w:r>
            <w:r w:rsidRPr="0008361D">
              <w:rPr>
                <w:rFonts w:ascii="Times New Roman" w:hAnsi="Times New Roman"/>
                <w:i/>
                <w:iCs/>
                <w:sz w:val="18"/>
                <w:szCs w:val="18"/>
                <w:lang w:val="nl-NL" w:eastAsia="ro-RO"/>
              </w:rPr>
              <w:t>i mediul de af</w:t>
            </w:r>
            <w:r>
              <w:rPr>
                <w:rFonts w:ascii="Times New Roman" w:hAnsi="Times New Roman"/>
                <w:i/>
                <w:iCs/>
                <w:sz w:val="18"/>
                <w:szCs w:val="18"/>
                <w:lang w:val="nl-NL" w:eastAsia="ro-RO"/>
              </w:rPr>
              <w:t>aceri</w:t>
            </w:r>
          </w:p>
        </w:tc>
      </w:tr>
      <w:tr w:rsidR="0008361D" w:rsidRPr="0008361D" w14:paraId="1AE4BB86"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2DC1A9B" w14:textId="6B7BCAB2"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5</w:t>
            </w:r>
          </w:p>
        </w:tc>
        <w:tc>
          <w:tcPr>
            <w:tcW w:w="4410" w:type="dxa"/>
            <w:tcBorders>
              <w:top w:val="single" w:sz="4" w:space="0" w:color="auto"/>
              <w:left w:val="single" w:sz="4" w:space="0" w:color="auto"/>
              <w:bottom w:val="single" w:sz="4" w:space="0" w:color="auto"/>
              <w:right w:val="single" w:sz="4" w:space="0" w:color="auto"/>
            </w:tcBorders>
          </w:tcPr>
          <w:p w14:paraId="60F582D9" w14:textId="148F8ACB"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Ștefan BALTĂ</w:t>
            </w:r>
          </w:p>
        </w:tc>
        <w:tc>
          <w:tcPr>
            <w:tcW w:w="5506" w:type="dxa"/>
            <w:tcBorders>
              <w:top w:val="single" w:sz="4" w:space="0" w:color="auto"/>
              <w:left w:val="single" w:sz="4" w:space="0" w:color="auto"/>
              <w:bottom w:val="single" w:sz="4" w:space="0" w:color="auto"/>
              <w:right w:val="single" w:sz="4" w:space="0" w:color="auto"/>
            </w:tcBorders>
          </w:tcPr>
          <w:p w14:paraId="45A9B72B" w14:textId="6766170F" w:rsidR="0008361D" w:rsidRPr="0008361D" w:rsidRDefault="0008361D" w:rsidP="00E567DD">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Prorector pentru relația cu stude</w:t>
            </w:r>
            <w:r>
              <w:rPr>
                <w:rFonts w:ascii="Times New Roman" w:hAnsi="Times New Roman"/>
                <w:i/>
                <w:iCs/>
                <w:sz w:val="18"/>
                <w:szCs w:val="18"/>
                <w:lang w:val="nl-NL" w:eastAsia="ro-RO"/>
              </w:rPr>
              <w:t>ntții și fonduri europene</w:t>
            </w:r>
          </w:p>
        </w:tc>
      </w:tr>
      <w:tr w:rsidR="0008361D" w:rsidRPr="0008361D" w14:paraId="366EDC36"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7998E0EF" w14:textId="071BF492"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6</w:t>
            </w:r>
          </w:p>
        </w:tc>
        <w:tc>
          <w:tcPr>
            <w:tcW w:w="4410" w:type="dxa"/>
            <w:tcBorders>
              <w:top w:val="single" w:sz="4" w:space="0" w:color="auto"/>
              <w:left w:val="single" w:sz="4" w:space="0" w:color="auto"/>
              <w:bottom w:val="single" w:sz="4" w:space="0" w:color="auto"/>
              <w:right w:val="single" w:sz="4" w:space="0" w:color="auto"/>
            </w:tcBorders>
          </w:tcPr>
          <w:p w14:paraId="78FA19CC" w14:textId="62D94D46"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Arthur TULUȘ</w:t>
            </w:r>
          </w:p>
        </w:tc>
        <w:tc>
          <w:tcPr>
            <w:tcW w:w="5506" w:type="dxa"/>
            <w:tcBorders>
              <w:top w:val="single" w:sz="4" w:space="0" w:color="auto"/>
              <w:left w:val="single" w:sz="4" w:space="0" w:color="auto"/>
              <w:bottom w:val="single" w:sz="4" w:space="0" w:color="auto"/>
              <w:right w:val="single" w:sz="4" w:space="0" w:color="auto"/>
            </w:tcBorders>
          </w:tcPr>
          <w:p w14:paraId="2DBC9362" w14:textId="64CD4F11"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relații publice</w:t>
            </w:r>
          </w:p>
        </w:tc>
      </w:tr>
      <w:tr w:rsidR="0008361D" w:rsidRPr="0008361D" w14:paraId="14A0EC53"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602D3A4" w14:textId="568239B6"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7</w:t>
            </w:r>
          </w:p>
        </w:tc>
        <w:tc>
          <w:tcPr>
            <w:tcW w:w="4410" w:type="dxa"/>
            <w:tcBorders>
              <w:top w:val="single" w:sz="4" w:space="0" w:color="auto"/>
              <w:left w:val="single" w:sz="4" w:space="0" w:color="auto"/>
              <w:bottom w:val="single" w:sz="4" w:space="0" w:color="auto"/>
              <w:right w:val="single" w:sz="4" w:space="0" w:color="auto"/>
            </w:tcBorders>
          </w:tcPr>
          <w:p w14:paraId="457E141E" w14:textId="3F5B3008"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George SCHIN</w:t>
            </w:r>
          </w:p>
        </w:tc>
        <w:tc>
          <w:tcPr>
            <w:tcW w:w="5506" w:type="dxa"/>
            <w:tcBorders>
              <w:top w:val="single" w:sz="4" w:space="0" w:color="auto"/>
              <w:left w:val="single" w:sz="4" w:space="0" w:color="auto"/>
              <w:bottom w:val="single" w:sz="4" w:space="0" w:color="auto"/>
              <w:right w:val="single" w:sz="4" w:space="0" w:color="auto"/>
            </w:tcBorders>
          </w:tcPr>
          <w:p w14:paraId="10D69F10" w14:textId="3E195502" w:rsidR="0008361D" w:rsidRPr="0008361D" w:rsidRDefault="0008361D" w:rsidP="00E567DD">
            <w:pPr>
              <w:ind w:right="-65"/>
              <w:rPr>
                <w:rFonts w:ascii="Times New Roman" w:hAnsi="Times New Roman"/>
                <w:i/>
                <w:iCs/>
                <w:sz w:val="18"/>
                <w:szCs w:val="18"/>
                <w:lang w:eastAsia="ro-RO"/>
              </w:rPr>
            </w:pPr>
            <w:r w:rsidRPr="0008361D">
              <w:rPr>
                <w:rFonts w:ascii="Times New Roman" w:hAnsi="Times New Roman"/>
                <w:i/>
                <w:iCs/>
                <w:sz w:val="18"/>
                <w:szCs w:val="18"/>
                <w:lang w:eastAsia="ro-RO"/>
              </w:rPr>
              <w:t>Prorector pentru managementul resurselor uma</w:t>
            </w:r>
            <w:r>
              <w:rPr>
                <w:rFonts w:ascii="Times New Roman" w:hAnsi="Times New Roman"/>
                <w:i/>
                <w:iCs/>
                <w:sz w:val="18"/>
                <w:szCs w:val="18"/>
                <w:lang w:eastAsia="ro-RO"/>
              </w:rPr>
              <w:t>ne</w:t>
            </w:r>
          </w:p>
        </w:tc>
      </w:tr>
      <w:tr w:rsidR="00F64A6B" w:rsidRPr="003A4444" w14:paraId="46F551CB"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23C3D93B" w14:textId="5CECEF8E"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8</w:t>
            </w:r>
          </w:p>
        </w:tc>
        <w:tc>
          <w:tcPr>
            <w:tcW w:w="4410" w:type="dxa"/>
            <w:tcBorders>
              <w:top w:val="single" w:sz="4" w:space="0" w:color="auto"/>
              <w:left w:val="single" w:sz="4" w:space="0" w:color="auto"/>
              <w:bottom w:val="single" w:sz="4" w:space="0" w:color="auto"/>
              <w:right w:val="single" w:sz="4" w:space="0" w:color="auto"/>
            </w:tcBorders>
          </w:tcPr>
          <w:p w14:paraId="2B7171BE"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Prof. dr. ing. Eugen-Victor-Cristian RUSU</w:t>
            </w:r>
          </w:p>
        </w:tc>
        <w:tc>
          <w:tcPr>
            <w:tcW w:w="5506" w:type="dxa"/>
            <w:tcBorders>
              <w:top w:val="single" w:sz="4" w:space="0" w:color="auto"/>
              <w:left w:val="single" w:sz="4" w:space="0" w:color="auto"/>
              <w:bottom w:val="single" w:sz="4" w:space="0" w:color="auto"/>
              <w:right w:val="single" w:sz="4" w:space="0" w:color="auto"/>
            </w:tcBorders>
          </w:tcPr>
          <w:p w14:paraId="3A25608A" w14:textId="77777777" w:rsidR="00F64A6B" w:rsidRPr="003A4444" w:rsidRDefault="00F64A6B" w:rsidP="00E567DD">
            <w:pPr>
              <w:ind w:right="-65"/>
              <w:rPr>
                <w:rFonts w:ascii="Times New Roman" w:hAnsi="Times New Roman"/>
                <w:i/>
                <w:iCs/>
                <w:noProof/>
                <w:sz w:val="18"/>
                <w:szCs w:val="18"/>
                <w:lang w:val="fr-FR"/>
              </w:rPr>
            </w:pPr>
            <w:r w:rsidRPr="003A4444">
              <w:rPr>
                <w:rFonts w:ascii="Times New Roman" w:hAnsi="Times New Roman"/>
                <w:i/>
                <w:iCs/>
                <w:sz w:val="18"/>
                <w:szCs w:val="18"/>
                <w:lang w:eastAsia="ro-RO"/>
              </w:rPr>
              <w:t>Director C.S.U.D.</w:t>
            </w:r>
          </w:p>
        </w:tc>
      </w:tr>
      <w:tr w:rsidR="00F64A6B" w:rsidRPr="003A4444" w14:paraId="752A5AC2"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C4FB369" w14:textId="08AEFEC5"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9</w:t>
            </w:r>
          </w:p>
        </w:tc>
        <w:tc>
          <w:tcPr>
            <w:tcW w:w="4410" w:type="dxa"/>
            <w:tcBorders>
              <w:top w:val="single" w:sz="4" w:space="0" w:color="auto"/>
              <w:left w:val="single" w:sz="4" w:space="0" w:color="auto"/>
              <w:bottom w:val="single" w:sz="4" w:space="0" w:color="auto"/>
              <w:right w:val="single" w:sz="4" w:space="0" w:color="auto"/>
            </w:tcBorders>
            <w:vAlign w:val="center"/>
          </w:tcPr>
          <w:p w14:paraId="28A294BE"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Carmen-Gabriela SÎRBU</w:t>
            </w:r>
          </w:p>
        </w:tc>
        <w:tc>
          <w:tcPr>
            <w:tcW w:w="5506" w:type="dxa"/>
            <w:tcBorders>
              <w:top w:val="single" w:sz="4" w:space="0" w:color="auto"/>
              <w:left w:val="single" w:sz="4" w:space="0" w:color="auto"/>
              <w:bottom w:val="single" w:sz="4" w:space="0" w:color="auto"/>
              <w:right w:val="single" w:sz="4" w:space="0" w:color="auto"/>
            </w:tcBorders>
            <w:vAlign w:val="center"/>
          </w:tcPr>
          <w:p w14:paraId="00310F73"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Director Adjunct Direcția Generală Administrativă</w:t>
            </w:r>
          </w:p>
        </w:tc>
      </w:tr>
      <w:tr w:rsidR="00F64A6B" w:rsidRPr="003A4444" w14:paraId="7414D6BD"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74E8B637" w14:textId="41EF045E"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10</w:t>
            </w:r>
          </w:p>
        </w:tc>
        <w:tc>
          <w:tcPr>
            <w:tcW w:w="4410" w:type="dxa"/>
            <w:tcBorders>
              <w:top w:val="single" w:sz="4" w:space="0" w:color="auto"/>
              <w:left w:val="single" w:sz="4" w:space="0" w:color="auto"/>
              <w:bottom w:val="single" w:sz="4" w:space="0" w:color="auto"/>
              <w:right w:val="single" w:sz="4" w:space="0" w:color="auto"/>
            </w:tcBorders>
            <w:vAlign w:val="center"/>
          </w:tcPr>
          <w:p w14:paraId="1EA3603B" w14:textId="77777777" w:rsidR="00F64A6B" w:rsidRPr="003A4444" w:rsidRDefault="00F64A6B" w:rsidP="00E567DD">
            <w:pPr>
              <w:ind w:right="-65"/>
              <w:rPr>
                <w:rFonts w:ascii="Times New Roman" w:hAnsi="Times New Roman"/>
                <w:i/>
                <w:iCs/>
                <w:sz w:val="18"/>
                <w:szCs w:val="18"/>
                <w:lang w:eastAsia="zh-CN"/>
              </w:rPr>
            </w:pPr>
            <w:r w:rsidRPr="003A4444">
              <w:rPr>
                <w:rFonts w:ascii="Times New Roman" w:hAnsi="Times New Roman"/>
                <w:i/>
                <w:iCs/>
                <w:sz w:val="18"/>
                <w:szCs w:val="18"/>
                <w:lang w:eastAsia="zh-CN"/>
              </w:rPr>
              <w:t xml:space="preserve">Marian Danaila </w:t>
            </w:r>
          </w:p>
        </w:tc>
        <w:tc>
          <w:tcPr>
            <w:tcW w:w="5506" w:type="dxa"/>
            <w:tcBorders>
              <w:top w:val="single" w:sz="4" w:space="0" w:color="auto"/>
              <w:left w:val="single" w:sz="4" w:space="0" w:color="auto"/>
              <w:bottom w:val="single" w:sz="4" w:space="0" w:color="auto"/>
              <w:right w:val="single" w:sz="4" w:space="0" w:color="auto"/>
            </w:tcBorders>
            <w:vAlign w:val="center"/>
          </w:tcPr>
          <w:p w14:paraId="7CAF81D6" w14:textId="77777777" w:rsidR="00F64A6B" w:rsidRPr="003A4444" w:rsidRDefault="00F64A6B" w:rsidP="00E567DD">
            <w:pPr>
              <w:ind w:right="-65"/>
              <w:rPr>
                <w:rFonts w:ascii="Times New Roman" w:hAnsi="Times New Roman"/>
                <w:i/>
                <w:iCs/>
                <w:sz w:val="18"/>
                <w:szCs w:val="18"/>
                <w:lang w:eastAsia="ro-RO"/>
              </w:rPr>
            </w:pPr>
            <w:r w:rsidRPr="003A4444">
              <w:rPr>
                <w:rFonts w:ascii="Times New Roman" w:hAnsi="Times New Roman"/>
                <w:i/>
                <w:iCs/>
                <w:sz w:val="18"/>
                <w:szCs w:val="18"/>
                <w:lang w:eastAsia="ro-RO"/>
              </w:rPr>
              <w:t>Sef Interimar Serviciu Achizitii Publice si Monitorizare Contracte</w:t>
            </w:r>
          </w:p>
        </w:tc>
      </w:tr>
      <w:tr w:rsidR="00F64A6B" w:rsidRPr="003A4444" w14:paraId="6A256DF9"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E7F155B" w14:textId="2A55CF9C"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11</w:t>
            </w:r>
          </w:p>
        </w:tc>
        <w:tc>
          <w:tcPr>
            <w:tcW w:w="4410" w:type="dxa"/>
            <w:tcBorders>
              <w:top w:val="single" w:sz="4" w:space="0" w:color="auto"/>
              <w:left w:val="single" w:sz="4" w:space="0" w:color="auto"/>
              <w:bottom w:val="single" w:sz="4" w:space="0" w:color="auto"/>
              <w:right w:val="single" w:sz="4" w:space="0" w:color="auto"/>
            </w:tcBorders>
          </w:tcPr>
          <w:p w14:paraId="4C633846"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Costică COȘTOI</w:t>
            </w:r>
          </w:p>
        </w:tc>
        <w:tc>
          <w:tcPr>
            <w:tcW w:w="5506" w:type="dxa"/>
            <w:tcBorders>
              <w:top w:val="single" w:sz="4" w:space="0" w:color="auto"/>
              <w:left w:val="single" w:sz="4" w:space="0" w:color="auto"/>
              <w:bottom w:val="single" w:sz="4" w:space="0" w:color="auto"/>
              <w:right w:val="single" w:sz="4" w:space="0" w:color="auto"/>
            </w:tcBorders>
          </w:tcPr>
          <w:p w14:paraId="1572A4B5"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Director Interimar, Compartiment Juridic și Resurse Umane</w:t>
            </w:r>
          </w:p>
        </w:tc>
      </w:tr>
      <w:tr w:rsidR="00F64A6B" w:rsidRPr="003A4444" w14:paraId="36D20A14"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38F8C878" w14:textId="5D520C34"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12</w:t>
            </w:r>
          </w:p>
        </w:tc>
        <w:tc>
          <w:tcPr>
            <w:tcW w:w="4410" w:type="dxa"/>
            <w:tcBorders>
              <w:top w:val="single" w:sz="4" w:space="0" w:color="auto"/>
              <w:left w:val="single" w:sz="4" w:space="0" w:color="auto"/>
              <w:bottom w:val="single" w:sz="4" w:space="0" w:color="auto"/>
              <w:right w:val="single" w:sz="4" w:space="0" w:color="auto"/>
            </w:tcBorders>
          </w:tcPr>
          <w:p w14:paraId="3B2F635C"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Aurelia-Daniela MODIGA</w:t>
            </w:r>
          </w:p>
        </w:tc>
        <w:tc>
          <w:tcPr>
            <w:tcW w:w="5506" w:type="dxa"/>
            <w:tcBorders>
              <w:top w:val="single" w:sz="4" w:space="0" w:color="auto"/>
              <w:left w:val="single" w:sz="4" w:space="0" w:color="auto"/>
              <w:bottom w:val="single" w:sz="4" w:space="0" w:color="auto"/>
              <w:right w:val="single" w:sz="4" w:space="0" w:color="auto"/>
            </w:tcBorders>
          </w:tcPr>
          <w:p w14:paraId="24038A01"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Director Interimar - Direcția Economică</w:t>
            </w:r>
          </w:p>
        </w:tc>
      </w:tr>
      <w:tr w:rsidR="00F64A6B" w:rsidRPr="003A4444" w14:paraId="57D64255"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32D96035" w14:textId="51475513"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13</w:t>
            </w:r>
          </w:p>
        </w:tc>
        <w:tc>
          <w:tcPr>
            <w:tcW w:w="4410" w:type="dxa"/>
            <w:tcBorders>
              <w:top w:val="single" w:sz="4" w:space="0" w:color="auto"/>
              <w:left w:val="single" w:sz="4" w:space="0" w:color="auto"/>
              <w:bottom w:val="single" w:sz="4" w:space="0" w:color="auto"/>
              <w:right w:val="single" w:sz="4" w:space="0" w:color="auto"/>
            </w:tcBorders>
          </w:tcPr>
          <w:p w14:paraId="584C9AE8"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Elena-Marinela OPREA</w:t>
            </w:r>
          </w:p>
        </w:tc>
        <w:tc>
          <w:tcPr>
            <w:tcW w:w="5506" w:type="dxa"/>
            <w:tcBorders>
              <w:top w:val="single" w:sz="4" w:space="0" w:color="auto"/>
              <w:left w:val="single" w:sz="4" w:space="0" w:color="auto"/>
              <w:bottom w:val="single" w:sz="4" w:space="0" w:color="auto"/>
              <w:right w:val="single" w:sz="4" w:space="0" w:color="auto"/>
            </w:tcBorders>
          </w:tcPr>
          <w:p w14:paraId="0DDFA554"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Consilier juridic</w:t>
            </w:r>
          </w:p>
        </w:tc>
      </w:tr>
      <w:tr w:rsidR="00F64A6B" w:rsidRPr="003A4444" w14:paraId="40491C3A"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1BBA745" w14:textId="2BCEFD65"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14</w:t>
            </w:r>
          </w:p>
        </w:tc>
        <w:tc>
          <w:tcPr>
            <w:tcW w:w="4410" w:type="dxa"/>
            <w:tcBorders>
              <w:top w:val="single" w:sz="4" w:space="0" w:color="auto"/>
              <w:left w:val="single" w:sz="4" w:space="0" w:color="auto"/>
              <w:bottom w:val="single" w:sz="4" w:space="0" w:color="auto"/>
              <w:right w:val="single" w:sz="4" w:space="0" w:color="auto"/>
            </w:tcBorders>
          </w:tcPr>
          <w:p w14:paraId="270CED97"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Andreea ALEXA</w:t>
            </w:r>
          </w:p>
        </w:tc>
        <w:tc>
          <w:tcPr>
            <w:tcW w:w="5506" w:type="dxa"/>
            <w:tcBorders>
              <w:top w:val="single" w:sz="4" w:space="0" w:color="auto"/>
              <w:left w:val="single" w:sz="4" w:space="0" w:color="auto"/>
              <w:bottom w:val="single" w:sz="4" w:space="0" w:color="auto"/>
              <w:right w:val="single" w:sz="4" w:space="0" w:color="auto"/>
            </w:tcBorders>
          </w:tcPr>
          <w:p w14:paraId="3603866F"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Consilier juridic</w:t>
            </w:r>
          </w:p>
        </w:tc>
      </w:tr>
      <w:tr w:rsidR="00F64A6B" w:rsidRPr="003A4444" w14:paraId="056A2682"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FCCB6FC" w14:textId="0FF6BE26"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15</w:t>
            </w:r>
          </w:p>
        </w:tc>
        <w:tc>
          <w:tcPr>
            <w:tcW w:w="4410" w:type="dxa"/>
            <w:tcBorders>
              <w:top w:val="single" w:sz="4" w:space="0" w:color="auto"/>
              <w:left w:val="single" w:sz="4" w:space="0" w:color="auto"/>
              <w:bottom w:val="single" w:sz="4" w:space="0" w:color="auto"/>
              <w:right w:val="single" w:sz="4" w:space="0" w:color="auto"/>
            </w:tcBorders>
          </w:tcPr>
          <w:p w14:paraId="7B94BA2F" w14:textId="77777777" w:rsidR="00F64A6B" w:rsidRPr="003A4444" w:rsidRDefault="00F64A6B" w:rsidP="00E567DD">
            <w:pPr>
              <w:ind w:right="-65"/>
              <w:rPr>
                <w:rFonts w:ascii="Times New Roman" w:hAnsi="Times New Roman"/>
                <w:i/>
                <w:iCs/>
                <w:sz w:val="18"/>
                <w:szCs w:val="18"/>
                <w:lang w:eastAsia="ro-RO"/>
              </w:rPr>
            </w:pPr>
            <w:r w:rsidRPr="003A4444">
              <w:rPr>
                <w:rFonts w:ascii="Times New Roman" w:hAnsi="Times New Roman"/>
                <w:i/>
                <w:iCs/>
                <w:sz w:val="18"/>
                <w:szCs w:val="18"/>
                <w:lang w:eastAsia="ro-RO"/>
              </w:rPr>
              <w:t>Cristian Laurențiu DAVID</w:t>
            </w:r>
          </w:p>
        </w:tc>
        <w:tc>
          <w:tcPr>
            <w:tcW w:w="5506" w:type="dxa"/>
            <w:tcBorders>
              <w:top w:val="single" w:sz="4" w:space="0" w:color="auto"/>
              <w:left w:val="single" w:sz="4" w:space="0" w:color="auto"/>
              <w:bottom w:val="single" w:sz="4" w:space="0" w:color="auto"/>
              <w:right w:val="single" w:sz="4" w:space="0" w:color="auto"/>
            </w:tcBorders>
          </w:tcPr>
          <w:p w14:paraId="13B798B5" w14:textId="77777777" w:rsidR="00F64A6B" w:rsidRPr="003A4444" w:rsidRDefault="00F64A6B" w:rsidP="00E567DD">
            <w:pPr>
              <w:ind w:right="-65"/>
              <w:rPr>
                <w:rFonts w:ascii="Times New Roman" w:hAnsi="Times New Roman"/>
                <w:i/>
                <w:iCs/>
                <w:sz w:val="18"/>
                <w:szCs w:val="18"/>
                <w:lang w:eastAsia="ro-RO"/>
              </w:rPr>
            </w:pPr>
            <w:r w:rsidRPr="003A4444">
              <w:rPr>
                <w:rFonts w:ascii="Times New Roman" w:hAnsi="Times New Roman"/>
                <w:i/>
                <w:iCs/>
                <w:sz w:val="18"/>
                <w:szCs w:val="18"/>
                <w:lang w:eastAsia="ro-RO"/>
              </w:rPr>
              <w:t>Consilier juridic</w:t>
            </w:r>
          </w:p>
        </w:tc>
      </w:tr>
      <w:tr w:rsidR="00F64A6B" w:rsidRPr="003A4444" w14:paraId="2FFE712E"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453F908" w14:textId="220A4C37"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16</w:t>
            </w:r>
          </w:p>
        </w:tc>
        <w:tc>
          <w:tcPr>
            <w:tcW w:w="4410" w:type="dxa"/>
            <w:tcBorders>
              <w:top w:val="single" w:sz="4" w:space="0" w:color="auto"/>
              <w:left w:val="single" w:sz="4" w:space="0" w:color="auto"/>
              <w:bottom w:val="single" w:sz="4" w:space="0" w:color="auto"/>
              <w:right w:val="single" w:sz="4" w:space="0" w:color="auto"/>
            </w:tcBorders>
          </w:tcPr>
          <w:p w14:paraId="34857D67"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Adrian DUMITRAȘCU</w:t>
            </w:r>
          </w:p>
        </w:tc>
        <w:tc>
          <w:tcPr>
            <w:tcW w:w="5506" w:type="dxa"/>
            <w:tcBorders>
              <w:top w:val="single" w:sz="4" w:space="0" w:color="auto"/>
              <w:left w:val="single" w:sz="4" w:space="0" w:color="auto"/>
              <w:bottom w:val="single" w:sz="4" w:space="0" w:color="auto"/>
              <w:right w:val="single" w:sz="4" w:space="0" w:color="auto"/>
            </w:tcBorders>
          </w:tcPr>
          <w:p w14:paraId="00289590" w14:textId="77777777" w:rsidR="00F64A6B" w:rsidRPr="003A4444" w:rsidRDefault="00F64A6B" w:rsidP="00E567DD">
            <w:pPr>
              <w:widowControl w:val="0"/>
              <w:jc w:val="both"/>
              <w:rPr>
                <w:rFonts w:ascii="Times New Roman" w:hAnsi="Times New Roman"/>
                <w:i/>
                <w:iCs/>
                <w:sz w:val="18"/>
                <w:szCs w:val="18"/>
                <w:lang w:eastAsia="ro-RO"/>
              </w:rPr>
            </w:pPr>
            <w:r w:rsidRPr="003A4444">
              <w:rPr>
                <w:rFonts w:ascii="Times New Roman" w:hAnsi="Times New Roman"/>
                <w:i/>
                <w:iCs/>
                <w:sz w:val="18"/>
                <w:szCs w:val="18"/>
                <w:lang w:eastAsia="ro-RO"/>
              </w:rPr>
              <w:t>Consilier juridic</w:t>
            </w:r>
          </w:p>
        </w:tc>
      </w:tr>
      <w:tr w:rsidR="00F64A6B" w:rsidRPr="003A4444" w14:paraId="349EC5F3"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F48D092" w14:textId="1A93FAEC"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17</w:t>
            </w:r>
          </w:p>
        </w:tc>
        <w:tc>
          <w:tcPr>
            <w:tcW w:w="4410" w:type="dxa"/>
            <w:tcBorders>
              <w:top w:val="single" w:sz="4" w:space="0" w:color="auto"/>
              <w:left w:val="single" w:sz="4" w:space="0" w:color="auto"/>
              <w:bottom w:val="single" w:sz="4" w:space="0" w:color="auto"/>
              <w:right w:val="single" w:sz="4" w:space="0" w:color="auto"/>
            </w:tcBorders>
          </w:tcPr>
          <w:p w14:paraId="3776579E"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Margareta DĂNĂILĂ</w:t>
            </w:r>
          </w:p>
        </w:tc>
        <w:tc>
          <w:tcPr>
            <w:tcW w:w="5506" w:type="dxa"/>
            <w:tcBorders>
              <w:top w:val="single" w:sz="4" w:space="0" w:color="auto"/>
              <w:left w:val="single" w:sz="4" w:space="0" w:color="auto"/>
              <w:bottom w:val="single" w:sz="4" w:space="0" w:color="auto"/>
              <w:right w:val="single" w:sz="4" w:space="0" w:color="auto"/>
            </w:tcBorders>
          </w:tcPr>
          <w:p w14:paraId="520C156D"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Administrator financiar</w:t>
            </w:r>
          </w:p>
        </w:tc>
      </w:tr>
      <w:tr w:rsidR="00F64A6B" w:rsidRPr="003A4444" w14:paraId="21E3C27A"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A1CBC77" w14:textId="4350BD75"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18</w:t>
            </w:r>
          </w:p>
        </w:tc>
        <w:tc>
          <w:tcPr>
            <w:tcW w:w="4410" w:type="dxa"/>
            <w:tcBorders>
              <w:top w:val="single" w:sz="4" w:space="0" w:color="auto"/>
              <w:left w:val="single" w:sz="4" w:space="0" w:color="auto"/>
              <w:bottom w:val="single" w:sz="4" w:space="0" w:color="auto"/>
              <w:right w:val="single" w:sz="4" w:space="0" w:color="auto"/>
            </w:tcBorders>
          </w:tcPr>
          <w:p w14:paraId="4B76FC1E"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Neculai SAVA</w:t>
            </w:r>
          </w:p>
        </w:tc>
        <w:tc>
          <w:tcPr>
            <w:tcW w:w="5506" w:type="dxa"/>
            <w:tcBorders>
              <w:top w:val="single" w:sz="4" w:space="0" w:color="auto"/>
              <w:left w:val="single" w:sz="4" w:space="0" w:color="auto"/>
              <w:bottom w:val="single" w:sz="4" w:space="0" w:color="auto"/>
              <w:right w:val="single" w:sz="4" w:space="0" w:color="auto"/>
            </w:tcBorders>
          </w:tcPr>
          <w:p w14:paraId="2EB2F167"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color w:val="000000"/>
                <w:sz w:val="18"/>
                <w:szCs w:val="18"/>
                <w:lang w:eastAsia="ro-RO"/>
              </w:rPr>
              <w:t>Administrator financiar</w:t>
            </w:r>
          </w:p>
        </w:tc>
      </w:tr>
      <w:tr w:rsidR="00F64A6B" w:rsidRPr="003A4444" w14:paraId="39ECAF2B"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39A895CB" w14:textId="6F5B0F1F"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19</w:t>
            </w:r>
          </w:p>
        </w:tc>
        <w:tc>
          <w:tcPr>
            <w:tcW w:w="4410" w:type="dxa"/>
            <w:tcBorders>
              <w:top w:val="single" w:sz="4" w:space="0" w:color="auto"/>
              <w:left w:val="single" w:sz="4" w:space="0" w:color="auto"/>
              <w:bottom w:val="single" w:sz="4" w:space="0" w:color="auto"/>
              <w:right w:val="single" w:sz="4" w:space="0" w:color="auto"/>
            </w:tcBorders>
          </w:tcPr>
          <w:p w14:paraId="13874D90"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color w:val="000000"/>
                <w:sz w:val="18"/>
                <w:szCs w:val="18"/>
                <w:lang w:eastAsia="zh-CN"/>
              </w:rPr>
              <w:t>Mariana BĂLBĂRĂU</w:t>
            </w:r>
          </w:p>
        </w:tc>
        <w:tc>
          <w:tcPr>
            <w:tcW w:w="5506" w:type="dxa"/>
            <w:tcBorders>
              <w:top w:val="single" w:sz="4" w:space="0" w:color="auto"/>
              <w:left w:val="single" w:sz="4" w:space="0" w:color="auto"/>
              <w:bottom w:val="single" w:sz="4" w:space="0" w:color="auto"/>
              <w:right w:val="single" w:sz="4" w:space="0" w:color="auto"/>
            </w:tcBorders>
          </w:tcPr>
          <w:p w14:paraId="48B7455C"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color w:val="000000"/>
                <w:sz w:val="18"/>
                <w:szCs w:val="18"/>
                <w:lang w:eastAsia="ro-RO"/>
              </w:rPr>
              <w:t>Șef Serviciu interimar Serviciul Financiar</w:t>
            </w:r>
          </w:p>
        </w:tc>
      </w:tr>
      <w:tr w:rsidR="00F64A6B" w:rsidRPr="003A4444" w14:paraId="5641394E"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808C8CE" w14:textId="68B41DAF"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20</w:t>
            </w:r>
          </w:p>
        </w:tc>
        <w:tc>
          <w:tcPr>
            <w:tcW w:w="4410" w:type="dxa"/>
            <w:tcBorders>
              <w:top w:val="single" w:sz="4" w:space="0" w:color="auto"/>
              <w:left w:val="single" w:sz="4" w:space="0" w:color="auto"/>
              <w:bottom w:val="single" w:sz="4" w:space="0" w:color="auto"/>
              <w:right w:val="single" w:sz="4" w:space="0" w:color="auto"/>
            </w:tcBorders>
          </w:tcPr>
          <w:p w14:paraId="140C6BEB"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rPr>
              <w:t>Alina-Genoveva MAZURU</w:t>
            </w:r>
          </w:p>
        </w:tc>
        <w:tc>
          <w:tcPr>
            <w:tcW w:w="5506" w:type="dxa"/>
            <w:tcBorders>
              <w:top w:val="single" w:sz="4" w:space="0" w:color="auto"/>
              <w:left w:val="single" w:sz="4" w:space="0" w:color="auto"/>
              <w:bottom w:val="single" w:sz="4" w:space="0" w:color="auto"/>
              <w:right w:val="single" w:sz="4" w:space="0" w:color="auto"/>
            </w:tcBorders>
          </w:tcPr>
          <w:p w14:paraId="3B94CB1F"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color w:val="000000"/>
                <w:sz w:val="18"/>
                <w:szCs w:val="18"/>
                <w:lang w:eastAsia="ro-RO"/>
              </w:rPr>
              <w:t>Șef Serviciu Interimar Serviciul Contabilitate</w:t>
            </w:r>
          </w:p>
        </w:tc>
      </w:tr>
      <w:tr w:rsidR="00F64A6B" w:rsidRPr="003A4444" w14:paraId="639EA04F"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1F404565" w14:textId="178139D8"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21</w:t>
            </w:r>
          </w:p>
        </w:tc>
        <w:tc>
          <w:tcPr>
            <w:tcW w:w="4410" w:type="dxa"/>
            <w:tcBorders>
              <w:top w:val="single" w:sz="4" w:space="0" w:color="auto"/>
              <w:left w:val="single" w:sz="4" w:space="0" w:color="auto"/>
              <w:bottom w:val="single" w:sz="4" w:space="0" w:color="auto"/>
              <w:right w:val="single" w:sz="4" w:space="0" w:color="auto"/>
            </w:tcBorders>
          </w:tcPr>
          <w:p w14:paraId="7FB30848" w14:textId="4E23269A" w:rsidR="00F64A6B" w:rsidRPr="003A4444" w:rsidRDefault="00F64A6B" w:rsidP="00E567DD">
            <w:pPr>
              <w:ind w:right="-65"/>
              <w:rPr>
                <w:rFonts w:ascii="Times New Roman" w:hAnsi="Times New Roman"/>
                <w:i/>
                <w:iCs/>
                <w:noProof/>
                <w:sz w:val="18"/>
                <w:szCs w:val="18"/>
              </w:rPr>
            </w:pPr>
            <w:r>
              <w:rPr>
                <w:rFonts w:ascii="Times New Roman" w:hAnsi="Times New Roman"/>
                <w:i/>
                <w:iCs/>
                <w:noProof/>
                <w:sz w:val="18"/>
                <w:szCs w:val="18"/>
              </w:rPr>
              <w:t>Ec. Cristinel O</w:t>
            </w:r>
            <w:r w:rsidR="00D3611F">
              <w:rPr>
                <w:rFonts w:ascii="Times New Roman" w:hAnsi="Times New Roman"/>
                <w:i/>
                <w:iCs/>
                <w:noProof/>
                <w:sz w:val="18"/>
                <w:szCs w:val="18"/>
              </w:rPr>
              <w:t>ANĂ</w:t>
            </w:r>
          </w:p>
        </w:tc>
        <w:tc>
          <w:tcPr>
            <w:tcW w:w="5506" w:type="dxa"/>
            <w:tcBorders>
              <w:top w:val="single" w:sz="4" w:space="0" w:color="auto"/>
              <w:left w:val="single" w:sz="4" w:space="0" w:color="auto"/>
              <w:bottom w:val="single" w:sz="4" w:space="0" w:color="auto"/>
              <w:right w:val="single" w:sz="4" w:space="0" w:color="auto"/>
            </w:tcBorders>
          </w:tcPr>
          <w:p w14:paraId="1251B522" w14:textId="77777777" w:rsidR="00F64A6B" w:rsidRPr="003A4444" w:rsidRDefault="00F64A6B" w:rsidP="00E567DD">
            <w:pPr>
              <w:rPr>
                <w:rFonts w:ascii="Times New Roman" w:hAnsi="Times New Roman"/>
                <w:i/>
                <w:iCs/>
                <w:sz w:val="18"/>
                <w:szCs w:val="18"/>
                <w:lang w:eastAsia="ro-RO"/>
              </w:rPr>
            </w:pPr>
            <w:r w:rsidRPr="003A4444">
              <w:rPr>
                <w:rFonts w:ascii="Times New Roman" w:hAnsi="Times New Roman"/>
                <w:i/>
                <w:iCs/>
                <w:sz w:val="18"/>
                <w:szCs w:val="18"/>
                <w:lang w:eastAsia="ar-SA"/>
              </w:rPr>
              <w:t>Administrator patrimoniu</w:t>
            </w:r>
          </w:p>
        </w:tc>
      </w:tr>
      <w:tr w:rsidR="00F64A6B" w:rsidRPr="003A4444" w14:paraId="5F494FB7"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778D110" w14:textId="11CB739C"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22</w:t>
            </w:r>
          </w:p>
        </w:tc>
        <w:tc>
          <w:tcPr>
            <w:tcW w:w="4410" w:type="dxa"/>
            <w:tcBorders>
              <w:top w:val="single" w:sz="4" w:space="0" w:color="auto"/>
              <w:left w:val="single" w:sz="4" w:space="0" w:color="auto"/>
              <w:bottom w:val="single" w:sz="4" w:space="0" w:color="auto"/>
              <w:right w:val="single" w:sz="4" w:space="0" w:color="auto"/>
            </w:tcBorders>
          </w:tcPr>
          <w:p w14:paraId="50F92EE6"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noProof/>
                <w:sz w:val="18"/>
                <w:szCs w:val="18"/>
              </w:rPr>
              <w:t>Ec.Mihai Aurelian IRIMIA</w:t>
            </w:r>
          </w:p>
        </w:tc>
        <w:tc>
          <w:tcPr>
            <w:tcW w:w="5506" w:type="dxa"/>
            <w:tcBorders>
              <w:top w:val="single" w:sz="4" w:space="0" w:color="auto"/>
              <w:left w:val="single" w:sz="4" w:space="0" w:color="auto"/>
              <w:bottom w:val="single" w:sz="4" w:space="0" w:color="auto"/>
              <w:right w:val="single" w:sz="4" w:space="0" w:color="auto"/>
            </w:tcBorders>
          </w:tcPr>
          <w:p w14:paraId="02891077"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ar-SA"/>
              </w:rPr>
              <w:t>Administrator financiar</w:t>
            </w:r>
          </w:p>
        </w:tc>
      </w:tr>
      <w:tr w:rsidR="00F64A6B" w:rsidRPr="00F64A6B" w14:paraId="7A12959E"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1A83F8F3" w14:textId="4C90698D"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23</w:t>
            </w:r>
          </w:p>
        </w:tc>
        <w:tc>
          <w:tcPr>
            <w:tcW w:w="4410" w:type="dxa"/>
            <w:tcBorders>
              <w:top w:val="single" w:sz="4" w:space="0" w:color="auto"/>
              <w:left w:val="single" w:sz="4" w:space="0" w:color="auto"/>
              <w:bottom w:val="single" w:sz="4" w:space="0" w:color="auto"/>
              <w:right w:val="single" w:sz="4" w:space="0" w:color="auto"/>
            </w:tcBorders>
          </w:tcPr>
          <w:p w14:paraId="53F2481C" w14:textId="3450FD1E" w:rsidR="00F64A6B" w:rsidRPr="00F64A6B" w:rsidRDefault="00F64A6B" w:rsidP="00E567DD">
            <w:pPr>
              <w:ind w:right="-65"/>
              <w:rPr>
                <w:rFonts w:ascii="Times New Roman" w:hAnsi="Times New Roman"/>
                <w:i/>
                <w:iCs/>
                <w:noProof/>
                <w:sz w:val="18"/>
                <w:szCs w:val="18"/>
                <w:lang w:val="nl-NL"/>
              </w:rPr>
            </w:pPr>
            <w:r w:rsidRPr="00F64A6B">
              <w:rPr>
                <w:rFonts w:ascii="Times New Roman" w:hAnsi="Times New Roman"/>
                <w:i/>
                <w:iCs/>
                <w:noProof/>
                <w:sz w:val="18"/>
                <w:szCs w:val="18"/>
                <w:lang w:val="nl-NL"/>
              </w:rPr>
              <w:t>Conf. dr. ing. Gabriel</w:t>
            </w:r>
            <w:r>
              <w:rPr>
                <w:rFonts w:ascii="Times New Roman" w:hAnsi="Times New Roman"/>
                <w:i/>
                <w:iCs/>
                <w:noProof/>
                <w:sz w:val="18"/>
                <w:szCs w:val="18"/>
                <w:lang w:val="nl-NL"/>
              </w:rPr>
              <w:t xml:space="preserve"> </w:t>
            </w:r>
            <w:r w:rsidR="00D3611F">
              <w:rPr>
                <w:rFonts w:ascii="Times New Roman" w:hAnsi="Times New Roman"/>
                <w:i/>
                <w:iCs/>
                <w:noProof/>
                <w:sz w:val="18"/>
                <w:szCs w:val="18"/>
                <w:lang w:val="nl-NL"/>
              </w:rPr>
              <w:t>POPESCU</w:t>
            </w:r>
          </w:p>
        </w:tc>
        <w:tc>
          <w:tcPr>
            <w:tcW w:w="5506" w:type="dxa"/>
            <w:tcBorders>
              <w:top w:val="single" w:sz="4" w:space="0" w:color="auto"/>
              <w:left w:val="single" w:sz="4" w:space="0" w:color="auto"/>
              <w:bottom w:val="single" w:sz="4" w:space="0" w:color="auto"/>
              <w:right w:val="single" w:sz="4" w:space="0" w:color="auto"/>
            </w:tcBorders>
          </w:tcPr>
          <w:p w14:paraId="10C53F1A" w14:textId="0929DACF" w:rsidR="00F64A6B" w:rsidRPr="00F64A6B" w:rsidRDefault="00F64A6B" w:rsidP="00E567DD">
            <w:pPr>
              <w:ind w:right="-65"/>
              <w:rPr>
                <w:rFonts w:ascii="Times New Roman" w:hAnsi="Times New Roman"/>
                <w:i/>
                <w:iCs/>
                <w:sz w:val="18"/>
                <w:szCs w:val="18"/>
                <w:lang w:val="nl-NL" w:eastAsia="ar-SA"/>
              </w:rPr>
            </w:pPr>
            <w:r>
              <w:rPr>
                <w:rFonts w:ascii="Times New Roman" w:hAnsi="Times New Roman"/>
                <w:i/>
                <w:iCs/>
                <w:sz w:val="18"/>
                <w:szCs w:val="18"/>
                <w:lang w:val="nl-NL" w:eastAsia="ar-SA"/>
              </w:rPr>
              <w:t>Facultatea de Arhitectura Navala</w:t>
            </w:r>
          </w:p>
        </w:tc>
      </w:tr>
      <w:tr w:rsidR="00F64A6B" w:rsidRPr="003A4444" w14:paraId="1C8E67D4"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3602D20C" w14:textId="16E0D156" w:rsidR="00F64A6B" w:rsidRPr="003A4444" w:rsidRDefault="0008361D" w:rsidP="00F64A6B">
            <w:pPr>
              <w:jc w:val="both"/>
              <w:rPr>
                <w:rFonts w:ascii="Times New Roman" w:hAnsi="Times New Roman"/>
                <w:i/>
                <w:iCs/>
                <w:sz w:val="18"/>
                <w:szCs w:val="18"/>
              </w:rPr>
            </w:pPr>
            <w:r>
              <w:rPr>
                <w:rFonts w:ascii="Times New Roman" w:hAnsi="Times New Roman"/>
                <w:i/>
                <w:iCs/>
                <w:sz w:val="18"/>
                <w:szCs w:val="18"/>
              </w:rPr>
              <w:t>24</w:t>
            </w:r>
          </w:p>
        </w:tc>
        <w:tc>
          <w:tcPr>
            <w:tcW w:w="4410" w:type="dxa"/>
            <w:tcBorders>
              <w:top w:val="single" w:sz="4" w:space="0" w:color="auto"/>
              <w:left w:val="single" w:sz="4" w:space="0" w:color="auto"/>
              <w:bottom w:val="single" w:sz="4" w:space="0" w:color="auto"/>
              <w:right w:val="single" w:sz="4" w:space="0" w:color="auto"/>
            </w:tcBorders>
          </w:tcPr>
          <w:p w14:paraId="2540F5BF" w14:textId="71D1A46F" w:rsidR="00F64A6B" w:rsidRPr="003A4444" w:rsidRDefault="00F64A6B" w:rsidP="00F64A6B">
            <w:pPr>
              <w:ind w:right="-65"/>
              <w:rPr>
                <w:rFonts w:ascii="Times New Roman" w:hAnsi="Times New Roman"/>
                <w:i/>
                <w:iCs/>
                <w:noProof/>
                <w:sz w:val="18"/>
                <w:szCs w:val="18"/>
              </w:rPr>
            </w:pPr>
            <w:r>
              <w:rPr>
                <w:rFonts w:ascii="Times New Roman" w:hAnsi="Times New Roman"/>
                <w:i/>
                <w:iCs/>
                <w:noProof/>
                <w:sz w:val="18"/>
                <w:szCs w:val="18"/>
              </w:rPr>
              <w:t xml:space="preserve">Sl. Dr. ing. Alina </w:t>
            </w:r>
            <w:r w:rsidR="00D3611F">
              <w:rPr>
                <w:rFonts w:ascii="Times New Roman" w:hAnsi="Times New Roman"/>
                <w:i/>
                <w:iCs/>
                <w:noProof/>
                <w:sz w:val="18"/>
                <w:szCs w:val="18"/>
              </w:rPr>
              <w:t>MODIGA</w:t>
            </w:r>
          </w:p>
        </w:tc>
        <w:tc>
          <w:tcPr>
            <w:tcW w:w="5506" w:type="dxa"/>
            <w:tcBorders>
              <w:top w:val="single" w:sz="4" w:space="0" w:color="auto"/>
              <w:left w:val="single" w:sz="4" w:space="0" w:color="auto"/>
              <w:bottom w:val="single" w:sz="4" w:space="0" w:color="auto"/>
              <w:right w:val="single" w:sz="4" w:space="0" w:color="auto"/>
            </w:tcBorders>
          </w:tcPr>
          <w:p w14:paraId="48205CA1" w14:textId="21A4529B" w:rsidR="00F64A6B" w:rsidRPr="003A4444" w:rsidRDefault="00F64A6B" w:rsidP="00F64A6B">
            <w:pPr>
              <w:ind w:right="-65"/>
              <w:rPr>
                <w:rFonts w:ascii="Times New Roman" w:hAnsi="Times New Roman"/>
                <w:i/>
                <w:iCs/>
                <w:sz w:val="18"/>
                <w:szCs w:val="18"/>
                <w:lang w:eastAsia="ar-SA"/>
              </w:rPr>
            </w:pPr>
            <w:r w:rsidRPr="0075734E">
              <w:rPr>
                <w:rFonts w:ascii="Times New Roman" w:hAnsi="Times New Roman"/>
                <w:i/>
                <w:iCs/>
                <w:sz w:val="18"/>
                <w:szCs w:val="18"/>
                <w:lang w:val="nl-NL" w:eastAsia="ar-SA"/>
              </w:rPr>
              <w:t>Facultatea de Arhitectura Navala</w:t>
            </w:r>
          </w:p>
        </w:tc>
      </w:tr>
      <w:tr w:rsidR="00F64A6B" w:rsidRPr="00F64A6B" w14:paraId="14D278A9"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1E31F39A" w14:textId="2140C7BB" w:rsidR="00F64A6B" w:rsidRPr="003A4444" w:rsidRDefault="0008361D" w:rsidP="00F64A6B">
            <w:pPr>
              <w:jc w:val="both"/>
              <w:rPr>
                <w:rFonts w:ascii="Times New Roman" w:hAnsi="Times New Roman"/>
                <w:i/>
                <w:iCs/>
                <w:sz w:val="18"/>
                <w:szCs w:val="18"/>
              </w:rPr>
            </w:pPr>
            <w:r>
              <w:rPr>
                <w:rFonts w:ascii="Times New Roman" w:hAnsi="Times New Roman"/>
                <w:i/>
                <w:iCs/>
                <w:sz w:val="18"/>
                <w:szCs w:val="18"/>
              </w:rPr>
              <w:t>25</w:t>
            </w:r>
          </w:p>
        </w:tc>
        <w:tc>
          <w:tcPr>
            <w:tcW w:w="4410" w:type="dxa"/>
            <w:tcBorders>
              <w:top w:val="single" w:sz="4" w:space="0" w:color="auto"/>
              <w:left w:val="single" w:sz="4" w:space="0" w:color="auto"/>
              <w:bottom w:val="single" w:sz="4" w:space="0" w:color="auto"/>
              <w:right w:val="single" w:sz="4" w:space="0" w:color="auto"/>
            </w:tcBorders>
          </w:tcPr>
          <w:p w14:paraId="7D5B2EA3" w14:textId="6BDE7841" w:rsidR="00F64A6B" w:rsidRPr="00F64A6B" w:rsidRDefault="00F64A6B" w:rsidP="00F64A6B">
            <w:pPr>
              <w:ind w:right="-65"/>
              <w:rPr>
                <w:rFonts w:ascii="Times New Roman" w:hAnsi="Times New Roman"/>
                <w:i/>
                <w:iCs/>
                <w:noProof/>
                <w:sz w:val="18"/>
                <w:szCs w:val="18"/>
                <w:lang w:val="nl-NL"/>
              </w:rPr>
            </w:pPr>
            <w:r w:rsidRPr="00F64A6B">
              <w:rPr>
                <w:rFonts w:ascii="Times New Roman" w:hAnsi="Times New Roman"/>
                <w:i/>
                <w:iCs/>
                <w:noProof/>
                <w:sz w:val="18"/>
                <w:szCs w:val="18"/>
                <w:lang w:val="nl-NL"/>
              </w:rPr>
              <w:t xml:space="preserve">Sl. Dr. ing. Manuela </w:t>
            </w:r>
            <w:r w:rsidR="00D3611F">
              <w:rPr>
                <w:rFonts w:ascii="Times New Roman" w:hAnsi="Times New Roman"/>
                <w:i/>
                <w:iCs/>
                <w:noProof/>
                <w:sz w:val="18"/>
                <w:szCs w:val="18"/>
                <w:lang w:val="nl-NL"/>
              </w:rPr>
              <w:t>NECHITA</w:t>
            </w:r>
          </w:p>
        </w:tc>
        <w:tc>
          <w:tcPr>
            <w:tcW w:w="5506" w:type="dxa"/>
            <w:tcBorders>
              <w:top w:val="single" w:sz="4" w:space="0" w:color="auto"/>
              <w:left w:val="single" w:sz="4" w:space="0" w:color="auto"/>
              <w:bottom w:val="single" w:sz="4" w:space="0" w:color="auto"/>
              <w:right w:val="single" w:sz="4" w:space="0" w:color="auto"/>
            </w:tcBorders>
          </w:tcPr>
          <w:p w14:paraId="2E191F4C" w14:textId="3801C6B2" w:rsidR="00F64A6B" w:rsidRPr="00F64A6B" w:rsidRDefault="00F64A6B" w:rsidP="00F64A6B">
            <w:pPr>
              <w:ind w:right="-65"/>
              <w:rPr>
                <w:rFonts w:ascii="Times New Roman" w:hAnsi="Times New Roman"/>
                <w:i/>
                <w:iCs/>
                <w:sz w:val="18"/>
                <w:szCs w:val="18"/>
                <w:lang w:val="nl-NL" w:eastAsia="ar-SA"/>
              </w:rPr>
            </w:pPr>
            <w:r w:rsidRPr="0075734E">
              <w:rPr>
                <w:rFonts w:ascii="Times New Roman" w:hAnsi="Times New Roman"/>
                <w:i/>
                <w:iCs/>
                <w:sz w:val="18"/>
                <w:szCs w:val="18"/>
                <w:lang w:val="nl-NL" w:eastAsia="ar-SA"/>
              </w:rPr>
              <w:t>Facultatea de Arhitectura Navala</w:t>
            </w:r>
          </w:p>
        </w:tc>
      </w:tr>
      <w:tr w:rsidR="00F64A6B" w:rsidRPr="003A4444" w14:paraId="3065F336"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696B9AE6" w14:textId="6F527D37" w:rsidR="00F64A6B" w:rsidRPr="003A4444" w:rsidRDefault="0008361D" w:rsidP="00F64A6B">
            <w:pPr>
              <w:jc w:val="both"/>
              <w:rPr>
                <w:rFonts w:ascii="Times New Roman" w:hAnsi="Times New Roman"/>
                <w:i/>
                <w:iCs/>
                <w:sz w:val="18"/>
                <w:szCs w:val="18"/>
              </w:rPr>
            </w:pPr>
            <w:r>
              <w:rPr>
                <w:rFonts w:ascii="Times New Roman" w:hAnsi="Times New Roman"/>
                <w:i/>
                <w:iCs/>
                <w:sz w:val="18"/>
                <w:szCs w:val="18"/>
              </w:rPr>
              <w:t>26</w:t>
            </w:r>
          </w:p>
        </w:tc>
        <w:tc>
          <w:tcPr>
            <w:tcW w:w="4410" w:type="dxa"/>
            <w:tcBorders>
              <w:top w:val="single" w:sz="4" w:space="0" w:color="auto"/>
              <w:left w:val="single" w:sz="4" w:space="0" w:color="auto"/>
              <w:bottom w:val="single" w:sz="4" w:space="0" w:color="auto"/>
              <w:right w:val="single" w:sz="4" w:space="0" w:color="auto"/>
            </w:tcBorders>
          </w:tcPr>
          <w:p w14:paraId="60224989" w14:textId="692C905F" w:rsidR="00F64A6B" w:rsidRPr="003A4444" w:rsidRDefault="00F64A6B" w:rsidP="00F64A6B">
            <w:pPr>
              <w:ind w:right="-65"/>
              <w:rPr>
                <w:rFonts w:ascii="Times New Roman" w:hAnsi="Times New Roman"/>
                <w:i/>
                <w:iCs/>
                <w:noProof/>
                <w:sz w:val="18"/>
                <w:szCs w:val="18"/>
              </w:rPr>
            </w:pPr>
            <w:r>
              <w:rPr>
                <w:rFonts w:ascii="Times New Roman" w:hAnsi="Times New Roman"/>
                <w:i/>
                <w:iCs/>
                <w:noProof/>
                <w:sz w:val="18"/>
                <w:szCs w:val="18"/>
              </w:rPr>
              <w:t xml:space="preserve">Sl. Dr. Radu </w:t>
            </w:r>
            <w:r w:rsidR="00D3611F">
              <w:rPr>
                <w:rFonts w:ascii="Times New Roman" w:hAnsi="Times New Roman"/>
                <w:i/>
                <w:iCs/>
                <w:noProof/>
                <w:sz w:val="18"/>
                <w:szCs w:val="18"/>
              </w:rPr>
              <w:t>BOȘOANCĂ</w:t>
            </w:r>
          </w:p>
        </w:tc>
        <w:tc>
          <w:tcPr>
            <w:tcW w:w="5506" w:type="dxa"/>
            <w:tcBorders>
              <w:top w:val="single" w:sz="4" w:space="0" w:color="auto"/>
              <w:left w:val="single" w:sz="4" w:space="0" w:color="auto"/>
              <w:bottom w:val="single" w:sz="4" w:space="0" w:color="auto"/>
              <w:right w:val="single" w:sz="4" w:space="0" w:color="auto"/>
            </w:tcBorders>
          </w:tcPr>
          <w:p w14:paraId="1E6C00C3" w14:textId="373071F5" w:rsidR="00F64A6B" w:rsidRPr="003A4444" w:rsidRDefault="00F64A6B" w:rsidP="00F64A6B">
            <w:pPr>
              <w:ind w:right="-65"/>
              <w:rPr>
                <w:rFonts w:ascii="Times New Roman" w:hAnsi="Times New Roman"/>
                <w:i/>
                <w:iCs/>
                <w:sz w:val="18"/>
                <w:szCs w:val="18"/>
                <w:lang w:eastAsia="ar-SA"/>
              </w:rPr>
            </w:pPr>
            <w:r w:rsidRPr="0075734E">
              <w:rPr>
                <w:rFonts w:ascii="Times New Roman" w:hAnsi="Times New Roman"/>
                <w:i/>
                <w:iCs/>
                <w:sz w:val="18"/>
                <w:szCs w:val="18"/>
                <w:lang w:val="nl-NL" w:eastAsia="ar-SA"/>
              </w:rPr>
              <w:t>Facultatea de Arhitectura Navala</w:t>
            </w:r>
          </w:p>
        </w:tc>
      </w:tr>
    </w:tbl>
    <w:p w14:paraId="0691999D" w14:textId="77777777" w:rsidR="0044613D" w:rsidRDefault="0044613D" w:rsidP="00280847">
      <w:pPr>
        <w:overflowPunct/>
        <w:autoSpaceDE/>
        <w:autoSpaceDN/>
        <w:adjustRightInd/>
        <w:textAlignment w:val="auto"/>
        <w:rPr>
          <w:rFonts w:ascii="Times New Roman" w:eastAsia="Calibri" w:hAnsi="Times New Roman"/>
          <w:i/>
          <w:sz w:val="22"/>
          <w:szCs w:val="22"/>
          <w:lang w:val="pt-BR"/>
        </w:rPr>
      </w:pPr>
    </w:p>
    <w:p w14:paraId="5A81086A" w14:textId="6666888E"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BE3E22">
      <w:pPr>
        <w:overflowPunct/>
        <w:autoSpaceDE/>
        <w:autoSpaceDN/>
        <w:adjustRightInd/>
        <w:spacing w:line="48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7759B1">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BAAA" w14:textId="77777777" w:rsidR="00347267" w:rsidRDefault="00347267">
      <w:r>
        <w:separator/>
      </w:r>
    </w:p>
  </w:endnote>
  <w:endnote w:type="continuationSeparator" w:id="0">
    <w:p w14:paraId="4C13C7FB" w14:textId="77777777" w:rsidR="00347267" w:rsidRDefault="003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6B5A" w14:textId="77777777" w:rsidR="00347267" w:rsidRDefault="00347267">
      <w:r>
        <w:separator/>
      </w:r>
    </w:p>
  </w:footnote>
  <w:footnote w:type="continuationSeparator" w:id="0">
    <w:p w14:paraId="5E2CD03D" w14:textId="77777777" w:rsidR="00347267" w:rsidRDefault="00347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A3A20"/>
    <w:multiLevelType w:val="hybridMultilevel"/>
    <w:tmpl w:val="3DDEF548"/>
    <w:lvl w:ilvl="0" w:tplc="8AF66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6"/>
  </w:num>
  <w:num w:numId="2" w16cid:durableId="1574900017">
    <w:abstractNumId w:val="20"/>
  </w:num>
  <w:num w:numId="3" w16cid:durableId="2061973363">
    <w:abstractNumId w:val="22"/>
  </w:num>
  <w:num w:numId="4" w16cid:durableId="620452003">
    <w:abstractNumId w:val="8"/>
  </w:num>
  <w:num w:numId="5" w16cid:durableId="693462829">
    <w:abstractNumId w:val="18"/>
  </w:num>
  <w:num w:numId="6" w16cid:durableId="1885558356">
    <w:abstractNumId w:val="11"/>
  </w:num>
  <w:num w:numId="7" w16cid:durableId="314144791">
    <w:abstractNumId w:val="15"/>
  </w:num>
  <w:num w:numId="8" w16cid:durableId="935287396">
    <w:abstractNumId w:val="6"/>
  </w:num>
  <w:num w:numId="9" w16cid:durableId="806361830">
    <w:abstractNumId w:val="4"/>
  </w:num>
  <w:num w:numId="10" w16cid:durableId="732506786">
    <w:abstractNumId w:val="28"/>
  </w:num>
  <w:num w:numId="11" w16cid:durableId="1184785947">
    <w:abstractNumId w:val="27"/>
  </w:num>
  <w:num w:numId="12" w16cid:durableId="1433015849">
    <w:abstractNumId w:val="23"/>
  </w:num>
  <w:num w:numId="13" w16cid:durableId="1648436590">
    <w:abstractNumId w:val="24"/>
  </w:num>
  <w:num w:numId="14" w16cid:durableId="1901668919">
    <w:abstractNumId w:val="21"/>
  </w:num>
  <w:num w:numId="15" w16cid:durableId="438137705">
    <w:abstractNumId w:val="16"/>
  </w:num>
  <w:num w:numId="16" w16cid:durableId="848715342">
    <w:abstractNumId w:val="5"/>
  </w:num>
  <w:num w:numId="17" w16cid:durableId="1704088838">
    <w:abstractNumId w:val="13"/>
  </w:num>
  <w:num w:numId="18" w16cid:durableId="198472374">
    <w:abstractNumId w:val="9"/>
  </w:num>
  <w:num w:numId="19" w16cid:durableId="686174429">
    <w:abstractNumId w:val="12"/>
  </w:num>
  <w:num w:numId="20" w16cid:durableId="1207572463">
    <w:abstractNumId w:val="17"/>
  </w:num>
  <w:num w:numId="21" w16cid:durableId="300616219">
    <w:abstractNumId w:val="25"/>
  </w:num>
  <w:num w:numId="22" w16cid:durableId="1516844349">
    <w:abstractNumId w:val="10"/>
  </w:num>
  <w:num w:numId="23" w16cid:durableId="324431946">
    <w:abstractNumId w:val="29"/>
  </w:num>
  <w:num w:numId="24" w16cid:durableId="1758624704">
    <w:abstractNumId w:val="19"/>
  </w:num>
  <w:num w:numId="25" w16cid:durableId="631713678">
    <w:abstractNumId w:val="14"/>
  </w:num>
  <w:num w:numId="26" w16cid:durableId="18888188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134F0"/>
    <w:rsid w:val="000258FA"/>
    <w:rsid w:val="00026053"/>
    <w:rsid w:val="00030D18"/>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361D"/>
    <w:rsid w:val="0008590A"/>
    <w:rsid w:val="000874EB"/>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E1C89"/>
    <w:rsid w:val="000F1DB7"/>
    <w:rsid w:val="000F23AE"/>
    <w:rsid w:val="000F6A6A"/>
    <w:rsid w:val="00101410"/>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037B"/>
    <w:rsid w:val="00171AB0"/>
    <w:rsid w:val="001723A2"/>
    <w:rsid w:val="00174FCE"/>
    <w:rsid w:val="00175AA5"/>
    <w:rsid w:val="00176FF7"/>
    <w:rsid w:val="00180AC0"/>
    <w:rsid w:val="00181513"/>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B10"/>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B6948"/>
    <w:rsid w:val="002C6775"/>
    <w:rsid w:val="002C7C23"/>
    <w:rsid w:val="002D51CC"/>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47267"/>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2EA1"/>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3D"/>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C68"/>
    <w:rsid w:val="00496EBE"/>
    <w:rsid w:val="004A0491"/>
    <w:rsid w:val="004A0AD5"/>
    <w:rsid w:val="004A31B0"/>
    <w:rsid w:val="004A734A"/>
    <w:rsid w:val="004B390C"/>
    <w:rsid w:val="004C1E48"/>
    <w:rsid w:val="004C30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464D7"/>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C71BB"/>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0CFD"/>
    <w:rsid w:val="006330CA"/>
    <w:rsid w:val="00633A1B"/>
    <w:rsid w:val="00636500"/>
    <w:rsid w:val="00640393"/>
    <w:rsid w:val="00643285"/>
    <w:rsid w:val="00643ADA"/>
    <w:rsid w:val="006460BC"/>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443"/>
    <w:rsid w:val="00681F2A"/>
    <w:rsid w:val="00682580"/>
    <w:rsid w:val="0068353E"/>
    <w:rsid w:val="00687465"/>
    <w:rsid w:val="00687BD5"/>
    <w:rsid w:val="006912B4"/>
    <w:rsid w:val="00692127"/>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59B1"/>
    <w:rsid w:val="0077624B"/>
    <w:rsid w:val="007809F1"/>
    <w:rsid w:val="00780B80"/>
    <w:rsid w:val="00783975"/>
    <w:rsid w:val="00784B6C"/>
    <w:rsid w:val="00796166"/>
    <w:rsid w:val="007A1533"/>
    <w:rsid w:val="007A2596"/>
    <w:rsid w:val="007A31A0"/>
    <w:rsid w:val="007A6501"/>
    <w:rsid w:val="007A77B5"/>
    <w:rsid w:val="007B2074"/>
    <w:rsid w:val="007C1F30"/>
    <w:rsid w:val="007C253D"/>
    <w:rsid w:val="007C6BA3"/>
    <w:rsid w:val="007D471F"/>
    <w:rsid w:val="007D4BD6"/>
    <w:rsid w:val="007D562C"/>
    <w:rsid w:val="007E05E9"/>
    <w:rsid w:val="007E151C"/>
    <w:rsid w:val="007E46F6"/>
    <w:rsid w:val="007E48B6"/>
    <w:rsid w:val="007E4EBC"/>
    <w:rsid w:val="007E509B"/>
    <w:rsid w:val="007E72AC"/>
    <w:rsid w:val="007E77C4"/>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17C1"/>
    <w:rsid w:val="009857E3"/>
    <w:rsid w:val="0099168C"/>
    <w:rsid w:val="00991F13"/>
    <w:rsid w:val="009924FD"/>
    <w:rsid w:val="00995C48"/>
    <w:rsid w:val="0099720E"/>
    <w:rsid w:val="009A0B9C"/>
    <w:rsid w:val="009A17C5"/>
    <w:rsid w:val="009A5B00"/>
    <w:rsid w:val="009A6AD5"/>
    <w:rsid w:val="009A7F11"/>
    <w:rsid w:val="009B1D08"/>
    <w:rsid w:val="009B4BDD"/>
    <w:rsid w:val="009B677B"/>
    <w:rsid w:val="009B67F9"/>
    <w:rsid w:val="009B772B"/>
    <w:rsid w:val="009C08A5"/>
    <w:rsid w:val="009C0BEE"/>
    <w:rsid w:val="009C624B"/>
    <w:rsid w:val="009D0777"/>
    <w:rsid w:val="009D192E"/>
    <w:rsid w:val="009D4A22"/>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1E5B"/>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3A6A"/>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41A"/>
    <w:rsid w:val="00B91140"/>
    <w:rsid w:val="00B931D4"/>
    <w:rsid w:val="00B93DAB"/>
    <w:rsid w:val="00B954DD"/>
    <w:rsid w:val="00B95F48"/>
    <w:rsid w:val="00BA198A"/>
    <w:rsid w:val="00BA1B99"/>
    <w:rsid w:val="00BA30B1"/>
    <w:rsid w:val="00BA3613"/>
    <w:rsid w:val="00BA40FB"/>
    <w:rsid w:val="00BA70B9"/>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D74B6"/>
    <w:rsid w:val="00BE3E22"/>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A5"/>
    <w:rsid w:val="00C355AF"/>
    <w:rsid w:val="00C37204"/>
    <w:rsid w:val="00C407EB"/>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59BD"/>
    <w:rsid w:val="00C767A2"/>
    <w:rsid w:val="00C80439"/>
    <w:rsid w:val="00C82E56"/>
    <w:rsid w:val="00C831AD"/>
    <w:rsid w:val="00C863BF"/>
    <w:rsid w:val="00C86A08"/>
    <w:rsid w:val="00C86CD2"/>
    <w:rsid w:val="00C87FAB"/>
    <w:rsid w:val="00C901DB"/>
    <w:rsid w:val="00C91EC9"/>
    <w:rsid w:val="00C92195"/>
    <w:rsid w:val="00C934C2"/>
    <w:rsid w:val="00C93552"/>
    <w:rsid w:val="00C94187"/>
    <w:rsid w:val="00C952D9"/>
    <w:rsid w:val="00CA24B8"/>
    <w:rsid w:val="00CA4F69"/>
    <w:rsid w:val="00CA7557"/>
    <w:rsid w:val="00CA7DF6"/>
    <w:rsid w:val="00CB2E18"/>
    <w:rsid w:val="00CB65E4"/>
    <w:rsid w:val="00CC1B49"/>
    <w:rsid w:val="00CC27CC"/>
    <w:rsid w:val="00CC2BC6"/>
    <w:rsid w:val="00CD1368"/>
    <w:rsid w:val="00CD19A7"/>
    <w:rsid w:val="00CD3BF8"/>
    <w:rsid w:val="00CD4E56"/>
    <w:rsid w:val="00CE34FA"/>
    <w:rsid w:val="00CE46AB"/>
    <w:rsid w:val="00CE5ADA"/>
    <w:rsid w:val="00CE6F07"/>
    <w:rsid w:val="00CF6290"/>
    <w:rsid w:val="00D015C8"/>
    <w:rsid w:val="00D01EF2"/>
    <w:rsid w:val="00D023E5"/>
    <w:rsid w:val="00D03E60"/>
    <w:rsid w:val="00D040C1"/>
    <w:rsid w:val="00D11AE9"/>
    <w:rsid w:val="00D15E66"/>
    <w:rsid w:val="00D15FE3"/>
    <w:rsid w:val="00D16829"/>
    <w:rsid w:val="00D16EF2"/>
    <w:rsid w:val="00D224A9"/>
    <w:rsid w:val="00D23D2A"/>
    <w:rsid w:val="00D274AF"/>
    <w:rsid w:val="00D35F1C"/>
    <w:rsid w:val="00D3611F"/>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1B48"/>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A39"/>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2B36"/>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1F3"/>
    <w:rsid w:val="00ED6929"/>
    <w:rsid w:val="00ED7E2D"/>
    <w:rsid w:val="00EE0A23"/>
    <w:rsid w:val="00EE0A96"/>
    <w:rsid w:val="00EE1476"/>
    <w:rsid w:val="00EF18BB"/>
    <w:rsid w:val="00EF2D2C"/>
    <w:rsid w:val="00EF5868"/>
    <w:rsid w:val="00EF6BFF"/>
    <w:rsid w:val="00EF72DA"/>
    <w:rsid w:val="00EF7D0D"/>
    <w:rsid w:val="00F02B3E"/>
    <w:rsid w:val="00F15C6B"/>
    <w:rsid w:val="00F16A4E"/>
    <w:rsid w:val="00F17DF6"/>
    <w:rsid w:val="00F20436"/>
    <w:rsid w:val="00F20E9E"/>
    <w:rsid w:val="00F340FE"/>
    <w:rsid w:val="00F3484C"/>
    <w:rsid w:val="00F3552D"/>
    <w:rsid w:val="00F40357"/>
    <w:rsid w:val="00F41A0D"/>
    <w:rsid w:val="00F42DE4"/>
    <w:rsid w:val="00F4705F"/>
    <w:rsid w:val="00F5384E"/>
    <w:rsid w:val="00F542AB"/>
    <w:rsid w:val="00F54389"/>
    <w:rsid w:val="00F64A6B"/>
    <w:rsid w:val="00F65CDD"/>
    <w:rsid w:val="00F7243E"/>
    <w:rsid w:val="00F730DE"/>
    <w:rsid w:val="00F7608F"/>
    <w:rsid w:val="00F7653D"/>
    <w:rsid w:val="00F8096C"/>
    <w:rsid w:val="00F813E8"/>
    <w:rsid w:val="00F82CE9"/>
    <w:rsid w:val="00F831CE"/>
    <w:rsid w:val="00F83817"/>
    <w:rsid w:val="00F90828"/>
    <w:rsid w:val="00F93151"/>
    <w:rsid w:val="00F9528C"/>
    <w:rsid w:val="00F9546A"/>
    <w:rsid w:val="00F966E0"/>
    <w:rsid w:val="00F97ECE"/>
    <w:rsid w:val="00FA3FBA"/>
    <w:rsid w:val="00FA57BC"/>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54C0"/>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maps" TargetMode="External"/><Relationship Id="rId4" Type="http://schemas.openxmlformats.org/officeDocument/2006/relationships/settings" Target="settings.xml"/><Relationship Id="rId9"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15</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377</cp:revision>
  <cp:lastPrinted>2024-02-26T11:45:00Z</cp:lastPrinted>
  <dcterms:created xsi:type="dcterms:W3CDTF">2019-02-28T12:32:00Z</dcterms:created>
  <dcterms:modified xsi:type="dcterms:W3CDTF">2024-05-20T10:53:00Z</dcterms:modified>
</cp:coreProperties>
</file>