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62676" w14:textId="27623985" w:rsidR="006A18B0" w:rsidRPr="0018656E" w:rsidRDefault="006A18B0" w:rsidP="006A18B0">
      <w:pPr>
        <w:spacing w:before="120"/>
        <w:jc w:val="center"/>
        <w:outlineLvl w:val="0"/>
        <w:rPr>
          <w:rFonts w:ascii="Arial Narrow" w:hAnsi="Arial Narrow" w:cs="Arial"/>
          <w:b/>
          <w:lang w:val="ro-RO"/>
        </w:rPr>
      </w:pPr>
    </w:p>
    <w:p w14:paraId="1E0E6EFC" w14:textId="77777777" w:rsidR="005A2F49" w:rsidRPr="00F85B7B" w:rsidRDefault="005A2F49" w:rsidP="005A2F49">
      <w:pPr>
        <w:jc w:val="center"/>
        <w:rPr>
          <w:rFonts w:ascii="Arial Narrow" w:hAnsi="Arial Narrow"/>
          <w:b/>
          <w:bCs/>
          <w:i/>
          <w:noProof/>
          <w:sz w:val="24"/>
          <w:szCs w:val="24"/>
          <w:lang w:val="ro-RO"/>
        </w:rPr>
      </w:pPr>
      <w:r w:rsidRPr="00F85B7B">
        <w:rPr>
          <w:rFonts w:ascii="Arial Narrow" w:hAnsi="Arial Narrow"/>
          <w:b/>
          <w:bCs/>
          <w:i/>
          <w:noProof/>
          <w:sz w:val="24"/>
          <w:szCs w:val="24"/>
          <w:lang w:val="ro-RO"/>
        </w:rPr>
        <w:t>FORMULARE</w:t>
      </w:r>
    </w:p>
    <w:p w14:paraId="2AC48587" w14:textId="77777777" w:rsidR="005A2F49" w:rsidRPr="00F85B7B" w:rsidRDefault="005A2F49" w:rsidP="005A2F49">
      <w:pPr>
        <w:jc w:val="center"/>
        <w:rPr>
          <w:rFonts w:ascii="Arial Narrow" w:hAnsi="Arial Narrow"/>
          <w:b/>
          <w:bCs/>
          <w:i/>
          <w:noProof/>
          <w:sz w:val="24"/>
          <w:szCs w:val="24"/>
          <w:lang w:val="ro-RO"/>
        </w:rPr>
      </w:pPr>
    </w:p>
    <w:p w14:paraId="50434690" w14:textId="77777777" w:rsidR="005A2F49" w:rsidRPr="00F85B7B" w:rsidRDefault="005A2F49" w:rsidP="005A2F49">
      <w:pPr>
        <w:jc w:val="center"/>
        <w:rPr>
          <w:rFonts w:ascii="Arial Narrow" w:hAnsi="Arial Narrow"/>
          <w:b/>
          <w:bCs/>
          <w:i/>
          <w:noProof/>
          <w:sz w:val="24"/>
          <w:szCs w:val="24"/>
          <w:lang w:val="ro-RO"/>
        </w:rPr>
      </w:pPr>
    </w:p>
    <w:p w14:paraId="3FF6D6D5" w14:textId="77777777" w:rsidR="005A2F49" w:rsidRPr="00F85B7B" w:rsidRDefault="005A2F49" w:rsidP="005A2F49">
      <w:pPr>
        <w:jc w:val="center"/>
        <w:rPr>
          <w:rFonts w:ascii="Arial Narrow" w:hAnsi="Arial Narrow"/>
          <w:b/>
          <w:bCs/>
          <w:i/>
          <w:noProof/>
          <w:sz w:val="24"/>
          <w:szCs w:val="24"/>
          <w:lang w:val="ro-RO"/>
        </w:rPr>
      </w:pPr>
    </w:p>
    <w:p w14:paraId="7B9C7F05" w14:textId="77777777" w:rsidR="005A2F49" w:rsidRPr="00F85B7B" w:rsidRDefault="005A2F49" w:rsidP="005A2F49">
      <w:pPr>
        <w:rPr>
          <w:rFonts w:ascii="Arial Narrow" w:hAnsi="Arial Narrow"/>
          <w:b/>
          <w:bCs/>
          <w:i/>
          <w:noProof/>
          <w:sz w:val="24"/>
          <w:szCs w:val="24"/>
          <w:lang w:val="ro-RO"/>
        </w:rPr>
      </w:pPr>
    </w:p>
    <w:p w14:paraId="153BC015" w14:textId="179D69D4" w:rsidR="005C6311" w:rsidRPr="00F85B7B" w:rsidRDefault="002345DD" w:rsidP="005C6311">
      <w:pPr>
        <w:rPr>
          <w:rFonts w:ascii="Arial Narrow" w:hAnsi="Arial Narrow"/>
          <w:b/>
          <w:i/>
          <w:noProof/>
          <w:sz w:val="24"/>
          <w:szCs w:val="24"/>
          <w:lang w:val="ro-RO"/>
        </w:rPr>
      </w:pPr>
      <w:r w:rsidRPr="00F85B7B">
        <w:rPr>
          <w:rFonts w:ascii="Arial Narrow" w:hAnsi="Arial Narrow"/>
          <w:b/>
          <w:i/>
          <w:noProof/>
          <w:sz w:val="24"/>
          <w:szCs w:val="24"/>
          <w:lang w:val="ro-RO"/>
        </w:rPr>
        <w:t xml:space="preserve">Formularul  – </w:t>
      </w:r>
      <w:r w:rsidR="00E767B6">
        <w:rPr>
          <w:rFonts w:ascii="Arial Narrow" w:hAnsi="Arial Narrow"/>
          <w:b/>
          <w:i/>
          <w:noProof/>
          <w:sz w:val="24"/>
          <w:szCs w:val="24"/>
          <w:lang w:val="ro-RO"/>
        </w:rPr>
        <w:t>1</w:t>
      </w:r>
      <w:r w:rsidRPr="00F85B7B">
        <w:rPr>
          <w:rFonts w:ascii="Arial Narrow" w:hAnsi="Arial Narrow"/>
          <w:b/>
          <w:i/>
          <w:noProof/>
          <w:sz w:val="24"/>
          <w:szCs w:val="24"/>
          <w:lang w:val="ro-RO"/>
        </w:rPr>
        <w:tab/>
      </w:r>
      <w:r w:rsidR="00871C68" w:rsidRPr="00F85B7B">
        <w:rPr>
          <w:rFonts w:ascii="Arial Narrow" w:hAnsi="Arial Narrow"/>
          <w:b/>
          <w:i/>
          <w:noProof/>
          <w:sz w:val="24"/>
          <w:szCs w:val="24"/>
          <w:lang w:val="ro-RO"/>
        </w:rPr>
        <w:t xml:space="preserve"> </w:t>
      </w:r>
      <w:r w:rsidRPr="00F85B7B">
        <w:rPr>
          <w:rFonts w:ascii="Arial Narrow" w:hAnsi="Arial Narrow"/>
          <w:b/>
          <w:i/>
          <w:noProof/>
          <w:sz w:val="24"/>
          <w:szCs w:val="24"/>
          <w:lang w:val="ro-RO"/>
        </w:rPr>
        <w:t>Formular de ofert</w:t>
      </w:r>
      <w:r w:rsidR="009B67F9" w:rsidRPr="00F85B7B">
        <w:rPr>
          <w:rFonts w:ascii="Arial Narrow" w:hAnsi="Arial Narrow"/>
          <w:b/>
          <w:i/>
          <w:noProof/>
          <w:sz w:val="24"/>
          <w:szCs w:val="24"/>
          <w:lang w:val="ro-RO"/>
        </w:rPr>
        <w:t>ă</w:t>
      </w:r>
      <w:r w:rsidRPr="00F85B7B">
        <w:rPr>
          <w:rFonts w:ascii="Arial Narrow" w:hAnsi="Arial Narrow"/>
          <w:b/>
          <w:i/>
          <w:noProof/>
          <w:sz w:val="24"/>
          <w:szCs w:val="24"/>
          <w:lang w:val="ro-RO"/>
        </w:rPr>
        <w:t xml:space="preserve"> (propunere</w:t>
      </w:r>
      <w:r w:rsidR="009B67F9" w:rsidRPr="00F85B7B">
        <w:rPr>
          <w:rFonts w:ascii="Arial Narrow" w:hAnsi="Arial Narrow"/>
          <w:b/>
          <w:i/>
          <w:noProof/>
          <w:sz w:val="24"/>
          <w:szCs w:val="24"/>
          <w:lang w:val="ro-RO"/>
        </w:rPr>
        <w:t>a</w:t>
      </w:r>
      <w:r w:rsidRPr="00F85B7B">
        <w:rPr>
          <w:rFonts w:ascii="Arial Narrow" w:hAnsi="Arial Narrow"/>
          <w:b/>
          <w:i/>
          <w:noProof/>
          <w:sz w:val="24"/>
          <w:szCs w:val="24"/>
          <w:lang w:val="ro-RO"/>
        </w:rPr>
        <w:t xml:space="preserve"> financiar</w:t>
      </w:r>
      <w:r w:rsidR="009B67F9" w:rsidRPr="00F85B7B">
        <w:rPr>
          <w:rFonts w:ascii="Arial Narrow" w:hAnsi="Arial Narrow"/>
          <w:b/>
          <w:i/>
          <w:noProof/>
          <w:sz w:val="24"/>
          <w:szCs w:val="24"/>
          <w:lang w:val="ro-RO"/>
        </w:rPr>
        <w:t>ă</w:t>
      </w:r>
      <w:r w:rsidRPr="00F85B7B">
        <w:rPr>
          <w:rFonts w:ascii="Arial Narrow" w:hAnsi="Arial Narrow"/>
          <w:b/>
          <w:i/>
          <w:noProof/>
          <w:sz w:val="24"/>
          <w:szCs w:val="24"/>
          <w:lang w:val="ro-RO"/>
        </w:rPr>
        <w:t xml:space="preserve">) pentru atribuirea </w:t>
      </w:r>
      <w:r w:rsidR="005C6311" w:rsidRPr="00F85B7B">
        <w:rPr>
          <w:rFonts w:ascii="Arial Narrow" w:hAnsi="Arial Narrow"/>
          <w:b/>
          <w:i/>
          <w:noProof/>
          <w:sz w:val="24"/>
          <w:szCs w:val="24"/>
          <w:lang w:val="ro-RO"/>
        </w:rPr>
        <w:t xml:space="preserve"> contractului</w:t>
      </w:r>
    </w:p>
    <w:p w14:paraId="3044AE89" w14:textId="77777777" w:rsidR="002345DD" w:rsidRPr="00F85B7B" w:rsidRDefault="005C6311" w:rsidP="002345DD">
      <w:pPr>
        <w:rPr>
          <w:rFonts w:ascii="Arial Narrow" w:hAnsi="Arial Narrow"/>
          <w:b/>
          <w:i/>
          <w:noProof/>
          <w:sz w:val="24"/>
          <w:szCs w:val="24"/>
          <w:lang w:val="ro-RO"/>
        </w:rPr>
      </w:pPr>
      <w:r w:rsidRPr="00F85B7B">
        <w:rPr>
          <w:rFonts w:ascii="Arial Narrow" w:hAnsi="Arial Narrow"/>
          <w:b/>
          <w:i/>
          <w:noProof/>
          <w:sz w:val="24"/>
          <w:szCs w:val="24"/>
          <w:lang w:val="ro-RO"/>
        </w:rPr>
        <w:t xml:space="preserve"> </w:t>
      </w:r>
    </w:p>
    <w:p w14:paraId="55E88D7E" w14:textId="2B05EA07" w:rsidR="002345DD" w:rsidRPr="00F85B7B" w:rsidRDefault="002345DD" w:rsidP="002345DD">
      <w:pPr>
        <w:rPr>
          <w:rFonts w:ascii="Arial Narrow" w:hAnsi="Arial Narrow"/>
          <w:b/>
          <w:i/>
          <w:noProof/>
          <w:sz w:val="24"/>
          <w:szCs w:val="24"/>
          <w:lang w:val="ro-RO"/>
        </w:rPr>
      </w:pPr>
      <w:r w:rsidRPr="00F85B7B">
        <w:rPr>
          <w:rFonts w:ascii="Arial Narrow" w:hAnsi="Arial Narrow"/>
          <w:b/>
          <w:i/>
          <w:noProof/>
          <w:sz w:val="24"/>
          <w:szCs w:val="24"/>
          <w:lang w:val="ro-RO"/>
        </w:rPr>
        <w:t xml:space="preserve">Formularul  – </w:t>
      </w:r>
      <w:r w:rsidR="00E767B6">
        <w:rPr>
          <w:rFonts w:ascii="Arial Narrow" w:hAnsi="Arial Narrow"/>
          <w:b/>
          <w:i/>
          <w:noProof/>
          <w:sz w:val="24"/>
          <w:szCs w:val="24"/>
          <w:lang w:val="ro-RO"/>
        </w:rPr>
        <w:t>2</w:t>
      </w:r>
      <w:r w:rsidRPr="00F85B7B">
        <w:rPr>
          <w:rFonts w:ascii="Arial Narrow" w:hAnsi="Arial Narrow"/>
          <w:b/>
          <w:i/>
          <w:noProof/>
          <w:sz w:val="24"/>
          <w:szCs w:val="24"/>
          <w:lang w:val="ro-RO"/>
        </w:rPr>
        <w:tab/>
      </w:r>
      <w:r w:rsidR="00871C68" w:rsidRPr="00F85B7B">
        <w:rPr>
          <w:rFonts w:ascii="Arial Narrow" w:hAnsi="Arial Narrow"/>
          <w:b/>
          <w:i/>
          <w:noProof/>
          <w:sz w:val="24"/>
          <w:szCs w:val="24"/>
          <w:lang w:val="ro-RO"/>
        </w:rPr>
        <w:t xml:space="preserve"> </w:t>
      </w:r>
      <w:r w:rsidRPr="00F85B7B">
        <w:rPr>
          <w:rFonts w:ascii="Arial Narrow" w:hAnsi="Arial Narrow"/>
          <w:b/>
          <w:i/>
          <w:noProof/>
          <w:sz w:val="24"/>
          <w:szCs w:val="24"/>
          <w:lang w:val="ro-RO"/>
        </w:rPr>
        <w:t>Centralizator de preţuri</w:t>
      </w:r>
    </w:p>
    <w:p w14:paraId="5588FECD" w14:textId="77777777" w:rsidR="00D015C8" w:rsidRPr="00F85B7B" w:rsidRDefault="00D015C8" w:rsidP="002345DD">
      <w:pPr>
        <w:rPr>
          <w:rFonts w:ascii="Arial Narrow" w:hAnsi="Arial Narrow"/>
          <w:b/>
          <w:i/>
          <w:noProof/>
          <w:sz w:val="24"/>
          <w:szCs w:val="24"/>
          <w:lang w:val="ro-RO"/>
        </w:rPr>
      </w:pPr>
    </w:p>
    <w:p w14:paraId="03A3EB1F" w14:textId="367CD9C6" w:rsidR="00D015C8" w:rsidRPr="00F85B7B" w:rsidRDefault="00D015C8" w:rsidP="00D015C8">
      <w:pPr>
        <w:ind w:left="1416" w:hanging="1416"/>
        <w:rPr>
          <w:rFonts w:ascii="Arial Narrow" w:hAnsi="Arial Narrow"/>
          <w:b/>
          <w:i/>
          <w:noProof/>
          <w:sz w:val="24"/>
          <w:szCs w:val="24"/>
          <w:lang w:val="ro-RO"/>
        </w:rPr>
      </w:pPr>
      <w:r w:rsidRPr="00F85B7B">
        <w:rPr>
          <w:rFonts w:ascii="Arial Narrow" w:hAnsi="Arial Narrow"/>
          <w:b/>
          <w:i/>
          <w:noProof/>
          <w:sz w:val="24"/>
          <w:szCs w:val="24"/>
          <w:lang w:val="ro-RO"/>
        </w:rPr>
        <w:t xml:space="preserve">Formularul – </w:t>
      </w:r>
      <w:r w:rsidR="00E767B6">
        <w:rPr>
          <w:rFonts w:ascii="Arial Narrow" w:hAnsi="Arial Narrow"/>
          <w:b/>
          <w:i/>
          <w:noProof/>
          <w:sz w:val="24"/>
          <w:szCs w:val="24"/>
          <w:lang w:val="ro-RO"/>
        </w:rPr>
        <w:t>3</w:t>
      </w:r>
      <w:r w:rsidRPr="00F85B7B">
        <w:rPr>
          <w:rFonts w:ascii="Arial Narrow" w:hAnsi="Arial Narrow"/>
          <w:b/>
          <w:i/>
          <w:noProof/>
          <w:sz w:val="24"/>
          <w:szCs w:val="24"/>
          <w:lang w:val="ro-RO"/>
        </w:rPr>
        <w:tab/>
        <w:t>Propunere tehnică pentru atribuirea contractului</w:t>
      </w:r>
    </w:p>
    <w:p w14:paraId="427FC646" w14:textId="77777777" w:rsidR="00557393" w:rsidRPr="00F85B7B" w:rsidRDefault="00557393" w:rsidP="00D015C8">
      <w:pPr>
        <w:ind w:left="1416" w:hanging="1416"/>
        <w:rPr>
          <w:rFonts w:ascii="Arial Narrow" w:hAnsi="Arial Narrow"/>
          <w:b/>
          <w:i/>
          <w:noProof/>
          <w:sz w:val="24"/>
          <w:szCs w:val="24"/>
          <w:lang w:val="ro-RO"/>
        </w:rPr>
      </w:pPr>
    </w:p>
    <w:p w14:paraId="3AE6463E" w14:textId="2065D97B" w:rsidR="00784B6C" w:rsidRDefault="00784B6C" w:rsidP="00784B6C">
      <w:pPr>
        <w:rPr>
          <w:rFonts w:ascii="Arial Narrow" w:hAnsi="Arial Narrow"/>
          <w:b/>
          <w:i/>
          <w:noProof/>
          <w:sz w:val="24"/>
          <w:szCs w:val="24"/>
          <w:lang w:val="ro-RO"/>
        </w:rPr>
      </w:pPr>
      <w:r w:rsidRPr="000E5A5E">
        <w:rPr>
          <w:rFonts w:ascii="Arial Narrow" w:hAnsi="Arial Narrow"/>
          <w:b/>
          <w:i/>
          <w:noProof/>
          <w:sz w:val="24"/>
          <w:szCs w:val="24"/>
          <w:lang w:val="ro-RO"/>
        </w:rPr>
        <w:t xml:space="preserve">Formularul – </w:t>
      </w:r>
      <w:r w:rsidR="00E767B6" w:rsidRPr="000E5A5E">
        <w:rPr>
          <w:rFonts w:ascii="Arial Narrow" w:hAnsi="Arial Narrow"/>
          <w:b/>
          <w:i/>
          <w:noProof/>
          <w:sz w:val="24"/>
          <w:szCs w:val="24"/>
          <w:lang w:val="ro-RO"/>
        </w:rPr>
        <w:t>4</w:t>
      </w:r>
      <w:r w:rsidRPr="000E5A5E">
        <w:rPr>
          <w:rFonts w:ascii="Arial Narrow" w:hAnsi="Arial Narrow"/>
          <w:b/>
          <w:i/>
          <w:noProof/>
          <w:sz w:val="24"/>
          <w:szCs w:val="24"/>
          <w:lang w:val="ro-RO"/>
        </w:rPr>
        <w:t xml:space="preserve"> Declarație privind sănătatea si securitatea în muncă</w:t>
      </w:r>
    </w:p>
    <w:p w14:paraId="1DD33317" w14:textId="77777777" w:rsidR="00C1001F" w:rsidRDefault="00C1001F" w:rsidP="00784B6C">
      <w:pPr>
        <w:rPr>
          <w:rFonts w:ascii="Arial Narrow" w:hAnsi="Arial Narrow"/>
          <w:b/>
          <w:i/>
          <w:noProof/>
          <w:sz w:val="24"/>
          <w:szCs w:val="24"/>
          <w:lang w:val="ro-RO"/>
        </w:rPr>
      </w:pPr>
    </w:p>
    <w:p w14:paraId="450EBA1A" w14:textId="3225AF9F" w:rsidR="00C1001F" w:rsidRPr="000E5A5E" w:rsidRDefault="00C1001F" w:rsidP="00C1001F">
      <w:pPr>
        <w:rPr>
          <w:rFonts w:ascii="Arial Narrow" w:hAnsi="Arial Narrow"/>
          <w:i/>
          <w:iCs/>
          <w:sz w:val="24"/>
          <w:szCs w:val="24"/>
        </w:rPr>
      </w:pPr>
      <w:r w:rsidRPr="000E5A5E">
        <w:rPr>
          <w:rFonts w:ascii="Arial Narrow" w:hAnsi="Arial Narrow"/>
          <w:b/>
          <w:i/>
          <w:noProof/>
          <w:sz w:val="24"/>
          <w:szCs w:val="24"/>
          <w:lang w:val="ro-RO"/>
        </w:rPr>
        <w:t xml:space="preserve">Formularul – 5 </w:t>
      </w:r>
      <w:proofErr w:type="spellStart"/>
      <w:r w:rsidRPr="000E5A5E">
        <w:rPr>
          <w:rFonts w:ascii="Arial Narrow" w:hAnsi="Arial Narrow"/>
          <w:b/>
          <w:bCs/>
          <w:i/>
          <w:iCs/>
          <w:sz w:val="24"/>
          <w:szCs w:val="24"/>
        </w:rPr>
        <w:t>Declarație</w:t>
      </w:r>
      <w:proofErr w:type="spellEnd"/>
      <w:r w:rsidRPr="000E5A5E">
        <w:rPr>
          <w:rFonts w:ascii="Arial Narrow" w:hAnsi="Arial Narrow"/>
          <w:i/>
          <w:iCs/>
          <w:sz w:val="24"/>
          <w:szCs w:val="24"/>
        </w:rPr>
        <w:t xml:space="preserve"> </w:t>
      </w:r>
      <w:proofErr w:type="spellStart"/>
      <w:r w:rsidRPr="000E5A5E">
        <w:rPr>
          <w:rFonts w:ascii="Arial Narrow" w:hAnsi="Arial Narrow"/>
          <w:b/>
          <w:bCs/>
          <w:i/>
          <w:iCs/>
          <w:sz w:val="24"/>
          <w:szCs w:val="24"/>
        </w:rPr>
        <w:t>privind</w:t>
      </w:r>
      <w:proofErr w:type="spellEnd"/>
      <w:r w:rsidRPr="000E5A5E">
        <w:rPr>
          <w:rFonts w:ascii="Arial Narrow" w:hAnsi="Arial Narrow"/>
          <w:b/>
          <w:bCs/>
          <w:i/>
          <w:iCs/>
          <w:sz w:val="24"/>
          <w:szCs w:val="24"/>
        </w:rPr>
        <w:t xml:space="preserve"> </w:t>
      </w:r>
      <w:proofErr w:type="spellStart"/>
      <w:r w:rsidRPr="000E5A5E">
        <w:rPr>
          <w:rFonts w:ascii="Arial Narrow" w:hAnsi="Arial Narrow"/>
          <w:b/>
          <w:bCs/>
          <w:i/>
          <w:iCs/>
          <w:sz w:val="24"/>
          <w:szCs w:val="24"/>
        </w:rPr>
        <w:t>conflictul</w:t>
      </w:r>
      <w:proofErr w:type="spellEnd"/>
      <w:r w:rsidRPr="000E5A5E">
        <w:rPr>
          <w:rFonts w:ascii="Arial Narrow" w:hAnsi="Arial Narrow"/>
          <w:b/>
          <w:bCs/>
          <w:i/>
          <w:iCs/>
          <w:sz w:val="24"/>
          <w:szCs w:val="24"/>
        </w:rPr>
        <w:t xml:space="preserve"> de interese</w:t>
      </w:r>
    </w:p>
    <w:p w14:paraId="3B5849A9" w14:textId="77777777" w:rsidR="00C1001F" w:rsidRDefault="00C1001F" w:rsidP="00784B6C">
      <w:pPr>
        <w:rPr>
          <w:rFonts w:ascii="Arial Narrow" w:hAnsi="Arial Narrow"/>
          <w:b/>
          <w:i/>
          <w:noProof/>
          <w:sz w:val="24"/>
          <w:szCs w:val="24"/>
          <w:lang w:val="ro-RO"/>
        </w:rPr>
      </w:pPr>
    </w:p>
    <w:p w14:paraId="767B7BEC" w14:textId="77777777" w:rsidR="000E5A5E" w:rsidRPr="000E5A5E" w:rsidRDefault="000E5A5E" w:rsidP="00784B6C">
      <w:pPr>
        <w:rPr>
          <w:rFonts w:ascii="Arial Narrow" w:hAnsi="Arial Narrow"/>
          <w:b/>
          <w:i/>
          <w:noProof/>
          <w:sz w:val="24"/>
          <w:szCs w:val="24"/>
          <w:lang w:val="ro-RO"/>
        </w:rPr>
      </w:pPr>
    </w:p>
    <w:p w14:paraId="7C5F95DF" w14:textId="3A057BC6" w:rsidR="000E5A5E" w:rsidRPr="000E5A5E" w:rsidRDefault="000E5A5E" w:rsidP="000E5A5E">
      <w:pPr>
        <w:rPr>
          <w:rFonts w:ascii="Arial Narrow" w:hAnsi="Arial Narrow"/>
          <w:i/>
          <w:iCs/>
          <w:sz w:val="24"/>
          <w:szCs w:val="24"/>
        </w:rPr>
      </w:pPr>
    </w:p>
    <w:p w14:paraId="19028F14" w14:textId="77777777" w:rsidR="000E5A5E" w:rsidRPr="00F85B7B" w:rsidRDefault="000E5A5E" w:rsidP="00784B6C">
      <w:pPr>
        <w:rPr>
          <w:rFonts w:ascii="Arial Narrow" w:hAnsi="Arial Narrow"/>
          <w:b/>
          <w:i/>
          <w:noProof/>
          <w:sz w:val="24"/>
          <w:szCs w:val="24"/>
          <w:lang w:val="ro-RO"/>
        </w:rPr>
      </w:pPr>
    </w:p>
    <w:p w14:paraId="2F21980F" w14:textId="77777777" w:rsidR="00D015C8" w:rsidRPr="00F85B7B" w:rsidRDefault="00D015C8" w:rsidP="002345DD">
      <w:pPr>
        <w:rPr>
          <w:rFonts w:ascii="Arial Narrow" w:hAnsi="Arial Narrow"/>
          <w:b/>
          <w:i/>
          <w:noProof/>
          <w:sz w:val="24"/>
          <w:szCs w:val="24"/>
          <w:lang w:val="ro-RO"/>
        </w:rPr>
      </w:pPr>
    </w:p>
    <w:p w14:paraId="36D341A1" w14:textId="77777777" w:rsidR="0065266D" w:rsidRPr="00F85B7B" w:rsidRDefault="0065266D" w:rsidP="002345DD">
      <w:pPr>
        <w:rPr>
          <w:rFonts w:ascii="Arial Narrow" w:hAnsi="Arial Narrow"/>
          <w:b/>
          <w:i/>
          <w:noProof/>
          <w:sz w:val="24"/>
          <w:szCs w:val="24"/>
          <w:lang w:val="ro-RO"/>
        </w:rPr>
      </w:pPr>
    </w:p>
    <w:p w14:paraId="61899095" w14:textId="77777777" w:rsidR="005A2F49" w:rsidRPr="00F85B7B" w:rsidRDefault="005A2F49" w:rsidP="005A2F49">
      <w:pPr>
        <w:rPr>
          <w:rFonts w:ascii="Arial Narrow" w:hAnsi="Arial Narrow"/>
          <w:i/>
          <w:noProof/>
          <w:sz w:val="24"/>
          <w:szCs w:val="24"/>
          <w:lang w:val="ro-RO"/>
        </w:rPr>
      </w:pPr>
    </w:p>
    <w:p w14:paraId="757C8ED3" w14:textId="77777777" w:rsidR="002345DD" w:rsidRPr="00F85B7B" w:rsidRDefault="002345DD" w:rsidP="00E5056B">
      <w:pPr>
        <w:jc w:val="right"/>
        <w:rPr>
          <w:rFonts w:ascii="Arial Narrow" w:hAnsi="Arial Narrow"/>
          <w:i/>
          <w:noProof/>
          <w:sz w:val="24"/>
          <w:szCs w:val="24"/>
          <w:lang w:val="ro-RO"/>
        </w:rPr>
      </w:pPr>
    </w:p>
    <w:p w14:paraId="468027AB" w14:textId="77777777" w:rsidR="002345DD" w:rsidRPr="00F85B7B" w:rsidRDefault="002345DD" w:rsidP="00E5056B">
      <w:pPr>
        <w:jc w:val="right"/>
        <w:rPr>
          <w:rFonts w:ascii="Arial Narrow" w:hAnsi="Arial Narrow"/>
          <w:i/>
          <w:noProof/>
          <w:sz w:val="24"/>
          <w:szCs w:val="24"/>
          <w:lang w:val="ro-RO"/>
        </w:rPr>
      </w:pPr>
    </w:p>
    <w:p w14:paraId="3D7E9E11" w14:textId="77777777" w:rsidR="002345DD" w:rsidRPr="00F85B7B" w:rsidRDefault="002345DD" w:rsidP="00E5056B">
      <w:pPr>
        <w:jc w:val="right"/>
        <w:rPr>
          <w:rFonts w:ascii="Arial Narrow" w:hAnsi="Arial Narrow"/>
          <w:i/>
          <w:noProof/>
          <w:sz w:val="24"/>
          <w:szCs w:val="24"/>
          <w:lang w:val="ro-RO"/>
        </w:rPr>
      </w:pPr>
    </w:p>
    <w:p w14:paraId="3D82CEF0" w14:textId="77777777" w:rsidR="002345DD" w:rsidRPr="00F85B7B" w:rsidRDefault="002345DD" w:rsidP="00E5056B">
      <w:pPr>
        <w:jc w:val="right"/>
        <w:rPr>
          <w:rFonts w:ascii="Arial Narrow" w:hAnsi="Arial Narrow"/>
          <w:i/>
          <w:noProof/>
          <w:sz w:val="24"/>
          <w:szCs w:val="24"/>
          <w:lang w:val="ro-RO"/>
        </w:rPr>
      </w:pPr>
    </w:p>
    <w:p w14:paraId="5E49A214" w14:textId="77777777" w:rsidR="002345DD" w:rsidRPr="00F85B7B" w:rsidRDefault="002345DD" w:rsidP="00E5056B">
      <w:pPr>
        <w:jc w:val="right"/>
        <w:rPr>
          <w:rFonts w:ascii="Arial Narrow" w:hAnsi="Arial Narrow"/>
          <w:i/>
          <w:noProof/>
          <w:sz w:val="24"/>
          <w:szCs w:val="24"/>
          <w:lang w:val="ro-RO"/>
        </w:rPr>
      </w:pPr>
    </w:p>
    <w:p w14:paraId="49DBD1C0" w14:textId="77777777" w:rsidR="002345DD" w:rsidRPr="00F85B7B" w:rsidRDefault="002345DD" w:rsidP="00E5056B">
      <w:pPr>
        <w:jc w:val="right"/>
        <w:rPr>
          <w:rFonts w:ascii="Arial Narrow" w:hAnsi="Arial Narrow"/>
          <w:i/>
          <w:noProof/>
          <w:sz w:val="24"/>
          <w:szCs w:val="24"/>
          <w:lang w:val="ro-RO"/>
        </w:rPr>
      </w:pPr>
    </w:p>
    <w:p w14:paraId="110A8F97" w14:textId="77777777" w:rsidR="002345DD" w:rsidRPr="00F85B7B" w:rsidRDefault="002345DD" w:rsidP="00E5056B">
      <w:pPr>
        <w:jc w:val="right"/>
        <w:rPr>
          <w:rFonts w:ascii="Arial Narrow" w:hAnsi="Arial Narrow"/>
          <w:i/>
          <w:noProof/>
          <w:sz w:val="24"/>
          <w:szCs w:val="24"/>
          <w:lang w:val="ro-RO"/>
        </w:rPr>
      </w:pPr>
    </w:p>
    <w:p w14:paraId="5D33495A" w14:textId="77777777" w:rsidR="002345DD" w:rsidRPr="00F85B7B" w:rsidRDefault="002345DD" w:rsidP="00E5056B">
      <w:pPr>
        <w:jc w:val="right"/>
        <w:rPr>
          <w:rFonts w:ascii="Arial Narrow" w:hAnsi="Arial Narrow"/>
          <w:i/>
          <w:noProof/>
          <w:sz w:val="24"/>
          <w:szCs w:val="24"/>
          <w:lang w:val="ro-RO"/>
        </w:rPr>
      </w:pPr>
    </w:p>
    <w:p w14:paraId="1391F610" w14:textId="77777777" w:rsidR="002345DD" w:rsidRPr="00F85B7B" w:rsidRDefault="002345DD" w:rsidP="00E5056B">
      <w:pPr>
        <w:jc w:val="right"/>
        <w:rPr>
          <w:rFonts w:ascii="Arial Narrow" w:hAnsi="Arial Narrow"/>
          <w:i/>
          <w:noProof/>
          <w:sz w:val="24"/>
          <w:szCs w:val="24"/>
          <w:lang w:val="ro-RO"/>
        </w:rPr>
      </w:pPr>
    </w:p>
    <w:p w14:paraId="61997AA9" w14:textId="77777777" w:rsidR="002345DD" w:rsidRPr="00F85B7B" w:rsidRDefault="002345DD" w:rsidP="00E5056B">
      <w:pPr>
        <w:jc w:val="right"/>
        <w:rPr>
          <w:rFonts w:ascii="Arial Narrow" w:hAnsi="Arial Narrow"/>
          <w:i/>
          <w:noProof/>
          <w:sz w:val="24"/>
          <w:szCs w:val="24"/>
          <w:lang w:val="ro-RO"/>
        </w:rPr>
      </w:pPr>
    </w:p>
    <w:p w14:paraId="58037DBC" w14:textId="77777777" w:rsidR="002345DD" w:rsidRPr="00F85B7B" w:rsidRDefault="002345DD" w:rsidP="00E5056B">
      <w:pPr>
        <w:jc w:val="right"/>
        <w:rPr>
          <w:rFonts w:ascii="Arial Narrow" w:hAnsi="Arial Narrow"/>
          <w:i/>
          <w:noProof/>
          <w:sz w:val="24"/>
          <w:szCs w:val="24"/>
          <w:lang w:val="ro-RO"/>
        </w:rPr>
      </w:pPr>
    </w:p>
    <w:p w14:paraId="18FB750F" w14:textId="77777777" w:rsidR="002345DD" w:rsidRPr="00F85B7B" w:rsidRDefault="002345DD" w:rsidP="00E5056B">
      <w:pPr>
        <w:jc w:val="right"/>
        <w:rPr>
          <w:rFonts w:ascii="Arial Narrow" w:hAnsi="Arial Narrow"/>
          <w:i/>
          <w:noProof/>
          <w:sz w:val="24"/>
          <w:szCs w:val="24"/>
          <w:lang w:val="ro-RO"/>
        </w:rPr>
      </w:pPr>
    </w:p>
    <w:p w14:paraId="01C6792D" w14:textId="77777777" w:rsidR="002345DD" w:rsidRPr="00F85B7B" w:rsidRDefault="002345DD" w:rsidP="00E5056B">
      <w:pPr>
        <w:jc w:val="right"/>
        <w:rPr>
          <w:rFonts w:ascii="Arial Narrow" w:hAnsi="Arial Narrow"/>
          <w:i/>
          <w:noProof/>
          <w:sz w:val="24"/>
          <w:szCs w:val="24"/>
          <w:lang w:val="ro-RO"/>
        </w:rPr>
      </w:pPr>
    </w:p>
    <w:p w14:paraId="362353B8" w14:textId="77777777" w:rsidR="002345DD" w:rsidRPr="00F85B7B" w:rsidRDefault="002345DD" w:rsidP="00E5056B">
      <w:pPr>
        <w:jc w:val="right"/>
        <w:rPr>
          <w:rFonts w:ascii="Arial Narrow" w:hAnsi="Arial Narrow"/>
          <w:i/>
          <w:noProof/>
          <w:sz w:val="24"/>
          <w:szCs w:val="24"/>
          <w:lang w:val="ro-RO"/>
        </w:rPr>
      </w:pPr>
    </w:p>
    <w:p w14:paraId="044F7F4F" w14:textId="77777777" w:rsidR="002345DD" w:rsidRPr="00F85B7B" w:rsidRDefault="002345DD" w:rsidP="00E5056B">
      <w:pPr>
        <w:jc w:val="right"/>
        <w:rPr>
          <w:rFonts w:ascii="Arial Narrow" w:hAnsi="Arial Narrow"/>
          <w:i/>
          <w:noProof/>
          <w:sz w:val="24"/>
          <w:szCs w:val="24"/>
          <w:lang w:val="ro-RO"/>
        </w:rPr>
      </w:pPr>
    </w:p>
    <w:p w14:paraId="78D3AC6C" w14:textId="77777777" w:rsidR="002345DD" w:rsidRPr="00F85B7B" w:rsidRDefault="002345DD" w:rsidP="00E5056B">
      <w:pPr>
        <w:jc w:val="right"/>
        <w:rPr>
          <w:rFonts w:ascii="Arial Narrow" w:hAnsi="Arial Narrow"/>
          <w:i/>
          <w:noProof/>
          <w:sz w:val="24"/>
          <w:szCs w:val="24"/>
          <w:lang w:val="ro-RO"/>
        </w:rPr>
      </w:pPr>
    </w:p>
    <w:p w14:paraId="6B8AAA4F" w14:textId="77777777" w:rsidR="002345DD" w:rsidRPr="00F85B7B" w:rsidRDefault="002345DD" w:rsidP="00E5056B">
      <w:pPr>
        <w:jc w:val="right"/>
        <w:rPr>
          <w:rFonts w:ascii="Arial Narrow" w:hAnsi="Arial Narrow"/>
          <w:i/>
          <w:noProof/>
          <w:sz w:val="24"/>
          <w:szCs w:val="24"/>
          <w:lang w:val="ro-RO"/>
        </w:rPr>
      </w:pPr>
    </w:p>
    <w:p w14:paraId="41B49B4D" w14:textId="77777777" w:rsidR="002345DD" w:rsidRPr="00F85B7B" w:rsidRDefault="002345DD" w:rsidP="00E5056B">
      <w:pPr>
        <w:jc w:val="right"/>
        <w:rPr>
          <w:rFonts w:ascii="Arial Narrow" w:hAnsi="Arial Narrow"/>
          <w:i/>
          <w:noProof/>
          <w:sz w:val="24"/>
          <w:szCs w:val="24"/>
          <w:lang w:val="ro-RO"/>
        </w:rPr>
      </w:pPr>
    </w:p>
    <w:p w14:paraId="48B6A387" w14:textId="77777777" w:rsidR="002345DD" w:rsidRPr="00F85B7B" w:rsidRDefault="002345DD" w:rsidP="00E5056B">
      <w:pPr>
        <w:jc w:val="right"/>
        <w:rPr>
          <w:rFonts w:ascii="Arial Narrow" w:hAnsi="Arial Narrow"/>
          <w:i/>
          <w:noProof/>
          <w:sz w:val="24"/>
          <w:szCs w:val="24"/>
          <w:lang w:val="ro-RO"/>
        </w:rPr>
      </w:pPr>
    </w:p>
    <w:p w14:paraId="21AC419E" w14:textId="77777777" w:rsidR="002345DD" w:rsidRPr="00F85B7B" w:rsidRDefault="002345DD" w:rsidP="00E5056B">
      <w:pPr>
        <w:jc w:val="right"/>
        <w:rPr>
          <w:rFonts w:ascii="Arial Narrow" w:hAnsi="Arial Narrow"/>
          <w:i/>
          <w:noProof/>
          <w:sz w:val="24"/>
          <w:szCs w:val="24"/>
          <w:lang w:val="ro-RO"/>
        </w:rPr>
      </w:pPr>
    </w:p>
    <w:p w14:paraId="685E207D" w14:textId="77777777" w:rsidR="002345DD" w:rsidRPr="00F85B7B" w:rsidRDefault="002345DD" w:rsidP="00E5056B">
      <w:pPr>
        <w:jc w:val="right"/>
        <w:rPr>
          <w:rFonts w:ascii="Arial Narrow" w:hAnsi="Arial Narrow"/>
          <w:i/>
          <w:noProof/>
          <w:sz w:val="24"/>
          <w:szCs w:val="24"/>
          <w:lang w:val="ro-RO"/>
        </w:rPr>
      </w:pPr>
    </w:p>
    <w:p w14:paraId="7E11504B" w14:textId="77777777" w:rsidR="002345DD" w:rsidRPr="00F85B7B" w:rsidRDefault="002345DD" w:rsidP="00E5056B">
      <w:pPr>
        <w:jc w:val="right"/>
        <w:rPr>
          <w:rFonts w:ascii="Arial Narrow" w:hAnsi="Arial Narrow"/>
          <w:i/>
          <w:noProof/>
          <w:sz w:val="24"/>
          <w:szCs w:val="24"/>
          <w:lang w:val="ro-RO"/>
        </w:rPr>
      </w:pPr>
    </w:p>
    <w:p w14:paraId="79425B3B" w14:textId="77777777" w:rsidR="002345DD" w:rsidRPr="00F85B7B" w:rsidRDefault="002345DD" w:rsidP="00E5056B">
      <w:pPr>
        <w:jc w:val="right"/>
        <w:rPr>
          <w:rFonts w:ascii="Arial Narrow" w:hAnsi="Arial Narrow"/>
          <w:i/>
          <w:noProof/>
          <w:sz w:val="24"/>
          <w:szCs w:val="24"/>
          <w:lang w:val="ro-RO"/>
        </w:rPr>
      </w:pPr>
    </w:p>
    <w:p w14:paraId="01B2EEBB" w14:textId="77777777" w:rsidR="002345DD" w:rsidRPr="00F85B7B" w:rsidRDefault="002345DD" w:rsidP="00E5056B">
      <w:pPr>
        <w:jc w:val="right"/>
        <w:rPr>
          <w:rFonts w:ascii="Arial Narrow" w:hAnsi="Arial Narrow"/>
          <w:i/>
          <w:noProof/>
          <w:sz w:val="24"/>
          <w:szCs w:val="24"/>
          <w:lang w:val="ro-RO"/>
        </w:rPr>
      </w:pPr>
    </w:p>
    <w:p w14:paraId="487D3EFF" w14:textId="77777777" w:rsidR="002345DD" w:rsidRPr="00F85B7B" w:rsidRDefault="002345DD" w:rsidP="00E5056B">
      <w:pPr>
        <w:jc w:val="right"/>
        <w:rPr>
          <w:rFonts w:ascii="Arial Narrow" w:hAnsi="Arial Narrow"/>
          <w:i/>
          <w:noProof/>
          <w:sz w:val="24"/>
          <w:szCs w:val="24"/>
          <w:lang w:val="ro-RO"/>
        </w:rPr>
      </w:pPr>
    </w:p>
    <w:p w14:paraId="07E685EC" w14:textId="77777777" w:rsidR="002345DD" w:rsidRPr="00F85B7B" w:rsidRDefault="002345DD" w:rsidP="00E5056B">
      <w:pPr>
        <w:jc w:val="right"/>
        <w:rPr>
          <w:rFonts w:ascii="Arial Narrow" w:hAnsi="Arial Narrow"/>
          <w:i/>
          <w:noProof/>
          <w:sz w:val="24"/>
          <w:szCs w:val="24"/>
          <w:lang w:val="ro-RO"/>
        </w:rPr>
      </w:pPr>
    </w:p>
    <w:p w14:paraId="31AC6B94" w14:textId="77777777" w:rsidR="002345DD" w:rsidRPr="00F85B7B" w:rsidRDefault="002345DD" w:rsidP="00E5056B">
      <w:pPr>
        <w:jc w:val="right"/>
        <w:rPr>
          <w:rFonts w:ascii="Arial Narrow" w:hAnsi="Arial Narrow"/>
          <w:i/>
          <w:noProof/>
          <w:sz w:val="24"/>
          <w:szCs w:val="24"/>
          <w:lang w:val="ro-RO"/>
        </w:rPr>
      </w:pPr>
    </w:p>
    <w:p w14:paraId="3EA7D320" w14:textId="77777777" w:rsidR="002345DD" w:rsidRPr="00F85B7B" w:rsidRDefault="002345DD" w:rsidP="00E5056B">
      <w:pPr>
        <w:jc w:val="right"/>
        <w:rPr>
          <w:rFonts w:ascii="Arial Narrow" w:hAnsi="Arial Narrow"/>
          <w:i/>
          <w:noProof/>
          <w:sz w:val="24"/>
          <w:szCs w:val="24"/>
          <w:lang w:val="ro-RO"/>
        </w:rPr>
      </w:pPr>
    </w:p>
    <w:p w14:paraId="475B3B9B" w14:textId="77777777" w:rsidR="002345DD" w:rsidRPr="00F85B7B" w:rsidRDefault="002345DD" w:rsidP="00E5056B">
      <w:pPr>
        <w:jc w:val="right"/>
        <w:rPr>
          <w:rFonts w:ascii="Arial Narrow" w:hAnsi="Arial Narrow"/>
          <w:i/>
          <w:noProof/>
          <w:sz w:val="24"/>
          <w:szCs w:val="24"/>
          <w:lang w:val="ro-RO"/>
        </w:rPr>
      </w:pPr>
    </w:p>
    <w:p w14:paraId="120A8001" w14:textId="77777777" w:rsidR="002345DD" w:rsidRPr="00F85B7B" w:rsidRDefault="002345DD" w:rsidP="00E5056B">
      <w:pPr>
        <w:jc w:val="right"/>
        <w:rPr>
          <w:rFonts w:ascii="Arial Narrow" w:hAnsi="Arial Narrow"/>
          <w:i/>
          <w:noProof/>
          <w:sz w:val="24"/>
          <w:szCs w:val="24"/>
          <w:lang w:val="ro-RO"/>
        </w:rPr>
      </w:pPr>
    </w:p>
    <w:p w14:paraId="37DD5FE9" w14:textId="77777777" w:rsidR="002345DD" w:rsidRPr="00F85B7B" w:rsidRDefault="002345DD" w:rsidP="00E5056B">
      <w:pPr>
        <w:jc w:val="right"/>
        <w:rPr>
          <w:rFonts w:ascii="Arial Narrow" w:hAnsi="Arial Narrow"/>
          <w:i/>
          <w:noProof/>
          <w:sz w:val="24"/>
          <w:szCs w:val="24"/>
          <w:lang w:val="ro-RO"/>
        </w:rPr>
      </w:pPr>
    </w:p>
    <w:p w14:paraId="42B5344D" w14:textId="77777777" w:rsidR="002345DD" w:rsidRPr="00F85B7B" w:rsidRDefault="002345DD" w:rsidP="00E5056B">
      <w:pPr>
        <w:jc w:val="right"/>
        <w:rPr>
          <w:rFonts w:ascii="Arial Narrow" w:hAnsi="Arial Narrow"/>
          <w:i/>
          <w:noProof/>
          <w:sz w:val="24"/>
          <w:szCs w:val="24"/>
          <w:lang w:val="ro-RO"/>
        </w:rPr>
      </w:pPr>
    </w:p>
    <w:p w14:paraId="32E5CCFD" w14:textId="3D662429" w:rsidR="0066268A" w:rsidRDefault="0066268A" w:rsidP="00285ADF">
      <w:pPr>
        <w:jc w:val="right"/>
        <w:rPr>
          <w:rStyle w:val="PageNumber"/>
          <w:rFonts w:ascii="Arial Narrow" w:hAnsi="Arial Narrow"/>
          <w:b/>
          <w:i/>
          <w:sz w:val="24"/>
          <w:szCs w:val="24"/>
        </w:rPr>
      </w:pPr>
    </w:p>
    <w:p w14:paraId="12860EC4" w14:textId="3BF12ED3" w:rsidR="00E767B6" w:rsidRDefault="00E767B6" w:rsidP="00285ADF">
      <w:pPr>
        <w:jc w:val="right"/>
        <w:rPr>
          <w:rStyle w:val="PageNumber"/>
          <w:rFonts w:ascii="Arial Narrow" w:hAnsi="Arial Narrow"/>
          <w:b/>
          <w:i/>
          <w:sz w:val="24"/>
          <w:szCs w:val="24"/>
        </w:rPr>
      </w:pPr>
    </w:p>
    <w:p w14:paraId="2E9E2248" w14:textId="0395DE88" w:rsidR="00E767B6" w:rsidRDefault="00E767B6" w:rsidP="00285ADF">
      <w:pPr>
        <w:jc w:val="right"/>
        <w:rPr>
          <w:rStyle w:val="PageNumber"/>
          <w:rFonts w:ascii="Arial Narrow" w:hAnsi="Arial Narrow"/>
          <w:b/>
          <w:i/>
          <w:sz w:val="24"/>
          <w:szCs w:val="24"/>
        </w:rPr>
      </w:pPr>
    </w:p>
    <w:p w14:paraId="2786A7A1" w14:textId="73D98302" w:rsidR="00E767B6" w:rsidRDefault="00E767B6" w:rsidP="00285ADF">
      <w:pPr>
        <w:jc w:val="right"/>
        <w:rPr>
          <w:rStyle w:val="PageNumber"/>
          <w:rFonts w:ascii="Arial Narrow" w:hAnsi="Arial Narrow"/>
          <w:b/>
          <w:i/>
          <w:sz w:val="24"/>
          <w:szCs w:val="24"/>
        </w:rPr>
      </w:pPr>
    </w:p>
    <w:p w14:paraId="1F4AA526" w14:textId="28476BB8" w:rsidR="00E767B6" w:rsidRDefault="00E767B6" w:rsidP="00E767B6">
      <w:pPr>
        <w:jc w:val="right"/>
        <w:rPr>
          <w:rStyle w:val="PageNumber"/>
          <w:rFonts w:ascii="Arial Narrow" w:hAnsi="Arial Narrow"/>
          <w:b/>
          <w:i/>
          <w:sz w:val="24"/>
          <w:szCs w:val="24"/>
        </w:rPr>
      </w:pPr>
    </w:p>
    <w:p w14:paraId="4D3EB922" w14:textId="58F991BA"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896BF1">
        <w:rPr>
          <w:rStyle w:val="PageNumber"/>
          <w:rFonts w:ascii="Arial Narrow" w:hAnsi="Arial Narrow"/>
          <w:b/>
          <w:i/>
          <w:sz w:val="24"/>
          <w:szCs w:val="24"/>
        </w:rPr>
        <w:t>1</w:t>
      </w:r>
    </w:p>
    <w:p w14:paraId="7A512E3B" w14:textId="77777777" w:rsidR="00E5056B" w:rsidRPr="00295786" w:rsidRDefault="00E5056B" w:rsidP="00E5056B">
      <w:pPr>
        <w:jc w:val="both"/>
        <w:outlineLvl w:val="0"/>
        <w:rPr>
          <w:rFonts w:ascii="Arial Narrow" w:hAnsi="Arial Narrow"/>
          <w:i/>
          <w:noProof/>
          <w:sz w:val="24"/>
          <w:szCs w:val="24"/>
        </w:rPr>
      </w:pPr>
    </w:p>
    <w:p w14:paraId="17678852"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14:paraId="79E56111"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14:paraId="6FC9BA9D" w14:textId="77777777"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14:paraId="2909198A" w14:textId="77777777" w:rsidR="00054DB3" w:rsidRPr="00295786" w:rsidRDefault="00054DB3" w:rsidP="00054DB3">
      <w:pPr>
        <w:jc w:val="center"/>
        <w:rPr>
          <w:rFonts w:ascii="Arial Narrow" w:hAnsi="Arial Narrow" w:cs="Arial"/>
          <w:b/>
          <w:sz w:val="24"/>
          <w:szCs w:val="24"/>
          <w:lang w:val="ro-RO"/>
        </w:rPr>
      </w:pPr>
    </w:p>
    <w:p w14:paraId="5D258A63" w14:textId="77777777" w:rsidR="00054DB3" w:rsidRPr="00295786" w:rsidRDefault="00054DB3" w:rsidP="00054DB3">
      <w:pPr>
        <w:jc w:val="center"/>
        <w:rPr>
          <w:rFonts w:ascii="Arial Narrow" w:hAnsi="Arial Narrow" w:cs="Arial"/>
          <w:b/>
          <w:sz w:val="24"/>
          <w:szCs w:val="24"/>
          <w:lang w:val="ro-RO"/>
        </w:rPr>
      </w:pPr>
    </w:p>
    <w:p w14:paraId="043AEE35" w14:textId="77777777"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14:paraId="63D10C7E" w14:textId="77777777"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14:paraId="65D9222D" w14:textId="77777777"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14:paraId="56010179" w14:textId="77777777" w:rsidR="00054DB3" w:rsidRPr="00295786" w:rsidRDefault="00054DB3" w:rsidP="00054DB3">
      <w:pPr>
        <w:jc w:val="both"/>
        <w:rPr>
          <w:rFonts w:ascii="Arial Narrow" w:hAnsi="Arial Narrow" w:cs="Arial"/>
          <w:sz w:val="24"/>
          <w:szCs w:val="24"/>
          <w:lang w:val="ro-RO"/>
        </w:rPr>
      </w:pPr>
    </w:p>
    <w:p w14:paraId="7FA252B9" w14:textId="77777777"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14:paraId="114C8643" w14:textId="77777777"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F85B7B">
        <w:rPr>
          <w:rFonts w:ascii="Arial Narrow" w:hAnsi="Arial Narrow"/>
          <w:i/>
          <w:sz w:val="24"/>
          <w:szCs w:val="24"/>
          <w:lang w:val="it-IT"/>
        </w:rPr>
        <w:t>,,</w:t>
      </w:r>
      <w:r w:rsidR="00FD0BCD" w:rsidRPr="00F85B7B">
        <w:rPr>
          <w:rFonts w:ascii="Arial Narrow" w:hAnsi="Arial Narrow"/>
          <w:sz w:val="24"/>
          <w:szCs w:val="24"/>
          <w:lang w:val="it-IT"/>
        </w:rPr>
        <w:t>…</w:t>
      </w:r>
      <w:r w:rsidR="00D94FBD" w:rsidRPr="00F85B7B">
        <w:rPr>
          <w:rFonts w:ascii="Arial Narrow" w:hAnsi="Arial Narrow"/>
          <w:sz w:val="24"/>
          <w:szCs w:val="24"/>
          <w:lang w:val="it-IT"/>
        </w:rPr>
        <w:t>…………………………………………………………………………………….</w:t>
      </w:r>
      <w:r w:rsidR="00FD0BCD" w:rsidRPr="00F85B7B">
        <w:rPr>
          <w:rFonts w:ascii="Arial Narrow" w:hAnsi="Arial Narrow"/>
          <w:sz w:val="24"/>
          <w:szCs w:val="24"/>
          <w:lang w:val="it-IT"/>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14:paraId="3FC75FFA"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14:paraId="5EB9D708"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14:paraId="1A7B2640"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14:paraId="01771EA6" w14:textId="77777777"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14:paraId="51DF7F06" w14:textId="77777777" w:rsidR="00E90516" w:rsidRPr="00295786" w:rsidRDefault="00E90516" w:rsidP="00054DB3">
      <w:pPr>
        <w:ind w:firstLine="720"/>
        <w:jc w:val="both"/>
        <w:rPr>
          <w:rFonts w:ascii="Arial Narrow" w:hAnsi="Arial Narrow" w:cs="Arial"/>
          <w:sz w:val="24"/>
          <w:szCs w:val="24"/>
          <w:lang w:val="it-IT"/>
        </w:rPr>
      </w:pPr>
    </w:p>
    <w:p w14:paraId="0618F648"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14:paraId="06ACD2B8" w14:textId="77777777" w:rsidR="00E90516" w:rsidRPr="00295786" w:rsidRDefault="00E90516" w:rsidP="00054DB3">
      <w:pPr>
        <w:ind w:firstLine="720"/>
        <w:jc w:val="both"/>
        <w:rPr>
          <w:rFonts w:ascii="Arial Narrow" w:hAnsi="Arial Narrow" w:cs="Arial"/>
          <w:sz w:val="24"/>
          <w:szCs w:val="24"/>
          <w:lang w:val="ro-RO"/>
        </w:rPr>
      </w:pPr>
    </w:p>
    <w:p w14:paraId="2F1C96EA"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14:paraId="76D66014"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14:paraId="1930CDA3" w14:textId="77777777"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14:paraId="004DAF20"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14:paraId="3F4407FC" w14:textId="4FED5559"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14:anchorId="7C2C4A94" wp14:editId="4A360F12">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896BF1">
        <w:rPr>
          <w:rStyle w:val="PageNumber"/>
          <w:rFonts w:ascii="Arial Narrow" w:hAnsi="Arial Narrow"/>
          <w:b/>
          <w:i/>
          <w:sz w:val="24"/>
          <w:szCs w:val="24"/>
        </w:rPr>
        <w:t>2</w:t>
      </w:r>
    </w:p>
    <w:p w14:paraId="2FF33294" w14:textId="77777777"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14:paraId="1FE82C70" w14:textId="77777777"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14:paraId="28FD81E8" w14:textId="77777777" w:rsidR="00E5056B"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14:paraId="224F58C5" w14:textId="77777777" w:rsidR="00461CF8" w:rsidRDefault="00461CF8" w:rsidP="00E5056B">
      <w:pPr>
        <w:jc w:val="both"/>
        <w:rPr>
          <w:rFonts w:ascii="Arial Narrow" w:hAnsi="Arial Narrow"/>
          <w:i/>
          <w:noProof/>
          <w:sz w:val="24"/>
          <w:szCs w:val="24"/>
        </w:rPr>
      </w:pPr>
    </w:p>
    <w:p w14:paraId="6F2FAA57" w14:textId="77777777" w:rsidR="00461CF8" w:rsidRDefault="00461CF8" w:rsidP="00E5056B">
      <w:pPr>
        <w:jc w:val="both"/>
        <w:rPr>
          <w:rFonts w:ascii="Arial Narrow" w:hAnsi="Arial Narrow"/>
          <w:i/>
          <w:noProof/>
          <w:sz w:val="24"/>
          <w:szCs w:val="24"/>
        </w:rPr>
      </w:pPr>
    </w:p>
    <w:p w14:paraId="21421444" w14:textId="77777777" w:rsidR="00461CF8" w:rsidRPr="00295786" w:rsidRDefault="00461CF8" w:rsidP="00E5056B">
      <w:pPr>
        <w:jc w:val="both"/>
        <w:rPr>
          <w:rFonts w:ascii="Arial Narrow" w:hAnsi="Arial Narrow"/>
          <w:i/>
          <w:noProof/>
          <w:sz w:val="24"/>
          <w:szCs w:val="24"/>
        </w:rPr>
      </w:pPr>
    </w:p>
    <w:p w14:paraId="206D641F" w14:textId="77777777" w:rsidR="00E5056B" w:rsidRPr="00295786" w:rsidRDefault="00E5056B" w:rsidP="00C919EF">
      <w:pPr>
        <w:pStyle w:val="Heading2"/>
        <w:numPr>
          <w:ilvl w:val="0"/>
          <w:numId w:val="0"/>
        </w:numPr>
        <w:rPr>
          <w:rFonts w:ascii="Arial Narrow" w:hAnsi="Arial Narrow"/>
          <w:b w:val="0"/>
          <w:bCs/>
          <w:i/>
          <w:sz w:val="24"/>
          <w:szCs w:val="24"/>
        </w:rPr>
      </w:pPr>
    </w:p>
    <w:p w14:paraId="1FA6ADA4" w14:textId="392CEA4E" w:rsidR="00B27ACD" w:rsidRDefault="00E5056B" w:rsidP="00E5056B">
      <w:pPr>
        <w:ind w:left="720" w:right="1440" w:firstLine="720"/>
        <w:jc w:val="center"/>
        <w:outlineLvl w:val="0"/>
        <w:rPr>
          <w:rFonts w:ascii="Arial Narrow" w:hAnsi="Arial Narrow"/>
          <w:b/>
          <w:bCs/>
          <w:i/>
          <w:sz w:val="24"/>
          <w:szCs w:val="24"/>
        </w:rPr>
      </w:pPr>
      <w:r w:rsidRPr="002F6DA3">
        <w:rPr>
          <w:rFonts w:ascii="Arial Narrow" w:hAnsi="Arial Narrow"/>
          <w:b/>
          <w:bCs/>
          <w:i/>
          <w:sz w:val="24"/>
          <w:szCs w:val="24"/>
        </w:rPr>
        <w:t xml:space="preserve">CENTRALIZATOR DE PREŢURI </w:t>
      </w:r>
    </w:p>
    <w:p w14:paraId="0B2594CC" w14:textId="3BC9FD26" w:rsidR="00E767B6" w:rsidRDefault="00E767B6" w:rsidP="00E5056B">
      <w:pPr>
        <w:ind w:left="720" w:right="1440" w:firstLine="720"/>
        <w:jc w:val="center"/>
        <w:outlineLvl w:val="0"/>
        <w:rPr>
          <w:rFonts w:ascii="Arial Narrow" w:hAnsi="Arial Narrow"/>
          <w:b/>
          <w:bCs/>
          <w:i/>
          <w:sz w:val="24"/>
          <w:szCs w:val="24"/>
        </w:rPr>
      </w:pPr>
    </w:p>
    <w:p w14:paraId="4F0166A2" w14:textId="77777777" w:rsidR="00E767B6" w:rsidRPr="002F6DA3" w:rsidRDefault="00E767B6" w:rsidP="00E5056B">
      <w:pPr>
        <w:ind w:left="720" w:right="1440" w:firstLine="720"/>
        <w:jc w:val="center"/>
        <w:outlineLvl w:val="0"/>
        <w:rPr>
          <w:rFonts w:ascii="Arial Narrow" w:hAnsi="Arial Narrow"/>
          <w:b/>
          <w:bCs/>
          <w:i/>
          <w:sz w:val="24"/>
          <w:szCs w:val="24"/>
        </w:rPr>
      </w:pPr>
    </w:p>
    <w:p w14:paraId="58601EC7" w14:textId="77777777" w:rsidR="00DB0C7A" w:rsidRPr="002F6DA3" w:rsidRDefault="00DB0C7A" w:rsidP="00DB0C7A">
      <w:pPr>
        <w:ind w:right="1440"/>
        <w:outlineLvl w:val="0"/>
        <w:rPr>
          <w:rFonts w:ascii="Arial Narrow" w:hAnsi="Arial Narrow"/>
          <w:b/>
          <w:bCs/>
          <w:i/>
          <w:sz w:val="24"/>
          <w:szCs w:val="24"/>
        </w:rPr>
      </w:pPr>
    </w:p>
    <w:p w14:paraId="425ED359" w14:textId="458A1E93" w:rsidR="009979A1" w:rsidRDefault="00C1001F" w:rsidP="00461CF8">
      <w:pPr>
        <w:ind w:right="1440"/>
        <w:jc w:val="center"/>
        <w:outlineLvl w:val="0"/>
        <w:rPr>
          <w:rFonts w:ascii="Times New Roman" w:eastAsia="Times New Roman" w:hAnsi="Times New Roman"/>
          <w:b/>
          <w:sz w:val="24"/>
          <w:szCs w:val="24"/>
          <w:lang w:val="ro-RO"/>
        </w:rPr>
      </w:pPr>
      <w:r w:rsidRPr="00C1001F">
        <w:rPr>
          <w:rFonts w:ascii="Times New Roman" w:eastAsia="Times New Roman" w:hAnsi="Times New Roman"/>
          <w:b/>
          <w:sz w:val="24"/>
          <w:szCs w:val="24"/>
          <w:lang w:val="ro-RO"/>
        </w:rPr>
        <w:t>Comision pentru încasare taxe de admitere E-Commerce</w:t>
      </w:r>
    </w:p>
    <w:p w14:paraId="0DF0F6A6" w14:textId="77777777" w:rsidR="00C1001F" w:rsidRDefault="00C1001F" w:rsidP="00461CF8">
      <w:pPr>
        <w:ind w:right="1440"/>
        <w:jc w:val="center"/>
        <w:outlineLvl w:val="0"/>
        <w:rPr>
          <w:rFonts w:ascii="Times New Roman" w:eastAsia="Times New Roman" w:hAnsi="Times New Roman"/>
          <w:b/>
          <w:sz w:val="24"/>
          <w:szCs w:val="24"/>
          <w:lang w:val="ro-RO"/>
        </w:rPr>
      </w:pPr>
    </w:p>
    <w:p w14:paraId="709A12FC" w14:textId="77777777" w:rsidR="00C1001F" w:rsidRPr="00595EFA" w:rsidRDefault="00C1001F" w:rsidP="00461CF8">
      <w:pPr>
        <w:ind w:right="1440"/>
        <w:jc w:val="center"/>
        <w:outlineLvl w:val="0"/>
        <w:rPr>
          <w:rFonts w:ascii="Arial Narrow" w:hAnsi="Arial Narrow"/>
          <w:b/>
          <w:bCs/>
          <w:sz w:val="24"/>
          <w:szCs w:val="24"/>
          <w:lang w:val="nl-NL"/>
        </w:rPr>
      </w:pPr>
    </w:p>
    <w:tbl>
      <w:tblPr>
        <w:tblW w:w="1014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947"/>
        <w:gridCol w:w="913"/>
        <w:gridCol w:w="2057"/>
        <w:gridCol w:w="1800"/>
        <w:gridCol w:w="1890"/>
      </w:tblGrid>
      <w:tr w:rsidR="00967188" w:rsidRPr="009979A1" w14:paraId="5FEB496D" w14:textId="77777777" w:rsidTr="009979A1">
        <w:tc>
          <w:tcPr>
            <w:tcW w:w="540" w:type="dxa"/>
            <w:vAlign w:val="center"/>
          </w:tcPr>
          <w:p w14:paraId="0491786E" w14:textId="06046B30" w:rsidR="00967188" w:rsidRPr="009979A1" w:rsidRDefault="00967188" w:rsidP="00371DF2">
            <w:pPr>
              <w:overflowPunct/>
              <w:autoSpaceDE/>
              <w:autoSpaceDN/>
              <w:adjustRightInd/>
              <w:jc w:val="center"/>
              <w:textAlignment w:val="auto"/>
              <w:rPr>
                <w:rFonts w:ascii="Times New Roman" w:eastAsia="Calibri" w:hAnsi="Times New Roman"/>
                <w:b/>
                <w:iCs/>
                <w:lang w:val="ro-RO"/>
              </w:rPr>
            </w:pPr>
            <w:r w:rsidRPr="009979A1">
              <w:rPr>
                <w:rFonts w:ascii="Times New Roman" w:eastAsia="Calibri" w:hAnsi="Times New Roman"/>
                <w:b/>
                <w:iCs/>
                <w:lang w:val="ro-RO"/>
              </w:rPr>
              <w:t>Nr</w:t>
            </w:r>
            <w:r w:rsidR="009979A1" w:rsidRPr="009979A1">
              <w:rPr>
                <w:rFonts w:ascii="Times New Roman" w:eastAsia="Calibri" w:hAnsi="Times New Roman"/>
                <w:b/>
                <w:iCs/>
                <w:lang w:val="ro-RO"/>
              </w:rPr>
              <w:t>.</w:t>
            </w:r>
            <w:r w:rsidRPr="009979A1">
              <w:rPr>
                <w:rFonts w:ascii="Times New Roman" w:eastAsia="Calibri" w:hAnsi="Times New Roman"/>
                <w:b/>
                <w:iCs/>
                <w:highlight w:val="yellow"/>
                <w:lang w:val="ro-RO"/>
              </w:rPr>
              <w:t xml:space="preserve"> </w:t>
            </w:r>
            <w:r w:rsidR="009979A1" w:rsidRPr="009979A1">
              <w:rPr>
                <w:rFonts w:ascii="Times New Roman" w:eastAsia="Calibri" w:hAnsi="Times New Roman"/>
                <w:b/>
                <w:iCs/>
                <w:lang w:val="ro-RO"/>
              </w:rPr>
              <w:t>lot</w:t>
            </w:r>
          </w:p>
        </w:tc>
        <w:tc>
          <w:tcPr>
            <w:tcW w:w="2947" w:type="dxa"/>
            <w:vAlign w:val="center"/>
          </w:tcPr>
          <w:p w14:paraId="5BC5CEDA" w14:textId="77777777" w:rsidR="00967188" w:rsidRPr="009979A1" w:rsidRDefault="00967188" w:rsidP="00371DF2">
            <w:pPr>
              <w:overflowPunct/>
              <w:autoSpaceDE/>
              <w:autoSpaceDN/>
              <w:adjustRightInd/>
              <w:jc w:val="center"/>
              <w:textAlignment w:val="auto"/>
              <w:rPr>
                <w:rFonts w:ascii="Times New Roman" w:eastAsia="Calibri" w:hAnsi="Times New Roman"/>
                <w:b/>
                <w:iCs/>
                <w:lang w:val="ro-RO"/>
              </w:rPr>
            </w:pPr>
            <w:r w:rsidRPr="009979A1">
              <w:rPr>
                <w:rFonts w:ascii="Times New Roman" w:eastAsia="Calibri" w:hAnsi="Times New Roman"/>
                <w:b/>
                <w:iCs/>
                <w:lang w:val="ro-RO"/>
              </w:rPr>
              <w:t>Denumirea serviciului</w:t>
            </w:r>
          </w:p>
        </w:tc>
        <w:tc>
          <w:tcPr>
            <w:tcW w:w="913" w:type="dxa"/>
            <w:vAlign w:val="center"/>
          </w:tcPr>
          <w:p w14:paraId="0CACA4DD" w14:textId="77777777" w:rsidR="00967188" w:rsidRPr="009979A1" w:rsidRDefault="00967188" w:rsidP="00DB47BD">
            <w:pPr>
              <w:overflowPunct/>
              <w:autoSpaceDE/>
              <w:autoSpaceDN/>
              <w:adjustRightInd/>
              <w:jc w:val="center"/>
              <w:textAlignment w:val="auto"/>
              <w:rPr>
                <w:rFonts w:ascii="Times New Roman" w:eastAsia="Calibri" w:hAnsi="Times New Roman"/>
                <w:b/>
                <w:iCs/>
                <w:lang w:val="ro-RO"/>
              </w:rPr>
            </w:pPr>
            <w:r w:rsidRPr="009979A1">
              <w:rPr>
                <w:rFonts w:ascii="Times New Roman" w:eastAsia="Calibri" w:hAnsi="Times New Roman"/>
                <w:b/>
                <w:iCs/>
                <w:lang w:val="ro-RO"/>
              </w:rPr>
              <w:t>UM</w:t>
            </w:r>
          </w:p>
        </w:tc>
        <w:tc>
          <w:tcPr>
            <w:tcW w:w="2057" w:type="dxa"/>
            <w:vAlign w:val="center"/>
          </w:tcPr>
          <w:p w14:paraId="563D7AAA" w14:textId="77777777" w:rsidR="00967188" w:rsidRPr="009979A1" w:rsidRDefault="00967188" w:rsidP="00371DF2">
            <w:pPr>
              <w:overflowPunct/>
              <w:autoSpaceDE/>
              <w:autoSpaceDN/>
              <w:adjustRightInd/>
              <w:jc w:val="center"/>
              <w:textAlignment w:val="auto"/>
              <w:rPr>
                <w:rFonts w:ascii="Times New Roman" w:eastAsia="Calibri" w:hAnsi="Times New Roman"/>
                <w:b/>
                <w:iCs/>
                <w:lang w:val="ro-RO"/>
              </w:rPr>
            </w:pPr>
            <w:r w:rsidRPr="009979A1">
              <w:rPr>
                <w:rFonts w:ascii="Times New Roman" w:eastAsia="Calibri" w:hAnsi="Times New Roman"/>
                <w:b/>
                <w:iCs/>
                <w:lang w:val="ro-RO"/>
              </w:rPr>
              <w:t>Cantitatea solicitată</w:t>
            </w:r>
          </w:p>
          <w:p w14:paraId="0F97B76F" w14:textId="77777777" w:rsidR="00967188" w:rsidRPr="009979A1" w:rsidRDefault="00967188" w:rsidP="00371DF2">
            <w:pPr>
              <w:overflowPunct/>
              <w:autoSpaceDE/>
              <w:autoSpaceDN/>
              <w:adjustRightInd/>
              <w:jc w:val="center"/>
              <w:textAlignment w:val="auto"/>
              <w:rPr>
                <w:rFonts w:ascii="Times New Roman" w:eastAsia="Calibri" w:hAnsi="Times New Roman"/>
                <w:b/>
                <w:iCs/>
                <w:lang w:val="ro-RO"/>
              </w:rPr>
            </w:pPr>
            <w:r w:rsidRPr="009979A1">
              <w:rPr>
                <w:rFonts w:ascii="Times New Roman" w:eastAsia="Calibri" w:hAnsi="Times New Roman"/>
                <w:b/>
                <w:iCs/>
                <w:lang w:val="ro-RO"/>
              </w:rPr>
              <w:t>U.M</w:t>
            </w:r>
          </w:p>
        </w:tc>
        <w:tc>
          <w:tcPr>
            <w:tcW w:w="1800" w:type="dxa"/>
            <w:vAlign w:val="center"/>
          </w:tcPr>
          <w:p w14:paraId="4A64D179" w14:textId="77777777" w:rsidR="00967188" w:rsidRPr="009979A1" w:rsidRDefault="00967188" w:rsidP="00371DF2">
            <w:pPr>
              <w:overflowPunct/>
              <w:autoSpaceDE/>
              <w:autoSpaceDN/>
              <w:adjustRightInd/>
              <w:jc w:val="center"/>
              <w:textAlignment w:val="auto"/>
              <w:rPr>
                <w:rFonts w:ascii="Times New Roman" w:eastAsia="Calibri" w:hAnsi="Times New Roman"/>
                <w:b/>
                <w:iCs/>
                <w:lang w:val="ro-RO"/>
              </w:rPr>
            </w:pPr>
            <w:r w:rsidRPr="009979A1">
              <w:rPr>
                <w:rFonts w:ascii="Times New Roman" w:eastAsia="Calibri" w:hAnsi="Times New Roman"/>
                <w:b/>
                <w:iCs/>
                <w:lang w:val="ro-RO"/>
              </w:rPr>
              <w:t>Preț unitar RON fără TVA</w:t>
            </w:r>
          </w:p>
        </w:tc>
        <w:tc>
          <w:tcPr>
            <w:tcW w:w="1890" w:type="dxa"/>
            <w:vAlign w:val="center"/>
          </w:tcPr>
          <w:p w14:paraId="18C4F8FC" w14:textId="77777777" w:rsidR="00967188" w:rsidRPr="009979A1" w:rsidRDefault="00967188" w:rsidP="00371DF2">
            <w:pPr>
              <w:overflowPunct/>
              <w:autoSpaceDE/>
              <w:autoSpaceDN/>
              <w:adjustRightInd/>
              <w:jc w:val="center"/>
              <w:textAlignment w:val="auto"/>
              <w:rPr>
                <w:rFonts w:ascii="Times New Roman" w:eastAsia="Calibri" w:hAnsi="Times New Roman"/>
                <w:b/>
                <w:iCs/>
                <w:lang w:val="ro-RO"/>
              </w:rPr>
            </w:pPr>
            <w:r w:rsidRPr="009979A1">
              <w:rPr>
                <w:rFonts w:ascii="Times New Roman" w:eastAsia="Calibri" w:hAnsi="Times New Roman"/>
                <w:b/>
                <w:iCs/>
                <w:lang w:val="ro-RO"/>
              </w:rPr>
              <w:t>Preț total RON</w:t>
            </w:r>
          </w:p>
          <w:p w14:paraId="57908FD9" w14:textId="77777777" w:rsidR="00967188" w:rsidRPr="009979A1" w:rsidRDefault="00967188" w:rsidP="00371DF2">
            <w:pPr>
              <w:overflowPunct/>
              <w:autoSpaceDE/>
              <w:autoSpaceDN/>
              <w:adjustRightInd/>
              <w:jc w:val="center"/>
              <w:textAlignment w:val="auto"/>
              <w:rPr>
                <w:rFonts w:ascii="Times New Roman" w:eastAsia="Calibri" w:hAnsi="Times New Roman"/>
                <w:b/>
                <w:iCs/>
                <w:lang w:val="ro-RO"/>
              </w:rPr>
            </w:pPr>
            <w:r w:rsidRPr="009979A1">
              <w:rPr>
                <w:rFonts w:ascii="Times New Roman" w:eastAsia="Calibri" w:hAnsi="Times New Roman"/>
                <w:b/>
                <w:iCs/>
                <w:lang w:val="ro-RO"/>
              </w:rPr>
              <w:t>fără TVA</w:t>
            </w:r>
          </w:p>
        </w:tc>
      </w:tr>
      <w:tr w:rsidR="00967188" w:rsidRPr="009979A1" w14:paraId="0ED383D7" w14:textId="77777777" w:rsidTr="009979A1">
        <w:tc>
          <w:tcPr>
            <w:tcW w:w="540" w:type="dxa"/>
            <w:vAlign w:val="center"/>
          </w:tcPr>
          <w:p w14:paraId="606CD361" w14:textId="77777777" w:rsidR="00967188" w:rsidRPr="009979A1" w:rsidRDefault="00967188" w:rsidP="00E05CA3">
            <w:pPr>
              <w:overflowPunct/>
              <w:autoSpaceDE/>
              <w:autoSpaceDN/>
              <w:adjustRightInd/>
              <w:textAlignment w:val="auto"/>
              <w:rPr>
                <w:rFonts w:ascii="Times New Roman" w:eastAsia="Calibri" w:hAnsi="Times New Roman"/>
                <w:b/>
                <w:iCs/>
                <w:lang w:val="ro-RO"/>
              </w:rPr>
            </w:pPr>
            <w:r w:rsidRPr="009979A1">
              <w:rPr>
                <w:rFonts w:ascii="Times New Roman" w:eastAsia="Calibri" w:hAnsi="Times New Roman"/>
                <w:b/>
                <w:iCs/>
                <w:lang w:val="ro-RO"/>
              </w:rPr>
              <w:t>0</w:t>
            </w:r>
          </w:p>
        </w:tc>
        <w:tc>
          <w:tcPr>
            <w:tcW w:w="2947" w:type="dxa"/>
            <w:vAlign w:val="center"/>
          </w:tcPr>
          <w:p w14:paraId="49F628F3" w14:textId="77777777" w:rsidR="00967188" w:rsidRPr="009979A1" w:rsidRDefault="00967188" w:rsidP="00461CF8">
            <w:pPr>
              <w:overflowPunct/>
              <w:autoSpaceDE/>
              <w:autoSpaceDN/>
              <w:adjustRightInd/>
              <w:jc w:val="center"/>
              <w:textAlignment w:val="auto"/>
              <w:rPr>
                <w:rFonts w:ascii="Times New Roman" w:eastAsia="Calibri" w:hAnsi="Times New Roman"/>
                <w:b/>
                <w:iCs/>
                <w:lang w:val="ro-RO"/>
              </w:rPr>
            </w:pPr>
            <w:r w:rsidRPr="009979A1">
              <w:rPr>
                <w:rFonts w:ascii="Times New Roman" w:eastAsia="Calibri" w:hAnsi="Times New Roman"/>
                <w:b/>
                <w:iCs/>
                <w:lang w:val="ro-RO"/>
              </w:rPr>
              <w:t>1</w:t>
            </w:r>
          </w:p>
        </w:tc>
        <w:tc>
          <w:tcPr>
            <w:tcW w:w="913" w:type="dxa"/>
            <w:vAlign w:val="center"/>
          </w:tcPr>
          <w:p w14:paraId="6FB1A587" w14:textId="03088604" w:rsidR="00967188" w:rsidRPr="009979A1" w:rsidRDefault="00967188" w:rsidP="00461CF8">
            <w:pPr>
              <w:overflowPunct/>
              <w:autoSpaceDE/>
              <w:autoSpaceDN/>
              <w:adjustRightInd/>
              <w:jc w:val="center"/>
              <w:textAlignment w:val="auto"/>
              <w:rPr>
                <w:rFonts w:ascii="Times New Roman" w:eastAsia="Calibri" w:hAnsi="Times New Roman"/>
                <w:b/>
                <w:iCs/>
                <w:lang w:val="ro-RO"/>
              </w:rPr>
            </w:pPr>
            <w:r w:rsidRPr="009979A1">
              <w:rPr>
                <w:rFonts w:ascii="Times New Roman" w:eastAsia="Calibri" w:hAnsi="Times New Roman"/>
                <w:b/>
                <w:iCs/>
                <w:lang w:val="ro-RO"/>
              </w:rPr>
              <w:t>2</w:t>
            </w:r>
          </w:p>
        </w:tc>
        <w:tc>
          <w:tcPr>
            <w:tcW w:w="2057" w:type="dxa"/>
            <w:vAlign w:val="center"/>
          </w:tcPr>
          <w:p w14:paraId="0D282189" w14:textId="0EF20DE1" w:rsidR="00967188" w:rsidRPr="009979A1" w:rsidRDefault="00967188" w:rsidP="00461CF8">
            <w:pPr>
              <w:overflowPunct/>
              <w:autoSpaceDE/>
              <w:autoSpaceDN/>
              <w:adjustRightInd/>
              <w:jc w:val="center"/>
              <w:textAlignment w:val="auto"/>
              <w:rPr>
                <w:rFonts w:ascii="Times New Roman" w:eastAsia="Calibri" w:hAnsi="Times New Roman"/>
                <w:b/>
                <w:iCs/>
                <w:lang w:val="ro-RO"/>
              </w:rPr>
            </w:pPr>
            <w:r w:rsidRPr="009979A1">
              <w:rPr>
                <w:rFonts w:ascii="Times New Roman" w:eastAsia="Calibri" w:hAnsi="Times New Roman"/>
                <w:b/>
                <w:iCs/>
                <w:lang w:val="ro-RO"/>
              </w:rPr>
              <w:t>3</w:t>
            </w:r>
          </w:p>
        </w:tc>
        <w:tc>
          <w:tcPr>
            <w:tcW w:w="1800" w:type="dxa"/>
            <w:vAlign w:val="center"/>
          </w:tcPr>
          <w:p w14:paraId="579B310D" w14:textId="03A10AD3" w:rsidR="00967188" w:rsidRPr="009979A1" w:rsidRDefault="00967188" w:rsidP="00461CF8">
            <w:pPr>
              <w:overflowPunct/>
              <w:autoSpaceDE/>
              <w:autoSpaceDN/>
              <w:adjustRightInd/>
              <w:jc w:val="center"/>
              <w:textAlignment w:val="auto"/>
              <w:rPr>
                <w:rFonts w:ascii="Times New Roman" w:eastAsia="Calibri" w:hAnsi="Times New Roman"/>
                <w:b/>
                <w:iCs/>
                <w:lang w:val="ro-RO"/>
              </w:rPr>
            </w:pPr>
            <w:r w:rsidRPr="009979A1">
              <w:rPr>
                <w:rFonts w:ascii="Times New Roman" w:eastAsia="Calibri" w:hAnsi="Times New Roman"/>
                <w:b/>
                <w:iCs/>
                <w:lang w:val="ro-RO"/>
              </w:rPr>
              <w:t>4</w:t>
            </w:r>
          </w:p>
        </w:tc>
        <w:tc>
          <w:tcPr>
            <w:tcW w:w="1890" w:type="dxa"/>
            <w:vAlign w:val="center"/>
          </w:tcPr>
          <w:p w14:paraId="77B5A6F9" w14:textId="551555F7" w:rsidR="00967188" w:rsidRPr="009979A1" w:rsidRDefault="00967188" w:rsidP="00461CF8">
            <w:pPr>
              <w:overflowPunct/>
              <w:autoSpaceDE/>
              <w:autoSpaceDN/>
              <w:adjustRightInd/>
              <w:jc w:val="center"/>
              <w:textAlignment w:val="auto"/>
              <w:rPr>
                <w:rFonts w:ascii="Times New Roman" w:eastAsia="Calibri" w:hAnsi="Times New Roman"/>
                <w:b/>
                <w:iCs/>
                <w:lang w:val="ro-RO"/>
              </w:rPr>
            </w:pPr>
            <w:r w:rsidRPr="009979A1">
              <w:rPr>
                <w:rFonts w:ascii="Times New Roman" w:eastAsia="Calibri" w:hAnsi="Times New Roman"/>
                <w:b/>
                <w:iCs/>
                <w:lang w:val="ro-RO"/>
              </w:rPr>
              <w:t>5=3*4</w:t>
            </w:r>
          </w:p>
        </w:tc>
      </w:tr>
      <w:tr w:rsidR="009979A1" w:rsidRPr="009979A1" w14:paraId="2E80166B" w14:textId="77777777" w:rsidTr="009979A1">
        <w:trPr>
          <w:trHeight w:val="710"/>
        </w:trPr>
        <w:tc>
          <w:tcPr>
            <w:tcW w:w="540" w:type="dxa"/>
            <w:vAlign w:val="center"/>
          </w:tcPr>
          <w:p w14:paraId="63757970" w14:textId="77777777" w:rsidR="009979A1" w:rsidRPr="009979A1" w:rsidRDefault="009979A1" w:rsidP="009979A1">
            <w:pPr>
              <w:overflowPunct/>
              <w:autoSpaceDE/>
              <w:autoSpaceDN/>
              <w:adjustRightInd/>
              <w:textAlignment w:val="auto"/>
              <w:rPr>
                <w:rFonts w:ascii="Times New Roman" w:eastAsia="Calibri" w:hAnsi="Times New Roman"/>
                <w:b/>
                <w:iCs/>
                <w:lang w:val="ro-RO"/>
              </w:rPr>
            </w:pPr>
            <w:r w:rsidRPr="009979A1">
              <w:rPr>
                <w:rFonts w:ascii="Times New Roman" w:eastAsia="Calibri" w:hAnsi="Times New Roman"/>
                <w:b/>
                <w:iCs/>
                <w:lang w:val="ro-RO"/>
              </w:rPr>
              <w:t>1</w:t>
            </w:r>
          </w:p>
        </w:tc>
        <w:tc>
          <w:tcPr>
            <w:tcW w:w="2947" w:type="dxa"/>
            <w:shd w:val="clear" w:color="auto" w:fill="auto"/>
            <w:vAlign w:val="center"/>
          </w:tcPr>
          <w:p w14:paraId="2CC0AF94" w14:textId="39B4913A" w:rsidR="009979A1" w:rsidRPr="009979A1" w:rsidRDefault="00C1001F" w:rsidP="009979A1">
            <w:pPr>
              <w:rPr>
                <w:rFonts w:ascii="Times New Roman" w:eastAsia="Calibri" w:hAnsi="Times New Roman"/>
                <w:bCs/>
              </w:rPr>
            </w:pPr>
            <w:r w:rsidRPr="00C1001F">
              <w:rPr>
                <w:rFonts w:ascii="Times New Roman" w:hAnsi="Times New Roman"/>
                <w:lang w:val="pt-BR"/>
              </w:rPr>
              <w:t>Comision pentru încasare taxe de admitere E-Commerce</w:t>
            </w:r>
          </w:p>
        </w:tc>
        <w:tc>
          <w:tcPr>
            <w:tcW w:w="913" w:type="dxa"/>
            <w:vAlign w:val="center"/>
          </w:tcPr>
          <w:p w14:paraId="1FEDF7C6" w14:textId="36D0EF6E" w:rsidR="009979A1" w:rsidRPr="009979A1" w:rsidRDefault="009979A1" w:rsidP="009979A1">
            <w:pPr>
              <w:overflowPunct/>
              <w:autoSpaceDE/>
              <w:autoSpaceDN/>
              <w:adjustRightInd/>
              <w:jc w:val="center"/>
              <w:textAlignment w:val="auto"/>
              <w:rPr>
                <w:rFonts w:ascii="Times New Roman" w:eastAsia="Calibri" w:hAnsi="Times New Roman"/>
                <w:lang w:val="ro-RO"/>
              </w:rPr>
            </w:pPr>
            <w:r w:rsidRPr="009979A1">
              <w:rPr>
                <w:rFonts w:ascii="Times New Roman" w:eastAsia="Calibri" w:hAnsi="Times New Roman"/>
                <w:lang w:val="ro-RO"/>
              </w:rPr>
              <w:t>serv</w:t>
            </w:r>
          </w:p>
        </w:tc>
        <w:tc>
          <w:tcPr>
            <w:tcW w:w="2057" w:type="dxa"/>
            <w:vAlign w:val="center"/>
          </w:tcPr>
          <w:p w14:paraId="07473A7B" w14:textId="594F4C5B" w:rsidR="009979A1" w:rsidRPr="009979A1" w:rsidRDefault="009979A1" w:rsidP="009979A1">
            <w:pPr>
              <w:overflowPunct/>
              <w:autoSpaceDE/>
              <w:autoSpaceDN/>
              <w:adjustRightInd/>
              <w:jc w:val="center"/>
              <w:textAlignment w:val="auto"/>
              <w:rPr>
                <w:rFonts w:ascii="Times New Roman" w:eastAsia="Calibri" w:hAnsi="Times New Roman"/>
                <w:bCs/>
                <w:lang w:val="ro-RO"/>
              </w:rPr>
            </w:pPr>
            <w:r w:rsidRPr="009979A1">
              <w:rPr>
                <w:rFonts w:ascii="Times New Roman" w:eastAsia="Calibri" w:hAnsi="Times New Roman"/>
                <w:bCs/>
                <w:lang w:val="ro-RO"/>
              </w:rPr>
              <w:t>1</w:t>
            </w:r>
          </w:p>
        </w:tc>
        <w:tc>
          <w:tcPr>
            <w:tcW w:w="1800" w:type="dxa"/>
            <w:vAlign w:val="center"/>
          </w:tcPr>
          <w:p w14:paraId="529B221A" w14:textId="77777777" w:rsidR="009979A1" w:rsidRPr="009979A1" w:rsidRDefault="009979A1" w:rsidP="009979A1">
            <w:pPr>
              <w:overflowPunct/>
              <w:autoSpaceDE/>
              <w:autoSpaceDN/>
              <w:adjustRightInd/>
              <w:textAlignment w:val="auto"/>
              <w:rPr>
                <w:rFonts w:ascii="Times New Roman" w:eastAsia="Calibri" w:hAnsi="Times New Roman"/>
                <w:lang w:val="ro-RO"/>
              </w:rPr>
            </w:pPr>
            <w:r w:rsidRPr="009979A1">
              <w:rPr>
                <w:rFonts w:ascii="Times New Roman" w:eastAsia="Calibri" w:hAnsi="Times New Roman"/>
                <w:b/>
                <w:i/>
                <w:lang w:val="ro-RO"/>
              </w:rPr>
              <w:t>se completează de către ofertant</w:t>
            </w:r>
          </w:p>
        </w:tc>
        <w:tc>
          <w:tcPr>
            <w:tcW w:w="1890" w:type="dxa"/>
            <w:vAlign w:val="center"/>
          </w:tcPr>
          <w:p w14:paraId="247819BC" w14:textId="77777777" w:rsidR="009979A1" w:rsidRPr="009979A1" w:rsidRDefault="009979A1" w:rsidP="009979A1">
            <w:pPr>
              <w:overflowPunct/>
              <w:autoSpaceDE/>
              <w:autoSpaceDN/>
              <w:adjustRightInd/>
              <w:textAlignment w:val="auto"/>
              <w:rPr>
                <w:rFonts w:ascii="Times New Roman" w:eastAsia="Calibri" w:hAnsi="Times New Roman"/>
                <w:lang w:val="ro-RO"/>
              </w:rPr>
            </w:pPr>
            <w:r w:rsidRPr="009979A1">
              <w:rPr>
                <w:rFonts w:ascii="Times New Roman" w:eastAsia="Calibri" w:hAnsi="Times New Roman"/>
                <w:b/>
                <w:i/>
                <w:lang w:val="ro-RO"/>
              </w:rPr>
              <w:t>se completează de către ofertant</w:t>
            </w:r>
          </w:p>
        </w:tc>
      </w:tr>
      <w:tr w:rsidR="009979A1" w:rsidRPr="009979A1" w14:paraId="03B4B089" w14:textId="77777777" w:rsidTr="009979A1">
        <w:tc>
          <w:tcPr>
            <w:tcW w:w="540" w:type="dxa"/>
            <w:vAlign w:val="center"/>
          </w:tcPr>
          <w:p w14:paraId="42144718" w14:textId="77777777" w:rsidR="009979A1" w:rsidRPr="009979A1" w:rsidRDefault="009979A1" w:rsidP="009979A1">
            <w:pPr>
              <w:overflowPunct/>
              <w:autoSpaceDE/>
              <w:autoSpaceDN/>
              <w:adjustRightInd/>
              <w:textAlignment w:val="auto"/>
              <w:rPr>
                <w:rFonts w:ascii="Times New Roman" w:eastAsia="Calibri" w:hAnsi="Times New Roman"/>
                <w:b/>
                <w:iCs/>
                <w:lang w:val="ro-RO"/>
              </w:rPr>
            </w:pPr>
          </w:p>
        </w:tc>
        <w:tc>
          <w:tcPr>
            <w:tcW w:w="2947" w:type="dxa"/>
            <w:vAlign w:val="center"/>
          </w:tcPr>
          <w:p w14:paraId="1EF82D3A" w14:textId="77777777" w:rsidR="009979A1" w:rsidRPr="009979A1" w:rsidRDefault="009979A1" w:rsidP="009979A1">
            <w:pPr>
              <w:overflowPunct/>
              <w:autoSpaceDE/>
              <w:autoSpaceDN/>
              <w:adjustRightInd/>
              <w:textAlignment w:val="auto"/>
              <w:rPr>
                <w:rFonts w:ascii="Times New Roman" w:eastAsia="Calibri" w:hAnsi="Times New Roman"/>
                <w:bCs/>
                <w:lang w:val="ro-RO"/>
              </w:rPr>
            </w:pPr>
            <w:r w:rsidRPr="009979A1">
              <w:rPr>
                <w:rFonts w:ascii="Times New Roman" w:eastAsia="Calibri" w:hAnsi="Times New Roman"/>
                <w:lang w:val="ro-RO"/>
              </w:rPr>
              <w:t xml:space="preserve">TOTAL </w:t>
            </w:r>
          </w:p>
        </w:tc>
        <w:tc>
          <w:tcPr>
            <w:tcW w:w="913" w:type="dxa"/>
            <w:vAlign w:val="center"/>
          </w:tcPr>
          <w:p w14:paraId="3CEA48FD" w14:textId="77777777" w:rsidR="009979A1" w:rsidRPr="009979A1" w:rsidRDefault="009979A1" w:rsidP="009979A1">
            <w:pPr>
              <w:overflowPunct/>
              <w:autoSpaceDE/>
              <w:autoSpaceDN/>
              <w:adjustRightInd/>
              <w:textAlignment w:val="auto"/>
              <w:rPr>
                <w:rFonts w:ascii="Times New Roman" w:eastAsia="Calibri" w:hAnsi="Times New Roman"/>
                <w:iCs/>
                <w:lang w:val="ro-RO"/>
              </w:rPr>
            </w:pPr>
          </w:p>
        </w:tc>
        <w:tc>
          <w:tcPr>
            <w:tcW w:w="2057" w:type="dxa"/>
            <w:vAlign w:val="center"/>
          </w:tcPr>
          <w:p w14:paraId="02FEDB32" w14:textId="77777777" w:rsidR="009979A1" w:rsidRPr="009979A1" w:rsidRDefault="009979A1" w:rsidP="009979A1">
            <w:pPr>
              <w:overflowPunct/>
              <w:autoSpaceDE/>
              <w:autoSpaceDN/>
              <w:adjustRightInd/>
              <w:textAlignment w:val="auto"/>
              <w:rPr>
                <w:rFonts w:ascii="Times New Roman" w:eastAsia="Calibri" w:hAnsi="Times New Roman"/>
                <w:iCs/>
                <w:lang w:val="ro-RO"/>
              </w:rPr>
            </w:pPr>
          </w:p>
        </w:tc>
        <w:tc>
          <w:tcPr>
            <w:tcW w:w="1800" w:type="dxa"/>
            <w:vAlign w:val="center"/>
          </w:tcPr>
          <w:p w14:paraId="062BB302" w14:textId="5BD9BA90" w:rsidR="009979A1" w:rsidRPr="009979A1" w:rsidRDefault="009979A1" w:rsidP="009979A1">
            <w:pPr>
              <w:overflowPunct/>
              <w:autoSpaceDE/>
              <w:autoSpaceDN/>
              <w:adjustRightInd/>
              <w:textAlignment w:val="auto"/>
              <w:rPr>
                <w:rFonts w:ascii="Times New Roman" w:eastAsia="Calibri" w:hAnsi="Times New Roman"/>
                <w:b/>
                <w:iCs/>
                <w:lang w:val="ro-RO"/>
              </w:rPr>
            </w:pPr>
            <w:r w:rsidRPr="009979A1">
              <w:rPr>
                <w:rFonts w:ascii="Times New Roman" w:eastAsia="Calibri" w:hAnsi="Times New Roman"/>
                <w:b/>
                <w:i/>
                <w:lang w:val="ro-RO"/>
              </w:rPr>
              <w:t>se completează de către ofertant</w:t>
            </w:r>
          </w:p>
        </w:tc>
        <w:tc>
          <w:tcPr>
            <w:tcW w:w="1890" w:type="dxa"/>
            <w:vAlign w:val="center"/>
          </w:tcPr>
          <w:p w14:paraId="557EFCCA" w14:textId="77777777" w:rsidR="009979A1" w:rsidRPr="009979A1" w:rsidRDefault="009979A1" w:rsidP="009979A1">
            <w:pPr>
              <w:overflowPunct/>
              <w:adjustRightInd/>
              <w:textAlignment w:val="auto"/>
              <w:rPr>
                <w:rFonts w:ascii="Times New Roman" w:eastAsia="Calibri" w:hAnsi="Times New Roman"/>
                <w:b/>
                <w:i/>
                <w:lang w:val="ro-RO"/>
              </w:rPr>
            </w:pPr>
            <w:r w:rsidRPr="009979A1">
              <w:rPr>
                <w:rFonts w:ascii="Times New Roman" w:eastAsia="Calibri" w:hAnsi="Times New Roman"/>
                <w:b/>
                <w:i/>
                <w:lang w:val="ro-RO"/>
              </w:rPr>
              <w:t>se completează de către ofertant</w:t>
            </w:r>
          </w:p>
        </w:tc>
      </w:tr>
    </w:tbl>
    <w:p w14:paraId="45E5362F" w14:textId="77777777" w:rsidR="00DB0C7A" w:rsidRPr="002F6DA3" w:rsidRDefault="00DB0C7A" w:rsidP="0089512D">
      <w:pPr>
        <w:ind w:right="1440"/>
        <w:outlineLvl w:val="0"/>
        <w:rPr>
          <w:rFonts w:ascii="Times New Roman" w:hAnsi="Times New Roman"/>
          <w:b/>
          <w:bCs/>
          <w:i/>
          <w:sz w:val="24"/>
          <w:szCs w:val="24"/>
          <w:lang w:val="fr-FR"/>
        </w:rPr>
      </w:pPr>
    </w:p>
    <w:p w14:paraId="2747D89E" w14:textId="77777777" w:rsidR="00DB0C7A" w:rsidRPr="002F6DA3" w:rsidRDefault="00DB0C7A" w:rsidP="0089512D">
      <w:pPr>
        <w:ind w:right="1440"/>
        <w:outlineLvl w:val="0"/>
        <w:rPr>
          <w:rFonts w:ascii="Times New Roman" w:hAnsi="Times New Roman"/>
          <w:b/>
          <w:bCs/>
          <w:i/>
          <w:sz w:val="24"/>
          <w:szCs w:val="24"/>
          <w:lang w:val="fr-FR"/>
        </w:rPr>
      </w:pPr>
    </w:p>
    <w:p w14:paraId="22FA504A" w14:textId="77777777" w:rsidR="00E5056B" w:rsidRPr="002F6DA3" w:rsidRDefault="00E5056B" w:rsidP="00CE6F07">
      <w:pPr>
        <w:ind w:right="-132"/>
        <w:outlineLvl w:val="0"/>
        <w:rPr>
          <w:rFonts w:ascii="Arial Narrow" w:hAnsi="Arial Narrow"/>
          <w:i/>
          <w:sz w:val="24"/>
          <w:szCs w:val="24"/>
          <w:lang w:val="fr-FR"/>
        </w:rPr>
      </w:pPr>
    </w:p>
    <w:p w14:paraId="77E6FBB3" w14:textId="77777777" w:rsidR="00B27ACD" w:rsidRPr="00F85B7B" w:rsidRDefault="00B27ACD" w:rsidP="00B27ACD">
      <w:pPr>
        <w:spacing w:after="120"/>
        <w:rPr>
          <w:rFonts w:ascii="Arial Narrow" w:hAnsi="Arial Narrow"/>
          <w:i/>
          <w:sz w:val="24"/>
          <w:szCs w:val="24"/>
          <w:lang w:val="fr-FR"/>
        </w:rPr>
      </w:pPr>
      <w:proofErr w:type="spellStart"/>
      <w:r w:rsidRPr="00F85B7B">
        <w:rPr>
          <w:rFonts w:ascii="Arial Narrow" w:hAnsi="Arial Narrow"/>
          <w:i/>
          <w:sz w:val="24"/>
          <w:szCs w:val="24"/>
          <w:lang w:val="fr-FR"/>
        </w:rPr>
        <w:t>Semnătura</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sau</w:t>
      </w:r>
      <w:proofErr w:type="spellEnd"/>
      <w:r w:rsidRPr="00F85B7B">
        <w:rPr>
          <w:rFonts w:ascii="Arial Narrow" w:hAnsi="Arial Narrow"/>
          <w:i/>
          <w:sz w:val="24"/>
          <w:szCs w:val="24"/>
          <w:lang w:val="fr-FR"/>
        </w:rPr>
        <w:t xml:space="preserve"> a </w:t>
      </w:r>
      <w:proofErr w:type="spellStart"/>
      <w:r w:rsidRPr="00F85B7B">
        <w:rPr>
          <w:rFonts w:ascii="Arial Narrow" w:hAnsi="Arial Narrow"/>
          <w:i/>
          <w:sz w:val="24"/>
          <w:szCs w:val="24"/>
          <w:lang w:val="fr-FR"/>
        </w:rPr>
        <w:t>reprezentantului</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p>
    <w:p w14:paraId="7352F38A" w14:textId="77777777" w:rsidR="00B27ACD" w:rsidRPr="00F85B7B" w:rsidRDefault="00B27ACD" w:rsidP="00B27ACD">
      <w:pPr>
        <w:spacing w:after="120"/>
        <w:jc w:val="both"/>
        <w:rPr>
          <w:rFonts w:ascii="Arial Narrow" w:hAnsi="Arial Narrow"/>
          <w:i/>
          <w:sz w:val="24"/>
          <w:szCs w:val="24"/>
          <w:lang w:val="fr-FR"/>
        </w:rPr>
      </w:pPr>
      <w:proofErr w:type="spellStart"/>
      <w:proofErr w:type="gramStart"/>
      <w:r w:rsidRPr="00F85B7B">
        <w:rPr>
          <w:rFonts w:ascii="Arial Narrow" w:hAnsi="Arial Narrow"/>
          <w:i/>
          <w:sz w:val="24"/>
          <w:szCs w:val="24"/>
          <w:lang w:val="fr-FR"/>
        </w:rPr>
        <w:t>Numele</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şi</w:t>
      </w:r>
      <w:proofErr w:type="spellEnd"/>
      <w:proofErr w:type="gram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prenumele</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semnatarului</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5055FC87" w14:textId="77777777" w:rsidR="00B27ACD" w:rsidRPr="00F85B7B" w:rsidRDefault="00B27ACD" w:rsidP="00B27ACD">
      <w:pPr>
        <w:spacing w:after="120"/>
        <w:jc w:val="both"/>
        <w:rPr>
          <w:rFonts w:ascii="Arial Narrow" w:hAnsi="Arial Narrow"/>
          <w:i/>
          <w:sz w:val="24"/>
          <w:szCs w:val="24"/>
          <w:lang w:val="fr-FR"/>
        </w:rPr>
      </w:pPr>
      <w:proofErr w:type="spellStart"/>
      <w:r w:rsidRPr="00F85B7B">
        <w:rPr>
          <w:rFonts w:ascii="Arial Narrow" w:hAnsi="Arial Narrow"/>
          <w:i/>
          <w:sz w:val="24"/>
          <w:szCs w:val="24"/>
          <w:lang w:val="fr-FR"/>
        </w:rPr>
        <w:t>Capacitate</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semnătura</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0DC5A994" w14:textId="77777777" w:rsidR="00B27ACD" w:rsidRPr="00F85B7B" w:rsidRDefault="00B27ACD" w:rsidP="00B27ACD">
      <w:pPr>
        <w:spacing w:after="120"/>
        <w:jc w:val="both"/>
        <w:rPr>
          <w:rFonts w:ascii="Arial Narrow" w:hAnsi="Arial Narrow"/>
          <w:b/>
          <w:i/>
          <w:sz w:val="24"/>
          <w:szCs w:val="24"/>
          <w:lang w:val="fr-FR"/>
        </w:rPr>
      </w:pPr>
      <w:proofErr w:type="spellStart"/>
      <w:r w:rsidRPr="00F85B7B">
        <w:rPr>
          <w:rFonts w:ascii="Arial Narrow" w:hAnsi="Arial Narrow"/>
          <w:b/>
          <w:i/>
          <w:sz w:val="24"/>
          <w:szCs w:val="24"/>
          <w:lang w:val="fr-FR"/>
        </w:rPr>
        <w:t>Detalii</w:t>
      </w:r>
      <w:proofErr w:type="spellEnd"/>
      <w:r w:rsidRPr="00F85B7B">
        <w:rPr>
          <w:rFonts w:ascii="Arial Narrow" w:hAnsi="Arial Narrow"/>
          <w:b/>
          <w:i/>
          <w:sz w:val="24"/>
          <w:szCs w:val="24"/>
          <w:lang w:val="fr-FR"/>
        </w:rPr>
        <w:t xml:space="preserve"> </w:t>
      </w:r>
      <w:proofErr w:type="spellStart"/>
      <w:r w:rsidRPr="00F85B7B">
        <w:rPr>
          <w:rFonts w:ascii="Arial Narrow" w:hAnsi="Arial Narrow"/>
          <w:b/>
          <w:i/>
          <w:sz w:val="24"/>
          <w:szCs w:val="24"/>
          <w:lang w:val="fr-FR"/>
        </w:rPr>
        <w:t>despre</w:t>
      </w:r>
      <w:proofErr w:type="spellEnd"/>
      <w:r w:rsidRPr="00F85B7B">
        <w:rPr>
          <w:rFonts w:ascii="Arial Narrow" w:hAnsi="Arial Narrow"/>
          <w:b/>
          <w:i/>
          <w:sz w:val="24"/>
          <w:szCs w:val="24"/>
          <w:lang w:val="fr-FR"/>
        </w:rPr>
        <w:t xml:space="preserve"> </w:t>
      </w:r>
      <w:proofErr w:type="spellStart"/>
      <w:r w:rsidRPr="00F85B7B">
        <w:rPr>
          <w:rFonts w:ascii="Arial Narrow" w:hAnsi="Arial Narrow"/>
          <w:b/>
          <w:i/>
          <w:sz w:val="24"/>
          <w:szCs w:val="24"/>
          <w:lang w:val="fr-FR"/>
        </w:rPr>
        <w:t>ofertant</w:t>
      </w:r>
      <w:proofErr w:type="spellEnd"/>
      <w:r w:rsidRPr="00F85B7B">
        <w:rPr>
          <w:rFonts w:ascii="Arial Narrow" w:hAnsi="Arial Narrow"/>
          <w:b/>
          <w:i/>
          <w:sz w:val="24"/>
          <w:szCs w:val="24"/>
          <w:lang w:val="fr-FR"/>
        </w:rPr>
        <w:t xml:space="preserve"> </w:t>
      </w:r>
    </w:p>
    <w:p w14:paraId="730740C5" w14:textId="77777777" w:rsidR="00B27ACD" w:rsidRPr="00F85B7B" w:rsidRDefault="00B27ACD" w:rsidP="00B27ACD">
      <w:pPr>
        <w:spacing w:after="120"/>
        <w:jc w:val="both"/>
        <w:rPr>
          <w:rFonts w:ascii="Arial Narrow" w:hAnsi="Arial Narrow"/>
          <w:i/>
          <w:sz w:val="24"/>
          <w:szCs w:val="24"/>
          <w:lang w:val="fr-FR"/>
        </w:rPr>
      </w:pPr>
      <w:proofErr w:type="spellStart"/>
      <w:r w:rsidRPr="00F85B7B">
        <w:rPr>
          <w:rFonts w:ascii="Arial Narrow" w:hAnsi="Arial Narrow"/>
          <w:i/>
          <w:sz w:val="24"/>
          <w:szCs w:val="24"/>
          <w:lang w:val="fr-FR"/>
        </w:rPr>
        <w:t>Numele</w:t>
      </w:r>
      <w:proofErr w:type="spellEnd"/>
      <w:r w:rsidRPr="00F85B7B">
        <w:rPr>
          <w:rFonts w:ascii="Arial Narrow" w:hAnsi="Arial Narrow"/>
          <w:i/>
          <w:sz w:val="24"/>
          <w:szCs w:val="24"/>
          <w:lang w:val="fr-FR"/>
        </w:rPr>
        <w:t xml:space="preserve"> </w:t>
      </w:r>
      <w:proofErr w:type="spellStart"/>
      <w:proofErr w:type="gram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r w:rsidRPr="00F85B7B">
        <w:rPr>
          <w:rFonts w:ascii="Arial Narrow" w:hAnsi="Arial Narrow"/>
          <w:i/>
          <w:sz w:val="24"/>
          <w:szCs w:val="24"/>
          <w:lang w:val="fr-FR"/>
        </w:rPr>
        <w:tab/>
      </w:r>
      <w:proofErr w:type="gram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784CB3A2" w14:textId="77777777" w:rsidR="00B27ACD" w:rsidRPr="00F85B7B" w:rsidRDefault="00B27ACD" w:rsidP="00B27ACD">
      <w:pPr>
        <w:spacing w:after="120"/>
        <w:jc w:val="both"/>
        <w:rPr>
          <w:rFonts w:ascii="Arial Narrow" w:hAnsi="Arial Narrow"/>
          <w:i/>
          <w:sz w:val="24"/>
          <w:szCs w:val="24"/>
          <w:lang w:val="fr-FR"/>
        </w:rPr>
      </w:pPr>
      <w:proofErr w:type="spellStart"/>
      <w:r w:rsidRPr="00F85B7B">
        <w:rPr>
          <w:rFonts w:ascii="Arial Narrow" w:hAnsi="Arial Narrow"/>
          <w:i/>
          <w:sz w:val="24"/>
          <w:szCs w:val="24"/>
          <w:lang w:val="fr-FR"/>
        </w:rPr>
        <w:t>Ţara</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reşedinţă</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3194479C" w14:textId="77777777" w:rsidR="00B27ACD" w:rsidRPr="00F85B7B" w:rsidRDefault="00B27ACD" w:rsidP="00B27ACD">
      <w:pPr>
        <w:spacing w:after="120"/>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208C0BF5" w14:textId="77777777" w:rsidR="00B27ACD" w:rsidRPr="00F85B7B" w:rsidRDefault="00B27ACD" w:rsidP="00B27ACD">
      <w:pPr>
        <w:spacing w:after="120"/>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corespondenţă</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dacă</w:t>
      </w:r>
      <w:proofErr w:type="spellEnd"/>
      <w:r w:rsidRPr="00F85B7B">
        <w:rPr>
          <w:rFonts w:ascii="Arial Narrow" w:hAnsi="Arial Narrow"/>
          <w:i/>
          <w:sz w:val="24"/>
          <w:szCs w:val="24"/>
          <w:lang w:val="fr-FR"/>
        </w:rPr>
        <w:t xml:space="preserve"> este </w:t>
      </w:r>
      <w:proofErr w:type="spellStart"/>
      <w:r w:rsidRPr="00F85B7B">
        <w:rPr>
          <w:rFonts w:ascii="Arial Narrow" w:hAnsi="Arial Narrow"/>
          <w:i/>
          <w:sz w:val="24"/>
          <w:szCs w:val="24"/>
          <w:lang w:val="fr-FR"/>
        </w:rPr>
        <w:t>diferită</w:t>
      </w:r>
      <w:proofErr w:type="spellEnd"/>
      <w:r w:rsidRPr="00F85B7B">
        <w:rPr>
          <w:rFonts w:ascii="Arial Narrow" w:hAnsi="Arial Narrow"/>
          <w:i/>
          <w:sz w:val="24"/>
          <w:szCs w:val="24"/>
          <w:lang w:val="fr-FR"/>
        </w:rPr>
        <w:t>)</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37B37924" w14:textId="77777777" w:rsidR="00B27ACD" w:rsidRPr="00F85B7B" w:rsidRDefault="00B27ACD" w:rsidP="00B27ACD">
      <w:pPr>
        <w:spacing w:after="120"/>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 xml:space="preserve"> </w:t>
      </w:r>
      <w:proofErr w:type="gramStart"/>
      <w:r w:rsidRPr="00F85B7B">
        <w:rPr>
          <w:rFonts w:ascii="Arial Narrow" w:hAnsi="Arial Narrow"/>
          <w:i/>
          <w:sz w:val="24"/>
          <w:szCs w:val="24"/>
          <w:lang w:val="fr-FR"/>
        </w:rPr>
        <w:t>de e-mail</w:t>
      </w:r>
      <w:proofErr w:type="gramEnd"/>
      <w:r w:rsidRPr="00F85B7B">
        <w:rPr>
          <w:rFonts w:ascii="Arial Narrow" w:hAnsi="Arial Narrow"/>
          <w:i/>
          <w:sz w:val="24"/>
          <w:szCs w:val="24"/>
          <w:lang w:val="fr-FR"/>
        </w:rPr>
        <w:t xml:space="preserve">                                                                                    .....................................................</w:t>
      </w:r>
    </w:p>
    <w:p w14:paraId="7B3B2A53" w14:textId="77777777" w:rsidR="00B27ACD" w:rsidRPr="00F85B7B" w:rsidRDefault="00B27ACD" w:rsidP="00B27ACD">
      <w:pPr>
        <w:spacing w:after="120"/>
        <w:jc w:val="both"/>
        <w:rPr>
          <w:rFonts w:ascii="Arial Narrow" w:hAnsi="Arial Narrow"/>
          <w:i/>
          <w:sz w:val="24"/>
          <w:szCs w:val="24"/>
          <w:lang w:val="fr-FR"/>
        </w:rPr>
      </w:pPr>
      <w:r w:rsidRPr="00F85B7B">
        <w:rPr>
          <w:rFonts w:ascii="Arial Narrow" w:hAnsi="Arial Narrow"/>
          <w:i/>
          <w:sz w:val="24"/>
          <w:szCs w:val="24"/>
          <w:lang w:val="fr-FR"/>
        </w:rPr>
        <w:t>Telefon / Fax</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27D3A099" w14:textId="77777777" w:rsidR="00BB0FEE"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14:paraId="570FCC04" w14:textId="77777777" w:rsidR="00595EFA" w:rsidRDefault="00595EFA" w:rsidP="00CD3BF8">
      <w:pPr>
        <w:jc w:val="right"/>
        <w:rPr>
          <w:rFonts w:ascii="Arial Narrow" w:hAnsi="Arial Narrow"/>
          <w:b/>
          <w:i/>
          <w:noProof/>
          <w:sz w:val="24"/>
          <w:szCs w:val="24"/>
        </w:rPr>
      </w:pPr>
    </w:p>
    <w:p w14:paraId="2ABBF7A1" w14:textId="77777777" w:rsidR="00595EFA" w:rsidRDefault="00595EFA" w:rsidP="00CD3BF8">
      <w:pPr>
        <w:jc w:val="right"/>
        <w:rPr>
          <w:rFonts w:ascii="Arial Narrow" w:hAnsi="Arial Narrow"/>
          <w:b/>
          <w:i/>
          <w:noProof/>
          <w:sz w:val="24"/>
          <w:szCs w:val="24"/>
        </w:rPr>
      </w:pPr>
    </w:p>
    <w:p w14:paraId="0FC8125F" w14:textId="77777777" w:rsidR="00595EFA" w:rsidRDefault="00595EFA" w:rsidP="00CD3BF8">
      <w:pPr>
        <w:jc w:val="right"/>
        <w:rPr>
          <w:rFonts w:ascii="Arial Narrow" w:hAnsi="Arial Narrow"/>
          <w:b/>
          <w:i/>
          <w:noProof/>
          <w:sz w:val="24"/>
          <w:szCs w:val="24"/>
        </w:rPr>
      </w:pPr>
    </w:p>
    <w:p w14:paraId="7E5F27D7" w14:textId="77777777" w:rsidR="00595EFA" w:rsidRDefault="00595EFA" w:rsidP="00CD3BF8">
      <w:pPr>
        <w:jc w:val="right"/>
        <w:rPr>
          <w:rFonts w:ascii="Arial Narrow" w:hAnsi="Arial Narrow"/>
          <w:b/>
          <w:i/>
          <w:noProof/>
          <w:sz w:val="24"/>
          <w:szCs w:val="24"/>
        </w:rPr>
      </w:pPr>
    </w:p>
    <w:p w14:paraId="6AD07391" w14:textId="77777777" w:rsidR="009979A1" w:rsidRDefault="009979A1" w:rsidP="00CD3BF8">
      <w:pPr>
        <w:jc w:val="right"/>
        <w:rPr>
          <w:rFonts w:ascii="Arial Narrow" w:hAnsi="Arial Narrow"/>
          <w:b/>
          <w:i/>
          <w:noProof/>
          <w:sz w:val="24"/>
          <w:szCs w:val="24"/>
        </w:rPr>
      </w:pPr>
    </w:p>
    <w:p w14:paraId="2933BD86" w14:textId="77777777" w:rsidR="009979A1" w:rsidRDefault="009979A1" w:rsidP="00CD3BF8">
      <w:pPr>
        <w:jc w:val="right"/>
        <w:rPr>
          <w:rFonts w:ascii="Arial Narrow" w:hAnsi="Arial Narrow"/>
          <w:b/>
          <w:i/>
          <w:noProof/>
          <w:sz w:val="24"/>
          <w:szCs w:val="24"/>
        </w:rPr>
      </w:pPr>
    </w:p>
    <w:p w14:paraId="689C3A99" w14:textId="77777777" w:rsidR="009979A1" w:rsidRDefault="009979A1" w:rsidP="00CD3BF8">
      <w:pPr>
        <w:jc w:val="right"/>
        <w:rPr>
          <w:rFonts w:ascii="Arial Narrow" w:hAnsi="Arial Narrow"/>
          <w:b/>
          <w:i/>
          <w:noProof/>
          <w:sz w:val="24"/>
          <w:szCs w:val="24"/>
        </w:rPr>
      </w:pPr>
    </w:p>
    <w:p w14:paraId="09F609CF" w14:textId="77777777" w:rsidR="009979A1" w:rsidRDefault="009979A1" w:rsidP="00CD3BF8">
      <w:pPr>
        <w:jc w:val="right"/>
        <w:rPr>
          <w:rFonts w:ascii="Arial Narrow" w:hAnsi="Arial Narrow"/>
          <w:b/>
          <w:i/>
          <w:noProof/>
          <w:sz w:val="24"/>
          <w:szCs w:val="24"/>
        </w:rPr>
      </w:pPr>
    </w:p>
    <w:p w14:paraId="2738AFDB" w14:textId="77777777" w:rsidR="009979A1" w:rsidRDefault="009979A1" w:rsidP="00CD3BF8">
      <w:pPr>
        <w:jc w:val="right"/>
        <w:rPr>
          <w:rFonts w:ascii="Arial Narrow" w:hAnsi="Arial Narrow"/>
          <w:b/>
          <w:i/>
          <w:noProof/>
          <w:sz w:val="24"/>
          <w:szCs w:val="24"/>
        </w:rPr>
      </w:pPr>
    </w:p>
    <w:p w14:paraId="728B0938" w14:textId="77777777" w:rsidR="00C1001F" w:rsidRDefault="00C1001F" w:rsidP="00CD3BF8">
      <w:pPr>
        <w:jc w:val="right"/>
        <w:rPr>
          <w:rFonts w:ascii="Arial Narrow" w:hAnsi="Arial Narrow"/>
          <w:b/>
          <w:i/>
          <w:noProof/>
          <w:sz w:val="24"/>
          <w:szCs w:val="24"/>
        </w:rPr>
      </w:pPr>
    </w:p>
    <w:p w14:paraId="73EFAD15" w14:textId="77777777" w:rsidR="009979A1" w:rsidRDefault="009979A1" w:rsidP="00CD3BF8">
      <w:pPr>
        <w:jc w:val="right"/>
        <w:rPr>
          <w:rFonts w:ascii="Arial Narrow" w:hAnsi="Arial Narrow"/>
          <w:b/>
          <w:i/>
          <w:noProof/>
          <w:sz w:val="24"/>
          <w:szCs w:val="24"/>
        </w:rPr>
      </w:pPr>
    </w:p>
    <w:p w14:paraId="617BAE31" w14:textId="77777777" w:rsidR="009979A1" w:rsidRDefault="009979A1" w:rsidP="00CD3BF8">
      <w:pPr>
        <w:jc w:val="right"/>
        <w:rPr>
          <w:rFonts w:ascii="Arial Narrow" w:hAnsi="Arial Narrow"/>
          <w:b/>
          <w:i/>
          <w:noProof/>
          <w:sz w:val="24"/>
          <w:szCs w:val="24"/>
        </w:rPr>
      </w:pPr>
    </w:p>
    <w:p w14:paraId="1F18D04F" w14:textId="77777777" w:rsidR="009979A1" w:rsidRDefault="009979A1" w:rsidP="00CD3BF8">
      <w:pPr>
        <w:jc w:val="right"/>
        <w:rPr>
          <w:rFonts w:ascii="Arial Narrow" w:hAnsi="Arial Narrow"/>
          <w:b/>
          <w:i/>
          <w:noProof/>
          <w:sz w:val="24"/>
          <w:szCs w:val="24"/>
        </w:rPr>
      </w:pPr>
    </w:p>
    <w:p w14:paraId="3CFF2D06" w14:textId="77777777" w:rsidR="009979A1" w:rsidRDefault="009979A1" w:rsidP="00CD3BF8">
      <w:pPr>
        <w:jc w:val="right"/>
        <w:rPr>
          <w:rFonts w:ascii="Arial Narrow" w:hAnsi="Arial Narrow"/>
          <w:b/>
          <w:i/>
          <w:noProof/>
          <w:sz w:val="24"/>
          <w:szCs w:val="24"/>
        </w:rPr>
      </w:pPr>
    </w:p>
    <w:p w14:paraId="4333F56A" w14:textId="77777777" w:rsidR="00595EFA" w:rsidRDefault="00595EFA" w:rsidP="00CD3BF8">
      <w:pPr>
        <w:jc w:val="right"/>
        <w:rPr>
          <w:rFonts w:ascii="Arial Narrow" w:hAnsi="Arial Narrow"/>
          <w:b/>
          <w:i/>
          <w:noProof/>
          <w:sz w:val="24"/>
          <w:szCs w:val="24"/>
        </w:rPr>
      </w:pPr>
    </w:p>
    <w:p w14:paraId="7CC4DD87" w14:textId="21140A1C" w:rsidR="00CD3BF8" w:rsidRPr="00295786" w:rsidRDefault="00CD3BF8" w:rsidP="00CD3BF8">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896BF1">
        <w:rPr>
          <w:rFonts w:ascii="Arial Narrow" w:hAnsi="Arial Narrow"/>
          <w:b/>
          <w:i/>
          <w:noProof/>
          <w:sz w:val="24"/>
          <w:szCs w:val="24"/>
        </w:rPr>
        <w:t xml:space="preserve"> 3</w:t>
      </w:r>
    </w:p>
    <w:p w14:paraId="27737CFB" w14:textId="77777777" w:rsidR="00CD3BF8" w:rsidRPr="00295786" w:rsidRDefault="00CD3BF8" w:rsidP="00C831AD">
      <w:pPr>
        <w:rPr>
          <w:rFonts w:ascii="Arial Narrow" w:hAnsi="Arial Narrow"/>
          <w:b/>
          <w:sz w:val="24"/>
          <w:szCs w:val="24"/>
        </w:rPr>
      </w:pPr>
    </w:p>
    <w:p w14:paraId="148E6342" w14:textId="77777777" w:rsidR="00CD3BF8" w:rsidRPr="00295786" w:rsidRDefault="00CD3BF8" w:rsidP="00CD3BF8">
      <w:pPr>
        <w:ind w:right="1440"/>
        <w:rPr>
          <w:rFonts w:ascii="Arial Narrow" w:hAnsi="Arial Narrow" w:cs="Arial"/>
          <w:color w:val="000000"/>
          <w:sz w:val="24"/>
          <w:szCs w:val="24"/>
        </w:rPr>
      </w:pPr>
    </w:p>
    <w:p w14:paraId="358285B0" w14:textId="77777777" w:rsidR="00CD3BF8" w:rsidRPr="00295786" w:rsidRDefault="00CD3BF8" w:rsidP="00CD3BF8">
      <w:pPr>
        <w:ind w:firstLine="720"/>
        <w:jc w:val="both"/>
        <w:outlineLvl w:val="0"/>
        <w:rPr>
          <w:rFonts w:ascii="Arial Narrow" w:hAnsi="Arial Narrow" w:cs="Arial"/>
          <w:color w:val="000000"/>
          <w:sz w:val="24"/>
          <w:szCs w:val="24"/>
        </w:rPr>
      </w:pPr>
      <w:r w:rsidRPr="00295786">
        <w:rPr>
          <w:rFonts w:ascii="Arial Narrow" w:hAnsi="Arial Narrow" w:cs="Arial"/>
          <w:color w:val="000000"/>
          <w:sz w:val="24"/>
          <w:szCs w:val="24"/>
        </w:rPr>
        <w:t>OFERTANTUL</w:t>
      </w:r>
    </w:p>
    <w:p w14:paraId="6B4F78F1" w14:textId="77777777" w:rsidR="00CD3BF8" w:rsidRPr="00295786" w:rsidRDefault="00CD3BF8" w:rsidP="00CD3BF8">
      <w:pPr>
        <w:ind w:firstLine="720"/>
        <w:jc w:val="both"/>
        <w:rPr>
          <w:rFonts w:ascii="Arial Narrow" w:hAnsi="Arial Narrow" w:cs="Arial"/>
          <w:color w:val="000000"/>
          <w:sz w:val="24"/>
          <w:szCs w:val="24"/>
        </w:rPr>
      </w:pPr>
      <w:r w:rsidRPr="00295786">
        <w:rPr>
          <w:rFonts w:ascii="Arial Narrow" w:hAnsi="Arial Narrow" w:cs="Arial"/>
          <w:color w:val="000000"/>
          <w:sz w:val="24"/>
          <w:szCs w:val="24"/>
        </w:rPr>
        <w:t>__________________</w:t>
      </w:r>
    </w:p>
    <w:p w14:paraId="62DFA4BE" w14:textId="77777777" w:rsidR="00CD3BF8" w:rsidRPr="00295786" w:rsidRDefault="00CD3BF8" w:rsidP="00CD3BF8">
      <w:pPr>
        <w:ind w:firstLine="720"/>
        <w:jc w:val="both"/>
        <w:rPr>
          <w:rFonts w:ascii="Arial Narrow" w:hAnsi="Arial Narrow" w:cs="Arial"/>
          <w:i/>
          <w:color w:val="000000"/>
          <w:sz w:val="24"/>
          <w:szCs w:val="24"/>
        </w:rPr>
      </w:pPr>
      <w:r w:rsidRPr="00295786">
        <w:rPr>
          <w:rFonts w:ascii="Arial Narrow" w:hAnsi="Arial Narrow" w:cs="Arial"/>
          <w:color w:val="000000"/>
          <w:sz w:val="24"/>
          <w:szCs w:val="24"/>
        </w:rPr>
        <w:t xml:space="preserve">   </w:t>
      </w:r>
      <w:r w:rsidRPr="00295786">
        <w:rPr>
          <w:rFonts w:ascii="Arial Narrow" w:hAnsi="Arial Narrow" w:cs="Arial"/>
          <w:i/>
          <w:color w:val="000000"/>
          <w:sz w:val="24"/>
          <w:szCs w:val="24"/>
        </w:rPr>
        <w:t>(</w:t>
      </w:r>
      <w:proofErr w:type="spellStart"/>
      <w:r w:rsidRPr="00295786">
        <w:rPr>
          <w:rFonts w:ascii="Arial Narrow" w:hAnsi="Arial Narrow" w:cs="Arial"/>
          <w:i/>
          <w:color w:val="000000"/>
          <w:sz w:val="24"/>
          <w:szCs w:val="24"/>
        </w:rPr>
        <w:t>denumirea</w:t>
      </w:r>
      <w:proofErr w:type="spellEnd"/>
      <w:r w:rsidRPr="00295786">
        <w:rPr>
          <w:rFonts w:ascii="Arial Narrow" w:hAnsi="Arial Narrow" w:cs="Arial"/>
          <w:i/>
          <w:color w:val="000000"/>
          <w:sz w:val="24"/>
          <w:szCs w:val="24"/>
        </w:rPr>
        <w:t>/</w:t>
      </w:r>
      <w:proofErr w:type="spellStart"/>
      <w:r w:rsidRPr="00295786">
        <w:rPr>
          <w:rFonts w:ascii="Arial Narrow" w:hAnsi="Arial Narrow" w:cs="Arial"/>
          <w:i/>
          <w:color w:val="000000"/>
          <w:sz w:val="24"/>
          <w:szCs w:val="24"/>
        </w:rPr>
        <w:t>numele</w:t>
      </w:r>
      <w:proofErr w:type="spellEnd"/>
      <w:r w:rsidRPr="00295786">
        <w:rPr>
          <w:rFonts w:ascii="Arial Narrow" w:hAnsi="Arial Narrow" w:cs="Arial"/>
          <w:i/>
          <w:color w:val="000000"/>
          <w:sz w:val="24"/>
          <w:szCs w:val="24"/>
        </w:rPr>
        <w:t>)</w:t>
      </w:r>
    </w:p>
    <w:p w14:paraId="38BFFC25" w14:textId="77777777" w:rsidR="00CD3BF8" w:rsidRPr="00295786" w:rsidRDefault="00CD3BF8" w:rsidP="00CD3BF8">
      <w:pPr>
        <w:tabs>
          <w:tab w:val="right" w:pos="0"/>
        </w:tabs>
        <w:rPr>
          <w:rFonts w:ascii="Arial Narrow" w:hAnsi="Arial Narrow" w:cs="Arial"/>
          <w:color w:val="000000"/>
          <w:sz w:val="24"/>
          <w:szCs w:val="24"/>
        </w:rPr>
      </w:pPr>
    </w:p>
    <w:p w14:paraId="3838D93B" w14:textId="77777777" w:rsidR="00CD3BF8" w:rsidRDefault="006662FF" w:rsidP="00C831AD">
      <w:pPr>
        <w:spacing w:after="120"/>
        <w:jc w:val="center"/>
        <w:outlineLvl w:val="0"/>
        <w:rPr>
          <w:rFonts w:ascii="Arial Narrow" w:hAnsi="Arial Narrow" w:cs="Arial"/>
          <w:b/>
          <w:sz w:val="24"/>
          <w:szCs w:val="24"/>
        </w:rPr>
      </w:pPr>
      <w:r>
        <w:rPr>
          <w:rFonts w:ascii="Arial Narrow" w:hAnsi="Arial Narrow" w:cs="Arial"/>
          <w:b/>
          <w:sz w:val="24"/>
          <w:szCs w:val="24"/>
        </w:rPr>
        <w:t>PROPUNERE TEHNICĂ</w:t>
      </w: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8"/>
        <w:gridCol w:w="4742"/>
      </w:tblGrid>
      <w:tr w:rsidR="00224E7C" w:rsidRPr="00224E7C" w14:paraId="0771A0EC" w14:textId="77777777" w:rsidTr="003778B4">
        <w:trPr>
          <w:trHeight w:val="800"/>
          <w:tblHeader/>
          <w:jc w:val="center"/>
        </w:trPr>
        <w:tc>
          <w:tcPr>
            <w:tcW w:w="5428" w:type="dxa"/>
            <w:tcMar>
              <w:left w:w="57" w:type="dxa"/>
              <w:right w:w="57" w:type="dxa"/>
            </w:tcMar>
            <w:vAlign w:val="center"/>
          </w:tcPr>
          <w:p w14:paraId="77F27257" w14:textId="77777777" w:rsidR="003778B4" w:rsidRPr="00224E7C" w:rsidRDefault="003778B4" w:rsidP="00377F90">
            <w:pPr>
              <w:pStyle w:val="Heading2"/>
              <w:numPr>
                <w:ilvl w:val="0"/>
                <w:numId w:val="0"/>
              </w:numPr>
              <w:spacing w:line="276" w:lineRule="auto"/>
              <w:jc w:val="center"/>
              <w:rPr>
                <w:rFonts w:ascii="Times New Roman" w:hAnsi="Times New Roman"/>
                <w:i/>
                <w:iCs/>
                <w:caps/>
                <w:sz w:val="22"/>
              </w:rPr>
            </w:pPr>
            <w:r w:rsidRPr="00224E7C">
              <w:rPr>
                <w:rFonts w:ascii="Times New Roman" w:hAnsi="Times New Roman"/>
                <w:i/>
                <w:iCs/>
                <w:caps/>
                <w:sz w:val="22"/>
              </w:rPr>
              <w:t>Cerinţe autoritate contractantă</w:t>
            </w:r>
          </w:p>
        </w:tc>
        <w:tc>
          <w:tcPr>
            <w:tcW w:w="4742" w:type="dxa"/>
            <w:tcMar>
              <w:left w:w="57" w:type="dxa"/>
              <w:right w:w="57" w:type="dxa"/>
            </w:tcMar>
            <w:vAlign w:val="center"/>
          </w:tcPr>
          <w:p w14:paraId="2B195F81" w14:textId="77777777" w:rsidR="003778B4" w:rsidRPr="00224E7C" w:rsidRDefault="003778B4" w:rsidP="00377F90">
            <w:pPr>
              <w:pStyle w:val="Heading2"/>
              <w:numPr>
                <w:ilvl w:val="0"/>
                <w:numId w:val="0"/>
              </w:numPr>
              <w:spacing w:line="276" w:lineRule="auto"/>
              <w:jc w:val="center"/>
              <w:rPr>
                <w:rFonts w:ascii="Times New Roman" w:hAnsi="Times New Roman"/>
                <w:i/>
                <w:iCs/>
                <w:caps/>
                <w:sz w:val="22"/>
              </w:rPr>
            </w:pPr>
            <w:r w:rsidRPr="00224E7C">
              <w:rPr>
                <w:rFonts w:ascii="Times New Roman" w:hAnsi="Times New Roman"/>
                <w:i/>
                <w:iCs/>
                <w:caps/>
                <w:sz w:val="22"/>
              </w:rPr>
              <w:t>PROPUNERE TEHNICĂ OFERTANT</w:t>
            </w:r>
          </w:p>
        </w:tc>
      </w:tr>
      <w:tr w:rsidR="00224E7C" w:rsidRPr="00224E7C" w14:paraId="39FA4FB2" w14:textId="77777777" w:rsidTr="003778B4">
        <w:trPr>
          <w:trHeight w:val="566"/>
          <w:jc w:val="center"/>
        </w:trPr>
        <w:tc>
          <w:tcPr>
            <w:tcW w:w="10170" w:type="dxa"/>
            <w:gridSpan w:val="2"/>
            <w:tcMar>
              <w:left w:w="57" w:type="dxa"/>
              <w:right w:w="57" w:type="dxa"/>
            </w:tcMar>
          </w:tcPr>
          <w:p w14:paraId="2D373508" w14:textId="1827911D" w:rsidR="003778B4" w:rsidRPr="00224E7C" w:rsidRDefault="00C1001F" w:rsidP="00377F90">
            <w:pPr>
              <w:spacing w:before="120" w:line="276" w:lineRule="auto"/>
              <w:jc w:val="center"/>
              <w:rPr>
                <w:rFonts w:ascii="Times New Roman" w:hAnsi="Times New Roman"/>
                <w:sz w:val="22"/>
                <w:szCs w:val="22"/>
                <w:lang w:val="nl-NL"/>
              </w:rPr>
            </w:pPr>
            <w:r w:rsidRPr="00224E7C">
              <w:rPr>
                <w:rFonts w:ascii="Times New Roman" w:hAnsi="Times New Roman"/>
                <w:b/>
                <w:sz w:val="22"/>
                <w:szCs w:val="22"/>
                <w:lang w:val="ro-MD"/>
              </w:rPr>
              <w:t>Comision pentru încasare taxe de admitere E-Commerce</w:t>
            </w:r>
          </w:p>
        </w:tc>
      </w:tr>
      <w:tr w:rsidR="00224E7C" w:rsidRPr="00224E7C" w14:paraId="4FD75357" w14:textId="77777777" w:rsidTr="00875D1B">
        <w:trPr>
          <w:trHeight w:val="899"/>
          <w:jc w:val="center"/>
        </w:trPr>
        <w:tc>
          <w:tcPr>
            <w:tcW w:w="5428" w:type="dxa"/>
            <w:tcMar>
              <w:left w:w="57" w:type="dxa"/>
              <w:right w:w="57" w:type="dxa"/>
            </w:tcMar>
          </w:tcPr>
          <w:p w14:paraId="37BAE662" w14:textId="77777777" w:rsidR="00C1001F" w:rsidRPr="00224E7C" w:rsidRDefault="00C1001F" w:rsidP="00C1001F">
            <w:pPr>
              <w:spacing w:after="120"/>
              <w:jc w:val="both"/>
              <w:rPr>
                <w:rFonts w:ascii="Times New Roman" w:hAnsi="Times New Roman"/>
                <w:b/>
                <w:bCs/>
                <w:sz w:val="22"/>
                <w:szCs w:val="22"/>
                <w:lang w:val="ro-RO"/>
              </w:rPr>
            </w:pPr>
            <w:r w:rsidRPr="00224E7C">
              <w:rPr>
                <w:rFonts w:ascii="Times New Roman" w:hAnsi="Times New Roman"/>
                <w:b/>
                <w:bCs/>
                <w:sz w:val="22"/>
                <w:szCs w:val="22"/>
                <w:lang w:val="ro-RO"/>
              </w:rPr>
              <w:t>Numărul estimat de tranzacții într-un an este de maximum 2000.</w:t>
            </w:r>
          </w:p>
          <w:p w14:paraId="18251246" w14:textId="77777777" w:rsidR="00C1001F" w:rsidRPr="00224E7C" w:rsidRDefault="00C1001F" w:rsidP="00C1001F">
            <w:pPr>
              <w:spacing w:after="120"/>
              <w:jc w:val="both"/>
              <w:rPr>
                <w:rFonts w:ascii="Times New Roman" w:hAnsi="Times New Roman"/>
                <w:b/>
                <w:bCs/>
                <w:sz w:val="22"/>
                <w:szCs w:val="22"/>
                <w:lang w:val="ro-RO"/>
              </w:rPr>
            </w:pPr>
            <w:r w:rsidRPr="00224E7C">
              <w:rPr>
                <w:rFonts w:ascii="Times New Roman" w:hAnsi="Times New Roman"/>
                <w:b/>
                <w:bCs/>
                <w:sz w:val="22"/>
                <w:szCs w:val="22"/>
                <w:lang w:val="ro-RO"/>
              </w:rPr>
              <w:t xml:space="preserve">Valoarea totală estimată, a tranzacțiilor dintr-un an este de 400000.00 lei </w:t>
            </w:r>
          </w:p>
          <w:p w14:paraId="066B0046" w14:textId="77777777" w:rsidR="00875D1B" w:rsidRPr="00224E7C" w:rsidRDefault="00875D1B" w:rsidP="009979A1">
            <w:pPr>
              <w:tabs>
                <w:tab w:val="left" w:pos="292"/>
              </w:tabs>
              <w:spacing w:line="276" w:lineRule="auto"/>
              <w:ind w:left="22"/>
              <w:jc w:val="both"/>
              <w:rPr>
                <w:rFonts w:ascii="Times New Roman" w:eastAsia="Times New Roman" w:hAnsi="Times New Roman"/>
                <w:snapToGrid w:val="0"/>
                <w:sz w:val="22"/>
                <w:szCs w:val="22"/>
                <w:lang w:val="ro-RO"/>
              </w:rPr>
            </w:pPr>
          </w:p>
          <w:p w14:paraId="25C106F4" w14:textId="77777777" w:rsidR="00C1001F" w:rsidRPr="00224E7C" w:rsidRDefault="00C1001F" w:rsidP="00C1001F">
            <w:pPr>
              <w:spacing w:after="120"/>
              <w:jc w:val="both"/>
              <w:rPr>
                <w:rFonts w:ascii="Times New Roman" w:hAnsi="Times New Roman"/>
                <w:sz w:val="22"/>
                <w:szCs w:val="22"/>
                <w:lang w:val="ro-RO"/>
              </w:rPr>
            </w:pPr>
            <w:r w:rsidRPr="00224E7C">
              <w:rPr>
                <w:rFonts w:ascii="Times New Roman" w:hAnsi="Times New Roman"/>
                <w:sz w:val="22"/>
                <w:szCs w:val="22"/>
                <w:lang w:val="ro-RO"/>
              </w:rPr>
              <w:t>Cerințe minimale pentru implementarea soluției de plată cu cardul a taxelor la Universitatea „Dunărea de Jos” din Galați:</w:t>
            </w:r>
          </w:p>
          <w:p w14:paraId="79347303" w14:textId="77777777" w:rsidR="00C1001F" w:rsidRPr="00224E7C" w:rsidRDefault="00C1001F" w:rsidP="00C1001F">
            <w:pPr>
              <w:spacing w:after="120"/>
              <w:jc w:val="both"/>
              <w:rPr>
                <w:rFonts w:ascii="Times New Roman" w:hAnsi="Times New Roman"/>
                <w:sz w:val="22"/>
                <w:szCs w:val="22"/>
                <w:lang w:val="ro-RO"/>
              </w:rPr>
            </w:pPr>
            <w:r w:rsidRPr="00224E7C">
              <w:rPr>
                <w:rFonts w:ascii="Times New Roman" w:hAnsi="Times New Roman"/>
                <w:b/>
                <w:bCs/>
                <w:sz w:val="22"/>
                <w:szCs w:val="22"/>
                <w:lang w:val="ro-RO"/>
              </w:rPr>
              <w:t>A.</w:t>
            </w:r>
            <w:r w:rsidRPr="00224E7C">
              <w:rPr>
                <w:rFonts w:ascii="Times New Roman" w:hAnsi="Times New Roman"/>
                <w:sz w:val="22"/>
                <w:szCs w:val="22"/>
                <w:lang w:val="ro-RO"/>
              </w:rPr>
              <w:t xml:space="preserve"> Punerea la dispoziție a unei interfețe care să utilizeze metoda POST de comunicație intra circuit sincron astfel: </w:t>
            </w:r>
          </w:p>
          <w:p w14:paraId="6C2D3904" w14:textId="77777777" w:rsidR="00C1001F" w:rsidRPr="00224E7C" w:rsidRDefault="00C1001F" w:rsidP="00C1001F">
            <w:pPr>
              <w:spacing w:after="120"/>
              <w:jc w:val="both"/>
              <w:rPr>
                <w:rFonts w:ascii="Times New Roman" w:hAnsi="Times New Roman"/>
                <w:sz w:val="22"/>
                <w:szCs w:val="22"/>
                <w:lang w:val="ro-RO"/>
              </w:rPr>
            </w:pPr>
            <w:r w:rsidRPr="00224E7C">
              <w:rPr>
                <w:rFonts w:ascii="Times New Roman" w:hAnsi="Times New Roman"/>
                <w:sz w:val="22"/>
                <w:szCs w:val="22"/>
                <w:lang w:val="ro-RO"/>
              </w:rPr>
              <w:t xml:space="preserve">a. o cerere emisă de către site-ul Universității „Dunărea de Jos” din Galați este trimisă către site-ul procesatorului, în urma căreia utilizatorul client este redirecționat către formularul de plată cu cardul; </w:t>
            </w:r>
          </w:p>
          <w:p w14:paraId="1DF14345" w14:textId="77777777" w:rsidR="00C1001F" w:rsidRPr="00224E7C" w:rsidRDefault="00C1001F" w:rsidP="00C1001F">
            <w:pPr>
              <w:spacing w:after="120"/>
              <w:jc w:val="both"/>
              <w:rPr>
                <w:rFonts w:ascii="Times New Roman" w:hAnsi="Times New Roman"/>
                <w:sz w:val="22"/>
                <w:szCs w:val="22"/>
                <w:lang w:val="ro-RO"/>
              </w:rPr>
            </w:pPr>
            <w:r w:rsidRPr="00224E7C">
              <w:rPr>
                <w:rFonts w:ascii="Times New Roman" w:hAnsi="Times New Roman"/>
                <w:sz w:val="22"/>
                <w:szCs w:val="22"/>
                <w:lang w:val="ro-RO"/>
              </w:rPr>
              <w:t>b. utilizatorul client introduce datele necesare pentru procesarea plății, în formularul de procesare a plății aflat pe site-ul procesatorului. Pagina web care conține formularul de plată trebuie aibă implementat un design de tip „responsive” care să permită utilizatorilor vizualizarea optimă pe diferite tipuri de rezoluții (monitoare, tablete, ecranele telefoanelor mobile) și să respecte standardele minime referitoare la accesul persoanelor cu dizabilități la serviciul de plată cu cardul.</w:t>
            </w:r>
          </w:p>
          <w:p w14:paraId="4BAE686F" w14:textId="77777777" w:rsidR="00C1001F" w:rsidRPr="00224E7C" w:rsidRDefault="00C1001F" w:rsidP="00C1001F">
            <w:pPr>
              <w:spacing w:after="120"/>
              <w:jc w:val="both"/>
              <w:rPr>
                <w:rFonts w:ascii="Times New Roman" w:hAnsi="Times New Roman"/>
                <w:sz w:val="22"/>
                <w:szCs w:val="22"/>
                <w:lang w:val="ro-RO"/>
              </w:rPr>
            </w:pPr>
            <w:r w:rsidRPr="00224E7C">
              <w:rPr>
                <w:rFonts w:ascii="Times New Roman" w:hAnsi="Times New Roman"/>
                <w:sz w:val="22"/>
                <w:szCs w:val="22"/>
                <w:lang w:val="ro-RO"/>
              </w:rPr>
              <w:t xml:space="preserve">c. după procesarea plății, clientul este redirectat la o adresă web specificată anterior procesatorului. Redirectarea înapoi către site-ul Universității „Dunărea de Jos” din Galați va fi însoțită și de răspunsul privind starea procesării plății (răspunsul va conține cel puțin 3 situații: plata autorizată, fonduri insuficiente, autentificare a plății eșuată, plus alte erori posibile conform platformei procesatorului). </w:t>
            </w:r>
          </w:p>
          <w:p w14:paraId="6CDC0828" w14:textId="77777777" w:rsidR="00C1001F" w:rsidRPr="00224E7C" w:rsidRDefault="00C1001F" w:rsidP="00C1001F">
            <w:pPr>
              <w:spacing w:after="120"/>
              <w:jc w:val="both"/>
              <w:rPr>
                <w:rFonts w:ascii="Times New Roman" w:hAnsi="Times New Roman"/>
                <w:sz w:val="22"/>
                <w:szCs w:val="22"/>
                <w:lang w:val="ro-RO"/>
              </w:rPr>
            </w:pPr>
            <w:r w:rsidRPr="00224E7C">
              <w:rPr>
                <w:rFonts w:ascii="Times New Roman" w:hAnsi="Times New Roman"/>
                <w:sz w:val="22"/>
                <w:szCs w:val="22"/>
                <w:lang w:val="ro-RO"/>
              </w:rPr>
              <w:t>Denumirea și ordinea câmpurilor sunt pur exemplificative, putând fi folosite câmpuri similare sau cu rol similar. Pot fi adăugate câmpuri adiționale dacă acestea sunt necesare la integrarea cu aplicația prestatorului serviciului de plată online.</w:t>
            </w:r>
          </w:p>
          <w:p w14:paraId="5031E6A8" w14:textId="77777777" w:rsidR="00C1001F" w:rsidRPr="00224E7C" w:rsidRDefault="00C1001F" w:rsidP="00C1001F">
            <w:pPr>
              <w:spacing w:after="120"/>
              <w:jc w:val="both"/>
              <w:rPr>
                <w:rFonts w:ascii="Times New Roman" w:hAnsi="Times New Roman"/>
                <w:sz w:val="22"/>
                <w:szCs w:val="22"/>
                <w:lang w:val="ro-RO"/>
              </w:rPr>
            </w:pPr>
            <w:r w:rsidRPr="00224E7C">
              <w:rPr>
                <w:rFonts w:ascii="Times New Roman" w:hAnsi="Times New Roman"/>
                <w:sz w:val="22"/>
                <w:szCs w:val="22"/>
                <w:lang w:val="ro-RO"/>
              </w:rPr>
              <w:t xml:space="preserve">Cererile către formularul de plată cu cardul de pe site-ul prestatorului vor putea fi inițiate atât de pe domeniul universității, ugal.ro, cât și de pe alte domenii agreate și avizate de către contractant. </w:t>
            </w:r>
          </w:p>
          <w:p w14:paraId="256AAC40" w14:textId="77777777" w:rsidR="00C1001F" w:rsidRPr="00224E7C" w:rsidRDefault="00C1001F" w:rsidP="00C1001F">
            <w:pPr>
              <w:spacing w:after="120"/>
              <w:jc w:val="both"/>
              <w:rPr>
                <w:rFonts w:ascii="Times New Roman" w:hAnsi="Times New Roman"/>
                <w:sz w:val="22"/>
                <w:szCs w:val="22"/>
                <w:lang w:val="ro-RO"/>
              </w:rPr>
            </w:pPr>
          </w:p>
          <w:p w14:paraId="085ED856" w14:textId="77777777" w:rsidR="00C1001F" w:rsidRPr="00224E7C" w:rsidRDefault="00C1001F" w:rsidP="00C1001F">
            <w:pPr>
              <w:spacing w:after="120"/>
              <w:jc w:val="both"/>
              <w:rPr>
                <w:rFonts w:ascii="Times New Roman" w:hAnsi="Times New Roman"/>
                <w:sz w:val="22"/>
                <w:szCs w:val="22"/>
                <w:lang w:val="ro-RO"/>
              </w:rPr>
            </w:pPr>
            <w:r w:rsidRPr="00224E7C">
              <w:rPr>
                <w:rFonts w:ascii="Times New Roman" w:hAnsi="Times New Roman"/>
                <w:b/>
                <w:bCs/>
                <w:sz w:val="22"/>
                <w:szCs w:val="22"/>
                <w:lang w:val="ro-RO"/>
              </w:rPr>
              <w:t>B.</w:t>
            </w:r>
            <w:r w:rsidRPr="00224E7C">
              <w:rPr>
                <w:rFonts w:ascii="Times New Roman" w:hAnsi="Times New Roman"/>
                <w:sz w:val="22"/>
                <w:szCs w:val="22"/>
                <w:lang w:val="ro-RO"/>
              </w:rPr>
              <w:t xml:space="preserve"> Punerea la dispoziție a unei interfețe care sa utilizeze metoda POST de comunicație </w:t>
            </w:r>
            <w:r w:rsidRPr="00224E7C">
              <w:rPr>
                <w:rFonts w:ascii="Times New Roman" w:hAnsi="Times New Roman"/>
                <w:b/>
                <w:bCs/>
                <w:sz w:val="22"/>
                <w:szCs w:val="22"/>
                <w:lang w:val="ro-RO"/>
              </w:rPr>
              <w:t>într-un circuit asincron</w:t>
            </w:r>
            <w:r w:rsidRPr="00224E7C">
              <w:rPr>
                <w:rFonts w:ascii="Times New Roman" w:hAnsi="Times New Roman"/>
                <w:sz w:val="22"/>
                <w:szCs w:val="22"/>
                <w:lang w:val="ro-RO"/>
              </w:rPr>
              <w:t xml:space="preserve"> asemănător circuitului de mai sus, având următoarea </w:t>
            </w:r>
            <w:r w:rsidRPr="00224E7C">
              <w:rPr>
                <w:rFonts w:ascii="Times New Roman" w:hAnsi="Times New Roman"/>
                <w:sz w:val="22"/>
                <w:szCs w:val="22"/>
                <w:lang w:val="ro-RO"/>
              </w:rPr>
              <w:lastRenderedPageBreak/>
              <w:t xml:space="preserve">particularitate: răspunsul cu privire la validarea plății este returnat de bancă pentru toate plățile procesate către un URL pus la dispoziție de către Universitatea „Dunărea de Jos” din Galați. Apelurile vor fi trimise de către procesator prin metoda POST, repetat de un anumit număr de ori pentru fiecare operațiune de plată inițiate, la o rată stabilită, până când serverul va răspunde cu un mesaj de “acknowledgement”, spre exemplu mesajul “1” sau pana când numărul de încercări succesive va fi epuizat. Mesajele vor avea aceleași date și structură așa cum este descrisă la punctul A. </w:t>
            </w:r>
          </w:p>
          <w:p w14:paraId="399E20DA" w14:textId="77777777" w:rsidR="00C1001F" w:rsidRPr="00224E7C" w:rsidRDefault="00C1001F" w:rsidP="00C1001F">
            <w:pPr>
              <w:spacing w:after="120"/>
              <w:jc w:val="both"/>
              <w:rPr>
                <w:rFonts w:ascii="Times New Roman" w:hAnsi="Times New Roman"/>
                <w:sz w:val="22"/>
                <w:szCs w:val="22"/>
                <w:lang w:val="ro-RO"/>
              </w:rPr>
            </w:pPr>
            <w:r w:rsidRPr="00224E7C">
              <w:rPr>
                <w:rFonts w:ascii="Times New Roman" w:hAnsi="Times New Roman"/>
                <w:sz w:val="22"/>
                <w:szCs w:val="22"/>
                <w:lang w:val="ro-RO"/>
              </w:rPr>
              <w:t xml:space="preserve">Procesatorul trebuie să permită implementarea prin cereri REST a unor operații care sa permită renegocierea și identificarea operațiilor de plată efectuate precum: </w:t>
            </w:r>
          </w:p>
          <w:p w14:paraId="025F1B39" w14:textId="77777777" w:rsidR="00C1001F" w:rsidRPr="00224E7C" w:rsidRDefault="00C1001F" w:rsidP="00C1001F">
            <w:pPr>
              <w:spacing w:after="120"/>
              <w:jc w:val="both"/>
              <w:rPr>
                <w:rFonts w:ascii="Times New Roman" w:hAnsi="Times New Roman"/>
                <w:sz w:val="22"/>
                <w:szCs w:val="22"/>
                <w:lang w:val="ro-RO"/>
              </w:rPr>
            </w:pPr>
            <w:r w:rsidRPr="00224E7C">
              <w:rPr>
                <w:rFonts w:ascii="Times New Roman" w:hAnsi="Times New Roman"/>
                <w:sz w:val="22"/>
                <w:szCs w:val="22"/>
                <w:lang w:val="ro-RO"/>
              </w:rPr>
              <w:t xml:space="preserve">1. Informații despre o operație: metoda GET/POST de forma /order/{id} sau similar, prin care să putem solicita informații cu privire la o plată identificată prin câmpul “id_plata”. </w:t>
            </w:r>
          </w:p>
          <w:p w14:paraId="15A40CE3" w14:textId="77777777" w:rsidR="00C1001F" w:rsidRPr="00224E7C" w:rsidRDefault="00C1001F" w:rsidP="00C1001F">
            <w:pPr>
              <w:spacing w:after="120"/>
              <w:jc w:val="both"/>
              <w:rPr>
                <w:rFonts w:ascii="Times New Roman" w:hAnsi="Times New Roman"/>
                <w:sz w:val="22"/>
                <w:szCs w:val="22"/>
                <w:lang w:val="ro-RO"/>
              </w:rPr>
            </w:pPr>
            <w:r w:rsidRPr="00224E7C">
              <w:rPr>
                <w:rFonts w:ascii="Times New Roman" w:hAnsi="Times New Roman"/>
                <w:sz w:val="22"/>
                <w:szCs w:val="22"/>
                <w:lang w:val="ro-RO"/>
              </w:rPr>
              <w:t>2. Anularea unei tranzacții /operații: metoda DELETE de forma /order/{id} sau similar, care să permită anularea unei plăti și rambursarea clientului.</w:t>
            </w:r>
          </w:p>
          <w:p w14:paraId="518F1644" w14:textId="77777777" w:rsidR="00C1001F" w:rsidRPr="00224E7C" w:rsidRDefault="00C1001F" w:rsidP="00C1001F">
            <w:pPr>
              <w:spacing w:after="120"/>
              <w:jc w:val="both"/>
              <w:rPr>
                <w:rFonts w:ascii="Times New Roman" w:hAnsi="Times New Roman"/>
                <w:sz w:val="22"/>
                <w:szCs w:val="22"/>
                <w:lang w:val="ro-RO"/>
              </w:rPr>
            </w:pPr>
            <w:r w:rsidRPr="00224E7C">
              <w:rPr>
                <w:rFonts w:ascii="Times New Roman" w:hAnsi="Times New Roman"/>
                <w:sz w:val="22"/>
                <w:szCs w:val="22"/>
                <w:lang w:val="ro-RO"/>
              </w:rPr>
              <w:t xml:space="preserve">Toate cererile REST vor fi semnate (identificate) cu o cheie (key sau token) în cerere. </w:t>
            </w:r>
          </w:p>
          <w:p w14:paraId="79560937" w14:textId="77777777" w:rsidR="00C1001F" w:rsidRPr="00224E7C" w:rsidRDefault="00C1001F" w:rsidP="00C1001F">
            <w:pPr>
              <w:spacing w:after="120"/>
              <w:jc w:val="both"/>
              <w:rPr>
                <w:rFonts w:ascii="Times New Roman" w:hAnsi="Times New Roman"/>
                <w:sz w:val="22"/>
                <w:szCs w:val="22"/>
                <w:lang w:val="ro-RO"/>
              </w:rPr>
            </w:pPr>
            <w:r w:rsidRPr="00224E7C">
              <w:rPr>
                <w:rFonts w:ascii="Times New Roman" w:hAnsi="Times New Roman"/>
                <w:sz w:val="22"/>
                <w:szCs w:val="22"/>
                <w:lang w:val="ro-RO"/>
              </w:rPr>
              <w:t>Existența unei librarii PHP și a unei aplicații web pentru administrare centralizată a tranzacțiilor reprezintă un avantaj.</w:t>
            </w:r>
          </w:p>
          <w:p w14:paraId="74AC6D00" w14:textId="77777777" w:rsidR="00C1001F" w:rsidRPr="00224E7C" w:rsidRDefault="00C1001F" w:rsidP="00C1001F">
            <w:pPr>
              <w:spacing w:after="120"/>
              <w:jc w:val="both"/>
              <w:rPr>
                <w:rFonts w:ascii="Times New Roman" w:hAnsi="Times New Roman"/>
                <w:sz w:val="22"/>
                <w:szCs w:val="22"/>
                <w:lang w:val="ro-RO"/>
              </w:rPr>
            </w:pPr>
            <w:r w:rsidRPr="00224E7C">
              <w:rPr>
                <w:rFonts w:ascii="Times New Roman" w:hAnsi="Times New Roman"/>
                <w:sz w:val="22"/>
                <w:szCs w:val="22"/>
                <w:lang w:val="ro-RO"/>
              </w:rPr>
              <w:t xml:space="preserve">Banca va transmite fișierul de reconciliere pentru toate tranzacțiile încasate în ziua lucrătoare anterioară, în contul colector, pana la ora 10.00 a zilei următoare. Fișierul va fi de forma .xls. Contul colector va fi fără comisioane de deschidere sau întreținere. </w:t>
            </w:r>
          </w:p>
          <w:p w14:paraId="15DE9A1B" w14:textId="77777777" w:rsidR="00C1001F" w:rsidRPr="00224E7C" w:rsidRDefault="00C1001F" w:rsidP="00C1001F">
            <w:pPr>
              <w:spacing w:after="120"/>
              <w:jc w:val="both"/>
              <w:rPr>
                <w:rFonts w:ascii="Times New Roman" w:hAnsi="Times New Roman"/>
                <w:sz w:val="22"/>
                <w:szCs w:val="22"/>
                <w:lang w:val="ro-RO"/>
              </w:rPr>
            </w:pPr>
            <w:r w:rsidRPr="00224E7C">
              <w:rPr>
                <w:rFonts w:ascii="Times New Roman" w:hAnsi="Times New Roman"/>
                <w:sz w:val="22"/>
                <w:szCs w:val="22"/>
                <w:lang w:val="ro-RO"/>
              </w:rPr>
              <w:t xml:space="preserve">Banca comercială va da posibilitatea vizualizării și listării zilnice a extrasului contului colector și contului curent fără comision. </w:t>
            </w:r>
          </w:p>
          <w:p w14:paraId="74BBDFF5" w14:textId="75F8B331" w:rsidR="00C1001F" w:rsidRPr="00224E7C" w:rsidRDefault="00C1001F" w:rsidP="00C1001F">
            <w:pPr>
              <w:spacing w:after="120"/>
              <w:jc w:val="both"/>
              <w:rPr>
                <w:rFonts w:ascii="Times New Roman" w:hAnsi="Times New Roman"/>
                <w:sz w:val="22"/>
                <w:szCs w:val="22"/>
                <w:lang w:val="ro-RO"/>
              </w:rPr>
            </w:pPr>
            <w:r w:rsidRPr="00224E7C">
              <w:rPr>
                <w:rFonts w:ascii="Times New Roman" w:hAnsi="Times New Roman"/>
                <w:sz w:val="22"/>
                <w:szCs w:val="22"/>
                <w:lang w:val="ro-RO"/>
              </w:rPr>
              <w:t>După verificarea încasărilor, Universitatea va transmite către bancă fișierul pentru transferarea sumelor încasate în conturile de venituri ale Universității deschise la Trezoreria Galați.</w:t>
            </w:r>
          </w:p>
        </w:tc>
        <w:tc>
          <w:tcPr>
            <w:tcW w:w="4742" w:type="dxa"/>
            <w:tcMar>
              <w:left w:w="57" w:type="dxa"/>
              <w:right w:w="57" w:type="dxa"/>
            </w:tcMar>
          </w:tcPr>
          <w:p w14:paraId="0265DE33" w14:textId="066BD024" w:rsidR="001E0F26" w:rsidRPr="00224E7C" w:rsidRDefault="001E0F26" w:rsidP="00377F90">
            <w:pPr>
              <w:pStyle w:val="Heading2"/>
              <w:numPr>
                <w:ilvl w:val="0"/>
                <w:numId w:val="0"/>
              </w:numPr>
              <w:spacing w:line="276" w:lineRule="auto"/>
              <w:jc w:val="center"/>
              <w:rPr>
                <w:rFonts w:ascii="Times New Roman" w:hAnsi="Times New Roman"/>
                <w:i/>
                <w:iCs/>
                <w:caps/>
                <w:sz w:val="22"/>
              </w:rPr>
            </w:pPr>
            <w:r w:rsidRPr="00224E7C">
              <w:rPr>
                <w:rFonts w:ascii="Times New Roman" w:hAnsi="Times New Roman"/>
                <w:i/>
                <w:iCs/>
                <w:caps/>
                <w:sz w:val="22"/>
              </w:rPr>
              <w:lastRenderedPageBreak/>
              <w:t>Se va completa de catre ofertant CUM respecta cerințele</w:t>
            </w:r>
          </w:p>
          <w:p w14:paraId="190A01E7" w14:textId="77777777" w:rsidR="001E0F26" w:rsidRPr="00224E7C" w:rsidRDefault="001E0F26" w:rsidP="00377F90">
            <w:pPr>
              <w:pStyle w:val="Heading2"/>
              <w:numPr>
                <w:ilvl w:val="0"/>
                <w:numId w:val="0"/>
              </w:numPr>
              <w:spacing w:line="276" w:lineRule="auto"/>
              <w:jc w:val="center"/>
              <w:rPr>
                <w:rFonts w:ascii="Times New Roman" w:hAnsi="Times New Roman"/>
                <w:i/>
                <w:iCs/>
                <w:caps/>
                <w:sz w:val="22"/>
              </w:rPr>
            </w:pPr>
          </w:p>
          <w:p w14:paraId="2FF7B750" w14:textId="77777777" w:rsidR="001E0F26" w:rsidRPr="00224E7C" w:rsidRDefault="001E0F26" w:rsidP="00377F90">
            <w:pPr>
              <w:pStyle w:val="Heading2"/>
              <w:numPr>
                <w:ilvl w:val="0"/>
                <w:numId w:val="0"/>
              </w:numPr>
              <w:spacing w:line="276" w:lineRule="auto"/>
              <w:jc w:val="center"/>
              <w:rPr>
                <w:rFonts w:ascii="Times New Roman" w:hAnsi="Times New Roman"/>
                <w:i/>
                <w:iCs/>
                <w:caps/>
                <w:sz w:val="22"/>
              </w:rPr>
            </w:pPr>
          </w:p>
          <w:p w14:paraId="4D4051FA" w14:textId="77777777" w:rsidR="001E0F26" w:rsidRPr="00224E7C" w:rsidRDefault="001E0F26" w:rsidP="00377F90">
            <w:pPr>
              <w:pStyle w:val="Heading2"/>
              <w:numPr>
                <w:ilvl w:val="0"/>
                <w:numId w:val="0"/>
              </w:numPr>
              <w:spacing w:line="276" w:lineRule="auto"/>
              <w:jc w:val="center"/>
              <w:rPr>
                <w:rFonts w:ascii="Times New Roman" w:hAnsi="Times New Roman"/>
                <w:i/>
                <w:iCs/>
                <w:caps/>
                <w:sz w:val="22"/>
              </w:rPr>
            </w:pPr>
          </w:p>
          <w:p w14:paraId="3795BC76" w14:textId="77777777" w:rsidR="001E0F26" w:rsidRPr="00224E7C" w:rsidRDefault="001E0F26" w:rsidP="00377F90">
            <w:pPr>
              <w:pStyle w:val="Heading2"/>
              <w:numPr>
                <w:ilvl w:val="0"/>
                <w:numId w:val="0"/>
              </w:numPr>
              <w:spacing w:line="276" w:lineRule="auto"/>
              <w:jc w:val="center"/>
              <w:rPr>
                <w:rFonts w:ascii="Times New Roman" w:hAnsi="Times New Roman"/>
                <w:i/>
                <w:iCs/>
                <w:caps/>
                <w:sz w:val="22"/>
              </w:rPr>
            </w:pPr>
            <w:r w:rsidRPr="00224E7C">
              <w:rPr>
                <w:rFonts w:ascii="Times New Roman" w:hAnsi="Times New Roman"/>
                <w:i/>
                <w:iCs/>
                <w:caps/>
                <w:sz w:val="22"/>
              </w:rPr>
              <w:t xml:space="preserve"> .............................................</w:t>
            </w:r>
          </w:p>
          <w:p w14:paraId="46E810BF" w14:textId="77777777" w:rsidR="003778B4" w:rsidRPr="00224E7C" w:rsidRDefault="003778B4" w:rsidP="00377F90">
            <w:pPr>
              <w:spacing w:before="120" w:line="276" w:lineRule="auto"/>
              <w:jc w:val="both"/>
              <w:rPr>
                <w:rFonts w:ascii="Times New Roman" w:hAnsi="Times New Roman"/>
                <w:sz w:val="22"/>
                <w:szCs w:val="22"/>
              </w:rPr>
            </w:pPr>
          </w:p>
        </w:tc>
      </w:tr>
      <w:tr w:rsidR="00C1001F" w:rsidRPr="00224E7C" w14:paraId="75E5DA62" w14:textId="77777777" w:rsidTr="00B35B8D">
        <w:trPr>
          <w:trHeight w:val="719"/>
          <w:jc w:val="center"/>
        </w:trPr>
        <w:tc>
          <w:tcPr>
            <w:tcW w:w="5428" w:type="dxa"/>
            <w:tcMar>
              <w:left w:w="57" w:type="dxa"/>
              <w:right w:w="57" w:type="dxa"/>
            </w:tcMar>
            <w:vAlign w:val="center"/>
          </w:tcPr>
          <w:p w14:paraId="0DF7D4EB" w14:textId="77777777" w:rsidR="00C1001F" w:rsidRPr="00224E7C" w:rsidRDefault="00C1001F" w:rsidP="00C1001F">
            <w:pPr>
              <w:spacing w:after="120"/>
              <w:jc w:val="both"/>
              <w:rPr>
                <w:rFonts w:ascii="Times New Roman" w:hAnsi="Times New Roman"/>
                <w:b/>
                <w:bCs/>
                <w:sz w:val="22"/>
                <w:szCs w:val="22"/>
                <w:lang w:val="ro-RO"/>
              </w:rPr>
            </w:pPr>
            <w:r w:rsidRPr="00224E7C">
              <w:rPr>
                <w:rFonts w:ascii="Times New Roman" w:hAnsi="Times New Roman"/>
                <w:b/>
                <w:bCs/>
                <w:w w:val="105"/>
                <w:sz w:val="22"/>
                <w:szCs w:val="22"/>
                <w:lang w:val="ro-RO"/>
              </w:rPr>
              <w:t>Criteriul de atribuire:</w:t>
            </w:r>
          </w:p>
          <w:p w14:paraId="31540211" w14:textId="6BFBE3C6" w:rsidR="00C1001F" w:rsidRPr="00224E7C" w:rsidRDefault="00C1001F" w:rsidP="00C1001F">
            <w:pPr>
              <w:spacing w:after="120"/>
              <w:jc w:val="both"/>
              <w:rPr>
                <w:rFonts w:ascii="Times New Roman" w:hAnsi="Times New Roman"/>
                <w:sz w:val="22"/>
                <w:szCs w:val="22"/>
                <w:lang w:val="ro-RO"/>
              </w:rPr>
            </w:pPr>
            <w:r w:rsidRPr="00224E7C">
              <w:rPr>
                <w:rFonts w:ascii="Times New Roman" w:hAnsi="Times New Roman"/>
                <w:b/>
                <w:bCs/>
                <w:sz w:val="22"/>
                <w:szCs w:val="22"/>
                <w:lang w:val="ro-RO"/>
              </w:rPr>
              <w:t>Criteriul de atribuire a contractului este “prețul cel mai scăzut”</w:t>
            </w:r>
            <w:r w:rsidRPr="00224E7C">
              <w:rPr>
                <w:rFonts w:ascii="Times New Roman" w:hAnsi="Times New Roman"/>
                <w:sz w:val="22"/>
                <w:szCs w:val="22"/>
                <w:lang w:val="ro-RO"/>
              </w:rPr>
              <w:t>. Prețul ofertei (comisionul pe operațiune sa nu depaseasca 0.88%) este considerat ferm exprimat, neputând fi modificat sau ajustat pe toată perioada de derulare a contractului . Nu se acceptă oferte alternative la oferta de bază.</w:t>
            </w:r>
          </w:p>
        </w:tc>
        <w:tc>
          <w:tcPr>
            <w:tcW w:w="4742" w:type="dxa"/>
            <w:tcMar>
              <w:left w:w="57" w:type="dxa"/>
              <w:right w:w="57" w:type="dxa"/>
            </w:tcMar>
          </w:tcPr>
          <w:p w14:paraId="057439C3" w14:textId="77777777" w:rsidR="00224E7C" w:rsidRPr="00224E7C" w:rsidRDefault="00224E7C" w:rsidP="00224E7C">
            <w:pPr>
              <w:pStyle w:val="Heading2"/>
              <w:numPr>
                <w:ilvl w:val="0"/>
                <w:numId w:val="0"/>
              </w:numPr>
              <w:spacing w:line="276" w:lineRule="auto"/>
              <w:jc w:val="center"/>
              <w:rPr>
                <w:rFonts w:ascii="Times New Roman" w:hAnsi="Times New Roman"/>
                <w:i/>
                <w:iCs/>
                <w:caps/>
                <w:sz w:val="22"/>
              </w:rPr>
            </w:pPr>
            <w:r w:rsidRPr="00224E7C">
              <w:rPr>
                <w:rFonts w:ascii="Times New Roman" w:hAnsi="Times New Roman"/>
                <w:i/>
                <w:iCs/>
                <w:caps/>
                <w:sz w:val="22"/>
              </w:rPr>
              <w:t>Se va completa de catre ofertant CUM respecta cerințele</w:t>
            </w:r>
          </w:p>
          <w:p w14:paraId="56D89E78" w14:textId="77777777" w:rsidR="00224E7C" w:rsidRPr="00224E7C" w:rsidRDefault="00224E7C" w:rsidP="00224E7C">
            <w:pPr>
              <w:pStyle w:val="Heading2"/>
              <w:numPr>
                <w:ilvl w:val="0"/>
                <w:numId w:val="0"/>
              </w:numPr>
              <w:spacing w:line="276" w:lineRule="auto"/>
              <w:jc w:val="center"/>
              <w:rPr>
                <w:rFonts w:ascii="Times New Roman" w:hAnsi="Times New Roman"/>
                <w:i/>
                <w:iCs/>
                <w:caps/>
                <w:sz w:val="22"/>
              </w:rPr>
            </w:pPr>
          </w:p>
          <w:p w14:paraId="4F443703" w14:textId="77777777" w:rsidR="00224E7C" w:rsidRPr="00224E7C" w:rsidRDefault="00224E7C" w:rsidP="00224E7C">
            <w:pPr>
              <w:pStyle w:val="Heading2"/>
              <w:numPr>
                <w:ilvl w:val="0"/>
                <w:numId w:val="0"/>
              </w:numPr>
              <w:spacing w:line="276" w:lineRule="auto"/>
              <w:jc w:val="center"/>
              <w:rPr>
                <w:rFonts w:ascii="Times New Roman" w:hAnsi="Times New Roman"/>
                <w:i/>
                <w:iCs/>
                <w:caps/>
                <w:sz w:val="22"/>
              </w:rPr>
            </w:pPr>
          </w:p>
          <w:p w14:paraId="06FF4AA1" w14:textId="77777777" w:rsidR="00224E7C" w:rsidRPr="00224E7C" w:rsidRDefault="00224E7C" w:rsidP="00224E7C">
            <w:pPr>
              <w:pStyle w:val="Heading2"/>
              <w:numPr>
                <w:ilvl w:val="0"/>
                <w:numId w:val="0"/>
              </w:numPr>
              <w:spacing w:line="276" w:lineRule="auto"/>
              <w:jc w:val="center"/>
              <w:rPr>
                <w:rFonts w:ascii="Times New Roman" w:hAnsi="Times New Roman"/>
                <w:i/>
                <w:iCs/>
                <w:caps/>
                <w:sz w:val="22"/>
              </w:rPr>
            </w:pPr>
          </w:p>
          <w:p w14:paraId="0ADEC27B" w14:textId="77777777" w:rsidR="00224E7C" w:rsidRPr="00224E7C" w:rsidRDefault="00224E7C" w:rsidP="00224E7C">
            <w:pPr>
              <w:pStyle w:val="Heading2"/>
              <w:numPr>
                <w:ilvl w:val="0"/>
                <w:numId w:val="0"/>
              </w:numPr>
              <w:spacing w:line="276" w:lineRule="auto"/>
              <w:jc w:val="center"/>
              <w:rPr>
                <w:rFonts w:ascii="Times New Roman" w:hAnsi="Times New Roman"/>
                <w:i/>
                <w:iCs/>
                <w:caps/>
                <w:sz w:val="22"/>
              </w:rPr>
            </w:pPr>
            <w:r w:rsidRPr="00224E7C">
              <w:rPr>
                <w:rFonts w:ascii="Times New Roman" w:hAnsi="Times New Roman"/>
                <w:i/>
                <w:iCs/>
                <w:caps/>
                <w:sz w:val="22"/>
              </w:rPr>
              <w:t xml:space="preserve"> .............................................</w:t>
            </w:r>
          </w:p>
          <w:p w14:paraId="7EE0172B" w14:textId="77777777" w:rsidR="00C1001F" w:rsidRPr="00224E7C" w:rsidRDefault="00C1001F" w:rsidP="009979A1">
            <w:pPr>
              <w:pStyle w:val="Heading2"/>
              <w:numPr>
                <w:ilvl w:val="0"/>
                <w:numId w:val="0"/>
              </w:numPr>
              <w:spacing w:line="276" w:lineRule="auto"/>
              <w:jc w:val="center"/>
              <w:rPr>
                <w:rFonts w:ascii="Times New Roman" w:hAnsi="Times New Roman"/>
                <w:i/>
                <w:iCs/>
                <w:caps/>
                <w:sz w:val="22"/>
              </w:rPr>
            </w:pPr>
          </w:p>
        </w:tc>
      </w:tr>
      <w:tr w:rsidR="00224E7C" w:rsidRPr="00224E7C" w14:paraId="2D79228D" w14:textId="77777777" w:rsidTr="00B35B8D">
        <w:trPr>
          <w:trHeight w:val="719"/>
          <w:jc w:val="center"/>
        </w:trPr>
        <w:tc>
          <w:tcPr>
            <w:tcW w:w="5428" w:type="dxa"/>
            <w:tcMar>
              <w:left w:w="57" w:type="dxa"/>
              <w:right w:w="57" w:type="dxa"/>
            </w:tcMar>
            <w:vAlign w:val="center"/>
          </w:tcPr>
          <w:p w14:paraId="72A7FB0F" w14:textId="77777777" w:rsidR="00C1001F" w:rsidRPr="00224E7C" w:rsidRDefault="00C1001F" w:rsidP="00C1001F">
            <w:pPr>
              <w:spacing w:after="120"/>
              <w:jc w:val="both"/>
              <w:rPr>
                <w:rFonts w:ascii="Times New Roman" w:hAnsi="Times New Roman"/>
                <w:b/>
                <w:bCs/>
                <w:sz w:val="22"/>
                <w:szCs w:val="22"/>
                <w:lang w:val="ro-RO"/>
              </w:rPr>
            </w:pPr>
            <w:r w:rsidRPr="00224E7C">
              <w:rPr>
                <w:rFonts w:ascii="Times New Roman" w:hAnsi="Times New Roman"/>
                <w:b/>
                <w:bCs/>
                <w:sz w:val="22"/>
                <w:szCs w:val="22"/>
                <w:lang w:val="ro-RO"/>
              </w:rPr>
              <w:t>Plata serviciilor</w:t>
            </w:r>
          </w:p>
          <w:p w14:paraId="24114FC0" w14:textId="41A0DD4E" w:rsidR="009979A1" w:rsidRPr="00224E7C" w:rsidRDefault="00C1001F" w:rsidP="00C1001F">
            <w:pPr>
              <w:spacing w:after="120"/>
              <w:jc w:val="both"/>
              <w:rPr>
                <w:rFonts w:ascii="Times New Roman" w:hAnsi="Times New Roman"/>
                <w:sz w:val="22"/>
                <w:szCs w:val="22"/>
                <w:lang w:val="ro-RO"/>
              </w:rPr>
            </w:pPr>
            <w:r w:rsidRPr="00224E7C">
              <w:rPr>
                <w:rFonts w:ascii="Times New Roman" w:hAnsi="Times New Roman"/>
                <w:sz w:val="22"/>
                <w:szCs w:val="22"/>
                <w:lang w:val="ro-RO"/>
              </w:rPr>
              <w:t xml:space="preserve">Plata se va efectua în conturile deschise la Direcțiile de Trezorerie ale statului. Universitatea va efectua plata către contractant prin ordin de plată în termen de maximum 30 (treizeci) zile de la facturare. Documentele pentru plata serviciilor sunt următoarele: factura la care se va atașa un proces verbal de recepție a serviciului din care sa reiasă numărul de tranzacții efectuate și suma încasată în luna </w:t>
            </w:r>
            <w:r w:rsidRPr="00224E7C">
              <w:rPr>
                <w:rFonts w:ascii="Times New Roman" w:hAnsi="Times New Roman"/>
                <w:sz w:val="22"/>
                <w:szCs w:val="22"/>
                <w:lang w:val="ro-RO"/>
              </w:rPr>
              <w:lastRenderedPageBreak/>
              <w:t>respectivă, prin serviciul” E-Commerce”, la care se aplică comisionul.</w:t>
            </w:r>
          </w:p>
        </w:tc>
        <w:tc>
          <w:tcPr>
            <w:tcW w:w="4742" w:type="dxa"/>
            <w:tcMar>
              <w:left w:w="57" w:type="dxa"/>
              <w:right w:w="57" w:type="dxa"/>
            </w:tcMar>
          </w:tcPr>
          <w:p w14:paraId="2CF303AF" w14:textId="711C9D50" w:rsidR="009979A1" w:rsidRPr="00224E7C" w:rsidRDefault="009979A1" w:rsidP="009979A1">
            <w:pPr>
              <w:pStyle w:val="Heading2"/>
              <w:numPr>
                <w:ilvl w:val="0"/>
                <w:numId w:val="0"/>
              </w:numPr>
              <w:spacing w:line="276" w:lineRule="auto"/>
              <w:jc w:val="center"/>
              <w:rPr>
                <w:rFonts w:ascii="Times New Roman" w:hAnsi="Times New Roman"/>
                <w:i/>
                <w:iCs/>
                <w:caps/>
                <w:sz w:val="22"/>
              </w:rPr>
            </w:pPr>
            <w:r w:rsidRPr="00224E7C">
              <w:rPr>
                <w:rFonts w:ascii="Times New Roman" w:hAnsi="Times New Roman"/>
                <w:i/>
                <w:iCs/>
                <w:caps/>
                <w:sz w:val="22"/>
              </w:rPr>
              <w:lastRenderedPageBreak/>
              <w:t>Se va completa de catre ofertant CUM respecta cerințele</w:t>
            </w:r>
          </w:p>
          <w:p w14:paraId="01E11750" w14:textId="77777777" w:rsidR="009979A1" w:rsidRPr="00224E7C" w:rsidRDefault="009979A1" w:rsidP="009979A1">
            <w:pPr>
              <w:pStyle w:val="Heading2"/>
              <w:numPr>
                <w:ilvl w:val="0"/>
                <w:numId w:val="0"/>
              </w:numPr>
              <w:spacing w:line="276" w:lineRule="auto"/>
              <w:jc w:val="center"/>
              <w:rPr>
                <w:rFonts w:ascii="Times New Roman" w:hAnsi="Times New Roman"/>
                <w:i/>
                <w:iCs/>
                <w:caps/>
                <w:sz w:val="22"/>
              </w:rPr>
            </w:pPr>
          </w:p>
          <w:p w14:paraId="3347F729" w14:textId="77777777" w:rsidR="009979A1" w:rsidRPr="00224E7C" w:rsidRDefault="009979A1" w:rsidP="009979A1">
            <w:pPr>
              <w:pStyle w:val="Heading2"/>
              <w:numPr>
                <w:ilvl w:val="0"/>
                <w:numId w:val="0"/>
              </w:numPr>
              <w:spacing w:line="276" w:lineRule="auto"/>
              <w:jc w:val="center"/>
              <w:rPr>
                <w:rFonts w:ascii="Times New Roman" w:hAnsi="Times New Roman"/>
                <w:i/>
                <w:iCs/>
                <w:caps/>
                <w:sz w:val="22"/>
              </w:rPr>
            </w:pPr>
          </w:p>
          <w:p w14:paraId="6AE1A1FB" w14:textId="77777777" w:rsidR="009979A1" w:rsidRPr="00224E7C" w:rsidRDefault="009979A1" w:rsidP="009979A1">
            <w:pPr>
              <w:pStyle w:val="Heading2"/>
              <w:numPr>
                <w:ilvl w:val="0"/>
                <w:numId w:val="0"/>
              </w:numPr>
              <w:spacing w:line="276" w:lineRule="auto"/>
              <w:jc w:val="center"/>
              <w:rPr>
                <w:rFonts w:ascii="Times New Roman" w:hAnsi="Times New Roman"/>
                <w:i/>
                <w:iCs/>
                <w:caps/>
                <w:sz w:val="22"/>
              </w:rPr>
            </w:pPr>
          </w:p>
          <w:p w14:paraId="6D1012F7" w14:textId="77777777" w:rsidR="009979A1" w:rsidRPr="00224E7C" w:rsidRDefault="009979A1" w:rsidP="009979A1">
            <w:pPr>
              <w:pStyle w:val="Heading2"/>
              <w:numPr>
                <w:ilvl w:val="0"/>
                <w:numId w:val="0"/>
              </w:numPr>
              <w:spacing w:line="276" w:lineRule="auto"/>
              <w:jc w:val="center"/>
              <w:rPr>
                <w:rFonts w:ascii="Times New Roman" w:hAnsi="Times New Roman"/>
                <w:i/>
                <w:iCs/>
                <w:caps/>
                <w:sz w:val="22"/>
              </w:rPr>
            </w:pPr>
            <w:r w:rsidRPr="00224E7C">
              <w:rPr>
                <w:rFonts w:ascii="Times New Roman" w:hAnsi="Times New Roman"/>
                <w:i/>
                <w:iCs/>
                <w:caps/>
                <w:sz w:val="22"/>
              </w:rPr>
              <w:t xml:space="preserve"> .............................................</w:t>
            </w:r>
          </w:p>
          <w:p w14:paraId="472D3C8F" w14:textId="77777777" w:rsidR="009979A1" w:rsidRPr="00224E7C" w:rsidRDefault="009979A1" w:rsidP="009979A1">
            <w:pPr>
              <w:pStyle w:val="Heading2"/>
              <w:numPr>
                <w:ilvl w:val="0"/>
                <w:numId w:val="0"/>
              </w:numPr>
              <w:spacing w:line="276" w:lineRule="auto"/>
              <w:jc w:val="center"/>
              <w:rPr>
                <w:rFonts w:ascii="Times New Roman" w:hAnsi="Times New Roman"/>
                <w:i/>
                <w:iCs/>
                <w:caps/>
                <w:sz w:val="22"/>
              </w:rPr>
            </w:pPr>
          </w:p>
        </w:tc>
      </w:tr>
      <w:tr w:rsidR="00224E7C" w:rsidRPr="00224E7C" w14:paraId="016B74DA" w14:textId="77777777" w:rsidTr="009F7C99">
        <w:trPr>
          <w:trHeight w:val="935"/>
          <w:jc w:val="center"/>
        </w:trPr>
        <w:tc>
          <w:tcPr>
            <w:tcW w:w="5428" w:type="dxa"/>
            <w:tcMar>
              <w:left w:w="57" w:type="dxa"/>
              <w:right w:w="57" w:type="dxa"/>
            </w:tcMar>
          </w:tcPr>
          <w:p w14:paraId="634C6ECA" w14:textId="4BE8F792" w:rsidR="003778B4" w:rsidRPr="00224E7C" w:rsidRDefault="00C1001F" w:rsidP="009979A1">
            <w:pPr>
              <w:spacing w:line="266" w:lineRule="exact"/>
              <w:jc w:val="both"/>
              <w:rPr>
                <w:rFonts w:ascii="Times New Roman" w:hAnsi="Times New Roman"/>
                <w:sz w:val="22"/>
                <w:szCs w:val="22"/>
                <w:lang w:val="ro-RO"/>
              </w:rPr>
            </w:pPr>
            <w:r w:rsidRPr="00224E7C">
              <w:rPr>
                <w:rFonts w:ascii="Times New Roman" w:hAnsi="Times New Roman"/>
                <w:b/>
                <w:bCs/>
                <w:sz w:val="22"/>
                <w:szCs w:val="22"/>
                <w:lang w:val="ro-RO"/>
              </w:rPr>
              <w:t>Durata contractului</w:t>
            </w:r>
            <w:r w:rsidRPr="00224E7C">
              <w:rPr>
                <w:rFonts w:ascii="Times New Roman" w:hAnsi="Times New Roman"/>
                <w:sz w:val="22"/>
                <w:szCs w:val="22"/>
                <w:lang w:val="ro-RO"/>
              </w:rPr>
              <w:t xml:space="preserve"> este pe o perioadă de 2 ani de la semnarea contractului.  Reînoirea făcându-se din oficiu pentru perioade succesive de un an, dacă nici una din părți nu notifică celeilalte părți, cu cel putin 30 de zile calendaristice înainte de expirarea unei perioade de valabilitate, încetarea contractului. Durata contractului se poate modifica prin act adițional în cazul în care apar situații care nu au putut fi prevăzute la data încheierii contractului și care împiedică buna desfășurare a activității achizitorului.</w:t>
            </w:r>
          </w:p>
        </w:tc>
        <w:tc>
          <w:tcPr>
            <w:tcW w:w="4742" w:type="dxa"/>
            <w:tcMar>
              <w:left w:w="57" w:type="dxa"/>
              <w:right w:w="57" w:type="dxa"/>
            </w:tcMar>
          </w:tcPr>
          <w:p w14:paraId="06431A05" w14:textId="51B95DD5" w:rsidR="003778B4" w:rsidRPr="00224E7C" w:rsidRDefault="003778B4" w:rsidP="00377F90">
            <w:pPr>
              <w:pStyle w:val="Heading2"/>
              <w:numPr>
                <w:ilvl w:val="0"/>
                <w:numId w:val="0"/>
              </w:numPr>
              <w:spacing w:line="276" w:lineRule="auto"/>
              <w:jc w:val="center"/>
              <w:rPr>
                <w:rFonts w:ascii="Times New Roman" w:hAnsi="Times New Roman"/>
                <w:i/>
                <w:iCs/>
                <w:caps/>
                <w:sz w:val="22"/>
              </w:rPr>
            </w:pPr>
            <w:r w:rsidRPr="00224E7C">
              <w:rPr>
                <w:rFonts w:ascii="Times New Roman" w:hAnsi="Times New Roman"/>
                <w:i/>
                <w:iCs/>
                <w:caps/>
                <w:sz w:val="22"/>
              </w:rPr>
              <w:t xml:space="preserve">Se va completa de catre ofertant </w:t>
            </w:r>
            <w:r w:rsidR="001E0F26" w:rsidRPr="00224E7C">
              <w:rPr>
                <w:rFonts w:ascii="Times New Roman" w:hAnsi="Times New Roman"/>
                <w:i/>
                <w:iCs/>
                <w:caps/>
                <w:sz w:val="22"/>
              </w:rPr>
              <w:t xml:space="preserve">CUM </w:t>
            </w:r>
            <w:r w:rsidRPr="00224E7C">
              <w:rPr>
                <w:rFonts w:ascii="Times New Roman" w:hAnsi="Times New Roman"/>
                <w:i/>
                <w:iCs/>
                <w:caps/>
                <w:sz w:val="22"/>
              </w:rPr>
              <w:t>respecta cerințele</w:t>
            </w:r>
          </w:p>
          <w:p w14:paraId="5749F51A" w14:textId="77777777" w:rsidR="003778B4" w:rsidRPr="00224E7C" w:rsidRDefault="003778B4" w:rsidP="00377F90">
            <w:pPr>
              <w:pStyle w:val="Heading2"/>
              <w:numPr>
                <w:ilvl w:val="0"/>
                <w:numId w:val="0"/>
              </w:numPr>
              <w:spacing w:line="276" w:lineRule="auto"/>
              <w:jc w:val="center"/>
              <w:rPr>
                <w:rFonts w:ascii="Times New Roman" w:hAnsi="Times New Roman"/>
                <w:i/>
                <w:iCs/>
                <w:caps/>
                <w:sz w:val="22"/>
              </w:rPr>
            </w:pPr>
          </w:p>
          <w:p w14:paraId="6C5B30C9" w14:textId="2B2BDEC3" w:rsidR="003778B4" w:rsidRPr="00224E7C" w:rsidRDefault="003778B4" w:rsidP="00377F90">
            <w:pPr>
              <w:pStyle w:val="Heading2"/>
              <w:numPr>
                <w:ilvl w:val="0"/>
                <w:numId w:val="0"/>
              </w:numPr>
              <w:spacing w:line="276" w:lineRule="auto"/>
              <w:jc w:val="center"/>
              <w:rPr>
                <w:rFonts w:ascii="Times New Roman" w:hAnsi="Times New Roman"/>
                <w:i/>
                <w:iCs/>
                <w:caps/>
                <w:sz w:val="22"/>
              </w:rPr>
            </w:pPr>
            <w:r w:rsidRPr="00224E7C">
              <w:rPr>
                <w:rFonts w:ascii="Times New Roman" w:hAnsi="Times New Roman"/>
                <w:i/>
                <w:iCs/>
                <w:caps/>
                <w:sz w:val="22"/>
              </w:rPr>
              <w:t xml:space="preserve"> .............................................</w:t>
            </w:r>
          </w:p>
        </w:tc>
      </w:tr>
      <w:tr w:rsidR="00224E7C" w:rsidRPr="00224E7C" w14:paraId="1489B744" w14:textId="77777777" w:rsidTr="009F7C99">
        <w:trPr>
          <w:trHeight w:val="935"/>
          <w:jc w:val="center"/>
        </w:trPr>
        <w:tc>
          <w:tcPr>
            <w:tcW w:w="5428" w:type="dxa"/>
            <w:tcMar>
              <w:left w:w="57" w:type="dxa"/>
              <w:right w:w="57" w:type="dxa"/>
            </w:tcMar>
          </w:tcPr>
          <w:p w14:paraId="215B9EF5" w14:textId="098917FD" w:rsidR="00224E7C" w:rsidRPr="00224E7C" w:rsidRDefault="00224E7C" w:rsidP="00224E7C">
            <w:pPr>
              <w:suppressAutoHyphens/>
              <w:spacing w:line="276" w:lineRule="auto"/>
              <w:rPr>
                <w:rFonts w:ascii="Times New Roman" w:hAnsi="Times New Roman"/>
                <w:b/>
                <w:kern w:val="3"/>
                <w:sz w:val="22"/>
                <w:szCs w:val="22"/>
                <w:lang w:val="ro-RO" w:eastAsia="zh-CN"/>
              </w:rPr>
            </w:pPr>
            <w:r w:rsidRPr="00224E7C">
              <w:rPr>
                <w:rFonts w:ascii="Times New Roman" w:hAnsi="Times New Roman"/>
                <w:b/>
                <w:kern w:val="3"/>
                <w:sz w:val="22"/>
                <w:szCs w:val="22"/>
                <w:lang w:val="ro-RO" w:eastAsia="zh-CN"/>
              </w:rPr>
              <w:t xml:space="preserve">Valabilitatea </w:t>
            </w:r>
            <w:r>
              <w:rPr>
                <w:rFonts w:ascii="Times New Roman" w:hAnsi="Times New Roman"/>
                <w:b/>
                <w:kern w:val="3"/>
                <w:sz w:val="22"/>
                <w:szCs w:val="22"/>
                <w:lang w:val="ro-RO" w:eastAsia="zh-CN"/>
              </w:rPr>
              <w:t>o</w:t>
            </w:r>
            <w:r w:rsidRPr="00224E7C">
              <w:rPr>
                <w:rFonts w:ascii="Times New Roman" w:hAnsi="Times New Roman"/>
                <w:b/>
                <w:kern w:val="3"/>
                <w:sz w:val="22"/>
                <w:szCs w:val="22"/>
                <w:lang w:val="ro-RO" w:eastAsia="zh-CN"/>
              </w:rPr>
              <w:t>fertei</w:t>
            </w:r>
          </w:p>
          <w:p w14:paraId="01263A10" w14:textId="52EDDC9E" w:rsidR="00224E7C" w:rsidRPr="00224E7C" w:rsidRDefault="00224E7C" w:rsidP="00224E7C">
            <w:pPr>
              <w:spacing w:line="266" w:lineRule="exact"/>
              <w:jc w:val="both"/>
              <w:rPr>
                <w:rFonts w:ascii="Times New Roman" w:hAnsi="Times New Roman"/>
                <w:b/>
                <w:bCs/>
                <w:sz w:val="22"/>
                <w:szCs w:val="22"/>
                <w:lang w:val="ro-RO"/>
              </w:rPr>
            </w:pPr>
            <w:r w:rsidRPr="00224E7C">
              <w:rPr>
                <w:rFonts w:ascii="Times New Roman" w:hAnsi="Times New Roman"/>
                <w:kern w:val="3"/>
                <w:sz w:val="22"/>
                <w:szCs w:val="22"/>
                <w:lang w:val="ro-RO" w:eastAsia="zh-CN"/>
              </w:rPr>
              <w:t>Oferta va fi valabilă pe o perioadă de minim 30 de zile de la data limită pentru depunerea ofertelor comunicată de Autoritatea contractantă în Invitația de participare.</w:t>
            </w:r>
          </w:p>
        </w:tc>
        <w:tc>
          <w:tcPr>
            <w:tcW w:w="4742" w:type="dxa"/>
            <w:tcMar>
              <w:left w:w="57" w:type="dxa"/>
              <w:right w:w="57" w:type="dxa"/>
            </w:tcMar>
          </w:tcPr>
          <w:p w14:paraId="0A357B69" w14:textId="77777777" w:rsidR="00224E7C" w:rsidRPr="00224E7C" w:rsidRDefault="00224E7C" w:rsidP="00224E7C">
            <w:pPr>
              <w:pStyle w:val="Heading2"/>
              <w:numPr>
                <w:ilvl w:val="0"/>
                <w:numId w:val="0"/>
              </w:numPr>
              <w:spacing w:line="276" w:lineRule="auto"/>
              <w:jc w:val="center"/>
              <w:rPr>
                <w:rFonts w:ascii="Times New Roman" w:hAnsi="Times New Roman"/>
                <w:i/>
                <w:iCs/>
                <w:caps/>
                <w:sz w:val="22"/>
              </w:rPr>
            </w:pPr>
            <w:r w:rsidRPr="00224E7C">
              <w:rPr>
                <w:rFonts w:ascii="Times New Roman" w:hAnsi="Times New Roman"/>
                <w:i/>
                <w:iCs/>
                <w:caps/>
                <w:sz w:val="22"/>
              </w:rPr>
              <w:t>Se va completa de catre ofertant CUM respecta cerințele</w:t>
            </w:r>
          </w:p>
          <w:p w14:paraId="40CC0EBC" w14:textId="77777777" w:rsidR="00224E7C" w:rsidRPr="00224E7C" w:rsidRDefault="00224E7C" w:rsidP="00224E7C">
            <w:pPr>
              <w:pStyle w:val="Heading2"/>
              <w:numPr>
                <w:ilvl w:val="0"/>
                <w:numId w:val="0"/>
              </w:numPr>
              <w:spacing w:line="276" w:lineRule="auto"/>
              <w:jc w:val="center"/>
              <w:rPr>
                <w:rFonts w:ascii="Times New Roman" w:hAnsi="Times New Roman"/>
                <w:i/>
                <w:iCs/>
                <w:caps/>
                <w:sz w:val="22"/>
              </w:rPr>
            </w:pPr>
          </w:p>
          <w:p w14:paraId="328E34BB" w14:textId="6F5E26D9" w:rsidR="00224E7C" w:rsidRPr="00224E7C" w:rsidRDefault="00224E7C" w:rsidP="00224E7C">
            <w:pPr>
              <w:pStyle w:val="Heading2"/>
              <w:numPr>
                <w:ilvl w:val="0"/>
                <w:numId w:val="0"/>
              </w:numPr>
              <w:spacing w:line="276" w:lineRule="auto"/>
              <w:jc w:val="center"/>
              <w:rPr>
                <w:rFonts w:ascii="Times New Roman" w:hAnsi="Times New Roman"/>
                <w:i/>
                <w:iCs/>
                <w:caps/>
                <w:sz w:val="22"/>
              </w:rPr>
            </w:pPr>
            <w:r w:rsidRPr="00224E7C">
              <w:rPr>
                <w:rFonts w:ascii="Times New Roman" w:hAnsi="Times New Roman"/>
                <w:i/>
                <w:iCs/>
                <w:caps/>
                <w:sz w:val="22"/>
              </w:rPr>
              <w:t xml:space="preserve"> .............................................</w:t>
            </w:r>
          </w:p>
        </w:tc>
      </w:tr>
      <w:tr w:rsidR="00224E7C" w:rsidRPr="00224E7C" w14:paraId="26F0B73E" w14:textId="77777777" w:rsidTr="00B04950">
        <w:trPr>
          <w:trHeight w:val="1430"/>
          <w:jc w:val="center"/>
        </w:trPr>
        <w:tc>
          <w:tcPr>
            <w:tcW w:w="5428" w:type="dxa"/>
            <w:tcMar>
              <w:left w:w="57" w:type="dxa"/>
              <w:right w:w="57" w:type="dxa"/>
            </w:tcMar>
          </w:tcPr>
          <w:p w14:paraId="420A4DF7" w14:textId="46270786" w:rsidR="00224E7C" w:rsidRPr="00224E7C" w:rsidRDefault="00224E7C" w:rsidP="00224E7C">
            <w:pPr>
              <w:widowControl w:val="0"/>
              <w:spacing w:line="276" w:lineRule="auto"/>
              <w:jc w:val="both"/>
              <w:rPr>
                <w:rFonts w:ascii="Times New Roman" w:eastAsia="Calibri" w:hAnsi="Times New Roman"/>
                <w:b/>
                <w:sz w:val="22"/>
                <w:szCs w:val="22"/>
                <w:lang w:val="ro-RO"/>
              </w:rPr>
            </w:pPr>
            <w:r w:rsidRPr="00224E7C">
              <w:rPr>
                <w:rFonts w:ascii="Times New Roman" w:eastAsia="Calibri" w:hAnsi="Times New Roman"/>
                <w:b/>
                <w:sz w:val="22"/>
                <w:szCs w:val="22"/>
                <w:lang w:val="ro-RO"/>
              </w:rPr>
              <w:t xml:space="preserve">Condiții impuse pentru securitatea și sănătatea în muncă și protecția muncii </w:t>
            </w:r>
          </w:p>
          <w:p w14:paraId="6F244B13" w14:textId="73AE1179" w:rsidR="00224E7C" w:rsidRPr="00224E7C" w:rsidRDefault="00224E7C" w:rsidP="00224E7C">
            <w:pPr>
              <w:widowControl w:val="0"/>
              <w:spacing w:line="276" w:lineRule="auto"/>
              <w:jc w:val="both"/>
              <w:rPr>
                <w:rFonts w:ascii="Times New Roman" w:eastAsia="Calibri" w:hAnsi="Times New Roman"/>
                <w:sz w:val="22"/>
                <w:szCs w:val="22"/>
                <w:lang w:val="ro-RO"/>
              </w:rPr>
            </w:pPr>
            <w:r w:rsidRPr="00224E7C">
              <w:rPr>
                <w:rFonts w:ascii="Times New Roman" w:eastAsia="Calibri" w:hAnsi="Times New Roman"/>
                <w:sz w:val="22"/>
                <w:szCs w:val="22"/>
                <w:lang w:val="ro-RO"/>
              </w:rPr>
              <w:t xml:space="preserve">Prestatorul trebuie să respecte cerinţele legale de securitate şi sănătate în muncă respectiv de protecţie a mediului prevăzute de legislaţia în vigoare aplicabilă, fiind direct responsabil de consecinţele nerespectării acestei legislaţii (se va completea Formularul </w:t>
            </w:r>
            <w:r w:rsidRPr="00224E7C">
              <w:rPr>
                <w:rFonts w:ascii="Times New Roman" w:eastAsia="Calibri" w:hAnsi="Times New Roman"/>
                <w:b/>
                <w:sz w:val="22"/>
                <w:szCs w:val="22"/>
                <w:lang w:val="ro-RO"/>
              </w:rPr>
              <w:t>DECLARATIE PRIVIND SĂNATATEA ȘI SECURITATEA ÎN MUNCĂ</w:t>
            </w:r>
            <w:r w:rsidRPr="00224E7C">
              <w:rPr>
                <w:rFonts w:ascii="Times New Roman" w:eastAsia="Calibri" w:hAnsi="Times New Roman"/>
                <w:sz w:val="22"/>
                <w:szCs w:val="22"/>
                <w:lang w:val="ro-RO"/>
              </w:rPr>
              <w:t>)</w:t>
            </w:r>
          </w:p>
        </w:tc>
        <w:tc>
          <w:tcPr>
            <w:tcW w:w="4742" w:type="dxa"/>
            <w:tcMar>
              <w:left w:w="57" w:type="dxa"/>
              <w:right w:w="57" w:type="dxa"/>
            </w:tcMar>
          </w:tcPr>
          <w:p w14:paraId="752455F7" w14:textId="5DA8D9D4" w:rsidR="00224E7C" w:rsidRPr="00224E7C" w:rsidRDefault="00224E7C" w:rsidP="00224E7C">
            <w:pPr>
              <w:pStyle w:val="Heading2"/>
              <w:numPr>
                <w:ilvl w:val="0"/>
                <w:numId w:val="0"/>
              </w:numPr>
              <w:spacing w:line="276" w:lineRule="auto"/>
              <w:jc w:val="center"/>
              <w:rPr>
                <w:rFonts w:ascii="Times New Roman" w:hAnsi="Times New Roman"/>
                <w:i/>
                <w:iCs/>
                <w:caps/>
                <w:sz w:val="22"/>
              </w:rPr>
            </w:pPr>
            <w:r w:rsidRPr="00224E7C">
              <w:rPr>
                <w:rFonts w:ascii="Times New Roman" w:hAnsi="Times New Roman"/>
                <w:i/>
                <w:iCs/>
                <w:caps/>
                <w:sz w:val="22"/>
              </w:rPr>
              <w:t>Se va completa de catre ofertant FORMULARUL</w:t>
            </w:r>
            <w:r>
              <w:rPr>
                <w:rFonts w:ascii="Times New Roman" w:hAnsi="Times New Roman"/>
                <w:i/>
                <w:iCs/>
                <w:caps/>
                <w:sz w:val="22"/>
              </w:rPr>
              <w:t xml:space="preserve"> NR.</w:t>
            </w:r>
            <w:r w:rsidRPr="00224E7C">
              <w:rPr>
                <w:rFonts w:ascii="Times New Roman" w:hAnsi="Times New Roman"/>
                <w:i/>
                <w:iCs/>
                <w:caps/>
                <w:sz w:val="22"/>
              </w:rPr>
              <w:t xml:space="preserve"> 4</w:t>
            </w:r>
          </w:p>
          <w:p w14:paraId="0E02DE91" w14:textId="77777777" w:rsidR="00224E7C" w:rsidRPr="00224E7C" w:rsidRDefault="00224E7C" w:rsidP="00224E7C">
            <w:pPr>
              <w:pStyle w:val="Heading2"/>
              <w:numPr>
                <w:ilvl w:val="0"/>
                <w:numId w:val="0"/>
              </w:numPr>
              <w:spacing w:line="276" w:lineRule="auto"/>
              <w:jc w:val="center"/>
              <w:rPr>
                <w:rFonts w:ascii="Times New Roman" w:hAnsi="Times New Roman"/>
                <w:i/>
                <w:iCs/>
                <w:caps/>
                <w:sz w:val="22"/>
              </w:rPr>
            </w:pPr>
          </w:p>
          <w:p w14:paraId="55E75690" w14:textId="1F2121A4" w:rsidR="00224E7C" w:rsidRPr="00224E7C" w:rsidRDefault="00224E7C" w:rsidP="00224E7C">
            <w:pPr>
              <w:pStyle w:val="Heading2"/>
              <w:numPr>
                <w:ilvl w:val="0"/>
                <w:numId w:val="0"/>
              </w:numPr>
              <w:spacing w:line="276" w:lineRule="auto"/>
              <w:jc w:val="center"/>
              <w:rPr>
                <w:rFonts w:ascii="Times New Roman" w:hAnsi="Times New Roman"/>
                <w:i/>
                <w:iCs/>
                <w:caps/>
                <w:sz w:val="22"/>
              </w:rPr>
            </w:pPr>
            <w:r w:rsidRPr="00224E7C">
              <w:rPr>
                <w:rFonts w:ascii="Times New Roman" w:hAnsi="Times New Roman"/>
                <w:i/>
                <w:iCs/>
                <w:caps/>
                <w:sz w:val="22"/>
              </w:rPr>
              <w:t xml:space="preserve"> .............................................</w:t>
            </w:r>
          </w:p>
        </w:tc>
      </w:tr>
      <w:tr w:rsidR="00224E7C" w:rsidRPr="00224E7C" w14:paraId="2C3333EE" w14:textId="77777777" w:rsidTr="00B04950">
        <w:trPr>
          <w:trHeight w:val="710"/>
          <w:jc w:val="center"/>
        </w:trPr>
        <w:tc>
          <w:tcPr>
            <w:tcW w:w="5428" w:type="dxa"/>
            <w:tcMar>
              <w:left w:w="57" w:type="dxa"/>
              <w:right w:w="57" w:type="dxa"/>
            </w:tcMar>
          </w:tcPr>
          <w:p w14:paraId="5F8E220F" w14:textId="605EE480" w:rsidR="00224E7C" w:rsidRPr="00224E7C" w:rsidRDefault="00224E7C" w:rsidP="00224E7C">
            <w:pPr>
              <w:suppressAutoHyphens/>
              <w:spacing w:line="276" w:lineRule="auto"/>
              <w:rPr>
                <w:rFonts w:ascii="Times New Roman" w:hAnsi="Times New Roman"/>
                <w:b/>
                <w:kern w:val="3"/>
                <w:sz w:val="22"/>
                <w:szCs w:val="22"/>
                <w:lang w:val="ro-RO" w:eastAsia="zh-CN"/>
              </w:rPr>
            </w:pPr>
            <w:r w:rsidRPr="00224E7C">
              <w:rPr>
                <w:rFonts w:ascii="Times New Roman" w:hAnsi="Times New Roman"/>
                <w:b/>
                <w:kern w:val="3"/>
                <w:sz w:val="22"/>
                <w:szCs w:val="22"/>
                <w:lang w:val="ro-RO" w:eastAsia="zh-CN"/>
              </w:rPr>
              <w:t xml:space="preserve">Declarația </w:t>
            </w:r>
            <w:r w:rsidRPr="00224E7C">
              <w:rPr>
                <w:rFonts w:ascii="Times New Roman" w:hAnsi="Times New Roman"/>
                <w:b/>
                <w:kern w:val="3"/>
                <w:sz w:val="22"/>
                <w:szCs w:val="22"/>
                <w:lang w:val="ro-RO" w:eastAsia="zh-CN"/>
              </w:rPr>
              <w:t>privind conflictul de interese</w:t>
            </w:r>
          </w:p>
          <w:p w14:paraId="078D0B47" w14:textId="6ABD7AEE" w:rsidR="00224E7C" w:rsidRPr="00224E7C" w:rsidRDefault="00224E7C" w:rsidP="00224E7C">
            <w:pPr>
              <w:suppressAutoHyphens/>
              <w:spacing w:line="276" w:lineRule="auto"/>
              <w:rPr>
                <w:rFonts w:ascii="Times New Roman" w:hAnsi="Times New Roman"/>
                <w:b/>
                <w:kern w:val="3"/>
                <w:sz w:val="22"/>
                <w:szCs w:val="22"/>
                <w:lang w:val="ro-RO" w:eastAsia="zh-CN"/>
              </w:rPr>
            </w:pPr>
            <w:r w:rsidRPr="00224E7C">
              <w:rPr>
                <w:rFonts w:ascii="Times New Roman" w:hAnsi="Times New Roman"/>
                <w:b/>
                <w:kern w:val="3"/>
                <w:sz w:val="22"/>
                <w:szCs w:val="22"/>
                <w:lang w:val="ro-RO" w:eastAsia="zh-CN"/>
              </w:rPr>
              <w:t>pentru ofertanţi/ ofertanţi asociaţi/ subcontractanţi/terţi susţinători</w:t>
            </w:r>
          </w:p>
        </w:tc>
        <w:tc>
          <w:tcPr>
            <w:tcW w:w="4742" w:type="dxa"/>
            <w:tcMar>
              <w:left w:w="57" w:type="dxa"/>
              <w:right w:w="57" w:type="dxa"/>
            </w:tcMar>
          </w:tcPr>
          <w:p w14:paraId="71567149" w14:textId="5EDB7CFF" w:rsidR="00224E7C" w:rsidRPr="00224E7C" w:rsidRDefault="00224E7C" w:rsidP="00224E7C">
            <w:pPr>
              <w:pStyle w:val="Heading2"/>
              <w:numPr>
                <w:ilvl w:val="0"/>
                <w:numId w:val="0"/>
              </w:numPr>
              <w:spacing w:line="276" w:lineRule="auto"/>
              <w:jc w:val="center"/>
              <w:rPr>
                <w:rFonts w:ascii="Times New Roman" w:hAnsi="Times New Roman"/>
                <w:i/>
                <w:iCs/>
                <w:caps/>
                <w:sz w:val="22"/>
              </w:rPr>
            </w:pPr>
            <w:r w:rsidRPr="00224E7C">
              <w:rPr>
                <w:rFonts w:ascii="Times New Roman" w:hAnsi="Times New Roman"/>
                <w:i/>
                <w:iCs/>
                <w:caps/>
                <w:sz w:val="22"/>
              </w:rPr>
              <w:t xml:space="preserve">Se va completa de catre ofertant FORMULARUL </w:t>
            </w:r>
            <w:r>
              <w:rPr>
                <w:rFonts w:ascii="Times New Roman" w:hAnsi="Times New Roman"/>
                <w:i/>
                <w:iCs/>
                <w:caps/>
                <w:sz w:val="22"/>
              </w:rPr>
              <w:t xml:space="preserve">NR. </w:t>
            </w:r>
            <w:r w:rsidRPr="00224E7C">
              <w:rPr>
                <w:rFonts w:ascii="Times New Roman" w:hAnsi="Times New Roman"/>
                <w:i/>
                <w:iCs/>
                <w:caps/>
                <w:sz w:val="22"/>
              </w:rPr>
              <w:t>5</w:t>
            </w:r>
          </w:p>
          <w:p w14:paraId="1C44EA3E" w14:textId="77777777" w:rsidR="00224E7C" w:rsidRPr="00224E7C" w:rsidRDefault="00224E7C" w:rsidP="00224E7C">
            <w:pPr>
              <w:pStyle w:val="Heading2"/>
              <w:numPr>
                <w:ilvl w:val="0"/>
                <w:numId w:val="0"/>
              </w:numPr>
              <w:spacing w:line="276" w:lineRule="auto"/>
              <w:jc w:val="center"/>
              <w:rPr>
                <w:rFonts w:ascii="Times New Roman" w:hAnsi="Times New Roman"/>
                <w:i/>
                <w:iCs/>
                <w:caps/>
                <w:sz w:val="22"/>
              </w:rPr>
            </w:pPr>
          </w:p>
          <w:p w14:paraId="48F64EA0" w14:textId="1ADB1595" w:rsidR="00224E7C" w:rsidRPr="00224E7C" w:rsidRDefault="00224E7C" w:rsidP="00224E7C">
            <w:pPr>
              <w:pStyle w:val="Heading2"/>
              <w:numPr>
                <w:ilvl w:val="0"/>
                <w:numId w:val="0"/>
              </w:numPr>
              <w:spacing w:line="276" w:lineRule="auto"/>
              <w:jc w:val="center"/>
              <w:rPr>
                <w:rFonts w:ascii="Times New Roman" w:hAnsi="Times New Roman"/>
                <w:i/>
                <w:iCs/>
                <w:caps/>
                <w:sz w:val="22"/>
              </w:rPr>
            </w:pPr>
            <w:r w:rsidRPr="00224E7C">
              <w:rPr>
                <w:rFonts w:ascii="Times New Roman" w:hAnsi="Times New Roman"/>
                <w:i/>
                <w:iCs/>
                <w:caps/>
                <w:sz w:val="22"/>
              </w:rPr>
              <w:t xml:space="preserve"> .............................................</w:t>
            </w:r>
          </w:p>
        </w:tc>
      </w:tr>
    </w:tbl>
    <w:p w14:paraId="253906DD" w14:textId="77777777" w:rsidR="00384C0B" w:rsidRDefault="00384C0B" w:rsidP="00C831AD">
      <w:pPr>
        <w:rPr>
          <w:rFonts w:ascii="Arial Narrow" w:hAnsi="Arial Narrow"/>
          <w:i/>
          <w:sz w:val="12"/>
          <w:szCs w:val="12"/>
        </w:rPr>
      </w:pPr>
    </w:p>
    <w:p w14:paraId="48193D47" w14:textId="77777777" w:rsidR="009979A1" w:rsidRDefault="009979A1" w:rsidP="00C831AD">
      <w:pPr>
        <w:rPr>
          <w:rFonts w:ascii="Arial Narrow" w:hAnsi="Arial Narrow"/>
          <w:i/>
          <w:sz w:val="12"/>
          <w:szCs w:val="12"/>
        </w:rPr>
      </w:pPr>
    </w:p>
    <w:p w14:paraId="31125B25" w14:textId="77777777" w:rsidR="009979A1" w:rsidRPr="00CA4D26" w:rsidRDefault="009979A1" w:rsidP="00C831AD">
      <w:pPr>
        <w:rPr>
          <w:rFonts w:ascii="Arial Narrow" w:hAnsi="Arial Narrow"/>
          <w:i/>
          <w:sz w:val="12"/>
          <w:szCs w:val="12"/>
        </w:rPr>
      </w:pPr>
    </w:p>
    <w:p w14:paraId="17C910FF" w14:textId="77777777" w:rsidR="00CD3BF8" w:rsidRPr="00F85B7B" w:rsidRDefault="00CD3BF8" w:rsidP="00224E7C">
      <w:pPr>
        <w:spacing w:line="276" w:lineRule="auto"/>
        <w:rPr>
          <w:rFonts w:ascii="Arial Narrow" w:hAnsi="Arial Narrow"/>
          <w:i/>
          <w:sz w:val="24"/>
          <w:szCs w:val="24"/>
          <w:lang w:val="fr-FR"/>
        </w:rPr>
      </w:pPr>
      <w:proofErr w:type="spellStart"/>
      <w:r w:rsidRPr="00F85B7B">
        <w:rPr>
          <w:rFonts w:ascii="Arial Narrow" w:hAnsi="Arial Narrow"/>
          <w:i/>
          <w:sz w:val="24"/>
          <w:szCs w:val="24"/>
          <w:lang w:val="fr-FR"/>
        </w:rPr>
        <w:t>Semnătura</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sau</w:t>
      </w:r>
      <w:proofErr w:type="spellEnd"/>
      <w:r w:rsidRPr="00F85B7B">
        <w:rPr>
          <w:rFonts w:ascii="Arial Narrow" w:hAnsi="Arial Narrow"/>
          <w:i/>
          <w:sz w:val="24"/>
          <w:szCs w:val="24"/>
          <w:lang w:val="fr-FR"/>
        </w:rPr>
        <w:t xml:space="preserve"> a </w:t>
      </w:r>
      <w:proofErr w:type="spellStart"/>
      <w:r w:rsidRPr="00F85B7B">
        <w:rPr>
          <w:rFonts w:ascii="Arial Narrow" w:hAnsi="Arial Narrow"/>
          <w:i/>
          <w:sz w:val="24"/>
          <w:szCs w:val="24"/>
          <w:lang w:val="fr-FR"/>
        </w:rPr>
        <w:t>reprezentantului</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p>
    <w:p w14:paraId="179DCFC5" w14:textId="77777777" w:rsidR="00CD3BF8" w:rsidRPr="00F85B7B" w:rsidRDefault="00CD3BF8" w:rsidP="00224E7C">
      <w:pPr>
        <w:spacing w:line="276" w:lineRule="auto"/>
        <w:jc w:val="both"/>
        <w:rPr>
          <w:rFonts w:ascii="Arial Narrow" w:hAnsi="Arial Narrow"/>
          <w:i/>
          <w:sz w:val="24"/>
          <w:szCs w:val="24"/>
          <w:lang w:val="fr-FR"/>
        </w:rPr>
      </w:pPr>
      <w:proofErr w:type="spellStart"/>
      <w:proofErr w:type="gramStart"/>
      <w:r w:rsidRPr="00F85B7B">
        <w:rPr>
          <w:rFonts w:ascii="Arial Narrow" w:hAnsi="Arial Narrow"/>
          <w:i/>
          <w:sz w:val="24"/>
          <w:szCs w:val="24"/>
          <w:lang w:val="fr-FR"/>
        </w:rPr>
        <w:t>Numele</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şi</w:t>
      </w:r>
      <w:proofErr w:type="spellEnd"/>
      <w:proofErr w:type="gram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prenumele</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semnatarului</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1C3876D6" w14:textId="77777777" w:rsidR="00CD3BF8" w:rsidRPr="00F85B7B" w:rsidRDefault="00CD3BF8" w:rsidP="00224E7C">
      <w:pPr>
        <w:spacing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Capacitate</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semnătura</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3D33A10C" w14:textId="77777777" w:rsidR="00CD3BF8" w:rsidRPr="00F85B7B" w:rsidRDefault="00CD3BF8" w:rsidP="00224E7C">
      <w:pPr>
        <w:spacing w:line="276" w:lineRule="auto"/>
        <w:jc w:val="both"/>
        <w:rPr>
          <w:rFonts w:ascii="Arial Narrow" w:hAnsi="Arial Narrow"/>
          <w:b/>
          <w:i/>
          <w:sz w:val="24"/>
          <w:szCs w:val="24"/>
          <w:lang w:val="fr-FR"/>
        </w:rPr>
      </w:pPr>
      <w:proofErr w:type="spellStart"/>
      <w:r w:rsidRPr="00F85B7B">
        <w:rPr>
          <w:rFonts w:ascii="Arial Narrow" w:hAnsi="Arial Narrow"/>
          <w:b/>
          <w:i/>
          <w:sz w:val="24"/>
          <w:szCs w:val="24"/>
          <w:lang w:val="fr-FR"/>
        </w:rPr>
        <w:t>Detalii</w:t>
      </w:r>
      <w:proofErr w:type="spellEnd"/>
      <w:r w:rsidRPr="00F85B7B">
        <w:rPr>
          <w:rFonts w:ascii="Arial Narrow" w:hAnsi="Arial Narrow"/>
          <w:b/>
          <w:i/>
          <w:sz w:val="24"/>
          <w:szCs w:val="24"/>
          <w:lang w:val="fr-FR"/>
        </w:rPr>
        <w:t xml:space="preserve"> </w:t>
      </w:r>
      <w:proofErr w:type="spellStart"/>
      <w:r w:rsidRPr="00F85B7B">
        <w:rPr>
          <w:rFonts w:ascii="Arial Narrow" w:hAnsi="Arial Narrow"/>
          <w:b/>
          <w:i/>
          <w:sz w:val="24"/>
          <w:szCs w:val="24"/>
          <w:lang w:val="fr-FR"/>
        </w:rPr>
        <w:t>despre</w:t>
      </w:r>
      <w:proofErr w:type="spellEnd"/>
      <w:r w:rsidRPr="00F85B7B">
        <w:rPr>
          <w:rFonts w:ascii="Arial Narrow" w:hAnsi="Arial Narrow"/>
          <w:b/>
          <w:i/>
          <w:sz w:val="24"/>
          <w:szCs w:val="24"/>
          <w:lang w:val="fr-FR"/>
        </w:rPr>
        <w:t xml:space="preserve"> </w:t>
      </w:r>
      <w:proofErr w:type="spellStart"/>
      <w:r w:rsidRPr="00F85B7B">
        <w:rPr>
          <w:rFonts w:ascii="Arial Narrow" w:hAnsi="Arial Narrow"/>
          <w:b/>
          <w:i/>
          <w:sz w:val="24"/>
          <w:szCs w:val="24"/>
          <w:lang w:val="fr-FR"/>
        </w:rPr>
        <w:t>ofertant</w:t>
      </w:r>
      <w:proofErr w:type="spellEnd"/>
      <w:r w:rsidRPr="00F85B7B">
        <w:rPr>
          <w:rFonts w:ascii="Arial Narrow" w:hAnsi="Arial Narrow"/>
          <w:b/>
          <w:i/>
          <w:sz w:val="24"/>
          <w:szCs w:val="24"/>
          <w:lang w:val="fr-FR"/>
        </w:rPr>
        <w:t xml:space="preserve"> </w:t>
      </w:r>
    </w:p>
    <w:p w14:paraId="00B610C5" w14:textId="77777777" w:rsidR="00CD3BF8" w:rsidRPr="00F85B7B" w:rsidRDefault="00CD3BF8" w:rsidP="00224E7C">
      <w:pPr>
        <w:spacing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Numele</w:t>
      </w:r>
      <w:proofErr w:type="spellEnd"/>
      <w:r w:rsidRPr="00F85B7B">
        <w:rPr>
          <w:rFonts w:ascii="Arial Narrow" w:hAnsi="Arial Narrow"/>
          <w:i/>
          <w:sz w:val="24"/>
          <w:szCs w:val="24"/>
          <w:lang w:val="fr-FR"/>
        </w:rPr>
        <w:t xml:space="preserve"> </w:t>
      </w:r>
      <w:proofErr w:type="spellStart"/>
      <w:proofErr w:type="gram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r w:rsidRPr="00F85B7B">
        <w:rPr>
          <w:rFonts w:ascii="Arial Narrow" w:hAnsi="Arial Narrow"/>
          <w:i/>
          <w:sz w:val="24"/>
          <w:szCs w:val="24"/>
          <w:lang w:val="fr-FR"/>
        </w:rPr>
        <w:tab/>
      </w:r>
      <w:proofErr w:type="gram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63AE0D03" w14:textId="77777777" w:rsidR="00CD3BF8" w:rsidRPr="00F85B7B" w:rsidRDefault="00CD3BF8" w:rsidP="00224E7C">
      <w:pPr>
        <w:spacing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Ţara</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reşedinţă</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273615D1" w14:textId="77777777" w:rsidR="00CD3BF8" w:rsidRPr="00F85B7B" w:rsidRDefault="00CD3BF8" w:rsidP="00224E7C">
      <w:pPr>
        <w:spacing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60EFBD2E" w14:textId="77777777" w:rsidR="00CD3BF8" w:rsidRPr="00F85B7B" w:rsidRDefault="00CD3BF8" w:rsidP="00224E7C">
      <w:pPr>
        <w:spacing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corespondenţă</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dacă</w:t>
      </w:r>
      <w:proofErr w:type="spellEnd"/>
      <w:r w:rsidRPr="00F85B7B">
        <w:rPr>
          <w:rFonts w:ascii="Arial Narrow" w:hAnsi="Arial Narrow"/>
          <w:i/>
          <w:sz w:val="24"/>
          <w:szCs w:val="24"/>
          <w:lang w:val="fr-FR"/>
        </w:rPr>
        <w:t xml:space="preserve"> este </w:t>
      </w:r>
      <w:proofErr w:type="spellStart"/>
      <w:r w:rsidRPr="00F85B7B">
        <w:rPr>
          <w:rFonts w:ascii="Arial Narrow" w:hAnsi="Arial Narrow"/>
          <w:i/>
          <w:sz w:val="24"/>
          <w:szCs w:val="24"/>
          <w:lang w:val="fr-FR"/>
        </w:rPr>
        <w:t>diferită</w:t>
      </w:r>
      <w:proofErr w:type="spellEnd"/>
      <w:r w:rsidRPr="00F85B7B">
        <w:rPr>
          <w:rFonts w:ascii="Arial Narrow" w:hAnsi="Arial Narrow"/>
          <w:i/>
          <w:sz w:val="24"/>
          <w:szCs w:val="24"/>
          <w:lang w:val="fr-FR"/>
        </w:rPr>
        <w:t>)</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683967C6" w14:textId="77777777" w:rsidR="00CD3BF8" w:rsidRPr="00F85B7B" w:rsidRDefault="00CD3BF8" w:rsidP="00224E7C">
      <w:pPr>
        <w:spacing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 xml:space="preserve"> </w:t>
      </w:r>
      <w:proofErr w:type="gramStart"/>
      <w:r w:rsidRPr="00F85B7B">
        <w:rPr>
          <w:rFonts w:ascii="Arial Narrow" w:hAnsi="Arial Narrow"/>
          <w:i/>
          <w:sz w:val="24"/>
          <w:szCs w:val="24"/>
          <w:lang w:val="fr-FR"/>
        </w:rPr>
        <w:t>de e-mail</w:t>
      </w:r>
      <w:proofErr w:type="gramEnd"/>
      <w:r w:rsidRPr="00F85B7B">
        <w:rPr>
          <w:rFonts w:ascii="Arial Narrow" w:hAnsi="Arial Narrow"/>
          <w:i/>
          <w:sz w:val="24"/>
          <w:szCs w:val="24"/>
          <w:lang w:val="fr-FR"/>
        </w:rPr>
        <w:t xml:space="preserve">                                                                                    .....................................................</w:t>
      </w:r>
    </w:p>
    <w:p w14:paraId="7D4EFD81" w14:textId="77777777" w:rsidR="00CD3BF8" w:rsidRPr="00F85B7B" w:rsidRDefault="00CD3BF8" w:rsidP="00224E7C">
      <w:pPr>
        <w:spacing w:line="276" w:lineRule="auto"/>
        <w:jc w:val="both"/>
        <w:rPr>
          <w:rFonts w:ascii="Arial Narrow" w:hAnsi="Arial Narrow"/>
          <w:i/>
          <w:sz w:val="24"/>
          <w:szCs w:val="24"/>
          <w:lang w:val="fr-FR"/>
        </w:rPr>
      </w:pPr>
      <w:r w:rsidRPr="00F85B7B">
        <w:rPr>
          <w:rFonts w:ascii="Arial Narrow" w:hAnsi="Arial Narrow"/>
          <w:i/>
          <w:sz w:val="24"/>
          <w:szCs w:val="24"/>
          <w:lang w:val="fr-FR"/>
        </w:rPr>
        <w:t>Telefon / Fax</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5A603140" w14:textId="77777777" w:rsidR="00F02B3E" w:rsidRDefault="00CD3BF8" w:rsidP="00224E7C">
      <w:pPr>
        <w:spacing w:line="276" w:lineRule="auto"/>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A3F2430" w14:textId="77777777" w:rsidR="009979A1" w:rsidRDefault="009979A1" w:rsidP="00557393">
      <w:pPr>
        <w:jc w:val="right"/>
        <w:rPr>
          <w:rFonts w:ascii="Arial Narrow" w:hAnsi="Arial Narrow"/>
          <w:b/>
          <w:i/>
          <w:noProof/>
          <w:sz w:val="24"/>
          <w:szCs w:val="24"/>
        </w:rPr>
      </w:pPr>
    </w:p>
    <w:p w14:paraId="69D94125" w14:textId="77777777" w:rsidR="009979A1" w:rsidRDefault="009979A1" w:rsidP="00557393">
      <w:pPr>
        <w:jc w:val="right"/>
        <w:rPr>
          <w:rFonts w:ascii="Arial Narrow" w:hAnsi="Arial Narrow"/>
          <w:b/>
          <w:i/>
          <w:noProof/>
          <w:sz w:val="24"/>
          <w:szCs w:val="24"/>
        </w:rPr>
      </w:pPr>
    </w:p>
    <w:p w14:paraId="2D663E09" w14:textId="77777777" w:rsidR="009979A1" w:rsidRDefault="009979A1" w:rsidP="00557393">
      <w:pPr>
        <w:jc w:val="right"/>
        <w:rPr>
          <w:rFonts w:ascii="Arial Narrow" w:hAnsi="Arial Narrow"/>
          <w:b/>
          <w:i/>
          <w:noProof/>
          <w:sz w:val="24"/>
          <w:szCs w:val="24"/>
        </w:rPr>
      </w:pPr>
    </w:p>
    <w:p w14:paraId="69602C50" w14:textId="77777777" w:rsidR="009979A1" w:rsidRDefault="009979A1" w:rsidP="00557393">
      <w:pPr>
        <w:jc w:val="right"/>
        <w:rPr>
          <w:rFonts w:ascii="Arial Narrow" w:hAnsi="Arial Narrow"/>
          <w:b/>
          <w:i/>
          <w:noProof/>
          <w:sz w:val="24"/>
          <w:szCs w:val="24"/>
        </w:rPr>
      </w:pPr>
    </w:p>
    <w:p w14:paraId="383C0872" w14:textId="77777777" w:rsidR="009979A1" w:rsidRDefault="009979A1" w:rsidP="00557393">
      <w:pPr>
        <w:jc w:val="right"/>
        <w:rPr>
          <w:rFonts w:ascii="Arial Narrow" w:hAnsi="Arial Narrow"/>
          <w:b/>
          <w:i/>
          <w:noProof/>
          <w:sz w:val="24"/>
          <w:szCs w:val="24"/>
        </w:rPr>
      </w:pPr>
    </w:p>
    <w:p w14:paraId="5871DF29" w14:textId="77777777" w:rsidR="009979A1" w:rsidRDefault="009979A1" w:rsidP="00557393">
      <w:pPr>
        <w:jc w:val="right"/>
        <w:rPr>
          <w:rFonts w:ascii="Arial Narrow" w:hAnsi="Arial Narrow"/>
          <w:b/>
          <w:i/>
          <w:noProof/>
          <w:sz w:val="24"/>
          <w:szCs w:val="24"/>
        </w:rPr>
      </w:pPr>
    </w:p>
    <w:p w14:paraId="2B1E294F" w14:textId="77777777" w:rsidR="009979A1" w:rsidRDefault="009979A1" w:rsidP="00557393">
      <w:pPr>
        <w:jc w:val="right"/>
        <w:rPr>
          <w:rFonts w:ascii="Arial Narrow" w:hAnsi="Arial Narrow"/>
          <w:b/>
          <w:i/>
          <w:noProof/>
          <w:sz w:val="24"/>
          <w:szCs w:val="24"/>
        </w:rPr>
      </w:pPr>
    </w:p>
    <w:p w14:paraId="51AB7222" w14:textId="77777777" w:rsidR="009979A1" w:rsidRDefault="009979A1" w:rsidP="00557393">
      <w:pPr>
        <w:jc w:val="right"/>
        <w:rPr>
          <w:rFonts w:ascii="Arial Narrow" w:hAnsi="Arial Narrow"/>
          <w:b/>
          <w:i/>
          <w:noProof/>
          <w:sz w:val="24"/>
          <w:szCs w:val="24"/>
        </w:rPr>
      </w:pPr>
    </w:p>
    <w:p w14:paraId="5D7EFC20" w14:textId="77777777" w:rsidR="009979A1" w:rsidRDefault="009979A1" w:rsidP="00557393">
      <w:pPr>
        <w:jc w:val="right"/>
        <w:rPr>
          <w:rFonts w:ascii="Arial Narrow" w:hAnsi="Arial Narrow"/>
          <w:b/>
          <w:i/>
          <w:noProof/>
          <w:sz w:val="24"/>
          <w:szCs w:val="24"/>
        </w:rPr>
      </w:pPr>
    </w:p>
    <w:p w14:paraId="3B63B84D" w14:textId="77777777" w:rsidR="009979A1" w:rsidRDefault="009979A1" w:rsidP="00557393">
      <w:pPr>
        <w:jc w:val="right"/>
        <w:rPr>
          <w:rFonts w:ascii="Arial Narrow" w:hAnsi="Arial Narrow"/>
          <w:b/>
          <w:i/>
          <w:noProof/>
          <w:sz w:val="24"/>
          <w:szCs w:val="24"/>
        </w:rPr>
      </w:pPr>
    </w:p>
    <w:p w14:paraId="17CC8408" w14:textId="77777777" w:rsidR="009979A1" w:rsidRDefault="009979A1" w:rsidP="00557393">
      <w:pPr>
        <w:jc w:val="right"/>
        <w:rPr>
          <w:rFonts w:ascii="Arial Narrow" w:hAnsi="Arial Narrow"/>
          <w:b/>
          <w:i/>
          <w:noProof/>
          <w:sz w:val="24"/>
          <w:szCs w:val="24"/>
        </w:rPr>
      </w:pPr>
    </w:p>
    <w:p w14:paraId="200CDD2B" w14:textId="2CDE6485"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896BF1">
        <w:rPr>
          <w:rFonts w:ascii="Arial Narrow" w:hAnsi="Arial Narrow"/>
          <w:b/>
          <w:i/>
          <w:noProof/>
          <w:sz w:val="24"/>
          <w:szCs w:val="24"/>
        </w:rPr>
        <w:t xml:space="preserve"> 4</w:t>
      </w:r>
    </w:p>
    <w:p w14:paraId="288D7285"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556F1F1F"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2309DB0E" w14:textId="77777777"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14:paraId="4C25660D" w14:textId="77777777" w:rsidR="00557393" w:rsidRPr="00295786" w:rsidRDefault="00557393" w:rsidP="00557393">
      <w:pPr>
        <w:spacing w:line="276" w:lineRule="auto"/>
        <w:jc w:val="both"/>
        <w:rPr>
          <w:rFonts w:ascii="Arial Narrow" w:hAnsi="Arial Narrow"/>
          <w:i/>
          <w:noProof/>
          <w:sz w:val="24"/>
          <w:szCs w:val="24"/>
        </w:rPr>
      </w:pPr>
    </w:p>
    <w:p w14:paraId="51C8E2E1" w14:textId="77777777" w:rsidR="00557393" w:rsidRPr="00295786" w:rsidRDefault="00557393" w:rsidP="00557393">
      <w:pPr>
        <w:spacing w:line="276" w:lineRule="auto"/>
        <w:jc w:val="both"/>
        <w:rPr>
          <w:rFonts w:ascii="Arial Narrow" w:hAnsi="Arial Narrow"/>
          <w:i/>
          <w:noProof/>
          <w:sz w:val="24"/>
          <w:szCs w:val="24"/>
        </w:rPr>
      </w:pPr>
    </w:p>
    <w:p w14:paraId="22B4A9A2" w14:textId="77777777" w:rsidR="00557393" w:rsidRPr="00295786" w:rsidRDefault="00557393" w:rsidP="00557393">
      <w:pPr>
        <w:spacing w:line="276" w:lineRule="auto"/>
        <w:jc w:val="both"/>
        <w:rPr>
          <w:rFonts w:ascii="Arial Narrow" w:hAnsi="Arial Narrow"/>
          <w:i/>
          <w:noProof/>
          <w:sz w:val="24"/>
          <w:szCs w:val="24"/>
        </w:rPr>
      </w:pPr>
    </w:p>
    <w:p w14:paraId="07DC61CE" w14:textId="77777777" w:rsidR="00557393" w:rsidRPr="00F85B7B" w:rsidRDefault="00557393" w:rsidP="00557393">
      <w:pPr>
        <w:pStyle w:val="Subtitle"/>
        <w:ind w:firstLine="708"/>
        <w:jc w:val="both"/>
        <w:rPr>
          <w:rFonts w:ascii="Arial Narrow" w:hAnsi="Arial Narrow"/>
          <w:i/>
          <w:noProof/>
          <w:sz w:val="24"/>
          <w:szCs w:val="24"/>
          <w:lang w:val="en-US"/>
        </w:rPr>
      </w:pPr>
      <w:r w:rsidRPr="00F85B7B">
        <w:rPr>
          <w:rFonts w:ascii="Arial Narrow" w:hAnsi="Arial Narrow"/>
          <w:i/>
          <w:noProof/>
          <w:sz w:val="24"/>
          <w:szCs w:val="24"/>
          <w:lang w:val="en-US"/>
        </w:rPr>
        <w:t>Subsemnatul</w:t>
      </w:r>
      <w:r w:rsidR="00EE1476" w:rsidRPr="00F85B7B">
        <w:rPr>
          <w:rFonts w:ascii="Arial Narrow" w:hAnsi="Arial Narrow"/>
          <w:i/>
          <w:noProof/>
          <w:sz w:val="24"/>
          <w:szCs w:val="24"/>
          <w:lang w:val="en-US"/>
        </w:rPr>
        <w:t>,</w:t>
      </w:r>
      <w:r w:rsidRPr="00F85B7B">
        <w:rPr>
          <w:rFonts w:ascii="Arial Narrow" w:hAnsi="Arial Narrow"/>
          <w:i/>
          <w:noProof/>
          <w:sz w:val="24"/>
          <w:szCs w:val="24"/>
          <w:lang w:val="en-US"/>
        </w:rPr>
        <w:t xml:space="preserve"> ...</w:t>
      </w:r>
      <w:r w:rsidR="00EE1476" w:rsidRPr="00F85B7B">
        <w:rPr>
          <w:rFonts w:ascii="Arial Narrow" w:hAnsi="Arial Narrow"/>
          <w:i/>
          <w:noProof/>
          <w:sz w:val="24"/>
          <w:szCs w:val="24"/>
          <w:lang w:val="en-US"/>
        </w:rPr>
        <w:t>........................ (nume și prenume), reprezentant î</w:t>
      </w:r>
      <w:r w:rsidRPr="00F85B7B">
        <w:rPr>
          <w:rFonts w:ascii="Arial Narrow" w:hAnsi="Arial Narrow"/>
          <w:i/>
          <w:noProof/>
          <w:sz w:val="24"/>
          <w:szCs w:val="24"/>
          <w:lang w:val="en-US"/>
        </w:rPr>
        <w:t>mputernicit al ………………………..</w:t>
      </w:r>
      <w:r w:rsidRPr="00F85B7B" w:rsidDel="007C1DA6">
        <w:rPr>
          <w:rFonts w:ascii="Arial Narrow" w:hAnsi="Arial Narrow"/>
          <w:i/>
          <w:noProof/>
          <w:sz w:val="24"/>
          <w:szCs w:val="24"/>
          <w:lang w:val="en-US"/>
        </w:rPr>
        <w:t xml:space="preserve"> </w:t>
      </w:r>
      <w:r w:rsidRPr="00F85B7B">
        <w:rPr>
          <w:rFonts w:ascii="Arial Narrow" w:hAnsi="Arial Narrow"/>
          <w:i/>
          <w:noProof/>
          <w:sz w:val="24"/>
          <w:szCs w:val="24"/>
          <w:lang w:val="en-US"/>
        </w:rPr>
        <w:t>(denumirea operatorului</w:t>
      </w:r>
      <w:r w:rsidR="00EE1476" w:rsidRPr="00F85B7B">
        <w:rPr>
          <w:rFonts w:ascii="Arial Narrow" w:hAnsi="Arial Narrow"/>
          <w:i/>
          <w:noProof/>
          <w:sz w:val="24"/>
          <w:szCs w:val="24"/>
          <w:lang w:val="en-US"/>
        </w:rPr>
        <w:t xml:space="preserve"> economic), declar pe propria răspundere că mă anagajez să</w:t>
      </w:r>
      <w:r w:rsidRPr="00F85B7B">
        <w:rPr>
          <w:rFonts w:ascii="Arial Narrow" w:hAnsi="Arial Narrow"/>
          <w:i/>
          <w:noProof/>
          <w:sz w:val="24"/>
          <w:szCs w:val="24"/>
          <w:lang w:val="en-US"/>
        </w:rPr>
        <w:t xml:space="preserve"> prestez </w:t>
      </w:r>
      <w:r w:rsidR="00B00BC1">
        <w:rPr>
          <w:rFonts w:ascii="Arial Narrow" w:hAnsi="Arial Narrow"/>
          <w:i/>
          <w:sz w:val="24"/>
          <w:szCs w:val="24"/>
          <w:lang w:val="pt-BR"/>
        </w:rPr>
        <w:t>.............................</w:t>
      </w:r>
      <w:r w:rsidRPr="00F85B7B">
        <w:rPr>
          <w:rFonts w:ascii="Arial Narrow" w:eastAsia="Calibri" w:hAnsi="Arial Narrow"/>
          <w:sz w:val="24"/>
          <w:szCs w:val="24"/>
          <w:lang w:val="en-US"/>
        </w:rPr>
        <w:t xml:space="preserve"> </w:t>
      </w:r>
      <w:r w:rsidR="00EE1476" w:rsidRPr="00F85B7B">
        <w:rPr>
          <w:rFonts w:ascii="Arial Narrow" w:hAnsi="Arial Narrow"/>
          <w:i/>
          <w:noProof/>
          <w:sz w:val="24"/>
          <w:szCs w:val="24"/>
          <w:lang w:val="en-US"/>
        </w:rPr>
        <w:t>pe parcursul îndeplinirii contractului, î</w:t>
      </w:r>
      <w:r w:rsidRPr="00F85B7B">
        <w:rPr>
          <w:rFonts w:ascii="Arial Narrow" w:hAnsi="Arial Narrow"/>
          <w:i/>
          <w:noProof/>
          <w:sz w:val="24"/>
          <w:szCs w:val="24"/>
          <w:lang w:val="en-US"/>
        </w:rPr>
        <w:t>n conformitate cu regulile o</w:t>
      </w:r>
      <w:r w:rsidR="00EE1476" w:rsidRPr="00F85B7B">
        <w:rPr>
          <w:rFonts w:ascii="Arial Narrow" w:hAnsi="Arial Narrow"/>
          <w:i/>
          <w:noProof/>
          <w:sz w:val="24"/>
          <w:szCs w:val="24"/>
          <w:lang w:val="en-US"/>
        </w:rPr>
        <w:t>bligatorii referitoare la condițiile de muncă și de protecție a muncii, care sunt în vigoare în Româ</w:t>
      </w:r>
      <w:r w:rsidRPr="00F85B7B">
        <w:rPr>
          <w:rFonts w:ascii="Arial Narrow" w:hAnsi="Arial Narrow"/>
          <w:i/>
          <w:noProof/>
          <w:sz w:val="24"/>
          <w:szCs w:val="24"/>
          <w:lang w:val="en-US"/>
        </w:rPr>
        <w:t>nia.</w:t>
      </w:r>
    </w:p>
    <w:p w14:paraId="2CA0C6EC" w14:textId="77777777"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14:paraId="2EFC1038" w14:textId="77777777" w:rsidR="00557393" w:rsidRPr="00295786" w:rsidRDefault="00EE1476" w:rsidP="00EE1476">
      <w:pPr>
        <w:spacing w:after="120" w:line="276" w:lineRule="auto"/>
        <w:ind w:firstLine="708"/>
        <w:jc w:val="both"/>
        <w:rPr>
          <w:rFonts w:ascii="Arial Narrow" w:hAnsi="Arial Narrow"/>
          <w:i/>
          <w:sz w:val="24"/>
          <w:szCs w:val="24"/>
        </w:rPr>
      </w:pPr>
      <w:proofErr w:type="spellStart"/>
      <w:r>
        <w:rPr>
          <w:rFonts w:ascii="Arial Narrow" w:hAnsi="Arial Narrow"/>
          <w:i/>
          <w:sz w:val="24"/>
          <w:szCs w:val="24"/>
        </w:rPr>
        <w:t>Totodată</w:t>
      </w:r>
      <w:proofErr w:type="spellEnd"/>
      <w:r>
        <w:rPr>
          <w:rFonts w:ascii="Arial Narrow" w:hAnsi="Arial Narrow"/>
          <w:i/>
          <w:sz w:val="24"/>
          <w:szCs w:val="24"/>
        </w:rPr>
        <w:t xml:space="preserve">, </w:t>
      </w:r>
      <w:proofErr w:type="spellStart"/>
      <w:r>
        <w:rPr>
          <w:rFonts w:ascii="Arial Narrow" w:hAnsi="Arial Narrow"/>
          <w:i/>
          <w:sz w:val="24"/>
          <w:szCs w:val="24"/>
        </w:rPr>
        <w:t>declar</w:t>
      </w:r>
      <w:proofErr w:type="spellEnd"/>
      <w:r>
        <w:rPr>
          <w:rFonts w:ascii="Arial Narrow" w:hAnsi="Arial Narrow"/>
          <w:i/>
          <w:sz w:val="24"/>
          <w:szCs w:val="24"/>
        </w:rPr>
        <w:t xml:space="preserve"> </w:t>
      </w:r>
      <w:proofErr w:type="spellStart"/>
      <w:r>
        <w:rPr>
          <w:rFonts w:ascii="Arial Narrow" w:hAnsi="Arial Narrow"/>
          <w:i/>
          <w:sz w:val="24"/>
          <w:szCs w:val="24"/>
        </w:rPr>
        <w:t>că</w:t>
      </w:r>
      <w:proofErr w:type="spellEnd"/>
      <w:r>
        <w:rPr>
          <w:rFonts w:ascii="Arial Narrow" w:hAnsi="Arial Narrow"/>
          <w:i/>
          <w:sz w:val="24"/>
          <w:szCs w:val="24"/>
        </w:rPr>
        <w:t xml:space="preserve"> am </w:t>
      </w:r>
      <w:proofErr w:type="spellStart"/>
      <w:r>
        <w:rPr>
          <w:rFonts w:ascii="Arial Narrow" w:hAnsi="Arial Narrow"/>
          <w:i/>
          <w:sz w:val="24"/>
          <w:szCs w:val="24"/>
        </w:rPr>
        <w:t>luat</w:t>
      </w:r>
      <w:proofErr w:type="spellEnd"/>
      <w:r>
        <w:rPr>
          <w:rFonts w:ascii="Arial Narrow" w:hAnsi="Arial Narrow"/>
          <w:i/>
          <w:sz w:val="24"/>
          <w:szCs w:val="24"/>
        </w:rPr>
        <w:t xml:space="preserve"> la </w:t>
      </w:r>
      <w:proofErr w:type="spellStart"/>
      <w:r>
        <w:rPr>
          <w:rFonts w:ascii="Arial Narrow" w:hAnsi="Arial Narrow"/>
          <w:i/>
          <w:sz w:val="24"/>
          <w:szCs w:val="24"/>
        </w:rPr>
        <w:t>cunoştinţă</w:t>
      </w:r>
      <w:proofErr w:type="spellEnd"/>
      <w:r w:rsidR="00557393" w:rsidRPr="00295786">
        <w:rPr>
          <w:rFonts w:ascii="Arial Narrow" w:hAnsi="Arial Narrow"/>
          <w:i/>
          <w:sz w:val="24"/>
          <w:szCs w:val="24"/>
        </w:rPr>
        <w:t xml:space="preserve"> de </w:t>
      </w:r>
      <w:proofErr w:type="spellStart"/>
      <w:r w:rsidR="00557393" w:rsidRPr="00295786">
        <w:rPr>
          <w:rFonts w:ascii="Arial Narrow" w:hAnsi="Arial Narrow"/>
          <w:i/>
          <w:sz w:val="24"/>
          <w:szCs w:val="24"/>
        </w:rPr>
        <w:t>prevederile</w:t>
      </w:r>
      <w:proofErr w:type="spellEnd"/>
      <w:r w:rsidR="00557393" w:rsidRPr="00295786">
        <w:rPr>
          <w:rFonts w:ascii="Arial Narrow" w:hAnsi="Arial Narrow"/>
          <w:i/>
          <w:sz w:val="24"/>
          <w:szCs w:val="24"/>
        </w:rPr>
        <w:t xml:space="preserve"> art 326 « </w:t>
      </w:r>
      <w:proofErr w:type="spellStart"/>
      <w:r w:rsidR="00557393" w:rsidRPr="00295786">
        <w:rPr>
          <w:rFonts w:ascii="Arial Narrow" w:hAnsi="Arial Narrow"/>
          <w:i/>
          <w:sz w:val="24"/>
          <w:szCs w:val="24"/>
        </w:rPr>
        <w:t>Falsul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Declaraţii</w:t>
      </w:r>
      <w:proofErr w:type="spellEnd"/>
      <w:r w:rsidR="00557393" w:rsidRPr="00295786">
        <w:rPr>
          <w:rFonts w:ascii="Arial Narrow" w:hAnsi="Arial Narrow"/>
          <w:i/>
          <w:sz w:val="24"/>
          <w:szCs w:val="24"/>
        </w:rPr>
        <w:t xml:space="preserve"> » din </w:t>
      </w:r>
      <w:proofErr w:type="spellStart"/>
      <w:r w:rsidR="00557393" w:rsidRPr="00295786">
        <w:rPr>
          <w:rFonts w:ascii="Arial Narrow" w:hAnsi="Arial Narrow"/>
          <w:i/>
          <w:sz w:val="24"/>
          <w:szCs w:val="24"/>
        </w:rPr>
        <w:t>Codul</w:t>
      </w:r>
      <w:proofErr w:type="spellEnd"/>
      <w:r w:rsidR="00557393" w:rsidRPr="00295786">
        <w:rPr>
          <w:rFonts w:ascii="Arial Narrow" w:hAnsi="Arial Narrow"/>
          <w:i/>
          <w:sz w:val="24"/>
          <w:szCs w:val="24"/>
        </w:rPr>
        <w:t xml:space="preserve"> Penal </w:t>
      </w:r>
      <w:proofErr w:type="spellStart"/>
      <w:r w:rsidR="00557393" w:rsidRPr="00295786">
        <w:rPr>
          <w:rFonts w:ascii="Arial Narrow" w:hAnsi="Arial Narrow"/>
          <w:i/>
          <w:sz w:val="24"/>
          <w:szCs w:val="24"/>
        </w:rPr>
        <w:t>referitor</w:t>
      </w:r>
      <w:proofErr w:type="spellEnd"/>
      <w:r w:rsidR="00557393" w:rsidRPr="00295786">
        <w:rPr>
          <w:rFonts w:ascii="Arial Narrow" w:hAnsi="Arial Narrow"/>
          <w:i/>
          <w:sz w:val="24"/>
          <w:szCs w:val="24"/>
        </w:rPr>
        <w:t xml:space="preserve"> la « </w:t>
      </w:r>
      <w:proofErr w:type="spellStart"/>
      <w:r w:rsidR="00557393" w:rsidRPr="00295786">
        <w:rPr>
          <w:rFonts w:ascii="Arial Narrow" w:hAnsi="Arial Narrow"/>
          <w:i/>
          <w:sz w:val="24"/>
          <w:szCs w:val="24"/>
        </w:rPr>
        <w:t>Declararea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necore</w:t>
      </w:r>
      <w:r w:rsidR="00EF7D0D">
        <w:rPr>
          <w:rFonts w:ascii="Arial Narrow" w:hAnsi="Arial Narrow"/>
          <w:i/>
          <w:sz w:val="24"/>
          <w:szCs w:val="24"/>
        </w:rPr>
        <w:t>spunzătoare</w:t>
      </w:r>
      <w:proofErr w:type="spellEnd"/>
      <w:r w:rsidR="00EF7D0D">
        <w:rPr>
          <w:rFonts w:ascii="Arial Narrow" w:hAnsi="Arial Narrow"/>
          <w:i/>
          <w:sz w:val="24"/>
          <w:szCs w:val="24"/>
        </w:rPr>
        <w:t xml:space="preserve"> </w:t>
      </w:r>
      <w:proofErr w:type="gramStart"/>
      <w:r w:rsidR="00EF7D0D">
        <w:rPr>
          <w:rFonts w:ascii="Arial Narrow" w:hAnsi="Arial Narrow"/>
          <w:i/>
          <w:sz w:val="24"/>
          <w:szCs w:val="24"/>
        </w:rPr>
        <w:t>a</w:t>
      </w:r>
      <w:proofErr w:type="gramEnd"/>
      <w:r w:rsidR="00EF7D0D">
        <w:rPr>
          <w:rFonts w:ascii="Arial Narrow" w:hAnsi="Arial Narrow"/>
          <w:i/>
          <w:sz w:val="24"/>
          <w:szCs w:val="24"/>
        </w:rPr>
        <w:t xml:space="preserve"> </w:t>
      </w:r>
      <w:proofErr w:type="spellStart"/>
      <w:r w:rsidR="00EF7D0D">
        <w:rPr>
          <w:rFonts w:ascii="Arial Narrow" w:hAnsi="Arial Narrow"/>
          <w:i/>
          <w:sz w:val="24"/>
          <w:szCs w:val="24"/>
        </w:rPr>
        <w:t>adevărului</w:t>
      </w:r>
      <w:proofErr w:type="spellEnd"/>
      <w:r w:rsidR="00EF7D0D">
        <w:rPr>
          <w:rFonts w:ascii="Arial Narrow" w:hAnsi="Arial Narrow"/>
          <w:i/>
          <w:sz w:val="24"/>
          <w:szCs w:val="24"/>
        </w:rPr>
        <w:t xml:space="preserve">, </w:t>
      </w:r>
      <w:proofErr w:type="spellStart"/>
      <w:r w:rsidR="00EF7D0D">
        <w:rPr>
          <w:rFonts w:ascii="Arial Narrow" w:hAnsi="Arial Narrow"/>
          <w:i/>
          <w:sz w:val="24"/>
          <w:szCs w:val="24"/>
        </w:rPr>
        <w:t>făcută</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unui</w:t>
      </w:r>
      <w:proofErr w:type="spellEnd"/>
      <w:r w:rsidR="00557393" w:rsidRPr="00295786">
        <w:rPr>
          <w:rFonts w:ascii="Arial Narrow" w:hAnsi="Arial Narrow"/>
          <w:i/>
          <w:sz w:val="24"/>
          <w:szCs w:val="24"/>
        </w:rPr>
        <w:t xml:space="preserve"> organ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instituţii</w:t>
      </w:r>
      <w:proofErr w:type="spellEnd"/>
      <w:r w:rsidR="00557393" w:rsidRPr="00295786">
        <w:rPr>
          <w:rFonts w:ascii="Arial Narrow" w:hAnsi="Arial Narrow"/>
          <w:i/>
          <w:sz w:val="24"/>
          <w:szCs w:val="24"/>
        </w:rPr>
        <w:t xml:space="preserve"> de stat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unităţi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vederea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juridice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sine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atunci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când</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potrivit</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legii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împrejurărilor</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făcuta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serveşte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acelei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se </w:t>
      </w:r>
      <w:proofErr w:type="spellStart"/>
      <w:r w:rsidR="00557393" w:rsidRPr="00295786">
        <w:rPr>
          <w:rFonts w:ascii="Arial Narrow" w:hAnsi="Arial Narrow"/>
          <w:i/>
          <w:sz w:val="24"/>
          <w:szCs w:val="24"/>
        </w:rPr>
        <w:t>pedepseşte</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închisoare</w:t>
      </w:r>
      <w:proofErr w:type="spellEnd"/>
      <w:r w:rsidR="00557393" w:rsidRPr="00295786">
        <w:rPr>
          <w:rFonts w:ascii="Arial Narrow" w:hAnsi="Arial Narrow"/>
          <w:i/>
          <w:sz w:val="24"/>
          <w:szCs w:val="24"/>
        </w:rPr>
        <w:t xml:space="preserve"> de la 3 </w:t>
      </w:r>
      <w:proofErr w:type="spellStart"/>
      <w:r w:rsidR="00557393" w:rsidRPr="00295786">
        <w:rPr>
          <w:rFonts w:ascii="Arial Narrow" w:hAnsi="Arial Narrow"/>
          <w:i/>
          <w:sz w:val="24"/>
          <w:szCs w:val="24"/>
        </w:rPr>
        <w:t>luni</w:t>
      </w:r>
      <w:proofErr w:type="spellEnd"/>
      <w:r w:rsidR="00557393" w:rsidRPr="00295786">
        <w:rPr>
          <w:rFonts w:ascii="Arial Narrow" w:hAnsi="Arial Narrow"/>
          <w:i/>
          <w:sz w:val="24"/>
          <w:szCs w:val="24"/>
        </w:rPr>
        <w:t xml:space="preserve"> la 2 ani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amenda</w:t>
      </w:r>
      <w:proofErr w:type="spellEnd"/>
      <w:r w:rsidR="00557393" w:rsidRPr="00295786">
        <w:rPr>
          <w:rFonts w:ascii="Arial Narrow" w:hAnsi="Arial Narrow"/>
          <w:i/>
          <w:sz w:val="24"/>
          <w:szCs w:val="24"/>
        </w:rPr>
        <w:t> »</w:t>
      </w:r>
    </w:p>
    <w:p w14:paraId="17070EEF" w14:textId="77777777" w:rsidR="00557393" w:rsidRPr="00295786" w:rsidRDefault="00557393" w:rsidP="00557393">
      <w:pPr>
        <w:spacing w:after="120" w:line="276" w:lineRule="auto"/>
        <w:jc w:val="both"/>
        <w:rPr>
          <w:rFonts w:ascii="Arial Narrow" w:hAnsi="Arial Narrow"/>
          <w:i/>
          <w:sz w:val="24"/>
          <w:szCs w:val="24"/>
        </w:rPr>
      </w:pPr>
    </w:p>
    <w:p w14:paraId="04D4B175" w14:textId="77777777" w:rsidR="00557393" w:rsidRPr="00F85B7B" w:rsidRDefault="00557393" w:rsidP="00557393">
      <w:pPr>
        <w:spacing w:after="120" w:line="276" w:lineRule="auto"/>
        <w:rPr>
          <w:rFonts w:ascii="Arial Narrow" w:hAnsi="Arial Narrow"/>
          <w:i/>
          <w:sz w:val="24"/>
          <w:szCs w:val="24"/>
          <w:lang w:val="fr-FR"/>
        </w:rPr>
      </w:pPr>
      <w:proofErr w:type="spellStart"/>
      <w:r w:rsidRPr="00F85B7B">
        <w:rPr>
          <w:rFonts w:ascii="Arial Narrow" w:hAnsi="Arial Narrow"/>
          <w:i/>
          <w:sz w:val="24"/>
          <w:szCs w:val="24"/>
          <w:lang w:val="fr-FR"/>
        </w:rPr>
        <w:t>Semnătura</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sau</w:t>
      </w:r>
      <w:proofErr w:type="spellEnd"/>
      <w:r w:rsidRPr="00F85B7B">
        <w:rPr>
          <w:rFonts w:ascii="Arial Narrow" w:hAnsi="Arial Narrow"/>
          <w:i/>
          <w:sz w:val="24"/>
          <w:szCs w:val="24"/>
          <w:lang w:val="fr-FR"/>
        </w:rPr>
        <w:t xml:space="preserve"> a </w:t>
      </w:r>
      <w:proofErr w:type="spellStart"/>
      <w:r w:rsidRPr="00F85B7B">
        <w:rPr>
          <w:rFonts w:ascii="Arial Narrow" w:hAnsi="Arial Narrow"/>
          <w:i/>
          <w:sz w:val="24"/>
          <w:szCs w:val="24"/>
          <w:lang w:val="fr-FR"/>
        </w:rPr>
        <w:t>reprezentantului</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p>
    <w:p w14:paraId="6EA885AE" w14:textId="77777777" w:rsidR="00557393" w:rsidRPr="00F85B7B" w:rsidRDefault="00557393" w:rsidP="00557393">
      <w:pPr>
        <w:spacing w:after="120" w:line="276" w:lineRule="auto"/>
        <w:jc w:val="both"/>
        <w:rPr>
          <w:rFonts w:ascii="Arial Narrow" w:hAnsi="Arial Narrow"/>
          <w:i/>
          <w:sz w:val="24"/>
          <w:szCs w:val="24"/>
          <w:lang w:val="fr-FR"/>
        </w:rPr>
      </w:pPr>
      <w:proofErr w:type="spellStart"/>
      <w:proofErr w:type="gramStart"/>
      <w:r w:rsidRPr="00F85B7B">
        <w:rPr>
          <w:rFonts w:ascii="Arial Narrow" w:hAnsi="Arial Narrow"/>
          <w:i/>
          <w:sz w:val="24"/>
          <w:szCs w:val="24"/>
          <w:lang w:val="fr-FR"/>
        </w:rPr>
        <w:t>Numele</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şi</w:t>
      </w:r>
      <w:proofErr w:type="spellEnd"/>
      <w:proofErr w:type="gram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prenumele</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semnatarului</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521D5C8C" w14:textId="77777777" w:rsidR="00557393" w:rsidRPr="00F85B7B" w:rsidRDefault="00557393" w:rsidP="0055739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Capacitate</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semnătura</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4B7435E9" w14:textId="77777777" w:rsidR="00557393" w:rsidRPr="00F85B7B" w:rsidRDefault="00557393" w:rsidP="00557393">
      <w:pPr>
        <w:spacing w:after="120" w:line="276" w:lineRule="auto"/>
        <w:jc w:val="both"/>
        <w:rPr>
          <w:rFonts w:ascii="Arial Narrow" w:hAnsi="Arial Narrow"/>
          <w:b/>
          <w:i/>
          <w:sz w:val="24"/>
          <w:szCs w:val="24"/>
          <w:lang w:val="fr-FR"/>
        </w:rPr>
      </w:pPr>
      <w:proofErr w:type="spellStart"/>
      <w:r w:rsidRPr="00F85B7B">
        <w:rPr>
          <w:rFonts w:ascii="Arial Narrow" w:hAnsi="Arial Narrow"/>
          <w:b/>
          <w:i/>
          <w:sz w:val="24"/>
          <w:szCs w:val="24"/>
          <w:lang w:val="fr-FR"/>
        </w:rPr>
        <w:t>Detalii</w:t>
      </w:r>
      <w:proofErr w:type="spellEnd"/>
      <w:r w:rsidRPr="00F85B7B">
        <w:rPr>
          <w:rFonts w:ascii="Arial Narrow" w:hAnsi="Arial Narrow"/>
          <w:b/>
          <w:i/>
          <w:sz w:val="24"/>
          <w:szCs w:val="24"/>
          <w:lang w:val="fr-FR"/>
        </w:rPr>
        <w:t xml:space="preserve"> </w:t>
      </w:r>
      <w:proofErr w:type="spellStart"/>
      <w:r w:rsidRPr="00F85B7B">
        <w:rPr>
          <w:rFonts w:ascii="Arial Narrow" w:hAnsi="Arial Narrow"/>
          <w:b/>
          <w:i/>
          <w:sz w:val="24"/>
          <w:szCs w:val="24"/>
          <w:lang w:val="fr-FR"/>
        </w:rPr>
        <w:t>despre</w:t>
      </w:r>
      <w:proofErr w:type="spellEnd"/>
      <w:r w:rsidRPr="00F85B7B">
        <w:rPr>
          <w:rFonts w:ascii="Arial Narrow" w:hAnsi="Arial Narrow"/>
          <w:b/>
          <w:i/>
          <w:sz w:val="24"/>
          <w:szCs w:val="24"/>
          <w:lang w:val="fr-FR"/>
        </w:rPr>
        <w:t xml:space="preserve"> </w:t>
      </w:r>
      <w:proofErr w:type="spellStart"/>
      <w:r w:rsidRPr="00F85B7B">
        <w:rPr>
          <w:rFonts w:ascii="Arial Narrow" w:hAnsi="Arial Narrow"/>
          <w:b/>
          <w:i/>
          <w:sz w:val="24"/>
          <w:szCs w:val="24"/>
          <w:lang w:val="fr-FR"/>
        </w:rPr>
        <w:t>ofertant</w:t>
      </w:r>
      <w:proofErr w:type="spellEnd"/>
      <w:r w:rsidRPr="00F85B7B">
        <w:rPr>
          <w:rFonts w:ascii="Arial Narrow" w:hAnsi="Arial Narrow"/>
          <w:b/>
          <w:i/>
          <w:sz w:val="24"/>
          <w:szCs w:val="24"/>
          <w:lang w:val="fr-FR"/>
        </w:rPr>
        <w:t xml:space="preserve"> </w:t>
      </w:r>
    </w:p>
    <w:p w14:paraId="4444F752" w14:textId="77777777" w:rsidR="00557393" w:rsidRPr="00F85B7B" w:rsidRDefault="00557393" w:rsidP="0055739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Numele</w:t>
      </w:r>
      <w:proofErr w:type="spellEnd"/>
      <w:r w:rsidRPr="00F85B7B">
        <w:rPr>
          <w:rFonts w:ascii="Arial Narrow" w:hAnsi="Arial Narrow"/>
          <w:i/>
          <w:sz w:val="24"/>
          <w:szCs w:val="24"/>
          <w:lang w:val="fr-FR"/>
        </w:rPr>
        <w:t xml:space="preserve"> </w:t>
      </w:r>
      <w:proofErr w:type="spellStart"/>
      <w:proofErr w:type="gram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r w:rsidRPr="00F85B7B">
        <w:rPr>
          <w:rFonts w:ascii="Arial Narrow" w:hAnsi="Arial Narrow"/>
          <w:i/>
          <w:sz w:val="24"/>
          <w:szCs w:val="24"/>
          <w:lang w:val="fr-FR"/>
        </w:rPr>
        <w:tab/>
      </w:r>
      <w:proofErr w:type="gram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24D0F02A" w14:textId="77777777" w:rsidR="00557393" w:rsidRPr="00F85B7B" w:rsidRDefault="00557393" w:rsidP="0055739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Ţara</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reşedinţă</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7E9A39E5" w14:textId="77777777" w:rsidR="00557393" w:rsidRPr="00F85B7B" w:rsidRDefault="00557393" w:rsidP="0055739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7DAC00B2" w14:textId="77777777" w:rsidR="00557393" w:rsidRPr="00F85B7B" w:rsidRDefault="00557393" w:rsidP="0055739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corespondenţă</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dacă</w:t>
      </w:r>
      <w:proofErr w:type="spellEnd"/>
      <w:r w:rsidRPr="00F85B7B">
        <w:rPr>
          <w:rFonts w:ascii="Arial Narrow" w:hAnsi="Arial Narrow"/>
          <w:i/>
          <w:sz w:val="24"/>
          <w:szCs w:val="24"/>
          <w:lang w:val="fr-FR"/>
        </w:rPr>
        <w:t xml:space="preserve"> este </w:t>
      </w:r>
      <w:proofErr w:type="spellStart"/>
      <w:r w:rsidRPr="00F85B7B">
        <w:rPr>
          <w:rFonts w:ascii="Arial Narrow" w:hAnsi="Arial Narrow"/>
          <w:i/>
          <w:sz w:val="24"/>
          <w:szCs w:val="24"/>
          <w:lang w:val="fr-FR"/>
        </w:rPr>
        <w:t>diferită</w:t>
      </w:r>
      <w:proofErr w:type="spellEnd"/>
      <w:r w:rsidRPr="00F85B7B">
        <w:rPr>
          <w:rFonts w:ascii="Arial Narrow" w:hAnsi="Arial Narrow"/>
          <w:i/>
          <w:sz w:val="24"/>
          <w:szCs w:val="24"/>
          <w:lang w:val="fr-FR"/>
        </w:rPr>
        <w:t>)</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4AA3AC44" w14:textId="77777777" w:rsidR="00557393" w:rsidRPr="00F85B7B" w:rsidRDefault="00557393" w:rsidP="0055739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 xml:space="preserve"> </w:t>
      </w:r>
      <w:proofErr w:type="gramStart"/>
      <w:r w:rsidRPr="00F85B7B">
        <w:rPr>
          <w:rFonts w:ascii="Arial Narrow" w:hAnsi="Arial Narrow"/>
          <w:i/>
          <w:sz w:val="24"/>
          <w:szCs w:val="24"/>
          <w:lang w:val="fr-FR"/>
        </w:rPr>
        <w:t>de e-mail</w:t>
      </w:r>
      <w:proofErr w:type="gramEnd"/>
      <w:r w:rsidRPr="00F85B7B">
        <w:rPr>
          <w:rFonts w:ascii="Arial Narrow" w:hAnsi="Arial Narrow"/>
          <w:i/>
          <w:sz w:val="24"/>
          <w:szCs w:val="24"/>
          <w:lang w:val="fr-FR"/>
        </w:rPr>
        <w:t xml:space="preserve">                                                                                    .....................................................</w:t>
      </w:r>
    </w:p>
    <w:p w14:paraId="0414936F" w14:textId="77777777" w:rsidR="00557393" w:rsidRPr="00F85B7B" w:rsidRDefault="00557393" w:rsidP="00557393">
      <w:pPr>
        <w:spacing w:after="120" w:line="276" w:lineRule="auto"/>
        <w:jc w:val="both"/>
        <w:rPr>
          <w:rFonts w:ascii="Arial Narrow" w:hAnsi="Arial Narrow"/>
          <w:i/>
          <w:sz w:val="24"/>
          <w:szCs w:val="24"/>
          <w:lang w:val="fr-FR"/>
        </w:rPr>
      </w:pPr>
      <w:r w:rsidRPr="00F85B7B">
        <w:rPr>
          <w:rFonts w:ascii="Arial Narrow" w:hAnsi="Arial Narrow"/>
          <w:i/>
          <w:sz w:val="24"/>
          <w:szCs w:val="24"/>
          <w:lang w:val="fr-FR"/>
        </w:rPr>
        <w:t>Telefon / Fax</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2468BDED" w14:textId="77777777"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614AF434" w14:textId="77777777" w:rsidR="00557393" w:rsidRDefault="00557393" w:rsidP="00557393">
      <w:pPr>
        <w:spacing w:line="276" w:lineRule="auto"/>
        <w:ind w:firstLine="720"/>
        <w:jc w:val="both"/>
        <w:outlineLvl w:val="0"/>
        <w:rPr>
          <w:rFonts w:ascii="Arial Narrow" w:hAnsi="Arial Narrow"/>
          <w:b/>
          <w:i/>
          <w:color w:val="000000"/>
          <w:sz w:val="24"/>
          <w:szCs w:val="24"/>
          <w:u w:val="single"/>
        </w:rPr>
      </w:pPr>
    </w:p>
    <w:p w14:paraId="3CD212B2" w14:textId="77777777" w:rsidR="00C1001F" w:rsidRDefault="00C1001F" w:rsidP="00557393">
      <w:pPr>
        <w:spacing w:line="276" w:lineRule="auto"/>
        <w:ind w:firstLine="720"/>
        <w:jc w:val="both"/>
        <w:outlineLvl w:val="0"/>
        <w:rPr>
          <w:rFonts w:ascii="Arial Narrow" w:hAnsi="Arial Narrow"/>
          <w:b/>
          <w:i/>
          <w:color w:val="000000"/>
          <w:sz w:val="24"/>
          <w:szCs w:val="24"/>
          <w:u w:val="single"/>
        </w:rPr>
      </w:pPr>
    </w:p>
    <w:p w14:paraId="60C8349A" w14:textId="77777777" w:rsidR="00224E7C" w:rsidRDefault="00224E7C" w:rsidP="00557393">
      <w:pPr>
        <w:spacing w:line="276" w:lineRule="auto"/>
        <w:ind w:firstLine="720"/>
        <w:jc w:val="both"/>
        <w:outlineLvl w:val="0"/>
        <w:rPr>
          <w:rFonts w:ascii="Arial Narrow" w:hAnsi="Arial Narrow"/>
          <w:b/>
          <w:i/>
          <w:color w:val="000000"/>
          <w:sz w:val="24"/>
          <w:szCs w:val="24"/>
          <w:u w:val="single"/>
        </w:rPr>
      </w:pPr>
    </w:p>
    <w:p w14:paraId="646538E8" w14:textId="77777777" w:rsidR="00224E7C" w:rsidRDefault="00224E7C" w:rsidP="00557393">
      <w:pPr>
        <w:spacing w:line="276" w:lineRule="auto"/>
        <w:ind w:firstLine="720"/>
        <w:jc w:val="both"/>
        <w:outlineLvl w:val="0"/>
        <w:rPr>
          <w:rFonts w:ascii="Arial Narrow" w:hAnsi="Arial Narrow"/>
          <w:b/>
          <w:i/>
          <w:color w:val="000000"/>
          <w:sz w:val="24"/>
          <w:szCs w:val="24"/>
          <w:u w:val="single"/>
        </w:rPr>
      </w:pPr>
    </w:p>
    <w:p w14:paraId="62B9D3E6" w14:textId="77777777" w:rsidR="00224E7C" w:rsidRDefault="00224E7C" w:rsidP="00557393">
      <w:pPr>
        <w:spacing w:line="276" w:lineRule="auto"/>
        <w:ind w:firstLine="720"/>
        <w:jc w:val="both"/>
        <w:outlineLvl w:val="0"/>
        <w:rPr>
          <w:rFonts w:ascii="Arial Narrow" w:hAnsi="Arial Narrow"/>
          <w:b/>
          <w:i/>
          <w:color w:val="000000"/>
          <w:sz w:val="24"/>
          <w:szCs w:val="24"/>
          <w:u w:val="single"/>
        </w:rPr>
      </w:pPr>
    </w:p>
    <w:p w14:paraId="23BDC3D4" w14:textId="77777777" w:rsidR="00224E7C" w:rsidRDefault="00224E7C" w:rsidP="00557393">
      <w:pPr>
        <w:spacing w:line="276" w:lineRule="auto"/>
        <w:ind w:firstLine="720"/>
        <w:jc w:val="both"/>
        <w:outlineLvl w:val="0"/>
        <w:rPr>
          <w:rFonts w:ascii="Arial Narrow" w:hAnsi="Arial Narrow"/>
          <w:b/>
          <w:i/>
          <w:color w:val="000000"/>
          <w:sz w:val="24"/>
          <w:szCs w:val="24"/>
          <w:u w:val="single"/>
        </w:rPr>
      </w:pPr>
    </w:p>
    <w:p w14:paraId="3F36AAF5" w14:textId="77777777" w:rsidR="00224E7C" w:rsidRDefault="00224E7C" w:rsidP="00557393">
      <w:pPr>
        <w:spacing w:line="276" w:lineRule="auto"/>
        <w:ind w:firstLine="720"/>
        <w:jc w:val="both"/>
        <w:outlineLvl w:val="0"/>
        <w:rPr>
          <w:rFonts w:ascii="Arial Narrow" w:hAnsi="Arial Narrow"/>
          <w:b/>
          <w:i/>
          <w:color w:val="000000"/>
          <w:sz w:val="24"/>
          <w:szCs w:val="24"/>
          <w:u w:val="single"/>
        </w:rPr>
      </w:pPr>
    </w:p>
    <w:p w14:paraId="28895656" w14:textId="77777777" w:rsidR="00224E7C" w:rsidRDefault="00224E7C" w:rsidP="00557393">
      <w:pPr>
        <w:spacing w:line="276" w:lineRule="auto"/>
        <w:ind w:firstLine="720"/>
        <w:jc w:val="both"/>
        <w:outlineLvl w:val="0"/>
        <w:rPr>
          <w:rFonts w:ascii="Arial Narrow" w:hAnsi="Arial Narrow"/>
          <w:b/>
          <w:i/>
          <w:color w:val="000000"/>
          <w:sz w:val="24"/>
          <w:szCs w:val="24"/>
          <w:u w:val="single"/>
        </w:rPr>
      </w:pPr>
    </w:p>
    <w:p w14:paraId="24604D9E" w14:textId="77777777" w:rsidR="00224E7C" w:rsidRDefault="00224E7C" w:rsidP="00557393">
      <w:pPr>
        <w:spacing w:line="276" w:lineRule="auto"/>
        <w:ind w:firstLine="720"/>
        <w:jc w:val="both"/>
        <w:outlineLvl w:val="0"/>
        <w:rPr>
          <w:rFonts w:ascii="Arial Narrow" w:hAnsi="Arial Narrow"/>
          <w:b/>
          <w:i/>
          <w:color w:val="000000"/>
          <w:sz w:val="24"/>
          <w:szCs w:val="24"/>
          <w:u w:val="single"/>
        </w:rPr>
      </w:pPr>
    </w:p>
    <w:p w14:paraId="7CCF4D5E" w14:textId="77777777" w:rsidR="00224E7C" w:rsidRDefault="00224E7C" w:rsidP="00557393">
      <w:pPr>
        <w:spacing w:line="276" w:lineRule="auto"/>
        <w:ind w:firstLine="720"/>
        <w:jc w:val="both"/>
        <w:outlineLvl w:val="0"/>
        <w:rPr>
          <w:rFonts w:ascii="Arial Narrow" w:hAnsi="Arial Narrow"/>
          <w:b/>
          <w:i/>
          <w:color w:val="000000"/>
          <w:sz w:val="24"/>
          <w:szCs w:val="24"/>
          <w:u w:val="single"/>
        </w:rPr>
      </w:pPr>
    </w:p>
    <w:p w14:paraId="742B5FF6" w14:textId="77777777" w:rsidR="00224E7C" w:rsidRDefault="00224E7C" w:rsidP="00557393">
      <w:pPr>
        <w:spacing w:line="276" w:lineRule="auto"/>
        <w:ind w:firstLine="720"/>
        <w:jc w:val="both"/>
        <w:outlineLvl w:val="0"/>
        <w:rPr>
          <w:rFonts w:ascii="Arial Narrow" w:hAnsi="Arial Narrow"/>
          <w:b/>
          <w:i/>
          <w:color w:val="000000"/>
          <w:sz w:val="24"/>
          <w:szCs w:val="24"/>
          <w:u w:val="single"/>
        </w:rPr>
      </w:pPr>
    </w:p>
    <w:p w14:paraId="7C7E528B" w14:textId="77777777" w:rsidR="00224E7C" w:rsidRDefault="00224E7C" w:rsidP="00557393">
      <w:pPr>
        <w:spacing w:line="276" w:lineRule="auto"/>
        <w:ind w:firstLine="720"/>
        <w:jc w:val="both"/>
        <w:outlineLvl w:val="0"/>
        <w:rPr>
          <w:rFonts w:ascii="Arial Narrow" w:hAnsi="Arial Narrow"/>
          <w:b/>
          <w:i/>
          <w:color w:val="000000"/>
          <w:sz w:val="24"/>
          <w:szCs w:val="24"/>
          <w:u w:val="single"/>
        </w:rPr>
      </w:pPr>
    </w:p>
    <w:p w14:paraId="29BC40B5" w14:textId="77777777" w:rsidR="00224E7C" w:rsidRDefault="00224E7C" w:rsidP="00557393">
      <w:pPr>
        <w:spacing w:line="276" w:lineRule="auto"/>
        <w:ind w:firstLine="720"/>
        <w:jc w:val="both"/>
        <w:outlineLvl w:val="0"/>
        <w:rPr>
          <w:rFonts w:ascii="Arial Narrow" w:hAnsi="Arial Narrow"/>
          <w:b/>
          <w:i/>
          <w:color w:val="000000"/>
          <w:sz w:val="24"/>
          <w:szCs w:val="24"/>
          <w:u w:val="single"/>
        </w:rPr>
      </w:pPr>
    </w:p>
    <w:p w14:paraId="1C6638DE" w14:textId="77777777" w:rsidR="00C1001F" w:rsidRDefault="00C1001F" w:rsidP="00557393">
      <w:pPr>
        <w:spacing w:line="276" w:lineRule="auto"/>
        <w:ind w:firstLine="720"/>
        <w:jc w:val="both"/>
        <w:outlineLvl w:val="0"/>
        <w:rPr>
          <w:rFonts w:ascii="Arial Narrow" w:hAnsi="Arial Narrow"/>
          <w:b/>
          <w:i/>
          <w:color w:val="000000"/>
          <w:sz w:val="24"/>
          <w:szCs w:val="24"/>
          <w:u w:val="single"/>
        </w:rPr>
      </w:pPr>
    </w:p>
    <w:p w14:paraId="33BA8A60" w14:textId="77777777" w:rsidR="00C1001F" w:rsidRPr="00295786" w:rsidRDefault="00C1001F" w:rsidP="00C1001F">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Pr>
          <w:rFonts w:ascii="Arial Narrow" w:hAnsi="Arial Narrow"/>
          <w:b/>
          <w:i/>
          <w:noProof/>
          <w:sz w:val="24"/>
          <w:szCs w:val="24"/>
        </w:rPr>
        <w:t xml:space="preserve"> 5</w:t>
      </w:r>
    </w:p>
    <w:p w14:paraId="165B441E" w14:textId="77777777" w:rsidR="00C1001F" w:rsidRDefault="00C1001F" w:rsidP="00C1001F">
      <w:pPr>
        <w:jc w:val="center"/>
        <w:rPr>
          <w:rFonts w:ascii="Times New Roman" w:hAnsi="Times New Roman"/>
          <w:b/>
          <w:bCs/>
        </w:rPr>
      </w:pPr>
    </w:p>
    <w:p w14:paraId="4650F210" w14:textId="77777777" w:rsidR="00C1001F" w:rsidRPr="009141AA" w:rsidRDefault="00C1001F" w:rsidP="00C1001F">
      <w:pPr>
        <w:jc w:val="center"/>
        <w:rPr>
          <w:rFonts w:ascii="Times New Roman" w:hAnsi="Times New Roman"/>
        </w:rPr>
      </w:pPr>
      <w:r w:rsidRPr="009141AA">
        <w:rPr>
          <w:rFonts w:ascii="Times New Roman" w:hAnsi="Times New Roman"/>
          <w:b/>
          <w:bCs/>
        </w:rPr>
        <w:t>DECLARAȚIE</w:t>
      </w:r>
    </w:p>
    <w:p w14:paraId="2A632E60" w14:textId="77777777" w:rsidR="00C1001F" w:rsidRPr="009141AA" w:rsidRDefault="00C1001F" w:rsidP="00C1001F">
      <w:pPr>
        <w:jc w:val="center"/>
        <w:rPr>
          <w:rFonts w:ascii="Times New Roman" w:hAnsi="Times New Roman"/>
          <w:b/>
          <w:bCs/>
        </w:rPr>
      </w:pPr>
      <w:r w:rsidRPr="009141AA">
        <w:rPr>
          <w:rFonts w:ascii="Times New Roman" w:hAnsi="Times New Roman"/>
          <w:b/>
          <w:bCs/>
        </w:rPr>
        <w:t xml:space="preserve"> </w:t>
      </w:r>
      <w:proofErr w:type="spellStart"/>
      <w:r w:rsidRPr="009141AA">
        <w:rPr>
          <w:rFonts w:ascii="Times New Roman" w:hAnsi="Times New Roman"/>
          <w:b/>
          <w:bCs/>
        </w:rPr>
        <w:t>privind</w:t>
      </w:r>
      <w:proofErr w:type="spellEnd"/>
      <w:r w:rsidRPr="009141AA">
        <w:rPr>
          <w:rFonts w:ascii="Times New Roman" w:hAnsi="Times New Roman"/>
          <w:b/>
          <w:bCs/>
        </w:rPr>
        <w:t xml:space="preserve"> </w:t>
      </w:r>
      <w:proofErr w:type="spellStart"/>
      <w:r w:rsidRPr="009141AA">
        <w:rPr>
          <w:rFonts w:ascii="Times New Roman" w:hAnsi="Times New Roman"/>
          <w:b/>
          <w:bCs/>
        </w:rPr>
        <w:t>conflictul</w:t>
      </w:r>
      <w:proofErr w:type="spellEnd"/>
      <w:r w:rsidRPr="009141AA">
        <w:rPr>
          <w:rFonts w:ascii="Times New Roman" w:hAnsi="Times New Roman"/>
          <w:b/>
          <w:bCs/>
        </w:rPr>
        <w:t xml:space="preserve"> de </w:t>
      </w:r>
      <w:proofErr w:type="spellStart"/>
      <w:r w:rsidRPr="009141AA">
        <w:rPr>
          <w:rFonts w:ascii="Times New Roman" w:hAnsi="Times New Roman"/>
          <w:b/>
          <w:bCs/>
        </w:rPr>
        <w:t>interese</w:t>
      </w:r>
      <w:proofErr w:type="spellEnd"/>
    </w:p>
    <w:p w14:paraId="39F6D531" w14:textId="77777777" w:rsidR="00C1001F" w:rsidRPr="009141AA" w:rsidRDefault="00C1001F" w:rsidP="00C1001F">
      <w:pPr>
        <w:jc w:val="center"/>
        <w:rPr>
          <w:rFonts w:ascii="Times New Roman" w:hAnsi="Times New Roman"/>
          <w:b/>
        </w:rPr>
      </w:pPr>
      <w:proofErr w:type="spellStart"/>
      <w:r w:rsidRPr="009141AA">
        <w:rPr>
          <w:rFonts w:ascii="Times New Roman" w:hAnsi="Times New Roman"/>
          <w:b/>
        </w:rPr>
        <w:t>pentru</w:t>
      </w:r>
      <w:proofErr w:type="spellEnd"/>
      <w:r w:rsidRPr="009141AA">
        <w:rPr>
          <w:rFonts w:ascii="Times New Roman" w:hAnsi="Times New Roman"/>
          <w:b/>
          <w:iCs/>
          <w:lang w:eastAsia="ro-RO"/>
        </w:rPr>
        <w:t xml:space="preserve"> </w:t>
      </w:r>
      <w:proofErr w:type="spellStart"/>
      <w:r w:rsidRPr="009141AA">
        <w:rPr>
          <w:rFonts w:ascii="Times New Roman" w:hAnsi="Times New Roman"/>
          <w:b/>
          <w:iCs/>
          <w:lang w:eastAsia="ro-RO"/>
        </w:rPr>
        <w:t>ofertanţi</w:t>
      </w:r>
      <w:proofErr w:type="spellEnd"/>
      <w:r w:rsidRPr="009141AA">
        <w:rPr>
          <w:rFonts w:ascii="Times New Roman" w:hAnsi="Times New Roman"/>
          <w:b/>
          <w:iCs/>
          <w:lang w:eastAsia="ro-RO"/>
        </w:rPr>
        <w:t xml:space="preserve">/ </w:t>
      </w:r>
      <w:proofErr w:type="spellStart"/>
      <w:r w:rsidRPr="009141AA">
        <w:rPr>
          <w:rFonts w:ascii="Times New Roman" w:hAnsi="Times New Roman"/>
          <w:b/>
          <w:iCs/>
          <w:lang w:eastAsia="ro-RO"/>
        </w:rPr>
        <w:t>ofertanţi</w:t>
      </w:r>
      <w:proofErr w:type="spellEnd"/>
      <w:r w:rsidRPr="009141AA">
        <w:rPr>
          <w:rFonts w:ascii="Times New Roman" w:hAnsi="Times New Roman"/>
          <w:b/>
          <w:iCs/>
          <w:lang w:eastAsia="ro-RO"/>
        </w:rPr>
        <w:t xml:space="preserve"> </w:t>
      </w:r>
      <w:proofErr w:type="spellStart"/>
      <w:r w:rsidRPr="009141AA">
        <w:rPr>
          <w:rFonts w:ascii="Times New Roman" w:hAnsi="Times New Roman"/>
          <w:b/>
          <w:iCs/>
          <w:lang w:eastAsia="ro-RO"/>
        </w:rPr>
        <w:t>asociaţi</w:t>
      </w:r>
      <w:proofErr w:type="spellEnd"/>
      <w:r w:rsidRPr="009141AA">
        <w:rPr>
          <w:rFonts w:ascii="Times New Roman" w:hAnsi="Times New Roman"/>
          <w:b/>
          <w:iCs/>
          <w:lang w:eastAsia="ro-RO"/>
        </w:rPr>
        <w:t xml:space="preserve">/ </w:t>
      </w:r>
      <w:proofErr w:type="spellStart"/>
      <w:r w:rsidRPr="009141AA">
        <w:rPr>
          <w:rFonts w:ascii="Times New Roman" w:hAnsi="Times New Roman"/>
          <w:b/>
          <w:iCs/>
          <w:lang w:eastAsia="ro-RO"/>
        </w:rPr>
        <w:t>subcontractanţi</w:t>
      </w:r>
      <w:proofErr w:type="spellEnd"/>
      <w:r w:rsidRPr="009141AA">
        <w:rPr>
          <w:rFonts w:ascii="Times New Roman" w:hAnsi="Times New Roman"/>
          <w:b/>
          <w:iCs/>
          <w:lang w:eastAsia="ro-RO"/>
        </w:rPr>
        <w:t>/</w:t>
      </w:r>
      <w:proofErr w:type="spellStart"/>
      <w:r w:rsidRPr="009141AA">
        <w:rPr>
          <w:rFonts w:ascii="Times New Roman" w:hAnsi="Times New Roman"/>
          <w:b/>
          <w:iCs/>
          <w:lang w:eastAsia="ro-RO"/>
        </w:rPr>
        <w:t>terţi</w:t>
      </w:r>
      <w:proofErr w:type="spellEnd"/>
      <w:r w:rsidRPr="009141AA">
        <w:rPr>
          <w:rFonts w:ascii="Times New Roman" w:hAnsi="Times New Roman"/>
          <w:b/>
          <w:iCs/>
          <w:lang w:eastAsia="ro-RO"/>
        </w:rPr>
        <w:t xml:space="preserve"> </w:t>
      </w:r>
      <w:proofErr w:type="spellStart"/>
      <w:r w:rsidRPr="009141AA">
        <w:rPr>
          <w:rFonts w:ascii="Times New Roman" w:hAnsi="Times New Roman"/>
          <w:b/>
          <w:iCs/>
          <w:lang w:eastAsia="ro-RO"/>
        </w:rPr>
        <w:t>susţinători</w:t>
      </w:r>
      <w:proofErr w:type="spellEnd"/>
    </w:p>
    <w:p w14:paraId="4D5D9B1B" w14:textId="77777777" w:rsidR="00C1001F" w:rsidRPr="009141AA" w:rsidRDefault="00C1001F" w:rsidP="00C1001F">
      <w:pPr>
        <w:jc w:val="both"/>
        <w:rPr>
          <w:rFonts w:ascii="Times New Roman" w:hAnsi="Times New Roman"/>
        </w:rPr>
      </w:pPr>
      <w:proofErr w:type="spellStart"/>
      <w:r w:rsidRPr="009141AA">
        <w:rPr>
          <w:rFonts w:ascii="Times New Roman" w:hAnsi="Times New Roman"/>
        </w:rPr>
        <w:t>Subsemnatul</w:t>
      </w:r>
      <w:proofErr w:type="spellEnd"/>
      <w:r w:rsidRPr="009141AA">
        <w:rPr>
          <w:rFonts w:ascii="Times New Roman" w:hAnsi="Times New Roman"/>
        </w:rPr>
        <w:t xml:space="preserve">,_______________________________ </w:t>
      </w:r>
      <w:r w:rsidRPr="009141AA">
        <w:rPr>
          <w:rFonts w:ascii="Times New Roman" w:hAnsi="Times New Roman"/>
          <w:i/>
        </w:rPr>
        <w:t>(</w:t>
      </w:r>
      <w:proofErr w:type="spellStart"/>
      <w:r w:rsidRPr="009141AA">
        <w:rPr>
          <w:rFonts w:ascii="Times New Roman" w:hAnsi="Times New Roman"/>
          <w:i/>
        </w:rPr>
        <w:t>nume</w:t>
      </w:r>
      <w:proofErr w:type="spellEnd"/>
      <w:r w:rsidRPr="009141AA">
        <w:rPr>
          <w:rFonts w:ascii="Times New Roman" w:hAnsi="Times New Roman"/>
          <w:i/>
        </w:rPr>
        <w:t xml:space="preserve"> </w:t>
      </w:r>
      <w:proofErr w:type="spellStart"/>
      <w:r w:rsidRPr="009141AA">
        <w:rPr>
          <w:rFonts w:ascii="Times New Roman" w:hAnsi="Times New Roman"/>
          <w:i/>
        </w:rPr>
        <w:t>și</w:t>
      </w:r>
      <w:proofErr w:type="spellEnd"/>
      <w:r w:rsidRPr="009141AA">
        <w:rPr>
          <w:rFonts w:ascii="Times New Roman" w:hAnsi="Times New Roman"/>
          <w:i/>
        </w:rPr>
        <w:t xml:space="preserve"> </w:t>
      </w:r>
      <w:proofErr w:type="spellStart"/>
      <w:r w:rsidRPr="009141AA">
        <w:rPr>
          <w:rFonts w:ascii="Times New Roman" w:hAnsi="Times New Roman"/>
          <w:i/>
        </w:rPr>
        <w:t>prenume</w:t>
      </w:r>
      <w:proofErr w:type="spellEnd"/>
      <w:r w:rsidRPr="009141AA">
        <w:rPr>
          <w:rFonts w:ascii="Times New Roman" w:hAnsi="Times New Roman"/>
          <w:i/>
        </w:rPr>
        <w:t>),</w:t>
      </w:r>
      <w:r w:rsidRPr="009141AA">
        <w:rPr>
          <w:rFonts w:ascii="Times New Roman" w:hAnsi="Times New Roman"/>
        </w:rPr>
        <w:t xml:space="preserve"> </w:t>
      </w:r>
      <w:proofErr w:type="spellStart"/>
      <w:r w:rsidRPr="009141AA">
        <w:rPr>
          <w:rFonts w:ascii="Times New Roman" w:hAnsi="Times New Roman"/>
        </w:rPr>
        <w:t>reprezentant</w:t>
      </w:r>
      <w:proofErr w:type="spellEnd"/>
      <w:r w:rsidRPr="009141AA">
        <w:rPr>
          <w:rFonts w:ascii="Times New Roman" w:hAnsi="Times New Roman"/>
        </w:rPr>
        <w:t xml:space="preserve"> legal </w:t>
      </w:r>
      <w:proofErr w:type="spellStart"/>
      <w:r w:rsidRPr="009141AA">
        <w:rPr>
          <w:rFonts w:ascii="Times New Roman" w:hAnsi="Times New Roman"/>
        </w:rPr>
        <w:t>autorizat</w:t>
      </w:r>
      <w:proofErr w:type="spellEnd"/>
      <w:r w:rsidRPr="009141AA">
        <w:rPr>
          <w:rFonts w:ascii="Times New Roman" w:hAnsi="Times New Roman"/>
        </w:rPr>
        <w:t xml:space="preserve"> al______________________________________________</w:t>
      </w:r>
      <w:r w:rsidRPr="009141AA">
        <w:rPr>
          <w:rFonts w:ascii="Times New Roman" w:hAnsi="Times New Roman"/>
          <w:i/>
        </w:rPr>
        <w:t xml:space="preserve">(denumirea/numele </w:t>
      </w:r>
      <w:proofErr w:type="spellStart"/>
      <w:r w:rsidRPr="009141AA">
        <w:rPr>
          <w:rFonts w:ascii="Times New Roman" w:hAnsi="Times New Roman"/>
          <w:i/>
        </w:rPr>
        <w:t>şi</w:t>
      </w:r>
      <w:proofErr w:type="spellEnd"/>
      <w:r w:rsidRPr="009141AA">
        <w:rPr>
          <w:rFonts w:ascii="Times New Roman" w:hAnsi="Times New Roman"/>
          <w:i/>
        </w:rPr>
        <w:t xml:space="preserve"> </w:t>
      </w:r>
      <w:proofErr w:type="spellStart"/>
      <w:r w:rsidRPr="009141AA">
        <w:rPr>
          <w:rFonts w:ascii="Times New Roman" w:hAnsi="Times New Roman"/>
          <w:i/>
        </w:rPr>
        <w:t>sediul</w:t>
      </w:r>
      <w:proofErr w:type="spellEnd"/>
      <w:r w:rsidRPr="009141AA">
        <w:rPr>
          <w:rFonts w:ascii="Times New Roman" w:hAnsi="Times New Roman"/>
          <w:i/>
        </w:rPr>
        <w:t>/</w:t>
      </w:r>
      <w:proofErr w:type="spellStart"/>
      <w:r w:rsidRPr="009141AA">
        <w:rPr>
          <w:rFonts w:ascii="Times New Roman" w:hAnsi="Times New Roman"/>
          <w:i/>
        </w:rPr>
        <w:t>adresa</w:t>
      </w:r>
      <w:proofErr w:type="spellEnd"/>
      <w:r w:rsidRPr="009141AA">
        <w:rPr>
          <w:rFonts w:ascii="Times New Roman" w:hAnsi="Times New Roman"/>
          <w:i/>
        </w:rPr>
        <w:t xml:space="preserve"> </w:t>
      </w:r>
      <w:proofErr w:type="spellStart"/>
      <w:r w:rsidRPr="009141AA">
        <w:rPr>
          <w:rFonts w:ascii="Times New Roman" w:hAnsi="Times New Roman"/>
          <w:i/>
        </w:rPr>
        <w:t>ofertantului</w:t>
      </w:r>
      <w:proofErr w:type="spellEnd"/>
      <w:r w:rsidRPr="009141AA">
        <w:rPr>
          <w:rFonts w:ascii="Times New Roman" w:hAnsi="Times New Roman"/>
          <w:i/>
        </w:rPr>
        <w:t>)</w:t>
      </w:r>
      <w:r w:rsidRPr="009141AA">
        <w:rPr>
          <w:rFonts w:ascii="Times New Roman" w:hAnsi="Times New Roman"/>
        </w:rPr>
        <w:t xml:space="preserve">, </w:t>
      </w:r>
      <w:proofErr w:type="spellStart"/>
      <w:r w:rsidRPr="009141AA">
        <w:rPr>
          <w:rFonts w:ascii="Times New Roman" w:hAnsi="Times New Roman"/>
        </w:rPr>
        <w:t>în</w:t>
      </w:r>
      <w:proofErr w:type="spellEnd"/>
      <w:r w:rsidRPr="009141AA">
        <w:rPr>
          <w:rFonts w:ascii="Times New Roman" w:hAnsi="Times New Roman"/>
        </w:rPr>
        <w:t xml:space="preserve"> </w:t>
      </w:r>
      <w:proofErr w:type="spellStart"/>
      <w:r w:rsidRPr="009141AA">
        <w:rPr>
          <w:rFonts w:ascii="Times New Roman" w:hAnsi="Times New Roman"/>
        </w:rPr>
        <w:t>calitate</w:t>
      </w:r>
      <w:proofErr w:type="spellEnd"/>
      <w:r w:rsidRPr="009141AA">
        <w:rPr>
          <w:rFonts w:ascii="Times New Roman" w:hAnsi="Times New Roman"/>
        </w:rPr>
        <w:t xml:space="preserve"> de </w:t>
      </w:r>
      <w:proofErr w:type="spellStart"/>
      <w:r w:rsidRPr="009141AA">
        <w:rPr>
          <w:rFonts w:ascii="Times New Roman" w:hAnsi="Times New Roman"/>
        </w:rPr>
        <w:t>ofertant</w:t>
      </w:r>
      <w:proofErr w:type="spellEnd"/>
      <w:r w:rsidRPr="009141AA">
        <w:rPr>
          <w:rFonts w:ascii="Times New Roman" w:hAnsi="Times New Roman"/>
        </w:rPr>
        <w:t xml:space="preserve">/ </w:t>
      </w:r>
      <w:proofErr w:type="spellStart"/>
      <w:r w:rsidRPr="009141AA">
        <w:rPr>
          <w:rFonts w:ascii="Times New Roman" w:hAnsi="Times New Roman"/>
        </w:rPr>
        <w:t>ofertant</w:t>
      </w:r>
      <w:proofErr w:type="spellEnd"/>
      <w:r w:rsidRPr="009141AA">
        <w:rPr>
          <w:rFonts w:ascii="Times New Roman" w:hAnsi="Times New Roman"/>
        </w:rPr>
        <w:t xml:space="preserve"> </w:t>
      </w:r>
      <w:proofErr w:type="spellStart"/>
      <w:r w:rsidRPr="009141AA">
        <w:rPr>
          <w:rFonts w:ascii="Times New Roman" w:hAnsi="Times New Roman"/>
        </w:rPr>
        <w:t>asociat</w:t>
      </w:r>
      <w:proofErr w:type="spellEnd"/>
      <w:r w:rsidRPr="009141AA">
        <w:rPr>
          <w:rFonts w:ascii="Times New Roman" w:hAnsi="Times New Roman"/>
        </w:rPr>
        <w:t xml:space="preserve">/ </w:t>
      </w:r>
      <w:proofErr w:type="spellStart"/>
      <w:r w:rsidRPr="009141AA">
        <w:rPr>
          <w:rFonts w:ascii="Times New Roman" w:hAnsi="Times New Roman"/>
        </w:rPr>
        <w:t>subcontractant</w:t>
      </w:r>
      <w:proofErr w:type="spellEnd"/>
      <w:r w:rsidRPr="009141AA">
        <w:rPr>
          <w:rFonts w:ascii="Times New Roman" w:hAnsi="Times New Roman"/>
        </w:rPr>
        <w:t xml:space="preserve"> /</w:t>
      </w:r>
      <w:proofErr w:type="spellStart"/>
      <w:r w:rsidRPr="009141AA">
        <w:rPr>
          <w:rFonts w:ascii="Times New Roman" w:hAnsi="Times New Roman"/>
        </w:rPr>
        <w:t>terţ</w:t>
      </w:r>
      <w:proofErr w:type="spellEnd"/>
      <w:r w:rsidRPr="009141AA">
        <w:rPr>
          <w:rFonts w:ascii="Times New Roman" w:hAnsi="Times New Roman"/>
        </w:rPr>
        <w:t xml:space="preserve"> </w:t>
      </w:r>
      <w:proofErr w:type="spellStart"/>
      <w:r w:rsidRPr="009141AA">
        <w:rPr>
          <w:rFonts w:ascii="Times New Roman" w:hAnsi="Times New Roman"/>
        </w:rPr>
        <w:t>susţinător</w:t>
      </w:r>
      <w:proofErr w:type="spellEnd"/>
      <w:r w:rsidRPr="009141AA">
        <w:rPr>
          <w:rFonts w:ascii="Times New Roman" w:hAnsi="Times New Roman"/>
        </w:rPr>
        <w:t xml:space="preserve">( </w:t>
      </w:r>
      <w:proofErr w:type="spellStart"/>
      <w:r w:rsidRPr="009141AA">
        <w:rPr>
          <w:rFonts w:ascii="Times New Roman" w:hAnsi="Times New Roman"/>
        </w:rPr>
        <w:t>după</w:t>
      </w:r>
      <w:proofErr w:type="spellEnd"/>
      <w:r w:rsidRPr="009141AA">
        <w:rPr>
          <w:rFonts w:ascii="Times New Roman" w:hAnsi="Times New Roman"/>
        </w:rPr>
        <w:t xml:space="preserve"> </w:t>
      </w:r>
      <w:proofErr w:type="spellStart"/>
      <w:r w:rsidRPr="009141AA">
        <w:rPr>
          <w:rFonts w:ascii="Times New Roman" w:hAnsi="Times New Roman"/>
        </w:rPr>
        <w:t>caz</w:t>
      </w:r>
      <w:proofErr w:type="spellEnd"/>
      <w:r w:rsidRPr="009141AA">
        <w:rPr>
          <w:rFonts w:ascii="Times New Roman" w:hAnsi="Times New Roman"/>
        </w:rPr>
        <w:t xml:space="preserve">), la </w:t>
      </w:r>
      <w:proofErr w:type="spellStart"/>
      <w:r w:rsidRPr="009141AA">
        <w:rPr>
          <w:rFonts w:ascii="Times New Roman" w:hAnsi="Times New Roman"/>
        </w:rPr>
        <w:t>procedura</w:t>
      </w:r>
      <w:proofErr w:type="spellEnd"/>
      <w:r w:rsidRPr="009141AA">
        <w:rPr>
          <w:rFonts w:ascii="Times New Roman" w:hAnsi="Times New Roman"/>
        </w:rPr>
        <w:t xml:space="preserve"> de </w:t>
      </w:r>
      <w:proofErr w:type="spellStart"/>
      <w:r w:rsidRPr="009141AA">
        <w:rPr>
          <w:rFonts w:ascii="Times New Roman" w:hAnsi="Times New Roman"/>
        </w:rPr>
        <w:t>atribuire</w:t>
      </w:r>
      <w:proofErr w:type="spellEnd"/>
      <w:r w:rsidRPr="009141AA">
        <w:rPr>
          <w:rFonts w:ascii="Times New Roman" w:hAnsi="Times New Roman"/>
        </w:rPr>
        <w:t xml:space="preserve"> a </w:t>
      </w:r>
      <w:proofErr w:type="spellStart"/>
      <w:r w:rsidRPr="009141AA">
        <w:rPr>
          <w:rFonts w:ascii="Times New Roman" w:hAnsi="Times New Roman"/>
        </w:rPr>
        <w:t>contractului</w:t>
      </w:r>
      <w:proofErr w:type="spellEnd"/>
      <w:r w:rsidRPr="009141AA">
        <w:rPr>
          <w:rFonts w:ascii="Times New Roman" w:hAnsi="Times New Roman"/>
        </w:rPr>
        <w:t xml:space="preserve"> de </w:t>
      </w:r>
      <w:proofErr w:type="spellStart"/>
      <w:r w:rsidRPr="009141AA">
        <w:rPr>
          <w:rFonts w:ascii="Times New Roman" w:hAnsi="Times New Roman"/>
        </w:rPr>
        <w:t>achiziţie</w:t>
      </w:r>
      <w:proofErr w:type="spellEnd"/>
      <w:r w:rsidRPr="009141AA">
        <w:rPr>
          <w:rFonts w:ascii="Times New Roman" w:hAnsi="Times New Roman"/>
        </w:rPr>
        <w:t xml:space="preserve"> </w:t>
      </w:r>
      <w:proofErr w:type="spellStart"/>
      <w:r w:rsidRPr="009141AA">
        <w:rPr>
          <w:rFonts w:ascii="Times New Roman" w:hAnsi="Times New Roman"/>
        </w:rPr>
        <w:t>publică</w:t>
      </w:r>
      <w:proofErr w:type="spellEnd"/>
      <w:r w:rsidRPr="009141AA">
        <w:rPr>
          <w:rFonts w:ascii="Times New Roman" w:hAnsi="Times New Roman"/>
        </w:rPr>
        <w:t xml:space="preserve"> </w:t>
      </w:r>
      <w:proofErr w:type="spellStart"/>
      <w:r w:rsidRPr="009141AA">
        <w:rPr>
          <w:rFonts w:ascii="Times New Roman" w:hAnsi="Times New Roman"/>
        </w:rPr>
        <w:t>având</w:t>
      </w:r>
      <w:proofErr w:type="spellEnd"/>
      <w:r w:rsidRPr="009141AA">
        <w:rPr>
          <w:rFonts w:ascii="Times New Roman" w:hAnsi="Times New Roman"/>
        </w:rPr>
        <w:t xml:space="preserve"> ca </w:t>
      </w:r>
      <w:proofErr w:type="spellStart"/>
      <w:r w:rsidRPr="009141AA">
        <w:rPr>
          <w:rFonts w:ascii="Times New Roman" w:hAnsi="Times New Roman"/>
        </w:rPr>
        <w:t>obiect</w:t>
      </w:r>
      <w:proofErr w:type="spellEnd"/>
      <w:r w:rsidRPr="009141AA">
        <w:rPr>
          <w:rFonts w:ascii="Times New Roman" w:hAnsi="Times New Roman"/>
        </w:rPr>
        <w:t xml:space="preserve"> </w:t>
      </w:r>
      <w:r w:rsidRPr="009141AA">
        <w:rPr>
          <w:rFonts w:ascii="Times New Roman" w:hAnsi="Times New Roman"/>
          <w:lang w:eastAsia="ro-RO"/>
        </w:rPr>
        <w:t>…………………………..…………………………………………………….</w:t>
      </w:r>
      <w:r w:rsidRPr="009141AA">
        <w:rPr>
          <w:rFonts w:ascii="Times New Roman" w:hAnsi="Times New Roman"/>
          <w:b/>
          <w:lang w:eastAsia="ro-RO"/>
        </w:rPr>
        <w:t xml:space="preserve"> </w:t>
      </w:r>
      <w:r w:rsidRPr="009141AA">
        <w:rPr>
          <w:rFonts w:ascii="Times New Roman" w:hAnsi="Times New Roman"/>
        </w:rPr>
        <w:t>la data de .................. (zi/</w:t>
      </w:r>
      <w:proofErr w:type="spellStart"/>
      <w:r w:rsidRPr="009141AA">
        <w:rPr>
          <w:rFonts w:ascii="Times New Roman" w:hAnsi="Times New Roman"/>
        </w:rPr>
        <w:t>lună</w:t>
      </w:r>
      <w:proofErr w:type="spellEnd"/>
      <w:r w:rsidRPr="009141AA">
        <w:rPr>
          <w:rFonts w:ascii="Times New Roman" w:hAnsi="Times New Roman"/>
        </w:rPr>
        <w:t xml:space="preserve">/an), </w:t>
      </w:r>
      <w:proofErr w:type="spellStart"/>
      <w:r w:rsidRPr="009141AA">
        <w:rPr>
          <w:rFonts w:ascii="Times New Roman" w:hAnsi="Times New Roman"/>
        </w:rPr>
        <w:t>organizată</w:t>
      </w:r>
      <w:proofErr w:type="spellEnd"/>
      <w:r w:rsidRPr="009141AA">
        <w:rPr>
          <w:rFonts w:ascii="Times New Roman" w:hAnsi="Times New Roman"/>
        </w:rPr>
        <w:t xml:space="preserve"> de ………………………………………………………………, </w:t>
      </w:r>
      <w:proofErr w:type="spellStart"/>
      <w:r w:rsidRPr="009141AA">
        <w:rPr>
          <w:rFonts w:ascii="Times New Roman" w:hAnsi="Times New Roman"/>
          <w:iCs/>
        </w:rPr>
        <w:t>declar</w:t>
      </w:r>
      <w:proofErr w:type="spellEnd"/>
      <w:r w:rsidRPr="009141AA">
        <w:rPr>
          <w:rFonts w:ascii="Times New Roman" w:hAnsi="Times New Roman"/>
          <w:iCs/>
        </w:rPr>
        <w:t xml:space="preserve"> pe </w:t>
      </w:r>
      <w:proofErr w:type="spellStart"/>
      <w:r w:rsidRPr="009141AA">
        <w:rPr>
          <w:rFonts w:ascii="Times New Roman" w:hAnsi="Times New Roman"/>
          <w:iCs/>
        </w:rPr>
        <w:t>proprie</w:t>
      </w:r>
      <w:proofErr w:type="spellEnd"/>
      <w:r w:rsidRPr="009141AA">
        <w:rPr>
          <w:rFonts w:ascii="Times New Roman" w:hAnsi="Times New Roman"/>
          <w:iCs/>
        </w:rPr>
        <w:t xml:space="preserve"> </w:t>
      </w:r>
      <w:proofErr w:type="spellStart"/>
      <w:r w:rsidRPr="009141AA">
        <w:rPr>
          <w:rFonts w:ascii="Times New Roman" w:hAnsi="Times New Roman"/>
          <w:iCs/>
        </w:rPr>
        <w:t>răspundere</w:t>
      </w:r>
      <w:proofErr w:type="spellEnd"/>
      <w:r w:rsidRPr="009141AA">
        <w:rPr>
          <w:rFonts w:ascii="Times New Roman" w:hAnsi="Times New Roman"/>
          <w:iCs/>
        </w:rPr>
        <w:t xml:space="preserve">, sub </w:t>
      </w:r>
      <w:proofErr w:type="spellStart"/>
      <w:r w:rsidRPr="009141AA">
        <w:rPr>
          <w:rFonts w:ascii="Times New Roman" w:hAnsi="Times New Roman"/>
          <w:iCs/>
        </w:rPr>
        <w:t>sancţiunea</w:t>
      </w:r>
      <w:proofErr w:type="spellEnd"/>
      <w:r w:rsidRPr="009141AA">
        <w:rPr>
          <w:rFonts w:ascii="Times New Roman" w:hAnsi="Times New Roman"/>
          <w:iCs/>
        </w:rPr>
        <w:t xml:space="preserve"> </w:t>
      </w:r>
      <w:proofErr w:type="spellStart"/>
      <w:r w:rsidRPr="009141AA">
        <w:rPr>
          <w:rFonts w:ascii="Times New Roman" w:hAnsi="Times New Roman"/>
          <w:iCs/>
        </w:rPr>
        <w:t>excluderii</w:t>
      </w:r>
      <w:proofErr w:type="spellEnd"/>
      <w:r w:rsidRPr="009141AA">
        <w:rPr>
          <w:rFonts w:ascii="Times New Roman" w:hAnsi="Times New Roman"/>
          <w:iCs/>
        </w:rPr>
        <w:t xml:space="preserve"> din </w:t>
      </w:r>
      <w:proofErr w:type="spellStart"/>
      <w:r w:rsidRPr="009141AA">
        <w:rPr>
          <w:rFonts w:ascii="Times New Roman" w:hAnsi="Times New Roman"/>
          <w:iCs/>
        </w:rPr>
        <w:t>procedură</w:t>
      </w:r>
      <w:proofErr w:type="spellEnd"/>
      <w:r w:rsidRPr="009141AA">
        <w:rPr>
          <w:rFonts w:ascii="Times New Roman" w:hAnsi="Times New Roman"/>
          <w:iCs/>
        </w:rPr>
        <w:t xml:space="preserve"> </w:t>
      </w:r>
      <w:proofErr w:type="spellStart"/>
      <w:r w:rsidRPr="009141AA">
        <w:rPr>
          <w:rFonts w:ascii="Times New Roman" w:hAnsi="Times New Roman"/>
          <w:iCs/>
        </w:rPr>
        <w:t>şi</w:t>
      </w:r>
      <w:proofErr w:type="spellEnd"/>
      <w:r w:rsidRPr="009141AA">
        <w:rPr>
          <w:rFonts w:ascii="Times New Roman" w:hAnsi="Times New Roman"/>
          <w:iCs/>
        </w:rPr>
        <w:t xml:space="preserve"> sub </w:t>
      </w:r>
      <w:proofErr w:type="spellStart"/>
      <w:r w:rsidRPr="009141AA">
        <w:rPr>
          <w:rFonts w:ascii="Times New Roman" w:hAnsi="Times New Roman"/>
          <w:iCs/>
        </w:rPr>
        <w:t>sancţiunile</w:t>
      </w:r>
      <w:proofErr w:type="spellEnd"/>
      <w:r w:rsidRPr="009141AA">
        <w:rPr>
          <w:rFonts w:ascii="Times New Roman" w:hAnsi="Times New Roman"/>
          <w:iCs/>
        </w:rPr>
        <w:t xml:space="preserve"> </w:t>
      </w:r>
      <w:proofErr w:type="spellStart"/>
      <w:r w:rsidRPr="009141AA">
        <w:rPr>
          <w:rFonts w:ascii="Times New Roman" w:hAnsi="Times New Roman"/>
          <w:iCs/>
        </w:rPr>
        <w:t>aplicate</w:t>
      </w:r>
      <w:proofErr w:type="spellEnd"/>
      <w:r w:rsidRPr="009141AA">
        <w:rPr>
          <w:rFonts w:ascii="Times New Roman" w:hAnsi="Times New Roman"/>
          <w:iCs/>
        </w:rPr>
        <w:t xml:space="preserve"> </w:t>
      </w:r>
      <w:proofErr w:type="spellStart"/>
      <w:r w:rsidRPr="009141AA">
        <w:rPr>
          <w:rFonts w:ascii="Times New Roman" w:hAnsi="Times New Roman"/>
          <w:iCs/>
        </w:rPr>
        <w:t>faptei</w:t>
      </w:r>
      <w:proofErr w:type="spellEnd"/>
      <w:r w:rsidRPr="009141AA">
        <w:rPr>
          <w:rFonts w:ascii="Times New Roman" w:hAnsi="Times New Roman"/>
          <w:iCs/>
        </w:rPr>
        <w:t xml:space="preserve"> de </w:t>
      </w:r>
      <w:proofErr w:type="spellStart"/>
      <w:r w:rsidRPr="009141AA">
        <w:rPr>
          <w:rFonts w:ascii="Times New Roman" w:hAnsi="Times New Roman"/>
          <w:iCs/>
        </w:rPr>
        <w:t>fals</w:t>
      </w:r>
      <w:proofErr w:type="spellEnd"/>
      <w:r w:rsidRPr="009141AA">
        <w:rPr>
          <w:rFonts w:ascii="Times New Roman" w:hAnsi="Times New Roman"/>
          <w:iCs/>
        </w:rPr>
        <w:t xml:space="preserve"> </w:t>
      </w:r>
      <w:proofErr w:type="spellStart"/>
      <w:r w:rsidRPr="009141AA">
        <w:rPr>
          <w:rFonts w:ascii="Times New Roman" w:hAnsi="Times New Roman"/>
          <w:iCs/>
        </w:rPr>
        <w:t>în</w:t>
      </w:r>
      <w:proofErr w:type="spellEnd"/>
      <w:r w:rsidRPr="009141AA">
        <w:rPr>
          <w:rFonts w:ascii="Times New Roman" w:hAnsi="Times New Roman"/>
          <w:iCs/>
        </w:rPr>
        <w:t xml:space="preserve"> </w:t>
      </w:r>
      <w:proofErr w:type="spellStart"/>
      <w:r w:rsidRPr="009141AA">
        <w:rPr>
          <w:rFonts w:ascii="Times New Roman" w:hAnsi="Times New Roman"/>
          <w:iCs/>
        </w:rPr>
        <w:t>acte</w:t>
      </w:r>
      <w:proofErr w:type="spellEnd"/>
      <w:r w:rsidRPr="009141AA">
        <w:rPr>
          <w:rFonts w:ascii="Times New Roman" w:hAnsi="Times New Roman"/>
          <w:iCs/>
        </w:rPr>
        <w:t xml:space="preserve"> </w:t>
      </w:r>
      <w:proofErr w:type="spellStart"/>
      <w:r w:rsidRPr="009141AA">
        <w:rPr>
          <w:rFonts w:ascii="Times New Roman" w:hAnsi="Times New Roman"/>
          <w:iCs/>
        </w:rPr>
        <w:t>publice</w:t>
      </w:r>
      <w:proofErr w:type="spellEnd"/>
      <w:r w:rsidRPr="009141AA">
        <w:rPr>
          <w:rFonts w:ascii="Times New Roman" w:hAnsi="Times New Roman"/>
          <w:iCs/>
        </w:rPr>
        <w:t xml:space="preserve">, </w:t>
      </w:r>
      <w:proofErr w:type="spellStart"/>
      <w:r w:rsidRPr="009141AA">
        <w:rPr>
          <w:rFonts w:ascii="Times New Roman" w:hAnsi="Times New Roman"/>
          <w:iCs/>
        </w:rPr>
        <w:t>că</w:t>
      </w:r>
      <w:proofErr w:type="spellEnd"/>
      <w:r w:rsidRPr="009141AA">
        <w:rPr>
          <w:rFonts w:ascii="Times New Roman" w:hAnsi="Times New Roman"/>
          <w:iCs/>
        </w:rPr>
        <w:t xml:space="preserve"> </w:t>
      </w:r>
      <w:proofErr w:type="spellStart"/>
      <w:r w:rsidRPr="009141AA">
        <w:rPr>
          <w:rFonts w:ascii="Times New Roman" w:hAnsi="Times New Roman"/>
          <w:iCs/>
        </w:rPr>
        <w:t>în</w:t>
      </w:r>
      <w:proofErr w:type="spellEnd"/>
      <w:r w:rsidRPr="009141AA">
        <w:rPr>
          <w:rFonts w:ascii="Times New Roman" w:hAnsi="Times New Roman"/>
          <w:iCs/>
        </w:rPr>
        <w:t xml:space="preserve"> </w:t>
      </w:r>
      <w:proofErr w:type="spellStart"/>
      <w:r w:rsidRPr="009141AA">
        <w:rPr>
          <w:rFonts w:ascii="Times New Roman" w:hAnsi="Times New Roman"/>
          <w:iCs/>
        </w:rPr>
        <w:t>calitate</w:t>
      </w:r>
      <w:proofErr w:type="spellEnd"/>
      <w:r w:rsidRPr="009141AA">
        <w:rPr>
          <w:rFonts w:ascii="Times New Roman" w:hAnsi="Times New Roman"/>
          <w:iCs/>
        </w:rPr>
        <w:t xml:space="preserve"> de participant la </w:t>
      </w:r>
      <w:proofErr w:type="spellStart"/>
      <w:r w:rsidRPr="009141AA">
        <w:rPr>
          <w:rFonts w:ascii="Times New Roman" w:hAnsi="Times New Roman"/>
          <w:iCs/>
        </w:rPr>
        <w:t>acestă</w:t>
      </w:r>
      <w:proofErr w:type="spellEnd"/>
      <w:r w:rsidRPr="009141AA">
        <w:rPr>
          <w:rFonts w:ascii="Times New Roman" w:hAnsi="Times New Roman"/>
          <w:iCs/>
        </w:rPr>
        <w:t xml:space="preserve"> </w:t>
      </w:r>
      <w:proofErr w:type="spellStart"/>
      <w:r w:rsidRPr="009141AA">
        <w:rPr>
          <w:rFonts w:ascii="Times New Roman" w:hAnsi="Times New Roman"/>
          <w:iCs/>
        </w:rPr>
        <w:t>procedură</w:t>
      </w:r>
      <w:proofErr w:type="spellEnd"/>
      <w:r w:rsidRPr="009141AA">
        <w:rPr>
          <w:rFonts w:ascii="Times New Roman" w:hAnsi="Times New Roman"/>
          <w:iCs/>
        </w:rPr>
        <w:t xml:space="preserve"> </w:t>
      </w:r>
      <w:r w:rsidRPr="009141AA">
        <w:rPr>
          <w:rFonts w:ascii="Times New Roman" w:hAnsi="Times New Roman"/>
          <w:bCs/>
          <w:iCs/>
        </w:rPr>
        <w:t xml:space="preserve">nu ne </w:t>
      </w:r>
      <w:proofErr w:type="spellStart"/>
      <w:r w:rsidRPr="009141AA">
        <w:rPr>
          <w:rFonts w:ascii="Times New Roman" w:hAnsi="Times New Roman"/>
          <w:bCs/>
          <w:iCs/>
        </w:rPr>
        <w:t>aflăm</w:t>
      </w:r>
      <w:proofErr w:type="spellEnd"/>
      <w:r w:rsidRPr="009141AA">
        <w:rPr>
          <w:rFonts w:ascii="Times New Roman" w:hAnsi="Times New Roman"/>
          <w:bCs/>
          <w:iCs/>
        </w:rPr>
        <w:t xml:space="preserve"> </w:t>
      </w:r>
      <w:proofErr w:type="spellStart"/>
      <w:r w:rsidRPr="009141AA">
        <w:rPr>
          <w:rFonts w:ascii="Times New Roman" w:hAnsi="Times New Roman"/>
          <w:bCs/>
          <w:iCs/>
        </w:rPr>
        <w:t>într</w:t>
      </w:r>
      <w:proofErr w:type="spellEnd"/>
      <w:r w:rsidRPr="009141AA">
        <w:rPr>
          <w:rFonts w:ascii="Times New Roman" w:hAnsi="Times New Roman"/>
          <w:bCs/>
          <w:iCs/>
        </w:rPr>
        <w:t xml:space="preserve">-o </w:t>
      </w:r>
      <w:proofErr w:type="spellStart"/>
      <w:r w:rsidRPr="009141AA">
        <w:rPr>
          <w:rFonts w:ascii="Times New Roman" w:hAnsi="Times New Roman"/>
          <w:bCs/>
          <w:iCs/>
        </w:rPr>
        <w:t>situație</w:t>
      </w:r>
      <w:proofErr w:type="spellEnd"/>
      <w:r w:rsidRPr="009141AA">
        <w:rPr>
          <w:rFonts w:ascii="Times New Roman" w:hAnsi="Times New Roman"/>
          <w:bCs/>
          <w:iCs/>
        </w:rPr>
        <w:t xml:space="preserve"> de conflict de </w:t>
      </w:r>
      <w:proofErr w:type="spellStart"/>
      <w:r w:rsidRPr="009141AA">
        <w:rPr>
          <w:rFonts w:ascii="Times New Roman" w:hAnsi="Times New Roman"/>
          <w:bCs/>
          <w:iCs/>
        </w:rPr>
        <w:t>interese</w:t>
      </w:r>
      <w:proofErr w:type="spellEnd"/>
      <w:r w:rsidRPr="009141AA">
        <w:rPr>
          <w:rFonts w:ascii="Times New Roman" w:hAnsi="Times New Roman"/>
          <w:bCs/>
          <w:iCs/>
        </w:rPr>
        <w:t xml:space="preserve"> </w:t>
      </w:r>
      <w:proofErr w:type="spellStart"/>
      <w:r w:rsidRPr="009141AA">
        <w:rPr>
          <w:rFonts w:ascii="Times New Roman" w:hAnsi="Times New Roman"/>
          <w:bCs/>
          <w:iCs/>
        </w:rPr>
        <w:t>în</w:t>
      </w:r>
      <w:proofErr w:type="spellEnd"/>
      <w:r w:rsidRPr="009141AA">
        <w:rPr>
          <w:rFonts w:ascii="Times New Roman" w:hAnsi="Times New Roman"/>
          <w:bCs/>
          <w:iCs/>
        </w:rPr>
        <w:t xml:space="preserve"> </w:t>
      </w:r>
      <w:proofErr w:type="spellStart"/>
      <w:r w:rsidRPr="009141AA">
        <w:rPr>
          <w:rFonts w:ascii="Times New Roman" w:hAnsi="Times New Roman"/>
          <w:bCs/>
          <w:iCs/>
        </w:rPr>
        <w:t>sensul</w:t>
      </w:r>
      <w:proofErr w:type="spellEnd"/>
      <w:r w:rsidRPr="009141AA">
        <w:rPr>
          <w:rFonts w:ascii="Times New Roman" w:hAnsi="Times New Roman"/>
          <w:bCs/>
          <w:iCs/>
        </w:rPr>
        <w:t xml:space="preserve"> art. 59 </w:t>
      </w:r>
      <w:proofErr w:type="spellStart"/>
      <w:r w:rsidRPr="009141AA">
        <w:rPr>
          <w:rFonts w:ascii="Times New Roman" w:hAnsi="Times New Roman"/>
          <w:bCs/>
          <w:iCs/>
        </w:rPr>
        <w:t>și</w:t>
      </w:r>
      <w:proofErr w:type="spellEnd"/>
      <w:r w:rsidRPr="009141AA">
        <w:rPr>
          <w:rFonts w:ascii="Times New Roman" w:hAnsi="Times New Roman"/>
          <w:bCs/>
          <w:iCs/>
        </w:rPr>
        <w:t xml:space="preserve"> art.</w:t>
      </w:r>
      <w:r>
        <w:rPr>
          <w:rFonts w:ascii="Times New Roman" w:hAnsi="Times New Roman"/>
          <w:bCs/>
          <w:iCs/>
        </w:rPr>
        <w:t xml:space="preserve"> </w:t>
      </w:r>
      <w:r w:rsidRPr="009141AA">
        <w:rPr>
          <w:rFonts w:ascii="Times New Roman" w:hAnsi="Times New Roman"/>
          <w:bCs/>
          <w:iCs/>
        </w:rPr>
        <w:t xml:space="preserve">60 din </w:t>
      </w:r>
      <w:proofErr w:type="spellStart"/>
      <w:r w:rsidRPr="009141AA">
        <w:rPr>
          <w:rFonts w:ascii="Times New Roman" w:hAnsi="Times New Roman"/>
          <w:bCs/>
          <w:iCs/>
        </w:rPr>
        <w:t>Legea</w:t>
      </w:r>
      <w:proofErr w:type="spellEnd"/>
      <w:r w:rsidRPr="009141AA">
        <w:rPr>
          <w:rFonts w:ascii="Times New Roman" w:hAnsi="Times New Roman"/>
          <w:bCs/>
          <w:iCs/>
        </w:rPr>
        <w:t xml:space="preserve"> nr. 98/2016</w:t>
      </w:r>
      <w:r w:rsidRPr="009141AA">
        <w:rPr>
          <w:rFonts w:ascii="Times New Roman" w:hAnsi="Times New Roman"/>
        </w:rPr>
        <w:t xml:space="preserve"> </w:t>
      </w:r>
      <w:proofErr w:type="spellStart"/>
      <w:r w:rsidRPr="009141AA">
        <w:rPr>
          <w:rFonts w:ascii="Times New Roman" w:hAnsi="Times New Roman"/>
        </w:rPr>
        <w:t>privind</w:t>
      </w:r>
      <w:proofErr w:type="spellEnd"/>
      <w:r w:rsidRPr="009141AA">
        <w:rPr>
          <w:rFonts w:ascii="Times New Roman" w:hAnsi="Times New Roman"/>
        </w:rPr>
        <w:t xml:space="preserve"> </w:t>
      </w:r>
      <w:proofErr w:type="spellStart"/>
      <w:r w:rsidRPr="009141AA">
        <w:rPr>
          <w:rFonts w:ascii="Times New Roman" w:hAnsi="Times New Roman"/>
        </w:rPr>
        <w:t>achizițiile</w:t>
      </w:r>
      <w:proofErr w:type="spellEnd"/>
      <w:r w:rsidRPr="009141AA">
        <w:rPr>
          <w:rFonts w:ascii="Times New Roman" w:hAnsi="Times New Roman"/>
        </w:rPr>
        <w:t xml:space="preserve"> </w:t>
      </w:r>
      <w:proofErr w:type="spellStart"/>
      <w:r w:rsidRPr="009141AA">
        <w:rPr>
          <w:rFonts w:ascii="Times New Roman" w:hAnsi="Times New Roman"/>
        </w:rPr>
        <w:t>publice</w:t>
      </w:r>
      <w:proofErr w:type="spellEnd"/>
      <w:r w:rsidRPr="009141AA">
        <w:rPr>
          <w:rFonts w:ascii="Times New Roman" w:hAnsi="Times New Roman"/>
        </w:rPr>
        <w:t xml:space="preserve">, cu </w:t>
      </w:r>
      <w:proofErr w:type="spellStart"/>
      <w:r w:rsidRPr="009141AA">
        <w:rPr>
          <w:rFonts w:ascii="Times New Roman" w:hAnsi="Times New Roman"/>
        </w:rPr>
        <w:t>modificările</w:t>
      </w:r>
      <w:proofErr w:type="spellEnd"/>
      <w:r w:rsidRPr="009141AA">
        <w:rPr>
          <w:rFonts w:ascii="Times New Roman" w:hAnsi="Times New Roman"/>
        </w:rPr>
        <w:t xml:space="preserve"> </w:t>
      </w:r>
      <w:proofErr w:type="spellStart"/>
      <w:r w:rsidRPr="009141AA">
        <w:rPr>
          <w:rFonts w:ascii="Times New Roman" w:hAnsi="Times New Roman"/>
        </w:rPr>
        <w:t>și</w:t>
      </w:r>
      <w:proofErr w:type="spellEnd"/>
      <w:r w:rsidRPr="009141AA">
        <w:rPr>
          <w:rFonts w:ascii="Times New Roman" w:hAnsi="Times New Roman"/>
        </w:rPr>
        <w:t xml:space="preserve"> </w:t>
      </w:r>
      <w:proofErr w:type="spellStart"/>
      <w:r w:rsidRPr="009141AA">
        <w:rPr>
          <w:rFonts w:ascii="Times New Roman" w:hAnsi="Times New Roman"/>
        </w:rPr>
        <w:t>completările</w:t>
      </w:r>
      <w:proofErr w:type="spellEnd"/>
      <w:r w:rsidRPr="009141AA">
        <w:rPr>
          <w:rFonts w:ascii="Times New Roman" w:hAnsi="Times New Roman"/>
        </w:rPr>
        <w:t xml:space="preserve"> </w:t>
      </w:r>
      <w:proofErr w:type="spellStart"/>
      <w:r w:rsidRPr="009141AA">
        <w:rPr>
          <w:rFonts w:ascii="Times New Roman" w:hAnsi="Times New Roman"/>
        </w:rPr>
        <w:t>ulterioare</w:t>
      </w:r>
      <w:proofErr w:type="spellEnd"/>
      <w:r w:rsidRPr="009141AA">
        <w:rPr>
          <w:rFonts w:ascii="Times New Roman" w:hAnsi="Times New Roman"/>
        </w:rPr>
        <w:t>.</w:t>
      </w:r>
    </w:p>
    <w:p w14:paraId="1B1440A4" w14:textId="77777777" w:rsidR="00C1001F" w:rsidRPr="009141AA" w:rsidRDefault="00C1001F" w:rsidP="00C1001F">
      <w:pPr>
        <w:jc w:val="both"/>
        <w:rPr>
          <w:rFonts w:ascii="Times New Roman" w:hAnsi="Times New Roman"/>
          <w:bCs/>
          <w:i/>
          <w:iCs/>
        </w:rPr>
      </w:pPr>
      <w:r w:rsidRPr="009141AA">
        <w:rPr>
          <w:rFonts w:ascii="Times New Roman" w:hAnsi="Times New Roman"/>
          <w:bCs/>
          <w:iCs/>
        </w:rPr>
        <w:t>-</w:t>
      </w:r>
      <w:r w:rsidRPr="009141AA">
        <w:rPr>
          <w:rFonts w:ascii="Times New Roman" w:hAnsi="Times New Roman"/>
          <w:bCs/>
          <w:i/>
          <w:iCs/>
        </w:rPr>
        <w:tab/>
      </w:r>
      <w:proofErr w:type="spellStart"/>
      <w:r w:rsidRPr="009141AA">
        <w:rPr>
          <w:rFonts w:ascii="Times New Roman" w:hAnsi="Times New Roman"/>
          <w:bCs/>
          <w:i/>
          <w:iCs/>
        </w:rPr>
        <w:t>situația</w:t>
      </w:r>
      <w:proofErr w:type="spellEnd"/>
      <w:r w:rsidRPr="009141AA">
        <w:rPr>
          <w:rFonts w:ascii="Times New Roman" w:hAnsi="Times New Roman"/>
          <w:bCs/>
          <w:i/>
          <w:iCs/>
        </w:rPr>
        <w:t xml:space="preserve"> </w:t>
      </w:r>
      <w:proofErr w:type="spellStart"/>
      <w:r w:rsidRPr="009141AA">
        <w:rPr>
          <w:rFonts w:ascii="Times New Roman" w:hAnsi="Times New Roman"/>
          <w:bCs/>
          <w:i/>
          <w:iCs/>
        </w:rPr>
        <w:t>în</w:t>
      </w:r>
      <w:proofErr w:type="spellEnd"/>
      <w:r w:rsidRPr="009141AA">
        <w:rPr>
          <w:rFonts w:ascii="Times New Roman" w:hAnsi="Times New Roman"/>
          <w:bCs/>
          <w:i/>
          <w:iCs/>
        </w:rPr>
        <w:t xml:space="preserve"> care </w:t>
      </w:r>
      <w:proofErr w:type="spellStart"/>
      <w:r w:rsidRPr="009141AA">
        <w:rPr>
          <w:rFonts w:ascii="Times New Roman" w:hAnsi="Times New Roman"/>
          <w:bCs/>
          <w:i/>
          <w:iCs/>
        </w:rPr>
        <w:t>ofertantul</w:t>
      </w:r>
      <w:proofErr w:type="spellEnd"/>
      <w:r w:rsidRPr="009141AA">
        <w:rPr>
          <w:rFonts w:ascii="Times New Roman" w:hAnsi="Times New Roman"/>
          <w:bCs/>
          <w:i/>
          <w:iCs/>
        </w:rPr>
        <w:t xml:space="preserve"> individual/</w:t>
      </w:r>
      <w:proofErr w:type="spellStart"/>
      <w:r w:rsidRPr="009141AA">
        <w:rPr>
          <w:rFonts w:ascii="Times New Roman" w:hAnsi="Times New Roman"/>
          <w:bCs/>
          <w:i/>
          <w:iCs/>
        </w:rPr>
        <w:t>ofertantul</w:t>
      </w:r>
      <w:proofErr w:type="spellEnd"/>
      <w:r w:rsidRPr="009141AA">
        <w:rPr>
          <w:rFonts w:ascii="Times New Roman" w:hAnsi="Times New Roman"/>
          <w:bCs/>
          <w:i/>
          <w:iCs/>
        </w:rPr>
        <w:t xml:space="preserve"> </w:t>
      </w:r>
      <w:proofErr w:type="spellStart"/>
      <w:r w:rsidRPr="009141AA">
        <w:rPr>
          <w:rFonts w:ascii="Times New Roman" w:hAnsi="Times New Roman"/>
          <w:bCs/>
          <w:i/>
          <w:iCs/>
        </w:rPr>
        <w:t>asociat</w:t>
      </w:r>
      <w:proofErr w:type="spellEnd"/>
      <w:r w:rsidRPr="009141AA">
        <w:rPr>
          <w:rFonts w:ascii="Times New Roman" w:hAnsi="Times New Roman"/>
          <w:bCs/>
          <w:i/>
          <w:iCs/>
        </w:rPr>
        <w:t>/</w:t>
      </w:r>
      <w:proofErr w:type="spellStart"/>
      <w:r w:rsidRPr="009141AA">
        <w:rPr>
          <w:rFonts w:ascii="Times New Roman" w:hAnsi="Times New Roman"/>
          <w:bCs/>
          <w:i/>
          <w:iCs/>
        </w:rPr>
        <w:t>candidatul</w:t>
      </w:r>
      <w:proofErr w:type="spellEnd"/>
      <w:r w:rsidRPr="009141AA">
        <w:rPr>
          <w:rFonts w:ascii="Times New Roman" w:hAnsi="Times New Roman"/>
          <w:bCs/>
          <w:i/>
          <w:iCs/>
        </w:rPr>
        <w:t>/</w:t>
      </w:r>
      <w:proofErr w:type="spellStart"/>
      <w:r w:rsidRPr="009141AA">
        <w:rPr>
          <w:rFonts w:ascii="Times New Roman" w:hAnsi="Times New Roman"/>
          <w:bCs/>
          <w:i/>
          <w:iCs/>
        </w:rPr>
        <w:t>subcontractantul</w:t>
      </w:r>
      <w:proofErr w:type="spellEnd"/>
      <w:r w:rsidRPr="009141AA">
        <w:rPr>
          <w:rFonts w:ascii="Times New Roman" w:hAnsi="Times New Roman"/>
          <w:bCs/>
          <w:i/>
          <w:iCs/>
        </w:rPr>
        <w:t xml:space="preserve"> </w:t>
      </w:r>
      <w:proofErr w:type="spellStart"/>
      <w:r w:rsidRPr="009141AA">
        <w:rPr>
          <w:rFonts w:ascii="Times New Roman" w:hAnsi="Times New Roman"/>
          <w:bCs/>
          <w:i/>
          <w:iCs/>
        </w:rPr>
        <w:t>propus</w:t>
      </w:r>
      <w:proofErr w:type="spellEnd"/>
      <w:r w:rsidRPr="009141AA">
        <w:rPr>
          <w:rFonts w:ascii="Times New Roman" w:hAnsi="Times New Roman"/>
          <w:bCs/>
          <w:i/>
          <w:iCs/>
        </w:rPr>
        <w:t>/</w:t>
      </w:r>
      <w:proofErr w:type="spellStart"/>
      <w:r w:rsidRPr="009141AA">
        <w:rPr>
          <w:rFonts w:ascii="Times New Roman" w:hAnsi="Times New Roman"/>
          <w:bCs/>
          <w:i/>
          <w:iCs/>
        </w:rPr>
        <w:t>terțul</w:t>
      </w:r>
      <w:proofErr w:type="spellEnd"/>
      <w:r w:rsidRPr="009141AA">
        <w:rPr>
          <w:rFonts w:ascii="Times New Roman" w:hAnsi="Times New Roman"/>
          <w:bCs/>
          <w:i/>
          <w:iCs/>
        </w:rPr>
        <w:t xml:space="preserve"> </w:t>
      </w:r>
      <w:proofErr w:type="spellStart"/>
      <w:r w:rsidRPr="009141AA">
        <w:rPr>
          <w:rFonts w:ascii="Times New Roman" w:hAnsi="Times New Roman"/>
          <w:bCs/>
          <w:i/>
          <w:iCs/>
        </w:rPr>
        <w:t>susținător</w:t>
      </w:r>
      <w:proofErr w:type="spellEnd"/>
      <w:r w:rsidRPr="009141AA">
        <w:rPr>
          <w:rFonts w:ascii="Times New Roman" w:hAnsi="Times New Roman"/>
          <w:bCs/>
          <w:i/>
          <w:iCs/>
        </w:rPr>
        <w:t xml:space="preserve"> are </w:t>
      </w:r>
      <w:proofErr w:type="spellStart"/>
      <w:r w:rsidRPr="009141AA">
        <w:rPr>
          <w:rFonts w:ascii="Times New Roman" w:hAnsi="Times New Roman"/>
          <w:bCs/>
          <w:i/>
          <w:iCs/>
        </w:rPr>
        <w:t>drept</w:t>
      </w:r>
      <w:proofErr w:type="spellEnd"/>
      <w:r w:rsidRPr="009141AA">
        <w:rPr>
          <w:rFonts w:ascii="Times New Roman" w:hAnsi="Times New Roman"/>
          <w:bCs/>
          <w:i/>
          <w:iCs/>
        </w:rPr>
        <w:t xml:space="preserve"> </w:t>
      </w:r>
      <w:proofErr w:type="spellStart"/>
      <w:r w:rsidRPr="009141AA">
        <w:rPr>
          <w:rFonts w:ascii="Times New Roman" w:hAnsi="Times New Roman"/>
          <w:bCs/>
          <w:i/>
          <w:iCs/>
        </w:rPr>
        <w:t>membri</w:t>
      </w:r>
      <w:proofErr w:type="spellEnd"/>
      <w:r w:rsidRPr="009141AA">
        <w:rPr>
          <w:rFonts w:ascii="Times New Roman" w:hAnsi="Times New Roman"/>
          <w:bCs/>
          <w:i/>
          <w:iCs/>
        </w:rPr>
        <w:t xml:space="preserve"> </w:t>
      </w:r>
      <w:proofErr w:type="spellStart"/>
      <w:r w:rsidRPr="009141AA">
        <w:rPr>
          <w:rFonts w:ascii="Times New Roman" w:hAnsi="Times New Roman"/>
          <w:bCs/>
          <w:i/>
          <w:iCs/>
        </w:rPr>
        <w:t>în</w:t>
      </w:r>
      <w:proofErr w:type="spellEnd"/>
      <w:r w:rsidRPr="009141AA">
        <w:rPr>
          <w:rFonts w:ascii="Times New Roman" w:hAnsi="Times New Roman"/>
          <w:bCs/>
          <w:i/>
          <w:iCs/>
        </w:rPr>
        <w:t xml:space="preserve"> </w:t>
      </w:r>
      <w:proofErr w:type="spellStart"/>
      <w:r w:rsidRPr="009141AA">
        <w:rPr>
          <w:rFonts w:ascii="Times New Roman" w:hAnsi="Times New Roman"/>
          <w:bCs/>
          <w:i/>
          <w:iCs/>
        </w:rPr>
        <w:t>cadrul</w:t>
      </w:r>
      <w:proofErr w:type="spellEnd"/>
      <w:r w:rsidRPr="009141AA">
        <w:rPr>
          <w:rFonts w:ascii="Times New Roman" w:hAnsi="Times New Roman"/>
          <w:bCs/>
          <w:i/>
          <w:iCs/>
        </w:rPr>
        <w:t xml:space="preserve"> </w:t>
      </w:r>
      <w:proofErr w:type="spellStart"/>
      <w:r w:rsidRPr="009141AA">
        <w:rPr>
          <w:rFonts w:ascii="Times New Roman" w:hAnsi="Times New Roman"/>
          <w:bCs/>
          <w:i/>
          <w:iCs/>
        </w:rPr>
        <w:t>consiliului</w:t>
      </w:r>
      <w:proofErr w:type="spellEnd"/>
      <w:r w:rsidRPr="009141AA">
        <w:rPr>
          <w:rFonts w:ascii="Times New Roman" w:hAnsi="Times New Roman"/>
          <w:bCs/>
          <w:i/>
          <w:iCs/>
        </w:rPr>
        <w:t xml:space="preserve"> de </w:t>
      </w:r>
      <w:proofErr w:type="spellStart"/>
      <w:r w:rsidRPr="009141AA">
        <w:rPr>
          <w:rFonts w:ascii="Times New Roman" w:hAnsi="Times New Roman"/>
          <w:bCs/>
          <w:i/>
          <w:iCs/>
        </w:rPr>
        <w:t>administrație</w:t>
      </w:r>
      <w:proofErr w:type="spellEnd"/>
      <w:r w:rsidRPr="009141AA">
        <w:rPr>
          <w:rFonts w:ascii="Times New Roman" w:hAnsi="Times New Roman"/>
          <w:bCs/>
          <w:i/>
          <w:iCs/>
        </w:rPr>
        <w:t>/</w:t>
      </w:r>
      <w:proofErr w:type="spellStart"/>
      <w:r w:rsidRPr="009141AA">
        <w:rPr>
          <w:rFonts w:ascii="Times New Roman" w:hAnsi="Times New Roman"/>
          <w:bCs/>
          <w:i/>
          <w:iCs/>
        </w:rPr>
        <w:t>organului</w:t>
      </w:r>
      <w:proofErr w:type="spellEnd"/>
      <w:r w:rsidRPr="009141AA">
        <w:rPr>
          <w:rFonts w:ascii="Times New Roman" w:hAnsi="Times New Roman"/>
          <w:bCs/>
          <w:i/>
          <w:iCs/>
        </w:rPr>
        <w:t xml:space="preserve"> de </w:t>
      </w:r>
      <w:proofErr w:type="spellStart"/>
      <w:r w:rsidRPr="009141AA">
        <w:rPr>
          <w:rFonts w:ascii="Times New Roman" w:hAnsi="Times New Roman"/>
          <w:bCs/>
          <w:i/>
          <w:iCs/>
        </w:rPr>
        <w:t>conducere</w:t>
      </w:r>
      <w:proofErr w:type="spellEnd"/>
      <w:r w:rsidRPr="009141AA">
        <w:rPr>
          <w:rFonts w:ascii="Times New Roman" w:hAnsi="Times New Roman"/>
          <w:bCs/>
          <w:i/>
          <w:iCs/>
        </w:rPr>
        <w:t xml:space="preserve"> </w:t>
      </w:r>
      <w:proofErr w:type="spellStart"/>
      <w:r w:rsidRPr="009141AA">
        <w:rPr>
          <w:rFonts w:ascii="Times New Roman" w:hAnsi="Times New Roman"/>
          <w:bCs/>
          <w:i/>
          <w:iCs/>
        </w:rPr>
        <w:t>sau</w:t>
      </w:r>
      <w:proofErr w:type="spellEnd"/>
      <w:r w:rsidRPr="009141AA">
        <w:rPr>
          <w:rFonts w:ascii="Times New Roman" w:hAnsi="Times New Roman"/>
          <w:bCs/>
          <w:i/>
          <w:iCs/>
        </w:rPr>
        <w:t xml:space="preserve"> de </w:t>
      </w:r>
      <w:proofErr w:type="spellStart"/>
      <w:r w:rsidRPr="009141AA">
        <w:rPr>
          <w:rFonts w:ascii="Times New Roman" w:hAnsi="Times New Roman"/>
          <w:bCs/>
          <w:i/>
          <w:iCs/>
        </w:rPr>
        <w:t>supervizare</w:t>
      </w:r>
      <w:proofErr w:type="spellEnd"/>
      <w:r w:rsidRPr="009141AA">
        <w:rPr>
          <w:rFonts w:ascii="Times New Roman" w:hAnsi="Times New Roman"/>
          <w:bCs/>
          <w:i/>
          <w:iCs/>
        </w:rPr>
        <w:t xml:space="preserve"> </w:t>
      </w:r>
      <w:proofErr w:type="spellStart"/>
      <w:r w:rsidRPr="009141AA">
        <w:rPr>
          <w:rFonts w:ascii="Times New Roman" w:hAnsi="Times New Roman"/>
          <w:bCs/>
          <w:i/>
          <w:iCs/>
        </w:rPr>
        <w:t>și</w:t>
      </w:r>
      <w:proofErr w:type="spellEnd"/>
      <w:r w:rsidRPr="009141AA">
        <w:rPr>
          <w:rFonts w:ascii="Times New Roman" w:hAnsi="Times New Roman"/>
          <w:bCs/>
          <w:i/>
          <w:iCs/>
        </w:rPr>
        <w:t>/</w:t>
      </w:r>
      <w:proofErr w:type="spellStart"/>
      <w:r w:rsidRPr="009141AA">
        <w:rPr>
          <w:rFonts w:ascii="Times New Roman" w:hAnsi="Times New Roman"/>
          <w:bCs/>
          <w:i/>
          <w:iCs/>
        </w:rPr>
        <w:t>sau</w:t>
      </w:r>
      <w:proofErr w:type="spellEnd"/>
      <w:r w:rsidRPr="009141AA">
        <w:rPr>
          <w:rFonts w:ascii="Times New Roman" w:hAnsi="Times New Roman"/>
          <w:bCs/>
          <w:i/>
          <w:iCs/>
        </w:rPr>
        <w:t xml:space="preserve"> are </w:t>
      </w:r>
      <w:proofErr w:type="spellStart"/>
      <w:r w:rsidRPr="009141AA">
        <w:rPr>
          <w:rFonts w:ascii="Times New Roman" w:hAnsi="Times New Roman"/>
          <w:bCs/>
          <w:i/>
          <w:iCs/>
        </w:rPr>
        <w:t>acționari</w:t>
      </w:r>
      <w:proofErr w:type="spellEnd"/>
      <w:r w:rsidRPr="009141AA">
        <w:rPr>
          <w:rFonts w:ascii="Times New Roman" w:hAnsi="Times New Roman"/>
          <w:bCs/>
          <w:i/>
          <w:iCs/>
        </w:rPr>
        <w:t xml:space="preserve"> </w:t>
      </w:r>
      <w:proofErr w:type="spellStart"/>
      <w:r w:rsidRPr="009141AA">
        <w:rPr>
          <w:rFonts w:ascii="Times New Roman" w:hAnsi="Times New Roman"/>
          <w:bCs/>
          <w:i/>
          <w:iCs/>
        </w:rPr>
        <w:t>ori</w:t>
      </w:r>
      <w:proofErr w:type="spellEnd"/>
      <w:r w:rsidRPr="009141AA">
        <w:rPr>
          <w:rFonts w:ascii="Times New Roman" w:hAnsi="Times New Roman"/>
          <w:bCs/>
          <w:i/>
          <w:iCs/>
        </w:rPr>
        <w:t xml:space="preserve"> </w:t>
      </w:r>
      <w:proofErr w:type="spellStart"/>
      <w:r w:rsidRPr="009141AA">
        <w:rPr>
          <w:rFonts w:ascii="Times New Roman" w:hAnsi="Times New Roman"/>
          <w:bCs/>
          <w:i/>
          <w:iCs/>
        </w:rPr>
        <w:t>asociați</w:t>
      </w:r>
      <w:proofErr w:type="spellEnd"/>
      <w:r w:rsidRPr="009141AA">
        <w:rPr>
          <w:rFonts w:ascii="Times New Roman" w:hAnsi="Times New Roman"/>
          <w:bCs/>
          <w:i/>
          <w:iCs/>
        </w:rPr>
        <w:t xml:space="preserve"> </w:t>
      </w:r>
      <w:proofErr w:type="spellStart"/>
      <w:r w:rsidRPr="009141AA">
        <w:rPr>
          <w:rFonts w:ascii="Times New Roman" w:hAnsi="Times New Roman"/>
          <w:bCs/>
          <w:i/>
          <w:iCs/>
        </w:rPr>
        <w:t>semnificativi</w:t>
      </w:r>
      <w:proofErr w:type="spellEnd"/>
      <w:r w:rsidRPr="009141AA">
        <w:rPr>
          <w:rFonts w:ascii="Times New Roman" w:hAnsi="Times New Roman"/>
          <w:bCs/>
          <w:i/>
          <w:iCs/>
        </w:rPr>
        <w:t xml:space="preserve"> </w:t>
      </w:r>
      <w:proofErr w:type="spellStart"/>
      <w:r w:rsidRPr="009141AA">
        <w:rPr>
          <w:rFonts w:ascii="Times New Roman" w:hAnsi="Times New Roman"/>
          <w:bCs/>
          <w:i/>
          <w:iCs/>
        </w:rPr>
        <w:t>persoane</w:t>
      </w:r>
      <w:proofErr w:type="spellEnd"/>
      <w:r w:rsidRPr="009141AA">
        <w:rPr>
          <w:rFonts w:ascii="Times New Roman" w:hAnsi="Times New Roman"/>
          <w:bCs/>
          <w:i/>
          <w:iCs/>
        </w:rPr>
        <w:t xml:space="preserve"> care sunt </w:t>
      </w:r>
      <w:proofErr w:type="spellStart"/>
      <w:r w:rsidRPr="009141AA">
        <w:rPr>
          <w:rFonts w:ascii="Times New Roman" w:hAnsi="Times New Roman"/>
          <w:bCs/>
          <w:i/>
          <w:iCs/>
        </w:rPr>
        <w:t>soț</w:t>
      </w:r>
      <w:proofErr w:type="spellEnd"/>
      <w:r w:rsidRPr="009141AA">
        <w:rPr>
          <w:rFonts w:ascii="Times New Roman" w:hAnsi="Times New Roman"/>
          <w:bCs/>
          <w:i/>
          <w:iCs/>
        </w:rPr>
        <w:t>/</w:t>
      </w:r>
      <w:proofErr w:type="spellStart"/>
      <w:r w:rsidRPr="009141AA">
        <w:rPr>
          <w:rFonts w:ascii="Times New Roman" w:hAnsi="Times New Roman"/>
          <w:bCs/>
          <w:i/>
          <w:iCs/>
        </w:rPr>
        <w:t>soție</w:t>
      </w:r>
      <w:proofErr w:type="spellEnd"/>
      <w:r w:rsidRPr="009141AA">
        <w:rPr>
          <w:rFonts w:ascii="Times New Roman" w:hAnsi="Times New Roman"/>
          <w:bCs/>
          <w:i/>
          <w:iCs/>
        </w:rPr>
        <w:t xml:space="preserve">, </w:t>
      </w:r>
      <w:proofErr w:type="spellStart"/>
      <w:r w:rsidRPr="009141AA">
        <w:rPr>
          <w:rFonts w:ascii="Times New Roman" w:hAnsi="Times New Roman"/>
          <w:bCs/>
          <w:i/>
          <w:iCs/>
        </w:rPr>
        <w:t>rudă</w:t>
      </w:r>
      <w:proofErr w:type="spellEnd"/>
      <w:r w:rsidRPr="009141AA">
        <w:rPr>
          <w:rFonts w:ascii="Times New Roman" w:hAnsi="Times New Roman"/>
          <w:bCs/>
          <w:i/>
          <w:iCs/>
        </w:rPr>
        <w:t xml:space="preserve"> </w:t>
      </w:r>
      <w:proofErr w:type="spellStart"/>
      <w:r w:rsidRPr="009141AA">
        <w:rPr>
          <w:rFonts w:ascii="Times New Roman" w:hAnsi="Times New Roman"/>
          <w:bCs/>
          <w:i/>
          <w:iCs/>
        </w:rPr>
        <w:t>sau</w:t>
      </w:r>
      <w:proofErr w:type="spellEnd"/>
      <w:r w:rsidRPr="009141AA">
        <w:rPr>
          <w:rFonts w:ascii="Times New Roman" w:hAnsi="Times New Roman"/>
          <w:bCs/>
          <w:i/>
          <w:iCs/>
        </w:rPr>
        <w:t xml:space="preserve"> </w:t>
      </w:r>
      <w:proofErr w:type="spellStart"/>
      <w:r w:rsidRPr="009141AA">
        <w:rPr>
          <w:rFonts w:ascii="Times New Roman" w:hAnsi="Times New Roman"/>
          <w:bCs/>
          <w:i/>
          <w:iCs/>
        </w:rPr>
        <w:t>afin</w:t>
      </w:r>
      <w:proofErr w:type="spellEnd"/>
      <w:r w:rsidRPr="009141AA">
        <w:rPr>
          <w:rFonts w:ascii="Times New Roman" w:hAnsi="Times New Roman"/>
          <w:bCs/>
          <w:i/>
          <w:iCs/>
        </w:rPr>
        <w:t xml:space="preserve"> </w:t>
      </w:r>
      <w:proofErr w:type="spellStart"/>
      <w:r w:rsidRPr="009141AA">
        <w:rPr>
          <w:rFonts w:ascii="Times New Roman" w:hAnsi="Times New Roman"/>
          <w:bCs/>
          <w:i/>
          <w:iCs/>
        </w:rPr>
        <w:t>până</w:t>
      </w:r>
      <w:proofErr w:type="spellEnd"/>
      <w:r w:rsidRPr="009141AA">
        <w:rPr>
          <w:rFonts w:ascii="Times New Roman" w:hAnsi="Times New Roman"/>
          <w:bCs/>
          <w:i/>
          <w:iCs/>
        </w:rPr>
        <w:t xml:space="preserve"> la </w:t>
      </w:r>
      <w:proofErr w:type="spellStart"/>
      <w:r w:rsidRPr="009141AA">
        <w:rPr>
          <w:rFonts w:ascii="Times New Roman" w:hAnsi="Times New Roman"/>
          <w:bCs/>
          <w:i/>
          <w:iCs/>
        </w:rPr>
        <w:t>gradul</w:t>
      </w:r>
      <w:proofErr w:type="spellEnd"/>
      <w:r w:rsidRPr="009141AA">
        <w:rPr>
          <w:rFonts w:ascii="Times New Roman" w:hAnsi="Times New Roman"/>
          <w:bCs/>
          <w:i/>
          <w:iCs/>
        </w:rPr>
        <w:t xml:space="preserve"> al </w:t>
      </w:r>
      <w:proofErr w:type="spellStart"/>
      <w:r w:rsidRPr="009141AA">
        <w:rPr>
          <w:rFonts w:ascii="Times New Roman" w:hAnsi="Times New Roman"/>
          <w:bCs/>
          <w:i/>
          <w:iCs/>
        </w:rPr>
        <w:t>doilea</w:t>
      </w:r>
      <w:proofErr w:type="spellEnd"/>
      <w:r w:rsidRPr="009141AA">
        <w:rPr>
          <w:rFonts w:ascii="Times New Roman" w:hAnsi="Times New Roman"/>
          <w:bCs/>
          <w:i/>
          <w:iCs/>
        </w:rPr>
        <w:t xml:space="preserve"> </w:t>
      </w:r>
      <w:proofErr w:type="spellStart"/>
      <w:r w:rsidRPr="009141AA">
        <w:rPr>
          <w:rFonts w:ascii="Times New Roman" w:hAnsi="Times New Roman"/>
          <w:bCs/>
          <w:i/>
          <w:iCs/>
        </w:rPr>
        <w:t>inclusiv</w:t>
      </w:r>
      <w:proofErr w:type="spellEnd"/>
      <w:r w:rsidRPr="009141AA">
        <w:rPr>
          <w:rFonts w:ascii="Times New Roman" w:hAnsi="Times New Roman"/>
          <w:bCs/>
          <w:i/>
          <w:iCs/>
        </w:rPr>
        <w:t xml:space="preserve"> </w:t>
      </w:r>
      <w:proofErr w:type="spellStart"/>
      <w:r w:rsidRPr="009141AA">
        <w:rPr>
          <w:rFonts w:ascii="Times New Roman" w:hAnsi="Times New Roman"/>
          <w:bCs/>
          <w:i/>
          <w:iCs/>
        </w:rPr>
        <w:t>ori</w:t>
      </w:r>
      <w:proofErr w:type="spellEnd"/>
      <w:r w:rsidRPr="009141AA">
        <w:rPr>
          <w:rFonts w:ascii="Times New Roman" w:hAnsi="Times New Roman"/>
          <w:bCs/>
          <w:i/>
          <w:iCs/>
        </w:rPr>
        <w:t xml:space="preserve"> care se </w:t>
      </w:r>
      <w:proofErr w:type="spellStart"/>
      <w:r w:rsidRPr="009141AA">
        <w:rPr>
          <w:rFonts w:ascii="Times New Roman" w:hAnsi="Times New Roman"/>
          <w:bCs/>
          <w:i/>
          <w:iCs/>
        </w:rPr>
        <w:t>află</w:t>
      </w:r>
      <w:proofErr w:type="spellEnd"/>
      <w:r w:rsidRPr="009141AA">
        <w:rPr>
          <w:rFonts w:ascii="Times New Roman" w:hAnsi="Times New Roman"/>
          <w:bCs/>
          <w:i/>
          <w:iCs/>
        </w:rPr>
        <w:t xml:space="preserve"> </w:t>
      </w:r>
      <w:proofErr w:type="spellStart"/>
      <w:r w:rsidRPr="009141AA">
        <w:rPr>
          <w:rFonts w:ascii="Times New Roman" w:hAnsi="Times New Roman"/>
          <w:bCs/>
          <w:i/>
          <w:iCs/>
        </w:rPr>
        <w:t>în</w:t>
      </w:r>
      <w:proofErr w:type="spellEnd"/>
      <w:r w:rsidRPr="009141AA">
        <w:rPr>
          <w:rFonts w:ascii="Times New Roman" w:hAnsi="Times New Roman"/>
          <w:bCs/>
          <w:i/>
          <w:iCs/>
        </w:rPr>
        <w:t xml:space="preserve"> </w:t>
      </w:r>
      <w:proofErr w:type="spellStart"/>
      <w:r w:rsidRPr="009141AA">
        <w:rPr>
          <w:rFonts w:ascii="Times New Roman" w:hAnsi="Times New Roman"/>
          <w:bCs/>
          <w:i/>
          <w:iCs/>
        </w:rPr>
        <w:t>relații</w:t>
      </w:r>
      <w:proofErr w:type="spellEnd"/>
      <w:r w:rsidRPr="009141AA">
        <w:rPr>
          <w:rFonts w:ascii="Times New Roman" w:hAnsi="Times New Roman"/>
          <w:bCs/>
          <w:i/>
          <w:iCs/>
        </w:rPr>
        <w:t xml:space="preserve"> </w:t>
      </w:r>
      <w:proofErr w:type="spellStart"/>
      <w:r w:rsidRPr="009141AA">
        <w:rPr>
          <w:rFonts w:ascii="Times New Roman" w:hAnsi="Times New Roman"/>
          <w:bCs/>
          <w:i/>
          <w:iCs/>
        </w:rPr>
        <w:t>comerciale</w:t>
      </w:r>
      <w:proofErr w:type="spellEnd"/>
      <w:r w:rsidRPr="009141AA">
        <w:rPr>
          <w:rFonts w:ascii="Times New Roman" w:hAnsi="Times New Roman"/>
          <w:bCs/>
          <w:i/>
          <w:iCs/>
        </w:rPr>
        <w:t xml:space="preserve"> cu </w:t>
      </w:r>
      <w:proofErr w:type="spellStart"/>
      <w:r w:rsidRPr="009141AA">
        <w:rPr>
          <w:rFonts w:ascii="Times New Roman" w:hAnsi="Times New Roman"/>
          <w:bCs/>
          <w:i/>
          <w:iCs/>
        </w:rPr>
        <w:t>persoane</w:t>
      </w:r>
      <w:proofErr w:type="spellEnd"/>
      <w:r w:rsidRPr="009141AA">
        <w:rPr>
          <w:rFonts w:ascii="Times New Roman" w:hAnsi="Times New Roman"/>
          <w:bCs/>
          <w:i/>
          <w:iCs/>
        </w:rPr>
        <w:t xml:space="preserve"> cu </w:t>
      </w:r>
      <w:proofErr w:type="spellStart"/>
      <w:r w:rsidRPr="009141AA">
        <w:rPr>
          <w:rFonts w:ascii="Times New Roman" w:hAnsi="Times New Roman"/>
          <w:bCs/>
          <w:i/>
          <w:iCs/>
        </w:rPr>
        <w:t>funcții</w:t>
      </w:r>
      <w:proofErr w:type="spellEnd"/>
      <w:r w:rsidRPr="009141AA">
        <w:rPr>
          <w:rFonts w:ascii="Times New Roman" w:hAnsi="Times New Roman"/>
          <w:bCs/>
          <w:i/>
          <w:iCs/>
        </w:rPr>
        <w:t xml:space="preserve"> de </w:t>
      </w:r>
      <w:proofErr w:type="spellStart"/>
      <w:r w:rsidRPr="009141AA">
        <w:rPr>
          <w:rFonts w:ascii="Times New Roman" w:hAnsi="Times New Roman"/>
          <w:bCs/>
          <w:i/>
          <w:iCs/>
        </w:rPr>
        <w:t>decizie</w:t>
      </w:r>
      <w:proofErr w:type="spellEnd"/>
      <w:r w:rsidRPr="009141AA">
        <w:rPr>
          <w:rFonts w:ascii="Times New Roman" w:hAnsi="Times New Roman"/>
          <w:bCs/>
          <w:i/>
          <w:iCs/>
        </w:rPr>
        <w:t xml:space="preserve"> </w:t>
      </w:r>
      <w:proofErr w:type="spellStart"/>
      <w:r w:rsidRPr="009141AA">
        <w:rPr>
          <w:rFonts w:ascii="Times New Roman" w:hAnsi="Times New Roman"/>
          <w:bCs/>
          <w:i/>
          <w:iCs/>
        </w:rPr>
        <w:t>în</w:t>
      </w:r>
      <w:proofErr w:type="spellEnd"/>
      <w:r w:rsidRPr="009141AA">
        <w:rPr>
          <w:rFonts w:ascii="Times New Roman" w:hAnsi="Times New Roman"/>
          <w:bCs/>
          <w:i/>
          <w:iCs/>
        </w:rPr>
        <w:t xml:space="preserve"> </w:t>
      </w:r>
      <w:proofErr w:type="spellStart"/>
      <w:r w:rsidRPr="009141AA">
        <w:rPr>
          <w:rFonts w:ascii="Times New Roman" w:hAnsi="Times New Roman"/>
          <w:bCs/>
          <w:i/>
          <w:iCs/>
        </w:rPr>
        <w:t>cadrul</w:t>
      </w:r>
      <w:proofErr w:type="spellEnd"/>
      <w:r w:rsidRPr="009141AA">
        <w:rPr>
          <w:rFonts w:ascii="Times New Roman" w:hAnsi="Times New Roman"/>
          <w:bCs/>
          <w:i/>
          <w:iCs/>
        </w:rPr>
        <w:t xml:space="preserve"> </w:t>
      </w:r>
      <w:proofErr w:type="spellStart"/>
      <w:r w:rsidRPr="009141AA">
        <w:rPr>
          <w:rFonts w:ascii="Times New Roman" w:hAnsi="Times New Roman"/>
          <w:bCs/>
          <w:i/>
          <w:iCs/>
        </w:rPr>
        <w:t>Autorității</w:t>
      </w:r>
      <w:proofErr w:type="spellEnd"/>
      <w:r w:rsidRPr="009141AA">
        <w:rPr>
          <w:rFonts w:ascii="Times New Roman" w:hAnsi="Times New Roman"/>
          <w:bCs/>
          <w:i/>
          <w:iCs/>
        </w:rPr>
        <w:t>/</w:t>
      </w:r>
      <w:proofErr w:type="spellStart"/>
      <w:r w:rsidRPr="009141AA">
        <w:rPr>
          <w:rFonts w:ascii="Times New Roman" w:hAnsi="Times New Roman"/>
          <w:bCs/>
          <w:i/>
          <w:iCs/>
        </w:rPr>
        <w:t>entității</w:t>
      </w:r>
      <w:proofErr w:type="spellEnd"/>
      <w:r w:rsidRPr="009141AA">
        <w:rPr>
          <w:rFonts w:ascii="Times New Roman" w:hAnsi="Times New Roman"/>
          <w:bCs/>
          <w:i/>
          <w:iCs/>
        </w:rPr>
        <w:t xml:space="preserve"> </w:t>
      </w:r>
      <w:proofErr w:type="spellStart"/>
      <w:r w:rsidRPr="009141AA">
        <w:rPr>
          <w:rFonts w:ascii="Times New Roman" w:hAnsi="Times New Roman"/>
          <w:bCs/>
          <w:i/>
          <w:iCs/>
        </w:rPr>
        <w:t>contractante</w:t>
      </w:r>
      <w:proofErr w:type="spellEnd"/>
      <w:r w:rsidRPr="009141AA">
        <w:rPr>
          <w:rFonts w:ascii="Times New Roman" w:hAnsi="Times New Roman"/>
          <w:bCs/>
          <w:i/>
          <w:iCs/>
        </w:rPr>
        <w:t xml:space="preserve"> </w:t>
      </w:r>
      <w:proofErr w:type="spellStart"/>
      <w:r w:rsidRPr="009141AA">
        <w:rPr>
          <w:rFonts w:ascii="Times New Roman" w:hAnsi="Times New Roman"/>
          <w:bCs/>
          <w:i/>
          <w:iCs/>
        </w:rPr>
        <w:t>sau</w:t>
      </w:r>
      <w:proofErr w:type="spellEnd"/>
      <w:r w:rsidRPr="009141AA">
        <w:rPr>
          <w:rFonts w:ascii="Times New Roman" w:hAnsi="Times New Roman"/>
          <w:bCs/>
          <w:i/>
          <w:iCs/>
        </w:rPr>
        <w:t xml:space="preserve"> al </w:t>
      </w:r>
      <w:proofErr w:type="spellStart"/>
      <w:r w:rsidRPr="009141AA">
        <w:rPr>
          <w:rFonts w:ascii="Times New Roman" w:hAnsi="Times New Roman"/>
          <w:bCs/>
          <w:i/>
          <w:iCs/>
        </w:rPr>
        <w:t>furnizorului</w:t>
      </w:r>
      <w:proofErr w:type="spellEnd"/>
      <w:r w:rsidRPr="009141AA">
        <w:rPr>
          <w:rFonts w:ascii="Times New Roman" w:hAnsi="Times New Roman"/>
          <w:bCs/>
          <w:i/>
          <w:iCs/>
        </w:rPr>
        <w:t xml:space="preserve"> de </w:t>
      </w:r>
      <w:proofErr w:type="spellStart"/>
      <w:r w:rsidRPr="009141AA">
        <w:rPr>
          <w:rFonts w:ascii="Times New Roman" w:hAnsi="Times New Roman"/>
          <w:bCs/>
          <w:i/>
          <w:iCs/>
        </w:rPr>
        <w:t>servicii</w:t>
      </w:r>
      <w:proofErr w:type="spellEnd"/>
      <w:r w:rsidRPr="009141AA">
        <w:rPr>
          <w:rFonts w:ascii="Times New Roman" w:hAnsi="Times New Roman"/>
          <w:bCs/>
          <w:i/>
          <w:iCs/>
        </w:rPr>
        <w:t xml:space="preserve"> de </w:t>
      </w:r>
      <w:proofErr w:type="spellStart"/>
      <w:r w:rsidRPr="009141AA">
        <w:rPr>
          <w:rFonts w:ascii="Times New Roman" w:hAnsi="Times New Roman"/>
          <w:bCs/>
          <w:i/>
          <w:iCs/>
        </w:rPr>
        <w:t>achiziție</w:t>
      </w:r>
      <w:proofErr w:type="spellEnd"/>
      <w:r w:rsidRPr="009141AA">
        <w:rPr>
          <w:rFonts w:ascii="Times New Roman" w:hAnsi="Times New Roman"/>
          <w:bCs/>
          <w:i/>
          <w:iCs/>
        </w:rPr>
        <w:t xml:space="preserve"> </w:t>
      </w:r>
      <w:proofErr w:type="spellStart"/>
      <w:r w:rsidRPr="009141AA">
        <w:rPr>
          <w:rFonts w:ascii="Times New Roman" w:hAnsi="Times New Roman"/>
          <w:bCs/>
          <w:i/>
          <w:iCs/>
        </w:rPr>
        <w:t>implicat</w:t>
      </w:r>
      <w:proofErr w:type="spellEnd"/>
      <w:r w:rsidRPr="009141AA">
        <w:rPr>
          <w:rFonts w:ascii="Times New Roman" w:hAnsi="Times New Roman"/>
          <w:bCs/>
          <w:i/>
          <w:iCs/>
        </w:rPr>
        <w:t xml:space="preserve"> </w:t>
      </w:r>
      <w:proofErr w:type="spellStart"/>
      <w:r w:rsidRPr="009141AA">
        <w:rPr>
          <w:rFonts w:ascii="Times New Roman" w:hAnsi="Times New Roman"/>
          <w:bCs/>
          <w:i/>
          <w:iCs/>
        </w:rPr>
        <w:t>în</w:t>
      </w:r>
      <w:proofErr w:type="spellEnd"/>
      <w:r w:rsidRPr="009141AA">
        <w:rPr>
          <w:rFonts w:ascii="Times New Roman" w:hAnsi="Times New Roman"/>
          <w:bCs/>
          <w:i/>
          <w:iCs/>
        </w:rPr>
        <w:t xml:space="preserve"> </w:t>
      </w:r>
      <w:proofErr w:type="spellStart"/>
      <w:r w:rsidRPr="009141AA">
        <w:rPr>
          <w:rFonts w:ascii="Times New Roman" w:hAnsi="Times New Roman"/>
          <w:bCs/>
          <w:i/>
          <w:iCs/>
        </w:rPr>
        <w:t>procedura</w:t>
      </w:r>
      <w:proofErr w:type="spellEnd"/>
      <w:r w:rsidRPr="009141AA">
        <w:rPr>
          <w:rFonts w:ascii="Times New Roman" w:hAnsi="Times New Roman"/>
          <w:bCs/>
          <w:i/>
          <w:iCs/>
        </w:rPr>
        <w:t xml:space="preserve"> de </w:t>
      </w:r>
      <w:proofErr w:type="spellStart"/>
      <w:r w:rsidRPr="009141AA">
        <w:rPr>
          <w:rFonts w:ascii="Times New Roman" w:hAnsi="Times New Roman"/>
          <w:bCs/>
          <w:i/>
          <w:iCs/>
        </w:rPr>
        <w:t>atribuire</w:t>
      </w:r>
      <w:proofErr w:type="spellEnd"/>
      <w:r w:rsidRPr="009141AA">
        <w:rPr>
          <w:rFonts w:ascii="Times New Roman" w:hAnsi="Times New Roman"/>
          <w:bCs/>
          <w:i/>
          <w:iCs/>
        </w:rPr>
        <w:t>;</w:t>
      </w:r>
    </w:p>
    <w:p w14:paraId="73008148" w14:textId="77777777" w:rsidR="00C1001F" w:rsidRPr="009141AA" w:rsidRDefault="00C1001F" w:rsidP="00C1001F">
      <w:pPr>
        <w:jc w:val="both"/>
        <w:rPr>
          <w:rFonts w:ascii="Times New Roman" w:hAnsi="Times New Roman"/>
          <w:bCs/>
          <w:iCs/>
        </w:rPr>
      </w:pPr>
      <w:r w:rsidRPr="009141AA">
        <w:rPr>
          <w:rFonts w:ascii="Times New Roman" w:hAnsi="Times New Roman"/>
          <w:bCs/>
          <w:i/>
          <w:iCs/>
        </w:rPr>
        <w:t>-</w:t>
      </w:r>
      <w:r w:rsidRPr="009141AA">
        <w:rPr>
          <w:rFonts w:ascii="Times New Roman" w:hAnsi="Times New Roman"/>
          <w:bCs/>
          <w:i/>
          <w:iCs/>
        </w:rPr>
        <w:tab/>
      </w:r>
      <w:proofErr w:type="spellStart"/>
      <w:r w:rsidRPr="009141AA">
        <w:rPr>
          <w:rFonts w:ascii="Times New Roman" w:hAnsi="Times New Roman"/>
          <w:bCs/>
          <w:i/>
          <w:iCs/>
        </w:rPr>
        <w:t>situația</w:t>
      </w:r>
      <w:proofErr w:type="spellEnd"/>
      <w:r w:rsidRPr="009141AA">
        <w:rPr>
          <w:rFonts w:ascii="Times New Roman" w:hAnsi="Times New Roman"/>
          <w:bCs/>
          <w:i/>
          <w:iCs/>
        </w:rPr>
        <w:t xml:space="preserve"> </w:t>
      </w:r>
      <w:proofErr w:type="spellStart"/>
      <w:r w:rsidRPr="009141AA">
        <w:rPr>
          <w:rFonts w:ascii="Times New Roman" w:hAnsi="Times New Roman"/>
          <w:bCs/>
          <w:i/>
          <w:iCs/>
        </w:rPr>
        <w:t>în</w:t>
      </w:r>
      <w:proofErr w:type="spellEnd"/>
      <w:r w:rsidRPr="009141AA">
        <w:rPr>
          <w:rFonts w:ascii="Times New Roman" w:hAnsi="Times New Roman"/>
          <w:bCs/>
          <w:i/>
          <w:iCs/>
        </w:rPr>
        <w:t xml:space="preserve"> care </w:t>
      </w:r>
      <w:proofErr w:type="spellStart"/>
      <w:r w:rsidRPr="009141AA">
        <w:rPr>
          <w:rFonts w:ascii="Times New Roman" w:hAnsi="Times New Roman"/>
          <w:bCs/>
          <w:i/>
          <w:iCs/>
        </w:rPr>
        <w:t>ofertantul</w:t>
      </w:r>
      <w:proofErr w:type="spellEnd"/>
      <w:r w:rsidRPr="009141AA">
        <w:rPr>
          <w:rFonts w:ascii="Times New Roman" w:hAnsi="Times New Roman"/>
          <w:bCs/>
          <w:i/>
          <w:iCs/>
        </w:rPr>
        <w:t>/</w:t>
      </w:r>
      <w:proofErr w:type="spellStart"/>
      <w:r w:rsidRPr="009141AA">
        <w:rPr>
          <w:rFonts w:ascii="Times New Roman" w:hAnsi="Times New Roman"/>
          <w:bCs/>
          <w:i/>
          <w:iCs/>
        </w:rPr>
        <w:t>candidatul</w:t>
      </w:r>
      <w:proofErr w:type="spellEnd"/>
      <w:r w:rsidRPr="009141AA">
        <w:rPr>
          <w:rFonts w:ascii="Times New Roman" w:hAnsi="Times New Roman"/>
          <w:bCs/>
          <w:i/>
          <w:iCs/>
        </w:rPr>
        <w:t xml:space="preserve"> a </w:t>
      </w:r>
      <w:proofErr w:type="spellStart"/>
      <w:r w:rsidRPr="009141AA">
        <w:rPr>
          <w:rFonts w:ascii="Times New Roman" w:hAnsi="Times New Roman"/>
          <w:bCs/>
          <w:i/>
          <w:iCs/>
        </w:rPr>
        <w:t>nominalizat</w:t>
      </w:r>
      <w:proofErr w:type="spellEnd"/>
      <w:r w:rsidRPr="009141AA">
        <w:rPr>
          <w:rFonts w:ascii="Times New Roman" w:hAnsi="Times New Roman"/>
          <w:bCs/>
          <w:i/>
          <w:iCs/>
        </w:rPr>
        <w:t xml:space="preserve"> </w:t>
      </w:r>
      <w:proofErr w:type="spellStart"/>
      <w:r w:rsidRPr="009141AA">
        <w:rPr>
          <w:rFonts w:ascii="Times New Roman" w:hAnsi="Times New Roman"/>
          <w:bCs/>
          <w:i/>
          <w:iCs/>
        </w:rPr>
        <w:t>printre</w:t>
      </w:r>
      <w:proofErr w:type="spellEnd"/>
      <w:r w:rsidRPr="009141AA">
        <w:rPr>
          <w:rFonts w:ascii="Times New Roman" w:hAnsi="Times New Roman"/>
          <w:bCs/>
          <w:i/>
          <w:iCs/>
        </w:rPr>
        <w:t xml:space="preserve"> </w:t>
      </w:r>
      <w:proofErr w:type="spellStart"/>
      <w:r w:rsidRPr="009141AA">
        <w:rPr>
          <w:rFonts w:ascii="Times New Roman" w:hAnsi="Times New Roman"/>
          <w:bCs/>
          <w:i/>
          <w:iCs/>
        </w:rPr>
        <w:t>principalele</w:t>
      </w:r>
      <w:proofErr w:type="spellEnd"/>
      <w:r w:rsidRPr="009141AA">
        <w:rPr>
          <w:rFonts w:ascii="Times New Roman" w:hAnsi="Times New Roman"/>
          <w:bCs/>
          <w:i/>
          <w:iCs/>
        </w:rPr>
        <w:t xml:space="preserve"> </w:t>
      </w:r>
      <w:proofErr w:type="spellStart"/>
      <w:r w:rsidRPr="009141AA">
        <w:rPr>
          <w:rFonts w:ascii="Times New Roman" w:hAnsi="Times New Roman"/>
          <w:bCs/>
          <w:i/>
          <w:iCs/>
        </w:rPr>
        <w:t>persoane</w:t>
      </w:r>
      <w:proofErr w:type="spellEnd"/>
      <w:r w:rsidRPr="009141AA">
        <w:rPr>
          <w:rFonts w:ascii="Times New Roman" w:hAnsi="Times New Roman"/>
          <w:bCs/>
          <w:i/>
          <w:iCs/>
        </w:rPr>
        <w:t xml:space="preserve"> </w:t>
      </w:r>
      <w:proofErr w:type="spellStart"/>
      <w:r w:rsidRPr="009141AA">
        <w:rPr>
          <w:rFonts w:ascii="Times New Roman" w:hAnsi="Times New Roman"/>
          <w:bCs/>
          <w:i/>
          <w:iCs/>
        </w:rPr>
        <w:t>desemnate</w:t>
      </w:r>
      <w:proofErr w:type="spellEnd"/>
      <w:r w:rsidRPr="009141AA">
        <w:rPr>
          <w:rFonts w:ascii="Times New Roman" w:hAnsi="Times New Roman"/>
          <w:bCs/>
          <w:i/>
          <w:iCs/>
        </w:rPr>
        <w:t xml:space="preserve"> </w:t>
      </w:r>
      <w:proofErr w:type="spellStart"/>
      <w:r w:rsidRPr="009141AA">
        <w:rPr>
          <w:rFonts w:ascii="Times New Roman" w:hAnsi="Times New Roman"/>
          <w:bCs/>
          <w:i/>
          <w:iCs/>
        </w:rPr>
        <w:t>pentru</w:t>
      </w:r>
      <w:proofErr w:type="spellEnd"/>
      <w:r w:rsidRPr="009141AA">
        <w:rPr>
          <w:rFonts w:ascii="Times New Roman" w:hAnsi="Times New Roman"/>
          <w:bCs/>
          <w:i/>
          <w:iCs/>
        </w:rPr>
        <w:t xml:space="preserve"> </w:t>
      </w:r>
      <w:proofErr w:type="spellStart"/>
      <w:r w:rsidRPr="009141AA">
        <w:rPr>
          <w:rFonts w:ascii="Times New Roman" w:hAnsi="Times New Roman"/>
          <w:bCs/>
          <w:i/>
          <w:iCs/>
        </w:rPr>
        <w:t>executarea</w:t>
      </w:r>
      <w:proofErr w:type="spellEnd"/>
      <w:r w:rsidRPr="009141AA">
        <w:rPr>
          <w:rFonts w:ascii="Times New Roman" w:hAnsi="Times New Roman"/>
          <w:bCs/>
          <w:i/>
          <w:iCs/>
        </w:rPr>
        <w:t xml:space="preserve"> </w:t>
      </w:r>
      <w:proofErr w:type="spellStart"/>
      <w:r w:rsidRPr="009141AA">
        <w:rPr>
          <w:rFonts w:ascii="Times New Roman" w:hAnsi="Times New Roman"/>
          <w:bCs/>
          <w:i/>
          <w:iCs/>
        </w:rPr>
        <w:t>contractului</w:t>
      </w:r>
      <w:proofErr w:type="spellEnd"/>
      <w:r w:rsidRPr="009141AA">
        <w:rPr>
          <w:rFonts w:ascii="Times New Roman" w:hAnsi="Times New Roman"/>
          <w:bCs/>
          <w:i/>
          <w:iCs/>
        </w:rPr>
        <w:t xml:space="preserve"> </w:t>
      </w:r>
      <w:proofErr w:type="spellStart"/>
      <w:r w:rsidRPr="009141AA">
        <w:rPr>
          <w:rFonts w:ascii="Times New Roman" w:hAnsi="Times New Roman"/>
          <w:bCs/>
          <w:i/>
          <w:iCs/>
        </w:rPr>
        <w:t>persoane</w:t>
      </w:r>
      <w:proofErr w:type="spellEnd"/>
      <w:r w:rsidRPr="009141AA">
        <w:rPr>
          <w:rFonts w:ascii="Times New Roman" w:hAnsi="Times New Roman"/>
          <w:bCs/>
          <w:i/>
          <w:iCs/>
        </w:rPr>
        <w:t xml:space="preserve"> care sunt </w:t>
      </w:r>
      <w:proofErr w:type="spellStart"/>
      <w:r w:rsidRPr="009141AA">
        <w:rPr>
          <w:rFonts w:ascii="Times New Roman" w:hAnsi="Times New Roman"/>
          <w:bCs/>
          <w:i/>
          <w:iCs/>
        </w:rPr>
        <w:t>soț</w:t>
      </w:r>
      <w:proofErr w:type="spellEnd"/>
      <w:r w:rsidRPr="009141AA">
        <w:rPr>
          <w:rFonts w:ascii="Times New Roman" w:hAnsi="Times New Roman"/>
          <w:bCs/>
          <w:i/>
          <w:iCs/>
        </w:rPr>
        <w:t>/</w:t>
      </w:r>
      <w:proofErr w:type="spellStart"/>
      <w:r w:rsidRPr="009141AA">
        <w:rPr>
          <w:rFonts w:ascii="Times New Roman" w:hAnsi="Times New Roman"/>
          <w:bCs/>
          <w:i/>
          <w:iCs/>
        </w:rPr>
        <w:t>soție</w:t>
      </w:r>
      <w:proofErr w:type="spellEnd"/>
      <w:r w:rsidRPr="009141AA">
        <w:rPr>
          <w:rFonts w:ascii="Times New Roman" w:hAnsi="Times New Roman"/>
          <w:bCs/>
          <w:i/>
          <w:iCs/>
        </w:rPr>
        <w:t xml:space="preserve">, </w:t>
      </w:r>
      <w:proofErr w:type="spellStart"/>
      <w:r w:rsidRPr="009141AA">
        <w:rPr>
          <w:rFonts w:ascii="Times New Roman" w:hAnsi="Times New Roman"/>
          <w:bCs/>
          <w:i/>
          <w:iCs/>
        </w:rPr>
        <w:t>rudă</w:t>
      </w:r>
      <w:proofErr w:type="spellEnd"/>
      <w:r w:rsidRPr="009141AA">
        <w:rPr>
          <w:rFonts w:ascii="Times New Roman" w:hAnsi="Times New Roman"/>
          <w:bCs/>
          <w:i/>
          <w:iCs/>
        </w:rPr>
        <w:t xml:space="preserve"> </w:t>
      </w:r>
      <w:proofErr w:type="spellStart"/>
      <w:r w:rsidRPr="009141AA">
        <w:rPr>
          <w:rFonts w:ascii="Times New Roman" w:hAnsi="Times New Roman"/>
          <w:bCs/>
          <w:i/>
          <w:iCs/>
        </w:rPr>
        <w:t>sau</w:t>
      </w:r>
      <w:proofErr w:type="spellEnd"/>
      <w:r w:rsidRPr="009141AA">
        <w:rPr>
          <w:rFonts w:ascii="Times New Roman" w:hAnsi="Times New Roman"/>
          <w:bCs/>
          <w:i/>
          <w:iCs/>
        </w:rPr>
        <w:t xml:space="preserve"> </w:t>
      </w:r>
      <w:proofErr w:type="spellStart"/>
      <w:r w:rsidRPr="009141AA">
        <w:rPr>
          <w:rFonts w:ascii="Times New Roman" w:hAnsi="Times New Roman"/>
          <w:bCs/>
          <w:i/>
          <w:iCs/>
        </w:rPr>
        <w:t>afin</w:t>
      </w:r>
      <w:proofErr w:type="spellEnd"/>
      <w:r w:rsidRPr="009141AA">
        <w:rPr>
          <w:rFonts w:ascii="Times New Roman" w:hAnsi="Times New Roman"/>
          <w:bCs/>
          <w:i/>
          <w:iCs/>
        </w:rPr>
        <w:t xml:space="preserve"> </w:t>
      </w:r>
      <w:proofErr w:type="spellStart"/>
      <w:r w:rsidRPr="009141AA">
        <w:rPr>
          <w:rFonts w:ascii="Times New Roman" w:hAnsi="Times New Roman"/>
          <w:bCs/>
          <w:i/>
          <w:iCs/>
        </w:rPr>
        <w:t>până</w:t>
      </w:r>
      <w:proofErr w:type="spellEnd"/>
      <w:r w:rsidRPr="009141AA">
        <w:rPr>
          <w:rFonts w:ascii="Times New Roman" w:hAnsi="Times New Roman"/>
          <w:bCs/>
          <w:i/>
          <w:iCs/>
        </w:rPr>
        <w:t xml:space="preserve"> la </w:t>
      </w:r>
      <w:proofErr w:type="spellStart"/>
      <w:r w:rsidRPr="009141AA">
        <w:rPr>
          <w:rFonts w:ascii="Times New Roman" w:hAnsi="Times New Roman"/>
          <w:bCs/>
          <w:i/>
          <w:iCs/>
        </w:rPr>
        <w:t>gradul</w:t>
      </w:r>
      <w:proofErr w:type="spellEnd"/>
      <w:r w:rsidRPr="009141AA">
        <w:rPr>
          <w:rFonts w:ascii="Times New Roman" w:hAnsi="Times New Roman"/>
          <w:bCs/>
          <w:i/>
          <w:iCs/>
        </w:rPr>
        <w:t xml:space="preserve"> al </w:t>
      </w:r>
      <w:proofErr w:type="spellStart"/>
      <w:r w:rsidRPr="009141AA">
        <w:rPr>
          <w:rFonts w:ascii="Times New Roman" w:hAnsi="Times New Roman"/>
          <w:bCs/>
          <w:i/>
          <w:iCs/>
        </w:rPr>
        <w:t>doilea</w:t>
      </w:r>
      <w:proofErr w:type="spellEnd"/>
      <w:r w:rsidRPr="009141AA">
        <w:rPr>
          <w:rFonts w:ascii="Times New Roman" w:hAnsi="Times New Roman"/>
          <w:bCs/>
          <w:i/>
          <w:iCs/>
        </w:rPr>
        <w:t xml:space="preserve"> </w:t>
      </w:r>
      <w:proofErr w:type="spellStart"/>
      <w:r w:rsidRPr="009141AA">
        <w:rPr>
          <w:rFonts w:ascii="Times New Roman" w:hAnsi="Times New Roman"/>
          <w:bCs/>
          <w:i/>
          <w:iCs/>
        </w:rPr>
        <w:t>inclusiv</w:t>
      </w:r>
      <w:proofErr w:type="spellEnd"/>
      <w:r w:rsidRPr="009141AA">
        <w:rPr>
          <w:rFonts w:ascii="Times New Roman" w:hAnsi="Times New Roman"/>
          <w:bCs/>
          <w:i/>
          <w:iCs/>
        </w:rPr>
        <w:t xml:space="preserve"> </w:t>
      </w:r>
      <w:proofErr w:type="spellStart"/>
      <w:r w:rsidRPr="009141AA">
        <w:rPr>
          <w:rFonts w:ascii="Times New Roman" w:hAnsi="Times New Roman"/>
          <w:bCs/>
          <w:i/>
          <w:iCs/>
        </w:rPr>
        <w:t>ori</w:t>
      </w:r>
      <w:proofErr w:type="spellEnd"/>
      <w:r w:rsidRPr="009141AA">
        <w:rPr>
          <w:rFonts w:ascii="Times New Roman" w:hAnsi="Times New Roman"/>
          <w:bCs/>
          <w:i/>
          <w:iCs/>
        </w:rPr>
        <w:t xml:space="preserve"> care se </w:t>
      </w:r>
      <w:proofErr w:type="spellStart"/>
      <w:r w:rsidRPr="009141AA">
        <w:rPr>
          <w:rFonts w:ascii="Times New Roman" w:hAnsi="Times New Roman"/>
          <w:bCs/>
          <w:i/>
          <w:iCs/>
        </w:rPr>
        <w:t>află</w:t>
      </w:r>
      <w:proofErr w:type="spellEnd"/>
      <w:r w:rsidRPr="009141AA">
        <w:rPr>
          <w:rFonts w:ascii="Times New Roman" w:hAnsi="Times New Roman"/>
          <w:bCs/>
          <w:i/>
          <w:iCs/>
        </w:rPr>
        <w:t xml:space="preserve"> </w:t>
      </w:r>
      <w:proofErr w:type="spellStart"/>
      <w:r w:rsidRPr="009141AA">
        <w:rPr>
          <w:rFonts w:ascii="Times New Roman" w:hAnsi="Times New Roman"/>
          <w:bCs/>
          <w:i/>
          <w:iCs/>
        </w:rPr>
        <w:t>în</w:t>
      </w:r>
      <w:proofErr w:type="spellEnd"/>
      <w:r w:rsidRPr="009141AA">
        <w:rPr>
          <w:rFonts w:ascii="Times New Roman" w:hAnsi="Times New Roman"/>
          <w:bCs/>
          <w:i/>
          <w:iCs/>
        </w:rPr>
        <w:t xml:space="preserve"> </w:t>
      </w:r>
      <w:proofErr w:type="spellStart"/>
      <w:r w:rsidRPr="009141AA">
        <w:rPr>
          <w:rFonts w:ascii="Times New Roman" w:hAnsi="Times New Roman"/>
          <w:bCs/>
          <w:i/>
          <w:iCs/>
        </w:rPr>
        <w:t>relații</w:t>
      </w:r>
      <w:proofErr w:type="spellEnd"/>
      <w:r w:rsidRPr="009141AA">
        <w:rPr>
          <w:rFonts w:ascii="Times New Roman" w:hAnsi="Times New Roman"/>
          <w:bCs/>
          <w:i/>
          <w:iCs/>
        </w:rPr>
        <w:t xml:space="preserve"> </w:t>
      </w:r>
      <w:proofErr w:type="spellStart"/>
      <w:r w:rsidRPr="009141AA">
        <w:rPr>
          <w:rFonts w:ascii="Times New Roman" w:hAnsi="Times New Roman"/>
          <w:bCs/>
          <w:i/>
          <w:iCs/>
        </w:rPr>
        <w:t>comerciale</w:t>
      </w:r>
      <w:proofErr w:type="spellEnd"/>
      <w:r w:rsidRPr="009141AA">
        <w:rPr>
          <w:rFonts w:ascii="Times New Roman" w:hAnsi="Times New Roman"/>
          <w:bCs/>
          <w:i/>
          <w:iCs/>
        </w:rPr>
        <w:t xml:space="preserve"> cu </w:t>
      </w:r>
      <w:proofErr w:type="spellStart"/>
      <w:r w:rsidRPr="009141AA">
        <w:rPr>
          <w:rFonts w:ascii="Times New Roman" w:hAnsi="Times New Roman"/>
          <w:bCs/>
          <w:i/>
          <w:iCs/>
        </w:rPr>
        <w:t>persoane</w:t>
      </w:r>
      <w:proofErr w:type="spellEnd"/>
      <w:r w:rsidRPr="009141AA">
        <w:rPr>
          <w:rFonts w:ascii="Times New Roman" w:hAnsi="Times New Roman"/>
          <w:bCs/>
          <w:i/>
          <w:iCs/>
        </w:rPr>
        <w:t xml:space="preserve"> cu </w:t>
      </w:r>
      <w:proofErr w:type="spellStart"/>
      <w:r w:rsidRPr="009141AA">
        <w:rPr>
          <w:rFonts w:ascii="Times New Roman" w:hAnsi="Times New Roman"/>
          <w:bCs/>
          <w:i/>
          <w:iCs/>
        </w:rPr>
        <w:t>funcții</w:t>
      </w:r>
      <w:proofErr w:type="spellEnd"/>
      <w:r w:rsidRPr="009141AA">
        <w:rPr>
          <w:rFonts w:ascii="Times New Roman" w:hAnsi="Times New Roman"/>
          <w:bCs/>
          <w:i/>
          <w:iCs/>
        </w:rPr>
        <w:t xml:space="preserve"> de </w:t>
      </w:r>
      <w:proofErr w:type="spellStart"/>
      <w:r w:rsidRPr="009141AA">
        <w:rPr>
          <w:rFonts w:ascii="Times New Roman" w:hAnsi="Times New Roman"/>
          <w:bCs/>
          <w:i/>
          <w:iCs/>
        </w:rPr>
        <w:t>decizie</w:t>
      </w:r>
      <w:proofErr w:type="spellEnd"/>
      <w:r w:rsidRPr="009141AA">
        <w:rPr>
          <w:rFonts w:ascii="Times New Roman" w:hAnsi="Times New Roman"/>
          <w:bCs/>
          <w:i/>
          <w:iCs/>
        </w:rPr>
        <w:t xml:space="preserve"> </w:t>
      </w:r>
      <w:proofErr w:type="spellStart"/>
      <w:r w:rsidRPr="009141AA">
        <w:rPr>
          <w:rFonts w:ascii="Times New Roman" w:hAnsi="Times New Roman"/>
          <w:bCs/>
          <w:i/>
          <w:iCs/>
        </w:rPr>
        <w:t>în</w:t>
      </w:r>
      <w:proofErr w:type="spellEnd"/>
      <w:r w:rsidRPr="009141AA">
        <w:rPr>
          <w:rFonts w:ascii="Times New Roman" w:hAnsi="Times New Roman"/>
          <w:bCs/>
          <w:i/>
          <w:iCs/>
        </w:rPr>
        <w:t xml:space="preserve"> </w:t>
      </w:r>
      <w:proofErr w:type="spellStart"/>
      <w:r w:rsidRPr="009141AA">
        <w:rPr>
          <w:rFonts w:ascii="Times New Roman" w:hAnsi="Times New Roman"/>
          <w:bCs/>
          <w:i/>
          <w:iCs/>
        </w:rPr>
        <w:t>cadrul</w:t>
      </w:r>
      <w:proofErr w:type="spellEnd"/>
      <w:r w:rsidRPr="009141AA">
        <w:rPr>
          <w:rFonts w:ascii="Times New Roman" w:hAnsi="Times New Roman"/>
          <w:bCs/>
          <w:i/>
          <w:iCs/>
        </w:rPr>
        <w:t xml:space="preserve"> </w:t>
      </w:r>
      <w:proofErr w:type="spellStart"/>
      <w:r w:rsidRPr="009141AA">
        <w:rPr>
          <w:rFonts w:ascii="Times New Roman" w:hAnsi="Times New Roman"/>
          <w:bCs/>
          <w:i/>
          <w:iCs/>
        </w:rPr>
        <w:t>Autorității</w:t>
      </w:r>
      <w:proofErr w:type="spellEnd"/>
      <w:r w:rsidRPr="009141AA">
        <w:rPr>
          <w:rFonts w:ascii="Times New Roman" w:hAnsi="Times New Roman"/>
          <w:bCs/>
          <w:i/>
          <w:iCs/>
        </w:rPr>
        <w:t>/</w:t>
      </w:r>
      <w:proofErr w:type="spellStart"/>
      <w:r w:rsidRPr="009141AA">
        <w:rPr>
          <w:rFonts w:ascii="Times New Roman" w:hAnsi="Times New Roman"/>
          <w:bCs/>
          <w:i/>
          <w:iCs/>
        </w:rPr>
        <w:t>entității</w:t>
      </w:r>
      <w:proofErr w:type="spellEnd"/>
      <w:r w:rsidRPr="009141AA">
        <w:rPr>
          <w:rFonts w:ascii="Times New Roman" w:hAnsi="Times New Roman"/>
          <w:bCs/>
          <w:i/>
          <w:iCs/>
        </w:rPr>
        <w:t xml:space="preserve"> </w:t>
      </w:r>
      <w:proofErr w:type="spellStart"/>
      <w:r w:rsidRPr="009141AA">
        <w:rPr>
          <w:rFonts w:ascii="Times New Roman" w:hAnsi="Times New Roman"/>
          <w:bCs/>
          <w:i/>
          <w:iCs/>
        </w:rPr>
        <w:t>contractante</w:t>
      </w:r>
      <w:proofErr w:type="spellEnd"/>
      <w:r w:rsidRPr="009141AA">
        <w:rPr>
          <w:rFonts w:ascii="Times New Roman" w:hAnsi="Times New Roman"/>
          <w:bCs/>
          <w:i/>
          <w:iCs/>
        </w:rPr>
        <w:t xml:space="preserve"> </w:t>
      </w:r>
      <w:proofErr w:type="spellStart"/>
      <w:r w:rsidRPr="009141AA">
        <w:rPr>
          <w:rFonts w:ascii="Times New Roman" w:hAnsi="Times New Roman"/>
          <w:bCs/>
          <w:i/>
          <w:iCs/>
        </w:rPr>
        <w:t>sau</w:t>
      </w:r>
      <w:proofErr w:type="spellEnd"/>
      <w:r w:rsidRPr="009141AA">
        <w:rPr>
          <w:rFonts w:ascii="Times New Roman" w:hAnsi="Times New Roman"/>
          <w:bCs/>
          <w:i/>
          <w:iCs/>
        </w:rPr>
        <w:t xml:space="preserve"> al </w:t>
      </w:r>
      <w:proofErr w:type="spellStart"/>
      <w:r w:rsidRPr="009141AA">
        <w:rPr>
          <w:rFonts w:ascii="Times New Roman" w:hAnsi="Times New Roman"/>
          <w:bCs/>
          <w:i/>
          <w:iCs/>
        </w:rPr>
        <w:t>furnizorului</w:t>
      </w:r>
      <w:proofErr w:type="spellEnd"/>
      <w:r w:rsidRPr="009141AA">
        <w:rPr>
          <w:rFonts w:ascii="Times New Roman" w:hAnsi="Times New Roman"/>
          <w:bCs/>
          <w:i/>
          <w:iCs/>
        </w:rPr>
        <w:t xml:space="preserve"> de </w:t>
      </w:r>
      <w:proofErr w:type="spellStart"/>
      <w:r w:rsidRPr="009141AA">
        <w:rPr>
          <w:rFonts w:ascii="Times New Roman" w:hAnsi="Times New Roman"/>
          <w:bCs/>
          <w:i/>
          <w:iCs/>
        </w:rPr>
        <w:t>servicii</w:t>
      </w:r>
      <w:proofErr w:type="spellEnd"/>
      <w:r w:rsidRPr="009141AA">
        <w:rPr>
          <w:rFonts w:ascii="Times New Roman" w:hAnsi="Times New Roman"/>
          <w:bCs/>
          <w:i/>
          <w:iCs/>
        </w:rPr>
        <w:t xml:space="preserve"> de </w:t>
      </w:r>
      <w:proofErr w:type="spellStart"/>
      <w:r w:rsidRPr="009141AA">
        <w:rPr>
          <w:rFonts w:ascii="Times New Roman" w:hAnsi="Times New Roman"/>
          <w:bCs/>
          <w:i/>
          <w:iCs/>
        </w:rPr>
        <w:t>achiziție</w:t>
      </w:r>
      <w:proofErr w:type="spellEnd"/>
      <w:r w:rsidRPr="009141AA">
        <w:rPr>
          <w:rFonts w:ascii="Times New Roman" w:hAnsi="Times New Roman"/>
          <w:bCs/>
          <w:i/>
          <w:iCs/>
        </w:rPr>
        <w:t xml:space="preserve"> </w:t>
      </w:r>
      <w:proofErr w:type="spellStart"/>
      <w:r w:rsidRPr="009141AA">
        <w:rPr>
          <w:rFonts w:ascii="Times New Roman" w:hAnsi="Times New Roman"/>
          <w:bCs/>
          <w:i/>
          <w:iCs/>
        </w:rPr>
        <w:t>implicat</w:t>
      </w:r>
      <w:proofErr w:type="spellEnd"/>
      <w:r w:rsidRPr="009141AA">
        <w:rPr>
          <w:rFonts w:ascii="Times New Roman" w:hAnsi="Times New Roman"/>
          <w:bCs/>
          <w:i/>
          <w:iCs/>
        </w:rPr>
        <w:t xml:space="preserve"> </w:t>
      </w:r>
      <w:proofErr w:type="spellStart"/>
      <w:r w:rsidRPr="009141AA">
        <w:rPr>
          <w:rFonts w:ascii="Times New Roman" w:hAnsi="Times New Roman"/>
          <w:bCs/>
          <w:i/>
          <w:iCs/>
        </w:rPr>
        <w:t>în</w:t>
      </w:r>
      <w:proofErr w:type="spellEnd"/>
      <w:r w:rsidRPr="009141AA">
        <w:rPr>
          <w:rFonts w:ascii="Times New Roman" w:hAnsi="Times New Roman"/>
          <w:bCs/>
          <w:i/>
          <w:iCs/>
        </w:rPr>
        <w:t xml:space="preserve"> </w:t>
      </w:r>
      <w:proofErr w:type="spellStart"/>
      <w:r w:rsidRPr="009141AA">
        <w:rPr>
          <w:rFonts w:ascii="Times New Roman" w:hAnsi="Times New Roman"/>
          <w:bCs/>
          <w:i/>
          <w:iCs/>
        </w:rPr>
        <w:t>procedura</w:t>
      </w:r>
      <w:proofErr w:type="spellEnd"/>
      <w:r w:rsidRPr="009141AA">
        <w:rPr>
          <w:rFonts w:ascii="Times New Roman" w:hAnsi="Times New Roman"/>
          <w:bCs/>
          <w:i/>
          <w:iCs/>
        </w:rPr>
        <w:t xml:space="preserve"> de </w:t>
      </w:r>
      <w:proofErr w:type="spellStart"/>
      <w:r w:rsidRPr="009141AA">
        <w:rPr>
          <w:rFonts w:ascii="Times New Roman" w:hAnsi="Times New Roman"/>
          <w:bCs/>
          <w:i/>
          <w:iCs/>
        </w:rPr>
        <w:t>atribuire</w:t>
      </w:r>
      <w:proofErr w:type="spellEnd"/>
      <w:r w:rsidRPr="009141AA">
        <w:rPr>
          <w:rFonts w:ascii="Times New Roman" w:hAnsi="Times New Roman"/>
          <w:bCs/>
          <w:i/>
          <w:iCs/>
        </w:rPr>
        <w:t>.</w:t>
      </w:r>
    </w:p>
    <w:p w14:paraId="756C9FB7" w14:textId="77777777" w:rsidR="00C1001F" w:rsidRPr="009141AA" w:rsidRDefault="00C1001F" w:rsidP="00C1001F">
      <w:pPr>
        <w:ind w:firstLine="720"/>
        <w:jc w:val="both"/>
        <w:rPr>
          <w:rFonts w:ascii="Times New Roman" w:hAnsi="Times New Roman"/>
        </w:rPr>
      </w:pPr>
      <w:proofErr w:type="spellStart"/>
      <w:r w:rsidRPr="009141AA">
        <w:rPr>
          <w:rFonts w:ascii="Times New Roman" w:hAnsi="Times New Roman"/>
        </w:rPr>
        <w:t>Subsemnatul</w:t>
      </w:r>
      <w:proofErr w:type="spellEnd"/>
      <w:r w:rsidRPr="009141AA">
        <w:rPr>
          <w:rFonts w:ascii="Times New Roman" w:hAnsi="Times New Roman"/>
        </w:rPr>
        <w:t xml:space="preserve"> </w:t>
      </w:r>
      <w:proofErr w:type="spellStart"/>
      <w:r w:rsidRPr="009141AA">
        <w:rPr>
          <w:rFonts w:ascii="Times New Roman" w:hAnsi="Times New Roman"/>
        </w:rPr>
        <w:t>declar</w:t>
      </w:r>
      <w:proofErr w:type="spellEnd"/>
      <w:r w:rsidRPr="009141AA">
        <w:rPr>
          <w:rFonts w:ascii="Times New Roman" w:hAnsi="Times New Roman"/>
        </w:rPr>
        <w:t xml:space="preserve"> </w:t>
      </w:r>
      <w:proofErr w:type="spellStart"/>
      <w:r w:rsidRPr="009141AA">
        <w:rPr>
          <w:rFonts w:ascii="Times New Roman" w:hAnsi="Times New Roman"/>
        </w:rPr>
        <w:t>că</w:t>
      </w:r>
      <w:proofErr w:type="spellEnd"/>
      <w:r w:rsidRPr="009141AA">
        <w:rPr>
          <w:rFonts w:ascii="Times New Roman" w:hAnsi="Times New Roman"/>
        </w:rPr>
        <w:t xml:space="preserve"> </w:t>
      </w:r>
      <w:proofErr w:type="spellStart"/>
      <w:r w:rsidRPr="009141AA">
        <w:rPr>
          <w:rFonts w:ascii="Times New Roman" w:hAnsi="Times New Roman"/>
        </w:rPr>
        <w:t>informaţiile</w:t>
      </w:r>
      <w:proofErr w:type="spellEnd"/>
      <w:r w:rsidRPr="009141AA">
        <w:rPr>
          <w:rFonts w:ascii="Times New Roman" w:hAnsi="Times New Roman"/>
        </w:rPr>
        <w:t xml:space="preserve"> </w:t>
      </w:r>
      <w:proofErr w:type="spellStart"/>
      <w:r w:rsidRPr="009141AA">
        <w:rPr>
          <w:rFonts w:ascii="Times New Roman" w:hAnsi="Times New Roman"/>
        </w:rPr>
        <w:t>furnizate</w:t>
      </w:r>
      <w:proofErr w:type="spellEnd"/>
      <w:r w:rsidRPr="009141AA">
        <w:rPr>
          <w:rFonts w:ascii="Times New Roman" w:hAnsi="Times New Roman"/>
        </w:rPr>
        <w:t xml:space="preserve"> sunt complete </w:t>
      </w:r>
      <w:proofErr w:type="spellStart"/>
      <w:r w:rsidRPr="009141AA">
        <w:rPr>
          <w:rFonts w:ascii="Times New Roman" w:hAnsi="Times New Roman"/>
        </w:rPr>
        <w:t>şi</w:t>
      </w:r>
      <w:proofErr w:type="spellEnd"/>
      <w:r w:rsidRPr="009141AA">
        <w:rPr>
          <w:rFonts w:ascii="Times New Roman" w:hAnsi="Times New Roman"/>
        </w:rPr>
        <w:t xml:space="preserve"> </w:t>
      </w:r>
      <w:proofErr w:type="spellStart"/>
      <w:r w:rsidRPr="009141AA">
        <w:rPr>
          <w:rFonts w:ascii="Times New Roman" w:hAnsi="Times New Roman"/>
        </w:rPr>
        <w:t>corecte</w:t>
      </w:r>
      <w:proofErr w:type="spellEnd"/>
      <w:r w:rsidRPr="009141AA">
        <w:rPr>
          <w:rFonts w:ascii="Times New Roman" w:hAnsi="Times New Roman"/>
        </w:rPr>
        <w:t xml:space="preserve"> </w:t>
      </w:r>
      <w:proofErr w:type="spellStart"/>
      <w:r w:rsidRPr="009141AA">
        <w:rPr>
          <w:rFonts w:ascii="Times New Roman" w:hAnsi="Times New Roman"/>
        </w:rPr>
        <w:t>în</w:t>
      </w:r>
      <w:proofErr w:type="spellEnd"/>
      <w:r w:rsidRPr="009141AA">
        <w:rPr>
          <w:rFonts w:ascii="Times New Roman" w:hAnsi="Times New Roman"/>
        </w:rPr>
        <w:t xml:space="preserve"> </w:t>
      </w:r>
      <w:proofErr w:type="spellStart"/>
      <w:r w:rsidRPr="009141AA">
        <w:rPr>
          <w:rFonts w:ascii="Times New Roman" w:hAnsi="Times New Roman"/>
        </w:rPr>
        <w:t>fiecare</w:t>
      </w:r>
      <w:proofErr w:type="spellEnd"/>
      <w:r w:rsidRPr="009141AA">
        <w:rPr>
          <w:rFonts w:ascii="Times New Roman" w:hAnsi="Times New Roman"/>
        </w:rPr>
        <w:t xml:space="preserve"> </w:t>
      </w:r>
      <w:proofErr w:type="spellStart"/>
      <w:r w:rsidRPr="009141AA">
        <w:rPr>
          <w:rFonts w:ascii="Times New Roman" w:hAnsi="Times New Roman"/>
        </w:rPr>
        <w:t>detaliu</w:t>
      </w:r>
      <w:proofErr w:type="spellEnd"/>
      <w:r w:rsidRPr="009141AA">
        <w:rPr>
          <w:rFonts w:ascii="Times New Roman" w:hAnsi="Times New Roman"/>
        </w:rPr>
        <w:t xml:space="preserve"> </w:t>
      </w:r>
      <w:proofErr w:type="spellStart"/>
      <w:r w:rsidRPr="009141AA">
        <w:rPr>
          <w:rFonts w:ascii="Times New Roman" w:hAnsi="Times New Roman"/>
        </w:rPr>
        <w:t>şi</w:t>
      </w:r>
      <w:proofErr w:type="spellEnd"/>
      <w:r w:rsidRPr="009141AA">
        <w:rPr>
          <w:rFonts w:ascii="Times New Roman" w:hAnsi="Times New Roman"/>
        </w:rPr>
        <w:t xml:space="preserve"> </w:t>
      </w:r>
      <w:proofErr w:type="spellStart"/>
      <w:r w:rsidRPr="009141AA">
        <w:rPr>
          <w:rFonts w:ascii="Times New Roman" w:hAnsi="Times New Roman"/>
        </w:rPr>
        <w:t>înţeleg</w:t>
      </w:r>
      <w:proofErr w:type="spellEnd"/>
      <w:r w:rsidRPr="009141AA">
        <w:rPr>
          <w:rFonts w:ascii="Times New Roman" w:hAnsi="Times New Roman"/>
        </w:rPr>
        <w:t xml:space="preserve"> </w:t>
      </w:r>
      <w:proofErr w:type="spellStart"/>
      <w:r w:rsidRPr="009141AA">
        <w:rPr>
          <w:rFonts w:ascii="Times New Roman" w:hAnsi="Times New Roman"/>
        </w:rPr>
        <w:t>că</w:t>
      </w:r>
      <w:proofErr w:type="spellEnd"/>
      <w:r w:rsidRPr="009141AA">
        <w:rPr>
          <w:rFonts w:ascii="Times New Roman" w:hAnsi="Times New Roman"/>
        </w:rPr>
        <w:t xml:space="preserve"> </w:t>
      </w:r>
      <w:proofErr w:type="spellStart"/>
      <w:r w:rsidRPr="009141AA">
        <w:rPr>
          <w:rFonts w:ascii="Times New Roman" w:hAnsi="Times New Roman"/>
        </w:rPr>
        <w:t>autoritatea</w:t>
      </w:r>
      <w:proofErr w:type="spellEnd"/>
      <w:r w:rsidRPr="009141AA">
        <w:rPr>
          <w:rFonts w:ascii="Times New Roman" w:hAnsi="Times New Roman"/>
        </w:rPr>
        <w:t xml:space="preserve"> </w:t>
      </w:r>
      <w:proofErr w:type="spellStart"/>
      <w:r w:rsidRPr="009141AA">
        <w:rPr>
          <w:rFonts w:ascii="Times New Roman" w:hAnsi="Times New Roman"/>
        </w:rPr>
        <w:t>contractantă</w:t>
      </w:r>
      <w:proofErr w:type="spellEnd"/>
      <w:r w:rsidRPr="009141AA">
        <w:rPr>
          <w:rFonts w:ascii="Times New Roman" w:hAnsi="Times New Roman"/>
        </w:rPr>
        <w:t xml:space="preserve"> are </w:t>
      </w:r>
      <w:proofErr w:type="spellStart"/>
      <w:r w:rsidRPr="009141AA">
        <w:rPr>
          <w:rFonts w:ascii="Times New Roman" w:hAnsi="Times New Roman"/>
        </w:rPr>
        <w:t>dreptul</w:t>
      </w:r>
      <w:proofErr w:type="spellEnd"/>
      <w:r w:rsidRPr="009141AA">
        <w:rPr>
          <w:rFonts w:ascii="Times New Roman" w:hAnsi="Times New Roman"/>
        </w:rPr>
        <w:t xml:space="preserve"> de a </w:t>
      </w:r>
      <w:proofErr w:type="spellStart"/>
      <w:r w:rsidRPr="009141AA">
        <w:rPr>
          <w:rFonts w:ascii="Times New Roman" w:hAnsi="Times New Roman"/>
        </w:rPr>
        <w:t>solicita</w:t>
      </w:r>
      <w:proofErr w:type="spellEnd"/>
      <w:r w:rsidRPr="009141AA">
        <w:rPr>
          <w:rFonts w:ascii="Times New Roman" w:hAnsi="Times New Roman"/>
        </w:rPr>
        <w:t xml:space="preserve">, </w:t>
      </w:r>
      <w:proofErr w:type="spellStart"/>
      <w:r w:rsidRPr="009141AA">
        <w:rPr>
          <w:rFonts w:ascii="Times New Roman" w:hAnsi="Times New Roman"/>
        </w:rPr>
        <w:t>în</w:t>
      </w:r>
      <w:proofErr w:type="spellEnd"/>
      <w:r w:rsidRPr="009141AA">
        <w:rPr>
          <w:rFonts w:ascii="Times New Roman" w:hAnsi="Times New Roman"/>
        </w:rPr>
        <w:t xml:space="preserve"> </w:t>
      </w:r>
      <w:proofErr w:type="spellStart"/>
      <w:r w:rsidRPr="009141AA">
        <w:rPr>
          <w:rFonts w:ascii="Times New Roman" w:hAnsi="Times New Roman"/>
        </w:rPr>
        <w:t>scopul</w:t>
      </w:r>
      <w:proofErr w:type="spellEnd"/>
      <w:r w:rsidRPr="009141AA">
        <w:rPr>
          <w:rFonts w:ascii="Times New Roman" w:hAnsi="Times New Roman"/>
        </w:rPr>
        <w:t xml:space="preserve"> </w:t>
      </w:r>
      <w:proofErr w:type="spellStart"/>
      <w:r w:rsidRPr="009141AA">
        <w:rPr>
          <w:rFonts w:ascii="Times New Roman" w:hAnsi="Times New Roman"/>
        </w:rPr>
        <w:t>verificării</w:t>
      </w:r>
      <w:proofErr w:type="spellEnd"/>
      <w:r w:rsidRPr="009141AA">
        <w:rPr>
          <w:rFonts w:ascii="Times New Roman" w:hAnsi="Times New Roman"/>
        </w:rPr>
        <w:t xml:space="preserve"> </w:t>
      </w:r>
      <w:proofErr w:type="spellStart"/>
      <w:r w:rsidRPr="009141AA">
        <w:rPr>
          <w:rFonts w:ascii="Times New Roman" w:hAnsi="Times New Roman"/>
        </w:rPr>
        <w:t>şi</w:t>
      </w:r>
      <w:proofErr w:type="spellEnd"/>
      <w:r w:rsidRPr="009141AA">
        <w:rPr>
          <w:rFonts w:ascii="Times New Roman" w:hAnsi="Times New Roman"/>
        </w:rPr>
        <w:t xml:space="preserve"> </w:t>
      </w:r>
      <w:proofErr w:type="spellStart"/>
      <w:r w:rsidRPr="009141AA">
        <w:rPr>
          <w:rFonts w:ascii="Times New Roman" w:hAnsi="Times New Roman"/>
        </w:rPr>
        <w:t>confirmării</w:t>
      </w:r>
      <w:proofErr w:type="spellEnd"/>
      <w:r w:rsidRPr="009141AA">
        <w:rPr>
          <w:rFonts w:ascii="Times New Roman" w:hAnsi="Times New Roman"/>
        </w:rPr>
        <w:t xml:space="preserve"> </w:t>
      </w:r>
      <w:proofErr w:type="spellStart"/>
      <w:r w:rsidRPr="009141AA">
        <w:rPr>
          <w:rFonts w:ascii="Times New Roman" w:hAnsi="Times New Roman"/>
        </w:rPr>
        <w:t>declaraţiilor</w:t>
      </w:r>
      <w:proofErr w:type="spellEnd"/>
      <w:r w:rsidRPr="009141AA">
        <w:rPr>
          <w:rFonts w:ascii="Times New Roman" w:hAnsi="Times New Roman"/>
        </w:rPr>
        <w:t xml:space="preserve">, </w:t>
      </w:r>
      <w:proofErr w:type="spellStart"/>
      <w:r w:rsidRPr="009141AA">
        <w:rPr>
          <w:rFonts w:ascii="Times New Roman" w:hAnsi="Times New Roman"/>
        </w:rPr>
        <w:t>orice</w:t>
      </w:r>
      <w:proofErr w:type="spellEnd"/>
      <w:r w:rsidRPr="009141AA">
        <w:rPr>
          <w:rFonts w:ascii="Times New Roman" w:hAnsi="Times New Roman"/>
        </w:rPr>
        <w:t xml:space="preserve"> </w:t>
      </w:r>
      <w:proofErr w:type="spellStart"/>
      <w:r w:rsidRPr="009141AA">
        <w:rPr>
          <w:rFonts w:ascii="Times New Roman" w:hAnsi="Times New Roman"/>
        </w:rPr>
        <w:t>documente</w:t>
      </w:r>
      <w:proofErr w:type="spellEnd"/>
      <w:r w:rsidRPr="009141AA">
        <w:rPr>
          <w:rFonts w:ascii="Times New Roman" w:hAnsi="Times New Roman"/>
        </w:rPr>
        <w:t xml:space="preserve"> </w:t>
      </w:r>
      <w:proofErr w:type="spellStart"/>
      <w:r w:rsidRPr="009141AA">
        <w:rPr>
          <w:rFonts w:ascii="Times New Roman" w:hAnsi="Times New Roman"/>
        </w:rPr>
        <w:t>doveditoare</w:t>
      </w:r>
      <w:proofErr w:type="spellEnd"/>
      <w:r w:rsidRPr="009141AA">
        <w:rPr>
          <w:rFonts w:ascii="Times New Roman" w:hAnsi="Times New Roman"/>
        </w:rPr>
        <w:t xml:space="preserve"> de care </w:t>
      </w:r>
      <w:proofErr w:type="spellStart"/>
      <w:r w:rsidRPr="009141AA">
        <w:rPr>
          <w:rFonts w:ascii="Times New Roman" w:hAnsi="Times New Roman"/>
        </w:rPr>
        <w:t>dispunem</w:t>
      </w:r>
      <w:proofErr w:type="spellEnd"/>
      <w:r w:rsidRPr="009141AA">
        <w:rPr>
          <w:rFonts w:ascii="Times New Roman" w:hAnsi="Times New Roman"/>
        </w:rPr>
        <w:t xml:space="preserve">. </w:t>
      </w:r>
      <w:proofErr w:type="spellStart"/>
      <w:r w:rsidRPr="009141AA">
        <w:rPr>
          <w:rFonts w:ascii="Times New Roman" w:hAnsi="Times New Roman"/>
        </w:rPr>
        <w:t>Inteleg</w:t>
      </w:r>
      <w:proofErr w:type="spellEnd"/>
      <w:r w:rsidRPr="009141AA">
        <w:rPr>
          <w:rFonts w:ascii="Times New Roman" w:hAnsi="Times New Roman"/>
        </w:rPr>
        <w:t xml:space="preserve"> </w:t>
      </w:r>
      <w:proofErr w:type="spellStart"/>
      <w:r w:rsidRPr="009141AA">
        <w:rPr>
          <w:rFonts w:ascii="Times New Roman" w:hAnsi="Times New Roman"/>
        </w:rPr>
        <w:t>că</w:t>
      </w:r>
      <w:proofErr w:type="spellEnd"/>
      <w:r w:rsidRPr="009141AA">
        <w:rPr>
          <w:rFonts w:ascii="Times New Roman" w:hAnsi="Times New Roman"/>
        </w:rPr>
        <w:t xml:space="preserve"> </w:t>
      </w:r>
      <w:proofErr w:type="spellStart"/>
      <w:r w:rsidRPr="009141AA">
        <w:rPr>
          <w:rFonts w:ascii="Times New Roman" w:hAnsi="Times New Roman"/>
        </w:rPr>
        <w:t>în</w:t>
      </w:r>
      <w:proofErr w:type="spellEnd"/>
      <w:r w:rsidRPr="009141AA">
        <w:rPr>
          <w:rFonts w:ascii="Times New Roman" w:hAnsi="Times New Roman"/>
        </w:rPr>
        <w:t xml:space="preserve"> </w:t>
      </w:r>
      <w:proofErr w:type="spellStart"/>
      <w:r w:rsidRPr="009141AA">
        <w:rPr>
          <w:rFonts w:ascii="Times New Roman" w:hAnsi="Times New Roman"/>
        </w:rPr>
        <w:t>cazul</w:t>
      </w:r>
      <w:proofErr w:type="spellEnd"/>
      <w:r w:rsidRPr="009141AA">
        <w:rPr>
          <w:rFonts w:ascii="Times New Roman" w:hAnsi="Times New Roman"/>
        </w:rPr>
        <w:t xml:space="preserve"> </w:t>
      </w:r>
      <w:proofErr w:type="spellStart"/>
      <w:r w:rsidRPr="009141AA">
        <w:rPr>
          <w:rFonts w:ascii="Times New Roman" w:hAnsi="Times New Roman"/>
        </w:rPr>
        <w:t>în</w:t>
      </w:r>
      <w:proofErr w:type="spellEnd"/>
      <w:r w:rsidRPr="009141AA">
        <w:rPr>
          <w:rFonts w:ascii="Times New Roman" w:hAnsi="Times New Roman"/>
        </w:rPr>
        <w:t xml:space="preserve"> care </w:t>
      </w:r>
      <w:proofErr w:type="spellStart"/>
      <w:r w:rsidRPr="009141AA">
        <w:rPr>
          <w:rFonts w:ascii="Times New Roman" w:hAnsi="Times New Roman"/>
        </w:rPr>
        <w:t>aceasta</w:t>
      </w:r>
      <w:proofErr w:type="spellEnd"/>
      <w:r w:rsidRPr="009141AA">
        <w:rPr>
          <w:rFonts w:ascii="Times New Roman" w:hAnsi="Times New Roman"/>
        </w:rPr>
        <w:t xml:space="preserve"> </w:t>
      </w:r>
      <w:proofErr w:type="spellStart"/>
      <w:r w:rsidRPr="009141AA">
        <w:rPr>
          <w:rFonts w:ascii="Times New Roman" w:hAnsi="Times New Roman"/>
        </w:rPr>
        <w:t>declarație</w:t>
      </w:r>
      <w:proofErr w:type="spellEnd"/>
      <w:r w:rsidRPr="009141AA">
        <w:rPr>
          <w:rFonts w:ascii="Times New Roman" w:hAnsi="Times New Roman"/>
        </w:rPr>
        <w:t xml:space="preserve"> nu </w:t>
      </w:r>
      <w:proofErr w:type="spellStart"/>
      <w:r w:rsidRPr="009141AA">
        <w:rPr>
          <w:rFonts w:ascii="Times New Roman" w:hAnsi="Times New Roman"/>
        </w:rPr>
        <w:t>este</w:t>
      </w:r>
      <w:proofErr w:type="spellEnd"/>
      <w:r w:rsidRPr="009141AA">
        <w:rPr>
          <w:rFonts w:ascii="Times New Roman" w:hAnsi="Times New Roman"/>
        </w:rPr>
        <w:t xml:space="preserve"> </w:t>
      </w:r>
      <w:proofErr w:type="spellStart"/>
      <w:r w:rsidRPr="009141AA">
        <w:rPr>
          <w:rFonts w:ascii="Times New Roman" w:hAnsi="Times New Roman"/>
        </w:rPr>
        <w:t>conformă</w:t>
      </w:r>
      <w:proofErr w:type="spellEnd"/>
      <w:r w:rsidRPr="009141AA">
        <w:rPr>
          <w:rFonts w:ascii="Times New Roman" w:hAnsi="Times New Roman"/>
        </w:rPr>
        <w:t xml:space="preserve"> cu </w:t>
      </w:r>
      <w:proofErr w:type="spellStart"/>
      <w:r w:rsidRPr="009141AA">
        <w:rPr>
          <w:rFonts w:ascii="Times New Roman" w:hAnsi="Times New Roman"/>
        </w:rPr>
        <w:t>realitatea</w:t>
      </w:r>
      <w:proofErr w:type="spellEnd"/>
      <w:r w:rsidRPr="009141AA">
        <w:rPr>
          <w:rFonts w:ascii="Times New Roman" w:hAnsi="Times New Roman"/>
        </w:rPr>
        <w:t xml:space="preserve"> sunt </w:t>
      </w:r>
      <w:proofErr w:type="spellStart"/>
      <w:r w:rsidRPr="009141AA">
        <w:rPr>
          <w:rFonts w:ascii="Times New Roman" w:hAnsi="Times New Roman"/>
        </w:rPr>
        <w:t>pasibil</w:t>
      </w:r>
      <w:proofErr w:type="spellEnd"/>
      <w:r w:rsidRPr="009141AA">
        <w:rPr>
          <w:rFonts w:ascii="Times New Roman" w:hAnsi="Times New Roman"/>
        </w:rPr>
        <w:t xml:space="preserve"> de </w:t>
      </w:r>
      <w:proofErr w:type="spellStart"/>
      <w:r w:rsidRPr="009141AA">
        <w:rPr>
          <w:rFonts w:ascii="Times New Roman" w:hAnsi="Times New Roman"/>
        </w:rPr>
        <w:t>încălcarea</w:t>
      </w:r>
      <w:proofErr w:type="spellEnd"/>
      <w:r w:rsidRPr="009141AA">
        <w:rPr>
          <w:rFonts w:ascii="Times New Roman" w:hAnsi="Times New Roman"/>
        </w:rPr>
        <w:t xml:space="preserve"> </w:t>
      </w:r>
      <w:proofErr w:type="spellStart"/>
      <w:r w:rsidRPr="009141AA">
        <w:rPr>
          <w:rFonts w:ascii="Times New Roman" w:hAnsi="Times New Roman"/>
        </w:rPr>
        <w:t>prevederilor</w:t>
      </w:r>
      <w:proofErr w:type="spellEnd"/>
      <w:r w:rsidRPr="009141AA">
        <w:rPr>
          <w:rFonts w:ascii="Times New Roman" w:hAnsi="Times New Roman"/>
        </w:rPr>
        <w:t xml:space="preserve"> </w:t>
      </w:r>
      <w:proofErr w:type="spellStart"/>
      <w:r w:rsidRPr="009141AA">
        <w:rPr>
          <w:rFonts w:ascii="Times New Roman" w:hAnsi="Times New Roman"/>
        </w:rPr>
        <w:t>legislației</w:t>
      </w:r>
      <w:proofErr w:type="spellEnd"/>
      <w:r w:rsidRPr="009141AA">
        <w:rPr>
          <w:rFonts w:ascii="Times New Roman" w:hAnsi="Times New Roman"/>
        </w:rPr>
        <w:t xml:space="preserve"> </w:t>
      </w:r>
      <w:proofErr w:type="spellStart"/>
      <w:r w:rsidRPr="009141AA">
        <w:rPr>
          <w:rFonts w:ascii="Times New Roman" w:hAnsi="Times New Roman"/>
        </w:rPr>
        <w:t>penale</w:t>
      </w:r>
      <w:proofErr w:type="spellEnd"/>
      <w:r w:rsidRPr="009141AA">
        <w:rPr>
          <w:rFonts w:ascii="Times New Roman" w:hAnsi="Times New Roman"/>
        </w:rPr>
        <w:t xml:space="preserve"> </w:t>
      </w:r>
      <w:proofErr w:type="spellStart"/>
      <w:r w:rsidRPr="009141AA">
        <w:rPr>
          <w:rFonts w:ascii="Times New Roman" w:hAnsi="Times New Roman"/>
        </w:rPr>
        <w:t>privind</w:t>
      </w:r>
      <w:proofErr w:type="spellEnd"/>
      <w:r w:rsidRPr="009141AA">
        <w:rPr>
          <w:rFonts w:ascii="Times New Roman" w:hAnsi="Times New Roman"/>
        </w:rPr>
        <w:t xml:space="preserve"> </w:t>
      </w:r>
      <w:proofErr w:type="spellStart"/>
      <w:r w:rsidRPr="009141AA">
        <w:rPr>
          <w:rFonts w:ascii="Times New Roman" w:hAnsi="Times New Roman"/>
        </w:rPr>
        <w:t>falsul</w:t>
      </w:r>
      <w:proofErr w:type="spellEnd"/>
      <w:r w:rsidRPr="009141AA">
        <w:rPr>
          <w:rFonts w:ascii="Times New Roman" w:hAnsi="Times New Roman"/>
        </w:rPr>
        <w:t xml:space="preserve"> </w:t>
      </w:r>
      <w:proofErr w:type="spellStart"/>
      <w:r w:rsidRPr="009141AA">
        <w:rPr>
          <w:rFonts w:ascii="Times New Roman" w:hAnsi="Times New Roman"/>
        </w:rPr>
        <w:t>în</w:t>
      </w:r>
      <w:proofErr w:type="spellEnd"/>
      <w:r w:rsidRPr="009141AA">
        <w:rPr>
          <w:rFonts w:ascii="Times New Roman" w:hAnsi="Times New Roman"/>
        </w:rPr>
        <w:t xml:space="preserve"> </w:t>
      </w:r>
      <w:proofErr w:type="spellStart"/>
      <w:r w:rsidRPr="009141AA">
        <w:rPr>
          <w:rFonts w:ascii="Times New Roman" w:hAnsi="Times New Roman"/>
        </w:rPr>
        <w:t>declarații</w:t>
      </w:r>
      <w:proofErr w:type="spellEnd"/>
      <w:r w:rsidRPr="009141AA">
        <w:rPr>
          <w:rFonts w:ascii="Times New Roman" w:hAnsi="Times New Roman"/>
        </w:rPr>
        <w:t>.</w:t>
      </w:r>
    </w:p>
    <w:p w14:paraId="6338135C" w14:textId="77777777" w:rsidR="00C1001F" w:rsidRPr="009141AA" w:rsidRDefault="00C1001F" w:rsidP="00C1001F">
      <w:pPr>
        <w:spacing w:before="240"/>
        <w:ind w:firstLine="720"/>
        <w:jc w:val="both"/>
        <w:rPr>
          <w:rFonts w:ascii="Times New Roman" w:hAnsi="Times New Roman"/>
        </w:rPr>
      </w:pPr>
      <w:proofErr w:type="spellStart"/>
      <w:r w:rsidRPr="009141AA">
        <w:rPr>
          <w:rFonts w:ascii="Times New Roman" w:hAnsi="Times New Roman"/>
        </w:rPr>
        <w:t>Anexat</w:t>
      </w:r>
      <w:proofErr w:type="spellEnd"/>
      <w:r w:rsidRPr="009141AA">
        <w:rPr>
          <w:rFonts w:ascii="Times New Roman" w:hAnsi="Times New Roman"/>
        </w:rPr>
        <w:t xml:space="preserve"> </w:t>
      </w:r>
      <w:proofErr w:type="spellStart"/>
      <w:r w:rsidRPr="009141AA">
        <w:rPr>
          <w:rFonts w:ascii="Times New Roman" w:hAnsi="Times New Roman"/>
        </w:rPr>
        <w:t>este</w:t>
      </w:r>
      <w:proofErr w:type="spellEnd"/>
      <w:r w:rsidRPr="009141AA">
        <w:rPr>
          <w:rFonts w:ascii="Times New Roman" w:hAnsi="Times New Roman"/>
        </w:rPr>
        <w:t xml:space="preserve"> </w:t>
      </w:r>
      <w:proofErr w:type="spellStart"/>
      <w:r w:rsidRPr="009141AA">
        <w:rPr>
          <w:rFonts w:ascii="Times New Roman" w:hAnsi="Times New Roman"/>
        </w:rPr>
        <w:t>lista</w:t>
      </w:r>
      <w:proofErr w:type="spellEnd"/>
      <w:r w:rsidRPr="009141AA">
        <w:rPr>
          <w:rFonts w:ascii="Times New Roman" w:hAnsi="Times New Roman"/>
        </w:rPr>
        <w:t xml:space="preserve"> </w:t>
      </w:r>
      <w:proofErr w:type="spellStart"/>
      <w:r w:rsidRPr="009141AA">
        <w:rPr>
          <w:rFonts w:ascii="Times New Roman" w:hAnsi="Times New Roman"/>
        </w:rPr>
        <w:t>acţionarilor</w:t>
      </w:r>
      <w:proofErr w:type="spellEnd"/>
      <w:r w:rsidRPr="009141AA">
        <w:rPr>
          <w:rFonts w:ascii="Times New Roman" w:hAnsi="Times New Roman"/>
        </w:rPr>
        <w:t>/</w:t>
      </w:r>
      <w:proofErr w:type="spellStart"/>
      <w:r w:rsidRPr="009141AA">
        <w:rPr>
          <w:rFonts w:ascii="Times New Roman" w:hAnsi="Times New Roman"/>
        </w:rPr>
        <w:t>asociaţilor</w:t>
      </w:r>
      <w:proofErr w:type="spellEnd"/>
      <w:r w:rsidRPr="009141AA">
        <w:rPr>
          <w:rFonts w:ascii="Times New Roman" w:hAnsi="Times New Roman"/>
        </w:rPr>
        <w:t xml:space="preserve"> /</w:t>
      </w:r>
      <w:proofErr w:type="spellStart"/>
      <w:r w:rsidRPr="009141AA">
        <w:rPr>
          <w:rFonts w:ascii="Times New Roman" w:hAnsi="Times New Roman"/>
        </w:rPr>
        <w:t>membrilor</w:t>
      </w:r>
      <w:proofErr w:type="spellEnd"/>
      <w:r w:rsidRPr="009141AA">
        <w:rPr>
          <w:rFonts w:ascii="Times New Roman" w:hAnsi="Times New Roman"/>
        </w:rPr>
        <w:t xml:space="preserve"> </w:t>
      </w:r>
      <w:proofErr w:type="spellStart"/>
      <w:r w:rsidRPr="009141AA">
        <w:rPr>
          <w:rFonts w:ascii="Times New Roman" w:hAnsi="Times New Roman"/>
        </w:rPr>
        <w:t>consiliului</w:t>
      </w:r>
      <w:proofErr w:type="spellEnd"/>
      <w:r w:rsidRPr="009141AA">
        <w:rPr>
          <w:rFonts w:ascii="Times New Roman" w:hAnsi="Times New Roman"/>
        </w:rPr>
        <w:t xml:space="preserve"> de </w:t>
      </w:r>
      <w:proofErr w:type="spellStart"/>
      <w:r w:rsidRPr="009141AA">
        <w:rPr>
          <w:rFonts w:ascii="Times New Roman" w:hAnsi="Times New Roman"/>
        </w:rPr>
        <w:t>administraţie</w:t>
      </w:r>
      <w:proofErr w:type="spellEnd"/>
      <w:r w:rsidRPr="009141AA">
        <w:rPr>
          <w:rFonts w:ascii="Times New Roman" w:hAnsi="Times New Roman"/>
        </w:rPr>
        <w:t xml:space="preserve">/organ de </w:t>
      </w:r>
      <w:proofErr w:type="spellStart"/>
      <w:r w:rsidRPr="009141AA">
        <w:rPr>
          <w:rFonts w:ascii="Times New Roman" w:hAnsi="Times New Roman"/>
        </w:rPr>
        <w:t>conducere</w:t>
      </w:r>
      <w:proofErr w:type="spellEnd"/>
      <w:r w:rsidRPr="009141AA">
        <w:rPr>
          <w:rFonts w:ascii="Times New Roman" w:hAnsi="Times New Roman"/>
        </w:rPr>
        <w:t xml:space="preserve"> </w:t>
      </w:r>
      <w:proofErr w:type="spellStart"/>
      <w:r w:rsidRPr="009141AA">
        <w:rPr>
          <w:rFonts w:ascii="Times New Roman" w:hAnsi="Times New Roman"/>
        </w:rPr>
        <w:t>sau</w:t>
      </w:r>
      <w:proofErr w:type="spellEnd"/>
      <w:r w:rsidRPr="009141AA">
        <w:rPr>
          <w:rFonts w:ascii="Times New Roman" w:hAnsi="Times New Roman"/>
        </w:rPr>
        <w:t xml:space="preserve"> de </w:t>
      </w:r>
      <w:proofErr w:type="spellStart"/>
      <w:r w:rsidRPr="009141AA">
        <w:rPr>
          <w:rFonts w:ascii="Times New Roman" w:hAnsi="Times New Roman"/>
        </w:rPr>
        <w:t>supervizare</w:t>
      </w:r>
      <w:proofErr w:type="spellEnd"/>
      <w:r w:rsidRPr="009141AA">
        <w:rPr>
          <w:rFonts w:ascii="Times New Roman" w:hAnsi="Times New Roman"/>
        </w:rPr>
        <w:t xml:space="preserve"> / </w:t>
      </w:r>
      <w:proofErr w:type="spellStart"/>
      <w:r w:rsidRPr="009141AA">
        <w:rPr>
          <w:rFonts w:ascii="Times New Roman" w:hAnsi="Times New Roman"/>
        </w:rPr>
        <w:t>persoane</w:t>
      </w:r>
      <w:proofErr w:type="spellEnd"/>
      <w:r w:rsidRPr="009141AA">
        <w:rPr>
          <w:rFonts w:ascii="Times New Roman" w:hAnsi="Times New Roman"/>
        </w:rPr>
        <w:t xml:space="preserve"> </w:t>
      </w:r>
      <w:proofErr w:type="spellStart"/>
      <w:r w:rsidRPr="009141AA">
        <w:rPr>
          <w:rFonts w:ascii="Times New Roman" w:hAnsi="Times New Roman"/>
        </w:rPr>
        <w:t>împuternicite</w:t>
      </w:r>
      <w:proofErr w:type="spellEnd"/>
      <w:r w:rsidRPr="009141AA">
        <w:rPr>
          <w:rFonts w:ascii="Times New Roman" w:hAnsi="Times New Roman"/>
        </w:rPr>
        <w:t xml:space="preserve"> din </w:t>
      </w:r>
      <w:proofErr w:type="spellStart"/>
      <w:r w:rsidRPr="009141AA">
        <w:rPr>
          <w:rFonts w:ascii="Times New Roman" w:hAnsi="Times New Roman"/>
        </w:rPr>
        <w:t>cadrul</w:t>
      </w:r>
      <w:proofErr w:type="spellEnd"/>
      <w:r w:rsidRPr="009141AA">
        <w:rPr>
          <w:rFonts w:ascii="Times New Roman" w:hAnsi="Times New Roman"/>
        </w:rPr>
        <w:t xml:space="preserve"> </w:t>
      </w:r>
      <w:proofErr w:type="spellStart"/>
      <w:r w:rsidRPr="009141AA">
        <w:rPr>
          <w:rFonts w:ascii="Times New Roman" w:hAnsi="Times New Roman"/>
        </w:rPr>
        <w:t>Universitatii</w:t>
      </w:r>
      <w:proofErr w:type="spellEnd"/>
      <w:r w:rsidRPr="009141AA">
        <w:rPr>
          <w:rFonts w:ascii="Times New Roman" w:hAnsi="Times New Roman"/>
        </w:rPr>
        <w:t xml:space="preserve"> “</w:t>
      </w:r>
      <w:proofErr w:type="spellStart"/>
      <w:r w:rsidRPr="009141AA">
        <w:rPr>
          <w:rFonts w:ascii="Times New Roman" w:hAnsi="Times New Roman"/>
        </w:rPr>
        <w:t>Dunarea</w:t>
      </w:r>
      <w:proofErr w:type="spellEnd"/>
      <w:r w:rsidRPr="009141AA">
        <w:rPr>
          <w:rFonts w:ascii="Times New Roman" w:hAnsi="Times New Roman"/>
        </w:rPr>
        <w:t xml:space="preserve"> de Jos” din Galati.  </w:t>
      </w:r>
    </w:p>
    <w:p w14:paraId="794B8F34" w14:textId="77777777" w:rsidR="00C1001F" w:rsidRPr="00F85B7B" w:rsidRDefault="00C1001F" w:rsidP="00C1001F">
      <w:pPr>
        <w:spacing w:after="120" w:line="276" w:lineRule="auto"/>
        <w:rPr>
          <w:rFonts w:ascii="Arial Narrow" w:hAnsi="Arial Narrow"/>
          <w:i/>
          <w:sz w:val="24"/>
          <w:szCs w:val="24"/>
          <w:lang w:val="fr-FR"/>
        </w:rPr>
      </w:pPr>
      <w:proofErr w:type="spellStart"/>
      <w:r w:rsidRPr="00F85B7B">
        <w:rPr>
          <w:rFonts w:ascii="Arial Narrow" w:hAnsi="Arial Narrow"/>
          <w:i/>
          <w:sz w:val="24"/>
          <w:szCs w:val="24"/>
          <w:lang w:val="fr-FR"/>
        </w:rPr>
        <w:t>Semnătura</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sau</w:t>
      </w:r>
      <w:proofErr w:type="spellEnd"/>
      <w:r w:rsidRPr="00F85B7B">
        <w:rPr>
          <w:rFonts w:ascii="Arial Narrow" w:hAnsi="Arial Narrow"/>
          <w:i/>
          <w:sz w:val="24"/>
          <w:szCs w:val="24"/>
          <w:lang w:val="fr-FR"/>
        </w:rPr>
        <w:t xml:space="preserve"> a </w:t>
      </w:r>
      <w:proofErr w:type="spellStart"/>
      <w:r w:rsidRPr="00F85B7B">
        <w:rPr>
          <w:rFonts w:ascii="Arial Narrow" w:hAnsi="Arial Narrow"/>
          <w:i/>
          <w:sz w:val="24"/>
          <w:szCs w:val="24"/>
          <w:lang w:val="fr-FR"/>
        </w:rPr>
        <w:t>reprezentantului</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p>
    <w:p w14:paraId="62C1B579" w14:textId="77777777" w:rsidR="00C1001F" w:rsidRPr="00F85B7B" w:rsidRDefault="00C1001F" w:rsidP="00C1001F">
      <w:pPr>
        <w:spacing w:after="120" w:line="276" w:lineRule="auto"/>
        <w:jc w:val="both"/>
        <w:rPr>
          <w:rFonts w:ascii="Arial Narrow" w:hAnsi="Arial Narrow"/>
          <w:i/>
          <w:sz w:val="24"/>
          <w:szCs w:val="24"/>
          <w:lang w:val="fr-FR"/>
        </w:rPr>
      </w:pPr>
      <w:proofErr w:type="spellStart"/>
      <w:proofErr w:type="gramStart"/>
      <w:r w:rsidRPr="00F85B7B">
        <w:rPr>
          <w:rFonts w:ascii="Arial Narrow" w:hAnsi="Arial Narrow"/>
          <w:i/>
          <w:sz w:val="24"/>
          <w:szCs w:val="24"/>
          <w:lang w:val="fr-FR"/>
        </w:rPr>
        <w:t>Numele</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şi</w:t>
      </w:r>
      <w:proofErr w:type="spellEnd"/>
      <w:proofErr w:type="gram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prenumele</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semnatarului</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3C5BDF43" w14:textId="77777777" w:rsidR="00C1001F" w:rsidRPr="00F85B7B" w:rsidRDefault="00C1001F" w:rsidP="00C1001F">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Capacitate</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semnătura</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2B90F44B" w14:textId="77777777" w:rsidR="00C1001F" w:rsidRPr="00F85B7B" w:rsidRDefault="00C1001F" w:rsidP="00C1001F">
      <w:pPr>
        <w:spacing w:after="120" w:line="276" w:lineRule="auto"/>
        <w:jc w:val="both"/>
        <w:rPr>
          <w:rFonts w:ascii="Arial Narrow" w:hAnsi="Arial Narrow"/>
          <w:b/>
          <w:i/>
          <w:sz w:val="24"/>
          <w:szCs w:val="24"/>
          <w:lang w:val="fr-FR"/>
        </w:rPr>
      </w:pPr>
      <w:proofErr w:type="spellStart"/>
      <w:r w:rsidRPr="00F85B7B">
        <w:rPr>
          <w:rFonts w:ascii="Arial Narrow" w:hAnsi="Arial Narrow"/>
          <w:b/>
          <w:i/>
          <w:sz w:val="24"/>
          <w:szCs w:val="24"/>
          <w:lang w:val="fr-FR"/>
        </w:rPr>
        <w:t>Detalii</w:t>
      </w:r>
      <w:proofErr w:type="spellEnd"/>
      <w:r w:rsidRPr="00F85B7B">
        <w:rPr>
          <w:rFonts w:ascii="Arial Narrow" w:hAnsi="Arial Narrow"/>
          <w:b/>
          <w:i/>
          <w:sz w:val="24"/>
          <w:szCs w:val="24"/>
          <w:lang w:val="fr-FR"/>
        </w:rPr>
        <w:t xml:space="preserve"> </w:t>
      </w:r>
      <w:proofErr w:type="spellStart"/>
      <w:r w:rsidRPr="00F85B7B">
        <w:rPr>
          <w:rFonts w:ascii="Arial Narrow" w:hAnsi="Arial Narrow"/>
          <w:b/>
          <w:i/>
          <w:sz w:val="24"/>
          <w:szCs w:val="24"/>
          <w:lang w:val="fr-FR"/>
        </w:rPr>
        <w:t>despre</w:t>
      </w:r>
      <w:proofErr w:type="spellEnd"/>
      <w:r w:rsidRPr="00F85B7B">
        <w:rPr>
          <w:rFonts w:ascii="Arial Narrow" w:hAnsi="Arial Narrow"/>
          <w:b/>
          <w:i/>
          <w:sz w:val="24"/>
          <w:szCs w:val="24"/>
          <w:lang w:val="fr-FR"/>
        </w:rPr>
        <w:t xml:space="preserve"> </w:t>
      </w:r>
      <w:proofErr w:type="spellStart"/>
      <w:r w:rsidRPr="00F85B7B">
        <w:rPr>
          <w:rFonts w:ascii="Arial Narrow" w:hAnsi="Arial Narrow"/>
          <w:b/>
          <w:i/>
          <w:sz w:val="24"/>
          <w:szCs w:val="24"/>
          <w:lang w:val="fr-FR"/>
        </w:rPr>
        <w:t>ofertant</w:t>
      </w:r>
      <w:proofErr w:type="spellEnd"/>
      <w:r w:rsidRPr="00F85B7B">
        <w:rPr>
          <w:rFonts w:ascii="Arial Narrow" w:hAnsi="Arial Narrow"/>
          <w:b/>
          <w:i/>
          <w:sz w:val="24"/>
          <w:szCs w:val="24"/>
          <w:lang w:val="fr-FR"/>
        </w:rPr>
        <w:t xml:space="preserve"> </w:t>
      </w:r>
    </w:p>
    <w:p w14:paraId="72F8AABF" w14:textId="77777777" w:rsidR="00C1001F" w:rsidRPr="00F85B7B" w:rsidRDefault="00C1001F" w:rsidP="00C1001F">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Numele</w:t>
      </w:r>
      <w:proofErr w:type="spellEnd"/>
      <w:r w:rsidRPr="00F85B7B">
        <w:rPr>
          <w:rFonts w:ascii="Arial Narrow" w:hAnsi="Arial Narrow"/>
          <w:i/>
          <w:sz w:val="24"/>
          <w:szCs w:val="24"/>
          <w:lang w:val="fr-FR"/>
        </w:rPr>
        <w:t xml:space="preserve"> </w:t>
      </w:r>
      <w:proofErr w:type="spellStart"/>
      <w:proofErr w:type="gram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r w:rsidRPr="00F85B7B">
        <w:rPr>
          <w:rFonts w:ascii="Arial Narrow" w:hAnsi="Arial Narrow"/>
          <w:i/>
          <w:sz w:val="24"/>
          <w:szCs w:val="24"/>
          <w:lang w:val="fr-FR"/>
        </w:rPr>
        <w:tab/>
      </w:r>
      <w:proofErr w:type="gram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48BB68DB" w14:textId="77777777" w:rsidR="00C1001F" w:rsidRPr="00F85B7B" w:rsidRDefault="00C1001F" w:rsidP="00C1001F">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Ţara</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reşedinţă</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58B282FB" w14:textId="77777777" w:rsidR="00C1001F" w:rsidRPr="00F85B7B" w:rsidRDefault="00C1001F" w:rsidP="00C1001F">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5357C6D3" w14:textId="77777777" w:rsidR="00C1001F" w:rsidRPr="00F85B7B" w:rsidRDefault="00C1001F" w:rsidP="00C1001F">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corespondenţă</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dacă</w:t>
      </w:r>
      <w:proofErr w:type="spellEnd"/>
      <w:r w:rsidRPr="00F85B7B">
        <w:rPr>
          <w:rFonts w:ascii="Arial Narrow" w:hAnsi="Arial Narrow"/>
          <w:i/>
          <w:sz w:val="24"/>
          <w:szCs w:val="24"/>
          <w:lang w:val="fr-FR"/>
        </w:rPr>
        <w:t xml:space="preserve"> este </w:t>
      </w:r>
      <w:proofErr w:type="spellStart"/>
      <w:r w:rsidRPr="00F85B7B">
        <w:rPr>
          <w:rFonts w:ascii="Arial Narrow" w:hAnsi="Arial Narrow"/>
          <w:i/>
          <w:sz w:val="24"/>
          <w:szCs w:val="24"/>
          <w:lang w:val="fr-FR"/>
        </w:rPr>
        <w:t>diferită</w:t>
      </w:r>
      <w:proofErr w:type="spellEnd"/>
      <w:r w:rsidRPr="00F85B7B">
        <w:rPr>
          <w:rFonts w:ascii="Arial Narrow" w:hAnsi="Arial Narrow"/>
          <w:i/>
          <w:sz w:val="24"/>
          <w:szCs w:val="24"/>
          <w:lang w:val="fr-FR"/>
        </w:rPr>
        <w:t>)</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69737F37" w14:textId="77777777" w:rsidR="00C1001F" w:rsidRPr="00F85B7B" w:rsidRDefault="00C1001F" w:rsidP="00C1001F">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 xml:space="preserve"> </w:t>
      </w:r>
      <w:proofErr w:type="gramStart"/>
      <w:r w:rsidRPr="00F85B7B">
        <w:rPr>
          <w:rFonts w:ascii="Arial Narrow" w:hAnsi="Arial Narrow"/>
          <w:i/>
          <w:sz w:val="24"/>
          <w:szCs w:val="24"/>
          <w:lang w:val="fr-FR"/>
        </w:rPr>
        <w:t>de e-mail</w:t>
      </w:r>
      <w:proofErr w:type="gramEnd"/>
      <w:r w:rsidRPr="00F85B7B">
        <w:rPr>
          <w:rFonts w:ascii="Arial Narrow" w:hAnsi="Arial Narrow"/>
          <w:i/>
          <w:sz w:val="24"/>
          <w:szCs w:val="24"/>
          <w:lang w:val="fr-FR"/>
        </w:rPr>
        <w:t xml:space="preserve">                                                                                    .....................................................</w:t>
      </w:r>
    </w:p>
    <w:p w14:paraId="0EE456C5" w14:textId="77777777" w:rsidR="00C1001F" w:rsidRPr="00F85B7B" w:rsidRDefault="00C1001F" w:rsidP="00C1001F">
      <w:pPr>
        <w:spacing w:after="120" w:line="276" w:lineRule="auto"/>
        <w:jc w:val="both"/>
        <w:rPr>
          <w:rFonts w:ascii="Arial Narrow" w:hAnsi="Arial Narrow"/>
          <w:i/>
          <w:sz w:val="24"/>
          <w:szCs w:val="24"/>
          <w:lang w:val="fr-FR"/>
        </w:rPr>
      </w:pPr>
      <w:r w:rsidRPr="00F85B7B">
        <w:rPr>
          <w:rFonts w:ascii="Arial Narrow" w:hAnsi="Arial Narrow"/>
          <w:i/>
          <w:sz w:val="24"/>
          <w:szCs w:val="24"/>
          <w:lang w:val="fr-FR"/>
        </w:rPr>
        <w:t>Telefon / Fax</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68E18BB8" w14:textId="77777777" w:rsidR="00C1001F" w:rsidRPr="00295786" w:rsidRDefault="00C1001F" w:rsidP="00C1001F">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2FBA0EFA" w14:textId="77777777" w:rsidR="00C1001F" w:rsidRPr="009141AA" w:rsidRDefault="00C1001F" w:rsidP="00C1001F">
      <w:pPr>
        <w:pStyle w:val="BodyText"/>
        <w:ind w:firstLine="720"/>
        <w:jc w:val="both"/>
        <w:rPr>
          <w:rFonts w:ascii="Times New Roman" w:hAnsi="Times New Roman"/>
          <w:szCs w:val="22"/>
          <w:lang w:val="it-IT"/>
        </w:rPr>
      </w:pPr>
    </w:p>
    <w:p w14:paraId="0FDD4D56" w14:textId="77777777" w:rsidR="00C1001F" w:rsidRDefault="00C1001F" w:rsidP="00C1001F">
      <w:pPr>
        <w:pStyle w:val="BodyText"/>
        <w:ind w:firstLine="720"/>
        <w:jc w:val="both"/>
        <w:rPr>
          <w:rFonts w:ascii="Times New Roman" w:hAnsi="Times New Roman"/>
          <w:szCs w:val="22"/>
        </w:rPr>
      </w:pPr>
      <w:r w:rsidRPr="009141AA">
        <w:rPr>
          <w:rFonts w:ascii="Times New Roman" w:hAnsi="Times New Roman"/>
          <w:szCs w:val="22"/>
          <w:lang w:val="it-IT"/>
        </w:rPr>
        <w:t xml:space="preserve">  </w:t>
      </w:r>
      <w:r w:rsidRPr="009141AA">
        <w:rPr>
          <w:rFonts w:ascii="Times New Roman" w:hAnsi="Times New Roman"/>
          <w:szCs w:val="22"/>
          <w:lang w:val="ro-RO"/>
        </w:rPr>
        <w:t xml:space="preserve">Lista acţionari/asociaţi /membri în consiliul de administraţie/organ de conducere sau de supervizare / persoane împuternicite din cadrul Universității </w:t>
      </w:r>
      <w:r w:rsidRPr="009141AA">
        <w:rPr>
          <w:rFonts w:ascii="Times New Roman" w:hAnsi="Times New Roman"/>
          <w:szCs w:val="22"/>
        </w:rPr>
        <w:t>,,</w:t>
      </w:r>
      <w:proofErr w:type="spellStart"/>
      <w:r w:rsidRPr="009141AA">
        <w:rPr>
          <w:rFonts w:ascii="Times New Roman" w:hAnsi="Times New Roman"/>
          <w:szCs w:val="22"/>
        </w:rPr>
        <w:t>Dunărea</w:t>
      </w:r>
      <w:proofErr w:type="spellEnd"/>
      <w:r w:rsidRPr="009141AA">
        <w:rPr>
          <w:rFonts w:ascii="Times New Roman" w:hAnsi="Times New Roman"/>
          <w:szCs w:val="22"/>
        </w:rPr>
        <w:t xml:space="preserve"> de Jos” din </w:t>
      </w:r>
      <w:proofErr w:type="spellStart"/>
      <w:r w:rsidRPr="009141AA">
        <w:rPr>
          <w:rFonts w:ascii="Times New Roman" w:hAnsi="Times New Roman"/>
          <w:szCs w:val="22"/>
        </w:rPr>
        <w:t>Galați</w:t>
      </w:r>
      <w:proofErr w:type="spellEnd"/>
      <w:r w:rsidRPr="009141AA">
        <w:rPr>
          <w:rFonts w:ascii="Times New Roman" w:hAnsi="Times New Roman"/>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4034"/>
        <w:gridCol w:w="4913"/>
      </w:tblGrid>
      <w:tr w:rsidR="00C1001F" w:rsidRPr="00B9724F" w14:paraId="3D91C516" w14:textId="77777777" w:rsidTr="00224E7C">
        <w:trPr>
          <w:trHeight w:val="442"/>
          <w:tblHeader/>
        </w:trPr>
        <w:tc>
          <w:tcPr>
            <w:tcW w:w="28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7EC9EC8" w14:textId="77777777" w:rsidR="00C1001F" w:rsidRPr="00B9724F" w:rsidRDefault="00C1001F" w:rsidP="0021244D">
            <w:pPr>
              <w:suppressAutoHyphens/>
              <w:rPr>
                <w:rFonts w:ascii="Times New Roman" w:hAnsi="Times New Roman"/>
                <w:b/>
                <w:kern w:val="3"/>
                <w:sz w:val="22"/>
                <w:szCs w:val="22"/>
                <w:lang w:eastAsia="ro-RO"/>
              </w:rPr>
            </w:pPr>
            <w:r w:rsidRPr="00B9724F">
              <w:rPr>
                <w:rFonts w:ascii="Times New Roman" w:hAnsi="Times New Roman"/>
                <w:b/>
                <w:kern w:val="3"/>
                <w:sz w:val="22"/>
                <w:szCs w:val="22"/>
                <w:lang w:eastAsia="ro-RO"/>
              </w:rPr>
              <w:t>Nr.</w:t>
            </w:r>
          </w:p>
          <w:p w14:paraId="0B941D86" w14:textId="77777777" w:rsidR="00C1001F" w:rsidRPr="00B9724F" w:rsidRDefault="00C1001F" w:rsidP="0021244D">
            <w:pPr>
              <w:suppressAutoHyphens/>
              <w:rPr>
                <w:rFonts w:ascii="Times New Roman" w:hAnsi="Times New Roman"/>
                <w:b/>
                <w:kern w:val="3"/>
                <w:sz w:val="22"/>
                <w:szCs w:val="22"/>
                <w:lang w:eastAsia="ro-RO"/>
              </w:rPr>
            </w:pPr>
            <w:proofErr w:type="spellStart"/>
            <w:r w:rsidRPr="00B9724F">
              <w:rPr>
                <w:rFonts w:ascii="Times New Roman" w:hAnsi="Times New Roman"/>
                <w:b/>
                <w:kern w:val="3"/>
                <w:sz w:val="22"/>
                <w:szCs w:val="22"/>
                <w:lang w:eastAsia="ro-RO"/>
              </w:rPr>
              <w:t>crt</w:t>
            </w:r>
            <w:proofErr w:type="spellEnd"/>
            <w:r w:rsidRPr="00B9724F">
              <w:rPr>
                <w:rFonts w:ascii="Times New Roman" w:hAnsi="Times New Roman"/>
                <w:b/>
                <w:kern w:val="3"/>
                <w:sz w:val="22"/>
                <w:szCs w:val="22"/>
                <w:lang w:eastAsia="ro-RO"/>
              </w:rPr>
              <w:t>.</w:t>
            </w:r>
          </w:p>
        </w:tc>
        <w:tc>
          <w:tcPr>
            <w:tcW w:w="21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3D605E" w14:textId="77777777" w:rsidR="00C1001F" w:rsidRPr="00B9724F" w:rsidRDefault="00C1001F" w:rsidP="0021244D">
            <w:pPr>
              <w:suppressAutoHyphens/>
              <w:jc w:val="both"/>
              <w:rPr>
                <w:rFonts w:ascii="Times New Roman" w:hAnsi="Times New Roman"/>
                <w:b/>
                <w:kern w:val="3"/>
                <w:sz w:val="22"/>
                <w:szCs w:val="22"/>
                <w:lang w:eastAsia="ro-RO"/>
              </w:rPr>
            </w:pPr>
            <w:proofErr w:type="spellStart"/>
            <w:r w:rsidRPr="00B9724F">
              <w:rPr>
                <w:rFonts w:ascii="Times New Roman" w:hAnsi="Times New Roman"/>
                <w:b/>
                <w:kern w:val="3"/>
                <w:sz w:val="22"/>
                <w:szCs w:val="22"/>
                <w:lang w:eastAsia="ro-RO"/>
              </w:rPr>
              <w:t>Numele</w:t>
            </w:r>
            <w:proofErr w:type="spellEnd"/>
            <w:r w:rsidRPr="00B9724F">
              <w:rPr>
                <w:rFonts w:ascii="Times New Roman" w:hAnsi="Times New Roman"/>
                <w:b/>
                <w:kern w:val="3"/>
                <w:sz w:val="22"/>
                <w:szCs w:val="22"/>
                <w:lang w:eastAsia="ro-RO"/>
              </w:rPr>
              <w:t xml:space="preserve"> </w:t>
            </w:r>
            <w:proofErr w:type="spellStart"/>
            <w:r w:rsidRPr="00B9724F">
              <w:rPr>
                <w:rFonts w:ascii="Times New Roman" w:hAnsi="Times New Roman"/>
                <w:b/>
                <w:kern w:val="3"/>
                <w:sz w:val="22"/>
                <w:szCs w:val="22"/>
                <w:lang w:eastAsia="ro-RO"/>
              </w:rPr>
              <w:t>şi</w:t>
            </w:r>
            <w:proofErr w:type="spellEnd"/>
            <w:r w:rsidRPr="00B9724F">
              <w:rPr>
                <w:rFonts w:ascii="Times New Roman" w:hAnsi="Times New Roman"/>
                <w:b/>
                <w:kern w:val="3"/>
                <w:sz w:val="22"/>
                <w:szCs w:val="22"/>
                <w:lang w:eastAsia="ro-RO"/>
              </w:rPr>
              <w:t xml:space="preserve"> </w:t>
            </w:r>
            <w:proofErr w:type="spellStart"/>
            <w:r w:rsidRPr="00B9724F">
              <w:rPr>
                <w:rFonts w:ascii="Times New Roman" w:hAnsi="Times New Roman"/>
                <w:b/>
                <w:kern w:val="3"/>
                <w:sz w:val="22"/>
                <w:szCs w:val="22"/>
                <w:lang w:eastAsia="ro-RO"/>
              </w:rPr>
              <w:t>prenumele</w:t>
            </w:r>
            <w:proofErr w:type="spellEnd"/>
          </w:p>
        </w:tc>
        <w:tc>
          <w:tcPr>
            <w:tcW w:w="2589" w:type="pct"/>
            <w:tcBorders>
              <w:top w:val="single" w:sz="4" w:space="0" w:color="auto"/>
              <w:left w:val="single" w:sz="4" w:space="0" w:color="auto"/>
              <w:bottom w:val="single" w:sz="4" w:space="0" w:color="auto"/>
              <w:right w:val="single" w:sz="4" w:space="0" w:color="auto"/>
            </w:tcBorders>
            <w:vAlign w:val="center"/>
            <w:hideMark/>
          </w:tcPr>
          <w:p w14:paraId="69A6C2F3" w14:textId="77777777" w:rsidR="00C1001F" w:rsidRPr="00B9724F" w:rsidRDefault="00C1001F" w:rsidP="0021244D">
            <w:pPr>
              <w:suppressAutoHyphens/>
              <w:jc w:val="both"/>
              <w:rPr>
                <w:rFonts w:ascii="Times New Roman" w:hAnsi="Times New Roman"/>
                <w:b/>
                <w:kern w:val="3"/>
                <w:sz w:val="22"/>
                <w:szCs w:val="22"/>
                <w:lang w:eastAsia="ro-RO"/>
              </w:rPr>
            </w:pPr>
            <w:proofErr w:type="spellStart"/>
            <w:r w:rsidRPr="00B9724F">
              <w:rPr>
                <w:rFonts w:ascii="Times New Roman" w:hAnsi="Times New Roman"/>
                <w:b/>
                <w:sz w:val="22"/>
                <w:szCs w:val="22"/>
              </w:rPr>
              <w:t>Funcţia</w:t>
            </w:r>
            <w:proofErr w:type="spellEnd"/>
            <w:r w:rsidRPr="00B9724F">
              <w:rPr>
                <w:rFonts w:ascii="Times New Roman" w:hAnsi="Times New Roman"/>
                <w:b/>
                <w:sz w:val="22"/>
                <w:szCs w:val="22"/>
              </w:rPr>
              <w:t xml:space="preserve"> </w:t>
            </w:r>
            <w:proofErr w:type="spellStart"/>
            <w:r w:rsidRPr="00B9724F">
              <w:rPr>
                <w:rFonts w:ascii="Times New Roman" w:hAnsi="Times New Roman"/>
                <w:b/>
                <w:sz w:val="22"/>
                <w:szCs w:val="22"/>
              </w:rPr>
              <w:t>în</w:t>
            </w:r>
            <w:proofErr w:type="spellEnd"/>
            <w:r w:rsidRPr="00B9724F">
              <w:rPr>
                <w:rFonts w:ascii="Times New Roman" w:hAnsi="Times New Roman"/>
                <w:b/>
                <w:sz w:val="22"/>
                <w:szCs w:val="22"/>
              </w:rPr>
              <w:t xml:space="preserve"> </w:t>
            </w:r>
            <w:proofErr w:type="spellStart"/>
            <w:r w:rsidRPr="00B9724F">
              <w:rPr>
                <w:rFonts w:ascii="Times New Roman" w:hAnsi="Times New Roman"/>
                <w:b/>
                <w:sz w:val="22"/>
                <w:szCs w:val="22"/>
              </w:rPr>
              <w:t>cadrul</w:t>
            </w:r>
            <w:proofErr w:type="spellEnd"/>
            <w:r w:rsidRPr="00B9724F">
              <w:rPr>
                <w:rFonts w:ascii="Times New Roman" w:hAnsi="Times New Roman"/>
                <w:b/>
                <w:sz w:val="22"/>
                <w:szCs w:val="22"/>
              </w:rPr>
              <w:t xml:space="preserve"> </w:t>
            </w:r>
            <w:proofErr w:type="spellStart"/>
            <w:r w:rsidRPr="00B9724F">
              <w:rPr>
                <w:rFonts w:ascii="Times New Roman" w:hAnsi="Times New Roman"/>
                <w:b/>
                <w:sz w:val="22"/>
                <w:szCs w:val="22"/>
              </w:rPr>
              <w:t>ofertantului</w:t>
            </w:r>
            <w:proofErr w:type="spellEnd"/>
          </w:p>
        </w:tc>
      </w:tr>
      <w:tr w:rsidR="00224E7C" w:rsidRPr="00B9724F" w14:paraId="12FCD482" w14:textId="77777777" w:rsidTr="00224E7C">
        <w:trPr>
          <w:trHeight w:val="425"/>
        </w:trPr>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14:paraId="1C42AA8C" w14:textId="77777777" w:rsidR="00224E7C" w:rsidRPr="00B9724F" w:rsidRDefault="00224E7C" w:rsidP="00224E7C">
            <w:pPr>
              <w:pStyle w:val="ListParagraph"/>
              <w:numPr>
                <w:ilvl w:val="0"/>
                <w:numId w:val="30"/>
              </w:numPr>
              <w:jc w:val="both"/>
              <w:rPr>
                <w:sz w:val="22"/>
                <w:szCs w:val="22"/>
              </w:rPr>
            </w:pPr>
          </w:p>
        </w:tc>
        <w:tc>
          <w:tcPr>
            <w:tcW w:w="2126" w:type="pct"/>
            <w:tcBorders>
              <w:top w:val="single" w:sz="4" w:space="0" w:color="auto"/>
              <w:left w:val="single" w:sz="4" w:space="0" w:color="auto"/>
              <w:bottom w:val="single" w:sz="4" w:space="0" w:color="auto"/>
              <w:right w:val="single" w:sz="4" w:space="0" w:color="auto"/>
            </w:tcBorders>
            <w:shd w:val="clear" w:color="auto" w:fill="FFFFFF"/>
            <w:vAlign w:val="center"/>
          </w:tcPr>
          <w:p w14:paraId="44957043" w14:textId="5780B96A" w:rsidR="00224E7C" w:rsidRPr="00B9724F" w:rsidRDefault="00224E7C" w:rsidP="00224E7C">
            <w:pPr>
              <w:widowControl w:val="0"/>
              <w:tabs>
                <w:tab w:val="left" w:pos="10530"/>
              </w:tabs>
              <w:jc w:val="both"/>
              <w:textAlignment w:val="top"/>
              <w:rPr>
                <w:rFonts w:ascii="Times New Roman" w:hAnsi="Times New Roman"/>
                <w:sz w:val="22"/>
                <w:szCs w:val="22"/>
                <w:lang w:eastAsia="ro-RO"/>
              </w:rPr>
            </w:pPr>
            <w:r w:rsidRPr="00B9724F">
              <w:rPr>
                <w:rFonts w:ascii="Times New Roman" w:hAnsi="Times New Roman"/>
                <w:sz w:val="22"/>
                <w:szCs w:val="22"/>
                <w:lang w:val="ro-RO"/>
              </w:rPr>
              <w:t>Prof. univ. dr. ing. habil. Marian BARBU</w:t>
            </w:r>
          </w:p>
        </w:tc>
        <w:tc>
          <w:tcPr>
            <w:tcW w:w="2589" w:type="pct"/>
            <w:tcBorders>
              <w:top w:val="single" w:sz="4" w:space="0" w:color="auto"/>
              <w:left w:val="single" w:sz="4" w:space="0" w:color="auto"/>
              <w:bottom w:val="single" w:sz="4" w:space="0" w:color="auto"/>
              <w:right w:val="single" w:sz="4" w:space="0" w:color="auto"/>
            </w:tcBorders>
            <w:vAlign w:val="center"/>
          </w:tcPr>
          <w:p w14:paraId="3400850B" w14:textId="7B639D26" w:rsidR="00224E7C" w:rsidRPr="00B9724F" w:rsidRDefault="00224E7C" w:rsidP="00224E7C">
            <w:pPr>
              <w:widowControl w:val="0"/>
              <w:jc w:val="both"/>
              <w:rPr>
                <w:rFonts w:ascii="Times New Roman" w:hAnsi="Times New Roman"/>
                <w:sz w:val="22"/>
                <w:szCs w:val="22"/>
              </w:rPr>
            </w:pPr>
            <w:r w:rsidRPr="00B9724F">
              <w:rPr>
                <w:rFonts w:ascii="Times New Roman" w:hAnsi="Times New Roman"/>
                <w:bCs/>
                <w:sz w:val="22"/>
                <w:szCs w:val="22"/>
                <w:lang w:val="ro-RO" w:eastAsia="zh-CN"/>
              </w:rPr>
              <w:t xml:space="preserve">RECTOR </w:t>
            </w:r>
          </w:p>
        </w:tc>
      </w:tr>
      <w:tr w:rsidR="00224E7C" w:rsidRPr="00B9724F" w14:paraId="0F79575E" w14:textId="77777777" w:rsidTr="00224E7C">
        <w:trPr>
          <w:trHeight w:val="425"/>
        </w:trPr>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14:paraId="575C23F9" w14:textId="77777777" w:rsidR="00224E7C" w:rsidRPr="00B9724F" w:rsidRDefault="00224E7C" w:rsidP="00224E7C">
            <w:pPr>
              <w:pStyle w:val="ListParagraph"/>
              <w:numPr>
                <w:ilvl w:val="0"/>
                <w:numId w:val="30"/>
              </w:numPr>
              <w:jc w:val="both"/>
              <w:rPr>
                <w:sz w:val="22"/>
                <w:szCs w:val="22"/>
              </w:rPr>
            </w:pPr>
          </w:p>
        </w:tc>
        <w:tc>
          <w:tcPr>
            <w:tcW w:w="2126" w:type="pct"/>
            <w:tcBorders>
              <w:top w:val="single" w:sz="4" w:space="0" w:color="auto"/>
              <w:left w:val="single" w:sz="4" w:space="0" w:color="auto"/>
              <w:bottom w:val="single" w:sz="4" w:space="0" w:color="auto"/>
              <w:right w:val="single" w:sz="4" w:space="0" w:color="auto"/>
            </w:tcBorders>
            <w:shd w:val="clear" w:color="auto" w:fill="FFFFFF"/>
            <w:vAlign w:val="center"/>
          </w:tcPr>
          <w:p w14:paraId="04DCF622" w14:textId="3790B1A5" w:rsidR="00224E7C" w:rsidRPr="00B9724F" w:rsidRDefault="00224E7C" w:rsidP="00224E7C">
            <w:pPr>
              <w:widowControl w:val="0"/>
              <w:tabs>
                <w:tab w:val="left" w:pos="10530"/>
              </w:tabs>
              <w:jc w:val="both"/>
              <w:textAlignment w:val="top"/>
              <w:rPr>
                <w:rFonts w:ascii="Times New Roman" w:hAnsi="Times New Roman"/>
                <w:sz w:val="22"/>
                <w:szCs w:val="22"/>
                <w:lang w:eastAsia="ro-RO"/>
              </w:rPr>
            </w:pPr>
            <w:r w:rsidRPr="00B9724F">
              <w:rPr>
                <w:rFonts w:ascii="Times New Roman" w:hAnsi="Times New Roman"/>
                <w:sz w:val="22"/>
                <w:szCs w:val="22"/>
                <w:lang w:val="ro-RO" w:eastAsia="ro-RO"/>
              </w:rPr>
              <w:t>Prof. univ. dr. ing. Elena MEREUȚĂ</w:t>
            </w:r>
          </w:p>
        </w:tc>
        <w:tc>
          <w:tcPr>
            <w:tcW w:w="2589" w:type="pct"/>
            <w:tcBorders>
              <w:top w:val="single" w:sz="4" w:space="0" w:color="auto"/>
              <w:left w:val="single" w:sz="4" w:space="0" w:color="auto"/>
              <w:bottom w:val="single" w:sz="4" w:space="0" w:color="auto"/>
              <w:right w:val="single" w:sz="4" w:space="0" w:color="auto"/>
            </w:tcBorders>
            <w:vAlign w:val="center"/>
          </w:tcPr>
          <w:p w14:paraId="2BDB19CB" w14:textId="44FBCBF3" w:rsidR="00224E7C" w:rsidRPr="00B9724F" w:rsidRDefault="00224E7C" w:rsidP="00224E7C">
            <w:pPr>
              <w:widowControl w:val="0"/>
              <w:jc w:val="both"/>
              <w:rPr>
                <w:rFonts w:ascii="Times New Roman" w:hAnsi="Times New Roman"/>
                <w:sz w:val="22"/>
                <w:szCs w:val="22"/>
                <w:lang w:eastAsia="ro-RO"/>
              </w:rPr>
            </w:pPr>
            <w:r w:rsidRPr="00B9724F">
              <w:rPr>
                <w:rFonts w:ascii="Times New Roman" w:hAnsi="Times New Roman"/>
                <w:bCs/>
                <w:sz w:val="22"/>
                <w:szCs w:val="22"/>
                <w:lang w:val="ro-RO" w:eastAsia="zh-CN"/>
              </w:rPr>
              <w:t>Prorector responsabil cu activitatea didactică, asigurarea calității și relațiile internaționale</w:t>
            </w:r>
          </w:p>
        </w:tc>
      </w:tr>
      <w:tr w:rsidR="00224E7C" w:rsidRPr="00B9724F" w14:paraId="3A93039D" w14:textId="77777777" w:rsidTr="00224E7C">
        <w:trPr>
          <w:trHeight w:val="425"/>
        </w:trPr>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14:paraId="5E05668E" w14:textId="77777777" w:rsidR="00224E7C" w:rsidRPr="00B9724F" w:rsidRDefault="00224E7C" w:rsidP="00224E7C">
            <w:pPr>
              <w:pStyle w:val="ListParagraph"/>
              <w:numPr>
                <w:ilvl w:val="0"/>
                <w:numId w:val="30"/>
              </w:numPr>
              <w:jc w:val="both"/>
              <w:rPr>
                <w:sz w:val="22"/>
                <w:szCs w:val="22"/>
              </w:rPr>
            </w:pPr>
          </w:p>
        </w:tc>
        <w:tc>
          <w:tcPr>
            <w:tcW w:w="2126" w:type="pct"/>
            <w:tcBorders>
              <w:top w:val="single" w:sz="4" w:space="0" w:color="auto"/>
              <w:left w:val="single" w:sz="4" w:space="0" w:color="auto"/>
              <w:bottom w:val="single" w:sz="4" w:space="0" w:color="auto"/>
              <w:right w:val="single" w:sz="4" w:space="0" w:color="auto"/>
            </w:tcBorders>
            <w:shd w:val="clear" w:color="auto" w:fill="FFFFFF"/>
            <w:vAlign w:val="center"/>
          </w:tcPr>
          <w:p w14:paraId="103C3160" w14:textId="0ACC0E49" w:rsidR="00224E7C" w:rsidRPr="00B9724F" w:rsidRDefault="00224E7C" w:rsidP="00224E7C">
            <w:pPr>
              <w:widowControl w:val="0"/>
              <w:tabs>
                <w:tab w:val="left" w:pos="10530"/>
              </w:tabs>
              <w:jc w:val="both"/>
              <w:textAlignment w:val="top"/>
              <w:rPr>
                <w:rFonts w:ascii="Times New Roman" w:hAnsi="Times New Roman"/>
                <w:sz w:val="22"/>
                <w:szCs w:val="22"/>
                <w:lang w:eastAsia="ro-RO"/>
              </w:rPr>
            </w:pPr>
            <w:r w:rsidRPr="00B9724F">
              <w:rPr>
                <w:rFonts w:ascii="Times New Roman" w:hAnsi="Times New Roman"/>
                <w:sz w:val="22"/>
                <w:szCs w:val="22"/>
              </w:rPr>
              <w:t xml:space="preserve">Prof. univ. dr. </w:t>
            </w:r>
            <w:r w:rsidRPr="00B9724F">
              <w:rPr>
                <w:rFonts w:ascii="Times New Roman" w:hAnsi="Times New Roman"/>
                <w:sz w:val="22"/>
                <w:szCs w:val="22"/>
                <w:lang w:val="ro-RO" w:eastAsia="ro-RO"/>
              </w:rPr>
              <w:t>Adrian MICU</w:t>
            </w:r>
          </w:p>
        </w:tc>
        <w:tc>
          <w:tcPr>
            <w:tcW w:w="2589" w:type="pct"/>
            <w:tcBorders>
              <w:top w:val="single" w:sz="4" w:space="0" w:color="auto"/>
              <w:left w:val="single" w:sz="4" w:space="0" w:color="auto"/>
              <w:bottom w:val="single" w:sz="4" w:space="0" w:color="auto"/>
              <w:right w:val="single" w:sz="4" w:space="0" w:color="auto"/>
            </w:tcBorders>
            <w:vAlign w:val="center"/>
          </w:tcPr>
          <w:p w14:paraId="703EF6E8" w14:textId="514CB44D" w:rsidR="00224E7C" w:rsidRPr="00B9724F" w:rsidRDefault="00224E7C" w:rsidP="00224E7C">
            <w:pPr>
              <w:widowControl w:val="0"/>
              <w:jc w:val="both"/>
              <w:rPr>
                <w:rFonts w:ascii="Times New Roman" w:hAnsi="Times New Roman"/>
                <w:sz w:val="22"/>
                <w:szCs w:val="22"/>
                <w:lang w:eastAsia="ro-RO"/>
              </w:rPr>
            </w:pPr>
            <w:r w:rsidRPr="00B9724F">
              <w:rPr>
                <w:rFonts w:ascii="Times New Roman" w:hAnsi="Times New Roman"/>
                <w:bCs/>
                <w:sz w:val="22"/>
                <w:szCs w:val="22"/>
                <w:lang w:val="ro-RO" w:eastAsia="zh-CN"/>
              </w:rPr>
              <w:t>Prorector responsabil cu activitatea de CDI și parteneriatul cu mediul economico-social</w:t>
            </w:r>
          </w:p>
        </w:tc>
      </w:tr>
      <w:tr w:rsidR="00224E7C" w:rsidRPr="00B9724F" w14:paraId="67EDB9E0" w14:textId="77777777" w:rsidTr="00224E7C">
        <w:trPr>
          <w:trHeight w:val="425"/>
        </w:trPr>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14:paraId="4D4C75DF" w14:textId="77777777" w:rsidR="00224E7C" w:rsidRPr="00B9724F" w:rsidRDefault="00224E7C" w:rsidP="00224E7C">
            <w:pPr>
              <w:pStyle w:val="ListParagraph"/>
              <w:numPr>
                <w:ilvl w:val="0"/>
                <w:numId w:val="30"/>
              </w:numPr>
              <w:jc w:val="both"/>
              <w:rPr>
                <w:sz w:val="22"/>
                <w:szCs w:val="22"/>
              </w:rPr>
            </w:pPr>
          </w:p>
        </w:tc>
        <w:tc>
          <w:tcPr>
            <w:tcW w:w="2126" w:type="pct"/>
            <w:tcBorders>
              <w:top w:val="single" w:sz="4" w:space="0" w:color="auto"/>
              <w:left w:val="single" w:sz="4" w:space="0" w:color="auto"/>
              <w:bottom w:val="single" w:sz="4" w:space="0" w:color="auto"/>
              <w:right w:val="single" w:sz="4" w:space="0" w:color="auto"/>
            </w:tcBorders>
            <w:shd w:val="clear" w:color="auto" w:fill="FFFFFF"/>
            <w:vAlign w:val="center"/>
          </w:tcPr>
          <w:p w14:paraId="0952DB35" w14:textId="06ADC724" w:rsidR="00224E7C" w:rsidRPr="00B9724F" w:rsidRDefault="00224E7C" w:rsidP="00224E7C">
            <w:pPr>
              <w:widowControl w:val="0"/>
              <w:tabs>
                <w:tab w:val="left" w:pos="10530"/>
              </w:tabs>
              <w:jc w:val="both"/>
              <w:textAlignment w:val="top"/>
              <w:rPr>
                <w:rFonts w:ascii="Times New Roman" w:hAnsi="Times New Roman"/>
                <w:sz w:val="22"/>
                <w:szCs w:val="22"/>
                <w:lang w:eastAsia="ro-RO"/>
              </w:rPr>
            </w:pPr>
            <w:r w:rsidRPr="00B9724F">
              <w:rPr>
                <w:rFonts w:ascii="Times New Roman" w:hAnsi="Times New Roman"/>
                <w:sz w:val="22"/>
                <w:szCs w:val="22"/>
                <w:lang w:val="ro-RO" w:eastAsia="ro-RO"/>
              </w:rPr>
              <w:t>Conf. univ. dr. ing. Ștefan BALTĂ</w:t>
            </w:r>
          </w:p>
        </w:tc>
        <w:tc>
          <w:tcPr>
            <w:tcW w:w="2589" w:type="pct"/>
            <w:tcBorders>
              <w:top w:val="single" w:sz="4" w:space="0" w:color="auto"/>
              <w:left w:val="single" w:sz="4" w:space="0" w:color="auto"/>
              <w:bottom w:val="single" w:sz="4" w:space="0" w:color="auto"/>
              <w:right w:val="single" w:sz="4" w:space="0" w:color="auto"/>
            </w:tcBorders>
            <w:vAlign w:val="center"/>
          </w:tcPr>
          <w:p w14:paraId="4AB04902" w14:textId="53BD6966" w:rsidR="00224E7C" w:rsidRPr="00B9724F" w:rsidRDefault="00224E7C" w:rsidP="00224E7C">
            <w:pPr>
              <w:widowControl w:val="0"/>
              <w:jc w:val="both"/>
              <w:rPr>
                <w:rFonts w:ascii="Times New Roman" w:hAnsi="Times New Roman"/>
                <w:sz w:val="22"/>
                <w:szCs w:val="22"/>
                <w:lang w:eastAsia="ro-RO"/>
              </w:rPr>
            </w:pPr>
            <w:r w:rsidRPr="00B9724F">
              <w:rPr>
                <w:rFonts w:ascii="Times New Roman" w:hAnsi="Times New Roman"/>
                <w:bCs/>
                <w:sz w:val="22"/>
                <w:szCs w:val="22"/>
                <w:lang w:val="ro-RO" w:eastAsia="zh-CN"/>
              </w:rPr>
              <w:t>Prorector responsabil cu strategiile universitare și parteneriatul cu studenții</w:t>
            </w:r>
          </w:p>
        </w:tc>
      </w:tr>
      <w:tr w:rsidR="00224E7C" w:rsidRPr="00B9724F" w14:paraId="755676F3" w14:textId="77777777" w:rsidTr="00224E7C">
        <w:trPr>
          <w:trHeight w:val="425"/>
        </w:trPr>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14:paraId="607E4C17" w14:textId="77777777" w:rsidR="00224E7C" w:rsidRPr="00B9724F" w:rsidRDefault="00224E7C" w:rsidP="00224E7C">
            <w:pPr>
              <w:pStyle w:val="ListParagraph"/>
              <w:numPr>
                <w:ilvl w:val="0"/>
                <w:numId w:val="30"/>
              </w:numPr>
              <w:jc w:val="both"/>
              <w:rPr>
                <w:sz w:val="22"/>
                <w:szCs w:val="22"/>
              </w:rPr>
            </w:pPr>
          </w:p>
        </w:tc>
        <w:tc>
          <w:tcPr>
            <w:tcW w:w="2126" w:type="pct"/>
            <w:tcBorders>
              <w:top w:val="single" w:sz="4" w:space="0" w:color="auto"/>
              <w:left w:val="single" w:sz="4" w:space="0" w:color="auto"/>
              <w:bottom w:val="single" w:sz="4" w:space="0" w:color="auto"/>
              <w:right w:val="single" w:sz="4" w:space="0" w:color="auto"/>
            </w:tcBorders>
            <w:shd w:val="clear" w:color="auto" w:fill="FFFFFF"/>
            <w:vAlign w:val="center"/>
          </w:tcPr>
          <w:p w14:paraId="6839F814" w14:textId="2481462C" w:rsidR="00224E7C" w:rsidRPr="00B9724F" w:rsidRDefault="00224E7C" w:rsidP="00224E7C">
            <w:pPr>
              <w:widowControl w:val="0"/>
              <w:tabs>
                <w:tab w:val="left" w:pos="10530"/>
              </w:tabs>
              <w:jc w:val="both"/>
              <w:textAlignment w:val="top"/>
              <w:rPr>
                <w:rFonts w:ascii="Times New Roman" w:hAnsi="Times New Roman"/>
                <w:sz w:val="22"/>
                <w:szCs w:val="22"/>
                <w:lang w:eastAsia="ro-RO"/>
              </w:rPr>
            </w:pPr>
            <w:r w:rsidRPr="00B9724F">
              <w:rPr>
                <w:rFonts w:ascii="Times New Roman" w:hAnsi="Times New Roman"/>
                <w:sz w:val="22"/>
                <w:szCs w:val="22"/>
                <w:lang w:val="ro-RO" w:eastAsia="ro-RO"/>
              </w:rPr>
              <w:t>Prof. univ. dr. George Cristian SCHIN</w:t>
            </w:r>
          </w:p>
        </w:tc>
        <w:tc>
          <w:tcPr>
            <w:tcW w:w="2589" w:type="pct"/>
            <w:tcBorders>
              <w:top w:val="single" w:sz="4" w:space="0" w:color="auto"/>
              <w:left w:val="single" w:sz="4" w:space="0" w:color="auto"/>
              <w:bottom w:val="single" w:sz="4" w:space="0" w:color="auto"/>
              <w:right w:val="single" w:sz="4" w:space="0" w:color="auto"/>
            </w:tcBorders>
            <w:vAlign w:val="center"/>
          </w:tcPr>
          <w:p w14:paraId="12EEFC6C" w14:textId="0E6DD0D7" w:rsidR="00224E7C" w:rsidRPr="00B9724F" w:rsidRDefault="00224E7C" w:rsidP="00224E7C">
            <w:pPr>
              <w:widowControl w:val="0"/>
              <w:jc w:val="both"/>
              <w:rPr>
                <w:rFonts w:ascii="Times New Roman" w:hAnsi="Times New Roman"/>
                <w:sz w:val="22"/>
                <w:szCs w:val="22"/>
                <w:lang w:eastAsia="ro-RO"/>
              </w:rPr>
            </w:pPr>
            <w:r w:rsidRPr="00B9724F">
              <w:rPr>
                <w:rFonts w:ascii="Times New Roman" w:hAnsi="Times New Roman"/>
                <w:bCs/>
                <w:sz w:val="22"/>
                <w:szCs w:val="22"/>
                <w:lang w:val="ro-RO" w:eastAsia="zh-CN"/>
              </w:rPr>
              <w:t>Prorector responsabil cu managementul resurselor umane și juridic</w:t>
            </w:r>
          </w:p>
        </w:tc>
      </w:tr>
      <w:tr w:rsidR="00224E7C" w:rsidRPr="00B9724F" w14:paraId="05377853" w14:textId="77777777" w:rsidTr="00224E7C">
        <w:trPr>
          <w:trHeight w:val="425"/>
        </w:trPr>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14:paraId="6B554D8E" w14:textId="77777777" w:rsidR="00224E7C" w:rsidRPr="00B9724F" w:rsidRDefault="00224E7C" w:rsidP="00224E7C">
            <w:pPr>
              <w:pStyle w:val="ListParagraph"/>
              <w:numPr>
                <w:ilvl w:val="0"/>
                <w:numId w:val="30"/>
              </w:numPr>
              <w:jc w:val="both"/>
              <w:rPr>
                <w:sz w:val="22"/>
                <w:szCs w:val="22"/>
              </w:rPr>
            </w:pPr>
          </w:p>
        </w:tc>
        <w:tc>
          <w:tcPr>
            <w:tcW w:w="2126" w:type="pct"/>
            <w:tcBorders>
              <w:top w:val="single" w:sz="4" w:space="0" w:color="auto"/>
              <w:left w:val="single" w:sz="4" w:space="0" w:color="auto"/>
              <w:bottom w:val="single" w:sz="4" w:space="0" w:color="auto"/>
              <w:right w:val="single" w:sz="4" w:space="0" w:color="auto"/>
            </w:tcBorders>
            <w:shd w:val="clear" w:color="auto" w:fill="FFFFFF"/>
            <w:vAlign w:val="center"/>
          </w:tcPr>
          <w:p w14:paraId="428D3254" w14:textId="25F18D31" w:rsidR="00224E7C" w:rsidRPr="00B9724F" w:rsidRDefault="00224E7C" w:rsidP="00224E7C">
            <w:pPr>
              <w:widowControl w:val="0"/>
              <w:tabs>
                <w:tab w:val="left" w:pos="10530"/>
              </w:tabs>
              <w:jc w:val="both"/>
              <w:textAlignment w:val="top"/>
              <w:rPr>
                <w:rFonts w:ascii="Times New Roman" w:hAnsi="Times New Roman"/>
                <w:sz w:val="22"/>
                <w:szCs w:val="22"/>
                <w:lang w:eastAsia="ro-RO"/>
              </w:rPr>
            </w:pPr>
            <w:r w:rsidRPr="00B9724F">
              <w:rPr>
                <w:rFonts w:ascii="Times New Roman" w:hAnsi="Times New Roman"/>
                <w:sz w:val="22"/>
                <w:szCs w:val="22"/>
              </w:rPr>
              <w:t>Prof. univ. dr. Arthur Viorel TULUȘ</w:t>
            </w:r>
          </w:p>
        </w:tc>
        <w:tc>
          <w:tcPr>
            <w:tcW w:w="2589" w:type="pct"/>
            <w:tcBorders>
              <w:top w:val="single" w:sz="4" w:space="0" w:color="auto"/>
              <w:left w:val="single" w:sz="4" w:space="0" w:color="auto"/>
              <w:bottom w:val="single" w:sz="4" w:space="0" w:color="auto"/>
              <w:right w:val="single" w:sz="4" w:space="0" w:color="auto"/>
            </w:tcBorders>
            <w:vAlign w:val="center"/>
          </w:tcPr>
          <w:p w14:paraId="3DD0902A" w14:textId="3EC25669" w:rsidR="00224E7C" w:rsidRPr="00B9724F" w:rsidRDefault="00224E7C" w:rsidP="00224E7C">
            <w:pPr>
              <w:widowControl w:val="0"/>
              <w:jc w:val="both"/>
              <w:rPr>
                <w:rFonts w:ascii="Times New Roman" w:hAnsi="Times New Roman"/>
                <w:sz w:val="22"/>
                <w:szCs w:val="22"/>
                <w:lang w:eastAsia="ro-RO"/>
              </w:rPr>
            </w:pPr>
            <w:r w:rsidRPr="00B9724F">
              <w:rPr>
                <w:rFonts w:ascii="Times New Roman" w:hAnsi="Times New Roman"/>
                <w:sz w:val="22"/>
                <w:szCs w:val="22"/>
              </w:rPr>
              <w:t xml:space="preserve">Prorector </w:t>
            </w:r>
            <w:r w:rsidRPr="00B9724F">
              <w:rPr>
                <w:rFonts w:ascii="Times New Roman" w:hAnsi="Times New Roman"/>
                <w:bCs/>
                <w:sz w:val="22"/>
                <w:szCs w:val="22"/>
                <w:lang w:val="ro-RO" w:eastAsia="zh-CN"/>
              </w:rPr>
              <w:t>responsabil cu</w:t>
            </w:r>
            <w:r w:rsidRPr="00B9724F">
              <w:rPr>
                <w:rFonts w:ascii="Times New Roman" w:hAnsi="Times New Roman"/>
                <w:sz w:val="22"/>
                <w:szCs w:val="22"/>
              </w:rPr>
              <w:t xml:space="preserve"> </w:t>
            </w:r>
            <w:proofErr w:type="spellStart"/>
            <w:r w:rsidRPr="00B9724F">
              <w:rPr>
                <w:rFonts w:ascii="Times New Roman" w:hAnsi="Times New Roman"/>
                <w:sz w:val="22"/>
                <w:szCs w:val="22"/>
              </w:rPr>
              <w:t>strategiile</w:t>
            </w:r>
            <w:proofErr w:type="spellEnd"/>
            <w:r w:rsidRPr="00B9724F">
              <w:rPr>
                <w:rFonts w:ascii="Times New Roman" w:hAnsi="Times New Roman"/>
                <w:sz w:val="22"/>
                <w:szCs w:val="22"/>
              </w:rPr>
              <w:t xml:space="preserve"> </w:t>
            </w:r>
            <w:proofErr w:type="spellStart"/>
            <w:r w:rsidRPr="00B9724F">
              <w:rPr>
                <w:rFonts w:ascii="Times New Roman" w:hAnsi="Times New Roman"/>
                <w:sz w:val="22"/>
                <w:szCs w:val="22"/>
              </w:rPr>
              <w:t>și</w:t>
            </w:r>
            <w:proofErr w:type="spellEnd"/>
            <w:r w:rsidRPr="00B9724F">
              <w:rPr>
                <w:rFonts w:ascii="Times New Roman" w:hAnsi="Times New Roman"/>
                <w:sz w:val="22"/>
                <w:szCs w:val="22"/>
              </w:rPr>
              <w:t xml:space="preserve"> </w:t>
            </w:r>
            <w:proofErr w:type="spellStart"/>
            <w:r w:rsidRPr="00B9724F">
              <w:rPr>
                <w:rFonts w:ascii="Times New Roman" w:hAnsi="Times New Roman"/>
                <w:sz w:val="22"/>
                <w:szCs w:val="22"/>
              </w:rPr>
              <w:t>relațiile</w:t>
            </w:r>
            <w:proofErr w:type="spellEnd"/>
            <w:r w:rsidRPr="00B9724F">
              <w:rPr>
                <w:rFonts w:ascii="Times New Roman" w:hAnsi="Times New Roman"/>
                <w:sz w:val="22"/>
                <w:szCs w:val="22"/>
              </w:rPr>
              <w:t xml:space="preserve"> </w:t>
            </w:r>
            <w:proofErr w:type="spellStart"/>
            <w:r w:rsidRPr="00B9724F">
              <w:rPr>
                <w:rFonts w:ascii="Times New Roman" w:hAnsi="Times New Roman"/>
                <w:sz w:val="22"/>
                <w:szCs w:val="22"/>
              </w:rPr>
              <w:t>instituționale</w:t>
            </w:r>
            <w:proofErr w:type="spellEnd"/>
          </w:p>
        </w:tc>
      </w:tr>
      <w:tr w:rsidR="00224E7C" w:rsidRPr="00B9724F" w14:paraId="334A2091" w14:textId="77777777" w:rsidTr="00A46AFB">
        <w:trPr>
          <w:trHeight w:val="425"/>
        </w:trPr>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14:paraId="08714D15" w14:textId="77777777" w:rsidR="00224E7C" w:rsidRPr="00B9724F" w:rsidRDefault="00224E7C" w:rsidP="00224E7C">
            <w:pPr>
              <w:pStyle w:val="ListParagraph"/>
              <w:numPr>
                <w:ilvl w:val="0"/>
                <w:numId w:val="30"/>
              </w:numPr>
              <w:jc w:val="both"/>
              <w:rPr>
                <w:sz w:val="22"/>
                <w:szCs w:val="22"/>
              </w:rPr>
            </w:pPr>
          </w:p>
        </w:tc>
        <w:tc>
          <w:tcPr>
            <w:tcW w:w="2126" w:type="pct"/>
            <w:tcBorders>
              <w:top w:val="single" w:sz="4" w:space="0" w:color="auto"/>
              <w:left w:val="single" w:sz="4" w:space="0" w:color="auto"/>
              <w:bottom w:val="single" w:sz="4" w:space="0" w:color="auto"/>
              <w:right w:val="single" w:sz="4" w:space="0" w:color="auto"/>
            </w:tcBorders>
            <w:shd w:val="clear" w:color="auto" w:fill="FFFFFF"/>
          </w:tcPr>
          <w:p w14:paraId="7DA6C789" w14:textId="04EACC2B" w:rsidR="00224E7C" w:rsidRPr="00B9724F" w:rsidRDefault="00224E7C" w:rsidP="00224E7C">
            <w:pPr>
              <w:widowControl w:val="0"/>
              <w:jc w:val="both"/>
              <w:rPr>
                <w:rFonts w:ascii="Times New Roman" w:hAnsi="Times New Roman"/>
                <w:sz w:val="22"/>
                <w:szCs w:val="22"/>
                <w:lang w:eastAsia="zh-CN"/>
              </w:rPr>
            </w:pPr>
            <w:r w:rsidRPr="00B9724F">
              <w:rPr>
                <w:rFonts w:ascii="Times New Roman" w:hAnsi="Times New Roman"/>
                <w:sz w:val="22"/>
                <w:szCs w:val="22"/>
                <w:lang w:val="ro-RO" w:eastAsia="zh-CN"/>
              </w:rPr>
              <w:t>Prof. dr. ing. Eugen-Victor-Cristian RUSU</w:t>
            </w:r>
          </w:p>
        </w:tc>
        <w:tc>
          <w:tcPr>
            <w:tcW w:w="2589" w:type="pct"/>
            <w:tcBorders>
              <w:top w:val="single" w:sz="4" w:space="0" w:color="auto"/>
              <w:left w:val="single" w:sz="4" w:space="0" w:color="auto"/>
              <w:bottom w:val="single" w:sz="4" w:space="0" w:color="auto"/>
              <w:right w:val="single" w:sz="4" w:space="0" w:color="auto"/>
            </w:tcBorders>
          </w:tcPr>
          <w:p w14:paraId="0241D9B8" w14:textId="31C9AA22" w:rsidR="00224E7C" w:rsidRPr="00B9724F" w:rsidRDefault="00224E7C" w:rsidP="00224E7C">
            <w:pPr>
              <w:widowControl w:val="0"/>
              <w:jc w:val="both"/>
              <w:rPr>
                <w:rFonts w:ascii="Times New Roman" w:hAnsi="Times New Roman"/>
                <w:sz w:val="22"/>
                <w:szCs w:val="22"/>
                <w:lang w:eastAsia="ro-RO"/>
              </w:rPr>
            </w:pPr>
            <w:r w:rsidRPr="00B9724F">
              <w:rPr>
                <w:rFonts w:ascii="Times New Roman" w:hAnsi="Times New Roman"/>
                <w:sz w:val="22"/>
                <w:szCs w:val="22"/>
                <w:lang w:val="ro-RO" w:eastAsia="ro-RO"/>
              </w:rPr>
              <w:t>Director C.S.U.D.</w:t>
            </w:r>
          </w:p>
        </w:tc>
      </w:tr>
      <w:tr w:rsidR="00224E7C" w:rsidRPr="00B9724F" w14:paraId="227E7AFC" w14:textId="77777777" w:rsidTr="00A46AFB">
        <w:trPr>
          <w:trHeight w:val="425"/>
        </w:trPr>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14:paraId="3DD02169" w14:textId="77777777" w:rsidR="00224E7C" w:rsidRPr="00B9724F" w:rsidRDefault="00224E7C" w:rsidP="00224E7C">
            <w:pPr>
              <w:pStyle w:val="ListParagraph"/>
              <w:numPr>
                <w:ilvl w:val="0"/>
                <w:numId w:val="30"/>
              </w:numPr>
              <w:jc w:val="both"/>
              <w:rPr>
                <w:sz w:val="22"/>
                <w:szCs w:val="22"/>
              </w:rPr>
            </w:pPr>
          </w:p>
        </w:tc>
        <w:tc>
          <w:tcPr>
            <w:tcW w:w="2126" w:type="pct"/>
            <w:tcBorders>
              <w:top w:val="single" w:sz="4" w:space="0" w:color="auto"/>
              <w:left w:val="single" w:sz="4" w:space="0" w:color="auto"/>
              <w:bottom w:val="single" w:sz="4" w:space="0" w:color="auto"/>
              <w:right w:val="single" w:sz="4" w:space="0" w:color="auto"/>
            </w:tcBorders>
            <w:shd w:val="clear" w:color="auto" w:fill="FFFFFF"/>
          </w:tcPr>
          <w:p w14:paraId="749E959A" w14:textId="6A40CEC3" w:rsidR="00224E7C" w:rsidRPr="00B9724F" w:rsidRDefault="00224E7C" w:rsidP="00224E7C">
            <w:pPr>
              <w:widowControl w:val="0"/>
              <w:jc w:val="both"/>
              <w:rPr>
                <w:rFonts w:ascii="Times New Roman" w:hAnsi="Times New Roman"/>
                <w:sz w:val="22"/>
                <w:szCs w:val="22"/>
                <w:lang w:eastAsia="zh-CN"/>
              </w:rPr>
            </w:pPr>
            <w:r w:rsidRPr="00B9724F">
              <w:rPr>
                <w:rFonts w:ascii="Times New Roman" w:hAnsi="Times New Roman"/>
                <w:sz w:val="22"/>
                <w:szCs w:val="22"/>
                <w:lang w:val="ro-RO" w:eastAsia="zh-CN"/>
              </w:rPr>
              <w:t>Ec. Carmen-Gabriela SÎRBU</w:t>
            </w:r>
          </w:p>
        </w:tc>
        <w:tc>
          <w:tcPr>
            <w:tcW w:w="2589" w:type="pct"/>
            <w:tcBorders>
              <w:top w:val="single" w:sz="4" w:space="0" w:color="auto"/>
              <w:left w:val="single" w:sz="4" w:space="0" w:color="auto"/>
              <w:bottom w:val="single" w:sz="4" w:space="0" w:color="auto"/>
              <w:right w:val="single" w:sz="4" w:space="0" w:color="auto"/>
            </w:tcBorders>
          </w:tcPr>
          <w:p w14:paraId="02DE3AB2" w14:textId="352EE688" w:rsidR="00224E7C" w:rsidRPr="00B9724F" w:rsidRDefault="00224E7C" w:rsidP="00224E7C">
            <w:pPr>
              <w:widowControl w:val="0"/>
              <w:jc w:val="both"/>
              <w:rPr>
                <w:rFonts w:ascii="Times New Roman" w:hAnsi="Times New Roman"/>
                <w:sz w:val="22"/>
                <w:szCs w:val="22"/>
                <w:lang w:eastAsia="ro-RO"/>
              </w:rPr>
            </w:pPr>
            <w:r w:rsidRPr="00B9724F">
              <w:rPr>
                <w:rFonts w:ascii="Times New Roman" w:hAnsi="Times New Roman"/>
                <w:sz w:val="22"/>
                <w:szCs w:val="22"/>
                <w:lang w:val="ro-RO" w:eastAsia="ro-RO"/>
              </w:rPr>
              <w:t>Director General Adjunct Administrativ, Direcția Generală Administrativă</w:t>
            </w:r>
          </w:p>
        </w:tc>
      </w:tr>
      <w:tr w:rsidR="00224E7C" w:rsidRPr="00B9724F" w14:paraId="2C903C24" w14:textId="77777777" w:rsidTr="00A46AFB">
        <w:trPr>
          <w:trHeight w:val="425"/>
        </w:trPr>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14:paraId="6940D17D" w14:textId="77777777" w:rsidR="00224E7C" w:rsidRPr="00B9724F" w:rsidRDefault="00224E7C" w:rsidP="00224E7C">
            <w:pPr>
              <w:pStyle w:val="ListParagraph"/>
              <w:numPr>
                <w:ilvl w:val="0"/>
                <w:numId w:val="30"/>
              </w:numPr>
              <w:jc w:val="both"/>
              <w:rPr>
                <w:sz w:val="22"/>
                <w:szCs w:val="22"/>
              </w:rPr>
            </w:pPr>
          </w:p>
        </w:tc>
        <w:tc>
          <w:tcPr>
            <w:tcW w:w="2126" w:type="pct"/>
            <w:tcBorders>
              <w:top w:val="single" w:sz="4" w:space="0" w:color="auto"/>
              <w:left w:val="single" w:sz="4" w:space="0" w:color="auto"/>
              <w:bottom w:val="single" w:sz="4" w:space="0" w:color="auto"/>
              <w:right w:val="single" w:sz="4" w:space="0" w:color="auto"/>
            </w:tcBorders>
            <w:shd w:val="clear" w:color="auto" w:fill="FFFFFF"/>
          </w:tcPr>
          <w:p w14:paraId="76B1A53D" w14:textId="5DF6254D" w:rsidR="00224E7C" w:rsidRPr="00B9724F" w:rsidRDefault="00224E7C" w:rsidP="00224E7C">
            <w:pPr>
              <w:widowControl w:val="0"/>
              <w:jc w:val="both"/>
              <w:rPr>
                <w:rFonts w:ascii="Times New Roman" w:hAnsi="Times New Roman"/>
                <w:sz w:val="22"/>
                <w:szCs w:val="22"/>
                <w:lang w:eastAsia="zh-CN"/>
              </w:rPr>
            </w:pPr>
            <w:r w:rsidRPr="00B9724F">
              <w:rPr>
                <w:rFonts w:ascii="Times New Roman" w:hAnsi="Times New Roman"/>
                <w:sz w:val="22"/>
                <w:szCs w:val="22"/>
                <w:lang w:val="ro-RO" w:eastAsia="zh-CN"/>
              </w:rPr>
              <w:t>Costică COȘTOI</w:t>
            </w:r>
          </w:p>
        </w:tc>
        <w:tc>
          <w:tcPr>
            <w:tcW w:w="2589" w:type="pct"/>
            <w:tcBorders>
              <w:top w:val="single" w:sz="4" w:space="0" w:color="auto"/>
              <w:left w:val="single" w:sz="4" w:space="0" w:color="auto"/>
              <w:bottom w:val="single" w:sz="4" w:space="0" w:color="auto"/>
              <w:right w:val="single" w:sz="4" w:space="0" w:color="auto"/>
            </w:tcBorders>
          </w:tcPr>
          <w:p w14:paraId="181D0688" w14:textId="304D5332" w:rsidR="00224E7C" w:rsidRPr="00B9724F" w:rsidRDefault="00224E7C" w:rsidP="00224E7C">
            <w:pPr>
              <w:widowControl w:val="0"/>
              <w:jc w:val="both"/>
              <w:rPr>
                <w:rFonts w:ascii="Times New Roman" w:hAnsi="Times New Roman"/>
                <w:sz w:val="22"/>
                <w:szCs w:val="22"/>
                <w:lang w:eastAsia="ro-RO"/>
              </w:rPr>
            </w:pPr>
            <w:r w:rsidRPr="00B9724F">
              <w:rPr>
                <w:rFonts w:ascii="Times New Roman" w:hAnsi="Times New Roman"/>
                <w:sz w:val="22"/>
                <w:szCs w:val="22"/>
                <w:lang w:val="ro-RO" w:eastAsia="ro-RO"/>
              </w:rPr>
              <w:t>Director Interimar, Direcția Juridică și Resurse Umane</w:t>
            </w:r>
          </w:p>
        </w:tc>
      </w:tr>
      <w:tr w:rsidR="00224E7C" w:rsidRPr="00B9724F" w14:paraId="35B81FFF" w14:textId="77777777" w:rsidTr="00A46AFB">
        <w:trPr>
          <w:trHeight w:val="425"/>
        </w:trPr>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14:paraId="345FF56A" w14:textId="77777777" w:rsidR="00224E7C" w:rsidRPr="00B9724F" w:rsidRDefault="00224E7C" w:rsidP="00224E7C">
            <w:pPr>
              <w:pStyle w:val="ListParagraph"/>
              <w:numPr>
                <w:ilvl w:val="0"/>
                <w:numId w:val="30"/>
              </w:numPr>
              <w:jc w:val="both"/>
              <w:rPr>
                <w:sz w:val="22"/>
                <w:szCs w:val="22"/>
              </w:rPr>
            </w:pPr>
          </w:p>
        </w:tc>
        <w:tc>
          <w:tcPr>
            <w:tcW w:w="2126" w:type="pct"/>
            <w:tcBorders>
              <w:top w:val="single" w:sz="4" w:space="0" w:color="auto"/>
              <w:left w:val="single" w:sz="4" w:space="0" w:color="auto"/>
              <w:bottom w:val="single" w:sz="4" w:space="0" w:color="auto"/>
              <w:right w:val="single" w:sz="4" w:space="0" w:color="auto"/>
            </w:tcBorders>
            <w:shd w:val="clear" w:color="auto" w:fill="FFFFFF"/>
          </w:tcPr>
          <w:p w14:paraId="6056B028" w14:textId="65086BD8" w:rsidR="00224E7C" w:rsidRPr="00B9724F" w:rsidRDefault="00224E7C" w:rsidP="00224E7C">
            <w:pPr>
              <w:widowControl w:val="0"/>
              <w:jc w:val="both"/>
              <w:rPr>
                <w:rFonts w:ascii="Times New Roman" w:hAnsi="Times New Roman"/>
                <w:sz w:val="22"/>
                <w:szCs w:val="22"/>
                <w:lang w:eastAsia="ro-RO"/>
              </w:rPr>
            </w:pPr>
            <w:r w:rsidRPr="00B9724F">
              <w:rPr>
                <w:rFonts w:ascii="Times New Roman" w:hAnsi="Times New Roman"/>
                <w:sz w:val="22"/>
                <w:szCs w:val="22"/>
                <w:lang w:val="ro-RO" w:eastAsia="zh-CN"/>
              </w:rPr>
              <w:t>Aurelia-Daniela MODIGA</w:t>
            </w:r>
          </w:p>
        </w:tc>
        <w:tc>
          <w:tcPr>
            <w:tcW w:w="2589" w:type="pct"/>
            <w:tcBorders>
              <w:top w:val="single" w:sz="4" w:space="0" w:color="auto"/>
              <w:left w:val="single" w:sz="4" w:space="0" w:color="auto"/>
              <w:bottom w:val="single" w:sz="4" w:space="0" w:color="auto"/>
              <w:right w:val="single" w:sz="4" w:space="0" w:color="auto"/>
            </w:tcBorders>
          </w:tcPr>
          <w:p w14:paraId="78B0E7C3" w14:textId="15EBC443" w:rsidR="00224E7C" w:rsidRPr="00B9724F" w:rsidRDefault="00224E7C" w:rsidP="00224E7C">
            <w:pPr>
              <w:widowControl w:val="0"/>
              <w:jc w:val="both"/>
              <w:rPr>
                <w:rFonts w:ascii="Times New Roman" w:hAnsi="Times New Roman"/>
                <w:sz w:val="22"/>
                <w:szCs w:val="22"/>
              </w:rPr>
            </w:pPr>
            <w:r w:rsidRPr="00B9724F">
              <w:rPr>
                <w:rFonts w:ascii="Times New Roman" w:hAnsi="Times New Roman"/>
                <w:sz w:val="22"/>
                <w:szCs w:val="22"/>
                <w:lang w:eastAsia="zh-CN"/>
              </w:rPr>
              <w:t xml:space="preserve">Director </w:t>
            </w:r>
            <w:proofErr w:type="spellStart"/>
            <w:r w:rsidRPr="00B9724F">
              <w:rPr>
                <w:rFonts w:ascii="Times New Roman" w:hAnsi="Times New Roman"/>
                <w:sz w:val="22"/>
                <w:szCs w:val="22"/>
                <w:lang w:eastAsia="zh-CN"/>
              </w:rPr>
              <w:t>Interimar</w:t>
            </w:r>
            <w:proofErr w:type="spellEnd"/>
            <w:r w:rsidRPr="00B9724F">
              <w:rPr>
                <w:rFonts w:ascii="Times New Roman" w:hAnsi="Times New Roman"/>
                <w:sz w:val="22"/>
                <w:szCs w:val="22"/>
                <w:lang w:eastAsia="zh-CN"/>
              </w:rPr>
              <w:t xml:space="preserve"> - </w:t>
            </w:r>
            <w:proofErr w:type="spellStart"/>
            <w:r w:rsidRPr="00B9724F">
              <w:rPr>
                <w:rFonts w:ascii="Times New Roman" w:hAnsi="Times New Roman"/>
                <w:sz w:val="22"/>
                <w:szCs w:val="22"/>
                <w:lang w:eastAsia="zh-CN"/>
              </w:rPr>
              <w:t>Direcția</w:t>
            </w:r>
            <w:proofErr w:type="spellEnd"/>
            <w:r w:rsidRPr="00B9724F">
              <w:rPr>
                <w:rFonts w:ascii="Times New Roman" w:hAnsi="Times New Roman"/>
                <w:sz w:val="22"/>
                <w:szCs w:val="22"/>
                <w:lang w:eastAsia="zh-CN"/>
              </w:rPr>
              <w:t xml:space="preserve"> </w:t>
            </w:r>
            <w:proofErr w:type="spellStart"/>
            <w:r w:rsidRPr="00B9724F">
              <w:rPr>
                <w:rFonts w:ascii="Times New Roman" w:hAnsi="Times New Roman"/>
                <w:sz w:val="22"/>
                <w:szCs w:val="22"/>
                <w:lang w:eastAsia="zh-CN"/>
              </w:rPr>
              <w:t>Economică</w:t>
            </w:r>
            <w:proofErr w:type="spellEnd"/>
          </w:p>
        </w:tc>
      </w:tr>
      <w:tr w:rsidR="00224E7C" w:rsidRPr="00B9724F" w14:paraId="3E690AF5" w14:textId="77777777" w:rsidTr="00A46AFB">
        <w:trPr>
          <w:trHeight w:val="425"/>
        </w:trPr>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14:paraId="73B052B9" w14:textId="77777777" w:rsidR="00224E7C" w:rsidRPr="00B9724F" w:rsidRDefault="00224E7C" w:rsidP="00224E7C">
            <w:pPr>
              <w:pStyle w:val="ListParagraph"/>
              <w:numPr>
                <w:ilvl w:val="0"/>
                <w:numId w:val="30"/>
              </w:numPr>
              <w:jc w:val="both"/>
              <w:rPr>
                <w:sz w:val="22"/>
                <w:szCs w:val="22"/>
              </w:rPr>
            </w:pPr>
          </w:p>
        </w:tc>
        <w:tc>
          <w:tcPr>
            <w:tcW w:w="2126" w:type="pct"/>
            <w:tcBorders>
              <w:top w:val="single" w:sz="4" w:space="0" w:color="auto"/>
              <w:left w:val="single" w:sz="4" w:space="0" w:color="auto"/>
              <w:bottom w:val="single" w:sz="4" w:space="0" w:color="auto"/>
              <w:right w:val="single" w:sz="4" w:space="0" w:color="auto"/>
            </w:tcBorders>
            <w:shd w:val="clear" w:color="auto" w:fill="FFFFFF"/>
          </w:tcPr>
          <w:p w14:paraId="4E628249" w14:textId="578F4B18" w:rsidR="00224E7C" w:rsidRPr="00B9724F" w:rsidRDefault="00224E7C" w:rsidP="00224E7C">
            <w:pPr>
              <w:widowControl w:val="0"/>
              <w:jc w:val="both"/>
              <w:rPr>
                <w:rFonts w:ascii="Times New Roman" w:hAnsi="Times New Roman"/>
                <w:sz w:val="22"/>
                <w:szCs w:val="22"/>
                <w:lang w:eastAsia="zh-CN"/>
              </w:rPr>
            </w:pPr>
            <w:r w:rsidRPr="00B9724F">
              <w:rPr>
                <w:rFonts w:ascii="Times New Roman" w:hAnsi="Times New Roman"/>
                <w:sz w:val="22"/>
                <w:szCs w:val="22"/>
                <w:lang w:val="ro-RO" w:eastAsia="zh-CN"/>
              </w:rPr>
              <w:t>Ec. Marian DĂNĂILĂ</w:t>
            </w:r>
          </w:p>
        </w:tc>
        <w:tc>
          <w:tcPr>
            <w:tcW w:w="2589" w:type="pct"/>
            <w:tcBorders>
              <w:top w:val="single" w:sz="4" w:space="0" w:color="auto"/>
              <w:left w:val="single" w:sz="4" w:space="0" w:color="auto"/>
              <w:bottom w:val="single" w:sz="4" w:space="0" w:color="auto"/>
              <w:right w:val="single" w:sz="4" w:space="0" w:color="auto"/>
            </w:tcBorders>
          </w:tcPr>
          <w:p w14:paraId="342D06C2" w14:textId="5EF7177C" w:rsidR="00224E7C" w:rsidRPr="00B9724F" w:rsidRDefault="00224E7C" w:rsidP="00224E7C">
            <w:pPr>
              <w:widowControl w:val="0"/>
              <w:jc w:val="both"/>
              <w:rPr>
                <w:rFonts w:ascii="Times New Roman" w:hAnsi="Times New Roman"/>
                <w:sz w:val="22"/>
                <w:szCs w:val="22"/>
                <w:lang w:eastAsia="ro-RO"/>
              </w:rPr>
            </w:pPr>
            <w:r w:rsidRPr="00B9724F">
              <w:rPr>
                <w:rFonts w:ascii="Times New Roman" w:hAnsi="Times New Roman"/>
                <w:sz w:val="22"/>
                <w:szCs w:val="22"/>
                <w:lang w:val="ro-RO" w:eastAsia="ro-RO"/>
              </w:rPr>
              <w:t>Șef Interimar, Serviciul Achiziții Publice  și Monitorizare Contracte</w:t>
            </w:r>
          </w:p>
        </w:tc>
      </w:tr>
      <w:tr w:rsidR="00224E7C" w:rsidRPr="00B9724F" w14:paraId="198CEB2F" w14:textId="77777777" w:rsidTr="00A46AFB">
        <w:trPr>
          <w:trHeight w:val="234"/>
        </w:trPr>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14:paraId="5ED6219C" w14:textId="77777777" w:rsidR="00224E7C" w:rsidRPr="00B9724F" w:rsidRDefault="00224E7C" w:rsidP="00224E7C">
            <w:pPr>
              <w:pStyle w:val="ListParagraph"/>
              <w:numPr>
                <w:ilvl w:val="0"/>
                <w:numId w:val="30"/>
              </w:numPr>
              <w:jc w:val="both"/>
              <w:rPr>
                <w:sz w:val="22"/>
                <w:szCs w:val="22"/>
              </w:rPr>
            </w:pPr>
          </w:p>
        </w:tc>
        <w:tc>
          <w:tcPr>
            <w:tcW w:w="2126" w:type="pct"/>
            <w:tcBorders>
              <w:top w:val="single" w:sz="4" w:space="0" w:color="auto"/>
              <w:left w:val="single" w:sz="4" w:space="0" w:color="auto"/>
              <w:bottom w:val="single" w:sz="4" w:space="0" w:color="auto"/>
              <w:right w:val="single" w:sz="4" w:space="0" w:color="auto"/>
            </w:tcBorders>
            <w:shd w:val="clear" w:color="auto" w:fill="FFFFFF"/>
          </w:tcPr>
          <w:p w14:paraId="57D437E2" w14:textId="44FB1A5C" w:rsidR="00224E7C" w:rsidRPr="00B9724F" w:rsidRDefault="00224E7C" w:rsidP="00224E7C">
            <w:pPr>
              <w:widowControl w:val="0"/>
              <w:jc w:val="both"/>
              <w:rPr>
                <w:rFonts w:ascii="Times New Roman" w:hAnsi="Times New Roman"/>
                <w:sz w:val="22"/>
                <w:szCs w:val="22"/>
                <w:lang w:eastAsia="ro-RO"/>
              </w:rPr>
            </w:pPr>
            <w:r w:rsidRPr="00B9724F">
              <w:rPr>
                <w:rFonts w:ascii="Times New Roman" w:hAnsi="Times New Roman"/>
                <w:color w:val="000000"/>
                <w:sz w:val="22"/>
                <w:szCs w:val="22"/>
                <w:lang w:val="ro-RO" w:eastAsia="zh-CN"/>
              </w:rPr>
              <w:t>Ec. Mariana BĂLBĂRĂU</w:t>
            </w:r>
          </w:p>
        </w:tc>
        <w:tc>
          <w:tcPr>
            <w:tcW w:w="2589" w:type="pct"/>
            <w:tcBorders>
              <w:top w:val="single" w:sz="4" w:space="0" w:color="auto"/>
              <w:left w:val="single" w:sz="4" w:space="0" w:color="auto"/>
              <w:bottom w:val="single" w:sz="4" w:space="0" w:color="auto"/>
              <w:right w:val="single" w:sz="4" w:space="0" w:color="auto"/>
            </w:tcBorders>
          </w:tcPr>
          <w:p w14:paraId="0370CD9E" w14:textId="5B496640" w:rsidR="00224E7C" w:rsidRPr="00B9724F" w:rsidRDefault="00224E7C" w:rsidP="00224E7C">
            <w:pPr>
              <w:widowControl w:val="0"/>
              <w:jc w:val="both"/>
              <w:rPr>
                <w:rFonts w:ascii="Times New Roman" w:hAnsi="Times New Roman"/>
                <w:sz w:val="22"/>
                <w:szCs w:val="22"/>
                <w:lang w:eastAsia="ro-RO"/>
              </w:rPr>
            </w:pPr>
            <w:r w:rsidRPr="00B9724F">
              <w:rPr>
                <w:rFonts w:ascii="Times New Roman" w:hAnsi="Times New Roman"/>
                <w:color w:val="000000"/>
                <w:sz w:val="22"/>
                <w:szCs w:val="22"/>
                <w:lang w:val="ro-RO" w:eastAsia="ro-RO"/>
              </w:rPr>
              <w:t>Șef Interimar, Serviciul Financiar</w:t>
            </w:r>
          </w:p>
        </w:tc>
      </w:tr>
      <w:tr w:rsidR="00224E7C" w:rsidRPr="00B9724F" w14:paraId="4F1DA4CF" w14:textId="77777777" w:rsidTr="00A46AFB">
        <w:trPr>
          <w:trHeight w:val="234"/>
        </w:trPr>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14:paraId="4E273A2C" w14:textId="77777777" w:rsidR="00224E7C" w:rsidRPr="00B9724F" w:rsidRDefault="00224E7C" w:rsidP="00224E7C">
            <w:pPr>
              <w:pStyle w:val="ListParagraph"/>
              <w:numPr>
                <w:ilvl w:val="0"/>
                <w:numId w:val="30"/>
              </w:numPr>
              <w:jc w:val="both"/>
              <w:rPr>
                <w:sz w:val="22"/>
                <w:szCs w:val="22"/>
              </w:rPr>
            </w:pPr>
          </w:p>
        </w:tc>
        <w:tc>
          <w:tcPr>
            <w:tcW w:w="2126" w:type="pct"/>
            <w:tcBorders>
              <w:top w:val="single" w:sz="4" w:space="0" w:color="auto"/>
              <w:left w:val="single" w:sz="4" w:space="0" w:color="auto"/>
              <w:bottom w:val="single" w:sz="4" w:space="0" w:color="auto"/>
              <w:right w:val="single" w:sz="4" w:space="0" w:color="auto"/>
            </w:tcBorders>
            <w:shd w:val="clear" w:color="auto" w:fill="FFFFFF"/>
          </w:tcPr>
          <w:p w14:paraId="51EF8A7E" w14:textId="3E6AE156" w:rsidR="00224E7C" w:rsidRPr="00B9724F" w:rsidRDefault="00224E7C" w:rsidP="00224E7C">
            <w:pPr>
              <w:widowControl w:val="0"/>
              <w:jc w:val="both"/>
              <w:rPr>
                <w:rFonts w:ascii="Times New Roman" w:hAnsi="Times New Roman"/>
                <w:sz w:val="22"/>
                <w:szCs w:val="22"/>
                <w:lang w:eastAsia="zh-CN"/>
              </w:rPr>
            </w:pPr>
            <w:r w:rsidRPr="00B9724F">
              <w:rPr>
                <w:rFonts w:ascii="Times New Roman" w:hAnsi="Times New Roman"/>
                <w:sz w:val="22"/>
                <w:szCs w:val="22"/>
              </w:rPr>
              <w:t>Alina-Genoveva MAZURU</w:t>
            </w:r>
          </w:p>
        </w:tc>
        <w:tc>
          <w:tcPr>
            <w:tcW w:w="2589" w:type="pct"/>
            <w:tcBorders>
              <w:top w:val="single" w:sz="4" w:space="0" w:color="auto"/>
              <w:left w:val="single" w:sz="4" w:space="0" w:color="auto"/>
              <w:bottom w:val="single" w:sz="4" w:space="0" w:color="auto"/>
              <w:right w:val="single" w:sz="4" w:space="0" w:color="auto"/>
            </w:tcBorders>
          </w:tcPr>
          <w:p w14:paraId="6DA0DBD0" w14:textId="100077F9" w:rsidR="00224E7C" w:rsidRPr="00B9724F" w:rsidRDefault="00224E7C" w:rsidP="00224E7C">
            <w:pPr>
              <w:widowControl w:val="0"/>
              <w:jc w:val="both"/>
              <w:rPr>
                <w:rFonts w:ascii="Times New Roman" w:hAnsi="Times New Roman"/>
                <w:sz w:val="22"/>
                <w:szCs w:val="22"/>
                <w:lang w:eastAsia="ro-RO"/>
              </w:rPr>
            </w:pPr>
            <w:r w:rsidRPr="00B9724F">
              <w:rPr>
                <w:rFonts w:ascii="Times New Roman" w:hAnsi="Times New Roman"/>
                <w:color w:val="000000"/>
                <w:sz w:val="22"/>
                <w:szCs w:val="22"/>
                <w:lang w:val="ro-RO" w:eastAsia="ro-RO"/>
              </w:rPr>
              <w:t>Șef Interimar, Serviciul Contabilitate</w:t>
            </w:r>
          </w:p>
        </w:tc>
      </w:tr>
      <w:tr w:rsidR="00224E7C" w:rsidRPr="00B9724F" w14:paraId="38C0C601" w14:textId="77777777" w:rsidTr="00A46AFB">
        <w:trPr>
          <w:trHeight w:val="234"/>
        </w:trPr>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14:paraId="3F4888EB" w14:textId="77777777" w:rsidR="00224E7C" w:rsidRPr="00B9724F" w:rsidRDefault="00224E7C" w:rsidP="00224E7C">
            <w:pPr>
              <w:pStyle w:val="ListParagraph"/>
              <w:numPr>
                <w:ilvl w:val="0"/>
                <w:numId w:val="30"/>
              </w:numPr>
              <w:jc w:val="both"/>
              <w:rPr>
                <w:sz w:val="22"/>
                <w:szCs w:val="22"/>
              </w:rPr>
            </w:pPr>
          </w:p>
        </w:tc>
        <w:tc>
          <w:tcPr>
            <w:tcW w:w="2126" w:type="pct"/>
            <w:tcBorders>
              <w:top w:val="single" w:sz="4" w:space="0" w:color="auto"/>
              <w:left w:val="single" w:sz="4" w:space="0" w:color="auto"/>
              <w:bottom w:val="single" w:sz="4" w:space="0" w:color="auto"/>
              <w:right w:val="single" w:sz="4" w:space="0" w:color="auto"/>
            </w:tcBorders>
            <w:shd w:val="clear" w:color="auto" w:fill="FFFFFF"/>
          </w:tcPr>
          <w:p w14:paraId="5CB9728A" w14:textId="1D70012F" w:rsidR="00224E7C" w:rsidRPr="00B9724F" w:rsidRDefault="00224E7C" w:rsidP="00224E7C">
            <w:pPr>
              <w:widowControl w:val="0"/>
              <w:jc w:val="both"/>
              <w:rPr>
                <w:rFonts w:ascii="Times New Roman" w:hAnsi="Times New Roman"/>
                <w:sz w:val="22"/>
                <w:szCs w:val="22"/>
                <w:lang w:eastAsia="zh-CN"/>
              </w:rPr>
            </w:pPr>
            <w:r w:rsidRPr="00B9724F">
              <w:rPr>
                <w:rFonts w:ascii="Times New Roman" w:hAnsi="Times New Roman"/>
                <w:sz w:val="22"/>
                <w:szCs w:val="22"/>
                <w:lang w:val="ro-RO" w:eastAsia="ro-RO"/>
              </w:rPr>
              <w:t>Adrian DUMITRAȘCU</w:t>
            </w:r>
          </w:p>
        </w:tc>
        <w:tc>
          <w:tcPr>
            <w:tcW w:w="2589" w:type="pct"/>
            <w:tcBorders>
              <w:top w:val="single" w:sz="4" w:space="0" w:color="auto"/>
              <w:left w:val="single" w:sz="4" w:space="0" w:color="auto"/>
              <w:bottom w:val="single" w:sz="4" w:space="0" w:color="auto"/>
              <w:right w:val="single" w:sz="4" w:space="0" w:color="auto"/>
            </w:tcBorders>
          </w:tcPr>
          <w:p w14:paraId="516C09CC" w14:textId="6E1E2BA6" w:rsidR="00224E7C" w:rsidRPr="00B9724F" w:rsidRDefault="00224E7C" w:rsidP="00224E7C">
            <w:pPr>
              <w:widowControl w:val="0"/>
              <w:jc w:val="both"/>
              <w:rPr>
                <w:rFonts w:ascii="Times New Roman" w:hAnsi="Times New Roman"/>
                <w:sz w:val="22"/>
                <w:szCs w:val="22"/>
                <w:lang w:eastAsia="ro-RO"/>
              </w:rPr>
            </w:pPr>
            <w:r w:rsidRPr="00B9724F">
              <w:rPr>
                <w:rFonts w:ascii="Times New Roman" w:hAnsi="Times New Roman"/>
                <w:sz w:val="22"/>
                <w:szCs w:val="22"/>
                <w:lang w:val="ro-RO" w:eastAsia="ro-RO"/>
              </w:rPr>
              <w:t>Consilier juridic</w:t>
            </w:r>
          </w:p>
        </w:tc>
      </w:tr>
      <w:tr w:rsidR="00224E7C" w:rsidRPr="00B9724F" w14:paraId="2342F0D9" w14:textId="77777777" w:rsidTr="00A46AFB">
        <w:trPr>
          <w:trHeight w:val="234"/>
        </w:trPr>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14:paraId="5678E79C" w14:textId="77777777" w:rsidR="00224E7C" w:rsidRPr="00B9724F" w:rsidRDefault="00224E7C" w:rsidP="00224E7C">
            <w:pPr>
              <w:pStyle w:val="ListParagraph"/>
              <w:numPr>
                <w:ilvl w:val="0"/>
                <w:numId w:val="30"/>
              </w:numPr>
              <w:jc w:val="both"/>
              <w:rPr>
                <w:sz w:val="22"/>
                <w:szCs w:val="22"/>
              </w:rPr>
            </w:pPr>
          </w:p>
        </w:tc>
        <w:tc>
          <w:tcPr>
            <w:tcW w:w="2126" w:type="pct"/>
            <w:tcBorders>
              <w:top w:val="single" w:sz="4" w:space="0" w:color="auto"/>
              <w:left w:val="single" w:sz="4" w:space="0" w:color="auto"/>
              <w:bottom w:val="single" w:sz="4" w:space="0" w:color="auto"/>
              <w:right w:val="single" w:sz="4" w:space="0" w:color="auto"/>
            </w:tcBorders>
            <w:shd w:val="clear" w:color="auto" w:fill="FFFFFF"/>
          </w:tcPr>
          <w:p w14:paraId="775A1DF1" w14:textId="64C8900B" w:rsidR="00224E7C" w:rsidRPr="00B9724F" w:rsidRDefault="00224E7C" w:rsidP="00224E7C">
            <w:pPr>
              <w:widowControl w:val="0"/>
              <w:jc w:val="both"/>
              <w:rPr>
                <w:rFonts w:ascii="Times New Roman" w:hAnsi="Times New Roman"/>
                <w:sz w:val="22"/>
                <w:szCs w:val="22"/>
                <w:lang w:eastAsia="zh-CN"/>
              </w:rPr>
            </w:pPr>
            <w:r w:rsidRPr="00B9724F">
              <w:rPr>
                <w:rFonts w:ascii="Times New Roman" w:hAnsi="Times New Roman"/>
                <w:sz w:val="22"/>
                <w:szCs w:val="22"/>
                <w:lang w:val="ro-RO" w:eastAsia="zh-CN"/>
              </w:rPr>
              <w:t>Cristian-Laurențiu DAVID</w:t>
            </w:r>
          </w:p>
        </w:tc>
        <w:tc>
          <w:tcPr>
            <w:tcW w:w="2589" w:type="pct"/>
            <w:tcBorders>
              <w:top w:val="single" w:sz="4" w:space="0" w:color="auto"/>
              <w:left w:val="single" w:sz="4" w:space="0" w:color="auto"/>
              <w:bottom w:val="single" w:sz="4" w:space="0" w:color="auto"/>
              <w:right w:val="single" w:sz="4" w:space="0" w:color="auto"/>
            </w:tcBorders>
          </w:tcPr>
          <w:p w14:paraId="573B9153" w14:textId="3EBD00BF" w:rsidR="00224E7C" w:rsidRPr="00B9724F" w:rsidRDefault="00224E7C" w:rsidP="00224E7C">
            <w:pPr>
              <w:widowControl w:val="0"/>
              <w:jc w:val="both"/>
              <w:rPr>
                <w:rFonts w:ascii="Times New Roman" w:hAnsi="Times New Roman"/>
                <w:sz w:val="22"/>
                <w:szCs w:val="22"/>
                <w:lang w:eastAsia="ro-RO"/>
              </w:rPr>
            </w:pPr>
            <w:r w:rsidRPr="00B9724F">
              <w:rPr>
                <w:rFonts w:ascii="Times New Roman" w:hAnsi="Times New Roman"/>
                <w:sz w:val="22"/>
                <w:szCs w:val="22"/>
                <w:lang w:val="ro-RO" w:eastAsia="ro-RO"/>
              </w:rPr>
              <w:t>Consilier juridic</w:t>
            </w:r>
          </w:p>
        </w:tc>
      </w:tr>
      <w:tr w:rsidR="00224E7C" w:rsidRPr="00B9724F" w14:paraId="6A9B29CE" w14:textId="77777777" w:rsidTr="00A46AFB">
        <w:trPr>
          <w:trHeight w:val="234"/>
        </w:trPr>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14:paraId="5A1E8A8C" w14:textId="77777777" w:rsidR="00224E7C" w:rsidRPr="00B9724F" w:rsidRDefault="00224E7C" w:rsidP="00224E7C">
            <w:pPr>
              <w:pStyle w:val="ListParagraph"/>
              <w:numPr>
                <w:ilvl w:val="0"/>
                <w:numId w:val="30"/>
              </w:numPr>
              <w:jc w:val="both"/>
              <w:rPr>
                <w:sz w:val="22"/>
                <w:szCs w:val="22"/>
              </w:rPr>
            </w:pPr>
          </w:p>
        </w:tc>
        <w:tc>
          <w:tcPr>
            <w:tcW w:w="2126" w:type="pct"/>
            <w:tcBorders>
              <w:top w:val="single" w:sz="4" w:space="0" w:color="auto"/>
              <w:left w:val="single" w:sz="4" w:space="0" w:color="auto"/>
              <w:bottom w:val="single" w:sz="4" w:space="0" w:color="auto"/>
              <w:right w:val="single" w:sz="4" w:space="0" w:color="auto"/>
            </w:tcBorders>
            <w:shd w:val="clear" w:color="auto" w:fill="FFFFFF"/>
          </w:tcPr>
          <w:p w14:paraId="60B61544" w14:textId="691D5ECC" w:rsidR="00224E7C" w:rsidRPr="00B9724F" w:rsidRDefault="00224E7C" w:rsidP="00224E7C">
            <w:pPr>
              <w:widowControl w:val="0"/>
              <w:jc w:val="both"/>
              <w:rPr>
                <w:rFonts w:ascii="Times New Roman" w:hAnsi="Times New Roman"/>
                <w:sz w:val="22"/>
                <w:szCs w:val="22"/>
                <w:lang w:eastAsia="zh-CN"/>
              </w:rPr>
            </w:pPr>
            <w:r w:rsidRPr="00B9724F">
              <w:rPr>
                <w:rFonts w:ascii="Times New Roman" w:hAnsi="Times New Roman"/>
                <w:sz w:val="22"/>
                <w:szCs w:val="22"/>
                <w:lang w:val="ro-RO" w:eastAsia="zh-CN"/>
              </w:rPr>
              <w:t>Elena-Marinela OPREA</w:t>
            </w:r>
          </w:p>
        </w:tc>
        <w:tc>
          <w:tcPr>
            <w:tcW w:w="2589" w:type="pct"/>
            <w:tcBorders>
              <w:top w:val="single" w:sz="4" w:space="0" w:color="auto"/>
              <w:left w:val="single" w:sz="4" w:space="0" w:color="auto"/>
              <w:bottom w:val="single" w:sz="4" w:space="0" w:color="auto"/>
              <w:right w:val="single" w:sz="4" w:space="0" w:color="auto"/>
            </w:tcBorders>
          </w:tcPr>
          <w:p w14:paraId="445ACDEF" w14:textId="46C64C7F" w:rsidR="00224E7C" w:rsidRPr="00B9724F" w:rsidRDefault="00224E7C" w:rsidP="00224E7C">
            <w:pPr>
              <w:widowControl w:val="0"/>
              <w:jc w:val="both"/>
              <w:rPr>
                <w:rFonts w:ascii="Times New Roman" w:hAnsi="Times New Roman"/>
                <w:sz w:val="22"/>
                <w:szCs w:val="22"/>
                <w:lang w:eastAsia="ro-RO"/>
              </w:rPr>
            </w:pPr>
            <w:r w:rsidRPr="00B9724F">
              <w:rPr>
                <w:rFonts w:ascii="Times New Roman" w:hAnsi="Times New Roman"/>
                <w:sz w:val="22"/>
                <w:szCs w:val="22"/>
                <w:lang w:val="ro-RO" w:eastAsia="ro-RO"/>
              </w:rPr>
              <w:t>Consilier juridic</w:t>
            </w:r>
          </w:p>
        </w:tc>
      </w:tr>
      <w:tr w:rsidR="00224E7C" w:rsidRPr="00B9724F" w14:paraId="6E1ACEBE" w14:textId="77777777" w:rsidTr="00A46AFB">
        <w:trPr>
          <w:trHeight w:val="234"/>
        </w:trPr>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14:paraId="5D9FB7D3" w14:textId="77777777" w:rsidR="00224E7C" w:rsidRPr="00B9724F" w:rsidRDefault="00224E7C" w:rsidP="00224E7C">
            <w:pPr>
              <w:pStyle w:val="ListParagraph"/>
              <w:numPr>
                <w:ilvl w:val="0"/>
                <w:numId w:val="30"/>
              </w:numPr>
              <w:jc w:val="both"/>
              <w:rPr>
                <w:sz w:val="22"/>
                <w:szCs w:val="22"/>
              </w:rPr>
            </w:pPr>
          </w:p>
        </w:tc>
        <w:tc>
          <w:tcPr>
            <w:tcW w:w="2126" w:type="pct"/>
            <w:tcBorders>
              <w:top w:val="single" w:sz="4" w:space="0" w:color="auto"/>
              <w:left w:val="single" w:sz="4" w:space="0" w:color="auto"/>
              <w:bottom w:val="single" w:sz="4" w:space="0" w:color="auto"/>
              <w:right w:val="single" w:sz="4" w:space="0" w:color="auto"/>
            </w:tcBorders>
            <w:shd w:val="clear" w:color="auto" w:fill="FFFFFF"/>
          </w:tcPr>
          <w:p w14:paraId="535BFA62" w14:textId="5F05D9F4" w:rsidR="00224E7C" w:rsidRPr="00B9724F" w:rsidRDefault="00224E7C" w:rsidP="00224E7C">
            <w:pPr>
              <w:widowControl w:val="0"/>
              <w:jc w:val="both"/>
              <w:rPr>
                <w:rFonts w:ascii="Times New Roman" w:hAnsi="Times New Roman"/>
                <w:sz w:val="22"/>
                <w:szCs w:val="22"/>
                <w:lang w:eastAsia="zh-CN"/>
              </w:rPr>
            </w:pPr>
            <w:r w:rsidRPr="00B9724F">
              <w:rPr>
                <w:rFonts w:ascii="Times New Roman" w:hAnsi="Times New Roman"/>
                <w:sz w:val="22"/>
                <w:szCs w:val="22"/>
                <w:lang w:val="ro-RO" w:eastAsia="ro-RO"/>
              </w:rPr>
              <w:t>Andreea ALEXA</w:t>
            </w:r>
          </w:p>
        </w:tc>
        <w:tc>
          <w:tcPr>
            <w:tcW w:w="2589" w:type="pct"/>
            <w:tcBorders>
              <w:top w:val="single" w:sz="4" w:space="0" w:color="auto"/>
              <w:left w:val="single" w:sz="4" w:space="0" w:color="auto"/>
              <w:bottom w:val="single" w:sz="4" w:space="0" w:color="auto"/>
              <w:right w:val="single" w:sz="4" w:space="0" w:color="auto"/>
            </w:tcBorders>
          </w:tcPr>
          <w:p w14:paraId="0AA16E8D" w14:textId="281F0663" w:rsidR="00224E7C" w:rsidRPr="00B9724F" w:rsidRDefault="00224E7C" w:rsidP="00224E7C">
            <w:pPr>
              <w:widowControl w:val="0"/>
              <w:jc w:val="both"/>
              <w:rPr>
                <w:rFonts w:ascii="Times New Roman" w:hAnsi="Times New Roman"/>
                <w:sz w:val="22"/>
                <w:szCs w:val="22"/>
                <w:lang w:eastAsia="ro-RO"/>
              </w:rPr>
            </w:pPr>
            <w:r w:rsidRPr="00B9724F">
              <w:rPr>
                <w:rFonts w:ascii="Times New Roman" w:hAnsi="Times New Roman"/>
                <w:sz w:val="22"/>
                <w:szCs w:val="22"/>
                <w:lang w:val="ro-RO" w:eastAsia="ro-RO"/>
              </w:rPr>
              <w:t>Consilier juridic</w:t>
            </w:r>
          </w:p>
        </w:tc>
      </w:tr>
      <w:tr w:rsidR="00224E7C" w:rsidRPr="00B9724F" w14:paraId="298F3DC3" w14:textId="77777777" w:rsidTr="00A46AFB">
        <w:trPr>
          <w:trHeight w:val="234"/>
        </w:trPr>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14:paraId="157A3FB8" w14:textId="77777777" w:rsidR="00224E7C" w:rsidRPr="00B9724F" w:rsidRDefault="00224E7C" w:rsidP="00224E7C">
            <w:pPr>
              <w:pStyle w:val="ListParagraph"/>
              <w:numPr>
                <w:ilvl w:val="0"/>
                <w:numId w:val="30"/>
              </w:numPr>
              <w:jc w:val="both"/>
              <w:rPr>
                <w:sz w:val="22"/>
                <w:szCs w:val="22"/>
              </w:rPr>
            </w:pPr>
          </w:p>
        </w:tc>
        <w:tc>
          <w:tcPr>
            <w:tcW w:w="2126" w:type="pct"/>
            <w:tcBorders>
              <w:top w:val="single" w:sz="4" w:space="0" w:color="auto"/>
              <w:left w:val="single" w:sz="4" w:space="0" w:color="auto"/>
              <w:bottom w:val="single" w:sz="4" w:space="0" w:color="auto"/>
              <w:right w:val="single" w:sz="4" w:space="0" w:color="auto"/>
            </w:tcBorders>
            <w:shd w:val="clear" w:color="auto" w:fill="FFFFFF"/>
          </w:tcPr>
          <w:p w14:paraId="0DEB3084" w14:textId="71967E29" w:rsidR="00224E7C" w:rsidRPr="00B9724F" w:rsidRDefault="00224E7C" w:rsidP="00224E7C">
            <w:pPr>
              <w:widowControl w:val="0"/>
              <w:jc w:val="both"/>
              <w:rPr>
                <w:rFonts w:ascii="Times New Roman" w:hAnsi="Times New Roman"/>
                <w:sz w:val="22"/>
                <w:szCs w:val="22"/>
                <w:lang w:eastAsia="ro-RO"/>
              </w:rPr>
            </w:pPr>
            <w:r w:rsidRPr="00B9724F">
              <w:rPr>
                <w:rFonts w:ascii="Times New Roman" w:hAnsi="Times New Roman"/>
                <w:sz w:val="22"/>
                <w:szCs w:val="22"/>
                <w:lang w:val="ro-RO" w:eastAsia="zh-CN"/>
              </w:rPr>
              <w:t>Margareta DĂNĂILĂ</w:t>
            </w:r>
          </w:p>
        </w:tc>
        <w:tc>
          <w:tcPr>
            <w:tcW w:w="2589" w:type="pct"/>
            <w:tcBorders>
              <w:top w:val="single" w:sz="4" w:space="0" w:color="auto"/>
              <w:left w:val="single" w:sz="4" w:space="0" w:color="auto"/>
              <w:bottom w:val="single" w:sz="4" w:space="0" w:color="auto"/>
              <w:right w:val="single" w:sz="4" w:space="0" w:color="auto"/>
            </w:tcBorders>
          </w:tcPr>
          <w:p w14:paraId="12B0F40C" w14:textId="13DD3967" w:rsidR="00224E7C" w:rsidRPr="00B9724F" w:rsidRDefault="00224E7C" w:rsidP="00224E7C">
            <w:pPr>
              <w:widowControl w:val="0"/>
              <w:jc w:val="both"/>
              <w:rPr>
                <w:rFonts w:ascii="Times New Roman" w:hAnsi="Times New Roman"/>
                <w:sz w:val="22"/>
                <w:szCs w:val="22"/>
                <w:lang w:eastAsia="ro-RO"/>
              </w:rPr>
            </w:pPr>
            <w:r w:rsidRPr="00B9724F">
              <w:rPr>
                <w:rFonts w:ascii="Times New Roman" w:hAnsi="Times New Roman"/>
                <w:sz w:val="22"/>
                <w:szCs w:val="22"/>
                <w:lang w:val="ro-RO" w:eastAsia="ro-RO"/>
              </w:rPr>
              <w:t>Administrator financiar</w:t>
            </w:r>
          </w:p>
        </w:tc>
      </w:tr>
      <w:tr w:rsidR="00224E7C" w:rsidRPr="00B9724F" w14:paraId="10C19FF5" w14:textId="77777777" w:rsidTr="00A46AFB">
        <w:trPr>
          <w:trHeight w:val="253"/>
        </w:trPr>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14:paraId="77412DAA" w14:textId="77777777" w:rsidR="00224E7C" w:rsidRPr="00B9724F" w:rsidRDefault="00224E7C" w:rsidP="00224E7C">
            <w:pPr>
              <w:pStyle w:val="ListParagraph"/>
              <w:numPr>
                <w:ilvl w:val="0"/>
                <w:numId w:val="30"/>
              </w:numPr>
              <w:jc w:val="both"/>
              <w:rPr>
                <w:sz w:val="22"/>
                <w:szCs w:val="22"/>
              </w:rPr>
            </w:pPr>
          </w:p>
        </w:tc>
        <w:tc>
          <w:tcPr>
            <w:tcW w:w="2126" w:type="pct"/>
            <w:tcBorders>
              <w:top w:val="single" w:sz="4" w:space="0" w:color="auto"/>
              <w:left w:val="single" w:sz="4" w:space="0" w:color="auto"/>
              <w:bottom w:val="single" w:sz="4" w:space="0" w:color="auto"/>
              <w:right w:val="single" w:sz="4" w:space="0" w:color="auto"/>
            </w:tcBorders>
            <w:shd w:val="clear" w:color="auto" w:fill="FFFFFF"/>
          </w:tcPr>
          <w:p w14:paraId="1A81CC12" w14:textId="14E995FA" w:rsidR="00224E7C" w:rsidRPr="00B9724F" w:rsidRDefault="00224E7C" w:rsidP="00224E7C">
            <w:pPr>
              <w:widowControl w:val="0"/>
              <w:jc w:val="both"/>
              <w:rPr>
                <w:rFonts w:ascii="Times New Roman" w:hAnsi="Times New Roman"/>
                <w:sz w:val="22"/>
                <w:szCs w:val="22"/>
                <w:lang w:eastAsia="zh-CN"/>
              </w:rPr>
            </w:pPr>
            <w:r w:rsidRPr="00B9724F">
              <w:rPr>
                <w:rFonts w:ascii="Times New Roman" w:hAnsi="Times New Roman"/>
                <w:sz w:val="22"/>
                <w:szCs w:val="22"/>
                <w:lang w:val="ro-RO" w:eastAsia="zh-CN"/>
              </w:rPr>
              <w:t>Neculai SAVA</w:t>
            </w:r>
          </w:p>
        </w:tc>
        <w:tc>
          <w:tcPr>
            <w:tcW w:w="2589" w:type="pct"/>
            <w:tcBorders>
              <w:top w:val="single" w:sz="4" w:space="0" w:color="auto"/>
              <w:left w:val="single" w:sz="4" w:space="0" w:color="auto"/>
              <w:bottom w:val="single" w:sz="4" w:space="0" w:color="auto"/>
              <w:right w:val="single" w:sz="4" w:space="0" w:color="auto"/>
            </w:tcBorders>
          </w:tcPr>
          <w:p w14:paraId="007E8504" w14:textId="7A757770" w:rsidR="00224E7C" w:rsidRPr="00B9724F" w:rsidRDefault="00224E7C" w:rsidP="00224E7C">
            <w:pPr>
              <w:widowControl w:val="0"/>
              <w:jc w:val="both"/>
              <w:rPr>
                <w:rFonts w:ascii="Times New Roman" w:hAnsi="Times New Roman"/>
                <w:sz w:val="22"/>
                <w:szCs w:val="22"/>
                <w:lang w:eastAsia="ro-RO"/>
              </w:rPr>
            </w:pPr>
            <w:r w:rsidRPr="00B9724F">
              <w:rPr>
                <w:rFonts w:ascii="Times New Roman" w:hAnsi="Times New Roman"/>
                <w:color w:val="000000"/>
                <w:sz w:val="22"/>
                <w:szCs w:val="22"/>
                <w:lang w:val="ro-RO" w:eastAsia="ro-RO"/>
              </w:rPr>
              <w:t>Administrator financiar</w:t>
            </w:r>
          </w:p>
        </w:tc>
      </w:tr>
      <w:tr w:rsidR="00224E7C" w:rsidRPr="00B9724F" w14:paraId="0BE1A51F" w14:textId="77777777" w:rsidTr="00224E7C">
        <w:trPr>
          <w:trHeight w:val="386"/>
        </w:trPr>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14:paraId="6F2221A4" w14:textId="77777777" w:rsidR="00224E7C" w:rsidRPr="00B9724F" w:rsidRDefault="00224E7C" w:rsidP="00224E7C">
            <w:pPr>
              <w:pStyle w:val="ListParagraph"/>
              <w:numPr>
                <w:ilvl w:val="0"/>
                <w:numId w:val="30"/>
              </w:numPr>
              <w:jc w:val="both"/>
              <w:rPr>
                <w:sz w:val="22"/>
                <w:szCs w:val="22"/>
              </w:rPr>
            </w:pPr>
          </w:p>
        </w:tc>
        <w:tc>
          <w:tcPr>
            <w:tcW w:w="2126" w:type="pct"/>
            <w:tcBorders>
              <w:top w:val="single" w:sz="4" w:space="0" w:color="auto"/>
              <w:left w:val="single" w:sz="4" w:space="0" w:color="auto"/>
              <w:bottom w:val="single" w:sz="4" w:space="0" w:color="auto"/>
              <w:right w:val="single" w:sz="4" w:space="0" w:color="auto"/>
            </w:tcBorders>
            <w:shd w:val="clear" w:color="auto" w:fill="FFFFFF"/>
            <w:vAlign w:val="center"/>
          </w:tcPr>
          <w:p w14:paraId="0B71794B" w14:textId="77777777" w:rsidR="00224E7C" w:rsidRPr="00B9724F" w:rsidRDefault="00224E7C" w:rsidP="00224E7C">
            <w:pPr>
              <w:pStyle w:val="NormalWeb"/>
              <w:spacing w:after="0" w:afterAutospacing="0"/>
              <w:rPr>
                <w:rFonts w:ascii="Times New Roman" w:hAnsi="Times New Roman"/>
                <w:sz w:val="22"/>
                <w:szCs w:val="22"/>
              </w:rPr>
            </w:pPr>
            <w:r w:rsidRPr="00B9724F">
              <w:rPr>
                <w:rFonts w:ascii="Times New Roman" w:hAnsi="Times New Roman"/>
                <w:sz w:val="22"/>
                <w:szCs w:val="22"/>
              </w:rPr>
              <w:t>Ing. Bianca Adina MAFTEI</w:t>
            </w:r>
          </w:p>
        </w:tc>
        <w:tc>
          <w:tcPr>
            <w:tcW w:w="2589" w:type="pct"/>
            <w:tcBorders>
              <w:top w:val="single" w:sz="4" w:space="0" w:color="auto"/>
              <w:left w:val="single" w:sz="4" w:space="0" w:color="auto"/>
              <w:bottom w:val="single" w:sz="4" w:space="0" w:color="auto"/>
              <w:right w:val="single" w:sz="4" w:space="0" w:color="auto"/>
            </w:tcBorders>
            <w:vAlign w:val="center"/>
          </w:tcPr>
          <w:p w14:paraId="1B46F2E9" w14:textId="77777777" w:rsidR="00224E7C" w:rsidRPr="00B9724F" w:rsidRDefault="00224E7C" w:rsidP="00224E7C">
            <w:pPr>
              <w:pStyle w:val="NormalWeb"/>
              <w:spacing w:after="0" w:afterAutospacing="0"/>
              <w:rPr>
                <w:rFonts w:ascii="Times New Roman" w:hAnsi="Times New Roman"/>
                <w:sz w:val="22"/>
                <w:szCs w:val="22"/>
              </w:rPr>
            </w:pPr>
            <w:r w:rsidRPr="00B9724F">
              <w:rPr>
                <w:rFonts w:ascii="Times New Roman" w:hAnsi="Times New Roman"/>
                <w:sz w:val="22"/>
                <w:szCs w:val="22"/>
              </w:rPr>
              <w:t>Administrator de patrimoniu</w:t>
            </w:r>
          </w:p>
        </w:tc>
      </w:tr>
      <w:tr w:rsidR="00224E7C" w:rsidRPr="00B9724F" w14:paraId="11BE7CD0" w14:textId="77777777" w:rsidTr="00224E7C">
        <w:trPr>
          <w:trHeight w:val="270"/>
        </w:trPr>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14:paraId="6A884CE2" w14:textId="77777777" w:rsidR="00224E7C" w:rsidRPr="00B9724F" w:rsidRDefault="00224E7C" w:rsidP="00224E7C">
            <w:pPr>
              <w:pStyle w:val="ListParagraph"/>
              <w:numPr>
                <w:ilvl w:val="0"/>
                <w:numId w:val="30"/>
              </w:numPr>
              <w:jc w:val="both"/>
              <w:rPr>
                <w:sz w:val="22"/>
                <w:szCs w:val="22"/>
              </w:rPr>
            </w:pPr>
          </w:p>
        </w:tc>
        <w:tc>
          <w:tcPr>
            <w:tcW w:w="2126" w:type="pct"/>
            <w:tcBorders>
              <w:top w:val="single" w:sz="4" w:space="0" w:color="auto"/>
              <w:left w:val="single" w:sz="4" w:space="0" w:color="auto"/>
              <w:bottom w:val="single" w:sz="4" w:space="0" w:color="auto"/>
              <w:right w:val="single" w:sz="4" w:space="0" w:color="auto"/>
            </w:tcBorders>
            <w:shd w:val="clear" w:color="auto" w:fill="FFFFFF"/>
            <w:vAlign w:val="center"/>
          </w:tcPr>
          <w:p w14:paraId="09FA63E7" w14:textId="68BB3EA6" w:rsidR="00224E7C" w:rsidRPr="00B9724F" w:rsidRDefault="00224E7C" w:rsidP="00224E7C">
            <w:pPr>
              <w:jc w:val="both"/>
              <w:rPr>
                <w:rFonts w:ascii="Times New Roman" w:hAnsi="Times New Roman"/>
                <w:spacing w:val="-2"/>
                <w:sz w:val="22"/>
                <w:szCs w:val="22"/>
                <w:lang w:val="it-IT"/>
              </w:rPr>
            </w:pPr>
            <w:r w:rsidRPr="00B9724F">
              <w:rPr>
                <w:rFonts w:ascii="Times New Roman" w:hAnsi="Times New Roman"/>
                <w:sz w:val="22"/>
                <w:szCs w:val="22"/>
              </w:rPr>
              <w:t>Ec. Monica LUNGU</w:t>
            </w:r>
          </w:p>
        </w:tc>
        <w:tc>
          <w:tcPr>
            <w:tcW w:w="2589" w:type="pct"/>
            <w:tcBorders>
              <w:top w:val="single" w:sz="4" w:space="0" w:color="auto"/>
              <w:left w:val="single" w:sz="4" w:space="0" w:color="auto"/>
              <w:bottom w:val="single" w:sz="4" w:space="0" w:color="auto"/>
              <w:right w:val="single" w:sz="4" w:space="0" w:color="auto"/>
            </w:tcBorders>
            <w:vAlign w:val="center"/>
          </w:tcPr>
          <w:p w14:paraId="65D75AAD" w14:textId="202A85D4" w:rsidR="00224E7C" w:rsidRPr="00B9724F" w:rsidRDefault="00224E7C" w:rsidP="00224E7C">
            <w:pPr>
              <w:jc w:val="both"/>
              <w:rPr>
                <w:rFonts w:ascii="Times New Roman" w:hAnsi="Times New Roman"/>
                <w:sz w:val="22"/>
                <w:szCs w:val="22"/>
                <w:lang w:eastAsia="zh-CN"/>
              </w:rPr>
            </w:pPr>
            <w:r w:rsidRPr="00B9724F">
              <w:rPr>
                <w:rFonts w:ascii="Times New Roman" w:hAnsi="Times New Roman"/>
                <w:sz w:val="22"/>
                <w:szCs w:val="22"/>
              </w:rPr>
              <w:t xml:space="preserve">Administrator </w:t>
            </w:r>
            <w:proofErr w:type="spellStart"/>
            <w:r w:rsidRPr="00B9724F">
              <w:rPr>
                <w:rFonts w:ascii="Times New Roman" w:hAnsi="Times New Roman"/>
                <w:sz w:val="22"/>
                <w:szCs w:val="22"/>
              </w:rPr>
              <w:t>financiar</w:t>
            </w:r>
            <w:proofErr w:type="spellEnd"/>
          </w:p>
        </w:tc>
      </w:tr>
      <w:tr w:rsidR="00224E7C" w:rsidRPr="00B9724F" w14:paraId="19F1EBAF" w14:textId="77777777" w:rsidTr="00224E7C">
        <w:trPr>
          <w:trHeight w:val="270"/>
        </w:trPr>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14:paraId="53C6E27F" w14:textId="77777777" w:rsidR="00224E7C" w:rsidRPr="00B9724F" w:rsidRDefault="00224E7C" w:rsidP="00224E7C">
            <w:pPr>
              <w:pStyle w:val="ListParagraph"/>
              <w:numPr>
                <w:ilvl w:val="0"/>
                <w:numId w:val="30"/>
              </w:numPr>
              <w:jc w:val="both"/>
              <w:rPr>
                <w:sz w:val="22"/>
                <w:szCs w:val="22"/>
              </w:rPr>
            </w:pPr>
          </w:p>
        </w:tc>
        <w:tc>
          <w:tcPr>
            <w:tcW w:w="2126" w:type="pct"/>
            <w:tcBorders>
              <w:top w:val="single" w:sz="4" w:space="0" w:color="auto"/>
              <w:left w:val="single" w:sz="4" w:space="0" w:color="auto"/>
              <w:bottom w:val="single" w:sz="4" w:space="0" w:color="auto"/>
              <w:right w:val="single" w:sz="4" w:space="0" w:color="auto"/>
            </w:tcBorders>
            <w:shd w:val="clear" w:color="auto" w:fill="FFFFFF"/>
            <w:vAlign w:val="center"/>
          </w:tcPr>
          <w:p w14:paraId="0FEBFF0D" w14:textId="1E05F4D5" w:rsidR="00224E7C" w:rsidRPr="00B9724F" w:rsidRDefault="00B9724F" w:rsidP="00224E7C">
            <w:pPr>
              <w:widowControl w:val="0"/>
              <w:jc w:val="both"/>
              <w:rPr>
                <w:rFonts w:ascii="Times New Roman" w:hAnsi="Times New Roman"/>
                <w:sz w:val="22"/>
                <w:szCs w:val="22"/>
                <w:lang w:eastAsia="zh-CN"/>
              </w:rPr>
            </w:pPr>
            <w:r w:rsidRPr="00B9724F">
              <w:rPr>
                <w:rFonts w:ascii="Times New Roman" w:hAnsi="Times New Roman"/>
                <w:sz w:val="22"/>
                <w:szCs w:val="22"/>
                <w:lang w:eastAsia="zh-CN"/>
              </w:rPr>
              <w:t>Ing. Magdalena MANOILESCU</w:t>
            </w:r>
          </w:p>
        </w:tc>
        <w:tc>
          <w:tcPr>
            <w:tcW w:w="2589" w:type="pct"/>
            <w:tcBorders>
              <w:top w:val="single" w:sz="4" w:space="0" w:color="auto"/>
              <w:left w:val="single" w:sz="4" w:space="0" w:color="auto"/>
              <w:bottom w:val="single" w:sz="4" w:space="0" w:color="auto"/>
              <w:right w:val="single" w:sz="4" w:space="0" w:color="auto"/>
            </w:tcBorders>
            <w:vAlign w:val="center"/>
          </w:tcPr>
          <w:p w14:paraId="6BA45230" w14:textId="3B0E3AB2" w:rsidR="00224E7C" w:rsidRPr="00B9724F" w:rsidRDefault="00B9724F" w:rsidP="00224E7C">
            <w:pPr>
              <w:jc w:val="both"/>
              <w:rPr>
                <w:rFonts w:ascii="Times New Roman" w:hAnsi="Times New Roman"/>
                <w:sz w:val="22"/>
                <w:szCs w:val="22"/>
                <w:lang w:eastAsia="zh-CN"/>
              </w:rPr>
            </w:pPr>
            <w:r w:rsidRPr="00B9724F">
              <w:rPr>
                <w:rFonts w:ascii="Times New Roman" w:hAnsi="Times New Roman"/>
                <w:sz w:val="22"/>
                <w:szCs w:val="22"/>
                <w:lang w:eastAsia="zh-CN"/>
              </w:rPr>
              <w:t xml:space="preserve">Administrator de </w:t>
            </w:r>
            <w:proofErr w:type="spellStart"/>
            <w:r w:rsidRPr="00B9724F">
              <w:rPr>
                <w:rFonts w:ascii="Times New Roman" w:hAnsi="Times New Roman"/>
                <w:sz w:val="22"/>
                <w:szCs w:val="22"/>
                <w:lang w:eastAsia="zh-CN"/>
              </w:rPr>
              <w:t>patrimoniu</w:t>
            </w:r>
            <w:proofErr w:type="spellEnd"/>
          </w:p>
        </w:tc>
      </w:tr>
      <w:tr w:rsidR="00B9724F" w:rsidRPr="00B9724F" w14:paraId="546CEA23" w14:textId="77777777" w:rsidTr="00097E83">
        <w:trPr>
          <w:trHeight w:val="270"/>
        </w:trPr>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14:paraId="70EB4FF2" w14:textId="77777777" w:rsidR="00B9724F" w:rsidRPr="00B9724F" w:rsidRDefault="00B9724F" w:rsidP="00B9724F">
            <w:pPr>
              <w:pStyle w:val="ListParagraph"/>
              <w:widowControl w:val="0"/>
              <w:numPr>
                <w:ilvl w:val="0"/>
                <w:numId w:val="30"/>
              </w:numPr>
              <w:rPr>
                <w:sz w:val="22"/>
                <w:szCs w:val="22"/>
                <w:lang w:eastAsia="zh-CN"/>
              </w:rPr>
            </w:pPr>
          </w:p>
        </w:tc>
        <w:tc>
          <w:tcPr>
            <w:tcW w:w="2126" w:type="pct"/>
            <w:tcBorders>
              <w:top w:val="single" w:sz="4" w:space="0" w:color="auto"/>
              <w:left w:val="single" w:sz="4" w:space="0" w:color="auto"/>
              <w:bottom w:val="single" w:sz="4" w:space="0" w:color="auto"/>
              <w:right w:val="single" w:sz="4" w:space="0" w:color="auto"/>
            </w:tcBorders>
            <w:shd w:val="clear" w:color="auto" w:fill="FFFFFF"/>
            <w:vAlign w:val="center"/>
          </w:tcPr>
          <w:p w14:paraId="0E66D9AC" w14:textId="19ADA9A2" w:rsidR="00B9724F" w:rsidRPr="00B9724F" w:rsidRDefault="00B9724F" w:rsidP="00B9724F">
            <w:pPr>
              <w:jc w:val="both"/>
              <w:rPr>
                <w:rFonts w:ascii="Times New Roman" w:hAnsi="Times New Roman"/>
                <w:sz w:val="22"/>
                <w:szCs w:val="22"/>
                <w:lang w:eastAsia="zh-CN"/>
              </w:rPr>
            </w:pPr>
            <w:proofErr w:type="spellStart"/>
            <w:r w:rsidRPr="00B9724F">
              <w:rPr>
                <w:rFonts w:ascii="Times New Roman" w:hAnsi="Times New Roman"/>
                <w:sz w:val="22"/>
                <w:szCs w:val="22"/>
                <w:lang w:eastAsia="zh-CN"/>
              </w:rPr>
              <w:t>Săftica</w:t>
            </w:r>
            <w:proofErr w:type="spellEnd"/>
            <w:r w:rsidRPr="00B9724F">
              <w:rPr>
                <w:rFonts w:ascii="Times New Roman" w:hAnsi="Times New Roman"/>
                <w:sz w:val="22"/>
                <w:szCs w:val="22"/>
                <w:lang w:eastAsia="zh-CN"/>
              </w:rPr>
              <w:t xml:space="preserve"> MALAXA</w:t>
            </w:r>
          </w:p>
        </w:tc>
        <w:tc>
          <w:tcPr>
            <w:tcW w:w="2589" w:type="pct"/>
            <w:tcBorders>
              <w:top w:val="single" w:sz="4" w:space="0" w:color="auto"/>
              <w:left w:val="single" w:sz="4" w:space="0" w:color="auto"/>
              <w:bottom w:val="single" w:sz="4" w:space="0" w:color="auto"/>
              <w:right w:val="single" w:sz="4" w:space="0" w:color="auto"/>
            </w:tcBorders>
          </w:tcPr>
          <w:p w14:paraId="1AB95E8C" w14:textId="3ADFD753" w:rsidR="00B9724F" w:rsidRPr="00B9724F" w:rsidRDefault="00B9724F" w:rsidP="00B9724F">
            <w:pPr>
              <w:widowControl w:val="0"/>
              <w:jc w:val="both"/>
              <w:rPr>
                <w:rFonts w:ascii="Times New Roman" w:hAnsi="Times New Roman"/>
                <w:sz w:val="22"/>
                <w:szCs w:val="22"/>
                <w:lang w:eastAsia="zh-CN"/>
              </w:rPr>
            </w:pPr>
            <w:r w:rsidRPr="00B9724F">
              <w:rPr>
                <w:rFonts w:ascii="Times New Roman" w:hAnsi="Times New Roman"/>
                <w:color w:val="000000"/>
                <w:sz w:val="22"/>
                <w:szCs w:val="22"/>
                <w:lang w:val="ro-RO" w:eastAsia="ro-RO"/>
              </w:rPr>
              <w:t>Administrator financiar</w:t>
            </w:r>
          </w:p>
        </w:tc>
      </w:tr>
      <w:tr w:rsidR="00B9724F" w:rsidRPr="00B9724F" w14:paraId="2531135D" w14:textId="77777777" w:rsidTr="00224E7C">
        <w:trPr>
          <w:trHeight w:val="536"/>
        </w:trPr>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14:paraId="715F3347" w14:textId="77777777" w:rsidR="00B9724F" w:rsidRPr="00B9724F" w:rsidRDefault="00B9724F" w:rsidP="00B9724F">
            <w:pPr>
              <w:pStyle w:val="ListParagraph"/>
              <w:widowControl w:val="0"/>
              <w:numPr>
                <w:ilvl w:val="0"/>
                <w:numId w:val="30"/>
              </w:numPr>
              <w:rPr>
                <w:sz w:val="22"/>
                <w:szCs w:val="22"/>
                <w:lang w:eastAsia="zh-CN"/>
              </w:rPr>
            </w:pPr>
          </w:p>
        </w:tc>
        <w:tc>
          <w:tcPr>
            <w:tcW w:w="2126" w:type="pct"/>
            <w:tcBorders>
              <w:top w:val="single" w:sz="4" w:space="0" w:color="auto"/>
              <w:left w:val="single" w:sz="4" w:space="0" w:color="auto"/>
              <w:bottom w:val="single" w:sz="4" w:space="0" w:color="auto"/>
              <w:right w:val="single" w:sz="4" w:space="0" w:color="auto"/>
            </w:tcBorders>
            <w:shd w:val="clear" w:color="auto" w:fill="FFFFFF"/>
            <w:vAlign w:val="center"/>
          </w:tcPr>
          <w:p w14:paraId="6C3F2094" w14:textId="6DEA5E85" w:rsidR="00B9724F" w:rsidRPr="00B9724F" w:rsidRDefault="00B9724F" w:rsidP="00B9724F">
            <w:pPr>
              <w:jc w:val="both"/>
              <w:rPr>
                <w:rFonts w:ascii="Times New Roman" w:hAnsi="Times New Roman"/>
                <w:sz w:val="22"/>
                <w:szCs w:val="22"/>
                <w:lang w:eastAsia="zh-CN"/>
              </w:rPr>
            </w:pPr>
            <w:r w:rsidRPr="00B9724F">
              <w:rPr>
                <w:rFonts w:ascii="Times New Roman" w:hAnsi="Times New Roman"/>
                <w:sz w:val="22"/>
                <w:szCs w:val="22"/>
                <w:lang w:eastAsia="zh-CN"/>
              </w:rPr>
              <w:t>Paul MANAFU</w:t>
            </w:r>
          </w:p>
        </w:tc>
        <w:tc>
          <w:tcPr>
            <w:tcW w:w="2589" w:type="pct"/>
            <w:tcBorders>
              <w:top w:val="single" w:sz="4" w:space="0" w:color="auto"/>
              <w:left w:val="single" w:sz="4" w:space="0" w:color="auto"/>
              <w:bottom w:val="single" w:sz="4" w:space="0" w:color="auto"/>
              <w:right w:val="single" w:sz="4" w:space="0" w:color="auto"/>
            </w:tcBorders>
            <w:vAlign w:val="center"/>
          </w:tcPr>
          <w:p w14:paraId="4CD1BC49" w14:textId="30341282" w:rsidR="00B9724F" w:rsidRPr="00B9724F" w:rsidRDefault="00B9724F" w:rsidP="00B9724F">
            <w:pPr>
              <w:widowControl w:val="0"/>
              <w:jc w:val="both"/>
              <w:rPr>
                <w:rFonts w:ascii="Times New Roman" w:hAnsi="Times New Roman"/>
                <w:sz w:val="22"/>
                <w:szCs w:val="22"/>
                <w:lang w:eastAsia="zh-CN"/>
              </w:rPr>
            </w:pPr>
            <w:proofErr w:type="spellStart"/>
            <w:r w:rsidRPr="00B9724F">
              <w:rPr>
                <w:rFonts w:ascii="Times New Roman" w:hAnsi="Times New Roman"/>
                <w:sz w:val="22"/>
                <w:szCs w:val="22"/>
                <w:lang w:eastAsia="zh-CN"/>
              </w:rPr>
              <w:t>Analist</w:t>
            </w:r>
            <w:proofErr w:type="spellEnd"/>
            <w:r w:rsidRPr="00B9724F">
              <w:rPr>
                <w:rFonts w:ascii="Times New Roman" w:hAnsi="Times New Roman"/>
                <w:sz w:val="22"/>
                <w:szCs w:val="22"/>
                <w:lang w:eastAsia="zh-CN"/>
              </w:rPr>
              <w:t xml:space="preserve"> </w:t>
            </w:r>
            <w:proofErr w:type="spellStart"/>
            <w:r w:rsidRPr="00B9724F">
              <w:rPr>
                <w:rFonts w:ascii="Times New Roman" w:hAnsi="Times New Roman"/>
                <w:sz w:val="22"/>
                <w:szCs w:val="22"/>
                <w:lang w:eastAsia="zh-CN"/>
              </w:rPr>
              <w:t>programator</w:t>
            </w:r>
            <w:proofErr w:type="spellEnd"/>
          </w:p>
        </w:tc>
      </w:tr>
      <w:tr w:rsidR="00B9724F" w:rsidRPr="00B9724F" w14:paraId="4DC4ED0C" w14:textId="77777777" w:rsidTr="00224E7C">
        <w:trPr>
          <w:trHeight w:val="270"/>
        </w:trPr>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14:paraId="66C09E44" w14:textId="77777777" w:rsidR="00B9724F" w:rsidRPr="00B9724F" w:rsidRDefault="00B9724F" w:rsidP="00B9724F">
            <w:pPr>
              <w:pStyle w:val="ListParagraph"/>
              <w:widowControl w:val="0"/>
              <w:numPr>
                <w:ilvl w:val="0"/>
                <w:numId w:val="30"/>
              </w:numPr>
              <w:rPr>
                <w:sz w:val="22"/>
                <w:szCs w:val="22"/>
                <w:lang w:eastAsia="zh-CN"/>
              </w:rPr>
            </w:pPr>
          </w:p>
        </w:tc>
        <w:tc>
          <w:tcPr>
            <w:tcW w:w="2126" w:type="pct"/>
            <w:tcBorders>
              <w:top w:val="single" w:sz="4" w:space="0" w:color="auto"/>
              <w:left w:val="single" w:sz="4" w:space="0" w:color="auto"/>
              <w:bottom w:val="single" w:sz="4" w:space="0" w:color="auto"/>
              <w:right w:val="single" w:sz="4" w:space="0" w:color="auto"/>
            </w:tcBorders>
            <w:shd w:val="clear" w:color="auto" w:fill="FFFFFF"/>
            <w:vAlign w:val="center"/>
          </w:tcPr>
          <w:p w14:paraId="06847B7C" w14:textId="748BB448" w:rsidR="00B9724F" w:rsidRPr="00B9724F" w:rsidRDefault="00B9724F" w:rsidP="00B9724F">
            <w:pPr>
              <w:jc w:val="both"/>
              <w:rPr>
                <w:rFonts w:ascii="Times New Roman" w:hAnsi="Times New Roman"/>
                <w:sz w:val="22"/>
                <w:szCs w:val="22"/>
                <w:lang w:eastAsia="zh-CN"/>
              </w:rPr>
            </w:pPr>
            <w:r w:rsidRPr="00B9724F">
              <w:rPr>
                <w:rFonts w:ascii="Times New Roman" w:hAnsi="Times New Roman"/>
                <w:sz w:val="22"/>
                <w:szCs w:val="22"/>
                <w:lang w:eastAsia="zh-CN"/>
              </w:rPr>
              <w:t>Florin NICOLAU</w:t>
            </w:r>
          </w:p>
        </w:tc>
        <w:tc>
          <w:tcPr>
            <w:tcW w:w="2589" w:type="pct"/>
            <w:tcBorders>
              <w:top w:val="single" w:sz="4" w:space="0" w:color="auto"/>
              <w:left w:val="single" w:sz="4" w:space="0" w:color="auto"/>
              <w:bottom w:val="single" w:sz="4" w:space="0" w:color="auto"/>
              <w:right w:val="single" w:sz="4" w:space="0" w:color="auto"/>
            </w:tcBorders>
            <w:vAlign w:val="center"/>
          </w:tcPr>
          <w:p w14:paraId="2382034A" w14:textId="772E8829" w:rsidR="00B9724F" w:rsidRPr="00B9724F" w:rsidRDefault="00B9724F" w:rsidP="00B9724F">
            <w:pPr>
              <w:widowControl w:val="0"/>
              <w:jc w:val="both"/>
              <w:rPr>
                <w:rFonts w:ascii="Times New Roman" w:hAnsi="Times New Roman"/>
                <w:sz w:val="22"/>
                <w:szCs w:val="22"/>
                <w:lang w:eastAsia="zh-CN"/>
              </w:rPr>
            </w:pPr>
            <w:proofErr w:type="spellStart"/>
            <w:r w:rsidRPr="00B9724F">
              <w:rPr>
                <w:rFonts w:ascii="Times New Roman" w:hAnsi="Times New Roman"/>
                <w:sz w:val="22"/>
                <w:szCs w:val="22"/>
                <w:lang w:eastAsia="zh-CN"/>
              </w:rPr>
              <w:t>Analist</w:t>
            </w:r>
            <w:proofErr w:type="spellEnd"/>
            <w:r w:rsidRPr="00B9724F">
              <w:rPr>
                <w:rFonts w:ascii="Times New Roman" w:hAnsi="Times New Roman"/>
                <w:sz w:val="22"/>
                <w:szCs w:val="22"/>
                <w:lang w:eastAsia="zh-CN"/>
              </w:rPr>
              <w:t xml:space="preserve"> </w:t>
            </w:r>
            <w:proofErr w:type="spellStart"/>
            <w:r w:rsidRPr="00B9724F">
              <w:rPr>
                <w:rFonts w:ascii="Times New Roman" w:hAnsi="Times New Roman"/>
                <w:sz w:val="22"/>
                <w:szCs w:val="22"/>
                <w:lang w:eastAsia="zh-CN"/>
              </w:rPr>
              <w:t>programator</w:t>
            </w:r>
            <w:proofErr w:type="spellEnd"/>
          </w:p>
        </w:tc>
      </w:tr>
    </w:tbl>
    <w:p w14:paraId="16C6C3EC" w14:textId="77777777" w:rsidR="00C1001F" w:rsidRDefault="00C1001F" w:rsidP="00C1001F">
      <w:pPr>
        <w:pStyle w:val="BodyText"/>
        <w:ind w:firstLine="720"/>
        <w:jc w:val="both"/>
        <w:rPr>
          <w:rFonts w:ascii="Times New Roman" w:hAnsi="Times New Roman"/>
          <w:szCs w:val="22"/>
        </w:rPr>
      </w:pPr>
    </w:p>
    <w:p w14:paraId="6256F10D" w14:textId="77777777" w:rsidR="00C1001F" w:rsidRPr="00F85B7B" w:rsidRDefault="00C1001F" w:rsidP="00C1001F">
      <w:pPr>
        <w:spacing w:after="120" w:line="276" w:lineRule="auto"/>
        <w:rPr>
          <w:rFonts w:ascii="Arial Narrow" w:hAnsi="Arial Narrow"/>
          <w:i/>
          <w:sz w:val="24"/>
          <w:szCs w:val="24"/>
          <w:lang w:val="fr-FR"/>
        </w:rPr>
      </w:pPr>
      <w:proofErr w:type="spellStart"/>
      <w:r w:rsidRPr="00F85B7B">
        <w:rPr>
          <w:rFonts w:ascii="Arial Narrow" w:hAnsi="Arial Narrow"/>
          <w:i/>
          <w:sz w:val="24"/>
          <w:szCs w:val="24"/>
          <w:lang w:val="fr-FR"/>
        </w:rPr>
        <w:t>Semnătura</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sau</w:t>
      </w:r>
      <w:proofErr w:type="spellEnd"/>
      <w:r w:rsidRPr="00F85B7B">
        <w:rPr>
          <w:rFonts w:ascii="Arial Narrow" w:hAnsi="Arial Narrow"/>
          <w:i/>
          <w:sz w:val="24"/>
          <w:szCs w:val="24"/>
          <w:lang w:val="fr-FR"/>
        </w:rPr>
        <w:t xml:space="preserve"> a </w:t>
      </w:r>
      <w:proofErr w:type="spellStart"/>
      <w:r w:rsidRPr="00F85B7B">
        <w:rPr>
          <w:rFonts w:ascii="Arial Narrow" w:hAnsi="Arial Narrow"/>
          <w:i/>
          <w:sz w:val="24"/>
          <w:szCs w:val="24"/>
          <w:lang w:val="fr-FR"/>
        </w:rPr>
        <w:t>reprezentantului</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p>
    <w:p w14:paraId="3C6A6207" w14:textId="77777777" w:rsidR="00C1001F" w:rsidRPr="00F85B7B" w:rsidRDefault="00C1001F" w:rsidP="00C1001F">
      <w:pPr>
        <w:spacing w:after="120" w:line="276" w:lineRule="auto"/>
        <w:jc w:val="both"/>
        <w:rPr>
          <w:rFonts w:ascii="Arial Narrow" w:hAnsi="Arial Narrow"/>
          <w:i/>
          <w:sz w:val="24"/>
          <w:szCs w:val="24"/>
          <w:lang w:val="fr-FR"/>
        </w:rPr>
      </w:pPr>
      <w:proofErr w:type="spellStart"/>
      <w:proofErr w:type="gramStart"/>
      <w:r w:rsidRPr="00F85B7B">
        <w:rPr>
          <w:rFonts w:ascii="Arial Narrow" w:hAnsi="Arial Narrow"/>
          <w:i/>
          <w:sz w:val="24"/>
          <w:szCs w:val="24"/>
          <w:lang w:val="fr-FR"/>
        </w:rPr>
        <w:t>Numele</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şi</w:t>
      </w:r>
      <w:proofErr w:type="spellEnd"/>
      <w:proofErr w:type="gram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prenumele</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semnatarului</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583F8C5F" w14:textId="77777777" w:rsidR="00C1001F" w:rsidRPr="00F85B7B" w:rsidRDefault="00C1001F" w:rsidP="00C1001F">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Capacitate</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semnătura</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18F8EC95" w14:textId="77777777" w:rsidR="00C1001F" w:rsidRPr="00F85B7B" w:rsidRDefault="00C1001F" w:rsidP="00C1001F">
      <w:pPr>
        <w:spacing w:after="120" w:line="276" w:lineRule="auto"/>
        <w:jc w:val="both"/>
        <w:rPr>
          <w:rFonts w:ascii="Arial Narrow" w:hAnsi="Arial Narrow"/>
          <w:b/>
          <w:i/>
          <w:sz w:val="24"/>
          <w:szCs w:val="24"/>
          <w:lang w:val="fr-FR"/>
        </w:rPr>
      </w:pPr>
      <w:proofErr w:type="spellStart"/>
      <w:r w:rsidRPr="00F85B7B">
        <w:rPr>
          <w:rFonts w:ascii="Arial Narrow" w:hAnsi="Arial Narrow"/>
          <w:b/>
          <w:i/>
          <w:sz w:val="24"/>
          <w:szCs w:val="24"/>
          <w:lang w:val="fr-FR"/>
        </w:rPr>
        <w:t>Detalii</w:t>
      </w:r>
      <w:proofErr w:type="spellEnd"/>
      <w:r w:rsidRPr="00F85B7B">
        <w:rPr>
          <w:rFonts w:ascii="Arial Narrow" w:hAnsi="Arial Narrow"/>
          <w:b/>
          <w:i/>
          <w:sz w:val="24"/>
          <w:szCs w:val="24"/>
          <w:lang w:val="fr-FR"/>
        </w:rPr>
        <w:t xml:space="preserve"> </w:t>
      </w:r>
      <w:proofErr w:type="spellStart"/>
      <w:r w:rsidRPr="00F85B7B">
        <w:rPr>
          <w:rFonts w:ascii="Arial Narrow" w:hAnsi="Arial Narrow"/>
          <w:b/>
          <w:i/>
          <w:sz w:val="24"/>
          <w:szCs w:val="24"/>
          <w:lang w:val="fr-FR"/>
        </w:rPr>
        <w:t>despre</w:t>
      </w:r>
      <w:proofErr w:type="spellEnd"/>
      <w:r w:rsidRPr="00F85B7B">
        <w:rPr>
          <w:rFonts w:ascii="Arial Narrow" w:hAnsi="Arial Narrow"/>
          <w:b/>
          <w:i/>
          <w:sz w:val="24"/>
          <w:szCs w:val="24"/>
          <w:lang w:val="fr-FR"/>
        </w:rPr>
        <w:t xml:space="preserve"> </w:t>
      </w:r>
      <w:proofErr w:type="spellStart"/>
      <w:r w:rsidRPr="00F85B7B">
        <w:rPr>
          <w:rFonts w:ascii="Arial Narrow" w:hAnsi="Arial Narrow"/>
          <w:b/>
          <w:i/>
          <w:sz w:val="24"/>
          <w:szCs w:val="24"/>
          <w:lang w:val="fr-FR"/>
        </w:rPr>
        <w:t>ofertant</w:t>
      </w:r>
      <w:proofErr w:type="spellEnd"/>
      <w:r w:rsidRPr="00F85B7B">
        <w:rPr>
          <w:rFonts w:ascii="Arial Narrow" w:hAnsi="Arial Narrow"/>
          <w:b/>
          <w:i/>
          <w:sz w:val="24"/>
          <w:szCs w:val="24"/>
          <w:lang w:val="fr-FR"/>
        </w:rPr>
        <w:t xml:space="preserve"> </w:t>
      </w:r>
    </w:p>
    <w:p w14:paraId="2098E254" w14:textId="77777777" w:rsidR="00C1001F" w:rsidRPr="00F85B7B" w:rsidRDefault="00C1001F" w:rsidP="00C1001F">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Numele</w:t>
      </w:r>
      <w:proofErr w:type="spellEnd"/>
      <w:r w:rsidRPr="00F85B7B">
        <w:rPr>
          <w:rFonts w:ascii="Arial Narrow" w:hAnsi="Arial Narrow"/>
          <w:i/>
          <w:sz w:val="24"/>
          <w:szCs w:val="24"/>
          <w:lang w:val="fr-FR"/>
        </w:rPr>
        <w:t xml:space="preserve"> </w:t>
      </w:r>
      <w:proofErr w:type="spellStart"/>
      <w:proofErr w:type="gram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r w:rsidRPr="00F85B7B">
        <w:rPr>
          <w:rFonts w:ascii="Arial Narrow" w:hAnsi="Arial Narrow"/>
          <w:i/>
          <w:sz w:val="24"/>
          <w:szCs w:val="24"/>
          <w:lang w:val="fr-FR"/>
        </w:rPr>
        <w:tab/>
      </w:r>
      <w:proofErr w:type="gram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242F6DF5" w14:textId="77777777" w:rsidR="00C1001F" w:rsidRPr="00F85B7B" w:rsidRDefault="00C1001F" w:rsidP="00C1001F">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Ţara</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reşedinţă</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4A9A27BF" w14:textId="77777777" w:rsidR="00C1001F" w:rsidRPr="00F85B7B" w:rsidRDefault="00C1001F" w:rsidP="00C1001F">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16F398C4" w14:textId="77777777" w:rsidR="00C1001F" w:rsidRPr="00F85B7B" w:rsidRDefault="00C1001F" w:rsidP="00C1001F">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corespondenţă</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dacă</w:t>
      </w:r>
      <w:proofErr w:type="spellEnd"/>
      <w:r w:rsidRPr="00F85B7B">
        <w:rPr>
          <w:rFonts w:ascii="Arial Narrow" w:hAnsi="Arial Narrow"/>
          <w:i/>
          <w:sz w:val="24"/>
          <w:szCs w:val="24"/>
          <w:lang w:val="fr-FR"/>
        </w:rPr>
        <w:t xml:space="preserve"> este </w:t>
      </w:r>
      <w:proofErr w:type="spellStart"/>
      <w:r w:rsidRPr="00F85B7B">
        <w:rPr>
          <w:rFonts w:ascii="Arial Narrow" w:hAnsi="Arial Narrow"/>
          <w:i/>
          <w:sz w:val="24"/>
          <w:szCs w:val="24"/>
          <w:lang w:val="fr-FR"/>
        </w:rPr>
        <w:t>diferită</w:t>
      </w:r>
      <w:proofErr w:type="spellEnd"/>
      <w:r w:rsidRPr="00F85B7B">
        <w:rPr>
          <w:rFonts w:ascii="Arial Narrow" w:hAnsi="Arial Narrow"/>
          <w:i/>
          <w:sz w:val="24"/>
          <w:szCs w:val="24"/>
          <w:lang w:val="fr-FR"/>
        </w:rPr>
        <w:t>)</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1A384A88" w14:textId="77777777" w:rsidR="00C1001F" w:rsidRPr="00F85B7B" w:rsidRDefault="00C1001F" w:rsidP="00C1001F">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 xml:space="preserve"> </w:t>
      </w:r>
      <w:proofErr w:type="gramStart"/>
      <w:r w:rsidRPr="00F85B7B">
        <w:rPr>
          <w:rFonts w:ascii="Arial Narrow" w:hAnsi="Arial Narrow"/>
          <w:i/>
          <w:sz w:val="24"/>
          <w:szCs w:val="24"/>
          <w:lang w:val="fr-FR"/>
        </w:rPr>
        <w:t>de e-mail</w:t>
      </w:r>
      <w:proofErr w:type="gramEnd"/>
      <w:r w:rsidRPr="00F85B7B">
        <w:rPr>
          <w:rFonts w:ascii="Arial Narrow" w:hAnsi="Arial Narrow"/>
          <w:i/>
          <w:sz w:val="24"/>
          <w:szCs w:val="24"/>
          <w:lang w:val="fr-FR"/>
        </w:rPr>
        <w:t xml:space="preserve">                                                                                    .....................................................</w:t>
      </w:r>
    </w:p>
    <w:p w14:paraId="7C900723" w14:textId="77777777" w:rsidR="00C1001F" w:rsidRPr="00F85B7B" w:rsidRDefault="00C1001F" w:rsidP="00C1001F">
      <w:pPr>
        <w:spacing w:after="120" w:line="276" w:lineRule="auto"/>
        <w:jc w:val="both"/>
        <w:rPr>
          <w:rFonts w:ascii="Arial Narrow" w:hAnsi="Arial Narrow"/>
          <w:i/>
          <w:sz w:val="24"/>
          <w:szCs w:val="24"/>
          <w:lang w:val="fr-FR"/>
        </w:rPr>
      </w:pPr>
      <w:r w:rsidRPr="00F85B7B">
        <w:rPr>
          <w:rFonts w:ascii="Arial Narrow" w:hAnsi="Arial Narrow"/>
          <w:i/>
          <w:sz w:val="24"/>
          <w:szCs w:val="24"/>
          <w:lang w:val="fr-FR"/>
        </w:rPr>
        <w:t>Telefon / Fax</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3C6ED1B6" w14:textId="77777777" w:rsidR="00C1001F" w:rsidRDefault="00C1001F" w:rsidP="00C1001F">
      <w:pPr>
        <w:spacing w:line="276" w:lineRule="auto"/>
        <w:jc w:val="both"/>
        <w:rPr>
          <w:rFonts w:ascii="Times New Roman" w:hAnsi="Times New Roman"/>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27000AC" w14:textId="77777777" w:rsidR="00C1001F" w:rsidRDefault="00C1001F" w:rsidP="00C1001F">
      <w:pPr>
        <w:rPr>
          <w:rFonts w:ascii="Times New Roman" w:hAnsi="Times New Roman"/>
          <w:sz w:val="24"/>
          <w:szCs w:val="24"/>
          <w:lang w:val="fr-FR"/>
        </w:rPr>
      </w:pPr>
    </w:p>
    <w:p w14:paraId="1DD679E3" w14:textId="77777777" w:rsidR="00C1001F" w:rsidRDefault="00C1001F" w:rsidP="00C1001F">
      <w:pPr>
        <w:rPr>
          <w:rFonts w:ascii="Times New Roman" w:hAnsi="Times New Roman"/>
          <w:sz w:val="24"/>
          <w:szCs w:val="24"/>
          <w:lang w:val="fr-FR"/>
        </w:rPr>
      </w:pPr>
    </w:p>
    <w:p w14:paraId="409C8C15" w14:textId="77777777" w:rsidR="001E0F26" w:rsidRDefault="001E0F26" w:rsidP="009979A1">
      <w:pPr>
        <w:rPr>
          <w:rStyle w:val="PageNumber"/>
          <w:rFonts w:ascii="Arial Narrow" w:hAnsi="Arial Narrow"/>
          <w:b/>
          <w:i/>
          <w:sz w:val="24"/>
          <w:szCs w:val="24"/>
        </w:rPr>
      </w:pPr>
    </w:p>
    <w:sectPr w:rsidR="001E0F26" w:rsidSect="001428F9">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286E5" w14:textId="77777777" w:rsidR="00C94EE3" w:rsidRDefault="00C94EE3">
      <w:r>
        <w:separator/>
      </w:r>
    </w:p>
  </w:endnote>
  <w:endnote w:type="continuationSeparator" w:id="0">
    <w:p w14:paraId="0681F498" w14:textId="77777777" w:rsidR="00C94EE3" w:rsidRDefault="00C94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520C3" w14:textId="77777777" w:rsidR="00C94EE3" w:rsidRDefault="00C94EE3">
      <w:r>
        <w:separator/>
      </w:r>
    </w:p>
  </w:footnote>
  <w:footnote w:type="continuationSeparator" w:id="0">
    <w:p w14:paraId="6308790B" w14:textId="77777777" w:rsidR="00C94EE3" w:rsidRDefault="00C94E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43B7AEA"/>
    <w:multiLevelType w:val="hybridMultilevel"/>
    <w:tmpl w:val="36FE1CAE"/>
    <w:lvl w:ilvl="0" w:tplc="C4546BB4">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235247"/>
    <w:multiLevelType w:val="hybridMultilevel"/>
    <w:tmpl w:val="A0264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5A7043"/>
    <w:multiLevelType w:val="hybridMultilevel"/>
    <w:tmpl w:val="4B323BDA"/>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676AE322">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8" w15:restartNumberingAfterBreak="0">
    <w:nsid w:val="1D69745F"/>
    <w:multiLevelType w:val="hybridMultilevel"/>
    <w:tmpl w:val="6D26C92A"/>
    <w:lvl w:ilvl="0" w:tplc="B5DE755C">
      <w:numFmt w:val="bullet"/>
      <w:lvlText w:val="-"/>
      <w:lvlJc w:val="left"/>
      <w:pPr>
        <w:ind w:left="1105" w:hanging="360"/>
      </w:pPr>
      <w:rPr>
        <w:rFonts w:ascii="Times New Roman" w:eastAsia="Times New Roman" w:hAnsi="Times New Roman" w:cs="Times New Roman" w:hint="default"/>
      </w:rPr>
    </w:lvl>
    <w:lvl w:ilvl="1" w:tplc="04090003" w:tentative="1">
      <w:start w:val="1"/>
      <w:numFmt w:val="bullet"/>
      <w:lvlText w:val="o"/>
      <w:lvlJc w:val="left"/>
      <w:pPr>
        <w:ind w:left="1825" w:hanging="360"/>
      </w:pPr>
      <w:rPr>
        <w:rFonts w:ascii="Courier New" w:hAnsi="Courier New" w:cs="Courier New" w:hint="default"/>
      </w:rPr>
    </w:lvl>
    <w:lvl w:ilvl="2" w:tplc="04090005" w:tentative="1">
      <w:start w:val="1"/>
      <w:numFmt w:val="bullet"/>
      <w:lvlText w:val=""/>
      <w:lvlJc w:val="left"/>
      <w:pPr>
        <w:ind w:left="2545" w:hanging="360"/>
      </w:pPr>
      <w:rPr>
        <w:rFonts w:ascii="Wingdings" w:hAnsi="Wingdings" w:hint="default"/>
      </w:rPr>
    </w:lvl>
    <w:lvl w:ilvl="3" w:tplc="04090001" w:tentative="1">
      <w:start w:val="1"/>
      <w:numFmt w:val="bullet"/>
      <w:lvlText w:val=""/>
      <w:lvlJc w:val="left"/>
      <w:pPr>
        <w:ind w:left="3265" w:hanging="360"/>
      </w:pPr>
      <w:rPr>
        <w:rFonts w:ascii="Symbol" w:hAnsi="Symbol" w:hint="default"/>
      </w:rPr>
    </w:lvl>
    <w:lvl w:ilvl="4" w:tplc="04090003" w:tentative="1">
      <w:start w:val="1"/>
      <w:numFmt w:val="bullet"/>
      <w:lvlText w:val="o"/>
      <w:lvlJc w:val="left"/>
      <w:pPr>
        <w:ind w:left="3985" w:hanging="360"/>
      </w:pPr>
      <w:rPr>
        <w:rFonts w:ascii="Courier New" w:hAnsi="Courier New" w:cs="Courier New" w:hint="default"/>
      </w:rPr>
    </w:lvl>
    <w:lvl w:ilvl="5" w:tplc="04090005" w:tentative="1">
      <w:start w:val="1"/>
      <w:numFmt w:val="bullet"/>
      <w:lvlText w:val=""/>
      <w:lvlJc w:val="left"/>
      <w:pPr>
        <w:ind w:left="4705" w:hanging="360"/>
      </w:pPr>
      <w:rPr>
        <w:rFonts w:ascii="Wingdings" w:hAnsi="Wingdings" w:hint="default"/>
      </w:rPr>
    </w:lvl>
    <w:lvl w:ilvl="6" w:tplc="04090001" w:tentative="1">
      <w:start w:val="1"/>
      <w:numFmt w:val="bullet"/>
      <w:lvlText w:val=""/>
      <w:lvlJc w:val="left"/>
      <w:pPr>
        <w:ind w:left="5425" w:hanging="360"/>
      </w:pPr>
      <w:rPr>
        <w:rFonts w:ascii="Symbol" w:hAnsi="Symbol" w:hint="default"/>
      </w:rPr>
    </w:lvl>
    <w:lvl w:ilvl="7" w:tplc="04090003" w:tentative="1">
      <w:start w:val="1"/>
      <w:numFmt w:val="bullet"/>
      <w:lvlText w:val="o"/>
      <w:lvlJc w:val="left"/>
      <w:pPr>
        <w:ind w:left="6145" w:hanging="360"/>
      </w:pPr>
      <w:rPr>
        <w:rFonts w:ascii="Courier New" w:hAnsi="Courier New" w:cs="Courier New" w:hint="default"/>
      </w:rPr>
    </w:lvl>
    <w:lvl w:ilvl="8" w:tplc="04090005" w:tentative="1">
      <w:start w:val="1"/>
      <w:numFmt w:val="bullet"/>
      <w:lvlText w:val=""/>
      <w:lvlJc w:val="left"/>
      <w:pPr>
        <w:ind w:left="6865" w:hanging="360"/>
      </w:pPr>
      <w:rPr>
        <w:rFonts w:ascii="Wingdings" w:hAnsi="Wingdings" w:hint="default"/>
      </w:rPr>
    </w:lvl>
  </w:abstractNum>
  <w:abstractNum w:abstractNumId="9" w15:restartNumberingAfterBreak="0">
    <w:nsid w:val="1F1C3364"/>
    <w:multiLevelType w:val="hybridMultilevel"/>
    <w:tmpl w:val="2558ECA2"/>
    <w:lvl w:ilvl="0" w:tplc="DC0412C4">
      <w:start w:val="19"/>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2F4211D"/>
    <w:multiLevelType w:val="hybridMultilevel"/>
    <w:tmpl w:val="60ECA5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0D7951"/>
    <w:multiLevelType w:val="hybridMultilevel"/>
    <w:tmpl w:val="57640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5228D2"/>
    <w:multiLevelType w:val="hybridMultilevel"/>
    <w:tmpl w:val="A5149D5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95137FE"/>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15:restartNumberingAfterBreak="0">
    <w:nsid w:val="2C060E2D"/>
    <w:multiLevelType w:val="hybridMultilevel"/>
    <w:tmpl w:val="14A6A9B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5827667"/>
    <w:multiLevelType w:val="hybridMultilevel"/>
    <w:tmpl w:val="CB60A030"/>
    <w:lvl w:ilvl="0" w:tplc="F0C697D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755D5B"/>
    <w:multiLevelType w:val="hybridMultilevel"/>
    <w:tmpl w:val="C5307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9"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15:restartNumberingAfterBreak="0">
    <w:nsid w:val="5A11087E"/>
    <w:multiLevelType w:val="hybridMultilevel"/>
    <w:tmpl w:val="0F6E4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7027AF"/>
    <w:multiLevelType w:val="hybridMultilevel"/>
    <w:tmpl w:val="53BEF862"/>
    <w:lvl w:ilvl="0" w:tplc="50E49F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A635CB"/>
    <w:multiLevelType w:val="hybridMultilevel"/>
    <w:tmpl w:val="D25EE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0F61F1"/>
    <w:multiLevelType w:val="hybridMultilevel"/>
    <w:tmpl w:val="BD609B20"/>
    <w:lvl w:ilvl="0" w:tplc="B6F2E340">
      <w:start w:val="1"/>
      <w:numFmt w:val="bullet"/>
      <w:lvlText w:val="-"/>
      <w:lvlJc w:val="left"/>
      <w:pPr>
        <w:ind w:left="720" w:hanging="360"/>
      </w:pPr>
      <w:rPr>
        <w:rFonts w:ascii="Times New Roman" w:eastAsia="Times New Roman" w:hAnsi="Times New Roman" w:cs="Times New Roman"/>
        <w:b/>
        <w:i w:val="0"/>
        <w:strike w:val="0"/>
        <w:dstrike w:val="0"/>
        <w:color w:val="000000"/>
        <w:sz w:val="23"/>
        <w:szCs w:val="23"/>
        <w:u w:val="none" w:color="000000"/>
        <w:bdr w:val="none" w:sz="0" w:space="0" w:color="auto"/>
        <w:shd w:val="clear" w:color="auto" w:fill="auto"/>
        <w:vertAlign w:val="base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5E8A233A"/>
    <w:multiLevelType w:val="hybridMultilevel"/>
    <w:tmpl w:val="69E868F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5EBB7F07"/>
    <w:multiLevelType w:val="hybridMultilevel"/>
    <w:tmpl w:val="0C1AB772"/>
    <w:lvl w:ilvl="0" w:tplc="0409000B">
      <w:start w:val="1"/>
      <w:numFmt w:val="bullet"/>
      <w:lvlText w:val=""/>
      <w:lvlJc w:val="left"/>
      <w:pPr>
        <w:ind w:left="1460" w:hanging="360"/>
      </w:pPr>
      <w:rPr>
        <w:rFonts w:ascii="Wingdings" w:hAnsi="Wingdings" w:hint="default"/>
      </w:rPr>
    </w:lvl>
    <w:lvl w:ilvl="1" w:tplc="04090003" w:tentative="1">
      <w:start w:val="1"/>
      <w:numFmt w:val="bullet"/>
      <w:lvlText w:val="o"/>
      <w:lvlJc w:val="left"/>
      <w:pPr>
        <w:ind w:left="2180" w:hanging="360"/>
      </w:pPr>
      <w:rPr>
        <w:rFonts w:ascii="Courier New" w:hAnsi="Courier New" w:cs="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cs="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cs="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26" w15:restartNumberingAfterBreak="0">
    <w:nsid w:val="5FFD41F1"/>
    <w:multiLevelType w:val="hybridMultilevel"/>
    <w:tmpl w:val="B7D05570"/>
    <w:lvl w:ilvl="0" w:tplc="CCBCCF82">
      <w:start w:val="1"/>
      <w:numFmt w:val="decimal"/>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67266250"/>
    <w:multiLevelType w:val="hybridMultilevel"/>
    <w:tmpl w:val="E10C378A"/>
    <w:lvl w:ilvl="0" w:tplc="B9581B8A">
      <w:start w:val="7"/>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9" w15:restartNumberingAfterBreak="0">
    <w:nsid w:val="672D6FA7"/>
    <w:multiLevelType w:val="hybridMultilevel"/>
    <w:tmpl w:val="8EF03388"/>
    <w:lvl w:ilvl="0" w:tplc="1B920BFE">
      <w:start w:val="1"/>
      <w:numFmt w:val="decimal"/>
      <w:lvlText w:val="%1."/>
      <w:lvlJc w:val="center"/>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748736D"/>
    <w:multiLevelType w:val="hybridMultilevel"/>
    <w:tmpl w:val="EE48C7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3C4794"/>
    <w:multiLevelType w:val="hybridMultilevel"/>
    <w:tmpl w:val="7416F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3" w15:restartNumberingAfterBreak="0">
    <w:nsid w:val="7359636B"/>
    <w:multiLevelType w:val="hybridMultilevel"/>
    <w:tmpl w:val="A246D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635491"/>
    <w:multiLevelType w:val="hybridMultilevel"/>
    <w:tmpl w:val="02F494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7664178">
    <w:abstractNumId w:val="32"/>
  </w:num>
  <w:num w:numId="2" w16cid:durableId="2021010061">
    <w:abstractNumId w:val="19"/>
  </w:num>
  <w:num w:numId="3" w16cid:durableId="394400471">
    <w:abstractNumId w:val="27"/>
  </w:num>
  <w:num w:numId="4" w16cid:durableId="1876964230">
    <w:abstractNumId w:val="7"/>
  </w:num>
  <w:num w:numId="5" w16cid:durableId="931817781">
    <w:abstractNumId w:val="18"/>
  </w:num>
  <w:num w:numId="6" w16cid:durableId="1469471952">
    <w:abstractNumId w:val="13"/>
  </w:num>
  <w:num w:numId="7" w16cid:durableId="1582131785">
    <w:abstractNumId w:val="25"/>
  </w:num>
  <w:num w:numId="8" w16cid:durableId="405035703">
    <w:abstractNumId w:val="28"/>
  </w:num>
  <w:num w:numId="9" w16cid:durableId="1725831738">
    <w:abstractNumId w:val="10"/>
  </w:num>
  <w:num w:numId="10" w16cid:durableId="1772773881">
    <w:abstractNumId w:val="30"/>
  </w:num>
  <w:num w:numId="11" w16cid:durableId="922303241">
    <w:abstractNumId w:val="21"/>
  </w:num>
  <w:num w:numId="12" w16cid:durableId="691303642">
    <w:abstractNumId w:val="12"/>
  </w:num>
  <w:num w:numId="13" w16cid:durableId="1757289143">
    <w:abstractNumId w:val="14"/>
  </w:num>
  <w:num w:numId="14" w16cid:durableId="125439410">
    <w:abstractNumId w:val="34"/>
  </w:num>
  <w:num w:numId="15" w16cid:durableId="605430266">
    <w:abstractNumId w:val="8"/>
  </w:num>
  <w:num w:numId="16" w16cid:durableId="473834845">
    <w:abstractNumId w:val="20"/>
  </w:num>
  <w:num w:numId="17" w16cid:durableId="142549421">
    <w:abstractNumId w:val="22"/>
  </w:num>
  <w:num w:numId="18" w16cid:durableId="959143901">
    <w:abstractNumId w:val="6"/>
  </w:num>
  <w:num w:numId="19" w16cid:durableId="2129008616">
    <w:abstractNumId w:val="17"/>
  </w:num>
  <w:num w:numId="20" w16cid:durableId="815297028">
    <w:abstractNumId w:val="16"/>
  </w:num>
  <w:num w:numId="21" w16cid:durableId="1715420976">
    <w:abstractNumId w:val="24"/>
  </w:num>
  <w:num w:numId="22" w16cid:durableId="1429614451">
    <w:abstractNumId w:val="23"/>
  </w:num>
  <w:num w:numId="23" w16cid:durableId="1629165561">
    <w:abstractNumId w:val="9"/>
  </w:num>
  <w:num w:numId="24" w16cid:durableId="484513091">
    <w:abstractNumId w:val="31"/>
  </w:num>
  <w:num w:numId="25" w16cid:durableId="1244295371">
    <w:abstractNumId w:val="33"/>
  </w:num>
  <w:num w:numId="26" w16cid:durableId="566578125">
    <w:abstractNumId w:val="11"/>
  </w:num>
  <w:num w:numId="27" w16cid:durableId="1679195094">
    <w:abstractNumId w:val="5"/>
  </w:num>
  <w:num w:numId="28" w16cid:durableId="1938371034">
    <w:abstractNumId w:val="15"/>
  </w:num>
  <w:num w:numId="29" w16cid:durableId="453866118">
    <w:abstractNumId w:val="29"/>
  </w:num>
  <w:num w:numId="30" w16cid:durableId="1847474345">
    <w:abstractNumId w:val="26"/>
  </w:num>
  <w:num w:numId="31" w16cid:durableId="1331833569">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8B0"/>
    <w:rsid w:val="0000405E"/>
    <w:rsid w:val="000100F2"/>
    <w:rsid w:val="0001082E"/>
    <w:rsid w:val="00011EB4"/>
    <w:rsid w:val="0001325A"/>
    <w:rsid w:val="00021A74"/>
    <w:rsid w:val="00026053"/>
    <w:rsid w:val="00031795"/>
    <w:rsid w:val="00031D64"/>
    <w:rsid w:val="00033AA1"/>
    <w:rsid w:val="00046407"/>
    <w:rsid w:val="000477C4"/>
    <w:rsid w:val="00051986"/>
    <w:rsid w:val="00052CF2"/>
    <w:rsid w:val="00052FA8"/>
    <w:rsid w:val="00053889"/>
    <w:rsid w:val="0005461D"/>
    <w:rsid w:val="00054DB3"/>
    <w:rsid w:val="0005533A"/>
    <w:rsid w:val="00060B20"/>
    <w:rsid w:val="00060C33"/>
    <w:rsid w:val="00060C69"/>
    <w:rsid w:val="00061806"/>
    <w:rsid w:val="00062688"/>
    <w:rsid w:val="00066BB1"/>
    <w:rsid w:val="00076903"/>
    <w:rsid w:val="00081D14"/>
    <w:rsid w:val="00082838"/>
    <w:rsid w:val="0008590A"/>
    <w:rsid w:val="00094B25"/>
    <w:rsid w:val="00094F14"/>
    <w:rsid w:val="00097822"/>
    <w:rsid w:val="000A2271"/>
    <w:rsid w:val="000B335C"/>
    <w:rsid w:val="000B4778"/>
    <w:rsid w:val="000B5A59"/>
    <w:rsid w:val="000B776E"/>
    <w:rsid w:val="000C1C01"/>
    <w:rsid w:val="000C34C7"/>
    <w:rsid w:val="000C59A8"/>
    <w:rsid w:val="000D27BD"/>
    <w:rsid w:val="000D5F1C"/>
    <w:rsid w:val="000E5A5E"/>
    <w:rsid w:val="000F1DB7"/>
    <w:rsid w:val="00100ED0"/>
    <w:rsid w:val="0010469F"/>
    <w:rsid w:val="00105DF1"/>
    <w:rsid w:val="00110E7F"/>
    <w:rsid w:val="00111429"/>
    <w:rsid w:val="00115FD2"/>
    <w:rsid w:val="001205AD"/>
    <w:rsid w:val="00122DAF"/>
    <w:rsid w:val="00133B24"/>
    <w:rsid w:val="00136A14"/>
    <w:rsid w:val="00137E32"/>
    <w:rsid w:val="00141EE2"/>
    <w:rsid w:val="001428F9"/>
    <w:rsid w:val="00144A69"/>
    <w:rsid w:val="00150D15"/>
    <w:rsid w:val="00151350"/>
    <w:rsid w:val="001633E6"/>
    <w:rsid w:val="001652E3"/>
    <w:rsid w:val="00165582"/>
    <w:rsid w:val="00171AB0"/>
    <w:rsid w:val="001723A2"/>
    <w:rsid w:val="00174FCE"/>
    <w:rsid w:val="00175AA5"/>
    <w:rsid w:val="00180AC0"/>
    <w:rsid w:val="00180BB7"/>
    <w:rsid w:val="0018656E"/>
    <w:rsid w:val="00186BAA"/>
    <w:rsid w:val="00187428"/>
    <w:rsid w:val="0019128E"/>
    <w:rsid w:val="00192F09"/>
    <w:rsid w:val="001951A6"/>
    <w:rsid w:val="001A421F"/>
    <w:rsid w:val="001A43BA"/>
    <w:rsid w:val="001A5351"/>
    <w:rsid w:val="001A5364"/>
    <w:rsid w:val="001B0E57"/>
    <w:rsid w:val="001B1BF8"/>
    <w:rsid w:val="001B45FC"/>
    <w:rsid w:val="001B4880"/>
    <w:rsid w:val="001C3151"/>
    <w:rsid w:val="001C33E6"/>
    <w:rsid w:val="001C3E70"/>
    <w:rsid w:val="001C58E0"/>
    <w:rsid w:val="001C63B0"/>
    <w:rsid w:val="001C7BA4"/>
    <w:rsid w:val="001D4BFF"/>
    <w:rsid w:val="001D61CD"/>
    <w:rsid w:val="001D65EC"/>
    <w:rsid w:val="001E0F26"/>
    <w:rsid w:val="001E4B15"/>
    <w:rsid w:val="001E5766"/>
    <w:rsid w:val="001F09DD"/>
    <w:rsid w:val="001F1A20"/>
    <w:rsid w:val="001F42B5"/>
    <w:rsid w:val="001F5390"/>
    <w:rsid w:val="001F59D2"/>
    <w:rsid w:val="001F7EC1"/>
    <w:rsid w:val="002027DA"/>
    <w:rsid w:val="00207041"/>
    <w:rsid w:val="00210525"/>
    <w:rsid w:val="0021095D"/>
    <w:rsid w:val="002141AB"/>
    <w:rsid w:val="00214918"/>
    <w:rsid w:val="00224E7C"/>
    <w:rsid w:val="00225E7B"/>
    <w:rsid w:val="00226BE3"/>
    <w:rsid w:val="00232490"/>
    <w:rsid w:val="002345DD"/>
    <w:rsid w:val="00234EB5"/>
    <w:rsid w:val="00235D76"/>
    <w:rsid w:val="00237030"/>
    <w:rsid w:val="002424EE"/>
    <w:rsid w:val="0024523B"/>
    <w:rsid w:val="0026197C"/>
    <w:rsid w:val="00262D91"/>
    <w:rsid w:val="0026376A"/>
    <w:rsid w:val="00263B5C"/>
    <w:rsid w:val="0026405C"/>
    <w:rsid w:val="0027241D"/>
    <w:rsid w:val="002749A1"/>
    <w:rsid w:val="00274A49"/>
    <w:rsid w:val="00274EDA"/>
    <w:rsid w:val="00275E5D"/>
    <w:rsid w:val="0028027C"/>
    <w:rsid w:val="00280DB1"/>
    <w:rsid w:val="00283067"/>
    <w:rsid w:val="00284583"/>
    <w:rsid w:val="00285ADF"/>
    <w:rsid w:val="00290102"/>
    <w:rsid w:val="00295786"/>
    <w:rsid w:val="00297F03"/>
    <w:rsid w:val="002A5F0D"/>
    <w:rsid w:val="002A789A"/>
    <w:rsid w:val="002B1600"/>
    <w:rsid w:val="002B44E7"/>
    <w:rsid w:val="002B6149"/>
    <w:rsid w:val="002C6775"/>
    <w:rsid w:val="002C7C23"/>
    <w:rsid w:val="002E13FA"/>
    <w:rsid w:val="002E1AA1"/>
    <w:rsid w:val="002E3140"/>
    <w:rsid w:val="002E4C21"/>
    <w:rsid w:val="002E6EA5"/>
    <w:rsid w:val="002F0CEF"/>
    <w:rsid w:val="002F6DA3"/>
    <w:rsid w:val="00305C9B"/>
    <w:rsid w:val="0030628F"/>
    <w:rsid w:val="003133A2"/>
    <w:rsid w:val="00313EA0"/>
    <w:rsid w:val="00316281"/>
    <w:rsid w:val="00317D4D"/>
    <w:rsid w:val="00321894"/>
    <w:rsid w:val="003231D6"/>
    <w:rsid w:val="00323902"/>
    <w:rsid w:val="00327322"/>
    <w:rsid w:val="00330897"/>
    <w:rsid w:val="00336854"/>
    <w:rsid w:val="0034170D"/>
    <w:rsid w:val="00341B9C"/>
    <w:rsid w:val="003427D0"/>
    <w:rsid w:val="00355B9C"/>
    <w:rsid w:val="00366FC3"/>
    <w:rsid w:val="00371DF2"/>
    <w:rsid w:val="00372094"/>
    <w:rsid w:val="0037529A"/>
    <w:rsid w:val="00375B07"/>
    <w:rsid w:val="003770D0"/>
    <w:rsid w:val="003778B4"/>
    <w:rsid w:val="00377F90"/>
    <w:rsid w:val="0038359B"/>
    <w:rsid w:val="00384C0B"/>
    <w:rsid w:val="00384D91"/>
    <w:rsid w:val="00385480"/>
    <w:rsid w:val="00385AD5"/>
    <w:rsid w:val="003924F1"/>
    <w:rsid w:val="003A2E4B"/>
    <w:rsid w:val="003A3A32"/>
    <w:rsid w:val="003D2BEE"/>
    <w:rsid w:val="003E79F6"/>
    <w:rsid w:val="003E7B24"/>
    <w:rsid w:val="003F202C"/>
    <w:rsid w:val="003F234D"/>
    <w:rsid w:val="003F64E1"/>
    <w:rsid w:val="00402708"/>
    <w:rsid w:val="00402935"/>
    <w:rsid w:val="00402E63"/>
    <w:rsid w:val="0040396A"/>
    <w:rsid w:val="0041072F"/>
    <w:rsid w:val="00412E92"/>
    <w:rsid w:val="004150DE"/>
    <w:rsid w:val="004154DB"/>
    <w:rsid w:val="00420DF4"/>
    <w:rsid w:val="00434462"/>
    <w:rsid w:val="00436705"/>
    <w:rsid w:val="00444D4D"/>
    <w:rsid w:val="00446160"/>
    <w:rsid w:val="004525E6"/>
    <w:rsid w:val="00454113"/>
    <w:rsid w:val="00461830"/>
    <w:rsid w:val="00461CF8"/>
    <w:rsid w:val="004659D4"/>
    <w:rsid w:val="0047473F"/>
    <w:rsid w:val="0047519C"/>
    <w:rsid w:val="00480780"/>
    <w:rsid w:val="0048761D"/>
    <w:rsid w:val="00487E07"/>
    <w:rsid w:val="00490DC3"/>
    <w:rsid w:val="004916F7"/>
    <w:rsid w:val="00491F57"/>
    <w:rsid w:val="00496EBE"/>
    <w:rsid w:val="004A0AD5"/>
    <w:rsid w:val="004A31B0"/>
    <w:rsid w:val="004A734A"/>
    <w:rsid w:val="004B390C"/>
    <w:rsid w:val="004C1E48"/>
    <w:rsid w:val="004D1AAF"/>
    <w:rsid w:val="004E14D7"/>
    <w:rsid w:val="004E17FF"/>
    <w:rsid w:val="004E26C1"/>
    <w:rsid w:val="004E2875"/>
    <w:rsid w:val="004E3AC8"/>
    <w:rsid w:val="004E3EE5"/>
    <w:rsid w:val="004E50C0"/>
    <w:rsid w:val="004F1E42"/>
    <w:rsid w:val="004F2790"/>
    <w:rsid w:val="005030A8"/>
    <w:rsid w:val="00505A1F"/>
    <w:rsid w:val="00505A21"/>
    <w:rsid w:val="00506773"/>
    <w:rsid w:val="00510158"/>
    <w:rsid w:val="005169FC"/>
    <w:rsid w:val="0052323A"/>
    <w:rsid w:val="0052382C"/>
    <w:rsid w:val="0052412E"/>
    <w:rsid w:val="00526DC0"/>
    <w:rsid w:val="0053770A"/>
    <w:rsid w:val="005443E0"/>
    <w:rsid w:val="005446D0"/>
    <w:rsid w:val="00550E6A"/>
    <w:rsid w:val="005538AA"/>
    <w:rsid w:val="00556CF1"/>
    <w:rsid w:val="00557393"/>
    <w:rsid w:val="005615ED"/>
    <w:rsid w:val="005624D8"/>
    <w:rsid w:val="00562C9D"/>
    <w:rsid w:val="00563DEE"/>
    <w:rsid w:val="00564503"/>
    <w:rsid w:val="005664B7"/>
    <w:rsid w:val="005704BD"/>
    <w:rsid w:val="005725F8"/>
    <w:rsid w:val="00587530"/>
    <w:rsid w:val="00591FBB"/>
    <w:rsid w:val="00592057"/>
    <w:rsid w:val="00595EFA"/>
    <w:rsid w:val="00597B7E"/>
    <w:rsid w:val="005A02A8"/>
    <w:rsid w:val="005A2482"/>
    <w:rsid w:val="005A2F49"/>
    <w:rsid w:val="005A3D94"/>
    <w:rsid w:val="005A7619"/>
    <w:rsid w:val="005B077C"/>
    <w:rsid w:val="005B3B5E"/>
    <w:rsid w:val="005B4B75"/>
    <w:rsid w:val="005C00B2"/>
    <w:rsid w:val="005C0257"/>
    <w:rsid w:val="005C1ED3"/>
    <w:rsid w:val="005C6311"/>
    <w:rsid w:val="005D129E"/>
    <w:rsid w:val="005D36D1"/>
    <w:rsid w:val="005D5319"/>
    <w:rsid w:val="005E2B5A"/>
    <w:rsid w:val="005E3BB2"/>
    <w:rsid w:val="005E4712"/>
    <w:rsid w:val="005E59AF"/>
    <w:rsid w:val="005F4BD0"/>
    <w:rsid w:val="00602B03"/>
    <w:rsid w:val="006118E6"/>
    <w:rsid w:val="0061361C"/>
    <w:rsid w:val="00613B7D"/>
    <w:rsid w:val="00613E6F"/>
    <w:rsid w:val="00615E08"/>
    <w:rsid w:val="00617CDA"/>
    <w:rsid w:val="0062247A"/>
    <w:rsid w:val="00625783"/>
    <w:rsid w:val="00636500"/>
    <w:rsid w:val="006402FA"/>
    <w:rsid w:val="00640393"/>
    <w:rsid w:val="00643285"/>
    <w:rsid w:val="00643ADA"/>
    <w:rsid w:val="00647414"/>
    <w:rsid w:val="0065266D"/>
    <w:rsid w:val="00655E62"/>
    <w:rsid w:val="00656CC7"/>
    <w:rsid w:val="00657E72"/>
    <w:rsid w:val="0066268A"/>
    <w:rsid w:val="006632F7"/>
    <w:rsid w:val="006662FF"/>
    <w:rsid w:val="006801BF"/>
    <w:rsid w:val="00681F2A"/>
    <w:rsid w:val="00682580"/>
    <w:rsid w:val="0068353E"/>
    <w:rsid w:val="00687465"/>
    <w:rsid w:val="00687BD5"/>
    <w:rsid w:val="00692C2F"/>
    <w:rsid w:val="006931CF"/>
    <w:rsid w:val="00694B7B"/>
    <w:rsid w:val="00694DE7"/>
    <w:rsid w:val="00694ECB"/>
    <w:rsid w:val="00697B8E"/>
    <w:rsid w:val="006A18B0"/>
    <w:rsid w:val="006A2D67"/>
    <w:rsid w:val="006A55CE"/>
    <w:rsid w:val="006B4DD4"/>
    <w:rsid w:val="006C26EE"/>
    <w:rsid w:val="006D33B0"/>
    <w:rsid w:val="006D3DFB"/>
    <w:rsid w:val="006D69E9"/>
    <w:rsid w:val="006D7AE4"/>
    <w:rsid w:val="006E17A1"/>
    <w:rsid w:val="006E72D3"/>
    <w:rsid w:val="006F104B"/>
    <w:rsid w:val="006F1E75"/>
    <w:rsid w:val="00700253"/>
    <w:rsid w:val="0070084B"/>
    <w:rsid w:val="00700C6E"/>
    <w:rsid w:val="007145E3"/>
    <w:rsid w:val="00720952"/>
    <w:rsid w:val="00724E8B"/>
    <w:rsid w:val="00726325"/>
    <w:rsid w:val="00737755"/>
    <w:rsid w:val="00740692"/>
    <w:rsid w:val="00743EA7"/>
    <w:rsid w:val="00744CB1"/>
    <w:rsid w:val="00745F09"/>
    <w:rsid w:val="00750C73"/>
    <w:rsid w:val="00755D8B"/>
    <w:rsid w:val="00755E22"/>
    <w:rsid w:val="00756538"/>
    <w:rsid w:val="0076392C"/>
    <w:rsid w:val="007643BF"/>
    <w:rsid w:val="00765F8C"/>
    <w:rsid w:val="00767A8E"/>
    <w:rsid w:val="00773CB8"/>
    <w:rsid w:val="0077624B"/>
    <w:rsid w:val="00780B80"/>
    <w:rsid w:val="00783975"/>
    <w:rsid w:val="00784B6C"/>
    <w:rsid w:val="00796166"/>
    <w:rsid w:val="007A1533"/>
    <w:rsid w:val="007A2596"/>
    <w:rsid w:val="007B2074"/>
    <w:rsid w:val="007C6BA3"/>
    <w:rsid w:val="007D471F"/>
    <w:rsid w:val="007D4BD6"/>
    <w:rsid w:val="007D562C"/>
    <w:rsid w:val="007E4EBC"/>
    <w:rsid w:val="007E509B"/>
    <w:rsid w:val="007E72AC"/>
    <w:rsid w:val="007F3281"/>
    <w:rsid w:val="007F6CE9"/>
    <w:rsid w:val="00801BB6"/>
    <w:rsid w:val="00803110"/>
    <w:rsid w:val="008074CD"/>
    <w:rsid w:val="00810368"/>
    <w:rsid w:val="008113B0"/>
    <w:rsid w:val="00811757"/>
    <w:rsid w:val="00813DB0"/>
    <w:rsid w:val="00814423"/>
    <w:rsid w:val="0081573C"/>
    <w:rsid w:val="00821C9F"/>
    <w:rsid w:val="00821CBB"/>
    <w:rsid w:val="008252B2"/>
    <w:rsid w:val="008255F4"/>
    <w:rsid w:val="00826E36"/>
    <w:rsid w:val="00827331"/>
    <w:rsid w:val="00827F51"/>
    <w:rsid w:val="00830129"/>
    <w:rsid w:val="00830AD3"/>
    <w:rsid w:val="008350B4"/>
    <w:rsid w:val="008358BB"/>
    <w:rsid w:val="00835FEB"/>
    <w:rsid w:val="00841E85"/>
    <w:rsid w:val="00843AE2"/>
    <w:rsid w:val="0084492B"/>
    <w:rsid w:val="008522D3"/>
    <w:rsid w:val="00854C53"/>
    <w:rsid w:val="0085501C"/>
    <w:rsid w:val="008575D3"/>
    <w:rsid w:val="00860655"/>
    <w:rsid w:val="00860A67"/>
    <w:rsid w:val="00861454"/>
    <w:rsid w:val="008622A5"/>
    <w:rsid w:val="00865AB0"/>
    <w:rsid w:val="00867ED9"/>
    <w:rsid w:val="00871C68"/>
    <w:rsid w:val="00872BAE"/>
    <w:rsid w:val="00875D1B"/>
    <w:rsid w:val="008765A9"/>
    <w:rsid w:val="008818A3"/>
    <w:rsid w:val="00887669"/>
    <w:rsid w:val="00892A92"/>
    <w:rsid w:val="00893148"/>
    <w:rsid w:val="00893729"/>
    <w:rsid w:val="0089459D"/>
    <w:rsid w:val="00894D06"/>
    <w:rsid w:val="0089512D"/>
    <w:rsid w:val="00895EA9"/>
    <w:rsid w:val="00895F4E"/>
    <w:rsid w:val="00896247"/>
    <w:rsid w:val="00896BF1"/>
    <w:rsid w:val="0089702A"/>
    <w:rsid w:val="008A7335"/>
    <w:rsid w:val="008C3B1F"/>
    <w:rsid w:val="008C54E2"/>
    <w:rsid w:val="008C6C09"/>
    <w:rsid w:val="008C729C"/>
    <w:rsid w:val="008D3244"/>
    <w:rsid w:val="008D38E5"/>
    <w:rsid w:val="008D4A5E"/>
    <w:rsid w:val="008D767F"/>
    <w:rsid w:val="008E086C"/>
    <w:rsid w:val="008E1092"/>
    <w:rsid w:val="008E347A"/>
    <w:rsid w:val="008E3EB0"/>
    <w:rsid w:val="008E618A"/>
    <w:rsid w:val="008E63D6"/>
    <w:rsid w:val="008E74D8"/>
    <w:rsid w:val="008F0411"/>
    <w:rsid w:val="008F126C"/>
    <w:rsid w:val="008F3755"/>
    <w:rsid w:val="008F4262"/>
    <w:rsid w:val="008F4C9C"/>
    <w:rsid w:val="00902168"/>
    <w:rsid w:val="009069D9"/>
    <w:rsid w:val="0090790A"/>
    <w:rsid w:val="00910A75"/>
    <w:rsid w:val="00910D69"/>
    <w:rsid w:val="00913ECE"/>
    <w:rsid w:val="00914ACF"/>
    <w:rsid w:val="00922907"/>
    <w:rsid w:val="009237F7"/>
    <w:rsid w:val="00927DB3"/>
    <w:rsid w:val="00930902"/>
    <w:rsid w:val="00937CDF"/>
    <w:rsid w:val="00941628"/>
    <w:rsid w:val="00943CF2"/>
    <w:rsid w:val="009519A3"/>
    <w:rsid w:val="00965924"/>
    <w:rsid w:val="00967188"/>
    <w:rsid w:val="009703B1"/>
    <w:rsid w:val="009734F5"/>
    <w:rsid w:val="009755BE"/>
    <w:rsid w:val="00976DFD"/>
    <w:rsid w:val="00984036"/>
    <w:rsid w:val="009857E3"/>
    <w:rsid w:val="00986DEF"/>
    <w:rsid w:val="0099168C"/>
    <w:rsid w:val="009950F2"/>
    <w:rsid w:val="0099720E"/>
    <w:rsid w:val="009979A1"/>
    <w:rsid w:val="009A0B9C"/>
    <w:rsid w:val="009A5B00"/>
    <w:rsid w:val="009A6AD5"/>
    <w:rsid w:val="009A7F11"/>
    <w:rsid w:val="009B1D08"/>
    <w:rsid w:val="009B343F"/>
    <w:rsid w:val="009B4BDD"/>
    <w:rsid w:val="009B67F9"/>
    <w:rsid w:val="009C08A5"/>
    <w:rsid w:val="009C0BEE"/>
    <w:rsid w:val="009D0777"/>
    <w:rsid w:val="009D192E"/>
    <w:rsid w:val="009D1AB8"/>
    <w:rsid w:val="009D7FDD"/>
    <w:rsid w:val="009E13BB"/>
    <w:rsid w:val="009E15A2"/>
    <w:rsid w:val="009E46D0"/>
    <w:rsid w:val="009F6828"/>
    <w:rsid w:val="009F7C99"/>
    <w:rsid w:val="00A0795B"/>
    <w:rsid w:val="00A1052D"/>
    <w:rsid w:val="00A105B7"/>
    <w:rsid w:val="00A15A11"/>
    <w:rsid w:val="00A21097"/>
    <w:rsid w:val="00A317FA"/>
    <w:rsid w:val="00A318E2"/>
    <w:rsid w:val="00A32B62"/>
    <w:rsid w:val="00A350F6"/>
    <w:rsid w:val="00A37194"/>
    <w:rsid w:val="00A3762A"/>
    <w:rsid w:val="00A4332B"/>
    <w:rsid w:val="00A47BD2"/>
    <w:rsid w:val="00A57906"/>
    <w:rsid w:val="00A63456"/>
    <w:rsid w:val="00A6647C"/>
    <w:rsid w:val="00A76A5D"/>
    <w:rsid w:val="00A87A70"/>
    <w:rsid w:val="00A918FA"/>
    <w:rsid w:val="00A92050"/>
    <w:rsid w:val="00AA6FED"/>
    <w:rsid w:val="00AA7C07"/>
    <w:rsid w:val="00AB004F"/>
    <w:rsid w:val="00AB0AD3"/>
    <w:rsid w:val="00AB2638"/>
    <w:rsid w:val="00AC0746"/>
    <w:rsid w:val="00AC0B4E"/>
    <w:rsid w:val="00AC3BFB"/>
    <w:rsid w:val="00AC5653"/>
    <w:rsid w:val="00AC7CB5"/>
    <w:rsid w:val="00AD0AE6"/>
    <w:rsid w:val="00AD338B"/>
    <w:rsid w:val="00AD53F7"/>
    <w:rsid w:val="00AD72BA"/>
    <w:rsid w:val="00AD7CCD"/>
    <w:rsid w:val="00AE0248"/>
    <w:rsid w:val="00AE053E"/>
    <w:rsid w:val="00AE5C76"/>
    <w:rsid w:val="00AE6FC1"/>
    <w:rsid w:val="00AF2855"/>
    <w:rsid w:val="00AF3B22"/>
    <w:rsid w:val="00AF70D4"/>
    <w:rsid w:val="00B00BC1"/>
    <w:rsid w:val="00B00E0F"/>
    <w:rsid w:val="00B04950"/>
    <w:rsid w:val="00B07356"/>
    <w:rsid w:val="00B07852"/>
    <w:rsid w:val="00B128C5"/>
    <w:rsid w:val="00B17B60"/>
    <w:rsid w:val="00B228AC"/>
    <w:rsid w:val="00B27ACD"/>
    <w:rsid w:val="00B312F6"/>
    <w:rsid w:val="00B40FD2"/>
    <w:rsid w:val="00B456A0"/>
    <w:rsid w:val="00B46E93"/>
    <w:rsid w:val="00B53825"/>
    <w:rsid w:val="00B5796A"/>
    <w:rsid w:val="00B64903"/>
    <w:rsid w:val="00B71D57"/>
    <w:rsid w:val="00B72C05"/>
    <w:rsid w:val="00B80548"/>
    <w:rsid w:val="00B83E90"/>
    <w:rsid w:val="00B84F66"/>
    <w:rsid w:val="00B931D4"/>
    <w:rsid w:val="00B93DAB"/>
    <w:rsid w:val="00B954DD"/>
    <w:rsid w:val="00B9724F"/>
    <w:rsid w:val="00BA198A"/>
    <w:rsid w:val="00BA32ED"/>
    <w:rsid w:val="00BA713B"/>
    <w:rsid w:val="00BA75E1"/>
    <w:rsid w:val="00BB09AA"/>
    <w:rsid w:val="00BB0FEE"/>
    <w:rsid w:val="00BB5CD5"/>
    <w:rsid w:val="00BB6CEC"/>
    <w:rsid w:val="00BC4660"/>
    <w:rsid w:val="00BC5F70"/>
    <w:rsid w:val="00BC6C87"/>
    <w:rsid w:val="00BD5395"/>
    <w:rsid w:val="00BE7941"/>
    <w:rsid w:val="00BE7C42"/>
    <w:rsid w:val="00BF3110"/>
    <w:rsid w:val="00C0003A"/>
    <w:rsid w:val="00C00D6F"/>
    <w:rsid w:val="00C0270C"/>
    <w:rsid w:val="00C03E63"/>
    <w:rsid w:val="00C050D0"/>
    <w:rsid w:val="00C052AB"/>
    <w:rsid w:val="00C05B68"/>
    <w:rsid w:val="00C06F6C"/>
    <w:rsid w:val="00C07013"/>
    <w:rsid w:val="00C1001F"/>
    <w:rsid w:val="00C139C6"/>
    <w:rsid w:val="00C151E5"/>
    <w:rsid w:val="00C20522"/>
    <w:rsid w:val="00C21552"/>
    <w:rsid w:val="00C22CEE"/>
    <w:rsid w:val="00C276F0"/>
    <w:rsid w:val="00C33E85"/>
    <w:rsid w:val="00C355AF"/>
    <w:rsid w:val="00C37204"/>
    <w:rsid w:val="00C40B29"/>
    <w:rsid w:val="00C564A1"/>
    <w:rsid w:val="00C572B0"/>
    <w:rsid w:val="00C57464"/>
    <w:rsid w:val="00C63DFA"/>
    <w:rsid w:val="00C674A4"/>
    <w:rsid w:val="00C767A2"/>
    <w:rsid w:val="00C80439"/>
    <w:rsid w:val="00C830C5"/>
    <w:rsid w:val="00C831AD"/>
    <w:rsid w:val="00C863BF"/>
    <w:rsid w:val="00C86A08"/>
    <w:rsid w:val="00C87FAB"/>
    <w:rsid w:val="00C919EF"/>
    <w:rsid w:val="00C91EC9"/>
    <w:rsid w:val="00C92195"/>
    <w:rsid w:val="00C934C2"/>
    <w:rsid w:val="00C94EE3"/>
    <w:rsid w:val="00C952D9"/>
    <w:rsid w:val="00CA24B8"/>
    <w:rsid w:val="00CA4D26"/>
    <w:rsid w:val="00CA4F69"/>
    <w:rsid w:val="00CA7557"/>
    <w:rsid w:val="00CA7DF6"/>
    <w:rsid w:val="00CC27CC"/>
    <w:rsid w:val="00CC2BC6"/>
    <w:rsid w:val="00CD19A7"/>
    <w:rsid w:val="00CD3BF8"/>
    <w:rsid w:val="00CD742B"/>
    <w:rsid w:val="00CE34FA"/>
    <w:rsid w:val="00CE46AB"/>
    <w:rsid w:val="00CE6AAE"/>
    <w:rsid w:val="00CE6F07"/>
    <w:rsid w:val="00D015C8"/>
    <w:rsid w:val="00D023E5"/>
    <w:rsid w:val="00D040C1"/>
    <w:rsid w:val="00D11AE9"/>
    <w:rsid w:val="00D15FE3"/>
    <w:rsid w:val="00D16829"/>
    <w:rsid w:val="00D23D2A"/>
    <w:rsid w:val="00D274AF"/>
    <w:rsid w:val="00D35F1C"/>
    <w:rsid w:val="00D36F14"/>
    <w:rsid w:val="00D40BA1"/>
    <w:rsid w:val="00D45AD7"/>
    <w:rsid w:val="00D53C47"/>
    <w:rsid w:val="00D61DB1"/>
    <w:rsid w:val="00D647C5"/>
    <w:rsid w:val="00D6616B"/>
    <w:rsid w:val="00D71F9E"/>
    <w:rsid w:val="00D82A7A"/>
    <w:rsid w:val="00D84356"/>
    <w:rsid w:val="00D84396"/>
    <w:rsid w:val="00D859E1"/>
    <w:rsid w:val="00D8647F"/>
    <w:rsid w:val="00D92E3F"/>
    <w:rsid w:val="00D93113"/>
    <w:rsid w:val="00D941E0"/>
    <w:rsid w:val="00D94FBD"/>
    <w:rsid w:val="00DA2D86"/>
    <w:rsid w:val="00DA4CC9"/>
    <w:rsid w:val="00DA50E5"/>
    <w:rsid w:val="00DB0C7A"/>
    <w:rsid w:val="00DB35FC"/>
    <w:rsid w:val="00DB47BD"/>
    <w:rsid w:val="00DB603E"/>
    <w:rsid w:val="00DC1C52"/>
    <w:rsid w:val="00DC4272"/>
    <w:rsid w:val="00DD3A18"/>
    <w:rsid w:val="00DE0063"/>
    <w:rsid w:val="00DE27A8"/>
    <w:rsid w:val="00DF08C5"/>
    <w:rsid w:val="00DF5919"/>
    <w:rsid w:val="00E008D9"/>
    <w:rsid w:val="00E0131A"/>
    <w:rsid w:val="00E025B3"/>
    <w:rsid w:val="00E02C69"/>
    <w:rsid w:val="00E03ABD"/>
    <w:rsid w:val="00E04B7C"/>
    <w:rsid w:val="00E05457"/>
    <w:rsid w:val="00E05CA3"/>
    <w:rsid w:val="00E05D64"/>
    <w:rsid w:val="00E05E07"/>
    <w:rsid w:val="00E06029"/>
    <w:rsid w:val="00E0655B"/>
    <w:rsid w:val="00E0679D"/>
    <w:rsid w:val="00E1171C"/>
    <w:rsid w:val="00E12D43"/>
    <w:rsid w:val="00E1310B"/>
    <w:rsid w:val="00E15CF3"/>
    <w:rsid w:val="00E17AFA"/>
    <w:rsid w:val="00E225BE"/>
    <w:rsid w:val="00E2718D"/>
    <w:rsid w:val="00E30891"/>
    <w:rsid w:val="00E3223A"/>
    <w:rsid w:val="00E37150"/>
    <w:rsid w:val="00E40D4C"/>
    <w:rsid w:val="00E43113"/>
    <w:rsid w:val="00E44896"/>
    <w:rsid w:val="00E5056B"/>
    <w:rsid w:val="00E52350"/>
    <w:rsid w:val="00E541AB"/>
    <w:rsid w:val="00E55427"/>
    <w:rsid w:val="00E55E5A"/>
    <w:rsid w:val="00E6169C"/>
    <w:rsid w:val="00E62606"/>
    <w:rsid w:val="00E62EB8"/>
    <w:rsid w:val="00E6371A"/>
    <w:rsid w:val="00E70216"/>
    <w:rsid w:val="00E72889"/>
    <w:rsid w:val="00E75124"/>
    <w:rsid w:val="00E767B6"/>
    <w:rsid w:val="00E801ED"/>
    <w:rsid w:val="00E816CC"/>
    <w:rsid w:val="00E83C5A"/>
    <w:rsid w:val="00E850A3"/>
    <w:rsid w:val="00E90516"/>
    <w:rsid w:val="00E9408A"/>
    <w:rsid w:val="00E956C8"/>
    <w:rsid w:val="00E9762C"/>
    <w:rsid w:val="00EA0942"/>
    <w:rsid w:val="00EB1036"/>
    <w:rsid w:val="00EB1C5C"/>
    <w:rsid w:val="00EB2B40"/>
    <w:rsid w:val="00EB3907"/>
    <w:rsid w:val="00EB67E8"/>
    <w:rsid w:val="00EC1CCF"/>
    <w:rsid w:val="00EC1F78"/>
    <w:rsid w:val="00EC27B5"/>
    <w:rsid w:val="00EC3674"/>
    <w:rsid w:val="00EC4C11"/>
    <w:rsid w:val="00EC5354"/>
    <w:rsid w:val="00EC7534"/>
    <w:rsid w:val="00ED16FA"/>
    <w:rsid w:val="00ED2B90"/>
    <w:rsid w:val="00ED6929"/>
    <w:rsid w:val="00EE0A23"/>
    <w:rsid w:val="00EE0A96"/>
    <w:rsid w:val="00EE1476"/>
    <w:rsid w:val="00EE2CB0"/>
    <w:rsid w:val="00EF18BB"/>
    <w:rsid w:val="00EF5868"/>
    <w:rsid w:val="00EF7D0D"/>
    <w:rsid w:val="00F02B3E"/>
    <w:rsid w:val="00F15C6B"/>
    <w:rsid w:val="00F16A4E"/>
    <w:rsid w:val="00F17DF6"/>
    <w:rsid w:val="00F20436"/>
    <w:rsid w:val="00F20E9E"/>
    <w:rsid w:val="00F33E93"/>
    <w:rsid w:val="00F340FE"/>
    <w:rsid w:val="00F40357"/>
    <w:rsid w:val="00F41A0D"/>
    <w:rsid w:val="00F5384E"/>
    <w:rsid w:val="00F542AB"/>
    <w:rsid w:val="00F65CDD"/>
    <w:rsid w:val="00F7608F"/>
    <w:rsid w:val="00F7653D"/>
    <w:rsid w:val="00F8096C"/>
    <w:rsid w:val="00F82CE9"/>
    <w:rsid w:val="00F831CE"/>
    <w:rsid w:val="00F83817"/>
    <w:rsid w:val="00F85B7B"/>
    <w:rsid w:val="00F93151"/>
    <w:rsid w:val="00F966E0"/>
    <w:rsid w:val="00FA3FBA"/>
    <w:rsid w:val="00FA7E72"/>
    <w:rsid w:val="00FB0C50"/>
    <w:rsid w:val="00FB223F"/>
    <w:rsid w:val="00FB3D4B"/>
    <w:rsid w:val="00FB44B9"/>
    <w:rsid w:val="00FB56F5"/>
    <w:rsid w:val="00FB5C4D"/>
    <w:rsid w:val="00FC2873"/>
    <w:rsid w:val="00FD0BCD"/>
    <w:rsid w:val="00FD42E6"/>
    <w:rsid w:val="00FD54F1"/>
    <w:rsid w:val="00FE0C86"/>
    <w:rsid w:val="00FE2610"/>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BE7344"/>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 w:type="character" w:styleId="UnresolvedMention">
    <w:name w:val="Unresolved Mention"/>
    <w:basedOn w:val="DefaultParagraphFont"/>
    <w:uiPriority w:val="99"/>
    <w:semiHidden/>
    <w:unhideWhenUsed/>
    <w:rsid w:val="00CA4D26"/>
    <w:rPr>
      <w:color w:val="605E5C"/>
      <w:shd w:val="clear" w:color="auto" w:fill="E1DFDD"/>
    </w:rPr>
  </w:style>
  <w:style w:type="character" w:styleId="CommentReference">
    <w:name w:val="annotation reference"/>
    <w:uiPriority w:val="99"/>
    <w:semiHidden/>
    <w:unhideWhenUsed/>
    <w:rsid w:val="009979A1"/>
    <w:rPr>
      <w:sz w:val="16"/>
      <w:szCs w:val="16"/>
    </w:rPr>
  </w:style>
  <w:style w:type="paragraph" w:styleId="CommentText">
    <w:name w:val="annotation text"/>
    <w:basedOn w:val="Normal"/>
    <w:link w:val="CommentTextChar"/>
    <w:uiPriority w:val="99"/>
    <w:unhideWhenUsed/>
    <w:rsid w:val="009979A1"/>
    <w:pPr>
      <w:overflowPunct/>
      <w:autoSpaceDE/>
      <w:autoSpaceDN/>
      <w:adjustRightInd/>
      <w:spacing w:after="200" w:line="276" w:lineRule="auto"/>
      <w:textAlignment w:val="auto"/>
    </w:pPr>
    <w:rPr>
      <w:rFonts w:ascii="Calibri" w:eastAsia="Times New Roman" w:hAnsi="Calibri"/>
    </w:rPr>
  </w:style>
  <w:style w:type="character" w:customStyle="1" w:styleId="CommentTextChar">
    <w:name w:val="Comment Text Char"/>
    <w:basedOn w:val="DefaultParagraphFont"/>
    <w:link w:val="CommentText"/>
    <w:uiPriority w:val="99"/>
    <w:rsid w:val="009979A1"/>
    <w:rPr>
      <w:rFonts w:ascii="Calibri" w:eastAsia="Times New Roman" w:hAnsi="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131899-25A9-4D18-95FE-A2CD2F610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1</Pages>
  <Words>3124</Words>
  <Characters>17808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Bianca Adina Maftei</cp:lastModifiedBy>
  <cp:revision>205</cp:revision>
  <cp:lastPrinted>2024-05-21T10:31:00Z</cp:lastPrinted>
  <dcterms:created xsi:type="dcterms:W3CDTF">2019-02-28T12:32:00Z</dcterms:created>
  <dcterms:modified xsi:type="dcterms:W3CDTF">2024-05-21T10:31:00Z</dcterms:modified>
</cp:coreProperties>
</file>