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8DCB0" w14:textId="77777777" w:rsidR="00237CC0" w:rsidRPr="0018656E" w:rsidRDefault="00237CC0" w:rsidP="006A18B0">
      <w:pPr>
        <w:spacing w:before="120"/>
        <w:jc w:val="center"/>
        <w:outlineLvl w:val="0"/>
        <w:rPr>
          <w:rFonts w:ascii="Arial Narrow" w:hAnsi="Arial Narrow" w:cs="Arial"/>
          <w:b/>
          <w:lang w:val="ro-RO"/>
        </w:rPr>
      </w:pPr>
    </w:p>
    <w:p w14:paraId="793AF069" w14:textId="77777777"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14:paraId="6525F184" w14:textId="77777777" w:rsidR="005A2F49" w:rsidRPr="00295786" w:rsidRDefault="005A2F49" w:rsidP="005A2F49">
      <w:pPr>
        <w:jc w:val="center"/>
        <w:rPr>
          <w:rFonts w:ascii="Arial Narrow" w:hAnsi="Arial Narrow"/>
          <w:b/>
          <w:bCs/>
          <w:i/>
          <w:noProof/>
          <w:sz w:val="24"/>
          <w:szCs w:val="24"/>
        </w:rPr>
      </w:pPr>
    </w:p>
    <w:p w14:paraId="7BAF3B14" w14:textId="77777777" w:rsidR="005A2F49" w:rsidRPr="00295786" w:rsidRDefault="005A2F49" w:rsidP="005A2F49">
      <w:pPr>
        <w:jc w:val="center"/>
        <w:rPr>
          <w:rFonts w:ascii="Arial Narrow" w:hAnsi="Arial Narrow"/>
          <w:b/>
          <w:bCs/>
          <w:i/>
          <w:noProof/>
          <w:sz w:val="24"/>
          <w:szCs w:val="24"/>
        </w:rPr>
      </w:pPr>
    </w:p>
    <w:p w14:paraId="0C7A5E36" w14:textId="77777777" w:rsidR="005A2F49" w:rsidRPr="00295786" w:rsidRDefault="005A2F49" w:rsidP="005A2F49">
      <w:pPr>
        <w:jc w:val="center"/>
        <w:rPr>
          <w:rFonts w:ascii="Arial Narrow" w:hAnsi="Arial Narrow"/>
          <w:b/>
          <w:bCs/>
          <w:i/>
          <w:noProof/>
          <w:sz w:val="24"/>
          <w:szCs w:val="24"/>
        </w:rPr>
      </w:pPr>
    </w:p>
    <w:p w14:paraId="4D7CFF7B" w14:textId="77777777" w:rsidR="005A2F49" w:rsidRPr="00AF3B22" w:rsidRDefault="005A2F49" w:rsidP="005A2F49">
      <w:pPr>
        <w:ind w:left="1416" w:hanging="1416"/>
        <w:rPr>
          <w:rFonts w:ascii="Arial Narrow" w:hAnsi="Arial Narrow"/>
          <w:b/>
          <w:i/>
          <w:noProof/>
          <w:sz w:val="24"/>
          <w:szCs w:val="24"/>
        </w:rPr>
      </w:pPr>
    </w:p>
    <w:p w14:paraId="4F61DE8F" w14:textId="77777777"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14:paraId="78A3FBB9" w14:textId="77777777"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14:paraId="45FCD800" w14:textId="77777777"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14:paraId="0FF75224" w14:textId="77777777" w:rsidR="00D015C8" w:rsidRPr="00AF3B22" w:rsidRDefault="00D015C8" w:rsidP="002345DD">
      <w:pPr>
        <w:rPr>
          <w:rFonts w:ascii="Arial Narrow" w:hAnsi="Arial Narrow"/>
          <w:b/>
          <w:i/>
          <w:noProof/>
          <w:sz w:val="24"/>
          <w:szCs w:val="24"/>
        </w:rPr>
      </w:pPr>
    </w:p>
    <w:p w14:paraId="1E16F643" w14:textId="77777777" w:rsidR="00D015C8" w:rsidRDefault="00256212"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14:paraId="71F2313E" w14:textId="77777777" w:rsidR="00557393" w:rsidRPr="00AF3B22" w:rsidRDefault="00557393" w:rsidP="00D015C8">
      <w:pPr>
        <w:ind w:left="1416" w:hanging="1416"/>
        <w:rPr>
          <w:rFonts w:ascii="Arial Narrow" w:hAnsi="Arial Narrow"/>
          <w:b/>
          <w:i/>
          <w:noProof/>
          <w:sz w:val="24"/>
          <w:szCs w:val="24"/>
        </w:rPr>
      </w:pPr>
    </w:p>
    <w:p w14:paraId="73580D9C" w14:textId="77777777"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256212">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14:paraId="140EFDB4" w14:textId="77777777" w:rsidR="00256212" w:rsidRPr="00295786" w:rsidRDefault="00256212" w:rsidP="00256212">
      <w:pPr>
        <w:rPr>
          <w:rFonts w:ascii="Arial Narrow" w:hAnsi="Arial Narrow"/>
          <w:b/>
          <w:bCs/>
          <w:i/>
          <w:noProof/>
          <w:sz w:val="24"/>
          <w:szCs w:val="24"/>
        </w:rPr>
      </w:pPr>
    </w:p>
    <w:p w14:paraId="1E27A8C0" w14:textId="77777777" w:rsidR="00256212" w:rsidRPr="001C3151" w:rsidRDefault="00256212" w:rsidP="00256212">
      <w:pPr>
        <w:rPr>
          <w:rFonts w:ascii="Arial Narrow" w:hAnsi="Arial Narrow"/>
          <w:b/>
          <w:i/>
          <w:noProof/>
          <w:sz w:val="24"/>
          <w:szCs w:val="24"/>
        </w:rPr>
      </w:pPr>
      <w:r>
        <w:rPr>
          <w:rFonts w:ascii="Arial Narrow" w:hAnsi="Arial Narrow"/>
          <w:b/>
          <w:i/>
          <w:noProof/>
          <w:sz w:val="24"/>
          <w:szCs w:val="24"/>
        </w:rPr>
        <w:t>Formularul – 5</w:t>
      </w:r>
      <w:r w:rsidRPr="00AF3B22">
        <w:rPr>
          <w:rFonts w:ascii="Arial Narrow" w:hAnsi="Arial Narrow"/>
          <w:b/>
          <w:i/>
          <w:noProof/>
          <w:sz w:val="24"/>
          <w:szCs w:val="24"/>
        </w:rPr>
        <w:t xml:space="preserve"> </w:t>
      </w:r>
      <w:r w:rsidRPr="001C3151">
        <w:rPr>
          <w:rFonts w:ascii="Arial Narrow" w:hAnsi="Arial Narrow"/>
          <w:b/>
          <w:i/>
          <w:noProof/>
          <w:sz w:val="24"/>
          <w:szCs w:val="24"/>
        </w:rPr>
        <w:t>Declara</w:t>
      </w:r>
      <w:r w:rsidRPr="00620DD5">
        <w:rPr>
          <w:rFonts w:ascii="Arial Narrow" w:hAnsi="Arial Narrow"/>
          <w:b/>
          <w:i/>
          <w:noProof/>
          <w:sz w:val="24"/>
          <w:szCs w:val="24"/>
        </w:rPr>
        <w:t>ț</w:t>
      </w:r>
      <w:r w:rsidRPr="001C3151">
        <w:rPr>
          <w:rFonts w:ascii="Arial Narrow" w:hAnsi="Arial Narrow"/>
          <w:b/>
          <w:i/>
          <w:noProof/>
          <w:sz w:val="24"/>
          <w:szCs w:val="24"/>
        </w:rPr>
        <w:t>ie</w:t>
      </w:r>
      <w:r>
        <w:rPr>
          <w:rFonts w:ascii="Arial Narrow" w:hAnsi="Arial Narrow"/>
          <w:b/>
          <w:i/>
          <w:noProof/>
          <w:sz w:val="24"/>
          <w:szCs w:val="24"/>
        </w:rPr>
        <w:t xml:space="preserve"> </w:t>
      </w:r>
      <w:r w:rsidRPr="001C3151">
        <w:rPr>
          <w:rFonts w:ascii="Arial Narrow" w:hAnsi="Arial Narrow"/>
          <w:b/>
          <w:i/>
          <w:noProof/>
          <w:sz w:val="24"/>
          <w:szCs w:val="24"/>
        </w:rPr>
        <w:t>privind conflictul de interese</w:t>
      </w:r>
      <w:r>
        <w:rPr>
          <w:rFonts w:ascii="Arial Narrow" w:hAnsi="Arial Narrow"/>
          <w:b/>
          <w:i/>
          <w:noProof/>
          <w:sz w:val="24"/>
          <w:szCs w:val="24"/>
        </w:rPr>
        <w:t xml:space="preserve"> </w:t>
      </w:r>
      <w:r w:rsidRPr="001C3151">
        <w:rPr>
          <w:rFonts w:ascii="Arial Narrow" w:hAnsi="Arial Narrow"/>
          <w:b/>
          <w:i/>
          <w:noProof/>
          <w:sz w:val="24"/>
          <w:szCs w:val="24"/>
        </w:rPr>
        <w:t>pentru ofertan</w:t>
      </w:r>
      <w:r w:rsidRPr="00620DD5">
        <w:rPr>
          <w:rFonts w:ascii="Arial Narrow" w:hAnsi="Arial Narrow"/>
          <w:b/>
          <w:i/>
          <w:noProof/>
          <w:sz w:val="24"/>
          <w:szCs w:val="24"/>
        </w:rPr>
        <w:t>ţ</w:t>
      </w:r>
      <w:r w:rsidRPr="001C3151">
        <w:rPr>
          <w:rFonts w:ascii="Arial Narrow" w:hAnsi="Arial Narrow"/>
          <w:b/>
          <w:i/>
          <w:noProof/>
          <w:sz w:val="24"/>
          <w:szCs w:val="24"/>
        </w:rPr>
        <w:t>i/ ofertan</w:t>
      </w:r>
      <w:r w:rsidRPr="00620DD5">
        <w:rPr>
          <w:rFonts w:ascii="Arial Narrow" w:hAnsi="Arial Narrow"/>
          <w:b/>
          <w:i/>
          <w:noProof/>
          <w:sz w:val="24"/>
          <w:szCs w:val="24"/>
        </w:rPr>
        <w:t>ţ</w:t>
      </w:r>
      <w:r w:rsidRPr="001C3151">
        <w:rPr>
          <w:rFonts w:ascii="Arial Narrow" w:hAnsi="Arial Narrow"/>
          <w:b/>
          <w:i/>
          <w:noProof/>
          <w:sz w:val="24"/>
          <w:szCs w:val="24"/>
        </w:rPr>
        <w:t>i asocia</w:t>
      </w:r>
      <w:r w:rsidRPr="00620DD5">
        <w:rPr>
          <w:rFonts w:ascii="Arial Narrow" w:hAnsi="Arial Narrow"/>
          <w:b/>
          <w:i/>
          <w:noProof/>
          <w:sz w:val="24"/>
          <w:szCs w:val="24"/>
        </w:rPr>
        <w:t>ţ</w:t>
      </w:r>
      <w:r w:rsidRPr="001C3151">
        <w:rPr>
          <w:rFonts w:ascii="Arial Narrow" w:hAnsi="Arial Narrow"/>
          <w:b/>
          <w:i/>
          <w:noProof/>
          <w:sz w:val="24"/>
          <w:szCs w:val="24"/>
        </w:rPr>
        <w:t>i/ subcontractan</w:t>
      </w:r>
      <w:r w:rsidRPr="00620DD5">
        <w:rPr>
          <w:rFonts w:ascii="Arial Narrow" w:hAnsi="Arial Narrow"/>
          <w:b/>
          <w:i/>
          <w:noProof/>
          <w:sz w:val="24"/>
          <w:szCs w:val="24"/>
        </w:rPr>
        <w:t>ţ</w:t>
      </w:r>
      <w:r w:rsidRPr="001C3151">
        <w:rPr>
          <w:rFonts w:ascii="Arial Narrow" w:hAnsi="Arial Narrow"/>
          <w:b/>
          <w:i/>
          <w:noProof/>
          <w:sz w:val="24"/>
          <w:szCs w:val="24"/>
        </w:rPr>
        <w:t>i/ter</w:t>
      </w:r>
      <w:r w:rsidRPr="00620DD5">
        <w:rPr>
          <w:rFonts w:ascii="Arial Narrow" w:hAnsi="Arial Narrow"/>
          <w:b/>
          <w:i/>
          <w:noProof/>
          <w:sz w:val="24"/>
          <w:szCs w:val="24"/>
        </w:rPr>
        <w:t>ţ</w:t>
      </w:r>
      <w:r w:rsidRPr="001C3151">
        <w:rPr>
          <w:rFonts w:ascii="Arial Narrow" w:hAnsi="Arial Narrow"/>
          <w:b/>
          <w:i/>
          <w:noProof/>
          <w:sz w:val="24"/>
          <w:szCs w:val="24"/>
        </w:rPr>
        <w:t>i sus</w:t>
      </w:r>
      <w:r w:rsidRPr="00620DD5">
        <w:rPr>
          <w:rFonts w:ascii="Arial Narrow" w:hAnsi="Arial Narrow"/>
          <w:b/>
          <w:i/>
          <w:noProof/>
          <w:sz w:val="24"/>
          <w:szCs w:val="24"/>
        </w:rPr>
        <w:t>ţ</w:t>
      </w:r>
      <w:r w:rsidRPr="001C3151">
        <w:rPr>
          <w:rFonts w:ascii="Arial Narrow" w:hAnsi="Arial Narrow"/>
          <w:b/>
          <w:i/>
          <w:noProof/>
          <w:sz w:val="24"/>
          <w:szCs w:val="24"/>
        </w:rPr>
        <w:t>in</w:t>
      </w:r>
      <w:r w:rsidRPr="00620DD5">
        <w:rPr>
          <w:rFonts w:ascii="Arial Narrow" w:hAnsi="Arial Narrow"/>
          <w:b/>
          <w:i/>
          <w:noProof/>
          <w:sz w:val="24"/>
          <w:szCs w:val="24"/>
        </w:rPr>
        <w:t>ă</w:t>
      </w:r>
      <w:r w:rsidRPr="001C3151">
        <w:rPr>
          <w:rFonts w:ascii="Arial Narrow" w:hAnsi="Arial Narrow"/>
          <w:b/>
          <w:i/>
          <w:noProof/>
          <w:sz w:val="24"/>
          <w:szCs w:val="24"/>
        </w:rPr>
        <w:t>tori</w:t>
      </w:r>
    </w:p>
    <w:p w14:paraId="728196BA" w14:textId="77777777" w:rsidR="00D015C8" w:rsidRPr="00295786" w:rsidRDefault="00D015C8" w:rsidP="002345DD">
      <w:pPr>
        <w:rPr>
          <w:rFonts w:ascii="Arial Narrow" w:hAnsi="Arial Narrow"/>
          <w:b/>
          <w:i/>
          <w:noProof/>
          <w:sz w:val="24"/>
          <w:szCs w:val="24"/>
        </w:rPr>
      </w:pPr>
    </w:p>
    <w:p w14:paraId="70805A9F" w14:textId="77777777" w:rsidR="0065266D" w:rsidRPr="00295786" w:rsidRDefault="0065266D" w:rsidP="002345DD">
      <w:pPr>
        <w:rPr>
          <w:rFonts w:ascii="Arial Narrow" w:hAnsi="Arial Narrow"/>
          <w:b/>
          <w:i/>
          <w:noProof/>
          <w:sz w:val="24"/>
          <w:szCs w:val="24"/>
        </w:rPr>
      </w:pPr>
    </w:p>
    <w:p w14:paraId="07218C1D" w14:textId="77777777" w:rsidR="005A2F49" w:rsidRPr="00295786" w:rsidRDefault="005A2F49" w:rsidP="005A2F49">
      <w:pPr>
        <w:rPr>
          <w:rFonts w:ascii="Arial Narrow" w:hAnsi="Arial Narrow"/>
          <w:i/>
          <w:noProof/>
          <w:sz w:val="24"/>
          <w:szCs w:val="24"/>
        </w:rPr>
      </w:pPr>
    </w:p>
    <w:p w14:paraId="2D08DBE0" w14:textId="77777777" w:rsidR="002345DD" w:rsidRPr="00295786" w:rsidRDefault="002345DD" w:rsidP="00E5056B">
      <w:pPr>
        <w:jc w:val="right"/>
        <w:rPr>
          <w:rFonts w:ascii="Arial Narrow" w:hAnsi="Arial Narrow"/>
          <w:i/>
          <w:noProof/>
          <w:sz w:val="24"/>
          <w:szCs w:val="24"/>
        </w:rPr>
      </w:pPr>
    </w:p>
    <w:p w14:paraId="47E7E1B6" w14:textId="77777777" w:rsidR="002345DD" w:rsidRPr="00295786" w:rsidRDefault="002345DD" w:rsidP="00E5056B">
      <w:pPr>
        <w:jc w:val="right"/>
        <w:rPr>
          <w:rFonts w:ascii="Arial Narrow" w:hAnsi="Arial Narrow"/>
          <w:i/>
          <w:noProof/>
          <w:sz w:val="24"/>
          <w:szCs w:val="24"/>
        </w:rPr>
      </w:pPr>
    </w:p>
    <w:p w14:paraId="25CAEBF2" w14:textId="77777777" w:rsidR="002345DD" w:rsidRPr="00295786" w:rsidRDefault="002345DD" w:rsidP="00E5056B">
      <w:pPr>
        <w:jc w:val="right"/>
        <w:rPr>
          <w:rFonts w:ascii="Arial Narrow" w:hAnsi="Arial Narrow"/>
          <w:i/>
          <w:noProof/>
          <w:sz w:val="24"/>
          <w:szCs w:val="24"/>
        </w:rPr>
      </w:pPr>
    </w:p>
    <w:p w14:paraId="74CA5ACF" w14:textId="77777777" w:rsidR="002345DD" w:rsidRPr="00295786" w:rsidRDefault="002345DD" w:rsidP="00E5056B">
      <w:pPr>
        <w:jc w:val="right"/>
        <w:rPr>
          <w:rFonts w:ascii="Arial Narrow" w:hAnsi="Arial Narrow"/>
          <w:i/>
          <w:noProof/>
          <w:sz w:val="24"/>
          <w:szCs w:val="24"/>
        </w:rPr>
      </w:pPr>
    </w:p>
    <w:p w14:paraId="120AA45F" w14:textId="77777777" w:rsidR="002345DD" w:rsidRPr="00295786" w:rsidRDefault="002345DD" w:rsidP="00E5056B">
      <w:pPr>
        <w:jc w:val="right"/>
        <w:rPr>
          <w:rFonts w:ascii="Arial Narrow" w:hAnsi="Arial Narrow"/>
          <w:i/>
          <w:noProof/>
          <w:sz w:val="24"/>
          <w:szCs w:val="24"/>
        </w:rPr>
      </w:pPr>
    </w:p>
    <w:p w14:paraId="3D509D04" w14:textId="77777777" w:rsidR="002345DD" w:rsidRPr="00295786" w:rsidRDefault="002345DD" w:rsidP="00E5056B">
      <w:pPr>
        <w:jc w:val="right"/>
        <w:rPr>
          <w:rFonts w:ascii="Arial Narrow" w:hAnsi="Arial Narrow"/>
          <w:i/>
          <w:noProof/>
          <w:sz w:val="24"/>
          <w:szCs w:val="24"/>
        </w:rPr>
      </w:pPr>
    </w:p>
    <w:p w14:paraId="58A46763" w14:textId="77777777" w:rsidR="002345DD" w:rsidRPr="00295786" w:rsidRDefault="002345DD" w:rsidP="00E5056B">
      <w:pPr>
        <w:jc w:val="right"/>
        <w:rPr>
          <w:rFonts w:ascii="Arial Narrow" w:hAnsi="Arial Narrow"/>
          <w:i/>
          <w:noProof/>
          <w:sz w:val="24"/>
          <w:szCs w:val="24"/>
        </w:rPr>
      </w:pPr>
    </w:p>
    <w:p w14:paraId="361F1F00" w14:textId="77777777" w:rsidR="002345DD" w:rsidRPr="00295786" w:rsidRDefault="002345DD" w:rsidP="00E5056B">
      <w:pPr>
        <w:jc w:val="right"/>
        <w:rPr>
          <w:rFonts w:ascii="Arial Narrow" w:hAnsi="Arial Narrow"/>
          <w:i/>
          <w:noProof/>
          <w:sz w:val="24"/>
          <w:szCs w:val="24"/>
        </w:rPr>
      </w:pPr>
    </w:p>
    <w:p w14:paraId="62F51B44" w14:textId="77777777" w:rsidR="002345DD" w:rsidRPr="00295786" w:rsidRDefault="002345DD" w:rsidP="00E5056B">
      <w:pPr>
        <w:jc w:val="right"/>
        <w:rPr>
          <w:rFonts w:ascii="Arial Narrow" w:hAnsi="Arial Narrow"/>
          <w:i/>
          <w:noProof/>
          <w:sz w:val="24"/>
          <w:szCs w:val="24"/>
        </w:rPr>
      </w:pPr>
    </w:p>
    <w:p w14:paraId="7023D87E" w14:textId="77777777" w:rsidR="002345DD" w:rsidRPr="00295786" w:rsidRDefault="002345DD" w:rsidP="00E5056B">
      <w:pPr>
        <w:jc w:val="right"/>
        <w:rPr>
          <w:rFonts w:ascii="Arial Narrow" w:hAnsi="Arial Narrow"/>
          <w:i/>
          <w:noProof/>
          <w:sz w:val="24"/>
          <w:szCs w:val="24"/>
        </w:rPr>
      </w:pPr>
    </w:p>
    <w:p w14:paraId="2A353CFB" w14:textId="77777777" w:rsidR="002345DD" w:rsidRPr="00295786" w:rsidRDefault="002345DD" w:rsidP="00E5056B">
      <w:pPr>
        <w:jc w:val="right"/>
        <w:rPr>
          <w:rFonts w:ascii="Arial Narrow" w:hAnsi="Arial Narrow"/>
          <w:i/>
          <w:noProof/>
          <w:sz w:val="24"/>
          <w:szCs w:val="24"/>
        </w:rPr>
      </w:pPr>
    </w:p>
    <w:p w14:paraId="57712F8A" w14:textId="77777777" w:rsidR="002345DD" w:rsidRPr="00295786" w:rsidRDefault="002345DD" w:rsidP="00E5056B">
      <w:pPr>
        <w:jc w:val="right"/>
        <w:rPr>
          <w:rFonts w:ascii="Arial Narrow" w:hAnsi="Arial Narrow"/>
          <w:i/>
          <w:noProof/>
          <w:sz w:val="24"/>
          <w:szCs w:val="24"/>
        </w:rPr>
      </w:pPr>
    </w:p>
    <w:p w14:paraId="2C39B07A" w14:textId="77777777" w:rsidR="002345DD" w:rsidRPr="00295786" w:rsidRDefault="002345DD" w:rsidP="00E5056B">
      <w:pPr>
        <w:jc w:val="right"/>
        <w:rPr>
          <w:rFonts w:ascii="Arial Narrow" w:hAnsi="Arial Narrow"/>
          <w:i/>
          <w:noProof/>
          <w:sz w:val="24"/>
          <w:szCs w:val="24"/>
        </w:rPr>
      </w:pPr>
    </w:p>
    <w:p w14:paraId="3C340F03" w14:textId="77777777" w:rsidR="002345DD" w:rsidRPr="00295786" w:rsidRDefault="002345DD" w:rsidP="00E5056B">
      <w:pPr>
        <w:jc w:val="right"/>
        <w:rPr>
          <w:rFonts w:ascii="Arial Narrow" w:hAnsi="Arial Narrow"/>
          <w:i/>
          <w:noProof/>
          <w:sz w:val="24"/>
          <w:szCs w:val="24"/>
        </w:rPr>
      </w:pPr>
    </w:p>
    <w:p w14:paraId="3430C600" w14:textId="77777777" w:rsidR="002345DD" w:rsidRPr="00295786" w:rsidRDefault="002345DD" w:rsidP="00E5056B">
      <w:pPr>
        <w:jc w:val="right"/>
        <w:rPr>
          <w:rFonts w:ascii="Arial Narrow" w:hAnsi="Arial Narrow"/>
          <w:i/>
          <w:noProof/>
          <w:sz w:val="24"/>
          <w:szCs w:val="24"/>
        </w:rPr>
      </w:pPr>
    </w:p>
    <w:p w14:paraId="4E28B4A8" w14:textId="77777777" w:rsidR="002345DD" w:rsidRPr="00295786" w:rsidRDefault="002345DD" w:rsidP="00E5056B">
      <w:pPr>
        <w:jc w:val="right"/>
        <w:rPr>
          <w:rFonts w:ascii="Arial Narrow" w:hAnsi="Arial Narrow"/>
          <w:i/>
          <w:noProof/>
          <w:sz w:val="24"/>
          <w:szCs w:val="24"/>
        </w:rPr>
      </w:pPr>
    </w:p>
    <w:p w14:paraId="0AA775E3" w14:textId="77777777" w:rsidR="002345DD" w:rsidRPr="00295786" w:rsidRDefault="002345DD" w:rsidP="00E5056B">
      <w:pPr>
        <w:jc w:val="right"/>
        <w:rPr>
          <w:rFonts w:ascii="Arial Narrow" w:hAnsi="Arial Narrow"/>
          <w:i/>
          <w:noProof/>
          <w:sz w:val="24"/>
          <w:szCs w:val="24"/>
        </w:rPr>
      </w:pPr>
    </w:p>
    <w:p w14:paraId="55624BAC" w14:textId="77777777" w:rsidR="002345DD" w:rsidRPr="00295786" w:rsidRDefault="002345DD" w:rsidP="00E5056B">
      <w:pPr>
        <w:jc w:val="right"/>
        <w:rPr>
          <w:rFonts w:ascii="Arial Narrow" w:hAnsi="Arial Narrow"/>
          <w:i/>
          <w:noProof/>
          <w:sz w:val="24"/>
          <w:szCs w:val="24"/>
        </w:rPr>
      </w:pPr>
    </w:p>
    <w:p w14:paraId="36FDE6E4" w14:textId="77777777" w:rsidR="002345DD" w:rsidRPr="00295786" w:rsidRDefault="002345DD" w:rsidP="00E5056B">
      <w:pPr>
        <w:jc w:val="right"/>
        <w:rPr>
          <w:rFonts w:ascii="Arial Narrow" w:hAnsi="Arial Narrow"/>
          <w:i/>
          <w:noProof/>
          <w:sz w:val="24"/>
          <w:szCs w:val="24"/>
        </w:rPr>
      </w:pPr>
    </w:p>
    <w:p w14:paraId="458F97C3" w14:textId="77777777" w:rsidR="002345DD" w:rsidRPr="00295786" w:rsidRDefault="002345DD" w:rsidP="00E5056B">
      <w:pPr>
        <w:jc w:val="right"/>
        <w:rPr>
          <w:rFonts w:ascii="Arial Narrow" w:hAnsi="Arial Narrow"/>
          <w:i/>
          <w:noProof/>
          <w:sz w:val="24"/>
          <w:szCs w:val="24"/>
        </w:rPr>
      </w:pPr>
    </w:p>
    <w:p w14:paraId="30BDF300" w14:textId="77777777" w:rsidR="002345DD" w:rsidRPr="00295786" w:rsidRDefault="002345DD" w:rsidP="00E5056B">
      <w:pPr>
        <w:jc w:val="right"/>
        <w:rPr>
          <w:rFonts w:ascii="Arial Narrow" w:hAnsi="Arial Narrow"/>
          <w:i/>
          <w:noProof/>
          <w:sz w:val="24"/>
          <w:szCs w:val="24"/>
        </w:rPr>
      </w:pPr>
    </w:p>
    <w:p w14:paraId="022014B4" w14:textId="77777777" w:rsidR="002345DD" w:rsidRPr="00295786" w:rsidRDefault="002345DD" w:rsidP="00E5056B">
      <w:pPr>
        <w:jc w:val="right"/>
        <w:rPr>
          <w:rFonts w:ascii="Arial Narrow" w:hAnsi="Arial Narrow"/>
          <w:i/>
          <w:noProof/>
          <w:sz w:val="24"/>
          <w:szCs w:val="24"/>
        </w:rPr>
      </w:pPr>
    </w:p>
    <w:p w14:paraId="23C6FEBB" w14:textId="77777777" w:rsidR="002345DD" w:rsidRPr="00295786" w:rsidRDefault="002345DD" w:rsidP="00E5056B">
      <w:pPr>
        <w:jc w:val="right"/>
        <w:rPr>
          <w:rFonts w:ascii="Arial Narrow" w:hAnsi="Arial Narrow"/>
          <w:i/>
          <w:noProof/>
          <w:sz w:val="24"/>
          <w:szCs w:val="24"/>
        </w:rPr>
      </w:pPr>
    </w:p>
    <w:p w14:paraId="24270E66" w14:textId="77777777" w:rsidR="002345DD" w:rsidRPr="00295786" w:rsidRDefault="002345DD" w:rsidP="00E5056B">
      <w:pPr>
        <w:jc w:val="right"/>
        <w:rPr>
          <w:rFonts w:ascii="Arial Narrow" w:hAnsi="Arial Narrow"/>
          <w:i/>
          <w:noProof/>
          <w:sz w:val="24"/>
          <w:szCs w:val="24"/>
        </w:rPr>
      </w:pPr>
    </w:p>
    <w:p w14:paraId="09602DF5" w14:textId="77777777" w:rsidR="002345DD" w:rsidRPr="00295786" w:rsidRDefault="002345DD" w:rsidP="00E5056B">
      <w:pPr>
        <w:jc w:val="right"/>
        <w:rPr>
          <w:rFonts w:ascii="Arial Narrow" w:hAnsi="Arial Narrow"/>
          <w:i/>
          <w:noProof/>
          <w:sz w:val="24"/>
          <w:szCs w:val="24"/>
        </w:rPr>
      </w:pPr>
    </w:p>
    <w:p w14:paraId="49CFCDBF" w14:textId="77777777" w:rsidR="002345DD" w:rsidRPr="00295786" w:rsidRDefault="002345DD" w:rsidP="00E5056B">
      <w:pPr>
        <w:jc w:val="right"/>
        <w:rPr>
          <w:rFonts w:ascii="Arial Narrow" w:hAnsi="Arial Narrow"/>
          <w:i/>
          <w:noProof/>
          <w:sz w:val="24"/>
          <w:szCs w:val="24"/>
        </w:rPr>
      </w:pPr>
    </w:p>
    <w:p w14:paraId="4414E5A3" w14:textId="77777777" w:rsidR="002345DD" w:rsidRPr="00295786" w:rsidRDefault="002345DD" w:rsidP="00E5056B">
      <w:pPr>
        <w:jc w:val="right"/>
        <w:rPr>
          <w:rFonts w:ascii="Arial Narrow" w:hAnsi="Arial Narrow"/>
          <w:i/>
          <w:noProof/>
          <w:sz w:val="24"/>
          <w:szCs w:val="24"/>
        </w:rPr>
      </w:pPr>
    </w:p>
    <w:p w14:paraId="70BA8277" w14:textId="77777777" w:rsidR="002345DD" w:rsidRPr="00295786" w:rsidRDefault="002345DD" w:rsidP="00E5056B">
      <w:pPr>
        <w:jc w:val="right"/>
        <w:rPr>
          <w:rFonts w:ascii="Arial Narrow" w:hAnsi="Arial Narrow"/>
          <w:i/>
          <w:noProof/>
          <w:sz w:val="24"/>
          <w:szCs w:val="24"/>
        </w:rPr>
      </w:pPr>
    </w:p>
    <w:p w14:paraId="3E2C10C8" w14:textId="77777777" w:rsidR="002345DD" w:rsidRPr="00295786" w:rsidRDefault="002345DD" w:rsidP="00E5056B">
      <w:pPr>
        <w:jc w:val="right"/>
        <w:rPr>
          <w:rFonts w:ascii="Arial Narrow" w:hAnsi="Arial Narrow"/>
          <w:i/>
          <w:noProof/>
          <w:sz w:val="24"/>
          <w:szCs w:val="24"/>
        </w:rPr>
      </w:pPr>
    </w:p>
    <w:p w14:paraId="3B8CA4BE" w14:textId="77777777" w:rsidR="002345DD" w:rsidRPr="00295786" w:rsidRDefault="002345DD" w:rsidP="00E5056B">
      <w:pPr>
        <w:jc w:val="right"/>
        <w:rPr>
          <w:rFonts w:ascii="Arial Narrow" w:hAnsi="Arial Narrow"/>
          <w:i/>
          <w:noProof/>
          <w:sz w:val="24"/>
          <w:szCs w:val="24"/>
        </w:rPr>
      </w:pPr>
    </w:p>
    <w:p w14:paraId="1D98EFEE" w14:textId="77777777" w:rsidR="002345DD" w:rsidRPr="00295786" w:rsidRDefault="002345DD" w:rsidP="00E5056B">
      <w:pPr>
        <w:jc w:val="right"/>
        <w:rPr>
          <w:rFonts w:ascii="Arial Narrow" w:hAnsi="Arial Narrow"/>
          <w:i/>
          <w:noProof/>
          <w:sz w:val="24"/>
          <w:szCs w:val="24"/>
        </w:rPr>
      </w:pPr>
    </w:p>
    <w:p w14:paraId="0F394E50" w14:textId="77777777" w:rsidR="002345DD" w:rsidRPr="00295786" w:rsidRDefault="002345DD" w:rsidP="00E5056B">
      <w:pPr>
        <w:jc w:val="right"/>
        <w:rPr>
          <w:rFonts w:ascii="Arial Narrow" w:hAnsi="Arial Narrow"/>
          <w:i/>
          <w:noProof/>
          <w:sz w:val="24"/>
          <w:szCs w:val="24"/>
        </w:rPr>
      </w:pPr>
    </w:p>
    <w:p w14:paraId="247E062A" w14:textId="77777777" w:rsidR="002345DD" w:rsidRPr="00295786" w:rsidRDefault="002345DD" w:rsidP="00E5056B">
      <w:pPr>
        <w:jc w:val="right"/>
        <w:rPr>
          <w:rFonts w:ascii="Arial Narrow" w:hAnsi="Arial Narrow"/>
          <w:i/>
          <w:noProof/>
          <w:sz w:val="24"/>
          <w:szCs w:val="24"/>
        </w:rPr>
      </w:pPr>
    </w:p>
    <w:p w14:paraId="11BF4E74" w14:textId="77777777" w:rsidR="002345DD" w:rsidRPr="00295786" w:rsidRDefault="002345DD" w:rsidP="00E5056B">
      <w:pPr>
        <w:jc w:val="right"/>
        <w:rPr>
          <w:rFonts w:ascii="Arial Narrow" w:hAnsi="Arial Narrow"/>
          <w:i/>
          <w:noProof/>
          <w:sz w:val="24"/>
          <w:szCs w:val="24"/>
        </w:rPr>
      </w:pPr>
    </w:p>
    <w:p w14:paraId="73317FC5" w14:textId="77777777" w:rsidR="002345DD" w:rsidRPr="00295786" w:rsidRDefault="002345DD" w:rsidP="00E5056B">
      <w:pPr>
        <w:jc w:val="right"/>
        <w:rPr>
          <w:rFonts w:ascii="Arial Narrow" w:hAnsi="Arial Narrow"/>
          <w:i/>
          <w:noProof/>
          <w:sz w:val="24"/>
          <w:szCs w:val="24"/>
        </w:rPr>
      </w:pPr>
    </w:p>
    <w:p w14:paraId="4CFF9B48" w14:textId="77777777" w:rsidR="00BF31FF" w:rsidRDefault="00BF31FF" w:rsidP="00BF31FF">
      <w:pPr>
        <w:rPr>
          <w:rFonts w:ascii="Arial Narrow" w:hAnsi="Arial Narrow"/>
          <w:i/>
          <w:noProof/>
          <w:sz w:val="24"/>
          <w:szCs w:val="24"/>
        </w:rPr>
      </w:pPr>
    </w:p>
    <w:p w14:paraId="04F4F699" w14:textId="77777777" w:rsidR="00256212" w:rsidRDefault="00256212" w:rsidP="00BF31FF">
      <w:pPr>
        <w:rPr>
          <w:rStyle w:val="PageNumber"/>
          <w:rFonts w:ascii="Arial Narrow" w:hAnsi="Arial Narrow"/>
          <w:b/>
          <w:i/>
          <w:sz w:val="24"/>
          <w:szCs w:val="24"/>
        </w:rPr>
      </w:pPr>
    </w:p>
    <w:p w14:paraId="44A4EC1A" w14:textId="77777777"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256212">
        <w:rPr>
          <w:rStyle w:val="PageNumber"/>
          <w:rFonts w:ascii="Arial Narrow" w:hAnsi="Arial Narrow"/>
          <w:b/>
          <w:i/>
          <w:sz w:val="24"/>
          <w:szCs w:val="24"/>
        </w:rPr>
        <w:t>1</w:t>
      </w:r>
    </w:p>
    <w:p w14:paraId="060274D8" w14:textId="77777777" w:rsidR="00E5056B" w:rsidRPr="00295786" w:rsidRDefault="00E5056B" w:rsidP="00E5056B">
      <w:pPr>
        <w:jc w:val="both"/>
        <w:outlineLvl w:val="0"/>
        <w:rPr>
          <w:rFonts w:ascii="Arial Narrow" w:hAnsi="Arial Narrow"/>
          <w:i/>
          <w:noProof/>
          <w:sz w:val="24"/>
          <w:szCs w:val="24"/>
        </w:rPr>
      </w:pPr>
    </w:p>
    <w:p w14:paraId="27493C51"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3F9BAB98"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5212BA96"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338CFA90" w14:textId="77777777" w:rsidR="00054DB3" w:rsidRPr="00295786" w:rsidRDefault="00054DB3" w:rsidP="00054DB3">
      <w:pPr>
        <w:jc w:val="center"/>
        <w:rPr>
          <w:rFonts w:ascii="Arial Narrow" w:hAnsi="Arial Narrow" w:cs="Arial"/>
          <w:b/>
          <w:sz w:val="24"/>
          <w:szCs w:val="24"/>
          <w:lang w:val="ro-RO"/>
        </w:rPr>
      </w:pPr>
    </w:p>
    <w:p w14:paraId="427539A2" w14:textId="77777777" w:rsidR="00054DB3" w:rsidRPr="00295786" w:rsidRDefault="00054DB3" w:rsidP="00054DB3">
      <w:pPr>
        <w:jc w:val="center"/>
        <w:rPr>
          <w:rFonts w:ascii="Arial Narrow" w:hAnsi="Arial Narrow" w:cs="Arial"/>
          <w:b/>
          <w:sz w:val="24"/>
          <w:szCs w:val="24"/>
          <w:lang w:val="ro-RO"/>
        </w:rPr>
      </w:pPr>
    </w:p>
    <w:p w14:paraId="2630D518"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3A6BBA02"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51CBB2B8"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0E942E70" w14:textId="77777777" w:rsidR="00054DB3" w:rsidRPr="00295786" w:rsidRDefault="00054DB3" w:rsidP="00054DB3">
      <w:pPr>
        <w:jc w:val="both"/>
        <w:rPr>
          <w:rFonts w:ascii="Arial Narrow" w:hAnsi="Arial Narrow" w:cs="Arial"/>
          <w:sz w:val="24"/>
          <w:szCs w:val="24"/>
          <w:lang w:val="ro-RO"/>
        </w:rPr>
      </w:pPr>
    </w:p>
    <w:p w14:paraId="65C6403F"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019BAE9F"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4C86B54B"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66E5EC8A"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14:paraId="1DB05DD3"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120C2C84"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781474A7" w14:textId="77777777" w:rsidR="00E90516" w:rsidRPr="00295786" w:rsidRDefault="00E90516" w:rsidP="00054DB3">
      <w:pPr>
        <w:ind w:firstLine="720"/>
        <w:jc w:val="both"/>
        <w:rPr>
          <w:rFonts w:ascii="Arial Narrow" w:hAnsi="Arial Narrow" w:cs="Arial"/>
          <w:sz w:val="24"/>
          <w:szCs w:val="24"/>
          <w:lang w:val="it-IT"/>
        </w:rPr>
      </w:pPr>
    </w:p>
    <w:p w14:paraId="43CC2D6B"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0AF73A5D" w14:textId="77777777" w:rsidR="00E90516" w:rsidRPr="00295786" w:rsidRDefault="00E90516" w:rsidP="00054DB3">
      <w:pPr>
        <w:ind w:firstLine="720"/>
        <w:jc w:val="both"/>
        <w:rPr>
          <w:rFonts w:ascii="Arial Narrow" w:hAnsi="Arial Narrow" w:cs="Arial"/>
          <w:sz w:val="24"/>
          <w:szCs w:val="24"/>
          <w:lang w:val="ro-RO"/>
        </w:rPr>
      </w:pPr>
    </w:p>
    <w:p w14:paraId="4986C91E"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52DE5ABD"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374BF282"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77A323A4"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489B302E" w14:textId="77777777" w:rsidR="00AC7CAA" w:rsidRDefault="00000000" w:rsidP="00054DB3">
      <w:pPr>
        <w:jc w:val="right"/>
        <w:rPr>
          <w:rFonts w:ascii="Arial Narrow" w:hAnsi="Arial Narrow" w:cs="Arial"/>
          <w:b/>
          <w:sz w:val="24"/>
          <w:szCs w:val="24"/>
          <w:lang w:val="ro-RO"/>
        </w:rPr>
        <w:sectPr w:rsidR="00AC7CAA" w:rsidSect="003F2C0F">
          <w:pgSz w:w="11906" w:h="16838"/>
          <w:pgMar w:top="810" w:right="991" w:bottom="426" w:left="1417" w:header="426" w:footer="709" w:gutter="0"/>
          <w:cols w:space="708"/>
          <w:docGrid w:linePitch="360"/>
        </w:sectPr>
      </w:pPr>
      <w:r>
        <w:rPr>
          <w:rFonts w:ascii="Arial Narrow" w:hAnsi="Arial Narrow" w:cs="Arial"/>
          <w:noProof/>
          <w:sz w:val="24"/>
          <w:szCs w:val="24"/>
        </w:rPr>
        <w:pict w14:anchorId="29DB7344">
          <v:rect id="Rectangle 2" o:spid="_x0000_s1026" alt="White marble" style="position:absolute;left:0;text-align:left;margin-left:-9pt;margin-top:-6.35pt;width:475.2pt;height:79.45pt;z-index:-25165875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295786">
        <w:rPr>
          <w:rFonts w:ascii="Arial Narrow" w:hAnsi="Arial Narrow" w:cs="Arial"/>
          <w:b/>
          <w:sz w:val="24"/>
          <w:szCs w:val="24"/>
          <w:lang w:val="ro-RO"/>
        </w:rPr>
        <w:br w:type="page"/>
      </w:r>
    </w:p>
    <w:p w14:paraId="04943A3E" w14:textId="77777777" w:rsidR="00E5056B" w:rsidRPr="00295786" w:rsidRDefault="00E5056B" w:rsidP="00474B7E">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14:paraId="458B14B8" w14:textId="77777777" w:rsidR="00E5056B" w:rsidRPr="00295786" w:rsidRDefault="00E5056B" w:rsidP="00474B7E">
      <w:pPr>
        <w:jc w:val="both"/>
        <w:rPr>
          <w:rFonts w:ascii="Arial Narrow" w:hAnsi="Arial Narrow"/>
          <w:i/>
          <w:noProof/>
          <w:sz w:val="24"/>
          <w:szCs w:val="24"/>
        </w:rPr>
      </w:pPr>
      <w:r w:rsidRPr="00295786">
        <w:rPr>
          <w:rFonts w:ascii="Arial Narrow" w:hAnsi="Arial Narrow"/>
          <w:i/>
          <w:noProof/>
          <w:sz w:val="24"/>
          <w:szCs w:val="24"/>
        </w:rPr>
        <w:t>Operator Economic</w:t>
      </w:r>
    </w:p>
    <w:p w14:paraId="03A6B987" w14:textId="77777777" w:rsidR="00E5056B" w:rsidRPr="00295786" w:rsidRDefault="00E5056B" w:rsidP="00474B7E">
      <w:pPr>
        <w:jc w:val="both"/>
        <w:rPr>
          <w:rFonts w:ascii="Arial Narrow" w:hAnsi="Arial Narrow"/>
          <w:i/>
          <w:noProof/>
          <w:sz w:val="24"/>
          <w:szCs w:val="24"/>
        </w:rPr>
      </w:pPr>
      <w:r w:rsidRPr="00295786">
        <w:rPr>
          <w:rFonts w:ascii="Arial Narrow" w:hAnsi="Arial Narrow"/>
          <w:i/>
          <w:noProof/>
          <w:sz w:val="24"/>
          <w:szCs w:val="24"/>
        </w:rPr>
        <w:t>..........................</w:t>
      </w:r>
    </w:p>
    <w:p w14:paraId="2E282BFD" w14:textId="77777777" w:rsidR="00E5056B" w:rsidRDefault="00E5056B" w:rsidP="00474B7E">
      <w:pPr>
        <w:jc w:val="both"/>
        <w:rPr>
          <w:rFonts w:ascii="Arial Narrow" w:hAnsi="Arial Narrow"/>
          <w:i/>
          <w:noProof/>
          <w:sz w:val="24"/>
          <w:szCs w:val="24"/>
        </w:rPr>
      </w:pPr>
      <w:r w:rsidRPr="00295786">
        <w:rPr>
          <w:rFonts w:ascii="Arial Narrow" w:hAnsi="Arial Narrow"/>
          <w:i/>
          <w:noProof/>
          <w:sz w:val="24"/>
          <w:szCs w:val="24"/>
        </w:rPr>
        <w:t>(denumirea)</w:t>
      </w:r>
    </w:p>
    <w:p w14:paraId="562C4860" w14:textId="77777777" w:rsidR="0045251D" w:rsidRPr="0045251D" w:rsidRDefault="0045251D" w:rsidP="00474B7E">
      <w:pPr>
        <w:jc w:val="both"/>
        <w:rPr>
          <w:rFonts w:ascii="Arial Narrow" w:hAnsi="Arial Narrow"/>
          <w:i/>
          <w:noProof/>
          <w:sz w:val="24"/>
          <w:szCs w:val="24"/>
        </w:rPr>
      </w:pPr>
    </w:p>
    <w:p w14:paraId="7BE15EF1" w14:textId="77777777" w:rsidR="00B27ACD" w:rsidRDefault="00E5056B" w:rsidP="00474B7E">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14:paraId="10043C1D" w14:textId="77777777" w:rsidR="00AC7CAA" w:rsidRPr="00295786" w:rsidRDefault="00AC7CAA" w:rsidP="00474B7E">
      <w:pPr>
        <w:ind w:left="720" w:right="1440" w:firstLine="720"/>
        <w:jc w:val="center"/>
        <w:outlineLvl w:val="0"/>
        <w:rPr>
          <w:rFonts w:ascii="Arial Narrow" w:hAnsi="Arial Narrow"/>
          <w:b/>
          <w:bCs/>
          <w:i/>
          <w:sz w:val="24"/>
          <w:szCs w:val="24"/>
        </w:rPr>
      </w:pPr>
    </w:p>
    <w:tbl>
      <w:tblPr>
        <w:tblpPr w:leftFromText="180" w:rightFromText="180" w:vertAnchor="text" w:horzAnchor="page" w:tblpX="831" w:tblpY="-6"/>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980"/>
        <w:gridCol w:w="720"/>
        <w:gridCol w:w="1219"/>
        <w:gridCol w:w="1530"/>
        <w:gridCol w:w="1440"/>
        <w:gridCol w:w="1440"/>
        <w:gridCol w:w="1530"/>
      </w:tblGrid>
      <w:tr w:rsidR="002E3711" w:rsidRPr="00F72512" w14:paraId="314A99FA" w14:textId="77777777" w:rsidTr="002E3711">
        <w:tc>
          <w:tcPr>
            <w:tcW w:w="630" w:type="dxa"/>
            <w:vAlign w:val="center"/>
          </w:tcPr>
          <w:p w14:paraId="44CC15C6" w14:textId="77777777" w:rsidR="002E3711" w:rsidRPr="00F72512" w:rsidRDefault="002E3711" w:rsidP="002E3711">
            <w:pPr>
              <w:overflowPunct/>
              <w:autoSpaceDE/>
              <w:autoSpaceDN/>
              <w:adjustRightInd/>
              <w:jc w:val="center"/>
              <w:textAlignment w:val="auto"/>
              <w:rPr>
                <w:rFonts w:ascii="Times New Roman" w:eastAsia="Calibri" w:hAnsi="Times New Roman"/>
                <w:b/>
                <w:iCs/>
                <w:lang w:val="ro-RO"/>
              </w:rPr>
            </w:pPr>
            <w:r w:rsidRPr="00F72512">
              <w:rPr>
                <w:rFonts w:ascii="Times New Roman" w:eastAsia="Calibri" w:hAnsi="Times New Roman"/>
                <w:b/>
                <w:iCs/>
                <w:lang w:val="ro-RO"/>
              </w:rPr>
              <w:t>Nr. crt.</w:t>
            </w:r>
          </w:p>
        </w:tc>
        <w:tc>
          <w:tcPr>
            <w:tcW w:w="1980" w:type="dxa"/>
            <w:vAlign w:val="center"/>
          </w:tcPr>
          <w:p w14:paraId="646C15AF" w14:textId="77777777" w:rsidR="002E3711" w:rsidRPr="00F72512" w:rsidRDefault="002E3711" w:rsidP="002E3711">
            <w:pPr>
              <w:overflowPunct/>
              <w:autoSpaceDE/>
              <w:autoSpaceDN/>
              <w:adjustRightInd/>
              <w:jc w:val="center"/>
              <w:textAlignment w:val="auto"/>
              <w:rPr>
                <w:rFonts w:ascii="Times New Roman" w:eastAsia="Calibri" w:hAnsi="Times New Roman"/>
                <w:b/>
                <w:iCs/>
                <w:lang w:val="ro-RO"/>
              </w:rPr>
            </w:pPr>
            <w:r w:rsidRPr="00F72512">
              <w:rPr>
                <w:rFonts w:ascii="Times New Roman" w:eastAsia="Calibri" w:hAnsi="Times New Roman"/>
                <w:b/>
                <w:iCs/>
                <w:lang w:val="ro-RO"/>
              </w:rPr>
              <w:t>Denumirea serviciului</w:t>
            </w:r>
          </w:p>
        </w:tc>
        <w:tc>
          <w:tcPr>
            <w:tcW w:w="720" w:type="dxa"/>
            <w:vAlign w:val="center"/>
          </w:tcPr>
          <w:p w14:paraId="2188C2BA" w14:textId="77777777" w:rsidR="002E3711" w:rsidRPr="00F72512" w:rsidRDefault="002E3711" w:rsidP="002E3711">
            <w:pPr>
              <w:overflowPunct/>
              <w:autoSpaceDE/>
              <w:autoSpaceDN/>
              <w:adjustRightInd/>
              <w:jc w:val="center"/>
              <w:textAlignment w:val="auto"/>
              <w:rPr>
                <w:rFonts w:ascii="Times New Roman" w:eastAsia="Calibri" w:hAnsi="Times New Roman"/>
                <w:b/>
                <w:iCs/>
                <w:lang w:val="ro-RO"/>
              </w:rPr>
            </w:pPr>
            <w:r w:rsidRPr="00F72512">
              <w:rPr>
                <w:rFonts w:ascii="Times New Roman" w:eastAsia="Calibri" w:hAnsi="Times New Roman"/>
                <w:b/>
                <w:iCs/>
                <w:lang w:val="ro-RO"/>
              </w:rPr>
              <w:t>UM</w:t>
            </w:r>
          </w:p>
        </w:tc>
        <w:tc>
          <w:tcPr>
            <w:tcW w:w="1219" w:type="dxa"/>
            <w:vAlign w:val="center"/>
          </w:tcPr>
          <w:p w14:paraId="16A31F7B" w14:textId="77777777" w:rsidR="002E3711" w:rsidRPr="00F72512" w:rsidRDefault="002E3711" w:rsidP="002E3711">
            <w:pPr>
              <w:overflowPunct/>
              <w:autoSpaceDE/>
              <w:autoSpaceDN/>
              <w:adjustRightInd/>
              <w:jc w:val="center"/>
              <w:textAlignment w:val="auto"/>
              <w:rPr>
                <w:rFonts w:ascii="Times New Roman" w:eastAsia="Calibri" w:hAnsi="Times New Roman"/>
                <w:b/>
                <w:iCs/>
                <w:lang w:val="ro-RO"/>
              </w:rPr>
            </w:pPr>
            <w:r w:rsidRPr="00F72512">
              <w:rPr>
                <w:rFonts w:ascii="Times New Roman" w:eastAsia="Calibri" w:hAnsi="Times New Roman"/>
                <w:b/>
                <w:iCs/>
                <w:lang w:val="ro-RO"/>
              </w:rPr>
              <w:t>Cantitatea solicitată</w:t>
            </w:r>
          </w:p>
          <w:p w14:paraId="0AFB7738" w14:textId="77777777" w:rsidR="002E3711" w:rsidRPr="00F72512" w:rsidRDefault="002E3711" w:rsidP="002E3711">
            <w:pPr>
              <w:overflowPunct/>
              <w:autoSpaceDE/>
              <w:autoSpaceDN/>
              <w:adjustRightInd/>
              <w:jc w:val="center"/>
              <w:textAlignment w:val="auto"/>
              <w:rPr>
                <w:rFonts w:ascii="Times New Roman" w:eastAsia="Calibri" w:hAnsi="Times New Roman"/>
                <w:b/>
                <w:iCs/>
                <w:lang w:val="ro-RO"/>
              </w:rPr>
            </w:pPr>
            <w:r w:rsidRPr="00F72512">
              <w:rPr>
                <w:rFonts w:ascii="Times New Roman" w:eastAsia="Calibri" w:hAnsi="Times New Roman"/>
                <w:b/>
                <w:iCs/>
                <w:lang w:val="ro-RO"/>
              </w:rPr>
              <w:t>U.M</w:t>
            </w:r>
          </w:p>
        </w:tc>
        <w:tc>
          <w:tcPr>
            <w:tcW w:w="1530" w:type="dxa"/>
            <w:vAlign w:val="center"/>
          </w:tcPr>
          <w:p w14:paraId="6C196865" w14:textId="77777777" w:rsidR="002E3711" w:rsidRPr="00F72512" w:rsidRDefault="002E3711" w:rsidP="002E3711">
            <w:pPr>
              <w:overflowPunct/>
              <w:autoSpaceDE/>
              <w:autoSpaceDN/>
              <w:adjustRightInd/>
              <w:jc w:val="center"/>
              <w:textAlignment w:val="auto"/>
              <w:rPr>
                <w:rFonts w:ascii="Times New Roman" w:eastAsia="Calibri" w:hAnsi="Times New Roman"/>
                <w:b/>
                <w:iCs/>
                <w:lang w:val="ro-RO"/>
              </w:rPr>
            </w:pPr>
            <w:r w:rsidRPr="00F72512">
              <w:rPr>
                <w:rFonts w:ascii="Times New Roman" w:eastAsia="Calibri" w:hAnsi="Times New Roman"/>
                <w:b/>
                <w:iCs/>
                <w:lang w:val="ro-RO"/>
              </w:rPr>
              <w:t>Preț unitar RON fără TVA</w:t>
            </w:r>
          </w:p>
        </w:tc>
        <w:tc>
          <w:tcPr>
            <w:tcW w:w="1440" w:type="dxa"/>
            <w:vAlign w:val="center"/>
          </w:tcPr>
          <w:p w14:paraId="25C6EEB8" w14:textId="77777777" w:rsidR="002E3711" w:rsidRPr="00F72512" w:rsidRDefault="002E3711" w:rsidP="002E3711">
            <w:pPr>
              <w:overflowPunct/>
              <w:autoSpaceDE/>
              <w:autoSpaceDN/>
              <w:adjustRightInd/>
              <w:jc w:val="center"/>
              <w:textAlignment w:val="auto"/>
              <w:rPr>
                <w:rFonts w:ascii="Times New Roman" w:eastAsia="Calibri" w:hAnsi="Times New Roman"/>
                <w:b/>
                <w:iCs/>
                <w:lang w:val="ro-RO"/>
              </w:rPr>
            </w:pPr>
            <w:r w:rsidRPr="00F72512">
              <w:rPr>
                <w:rFonts w:ascii="Times New Roman" w:eastAsia="Calibri" w:hAnsi="Times New Roman"/>
                <w:b/>
                <w:iCs/>
                <w:lang w:val="ro-RO"/>
              </w:rPr>
              <w:t>Preț total RON</w:t>
            </w:r>
          </w:p>
          <w:p w14:paraId="5BC0BE6B" w14:textId="77777777" w:rsidR="002E3711" w:rsidRPr="00F72512" w:rsidRDefault="002E3711" w:rsidP="002E3711">
            <w:pPr>
              <w:overflowPunct/>
              <w:autoSpaceDE/>
              <w:autoSpaceDN/>
              <w:adjustRightInd/>
              <w:jc w:val="center"/>
              <w:textAlignment w:val="auto"/>
              <w:rPr>
                <w:rFonts w:ascii="Times New Roman" w:eastAsia="Calibri" w:hAnsi="Times New Roman"/>
                <w:b/>
                <w:iCs/>
                <w:lang w:val="ro-RO"/>
              </w:rPr>
            </w:pPr>
            <w:r w:rsidRPr="00F72512">
              <w:rPr>
                <w:rFonts w:ascii="Times New Roman" w:eastAsia="Calibri" w:hAnsi="Times New Roman"/>
                <w:b/>
                <w:iCs/>
                <w:lang w:val="ro-RO"/>
              </w:rPr>
              <w:t>fără TVA</w:t>
            </w:r>
          </w:p>
        </w:tc>
        <w:tc>
          <w:tcPr>
            <w:tcW w:w="1440" w:type="dxa"/>
            <w:vAlign w:val="center"/>
          </w:tcPr>
          <w:p w14:paraId="0C55E3D8" w14:textId="77777777" w:rsidR="002E3711" w:rsidRPr="00F72512" w:rsidRDefault="002E3711" w:rsidP="002E3711">
            <w:pPr>
              <w:overflowPunct/>
              <w:autoSpaceDE/>
              <w:autoSpaceDN/>
              <w:adjustRightInd/>
              <w:jc w:val="center"/>
              <w:textAlignment w:val="auto"/>
              <w:rPr>
                <w:rFonts w:ascii="Times New Roman" w:eastAsia="Calibri" w:hAnsi="Times New Roman"/>
                <w:b/>
                <w:iCs/>
                <w:lang w:val="ro-RO"/>
              </w:rPr>
            </w:pPr>
            <w:r w:rsidRPr="00F72512">
              <w:rPr>
                <w:rFonts w:ascii="Times New Roman" w:eastAsia="Calibri" w:hAnsi="Times New Roman"/>
                <w:b/>
                <w:iCs/>
                <w:lang w:val="ro-RO"/>
              </w:rPr>
              <w:t>Valoare TVA</w:t>
            </w:r>
          </w:p>
        </w:tc>
        <w:tc>
          <w:tcPr>
            <w:tcW w:w="1530" w:type="dxa"/>
            <w:vAlign w:val="center"/>
          </w:tcPr>
          <w:p w14:paraId="56128832" w14:textId="77777777" w:rsidR="002E3711" w:rsidRPr="00F72512" w:rsidRDefault="002E3711" w:rsidP="002E3711">
            <w:pPr>
              <w:overflowPunct/>
              <w:autoSpaceDE/>
              <w:autoSpaceDN/>
              <w:adjustRightInd/>
              <w:jc w:val="center"/>
              <w:textAlignment w:val="auto"/>
              <w:rPr>
                <w:rFonts w:ascii="Times New Roman" w:eastAsia="Calibri" w:hAnsi="Times New Roman"/>
                <w:b/>
                <w:iCs/>
                <w:lang w:val="ro-RO"/>
              </w:rPr>
            </w:pPr>
            <w:r w:rsidRPr="00F72512">
              <w:rPr>
                <w:rFonts w:ascii="Times New Roman" w:eastAsia="Calibri" w:hAnsi="Times New Roman"/>
                <w:b/>
                <w:iCs/>
                <w:lang w:val="ro-RO"/>
              </w:rPr>
              <w:t>Preț total RON</w:t>
            </w:r>
          </w:p>
          <w:p w14:paraId="1FFFBEE2" w14:textId="77777777" w:rsidR="002E3711" w:rsidRPr="00F72512" w:rsidRDefault="002E3711" w:rsidP="002E3711">
            <w:pPr>
              <w:overflowPunct/>
              <w:autoSpaceDE/>
              <w:autoSpaceDN/>
              <w:adjustRightInd/>
              <w:jc w:val="center"/>
              <w:textAlignment w:val="auto"/>
              <w:rPr>
                <w:rFonts w:ascii="Times New Roman" w:eastAsia="Calibri" w:hAnsi="Times New Roman"/>
                <w:b/>
                <w:iCs/>
                <w:lang w:val="ro-RO"/>
              </w:rPr>
            </w:pPr>
            <w:r w:rsidRPr="00F72512">
              <w:rPr>
                <w:rFonts w:ascii="Times New Roman" w:eastAsia="Calibri" w:hAnsi="Times New Roman"/>
                <w:b/>
                <w:iCs/>
                <w:lang w:val="ro-RO"/>
              </w:rPr>
              <w:t>cu TVA</w:t>
            </w:r>
          </w:p>
        </w:tc>
      </w:tr>
      <w:tr w:rsidR="002E3711" w:rsidRPr="00F72512" w14:paraId="19A6310C" w14:textId="77777777" w:rsidTr="002E3711">
        <w:tc>
          <w:tcPr>
            <w:tcW w:w="630" w:type="dxa"/>
            <w:vAlign w:val="center"/>
          </w:tcPr>
          <w:p w14:paraId="1601D64D" w14:textId="77777777" w:rsidR="002E3711" w:rsidRPr="00F72512" w:rsidRDefault="002E3711" w:rsidP="002E3711">
            <w:pPr>
              <w:overflowPunct/>
              <w:autoSpaceDE/>
              <w:autoSpaceDN/>
              <w:adjustRightInd/>
              <w:jc w:val="center"/>
              <w:textAlignment w:val="auto"/>
              <w:rPr>
                <w:rFonts w:ascii="Times New Roman" w:eastAsia="Calibri" w:hAnsi="Times New Roman"/>
                <w:b/>
                <w:iCs/>
                <w:lang w:val="ro-RO"/>
              </w:rPr>
            </w:pPr>
            <w:r w:rsidRPr="00F72512">
              <w:rPr>
                <w:rFonts w:ascii="Times New Roman" w:eastAsia="Calibri" w:hAnsi="Times New Roman"/>
                <w:b/>
                <w:iCs/>
                <w:lang w:val="ro-RO"/>
              </w:rPr>
              <w:t>0</w:t>
            </w:r>
          </w:p>
        </w:tc>
        <w:tc>
          <w:tcPr>
            <w:tcW w:w="1980" w:type="dxa"/>
            <w:vAlign w:val="center"/>
          </w:tcPr>
          <w:p w14:paraId="5F871094" w14:textId="77777777" w:rsidR="002E3711" w:rsidRPr="00F72512" w:rsidRDefault="002E3711" w:rsidP="002E3711">
            <w:pPr>
              <w:overflowPunct/>
              <w:autoSpaceDE/>
              <w:autoSpaceDN/>
              <w:adjustRightInd/>
              <w:jc w:val="center"/>
              <w:textAlignment w:val="auto"/>
              <w:rPr>
                <w:rFonts w:ascii="Times New Roman" w:eastAsia="Calibri" w:hAnsi="Times New Roman"/>
                <w:b/>
                <w:iCs/>
                <w:lang w:val="ro-RO"/>
              </w:rPr>
            </w:pPr>
            <w:r w:rsidRPr="00F72512">
              <w:rPr>
                <w:rFonts w:ascii="Times New Roman" w:eastAsia="Calibri" w:hAnsi="Times New Roman"/>
                <w:b/>
                <w:iCs/>
                <w:lang w:val="ro-RO"/>
              </w:rPr>
              <w:t>1</w:t>
            </w:r>
          </w:p>
        </w:tc>
        <w:tc>
          <w:tcPr>
            <w:tcW w:w="720" w:type="dxa"/>
            <w:vAlign w:val="center"/>
          </w:tcPr>
          <w:p w14:paraId="5B93D7FA" w14:textId="77777777" w:rsidR="002E3711" w:rsidRPr="00F72512" w:rsidRDefault="002E3711" w:rsidP="002E3711">
            <w:pPr>
              <w:overflowPunct/>
              <w:autoSpaceDE/>
              <w:autoSpaceDN/>
              <w:adjustRightInd/>
              <w:jc w:val="center"/>
              <w:textAlignment w:val="auto"/>
              <w:rPr>
                <w:rFonts w:ascii="Times New Roman" w:eastAsia="Calibri" w:hAnsi="Times New Roman"/>
                <w:b/>
                <w:iCs/>
                <w:lang w:val="ro-RO"/>
              </w:rPr>
            </w:pPr>
            <w:r w:rsidRPr="00F72512">
              <w:rPr>
                <w:rFonts w:ascii="Times New Roman" w:eastAsia="Calibri" w:hAnsi="Times New Roman"/>
                <w:b/>
                <w:iCs/>
                <w:lang w:val="ro-RO"/>
              </w:rPr>
              <w:t>3</w:t>
            </w:r>
          </w:p>
        </w:tc>
        <w:tc>
          <w:tcPr>
            <w:tcW w:w="1219" w:type="dxa"/>
            <w:vAlign w:val="center"/>
          </w:tcPr>
          <w:p w14:paraId="51D18655" w14:textId="77777777" w:rsidR="002E3711" w:rsidRPr="00F72512" w:rsidRDefault="002E3711" w:rsidP="002E3711">
            <w:pPr>
              <w:overflowPunct/>
              <w:autoSpaceDE/>
              <w:autoSpaceDN/>
              <w:adjustRightInd/>
              <w:jc w:val="center"/>
              <w:textAlignment w:val="auto"/>
              <w:rPr>
                <w:rFonts w:ascii="Times New Roman" w:eastAsia="Calibri" w:hAnsi="Times New Roman"/>
                <w:b/>
                <w:iCs/>
                <w:lang w:val="ro-RO"/>
              </w:rPr>
            </w:pPr>
            <w:r w:rsidRPr="00F72512">
              <w:rPr>
                <w:rFonts w:ascii="Times New Roman" w:eastAsia="Calibri" w:hAnsi="Times New Roman"/>
                <w:b/>
                <w:iCs/>
                <w:lang w:val="ro-RO"/>
              </w:rPr>
              <w:t>4</w:t>
            </w:r>
          </w:p>
        </w:tc>
        <w:tc>
          <w:tcPr>
            <w:tcW w:w="1530" w:type="dxa"/>
            <w:vAlign w:val="center"/>
          </w:tcPr>
          <w:p w14:paraId="6E1B5606" w14:textId="77777777" w:rsidR="002E3711" w:rsidRPr="00F72512" w:rsidRDefault="002E3711" w:rsidP="002E3711">
            <w:pPr>
              <w:overflowPunct/>
              <w:autoSpaceDE/>
              <w:autoSpaceDN/>
              <w:adjustRightInd/>
              <w:jc w:val="center"/>
              <w:textAlignment w:val="auto"/>
              <w:rPr>
                <w:rFonts w:ascii="Times New Roman" w:eastAsia="Calibri" w:hAnsi="Times New Roman"/>
                <w:b/>
                <w:iCs/>
                <w:lang w:val="ro-RO"/>
              </w:rPr>
            </w:pPr>
            <w:r w:rsidRPr="00F72512">
              <w:rPr>
                <w:rFonts w:ascii="Times New Roman" w:eastAsia="Calibri" w:hAnsi="Times New Roman"/>
                <w:b/>
                <w:iCs/>
                <w:lang w:val="ro-RO"/>
              </w:rPr>
              <w:t>5</w:t>
            </w:r>
          </w:p>
        </w:tc>
        <w:tc>
          <w:tcPr>
            <w:tcW w:w="1440" w:type="dxa"/>
            <w:vAlign w:val="center"/>
          </w:tcPr>
          <w:p w14:paraId="29C01AA5" w14:textId="77777777" w:rsidR="002E3711" w:rsidRPr="00F72512" w:rsidRDefault="002E3711" w:rsidP="002E3711">
            <w:pPr>
              <w:overflowPunct/>
              <w:autoSpaceDE/>
              <w:autoSpaceDN/>
              <w:adjustRightInd/>
              <w:jc w:val="center"/>
              <w:textAlignment w:val="auto"/>
              <w:rPr>
                <w:rFonts w:ascii="Times New Roman" w:eastAsia="Calibri" w:hAnsi="Times New Roman"/>
                <w:b/>
                <w:iCs/>
                <w:lang w:val="ro-RO"/>
              </w:rPr>
            </w:pPr>
            <w:r w:rsidRPr="00F72512">
              <w:rPr>
                <w:rFonts w:ascii="Times New Roman" w:eastAsia="Calibri" w:hAnsi="Times New Roman"/>
                <w:b/>
                <w:iCs/>
                <w:lang w:val="ro-RO"/>
              </w:rPr>
              <w:t>6</w:t>
            </w:r>
          </w:p>
        </w:tc>
        <w:tc>
          <w:tcPr>
            <w:tcW w:w="1440" w:type="dxa"/>
            <w:vAlign w:val="center"/>
          </w:tcPr>
          <w:p w14:paraId="49CAE629" w14:textId="1FD85C80" w:rsidR="002E3711" w:rsidRPr="00F72512" w:rsidRDefault="002E3711" w:rsidP="002E3711">
            <w:pPr>
              <w:overflowPunct/>
              <w:autoSpaceDE/>
              <w:autoSpaceDN/>
              <w:adjustRightInd/>
              <w:jc w:val="center"/>
              <w:textAlignment w:val="auto"/>
              <w:rPr>
                <w:rFonts w:ascii="Times New Roman" w:eastAsia="Calibri" w:hAnsi="Times New Roman"/>
                <w:b/>
                <w:iCs/>
                <w:lang w:val="ro-RO"/>
              </w:rPr>
            </w:pPr>
            <w:r w:rsidRPr="00F72512">
              <w:rPr>
                <w:rFonts w:ascii="Times New Roman" w:eastAsia="Calibri" w:hAnsi="Times New Roman"/>
                <w:b/>
                <w:iCs/>
                <w:lang w:val="ro-RO"/>
              </w:rPr>
              <w:t>7=6*%</w:t>
            </w:r>
          </w:p>
        </w:tc>
        <w:tc>
          <w:tcPr>
            <w:tcW w:w="1530" w:type="dxa"/>
            <w:vAlign w:val="center"/>
          </w:tcPr>
          <w:p w14:paraId="07EC91E8" w14:textId="77777777" w:rsidR="002E3711" w:rsidRPr="00F72512" w:rsidRDefault="002E3711" w:rsidP="002E3711">
            <w:pPr>
              <w:overflowPunct/>
              <w:autoSpaceDE/>
              <w:autoSpaceDN/>
              <w:adjustRightInd/>
              <w:jc w:val="center"/>
              <w:textAlignment w:val="auto"/>
              <w:rPr>
                <w:rFonts w:ascii="Times New Roman" w:eastAsia="Calibri" w:hAnsi="Times New Roman"/>
                <w:b/>
                <w:iCs/>
                <w:lang w:val="ro-RO"/>
              </w:rPr>
            </w:pPr>
            <w:r w:rsidRPr="00F72512">
              <w:rPr>
                <w:rFonts w:ascii="Times New Roman" w:eastAsia="Calibri" w:hAnsi="Times New Roman"/>
                <w:b/>
                <w:iCs/>
                <w:lang w:val="ro-RO"/>
              </w:rPr>
              <w:t>8=6+7</w:t>
            </w:r>
          </w:p>
        </w:tc>
      </w:tr>
      <w:tr w:rsidR="00912361" w:rsidRPr="00F72512" w14:paraId="0CB0308A" w14:textId="77777777" w:rsidTr="00AF328D">
        <w:trPr>
          <w:trHeight w:val="635"/>
        </w:trPr>
        <w:tc>
          <w:tcPr>
            <w:tcW w:w="630" w:type="dxa"/>
            <w:vAlign w:val="center"/>
          </w:tcPr>
          <w:p w14:paraId="34C1896A" w14:textId="77777777" w:rsidR="00912361" w:rsidRPr="00F72512" w:rsidRDefault="00912361" w:rsidP="00912361">
            <w:pPr>
              <w:pStyle w:val="ListParagraph"/>
              <w:numPr>
                <w:ilvl w:val="0"/>
                <w:numId w:val="22"/>
              </w:numPr>
              <w:jc w:val="center"/>
              <w:rPr>
                <w:rFonts w:eastAsia="Calibri"/>
                <w:b/>
                <w:iCs/>
                <w:sz w:val="20"/>
                <w:szCs w:val="20"/>
                <w:lang w:val="ro-RO"/>
              </w:rPr>
            </w:pPr>
          </w:p>
        </w:tc>
        <w:tc>
          <w:tcPr>
            <w:tcW w:w="1980" w:type="dxa"/>
          </w:tcPr>
          <w:p w14:paraId="7FC1816B" w14:textId="2B88BACD" w:rsidR="00912361" w:rsidRPr="00F72512" w:rsidRDefault="00912361" w:rsidP="00F72512">
            <w:pPr>
              <w:spacing w:line="276" w:lineRule="auto"/>
              <w:rPr>
                <w:rFonts w:ascii="Times New Roman" w:hAnsi="Times New Roman"/>
              </w:rPr>
            </w:pPr>
            <w:proofErr w:type="spellStart"/>
            <w:r w:rsidRPr="00F72512">
              <w:rPr>
                <w:rFonts w:ascii="Times New Roman" w:hAnsi="Times New Roman"/>
              </w:rPr>
              <w:t>Servicii</w:t>
            </w:r>
            <w:proofErr w:type="spellEnd"/>
            <w:r w:rsidRPr="00F72512">
              <w:rPr>
                <w:rFonts w:ascii="Times New Roman" w:hAnsi="Times New Roman"/>
              </w:rPr>
              <w:t xml:space="preserve"> de </w:t>
            </w:r>
            <w:proofErr w:type="spellStart"/>
            <w:r w:rsidRPr="00F72512">
              <w:rPr>
                <w:rFonts w:ascii="Times New Roman" w:hAnsi="Times New Roman"/>
              </w:rPr>
              <w:t>inchiriere</w:t>
            </w:r>
            <w:proofErr w:type="spellEnd"/>
            <w:r w:rsidRPr="00F72512">
              <w:rPr>
                <w:rFonts w:ascii="Times New Roman" w:hAnsi="Times New Roman"/>
              </w:rPr>
              <w:t xml:space="preserve"> sala </w:t>
            </w:r>
            <w:r w:rsidR="002008C9" w:rsidRPr="00F72512">
              <w:rPr>
                <w:rFonts w:ascii="Times New Roman" w:hAnsi="Times New Roman"/>
              </w:rPr>
              <w:t>3</w:t>
            </w:r>
            <w:r w:rsidRPr="00F72512">
              <w:rPr>
                <w:rFonts w:ascii="Times New Roman" w:hAnsi="Times New Roman"/>
              </w:rPr>
              <w:t xml:space="preserve"> </w:t>
            </w:r>
            <w:proofErr w:type="spellStart"/>
            <w:r w:rsidRPr="00F72512">
              <w:rPr>
                <w:rFonts w:ascii="Times New Roman" w:hAnsi="Times New Roman"/>
              </w:rPr>
              <w:t>zile</w:t>
            </w:r>
            <w:proofErr w:type="spellEnd"/>
            <w:r w:rsidRPr="00F72512">
              <w:rPr>
                <w:rFonts w:ascii="Times New Roman" w:hAnsi="Times New Roman"/>
              </w:rPr>
              <w:t xml:space="preserve"> </w:t>
            </w:r>
          </w:p>
        </w:tc>
        <w:tc>
          <w:tcPr>
            <w:tcW w:w="720" w:type="dxa"/>
            <w:vAlign w:val="center"/>
          </w:tcPr>
          <w:p w14:paraId="3D8EE4E0" w14:textId="534B23FC" w:rsidR="00912361" w:rsidRPr="00F72512" w:rsidRDefault="00912361" w:rsidP="00912361">
            <w:pPr>
              <w:spacing w:line="276" w:lineRule="auto"/>
              <w:jc w:val="center"/>
              <w:rPr>
                <w:rFonts w:ascii="Times New Roman" w:hAnsi="Times New Roman"/>
              </w:rPr>
            </w:pPr>
            <w:r w:rsidRPr="00F72512">
              <w:rPr>
                <w:rFonts w:ascii="Times New Roman" w:hAnsi="Times New Roman"/>
              </w:rPr>
              <w:t>serv</w:t>
            </w:r>
          </w:p>
        </w:tc>
        <w:tc>
          <w:tcPr>
            <w:tcW w:w="1219" w:type="dxa"/>
            <w:shd w:val="clear" w:color="auto" w:fill="auto"/>
            <w:vAlign w:val="center"/>
          </w:tcPr>
          <w:p w14:paraId="2DEF3AB8" w14:textId="74FD7AC6" w:rsidR="00912361" w:rsidRPr="00F72512" w:rsidRDefault="002008C9" w:rsidP="00912361">
            <w:pPr>
              <w:spacing w:line="276" w:lineRule="auto"/>
              <w:jc w:val="center"/>
              <w:rPr>
                <w:rFonts w:ascii="Times New Roman" w:hAnsi="Times New Roman"/>
                <w:lang w:eastAsia="ar-SA"/>
              </w:rPr>
            </w:pPr>
            <w:r w:rsidRPr="00F72512">
              <w:rPr>
                <w:rFonts w:ascii="Times New Roman" w:hAnsi="Times New Roman"/>
                <w:lang w:eastAsia="ar-SA"/>
              </w:rPr>
              <w:t>3</w:t>
            </w:r>
          </w:p>
        </w:tc>
        <w:tc>
          <w:tcPr>
            <w:tcW w:w="1530" w:type="dxa"/>
            <w:vAlign w:val="center"/>
          </w:tcPr>
          <w:p w14:paraId="4DAC7A69" w14:textId="77777777" w:rsidR="00912361" w:rsidRPr="00F72512" w:rsidRDefault="00912361" w:rsidP="00912361">
            <w:pPr>
              <w:overflowPunct/>
              <w:autoSpaceDE/>
              <w:autoSpaceDN/>
              <w:adjustRightInd/>
              <w:textAlignment w:val="auto"/>
              <w:rPr>
                <w:rFonts w:ascii="Times New Roman" w:eastAsia="Calibri" w:hAnsi="Times New Roman"/>
                <w:lang w:val="ro-RO"/>
              </w:rPr>
            </w:pPr>
            <w:r w:rsidRPr="00F72512">
              <w:rPr>
                <w:rFonts w:ascii="Times New Roman" w:eastAsia="Calibri" w:hAnsi="Times New Roman"/>
                <w:i/>
                <w:lang w:val="ro-RO"/>
              </w:rPr>
              <w:t>se completează de către ofertant</w:t>
            </w:r>
          </w:p>
        </w:tc>
        <w:tc>
          <w:tcPr>
            <w:tcW w:w="1440" w:type="dxa"/>
            <w:vAlign w:val="center"/>
          </w:tcPr>
          <w:p w14:paraId="6CE0F89D" w14:textId="77777777" w:rsidR="00912361" w:rsidRPr="00F72512" w:rsidRDefault="00912361" w:rsidP="00912361">
            <w:pPr>
              <w:overflowPunct/>
              <w:autoSpaceDE/>
              <w:autoSpaceDN/>
              <w:adjustRightInd/>
              <w:textAlignment w:val="auto"/>
              <w:rPr>
                <w:rFonts w:ascii="Times New Roman" w:eastAsia="Calibri" w:hAnsi="Times New Roman"/>
                <w:lang w:val="ro-RO"/>
              </w:rPr>
            </w:pPr>
            <w:r w:rsidRPr="00F72512">
              <w:rPr>
                <w:rFonts w:ascii="Times New Roman" w:eastAsia="Calibri" w:hAnsi="Times New Roman"/>
                <w:i/>
                <w:lang w:val="ro-RO"/>
              </w:rPr>
              <w:t>se completează de către ofertant</w:t>
            </w:r>
          </w:p>
        </w:tc>
        <w:tc>
          <w:tcPr>
            <w:tcW w:w="1440" w:type="dxa"/>
            <w:vAlign w:val="center"/>
          </w:tcPr>
          <w:p w14:paraId="0DAEA383" w14:textId="77777777" w:rsidR="00912361" w:rsidRPr="00F72512" w:rsidRDefault="00912361" w:rsidP="00912361">
            <w:pPr>
              <w:overflowPunct/>
              <w:autoSpaceDE/>
              <w:autoSpaceDN/>
              <w:adjustRightInd/>
              <w:textAlignment w:val="auto"/>
              <w:rPr>
                <w:rFonts w:ascii="Times New Roman" w:eastAsia="Calibri" w:hAnsi="Times New Roman"/>
                <w:lang w:val="ro-RO"/>
              </w:rPr>
            </w:pPr>
            <w:r w:rsidRPr="00F72512">
              <w:rPr>
                <w:rFonts w:ascii="Times New Roman" w:eastAsia="Calibri" w:hAnsi="Times New Roman"/>
                <w:i/>
                <w:lang w:val="ro-RO"/>
              </w:rPr>
              <w:t>se completează de către ofertant</w:t>
            </w:r>
          </w:p>
        </w:tc>
        <w:tc>
          <w:tcPr>
            <w:tcW w:w="1530" w:type="dxa"/>
            <w:vAlign w:val="center"/>
          </w:tcPr>
          <w:p w14:paraId="7FC39175" w14:textId="77777777" w:rsidR="00912361" w:rsidRPr="00F72512" w:rsidRDefault="00912361" w:rsidP="00912361">
            <w:pPr>
              <w:overflowPunct/>
              <w:autoSpaceDE/>
              <w:autoSpaceDN/>
              <w:adjustRightInd/>
              <w:textAlignment w:val="auto"/>
              <w:rPr>
                <w:rFonts w:ascii="Times New Roman" w:eastAsia="Calibri" w:hAnsi="Times New Roman"/>
                <w:lang w:val="ro-RO"/>
              </w:rPr>
            </w:pPr>
            <w:r w:rsidRPr="00F72512">
              <w:rPr>
                <w:rFonts w:ascii="Times New Roman" w:eastAsia="Calibri" w:hAnsi="Times New Roman"/>
                <w:i/>
                <w:lang w:val="ro-RO"/>
              </w:rPr>
              <w:t>se completează de către ofertant</w:t>
            </w:r>
          </w:p>
        </w:tc>
      </w:tr>
      <w:tr w:rsidR="00912361" w:rsidRPr="00F72512" w14:paraId="6A472342" w14:textId="77777777" w:rsidTr="00AF328D">
        <w:trPr>
          <w:trHeight w:val="635"/>
        </w:trPr>
        <w:tc>
          <w:tcPr>
            <w:tcW w:w="630" w:type="dxa"/>
            <w:vAlign w:val="center"/>
          </w:tcPr>
          <w:p w14:paraId="166A6CD7" w14:textId="77777777" w:rsidR="00912361" w:rsidRPr="00F72512" w:rsidRDefault="00912361" w:rsidP="00912361">
            <w:pPr>
              <w:pStyle w:val="ListParagraph"/>
              <w:numPr>
                <w:ilvl w:val="0"/>
                <w:numId w:val="22"/>
              </w:numPr>
              <w:jc w:val="center"/>
              <w:rPr>
                <w:rFonts w:eastAsia="Calibri"/>
                <w:b/>
                <w:iCs/>
                <w:sz w:val="20"/>
                <w:szCs w:val="20"/>
                <w:lang w:val="ro-RO"/>
              </w:rPr>
            </w:pPr>
          </w:p>
        </w:tc>
        <w:tc>
          <w:tcPr>
            <w:tcW w:w="1980" w:type="dxa"/>
          </w:tcPr>
          <w:p w14:paraId="0BDE1F1E" w14:textId="7CE41A07" w:rsidR="00912361" w:rsidRPr="00F72512" w:rsidRDefault="00912361" w:rsidP="00B07F0F">
            <w:pPr>
              <w:spacing w:line="276" w:lineRule="auto"/>
              <w:jc w:val="center"/>
              <w:rPr>
                <w:rFonts w:ascii="Times New Roman" w:hAnsi="Times New Roman"/>
              </w:rPr>
            </w:pPr>
            <w:r w:rsidRPr="00F72512">
              <w:rPr>
                <w:rFonts w:ascii="Times New Roman" w:hAnsi="Times New Roman"/>
              </w:rPr>
              <w:t xml:space="preserve">Coffee break </w:t>
            </w:r>
            <w:r w:rsidR="002008C9" w:rsidRPr="00F72512">
              <w:rPr>
                <w:rFonts w:ascii="Times New Roman" w:hAnsi="Times New Roman"/>
              </w:rPr>
              <w:t>60</w:t>
            </w:r>
            <w:r w:rsidRPr="00F72512">
              <w:rPr>
                <w:rFonts w:ascii="Times New Roman" w:hAnsi="Times New Roman"/>
              </w:rPr>
              <w:t xml:space="preserve"> </w:t>
            </w:r>
            <w:proofErr w:type="spellStart"/>
            <w:r w:rsidRPr="00F72512">
              <w:rPr>
                <w:rFonts w:ascii="Times New Roman" w:hAnsi="Times New Roman"/>
              </w:rPr>
              <w:t>persoane</w:t>
            </w:r>
            <w:proofErr w:type="spellEnd"/>
            <w:r w:rsidRPr="00F72512">
              <w:rPr>
                <w:rFonts w:ascii="Times New Roman" w:hAnsi="Times New Roman"/>
              </w:rPr>
              <w:t xml:space="preserve"> x </w:t>
            </w:r>
            <w:r w:rsidR="002008C9" w:rsidRPr="00F72512">
              <w:rPr>
                <w:rFonts w:ascii="Times New Roman" w:hAnsi="Times New Roman"/>
              </w:rPr>
              <w:t>2</w:t>
            </w:r>
            <w:r w:rsidRPr="00F72512">
              <w:rPr>
                <w:rFonts w:ascii="Times New Roman" w:hAnsi="Times New Roman"/>
              </w:rPr>
              <w:t xml:space="preserve"> </w:t>
            </w:r>
            <w:proofErr w:type="spellStart"/>
            <w:r w:rsidRPr="00F72512">
              <w:rPr>
                <w:rFonts w:ascii="Times New Roman" w:hAnsi="Times New Roman"/>
              </w:rPr>
              <w:t>zile</w:t>
            </w:r>
            <w:proofErr w:type="spellEnd"/>
            <w:r w:rsidR="00B07F0F">
              <w:rPr>
                <w:rFonts w:ascii="Times New Roman" w:hAnsi="Times New Roman"/>
              </w:rPr>
              <w:t xml:space="preserve"> </w:t>
            </w:r>
            <w:proofErr w:type="gramStart"/>
            <w:r w:rsidR="00B07F0F">
              <w:rPr>
                <w:rFonts w:ascii="Times New Roman" w:hAnsi="Times New Roman"/>
              </w:rPr>
              <w:t xml:space="preserve">- </w:t>
            </w:r>
            <w:r w:rsidR="00F72512" w:rsidRPr="00F72512">
              <w:t xml:space="preserve"> </w:t>
            </w:r>
            <w:proofErr w:type="spellStart"/>
            <w:r w:rsidR="00F72512" w:rsidRPr="00F72512">
              <w:rPr>
                <w:rFonts w:ascii="Times New Roman" w:hAnsi="Times New Roman"/>
              </w:rPr>
              <w:t>meniu</w:t>
            </w:r>
            <w:proofErr w:type="spellEnd"/>
            <w:proofErr w:type="gramEnd"/>
            <w:r w:rsidR="00F72512" w:rsidRPr="00F72512">
              <w:rPr>
                <w:rFonts w:ascii="Times New Roman" w:hAnsi="Times New Roman"/>
              </w:rPr>
              <w:t xml:space="preserve"> TVA 9%</w:t>
            </w:r>
          </w:p>
        </w:tc>
        <w:tc>
          <w:tcPr>
            <w:tcW w:w="720" w:type="dxa"/>
            <w:vAlign w:val="center"/>
          </w:tcPr>
          <w:p w14:paraId="635C7F6A" w14:textId="45BB616B" w:rsidR="00912361" w:rsidRPr="00F72512" w:rsidRDefault="00912361" w:rsidP="00912361">
            <w:pPr>
              <w:spacing w:line="276" w:lineRule="auto"/>
              <w:jc w:val="center"/>
              <w:rPr>
                <w:rFonts w:ascii="Times New Roman" w:hAnsi="Times New Roman"/>
              </w:rPr>
            </w:pPr>
            <w:r w:rsidRPr="00F72512">
              <w:rPr>
                <w:rFonts w:ascii="Times New Roman" w:hAnsi="Times New Roman"/>
              </w:rPr>
              <w:t>pers</w:t>
            </w:r>
          </w:p>
        </w:tc>
        <w:tc>
          <w:tcPr>
            <w:tcW w:w="1219" w:type="dxa"/>
            <w:shd w:val="clear" w:color="auto" w:fill="auto"/>
            <w:vAlign w:val="center"/>
          </w:tcPr>
          <w:p w14:paraId="6E90E437" w14:textId="143CB731" w:rsidR="00912361" w:rsidRPr="00F72512" w:rsidRDefault="002008C9" w:rsidP="00912361">
            <w:pPr>
              <w:spacing w:line="276" w:lineRule="auto"/>
              <w:jc w:val="center"/>
              <w:rPr>
                <w:rFonts w:ascii="Times New Roman" w:hAnsi="Times New Roman"/>
              </w:rPr>
            </w:pPr>
            <w:r w:rsidRPr="00F72512">
              <w:rPr>
                <w:rFonts w:ascii="Times New Roman" w:hAnsi="Times New Roman"/>
              </w:rPr>
              <w:t>120</w:t>
            </w:r>
          </w:p>
        </w:tc>
        <w:tc>
          <w:tcPr>
            <w:tcW w:w="1530" w:type="dxa"/>
            <w:vAlign w:val="center"/>
          </w:tcPr>
          <w:p w14:paraId="47900299" w14:textId="48858BEB" w:rsidR="00912361" w:rsidRPr="00F72512" w:rsidRDefault="00912361" w:rsidP="00912361">
            <w:pPr>
              <w:overflowPunct/>
              <w:autoSpaceDE/>
              <w:autoSpaceDN/>
              <w:adjustRightInd/>
              <w:textAlignment w:val="auto"/>
              <w:rPr>
                <w:rFonts w:ascii="Times New Roman" w:eastAsia="Calibri" w:hAnsi="Times New Roman"/>
                <w:i/>
                <w:lang w:val="ro-RO"/>
              </w:rPr>
            </w:pPr>
            <w:r w:rsidRPr="00F72512">
              <w:rPr>
                <w:rFonts w:ascii="Times New Roman" w:eastAsia="Calibri" w:hAnsi="Times New Roman"/>
                <w:i/>
                <w:lang w:val="ro-RO"/>
              </w:rPr>
              <w:t>se completează de către ofertant</w:t>
            </w:r>
          </w:p>
        </w:tc>
        <w:tc>
          <w:tcPr>
            <w:tcW w:w="1440" w:type="dxa"/>
            <w:vAlign w:val="center"/>
          </w:tcPr>
          <w:p w14:paraId="7AC081B8" w14:textId="4655911C" w:rsidR="00912361" w:rsidRPr="00F72512" w:rsidRDefault="00912361" w:rsidP="00912361">
            <w:pPr>
              <w:overflowPunct/>
              <w:autoSpaceDE/>
              <w:autoSpaceDN/>
              <w:adjustRightInd/>
              <w:textAlignment w:val="auto"/>
              <w:rPr>
                <w:rFonts w:ascii="Times New Roman" w:eastAsia="Calibri" w:hAnsi="Times New Roman"/>
                <w:i/>
                <w:lang w:val="ro-RO"/>
              </w:rPr>
            </w:pPr>
            <w:r w:rsidRPr="00F72512">
              <w:rPr>
                <w:rFonts w:ascii="Times New Roman" w:eastAsia="Calibri" w:hAnsi="Times New Roman"/>
                <w:i/>
                <w:lang w:val="ro-RO"/>
              </w:rPr>
              <w:t>se completează de către ofertant</w:t>
            </w:r>
          </w:p>
        </w:tc>
        <w:tc>
          <w:tcPr>
            <w:tcW w:w="1440" w:type="dxa"/>
            <w:vAlign w:val="center"/>
          </w:tcPr>
          <w:p w14:paraId="463D5D64" w14:textId="5BACB7BC" w:rsidR="00912361" w:rsidRPr="00F72512" w:rsidRDefault="00912361" w:rsidP="00912361">
            <w:pPr>
              <w:overflowPunct/>
              <w:autoSpaceDE/>
              <w:autoSpaceDN/>
              <w:adjustRightInd/>
              <w:textAlignment w:val="auto"/>
              <w:rPr>
                <w:rFonts w:ascii="Times New Roman" w:eastAsia="Calibri" w:hAnsi="Times New Roman"/>
                <w:i/>
                <w:lang w:val="ro-RO"/>
              </w:rPr>
            </w:pPr>
            <w:r w:rsidRPr="00F72512">
              <w:rPr>
                <w:rFonts w:ascii="Times New Roman" w:eastAsia="Calibri" w:hAnsi="Times New Roman"/>
                <w:i/>
                <w:lang w:val="ro-RO"/>
              </w:rPr>
              <w:t>se completează de către ofertant</w:t>
            </w:r>
          </w:p>
        </w:tc>
        <w:tc>
          <w:tcPr>
            <w:tcW w:w="1530" w:type="dxa"/>
            <w:vAlign w:val="center"/>
          </w:tcPr>
          <w:p w14:paraId="3B348E62" w14:textId="0C119BF7" w:rsidR="00912361" w:rsidRPr="00F72512" w:rsidRDefault="00912361" w:rsidP="00912361">
            <w:pPr>
              <w:overflowPunct/>
              <w:autoSpaceDE/>
              <w:autoSpaceDN/>
              <w:adjustRightInd/>
              <w:textAlignment w:val="auto"/>
              <w:rPr>
                <w:rFonts w:ascii="Times New Roman" w:eastAsia="Calibri" w:hAnsi="Times New Roman"/>
                <w:i/>
                <w:lang w:val="ro-RO"/>
              </w:rPr>
            </w:pPr>
            <w:r w:rsidRPr="00F72512">
              <w:rPr>
                <w:rFonts w:ascii="Times New Roman" w:eastAsia="Calibri" w:hAnsi="Times New Roman"/>
                <w:i/>
                <w:lang w:val="ro-RO"/>
              </w:rPr>
              <w:t>se completează de către ofertant</w:t>
            </w:r>
          </w:p>
        </w:tc>
      </w:tr>
      <w:tr w:rsidR="00F72512" w:rsidRPr="00F72512" w14:paraId="76025202" w14:textId="77777777" w:rsidTr="00AF328D">
        <w:trPr>
          <w:trHeight w:val="635"/>
        </w:trPr>
        <w:tc>
          <w:tcPr>
            <w:tcW w:w="630" w:type="dxa"/>
            <w:vAlign w:val="center"/>
          </w:tcPr>
          <w:p w14:paraId="40D34970" w14:textId="77777777" w:rsidR="00F72512" w:rsidRPr="00F72512" w:rsidRDefault="00F72512" w:rsidP="00F72512">
            <w:pPr>
              <w:pStyle w:val="ListParagraph"/>
              <w:numPr>
                <w:ilvl w:val="0"/>
                <w:numId w:val="22"/>
              </w:numPr>
              <w:jc w:val="center"/>
              <w:rPr>
                <w:rFonts w:eastAsia="Calibri"/>
                <w:b/>
                <w:iCs/>
                <w:sz w:val="20"/>
                <w:szCs w:val="20"/>
                <w:lang w:val="ro-RO"/>
              </w:rPr>
            </w:pPr>
          </w:p>
        </w:tc>
        <w:tc>
          <w:tcPr>
            <w:tcW w:w="1980" w:type="dxa"/>
          </w:tcPr>
          <w:p w14:paraId="04B51C97" w14:textId="7363612A" w:rsidR="00F72512" w:rsidRPr="00F72512" w:rsidRDefault="00F72512" w:rsidP="00B07F0F">
            <w:pPr>
              <w:spacing w:line="276" w:lineRule="auto"/>
              <w:jc w:val="center"/>
              <w:rPr>
                <w:rFonts w:ascii="Times New Roman" w:hAnsi="Times New Roman"/>
              </w:rPr>
            </w:pPr>
            <w:r w:rsidRPr="00F72512">
              <w:rPr>
                <w:rFonts w:ascii="Times New Roman" w:hAnsi="Times New Roman"/>
              </w:rPr>
              <w:t xml:space="preserve">Coffee break 60 </w:t>
            </w:r>
            <w:proofErr w:type="spellStart"/>
            <w:r w:rsidRPr="00F72512">
              <w:rPr>
                <w:rFonts w:ascii="Times New Roman" w:hAnsi="Times New Roman"/>
              </w:rPr>
              <w:t>persoane</w:t>
            </w:r>
            <w:proofErr w:type="spellEnd"/>
            <w:r w:rsidRPr="00F72512">
              <w:rPr>
                <w:rFonts w:ascii="Times New Roman" w:hAnsi="Times New Roman"/>
              </w:rPr>
              <w:t xml:space="preserve"> x 2 </w:t>
            </w:r>
            <w:proofErr w:type="spellStart"/>
            <w:r w:rsidRPr="00F72512">
              <w:rPr>
                <w:rFonts w:ascii="Times New Roman" w:hAnsi="Times New Roman"/>
              </w:rPr>
              <w:t>zile</w:t>
            </w:r>
            <w:proofErr w:type="spellEnd"/>
            <w:r w:rsidR="00B07F0F">
              <w:rPr>
                <w:rFonts w:ascii="Times New Roman" w:hAnsi="Times New Roman"/>
              </w:rPr>
              <w:t xml:space="preserve"> </w:t>
            </w:r>
            <w:proofErr w:type="gramStart"/>
            <w:r w:rsidR="00B07F0F">
              <w:rPr>
                <w:rFonts w:ascii="Times New Roman" w:hAnsi="Times New Roman"/>
              </w:rPr>
              <w:t>-</w:t>
            </w:r>
            <w:r w:rsidRPr="00F72512">
              <w:rPr>
                <w:rFonts w:ascii="Times New Roman" w:hAnsi="Times New Roman"/>
              </w:rPr>
              <w:t xml:space="preserve"> </w:t>
            </w:r>
            <w:r w:rsidRPr="00F72512">
              <w:t xml:space="preserve"> </w:t>
            </w:r>
            <w:proofErr w:type="spellStart"/>
            <w:r w:rsidRPr="00F72512">
              <w:rPr>
                <w:rFonts w:ascii="Times New Roman" w:hAnsi="Times New Roman"/>
              </w:rPr>
              <w:t>meniu</w:t>
            </w:r>
            <w:proofErr w:type="spellEnd"/>
            <w:proofErr w:type="gramEnd"/>
            <w:r w:rsidRPr="00F72512">
              <w:rPr>
                <w:rFonts w:ascii="Times New Roman" w:hAnsi="Times New Roman"/>
              </w:rPr>
              <w:t xml:space="preserve"> TVA 19%</w:t>
            </w:r>
          </w:p>
        </w:tc>
        <w:tc>
          <w:tcPr>
            <w:tcW w:w="720" w:type="dxa"/>
            <w:vAlign w:val="center"/>
          </w:tcPr>
          <w:p w14:paraId="33168A99" w14:textId="777DA094" w:rsidR="00F72512" w:rsidRPr="00F72512" w:rsidRDefault="00F72512" w:rsidP="00F72512">
            <w:pPr>
              <w:spacing w:line="276" w:lineRule="auto"/>
              <w:jc w:val="center"/>
              <w:rPr>
                <w:rFonts w:ascii="Times New Roman" w:hAnsi="Times New Roman"/>
              </w:rPr>
            </w:pPr>
            <w:r w:rsidRPr="00F72512">
              <w:rPr>
                <w:rFonts w:ascii="Times New Roman" w:hAnsi="Times New Roman"/>
              </w:rPr>
              <w:t>pers</w:t>
            </w:r>
          </w:p>
        </w:tc>
        <w:tc>
          <w:tcPr>
            <w:tcW w:w="1219" w:type="dxa"/>
            <w:shd w:val="clear" w:color="auto" w:fill="auto"/>
            <w:vAlign w:val="center"/>
          </w:tcPr>
          <w:p w14:paraId="02CFDCD6" w14:textId="298640EF" w:rsidR="00F72512" w:rsidRPr="00F72512" w:rsidRDefault="00F72512" w:rsidP="00F72512">
            <w:pPr>
              <w:spacing w:line="276" w:lineRule="auto"/>
              <w:jc w:val="center"/>
              <w:rPr>
                <w:rFonts w:ascii="Times New Roman" w:hAnsi="Times New Roman"/>
              </w:rPr>
            </w:pPr>
            <w:r w:rsidRPr="00F72512">
              <w:rPr>
                <w:rFonts w:ascii="Times New Roman" w:hAnsi="Times New Roman"/>
              </w:rPr>
              <w:t>120</w:t>
            </w:r>
          </w:p>
        </w:tc>
        <w:tc>
          <w:tcPr>
            <w:tcW w:w="1530" w:type="dxa"/>
            <w:vAlign w:val="center"/>
          </w:tcPr>
          <w:p w14:paraId="7B57BBA1" w14:textId="1E75CB58" w:rsidR="00F72512" w:rsidRPr="00F72512" w:rsidRDefault="00F72512" w:rsidP="00F72512">
            <w:pPr>
              <w:overflowPunct/>
              <w:autoSpaceDE/>
              <w:autoSpaceDN/>
              <w:adjustRightInd/>
              <w:textAlignment w:val="auto"/>
              <w:rPr>
                <w:rFonts w:ascii="Times New Roman" w:eastAsia="Calibri" w:hAnsi="Times New Roman"/>
                <w:i/>
                <w:lang w:val="ro-RO"/>
              </w:rPr>
            </w:pPr>
            <w:r w:rsidRPr="00F72512">
              <w:rPr>
                <w:rFonts w:ascii="Times New Roman" w:eastAsia="Calibri" w:hAnsi="Times New Roman"/>
                <w:i/>
                <w:lang w:val="ro-RO"/>
              </w:rPr>
              <w:t>se completează de către ofertant</w:t>
            </w:r>
          </w:p>
        </w:tc>
        <w:tc>
          <w:tcPr>
            <w:tcW w:w="1440" w:type="dxa"/>
            <w:vAlign w:val="center"/>
          </w:tcPr>
          <w:p w14:paraId="6FC6110A" w14:textId="2806C37D" w:rsidR="00F72512" w:rsidRPr="00F72512" w:rsidRDefault="00F72512" w:rsidP="00F72512">
            <w:pPr>
              <w:overflowPunct/>
              <w:autoSpaceDE/>
              <w:autoSpaceDN/>
              <w:adjustRightInd/>
              <w:textAlignment w:val="auto"/>
              <w:rPr>
                <w:rFonts w:ascii="Times New Roman" w:eastAsia="Calibri" w:hAnsi="Times New Roman"/>
                <w:i/>
                <w:lang w:val="ro-RO"/>
              </w:rPr>
            </w:pPr>
            <w:r w:rsidRPr="00F72512">
              <w:rPr>
                <w:rFonts w:ascii="Times New Roman" w:eastAsia="Calibri" w:hAnsi="Times New Roman"/>
                <w:i/>
                <w:lang w:val="ro-RO"/>
              </w:rPr>
              <w:t>se completează de către ofertant</w:t>
            </w:r>
          </w:p>
        </w:tc>
        <w:tc>
          <w:tcPr>
            <w:tcW w:w="1440" w:type="dxa"/>
            <w:vAlign w:val="center"/>
          </w:tcPr>
          <w:p w14:paraId="1C889FA6" w14:textId="2686680E" w:rsidR="00F72512" w:rsidRPr="00F72512" w:rsidRDefault="00F72512" w:rsidP="00F72512">
            <w:pPr>
              <w:overflowPunct/>
              <w:autoSpaceDE/>
              <w:autoSpaceDN/>
              <w:adjustRightInd/>
              <w:textAlignment w:val="auto"/>
              <w:rPr>
                <w:rFonts w:ascii="Times New Roman" w:eastAsia="Calibri" w:hAnsi="Times New Roman"/>
                <w:i/>
                <w:lang w:val="ro-RO"/>
              </w:rPr>
            </w:pPr>
            <w:r w:rsidRPr="00F72512">
              <w:rPr>
                <w:rFonts w:ascii="Times New Roman" w:eastAsia="Calibri" w:hAnsi="Times New Roman"/>
                <w:i/>
                <w:lang w:val="ro-RO"/>
              </w:rPr>
              <w:t>se completează de către ofertant</w:t>
            </w:r>
          </w:p>
        </w:tc>
        <w:tc>
          <w:tcPr>
            <w:tcW w:w="1530" w:type="dxa"/>
            <w:vAlign w:val="center"/>
          </w:tcPr>
          <w:p w14:paraId="40617640" w14:textId="0D52AC2B" w:rsidR="00F72512" w:rsidRPr="00F72512" w:rsidRDefault="00F72512" w:rsidP="00F72512">
            <w:pPr>
              <w:overflowPunct/>
              <w:autoSpaceDE/>
              <w:autoSpaceDN/>
              <w:adjustRightInd/>
              <w:textAlignment w:val="auto"/>
              <w:rPr>
                <w:rFonts w:ascii="Times New Roman" w:eastAsia="Calibri" w:hAnsi="Times New Roman"/>
                <w:i/>
                <w:lang w:val="ro-RO"/>
              </w:rPr>
            </w:pPr>
            <w:r w:rsidRPr="00F72512">
              <w:rPr>
                <w:rFonts w:ascii="Times New Roman" w:eastAsia="Calibri" w:hAnsi="Times New Roman"/>
                <w:i/>
                <w:lang w:val="ro-RO"/>
              </w:rPr>
              <w:t>se completează de către ofertant</w:t>
            </w:r>
          </w:p>
        </w:tc>
      </w:tr>
      <w:tr w:rsidR="00912361" w:rsidRPr="00F72512" w14:paraId="6B4AE863" w14:textId="77777777" w:rsidTr="00AF328D">
        <w:trPr>
          <w:trHeight w:val="635"/>
        </w:trPr>
        <w:tc>
          <w:tcPr>
            <w:tcW w:w="630" w:type="dxa"/>
            <w:vAlign w:val="center"/>
          </w:tcPr>
          <w:p w14:paraId="263CEA8A" w14:textId="77777777" w:rsidR="00912361" w:rsidRPr="00F72512" w:rsidRDefault="00912361" w:rsidP="00912361">
            <w:pPr>
              <w:pStyle w:val="ListParagraph"/>
              <w:numPr>
                <w:ilvl w:val="0"/>
                <w:numId w:val="22"/>
              </w:numPr>
              <w:jc w:val="center"/>
              <w:rPr>
                <w:rFonts w:eastAsia="Calibri"/>
                <w:b/>
                <w:iCs/>
                <w:sz w:val="20"/>
                <w:szCs w:val="20"/>
                <w:lang w:val="ro-RO"/>
              </w:rPr>
            </w:pPr>
          </w:p>
        </w:tc>
        <w:tc>
          <w:tcPr>
            <w:tcW w:w="1980" w:type="dxa"/>
          </w:tcPr>
          <w:p w14:paraId="13A970CB" w14:textId="10465F2B" w:rsidR="00912361" w:rsidRPr="00F72512" w:rsidRDefault="00912361" w:rsidP="00B07F0F">
            <w:pPr>
              <w:spacing w:line="276" w:lineRule="auto"/>
              <w:jc w:val="center"/>
              <w:rPr>
                <w:rFonts w:ascii="Times New Roman" w:hAnsi="Times New Roman"/>
              </w:rPr>
            </w:pPr>
            <w:proofErr w:type="spellStart"/>
            <w:r w:rsidRPr="00F72512">
              <w:rPr>
                <w:rFonts w:ascii="Times New Roman" w:hAnsi="Times New Roman"/>
              </w:rPr>
              <w:t>Servicii</w:t>
            </w:r>
            <w:proofErr w:type="spellEnd"/>
            <w:r w:rsidRPr="00F72512">
              <w:rPr>
                <w:rFonts w:ascii="Times New Roman" w:hAnsi="Times New Roman"/>
              </w:rPr>
              <w:t xml:space="preserve"> de catering </w:t>
            </w:r>
            <w:r w:rsidR="002008C9" w:rsidRPr="00F72512">
              <w:rPr>
                <w:rFonts w:ascii="Times New Roman" w:hAnsi="Times New Roman"/>
              </w:rPr>
              <w:t xml:space="preserve">60 </w:t>
            </w:r>
            <w:proofErr w:type="spellStart"/>
            <w:r w:rsidR="002008C9" w:rsidRPr="00F72512">
              <w:rPr>
                <w:rFonts w:ascii="Times New Roman" w:hAnsi="Times New Roman"/>
              </w:rPr>
              <w:t>p</w:t>
            </w:r>
            <w:r w:rsidRPr="00F72512">
              <w:rPr>
                <w:rFonts w:ascii="Times New Roman" w:hAnsi="Times New Roman"/>
              </w:rPr>
              <w:t>ersoane</w:t>
            </w:r>
            <w:proofErr w:type="spellEnd"/>
            <w:r w:rsidRPr="00F72512">
              <w:rPr>
                <w:rFonts w:ascii="Times New Roman" w:hAnsi="Times New Roman"/>
              </w:rPr>
              <w:t xml:space="preserve"> x </w:t>
            </w:r>
            <w:r w:rsidR="003E1BD4" w:rsidRPr="00F72512">
              <w:rPr>
                <w:rFonts w:ascii="Times New Roman" w:hAnsi="Times New Roman"/>
              </w:rPr>
              <w:t>2</w:t>
            </w:r>
            <w:r w:rsidRPr="00F72512">
              <w:rPr>
                <w:rFonts w:ascii="Times New Roman" w:hAnsi="Times New Roman"/>
              </w:rPr>
              <w:t xml:space="preserve"> </w:t>
            </w:r>
            <w:proofErr w:type="spellStart"/>
            <w:r w:rsidRPr="00F72512">
              <w:rPr>
                <w:rFonts w:ascii="Times New Roman" w:hAnsi="Times New Roman"/>
              </w:rPr>
              <w:t>zile</w:t>
            </w:r>
            <w:proofErr w:type="spellEnd"/>
            <w:r w:rsidR="00B07F0F">
              <w:rPr>
                <w:rFonts w:ascii="Times New Roman" w:hAnsi="Times New Roman"/>
              </w:rPr>
              <w:t>-</w:t>
            </w:r>
          </w:p>
          <w:p w14:paraId="09FE6E41" w14:textId="6658E4A6" w:rsidR="00F72512" w:rsidRPr="00F72512" w:rsidRDefault="00F72512" w:rsidP="00B07F0F">
            <w:pPr>
              <w:spacing w:line="276" w:lineRule="auto"/>
              <w:jc w:val="center"/>
              <w:rPr>
                <w:rFonts w:ascii="Times New Roman" w:hAnsi="Times New Roman"/>
              </w:rPr>
            </w:pPr>
            <w:proofErr w:type="spellStart"/>
            <w:r w:rsidRPr="00F72512">
              <w:rPr>
                <w:rFonts w:ascii="Times New Roman" w:hAnsi="Times New Roman"/>
              </w:rPr>
              <w:t>meniu</w:t>
            </w:r>
            <w:proofErr w:type="spellEnd"/>
            <w:r w:rsidRPr="00F72512">
              <w:rPr>
                <w:rFonts w:ascii="Times New Roman" w:hAnsi="Times New Roman"/>
              </w:rPr>
              <w:t xml:space="preserve"> TVA 9%</w:t>
            </w:r>
          </w:p>
        </w:tc>
        <w:tc>
          <w:tcPr>
            <w:tcW w:w="720" w:type="dxa"/>
            <w:vAlign w:val="center"/>
          </w:tcPr>
          <w:p w14:paraId="00D856FC" w14:textId="1686EABC" w:rsidR="00912361" w:rsidRPr="00F72512" w:rsidRDefault="00912361" w:rsidP="00912361">
            <w:pPr>
              <w:spacing w:line="276" w:lineRule="auto"/>
              <w:jc w:val="center"/>
              <w:rPr>
                <w:rFonts w:ascii="Times New Roman" w:hAnsi="Times New Roman"/>
              </w:rPr>
            </w:pPr>
            <w:r w:rsidRPr="00F72512">
              <w:rPr>
                <w:rFonts w:ascii="Times New Roman" w:hAnsi="Times New Roman"/>
              </w:rPr>
              <w:t>pers</w:t>
            </w:r>
          </w:p>
        </w:tc>
        <w:tc>
          <w:tcPr>
            <w:tcW w:w="1219" w:type="dxa"/>
            <w:shd w:val="clear" w:color="auto" w:fill="auto"/>
            <w:vAlign w:val="center"/>
          </w:tcPr>
          <w:p w14:paraId="068DAAD6" w14:textId="438C9250" w:rsidR="00912361" w:rsidRPr="00F72512" w:rsidRDefault="003E1BD4" w:rsidP="00912361">
            <w:pPr>
              <w:spacing w:line="276" w:lineRule="auto"/>
              <w:jc w:val="center"/>
              <w:rPr>
                <w:rFonts w:ascii="Times New Roman" w:hAnsi="Times New Roman"/>
              </w:rPr>
            </w:pPr>
            <w:r w:rsidRPr="00F72512">
              <w:rPr>
                <w:rFonts w:ascii="Times New Roman" w:hAnsi="Times New Roman"/>
              </w:rPr>
              <w:t>120</w:t>
            </w:r>
          </w:p>
        </w:tc>
        <w:tc>
          <w:tcPr>
            <w:tcW w:w="1530" w:type="dxa"/>
            <w:vAlign w:val="center"/>
          </w:tcPr>
          <w:p w14:paraId="03DF8A72" w14:textId="39230299" w:rsidR="00912361" w:rsidRPr="00F72512" w:rsidRDefault="00912361" w:rsidP="00912361">
            <w:pPr>
              <w:overflowPunct/>
              <w:autoSpaceDE/>
              <w:autoSpaceDN/>
              <w:adjustRightInd/>
              <w:textAlignment w:val="auto"/>
              <w:rPr>
                <w:rFonts w:ascii="Times New Roman" w:eastAsia="Calibri" w:hAnsi="Times New Roman"/>
                <w:i/>
                <w:lang w:val="ro-RO"/>
              </w:rPr>
            </w:pPr>
            <w:r w:rsidRPr="00F72512">
              <w:rPr>
                <w:rFonts w:ascii="Times New Roman" w:eastAsia="Calibri" w:hAnsi="Times New Roman"/>
                <w:i/>
                <w:lang w:val="ro-RO"/>
              </w:rPr>
              <w:t>se completează de către ofertant</w:t>
            </w:r>
          </w:p>
        </w:tc>
        <w:tc>
          <w:tcPr>
            <w:tcW w:w="1440" w:type="dxa"/>
            <w:vAlign w:val="center"/>
          </w:tcPr>
          <w:p w14:paraId="31CEE6F4" w14:textId="0F277702" w:rsidR="00912361" w:rsidRPr="00F72512" w:rsidRDefault="00912361" w:rsidP="00912361">
            <w:pPr>
              <w:overflowPunct/>
              <w:autoSpaceDE/>
              <w:autoSpaceDN/>
              <w:adjustRightInd/>
              <w:textAlignment w:val="auto"/>
              <w:rPr>
                <w:rFonts w:ascii="Times New Roman" w:eastAsia="Calibri" w:hAnsi="Times New Roman"/>
                <w:i/>
                <w:lang w:val="ro-RO"/>
              </w:rPr>
            </w:pPr>
            <w:r w:rsidRPr="00F72512">
              <w:rPr>
                <w:rFonts w:ascii="Times New Roman" w:eastAsia="Calibri" w:hAnsi="Times New Roman"/>
                <w:i/>
                <w:lang w:val="ro-RO"/>
              </w:rPr>
              <w:t>se completează de către ofertant</w:t>
            </w:r>
          </w:p>
        </w:tc>
        <w:tc>
          <w:tcPr>
            <w:tcW w:w="1440" w:type="dxa"/>
            <w:vAlign w:val="center"/>
          </w:tcPr>
          <w:p w14:paraId="697EE74C" w14:textId="780D4FE1" w:rsidR="00912361" w:rsidRPr="00F72512" w:rsidRDefault="00912361" w:rsidP="00912361">
            <w:pPr>
              <w:overflowPunct/>
              <w:autoSpaceDE/>
              <w:autoSpaceDN/>
              <w:adjustRightInd/>
              <w:textAlignment w:val="auto"/>
              <w:rPr>
                <w:rFonts w:ascii="Times New Roman" w:eastAsia="Calibri" w:hAnsi="Times New Roman"/>
                <w:i/>
                <w:lang w:val="ro-RO"/>
              </w:rPr>
            </w:pPr>
            <w:r w:rsidRPr="00F72512">
              <w:rPr>
                <w:rFonts w:ascii="Times New Roman" w:eastAsia="Calibri" w:hAnsi="Times New Roman"/>
                <w:i/>
                <w:lang w:val="ro-RO"/>
              </w:rPr>
              <w:t>se completează de către ofertant</w:t>
            </w:r>
          </w:p>
        </w:tc>
        <w:tc>
          <w:tcPr>
            <w:tcW w:w="1530" w:type="dxa"/>
            <w:vAlign w:val="center"/>
          </w:tcPr>
          <w:p w14:paraId="447C3004" w14:textId="31BE67DF" w:rsidR="00912361" w:rsidRPr="00F72512" w:rsidRDefault="00912361" w:rsidP="00912361">
            <w:pPr>
              <w:overflowPunct/>
              <w:autoSpaceDE/>
              <w:autoSpaceDN/>
              <w:adjustRightInd/>
              <w:textAlignment w:val="auto"/>
              <w:rPr>
                <w:rFonts w:ascii="Times New Roman" w:eastAsia="Calibri" w:hAnsi="Times New Roman"/>
                <w:i/>
                <w:lang w:val="ro-RO"/>
              </w:rPr>
            </w:pPr>
            <w:r w:rsidRPr="00F72512">
              <w:rPr>
                <w:rFonts w:ascii="Times New Roman" w:eastAsia="Calibri" w:hAnsi="Times New Roman"/>
                <w:i/>
                <w:lang w:val="ro-RO"/>
              </w:rPr>
              <w:t>se completează de către ofertant</w:t>
            </w:r>
          </w:p>
        </w:tc>
      </w:tr>
      <w:tr w:rsidR="00F72512" w:rsidRPr="00F72512" w14:paraId="422D27D3" w14:textId="77777777" w:rsidTr="00AF328D">
        <w:trPr>
          <w:trHeight w:val="635"/>
        </w:trPr>
        <w:tc>
          <w:tcPr>
            <w:tcW w:w="630" w:type="dxa"/>
            <w:vAlign w:val="center"/>
          </w:tcPr>
          <w:p w14:paraId="354DD89D" w14:textId="77777777" w:rsidR="00F72512" w:rsidRPr="00F72512" w:rsidRDefault="00F72512" w:rsidP="00F72512">
            <w:pPr>
              <w:pStyle w:val="ListParagraph"/>
              <w:numPr>
                <w:ilvl w:val="0"/>
                <w:numId w:val="22"/>
              </w:numPr>
              <w:jc w:val="center"/>
              <w:rPr>
                <w:rFonts w:eastAsia="Calibri"/>
                <w:b/>
                <w:iCs/>
                <w:sz w:val="20"/>
                <w:szCs w:val="20"/>
                <w:lang w:val="ro-RO"/>
              </w:rPr>
            </w:pPr>
          </w:p>
        </w:tc>
        <w:tc>
          <w:tcPr>
            <w:tcW w:w="1980" w:type="dxa"/>
          </w:tcPr>
          <w:p w14:paraId="2D88E6A3" w14:textId="177F78B4" w:rsidR="00F72512" w:rsidRPr="00F72512" w:rsidRDefault="00F72512" w:rsidP="00B07F0F">
            <w:pPr>
              <w:spacing w:line="276" w:lineRule="auto"/>
              <w:jc w:val="center"/>
              <w:rPr>
                <w:rFonts w:ascii="Times New Roman" w:hAnsi="Times New Roman"/>
              </w:rPr>
            </w:pPr>
            <w:proofErr w:type="spellStart"/>
            <w:r w:rsidRPr="00F72512">
              <w:rPr>
                <w:rFonts w:ascii="Times New Roman" w:hAnsi="Times New Roman"/>
              </w:rPr>
              <w:t>Servicii</w:t>
            </w:r>
            <w:proofErr w:type="spellEnd"/>
            <w:r w:rsidRPr="00F72512">
              <w:rPr>
                <w:rFonts w:ascii="Times New Roman" w:hAnsi="Times New Roman"/>
              </w:rPr>
              <w:t xml:space="preserve"> de catering 60 </w:t>
            </w:r>
            <w:proofErr w:type="spellStart"/>
            <w:r w:rsidRPr="00F72512">
              <w:rPr>
                <w:rFonts w:ascii="Times New Roman" w:hAnsi="Times New Roman"/>
              </w:rPr>
              <w:t>persoane</w:t>
            </w:r>
            <w:proofErr w:type="spellEnd"/>
            <w:r w:rsidRPr="00F72512">
              <w:rPr>
                <w:rFonts w:ascii="Times New Roman" w:hAnsi="Times New Roman"/>
              </w:rPr>
              <w:t xml:space="preserve"> x 2 </w:t>
            </w:r>
            <w:proofErr w:type="spellStart"/>
            <w:r w:rsidRPr="00F72512">
              <w:rPr>
                <w:rFonts w:ascii="Times New Roman" w:hAnsi="Times New Roman"/>
              </w:rPr>
              <w:t>zile</w:t>
            </w:r>
            <w:proofErr w:type="spellEnd"/>
            <w:r w:rsidR="00B07F0F">
              <w:rPr>
                <w:rFonts w:ascii="Times New Roman" w:hAnsi="Times New Roman"/>
              </w:rPr>
              <w:t xml:space="preserve"> -</w:t>
            </w:r>
          </w:p>
          <w:p w14:paraId="067BD8BA" w14:textId="6BF59130" w:rsidR="00F72512" w:rsidRPr="00F72512" w:rsidRDefault="00F72512" w:rsidP="00B07F0F">
            <w:pPr>
              <w:spacing w:line="276" w:lineRule="auto"/>
              <w:jc w:val="center"/>
              <w:rPr>
                <w:rFonts w:ascii="Times New Roman" w:hAnsi="Times New Roman"/>
              </w:rPr>
            </w:pPr>
            <w:proofErr w:type="spellStart"/>
            <w:r w:rsidRPr="00F72512">
              <w:rPr>
                <w:rFonts w:ascii="Times New Roman" w:hAnsi="Times New Roman"/>
              </w:rPr>
              <w:t>meniu</w:t>
            </w:r>
            <w:proofErr w:type="spellEnd"/>
            <w:r w:rsidRPr="00F72512">
              <w:rPr>
                <w:rFonts w:ascii="Times New Roman" w:hAnsi="Times New Roman"/>
              </w:rPr>
              <w:t xml:space="preserve"> TVA 19%</w:t>
            </w:r>
          </w:p>
        </w:tc>
        <w:tc>
          <w:tcPr>
            <w:tcW w:w="720" w:type="dxa"/>
            <w:vAlign w:val="center"/>
          </w:tcPr>
          <w:p w14:paraId="58361B4E" w14:textId="282558BE" w:rsidR="00F72512" w:rsidRPr="00F72512" w:rsidRDefault="00F72512" w:rsidP="00F72512">
            <w:pPr>
              <w:spacing w:line="276" w:lineRule="auto"/>
              <w:jc w:val="center"/>
              <w:rPr>
                <w:rFonts w:ascii="Times New Roman" w:hAnsi="Times New Roman"/>
              </w:rPr>
            </w:pPr>
            <w:r w:rsidRPr="00F72512">
              <w:rPr>
                <w:rFonts w:ascii="Times New Roman" w:hAnsi="Times New Roman"/>
              </w:rPr>
              <w:t>pers</w:t>
            </w:r>
          </w:p>
        </w:tc>
        <w:tc>
          <w:tcPr>
            <w:tcW w:w="1219" w:type="dxa"/>
            <w:shd w:val="clear" w:color="auto" w:fill="auto"/>
            <w:vAlign w:val="center"/>
          </w:tcPr>
          <w:p w14:paraId="2EC260F8" w14:textId="3BCA411F" w:rsidR="00F72512" w:rsidRPr="00F72512" w:rsidRDefault="00F72512" w:rsidP="00F72512">
            <w:pPr>
              <w:spacing w:line="276" w:lineRule="auto"/>
              <w:jc w:val="center"/>
              <w:rPr>
                <w:rFonts w:ascii="Times New Roman" w:hAnsi="Times New Roman"/>
              </w:rPr>
            </w:pPr>
            <w:r w:rsidRPr="00F72512">
              <w:rPr>
                <w:rFonts w:ascii="Times New Roman" w:hAnsi="Times New Roman"/>
              </w:rPr>
              <w:t>120</w:t>
            </w:r>
          </w:p>
        </w:tc>
        <w:tc>
          <w:tcPr>
            <w:tcW w:w="1530" w:type="dxa"/>
            <w:vAlign w:val="center"/>
          </w:tcPr>
          <w:p w14:paraId="720ED791" w14:textId="593122C5" w:rsidR="00F72512" w:rsidRPr="00F72512" w:rsidRDefault="00F72512" w:rsidP="00F72512">
            <w:pPr>
              <w:overflowPunct/>
              <w:autoSpaceDE/>
              <w:autoSpaceDN/>
              <w:adjustRightInd/>
              <w:textAlignment w:val="auto"/>
              <w:rPr>
                <w:rFonts w:ascii="Times New Roman" w:eastAsia="Calibri" w:hAnsi="Times New Roman"/>
                <w:i/>
                <w:lang w:val="ro-RO"/>
              </w:rPr>
            </w:pPr>
            <w:r w:rsidRPr="00F72512">
              <w:rPr>
                <w:rFonts w:ascii="Times New Roman" w:eastAsia="Calibri" w:hAnsi="Times New Roman"/>
                <w:i/>
                <w:lang w:val="ro-RO"/>
              </w:rPr>
              <w:t>se completează de către ofertant</w:t>
            </w:r>
          </w:p>
        </w:tc>
        <w:tc>
          <w:tcPr>
            <w:tcW w:w="1440" w:type="dxa"/>
            <w:vAlign w:val="center"/>
          </w:tcPr>
          <w:p w14:paraId="3E70CED6" w14:textId="4D0FB79B" w:rsidR="00F72512" w:rsidRPr="00F72512" w:rsidRDefault="00F72512" w:rsidP="00F72512">
            <w:pPr>
              <w:overflowPunct/>
              <w:autoSpaceDE/>
              <w:autoSpaceDN/>
              <w:adjustRightInd/>
              <w:textAlignment w:val="auto"/>
              <w:rPr>
                <w:rFonts w:ascii="Times New Roman" w:eastAsia="Calibri" w:hAnsi="Times New Roman"/>
                <w:i/>
                <w:lang w:val="ro-RO"/>
              </w:rPr>
            </w:pPr>
            <w:r w:rsidRPr="00F72512">
              <w:rPr>
                <w:rFonts w:ascii="Times New Roman" w:eastAsia="Calibri" w:hAnsi="Times New Roman"/>
                <w:i/>
                <w:lang w:val="ro-RO"/>
              </w:rPr>
              <w:t>se completează de către ofertant</w:t>
            </w:r>
          </w:p>
        </w:tc>
        <w:tc>
          <w:tcPr>
            <w:tcW w:w="1440" w:type="dxa"/>
            <w:vAlign w:val="center"/>
          </w:tcPr>
          <w:p w14:paraId="08BBB6A5" w14:textId="6F039F8E" w:rsidR="00F72512" w:rsidRPr="00F72512" w:rsidRDefault="00F72512" w:rsidP="00F72512">
            <w:pPr>
              <w:overflowPunct/>
              <w:autoSpaceDE/>
              <w:autoSpaceDN/>
              <w:adjustRightInd/>
              <w:textAlignment w:val="auto"/>
              <w:rPr>
                <w:rFonts w:ascii="Times New Roman" w:eastAsia="Calibri" w:hAnsi="Times New Roman"/>
                <w:i/>
                <w:lang w:val="ro-RO"/>
              </w:rPr>
            </w:pPr>
            <w:r w:rsidRPr="00F72512">
              <w:rPr>
                <w:rFonts w:ascii="Times New Roman" w:eastAsia="Calibri" w:hAnsi="Times New Roman"/>
                <w:i/>
                <w:lang w:val="ro-RO"/>
              </w:rPr>
              <w:t>se completează de către ofertant</w:t>
            </w:r>
          </w:p>
        </w:tc>
        <w:tc>
          <w:tcPr>
            <w:tcW w:w="1530" w:type="dxa"/>
            <w:vAlign w:val="center"/>
          </w:tcPr>
          <w:p w14:paraId="245A95AF" w14:textId="790CFA27" w:rsidR="00F72512" w:rsidRPr="00F72512" w:rsidRDefault="00F72512" w:rsidP="00F72512">
            <w:pPr>
              <w:overflowPunct/>
              <w:autoSpaceDE/>
              <w:autoSpaceDN/>
              <w:adjustRightInd/>
              <w:textAlignment w:val="auto"/>
              <w:rPr>
                <w:rFonts w:ascii="Times New Roman" w:eastAsia="Calibri" w:hAnsi="Times New Roman"/>
                <w:i/>
                <w:lang w:val="ro-RO"/>
              </w:rPr>
            </w:pPr>
            <w:r w:rsidRPr="00F72512">
              <w:rPr>
                <w:rFonts w:ascii="Times New Roman" w:eastAsia="Calibri" w:hAnsi="Times New Roman"/>
                <w:i/>
                <w:lang w:val="ro-RO"/>
              </w:rPr>
              <w:t>se completează de către ofertant</w:t>
            </w:r>
          </w:p>
        </w:tc>
      </w:tr>
      <w:tr w:rsidR="00542D22" w:rsidRPr="00F72512" w14:paraId="6A0EB4D8" w14:textId="77777777" w:rsidTr="002E3711">
        <w:tc>
          <w:tcPr>
            <w:tcW w:w="630" w:type="dxa"/>
            <w:vAlign w:val="center"/>
          </w:tcPr>
          <w:p w14:paraId="5E42DB7F" w14:textId="77777777" w:rsidR="00542D22" w:rsidRPr="00F72512" w:rsidRDefault="00542D22" w:rsidP="00542D22">
            <w:pPr>
              <w:overflowPunct/>
              <w:autoSpaceDE/>
              <w:autoSpaceDN/>
              <w:adjustRightInd/>
              <w:textAlignment w:val="auto"/>
              <w:rPr>
                <w:rFonts w:ascii="Times New Roman" w:eastAsia="Calibri" w:hAnsi="Times New Roman"/>
                <w:b/>
                <w:iCs/>
                <w:lang w:val="ro-RO"/>
              </w:rPr>
            </w:pPr>
          </w:p>
        </w:tc>
        <w:tc>
          <w:tcPr>
            <w:tcW w:w="1980" w:type="dxa"/>
            <w:vAlign w:val="center"/>
          </w:tcPr>
          <w:p w14:paraId="45EB8E46" w14:textId="77777777" w:rsidR="00542D22" w:rsidRPr="00F72512" w:rsidRDefault="00542D22" w:rsidP="00542D22">
            <w:pPr>
              <w:overflowPunct/>
              <w:autoSpaceDE/>
              <w:autoSpaceDN/>
              <w:adjustRightInd/>
              <w:jc w:val="center"/>
              <w:textAlignment w:val="auto"/>
              <w:rPr>
                <w:rFonts w:ascii="Times New Roman" w:eastAsia="Calibri" w:hAnsi="Times New Roman"/>
                <w:b/>
                <w:iCs/>
                <w:lang w:val="ro-RO"/>
              </w:rPr>
            </w:pPr>
            <w:r w:rsidRPr="00F72512">
              <w:rPr>
                <w:rFonts w:ascii="Times New Roman" w:eastAsia="Calibri" w:hAnsi="Times New Roman"/>
                <w:b/>
                <w:lang w:val="ro-RO"/>
              </w:rPr>
              <w:t xml:space="preserve">TOTAL </w:t>
            </w:r>
          </w:p>
        </w:tc>
        <w:tc>
          <w:tcPr>
            <w:tcW w:w="720" w:type="dxa"/>
            <w:vAlign w:val="center"/>
          </w:tcPr>
          <w:p w14:paraId="78BDE5EC" w14:textId="77777777" w:rsidR="00542D22" w:rsidRPr="00F72512" w:rsidRDefault="00542D22" w:rsidP="00542D22">
            <w:pPr>
              <w:overflowPunct/>
              <w:autoSpaceDE/>
              <w:autoSpaceDN/>
              <w:adjustRightInd/>
              <w:jc w:val="center"/>
              <w:textAlignment w:val="auto"/>
              <w:rPr>
                <w:rFonts w:ascii="Times New Roman" w:eastAsia="Calibri" w:hAnsi="Times New Roman"/>
                <w:iCs/>
                <w:lang w:val="ro-RO"/>
              </w:rPr>
            </w:pPr>
          </w:p>
        </w:tc>
        <w:tc>
          <w:tcPr>
            <w:tcW w:w="1219" w:type="dxa"/>
            <w:vAlign w:val="center"/>
          </w:tcPr>
          <w:p w14:paraId="282A8E6A" w14:textId="77777777" w:rsidR="00542D22" w:rsidRPr="00F72512" w:rsidRDefault="00542D22" w:rsidP="00542D22">
            <w:pPr>
              <w:overflowPunct/>
              <w:autoSpaceDE/>
              <w:autoSpaceDN/>
              <w:adjustRightInd/>
              <w:textAlignment w:val="auto"/>
              <w:rPr>
                <w:rFonts w:ascii="Times New Roman" w:eastAsia="Calibri" w:hAnsi="Times New Roman"/>
                <w:iCs/>
                <w:lang w:val="ro-RO"/>
              </w:rPr>
            </w:pPr>
          </w:p>
        </w:tc>
        <w:tc>
          <w:tcPr>
            <w:tcW w:w="1530" w:type="dxa"/>
            <w:vAlign w:val="center"/>
          </w:tcPr>
          <w:p w14:paraId="03A63FC5" w14:textId="77777777" w:rsidR="00542D22" w:rsidRPr="00F72512" w:rsidRDefault="00542D22" w:rsidP="00542D22">
            <w:pPr>
              <w:overflowPunct/>
              <w:autoSpaceDE/>
              <w:autoSpaceDN/>
              <w:adjustRightInd/>
              <w:textAlignment w:val="auto"/>
              <w:rPr>
                <w:rFonts w:ascii="Times New Roman" w:eastAsia="Calibri" w:hAnsi="Times New Roman"/>
                <w:b/>
                <w:iCs/>
                <w:lang w:val="ro-RO"/>
              </w:rPr>
            </w:pPr>
          </w:p>
        </w:tc>
        <w:tc>
          <w:tcPr>
            <w:tcW w:w="1440" w:type="dxa"/>
            <w:vAlign w:val="center"/>
          </w:tcPr>
          <w:p w14:paraId="1BE91214" w14:textId="77777777" w:rsidR="00542D22" w:rsidRPr="00F72512" w:rsidRDefault="00542D22" w:rsidP="00542D22">
            <w:pPr>
              <w:overflowPunct/>
              <w:adjustRightInd/>
              <w:textAlignment w:val="auto"/>
              <w:rPr>
                <w:rFonts w:ascii="Times New Roman" w:eastAsia="Calibri" w:hAnsi="Times New Roman"/>
                <w:b/>
                <w:i/>
                <w:lang w:val="ro-RO"/>
              </w:rPr>
            </w:pPr>
            <w:r w:rsidRPr="00F72512">
              <w:rPr>
                <w:rFonts w:ascii="Times New Roman" w:eastAsia="Calibri" w:hAnsi="Times New Roman"/>
                <w:b/>
                <w:i/>
                <w:lang w:val="ro-RO"/>
              </w:rPr>
              <w:t>se completează de către ofertant</w:t>
            </w:r>
          </w:p>
        </w:tc>
        <w:tc>
          <w:tcPr>
            <w:tcW w:w="1440" w:type="dxa"/>
            <w:vAlign w:val="center"/>
          </w:tcPr>
          <w:p w14:paraId="576754DE" w14:textId="77777777" w:rsidR="00542D22" w:rsidRPr="00F72512" w:rsidRDefault="00542D22" w:rsidP="00542D22">
            <w:pPr>
              <w:overflowPunct/>
              <w:adjustRightInd/>
              <w:textAlignment w:val="auto"/>
              <w:rPr>
                <w:rFonts w:ascii="Times New Roman" w:eastAsia="Calibri" w:hAnsi="Times New Roman"/>
                <w:b/>
                <w:i/>
                <w:lang w:val="ro-RO"/>
              </w:rPr>
            </w:pPr>
            <w:r w:rsidRPr="00F72512">
              <w:rPr>
                <w:rFonts w:ascii="Times New Roman" w:eastAsia="Calibri" w:hAnsi="Times New Roman"/>
                <w:b/>
                <w:i/>
                <w:lang w:val="ro-RO"/>
              </w:rPr>
              <w:t>se completează de către ofertant</w:t>
            </w:r>
          </w:p>
        </w:tc>
        <w:tc>
          <w:tcPr>
            <w:tcW w:w="1530" w:type="dxa"/>
            <w:vAlign w:val="center"/>
          </w:tcPr>
          <w:p w14:paraId="322FAD0E" w14:textId="77777777" w:rsidR="00542D22" w:rsidRPr="00F72512" w:rsidRDefault="00542D22" w:rsidP="00542D22">
            <w:pPr>
              <w:overflowPunct/>
              <w:adjustRightInd/>
              <w:textAlignment w:val="auto"/>
              <w:rPr>
                <w:rFonts w:ascii="Times New Roman" w:eastAsia="Calibri" w:hAnsi="Times New Roman"/>
                <w:b/>
                <w:i/>
                <w:lang w:val="ro-RO"/>
              </w:rPr>
            </w:pPr>
            <w:r w:rsidRPr="00F72512">
              <w:rPr>
                <w:rFonts w:ascii="Times New Roman" w:eastAsia="Calibri" w:hAnsi="Times New Roman"/>
                <w:b/>
                <w:i/>
                <w:lang w:val="ro-RO"/>
              </w:rPr>
              <w:t>se completează de către ofertant</w:t>
            </w:r>
          </w:p>
        </w:tc>
      </w:tr>
    </w:tbl>
    <w:p w14:paraId="54758C1B" w14:textId="77777777" w:rsidR="002E3711" w:rsidRDefault="002E3711" w:rsidP="00741CC5">
      <w:pPr>
        <w:ind w:right="1440"/>
        <w:jc w:val="both"/>
        <w:outlineLvl w:val="0"/>
        <w:rPr>
          <w:rFonts w:ascii="Times New Roman" w:hAnsi="Times New Roman"/>
          <w:b/>
          <w:bCs/>
          <w:i/>
          <w:color w:val="FF0000"/>
          <w:sz w:val="24"/>
          <w:szCs w:val="24"/>
        </w:rPr>
      </w:pPr>
    </w:p>
    <w:p w14:paraId="3677C0BC" w14:textId="77777777" w:rsidR="00EC77F7" w:rsidRPr="00EC77F7" w:rsidRDefault="00EC77F7" w:rsidP="00474B7E">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Se </w:t>
      </w:r>
      <w:proofErr w:type="spellStart"/>
      <w:r w:rsidRPr="00EC77F7">
        <w:rPr>
          <w:rFonts w:ascii="Times New Roman" w:hAnsi="Times New Roman"/>
          <w:b/>
          <w:bCs/>
          <w:i/>
          <w:color w:val="FF0000"/>
          <w:sz w:val="24"/>
          <w:szCs w:val="24"/>
        </w:rPr>
        <w:t>va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întreg</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pachetul</w:t>
      </w:r>
      <w:proofErr w:type="spellEnd"/>
      <w:r w:rsidRPr="00EC77F7">
        <w:rPr>
          <w:rFonts w:ascii="Times New Roman" w:hAnsi="Times New Roman"/>
          <w:b/>
          <w:bCs/>
          <w:i/>
          <w:color w:val="FF0000"/>
          <w:sz w:val="24"/>
          <w:szCs w:val="24"/>
        </w:rPr>
        <w:t>.</w:t>
      </w:r>
    </w:p>
    <w:p w14:paraId="2B29B85A" w14:textId="77777777" w:rsidR="00EC77F7" w:rsidRPr="00EC77F7" w:rsidRDefault="00EC77F7" w:rsidP="00474B7E">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Nu se </w:t>
      </w:r>
      <w:proofErr w:type="spellStart"/>
      <w:r w:rsidRPr="00EC77F7">
        <w:rPr>
          <w:rFonts w:ascii="Times New Roman" w:hAnsi="Times New Roman"/>
          <w:b/>
          <w:bCs/>
          <w:i/>
          <w:color w:val="FF0000"/>
          <w:sz w:val="24"/>
          <w:szCs w:val="24"/>
        </w:rPr>
        <w:t>accept</w:t>
      </w:r>
      <w:r w:rsidRPr="00EC77F7">
        <w:rPr>
          <w:rFonts w:ascii="Times New Roman" w:hAnsi="Times New Roman" w:cs="Calibri"/>
          <w:b/>
          <w:bCs/>
          <w:i/>
          <w:color w:val="FF0000"/>
          <w:sz w:val="24"/>
          <w:szCs w:val="24"/>
        </w:rPr>
        <w:t>ă</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par</w:t>
      </w:r>
      <w:r w:rsidRPr="00EC77F7">
        <w:rPr>
          <w:rFonts w:ascii="Times New Roman" w:hAnsi="Times New Roman" w:cs="Calibri"/>
          <w:b/>
          <w:bCs/>
          <w:i/>
          <w:color w:val="FF0000"/>
          <w:sz w:val="24"/>
          <w:szCs w:val="24"/>
        </w:rPr>
        <w:t>ț</w:t>
      </w:r>
      <w:r w:rsidRPr="00EC77F7">
        <w:rPr>
          <w:rFonts w:ascii="Times New Roman" w:hAnsi="Times New Roman"/>
          <w:b/>
          <w:bCs/>
          <w:i/>
          <w:color w:val="FF0000"/>
          <w:sz w:val="24"/>
          <w:szCs w:val="24"/>
        </w:rPr>
        <w:t>iale</w:t>
      </w:r>
      <w:proofErr w:type="spellEnd"/>
      <w:r w:rsidRPr="00EC77F7">
        <w:rPr>
          <w:rFonts w:ascii="Times New Roman" w:hAnsi="Times New Roman"/>
          <w:b/>
          <w:bCs/>
          <w:i/>
          <w:color w:val="FF0000"/>
          <w:sz w:val="24"/>
          <w:szCs w:val="24"/>
        </w:rPr>
        <w:t xml:space="preserve"> din </w:t>
      </w:r>
      <w:proofErr w:type="spellStart"/>
      <w:r w:rsidRPr="00EC77F7">
        <w:rPr>
          <w:rFonts w:ascii="Times New Roman" w:hAnsi="Times New Roman"/>
          <w:b/>
          <w:bCs/>
          <w:i/>
          <w:color w:val="FF0000"/>
          <w:sz w:val="24"/>
          <w:szCs w:val="24"/>
        </w:rPr>
        <w:t>cadrul</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pachetului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cs="Calibri"/>
          <w:b/>
          <w:bCs/>
          <w:i/>
          <w:color w:val="FF0000"/>
          <w:sz w:val="24"/>
          <w:szCs w:val="24"/>
        </w:rPr>
        <w:t>ș</w:t>
      </w:r>
      <w:r w:rsidRPr="00EC77F7">
        <w:rPr>
          <w:rFonts w:ascii="Times New Roman" w:hAnsi="Times New Roman"/>
          <w:b/>
          <w:bCs/>
          <w:i/>
          <w:color w:val="FF0000"/>
          <w:sz w:val="24"/>
          <w:szCs w:val="24"/>
        </w:rPr>
        <w:t>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nici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alternative.</w:t>
      </w:r>
    </w:p>
    <w:p w14:paraId="11504E3E" w14:textId="50D66DB3" w:rsidR="002E3711" w:rsidRDefault="002E3711" w:rsidP="00474B7E">
      <w:pPr>
        <w:ind w:left="630" w:right="1440"/>
        <w:jc w:val="both"/>
        <w:outlineLvl w:val="0"/>
        <w:rPr>
          <w:rFonts w:ascii="Times New Roman" w:hAnsi="Times New Roman"/>
          <w:b/>
          <w:bCs/>
          <w:i/>
          <w:color w:val="FF0000"/>
          <w:sz w:val="24"/>
          <w:szCs w:val="24"/>
        </w:rPr>
      </w:pPr>
    </w:p>
    <w:p w14:paraId="4D3B4950" w14:textId="7678615E" w:rsidR="002E3711" w:rsidRDefault="002E3711" w:rsidP="00474B7E">
      <w:pPr>
        <w:ind w:left="630" w:right="1440"/>
        <w:jc w:val="both"/>
        <w:outlineLvl w:val="0"/>
        <w:rPr>
          <w:rFonts w:ascii="Times New Roman" w:hAnsi="Times New Roman"/>
          <w:b/>
          <w:bCs/>
          <w:i/>
          <w:color w:val="FF0000"/>
          <w:sz w:val="24"/>
          <w:szCs w:val="24"/>
        </w:rPr>
      </w:pPr>
    </w:p>
    <w:p w14:paraId="5169D979" w14:textId="77777777" w:rsidR="00DC0CD9" w:rsidRDefault="00DC0CD9" w:rsidP="00474B7E">
      <w:pPr>
        <w:ind w:right="-132"/>
        <w:outlineLvl w:val="0"/>
        <w:rPr>
          <w:rFonts w:ascii="Times New Roman" w:hAnsi="Times New Roman"/>
          <w:b/>
          <w:bCs/>
          <w:i/>
          <w:color w:val="FF0000"/>
          <w:sz w:val="24"/>
          <w:szCs w:val="24"/>
        </w:rPr>
      </w:pPr>
    </w:p>
    <w:p w14:paraId="35A5DF0F" w14:textId="77777777" w:rsidR="00F72512" w:rsidRPr="00295786" w:rsidRDefault="00F72512" w:rsidP="00474B7E">
      <w:pPr>
        <w:ind w:right="-132"/>
        <w:outlineLvl w:val="0"/>
        <w:rPr>
          <w:rFonts w:ascii="Arial Narrow" w:hAnsi="Arial Narrow"/>
          <w:i/>
          <w:sz w:val="24"/>
          <w:szCs w:val="24"/>
        </w:rPr>
      </w:pPr>
    </w:p>
    <w:p w14:paraId="64C8CD0C" w14:textId="77777777" w:rsidR="00B27ACD" w:rsidRPr="00295786" w:rsidRDefault="00B27ACD" w:rsidP="002E3711">
      <w:pPr>
        <w:spacing w:line="360" w:lineRule="auto"/>
        <w:ind w:left="630"/>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066F3A40" w14:textId="77777777" w:rsidR="00B27ACD" w:rsidRPr="00295786" w:rsidRDefault="00B27ACD" w:rsidP="002E3711">
      <w:pPr>
        <w:spacing w:line="360" w:lineRule="auto"/>
        <w:ind w:left="630"/>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741A6A82" w14:textId="77777777" w:rsidR="00B27ACD" w:rsidRPr="00295786" w:rsidRDefault="00B27ACD" w:rsidP="002E3711">
      <w:pPr>
        <w:spacing w:line="360" w:lineRule="auto"/>
        <w:ind w:left="630"/>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DC0CD9">
        <w:rPr>
          <w:rFonts w:ascii="Arial Narrow" w:hAnsi="Arial Narrow"/>
          <w:i/>
          <w:sz w:val="24"/>
          <w:szCs w:val="24"/>
        </w:rPr>
        <w:t xml:space="preserve">             </w:t>
      </w:r>
      <w:r w:rsidRPr="00295786">
        <w:rPr>
          <w:rFonts w:ascii="Arial Narrow" w:hAnsi="Arial Narrow"/>
          <w:i/>
          <w:sz w:val="24"/>
          <w:szCs w:val="24"/>
        </w:rPr>
        <w:t xml:space="preserve"> .....................................................</w:t>
      </w:r>
    </w:p>
    <w:p w14:paraId="34750572" w14:textId="77777777" w:rsidR="00B27ACD" w:rsidRPr="00295786" w:rsidRDefault="00B27ACD" w:rsidP="002E3711">
      <w:pPr>
        <w:spacing w:line="360" w:lineRule="auto"/>
        <w:ind w:left="630"/>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085EC8F3" w14:textId="77777777" w:rsidR="00B27ACD" w:rsidRPr="00CF2727" w:rsidRDefault="00B27ACD" w:rsidP="002E3711">
      <w:pPr>
        <w:spacing w:line="360" w:lineRule="auto"/>
        <w:ind w:left="630"/>
        <w:jc w:val="both"/>
        <w:rPr>
          <w:rFonts w:ascii="Arial Narrow" w:hAnsi="Arial Narrow"/>
          <w:i/>
          <w:sz w:val="24"/>
          <w:szCs w:val="24"/>
          <w:lang w:val="nl-NL"/>
        </w:rPr>
      </w:pPr>
      <w:r w:rsidRPr="00CF2727">
        <w:rPr>
          <w:rFonts w:ascii="Arial Narrow" w:hAnsi="Arial Narrow"/>
          <w:i/>
          <w:sz w:val="24"/>
          <w:szCs w:val="24"/>
          <w:lang w:val="nl-NL"/>
        </w:rPr>
        <w:t xml:space="preserve">Numele ofertantului  </w:t>
      </w:r>
      <w:r w:rsidRPr="00CF2727">
        <w:rPr>
          <w:rFonts w:ascii="Arial Narrow" w:hAnsi="Arial Narrow"/>
          <w:i/>
          <w:sz w:val="24"/>
          <w:szCs w:val="24"/>
          <w:lang w:val="nl-NL"/>
        </w:rPr>
        <w:tab/>
      </w:r>
      <w:r w:rsidRPr="00CF2727">
        <w:rPr>
          <w:rFonts w:ascii="Arial Narrow" w:hAnsi="Arial Narrow"/>
          <w:i/>
          <w:sz w:val="24"/>
          <w:szCs w:val="24"/>
          <w:lang w:val="nl-NL"/>
        </w:rPr>
        <w:tab/>
      </w:r>
      <w:r w:rsidRPr="00CF2727">
        <w:rPr>
          <w:rFonts w:ascii="Arial Narrow" w:hAnsi="Arial Narrow"/>
          <w:i/>
          <w:sz w:val="24"/>
          <w:szCs w:val="24"/>
          <w:lang w:val="nl-NL"/>
        </w:rPr>
        <w:tab/>
      </w:r>
      <w:r w:rsidRPr="00CF2727">
        <w:rPr>
          <w:rFonts w:ascii="Arial Narrow" w:hAnsi="Arial Narrow"/>
          <w:i/>
          <w:sz w:val="24"/>
          <w:szCs w:val="24"/>
          <w:lang w:val="nl-NL"/>
        </w:rPr>
        <w:tab/>
      </w:r>
      <w:r w:rsidRPr="00CF2727">
        <w:rPr>
          <w:rFonts w:ascii="Arial Narrow" w:hAnsi="Arial Narrow"/>
          <w:i/>
          <w:sz w:val="24"/>
          <w:szCs w:val="24"/>
          <w:lang w:val="nl-NL"/>
        </w:rPr>
        <w:tab/>
      </w:r>
      <w:r w:rsidRPr="00CF2727">
        <w:rPr>
          <w:rFonts w:ascii="Arial Narrow" w:hAnsi="Arial Narrow"/>
          <w:i/>
          <w:sz w:val="24"/>
          <w:szCs w:val="24"/>
          <w:lang w:val="nl-NL"/>
        </w:rPr>
        <w:tab/>
        <w:t xml:space="preserve">        .....................................................</w:t>
      </w:r>
    </w:p>
    <w:p w14:paraId="374FC049" w14:textId="77777777" w:rsidR="00B27ACD" w:rsidRPr="00CF2727" w:rsidRDefault="00B27ACD" w:rsidP="002E3711">
      <w:pPr>
        <w:spacing w:line="360" w:lineRule="auto"/>
        <w:ind w:left="630"/>
        <w:jc w:val="both"/>
        <w:rPr>
          <w:rFonts w:ascii="Arial Narrow" w:hAnsi="Arial Narrow"/>
          <w:i/>
          <w:sz w:val="24"/>
          <w:szCs w:val="24"/>
          <w:lang w:val="nl-NL"/>
        </w:rPr>
      </w:pPr>
      <w:r w:rsidRPr="00CF2727">
        <w:rPr>
          <w:rFonts w:ascii="Arial Narrow" w:hAnsi="Arial Narrow"/>
          <w:i/>
          <w:sz w:val="24"/>
          <w:szCs w:val="24"/>
          <w:lang w:val="nl-NL"/>
        </w:rPr>
        <w:t>Ţara de reşedinţă</w:t>
      </w:r>
      <w:r w:rsidRPr="00CF2727">
        <w:rPr>
          <w:rFonts w:ascii="Arial Narrow" w:hAnsi="Arial Narrow"/>
          <w:i/>
          <w:sz w:val="24"/>
          <w:szCs w:val="24"/>
          <w:lang w:val="nl-NL"/>
        </w:rPr>
        <w:tab/>
      </w:r>
      <w:r w:rsidRPr="00CF2727">
        <w:rPr>
          <w:rFonts w:ascii="Arial Narrow" w:hAnsi="Arial Narrow"/>
          <w:i/>
          <w:sz w:val="24"/>
          <w:szCs w:val="24"/>
          <w:lang w:val="nl-NL"/>
        </w:rPr>
        <w:tab/>
      </w:r>
      <w:r w:rsidRPr="00CF2727">
        <w:rPr>
          <w:rFonts w:ascii="Arial Narrow" w:hAnsi="Arial Narrow"/>
          <w:i/>
          <w:sz w:val="24"/>
          <w:szCs w:val="24"/>
          <w:lang w:val="nl-NL"/>
        </w:rPr>
        <w:tab/>
      </w:r>
      <w:r w:rsidRPr="00CF2727">
        <w:rPr>
          <w:rFonts w:ascii="Arial Narrow" w:hAnsi="Arial Narrow"/>
          <w:i/>
          <w:sz w:val="24"/>
          <w:szCs w:val="24"/>
          <w:lang w:val="nl-NL"/>
        </w:rPr>
        <w:tab/>
      </w:r>
      <w:r w:rsidRPr="00CF2727">
        <w:rPr>
          <w:rFonts w:ascii="Arial Narrow" w:hAnsi="Arial Narrow"/>
          <w:i/>
          <w:sz w:val="24"/>
          <w:szCs w:val="24"/>
          <w:lang w:val="nl-NL"/>
        </w:rPr>
        <w:tab/>
        <w:t xml:space="preserve">                    .....................................................</w:t>
      </w:r>
    </w:p>
    <w:p w14:paraId="0990783B" w14:textId="77777777" w:rsidR="00B27ACD" w:rsidRPr="00CF2727" w:rsidRDefault="00B27ACD" w:rsidP="002E3711">
      <w:pPr>
        <w:spacing w:line="360" w:lineRule="auto"/>
        <w:ind w:left="630"/>
        <w:jc w:val="both"/>
        <w:rPr>
          <w:rFonts w:ascii="Arial Narrow" w:hAnsi="Arial Narrow"/>
          <w:i/>
          <w:sz w:val="24"/>
          <w:szCs w:val="24"/>
          <w:lang w:val="nl-NL"/>
        </w:rPr>
      </w:pPr>
      <w:r w:rsidRPr="00CF2727">
        <w:rPr>
          <w:rFonts w:ascii="Arial Narrow" w:hAnsi="Arial Narrow"/>
          <w:i/>
          <w:sz w:val="24"/>
          <w:szCs w:val="24"/>
          <w:lang w:val="nl-NL"/>
        </w:rPr>
        <w:t>Adresa</w:t>
      </w:r>
      <w:r w:rsidRPr="00CF2727">
        <w:rPr>
          <w:rFonts w:ascii="Arial Narrow" w:hAnsi="Arial Narrow"/>
          <w:i/>
          <w:sz w:val="24"/>
          <w:szCs w:val="24"/>
          <w:lang w:val="nl-NL"/>
        </w:rPr>
        <w:tab/>
      </w:r>
      <w:r w:rsidRPr="00CF2727">
        <w:rPr>
          <w:rFonts w:ascii="Arial Narrow" w:hAnsi="Arial Narrow"/>
          <w:i/>
          <w:sz w:val="24"/>
          <w:szCs w:val="24"/>
          <w:lang w:val="nl-NL"/>
        </w:rPr>
        <w:tab/>
      </w:r>
      <w:r w:rsidRPr="00CF2727">
        <w:rPr>
          <w:rFonts w:ascii="Arial Narrow" w:hAnsi="Arial Narrow"/>
          <w:i/>
          <w:sz w:val="24"/>
          <w:szCs w:val="24"/>
          <w:lang w:val="nl-NL"/>
        </w:rPr>
        <w:tab/>
      </w:r>
      <w:r w:rsidRPr="00CF2727">
        <w:rPr>
          <w:rFonts w:ascii="Arial Narrow" w:hAnsi="Arial Narrow"/>
          <w:i/>
          <w:sz w:val="24"/>
          <w:szCs w:val="24"/>
          <w:lang w:val="nl-NL"/>
        </w:rPr>
        <w:tab/>
      </w:r>
      <w:r w:rsidRPr="00CF2727">
        <w:rPr>
          <w:rFonts w:ascii="Arial Narrow" w:hAnsi="Arial Narrow"/>
          <w:i/>
          <w:sz w:val="24"/>
          <w:szCs w:val="24"/>
          <w:lang w:val="nl-NL"/>
        </w:rPr>
        <w:tab/>
      </w:r>
      <w:r w:rsidRPr="00CF2727">
        <w:rPr>
          <w:rFonts w:ascii="Arial Narrow" w:hAnsi="Arial Narrow"/>
          <w:i/>
          <w:sz w:val="24"/>
          <w:szCs w:val="24"/>
          <w:lang w:val="nl-NL"/>
        </w:rPr>
        <w:tab/>
      </w:r>
      <w:r w:rsidRPr="00CF2727">
        <w:rPr>
          <w:rFonts w:ascii="Arial Narrow" w:hAnsi="Arial Narrow"/>
          <w:i/>
          <w:sz w:val="24"/>
          <w:szCs w:val="24"/>
          <w:lang w:val="nl-NL"/>
        </w:rPr>
        <w:tab/>
      </w:r>
      <w:r w:rsidRPr="00CF2727">
        <w:rPr>
          <w:rFonts w:ascii="Arial Narrow" w:hAnsi="Arial Narrow"/>
          <w:i/>
          <w:sz w:val="24"/>
          <w:szCs w:val="24"/>
          <w:lang w:val="nl-NL"/>
        </w:rPr>
        <w:tab/>
        <w:t xml:space="preserve">        .....................................................</w:t>
      </w:r>
    </w:p>
    <w:p w14:paraId="06611C65" w14:textId="77777777" w:rsidR="00B27ACD" w:rsidRPr="00CF2727" w:rsidRDefault="00B27ACD" w:rsidP="002E3711">
      <w:pPr>
        <w:spacing w:line="360" w:lineRule="auto"/>
        <w:ind w:left="630"/>
        <w:jc w:val="both"/>
        <w:rPr>
          <w:rFonts w:ascii="Arial Narrow" w:hAnsi="Arial Narrow"/>
          <w:i/>
          <w:sz w:val="24"/>
          <w:szCs w:val="24"/>
          <w:lang w:val="nl-NL"/>
        </w:rPr>
      </w:pPr>
      <w:r w:rsidRPr="00CF2727">
        <w:rPr>
          <w:rFonts w:ascii="Arial Narrow" w:hAnsi="Arial Narrow"/>
          <w:i/>
          <w:sz w:val="24"/>
          <w:szCs w:val="24"/>
          <w:lang w:val="nl-NL"/>
        </w:rPr>
        <w:t>Adresa de corespondenţă (dacă este diferită)</w:t>
      </w:r>
      <w:r w:rsidRPr="00CF2727">
        <w:rPr>
          <w:rFonts w:ascii="Arial Narrow" w:hAnsi="Arial Narrow"/>
          <w:i/>
          <w:sz w:val="24"/>
          <w:szCs w:val="24"/>
          <w:lang w:val="nl-NL"/>
        </w:rPr>
        <w:tab/>
      </w:r>
      <w:r w:rsidRPr="00CF2727">
        <w:rPr>
          <w:rFonts w:ascii="Arial Narrow" w:hAnsi="Arial Narrow"/>
          <w:i/>
          <w:sz w:val="24"/>
          <w:szCs w:val="24"/>
          <w:lang w:val="nl-NL"/>
        </w:rPr>
        <w:tab/>
      </w:r>
      <w:r w:rsidRPr="00CF2727">
        <w:rPr>
          <w:rFonts w:ascii="Arial Narrow" w:hAnsi="Arial Narrow"/>
          <w:i/>
          <w:sz w:val="24"/>
          <w:szCs w:val="24"/>
          <w:lang w:val="nl-NL"/>
        </w:rPr>
        <w:tab/>
        <w:t xml:space="preserve">        .....................................................</w:t>
      </w:r>
    </w:p>
    <w:p w14:paraId="568B0191" w14:textId="77777777" w:rsidR="00B27ACD" w:rsidRPr="00921B2E" w:rsidRDefault="00B27ACD" w:rsidP="002E3711">
      <w:pPr>
        <w:spacing w:line="360" w:lineRule="auto"/>
        <w:ind w:left="630"/>
        <w:jc w:val="both"/>
        <w:rPr>
          <w:rFonts w:ascii="Arial Narrow" w:hAnsi="Arial Narrow"/>
          <w:i/>
          <w:sz w:val="24"/>
          <w:szCs w:val="24"/>
          <w:lang w:val="nl-NL"/>
        </w:rPr>
      </w:pPr>
      <w:r w:rsidRPr="00921B2E">
        <w:rPr>
          <w:rFonts w:ascii="Arial Narrow" w:hAnsi="Arial Narrow"/>
          <w:i/>
          <w:sz w:val="24"/>
          <w:szCs w:val="24"/>
          <w:lang w:val="nl-NL"/>
        </w:rPr>
        <w:t>Adresa de e-mail                                                                                    .....................................................</w:t>
      </w:r>
    </w:p>
    <w:p w14:paraId="2DC7FE54" w14:textId="77777777" w:rsidR="00B27ACD" w:rsidRPr="00921B2E" w:rsidRDefault="00B27ACD" w:rsidP="002E3711">
      <w:pPr>
        <w:spacing w:line="360" w:lineRule="auto"/>
        <w:ind w:left="630"/>
        <w:jc w:val="both"/>
        <w:rPr>
          <w:rFonts w:ascii="Arial Narrow" w:hAnsi="Arial Narrow"/>
          <w:i/>
          <w:sz w:val="24"/>
          <w:szCs w:val="24"/>
          <w:lang w:val="nl-NL"/>
        </w:rPr>
      </w:pPr>
      <w:r w:rsidRPr="00921B2E">
        <w:rPr>
          <w:rFonts w:ascii="Arial Narrow" w:hAnsi="Arial Narrow"/>
          <w:i/>
          <w:sz w:val="24"/>
          <w:szCs w:val="24"/>
          <w:lang w:val="nl-NL"/>
        </w:rPr>
        <w:t>Telefon / Fax</w:t>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t xml:space="preserve">        .....................................................</w:t>
      </w:r>
    </w:p>
    <w:p w14:paraId="6C74B082" w14:textId="77777777" w:rsidR="00681F2A" w:rsidRPr="00295786" w:rsidRDefault="00B27ACD" w:rsidP="002E3711">
      <w:pPr>
        <w:spacing w:line="360" w:lineRule="auto"/>
        <w:ind w:left="63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14:paraId="53A45CD1" w14:textId="77777777" w:rsidR="00474B7E" w:rsidRDefault="00474B7E" w:rsidP="00256212">
      <w:pPr>
        <w:jc w:val="right"/>
        <w:rPr>
          <w:rFonts w:ascii="Times New Roman" w:hAnsi="Times New Roman"/>
          <w:b/>
          <w:i/>
          <w:noProof/>
          <w:sz w:val="24"/>
          <w:szCs w:val="24"/>
        </w:rPr>
      </w:pPr>
    </w:p>
    <w:p w14:paraId="6389A5D9" w14:textId="77777777" w:rsidR="00474B7E" w:rsidRDefault="00474B7E" w:rsidP="00256212">
      <w:pPr>
        <w:jc w:val="right"/>
        <w:rPr>
          <w:rFonts w:ascii="Times New Roman" w:hAnsi="Times New Roman"/>
          <w:b/>
          <w:i/>
          <w:noProof/>
          <w:sz w:val="24"/>
          <w:szCs w:val="24"/>
        </w:rPr>
      </w:pPr>
    </w:p>
    <w:p w14:paraId="145729AC" w14:textId="77777777" w:rsidR="00474B7E" w:rsidRDefault="00474B7E" w:rsidP="005216ED">
      <w:pPr>
        <w:rPr>
          <w:rFonts w:ascii="Times New Roman" w:hAnsi="Times New Roman"/>
          <w:b/>
          <w:i/>
          <w:noProof/>
          <w:sz w:val="24"/>
          <w:szCs w:val="24"/>
        </w:rPr>
      </w:pPr>
    </w:p>
    <w:p w14:paraId="5C7E26A4" w14:textId="77777777" w:rsidR="00921B2E" w:rsidRDefault="00921B2E" w:rsidP="00256212">
      <w:pPr>
        <w:jc w:val="right"/>
        <w:rPr>
          <w:rFonts w:ascii="Times New Roman" w:hAnsi="Times New Roman"/>
          <w:b/>
          <w:i/>
          <w:noProof/>
          <w:sz w:val="24"/>
          <w:szCs w:val="24"/>
        </w:rPr>
      </w:pPr>
    </w:p>
    <w:p w14:paraId="157FC46F" w14:textId="79E4E04F"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lastRenderedPageBreak/>
        <w:t>FORMULARUL nr.3</w:t>
      </w:r>
    </w:p>
    <w:p w14:paraId="619F811B" w14:textId="77777777" w:rsidR="00474B7E" w:rsidRPr="003D468E" w:rsidRDefault="00474B7E" w:rsidP="00CD3BF8">
      <w:pPr>
        <w:ind w:right="1440"/>
        <w:rPr>
          <w:rFonts w:ascii="Times New Roman" w:hAnsi="Times New Roman"/>
          <w:color w:val="000000"/>
          <w:sz w:val="24"/>
          <w:szCs w:val="24"/>
        </w:rPr>
      </w:pPr>
    </w:p>
    <w:p w14:paraId="3F28DE26" w14:textId="77777777"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14:paraId="1DDF1C84" w14:textId="77777777"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14:paraId="1355BD16" w14:textId="77777777"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denumirea</w:t>
      </w:r>
      <w:proofErr w:type="spellEnd"/>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numele</w:t>
      </w:r>
      <w:proofErr w:type="spellEnd"/>
      <w:r w:rsidRPr="003D468E">
        <w:rPr>
          <w:rFonts w:ascii="Times New Roman" w:hAnsi="Times New Roman"/>
          <w:i/>
          <w:color w:val="000000"/>
          <w:sz w:val="24"/>
          <w:szCs w:val="24"/>
        </w:rPr>
        <w:t>)</w:t>
      </w:r>
    </w:p>
    <w:p w14:paraId="5B43B342" w14:textId="77777777" w:rsidR="00CD3BF8" w:rsidRPr="003D468E" w:rsidRDefault="00CD3BF8" w:rsidP="00CD3BF8">
      <w:pPr>
        <w:tabs>
          <w:tab w:val="right" w:pos="0"/>
        </w:tabs>
        <w:rPr>
          <w:rFonts w:ascii="Times New Roman" w:hAnsi="Times New Roman"/>
          <w:color w:val="000000"/>
          <w:sz w:val="24"/>
          <w:szCs w:val="24"/>
        </w:rPr>
      </w:pPr>
    </w:p>
    <w:p w14:paraId="4F40C2A4" w14:textId="77777777"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14:paraId="0277FB5A" w14:textId="2BB9EB89" w:rsidR="00C62415" w:rsidRPr="004100B3" w:rsidRDefault="00CF2727" w:rsidP="0082472D">
      <w:pPr>
        <w:ind w:left="708"/>
        <w:jc w:val="center"/>
        <w:outlineLvl w:val="0"/>
        <w:rPr>
          <w:rFonts w:ascii="Times New Roman" w:hAnsi="Times New Roman"/>
          <w:b/>
          <w:sz w:val="24"/>
          <w:szCs w:val="24"/>
        </w:rPr>
      </w:pPr>
      <w:proofErr w:type="spellStart"/>
      <w:r w:rsidRPr="00CF2727">
        <w:rPr>
          <w:rFonts w:ascii="Times New Roman" w:hAnsi="Times New Roman"/>
          <w:b/>
          <w:color w:val="000000"/>
          <w:sz w:val="24"/>
          <w:szCs w:val="24"/>
        </w:rPr>
        <w:t>Servicii</w:t>
      </w:r>
      <w:proofErr w:type="spellEnd"/>
      <w:r w:rsidRPr="00CF2727">
        <w:rPr>
          <w:rFonts w:ascii="Times New Roman" w:hAnsi="Times New Roman"/>
          <w:b/>
          <w:color w:val="000000"/>
          <w:sz w:val="24"/>
          <w:szCs w:val="24"/>
        </w:rPr>
        <w:t xml:space="preserve"> de catering, </w:t>
      </w:r>
      <w:proofErr w:type="spellStart"/>
      <w:r w:rsidRPr="00CF2727">
        <w:rPr>
          <w:rFonts w:ascii="Times New Roman" w:hAnsi="Times New Roman"/>
          <w:b/>
          <w:color w:val="000000"/>
          <w:sz w:val="24"/>
          <w:szCs w:val="24"/>
        </w:rPr>
        <w:t>Servicii</w:t>
      </w:r>
      <w:proofErr w:type="spellEnd"/>
      <w:r w:rsidRPr="00CF2727">
        <w:rPr>
          <w:rFonts w:ascii="Times New Roman" w:hAnsi="Times New Roman"/>
          <w:b/>
          <w:color w:val="000000"/>
          <w:sz w:val="24"/>
          <w:szCs w:val="24"/>
        </w:rPr>
        <w:t xml:space="preserve"> de </w:t>
      </w:r>
      <w:proofErr w:type="spellStart"/>
      <w:r w:rsidRPr="00CF2727">
        <w:rPr>
          <w:rFonts w:ascii="Times New Roman" w:hAnsi="Times New Roman"/>
          <w:b/>
          <w:color w:val="000000"/>
          <w:sz w:val="24"/>
          <w:szCs w:val="24"/>
        </w:rPr>
        <w:t>coffebreak</w:t>
      </w:r>
      <w:proofErr w:type="spellEnd"/>
      <w:r w:rsidRPr="00CF2727">
        <w:rPr>
          <w:rFonts w:ascii="Times New Roman" w:hAnsi="Times New Roman"/>
          <w:b/>
          <w:color w:val="000000"/>
          <w:sz w:val="24"/>
          <w:szCs w:val="24"/>
        </w:rPr>
        <w:t xml:space="preserve">, </w:t>
      </w:r>
      <w:proofErr w:type="spellStart"/>
      <w:r w:rsidRPr="00CF2727">
        <w:rPr>
          <w:rFonts w:ascii="Times New Roman" w:hAnsi="Times New Roman"/>
          <w:b/>
          <w:color w:val="000000"/>
          <w:sz w:val="24"/>
          <w:szCs w:val="24"/>
        </w:rPr>
        <w:t>Servicii</w:t>
      </w:r>
      <w:proofErr w:type="spellEnd"/>
      <w:r w:rsidRPr="00CF2727">
        <w:rPr>
          <w:rFonts w:ascii="Times New Roman" w:hAnsi="Times New Roman"/>
          <w:b/>
          <w:color w:val="000000"/>
          <w:sz w:val="24"/>
          <w:szCs w:val="24"/>
        </w:rPr>
        <w:t xml:space="preserve"> de </w:t>
      </w:r>
      <w:proofErr w:type="spellStart"/>
      <w:r w:rsidRPr="00CF2727">
        <w:rPr>
          <w:rFonts w:ascii="Times New Roman" w:hAnsi="Times New Roman"/>
          <w:b/>
          <w:color w:val="000000"/>
          <w:sz w:val="24"/>
          <w:szCs w:val="24"/>
        </w:rPr>
        <w:t>închiriere</w:t>
      </w:r>
      <w:proofErr w:type="spellEnd"/>
      <w:r w:rsidRPr="00CF2727">
        <w:rPr>
          <w:rFonts w:ascii="Times New Roman" w:hAnsi="Times New Roman"/>
          <w:b/>
          <w:color w:val="000000"/>
          <w:sz w:val="24"/>
          <w:szCs w:val="24"/>
        </w:rPr>
        <w:t xml:space="preserve"> </w:t>
      </w:r>
      <w:proofErr w:type="spellStart"/>
      <w:r w:rsidRPr="00CF2727">
        <w:rPr>
          <w:rFonts w:ascii="Times New Roman" w:hAnsi="Times New Roman"/>
          <w:b/>
          <w:color w:val="000000"/>
          <w:sz w:val="24"/>
          <w:szCs w:val="24"/>
        </w:rPr>
        <w:t>sal</w:t>
      </w:r>
      <w:r w:rsidRPr="00CF2727">
        <w:rPr>
          <w:rFonts w:ascii="Times New Roman" w:hAnsi="Times New Roman" w:hint="cs"/>
          <w:b/>
          <w:color w:val="000000"/>
          <w:sz w:val="24"/>
          <w:szCs w:val="24"/>
        </w:rPr>
        <w:t>ă</w:t>
      </w:r>
      <w:proofErr w:type="spellEnd"/>
      <w:r w:rsidRPr="00CF2727">
        <w:rPr>
          <w:rFonts w:ascii="Times New Roman" w:hAnsi="Times New Roman"/>
          <w:b/>
          <w:color w:val="000000"/>
          <w:sz w:val="24"/>
          <w:szCs w:val="24"/>
        </w:rPr>
        <w:t xml:space="preserve"> </w:t>
      </w:r>
      <w:proofErr w:type="spellStart"/>
      <w:r w:rsidRPr="00CF2727">
        <w:rPr>
          <w:rFonts w:ascii="Times New Roman" w:hAnsi="Times New Roman"/>
          <w:b/>
          <w:color w:val="000000"/>
          <w:sz w:val="24"/>
          <w:szCs w:val="24"/>
        </w:rPr>
        <w:t>conferințe</w:t>
      </w:r>
      <w:proofErr w:type="spellEnd"/>
      <w:r w:rsidRPr="00CF2727">
        <w:rPr>
          <w:rFonts w:ascii="Times New Roman" w:hAnsi="Times New Roman"/>
          <w:b/>
          <w:color w:val="000000"/>
          <w:sz w:val="24"/>
          <w:szCs w:val="24"/>
        </w:rPr>
        <w:t xml:space="preserve"> </w:t>
      </w:r>
      <w:proofErr w:type="spellStart"/>
      <w:r w:rsidRPr="00CF2727">
        <w:rPr>
          <w:rFonts w:ascii="Times New Roman" w:hAnsi="Times New Roman"/>
          <w:b/>
          <w:color w:val="000000"/>
          <w:sz w:val="24"/>
          <w:szCs w:val="24"/>
        </w:rPr>
        <w:t>și</w:t>
      </w:r>
      <w:proofErr w:type="spellEnd"/>
      <w:r w:rsidRPr="00CF2727">
        <w:rPr>
          <w:rFonts w:ascii="Times New Roman" w:hAnsi="Times New Roman"/>
          <w:b/>
          <w:color w:val="000000"/>
          <w:sz w:val="24"/>
          <w:szCs w:val="24"/>
        </w:rPr>
        <w:t xml:space="preserve"> </w:t>
      </w:r>
      <w:proofErr w:type="spellStart"/>
      <w:r w:rsidRPr="00CF2727">
        <w:rPr>
          <w:rFonts w:ascii="Times New Roman" w:hAnsi="Times New Roman"/>
          <w:b/>
          <w:color w:val="000000"/>
          <w:sz w:val="24"/>
          <w:szCs w:val="24"/>
        </w:rPr>
        <w:t>sonorizare</w:t>
      </w:r>
      <w:proofErr w:type="spellEnd"/>
      <w:r w:rsidRPr="00CF2727">
        <w:rPr>
          <w:rFonts w:ascii="Times New Roman" w:hAnsi="Times New Roman"/>
          <w:b/>
          <w:color w:val="000000"/>
          <w:sz w:val="24"/>
          <w:szCs w:val="24"/>
        </w:rPr>
        <w:t xml:space="preserve"> </w:t>
      </w:r>
      <w:proofErr w:type="spellStart"/>
      <w:r w:rsidRPr="00CF2727">
        <w:rPr>
          <w:rFonts w:ascii="Times New Roman" w:hAnsi="Times New Roman"/>
          <w:b/>
          <w:color w:val="000000"/>
          <w:sz w:val="24"/>
          <w:szCs w:val="24"/>
        </w:rPr>
        <w:t>pentru</w:t>
      </w:r>
      <w:proofErr w:type="spellEnd"/>
      <w:r w:rsidRPr="00CF2727">
        <w:rPr>
          <w:rFonts w:ascii="Times New Roman" w:hAnsi="Times New Roman"/>
          <w:b/>
          <w:color w:val="000000"/>
          <w:sz w:val="24"/>
          <w:szCs w:val="24"/>
        </w:rPr>
        <w:t xml:space="preserve"> </w:t>
      </w:r>
      <w:proofErr w:type="spellStart"/>
      <w:r w:rsidRPr="00CF2727">
        <w:rPr>
          <w:rFonts w:ascii="Times New Roman" w:hAnsi="Times New Roman"/>
          <w:b/>
          <w:color w:val="000000"/>
          <w:sz w:val="24"/>
          <w:szCs w:val="24"/>
        </w:rPr>
        <w:t>participanții</w:t>
      </w:r>
      <w:proofErr w:type="spellEnd"/>
      <w:r w:rsidRPr="00CF2727">
        <w:rPr>
          <w:rFonts w:ascii="Times New Roman" w:hAnsi="Times New Roman"/>
          <w:b/>
          <w:color w:val="000000"/>
          <w:sz w:val="24"/>
          <w:szCs w:val="24"/>
        </w:rPr>
        <w:t xml:space="preserve"> la </w:t>
      </w:r>
      <w:proofErr w:type="spellStart"/>
      <w:r w:rsidRPr="00CF2727">
        <w:rPr>
          <w:rFonts w:ascii="Times New Roman" w:hAnsi="Times New Roman"/>
          <w:b/>
          <w:color w:val="000000"/>
          <w:sz w:val="24"/>
          <w:szCs w:val="24"/>
        </w:rPr>
        <w:t>proiectul</w:t>
      </w:r>
      <w:proofErr w:type="spellEnd"/>
      <w:r w:rsidRPr="00CF2727">
        <w:rPr>
          <w:rFonts w:ascii="Times New Roman" w:hAnsi="Times New Roman"/>
          <w:b/>
          <w:color w:val="000000"/>
          <w:sz w:val="24"/>
          <w:szCs w:val="24"/>
        </w:rPr>
        <w:t xml:space="preserve"> </w:t>
      </w:r>
      <w:proofErr w:type="gramStart"/>
      <w:r w:rsidRPr="00CF2727">
        <w:rPr>
          <w:rFonts w:ascii="Times New Roman" w:hAnsi="Times New Roman"/>
          <w:b/>
          <w:color w:val="000000"/>
          <w:sz w:val="24"/>
          <w:szCs w:val="24"/>
        </w:rPr>
        <w:t>Erasmus ”CSO</w:t>
      </w:r>
      <w:proofErr w:type="gramEnd"/>
      <w:r w:rsidRPr="00CF2727">
        <w:rPr>
          <w:rFonts w:ascii="Times New Roman" w:hAnsi="Times New Roman"/>
          <w:b/>
          <w:color w:val="000000"/>
          <w:sz w:val="24"/>
          <w:szCs w:val="24"/>
        </w:rPr>
        <w:t xml:space="preserve"> Admin” 2022-1-RO01-KA220-HED-000087012</w:t>
      </w:r>
    </w:p>
    <w:tbl>
      <w:tblPr>
        <w:tblW w:w="10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5190"/>
        <w:gridCol w:w="5190"/>
      </w:tblGrid>
      <w:tr w:rsidR="00CD3BF8" w:rsidRPr="00D10FD9" w14:paraId="22BC489D" w14:textId="77777777" w:rsidTr="00D10FD9">
        <w:trPr>
          <w:jc w:val="center"/>
        </w:trPr>
        <w:tc>
          <w:tcPr>
            <w:tcW w:w="592" w:type="dxa"/>
            <w:tcMar>
              <w:left w:w="57" w:type="dxa"/>
              <w:right w:w="57" w:type="dxa"/>
            </w:tcMar>
            <w:vAlign w:val="center"/>
          </w:tcPr>
          <w:p w14:paraId="4FF26324" w14:textId="77777777" w:rsidR="00CD3BF8" w:rsidRPr="00D10FD9" w:rsidRDefault="00CD3BF8" w:rsidP="00D10FD9">
            <w:pPr>
              <w:jc w:val="center"/>
              <w:rPr>
                <w:rFonts w:ascii="Times New Roman" w:hAnsi="Times New Roman"/>
                <w:b/>
              </w:rPr>
            </w:pPr>
            <w:r w:rsidRPr="00D10FD9">
              <w:rPr>
                <w:rFonts w:ascii="Times New Roman" w:hAnsi="Times New Roman"/>
                <w:b/>
              </w:rPr>
              <w:t>NR.</w:t>
            </w:r>
          </w:p>
          <w:p w14:paraId="20D245CE" w14:textId="77777777" w:rsidR="00CD3BF8" w:rsidRPr="00D10FD9" w:rsidRDefault="00CD3BF8" w:rsidP="00D10FD9">
            <w:pPr>
              <w:jc w:val="center"/>
              <w:rPr>
                <w:rFonts w:ascii="Times New Roman" w:hAnsi="Times New Roman"/>
                <w:sz w:val="22"/>
                <w:szCs w:val="22"/>
              </w:rPr>
            </w:pPr>
            <w:r w:rsidRPr="00D10FD9">
              <w:rPr>
                <w:rFonts w:ascii="Times New Roman" w:hAnsi="Times New Roman"/>
                <w:b/>
              </w:rPr>
              <w:t>CRT</w:t>
            </w:r>
            <w:r w:rsidRPr="00D10FD9">
              <w:rPr>
                <w:rFonts w:ascii="Times New Roman" w:hAnsi="Times New Roman"/>
                <w:b/>
                <w:sz w:val="22"/>
                <w:szCs w:val="22"/>
              </w:rPr>
              <w:t>.</w:t>
            </w:r>
          </w:p>
        </w:tc>
        <w:tc>
          <w:tcPr>
            <w:tcW w:w="5190" w:type="dxa"/>
            <w:tcMar>
              <w:left w:w="57" w:type="dxa"/>
              <w:right w:w="57" w:type="dxa"/>
            </w:tcMar>
            <w:vAlign w:val="center"/>
          </w:tcPr>
          <w:p w14:paraId="3DCCC5A1" w14:textId="77777777" w:rsidR="00CD3BF8" w:rsidRPr="00D10FD9" w:rsidRDefault="00CD3BF8" w:rsidP="00D10FD9">
            <w:pPr>
              <w:pStyle w:val="Heading2"/>
              <w:numPr>
                <w:ilvl w:val="0"/>
                <w:numId w:val="0"/>
              </w:numPr>
              <w:jc w:val="center"/>
              <w:rPr>
                <w:rFonts w:ascii="Times New Roman" w:hAnsi="Times New Roman"/>
                <w:iCs/>
                <w:caps/>
                <w:sz w:val="22"/>
              </w:rPr>
            </w:pPr>
            <w:r w:rsidRPr="00D10FD9">
              <w:rPr>
                <w:rFonts w:ascii="Times New Roman" w:hAnsi="Times New Roman"/>
                <w:iCs/>
                <w:caps/>
                <w:sz w:val="22"/>
              </w:rPr>
              <w:t>Cerinţe autoritate contractantă</w:t>
            </w:r>
          </w:p>
        </w:tc>
        <w:tc>
          <w:tcPr>
            <w:tcW w:w="5190" w:type="dxa"/>
            <w:tcMar>
              <w:left w:w="57" w:type="dxa"/>
              <w:right w:w="57" w:type="dxa"/>
            </w:tcMar>
            <w:vAlign w:val="center"/>
          </w:tcPr>
          <w:p w14:paraId="73C68A80" w14:textId="77777777" w:rsidR="00C21552" w:rsidRPr="00D10FD9" w:rsidRDefault="00C21552" w:rsidP="00D10FD9">
            <w:pPr>
              <w:pStyle w:val="Heading2"/>
              <w:numPr>
                <w:ilvl w:val="0"/>
                <w:numId w:val="0"/>
              </w:numPr>
              <w:jc w:val="center"/>
              <w:rPr>
                <w:rFonts w:ascii="Times New Roman" w:hAnsi="Times New Roman"/>
                <w:iCs/>
                <w:caps/>
                <w:sz w:val="22"/>
              </w:rPr>
            </w:pPr>
            <w:r w:rsidRPr="00D10FD9">
              <w:rPr>
                <w:rFonts w:ascii="Times New Roman" w:hAnsi="Times New Roman"/>
                <w:iCs/>
                <w:caps/>
                <w:sz w:val="22"/>
              </w:rPr>
              <w:t>PROPUNERE</w:t>
            </w:r>
            <w:r w:rsidR="009D192E" w:rsidRPr="00D10FD9">
              <w:rPr>
                <w:rFonts w:ascii="Times New Roman" w:hAnsi="Times New Roman"/>
                <w:iCs/>
                <w:caps/>
                <w:sz w:val="22"/>
              </w:rPr>
              <w:t xml:space="preserve"> TEHNICĂ</w:t>
            </w:r>
            <w:r w:rsidRPr="00D10FD9">
              <w:rPr>
                <w:rFonts w:ascii="Times New Roman" w:hAnsi="Times New Roman"/>
                <w:iCs/>
                <w:caps/>
                <w:sz w:val="22"/>
              </w:rPr>
              <w:t xml:space="preserve"> OFERTANT</w:t>
            </w:r>
          </w:p>
        </w:tc>
      </w:tr>
      <w:tr w:rsidR="00C93552" w:rsidRPr="00D10FD9" w14:paraId="487C1201" w14:textId="77777777" w:rsidTr="00D10FD9">
        <w:trPr>
          <w:jc w:val="center"/>
        </w:trPr>
        <w:tc>
          <w:tcPr>
            <w:tcW w:w="592" w:type="dxa"/>
            <w:tcMar>
              <w:left w:w="57" w:type="dxa"/>
              <w:right w:w="57" w:type="dxa"/>
            </w:tcMar>
            <w:vAlign w:val="center"/>
          </w:tcPr>
          <w:p w14:paraId="2C3A691B" w14:textId="77777777" w:rsidR="00C93552" w:rsidRPr="00D10FD9" w:rsidRDefault="00C93552" w:rsidP="00D10FD9">
            <w:pPr>
              <w:jc w:val="center"/>
              <w:rPr>
                <w:rFonts w:ascii="Times New Roman" w:hAnsi="Times New Roman"/>
                <w:b/>
                <w:sz w:val="22"/>
                <w:szCs w:val="22"/>
              </w:rPr>
            </w:pPr>
          </w:p>
        </w:tc>
        <w:tc>
          <w:tcPr>
            <w:tcW w:w="5190" w:type="dxa"/>
            <w:tcMar>
              <w:left w:w="57" w:type="dxa"/>
              <w:right w:w="57" w:type="dxa"/>
            </w:tcMar>
            <w:vAlign w:val="center"/>
          </w:tcPr>
          <w:p w14:paraId="57DF01E1" w14:textId="2D6A9756" w:rsidR="00480F20" w:rsidRPr="00D10FD9" w:rsidRDefault="002008C9" w:rsidP="00D10FD9">
            <w:pPr>
              <w:jc w:val="both"/>
              <w:rPr>
                <w:rFonts w:ascii="Times New Roman" w:hAnsi="Times New Roman"/>
                <w:b/>
                <w:bCs/>
                <w:sz w:val="22"/>
                <w:szCs w:val="22"/>
                <w:lang w:val="ro-RO"/>
              </w:rPr>
            </w:pPr>
            <w:r w:rsidRPr="00D10FD9">
              <w:rPr>
                <w:rFonts w:ascii="Times New Roman" w:hAnsi="Times New Roman"/>
                <w:b/>
                <w:bCs/>
                <w:sz w:val="22"/>
                <w:szCs w:val="22"/>
                <w:lang w:val="ro-RO"/>
              </w:rPr>
              <w:t>Servicii de catering, Servicii de coffebreak, Servicii de închiriere sală conferințe și sonorizare pentru participanții la proiectul Erasmus ”CSO Admin” 2022-1-RO01-KA220-HED-000087012</w:t>
            </w:r>
          </w:p>
        </w:tc>
        <w:tc>
          <w:tcPr>
            <w:tcW w:w="5190" w:type="dxa"/>
            <w:tcMar>
              <w:left w:w="57" w:type="dxa"/>
              <w:right w:w="57" w:type="dxa"/>
            </w:tcMar>
            <w:vAlign w:val="center"/>
          </w:tcPr>
          <w:p w14:paraId="2158031C" w14:textId="77777777" w:rsidR="00C93552" w:rsidRPr="00D10FD9" w:rsidRDefault="006F564E" w:rsidP="00D10FD9">
            <w:pPr>
              <w:pStyle w:val="Heading2"/>
              <w:numPr>
                <w:ilvl w:val="0"/>
                <w:numId w:val="0"/>
              </w:numPr>
              <w:jc w:val="left"/>
              <w:rPr>
                <w:rFonts w:ascii="Times New Roman" w:hAnsi="Times New Roman"/>
                <w:iCs/>
                <w:caps/>
                <w:sz w:val="22"/>
              </w:rPr>
            </w:pPr>
            <w:r w:rsidRPr="00D10FD9">
              <w:rPr>
                <w:rFonts w:ascii="Times New Roman" w:eastAsia="Calibri" w:hAnsi="Times New Roman"/>
                <w:i/>
                <w:sz w:val="22"/>
              </w:rPr>
              <w:t>se completează de către ofertant</w:t>
            </w:r>
          </w:p>
        </w:tc>
      </w:tr>
      <w:tr w:rsidR="00901D13" w:rsidRPr="00D10FD9" w14:paraId="7BDB0D32" w14:textId="77777777" w:rsidTr="00D10FD9">
        <w:trPr>
          <w:trHeight w:val="341"/>
          <w:jc w:val="center"/>
        </w:trPr>
        <w:tc>
          <w:tcPr>
            <w:tcW w:w="592" w:type="dxa"/>
            <w:tcMar>
              <w:left w:w="57" w:type="dxa"/>
              <w:right w:w="57" w:type="dxa"/>
            </w:tcMar>
          </w:tcPr>
          <w:p w14:paraId="5ACB791E" w14:textId="77777777" w:rsidR="00901D13" w:rsidRPr="00D10FD9" w:rsidRDefault="00FE08C5" w:rsidP="00D10FD9">
            <w:pPr>
              <w:rPr>
                <w:rFonts w:ascii="Times New Roman" w:hAnsi="Times New Roman"/>
                <w:sz w:val="22"/>
                <w:szCs w:val="22"/>
              </w:rPr>
            </w:pPr>
            <w:r w:rsidRPr="00D10FD9">
              <w:rPr>
                <w:rFonts w:ascii="Times New Roman" w:hAnsi="Times New Roman"/>
                <w:sz w:val="22"/>
                <w:szCs w:val="22"/>
              </w:rPr>
              <w:t>1</w:t>
            </w:r>
          </w:p>
        </w:tc>
        <w:tc>
          <w:tcPr>
            <w:tcW w:w="5190" w:type="dxa"/>
            <w:tcMar>
              <w:left w:w="57" w:type="dxa"/>
              <w:right w:w="57" w:type="dxa"/>
            </w:tcMar>
          </w:tcPr>
          <w:p w14:paraId="3F144BA1" w14:textId="77777777" w:rsidR="009713B2" w:rsidRPr="00D10FD9" w:rsidRDefault="009713B2" w:rsidP="00D10FD9">
            <w:pPr>
              <w:numPr>
                <w:ilvl w:val="0"/>
                <w:numId w:val="25"/>
              </w:numPr>
              <w:suppressAutoHyphens/>
              <w:overflowPunct/>
              <w:autoSpaceDE/>
              <w:autoSpaceDN/>
              <w:adjustRightInd/>
              <w:ind w:left="458"/>
              <w:contextualSpacing/>
              <w:jc w:val="both"/>
              <w:textAlignment w:val="auto"/>
              <w:rPr>
                <w:rFonts w:ascii="Times New Roman" w:eastAsia="Times New Roman" w:hAnsi="Times New Roman"/>
                <w:b/>
                <w:snapToGrid w:val="0"/>
                <w:sz w:val="22"/>
                <w:szCs w:val="22"/>
                <w:lang w:val="ro-RO" w:eastAsia="ar-SA"/>
              </w:rPr>
            </w:pPr>
            <w:r w:rsidRPr="00D10FD9">
              <w:rPr>
                <w:rFonts w:ascii="Times New Roman" w:eastAsia="Times New Roman" w:hAnsi="Times New Roman"/>
                <w:b/>
                <w:snapToGrid w:val="0"/>
                <w:sz w:val="22"/>
                <w:szCs w:val="22"/>
                <w:lang w:val="ro-RO" w:eastAsia="ar-SA"/>
              </w:rPr>
              <w:t>SERVICII DE INCHIRIERE SALA CONFERINTE SI SONORIZARE</w:t>
            </w:r>
          </w:p>
          <w:p w14:paraId="08A63702" w14:textId="77777777" w:rsidR="009713B2" w:rsidRPr="00D10FD9" w:rsidRDefault="009713B2" w:rsidP="00D10FD9">
            <w:pPr>
              <w:suppressAutoHyphens/>
              <w:ind w:left="720"/>
              <w:contextualSpacing/>
              <w:jc w:val="both"/>
              <w:rPr>
                <w:rFonts w:ascii="Times New Roman" w:eastAsia="Times New Roman" w:hAnsi="Times New Roman"/>
                <w:b/>
                <w:snapToGrid w:val="0"/>
                <w:sz w:val="22"/>
                <w:szCs w:val="22"/>
                <w:lang w:val="ro-RO" w:eastAsia="ar-SA"/>
              </w:rPr>
            </w:pPr>
          </w:p>
          <w:p w14:paraId="6B990132" w14:textId="77777777" w:rsidR="009713B2" w:rsidRPr="00D10FD9" w:rsidRDefault="009713B2" w:rsidP="00D10FD9">
            <w:pPr>
              <w:jc w:val="both"/>
              <w:rPr>
                <w:rFonts w:ascii="Times New Roman" w:eastAsia="Calibri" w:hAnsi="Times New Roman"/>
                <w:sz w:val="22"/>
                <w:szCs w:val="22"/>
              </w:rPr>
            </w:pPr>
            <w:proofErr w:type="spellStart"/>
            <w:r w:rsidRPr="00D10FD9">
              <w:rPr>
                <w:rFonts w:ascii="Times New Roman" w:eastAsia="Calibri" w:hAnsi="Times New Roman"/>
                <w:sz w:val="22"/>
                <w:szCs w:val="22"/>
              </w:rPr>
              <w:t>Perioada</w:t>
            </w:r>
            <w:proofErr w:type="spellEnd"/>
            <w:r w:rsidRPr="00D10FD9">
              <w:rPr>
                <w:rFonts w:ascii="Times New Roman" w:eastAsia="Calibri" w:hAnsi="Times New Roman"/>
                <w:sz w:val="22"/>
                <w:szCs w:val="22"/>
              </w:rPr>
              <w:t xml:space="preserve">: 12.06.2024 -14.06.2024 (3 </w:t>
            </w:r>
            <w:proofErr w:type="spellStart"/>
            <w:r w:rsidRPr="00D10FD9">
              <w:rPr>
                <w:rFonts w:ascii="Times New Roman" w:eastAsia="Calibri" w:hAnsi="Times New Roman"/>
                <w:sz w:val="22"/>
                <w:szCs w:val="22"/>
              </w:rPr>
              <w:t>zile</w:t>
            </w:r>
            <w:proofErr w:type="spellEnd"/>
            <w:r w:rsidRPr="00D10FD9">
              <w:rPr>
                <w:rFonts w:ascii="Times New Roman" w:eastAsia="Calibri" w:hAnsi="Times New Roman"/>
                <w:sz w:val="22"/>
                <w:szCs w:val="22"/>
              </w:rPr>
              <w:t>)</w:t>
            </w:r>
          </w:p>
          <w:p w14:paraId="67CFC137" w14:textId="77777777" w:rsidR="009713B2" w:rsidRPr="00D10FD9" w:rsidRDefault="009713B2" w:rsidP="00D10FD9">
            <w:pPr>
              <w:jc w:val="both"/>
              <w:rPr>
                <w:rFonts w:ascii="Times New Roman" w:eastAsia="Calibri" w:hAnsi="Times New Roman"/>
                <w:sz w:val="22"/>
                <w:szCs w:val="22"/>
              </w:rPr>
            </w:pPr>
            <w:proofErr w:type="spellStart"/>
            <w:r w:rsidRPr="00D10FD9">
              <w:rPr>
                <w:rFonts w:ascii="Times New Roman" w:eastAsia="Calibri" w:hAnsi="Times New Roman"/>
                <w:sz w:val="22"/>
                <w:szCs w:val="22"/>
              </w:rPr>
              <w:t>Numar</w:t>
            </w:r>
            <w:proofErr w:type="spellEnd"/>
            <w:r w:rsidRPr="00D10FD9">
              <w:rPr>
                <w:rFonts w:ascii="Times New Roman" w:eastAsia="Calibri" w:hAnsi="Times New Roman"/>
                <w:sz w:val="22"/>
                <w:szCs w:val="22"/>
              </w:rPr>
              <w:t xml:space="preserve"> </w:t>
            </w:r>
            <w:proofErr w:type="spellStart"/>
            <w:r w:rsidRPr="00D10FD9">
              <w:rPr>
                <w:rFonts w:ascii="Times New Roman" w:eastAsia="Calibri" w:hAnsi="Times New Roman"/>
                <w:sz w:val="22"/>
                <w:szCs w:val="22"/>
              </w:rPr>
              <w:t>sali</w:t>
            </w:r>
            <w:proofErr w:type="spellEnd"/>
            <w:r w:rsidRPr="00D10FD9">
              <w:rPr>
                <w:rFonts w:ascii="Times New Roman" w:eastAsia="Calibri" w:hAnsi="Times New Roman"/>
                <w:sz w:val="22"/>
                <w:szCs w:val="22"/>
              </w:rPr>
              <w:t xml:space="preserve"> solicitate: 3</w:t>
            </w:r>
          </w:p>
          <w:p w14:paraId="2834441B" w14:textId="77777777" w:rsidR="009713B2" w:rsidRPr="00D10FD9" w:rsidRDefault="009713B2" w:rsidP="00D10FD9">
            <w:pPr>
              <w:jc w:val="both"/>
              <w:rPr>
                <w:rFonts w:ascii="Times New Roman" w:eastAsia="Calibri" w:hAnsi="Times New Roman"/>
                <w:sz w:val="22"/>
                <w:szCs w:val="22"/>
              </w:rPr>
            </w:pPr>
            <w:r w:rsidRPr="00D10FD9">
              <w:rPr>
                <w:rFonts w:ascii="Times New Roman" w:eastAsia="Calibri" w:hAnsi="Times New Roman"/>
                <w:sz w:val="22"/>
                <w:szCs w:val="22"/>
              </w:rPr>
              <w:t xml:space="preserve">Capacitate </w:t>
            </w:r>
            <w:proofErr w:type="spellStart"/>
            <w:r w:rsidRPr="00D10FD9">
              <w:rPr>
                <w:rFonts w:ascii="Times New Roman" w:eastAsia="Calibri" w:hAnsi="Times New Roman"/>
                <w:sz w:val="22"/>
                <w:szCs w:val="22"/>
              </w:rPr>
              <w:t>solicitata</w:t>
            </w:r>
            <w:proofErr w:type="spellEnd"/>
            <w:r w:rsidRPr="00D10FD9">
              <w:rPr>
                <w:rFonts w:ascii="Times New Roman" w:eastAsia="Calibri" w:hAnsi="Times New Roman"/>
                <w:sz w:val="22"/>
                <w:szCs w:val="22"/>
              </w:rPr>
              <w:t xml:space="preserve"> </w:t>
            </w:r>
            <w:proofErr w:type="spellStart"/>
            <w:r w:rsidRPr="00D10FD9">
              <w:rPr>
                <w:rFonts w:ascii="Times New Roman" w:eastAsia="Calibri" w:hAnsi="Times New Roman"/>
                <w:sz w:val="22"/>
                <w:szCs w:val="22"/>
              </w:rPr>
              <w:t>pentru</w:t>
            </w:r>
            <w:proofErr w:type="spellEnd"/>
            <w:r w:rsidRPr="00D10FD9">
              <w:rPr>
                <w:rFonts w:ascii="Times New Roman" w:eastAsia="Calibri" w:hAnsi="Times New Roman"/>
                <w:sz w:val="22"/>
                <w:szCs w:val="22"/>
              </w:rPr>
              <w:t xml:space="preserve"> sala de </w:t>
            </w:r>
            <w:proofErr w:type="spellStart"/>
            <w:r w:rsidRPr="00D10FD9">
              <w:rPr>
                <w:rFonts w:ascii="Times New Roman" w:eastAsia="Calibri" w:hAnsi="Times New Roman"/>
                <w:sz w:val="22"/>
                <w:szCs w:val="22"/>
              </w:rPr>
              <w:t>conferinte</w:t>
            </w:r>
            <w:proofErr w:type="spellEnd"/>
            <w:r w:rsidRPr="00D10FD9">
              <w:rPr>
                <w:rFonts w:ascii="Times New Roman" w:eastAsia="Calibri" w:hAnsi="Times New Roman"/>
                <w:color w:val="000000"/>
                <w:sz w:val="22"/>
                <w:szCs w:val="22"/>
              </w:rPr>
              <w:t xml:space="preserve">: </w:t>
            </w:r>
            <w:proofErr w:type="spellStart"/>
            <w:r w:rsidRPr="00D10FD9">
              <w:rPr>
                <w:rFonts w:ascii="Times New Roman" w:eastAsia="Calibri" w:hAnsi="Times New Roman"/>
                <w:sz w:val="22"/>
                <w:szCs w:val="22"/>
              </w:rPr>
              <w:t>suprafata</w:t>
            </w:r>
            <w:proofErr w:type="spellEnd"/>
            <w:r w:rsidRPr="00D10FD9">
              <w:rPr>
                <w:rFonts w:ascii="Times New Roman" w:eastAsia="Calibri" w:hAnsi="Times New Roman"/>
                <w:sz w:val="22"/>
                <w:szCs w:val="22"/>
              </w:rPr>
              <w:t xml:space="preserve"> minima de 140 </w:t>
            </w:r>
            <w:proofErr w:type="spellStart"/>
            <w:r w:rsidRPr="00D10FD9">
              <w:rPr>
                <w:rFonts w:ascii="Times New Roman" w:eastAsia="Calibri" w:hAnsi="Times New Roman"/>
                <w:sz w:val="22"/>
                <w:szCs w:val="22"/>
              </w:rPr>
              <w:t>mp</w:t>
            </w:r>
            <w:proofErr w:type="spellEnd"/>
            <w:r w:rsidRPr="00D10FD9">
              <w:rPr>
                <w:rFonts w:ascii="Times New Roman" w:eastAsia="Calibri" w:hAnsi="Times New Roman"/>
                <w:sz w:val="22"/>
                <w:szCs w:val="22"/>
              </w:rPr>
              <w:t xml:space="preserve">, </w:t>
            </w:r>
            <w:proofErr w:type="spellStart"/>
            <w:r w:rsidRPr="00D10FD9">
              <w:rPr>
                <w:rFonts w:ascii="Times New Roman" w:eastAsia="Calibri" w:hAnsi="Times New Roman"/>
                <w:sz w:val="22"/>
                <w:szCs w:val="22"/>
              </w:rPr>
              <w:t>dotata</w:t>
            </w:r>
            <w:proofErr w:type="spellEnd"/>
            <w:r w:rsidRPr="00D10FD9">
              <w:rPr>
                <w:rFonts w:ascii="Times New Roman" w:eastAsia="Calibri" w:hAnsi="Times New Roman"/>
                <w:sz w:val="22"/>
                <w:szCs w:val="22"/>
              </w:rPr>
              <w:t xml:space="preserve"> cu </w:t>
            </w:r>
            <w:proofErr w:type="spellStart"/>
            <w:r w:rsidRPr="00D10FD9">
              <w:rPr>
                <w:rFonts w:ascii="Times New Roman" w:eastAsia="Calibri" w:hAnsi="Times New Roman"/>
                <w:sz w:val="22"/>
                <w:szCs w:val="22"/>
              </w:rPr>
              <w:t>doua</w:t>
            </w:r>
            <w:proofErr w:type="spellEnd"/>
            <w:r w:rsidRPr="00D10FD9">
              <w:rPr>
                <w:rFonts w:ascii="Times New Roman" w:eastAsia="Calibri" w:hAnsi="Times New Roman"/>
                <w:sz w:val="22"/>
                <w:szCs w:val="22"/>
              </w:rPr>
              <w:t xml:space="preserve"> </w:t>
            </w:r>
            <w:proofErr w:type="spellStart"/>
            <w:r w:rsidRPr="00D10FD9">
              <w:rPr>
                <w:rFonts w:ascii="Times New Roman" w:eastAsia="Calibri" w:hAnsi="Times New Roman"/>
                <w:sz w:val="22"/>
                <w:szCs w:val="22"/>
              </w:rPr>
              <w:t>cai</w:t>
            </w:r>
            <w:proofErr w:type="spellEnd"/>
            <w:r w:rsidRPr="00D10FD9">
              <w:rPr>
                <w:rFonts w:ascii="Times New Roman" w:eastAsia="Calibri" w:hAnsi="Times New Roman"/>
                <w:sz w:val="22"/>
                <w:szCs w:val="22"/>
              </w:rPr>
              <w:t xml:space="preserve"> de </w:t>
            </w:r>
            <w:proofErr w:type="spellStart"/>
            <w:r w:rsidRPr="00D10FD9">
              <w:rPr>
                <w:rFonts w:ascii="Times New Roman" w:eastAsia="Calibri" w:hAnsi="Times New Roman"/>
                <w:sz w:val="22"/>
                <w:szCs w:val="22"/>
              </w:rPr>
              <w:t>acces</w:t>
            </w:r>
            <w:proofErr w:type="spellEnd"/>
            <w:r w:rsidRPr="00D10FD9">
              <w:rPr>
                <w:rFonts w:ascii="Times New Roman" w:eastAsia="Calibri" w:hAnsi="Times New Roman"/>
                <w:sz w:val="22"/>
                <w:szCs w:val="22"/>
              </w:rPr>
              <w:t xml:space="preserve">, </w:t>
            </w:r>
            <w:proofErr w:type="spellStart"/>
            <w:r w:rsidRPr="00D10FD9">
              <w:rPr>
                <w:rFonts w:ascii="Times New Roman" w:eastAsia="Calibri" w:hAnsi="Times New Roman"/>
                <w:sz w:val="22"/>
                <w:szCs w:val="22"/>
              </w:rPr>
              <w:t>pentru</w:t>
            </w:r>
            <w:proofErr w:type="spellEnd"/>
            <w:r w:rsidRPr="00D10FD9">
              <w:rPr>
                <w:rFonts w:ascii="Times New Roman" w:eastAsia="Calibri" w:hAnsi="Times New Roman"/>
                <w:sz w:val="22"/>
                <w:szCs w:val="22"/>
              </w:rPr>
              <w:t xml:space="preserve"> a se </w:t>
            </w:r>
            <w:proofErr w:type="spellStart"/>
            <w:r w:rsidRPr="00D10FD9">
              <w:rPr>
                <w:rFonts w:ascii="Times New Roman" w:eastAsia="Calibri" w:hAnsi="Times New Roman"/>
                <w:sz w:val="22"/>
                <w:szCs w:val="22"/>
              </w:rPr>
              <w:t>pastra</w:t>
            </w:r>
            <w:proofErr w:type="spellEnd"/>
            <w:r w:rsidRPr="00D10FD9">
              <w:rPr>
                <w:rFonts w:ascii="Times New Roman" w:eastAsia="Calibri" w:hAnsi="Times New Roman"/>
                <w:sz w:val="22"/>
                <w:szCs w:val="22"/>
              </w:rPr>
              <w:t xml:space="preserve"> </w:t>
            </w:r>
            <w:proofErr w:type="spellStart"/>
            <w:r w:rsidRPr="00D10FD9">
              <w:rPr>
                <w:rFonts w:ascii="Times New Roman" w:eastAsia="Calibri" w:hAnsi="Times New Roman"/>
                <w:sz w:val="22"/>
                <w:szCs w:val="22"/>
              </w:rPr>
              <w:t>fluxul</w:t>
            </w:r>
            <w:proofErr w:type="spellEnd"/>
            <w:r w:rsidRPr="00D10FD9">
              <w:rPr>
                <w:rFonts w:ascii="Times New Roman" w:eastAsia="Calibri" w:hAnsi="Times New Roman"/>
                <w:sz w:val="22"/>
                <w:szCs w:val="22"/>
              </w:rPr>
              <w:t xml:space="preserve"> de </w:t>
            </w:r>
            <w:proofErr w:type="spellStart"/>
            <w:r w:rsidRPr="00D10FD9">
              <w:rPr>
                <w:rFonts w:ascii="Times New Roman" w:eastAsia="Calibri" w:hAnsi="Times New Roman"/>
                <w:sz w:val="22"/>
                <w:szCs w:val="22"/>
              </w:rPr>
              <w:t>intrare-iesire</w:t>
            </w:r>
            <w:proofErr w:type="spellEnd"/>
            <w:r w:rsidRPr="00D10FD9">
              <w:rPr>
                <w:rFonts w:ascii="Times New Roman" w:eastAsia="Calibri" w:hAnsi="Times New Roman"/>
                <w:sz w:val="22"/>
                <w:szCs w:val="22"/>
              </w:rPr>
              <w:t xml:space="preserve"> a </w:t>
            </w:r>
            <w:proofErr w:type="spellStart"/>
            <w:r w:rsidRPr="00D10FD9">
              <w:rPr>
                <w:rFonts w:ascii="Times New Roman" w:eastAsia="Calibri" w:hAnsi="Times New Roman"/>
                <w:sz w:val="22"/>
                <w:szCs w:val="22"/>
              </w:rPr>
              <w:t>participantilor</w:t>
            </w:r>
            <w:proofErr w:type="spellEnd"/>
            <w:r w:rsidRPr="00D10FD9">
              <w:rPr>
                <w:rFonts w:ascii="Times New Roman" w:eastAsia="Calibri" w:hAnsi="Times New Roman"/>
                <w:sz w:val="22"/>
                <w:szCs w:val="22"/>
              </w:rPr>
              <w:t xml:space="preserve">, </w:t>
            </w:r>
            <w:proofErr w:type="spellStart"/>
            <w:r w:rsidRPr="00D10FD9">
              <w:rPr>
                <w:rFonts w:ascii="Times New Roman" w:eastAsia="Calibri" w:hAnsi="Times New Roman"/>
                <w:sz w:val="22"/>
                <w:szCs w:val="22"/>
              </w:rPr>
              <w:t>iar</w:t>
            </w:r>
            <w:proofErr w:type="spellEnd"/>
            <w:r w:rsidRPr="00D10FD9">
              <w:rPr>
                <w:rFonts w:ascii="Times New Roman" w:eastAsia="Calibri" w:hAnsi="Times New Roman"/>
                <w:sz w:val="22"/>
                <w:szCs w:val="22"/>
              </w:rPr>
              <w:t xml:space="preserve"> </w:t>
            </w:r>
            <w:proofErr w:type="spellStart"/>
            <w:r w:rsidRPr="00D10FD9">
              <w:rPr>
                <w:rFonts w:ascii="Times New Roman" w:eastAsia="Calibri" w:hAnsi="Times New Roman"/>
                <w:sz w:val="22"/>
                <w:szCs w:val="22"/>
              </w:rPr>
              <w:t>accesul</w:t>
            </w:r>
            <w:proofErr w:type="spellEnd"/>
            <w:r w:rsidRPr="00D10FD9">
              <w:rPr>
                <w:rFonts w:ascii="Times New Roman" w:eastAsia="Calibri" w:hAnsi="Times New Roman"/>
                <w:sz w:val="22"/>
                <w:szCs w:val="22"/>
              </w:rPr>
              <w:t xml:space="preserve"> in sala </w:t>
            </w:r>
            <w:proofErr w:type="spellStart"/>
            <w:r w:rsidRPr="00D10FD9">
              <w:rPr>
                <w:rFonts w:ascii="Times New Roman" w:eastAsia="Calibri" w:hAnsi="Times New Roman"/>
                <w:sz w:val="22"/>
                <w:szCs w:val="22"/>
              </w:rPr>
              <w:t>să</w:t>
            </w:r>
            <w:proofErr w:type="spellEnd"/>
            <w:r w:rsidRPr="00D10FD9">
              <w:rPr>
                <w:rFonts w:ascii="Times New Roman" w:eastAsia="Calibri" w:hAnsi="Times New Roman"/>
                <w:sz w:val="22"/>
                <w:szCs w:val="22"/>
              </w:rPr>
              <w:t xml:space="preserve"> fie </w:t>
            </w:r>
            <w:proofErr w:type="spellStart"/>
            <w:r w:rsidRPr="00D10FD9">
              <w:rPr>
                <w:rFonts w:ascii="Times New Roman" w:eastAsia="Calibri" w:hAnsi="Times New Roman"/>
                <w:sz w:val="22"/>
                <w:szCs w:val="22"/>
              </w:rPr>
              <w:t>facil</w:t>
            </w:r>
            <w:proofErr w:type="spellEnd"/>
            <w:r w:rsidRPr="00D10FD9">
              <w:rPr>
                <w:rFonts w:ascii="Times New Roman" w:eastAsia="Calibri" w:hAnsi="Times New Roman"/>
                <w:sz w:val="22"/>
                <w:szCs w:val="22"/>
              </w:rPr>
              <w:t xml:space="preserve"> </w:t>
            </w:r>
            <w:proofErr w:type="spellStart"/>
            <w:r w:rsidRPr="00D10FD9">
              <w:rPr>
                <w:rFonts w:ascii="Times New Roman" w:eastAsia="Calibri" w:hAnsi="Times New Roman"/>
                <w:sz w:val="22"/>
                <w:szCs w:val="22"/>
              </w:rPr>
              <w:t>pentru</w:t>
            </w:r>
            <w:proofErr w:type="spellEnd"/>
            <w:r w:rsidRPr="00D10FD9">
              <w:rPr>
                <w:rFonts w:ascii="Times New Roman" w:eastAsia="Calibri" w:hAnsi="Times New Roman"/>
                <w:sz w:val="22"/>
                <w:szCs w:val="22"/>
              </w:rPr>
              <w:t xml:space="preserve"> a </w:t>
            </w:r>
            <w:proofErr w:type="spellStart"/>
            <w:r w:rsidRPr="00D10FD9">
              <w:rPr>
                <w:rFonts w:ascii="Times New Roman" w:eastAsia="Calibri" w:hAnsi="Times New Roman"/>
                <w:sz w:val="22"/>
                <w:szCs w:val="22"/>
              </w:rPr>
              <w:t>facilita</w:t>
            </w:r>
            <w:proofErr w:type="spellEnd"/>
            <w:r w:rsidRPr="00D10FD9">
              <w:rPr>
                <w:rFonts w:ascii="Times New Roman" w:eastAsia="Calibri" w:hAnsi="Times New Roman"/>
                <w:sz w:val="22"/>
                <w:szCs w:val="22"/>
              </w:rPr>
              <w:t xml:space="preserve"> </w:t>
            </w:r>
            <w:proofErr w:type="spellStart"/>
            <w:r w:rsidRPr="00D10FD9">
              <w:rPr>
                <w:rFonts w:ascii="Times New Roman" w:eastAsia="Calibri" w:hAnsi="Times New Roman"/>
                <w:sz w:val="22"/>
                <w:szCs w:val="22"/>
              </w:rPr>
              <w:t>accesul</w:t>
            </w:r>
            <w:proofErr w:type="spellEnd"/>
            <w:r w:rsidRPr="00D10FD9">
              <w:rPr>
                <w:rFonts w:ascii="Times New Roman" w:eastAsia="Calibri" w:hAnsi="Times New Roman"/>
                <w:sz w:val="22"/>
                <w:szCs w:val="22"/>
              </w:rPr>
              <w:t xml:space="preserve"> </w:t>
            </w:r>
            <w:proofErr w:type="spellStart"/>
            <w:r w:rsidRPr="00D10FD9">
              <w:rPr>
                <w:rFonts w:ascii="Times New Roman" w:eastAsia="Calibri" w:hAnsi="Times New Roman"/>
                <w:sz w:val="22"/>
                <w:szCs w:val="22"/>
              </w:rPr>
              <w:t>participantilor</w:t>
            </w:r>
            <w:proofErr w:type="spellEnd"/>
            <w:r w:rsidRPr="00D10FD9">
              <w:rPr>
                <w:rFonts w:ascii="Times New Roman" w:eastAsia="Calibri" w:hAnsi="Times New Roman"/>
                <w:sz w:val="22"/>
                <w:szCs w:val="22"/>
              </w:rPr>
              <w:t>.</w:t>
            </w:r>
          </w:p>
          <w:p w14:paraId="78259393" w14:textId="77777777" w:rsidR="009713B2" w:rsidRPr="00D10FD9" w:rsidRDefault="009713B2" w:rsidP="00D10FD9">
            <w:pPr>
              <w:jc w:val="both"/>
              <w:rPr>
                <w:rFonts w:ascii="Times New Roman" w:eastAsia="Calibri" w:hAnsi="Times New Roman"/>
                <w:sz w:val="22"/>
                <w:szCs w:val="22"/>
              </w:rPr>
            </w:pPr>
            <w:proofErr w:type="spellStart"/>
            <w:r w:rsidRPr="00D10FD9">
              <w:rPr>
                <w:rFonts w:ascii="Times New Roman" w:eastAsia="Calibri" w:hAnsi="Times New Roman"/>
                <w:sz w:val="22"/>
                <w:szCs w:val="22"/>
              </w:rPr>
              <w:t>Localizarea</w:t>
            </w:r>
            <w:proofErr w:type="spellEnd"/>
            <w:r w:rsidRPr="00D10FD9">
              <w:rPr>
                <w:rFonts w:ascii="Times New Roman" w:eastAsia="Calibri" w:hAnsi="Times New Roman"/>
                <w:sz w:val="22"/>
                <w:szCs w:val="22"/>
              </w:rPr>
              <w:t xml:space="preserve"> </w:t>
            </w:r>
            <w:proofErr w:type="spellStart"/>
            <w:r w:rsidRPr="00D10FD9">
              <w:rPr>
                <w:rFonts w:ascii="Times New Roman" w:eastAsia="Calibri" w:hAnsi="Times New Roman"/>
                <w:sz w:val="22"/>
                <w:szCs w:val="22"/>
              </w:rPr>
              <w:t>salii</w:t>
            </w:r>
            <w:proofErr w:type="spellEnd"/>
            <w:r w:rsidRPr="00D10FD9">
              <w:rPr>
                <w:rFonts w:ascii="Times New Roman" w:eastAsia="Calibri" w:hAnsi="Times New Roman"/>
                <w:sz w:val="22"/>
                <w:szCs w:val="22"/>
              </w:rPr>
              <w:t xml:space="preserve"> de </w:t>
            </w:r>
            <w:proofErr w:type="spellStart"/>
            <w:r w:rsidRPr="00D10FD9">
              <w:rPr>
                <w:rFonts w:ascii="Times New Roman" w:eastAsia="Calibri" w:hAnsi="Times New Roman"/>
                <w:sz w:val="22"/>
                <w:szCs w:val="22"/>
              </w:rPr>
              <w:t>conferinte</w:t>
            </w:r>
            <w:proofErr w:type="spellEnd"/>
            <w:r w:rsidRPr="00D10FD9">
              <w:rPr>
                <w:rFonts w:ascii="Times New Roman" w:eastAsia="Calibri" w:hAnsi="Times New Roman"/>
                <w:sz w:val="22"/>
                <w:szCs w:val="22"/>
              </w:rPr>
              <w:t xml:space="preserve">: sala </w:t>
            </w:r>
            <w:proofErr w:type="spellStart"/>
            <w:r w:rsidRPr="00D10FD9">
              <w:rPr>
                <w:rFonts w:ascii="Times New Roman" w:eastAsia="Calibri" w:hAnsi="Times New Roman"/>
                <w:sz w:val="22"/>
                <w:szCs w:val="22"/>
              </w:rPr>
              <w:t>va</w:t>
            </w:r>
            <w:proofErr w:type="spellEnd"/>
            <w:r w:rsidRPr="00D10FD9">
              <w:rPr>
                <w:rFonts w:ascii="Times New Roman" w:eastAsia="Calibri" w:hAnsi="Times New Roman"/>
                <w:sz w:val="22"/>
                <w:szCs w:val="22"/>
              </w:rPr>
              <w:t xml:space="preserve"> fi </w:t>
            </w:r>
            <w:proofErr w:type="spellStart"/>
            <w:r w:rsidRPr="00D10FD9">
              <w:rPr>
                <w:rFonts w:ascii="Times New Roman" w:eastAsia="Calibri" w:hAnsi="Times New Roman"/>
                <w:sz w:val="22"/>
                <w:szCs w:val="22"/>
              </w:rPr>
              <w:t>asigurata</w:t>
            </w:r>
            <w:proofErr w:type="spellEnd"/>
            <w:r w:rsidRPr="00D10FD9">
              <w:rPr>
                <w:rFonts w:ascii="Times New Roman" w:eastAsia="Calibri" w:hAnsi="Times New Roman"/>
                <w:sz w:val="22"/>
                <w:szCs w:val="22"/>
              </w:rPr>
              <w:t xml:space="preserve"> de </w:t>
            </w:r>
            <w:proofErr w:type="spellStart"/>
            <w:r w:rsidRPr="00D10FD9">
              <w:rPr>
                <w:rFonts w:ascii="Times New Roman" w:eastAsia="Calibri" w:hAnsi="Times New Roman"/>
                <w:sz w:val="22"/>
                <w:szCs w:val="22"/>
              </w:rPr>
              <w:t>operatorul</w:t>
            </w:r>
            <w:proofErr w:type="spellEnd"/>
            <w:r w:rsidRPr="00D10FD9">
              <w:rPr>
                <w:rFonts w:ascii="Times New Roman" w:eastAsia="Calibri" w:hAnsi="Times New Roman"/>
                <w:sz w:val="22"/>
                <w:szCs w:val="22"/>
              </w:rPr>
              <w:t xml:space="preserve"> economic in </w:t>
            </w:r>
            <w:proofErr w:type="spellStart"/>
            <w:r w:rsidRPr="00D10FD9">
              <w:rPr>
                <w:rFonts w:ascii="Times New Roman" w:eastAsia="Calibri" w:hAnsi="Times New Roman"/>
                <w:sz w:val="22"/>
                <w:szCs w:val="22"/>
              </w:rPr>
              <w:t>cadrul</w:t>
            </w:r>
            <w:proofErr w:type="spellEnd"/>
            <w:r w:rsidRPr="00D10FD9">
              <w:rPr>
                <w:rFonts w:ascii="Times New Roman" w:eastAsia="Calibri" w:hAnsi="Times New Roman"/>
                <w:sz w:val="22"/>
                <w:szCs w:val="22"/>
              </w:rPr>
              <w:t xml:space="preserve"> </w:t>
            </w:r>
            <w:proofErr w:type="spellStart"/>
            <w:r w:rsidRPr="00D10FD9">
              <w:rPr>
                <w:rFonts w:ascii="Times New Roman" w:eastAsia="Calibri" w:hAnsi="Times New Roman"/>
                <w:sz w:val="22"/>
                <w:szCs w:val="22"/>
              </w:rPr>
              <w:t>unui</w:t>
            </w:r>
            <w:proofErr w:type="spellEnd"/>
            <w:r w:rsidRPr="00D10FD9">
              <w:rPr>
                <w:rFonts w:ascii="Times New Roman" w:eastAsia="Calibri" w:hAnsi="Times New Roman"/>
                <w:sz w:val="22"/>
                <w:szCs w:val="22"/>
              </w:rPr>
              <w:t xml:space="preserve"> complex de </w:t>
            </w:r>
            <w:proofErr w:type="spellStart"/>
            <w:r w:rsidRPr="00D10FD9">
              <w:rPr>
                <w:rFonts w:ascii="Times New Roman" w:eastAsia="Calibri" w:hAnsi="Times New Roman"/>
                <w:sz w:val="22"/>
                <w:szCs w:val="22"/>
              </w:rPr>
              <w:t>alimentație</w:t>
            </w:r>
            <w:proofErr w:type="spellEnd"/>
            <w:r w:rsidRPr="00D10FD9">
              <w:rPr>
                <w:rFonts w:ascii="Times New Roman" w:eastAsia="Calibri" w:hAnsi="Times New Roman"/>
                <w:sz w:val="22"/>
                <w:szCs w:val="22"/>
              </w:rPr>
              <w:t xml:space="preserve"> </w:t>
            </w:r>
            <w:proofErr w:type="spellStart"/>
            <w:r w:rsidRPr="00D10FD9">
              <w:rPr>
                <w:rFonts w:ascii="Times New Roman" w:eastAsia="Calibri" w:hAnsi="Times New Roman"/>
                <w:sz w:val="22"/>
                <w:szCs w:val="22"/>
              </w:rPr>
              <w:t>publică</w:t>
            </w:r>
            <w:proofErr w:type="spellEnd"/>
            <w:r w:rsidRPr="00D10FD9">
              <w:rPr>
                <w:rFonts w:ascii="Times New Roman" w:eastAsia="Calibri" w:hAnsi="Times New Roman"/>
                <w:sz w:val="22"/>
                <w:szCs w:val="22"/>
                <w:lang w:val="en-GB"/>
              </w:rPr>
              <w:t>.</w:t>
            </w:r>
          </w:p>
          <w:p w14:paraId="549B7173" w14:textId="77777777" w:rsidR="009713B2" w:rsidRPr="00D10FD9" w:rsidRDefault="009713B2" w:rsidP="00D10FD9">
            <w:pPr>
              <w:jc w:val="both"/>
              <w:rPr>
                <w:rFonts w:ascii="Times New Roman" w:eastAsia="Calibri" w:hAnsi="Times New Roman"/>
                <w:sz w:val="22"/>
                <w:szCs w:val="22"/>
              </w:rPr>
            </w:pPr>
          </w:p>
          <w:p w14:paraId="6A5C3D24" w14:textId="77777777" w:rsidR="009713B2" w:rsidRPr="00D10FD9" w:rsidRDefault="009713B2" w:rsidP="00D10FD9">
            <w:pPr>
              <w:jc w:val="both"/>
              <w:rPr>
                <w:rFonts w:ascii="Times New Roman" w:eastAsia="Calibri" w:hAnsi="Times New Roman"/>
                <w:sz w:val="22"/>
                <w:szCs w:val="22"/>
              </w:rPr>
            </w:pPr>
            <w:proofErr w:type="spellStart"/>
            <w:r w:rsidRPr="00D10FD9">
              <w:rPr>
                <w:rFonts w:ascii="Times New Roman" w:eastAsia="Calibri" w:hAnsi="Times New Roman"/>
                <w:sz w:val="22"/>
                <w:szCs w:val="22"/>
              </w:rPr>
              <w:t>Facilitati</w:t>
            </w:r>
            <w:proofErr w:type="spellEnd"/>
            <w:r w:rsidRPr="00D10FD9">
              <w:rPr>
                <w:rFonts w:ascii="Times New Roman" w:eastAsia="Calibri" w:hAnsi="Times New Roman"/>
                <w:sz w:val="22"/>
                <w:szCs w:val="22"/>
              </w:rPr>
              <w:t xml:space="preserve"> </w:t>
            </w:r>
            <w:proofErr w:type="spellStart"/>
            <w:r w:rsidRPr="00D10FD9">
              <w:rPr>
                <w:rFonts w:ascii="Times New Roman" w:eastAsia="Calibri" w:hAnsi="Times New Roman"/>
                <w:sz w:val="22"/>
                <w:szCs w:val="22"/>
              </w:rPr>
              <w:t>organizatorice</w:t>
            </w:r>
            <w:proofErr w:type="spellEnd"/>
            <w:r w:rsidRPr="00D10FD9">
              <w:rPr>
                <w:rFonts w:ascii="Times New Roman" w:eastAsia="Calibri" w:hAnsi="Times New Roman"/>
                <w:sz w:val="22"/>
                <w:szCs w:val="22"/>
              </w:rPr>
              <w:t xml:space="preserve"> solicitate </w:t>
            </w:r>
            <w:proofErr w:type="spellStart"/>
            <w:r w:rsidRPr="00D10FD9">
              <w:rPr>
                <w:rFonts w:ascii="Times New Roman" w:eastAsia="Calibri" w:hAnsi="Times New Roman"/>
                <w:sz w:val="22"/>
                <w:szCs w:val="22"/>
              </w:rPr>
              <w:t>pentru</w:t>
            </w:r>
            <w:proofErr w:type="spellEnd"/>
            <w:r w:rsidRPr="00D10FD9">
              <w:rPr>
                <w:rFonts w:ascii="Times New Roman" w:eastAsia="Calibri" w:hAnsi="Times New Roman"/>
                <w:sz w:val="22"/>
                <w:szCs w:val="22"/>
              </w:rPr>
              <w:t xml:space="preserve"> sala de </w:t>
            </w:r>
            <w:proofErr w:type="spellStart"/>
            <w:r w:rsidRPr="00D10FD9">
              <w:rPr>
                <w:rFonts w:ascii="Times New Roman" w:eastAsia="Calibri" w:hAnsi="Times New Roman"/>
                <w:sz w:val="22"/>
                <w:szCs w:val="22"/>
              </w:rPr>
              <w:t>conferinte</w:t>
            </w:r>
            <w:proofErr w:type="spellEnd"/>
            <w:r w:rsidRPr="00D10FD9">
              <w:rPr>
                <w:rFonts w:ascii="Times New Roman" w:eastAsia="Calibri" w:hAnsi="Times New Roman"/>
                <w:sz w:val="22"/>
                <w:szCs w:val="22"/>
              </w:rPr>
              <w:t>:</w:t>
            </w:r>
          </w:p>
          <w:p w14:paraId="6FA26B49" w14:textId="77777777" w:rsidR="009713B2" w:rsidRPr="00D10FD9" w:rsidRDefault="009713B2" w:rsidP="00D10FD9">
            <w:pPr>
              <w:pBdr>
                <w:top w:val="nil"/>
                <w:left w:val="nil"/>
                <w:bottom w:val="nil"/>
                <w:right w:val="nil"/>
                <w:between w:val="nil"/>
              </w:pBdr>
              <w:jc w:val="both"/>
              <w:rPr>
                <w:rFonts w:ascii="Times New Roman" w:eastAsia="Calibri" w:hAnsi="Times New Roman"/>
                <w:color w:val="000000"/>
                <w:sz w:val="22"/>
                <w:szCs w:val="22"/>
              </w:rPr>
            </w:pPr>
            <w:r w:rsidRPr="00D10FD9">
              <w:rPr>
                <w:rFonts w:ascii="Times New Roman" w:eastAsia="Calibri" w:hAnsi="Times New Roman"/>
                <w:color w:val="000000"/>
                <w:sz w:val="22"/>
                <w:szCs w:val="22"/>
              </w:rPr>
              <w:t xml:space="preserve">- lumina </w:t>
            </w:r>
            <w:proofErr w:type="spellStart"/>
            <w:proofErr w:type="gramStart"/>
            <w:r w:rsidRPr="00D10FD9">
              <w:rPr>
                <w:rFonts w:ascii="Times New Roman" w:eastAsia="Calibri" w:hAnsi="Times New Roman"/>
                <w:color w:val="000000"/>
                <w:sz w:val="22"/>
                <w:szCs w:val="22"/>
              </w:rPr>
              <w:t>naturala</w:t>
            </w:r>
            <w:proofErr w:type="spellEnd"/>
            <w:r w:rsidRPr="00D10FD9">
              <w:rPr>
                <w:rFonts w:ascii="Times New Roman" w:eastAsia="Calibri" w:hAnsi="Times New Roman"/>
                <w:color w:val="000000"/>
                <w:sz w:val="22"/>
                <w:szCs w:val="22"/>
              </w:rPr>
              <w:t>;</w:t>
            </w:r>
            <w:proofErr w:type="gramEnd"/>
          </w:p>
          <w:p w14:paraId="44FACE39" w14:textId="77777777" w:rsidR="009713B2" w:rsidRPr="00D10FD9" w:rsidRDefault="009713B2" w:rsidP="00D10FD9">
            <w:pPr>
              <w:pBdr>
                <w:top w:val="nil"/>
                <w:left w:val="nil"/>
                <w:bottom w:val="nil"/>
                <w:right w:val="nil"/>
                <w:between w:val="nil"/>
              </w:pBdr>
              <w:jc w:val="both"/>
              <w:rPr>
                <w:rFonts w:ascii="Times New Roman" w:eastAsia="Calibri" w:hAnsi="Times New Roman"/>
                <w:color w:val="000000"/>
                <w:sz w:val="22"/>
                <w:szCs w:val="22"/>
              </w:rPr>
            </w:pPr>
            <w:r w:rsidRPr="00D10FD9">
              <w:rPr>
                <w:rFonts w:ascii="Times New Roman" w:eastAsia="Calibri" w:hAnsi="Times New Roman"/>
                <w:color w:val="000000"/>
                <w:sz w:val="22"/>
                <w:szCs w:val="22"/>
              </w:rPr>
              <w:t xml:space="preserve">- </w:t>
            </w:r>
            <w:proofErr w:type="spellStart"/>
            <w:proofErr w:type="gramStart"/>
            <w:r w:rsidRPr="00D10FD9">
              <w:rPr>
                <w:rFonts w:ascii="Times New Roman" w:eastAsia="Calibri" w:hAnsi="Times New Roman"/>
                <w:color w:val="000000"/>
                <w:sz w:val="22"/>
                <w:szCs w:val="22"/>
              </w:rPr>
              <w:t>garderoba</w:t>
            </w:r>
            <w:proofErr w:type="spellEnd"/>
            <w:r w:rsidRPr="00D10FD9">
              <w:rPr>
                <w:rFonts w:ascii="Times New Roman" w:eastAsia="Calibri" w:hAnsi="Times New Roman"/>
                <w:color w:val="000000"/>
                <w:sz w:val="22"/>
                <w:szCs w:val="22"/>
              </w:rPr>
              <w:t>;</w:t>
            </w:r>
            <w:proofErr w:type="gramEnd"/>
          </w:p>
          <w:p w14:paraId="64C6408A" w14:textId="77777777" w:rsidR="009713B2" w:rsidRPr="00D10FD9" w:rsidRDefault="009713B2" w:rsidP="00D10FD9">
            <w:pPr>
              <w:pBdr>
                <w:top w:val="nil"/>
                <w:left w:val="nil"/>
                <w:bottom w:val="nil"/>
                <w:right w:val="nil"/>
                <w:between w:val="nil"/>
              </w:pBdr>
              <w:jc w:val="both"/>
              <w:rPr>
                <w:rFonts w:ascii="Times New Roman" w:eastAsia="Calibri" w:hAnsi="Times New Roman"/>
                <w:color w:val="000000"/>
                <w:sz w:val="22"/>
                <w:szCs w:val="22"/>
              </w:rPr>
            </w:pPr>
            <w:r w:rsidRPr="00D10FD9">
              <w:rPr>
                <w:rFonts w:ascii="Times New Roman" w:eastAsia="Calibri" w:hAnsi="Times New Roman"/>
                <w:color w:val="000000"/>
                <w:sz w:val="22"/>
                <w:szCs w:val="22"/>
              </w:rPr>
              <w:t xml:space="preserve">- </w:t>
            </w:r>
            <w:proofErr w:type="spellStart"/>
            <w:r w:rsidRPr="00D10FD9">
              <w:rPr>
                <w:rFonts w:ascii="Times New Roman" w:eastAsia="Calibri" w:hAnsi="Times New Roman"/>
                <w:color w:val="000000"/>
                <w:sz w:val="22"/>
                <w:szCs w:val="22"/>
              </w:rPr>
              <w:t>spatiu</w:t>
            </w:r>
            <w:proofErr w:type="spellEnd"/>
            <w:r w:rsidRPr="00D10FD9">
              <w:rPr>
                <w:rFonts w:ascii="Times New Roman" w:eastAsia="Calibri" w:hAnsi="Times New Roman"/>
                <w:color w:val="000000"/>
                <w:sz w:val="22"/>
                <w:szCs w:val="22"/>
              </w:rPr>
              <w:t xml:space="preserve"> secretariat </w:t>
            </w:r>
            <w:proofErr w:type="spellStart"/>
            <w:r w:rsidRPr="00D10FD9">
              <w:rPr>
                <w:rFonts w:ascii="Times New Roman" w:eastAsia="Calibri" w:hAnsi="Times New Roman"/>
                <w:color w:val="000000"/>
                <w:sz w:val="22"/>
                <w:szCs w:val="22"/>
              </w:rPr>
              <w:t>dotat</w:t>
            </w:r>
            <w:proofErr w:type="spellEnd"/>
            <w:r w:rsidRPr="00D10FD9">
              <w:rPr>
                <w:rFonts w:ascii="Times New Roman" w:eastAsia="Calibri" w:hAnsi="Times New Roman"/>
                <w:color w:val="000000"/>
                <w:sz w:val="22"/>
                <w:szCs w:val="22"/>
              </w:rPr>
              <w:t xml:space="preserve"> cu masa </w:t>
            </w:r>
            <w:proofErr w:type="spellStart"/>
            <w:r w:rsidRPr="00D10FD9">
              <w:rPr>
                <w:rFonts w:ascii="Times New Roman" w:eastAsia="Calibri" w:hAnsi="Times New Roman"/>
                <w:color w:val="000000"/>
                <w:sz w:val="22"/>
                <w:szCs w:val="22"/>
              </w:rPr>
              <w:t>si</w:t>
            </w:r>
            <w:proofErr w:type="spellEnd"/>
            <w:r w:rsidRPr="00D10FD9">
              <w:rPr>
                <w:rFonts w:ascii="Times New Roman" w:eastAsia="Calibri" w:hAnsi="Times New Roman"/>
                <w:color w:val="000000"/>
                <w:sz w:val="22"/>
                <w:szCs w:val="22"/>
              </w:rPr>
              <w:t xml:space="preserve"> </w:t>
            </w:r>
            <w:proofErr w:type="spellStart"/>
            <w:r w:rsidRPr="00D10FD9">
              <w:rPr>
                <w:rFonts w:ascii="Times New Roman" w:eastAsia="Calibri" w:hAnsi="Times New Roman"/>
                <w:color w:val="000000"/>
                <w:sz w:val="22"/>
                <w:szCs w:val="22"/>
              </w:rPr>
              <w:t>scaune</w:t>
            </w:r>
            <w:proofErr w:type="spellEnd"/>
            <w:r w:rsidRPr="00D10FD9">
              <w:rPr>
                <w:rFonts w:ascii="Times New Roman" w:eastAsia="Calibri" w:hAnsi="Times New Roman"/>
                <w:color w:val="000000"/>
                <w:sz w:val="22"/>
                <w:szCs w:val="22"/>
              </w:rPr>
              <w:t xml:space="preserve">, la </w:t>
            </w:r>
            <w:proofErr w:type="spellStart"/>
            <w:r w:rsidRPr="00D10FD9">
              <w:rPr>
                <w:rFonts w:ascii="Times New Roman" w:eastAsia="Calibri" w:hAnsi="Times New Roman"/>
                <w:color w:val="000000"/>
                <w:sz w:val="22"/>
                <w:szCs w:val="22"/>
              </w:rPr>
              <w:t>intrarea</w:t>
            </w:r>
            <w:proofErr w:type="spellEnd"/>
            <w:r w:rsidRPr="00D10FD9">
              <w:rPr>
                <w:rFonts w:ascii="Times New Roman" w:eastAsia="Calibri" w:hAnsi="Times New Roman"/>
                <w:color w:val="000000"/>
                <w:sz w:val="22"/>
                <w:szCs w:val="22"/>
              </w:rPr>
              <w:t xml:space="preserve"> in sala de curs, </w:t>
            </w:r>
            <w:proofErr w:type="spellStart"/>
            <w:r w:rsidRPr="00D10FD9">
              <w:rPr>
                <w:rFonts w:ascii="Times New Roman" w:eastAsia="Calibri" w:hAnsi="Times New Roman"/>
                <w:color w:val="000000"/>
                <w:sz w:val="22"/>
                <w:szCs w:val="22"/>
              </w:rPr>
              <w:t>pentru</w:t>
            </w:r>
            <w:proofErr w:type="spellEnd"/>
            <w:r w:rsidRPr="00D10FD9">
              <w:rPr>
                <w:rFonts w:ascii="Times New Roman" w:eastAsia="Calibri" w:hAnsi="Times New Roman"/>
                <w:color w:val="000000"/>
                <w:sz w:val="22"/>
                <w:szCs w:val="22"/>
              </w:rPr>
              <w:t xml:space="preserve"> </w:t>
            </w:r>
            <w:proofErr w:type="spellStart"/>
            <w:r w:rsidRPr="00D10FD9">
              <w:rPr>
                <w:rFonts w:ascii="Times New Roman" w:eastAsia="Calibri" w:hAnsi="Times New Roman"/>
                <w:color w:val="000000"/>
                <w:sz w:val="22"/>
                <w:szCs w:val="22"/>
              </w:rPr>
              <w:t>primirea</w:t>
            </w:r>
            <w:proofErr w:type="spellEnd"/>
            <w:r w:rsidRPr="00D10FD9">
              <w:rPr>
                <w:rFonts w:ascii="Times New Roman" w:eastAsia="Calibri" w:hAnsi="Times New Roman"/>
                <w:color w:val="000000"/>
                <w:sz w:val="22"/>
                <w:szCs w:val="22"/>
              </w:rPr>
              <w:t xml:space="preserve"> </w:t>
            </w:r>
            <w:proofErr w:type="spellStart"/>
            <w:r w:rsidRPr="00D10FD9">
              <w:rPr>
                <w:rFonts w:ascii="Times New Roman" w:eastAsia="Calibri" w:hAnsi="Times New Roman"/>
                <w:color w:val="000000"/>
                <w:sz w:val="22"/>
                <w:szCs w:val="22"/>
              </w:rPr>
              <w:t>si</w:t>
            </w:r>
            <w:proofErr w:type="spellEnd"/>
            <w:r w:rsidRPr="00D10FD9">
              <w:rPr>
                <w:rFonts w:ascii="Times New Roman" w:eastAsia="Calibri" w:hAnsi="Times New Roman"/>
                <w:color w:val="000000"/>
                <w:sz w:val="22"/>
                <w:szCs w:val="22"/>
              </w:rPr>
              <w:t xml:space="preserve"> </w:t>
            </w:r>
            <w:proofErr w:type="spellStart"/>
            <w:r w:rsidRPr="00D10FD9">
              <w:rPr>
                <w:rFonts w:ascii="Times New Roman" w:eastAsia="Calibri" w:hAnsi="Times New Roman"/>
                <w:color w:val="000000"/>
                <w:sz w:val="22"/>
                <w:szCs w:val="22"/>
              </w:rPr>
              <w:t>inregistrarea</w:t>
            </w:r>
            <w:proofErr w:type="spellEnd"/>
            <w:r w:rsidRPr="00D10FD9">
              <w:rPr>
                <w:rFonts w:ascii="Times New Roman" w:eastAsia="Calibri" w:hAnsi="Times New Roman"/>
                <w:color w:val="000000"/>
                <w:sz w:val="22"/>
                <w:szCs w:val="22"/>
              </w:rPr>
              <w:t xml:space="preserve"> </w:t>
            </w:r>
            <w:proofErr w:type="spellStart"/>
            <w:r w:rsidRPr="00D10FD9">
              <w:rPr>
                <w:rFonts w:ascii="Times New Roman" w:eastAsia="Calibri" w:hAnsi="Times New Roman"/>
                <w:color w:val="000000"/>
                <w:sz w:val="22"/>
                <w:szCs w:val="22"/>
              </w:rPr>
              <w:t>participantilor</w:t>
            </w:r>
            <w:proofErr w:type="spellEnd"/>
            <w:r w:rsidRPr="00D10FD9">
              <w:rPr>
                <w:rFonts w:ascii="Times New Roman" w:eastAsia="Calibri" w:hAnsi="Times New Roman"/>
                <w:color w:val="000000"/>
                <w:sz w:val="22"/>
                <w:szCs w:val="22"/>
              </w:rPr>
              <w:t xml:space="preserve"> </w:t>
            </w:r>
            <w:proofErr w:type="spellStart"/>
            <w:r w:rsidRPr="00D10FD9">
              <w:rPr>
                <w:rFonts w:ascii="Times New Roman" w:eastAsia="Calibri" w:hAnsi="Times New Roman"/>
                <w:color w:val="000000"/>
                <w:sz w:val="22"/>
                <w:szCs w:val="22"/>
              </w:rPr>
              <w:t>informarea</w:t>
            </w:r>
            <w:proofErr w:type="spellEnd"/>
            <w:r w:rsidRPr="00D10FD9">
              <w:rPr>
                <w:rFonts w:ascii="Times New Roman" w:eastAsia="Calibri" w:hAnsi="Times New Roman"/>
                <w:color w:val="000000"/>
                <w:sz w:val="22"/>
                <w:szCs w:val="22"/>
              </w:rPr>
              <w:t xml:space="preserve"> </w:t>
            </w:r>
            <w:proofErr w:type="spellStart"/>
            <w:r w:rsidRPr="00D10FD9">
              <w:rPr>
                <w:rFonts w:ascii="Times New Roman" w:eastAsia="Calibri" w:hAnsi="Times New Roman"/>
                <w:color w:val="000000"/>
                <w:sz w:val="22"/>
                <w:szCs w:val="22"/>
              </w:rPr>
              <w:t>si</w:t>
            </w:r>
            <w:proofErr w:type="spellEnd"/>
            <w:r w:rsidRPr="00D10FD9">
              <w:rPr>
                <w:rFonts w:ascii="Times New Roman" w:eastAsia="Calibri" w:hAnsi="Times New Roman"/>
                <w:color w:val="000000"/>
                <w:sz w:val="22"/>
                <w:szCs w:val="22"/>
              </w:rPr>
              <w:t xml:space="preserve"> </w:t>
            </w:r>
            <w:proofErr w:type="spellStart"/>
            <w:r w:rsidRPr="00D10FD9">
              <w:rPr>
                <w:rFonts w:ascii="Times New Roman" w:eastAsia="Calibri" w:hAnsi="Times New Roman"/>
                <w:color w:val="000000"/>
                <w:sz w:val="22"/>
                <w:szCs w:val="22"/>
              </w:rPr>
              <w:t>indrumarea</w:t>
            </w:r>
            <w:proofErr w:type="spellEnd"/>
            <w:r w:rsidRPr="00D10FD9">
              <w:rPr>
                <w:rFonts w:ascii="Times New Roman" w:eastAsia="Calibri" w:hAnsi="Times New Roman"/>
                <w:color w:val="000000"/>
                <w:sz w:val="22"/>
                <w:szCs w:val="22"/>
              </w:rPr>
              <w:t xml:space="preserve"> </w:t>
            </w:r>
            <w:proofErr w:type="spellStart"/>
            <w:r w:rsidRPr="00D10FD9">
              <w:rPr>
                <w:rFonts w:ascii="Times New Roman" w:eastAsia="Calibri" w:hAnsi="Times New Roman"/>
                <w:color w:val="000000"/>
                <w:sz w:val="22"/>
                <w:szCs w:val="22"/>
              </w:rPr>
              <w:t>acestora</w:t>
            </w:r>
            <w:proofErr w:type="spellEnd"/>
            <w:r w:rsidRPr="00D10FD9">
              <w:rPr>
                <w:rFonts w:ascii="Times New Roman" w:eastAsia="Calibri" w:hAnsi="Times New Roman"/>
                <w:color w:val="000000"/>
                <w:sz w:val="22"/>
                <w:szCs w:val="22"/>
              </w:rPr>
              <w:t xml:space="preserve">, precum </w:t>
            </w:r>
            <w:proofErr w:type="spellStart"/>
            <w:r w:rsidRPr="00D10FD9">
              <w:rPr>
                <w:rFonts w:ascii="Times New Roman" w:eastAsia="Calibri" w:hAnsi="Times New Roman"/>
                <w:color w:val="000000"/>
                <w:sz w:val="22"/>
                <w:szCs w:val="22"/>
              </w:rPr>
              <w:t>si</w:t>
            </w:r>
            <w:proofErr w:type="spellEnd"/>
            <w:r w:rsidRPr="00D10FD9">
              <w:rPr>
                <w:rFonts w:ascii="Times New Roman" w:eastAsia="Calibri" w:hAnsi="Times New Roman"/>
                <w:color w:val="000000"/>
                <w:sz w:val="22"/>
                <w:szCs w:val="22"/>
              </w:rPr>
              <w:t xml:space="preserve"> </w:t>
            </w:r>
            <w:proofErr w:type="spellStart"/>
            <w:r w:rsidRPr="00D10FD9">
              <w:rPr>
                <w:rFonts w:ascii="Times New Roman" w:eastAsia="Calibri" w:hAnsi="Times New Roman"/>
                <w:color w:val="000000"/>
                <w:sz w:val="22"/>
                <w:szCs w:val="22"/>
              </w:rPr>
              <w:t>inmanarea</w:t>
            </w:r>
            <w:proofErr w:type="spellEnd"/>
            <w:r w:rsidRPr="00D10FD9">
              <w:rPr>
                <w:rFonts w:ascii="Times New Roman" w:eastAsia="Calibri" w:hAnsi="Times New Roman"/>
                <w:color w:val="000000"/>
                <w:sz w:val="22"/>
                <w:szCs w:val="22"/>
              </w:rPr>
              <w:t xml:space="preserve"> </w:t>
            </w:r>
            <w:proofErr w:type="spellStart"/>
            <w:r w:rsidRPr="00D10FD9">
              <w:rPr>
                <w:rFonts w:ascii="Times New Roman" w:eastAsia="Calibri" w:hAnsi="Times New Roman"/>
                <w:color w:val="000000"/>
                <w:sz w:val="22"/>
                <w:szCs w:val="22"/>
              </w:rPr>
              <w:t>materialelor</w:t>
            </w:r>
            <w:proofErr w:type="spellEnd"/>
            <w:r w:rsidRPr="00D10FD9">
              <w:rPr>
                <w:rFonts w:ascii="Times New Roman" w:eastAsia="Calibri" w:hAnsi="Times New Roman"/>
                <w:color w:val="000000"/>
                <w:sz w:val="22"/>
                <w:szCs w:val="22"/>
              </w:rPr>
              <w:t xml:space="preserve"> </w:t>
            </w:r>
            <w:proofErr w:type="spellStart"/>
            <w:proofErr w:type="gramStart"/>
            <w:r w:rsidRPr="00D10FD9">
              <w:rPr>
                <w:rFonts w:ascii="Times New Roman" w:eastAsia="Calibri" w:hAnsi="Times New Roman"/>
                <w:color w:val="000000"/>
                <w:sz w:val="22"/>
                <w:szCs w:val="22"/>
              </w:rPr>
              <w:t>cursului</w:t>
            </w:r>
            <w:proofErr w:type="spellEnd"/>
            <w:r w:rsidRPr="00D10FD9">
              <w:rPr>
                <w:rFonts w:ascii="Times New Roman" w:eastAsia="Calibri" w:hAnsi="Times New Roman"/>
                <w:color w:val="000000"/>
                <w:sz w:val="22"/>
                <w:szCs w:val="22"/>
              </w:rPr>
              <w:t>;</w:t>
            </w:r>
            <w:proofErr w:type="gramEnd"/>
          </w:p>
          <w:p w14:paraId="24A6D430" w14:textId="77777777" w:rsidR="009713B2" w:rsidRPr="00D10FD9" w:rsidRDefault="009713B2" w:rsidP="00D10FD9">
            <w:pPr>
              <w:pBdr>
                <w:top w:val="nil"/>
                <w:left w:val="nil"/>
                <w:bottom w:val="nil"/>
                <w:right w:val="nil"/>
                <w:between w:val="nil"/>
              </w:pBdr>
              <w:jc w:val="both"/>
              <w:rPr>
                <w:rFonts w:ascii="Times New Roman" w:eastAsia="Calibri" w:hAnsi="Times New Roman"/>
                <w:color w:val="000000"/>
                <w:sz w:val="22"/>
                <w:szCs w:val="22"/>
              </w:rPr>
            </w:pPr>
            <w:r w:rsidRPr="00D10FD9">
              <w:rPr>
                <w:rFonts w:ascii="Times New Roman" w:eastAsia="Calibri" w:hAnsi="Times New Roman"/>
                <w:color w:val="000000"/>
                <w:sz w:val="22"/>
                <w:szCs w:val="22"/>
              </w:rPr>
              <w:t xml:space="preserve">- sala </w:t>
            </w:r>
            <w:proofErr w:type="spellStart"/>
            <w:r w:rsidRPr="00D10FD9">
              <w:rPr>
                <w:rFonts w:ascii="Times New Roman" w:eastAsia="Calibri" w:hAnsi="Times New Roman"/>
                <w:color w:val="000000"/>
                <w:sz w:val="22"/>
                <w:szCs w:val="22"/>
              </w:rPr>
              <w:t>sa</w:t>
            </w:r>
            <w:proofErr w:type="spellEnd"/>
            <w:r w:rsidRPr="00D10FD9">
              <w:rPr>
                <w:rFonts w:ascii="Times New Roman" w:eastAsia="Calibri" w:hAnsi="Times New Roman"/>
                <w:color w:val="000000"/>
                <w:sz w:val="22"/>
                <w:szCs w:val="22"/>
              </w:rPr>
              <w:t xml:space="preserve"> fie </w:t>
            </w:r>
            <w:proofErr w:type="spellStart"/>
            <w:r w:rsidRPr="00D10FD9">
              <w:rPr>
                <w:rFonts w:ascii="Times New Roman" w:eastAsia="Calibri" w:hAnsi="Times New Roman"/>
                <w:color w:val="000000"/>
                <w:sz w:val="22"/>
                <w:szCs w:val="22"/>
              </w:rPr>
              <w:t>izolata</w:t>
            </w:r>
            <w:proofErr w:type="spellEnd"/>
            <w:r w:rsidRPr="00D10FD9">
              <w:rPr>
                <w:rFonts w:ascii="Times New Roman" w:eastAsia="Calibri" w:hAnsi="Times New Roman"/>
                <w:color w:val="000000"/>
                <w:sz w:val="22"/>
                <w:szCs w:val="22"/>
              </w:rPr>
              <w:t xml:space="preserve"> </w:t>
            </w:r>
            <w:proofErr w:type="spellStart"/>
            <w:r w:rsidRPr="00D10FD9">
              <w:rPr>
                <w:rFonts w:ascii="Times New Roman" w:eastAsia="Calibri" w:hAnsi="Times New Roman"/>
                <w:color w:val="000000"/>
                <w:sz w:val="22"/>
                <w:szCs w:val="22"/>
              </w:rPr>
              <w:t>fonic</w:t>
            </w:r>
            <w:proofErr w:type="spellEnd"/>
            <w:r w:rsidRPr="00D10FD9">
              <w:rPr>
                <w:rFonts w:ascii="Times New Roman" w:eastAsia="Calibri" w:hAnsi="Times New Roman"/>
                <w:color w:val="000000"/>
                <w:sz w:val="22"/>
                <w:szCs w:val="22"/>
              </w:rPr>
              <w:t xml:space="preserve">, </w:t>
            </w:r>
            <w:proofErr w:type="spellStart"/>
            <w:r w:rsidRPr="00D10FD9">
              <w:rPr>
                <w:rFonts w:ascii="Times New Roman" w:eastAsia="Calibri" w:hAnsi="Times New Roman"/>
                <w:color w:val="000000"/>
                <w:sz w:val="22"/>
                <w:szCs w:val="22"/>
              </w:rPr>
              <w:t>astfel</w:t>
            </w:r>
            <w:proofErr w:type="spellEnd"/>
            <w:r w:rsidRPr="00D10FD9">
              <w:rPr>
                <w:rFonts w:ascii="Times New Roman" w:eastAsia="Calibri" w:hAnsi="Times New Roman"/>
                <w:color w:val="000000"/>
                <w:sz w:val="22"/>
                <w:szCs w:val="22"/>
              </w:rPr>
              <w:t xml:space="preserve"> </w:t>
            </w:r>
            <w:proofErr w:type="spellStart"/>
            <w:r w:rsidRPr="00D10FD9">
              <w:rPr>
                <w:rFonts w:ascii="Times New Roman" w:eastAsia="Calibri" w:hAnsi="Times New Roman"/>
                <w:color w:val="000000"/>
                <w:sz w:val="22"/>
                <w:szCs w:val="22"/>
              </w:rPr>
              <w:t>incat</w:t>
            </w:r>
            <w:proofErr w:type="spellEnd"/>
            <w:r w:rsidRPr="00D10FD9">
              <w:rPr>
                <w:rFonts w:ascii="Times New Roman" w:eastAsia="Calibri" w:hAnsi="Times New Roman"/>
                <w:color w:val="000000"/>
                <w:sz w:val="22"/>
                <w:szCs w:val="22"/>
              </w:rPr>
              <w:t xml:space="preserve"> </w:t>
            </w:r>
            <w:proofErr w:type="spellStart"/>
            <w:r w:rsidRPr="00D10FD9">
              <w:rPr>
                <w:rFonts w:ascii="Times New Roman" w:eastAsia="Calibri" w:hAnsi="Times New Roman"/>
                <w:color w:val="000000"/>
                <w:sz w:val="22"/>
                <w:szCs w:val="22"/>
              </w:rPr>
              <w:t>participantii</w:t>
            </w:r>
            <w:proofErr w:type="spellEnd"/>
            <w:r w:rsidRPr="00D10FD9">
              <w:rPr>
                <w:rFonts w:ascii="Times New Roman" w:eastAsia="Calibri" w:hAnsi="Times New Roman"/>
                <w:color w:val="000000"/>
                <w:sz w:val="22"/>
                <w:szCs w:val="22"/>
              </w:rPr>
              <w:t xml:space="preserve"> </w:t>
            </w:r>
            <w:proofErr w:type="spellStart"/>
            <w:r w:rsidRPr="00D10FD9">
              <w:rPr>
                <w:rFonts w:ascii="Times New Roman" w:eastAsia="Calibri" w:hAnsi="Times New Roman"/>
                <w:color w:val="000000"/>
                <w:sz w:val="22"/>
                <w:szCs w:val="22"/>
              </w:rPr>
              <w:t>sa</w:t>
            </w:r>
            <w:proofErr w:type="spellEnd"/>
            <w:r w:rsidRPr="00D10FD9">
              <w:rPr>
                <w:rFonts w:ascii="Times New Roman" w:eastAsia="Calibri" w:hAnsi="Times New Roman"/>
                <w:color w:val="000000"/>
                <w:sz w:val="22"/>
                <w:szCs w:val="22"/>
              </w:rPr>
              <w:t xml:space="preserve"> nu fie </w:t>
            </w:r>
            <w:proofErr w:type="spellStart"/>
            <w:r w:rsidRPr="00D10FD9">
              <w:rPr>
                <w:rFonts w:ascii="Times New Roman" w:eastAsia="Calibri" w:hAnsi="Times New Roman"/>
                <w:color w:val="000000"/>
                <w:sz w:val="22"/>
                <w:szCs w:val="22"/>
              </w:rPr>
              <w:t>deranjati</w:t>
            </w:r>
            <w:proofErr w:type="spellEnd"/>
            <w:r w:rsidRPr="00D10FD9">
              <w:rPr>
                <w:rFonts w:ascii="Times New Roman" w:eastAsia="Calibri" w:hAnsi="Times New Roman"/>
                <w:color w:val="000000"/>
                <w:sz w:val="22"/>
                <w:szCs w:val="22"/>
              </w:rPr>
              <w:t xml:space="preserve"> de </w:t>
            </w:r>
            <w:proofErr w:type="spellStart"/>
            <w:r w:rsidRPr="00D10FD9">
              <w:rPr>
                <w:rFonts w:ascii="Times New Roman" w:eastAsia="Calibri" w:hAnsi="Times New Roman"/>
                <w:color w:val="000000"/>
                <w:sz w:val="22"/>
                <w:szCs w:val="22"/>
              </w:rPr>
              <w:t>alte</w:t>
            </w:r>
            <w:proofErr w:type="spellEnd"/>
            <w:r w:rsidRPr="00D10FD9">
              <w:rPr>
                <w:rFonts w:ascii="Times New Roman" w:eastAsia="Calibri" w:hAnsi="Times New Roman"/>
                <w:color w:val="000000"/>
                <w:sz w:val="22"/>
                <w:szCs w:val="22"/>
              </w:rPr>
              <w:t xml:space="preserve"> </w:t>
            </w:r>
            <w:proofErr w:type="spellStart"/>
            <w:r w:rsidRPr="00D10FD9">
              <w:rPr>
                <w:rFonts w:ascii="Times New Roman" w:eastAsia="Calibri" w:hAnsi="Times New Roman"/>
                <w:color w:val="000000"/>
                <w:sz w:val="22"/>
                <w:szCs w:val="22"/>
              </w:rPr>
              <w:t>activitati</w:t>
            </w:r>
            <w:proofErr w:type="spellEnd"/>
            <w:r w:rsidRPr="00D10FD9">
              <w:rPr>
                <w:rFonts w:ascii="Times New Roman" w:eastAsia="Calibri" w:hAnsi="Times New Roman"/>
                <w:color w:val="000000"/>
                <w:sz w:val="22"/>
                <w:szCs w:val="22"/>
              </w:rPr>
              <w:t xml:space="preserve"> care au loc in </w:t>
            </w:r>
            <w:proofErr w:type="spellStart"/>
            <w:r w:rsidRPr="00D10FD9">
              <w:rPr>
                <w:rFonts w:ascii="Times New Roman" w:eastAsia="Calibri" w:hAnsi="Times New Roman"/>
                <w:color w:val="000000"/>
                <w:sz w:val="22"/>
                <w:szCs w:val="22"/>
              </w:rPr>
              <w:t>aceeasi</w:t>
            </w:r>
            <w:proofErr w:type="spellEnd"/>
            <w:r w:rsidRPr="00D10FD9">
              <w:rPr>
                <w:rFonts w:ascii="Times New Roman" w:eastAsia="Calibri" w:hAnsi="Times New Roman"/>
                <w:color w:val="000000"/>
                <w:sz w:val="22"/>
                <w:szCs w:val="22"/>
              </w:rPr>
              <w:t xml:space="preserve"> </w:t>
            </w:r>
            <w:proofErr w:type="spellStart"/>
            <w:r w:rsidRPr="00D10FD9">
              <w:rPr>
                <w:rFonts w:ascii="Times New Roman" w:eastAsia="Calibri" w:hAnsi="Times New Roman"/>
                <w:color w:val="000000"/>
                <w:sz w:val="22"/>
                <w:szCs w:val="22"/>
              </w:rPr>
              <w:t>cladire</w:t>
            </w:r>
            <w:proofErr w:type="spellEnd"/>
            <w:r w:rsidRPr="00D10FD9">
              <w:rPr>
                <w:rFonts w:ascii="Times New Roman" w:eastAsia="Calibri" w:hAnsi="Times New Roman"/>
                <w:color w:val="000000"/>
                <w:sz w:val="22"/>
                <w:szCs w:val="22"/>
              </w:rPr>
              <w:t xml:space="preserve"> </w:t>
            </w:r>
            <w:proofErr w:type="spellStart"/>
            <w:r w:rsidRPr="00D10FD9">
              <w:rPr>
                <w:rFonts w:ascii="Times New Roman" w:eastAsia="Calibri" w:hAnsi="Times New Roman"/>
                <w:color w:val="000000"/>
                <w:sz w:val="22"/>
                <w:szCs w:val="22"/>
              </w:rPr>
              <w:t>sau</w:t>
            </w:r>
            <w:proofErr w:type="spellEnd"/>
            <w:r w:rsidRPr="00D10FD9">
              <w:rPr>
                <w:rFonts w:ascii="Times New Roman" w:eastAsia="Calibri" w:hAnsi="Times New Roman"/>
                <w:color w:val="000000"/>
                <w:sz w:val="22"/>
                <w:szCs w:val="22"/>
              </w:rPr>
              <w:t xml:space="preserve"> in </w:t>
            </w:r>
            <w:proofErr w:type="spellStart"/>
            <w:r w:rsidRPr="00D10FD9">
              <w:rPr>
                <w:rFonts w:ascii="Times New Roman" w:eastAsia="Calibri" w:hAnsi="Times New Roman"/>
                <w:color w:val="000000"/>
                <w:sz w:val="22"/>
                <w:szCs w:val="22"/>
              </w:rPr>
              <w:t>imediata</w:t>
            </w:r>
            <w:proofErr w:type="spellEnd"/>
            <w:r w:rsidRPr="00D10FD9">
              <w:rPr>
                <w:rFonts w:ascii="Times New Roman" w:eastAsia="Calibri" w:hAnsi="Times New Roman"/>
                <w:color w:val="000000"/>
                <w:sz w:val="22"/>
                <w:szCs w:val="22"/>
              </w:rPr>
              <w:t xml:space="preserve"> </w:t>
            </w:r>
            <w:proofErr w:type="spellStart"/>
            <w:proofErr w:type="gramStart"/>
            <w:r w:rsidRPr="00D10FD9">
              <w:rPr>
                <w:rFonts w:ascii="Times New Roman" w:eastAsia="Calibri" w:hAnsi="Times New Roman"/>
                <w:color w:val="000000"/>
                <w:sz w:val="22"/>
                <w:szCs w:val="22"/>
              </w:rPr>
              <w:t>apropiere</w:t>
            </w:r>
            <w:proofErr w:type="spellEnd"/>
            <w:r w:rsidRPr="00D10FD9">
              <w:rPr>
                <w:rFonts w:ascii="Times New Roman" w:eastAsia="Calibri" w:hAnsi="Times New Roman"/>
                <w:color w:val="000000"/>
                <w:sz w:val="22"/>
                <w:szCs w:val="22"/>
              </w:rPr>
              <w:t>;</w:t>
            </w:r>
            <w:proofErr w:type="gramEnd"/>
          </w:p>
          <w:p w14:paraId="2F26F80D" w14:textId="77777777" w:rsidR="009713B2" w:rsidRPr="00D10FD9" w:rsidRDefault="009713B2" w:rsidP="00D10FD9">
            <w:pPr>
              <w:pBdr>
                <w:top w:val="nil"/>
                <w:left w:val="nil"/>
                <w:bottom w:val="nil"/>
                <w:right w:val="nil"/>
                <w:between w:val="nil"/>
              </w:pBdr>
              <w:jc w:val="both"/>
              <w:rPr>
                <w:rFonts w:ascii="Times New Roman" w:eastAsia="Calibri" w:hAnsi="Times New Roman"/>
                <w:color w:val="000000"/>
                <w:sz w:val="22"/>
                <w:szCs w:val="22"/>
              </w:rPr>
            </w:pPr>
            <w:r w:rsidRPr="00D10FD9">
              <w:rPr>
                <w:rFonts w:ascii="Times New Roman" w:eastAsia="Calibri" w:hAnsi="Times New Roman"/>
                <w:color w:val="000000"/>
                <w:sz w:val="22"/>
                <w:szCs w:val="22"/>
              </w:rPr>
              <w:t xml:space="preserve">- </w:t>
            </w:r>
            <w:proofErr w:type="spellStart"/>
            <w:r w:rsidRPr="00D10FD9">
              <w:rPr>
                <w:rFonts w:ascii="Times New Roman" w:eastAsia="Calibri" w:hAnsi="Times New Roman"/>
                <w:color w:val="000000"/>
                <w:sz w:val="22"/>
                <w:szCs w:val="22"/>
              </w:rPr>
              <w:t>spatiu</w:t>
            </w:r>
            <w:proofErr w:type="spellEnd"/>
            <w:r w:rsidRPr="00D10FD9">
              <w:rPr>
                <w:rFonts w:ascii="Times New Roman" w:eastAsia="Calibri" w:hAnsi="Times New Roman"/>
                <w:color w:val="000000"/>
                <w:sz w:val="22"/>
                <w:szCs w:val="22"/>
              </w:rPr>
              <w:t xml:space="preserve"> </w:t>
            </w:r>
            <w:proofErr w:type="spellStart"/>
            <w:r w:rsidRPr="00D10FD9">
              <w:rPr>
                <w:rFonts w:ascii="Times New Roman" w:eastAsia="Calibri" w:hAnsi="Times New Roman"/>
                <w:color w:val="000000"/>
                <w:sz w:val="22"/>
                <w:szCs w:val="22"/>
              </w:rPr>
              <w:t>exclusiv</w:t>
            </w:r>
            <w:proofErr w:type="spellEnd"/>
            <w:r w:rsidRPr="00D10FD9">
              <w:rPr>
                <w:rFonts w:ascii="Times New Roman" w:eastAsia="Calibri" w:hAnsi="Times New Roman"/>
                <w:color w:val="000000"/>
                <w:sz w:val="22"/>
                <w:szCs w:val="22"/>
              </w:rPr>
              <w:t xml:space="preserve"> </w:t>
            </w:r>
            <w:proofErr w:type="spellStart"/>
            <w:r w:rsidRPr="00D10FD9">
              <w:rPr>
                <w:rFonts w:ascii="Times New Roman" w:eastAsia="Calibri" w:hAnsi="Times New Roman"/>
                <w:color w:val="000000"/>
                <w:sz w:val="22"/>
                <w:szCs w:val="22"/>
              </w:rPr>
              <w:t>pentru</w:t>
            </w:r>
            <w:proofErr w:type="spellEnd"/>
            <w:r w:rsidRPr="00D10FD9">
              <w:rPr>
                <w:rFonts w:ascii="Times New Roman" w:eastAsia="Calibri" w:hAnsi="Times New Roman"/>
                <w:color w:val="000000"/>
                <w:sz w:val="22"/>
                <w:szCs w:val="22"/>
              </w:rPr>
              <w:t xml:space="preserve"> </w:t>
            </w:r>
            <w:proofErr w:type="spellStart"/>
            <w:r w:rsidRPr="00D10FD9">
              <w:rPr>
                <w:rFonts w:ascii="Times New Roman" w:eastAsia="Calibri" w:hAnsi="Times New Roman"/>
                <w:color w:val="000000"/>
                <w:sz w:val="22"/>
                <w:szCs w:val="22"/>
              </w:rPr>
              <w:t>organizarea</w:t>
            </w:r>
            <w:proofErr w:type="spellEnd"/>
            <w:r w:rsidRPr="00D10FD9">
              <w:rPr>
                <w:rFonts w:ascii="Times New Roman" w:eastAsia="Calibri" w:hAnsi="Times New Roman"/>
                <w:color w:val="000000"/>
                <w:sz w:val="22"/>
                <w:szCs w:val="22"/>
              </w:rPr>
              <w:t xml:space="preserve"> </w:t>
            </w:r>
            <w:proofErr w:type="spellStart"/>
            <w:r w:rsidRPr="00D10FD9">
              <w:rPr>
                <w:rFonts w:ascii="Times New Roman" w:eastAsia="Calibri" w:hAnsi="Times New Roman"/>
                <w:color w:val="000000"/>
                <w:sz w:val="22"/>
                <w:szCs w:val="22"/>
              </w:rPr>
              <w:t>si</w:t>
            </w:r>
            <w:proofErr w:type="spellEnd"/>
            <w:r w:rsidRPr="00D10FD9">
              <w:rPr>
                <w:rFonts w:ascii="Times New Roman" w:eastAsia="Calibri" w:hAnsi="Times New Roman"/>
                <w:color w:val="000000"/>
                <w:sz w:val="22"/>
                <w:szCs w:val="22"/>
              </w:rPr>
              <w:t xml:space="preserve"> </w:t>
            </w:r>
            <w:proofErr w:type="spellStart"/>
            <w:r w:rsidRPr="00D10FD9">
              <w:rPr>
                <w:rFonts w:ascii="Times New Roman" w:eastAsia="Calibri" w:hAnsi="Times New Roman"/>
                <w:color w:val="000000"/>
                <w:sz w:val="22"/>
                <w:szCs w:val="22"/>
              </w:rPr>
              <w:t>servirea</w:t>
            </w:r>
            <w:proofErr w:type="spellEnd"/>
            <w:r w:rsidRPr="00D10FD9">
              <w:rPr>
                <w:rFonts w:ascii="Times New Roman" w:eastAsia="Calibri" w:hAnsi="Times New Roman"/>
                <w:color w:val="000000"/>
                <w:sz w:val="22"/>
                <w:szCs w:val="22"/>
              </w:rPr>
              <w:t xml:space="preserve"> </w:t>
            </w:r>
            <w:proofErr w:type="spellStart"/>
            <w:r w:rsidRPr="00D10FD9">
              <w:rPr>
                <w:rFonts w:ascii="Times New Roman" w:eastAsia="Calibri" w:hAnsi="Times New Roman"/>
                <w:color w:val="000000"/>
                <w:sz w:val="22"/>
                <w:szCs w:val="22"/>
              </w:rPr>
              <w:t>pauzelor</w:t>
            </w:r>
            <w:proofErr w:type="spellEnd"/>
            <w:r w:rsidRPr="00D10FD9">
              <w:rPr>
                <w:rFonts w:ascii="Times New Roman" w:eastAsia="Calibri" w:hAnsi="Times New Roman"/>
                <w:color w:val="000000"/>
                <w:sz w:val="22"/>
                <w:szCs w:val="22"/>
              </w:rPr>
              <w:t xml:space="preserve"> de </w:t>
            </w:r>
            <w:proofErr w:type="spellStart"/>
            <w:proofErr w:type="gramStart"/>
            <w:r w:rsidRPr="00D10FD9">
              <w:rPr>
                <w:rFonts w:ascii="Times New Roman" w:eastAsia="Calibri" w:hAnsi="Times New Roman"/>
                <w:color w:val="000000"/>
                <w:sz w:val="22"/>
                <w:szCs w:val="22"/>
              </w:rPr>
              <w:t>cafea</w:t>
            </w:r>
            <w:proofErr w:type="spellEnd"/>
            <w:r w:rsidRPr="00D10FD9">
              <w:rPr>
                <w:rFonts w:ascii="Times New Roman" w:eastAsia="Calibri" w:hAnsi="Times New Roman"/>
                <w:color w:val="000000"/>
                <w:sz w:val="22"/>
                <w:szCs w:val="22"/>
              </w:rPr>
              <w:t>;</w:t>
            </w:r>
            <w:proofErr w:type="gramEnd"/>
          </w:p>
          <w:p w14:paraId="0506D08F" w14:textId="77777777" w:rsidR="009713B2" w:rsidRPr="00D10FD9" w:rsidRDefault="009713B2" w:rsidP="00D10FD9">
            <w:pPr>
              <w:pBdr>
                <w:top w:val="nil"/>
                <w:left w:val="nil"/>
                <w:bottom w:val="nil"/>
                <w:right w:val="nil"/>
                <w:between w:val="nil"/>
              </w:pBdr>
              <w:jc w:val="both"/>
              <w:rPr>
                <w:rFonts w:ascii="Times New Roman" w:eastAsia="Calibri" w:hAnsi="Times New Roman"/>
                <w:color w:val="000000"/>
                <w:sz w:val="22"/>
                <w:szCs w:val="22"/>
              </w:rPr>
            </w:pPr>
            <w:r w:rsidRPr="00D10FD9">
              <w:rPr>
                <w:rFonts w:ascii="Times New Roman" w:eastAsia="Calibri" w:hAnsi="Times New Roman"/>
                <w:color w:val="000000"/>
                <w:sz w:val="22"/>
                <w:szCs w:val="22"/>
              </w:rPr>
              <w:t xml:space="preserve">- personal </w:t>
            </w:r>
            <w:proofErr w:type="spellStart"/>
            <w:r w:rsidRPr="00D10FD9">
              <w:rPr>
                <w:rFonts w:ascii="Times New Roman" w:eastAsia="Calibri" w:hAnsi="Times New Roman"/>
                <w:color w:val="000000"/>
                <w:sz w:val="22"/>
                <w:szCs w:val="22"/>
              </w:rPr>
              <w:t>pentru</w:t>
            </w:r>
            <w:proofErr w:type="spellEnd"/>
            <w:r w:rsidRPr="00D10FD9">
              <w:rPr>
                <w:rFonts w:ascii="Times New Roman" w:eastAsia="Calibri" w:hAnsi="Times New Roman"/>
                <w:color w:val="000000"/>
                <w:sz w:val="22"/>
                <w:szCs w:val="22"/>
              </w:rPr>
              <w:t xml:space="preserve"> </w:t>
            </w:r>
            <w:proofErr w:type="spellStart"/>
            <w:r w:rsidRPr="00D10FD9">
              <w:rPr>
                <w:rFonts w:ascii="Times New Roman" w:eastAsia="Calibri" w:hAnsi="Times New Roman"/>
                <w:color w:val="000000"/>
                <w:sz w:val="22"/>
                <w:szCs w:val="22"/>
              </w:rPr>
              <w:t>amenajarea</w:t>
            </w:r>
            <w:proofErr w:type="spellEnd"/>
            <w:r w:rsidRPr="00D10FD9">
              <w:rPr>
                <w:rFonts w:ascii="Times New Roman" w:eastAsia="Calibri" w:hAnsi="Times New Roman"/>
                <w:color w:val="000000"/>
                <w:sz w:val="22"/>
                <w:szCs w:val="22"/>
              </w:rPr>
              <w:t xml:space="preserve"> </w:t>
            </w:r>
            <w:proofErr w:type="spellStart"/>
            <w:r w:rsidRPr="00D10FD9">
              <w:rPr>
                <w:rFonts w:ascii="Times New Roman" w:eastAsia="Calibri" w:hAnsi="Times New Roman"/>
                <w:color w:val="000000"/>
                <w:sz w:val="22"/>
                <w:szCs w:val="22"/>
              </w:rPr>
              <w:t>salii</w:t>
            </w:r>
            <w:proofErr w:type="spellEnd"/>
            <w:r w:rsidRPr="00D10FD9">
              <w:rPr>
                <w:rFonts w:ascii="Times New Roman" w:eastAsia="Calibri" w:hAnsi="Times New Roman"/>
                <w:color w:val="000000"/>
                <w:sz w:val="22"/>
                <w:szCs w:val="22"/>
              </w:rPr>
              <w:t xml:space="preserve"> </w:t>
            </w:r>
            <w:proofErr w:type="spellStart"/>
            <w:r w:rsidRPr="00D10FD9">
              <w:rPr>
                <w:rFonts w:ascii="Times New Roman" w:eastAsia="Calibri" w:hAnsi="Times New Roman"/>
                <w:color w:val="000000"/>
                <w:sz w:val="22"/>
                <w:szCs w:val="22"/>
              </w:rPr>
              <w:t>si</w:t>
            </w:r>
            <w:proofErr w:type="spellEnd"/>
            <w:r w:rsidRPr="00D10FD9">
              <w:rPr>
                <w:rFonts w:ascii="Times New Roman" w:eastAsia="Calibri" w:hAnsi="Times New Roman"/>
                <w:color w:val="000000"/>
                <w:sz w:val="22"/>
                <w:szCs w:val="22"/>
              </w:rPr>
              <w:t xml:space="preserve"> a </w:t>
            </w:r>
            <w:proofErr w:type="spellStart"/>
            <w:r w:rsidRPr="00D10FD9">
              <w:rPr>
                <w:rFonts w:ascii="Times New Roman" w:eastAsia="Calibri" w:hAnsi="Times New Roman"/>
                <w:color w:val="000000"/>
                <w:sz w:val="22"/>
                <w:szCs w:val="22"/>
              </w:rPr>
              <w:t>tuturor</w:t>
            </w:r>
            <w:proofErr w:type="spellEnd"/>
            <w:r w:rsidRPr="00D10FD9">
              <w:rPr>
                <w:rFonts w:ascii="Times New Roman" w:eastAsia="Calibri" w:hAnsi="Times New Roman"/>
                <w:color w:val="000000"/>
                <w:sz w:val="22"/>
                <w:szCs w:val="22"/>
              </w:rPr>
              <w:t xml:space="preserve"> </w:t>
            </w:r>
            <w:proofErr w:type="spellStart"/>
            <w:r w:rsidRPr="00D10FD9">
              <w:rPr>
                <w:rFonts w:ascii="Times New Roman" w:eastAsia="Calibri" w:hAnsi="Times New Roman"/>
                <w:color w:val="000000"/>
                <w:sz w:val="22"/>
                <w:szCs w:val="22"/>
              </w:rPr>
              <w:t>elementelor</w:t>
            </w:r>
            <w:proofErr w:type="spellEnd"/>
            <w:r w:rsidRPr="00D10FD9">
              <w:rPr>
                <w:rFonts w:ascii="Times New Roman" w:eastAsia="Calibri" w:hAnsi="Times New Roman"/>
                <w:color w:val="000000"/>
                <w:sz w:val="22"/>
                <w:szCs w:val="22"/>
              </w:rPr>
              <w:t xml:space="preserve"> de </w:t>
            </w:r>
            <w:proofErr w:type="spellStart"/>
            <w:proofErr w:type="gramStart"/>
            <w:r w:rsidRPr="00D10FD9">
              <w:rPr>
                <w:rFonts w:ascii="Times New Roman" w:eastAsia="Calibri" w:hAnsi="Times New Roman"/>
                <w:color w:val="000000"/>
                <w:sz w:val="22"/>
                <w:szCs w:val="22"/>
              </w:rPr>
              <w:t>logistica</w:t>
            </w:r>
            <w:proofErr w:type="spellEnd"/>
            <w:r w:rsidRPr="00D10FD9">
              <w:rPr>
                <w:rFonts w:ascii="Times New Roman" w:eastAsia="Calibri" w:hAnsi="Times New Roman"/>
                <w:color w:val="000000"/>
                <w:sz w:val="22"/>
                <w:szCs w:val="22"/>
              </w:rPr>
              <w:t>;</w:t>
            </w:r>
            <w:proofErr w:type="gramEnd"/>
          </w:p>
          <w:p w14:paraId="717BBC83" w14:textId="77777777" w:rsidR="009713B2" w:rsidRPr="00D10FD9" w:rsidRDefault="009713B2" w:rsidP="00D10FD9">
            <w:pPr>
              <w:jc w:val="both"/>
              <w:rPr>
                <w:rFonts w:ascii="Times New Roman" w:eastAsia="Calibri" w:hAnsi="Times New Roman"/>
                <w:sz w:val="22"/>
                <w:szCs w:val="22"/>
              </w:rPr>
            </w:pPr>
            <w:r w:rsidRPr="00D10FD9">
              <w:rPr>
                <w:rFonts w:ascii="Times New Roman" w:eastAsia="Calibri" w:hAnsi="Times New Roman"/>
                <w:sz w:val="22"/>
                <w:szCs w:val="22"/>
              </w:rPr>
              <w:t xml:space="preserve">- event manager – </w:t>
            </w:r>
            <w:proofErr w:type="spellStart"/>
            <w:r w:rsidRPr="00D10FD9">
              <w:rPr>
                <w:rFonts w:ascii="Times New Roman" w:eastAsia="Calibri" w:hAnsi="Times New Roman"/>
                <w:sz w:val="22"/>
                <w:szCs w:val="22"/>
              </w:rPr>
              <w:t>disponibil</w:t>
            </w:r>
            <w:proofErr w:type="spellEnd"/>
            <w:r w:rsidRPr="00D10FD9">
              <w:rPr>
                <w:rFonts w:ascii="Times New Roman" w:eastAsia="Calibri" w:hAnsi="Times New Roman"/>
                <w:sz w:val="22"/>
                <w:szCs w:val="22"/>
              </w:rPr>
              <w:t xml:space="preserve"> in </w:t>
            </w:r>
            <w:proofErr w:type="spellStart"/>
            <w:r w:rsidRPr="00D10FD9">
              <w:rPr>
                <w:rFonts w:ascii="Times New Roman" w:eastAsia="Calibri" w:hAnsi="Times New Roman"/>
                <w:sz w:val="22"/>
                <w:szCs w:val="22"/>
              </w:rPr>
              <w:t>permanenta</w:t>
            </w:r>
            <w:proofErr w:type="spellEnd"/>
            <w:r w:rsidRPr="00D10FD9">
              <w:rPr>
                <w:rFonts w:ascii="Times New Roman" w:eastAsia="Calibri" w:hAnsi="Times New Roman"/>
                <w:sz w:val="22"/>
                <w:szCs w:val="22"/>
              </w:rPr>
              <w:t xml:space="preserve"> </w:t>
            </w:r>
            <w:proofErr w:type="spellStart"/>
            <w:r w:rsidRPr="00D10FD9">
              <w:rPr>
                <w:rFonts w:ascii="Times New Roman" w:eastAsia="Calibri" w:hAnsi="Times New Roman"/>
                <w:sz w:val="22"/>
                <w:szCs w:val="22"/>
              </w:rPr>
              <w:t>sa</w:t>
            </w:r>
            <w:proofErr w:type="spellEnd"/>
            <w:r w:rsidRPr="00D10FD9">
              <w:rPr>
                <w:rFonts w:ascii="Times New Roman" w:eastAsia="Calibri" w:hAnsi="Times New Roman"/>
                <w:sz w:val="22"/>
                <w:szCs w:val="22"/>
              </w:rPr>
              <w:t xml:space="preserve"> </w:t>
            </w:r>
            <w:proofErr w:type="spellStart"/>
            <w:r w:rsidRPr="00D10FD9">
              <w:rPr>
                <w:rFonts w:ascii="Times New Roman" w:eastAsia="Calibri" w:hAnsi="Times New Roman"/>
                <w:sz w:val="22"/>
                <w:szCs w:val="22"/>
              </w:rPr>
              <w:t>raspunda</w:t>
            </w:r>
            <w:proofErr w:type="spellEnd"/>
            <w:r w:rsidRPr="00D10FD9">
              <w:rPr>
                <w:rFonts w:ascii="Times New Roman" w:eastAsia="Calibri" w:hAnsi="Times New Roman"/>
                <w:sz w:val="22"/>
                <w:szCs w:val="22"/>
              </w:rPr>
              <w:t xml:space="preserve"> </w:t>
            </w:r>
            <w:proofErr w:type="spellStart"/>
            <w:r w:rsidRPr="00D10FD9">
              <w:rPr>
                <w:rFonts w:ascii="Times New Roman" w:eastAsia="Calibri" w:hAnsi="Times New Roman"/>
                <w:sz w:val="22"/>
                <w:szCs w:val="22"/>
              </w:rPr>
              <w:t>solicitarilor</w:t>
            </w:r>
            <w:proofErr w:type="spellEnd"/>
            <w:r w:rsidRPr="00D10FD9">
              <w:rPr>
                <w:rFonts w:ascii="Times New Roman" w:eastAsia="Calibri" w:hAnsi="Times New Roman"/>
                <w:sz w:val="22"/>
                <w:szCs w:val="22"/>
              </w:rPr>
              <w:t xml:space="preserve"> </w:t>
            </w:r>
            <w:proofErr w:type="spellStart"/>
            <w:r w:rsidRPr="00D10FD9">
              <w:rPr>
                <w:rFonts w:ascii="Times New Roman" w:eastAsia="Calibri" w:hAnsi="Times New Roman"/>
                <w:sz w:val="22"/>
                <w:szCs w:val="22"/>
              </w:rPr>
              <w:t>beneficiarului</w:t>
            </w:r>
            <w:proofErr w:type="spellEnd"/>
            <w:r w:rsidRPr="00D10FD9">
              <w:rPr>
                <w:rFonts w:ascii="Times New Roman" w:eastAsia="Calibri" w:hAnsi="Times New Roman"/>
                <w:sz w:val="22"/>
                <w:szCs w:val="22"/>
              </w:rPr>
              <w:t xml:space="preserve"> </w:t>
            </w:r>
            <w:proofErr w:type="spellStart"/>
            <w:r w:rsidRPr="00D10FD9">
              <w:rPr>
                <w:rFonts w:ascii="Times New Roman" w:eastAsia="Calibri" w:hAnsi="Times New Roman"/>
                <w:sz w:val="22"/>
                <w:szCs w:val="22"/>
              </w:rPr>
              <w:t>si</w:t>
            </w:r>
            <w:proofErr w:type="spellEnd"/>
            <w:r w:rsidRPr="00D10FD9">
              <w:rPr>
                <w:rFonts w:ascii="Times New Roman" w:eastAsia="Calibri" w:hAnsi="Times New Roman"/>
                <w:sz w:val="22"/>
                <w:szCs w:val="22"/>
              </w:rPr>
              <w:t xml:space="preserve"> </w:t>
            </w:r>
            <w:proofErr w:type="spellStart"/>
            <w:r w:rsidRPr="00D10FD9">
              <w:rPr>
                <w:rFonts w:ascii="Times New Roman" w:eastAsia="Calibri" w:hAnsi="Times New Roman"/>
                <w:sz w:val="22"/>
                <w:szCs w:val="22"/>
              </w:rPr>
              <w:t>sa</w:t>
            </w:r>
            <w:proofErr w:type="spellEnd"/>
            <w:r w:rsidRPr="00D10FD9">
              <w:rPr>
                <w:rFonts w:ascii="Times New Roman" w:eastAsia="Calibri" w:hAnsi="Times New Roman"/>
                <w:sz w:val="22"/>
                <w:szCs w:val="22"/>
              </w:rPr>
              <w:t xml:space="preserve"> </w:t>
            </w:r>
            <w:proofErr w:type="spellStart"/>
            <w:r w:rsidRPr="00D10FD9">
              <w:rPr>
                <w:rFonts w:ascii="Times New Roman" w:eastAsia="Calibri" w:hAnsi="Times New Roman"/>
                <w:sz w:val="22"/>
                <w:szCs w:val="22"/>
              </w:rPr>
              <w:t>asigure</w:t>
            </w:r>
            <w:proofErr w:type="spellEnd"/>
            <w:r w:rsidRPr="00D10FD9">
              <w:rPr>
                <w:rFonts w:ascii="Times New Roman" w:eastAsia="Calibri" w:hAnsi="Times New Roman"/>
                <w:sz w:val="22"/>
                <w:szCs w:val="22"/>
              </w:rPr>
              <w:t xml:space="preserve"> </w:t>
            </w:r>
            <w:proofErr w:type="spellStart"/>
            <w:r w:rsidRPr="00D10FD9">
              <w:rPr>
                <w:rFonts w:ascii="Times New Roman" w:eastAsia="Calibri" w:hAnsi="Times New Roman"/>
                <w:sz w:val="22"/>
                <w:szCs w:val="22"/>
              </w:rPr>
              <w:t>desfasurarea</w:t>
            </w:r>
            <w:proofErr w:type="spellEnd"/>
            <w:r w:rsidRPr="00D10FD9">
              <w:rPr>
                <w:rFonts w:ascii="Times New Roman" w:eastAsia="Calibri" w:hAnsi="Times New Roman"/>
                <w:sz w:val="22"/>
                <w:szCs w:val="22"/>
              </w:rPr>
              <w:t xml:space="preserve"> optima </w:t>
            </w:r>
            <w:proofErr w:type="gramStart"/>
            <w:r w:rsidRPr="00D10FD9">
              <w:rPr>
                <w:rFonts w:ascii="Times New Roman" w:eastAsia="Calibri" w:hAnsi="Times New Roman"/>
                <w:sz w:val="22"/>
                <w:szCs w:val="22"/>
              </w:rPr>
              <w:t>a</w:t>
            </w:r>
            <w:proofErr w:type="gramEnd"/>
            <w:r w:rsidRPr="00D10FD9">
              <w:rPr>
                <w:rFonts w:ascii="Times New Roman" w:eastAsia="Calibri" w:hAnsi="Times New Roman"/>
                <w:sz w:val="22"/>
                <w:szCs w:val="22"/>
              </w:rPr>
              <w:t xml:space="preserve"> </w:t>
            </w:r>
            <w:proofErr w:type="spellStart"/>
            <w:r w:rsidRPr="00D10FD9">
              <w:rPr>
                <w:rFonts w:ascii="Times New Roman" w:eastAsia="Calibri" w:hAnsi="Times New Roman"/>
                <w:sz w:val="22"/>
                <w:szCs w:val="22"/>
              </w:rPr>
              <w:t>evenimentului</w:t>
            </w:r>
            <w:proofErr w:type="spellEnd"/>
            <w:r w:rsidRPr="00D10FD9">
              <w:rPr>
                <w:rFonts w:ascii="Times New Roman" w:eastAsia="Calibri" w:hAnsi="Times New Roman"/>
                <w:sz w:val="22"/>
                <w:szCs w:val="22"/>
              </w:rPr>
              <w:t>.</w:t>
            </w:r>
          </w:p>
          <w:p w14:paraId="32FBE121" w14:textId="77777777" w:rsidR="009713B2" w:rsidRPr="00D10FD9" w:rsidRDefault="009713B2" w:rsidP="00D10FD9">
            <w:pPr>
              <w:ind w:left="720"/>
              <w:jc w:val="both"/>
              <w:rPr>
                <w:rFonts w:ascii="Times New Roman" w:eastAsia="Calibri" w:hAnsi="Times New Roman"/>
                <w:sz w:val="22"/>
                <w:szCs w:val="22"/>
              </w:rPr>
            </w:pPr>
          </w:p>
          <w:p w14:paraId="03F88C6E" w14:textId="77777777" w:rsidR="009713B2" w:rsidRPr="00D10FD9" w:rsidRDefault="009713B2" w:rsidP="00D10FD9">
            <w:pPr>
              <w:jc w:val="both"/>
              <w:rPr>
                <w:rFonts w:ascii="Times New Roman" w:eastAsia="Calibri" w:hAnsi="Times New Roman"/>
                <w:sz w:val="22"/>
                <w:szCs w:val="22"/>
              </w:rPr>
            </w:pPr>
            <w:proofErr w:type="spellStart"/>
            <w:r w:rsidRPr="00D10FD9">
              <w:rPr>
                <w:rFonts w:ascii="Times New Roman" w:eastAsia="Calibri" w:hAnsi="Times New Roman"/>
                <w:sz w:val="22"/>
                <w:szCs w:val="22"/>
              </w:rPr>
              <w:t>Facilitati</w:t>
            </w:r>
            <w:proofErr w:type="spellEnd"/>
            <w:r w:rsidRPr="00D10FD9">
              <w:rPr>
                <w:rFonts w:ascii="Times New Roman" w:eastAsia="Calibri" w:hAnsi="Times New Roman"/>
                <w:sz w:val="22"/>
                <w:szCs w:val="22"/>
              </w:rPr>
              <w:t xml:space="preserve"> </w:t>
            </w:r>
            <w:proofErr w:type="spellStart"/>
            <w:r w:rsidRPr="00D10FD9">
              <w:rPr>
                <w:rFonts w:ascii="Times New Roman" w:eastAsia="Calibri" w:hAnsi="Times New Roman"/>
                <w:sz w:val="22"/>
                <w:szCs w:val="22"/>
              </w:rPr>
              <w:t>tehnice</w:t>
            </w:r>
            <w:proofErr w:type="spellEnd"/>
            <w:r w:rsidRPr="00D10FD9">
              <w:rPr>
                <w:rFonts w:ascii="Times New Roman" w:eastAsia="Calibri" w:hAnsi="Times New Roman"/>
                <w:sz w:val="22"/>
                <w:szCs w:val="22"/>
              </w:rPr>
              <w:t xml:space="preserve"> solicitate in sala de </w:t>
            </w:r>
            <w:proofErr w:type="spellStart"/>
            <w:r w:rsidRPr="00D10FD9">
              <w:rPr>
                <w:rFonts w:ascii="Times New Roman" w:eastAsia="Calibri" w:hAnsi="Times New Roman"/>
                <w:sz w:val="22"/>
                <w:szCs w:val="22"/>
              </w:rPr>
              <w:t>conferinte</w:t>
            </w:r>
            <w:proofErr w:type="spellEnd"/>
            <w:r w:rsidRPr="00D10FD9">
              <w:rPr>
                <w:rFonts w:ascii="Times New Roman" w:eastAsia="Calibri" w:hAnsi="Times New Roman"/>
                <w:sz w:val="22"/>
                <w:szCs w:val="22"/>
              </w:rPr>
              <w:t>:</w:t>
            </w:r>
          </w:p>
          <w:p w14:paraId="712FF87A" w14:textId="77777777" w:rsidR="009713B2" w:rsidRPr="00D10FD9" w:rsidRDefault="009713B2" w:rsidP="00D10FD9">
            <w:pPr>
              <w:pBdr>
                <w:top w:val="nil"/>
                <w:left w:val="nil"/>
                <w:bottom w:val="nil"/>
                <w:right w:val="nil"/>
                <w:between w:val="nil"/>
              </w:pBdr>
              <w:jc w:val="both"/>
              <w:rPr>
                <w:rFonts w:ascii="Times New Roman" w:eastAsia="Calibri" w:hAnsi="Times New Roman"/>
                <w:color w:val="000000"/>
                <w:sz w:val="22"/>
                <w:szCs w:val="22"/>
              </w:rPr>
            </w:pPr>
            <w:r w:rsidRPr="00D10FD9">
              <w:rPr>
                <w:rFonts w:ascii="Times New Roman" w:eastAsia="Calibri" w:hAnsi="Times New Roman"/>
                <w:color w:val="000000"/>
                <w:sz w:val="22"/>
                <w:szCs w:val="22"/>
              </w:rPr>
              <w:t xml:space="preserve">- </w:t>
            </w:r>
            <w:proofErr w:type="spellStart"/>
            <w:r w:rsidRPr="00D10FD9">
              <w:rPr>
                <w:rFonts w:ascii="Times New Roman" w:eastAsia="Calibri" w:hAnsi="Times New Roman"/>
                <w:color w:val="000000"/>
                <w:sz w:val="22"/>
                <w:szCs w:val="22"/>
              </w:rPr>
              <w:t>aer</w:t>
            </w:r>
            <w:proofErr w:type="spellEnd"/>
            <w:r w:rsidRPr="00D10FD9">
              <w:rPr>
                <w:rFonts w:ascii="Times New Roman" w:eastAsia="Calibri" w:hAnsi="Times New Roman"/>
                <w:color w:val="000000"/>
                <w:sz w:val="22"/>
                <w:szCs w:val="22"/>
              </w:rPr>
              <w:t xml:space="preserve"> </w:t>
            </w:r>
            <w:proofErr w:type="spellStart"/>
            <w:r w:rsidRPr="00D10FD9">
              <w:rPr>
                <w:rFonts w:ascii="Times New Roman" w:eastAsia="Calibri" w:hAnsi="Times New Roman"/>
                <w:color w:val="000000"/>
                <w:sz w:val="22"/>
                <w:szCs w:val="22"/>
              </w:rPr>
              <w:t>conditionat</w:t>
            </w:r>
            <w:proofErr w:type="spellEnd"/>
            <w:r w:rsidRPr="00D10FD9">
              <w:rPr>
                <w:rFonts w:ascii="Times New Roman" w:eastAsia="Calibri" w:hAnsi="Times New Roman"/>
                <w:color w:val="000000"/>
                <w:sz w:val="22"/>
                <w:szCs w:val="22"/>
              </w:rPr>
              <w:t xml:space="preserve"> cu control individual al </w:t>
            </w:r>
            <w:proofErr w:type="spellStart"/>
            <w:r w:rsidRPr="00D10FD9">
              <w:rPr>
                <w:rFonts w:ascii="Times New Roman" w:eastAsia="Calibri" w:hAnsi="Times New Roman"/>
                <w:color w:val="000000"/>
                <w:sz w:val="22"/>
                <w:szCs w:val="22"/>
              </w:rPr>
              <w:t>temperaturii</w:t>
            </w:r>
            <w:proofErr w:type="spellEnd"/>
            <w:r w:rsidRPr="00D10FD9">
              <w:rPr>
                <w:rFonts w:ascii="Times New Roman" w:eastAsia="Calibri" w:hAnsi="Times New Roman"/>
                <w:color w:val="000000"/>
                <w:sz w:val="22"/>
                <w:szCs w:val="22"/>
              </w:rPr>
              <w:t xml:space="preserve"> </w:t>
            </w:r>
            <w:proofErr w:type="spellStart"/>
            <w:r w:rsidRPr="00D10FD9">
              <w:rPr>
                <w:rFonts w:ascii="Times New Roman" w:eastAsia="Calibri" w:hAnsi="Times New Roman"/>
                <w:color w:val="000000"/>
                <w:sz w:val="22"/>
                <w:szCs w:val="22"/>
              </w:rPr>
              <w:t>si</w:t>
            </w:r>
            <w:proofErr w:type="spellEnd"/>
            <w:r w:rsidRPr="00D10FD9">
              <w:rPr>
                <w:rFonts w:ascii="Times New Roman" w:eastAsia="Calibri" w:hAnsi="Times New Roman"/>
                <w:color w:val="000000"/>
                <w:sz w:val="22"/>
                <w:szCs w:val="22"/>
              </w:rPr>
              <w:t xml:space="preserve"> </w:t>
            </w:r>
            <w:proofErr w:type="spellStart"/>
            <w:proofErr w:type="gramStart"/>
            <w:r w:rsidRPr="00D10FD9">
              <w:rPr>
                <w:rFonts w:ascii="Times New Roman" w:eastAsia="Calibri" w:hAnsi="Times New Roman"/>
                <w:color w:val="000000"/>
                <w:sz w:val="22"/>
                <w:szCs w:val="22"/>
              </w:rPr>
              <w:t>umiditatii</w:t>
            </w:r>
            <w:proofErr w:type="spellEnd"/>
            <w:r w:rsidRPr="00D10FD9">
              <w:rPr>
                <w:rFonts w:ascii="Times New Roman" w:eastAsia="Calibri" w:hAnsi="Times New Roman"/>
                <w:color w:val="000000"/>
                <w:sz w:val="22"/>
                <w:szCs w:val="22"/>
              </w:rPr>
              <w:t>;</w:t>
            </w:r>
            <w:proofErr w:type="gramEnd"/>
          </w:p>
          <w:p w14:paraId="585C5A14" w14:textId="77777777" w:rsidR="009713B2" w:rsidRPr="00D10FD9" w:rsidRDefault="009713B2" w:rsidP="00D10FD9">
            <w:pPr>
              <w:pBdr>
                <w:top w:val="nil"/>
                <w:left w:val="nil"/>
                <w:bottom w:val="nil"/>
                <w:right w:val="nil"/>
                <w:between w:val="nil"/>
              </w:pBdr>
              <w:jc w:val="both"/>
              <w:rPr>
                <w:rFonts w:ascii="Times New Roman" w:eastAsia="Calibri" w:hAnsi="Times New Roman"/>
                <w:color w:val="000000"/>
                <w:sz w:val="22"/>
                <w:szCs w:val="22"/>
              </w:rPr>
            </w:pPr>
            <w:r w:rsidRPr="00D10FD9">
              <w:rPr>
                <w:rFonts w:ascii="Times New Roman" w:eastAsia="Calibri" w:hAnsi="Times New Roman"/>
                <w:color w:val="000000"/>
                <w:sz w:val="22"/>
                <w:szCs w:val="22"/>
              </w:rPr>
              <w:t xml:space="preserve">- </w:t>
            </w:r>
            <w:proofErr w:type="spellStart"/>
            <w:r w:rsidRPr="00D10FD9">
              <w:rPr>
                <w:rFonts w:ascii="Times New Roman" w:eastAsia="Calibri" w:hAnsi="Times New Roman"/>
                <w:color w:val="000000"/>
                <w:sz w:val="22"/>
                <w:szCs w:val="22"/>
              </w:rPr>
              <w:t>ecran</w:t>
            </w:r>
            <w:proofErr w:type="spellEnd"/>
            <w:r w:rsidRPr="00D10FD9">
              <w:rPr>
                <w:rFonts w:ascii="Times New Roman" w:eastAsia="Calibri" w:hAnsi="Times New Roman"/>
                <w:color w:val="000000"/>
                <w:sz w:val="22"/>
                <w:szCs w:val="22"/>
              </w:rPr>
              <w:t xml:space="preserve"> de </w:t>
            </w:r>
            <w:proofErr w:type="spellStart"/>
            <w:proofErr w:type="gramStart"/>
            <w:r w:rsidRPr="00D10FD9">
              <w:rPr>
                <w:rFonts w:ascii="Times New Roman" w:eastAsia="Calibri" w:hAnsi="Times New Roman"/>
                <w:color w:val="000000"/>
                <w:sz w:val="22"/>
                <w:szCs w:val="22"/>
              </w:rPr>
              <w:t>proiecţie</w:t>
            </w:r>
            <w:proofErr w:type="spellEnd"/>
            <w:r w:rsidRPr="00D10FD9">
              <w:rPr>
                <w:rFonts w:ascii="Times New Roman" w:eastAsia="Calibri" w:hAnsi="Times New Roman"/>
                <w:color w:val="000000"/>
                <w:sz w:val="22"/>
                <w:szCs w:val="22"/>
              </w:rPr>
              <w:t>;</w:t>
            </w:r>
            <w:proofErr w:type="gramEnd"/>
          </w:p>
          <w:p w14:paraId="69F8918C" w14:textId="77777777" w:rsidR="009713B2" w:rsidRPr="00D10FD9" w:rsidRDefault="009713B2" w:rsidP="00D10FD9">
            <w:pPr>
              <w:pBdr>
                <w:top w:val="nil"/>
                <w:left w:val="nil"/>
                <w:bottom w:val="nil"/>
                <w:right w:val="nil"/>
                <w:between w:val="nil"/>
              </w:pBdr>
              <w:jc w:val="both"/>
              <w:rPr>
                <w:rFonts w:ascii="Times New Roman" w:eastAsia="Calibri" w:hAnsi="Times New Roman"/>
                <w:color w:val="000000"/>
                <w:sz w:val="22"/>
                <w:szCs w:val="22"/>
              </w:rPr>
            </w:pPr>
            <w:r w:rsidRPr="00D10FD9">
              <w:rPr>
                <w:rFonts w:ascii="Times New Roman" w:eastAsia="Calibri" w:hAnsi="Times New Roman"/>
                <w:color w:val="000000"/>
                <w:sz w:val="22"/>
                <w:szCs w:val="22"/>
              </w:rPr>
              <w:t xml:space="preserve">- </w:t>
            </w:r>
            <w:proofErr w:type="gramStart"/>
            <w:r w:rsidRPr="00D10FD9">
              <w:rPr>
                <w:rFonts w:ascii="Times New Roman" w:eastAsia="Calibri" w:hAnsi="Times New Roman"/>
                <w:color w:val="000000"/>
                <w:sz w:val="22"/>
                <w:szCs w:val="22"/>
              </w:rPr>
              <w:t>flip-chart</w:t>
            </w:r>
            <w:proofErr w:type="gramEnd"/>
            <w:r w:rsidRPr="00D10FD9">
              <w:rPr>
                <w:rFonts w:ascii="Times New Roman" w:eastAsia="Calibri" w:hAnsi="Times New Roman"/>
                <w:color w:val="000000"/>
                <w:sz w:val="22"/>
                <w:szCs w:val="22"/>
              </w:rPr>
              <w:t xml:space="preserve"> + </w:t>
            </w:r>
            <w:proofErr w:type="spellStart"/>
            <w:r w:rsidRPr="00D10FD9">
              <w:rPr>
                <w:rFonts w:ascii="Times New Roman" w:eastAsia="Calibri" w:hAnsi="Times New Roman"/>
                <w:color w:val="000000"/>
                <w:sz w:val="22"/>
                <w:szCs w:val="22"/>
              </w:rPr>
              <w:t>consumabile</w:t>
            </w:r>
            <w:proofErr w:type="spellEnd"/>
            <w:r w:rsidRPr="00D10FD9">
              <w:rPr>
                <w:rFonts w:ascii="Times New Roman" w:eastAsia="Calibri" w:hAnsi="Times New Roman"/>
                <w:color w:val="000000"/>
                <w:sz w:val="22"/>
                <w:szCs w:val="22"/>
              </w:rPr>
              <w:t>;</w:t>
            </w:r>
          </w:p>
          <w:p w14:paraId="7FF4915B" w14:textId="77777777" w:rsidR="009713B2" w:rsidRPr="00D10FD9" w:rsidRDefault="009713B2" w:rsidP="00D10FD9">
            <w:pPr>
              <w:pBdr>
                <w:top w:val="nil"/>
                <w:left w:val="nil"/>
                <w:bottom w:val="nil"/>
                <w:right w:val="nil"/>
                <w:between w:val="nil"/>
              </w:pBdr>
              <w:jc w:val="both"/>
              <w:rPr>
                <w:rFonts w:ascii="Times New Roman" w:eastAsia="Calibri" w:hAnsi="Times New Roman"/>
                <w:color w:val="000000"/>
                <w:sz w:val="22"/>
                <w:szCs w:val="22"/>
              </w:rPr>
            </w:pPr>
            <w:r w:rsidRPr="00D10FD9">
              <w:rPr>
                <w:rFonts w:ascii="Times New Roman" w:eastAsia="Calibri" w:hAnsi="Times New Roman"/>
                <w:color w:val="000000"/>
                <w:sz w:val="22"/>
                <w:szCs w:val="22"/>
              </w:rPr>
              <w:t xml:space="preserve">- </w:t>
            </w:r>
            <w:proofErr w:type="spellStart"/>
            <w:proofErr w:type="gramStart"/>
            <w:r w:rsidRPr="00D10FD9">
              <w:rPr>
                <w:rFonts w:ascii="Times New Roman" w:eastAsia="Calibri" w:hAnsi="Times New Roman"/>
                <w:color w:val="000000"/>
                <w:sz w:val="22"/>
                <w:szCs w:val="22"/>
              </w:rPr>
              <w:t>videoproiector</w:t>
            </w:r>
            <w:proofErr w:type="spellEnd"/>
            <w:r w:rsidRPr="00D10FD9">
              <w:rPr>
                <w:rFonts w:ascii="Times New Roman" w:eastAsia="Calibri" w:hAnsi="Times New Roman"/>
                <w:color w:val="000000"/>
                <w:sz w:val="22"/>
                <w:szCs w:val="22"/>
              </w:rPr>
              <w:t>;</w:t>
            </w:r>
            <w:proofErr w:type="gramEnd"/>
          </w:p>
          <w:p w14:paraId="647946AB" w14:textId="77777777" w:rsidR="009713B2" w:rsidRPr="00D10FD9" w:rsidRDefault="009713B2" w:rsidP="00D10FD9">
            <w:pPr>
              <w:pBdr>
                <w:top w:val="nil"/>
                <w:left w:val="nil"/>
                <w:bottom w:val="nil"/>
                <w:right w:val="nil"/>
                <w:between w:val="nil"/>
              </w:pBdr>
              <w:jc w:val="both"/>
              <w:rPr>
                <w:rFonts w:ascii="Times New Roman" w:eastAsia="Calibri" w:hAnsi="Times New Roman"/>
                <w:color w:val="000000"/>
                <w:sz w:val="22"/>
                <w:szCs w:val="22"/>
              </w:rPr>
            </w:pPr>
            <w:r w:rsidRPr="00D10FD9">
              <w:rPr>
                <w:rFonts w:ascii="Times New Roman" w:eastAsia="Calibri" w:hAnsi="Times New Roman"/>
                <w:color w:val="000000"/>
                <w:sz w:val="22"/>
                <w:szCs w:val="22"/>
              </w:rPr>
              <w:t xml:space="preserve">- </w:t>
            </w:r>
            <w:proofErr w:type="gramStart"/>
            <w:r w:rsidRPr="00D10FD9">
              <w:rPr>
                <w:rFonts w:ascii="Times New Roman" w:eastAsia="Calibri" w:hAnsi="Times New Roman"/>
                <w:color w:val="000000"/>
                <w:sz w:val="22"/>
                <w:szCs w:val="22"/>
              </w:rPr>
              <w:t>laptop;</w:t>
            </w:r>
            <w:proofErr w:type="gramEnd"/>
          </w:p>
          <w:p w14:paraId="1B98FCA5" w14:textId="77777777" w:rsidR="009713B2" w:rsidRPr="00D10FD9" w:rsidRDefault="009713B2" w:rsidP="00D10FD9">
            <w:pPr>
              <w:pBdr>
                <w:top w:val="nil"/>
                <w:left w:val="nil"/>
                <w:bottom w:val="nil"/>
                <w:right w:val="nil"/>
                <w:between w:val="nil"/>
              </w:pBdr>
              <w:jc w:val="both"/>
              <w:rPr>
                <w:rFonts w:ascii="Times New Roman" w:eastAsia="Calibri" w:hAnsi="Times New Roman"/>
                <w:color w:val="000000"/>
                <w:sz w:val="22"/>
                <w:szCs w:val="22"/>
              </w:rPr>
            </w:pPr>
            <w:r w:rsidRPr="00D10FD9">
              <w:rPr>
                <w:rFonts w:ascii="Times New Roman" w:eastAsia="Calibri" w:hAnsi="Times New Roman"/>
                <w:color w:val="000000"/>
                <w:sz w:val="22"/>
                <w:szCs w:val="22"/>
              </w:rPr>
              <w:t xml:space="preserve">- </w:t>
            </w:r>
            <w:proofErr w:type="spellStart"/>
            <w:r w:rsidRPr="00D10FD9">
              <w:rPr>
                <w:rFonts w:ascii="Times New Roman" w:eastAsia="Calibri" w:hAnsi="Times New Roman"/>
                <w:color w:val="000000"/>
                <w:sz w:val="22"/>
                <w:szCs w:val="22"/>
              </w:rPr>
              <w:t>sonorizare</w:t>
            </w:r>
            <w:proofErr w:type="spellEnd"/>
            <w:r w:rsidRPr="00D10FD9">
              <w:rPr>
                <w:rFonts w:ascii="Times New Roman" w:eastAsia="Calibri" w:hAnsi="Times New Roman"/>
                <w:color w:val="000000"/>
                <w:sz w:val="22"/>
                <w:szCs w:val="22"/>
              </w:rPr>
              <w:t xml:space="preserve"> cu 2 </w:t>
            </w:r>
            <w:proofErr w:type="spellStart"/>
            <w:r w:rsidRPr="00D10FD9">
              <w:rPr>
                <w:rFonts w:ascii="Times New Roman" w:eastAsia="Calibri" w:hAnsi="Times New Roman"/>
                <w:color w:val="000000"/>
                <w:sz w:val="22"/>
                <w:szCs w:val="22"/>
              </w:rPr>
              <w:t>microfoane</w:t>
            </w:r>
            <w:proofErr w:type="spellEnd"/>
            <w:r w:rsidRPr="00D10FD9">
              <w:rPr>
                <w:rFonts w:ascii="Times New Roman" w:eastAsia="Calibri" w:hAnsi="Times New Roman"/>
                <w:color w:val="000000"/>
                <w:sz w:val="22"/>
                <w:szCs w:val="22"/>
              </w:rPr>
              <w:t xml:space="preserve"> mobile </w:t>
            </w:r>
            <w:proofErr w:type="spellStart"/>
            <w:r w:rsidRPr="00D10FD9">
              <w:rPr>
                <w:rFonts w:ascii="Times New Roman" w:eastAsia="Calibri" w:hAnsi="Times New Roman"/>
                <w:color w:val="000000"/>
                <w:sz w:val="22"/>
                <w:szCs w:val="22"/>
              </w:rPr>
              <w:t>si</w:t>
            </w:r>
            <w:proofErr w:type="spellEnd"/>
            <w:r w:rsidRPr="00D10FD9">
              <w:rPr>
                <w:rFonts w:ascii="Times New Roman" w:eastAsia="Calibri" w:hAnsi="Times New Roman"/>
                <w:color w:val="000000"/>
                <w:sz w:val="22"/>
                <w:szCs w:val="22"/>
              </w:rPr>
              <w:t xml:space="preserve"> 2 </w:t>
            </w:r>
            <w:proofErr w:type="spellStart"/>
            <w:r w:rsidRPr="00D10FD9">
              <w:rPr>
                <w:rFonts w:ascii="Times New Roman" w:eastAsia="Calibri" w:hAnsi="Times New Roman"/>
                <w:color w:val="000000"/>
                <w:sz w:val="22"/>
                <w:szCs w:val="22"/>
              </w:rPr>
              <w:t>microfoane</w:t>
            </w:r>
            <w:proofErr w:type="spellEnd"/>
            <w:r w:rsidRPr="00D10FD9">
              <w:rPr>
                <w:rFonts w:ascii="Times New Roman" w:eastAsia="Calibri" w:hAnsi="Times New Roman"/>
                <w:color w:val="000000"/>
                <w:sz w:val="22"/>
                <w:szCs w:val="22"/>
              </w:rPr>
              <w:t xml:space="preserve"> fixe + </w:t>
            </w:r>
            <w:proofErr w:type="spellStart"/>
            <w:r w:rsidRPr="00D10FD9">
              <w:rPr>
                <w:rFonts w:ascii="Times New Roman" w:eastAsia="Calibri" w:hAnsi="Times New Roman"/>
                <w:color w:val="000000"/>
                <w:sz w:val="22"/>
                <w:szCs w:val="22"/>
              </w:rPr>
              <w:t>asistenta</w:t>
            </w:r>
            <w:proofErr w:type="spellEnd"/>
            <w:r w:rsidRPr="00D10FD9">
              <w:rPr>
                <w:rFonts w:ascii="Times New Roman" w:eastAsia="Calibri" w:hAnsi="Times New Roman"/>
                <w:color w:val="000000"/>
                <w:sz w:val="22"/>
                <w:szCs w:val="22"/>
              </w:rPr>
              <w:t xml:space="preserve"> </w:t>
            </w:r>
            <w:proofErr w:type="spellStart"/>
            <w:proofErr w:type="gramStart"/>
            <w:r w:rsidRPr="00D10FD9">
              <w:rPr>
                <w:rFonts w:ascii="Times New Roman" w:eastAsia="Calibri" w:hAnsi="Times New Roman"/>
                <w:color w:val="000000"/>
                <w:sz w:val="22"/>
                <w:szCs w:val="22"/>
              </w:rPr>
              <w:t>tehnica</w:t>
            </w:r>
            <w:proofErr w:type="spellEnd"/>
            <w:r w:rsidRPr="00D10FD9">
              <w:rPr>
                <w:rFonts w:ascii="Times New Roman" w:eastAsia="Calibri" w:hAnsi="Times New Roman"/>
                <w:color w:val="000000"/>
                <w:sz w:val="22"/>
                <w:szCs w:val="22"/>
              </w:rPr>
              <w:t>;</w:t>
            </w:r>
            <w:proofErr w:type="gramEnd"/>
            <w:r w:rsidRPr="00D10FD9">
              <w:rPr>
                <w:rFonts w:ascii="Times New Roman" w:eastAsia="Calibri" w:hAnsi="Times New Roman"/>
                <w:color w:val="000000"/>
                <w:sz w:val="22"/>
                <w:szCs w:val="22"/>
              </w:rPr>
              <w:t xml:space="preserve"> </w:t>
            </w:r>
          </w:p>
          <w:p w14:paraId="5720F658" w14:textId="77777777" w:rsidR="009713B2" w:rsidRPr="00D10FD9" w:rsidRDefault="009713B2" w:rsidP="00D10FD9">
            <w:pPr>
              <w:pBdr>
                <w:top w:val="nil"/>
                <w:left w:val="nil"/>
                <w:bottom w:val="nil"/>
                <w:right w:val="nil"/>
                <w:between w:val="nil"/>
              </w:pBdr>
              <w:jc w:val="both"/>
              <w:rPr>
                <w:rFonts w:ascii="Times New Roman" w:eastAsia="Calibri" w:hAnsi="Times New Roman"/>
                <w:color w:val="000000"/>
                <w:sz w:val="22"/>
                <w:szCs w:val="22"/>
              </w:rPr>
            </w:pPr>
            <w:r w:rsidRPr="00D10FD9">
              <w:rPr>
                <w:rFonts w:ascii="Times New Roman" w:eastAsia="Calibri" w:hAnsi="Times New Roman"/>
                <w:color w:val="000000"/>
                <w:sz w:val="22"/>
                <w:szCs w:val="22"/>
              </w:rPr>
              <w:t xml:space="preserve">- </w:t>
            </w:r>
            <w:r w:rsidRPr="00D10FD9">
              <w:rPr>
                <w:rFonts w:ascii="Times New Roman" w:eastAsia="Calibri" w:hAnsi="Times New Roman"/>
                <w:snapToGrid w:val="0"/>
                <w:sz w:val="22"/>
                <w:szCs w:val="22"/>
              </w:rPr>
              <w:t xml:space="preserve">internet WI-FI cu </w:t>
            </w:r>
            <w:proofErr w:type="spellStart"/>
            <w:r w:rsidRPr="00D10FD9">
              <w:rPr>
                <w:rFonts w:ascii="Times New Roman" w:eastAsia="Calibri" w:hAnsi="Times New Roman"/>
                <w:snapToGrid w:val="0"/>
                <w:sz w:val="22"/>
                <w:szCs w:val="22"/>
              </w:rPr>
              <w:t>linie</w:t>
            </w:r>
            <w:proofErr w:type="spellEnd"/>
            <w:r w:rsidRPr="00D10FD9">
              <w:rPr>
                <w:rFonts w:ascii="Times New Roman" w:eastAsia="Calibri" w:hAnsi="Times New Roman"/>
                <w:snapToGrid w:val="0"/>
                <w:sz w:val="22"/>
                <w:szCs w:val="22"/>
              </w:rPr>
              <w:t xml:space="preserve"> de back-up </w:t>
            </w:r>
            <w:proofErr w:type="spellStart"/>
            <w:r w:rsidRPr="00D10FD9">
              <w:rPr>
                <w:rFonts w:ascii="Times New Roman" w:eastAsia="Calibri" w:hAnsi="Times New Roman"/>
                <w:snapToGrid w:val="0"/>
                <w:sz w:val="22"/>
                <w:szCs w:val="22"/>
              </w:rPr>
              <w:t>si</w:t>
            </w:r>
            <w:proofErr w:type="spellEnd"/>
            <w:r w:rsidRPr="00D10FD9">
              <w:rPr>
                <w:rFonts w:ascii="Times New Roman" w:eastAsia="Calibri" w:hAnsi="Times New Roman"/>
                <w:snapToGrid w:val="0"/>
                <w:sz w:val="22"/>
                <w:szCs w:val="22"/>
              </w:rPr>
              <w:t xml:space="preserve"> LAN </w:t>
            </w:r>
            <w:proofErr w:type="gramStart"/>
            <w:r w:rsidRPr="00D10FD9">
              <w:rPr>
                <w:rFonts w:ascii="Times New Roman" w:eastAsia="Calibri" w:hAnsi="Times New Roman"/>
                <w:snapToGrid w:val="0"/>
                <w:sz w:val="22"/>
                <w:szCs w:val="22"/>
              </w:rPr>
              <w:t>network</w:t>
            </w:r>
            <w:r w:rsidRPr="00D10FD9">
              <w:rPr>
                <w:rFonts w:ascii="Times New Roman" w:eastAsia="Calibri" w:hAnsi="Times New Roman"/>
                <w:color w:val="000000"/>
                <w:sz w:val="22"/>
                <w:szCs w:val="22"/>
              </w:rPr>
              <w:t>;</w:t>
            </w:r>
            <w:proofErr w:type="gramEnd"/>
          </w:p>
          <w:p w14:paraId="269774D9" w14:textId="77777777" w:rsidR="009713B2" w:rsidRPr="00D10FD9" w:rsidRDefault="009713B2" w:rsidP="00D10FD9">
            <w:pPr>
              <w:pBdr>
                <w:top w:val="nil"/>
                <w:left w:val="nil"/>
                <w:bottom w:val="nil"/>
                <w:right w:val="nil"/>
                <w:between w:val="nil"/>
              </w:pBdr>
              <w:jc w:val="both"/>
              <w:rPr>
                <w:rFonts w:ascii="Times New Roman" w:eastAsia="Calibri" w:hAnsi="Times New Roman"/>
                <w:color w:val="000000"/>
                <w:sz w:val="22"/>
                <w:szCs w:val="22"/>
              </w:rPr>
            </w:pPr>
            <w:r w:rsidRPr="00D10FD9">
              <w:rPr>
                <w:rFonts w:ascii="Times New Roman" w:eastAsia="Calibri" w:hAnsi="Times New Roman"/>
                <w:color w:val="000000"/>
                <w:sz w:val="22"/>
                <w:szCs w:val="22"/>
              </w:rPr>
              <w:t xml:space="preserve">- </w:t>
            </w:r>
            <w:proofErr w:type="spellStart"/>
            <w:r w:rsidRPr="00D10FD9">
              <w:rPr>
                <w:rFonts w:ascii="Times New Roman" w:eastAsia="Calibri" w:hAnsi="Times New Roman"/>
                <w:color w:val="000000"/>
                <w:sz w:val="22"/>
                <w:szCs w:val="22"/>
              </w:rPr>
              <w:t>prezidiu</w:t>
            </w:r>
            <w:proofErr w:type="spellEnd"/>
            <w:r w:rsidRPr="00D10FD9">
              <w:rPr>
                <w:rFonts w:ascii="Times New Roman" w:eastAsia="Calibri" w:hAnsi="Times New Roman"/>
                <w:color w:val="000000"/>
                <w:sz w:val="22"/>
                <w:szCs w:val="22"/>
              </w:rPr>
              <w:t xml:space="preserve"> </w:t>
            </w:r>
            <w:proofErr w:type="spellStart"/>
            <w:r w:rsidRPr="00D10FD9">
              <w:rPr>
                <w:rFonts w:ascii="Times New Roman" w:eastAsia="Calibri" w:hAnsi="Times New Roman"/>
                <w:color w:val="000000"/>
                <w:sz w:val="22"/>
                <w:szCs w:val="22"/>
              </w:rPr>
              <w:t>si</w:t>
            </w:r>
            <w:proofErr w:type="spellEnd"/>
            <w:r w:rsidRPr="00D10FD9">
              <w:rPr>
                <w:rFonts w:ascii="Times New Roman" w:eastAsia="Calibri" w:hAnsi="Times New Roman"/>
                <w:color w:val="000000"/>
                <w:sz w:val="22"/>
                <w:szCs w:val="22"/>
              </w:rPr>
              <w:t xml:space="preserve"> </w:t>
            </w:r>
            <w:proofErr w:type="spellStart"/>
            <w:r w:rsidRPr="00D10FD9">
              <w:rPr>
                <w:rFonts w:ascii="Times New Roman" w:eastAsia="Calibri" w:hAnsi="Times New Roman"/>
                <w:color w:val="000000"/>
                <w:sz w:val="22"/>
                <w:szCs w:val="22"/>
              </w:rPr>
              <w:t>pupitru</w:t>
            </w:r>
            <w:proofErr w:type="spellEnd"/>
            <w:r w:rsidRPr="00D10FD9">
              <w:rPr>
                <w:rFonts w:ascii="Times New Roman" w:eastAsia="Calibri" w:hAnsi="Times New Roman"/>
                <w:color w:val="000000"/>
                <w:sz w:val="22"/>
                <w:szCs w:val="22"/>
              </w:rPr>
              <w:t xml:space="preserve"> speaker.</w:t>
            </w:r>
          </w:p>
          <w:p w14:paraId="1B6A6B5F" w14:textId="77777777" w:rsidR="009713B2" w:rsidRPr="00D10FD9" w:rsidRDefault="009713B2" w:rsidP="00D10FD9">
            <w:pPr>
              <w:pBdr>
                <w:top w:val="nil"/>
                <w:left w:val="nil"/>
                <w:bottom w:val="nil"/>
                <w:right w:val="nil"/>
                <w:between w:val="nil"/>
              </w:pBdr>
              <w:ind w:firstLine="720"/>
              <w:jc w:val="both"/>
              <w:rPr>
                <w:rFonts w:ascii="Times New Roman" w:eastAsia="Calibri" w:hAnsi="Times New Roman"/>
                <w:color w:val="000000"/>
                <w:sz w:val="22"/>
                <w:szCs w:val="22"/>
              </w:rPr>
            </w:pPr>
          </w:p>
          <w:p w14:paraId="6BB13814" w14:textId="3F9E2557" w:rsidR="00901D13" w:rsidRPr="00D10FD9" w:rsidRDefault="009713B2" w:rsidP="00D10FD9">
            <w:pPr>
              <w:jc w:val="both"/>
              <w:rPr>
                <w:rFonts w:ascii="Times New Roman" w:eastAsia="Calibri" w:hAnsi="Times New Roman"/>
                <w:sz w:val="22"/>
                <w:szCs w:val="22"/>
              </w:rPr>
            </w:pPr>
            <w:proofErr w:type="spellStart"/>
            <w:r w:rsidRPr="00D10FD9">
              <w:rPr>
                <w:rFonts w:ascii="Times New Roman" w:eastAsia="Calibri" w:hAnsi="Times New Roman"/>
                <w:sz w:val="22"/>
                <w:szCs w:val="22"/>
              </w:rPr>
              <w:t>Amenajarea</w:t>
            </w:r>
            <w:proofErr w:type="spellEnd"/>
            <w:r w:rsidRPr="00D10FD9">
              <w:rPr>
                <w:rFonts w:ascii="Times New Roman" w:eastAsia="Calibri" w:hAnsi="Times New Roman"/>
                <w:sz w:val="22"/>
                <w:szCs w:val="22"/>
              </w:rPr>
              <w:t xml:space="preserve"> </w:t>
            </w:r>
            <w:proofErr w:type="spellStart"/>
            <w:r w:rsidRPr="00D10FD9">
              <w:rPr>
                <w:rFonts w:ascii="Times New Roman" w:eastAsia="Calibri" w:hAnsi="Times New Roman"/>
                <w:sz w:val="22"/>
                <w:szCs w:val="22"/>
              </w:rPr>
              <w:t>salii</w:t>
            </w:r>
            <w:proofErr w:type="spellEnd"/>
            <w:r w:rsidRPr="00D10FD9">
              <w:rPr>
                <w:rFonts w:ascii="Times New Roman" w:eastAsia="Calibri" w:hAnsi="Times New Roman"/>
                <w:sz w:val="22"/>
                <w:szCs w:val="22"/>
              </w:rPr>
              <w:t xml:space="preserve"> </w:t>
            </w:r>
            <w:proofErr w:type="spellStart"/>
            <w:r w:rsidRPr="00D10FD9">
              <w:rPr>
                <w:rFonts w:ascii="Times New Roman" w:eastAsia="Calibri" w:hAnsi="Times New Roman"/>
                <w:sz w:val="22"/>
                <w:szCs w:val="22"/>
              </w:rPr>
              <w:t>si</w:t>
            </w:r>
            <w:proofErr w:type="spellEnd"/>
            <w:r w:rsidRPr="00D10FD9">
              <w:rPr>
                <w:rFonts w:ascii="Times New Roman" w:eastAsia="Calibri" w:hAnsi="Times New Roman"/>
                <w:sz w:val="22"/>
                <w:szCs w:val="22"/>
              </w:rPr>
              <w:t xml:space="preserve"> a </w:t>
            </w:r>
            <w:proofErr w:type="spellStart"/>
            <w:r w:rsidRPr="00D10FD9">
              <w:rPr>
                <w:rFonts w:ascii="Times New Roman" w:eastAsia="Calibri" w:hAnsi="Times New Roman"/>
                <w:sz w:val="22"/>
                <w:szCs w:val="22"/>
              </w:rPr>
              <w:t>tuturor</w:t>
            </w:r>
            <w:proofErr w:type="spellEnd"/>
            <w:r w:rsidRPr="00D10FD9">
              <w:rPr>
                <w:rFonts w:ascii="Times New Roman" w:eastAsia="Calibri" w:hAnsi="Times New Roman"/>
                <w:sz w:val="22"/>
                <w:szCs w:val="22"/>
              </w:rPr>
              <w:t xml:space="preserve"> </w:t>
            </w:r>
            <w:proofErr w:type="spellStart"/>
            <w:r w:rsidRPr="00D10FD9">
              <w:rPr>
                <w:rFonts w:ascii="Times New Roman" w:eastAsia="Calibri" w:hAnsi="Times New Roman"/>
                <w:sz w:val="22"/>
                <w:szCs w:val="22"/>
              </w:rPr>
              <w:t>elementelor</w:t>
            </w:r>
            <w:proofErr w:type="spellEnd"/>
            <w:r w:rsidRPr="00D10FD9">
              <w:rPr>
                <w:rFonts w:ascii="Times New Roman" w:eastAsia="Calibri" w:hAnsi="Times New Roman"/>
                <w:sz w:val="22"/>
                <w:szCs w:val="22"/>
              </w:rPr>
              <w:t xml:space="preserve"> </w:t>
            </w:r>
            <w:proofErr w:type="spellStart"/>
            <w:r w:rsidRPr="00D10FD9">
              <w:rPr>
                <w:rFonts w:ascii="Times New Roman" w:eastAsia="Calibri" w:hAnsi="Times New Roman"/>
                <w:sz w:val="22"/>
                <w:szCs w:val="22"/>
              </w:rPr>
              <w:t>mentionate</w:t>
            </w:r>
            <w:proofErr w:type="spellEnd"/>
            <w:r w:rsidRPr="00D10FD9">
              <w:rPr>
                <w:rFonts w:ascii="Times New Roman" w:eastAsia="Calibri" w:hAnsi="Times New Roman"/>
                <w:sz w:val="22"/>
                <w:szCs w:val="22"/>
              </w:rPr>
              <w:t xml:space="preserve"> </w:t>
            </w:r>
            <w:proofErr w:type="spellStart"/>
            <w:r w:rsidRPr="00D10FD9">
              <w:rPr>
                <w:rFonts w:ascii="Times New Roman" w:eastAsia="Calibri" w:hAnsi="Times New Roman"/>
                <w:sz w:val="22"/>
                <w:szCs w:val="22"/>
              </w:rPr>
              <w:t>mai</w:t>
            </w:r>
            <w:proofErr w:type="spellEnd"/>
            <w:r w:rsidRPr="00D10FD9">
              <w:rPr>
                <w:rFonts w:ascii="Times New Roman" w:eastAsia="Calibri" w:hAnsi="Times New Roman"/>
                <w:sz w:val="22"/>
                <w:szCs w:val="22"/>
              </w:rPr>
              <w:t xml:space="preserve"> sus </w:t>
            </w:r>
            <w:proofErr w:type="spellStart"/>
            <w:r w:rsidRPr="00D10FD9">
              <w:rPr>
                <w:rFonts w:ascii="Times New Roman" w:eastAsia="Calibri" w:hAnsi="Times New Roman"/>
                <w:sz w:val="22"/>
                <w:szCs w:val="22"/>
              </w:rPr>
              <w:t>vor</w:t>
            </w:r>
            <w:proofErr w:type="spellEnd"/>
            <w:r w:rsidRPr="00D10FD9">
              <w:rPr>
                <w:rFonts w:ascii="Times New Roman" w:eastAsia="Calibri" w:hAnsi="Times New Roman"/>
                <w:sz w:val="22"/>
                <w:szCs w:val="22"/>
              </w:rPr>
              <w:t xml:space="preserve"> fi </w:t>
            </w:r>
            <w:proofErr w:type="spellStart"/>
            <w:r w:rsidRPr="00D10FD9">
              <w:rPr>
                <w:rFonts w:ascii="Times New Roman" w:eastAsia="Calibri" w:hAnsi="Times New Roman"/>
                <w:sz w:val="22"/>
                <w:szCs w:val="22"/>
              </w:rPr>
              <w:t>realizate</w:t>
            </w:r>
            <w:proofErr w:type="spellEnd"/>
            <w:r w:rsidRPr="00D10FD9">
              <w:rPr>
                <w:rFonts w:ascii="Times New Roman" w:eastAsia="Calibri" w:hAnsi="Times New Roman"/>
                <w:sz w:val="22"/>
                <w:szCs w:val="22"/>
              </w:rPr>
              <w:t xml:space="preserve"> cu o zi </w:t>
            </w:r>
            <w:proofErr w:type="spellStart"/>
            <w:r w:rsidRPr="00D10FD9">
              <w:rPr>
                <w:rFonts w:ascii="Times New Roman" w:eastAsia="Calibri" w:hAnsi="Times New Roman"/>
                <w:sz w:val="22"/>
                <w:szCs w:val="22"/>
              </w:rPr>
              <w:t>inainte</w:t>
            </w:r>
            <w:proofErr w:type="spellEnd"/>
            <w:r w:rsidRPr="00D10FD9">
              <w:rPr>
                <w:rFonts w:ascii="Times New Roman" w:eastAsia="Calibri" w:hAnsi="Times New Roman"/>
                <w:sz w:val="22"/>
                <w:szCs w:val="22"/>
              </w:rPr>
              <w:t xml:space="preserve"> de </w:t>
            </w:r>
            <w:proofErr w:type="spellStart"/>
            <w:r w:rsidRPr="00D10FD9">
              <w:rPr>
                <w:rFonts w:ascii="Times New Roman" w:eastAsia="Calibri" w:hAnsi="Times New Roman"/>
                <w:sz w:val="22"/>
                <w:szCs w:val="22"/>
              </w:rPr>
              <w:t>inceperea</w:t>
            </w:r>
            <w:proofErr w:type="spellEnd"/>
            <w:r w:rsidRPr="00D10FD9">
              <w:rPr>
                <w:rFonts w:ascii="Times New Roman" w:eastAsia="Calibri" w:hAnsi="Times New Roman"/>
                <w:sz w:val="22"/>
                <w:szCs w:val="22"/>
              </w:rPr>
              <w:t xml:space="preserve"> </w:t>
            </w:r>
            <w:proofErr w:type="spellStart"/>
            <w:r w:rsidRPr="00D10FD9">
              <w:rPr>
                <w:rFonts w:ascii="Times New Roman" w:eastAsia="Calibri" w:hAnsi="Times New Roman"/>
                <w:sz w:val="22"/>
                <w:szCs w:val="22"/>
              </w:rPr>
              <w:t>evenimentului</w:t>
            </w:r>
            <w:proofErr w:type="spellEnd"/>
            <w:r w:rsidRPr="00D10FD9">
              <w:rPr>
                <w:rFonts w:ascii="Times New Roman" w:eastAsia="Calibri" w:hAnsi="Times New Roman"/>
                <w:sz w:val="22"/>
                <w:szCs w:val="22"/>
              </w:rPr>
              <w:t xml:space="preserve"> </w:t>
            </w:r>
            <w:proofErr w:type="spellStart"/>
            <w:r w:rsidRPr="00D10FD9">
              <w:rPr>
                <w:rFonts w:ascii="Times New Roman" w:eastAsia="Calibri" w:hAnsi="Times New Roman"/>
                <w:sz w:val="22"/>
                <w:szCs w:val="22"/>
              </w:rPr>
              <w:t>si</w:t>
            </w:r>
            <w:proofErr w:type="spellEnd"/>
            <w:r w:rsidRPr="00D10FD9">
              <w:rPr>
                <w:rFonts w:ascii="Times New Roman" w:eastAsia="Calibri" w:hAnsi="Times New Roman"/>
                <w:sz w:val="22"/>
                <w:szCs w:val="22"/>
              </w:rPr>
              <w:t xml:space="preserve"> </w:t>
            </w:r>
            <w:proofErr w:type="spellStart"/>
            <w:r w:rsidRPr="00D10FD9">
              <w:rPr>
                <w:rFonts w:ascii="Times New Roman" w:eastAsia="Calibri" w:hAnsi="Times New Roman"/>
                <w:sz w:val="22"/>
                <w:szCs w:val="22"/>
              </w:rPr>
              <w:t>vor</w:t>
            </w:r>
            <w:proofErr w:type="spellEnd"/>
            <w:r w:rsidRPr="00D10FD9">
              <w:rPr>
                <w:rFonts w:ascii="Times New Roman" w:eastAsia="Calibri" w:hAnsi="Times New Roman"/>
                <w:sz w:val="22"/>
                <w:szCs w:val="22"/>
              </w:rPr>
              <w:t xml:space="preserve"> fi </w:t>
            </w:r>
            <w:proofErr w:type="spellStart"/>
            <w:r w:rsidRPr="00D10FD9">
              <w:rPr>
                <w:rFonts w:ascii="Times New Roman" w:eastAsia="Calibri" w:hAnsi="Times New Roman"/>
                <w:sz w:val="22"/>
                <w:szCs w:val="22"/>
              </w:rPr>
              <w:t>verificate</w:t>
            </w:r>
            <w:proofErr w:type="spellEnd"/>
            <w:r w:rsidRPr="00D10FD9">
              <w:rPr>
                <w:rFonts w:ascii="Times New Roman" w:eastAsia="Calibri" w:hAnsi="Times New Roman"/>
                <w:sz w:val="22"/>
                <w:szCs w:val="22"/>
              </w:rPr>
              <w:t xml:space="preserve"> de </w:t>
            </w:r>
            <w:proofErr w:type="spellStart"/>
            <w:r w:rsidRPr="00D10FD9">
              <w:rPr>
                <w:rFonts w:ascii="Times New Roman" w:eastAsia="Calibri" w:hAnsi="Times New Roman"/>
                <w:sz w:val="22"/>
                <w:szCs w:val="22"/>
              </w:rPr>
              <w:t>beneficiar</w:t>
            </w:r>
            <w:proofErr w:type="spellEnd"/>
            <w:r w:rsidRPr="00D10FD9">
              <w:rPr>
                <w:rFonts w:ascii="Times New Roman" w:eastAsia="Calibri" w:hAnsi="Times New Roman"/>
                <w:sz w:val="22"/>
                <w:szCs w:val="22"/>
              </w:rPr>
              <w:t>.</w:t>
            </w:r>
          </w:p>
        </w:tc>
        <w:tc>
          <w:tcPr>
            <w:tcW w:w="5190" w:type="dxa"/>
            <w:tcMar>
              <w:left w:w="57" w:type="dxa"/>
              <w:right w:w="57" w:type="dxa"/>
            </w:tcMar>
          </w:tcPr>
          <w:p w14:paraId="08C154B3" w14:textId="77777777" w:rsidR="00901D13" w:rsidRPr="00D10FD9" w:rsidRDefault="00901D13" w:rsidP="00D10FD9">
            <w:pPr>
              <w:rPr>
                <w:rFonts w:ascii="Times New Roman" w:hAnsi="Times New Roman"/>
                <w:sz w:val="22"/>
                <w:szCs w:val="22"/>
              </w:rPr>
            </w:pPr>
            <w:r w:rsidRPr="00D10FD9">
              <w:rPr>
                <w:rFonts w:ascii="Times New Roman" w:eastAsia="Calibri" w:hAnsi="Times New Roman"/>
                <w:b/>
                <w:i/>
                <w:sz w:val="22"/>
                <w:szCs w:val="22"/>
                <w:lang w:val="ro-RO"/>
              </w:rPr>
              <w:lastRenderedPageBreak/>
              <w:t>se completează de către ofertant</w:t>
            </w:r>
          </w:p>
        </w:tc>
      </w:tr>
      <w:tr w:rsidR="009713B2" w:rsidRPr="00D10FD9" w14:paraId="2AE5420D" w14:textId="77777777" w:rsidTr="00D10FD9">
        <w:trPr>
          <w:trHeight w:val="341"/>
          <w:jc w:val="center"/>
        </w:trPr>
        <w:tc>
          <w:tcPr>
            <w:tcW w:w="592" w:type="dxa"/>
            <w:tcMar>
              <w:left w:w="57" w:type="dxa"/>
              <w:right w:w="57" w:type="dxa"/>
            </w:tcMar>
          </w:tcPr>
          <w:p w14:paraId="6950DF18" w14:textId="3823B687" w:rsidR="009713B2" w:rsidRPr="00D10FD9" w:rsidRDefault="009713B2" w:rsidP="00D10FD9">
            <w:pPr>
              <w:rPr>
                <w:rFonts w:ascii="Times New Roman" w:hAnsi="Times New Roman"/>
                <w:sz w:val="22"/>
                <w:szCs w:val="22"/>
              </w:rPr>
            </w:pPr>
            <w:r w:rsidRPr="00D10FD9">
              <w:rPr>
                <w:rFonts w:ascii="Times New Roman" w:hAnsi="Times New Roman"/>
                <w:sz w:val="22"/>
                <w:szCs w:val="22"/>
              </w:rPr>
              <w:t>2</w:t>
            </w:r>
          </w:p>
        </w:tc>
        <w:tc>
          <w:tcPr>
            <w:tcW w:w="5190" w:type="dxa"/>
            <w:tcMar>
              <w:left w:w="57" w:type="dxa"/>
              <w:right w:w="57" w:type="dxa"/>
            </w:tcMar>
          </w:tcPr>
          <w:p w14:paraId="3B07A0B9" w14:textId="77777777" w:rsidR="009713B2" w:rsidRPr="00D10FD9" w:rsidRDefault="009713B2" w:rsidP="00D10FD9">
            <w:pPr>
              <w:numPr>
                <w:ilvl w:val="0"/>
                <w:numId w:val="32"/>
              </w:numPr>
              <w:suppressAutoHyphens/>
              <w:overflowPunct/>
              <w:autoSpaceDE/>
              <w:autoSpaceDN/>
              <w:adjustRightInd/>
              <w:contextualSpacing/>
              <w:jc w:val="both"/>
              <w:textAlignment w:val="auto"/>
              <w:rPr>
                <w:rFonts w:ascii="Times New Roman" w:eastAsia="Times New Roman" w:hAnsi="Times New Roman"/>
                <w:b/>
                <w:snapToGrid w:val="0"/>
                <w:sz w:val="22"/>
                <w:szCs w:val="22"/>
                <w:lang w:val="ro-RO" w:eastAsia="ar-SA"/>
              </w:rPr>
            </w:pPr>
            <w:r w:rsidRPr="00D10FD9">
              <w:rPr>
                <w:rFonts w:ascii="Times New Roman" w:eastAsia="Times New Roman" w:hAnsi="Times New Roman"/>
                <w:b/>
                <w:snapToGrid w:val="0"/>
                <w:sz w:val="22"/>
                <w:szCs w:val="22"/>
                <w:lang w:val="ro-RO" w:eastAsia="ar-SA"/>
              </w:rPr>
              <w:t>SERVICII DE COFFEE BREAK</w:t>
            </w:r>
          </w:p>
          <w:p w14:paraId="2EAD9F7E" w14:textId="77777777" w:rsidR="009713B2" w:rsidRPr="00D10FD9" w:rsidRDefault="009713B2" w:rsidP="00D10FD9">
            <w:pPr>
              <w:jc w:val="both"/>
              <w:rPr>
                <w:rFonts w:ascii="Times New Roman" w:eastAsia="Times New Roman" w:hAnsi="Times New Roman"/>
                <w:b/>
                <w:snapToGrid w:val="0"/>
                <w:sz w:val="22"/>
                <w:szCs w:val="22"/>
                <w:lang w:val="ro-RO"/>
              </w:rPr>
            </w:pPr>
          </w:p>
          <w:p w14:paraId="55CC66C9" w14:textId="77777777" w:rsidR="009713B2" w:rsidRPr="00D10FD9" w:rsidRDefault="009713B2" w:rsidP="00D10FD9">
            <w:pPr>
              <w:jc w:val="both"/>
              <w:rPr>
                <w:rFonts w:ascii="Times New Roman" w:eastAsia="Calibri" w:hAnsi="Times New Roman"/>
                <w:color w:val="FF0000"/>
                <w:sz w:val="22"/>
                <w:szCs w:val="22"/>
              </w:rPr>
            </w:pPr>
            <w:r w:rsidRPr="00D10FD9">
              <w:rPr>
                <w:rFonts w:ascii="Times New Roman" w:eastAsia="Times New Roman" w:hAnsi="Times New Roman"/>
                <w:bCs/>
                <w:snapToGrid w:val="0"/>
                <w:sz w:val="22"/>
                <w:szCs w:val="22"/>
                <w:lang w:val="ro-RO"/>
              </w:rPr>
              <w:t>Perioada:</w:t>
            </w:r>
            <w:r w:rsidRPr="00D10FD9">
              <w:rPr>
                <w:rFonts w:ascii="Times New Roman" w:eastAsia="Times New Roman" w:hAnsi="Times New Roman"/>
                <w:snapToGrid w:val="0"/>
                <w:sz w:val="22"/>
                <w:szCs w:val="22"/>
                <w:lang w:val="ro-RO"/>
              </w:rPr>
              <w:t xml:space="preserve"> </w:t>
            </w:r>
            <w:r w:rsidRPr="00D10FD9">
              <w:rPr>
                <w:rFonts w:ascii="Times New Roman" w:eastAsia="Times New Roman" w:hAnsi="Times New Roman"/>
                <w:bCs/>
                <w:snapToGrid w:val="0"/>
                <w:sz w:val="22"/>
                <w:szCs w:val="22"/>
                <w:lang w:val="ro-RO"/>
              </w:rPr>
              <w:t xml:space="preserve">2 zile, în perioada </w:t>
            </w:r>
            <w:r w:rsidRPr="00D10FD9">
              <w:rPr>
                <w:rFonts w:ascii="Times New Roman" w:eastAsia="Calibri" w:hAnsi="Times New Roman"/>
                <w:sz w:val="22"/>
                <w:szCs w:val="22"/>
              </w:rPr>
              <w:t xml:space="preserve">13.06.2024 -14.06.2024 (2 </w:t>
            </w:r>
            <w:proofErr w:type="spellStart"/>
            <w:r w:rsidRPr="00D10FD9">
              <w:rPr>
                <w:rFonts w:ascii="Times New Roman" w:eastAsia="Calibri" w:hAnsi="Times New Roman"/>
                <w:sz w:val="22"/>
                <w:szCs w:val="22"/>
              </w:rPr>
              <w:t>zile</w:t>
            </w:r>
            <w:proofErr w:type="spellEnd"/>
            <w:r w:rsidRPr="00D10FD9">
              <w:rPr>
                <w:rFonts w:ascii="Times New Roman" w:eastAsia="Calibri" w:hAnsi="Times New Roman"/>
                <w:sz w:val="22"/>
                <w:szCs w:val="22"/>
              </w:rPr>
              <w:t>)</w:t>
            </w:r>
          </w:p>
          <w:p w14:paraId="1D9007D6" w14:textId="77777777" w:rsidR="009713B2" w:rsidRPr="00D10FD9" w:rsidRDefault="009713B2" w:rsidP="00D10FD9">
            <w:pPr>
              <w:suppressAutoHyphens/>
              <w:contextualSpacing/>
              <w:jc w:val="both"/>
              <w:rPr>
                <w:rFonts w:ascii="Times New Roman" w:eastAsia="Times New Roman" w:hAnsi="Times New Roman"/>
                <w:sz w:val="22"/>
                <w:szCs w:val="22"/>
                <w:lang w:val="en-GB" w:eastAsia="ar-SA"/>
              </w:rPr>
            </w:pPr>
            <w:r w:rsidRPr="00D10FD9">
              <w:rPr>
                <w:rFonts w:ascii="Times New Roman" w:eastAsia="Times New Roman" w:hAnsi="Times New Roman"/>
                <w:bCs/>
                <w:sz w:val="22"/>
                <w:szCs w:val="22"/>
                <w:lang w:val="en-GB" w:eastAsia="ar-SA"/>
              </w:rPr>
              <w:t xml:space="preserve">Intervale </w:t>
            </w:r>
            <w:proofErr w:type="spellStart"/>
            <w:r w:rsidRPr="00D10FD9">
              <w:rPr>
                <w:rFonts w:ascii="Times New Roman" w:eastAsia="Times New Roman" w:hAnsi="Times New Roman"/>
                <w:bCs/>
                <w:sz w:val="22"/>
                <w:szCs w:val="22"/>
                <w:lang w:val="en-GB" w:eastAsia="ar-SA"/>
              </w:rPr>
              <w:t>orare</w:t>
            </w:r>
            <w:proofErr w:type="spellEnd"/>
            <w:r w:rsidRPr="00D10FD9">
              <w:rPr>
                <w:rFonts w:ascii="Times New Roman" w:eastAsia="Times New Roman" w:hAnsi="Times New Roman"/>
                <w:bCs/>
                <w:sz w:val="22"/>
                <w:szCs w:val="22"/>
                <w:lang w:val="en-GB" w:eastAsia="ar-SA"/>
              </w:rPr>
              <w:t>:</w:t>
            </w:r>
            <w:r w:rsidRPr="00D10FD9">
              <w:rPr>
                <w:rFonts w:ascii="Times New Roman" w:eastAsia="Times New Roman" w:hAnsi="Times New Roman"/>
                <w:sz w:val="22"/>
                <w:szCs w:val="22"/>
                <w:lang w:val="en-GB" w:eastAsia="ar-SA"/>
              </w:rPr>
              <w:t xml:space="preserve"> </w:t>
            </w:r>
            <w:proofErr w:type="spellStart"/>
            <w:r w:rsidRPr="00D10FD9">
              <w:rPr>
                <w:rFonts w:ascii="Times New Roman" w:eastAsia="Times New Roman" w:hAnsi="Times New Roman"/>
                <w:sz w:val="22"/>
                <w:szCs w:val="22"/>
                <w:lang w:val="en-GB" w:eastAsia="ar-SA"/>
              </w:rPr>
              <w:t>vor</w:t>
            </w:r>
            <w:proofErr w:type="spellEnd"/>
            <w:r w:rsidRPr="00D10FD9">
              <w:rPr>
                <w:rFonts w:ascii="Times New Roman" w:eastAsia="Times New Roman" w:hAnsi="Times New Roman"/>
                <w:sz w:val="22"/>
                <w:szCs w:val="22"/>
                <w:lang w:val="en-GB" w:eastAsia="ar-SA"/>
              </w:rPr>
              <w:t xml:space="preserve"> fi </w:t>
            </w:r>
            <w:proofErr w:type="spellStart"/>
            <w:r w:rsidRPr="00D10FD9">
              <w:rPr>
                <w:rFonts w:ascii="Times New Roman" w:eastAsia="Times New Roman" w:hAnsi="Times New Roman"/>
                <w:sz w:val="22"/>
                <w:szCs w:val="22"/>
                <w:lang w:val="en-GB" w:eastAsia="ar-SA"/>
              </w:rPr>
              <w:t>stabilite</w:t>
            </w:r>
            <w:proofErr w:type="spellEnd"/>
            <w:r w:rsidRPr="00D10FD9">
              <w:rPr>
                <w:rFonts w:ascii="Times New Roman" w:eastAsia="Times New Roman" w:hAnsi="Times New Roman"/>
                <w:sz w:val="22"/>
                <w:szCs w:val="22"/>
                <w:lang w:val="en-GB" w:eastAsia="ar-SA"/>
              </w:rPr>
              <w:t xml:space="preserve"> </w:t>
            </w:r>
            <w:proofErr w:type="spellStart"/>
            <w:r w:rsidRPr="00D10FD9">
              <w:rPr>
                <w:rFonts w:ascii="Times New Roman" w:eastAsia="Times New Roman" w:hAnsi="Times New Roman"/>
                <w:sz w:val="22"/>
                <w:szCs w:val="22"/>
                <w:lang w:val="en-GB" w:eastAsia="ar-SA"/>
              </w:rPr>
              <w:t>si</w:t>
            </w:r>
            <w:proofErr w:type="spellEnd"/>
            <w:r w:rsidRPr="00D10FD9">
              <w:rPr>
                <w:rFonts w:ascii="Times New Roman" w:eastAsia="Times New Roman" w:hAnsi="Times New Roman"/>
                <w:sz w:val="22"/>
                <w:szCs w:val="22"/>
                <w:lang w:val="en-GB" w:eastAsia="ar-SA"/>
              </w:rPr>
              <w:t xml:space="preserve"> </w:t>
            </w:r>
            <w:proofErr w:type="spellStart"/>
            <w:r w:rsidRPr="00D10FD9">
              <w:rPr>
                <w:rFonts w:ascii="Times New Roman" w:eastAsia="Times New Roman" w:hAnsi="Times New Roman"/>
                <w:sz w:val="22"/>
                <w:szCs w:val="22"/>
                <w:lang w:val="en-GB" w:eastAsia="ar-SA"/>
              </w:rPr>
              <w:t>comunicate</w:t>
            </w:r>
            <w:proofErr w:type="spellEnd"/>
            <w:r w:rsidRPr="00D10FD9">
              <w:rPr>
                <w:rFonts w:ascii="Times New Roman" w:eastAsia="Times New Roman" w:hAnsi="Times New Roman"/>
                <w:sz w:val="22"/>
                <w:szCs w:val="22"/>
                <w:lang w:val="en-GB" w:eastAsia="ar-SA"/>
              </w:rPr>
              <w:t xml:space="preserve"> </w:t>
            </w:r>
            <w:r w:rsidRPr="00D10FD9">
              <w:rPr>
                <w:rFonts w:ascii="Times New Roman" w:eastAsia="Times New Roman" w:hAnsi="Times New Roman"/>
                <w:snapToGrid w:val="0"/>
                <w:color w:val="000000"/>
                <w:sz w:val="22"/>
                <w:szCs w:val="22"/>
                <w:lang w:val="ro-RO" w:eastAsia="ar-SA"/>
              </w:rPr>
              <w:t xml:space="preserve">de Beneficiar </w:t>
            </w:r>
            <w:r w:rsidRPr="00D10FD9">
              <w:rPr>
                <w:rFonts w:ascii="Times New Roman" w:eastAsia="Times New Roman" w:hAnsi="Times New Roman"/>
                <w:sz w:val="22"/>
                <w:szCs w:val="22"/>
                <w:lang w:val="en-GB" w:eastAsia="ar-SA"/>
              </w:rPr>
              <w:t xml:space="preserve">cu minim 48 de ore </w:t>
            </w:r>
            <w:proofErr w:type="spellStart"/>
            <w:r w:rsidRPr="00D10FD9">
              <w:rPr>
                <w:rFonts w:ascii="Times New Roman" w:eastAsia="Times New Roman" w:hAnsi="Times New Roman"/>
                <w:sz w:val="22"/>
                <w:szCs w:val="22"/>
                <w:lang w:val="en-GB" w:eastAsia="ar-SA"/>
              </w:rPr>
              <w:t>înaintea</w:t>
            </w:r>
            <w:proofErr w:type="spellEnd"/>
            <w:r w:rsidRPr="00D10FD9">
              <w:rPr>
                <w:rFonts w:ascii="Times New Roman" w:eastAsia="Times New Roman" w:hAnsi="Times New Roman"/>
                <w:sz w:val="22"/>
                <w:szCs w:val="22"/>
                <w:lang w:val="en-GB" w:eastAsia="ar-SA"/>
              </w:rPr>
              <w:t xml:space="preserve"> </w:t>
            </w:r>
            <w:proofErr w:type="spellStart"/>
            <w:r w:rsidRPr="00D10FD9">
              <w:rPr>
                <w:rFonts w:ascii="Times New Roman" w:eastAsia="Times New Roman" w:hAnsi="Times New Roman"/>
                <w:sz w:val="22"/>
                <w:szCs w:val="22"/>
                <w:lang w:val="en-GB" w:eastAsia="ar-SA"/>
              </w:rPr>
              <w:t>evenimentului</w:t>
            </w:r>
            <w:proofErr w:type="spellEnd"/>
            <w:r w:rsidRPr="00D10FD9">
              <w:rPr>
                <w:rFonts w:ascii="Times New Roman" w:eastAsia="Times New Roman" w:hAnsi="Times New Roman"/>
                <w:sz w:val="22"/>
                <w:szCs w:val="22"/>
                <w:lang w:val="en-GB" w:eastAsia="ar-SA"/>
              </w:rPr>
              <w:t>.</w:t>
            </w:r>
          </w:p>
          <w:p w14:paraId="398955EA" w14:textId="77777777" w:rsidR="009713B2" w:rsidRPr="00D10FD9" w:rsidRDefault="009713B2" w:rsidP="00D10FD9">
            <w:pPr>
              <w:jc w:val="both"/>
              <w:rPr>
                <w:rFonts w:ascii="Times New Roman" w:eastAsia="Times New Roman" w:hAnsi="Times New Roman"/>
                <w:snapToGrid w:val="0"/>
                <w:sz w:val="22"/>
                <w:szCs w:val="22"/>
                <w:lang w:val="ro-RO"/>
              </w:rPr>
            </w:pPr>
            <w:r w:rsidRPr="00D10FD9">
              <w:rPr>
                <w:rFonts w:ascii="Times New Roman" w:eastAsia="Times New Roman" w:hAnsi="Times New Roman"/>
                <w:bCs/>
                <w:snapToGrid w:val="0"/>
                <w:sz w:val="22"/>
                <w:szCs w:val="22"/>
                <w:lang w:val="ro-RO"/>
              </w:rPr>
              <w:t>Numar participanti:</w:t>
            </w:r>
            <w:r w:rsidRPr="00D10FD9">
              <w:rPr>
                <w:rFonts w:ascii="Times New Roman" w:eastAsia="Times New Roman" w:hAnsi="Times New Roman"/>
                <w:snapToGrid w:val="0"/>
                <w:sz w:val="22"/>
                <w:szCs w:val="22"/>
                <w:lang w:val="ro-RO"/>
              </w:rPr>
              <w:t xml:space="preserve"> 60 pers./zi</w:t>
            </w:r>
          </w:p>
          <w:p w14:paraId="64B1BC2F" w14:textId="77777777" w:rsidR="009713B2" w:rsidRPr="00D10FD9" w:rsidRDefault="009713B2" w:rsidP="00D10FD9">
            <w:pPr>
              <w:jc w:val="both"/>
              <w:rPr>
                <w:rFonts w:ascii="Times New Roman" w:eastAsia="Times New Roman" w:hAnsi="Times New Roman"/>
                <w:snapToGrid w:val="0"/>
                <w:sz w:val="22"/>
                <w:szCs w:val="22"/>
                <w:lang w:val="ro-RO"/>
              </w:rPr>
            </w:pPr>
            <w:r w:rsidRPr="00D10FD9">
              <w:rPr>
                <w:rFonts w:ascii="Times New Roman" w:eastAsia="Times New Roman" w:hAnsi="Times New Roman"/>
                <w:bCs/>
                <w:snapToGrid w:val="0"/>
                <w:sz w:val="22"/>
                <w:szCs w:val="22"/>
                <w:lang w:val="ro-RO"/>
              </w:rPr>
              <w:t>Locație:</w:t>
            </w:r>
            <w:r w:rsidRPr="00D10FD9">
              <w:rPr>
                <w:rFonts w:ascii="Times New Roman" w:eastAsia="Times New Roman" w:hAnsi="Times New Roman"/>
                <w:snapToGrid w:val="0"/>
                <w:sz w:val="22"/>
                <w:szCs w:val="22"/>
                <w:lang w:val="ro-RO"/>
              </w:rPr>
              <w:t xml:space="preserve"> Prestatorul va asigura servirea coffee break-urilor la sediul propriu, in cadrul unui spațiu aflat în imediata apropiere a salii de conferinta pe care o va pune la dispoziția Achizitorului în cele 2 zile pentru desfasurarea sesiunilor evenimentului, amplasata ȋn cadrul unui complex de alimentație publică situat la o distanţă rutiera de maxim 2 km față de sediul Facultății de Inginerie si Agronomie din Brăila din cadrul Universităţii “Dunărea de Jos” din Galaţi (Calea Calarasilor  nr. 29,), cu respectarea normelor sanitare și prevederilor legale în vigoare la momentul desfășurării evenimentului.</w:t>
            </w:r>
          </w:p>
          <w:p w14:paraId="118D5089" w14:textId="77777777" w:rsidR="009713B2" w:rsidRPr="00D10FD9" w:rsidRDefault="009713B2" w:rsidP="00D10FD9">
            <w:pPr>
              <w:jc w:val="both"/>
              <w:rPr>
                <w:rFonts w:ascii="Times New Roman" w:eastAsia="Times New Roman" w:hAnsi="Times New Roman"/>
                <w:snapToGrid w:val="0"/>
                <w:sz w:val="22"/>
                <w:szCs w:val="22"/>
                <w:lang w:val="ro-RO"/>
              </w:rPr>
            </w:pPr>
            <w:r w:rsidRPr="00D10FD9">
              <w:rPr>
                <w:rFonts w:ascii="Times New Roman" w:eastAsia="Times New Roman" w:hAnsi="Times New Roman"/>
                <w:snapToGrid w:val="0"/>
                <w:sz w:val="22"/>
                <w:szCs w:val="22"/>
                <w:lang w:val="ro-RO"/>
              </w:rPr>
              <w:t>Tip servire coffee break: bufet tip cocktail</w:t>
            </w:r>
          </w:p>
          <w:p w14:paraId="75575C1A" w14:textId="77777777" w:rsidR="009713B2" w:rsidRPr="00D10FD9" w:rsidRDefault="009713B2" w:rsidP="00D10FD9">
            <w:pPr>
              <w:jc w:val="both"/>
              <w:rPr>
                <w:rFonts w:ascii="Times New Roman" w:eastAsia="Times New Roman" w:hAnsi="Times New Roman"/>
                <w:snapToGrid w:val="0"/>
                <w:color w:val="FF0000"/>
                <w:sz w:val="22"/>
                <w:szCs w:val="22"/>
                <w:lang w:val="ro-RO"/>
              </w:rPr>
            </w:pPr>
          </w:p>
          <w:p w14:paraId="33754476" w14:textId="77777777" w:rsidR="009713B2" w:rsidRPr="00D10FD9" w:rsidRDefault="009713B2" w:rsidP="00D10FD9">
            <w:pPr>
              <w:jc w:val="both"/>
              <w:rPr>
                <w:rFonts w:ascii="Times New Roman" w:eastAsia="Times New Roman" w:hAnsi="Times New Roman"/>
                <w:snapToGrid w:val="0"/>
                <w:sz w:val="22"/>
                <w:szCs w:val="22"/>
                <w:lang w:val="ro-RO"/>
              </w:rPr>
            </w:pPr>
            <w:r w:rsidRPr="00D10FD9">
              <w:rPr>
                <w:rFonts w:ascii="Times New Roman" w:eastAsia="Times New Roman" w:hAnsi="Times New Roman"/>
                <w:snapToGrid w:val="0"/>
                <w:sz w:val="22"/>
                <w:szCs w:val="22"/>
                <w:lang w:val="ro-RO"/>
              </w:rPr>
              <w:t>Logistica solicitata pentru coffee break/zi:</w:t>
            </w:r>
          </w:p>
          <w:p w14:paraId="34D035D0" w14:textId="77777777" w:rsidR="009713B2" w:rsidRPr="00D10FD9" w:rsidRDefault="009713B2" w:rsidP="00D10FD9">
            <w:pPr>
              <w:jc w:val="both"/>
              <w:rPr>
                <w:rFonts w:ascii="Times New Roman" w:eastAsia="Times New Roman" w:hAnsi="Times New Roman"/>
                <w:snapToGrid w:val="0"/>
                <w:sz w:val="22"/>
                <w:szCs w:val="22"/>
                <w:lang w:val="ro-RO"/>
              </w:rPr>
            </w:pPr>
            <w:r w:rsidRPr="00D10FD9">
              <w:rPr>
                <w:rFonts w:ascii="Times New Roman" w:eastAsia="Times New Roman" w:hAnsi="Times New Roman"/>
                <w:snapToGrid w:val="0"/>
                <w:sz w:val="22"/>
                <w:szCs w:val="22"/>
                <w:lang w:val="ro-RO"/>
              </w:rPr>
              <w:t>- amenajare zona de buffet cu mese si fete de masa;</w:t>
            </w:r>
          </w:p>
          <w:p w14:paraId="32AD4953" w14:textId="77777777" w:rsidR="009713B2" w:rsidRPr="00D10FD9" w:rsidRDefault="009713B2" w:rsidP="00D10FD9">
            <w:pPr>
              <w:jc w:val="both"/>
              <w:rPr>
                <w:rFonts w:ascii="Times New Roman" w:eastAsia="Times New Roman" w:hAnsi="Times New Roman"/>
                <w:snapToGrid w:val="0"/>
                <w:sz w:val="22"/>
                <w:szCs w:val="22"/>
                <w:lang w:val="ro-RO"/>
              </w:rPr>
            </w:pPr>
            <w:r w:rsidRPr="00D10FD9">
              <w:rPr>
                <w:rFonts w:ascii="Times New Roman" w:eastAsia="Times New Roman" w:hAnsi="Times New Roman"/>
                <w:snapToGrid w:val="0"/>
                <w:sz w:val="22"/>
                <w:szCs w:val="22"/>
                <w:lang w:val="ro-RO"/>
              </w:rPr>
              <w:t>- mese cocktail – minim 8 buc. şi feţe de masă;</w:t>
            </w:r>
          </w:p>
          <w:p w14:paraId="3CE2CA0C" w14:textId="77777777" w:rsidR="009713B2" w:rsidRPr="00D10FD9" w:rsidRDefault="009713B2" w:rsidP="00D10FD9">
            <w:pPr>
              <w:jc w:val="both"/>
              <w:rPr>
                <w:rFonts w:ascii="Times New Roman" w:eastAsia="Times New Roman" w:hAnsi="Times New Roman"/>
                <w:snapToGrid w:val="0"/>
                <w:sz w:val="22"/>
                <w:szCs w:val="22"/>
                <w:lang w:val="ro-RO"/>
              </w:rPr>
            </w:pPr>
            <w:r w:rsidRPr="00D10FD9">
              <w:rPr>
                <w:rFonts w:ascii="Times New Roman" w:eastAsia="Times New Roman" w:hAnsi="Times New Roman"/>
                <w:snapToGrid w:val="0"/>
                <w:sz w:val="22"/>
                <w:szCs w:val="22"/>
                <w:lang w:val="ro-RO"/>
              </w:rPr>
              <w:t>- platouri inox/sticlă/porţelan şi cleşti inox;</w:t>
            </w:r>
          </w:p>
          <w:p w14:paraId="636E007B" w14:textId="77777777" w:rsidR="009713B2" w:rsidRPr="00D10FD9" w:rsidRDefault="009713B2" w:rsidP="00D10FD9">
            <w:pPr>
              <w:jc w:val="both"/>
              <w:rPr>
                <w:rFonts w:ascii="Times New Roman" w:eastAsia="Times New Roman" w:hAnsi="Times New Roman"/>
                <w:snapToGrid w:val="0"/>
                <w:sz w:val="22"/>
                <w:szCs w:val="22"/>
                <w:lang w:val="ro-RO"/>
              </w:rPr>
            </w:pPr>
            <w:r w:rsidRPr="00D10FD9">
              <w:rPr>
                <w:rFonts w:ascii="Times New Roman" w:eastAsia="Times New Roman" w:hAnsi="Times New Roman"/>
                <w:snapToGrid w:val="0"/>
                <w:sz w:val="22"/>
                <w:szCs w:val="22"/>
                <w:lang w:val="ro-RO"/>
              </w:rPr>
              <w:t>- espresoare electrice – minim 6 buc.;</w:t>
            </w:r>
          </w:p>
          <w:p w14:paraId="0E154B86" w14:textId="77777777" w:rsidR="009713B2" w:rsidRPr="00D10FD9" w:rsidRDefault="009713B2" w:rsidP="00D10FD9">
            <w:pPr>
              <w:jc w:val="both"/>
              <w:rPr>
                <w:rFonts w:ascii="Times New Roman" w:eastAsia="Times New Roman" w:hAnsi="Times New Roman"/>
                <w:snapToGrid w:val="0"/>
                <w:sz w:val="22"/>
                <w:szCs w:val="22"/>
                <w:lang w:val="ro-RO"/>
              </w:rPr>
            </w:pPr>
            <w:r w:rsidRPr="00D10FD9">
              <w:rPr>
                <w:rFonts w:ascii="Times New Roman" w:eastAsia="Times New Roman" w:hAnsi="Times New Roman"/>
                <w:snapToGrid w:val="0"/>
                <w:sz w:val="22"/>
                <w:szCs w:val="22"/>
                <w:lang w:val="ro-RO"/>
              </w:rPr>
              <w:t>- dispensere din inox pentru bauturi calde (ceai) – minim 6 buc.;</w:t>
            </w:r>
          </w:p>
          <w:p w14:paraId="61FF092D" w14:textId="77777777" w:rsidR="009713B2" w:rsidRPr="00D10FD9" w:rsidRDefault="009713B2" w:rsidP="00D10FD9">
            <w:pPr>
              <w:jc w:val="both"/>
              <w:rPr>
                <w:rFonts w:ascii="Times New Roman" w:eastAsia="Times New Roman" w:hAnsi="Times New Roman"/>
                <w:snapToGrid w:val="0"/>
                <w:sz w:val="22"/>
                <w:szCs w:val="22"/>
                <w:lang w:val="ro-RO"/>
              </w:rPr>
            </w:pPr>
            <w:r w:rsidRPr="00D10FD9">
              <w:rPr>
                <w:rFonts w:ascii="Times New Roman" w:eastAsia="Times New Roman" w:hAnsi="Times New Roman"/>
                <w:snapToGrid w:val="0"/>
                <w:sz w:val="22"/>
                <w:szCs w:val="22"/>
                <w:lang w:val="ro-RO"/>
              </w:rPr>
              <w:t>- farfurii gustari, desert si fructe- din porţelan;</w:t>
            </w:r>
          </w:p>
          <w:p w14:paraId="100FF7B7" w14:textId="77777777" w:rsidR="009713B2" w:rsidRPr="00D10FD9" w:rsidRDefault="009713B2" w:rsidP="00D10FD9">
            <w:pPr>
              <w:jc w:val="both"/>
              <w:rPr>
                <w:rFonts w:ascii="Times New Roman" w:eastAsia="Times New Roman" w:hAnsi="Times New Roman"/>
                <w:snapToGrid w:val="0"/>
                <w:sz w:val="22"/>
                <w:szCs w:val="22"/>
                <w:lang w:val="ro-RO"/>
              </w:rPr>
            </w:pPr>
            <w:r w:rsidRPr="00D10FD9">
              <w:rPr>
                <w:rFonts w:ascii="Times New Roman" w:eastAsia="Times New Roman" w:hAnsi="Times New Roman"/>
                <w:snapToGrid w:val="0"/>
                <w:sz w:val="22"/>
                <w:szCs w:val="22"/>
                <w:lang w:val="ro-RO"/>
              </w:rPr>
              <w:t>- tacâmuri din inox;</w:t>
            </w:r>
          </w:p>
          <w:p w14:paraId="4F9EDE54" w14:textId="77777777" w:rsidR="009713B2" w:rsidRPr="00D10FD9" w:rsidRDefault="009713B2" w:rsidP="00D10FD9">
            <w:pPr>
              <w:jc w:val="both"/>
              <w:rPr>
                <w:rFonts w:ascii="Times New Roman" w:eastAsia="Times New Roman" w:hAnsi="Times New Roman"/>
                <w:snapToGrid w:val="0"/>
                <w:sz w:val="22"/>
                <w:szCs w:val="22"/>
                <w:lang w:val="ro-RO"/>
              </w:rPr>
            </w:pPr>
            <w:r w:rsidRPr="00D10FD9">
              <w:rPr>
                <w:rFonts w:ascii="Times New Roman" w:eastAsia="Times New Roman" w:hAnsi="Times New Roman"/>
                <w:snapToGrid w:val="0"/>
                <w:sz w:val="22"/>
                <w:szCs w:val="22"/>
                <w:lang w:val="ro-RO"/>
              </w:rPr>
              <w:t>- pahare din sticlă;</w:t>
            </w:r>
            <w:r w:rsidRPr="00D10FD9">
              <w:rPr>
                <w:rFonts w:ascii="Times New Roman" w:eastAsia="Times New Roman" w:hAnsi="Times New Roman"/>
                <w:snapToGrid w:val="0"/>
                <w:sz w:val="22"/>
                <w:szCs w:val="22"/>
                <w:lang w:val="ro-RO"/>
              </w:rPr>
              <w:tab/>
            </w:r>
          </w:p>
          <w:p w14:paraId="1CC414DC" w14:textId="77777777" w:rsidR="009713B2" w:rsidRPr="00D10FD9" w:rsidRDefault="009713B2" w:rsidP="00D10FD9">
            <w:pPr>
              <w:jc w:val="both"/>
              <w:rPr>
                <w:rFonts w:ascii="Times New Roman" w:eastAsia="Times New Roman" w:hAnsi="Times New Roman"/>
                <w:snapToGrid w:val="0"/>
                <w:sz w:val="22"/>
                <w:szCs w:val="22"/>
                <w:lang w:val="ro-RO"/>
              </w:rPr>
            </w:pPr>
            <w:r w:rsidRPr="00D10FD9">
              <w:rPr>
                <w:rFonts w:ascii="Times New Roman" w:eastAsia="Times New Roman" w:hAnsi="Times New Roman"/>
                <w:snapToGrid w:val="0"/>
                <w:sz w:val="22"/>
                <w:szCs w:val="22"/>
                <w:lang w:val="ro-RO"/>
              </w:rPr>
              <w:t xml:space="preserve">- cesti cafea si cani ceai din portelan; </w:t>
            </w:r>
          </w:p>
          <w:p w14:paraId="2960F552" w14:textId="77777777" w:rsidR="009713B2" w:rsidRPr="00D10FD9" w:rsidRDefault="009713B2" w:rsidP="00D10FD9">
            <w:pPr>
              <w:jc w:val="both"/>
              <w:rPr>
                <w:rFonts w:ascii="Times New Roman" w:eastAsia="Times New Roman" w:hAnsi="Times New Roman"/>
                <w:snapToGrid w:val="0"/>
                <w:sz w:val="22"/>
                <w:szCs w:val="22"/>
                <w:lang w:val="ro-RO"/>
              </w:rPr>
            </w:pPr>
            <w:r w:rsidRPr="00D10FD9">
              <w:rPr>
                <w:rFonts w:ascii="Times New Roman" w:eastAsia="Times New Roman" w:hAnsi="Times New Roman"/>
                <w:snapToGrid w:val="0"/>
                <w:sz w:val="22"/>
                <w:szCs w:val="22"/>
                <w:lang w:val="ro-RO"/>
              </w:rPr>
              <w:t>- spatule, servetele si alte consumabile;</w:t>
            </w:r>
          </w:p>
          <w:p w14:paraId="07B00383" w14:textId="77777777" w:rsidR="009713B2" w:rsidRPr="00D10FD9" w:rsidRDefault="009713B2" w:rsidP="00D10FD9">
            <w:pPr>
              <w:jc w:val="both"/>
              <w:rPr>
                <w:rFonts w:ascii="Times New Roman" w:eastAsia="Times New Roman" w:hAnsi="Times New Roman"/>
                <w:snapToGrid w:val="0"/>
                <w:sz w:val="22"/>
                <w:szCs w:val="22"/>
                <w:lang w:val="ro-RO"/>
              </w:rPr>
            </w:pPr>
            <w:r w:rsidRPr="00D10FD9">
              <w:rPr>
                <w:rFonts w:ascii="Times New Roman" w:eastAsia="Times New Roman" w:hAnsi="Times New Roman"/>
                <w:snapToGrid w:val="0"/>
                <w:sz w:val="22"/>
                <w:szCs w:val="22"/>
                <w:lang w:val="ro-RO"/>
              </w:rPr>
              <w:t>- personal calificat.</w:t>
            </w:r>
          </w:p>
          <w:p w14:paraId="06837F53" w14:textId="77777777" w:rsidR="009713B2" w:rsidRPr="00D10FD9" w:rsidRDefault="009713B2" w:rsidP="00D10FD9">
            <w:pPr>
              <w:jc w:val="both"/>
              <w:rPr>
                <w:rFonts w:ascii="Times New Roman" w:eastAsia="Times New Roman" w:hAnsi="Times New Roman"/>
                <w:snapToGrid w:val="0"/>
                <w:color w:val="FF0000"/>
                <w:sz w:val="22"/>
                <w:szCs w:val="22"/>
                <w:lang w:val="ro-RO"/>
              </w:rPr>
            </w:pPr>
          </w:p>
          <w:p w14:paraId="7DB8589C" w14:textId="77777777" w:rsidR="009713B2" w:rsidRPr="00D10FD9" w:rsidRDefault="009713B2" w:rsidP="00D10FD9">
            <w:pPr>
              <w:jc w:val="both"/>
              <w:rPr>
                <w:rFonts w:ascii="Times New Roman" w:eastAsia="Times New Roman" w:hAnsi="Times New Roman"/>
                <w:snapToGrid w:val="0"/>
                <w:sz w:val="22"/>
                <w:szCs w:val="22"/>
                <w:lang w:val="ro-RO"/>
              </w:rPr>
            </w:pPr>
            <w:r w:rsidRPr="00D10FD9">
              <w:rPr>
                <w:rFonts w:ascii="Times New Roman" w:eastAsia="Times New Roman" w:hAnsi="Times New Roman"/>
                <w:snapToGrid w:val="0"/>
                <w:sz w:val="22"/>
                <w:szCs w:val="22"/>
                <w:lang w:val="ro-RO"/>
              </w:rPr>
              <w:t>Structura meniu coffee break/persoana/zi:</w:t>
            </w:r>
          </w:p>
          <w:p w14:paraId="242C4120" w14:textId="77777777" w:rsidR="009713B2" w:rsidRPr="00D10FD9" w:rsidRDefault="009713B2" w:rsidP="00D10FD9">
            <w:pPr>
              <w:jc w:val="both"/>
              <w:rPr>
                <w:rFonts w:ascii="Times New Roman" w:eastAsia="Times New Roman" w:hAnsi="Times New Roman"/>
                <w:snapToGrid w:val="0"/>
                <w:sz w:val="22"/>
                <w:szCs w:val="22"/>
                <w:lang w:val="ro-RO"/>
              </w:rPr>
            </w:pPr>
            <w:r w:rsidRPr="00D10FD9">
              <w:rPr>
                <w:rFonts w:ascii="Times New Roman" w:eastAsia="Times New Roman" w:hAnsi="Times New Roman"/>
                <w:snapToGrid w:val="0"/>
                <w:sz w:val="22"/>
                <w:szCs w:val="22"/>
                <w:lang w:val="ro-RO"/>
              </w:rPr>
              <w:t>- cafea espresso si cappuccino - nelimitat;</w:t>
            </w:r>
          </w:p>
          <w:p w14:paraId="50CB2431" w14:textId="77777777" w:rsidR="009713B2" w:rsidRPr="00D10FD9" w:rsidRDefault="009713B2" w:rsidP="00D10FD9">
            <w:pPr>
              <w:jc w:val="both"/>
              <w:rPr>
                <w:rFonts w:ascii="Times New Roman" w:eastAsia="Times New Roman" w:hAnsi="Times New Roman"/>
                <w:snapToGrid w:val="0"/>
                <w:sz w:val="22"/>
                <w:szCs w:val="22"/>
                <w:lang w:val="ro-RO"/>
              </w:rPr>
            </w:pPr>
            <w:r w:rsidRPr="00D10FD9">
              <w:rPr>
                <w:rFonts w:ascii="Times New Roman" w:eastAsia="Times New Roman" w:hAnsi="Times New Roman"/>
                <w:snapToGrid w:val="0"/>
                <w:sz w:val="22"/>
                <w:szCs w:val="22"/>
                <w:lang w:val="ro-RO"/>
              </w:rPr>
              <w:t>- ceai (minim 3 sortimente) - nelimitat;</w:t>
            </w:r>
          </w:p>
          <w:p w14:paraId="1C385527" w14:textId="77777777" w:rsidR="009713B2" w:rsidRPr="00D10FD9" w:rsidRDefault="009713B2" w:rsidP="00D10FD9">
            <w:pPr>
              <w:jc w:val="both"/>
              <w:rPr>
                <w:rFonts w:ascii="Times New Roman" w:eastAsia="Times New Roman" w:hAnsi="Times New Roman"/>
                <w:snapToGrid w:val="0"/>
                <w:sz w:val="22"/>
                <w:szCs w:val="22"/>
                <w:lang w:val="ro-RO"/>
              </w:rPr>
            </w:pPr>
            <w:r w:rsidRPr="00D10FD9">
              <w:rPr>
                <w:rFonts w:ascii="Times New Roman" w:eastAsia="Times New Roman" w:hAnsi="Times New Roman"/>
                <w:snapToGrid w:val="0"/>
                <w:sz w:val="22"/>
                <w:szCs w:val="22"/>
                <w:lang w:val="ro-RO"/>
              </w:rPr>
              <w:t>- zahăr alb/brun, îndulcitor, lapte condensat, lămâie feliată, miere de albine – nelimitat;</w:t>
            </w:r>
          </w:p>
          <w:p w14:paraId="38277B7B" w14:textId="77777777" w:rsidR="009713B2" w:rsidRPr="00D10FD9" w:rsidRDefault="009713B2" w:rsidP="00D10FD9">
            <w:pPr>
              <w:jc w:val="both"/>
              <w:rPr>
                <w:rFonts w:ascii="Times New Roman" w:eastAsia="Times New Roman" w:hAnsi="Times New Roman"/>
                <w:snapToGrid w:val="0"/>
                <w:sz w:val="22"/>
                <w:szCs w:val="22"/>
                <w:lang w:val="ro-RO"/>
              </w:rPr>
            </w:pPr>
            <w:r w:rsidRPr="00D10FD9">
              <w:rPr>
                <w:rFonts w:ascii="Times New Roman" w:eastAsia="Times New Roman" w:hAnsi="Times New Roman"/>
                <w:snapToGrid w:val="0"/>
                <w:sz w:val="22"/>
                <w:szCs w:val="22"/>
                <w:lang w:val="ro-RO"/>
              </w:rPr>
              <w:t>- apă minerală carbogazoasă, sticla 330 ml</w:t>
            </w:r>
          </w:p>
          <w:p w14:paraId="5DB8EE01" w14:textId="77777777" w:rsidR="009713B2" w:rsidRPr="00D10FD9" w:rsidRDefault="009713B2" w:rsidP="00D10FD9">
            <w:pPr>
              <w:jc w:val="both"/>
              <w:rPr>
                <w:rFonts w:ascii="Times New Roman" w:eastAsia="Times New Roman" w:hAnsi="Times New Roman"/>
                <w:snapToGrid w:val="0"/>
                <w:sz w:val="22"/>
                <w:szCs w:val="22"/>
                <w:lang w:val="ro-RO"/>
              </w:rPr>
            </w:pPr>
            <w:r w:rsidRPr="00D10FD9">
              <w:rPr>
                <w:rFonts w:ascii="Times New Roman" w:eastAsia="Times New Roman" w:hAnsi="Times New Roman"/>
                <w:snapToGrid w:val="0"/>
                <w:sz w:val="22"/>
                <w:szCs w:val="22"/>
                <w:lang w:val="ro-RO"/>
              </w:rPr>
              <w:t>- apă minerală plată, sticla 330 ml</w:t>
            </w:r>
          </w:p>
          <w:p w14:paraId="1A8F91C7" w14:textId="77777777" w:rsidR="009713B2" w:rsidRPr="00D10FD9" w:rsidRDefault="009713B2" w:rsidP="00D10FD9">
            <w:pPr>
              <w:jc w:val="both"/>
              <w:rPr>
                <w:rFonts w:ascii="Times New Roman" w:eastAsia="Times New Roman" w:hAnsi="Times New Roman"/>
                <w:snapToGrid w:val="0"/>
                <w:sz w:val="22"/>
                <w:szCs w:val="22"/>
                <w:lang w:val="ro-RO"/>
              </w:rPr>
            </w:pPr>
            <w:r w:rsidRPr="00D10FD9">
              <w:rPr>
                <w:rFonts w:ascii="Times New Roman" w:eastAsia="Times New Roman" w:hAnsi="Times New Roman"/>
                <w:snapToGrid w:val="0"/>
                <w:sz w:val="22"/>
                <w:szCs w:val="22"/>
                <w:lang w:val="ro-RO"/>
              </w:rPr>
              <w:t>- bauturi racoritoare carbogazoase si necarbogazoase, 300 ml</w:t>
            </w:r>
          </w:p>
          <w:p w14:paraId="10D84AF9" w14:textId="77777777" w:rsidR="009713B2" w:rsidRPr="00D10FD9" w:rsidRDefault="009713B2" w:rsidP="00D10FD9">
            <w:pPr>
              <w:jc w:val="both"/>
              <w:rPr>
                <w:rFonts w:ascii="Times New Roman" w:eastAsia="Times New Roman" w:hAnsi="Times New Roman"/>
                <w:snapToGrid w:val="0"/>
                <w:sz w:val="22"/>
                <w:szCs w:val="22"/>
                <w:lang w:val="ro-RO"/>
              </w:rPr>
            </w:pPr>
            <w:r w:rsidRPr="00D10FD9">
              <w:rPr>
                <w:rFonts w:ascii="Times New Roman" w:eastAsia="Times New Roman" w:hAnsi="Times New Roman"/>
                <w:snapToGrid w:val="0"/>
                <w:sz w:val="22"/>
                <w:szCs w:val="22"/>
                <w:lang w:val="ro-RO"/>
              </w:rPr>
              <w:t>- nectaruri din fructe, 300 ml</w:t>
            </w:r>
          </w:p>
          <w:p w14:paraId="54C0F777" w14:textId="77777777" w:rsidR="009713B2" w:rsidRPr="00D10FD9" w:rsidRDefault="009713B2" w:rsidP="00D10FD9">
            <w:pPr>
              <w:jc w:val="both"/>
              <w:rPr>
                <w:rFonts w:ascii="Times New Roman" w:eastAsia="Times New Roman" w:hAnsi="Times New Roman"/>
                <w:snapToGrid w:val="0"/>
                <w:sz w:val="22"/>
                <w:szCs w:val="22"/>
                <w:lang w:val="ro-RO"/>
              </w:rPr>
            </w:pPr>
            <w:r w:rsidRPr="00D10FD9">
              <w:rPr>
                <w:rFonts w:ascii="Times New Roman" w:eastAsia="Times New Roman" w:hAnsi="Times New Roman"/>
                <w:snapToGrid w:val="0"/>
                <w:sz w:val="22"/>
                <w:szCs w:val="22"/>
                <w:lang w:val="ro-RO"/>
              </w:rPr>
              <w:t>- produse de patiserie-cofetarie, 200 g (minim 8 sortimente)</w:t>
            </w:r>
          </w:p>
          <w:p w14:paraId="09E2753D" w14:textId="77777777" w:rsidR="009713B2" w:rsidRPr="00D10FD9" w:rsidRDefault="009713B2" w:rsidP="00D10FD9">
            <w:pPr>
              <w:jc w:val="both"/>
              <w:rPr>
                <w:rFonts w:ascii="Times New Roman" w:eastAsia="Times New Roman" w:hAnsi="Times New Roman"/>
                <w:snapToGrid w:val="0"/>
                <w:sz w:val="22"/>
                <w:szCs w:val="22"/>
                <w:lang w:val="ro-RO"/>
              </w:rPr>
            </w:pPr>
            <w:r w:rsidRPr="00D10FD9">
              <w:rPr>
                <w:rFonts w:ascii="Times New Roman" w:eastAsia="Times New Roman" w:hAnsi="Times New Roman"/>
                <w:snapToGrid w:val="0"/>
                <w:sz w:val="22"/>
                <w:szCs w:val="22"/>
                <w:lang w:val="ro-RO"/>
              </w:rPr>
              <w:t>- fructe, 300 g</w:t>
            </w:r>
          </w:p>
          <w:p w14:paraId="5E8B8404" w14:textId="20733313" w:rsidR="009713B2" w:rsidRPr="00D10FD9" w:rsidRDefault="009713B2" w:rsidP="00D10FD9">
            <w:pPr>
              <w:jc w:val="both"/>
              <w:rPr>
                <w:rFonts w:ascii="Times New Roman" w:eastAsia="Times New Roman" w:hAnsi="Times New Roman"/>
                <w:snapToGrid w:val="0"/>
                <w:sz w:val="22"/>
                <w:szCs w:val="22"/>
                <w:lang w:val="ro-RO"/>
              </w:rPr>
            </w:pPr>
            <w:r w:rsidRPr="00D10FD9">
              <w:rPr>
                <w:rFonts w:ascii="Times New Roman" w:eastAsia="Times New Roman" w:hAnsi="Times New Roman"/>
                <w:snapToGrid w:val="0"/>
                <w:sz w:val="22"/>
                <w:szCs w:val="22"/>
                <w:lang w:val="ro-RO"/>
              </w:rPr>
              <w:t>- minisandwich-uri cu branzeturi, carne de curcan, vita, somon, ton, legume, 350 g (minim 12 sortimente)</w:t>
            </w:r>
          </w:p>
        </w:tc>
        <w:tc>
          <w:tcPr>
            <w:tcW w:w="5190" w:type="dxa"/>
            <w:tcMar>
              <w:left w:w="57" w:type="dxa"/>
              <w:right w:w="57" w:type="dxa"/>
            </w:tcMar>
          </w:tcPr>
          <w:p w14:paraId="295487AA" w14:textId="77777777" w:rsidR="009713B2" w:rsidRPr="00D10FD9" w:rsidRDefault="009713B2" w:rsidP="00D10FD9">
            <w:pPr>
              <w:rPr>
                <w:rFonts w:ascii="Times New Roman" w:eastAsia="Calibri" w:hAnsi="Times New Roman"/>
                <w:b/>
                <w:i/>
                <w:sz w:val="22"/>
                <w:szCs w:val="22"/>
                <w:lang w:val="ro-RO"/>
              </w:rPr>
            </w:pPr>
          </w:p>
        </w:tc>
      </w:tr>
      <w:tr w:rsidR="009713B2" w:rsidRPr="00D10FD9" w14:paraId="2DF60B46" w14:textId="77777777" w:rsidTr="00D10FD9">
        <w:trPr>
          <w:trHeight w:val="341"/>
          <w:jc w:val="center"/>
        </w:trPr>
        <w:tc>
          <w:tcPr>
            <w:tcW w:w="592" w:type="dxa"/>
            <w:tcMar>
              <w:left w:w="57" w:type="dxa"/>
              <w:right w:w="57" w:type="dxa"/>
            </w:tcMar>
          </w:tcPr>
          <w:p w14:paraId="37ADB232" w14:textId="4D1E2FA9" w:rsidR="009713B2" w:rsidRPr="00D10FD9" w:rsidRDefault="009713B2" w:rsidP="00D10FD9">
            <w:pPr>
              <w:rPr>
                <w:rFonts w:ascii="Times New Roman" w:hAnsi="Times New Roman"/>
                <w:sz w:val="22"/>
                <w:szCs w:val="22"/>
              </w:rPr>
            </w:pPr>
            <w:r w:rsidRPr="00D10FD9">
              <w:rPr>
                <w:rFonts w:ascii="Times New Roman" w:hAnsi="Times New Roman"/>
                <w:sz w:val="22"/>
                <w:szCs w:val="22"/>
              </w:rPr>
              <w:t>3</w:t>
            </w:r>
          </w:p>
        </w:tc>
        <w:tc>
          <w:tcPr>
            <w:tcW w:w="5190" w:type="dxa"/>
            <w:tcMar>
              <w:left w:w="57" w:type="dxa"/>
              <w:right w:w="57" w:type="dxa"/>
            </w:tcMar>
          </w:tcPr>
          <w:p w14:paraId="4F36BC37" w14:textId="0B98ACFB" w:rsidR="009713B2" w:rsidRPr="00D10FD9" w:rsidRDefault="009713B2" w:rsidP="00D10FD9">
            <w:pPr>
              <w:jc w:val="both"/>
              <w:rPr>
                <w:rFonts w:ascii="Times New Roman" w:eastAsia="Times New Roman" w:hAnsi="Times New Roman"/>
                <w:b/>
                <w:snapToGrid w:val="0"/>
                <w:sz w:val="22"/>
                <w:szCs w:val="22"/>
                <w:lang w:val="ro-RO"/>
              </w:rPr>
            </w:pPr>
            <w:r w:rsidRPr="00D10FD9">
              <w:rPr>
                <w:rFonts w:ascii="Times New Roman" w:eastAsia="Times New Roman" w:hAnsi="Times New Roman"/>
                <w:b/>
                <w:snapToGrid w:val="0"/>
                <w:sz w:val="22"/>
                <w:szCs w:val="22"/>
                <w:lang w:val="ro-RO"/>
              </w:rPr>
              <w:t>3. SERVICII DE SERVIRE MASA</w:t>
            </w:r>
          </w:p>
          <w:p w14:paraId="01DF7821" w14:textId="77777777" w:rsidR="009713B2" w:rsidRPr="00D10FD9" w:rsidRDefault="009713B2" w:rsidP="00D10FD9">
            <w:pPr>
              <w:jc w:val="both"/>
              <w:rPr>
                <w:rFonts w:ascii="Times New Roman" w:eastAsia="Times New Roman" w:hAnsi="Times New Roman"/>
                <w:bCs/>
                <w:snapToGrid w:val="0"/>
                <w:sz w:val="22"/>
                <w:szCs w:val="22"/>
                <w:lang w:val="ro-RO"/>
              </w:rPr>
            </w:pPr>
          </w:p>
          <w:p w14:paraId="75103DE9"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Perioada: 2 zile, în perioada 12.06.2024 -13.06.2024 (2 zile)</w:t>
            </w:r>
          </w:p>
          <w:p w14:paraId="0B240F22"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Intervale orare: vor fi stabilite si comunicate de Beneficiar cu minim 48 de ore înaintea evenimentului.</w:t>
            </w:r>
          </w:p>
          <w:p w14:paraId="01653CBC"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Numar participanti: 60 pers./zi</w:t>
            </w:r>
          </w:p>
          <w:p w14:paraId="23D7A050"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lastRenderedPageBreak/>
              <w:t>Locatie de servire: restaurant situat in aceeasi cladire cu sala de conferinte pusa la dispozitie de ofertant, din cadrul unui complex de alimentație publică.</w:t>
            </w:r>
          </w:p>
          <w:p w14:paraId="222DD064" w14:textId="77777777" w:rsidR="009713B2" w:rsidRPr="00D10FD9" w:rsidRDefault="009713B2" w:rsidP="00D10FD9">
            <w:pPr>
              <w:jc w:val="both"/>
              <w:rPr>
                <w:rFonts w:ascii="Times New Roman" w:eastAsia="Times New Roman" w:hAnsi="Times New Roman"/>
                <w:bCs/>
                <w:snapToGrid w:val="0"/>
                <w:sz w:val="22"/>
                <w:szCs w:val="22"/>
                <w:lang w:val="ro-RO"/>
              </w:rPr>
            </w:pPr>
          </w:p>
          <w:p w14:paraId="52A05B90"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Tip servicii: 1 pranz/persoana/zi</w:t>
            </w:r>
          </w:p>
          <w:p w14:paraId="6CE59397"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Tip servire mese: bufet suedez</w:t>
            </w:r>
          </w:p>
          <w:p w14:paraId="3E5BFC25"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Logistica solicitata/masa/zi:</w:t>
            </w:r>
          </w:p>
          <w:p w14:paraId="69E4EDAE"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 amenajare zona de buffet cu mese si fete de masa;</w:t>
            </w:r>
          </w:p>
          <w:p w14:paraId="0E7F2F0A"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 mese cocktail – minim 6 buc. şi feţe de masă;</w:t>
            </w:r>
          </w:p>
          <w:p w14:paraId="403C4BA7"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 mese rotunde cu fete de masa şi scaune pentru toti invitatii;</w:t>
            </w:r>
          </w:p>
          <w:p w14:paraId="642F2846"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 platouri inox / sticla/ portelan si clesti inox;</w:t>
            </w:r>
          </w:p>
          <w:p w14:paraId="0028E0C6"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 chafing dish-uri pentru expunerea si mentinerea preparatelor calde – minim 8 buc.;</w:t>
            </w:r>
          </w:p>
          <w:p w14:paraId="3B43A927"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 farfurii gustare, fel de baza, desert si fructe din portelan;</w:t>
            </w:r>
          </w:p>
          <w:p w14:paraId="2DBD10DE"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 tacamuri din inox;</w:t>
            </w:r>
          </w:p>
          <w:p w14:paraId="493CD264"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 pahare din sticla;</w:t>
            </w:r>
          </w:p>
          <w:p w14:paraId="3D601394"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 cesti cafea din portelan;</w:t>
            </w:r>
          </w:p>
          <w:p w14:paraId="29DBF905"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 espresoare electrice – minim 6 buc.;</w:t>
            </w:r>
          </w:p>
          <w:p w14:paraId="76ED1000"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 dispensere din inox pentru bauturi calde (ceai) – minim 6 buc.;</w:t>
            </w:r>
          </w:p>
          <w:p w14:paraId="7F8BD25F"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 spatule, servetele si alte consumabile;</w:t>
            </w:r>
          </w:p>
          <w:p w14:paraId="321288D0"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 personal calificat.</w:t>
            </w:r>
          </w:p>
          <w:p w14:paraId="0C17689C" w14:textId="77777777" w:rsidR="009713B2" w:rsidRPr="00D10FD9" w:rsidRDefault="009713B2" w:rsidP="00D10FD9">
            <w:pPr>
              <w:jc w:val="both"/>
              <w:rPr>
                <w:rFonts w:ascii="Times New Roman" w:eastAsia="Times New Roman" w:hAnsi="Times New Roman"/>
                <w:bCs/>
                <w:snapToGrid w:val="0"/>
                <w:sz w:val="22"/>
                <w:szCs w:val="22"/>
                <w:lang w:val="ro-RO"/>
              </w:rPr>
            </w:pPr>
          </w:p>
          <w:p w14:paraId="7914E25D" w14:textId="6CCBBFE4"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Structura meniuri solicitate pentru pranz/persoana/zi</w:t>
            </w:r>
          </w:p>
          <w:p w14:paraId="313D04BE"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(cantitati finite, dupa procesarea termica a materiilor prime):</w:t>
            </w:r>
          </w:p>
          <w:p w14:paraId="0CEBC9B7"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 xml:space="preserve">- asortiment de aperitive, gustari calde si reci, pe baza de branzeturi, carne si peste, 250 g </w:t>
            </w:r>
          </w:p>
          <w:p w14:paraId="4CA6190B"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 xml:space="preserve">- asortiment de preparate vegetariene, 150 g </w:t>
            </w:r>
          </w:p>
          <w:p w14:paraId="1B1B913E"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 xml:space="preserve">- bar de salate aperitiv, 150 g </w:t>
            </w:r>
          </w:p>
          <w:p w14:paraId="0B9FADA0"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 preparate de baza calde din carne de pasare, porc, vita si peste, 200 g</w:t>
            </w:r>
          </w:p>
          <w:p w14:paraId="07D48C26"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 xml:space="preserve">- garnituri, 250 g </w:t>
            </w:r>
          </w:p>
          <w:p w14:paraId="00114A0D"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 xml:space="preserve">- deserturi, 150 g </w:t>
            </w:r>
          </w:p>
          <w:p w14:paraId="325289B3"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 xml:space="preserve">- fructe, 150 g </w:t>
            </w:r>
          </w:p>
          <w:p w14:paraId="23795B9E"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 paine, 100 g</w:t>
            </w:r>
          </w:p>
          <w:p w14:paraId="01BC775F"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 apa minerala carbogazoasa / plata, 500 ml</w:t>
            </w:r>
            <w:r w:rsidRPr="00D10FD9">
              <w:rPr>
                <w:rFonts w:ascii="Times New Roman" w:eastAsia="Times New Roman" w:hAnsi="Times New Roman"/>
                <w:bCs/>
                <w:snapToGrid w:val="0"/>
                <w:sz w:val="22"/>
                <w:szCs w:val="22"/>
                <w:lang w:val="ro-RO"/>
              </w:rPr>
              <w:tab/>
            </w:r>
          </w:p>
          <w:p w14:paraId="363C291D"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 bauturi racoritoare, nectaruri din fructe si fresh-uri din fructe, 500 ml</w:t>
            </w:r>
          </w:p>
          <w:p w14:paraId="3D0220D1"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 cafea, 100 ml</w:t>
            </w:r>
          </w:p>
          <w:p w14:paraId="15B1D642" w14:textId="77777777" w:rsidR="009713B2" w:rsidRPr="00D10FD9" w:rsidRDefault="009713B2" w:rsidP="00D10FD9">
            <w:pPr>
              <w:jc w:val="both"/>
              <w:rPr>
                <w:rFonts w:ascii="Times New Roman" w:eastAsia="Times New Roman" w:hAnsi="Times New Roman"/>
                <w:bCs/>
                <w:snapToGrid w:val="0"/>
                <w:sz w:val="22"/>
                <w:szCs w:val="22"/>
                <w:lang w:val="ro-RO"/>
              </w:rPr>
            </w:pPr>
          </w:p>
          <w:p w14:paraId="62755DC4"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Meniu solicitat pentru mesele de pranz:</w:t>
            </w:r>
          </w:p>
          <w:p w14:paraId="4B9B2675"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ASORTIMENT GUSTARI APERITIV:</w:t>
            </w:r>
          </w:p>
          <w:p w14:paraId="1A1F32D1"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 xml:space="preserve">Blini cu gorgonzola si dulceata de ceapa </w:t>
            </w:r>
          </w:p>
          <w:p w14:paraId="39ED4D60"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Blini cu chorizo, salsa de mango cu chilly</w:t>
            </w:r>
          </w:p>
          <w:p w14:paraId="5FBE205C"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Tuna cucumbert</w:t>
            </w:r>
          </w:p>
          <w:p w14:paraId="1BEC4403"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Vol-au-vent cu ricotta si ardei copti</w:t>
            </w:r>
          </w:p>
          <w:p w14:paraId="51F9F1B8"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Vol-au-vent cu gorgonzola, mar si alune</w:t>
            </w:r>
          </w:p>
          <w:p w14:paraId="7CBAF662"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Vol-au-vent cu ciuperci si verdeturi</w:t>
            </w:r>
          </w:p>
          <w:p w14:paraId="2B8B05F0"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Rulada de curcan in crusta cocanta de alune</w:t>
            </w:r>
          </w:p>
          <w:p w14:paraId="0F6F973D"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Beetroot &amp; cream cheese</w:t>
            </w:r>
          </w:p>
          <w:p w14:paraId="4709CAD6"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Cup halloumi &amp; red pepper skewers</w:t>
            </w:r>
          </w:p>
          <w:p w14:paraId="5DB75F1D"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Somon in crusta de alge cu chivas</w:t>
            </w:r>
          </w:p>
          <w:p w14:paraId="5EC8C089"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Crostini cu roast beef, piper aromat si sparanghel</w:t>
            </w:r>
          </w:p>
          <w:p w14:paraId="568F4247" w14:textId="77777777" w:rsidR="009713B2" w:rsidRPr="00D10FD9" w:rsidRDefault="009713B2" w:rsidP="00D10FD9">
            <w:pPr>
              <w:jc w:val="both"/>
              <w:rPr>
                <w:rFonts w:ascii="Times New Roman" w:eastAsia="Times New Roman" w:hAnsi="Times New Roman"/>
                <w:bCs/>
                <w:snapToGrid w:val="0"/>
                <w:sz w:val="22"/>
                <w:szCs w:val="22"/>
                <w:lang w:val="ro-RO"/>
              </w:rPr>
            </w:pPr>
          </w:p>
          <w:p w14:paraId="50EE76F5"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ASORTIMENT PREPARATE VEGETARIENE:</w:t>
            </w:r>
          </w:p>
          <w:p w14:paraId="675674AF"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Branza tofu cu foita de castravete si rosii cherry</w:t>
            </w:r>
          </w:p>
          <w:p w14:paraId="7AC75C0D"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Bruschetta cu legume</w:t>
            </w:r>
          </w:p>
          <w:p w14:paraId="4D234FF0"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Clatite cu spanac si ciuperci</w:t>
            </w:r>
          </w:p>
          <w:p w14:paraId="5EBE95B5"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lastRenderedPageBreak/>
              <w:t>Crochete din cartofi cu susan</w:t>
            </w:r>
          </w:p>
          <w:p w14:paraId="508233B1"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Ciuperci umplute</w:t>
            </w:r>
          </w:p>
          <w:p w14:paraId="2E05FF91"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Cartof umplut cu legume</w:t>
            </w:r>
          </w:p>
          <w:p w14:paraId="69A3747E" w14:textId="77777777" w:rsidR="009713B2" w:rsidRPr="00D10FD9" w:rsidRDefault="009713B2" w:rsidP="00D10FD9">
            <w:pPr>
              <w:jc w:val="both"/>
              <w:rPr>
                <w:rFonts w:ascii="Times New Roman" w:eastAsia="Times New Roman" w:hAnsi="Times New Roman"/>
                <w:bCs/>
                <w:snapToGrid w:val="0"/>
                <w:sz w:val="22"/>
                <w:szCs w:val="22"/>
                <w:lang w:val="ro-RO"/>
              </w:rPr>
            </w:pPr>
          </w:p>
          <w:p w14:paraId="3EB90168"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PREPARATE DE BAZA CALDE:</w:t>
            </w:r>
          </w:p>
          <w:p w14:paraId="5A77C161"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Piept de curcan cu sos parmezan</w:t>
            </w:r>
          </w:p>
          <w:p w14:paraId="3F4294D5"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Sote de creveti  black tiger cu rosii cherry si ciuperci</w:t>
            </w:r>
          </w:p>
          <w:p w14:paraId="78548D1C"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Risotto cu sfecla, parmezan si confit de rata</w:t>
            </w:r>
          </w:p>
          <w:p w14:paraId="5EB6744A"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Muschi de vita primavera</w:t>
            </w:r>
          </w:p>
          <w:p w14:paraId="1898244F"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File de salau  lemon pfeffer</w:t>
            </w:r>
          </w:p>
          <w:p w14:paraId="1FB5B3FB"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Piept de rata caramelizat cu rosii cherry si miere de albine</w:t>
            </w:r>
          </w:p>
          <w:p w14:paraId="18C67063"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File de porc cu alune si muguri de fasole</w:t>
            </w:r>
          </w:p>
          <w:p w14:paraId="0FD25564" w14:textId="77777777" w:rsidR="009713B2" w:rsidRPr="00D10FD9" w:rsidRDefault="009713B2" w:rsidP="00D10FD9">
            <w:pPr>
              <w:jc w:val="both"/>
              <w:rPr>
                <w:rFonts w:ascii="Times New Roman" w:eastAsia="Times New Roman" w:hAnsi="Times New Roman"/>
                <w:bCs/>
                <w:snapToGrid w:val="0"/>
                <w:sz w:val="22"/>
                <w:szCs w:val="22"/>
                <w:lang w:val="ro-RO"/>
              </w:rPr>
            </w:pPr>
          </w:p>
          <w:p w14:paraId="1322A57D"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GARNITURI:</w:t>
            </w:r>
          </w:p>
          <w:p w14:paraId="33335CD1"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Legume wok aromate cu ghimbir</w:t>
            </w:r>
          </w:p>
          <w:p w14:paraId="547C7E70"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Risotto cu sfecla si parmezan</w:t>
            </w:r>
          </w:p>
          <w:p w14:paraId="470B7796"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Legume la gratar</w:t>
            </w:r>
          </w:p>
          <w:p w14:paraId="1DF79AB9"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Cartofi gratinati dafne</w:t>
            </w:r>
          </w:p>
          <w:p w14:paraId="353FB6FE" w14:textId="77777777" w:rsidR="009713B2" w:rsidRPr="00D10FD9" w:rsidRDefault="009713B2" w:rsidP="00D10FD9">
            <w:pPr>
              <w:jc w:val="both"/>
              <w:rPr>
                <w:rFonts w:ascii="Times New Roman" w:eastAsia="Times New Roman" w:hAnsi="Times New Roman"/>
                <w:bCs/>
                <w:snapToGrid w:val="0"/>
                <w:sz w:val="22"/>
                <w:szCs w:val="22"/>
                <w:lang w:val="ro-RO"/>
              </w:rPr>
            </w:pPr>
          </w:p>
          <w:p w14:paraId="685C0F14"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SALATE</w:t>
            </w:r>
          </w:p>
          <w:p w14:paraId="2EBB662E"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 xml:space="preserve">Salata Waldorf  (nuci, telina verde Apio, telina radacina mere, struguri, salata Iceberg, lamaie, dressing de maioneza cu smantana) </w:t>
            </w:r>
          </w:p>
          <w:p w14:paraId="664BCC79"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Salata Greceasca</w:t>
            </w:r>
          </w:p>
          <w:p w14:paraId="04F02F07"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Salata Caesar</w:t>
            </w:r>
          </w:p>
          <w:p w14:paraId="0D48D6B2"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Salata cu fructe de mare</w:t>
            </w:r>
          </w:p>
          <w:p w14:paraId="2D023172" w14:textId="77777777" w:rsidR="009713B2" w:rsidRPr="00D10FD9" w:rsidRDefault="009713B2" w:rsidP="00D10FD9">
            <w:pPr>
              <w:jc w:val="both"/>
              <w:rPr>
                <w:rFonts w:ascii="Times New Roman" w:eastAsia="Times New Roman" w:hAnsi="Times New Roman"/>
                <w:bCs/>
                <w:snapToGrid w:val="0"/>
                <w:sz w:val="22"/>
                <w:szCs w:val="22"/>
                <w:lang w:val="ro-RO"/>
              </w:rPr>
            </w:pPr>
          </w:p>
          <w:p w14:paraId="482F9CA2"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DESERT:</w:t>
            </w:r>
          </w:p>
          <w:p w14:paraId="6598D1DC"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Minitarte cu crema mascarpone</w:t>
            </w:r>
          </w:p>
          <w:p w14:paraId="32B7CB0D"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 xml:space="preserve">Mousse cu crema de whiskey si fructe rosii </w:t>
            </w:r>
          </w:p>
          <w:p w14:paraId="4FF57B4D"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Brownie cu ciocolata si zmeura</w:t>
            </w:r>
          </w:p>
          <w:p w14:paraId="1788210D"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 xml:space="preserve">Pere marinate in vin rosu cu dulceata de sofran </w:t>
            </w:r>
          </w:p>
          <w:p w14:paraId="5C68AEA9" w14:textId="77777777" w:rsidR="009713B2" w:rsidRPr="00D10FD9" w:rsidRDefault="009713B2" w:rsidP="00D10FD9">
            <w:pPr>
              <w:jc w:val="both"/>
              <w:rPr>
                <w:rFonts w:ascii="Times New Roman" w:eastAsia="Times New Roman" w:hAnsi="Times New Roman"/>
                <w:bCs/>
                <w:snapToGrid w:val="0"/>
                <w:sz w:val="22"/>
                <w:szCs w:val="22"/>
                <w:lang w:val="ro-RO"/>
              </w:rPr>
            </w:pPr>
          </w:p>
          <w:p w14:paraId="3701796A"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ASORTIMENT DE FRUCTE:</w:t>
            </w:r>
          </w:p>
          <w:p w14:paraId="4E9BA030"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 struguri</w:t>
            </w:r>
          </w:p>
          <w:p w14:paraId="435D329F"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 banane</w:t>
            </w:r>
          </w:p>
          <w:p w14:paraId="696BC7CA"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 kiwi</w:t>
            </w:r>
          </w:p>
          <w:p w14:paraId="66DC7BE7"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 nectarine</w:t>
            </w:r>
          </w:p>
          <w:p w14:paraId="338A3FDC"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 pepene galben</w:t>
            </w:r>
          </w:p>
          <w:p w14:paraId="59C0A6D3"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 physalis</w:t>
            </w:r>
          </w:p>
          <w:p w14:paraId="4ECCC691" w14:textId="77777777" w:rsidR="009713B2" w:rsidRPr="00D10FD9" w:rsidRDefault="009713B2" w:rsidP="00D10FD9">
            <w:pPr>
              <w:jc w:val="both"/>
              <w:rPr>
                <w:rFonts w:ascii="Times New Roman" w:eastAsia="Times New Roman" w:hAnsi="Times New Roman"/>
                <w:bCs/>
                <w:snapToGrid w:val="0"/>
                <w:sz w:val="22"/>
                <w:szCs w:val="22"/>
                <w:lang w:val="ro-RO"/>
              </w:rPr>
            </w:pPr>
          </w:p>
          <w:p w14:paraId="20EA8151"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PAINE:</w:t>
            </w:r>
          </w:p>
          <w:p w14:paraId="5F6FD5B1"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Specialitati panificatie</w:t>
            </w:r>
          </w:p>
          <w:p w14:paraId="6065DC43"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Paine la tava bagheta</w:t>
            </w:r>
          </w:p>
          <w:p w14:paraId="3EBFE4EF"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Paine la tava cu cereale bagheta</w:t>
            </w:r>
          </w:p>
          <w:p w14:paraId="62BE828F" w14:textId="77777777" w:rsidR="009713B2" w:rsidRPr="00D10FD9" w:rsidRDefault="009713B2" w:rsidP="00D10FD9">
            <w:pPr>
              <w:jc w:val="both"/>
              <w:rPr>
                <w:rFonts w:ascii="Times New Roman" w:eastAsia="Times New Roman" w:hAnsi="Times New Roman"/>
                <w:bCs/>
                <w:snapToGrid w:val="0"/>
                <w:sz w:val="22"/>
                <w:szCs w:val="22"/>
                <w:lang w:val="ro-RO"/>
              </w:rPr>
            </w:pPr>
          </w:p>
          <w:p w14:paraId="41A38AB4"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BAUTURI:</w:t>
            </w:r>
          </w:p>
          <w:p w14:paraId="3A0D04AA"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Apa minerala carbogazoasa / plata</w:t>
            </w:r>
          </w:p>
          <w:p w14:paraId="2078CF77"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 xml:space="preserve">Bauturi racoritoare carbogazoase </w:t>
            </w:r>
          </w:p>
          <w:p w14:paraId="55BBDCAC" w14:textId="77777777" w:rsidR="009713B2" w:rsidRPr="00D10FD9" w:rsidRDefault="009713B2" w:rsidP="00D10FD9">
            <w:pPr>
              <w:jc w:val="both"/>
              <w:rPr>
                <w:rFonts w:ascii="Times New Roman" w:eastAsia="Times New Roman" w:hAnsi="Times New Roman"/>
                <w:bCs/>
                <w:snapToGrid w:val="0"/>
                <w:sz w:val="22"/>
                <w:szCs w:val="22"/>
                <w:lang w:val="ro-RO"/>
              </w:rPr>
            </w:pPr>
            <w:r w:rsidRPr="00D10FD9">
              <w:rPr>
                <w:rFonts w:ascii="Times New Roman" w:eastAsia="Times New Roman" w:hAnsi="Times New Roman"/>
                <w:bCs/>
                <w:snapToGrid w:val="0"/>
                <w:sz w:val="22"/>
                <w:szCs w:val="22"/>
                <w:lang w:val="ro-RO"/>
              </w:rPr>
              <w:t>Nectaruri din fructe si fresh-uri din fructe</w:t>
            </w:r>
          </w:p>
          <w:p w14:paraId="1D99ED07" w14:textId="230DA786" w:rsidR="009713B2" w:rsidRPr="00D10FD9" w:rsidRDefault="009713B2" w:rsidP="00D10FD9">
            <w:pPr>
              <w:suppressAutoHyphens/>
              <w:overflowPunct/>
              <w:autoSpaceDE/>
              <w:autoSpaceDN/>
              <w:adjustRightInd/>
              <w:contextualSpacing/>
              <w:jc w:val="both"/>
              <w:textAlignment w:val="auto"/>
              <w:rPr>
                <w:rFonts w:ascii="Times New Roman" w:eastAsia="Times New Roman" w:hAnsi="Times New Roman"/>
                <w:bCs/>
                <w:snapToGrid w:val="0"/>
                <w:sz w:val="22"/>
                <w:szCs w:val="22"/>
                <w:lang w:val="ro-RO" w:eastAsia="ar-SA"/>
              </w:rPr>
            </w:pPr>
            <w:r w:rsidRPr="00D10FD9">
              <w:rPr>
                <w:rFonts w:ascii="Times New Roman" w:eastAsia="Times New Roman" w:hAnsi="Times New Roman"/>
                <w:bCs/>
                <w:snapToGrid w:val="0"/>
                <w:sz w:val="22"/>
                <w:szCs w:val="22"/>
                <w:lang w:val="ro-RO"/>
              </w:rPr>
              <w:t>Cafea espresso servita cu lapte condensat, zahar brun/alb, biscuit cafea, ciocolata</w:t>
            </w:r>
          </w:p>
        </w:tc>
        <w:tc>
          <w:tcPr>
            <w:tcW w:w="5190" w:type="dxa"/>
            <w:tcMar>
              <w:left w:w="57" w:type="dxa"/>
              <w:right w:w="57" w:type="dxa"/>
            </w:tcMar>
          </w:tcPr>
          <w:p w14:paraId="3526D63F" w14:textId="77777777" w:rsidR="009713B2" w:rsidRPr="00D10FD9" w:rsidRDefault="009713B2" w:rsidP="00D10FD9">
            <w:pPr>
              <w:rPr>
                <w:rFonts w:ascii="Times New Roman" w:eastAsia="Calibri" w:hAnsi="Times New Roman"/>
                <w:b/>
                <w:i/>
                <w:sz w:val="22"/>
                <w:szCs w:val="22"/>
                <w:lang w:val="ro-RO"/>
              </w:rPr>
            </w:pPr>
          </w:p>
        </w:tc>
      </w:tr>
      <w:tr w:rsidR="00373D96" w:rsidRPr="00D10FD9" w14:paraId="09A423E8" w14:textId="77777777" w:rsidTr="00D10FD9">
        <w:trPr>
          <w:trHeight w:val="566"/>
          <w:jc w:val="center"/>
        </w:trPr>
        <w:tc>
          <w:tcPr>
            <w:tcW w:w="592" w:type="dxa"/>
            <w:tcMar>
              <w:left w:w="57" w:type="dxa"/>
              <w:right w:w="57" w:type="dxa"/>
            </w:tcMar>
          </w:tcPr>
          <w:p w14:paraId="77DAE96A" w14:textId="08E59106" w:rsidR="00373D96" w:rsidRPr="00D10FD9" w:rsidRDefault="009713B2" w:rsidP="00D10FD9">
            <w:pPr>
              <w:rPr>
                <w:rFonts w:ascii="Times New Roman" w:hAnsi="Times New Roman"/>
                <w:sz w:val="22"/>
                <w:szCs w:val="22"/>
              </w:rPr>
            </w:pPr>
            <w:r w:rsidRPr="00D10FD9">
              <w:rPr>
                <w:rFonts w:ascii="Times New Roman" w:hAnsi="Times New Roman"/>
                <w:sz w:val="22"/>
                <w:szCs w:val="22"/>
              </w:rPr>
              <w:lastRenderedPageBreak/>
              <w:t>4</w:t>
            </w:r>
          </w:p>
        </w:tc>
        <w:tc>
          <w:tcPr>
            <w:tcW w:w="5190" w:type="dxa"/>
            <w:tcMar>
              <w:left w:w="57" w:type="dxa"/>
              <w:right w:w="57" w:type="dxa"/>
            </w:tcMar>
          </w:tcPr>
          <w:p w14:paraId="3F21A5D5" w14:textId="23340F9F" w:rsidR="000F2FD1" w:rsidRPr="00D10FD9" w:rsidRDefault="000F2FD1" w:rsidP="00D10FD9">
            <w:pPr>
              <w:jc w:val="both"/>
              <w:rPr>
                <w:rFonts w:ascii="Times New Roman" w:eastAsia="Times New Roman" w:hAnsi="Times New Roman"/>
                <w:snapToGrid w:val="0"/>
                <w:sz w:val="22"/>
                <w:szCs w:val="22"/>
                <w:lang w:val="ro-RO"/>
              </w:rPr>
            </w:pPr>
            <w:r w:rsidRPr="00D10FD9">
              <w:rPr>
                <w:rFonts w:ascii="Times New Roman" w:eastAsia="Times New Roman" w:hAnsi="Times New Roman"/>
                <w:snapToGrid w:val="0"/>
                <w:sz w:val="22"/>
                <w:szCs w:val="22"/>
                <w:lang w:val="ro-RO"/>
              </w:rPr>
              <w:t>Achizitorul solicita ca executarea serviciilor de inchiriere sala de conferinte, a serviciilor de coffee break si servire masa sa fie efectuata de prestatorul identificat in oferta. Nu se accepta inlocuirea prestatorului identificat in oferta sau afilierea cu o alta entitate juridica sau subcontractarea serviciilor de la alte entitati juridice.</w:t>
            </w:r>
          </w:p>
          <w:p w14:paraId="24397102" w14:textId="058CA62F" w:rsidR="007632C3" w:rsidRPr="00D10FD9" w:rsidRDefault="000F2FD1" w:rsidP="00D10FD9">
            <w:pPr>
              <w:widowControl w:val="0"/>
              <w:tabs>
                <w:tab w:val="left" w:pos="1366"/>
              </w:tabs>
              <w:jc w:val="both"/>
              <w:rPr>
                <w:rFonts w:ascii="Times New Roman" w:hAnsi="Times New Roman"/>
                <w:sz w:val="22"/>
                <w:szCs w:val="22"/>
                <w:lang w:val="fr-FR"/>
              </w:rPr>
            </w:pPr>
            <w:r w:rsidRPr="00D10FD9">
              <w:rPr>
                <w:rFonts w:ascii="Times New Roman" w:eastAsia="Times New Roman" w:hAnsi="Times New Roman"/>
                <w:snapToGrid w:val="0"/>
                <w:sz w:val="22"/>
                <w:szCs w:val="22"/>
                <w:lang w:val="ro-RO"/>
              </w:rPr>
              <w:t xml:space="preserve">Prestatorul va asigura serviciile de inchiriere sala de conferinte si sonorizare,  serviciile de coffee break si </w:t>
            </w:r>
            <w:r w:rsidRPr="00D10FD9">
              <w:rPr>
                <w:rFonts w:ascii="Times New Roman" w:eastAsia="Times New Roman" w:hAnsi="Times New Roman"/>
                <w:snapToGrid w:val="0"/>
                <w:sz w:val="22"/>
                <w:szCs w:val="22"/>
                <w:lang w:val="ro-RO"/>
              </w:rPr>
              <w:lastRenderedPageBreak/>
              <w:t>serviciile de servire masa prânz la sediul propriu, in cadrul unui complexului de alimentație publică, cu respectarea normelor sanitare și prevederilor legale în vigoare la momentul desfășurării evenimentului. Se va asigura de ofertant, toata logistica și personalul  necesare pentru prestarea serviciilor.</w:t>
            </w:r>
          </w:p>
        </w:tc>
        <w:tc>
          <w:tcPr>
            <w:tcW w:w="5190" w:type="dxa"/>
            <w:tcMar>
              <w:left w:w="57" w:type="dxa"/>
              <w:right w:w="57" w:type="dxa"/>
            </w:tcMar>
          </w:tcPr>
          <w:p w14:paraId="4AB129F9" w14:textId="6F1387B4" w:rsidR="00373D96" w:rsidRPr="00D10FD9" w:rsidRDefault="006717D8" w:rsidP="00D10FD9">
            <w:pPr>
              <w:rPr>
                <w:rFonts w:ascii="Times New Roman" w:eastAsia="Calibri" w:hAnsi="Times New Roman"/>
                <w:b/>
                <w:i/>
                <w:sz w:val="22"/>
                <w:szCs w:val="22"/>
              </w:rPr>
            </w:pPr>
            <w:r w:rsidRPr="00D10FD9">
              <w:rPr>
                <w:rFonts w:ascii="Times New Roman" w:eastAsia="Calibri" w:hAnsi="Times New Roman"/>
                <w:b/>
                <w:i/>
                <w:sz w:val="22"/>
                <w:szCs w:val="22"/>
              </w:rPr>
              <w:lastRenderedPageBreak/>
              <w:t xml:space="preserve">se </w:t>
            </w:r>
            <w:proofErr w:type="spellStart"/>
            <w:r w:rsidRPr="00D10FD9">
              <w:rPr>
                <w:rFonts w:ascii="Times New Roman" w:eastAsia="Calibri" w:hAnsi="Times New Roman"/>
                <w:b/>
                <w:i/>
                <w:sz w:val="22"/>
                <w:szCs w:val="22"/>
              </w:rPr>
              <w:t>completează</w:t>
            </w:r>
            <w:proofErr w:type="spellEnd"/>
            <w:r w:rsidRPr="00D10FD9">
              <w:rPr>
                <w:rFonts w:ascii="Times New Roman" w:eastAsia="Calibri" w:hAnsi="Times New Roman"/>
                <w:b/>
                <w:i/>
                <w:sz w:val="22"/>
                <w:szCs w:val="22"/>
              </w:rPr>
              <w:t xml:space="preserve"> de </w:t>
            </w:r>
            <w:proofErr w:type="spellStart"/>
            <w:r w:rsidRPr="00D10FD9">
              <w:rPr>
                <w:rFonts w:ascii="Times New Roman" w:eastAsia="Calibri" w:hAnsi="Times New Roman"/>
                <w:b/>
                <w:i/>
                <w:sz w:val="22"/>
                <w:szCs w:val="22"/>
              </w:rPr>
              <w:t>către</w:t>
            </w:r>
            <w:proofErr w:type="spellEnd"/>
            <w:r w:rsidRPr="00D10FD9">
              <w:rPr>
                <w:rFonts w:ascii="Times New Roman" w:eastAsia="Calibri" w:hAnsi="Times New Roman"/>
                <w:b/>
                <w:i/>
                <w:sz w:val="22"/>
                <w:szCs w:val="22"/>
              </w:rPr>
              <w:t xml:space="preserve"> </w:t>
            </w:r>
            <w:proofErr w:type="spellStart"/>
            <w:r w:rsidRPr="00D10FD9">
              <w:rPr>
                <w:rFonts w:ascii="Times New Roman" w:eastAsia="Calibri" w:hAnsi="Times New Roman"/>
                <w:b/>
                <w:i/>
                <w:sz w:val="22"/>
                <w:szCs w:val="22"/>
              </w:rPr>
              <w:t>ofertant</w:t>
            </w:r>
            <w:proofErr w:type="spellEnd"/>
          </w:p>
        </w:tc>
      </w:tr>
      <w:tr w:rsidR="006717D8" w:rsidRPr="00D10FD9" w14:paraId="50DD285A" w14:textId="77777777" w:rsidTr="00D10FD9">
        <w:trPr>
          <w:trHeight w:val="566"/>
          <w:jc w:val="center"/>
        </w:trPr>
        <w:tc>
          <w:tcPr>
            <w:tcW w:w="592" w:type="dxa"/>
            <w:tcMar>
              <w:left w:w="57" w:type="dxa"/>
              <w:right w:w="57" w:type="dxa"/>
            </w:tcMar>
          </w:tcPr>
          <w:p w14:paraId="7D704076" w14:textId="5623E754" w:rsidR="006717D8" w:rsidRPr="00D10FD9" w:rsidRDefault="000F2FD1" w:rsidP="00D10FD9">
            <w:pPr>
              <w:rPr>
                <w:rFonts w:ascii="Times New Roman" w:hAnsi="Times New Roman"/>
                <w:sz w:val="22"/>
                <w:szCs w:val="22"/>
              </w:rPr>
            </w:pPr>
            <w:r w:rsidRPr="00D10FD9">
              <w:rPr>
                <w:rFonts w:ascii="Times New Roman" w:hAnsi="Times New Roman"/>
                <w:sz w:val="22"/>
                <w:szCs w:val="22"/>
              </w:rPr>
              <w:t>5</w:t>
            </w:r>
          </w:p>
        </w:tc>
        <w:tc>
          <w:tcPr>
            <w:tcW w:w="5190" w:type="dxa"/>
            <w:tcMar>
              <w:left w:w="57" w:type="dxa"/>
              <w:right w:w="57" w:type="dxa"/>
            </w:tcMar>
          </w:tcPr>
          <w:p w14:paraId="5665F9B5" w14:textId="3D4C43A5" w:rsidR="006717D8" w:rsidRPr="00D10FD9" w:rsidRDefault="001D2569" w:rsidP="00D10FD9">
            <w:pPr>
              <w:widowControl w:val="0"/>
              <w:tabs>
                <w:tab w:val="left" w:pos="1366"/>
              </w:tabs>
              <w:jc w:val="both"/>
              <w:rPr>
                <w:rFonts w:ascii="Times New Roman" w:hAnsi="Times New Roman"/>
                <w:sz w:val="22"/>
                <w:szCs w:val="22"/>
                <w:lang w:val="fr-FR"/>
              </w:rPr>
            </w:pPr>
            <w:proofErr w:type="spellStart"/>
            <w:r w:rsidRPr="00D10FD9">
              <w:rPr>
                <w:rFonts w:ascii="Times New Roman" w:hAnsi="Times New Roman"/>
                <w:sz w:val="22"/>
                <w:szCs w:val="22"/>
                <w:lang w:val="fr-FR"/>
              </w:rPr>
              <w:t>Ofertantul</w:t>
            </w:r>
            <w:proofErr w:type="spellEnd"/>
            <w:r w:rsidRPr="00D10FD9">
              <w:rPr>
                <w:rFonts w:ascii="Times New Roman" w:hAnsi="Times New Roman"/>
                <w:sz w:val="22"/>
                <w:szCs w:val="22"/>
                <w:lang w:val="fr-FR"/>
              </w:rPr>
              <w:t xml:space="preserve"> </w:t>
            </w:r>
            <w:proofErr w:type="spellStart"/>
            <w:r w:rsidRPr="00D10FD9">
              <w:rPr>
                <w:rFonts w:ascii="Times New Roman" w:hAnsi="Times New Roman"/>
                <w:sz w:val="22"/>
                <w:szCs w:val="22"/>
                <w:lang w:val="fr-FR"/>
              </w:rPr>
              <w:t>trebuie</w:t>
            </w:r>
            <w:proofErr w:type="spellEnd"/>
            <w:r w:rsidRPr="00D10FD9">
              <w:rPr>
                <w:rFonts w:ascii="Times New Roman" w:hAnsi="Times New Roman"/>
                <w:sz w:val="22"/>
                <w:szCs w:val="22"/>
                <w:lang w:val="fr-FR"/>
              </w:rPr>
              <w:t xml:space="preserve"> </w:t>
            </w:r>
            <w:proofErr w:type="spellStart"/>
            <w:r w:rsidRPr="00D10FD9">
              <w:rPr>
                <w:rFonts w:ascii="Times New Roman" w:hAnsi="Times New Roman"/>
                <w:sz w:val="22"/>
                <w:szCs w:val="22"/>
                <w:lang w:val="fr-FR"/>
              </w:rPr>
              <w:t>să</w:t>
            </w:r>
            <w:proofErr w:type="spellEnd"/>
            <w:r w:rsidRPr="00D10FD9">
              <w:rPr>
                <w:rFonts w:ascii="Times New Roman" w:hAnsi="Times New Roman"/>
                <w:sz w:val="22"/>
                <w:szCs w:val="22"/>
                <w:lang w:val="fr-FR"/>
              </w:rPr>
              <w:t xml:space="preserve"> </w:t>
            </w:r>
            <w:proofErr w:type="spellStart"/>
            <w:r w:rsidRPr="00D10FD9">
              <w:rPr>
                <w:rFonts w:ascii="Times New Roman" w:hAnsi="Times New Roman"/>
                <w:sz w:val="22"/>
                <w:szCs w:val="22"/>
                <w:lang w:val="fr-FR"/>
              </w:rPr>
              <w:t>deţină</w:t>
            </w:r>
            <w:proofErr w:type="spellEnd"/>
            <w:r w:rsidRPr="00D10FD9">
              <w:rPr>
                <w:rFonts w:ascii="Times New Roman" w:hAnsi="Times New Roman"/>
                <w:sz w:val="22"/>
                <w:szCs w:val="22"/>
                <w:lang w:val="fr-FR"/>
              </w:rPr>
              <w:t xml:space="preserve"> Certificat </w:t>
            </w:r>
            <w:proofErr w:type="spellStart"/>
            <w:r w:rsidRPr="00D10FD9">
              <w:rPr>
                <w:rFonts w:ascii="Times New Roman" w:hAnsi="Times New Roman"/>
                <w:sz w:val="22"/>
                <w:szCs w:val="22"/>
                <w:lang w:val="fr-FR"/>
              </w:rPr>
              <w:t>pentru</w:t>
            </w:r>
            <w:proofErr w:type="spellEnd"/>
            <w:r w:rsidRPr="00D10FD9">
              <w:rPr>
                <w:rFonts w:ascii="Times New Roman" w:hAnsi="Times New Roman"/>
                <w:sz w:val="22"/>
                <w:szCs w:val="22"/>
                <w:lang w:val="fr-FR"/>
              </w:rPr>
              <w:t xml:space="preserve"> </w:t>
            </w:r>
            <w:proofErr w:type="spellStart"/>
            <w:r w:rsidRPr="00D10FD9">
              <w:rPr>
                <w:rFonts w:ascii="Times New Roman" w:hAnsi="Times New Roman"/>
                <w:sz w:val="22"/>
                <w:szCs w:val="22"/>
                <w:lang w:val="fr-FR"/>
              </w:rPr>
              <w:t>atestarea</w:t>
            </w:r>
            <w:proofErr w:type="spellEnd"/>
            <w:r w:rsidRPr="00D10FD9">
              <w:rPr>
                <w:rFonts w:ascii="Times New Roman" w:hAnsi="Times New Roman"/>
                <w:sz w:val="22"/>
                <w:szCs w:val="22"/>
                <w:lang w:val="fr-FR"/>
              </w:rPr>
              <w:t xml:space="preserve"> </w:t>
            </w:r>
            <w:proofErr w:type="spellStart"/>
            <w:r w:rsidRPr="00D10FD9">
              <w:rPr>
                <w:rFonts w:ascii="Times New Roman" w:hAnsi="Times New Roman"/>
                <w:sz w:val="22"/>
                <w:szCs w:val="22"/>
                <w:lang w:val="fr-FR"/>
              </w:rPr>
              <w:t>conformitatii</w:t>
            </w:r>
            <w:proofErr w:type="spellEnd"/>
            <w:r w:rsidRPr="00D10FD9">
              <w:rPr>
                <w:rFonts w:ascii="Times New Roman" w:hAnsi="Times New Roman"/>
                <w:sz w:val="22"/>
                <w:szCs w:val="22"/>
                <w:lang w:val="fr-FR"/>
              </w:rPr>
              <w:t xml:space="preserve"> </w:t>
            </w:r>
            <w:proofErr w:type="spellStart"/>
            <w:r w:rsidRPr="00D10FD9">
              <w:rPr>
                <w:rFonts w:ascii="Times New Roman" w:hAnsi="Times New Roman"/>
                <w:sz w:val="22"/>
                <w:szCs w:val="22"/>
                <w:lang w:val="fr-FR"/>
              </w:rPr>
              <w:t>cu</w:t>
            </w:r>
            <w:proofErr w:type="spellEnd"/>
            <w:r w:rsidRPr="00D10FD9">
              <w:rPr>
                <w:rFonts w:ascii="Times New Roman" w:hAnsi="Times New Roman"/>
                <w:sz w:val="22"/>
                <w:szCs w:val="22"/>
                <w:lang w:val="fr-FR"/>
              </w:rPr>
              <w:t xml:space="preserve"> </w:t>
            </w:r>
            <w:proofErr w:type="spellStart"/>
            <w:r w:rsidRPr="00D10FD9">
              <w:rPr>
                <w:rFonts w:ascii="Times New Roman" w:hAnsi="Times New Roman"/>
                <w:sz w:val="22"/>
                <w:szCs w:val="22"/>
                <w:lang w:val="fr-FR"/>
              </w:rPr>
              <w:t>normele</w:t>
            </w:r>
            <w:proofErr w:type="spellEnd"/>
            <w:r w:rsidRPr="00D10FD9">
              <w:rPr>
                <w:rFonts w:ascii="Times New Roman" w:hAnsi="Times New Roman"/>
                <w:sz w:val="22"/>
                <w:szCs w:val="22"/>
                <w:lang w:val="fr-FR"/>
              </w:rPr>
              <w:t xml:space="preserve"> de </w:t>
            </w:r>
            <w:proofErr w:type="spellStart"/>
            <w:r w:rsidRPr="00D10FD9">
              <w:rPr>
                <w:rFonts w:ascii="Times New Roman" w:hAnsi="Times New Roman"/>
                <w:sz w:val="22"/>
                <w:szCs w:val="22"/>
                <w:lang w:val="fr-FR"/>
              </w:rPr>
              <w:t>Igiena</w:t>
            </w:r>
            <w:proofErr w:type="spellEnd"/>
            <w:r w:rsidRPr="00D10FD9">
              <w:rPr>
                <w:rFonts w:ascii="Times New Roman" w:hAnsi="Times New Roman"/>
                <w:sz w:val="22"/>
                <w:szCs w:val="22"/>
                <w:lang w:val="fr-FR"/>
              </w:rPr>
              <w:t xml:space="preserve"> si </w:t>
            </w:r>
            <w:proofErr w:type="spellStart"/>
            <w:r w:rsidRPr="00D10FD9">
              <w:rPr>
                <w:rFonts w:ascii="Times New Roman" w:hAnsi="Times New Roman"/>
                <w:sz w:val="22"/>
                <w:szCs w:val="22"/>
                <w:lang w:val="fr-FR"/>
              </w:rPr>
              <w:t>Sanatate</w:t>
            </w:r>
            <w:proofErr w:type="spellEnd"/>
            <w:r w:rsidRPr="00D10FD9">
              <w:rPr>
                <w:rFonts w:ascii="Times New Roman" w:hAnsi="Times New Roman"/>
                <w:sz w:val="22"/>
                <w:szCs w:val="22"/>
                <w:lang w:val="fr-FR"/>
              </w:rPr>
              <w:t xml:space="preserve"> Publica, </w:t>
            </w:r>
            <w:proofErr w:type="spellStart"/>
            <w:r w:rsidRPr="00D10FD9">
              <w:rPr>
                <w:rFonts w:ascii="Times New Roman" w:hAnsi="Times New Roman"/>
                <w:sz w:val="22"/>
                <w:szCs w:val="22"/>
                <w:lang w:val="fr-FR"/>
              </w:rPr>
              <w:t>valabil</w:t>
            </w:r>
            <w:proofErr w:type="spellEnd"/>
            <w:r w:rsidRPr="00D10FD9">
              <w:rPr>
                <w:rFonts w:ascii="Times New Roman" w:hAnsi="Times New Roman"/>
                <w:sz w:val="22"/>
                <w:szCs w:val="22"/>
                <w:lang w:val="fr-FR"/>
              </w:rPr>
              <w:t xml:space="preserve"> la data </w:t>
            </w:r>
            <w:proofErr w:type="spellStart"/>
            <w:r w:rsidRPr="00D10FD9">
              <w:rPr>
                <w:rFonts w:ascii="Times New Roman" w:hAnsi="Times New Roman"/>
                <w:sz w:val="22"/>
                <w:szCs w:val="22"/>
                <w:lang w:val="fr-FR"/>
              </w:rPr>
              <w:t>limită</w:t>
            </w:r>
            <w:proofErr w:type="spellEnd"/>
            <w:r w:rsidRPr="00D10FD9">
              <w:rPr>
                <w:rFonts w:ascii="Times New Roman" w:hAnsi="Times New Roman"/>
                <w:sz w:val="22"/>
                <w:szCs w:val="22"/>
                <w:lang w:val="fr-FR"/>
              </w:rPr>
              <w:t xml:space="preserve"> de </w:t>
            </w:r>
            <w:proofErr w:type="spellStart"/>
            <w:r w:rsidRPr="00D10FD9">
              <w:rPr>
                <w:rFonts w:ascii="Times New Roman" w:hAnsi="Times New Roman"/>
                <w:sz w:val="22"/>
                <w:szCs w:val="22"/>
                <w:lang w:val="fr-FR"/>
              </w:rPr>
              <w:t>depunere</w:t>
            </w:r>
            <w:proofErr w:type="spellEnd"/>
            <w:r w:rsidRPr="00D10FD9">
              <w:rPr>
                <w:rFonts w:ascii="Times New Roman" w:hAnsi="Times New Roman"/>
                <w:sz w:val="22"/>
                <w:szCs w:val="22"/>
                <w:lang w:val="fr-FR"/>
              </w:rPr>
              <w:t xml:space="preserve"> a </w:t>
            </w:r>
            <w:proofErr w:type="spellStart"/>
            <w:r w:rsidRPr="00D10FD9">
              <w:rPr>
                <w:rFonts w:ascii="Times New Roman" w:hAnsi="Times New Roman"/>
                <w:sz w:val="22"/>
                <w:szCs w:val="22"/>
                <w:lang w:val="fr-FR"/>
              </w:rPr>
              <w:t>ofertei</w:t>
            </w:r>
            <w:proofErr w:type="spellEnd"/>
            <w:r w:rsidRPr="00D10FD9">
              <w:rPr>
                <w:rFonts w:ascii="Times New Roman" w:hAnsi="Times New Roman"/>
                <w:sz w:val="22"/>
                <w:szCs w:val="22"/>
                <w:lang w:val="fr-FR"/>
              </w:rPr>
              <w:t xml:space="preserve"> (se va </w:t>
            </w:r>
            <w:proofErr w:type="spellStart"/>
            <w:r w:rsidRPr="00D10FD9">
              <w:rPr>
                <w:rFonts w:ascii="Times New Roman" w:hAnsi="Times New Roman"/>
                <w:sz w:val="22"/>
                <w:szCs w:val="22"/>
                <w:lang w:val="fr-FR"/>
              </w:rPr>
              <w:t>prezenta</w:t>
            </w:r>
            <w:proofErr w:type="spellEnd"/>
            <w:r w:rsidRPr="00D10FD9">
              <w:rPr>
                <w:rFonts w:ascii="Times New Roman" w:hAnsi="Times New Roman"/>
                <w:sz w:val="22"/>
                <w:szCs w:val="22"/>
                <w:lang w:val="fr-FR"/>
              </w:rPr>
              <w:t xml:space="preserve"> copia </w:t>
            </w:r>
            <w:proofErr w:type="spellStart"/>
            <w:r w:rsidRPr="00D10FD9">
              <w:rPr>
                <w:rFonts w:ascii="Times New Roman" w:hAnsi="Times New Roman"/>
                <w:sz w:val="22"/>
                <w:szCs w:val="22"/>
                <w:lang w:val="fr-FR"/>
              </w:rPr>
              <w:t>conform</w:t>
            </w:r>
            <w:proofErr w:type="spellEnd"/>
            <w:r w:rsidRPr="00D10FD9">
              <w:rPr>
                <w:rFonts w:ascii="Times New Roman" w:hAnsi="Times New Roman"/>
                <w:sz w:val="22"/>
                <w:szCs w:val="22"/>
                <w:lang w:val="fr-FR"/>
              </w:rPr>
              <w:t xml:space="preserve"> </w:t>
            </w:r>
            <w:proofErr w:type="spellStart"/>
            <w:r w:rsidRPr="00D10FD9">
              <w:rPr>
                <w:rFonts w:ascii="Times New Roman" w:hAnsi="Times New Roman"/>
                <w:sz w:val="22"/>
                <w:szCs w:val="22"/>
                <w:lang w:val="fr-FR"/>
              </w:rPr>
              <w:t>cu</w:t>
            </w:r>
            <w:proofErr w:type="spellEnd"/>
            <w:r w:rsidRPr="00D10FD9">
              <w:rPr>
                <w:rFonts w:ascii="Times New Roman" w:hAnsi="Times New Roman"/>
                <w:sz w:val="22"/>
                <w:szCs w:val="22"/>
                <w:lang w:val="fr-FR"/>
              </w:rPr>
              <w:t xml:space="preserve"> </w:t>
            </w:r>
            <w:proofErr w:type="spellStart"/>
            <w:r w:rsidRPr="00D10FD9">
              <w:rPr>
                <w:rFonts w:ascii="Times New Roman" w:hAnsi="Times New Roman"/>
                <w:sz w:val="22"/>
                <w:szCs w:val="22"/>
                <w:lang w:val="fr-FR"/>
              </w:rPr>
              <w:t>originalul</w:t>
            </w:r>
            <w:proofErr w:type="spellEnd"/>
            <w:r w:rsidRPr="00D10FD9">
              <w:rPr>
                <w:rFonts w:ascii="Times New Roman" w:hAnsi="Times New Roman"/>
                <w:sz w:val="22"/>
                <w:szCs w:val="22"/>
                <w:lang w:val="fr-FR"/>
              </w:rPr>
              <w:t xml:space="preserve">), </w:t>
            </w:r>
            <w:proofErr w:type="spellStart"/>
            <w:r w:rsidRPr="00D10FD9">
              <w:rPr>
                <w:rFonts w:ascii="Times New Roman" w:hAnsi="Times New Roman"/>
                <w:sz w:val="22"/>
                <w:szCs w:val="22"/>
                <w:lang w:val="fr-FR"/>
              </w:rPr>
              <w:t>pentru</w:t>
            </w:r>
            <w:proofErr w:type="spellEnd"/>
            <w:r w:rsidRPr="00D10FD9">
              <w:rPr>
                <w:rFonts w:ascii="Times New Roman" w:hAnsi="Times New Roman"/>
                <w:sz w:val="22"/>
                <w:szCs w:val="22"/>
                <w:lang w:val="fr-FR"/>
              </w:rPr>
              <w:t xml:space="preserve"> </w:t>
            </w:r>
            <w:proofErr w:type="spellStart"/>
            <w:r w:rsidRPr="00D10FD9">
              <w:rPr>
                <w:rFonts w:ascii="Times New Roman" w:hAnsi="Times New Roman"/>
                <w:sz w:val="22"/>
                <w:szCs w:val="22"/>
                <w:lang w:val="fr-FR"/>
              </w:rPr>
              <w:t>locatiile</w:t>
            </w:r>
            <w:proofErr w:type="spellEnd"/>
            <w:r w:rsidRPr="00D10FD9">
              <w:rPr>
                <w:rFonts w:ascii="Times New Roman" w:hAnsi="Times New Roman"/>
                <w:sz w:val="22"/>
                <w:szCs w:val="22"/>
                <w:lang w:val="fr-FR"/>
              </w:rPr>
              <w:t xml:space="preserve"> </w:t>
            </w:r>
            <w:proofErr w:type="spellStart"/>
            <w:r w:rsidRPr="00D10FD9">
              <w:rPr>
                <w:rFonts w:ascii="Times New Roman" w:hAnsi="Times New Roman"/>
                <w:sz w:val="22"/>
                <w:szCs w:val="22"/>
                <w:lang w:val="fr-FR"/>
              </w:rPr>
              <w:t>propuse</w:t>
            </w:r>
            <w:proofErr w:type="spellEnd"/>
            <w:r w:rsidRPr="00D10FD9">
              <w:rPr>
                <w:rFonts w:ascii="Times New Roman" w:hAnsi="Times New Roman"/>
                <w:sz w:val="22"/>
                <w:szCs w:val="22"/>
                <w:lang w:val="fr-FR"/>
              </w:rPr>
              <w:t xml:space="preserve"> in </w:t>
            </w:r>
            <w:proofErr w:type="spellStart"/>
            <w:r w:rsidRPr="00D10FD9">
              <w:rPr>
                <w:rFonts w:ascii="Times New Roman" w:hAnsi="Times New Roman"/>
                <w:sz w:val="22"/>
                <w:szCs w:val="22"/>
                <w:lang w:val="fr-FR"/>
              </w:rPr>
              <w:t>oferta</w:t>
            </w:r>
            <w:proofErr w:type="spellEnd"/>
            <w:r w:rsidRPr="00D10FD9">
              <w:rPr>
                <w:rFonts w:ascii="Times New Roman" w:hAnsi="Times New Roman"/>
                <w:sz w:val="22"/>
                <w:szCs w:val="22"/>
                <w:lang w:val="fr-FR"/>
              </w:rPr>
              <w:t>.</w:t>
            </w:r>
          </w:p>
        </w:tc>
        <w:tc>
          <w:tcPr>
            <w:tcW w:w="5190" w:type="dxa"/>
            <w:tcMar>
              <w:left w:w="57" w:type="dxa"/>
              <w:right w:w="57" w:type="dxa"/>
            </w:tcMar>
          </w:tcPr>
          <w:p w14:paraId="212984EC" w14:textId="74052F63" w:rsidR="006717D8" w:rsidRPr="00D10FD9" w:rsidRDefault="007632C3" w:rsidP="00D10FD9">
            <w:pPr>
              <w:rPr>
                <w:rFonts w:ascii="Times New Roman" w:eastAsia="Calibri" w:hAnsi="Times New Roman"/>
                <w:b/>
                <w:i/>
                <w:sz w:val="22"/>
                <w:szCs w:val="22"/>
              </w:rPr>
            </w:pPr>
            <w:r w:rsidRPr="00D10FD9">
              <w:rPr>
                <w:rFonts w:ascii="Times New Roman" w:eastAsia="Calibri" w:hAnsi="Times New Roman"/>
                <w:b/>
                <w:i/>
                <w:sz w:val="22"/>
                <w:szCs w:val="22"/>
              </w:rPr>
              <w:t xml:space="preserve">se </w:t>
            </w:r>
            <w:proofErr w:type="spellStart"/>
            <w:r w:rsidRPr="00D10FD9">
              <w:rPr>
                <w:rFonts w:ascii="Times New Roman" w:eastAsia="Calibri" w:hAnsi="Times New Roman"/>
                <w:b/>
                <w:i/>
                <w:sz w:val="22"/>
                <w:szCs w:val="22"/>
              </w:rPr>
              <w:t>completează</w:t>
            </w:r>
            <w:proofErr w:type="spellEnd"/>
            <w:r w:rsidRPr="00D10FD9">
              <w:rPr>
                <w:rFonts w:ascii="Times New Roman" w:eastAsia="Calibri" w:hAnsi="Times New Roman"/>
                <w:b/>
                <w:i/>
                <w:sz w:val="22"/>
                <w:szCs w:val="22"/>
              </w:rPr>
              <w:t xml:space="preserve"> de </w:t>
            </w:r>
            <w:proofErr w:type="spellStart"/>
            <w:r w:rsidRPr="00D10FD9">
              <w:rPr>
                <w:rFonts w:ascii="Times New Roman" w:eastAsia="Calibri" w:hAnsi="Times New Roman"/>
                <w:b/>
                <w:i/>
                <w:sz w:val="22"/>
                <w:szCs w:val="22"/>
              </w:rPr>
              <w:t>către</w:t>
            </w:r>
            <w:proofErr w:type="spellEnd"/>
            <w:r w:rsidRPr="00D10FD9">
              <w:rPr>
                <w:rFonts w:ascii="Times New Roman" w:eastAsia="Calibri" w:hAnsi="Times New Roman"/>
                <w:b/>
                <w:i/>
                <w:sz w:val="22"/>
                <w:szCs w:val="22"/>
              </w:rPr>
              <w:t xml:space="preserve"> </w:t>
            </w:r>
            <w:proofErr w:type="spellStart"/>
            <w:r w:rsidRPr="00D10FD9">
              <w:rPr>
                <w:rFonts w:ascii="Times New Roman" w:eastAsia="Calibri" w:hAnsi="Times New Roman"/>
                <w:b/>
                <w:i/>
                <w:sz w:val="22"/>
                <w:szCs w:val="22"/>
              </w:rPr>
              <w:t>ofertant</w:t>
            </w:r>
            <w:proofErr w:type="spellEnd"/>
          </w:p>
        </w:tc>
      </w:tr>
      <w:tr w:rsidR="00EC77F7" w:rsidRPr="00D10FD9" w14:paraId="1451B89F" w14:textId="77777777" w:rsidTr="00D10FD9">
        <w:trPr>
          <w:trHeight w:val="566"/>
          <w:jc w:val="center"/>
        </w:trPr>
        <w:tc>
          <w:tcPr>
            <w:tcW w:w="592" w:type="dxa"/>
            <w:tcMar>
              <w:left w:w="57" w:type="dxa"/>
              <w:right w:w="57" w:type="dxa"/>
            </w:tcMar>
          </w:tcPr>
          <w:p w14:paraId="123D00ED" w14:textId="39E99EBE" w:rsidR="00EC77F7" w:rsidRPr="00D10FD9" w:rsidRDefault="000F2FD1" w:rsidP="00D10FD9">
            <w:pPr>
              <w:rPr>
                <w:rFonts w:ascii="Times New Roman" w:hAnsi="Times New Roman"/>
                <w:sz w:val="22"/>
                <w:szCs w:val="22"/>
              </w:rPr>
            </w:pPr>
            <w:r w:rsidRPr="00D10FD9">
              <w:rPr>
                <w:rFonts w:ascii="Times New Roman" w:hAnsi="Times New Roman"/>
                <w:sz w:val="22"/>
                <w:szCs w:val="22"/>
              </w:rPr>
              <w:t>6</w:t>
            </w:r>
          </w:p>
        </w:tc>
        <w:tc>
          <w:tcPr>
            <w:tcW w:w="5190" w:type="dxa"/>
            <w:tcMar>
              <w:left w:w="57" w:type="dxa"/>
              <w:right w:w="57" w:type="dxa"/>
            </w:tcMar>
          </w:tcPr>
          <w:p w14:paraId="032CEB23" w14:textId="454912C1" w:rsidR="00EC77F7" w:rsidRPr="00D10FD9" w:rsidRDefault="0021677B" w:rsidP="00D10FD9">
            <w:pPr>
              <w:widowControl w:val="0"/>
              <w:jc w:val="both"/>
              <w:rPr>
                <w:rFonts w:ascii="Times New Roman" w:hAnsi="Times New Roman"/>
                <w:sz w:val="22"/>
                <w:szCs w:val="22"/>
              </w:rPr>
            </w:pPr>
            <w:proofErr w:type="spellStart"/>
            <w:r w:rsidRPr="00D10FD9">
              <w:rPr>
                <w:rFonts w:ascii="Times New Roman" w:hAnsi="Times New Roman"/>
                <w:sz w:val="22"/>
                <w:szCs w:val="22"/>
              </w:rPr>
              <w:t>Ofertantul</w:t>
            </w:r>
            <w:proofErr w:type="spellEnd"/>
            <w:r w:rsidRPr="00D10FD9">
              <w:rPr>
                <w:rFonts w:ascii="Times New Roman" w:hAnsi="Times New Roman"/>
                <w:sz w:val="22"/>
                <w:szCs w:val="22"/>
              </w:rPr>
              <w:t xml:space="preserve"> </w:t>
            </w:r>
            <w:proofErr w:type="spellStart"/>
            <w:r w:rsidRPr="00D10FD9">
              <w:rPr>
                <w:rFonts w:ascii="Times New Roman" w:hAnsi="Times New Roman"/>
                <w:sz w:val="22"/>
                <w:szCs w:val="22"/>
              </w:rPr>
              <w:t>trebuie</w:t>
            </w:r>
            <w:proofErr w:type="spellEnd"/>
            <w:r w:rsidRPr="00D10FD9">
              <w:rPr>
                <w:rFonts w:ascii="Times New Roman" w:hAnsi="Times New Roman"/>
                <w:sz w:val="22"/>
                <w:szCs w:val="22"/>
              </w:rPr>
              <w:t xml:space="preserve"> </w:t>
            </w:r>
            <w:proofErr w:type="spellStart"/>
            <w:r w:rsidRPr="00D10FD9">
              <w:rPr>
                <w:rFonts w:ascii="Times New Roman" w:hAnsi="Times New Roman"/>
                <w:sz w:val="22"/>
                <w:szCs w:val="22"/>
              </w:rPr>
              <w:t>să</w:t>
            </w:r>
            <w:proofErr w:type="spellEnd"/>
            <w:r w:rsidRPr="00D10FD9">
              <w:rPr>
                <w:rFonts w:ascii="Times New Roman" w:hAnsi="Times New Roman"/>
                <w:sz w:val="22"/>
                <w:szCs w:val="22"/>
              </w:rPr>
              <w:t xml:space="preserve"> </w:t>
            </w:r>
            <w:proofErr w:type="spellStart"/>
            <w:r w:rsidRPr="00D10FD9">
              <w:rPr>
                <w:rFonts w:ascii="Times New Roman" w:hAnsi="Times New Roman"/>
                <w:sz w:val="22"/>
                <w:szCs w:val="22"/>
              </w:rPr>
              <w:t>deţină</w:t>
            </w:r>
            <w:proofErr w:type="spellEnd"/>
            <w:r w:rsidRPr="00D10FD9">
              <w:rPr>
                <w:rFonts w:ascii="Times New Roman" w:hAnsi="Times New Roman"/>
                <w:sz w:val="22"/>
                <w:szCs w:val="22"/>
              </w:rPr>
              <w:t xml:space="preserve"> </w:t>
            </w:r>
            <w:proofErr w:type="spellStart"/>
            <w:r w:rsidRPr="00D10FD9">
              <w:rPr>
                <w:rFonts w:ascii="Times New Roman" w:hAnsi="Times New Roman"/>
                <w:sz w:val="22"/>
                <w:szCs w:val="22"/>
              </w:rPr>
              <w:t>Autorizaţie</w:t>
            </w:r>
            <w:proofErr w:type="spellEnd"/>
            <w:r w:rsidRPr="00D10FD9">
              <w:rPr>
                <w:rFonts w:ascii="Times New Roman" w:hAnsi="Times New Roman"/>
                <w:sz w:val="22"/>
                <w:szCs w:val="22"/>
              </w:rPr>
              <w:t xml:space="preserve"> </w:t>
            </w:r>
            <w:proofErr w:type="spellStart"/>
            <w:r w:rsidRPr="00D10FD9">
              <w:rPr>
                <w:rFonts w:ascii="Times New Roman" w:hAnsi="Times New Roman"/>
                <w:sz w:val="22"/>
                <w:szCs w:val="22"/>
              </w:rPr>
              <w:t>Sanitară</w:t>
            </w:r>
            <w:proofErr w:type="spellEnd"/>
            <w:r w:rsidRPr="00D10FD9">
              <w:rPr>
                <w:rFonts w:ascii="Times New Roman" w:hAnsi="Times New Roman"/>
                <w:sz w:val="22"/>
                <w:szCs w:val="22"/>
              </w:rPr>
              <w:t xml:space="preserve"> </w:t>
            </w:r>
            <w:proofErr w:type="spellStart"/>
            <w:r w:rsidRPr="00D10FD9">
              <w:rPr>
                <w:rFonts w:ascii="Times New Roman" w:hAnsi="Times New Roman"/>
                <w:sz w:val="22"/>
                <w:szCs w:val="22"/>
              </w:rPr>
              <w:t>Veterinară</w:t>
            </w:r>
            <w:proofErr w:type="spellEnd"/>
            <w:r w:rsidRPr="00D10FD9">
              <w:rPr>
                <w:rFonts w:ascii="Times New Roman" w:hAnsi="Times New Roman"/>
                <w:sz w:val="22"/>
                <w:szCs w:val="22"/>
              </w:rPr>
              <w:t xml:space="preserve"> </w:t>
            </w:r>
            <w:proofErr w:type="spellStart"/>
            <w:r w:rsidRPr="00D10FD9">
              <w:rPr>
                <w:rFonts w:ascii="Times New Roman" w:hAnsi="Times New Roman"/>
                <w:sz w:val="22"/>
                <w:szCs w:val="22"/>
              </w:rPr>
              <w:t>şi</w:t>
            </w:r>
            <w:proofErr w:type="spellEnd"/>
            <w:r w:rsidRPr="00D10FD9">
              <w:rPr>
                <w:rFonts w:ascii="Times New Roman" w:hAnsi="Times New Roman"/>
                <w:sz w:val="22"/>
                <w:szCs w:val="22"/>
              </w:rPr>
              <w:t xml:space="preserve"> </w:t>
            </w:r>
            <w:proofErr w:type="spellStart"/>
            <w:r w:rsidRPr="00D10FD9">
              <w:rPr>
                <w:rFonts w:ascii="Times New Roman" w:hAnsi="Times New Roman"/>
                <w:sz w:val="22"/>
                <w:szCs w:val="22"/>
              </w:rPr>
              <w:t>pentru</w:t>
            </w:r>
            <w:proofErr w:type="spellEnd"/>
            <w:r w:rsidRPr="00D10FD9">
              <w:rPr>
                <w:rFonts w:ascii="Times New Roman" w:hAnsi="Times New Roman"/>
                <w:sz w:val="22"/>
                <w:szCs w:val="22"/>
              </w:rPr>
              <w:t xml:space="preserve"> </w:t>
            </w:r>
            <w:proofErr w:type="spellStart"/>
            <w:r w:rsidRPr="00D10FD9">
              <w:rPr>
                <w:rFonts w:ascii="Times New Roman" w:hAnsi="Times New Roman"/>
                <w:sz w:val="22"/>
                <w:szCs w:val="22"/>
              </w:rPr>
              <w:t>Siguranţa</w:t>
            </w:r>
            <w:proofErr w:type="spellEnd"/>
            <w:r w:rsidRPr="00D10FD9">
              <w:rPr>
                <w:rFonts w:ascii="Times New Roman" w:hAnsi="Times New Roman"/>
                <w:sz w:val="22"/>
                <w:szCs w:val="22"/>
              </w:rPr>
              <w:t xml:space="preserve"> </w:t>
            </w:r>
            <w:proofErr w:type="spellStart"/>
            <w:r w:rsidRPr="00D10FD9">
              <w:rPr>
                <w:rFonts w:ascii="Times New Roman" w:hAnsi="Times New Roman"/>
                <w:sz w:val="22"/>
                <w:szCs w:val="22"/>
              </w:rPr>
              <w:t>Alimentelor</w:t>
            </w:r>
            <w:proofErr w:type="spellEnd"/>
            <w:r w:rsidRPr="00D10FD9">
              <w:rPr>
                <w:rFonts w:ascii="Times New Roman" w:hAnsi="Times New Roman"/>
                <w:sz w:val="22"/>
                <w:szCs w:val="22"/>
              </w:rPr>
              <w:t xml:space="preserve">, </w:t>
            </w:r>
            <w:proofErr w:type="spellStart"/>
            <w:r w:rsidRPr="00D10FD9">
              <w:rPr>
                <w:rFonts w:ascii="Times New Roman" w:hAnsi="Times New Roman"/>
                <w:sz w:val="22"/>
                <w:szCs w:val="22"/>
              </w:rPr>
              <w:t>valabilă</w:t>
            </w:r>
            <w:proofErr w:type="spellEnd"/>
            <w:r w:rsidRPr="00D10FD9">
              <w:rPr>
                <w:rFonts w:ascii="Times New Roman" w:hAnsi="Times New Roman"/>
                <w:sz w:val="22"/>
                <w:szCs w:val="22"/>
              </w:rPr>
              <w:t xml:space="preserve"> la data </w:t>
            </w:r>
            <w:proofErr w:type="spellStart"/>
            <w:r w:rsidRPr="00D10FD9">
              <w:rPr>
                <w:rFonts w:ascii="Times New Roman" w:hAnsi="Times New Roman"/>
                <w:sz w:val="22"/>
                <w:szCs w:val="22"/>
              </w:rPr>
              <w:t>limită</w:t>
            </w:r>
            <w:proofErr w:type="spellEnd"/>
            <w:r w:rsidRPr="00D10FD9">
              <w:rPr>
                <w:rFonts w:ascii="Times New Roman" w:hAnsi="Times New Roman"/>
                <w:sz w:val="22"/>
                <w:szCs w:val="22"/>
              </w:rPr>
              <w:t xml:space="preserve"> de </w:t>
            </w:r>
            <w:proofErr w:type="spellStart"/>
            <w:r w:rsidRPr="00D10FD9">
              <w:rPr>
                <w:rFonts w:ascii="Times New Roman" w:hAnsi="Times New Roman"/>
                <w:sz w:val="22"/>
                <w:szCs w:val="22"/>
              </w:rPr>
              <w:t>depunere</w:t>
            </w:r>
            <w:proofErr w:type="spellEnd"/>
            <w:r w:rsidRPr="00D10FD9">
              <w:rPr>
                <w:rFonts w:ascii="Times New Roman" w:hAnsi="Times New Roman"/>
                <w:sz w:val="22"/>
                <w:szCs w:val="22"/>
              </w:rPr>
              <w:t xml:space="preserve"> </w:t>
            </w:r>
            <w:proofErr w:type="gramStart"/>
            <w:r w:rsidRPr="00D10FD9">
              <w:rPr>
                <w:rFonts w:ascii="Times New Roman" w:hAnsi="Times New Roman"/>
                <w:sz w:val="22"/>
                <w:szCs w:val="22"/>
              </w:rPr>
              <w:t>a</w:t>
            </w:r>
            <w:proofErr w:type="gramEnd"/>
            <w:r w:rsidRPr="00D10FD9">
              <w:rPr>
                <w:rFonts w:ascii="Times New Roman" w:hAnsi="Times New Roman"/>
                <w:sz w:val="22"/>
                <w:szCs w:val="22"/>
              </w:rPr>
              <w:t xml:space="preserve"> </w:t>
            </w:r>
            <w:proofErr w:type="spellStart"/>
            <w:r w:rsidRPr="00D10FD9">
              <w:rPr>
                <w:rFonts w:ascii="Times New Roman" w:hAnsi="Times New Roman"/>
                <w:sz w:val="22"/>
                <w:szCs w:val="22"/>
              </w:rPr>
              <w:t>ofertei</w:t>
            </w:r>
            <w:proofErr w:type="spellEnd"/>
            <w:r w:rsidRPr="00D10FD9">
              <w:rPr>
                <w:rFonts w:ascii="Times New Roman" w:hAnsi="Times New Roman"/>
                <w:sz w:val="22"/>
                <w:szCs w:val="22"/>
              </w:rPr>
              <w:t xml:space="preserve"> (se </w:t>
            </w:r>
            <w:proofErr w:type="spellStart"/>
            <w:r w:rsidRPr="00D10FD9">
              <w:rPr>
                <w:rFonts w:ascii="Times New Roman" w:hAnsi="Times New Roman"/>
                <w:sz w:val="22"/>
                <w:szCs w:val="22"/>
              </w:rPr>
              <w:t>va</w:t>
            </w:r>
            <w:proofErr w:type="spellEnd"/>
            <w:r w:rsidRPr="00D10FD9">
              <w:rPr>
                <w:rFonts w:ascii="Times New Roman" w:hAnsi="Times New Roman"/>
                <w:sz w:val="22"/>
                <w:szCs w:val="22"/>
              </w:rPr>
              <w:t xml:space="preserve"> </w:t>
            </w:r>
            <w:proofErr w:type="spellStart"/>
            <w:r w:rsidRPr="00D10FD9">
              <w:rPr>
                <w:rFonts w:ascii="Times New Roman" w:hAnsi="Times New Roman"/>
                <w:sz w:val="22"/>
                <w:szCs w:val="22"/>
              </w:rPr>
              <w:t>prezenta</w:t>
            </w:r>
            <w:proofErr w:type="spellEnd"/>
            <w:r w:rsidRPr="00D10FD9">
              <w:rPr>
                <w:rFonts w:ascii="Times New Roman" w:hAnsi="Times New Roman"/>
                <w:sz w:val="22"/>
                <w:szCs w:val="22"/>
              </w:rPr>
              <w:t xml:space="preserve"> </w:t>
            </w:r>
            <w:proofErr w:type="spellStart"/>
            <w:r w:rsidRPr="00D10FD9">
              <w:rPr>
                <w:rFonts w:ascii="Times New Roman" w:hAnsi="Times New Roman"/>
                <w:sz w:val="22"/>
                <w:szCs w:val="22"/>
              </w:rPr>
              <w:t>copia</w:t>
            </w:r>
            <w:proofErr w:type="spellEnd"/>
            <w:r w:rsidRPr="00D10FD9">
              <w:rPr>
                <w:rFonts w:ascii="Times New Roman" w:hAnsi="Times New Roman"/>
                <w:sz w:val="22"/>
                <w:szCs w:val="22"/>
              </w:rPr>
              <w:t xml:space="preserve"> conform cu </w:t>
            </w:r>
            <w:proofErr w:type="spellStart"/>
            <w:r w:rsidRPr="00D10FD9">
              <w:rPr>
                <w:rFonts w:ascii="Times New Roman" w:hAnsi="Times New Roman"/>
                <w:sz w:val="22"/>
                <w:szCs w:val="22"/>
              </w:rPr>
              <w:t>originalul</w:t>
            </w:r>
            <w:proofErr w:type="spellEnd"/>
            <w:r w:rsidRPr="00D10FD9">
              <w:rPr>
                <w:rFonts w:ascii="Times New Roman" w:hAnsi="Times New Roman"/>
                <w:sz w:val="22"/>
                <w:szCs w:val="22"/>
              </w:rPr>
              <w:t xml:space="preserve">), </w:t>
            </w:r>
            <w:proofErr w:type="spellStart"/>
            <w:r w:rsidRPr="00D10FD9">
              <w:rPr>
                <w:rFonts w:ascii="Times New Roman" w:hAnsi="Times New Roman"/>
                <w:sz w:val="22"/>
                <w:szCs w:val="22"/>
              </w:rPr>
              <w:t>pentru</w:t>
            </w:r>
            <w:proofErr w:type="spellEnd"/>
            <w:r w:rsidRPr="00D10FD9">
              <w:rPr>
                <w:rFonts w:ascii="Times New Roman" w:hAnsi="Times New Roman"/>
                <w:sz w:val="22"/>
                <w:szCs w:val="22"/>
              </w:rPr>
              <w:t xml:space="preserve"> </w:t>
            </w:r>
            <w:proofErr w:type="spellStart"/>
            <w:r w:rsidRPr="00D10FD9">
              <w:rPr>
                <w:rFonts w:ascii="Times New Roman" w:hAnsi="Times New Roman"/>
                <w:sz w:val="22"/>
                <w:szCs w:val="22"/>
              </w:rPr>
              <w:t>locatiile</w:t>
            </w:r>
            <w:proofErr w:type="spellEnd"/>
            <w:r w:rsidRPr="00D10FD9">
              <w:rPr>
                <w:rFonts w:ascii="Times New Roman" w:hAnsi="Times New Roman"/>
                <w:sz w:val="22"/>
                <w:szCs w:val="22"/>
              </w:rPr>
              <w:t xml:space="preserve"> </w:t>
            </w:r>
            <w:proofErr w:type="spellStart"/>
            <w:r w:rsidRPr="00D10FD9">
              <w:rPr>
                <w:rFonts w:ascii="Times New Roman" w:hAnsi="Times New Roman"/>
                <w:sz w:val="22"/>
                <w:szCs w:val="22"/>
              </w:rPr>
              <w:t>propuse</w:t>
            </w:r>
            <w:proofErr w:type="spellEnd"/>
            <w:r w:rsidRPr="00D10FD9">
              <w:rPr>
                <w:rFonts w:ascii="Times New Roman" w:hAnsi="Times New Roman"/>
                <w:sz w:val="22"/>
                <w:szCs w:val="22"/>
              </w:rPr>
              <w:t xml:space="preserve"> in </w:t>
            </w:r>
            <w:proofErr w:type="spellStart"/>
            <w:r w:rsidRPr="00D10FD9">
              <w:rPr>
                <w:rFonts w:ascii="Times New Roman" w:hAnsi="Times New Roman"/>
                <w:sz w:val="22"/>
                <w:szCs w:val="22"/>
              </w:rPr>
              <w:t>oferta</w:t>
            </w:r>
            <w:proofErr w:type="spellEnd"/>
            <w:r w:rsidRPr="00D10FD9">
              <w:rPr>
                <w:rFonts w:ascii="Times New Roman" w:hAnsi="Times New Roman"/>
                <w:sz w:val="22"/>
                <w:szCs w:val="22"/>
              </w:rPr>
              <w:t>.</w:t>
            </w:r>
          </w:p>
        </w:tc>
        <w:tc>
          <w:tcPr>
            <w:tcW w:w="5190" w:type="dxa"/>
            <w:tcMar>
              <w:left w:w="57" w:type="dxa"/>
              <w:right w:w="57" w:type="dxa"/>
            </w:tcMar>
          </w:tcPr>
          <w:p w14:paraId="6D453D68" w14:textId="77777777" w:rsidR="00EC77F7" w:rsidRPr="00D10FD9" w:rsidRDefault="00EC77F7" w:rsidP="00D10FD9">
            <w:pPr>
              <w:rPr>
                <w:rFonts w:ascii="Times New Roman" w:eastAsia="Calibri" w:hAnsi="Times New Roman"/>
                <w:b/>
                <w:i/>
                <w:sz w:val="22"/>
                <w:szCs w:val="22"/>
                <w:lang w:val="ro-RO"/>
              </w:rPr>
            </w:pPr>
            <w:r w:rsidRPr="00D10FD9">
              <w:rPr>
                <w:rFonts w:ascii="Times New Roman" w:eastAsia="Calibri" w:hAnsi="Times New Roman"/>
                <w:b/>
                <w:i/>
                <w:sz w:val="22"/>
                <w:szCs w:val="22"/>
              </w:rPr>
              <w:t xml:space="preserve">se </w:t>
            </w:r>
            <w:proofErr w:type="spellStart"/>
            <w:r w:rsidRPr="00D10FD9">
              <w:rPr>
                <w:rFonts w:ascii="Times New Roman" w:eastAsia="Calibri" w:hAnsi="Times New Roman"/>
                <w:b/>
                <w:i/>
                <w:sz w:val="22"/>
                <w:szCs w:val="22"/>
              </w:rPr>
              <w:t>completează</w:t>
            </w:r>
            <w:proofErr w:type="spellEnd"/>
            <w:r w:rsidRPr="00D10FD9">
              <w:rPr>
                <w:rFonts w:ascii="Times New Roman" w:eastAsia="Calibri" w:hAnsi="Times New Roman"/>
                <w:b/>
                <w:i/>
                <w:sz w:val="22"/>
                <w:szCs w:val="22"/>
              </w:rPr>
              <w:t xml:space="preserve"> de </w:t>
            </w:r>
            <w:proofErr w:type="spellStart"/>
            <w:r w:rsidRPr="00D10FD9">
              <w:rPr>
                <w:rFonts w:ascii="Times New Roman" w:eastAsia="Calibri" w:hAnsi="Times New Roman"/>
                <w:b/>
                <w:i/>
                <w:sz w:val="22"/>
                <w:szCs w:val="22"/>
              </w:rPr>
              <w:t>către</w:t>
            </w:r>
            <w:proofErr w:type="spellEnd"/>
            <w:r w:rsidRPr="00D10FD9">
              <w:rPr>
                <w:rFonts w:ascii="Times New Roman" w:eastAsia="Calibri" w:hAnsi="Times New Roman"/>
                <w:b/>
                <w:i/>
                <w:sz w:val="22"/>
                <w:szCs w:val="22"/>
              </w:rPr>
              <w:t xml:space="preserve"> </w:t>
            </w:r>
            <w:proofErr w:type="spellStart"/>
            <w:r w:rsidRPr="00D10FD9">
              <w:rPr>
                <w:rFonts w:ascii="Times New Roman" w:eastAsia="Calibri" w:hAnsi="Times New Roman"/>
                <w:b/>
                <w:i/>
                <w:sz w:val="22"/>
                <w:szCs w:val="22"/>
              </w:rPr>
              <w:t>ofertant</w:t>
            </w:r>
            <w:proofErr w:type="spellEnd"/>
          </w:p>
        </w:tc>
      </w:tr>
      <w:tr w:rsidR="007809F1" w:rsidRPr="00D10FD9" w14:paraId="4D16B930" w14:textId="77777777" w:rsidTr="00D10FD9">
        <w:trPr>
          <w:trHeight w:val="255"/>
          <w:jc w:val="center"/>
        </w:trPr>
        <w:tc>
          <w:tcPr>
            <w:tcW w:w="592" w:type="dxa"/>
            <w:tcMar>
              <w:left w:w="57" w:type="dxa"/>
              <w:right w:w="57" w:type="dxa"/>
            </w:tcMar>
          </w:tcPr>
          <w:p w14:paraId="35959114" w14:textId="6300E363" w:rsidR="007809F1" w:rsidRPr="00D10FD9" w:rsidRDefault="00CC1F8F" w:rsidP="00D10FD9">
            <w:pPr>
              <w:rPr>
                <w:rFonts w:ascii="Times New Roman" w:hAnsi="Times New Roman"/>
                <w:sz w:val="22"/>
                <w:szCs w:val="22"/>
              </w:rPr>
            </w:pPr>
            <w:r w:rsidRPr="00D10FD9">
              <w:rPr>
                <w:rFonts w:ascii="Times New Roman" w:hAnsi="Times New Roman"/>
                <w:sz w:val="22"/>
                <w:szCs w:val="22"/>
              </w:rPr>
              <w:t>7</w:t>
            </w:r>
          </w:p>
        </w:tc>
        <w:tc>
          <w:tcPr>
            <w:tcW w:w="5190" w:type="dxa"/>
            <w:tcMar>
              <w:left w:w="57" w:type="dxa"/>
              <w:right w:w="57" w:type="dxa"/>
            </w:tcMar>
          </w:tcPr>
          <w:p w14:paraId="45EB6EBA" w14:textId="3FB94FE5" w:rsidR="007809F1" w:rsidRPr="00D10FD9" w:rsidRDefault="007809F1" w:rsidP="00D10FD9">
            <w:pPr>
              <w:jc w:val="both"/>
              <w:rPr>
                <w:rFonts w:ascii="Times New Roman" w:eastAsia="Times New Roman" w:hAnsi="Times New Roman"/>
                <w:sz w:val="22"/>
                <w:szCs w:val="22"/>
                <w:lang w:val="ro-RO"/>
              </w:rPr>
            </w:pPr>
            <w:r w:rsidRPr="00D10FD9">
              <w:rPr>
                <w:rFonts w:ascii="Times New Roman" w:hAnsi="Times New Roman"/>
                <w:b/>
                <w:sz w:val="22"/>
                <w:szCs w:val="22"/>
                <w:u w:val="single"/>
                <w:lang w:val="ro-RO"/>
              </w:rPr>
              <w:t>TERMEN DE PRESTARE</w:t>
            </w:r>
            <w:r w:rsidRPr="00D10FD9">
              <w:rPr>
                <w:rFonts w:ascii="Times New Roman" w:hAnsi="Times New Roman"/>
                <w:b/>
                <w:sz w:val="22"/>
                <w:szCs w:val="22"/>
                <w:lang w:val="ro-RO"/>
              </w:rPr>
              <w:t xml:space="preserve"> </w:t>
            </w:r>
            <w:r w:rsidR="00912361" w:rsidRPr="00D10FD9">
              <w:rPr>
                <w:rFonts w:ascii="Times New Roman" w:eastAsia="Times New Roman" w:hAnsi="Times New Roman"/>
                <w:sz w:val="22"/>
                <w:szCs w:val="22"/>
                <w:lang w:val="ro-RO"/>
              </w:rPr>
              <w:t xml:space="preserve">În perioada </w:t>
            </w:r>
            <w:r w:rsidR="00D10FD9" w:rsidRPr="00D10FD9">
              <w:rPr>
                <w:rFonts w:ascii="Times New Roman" w:eastAsia="Calibri" w:hAnsi="Times New Roman"/>
                <w:sz w:val="22"/>
                <w:szCs w:val="22"/>
                <w:lang w:val="nl-NL"/>
              </w:rPr>
              <w:t>12.06</w:t>
            </w:r>
            <w:r w:rsidR="009C7CBB" w:rsidRPr="00D10FD9">
              <w:rPr>
                <w:rFonts w:ascii="Times New Roman" w:eastAsia="Calibri" w:hAnsi="Times New Roman"/>
                <w:sz w:val="22"/>
                <w:szCs w:val="22"/>
                <w:lang w:val="nl-NL"/>
              </w:rPr>
              <w:t xml:space="preserve">.2024 – </w:t>
            </w:r>
            <w:r w:rsidR="00D10FD9" w:rsidRPr="00D10FD9">
              <w:rPr>
                <w:rFonts w:ascii="Times New Roman" w:eastAsia="Calibri" w:hAnsi="Times New Roman"/>
                <w:sz w:val="22"/>
                <w:szCs w:val="22"/>
                <w:lang w:val="nl-NL"/>
              </w:rPr>
              <w:t>14.06</w:t>
            </w:r>
            <w:r w:rsidR="009C7CBB" w:rsidRPr="00D10FD9">
              <w:rPr>
                <w:rFonts w:ascii="Times New Roman" w:eastAsia="Calibri" w:hAnsi="Times New Roman"/>
                <w:sz w:val="22"/>
                <w:szCs w:val="22"/>
                <w:lang w:val="nl-NL"/>
              </w:rPr>
              <w:t>.2024</w:t>
            </w:r>
            <w:r w:rsidR="00912361" w:rsidRPr="00D10FD9">
              <w:rPr>
                <w:rFonts w:ascii="Times New Roman" w:eastAsia="Times New Roman" w:hAnsi="Times New Roman"/>
                <w:sz w:val="22"/>
                <w:szCs w:val="22"/>
                <w:lang w:val="ro-RO"/>
              </w:rPr>
              <w:t>,</w:t>
            </w:r>
            <w:r w:rsidR="00912361" w:rsidRPr="00D10FD9">
              <w:rPr>
                <w:rFonts w:ascii="Times New Roman" w:eastAsia="Times New Roman" w:hAnsi="Times New Roman"/>
                <w:b/>
                <w:sz w:val="22"/>
                <w:szCs w:val="22"/>
                <w:lang w:val="ro-RO"/>
              </w:rPr>
              <w:t xml:space="preserve">  </w:t>
            </w:r>
            <w:r w:rsidR="00912361" w:rsidRPr="00D10FD9">
              <w:rPr>
                <w:rFonts w:ascii="Times New Roman" w:eastAsia="Times New Roman" w:hAnsi="Times New Roman"/>
                <w:sz w:val="22"/>
                <w:szCs w:val="22"/>
                <w:lang w:val="ro-RO"/>
              </w:rPr>
              <w:t>conform precizărilor din prezentul caiet de sarcini. Orele de prestare a serviciilor vor fi stabilite cu minim 48 de ore înaintea evenimentului.</w:t>
            </w:r>
          </w:p>
        </w:tc>
        <w:tc>
          <w:tcPr>
            <w:tcW w:w="5190" w:type="dxa"/>
            <w:tcMar>
              <w:left w:w="57" w:type="dxa"/>
              <w:right w:w="57" w:type="dxa"/>
            </w:tcMar>
          </w:tcPr>
          <w:p w14:paraId="7403B3D4" w14:textId="77777777" w:rsidR="007809F1" w:rsidRPr="00D10FD9" w:rsidRDefault="007809F1" w:rsidP="00D10FD9">
            <w:pPr>
              <w:rPr>
                <w:rFonts w:ascii="Times New Roman" w:hAnsi="Times New Roman"/>
                <w:sz w:val="22"/>
                <w:szCs w:val="22"/>
              </w:rPr>
            </w:pPr>
            <w:r w:rsidRPr="00D10FD9">
              <w:rPr>
                <w:rFonts w:ascii="Times New Roman" w:eastAsia="Calibri" w:hAnsi="Times New Roman"/>
                <w:b/>
                <w:i/>
                <w:sz w:val="22"/>
                <w:szCs w:val="22"/>
                <w:lang w:val="ro-RO"/>
              </w:rPr>
              <w:t>se completează de către ofertant</w:t>
            </w:r>
          </w:p>
        </w:tc>
      </w:tr>
      <w:tr w:rsidR="007809F1" w:rsidRPr="00D10FD9" w14:paraId="1BE21564" w14:textId="77777777" w:rsidTr="00D10FD9">
        <w:trPr>
          <w:trHeight w:val="566"/>
          <w:jc w:val="center"/>
        </w:trPr>
        <w:tc>
          <w:tcPr>
            <w:tcW w:w="592" w:type="dxa"/>
            <w:tcMar>
              <w:left w:w="57" w:type="dxa"/>
              <w:right w:w="57" w:type="dxa"/>
            </w:tcMar>
          </w:tcPr>
          <w:p w14:paraId="7BCB32F0" w14:textId="2AAAF7B6" w:rsidR="007809F1" w:rsidRPr="00D10FD9" w:rsidRDefault="00CC1F8F" w:rsidP="00D10FD9">
            <w:pPr>
              <w:rPr>
                <w:rFonts w:ascii="Times New Roman" w:hAnsi="Times New Roman"/>
                <w:sz w:val="22"/>
                <w:szCs w:val="22"/>
              </w:rPr>
            </w:pPr>
            <w:r w:rsidRPr="00D10FD9">
              <w:rPr>
                <w:rFonts w:ascii="Times New Roman" w:hAnsi="Times New Roman"/>
                <w:sz w:val="22"/>
                <w:szCs w:val="22"/>
              </w:rPr>
              <w:t>8</w:t>
            </w:r>
          </w:p>
        </w:tc>
        <w:tc>
          <w:tcPr>
            <w:tcW w:w="5190" w:type="dxa"/>
            <w:tcMar>
              <w:left w:w="57" w:type="dxa"/>
              <w:right w:w="57" w:type="dxa"/>
            </w:tcMar>
          </w:tcPr>
          <w:p w14:paraId="3D6E0C7C" w14:textId="77777777" w:rsidR="007809F1" w:rsidRPr="00D10FD9" w:rsidRDefault="007809F1" w:rsidP="00D10FD9">
            <w:pPr>
              <w:jc w:val="both"/>
              <w:rPr>
                <w:rFonts w:ascii="Times New Roman" w:hAnsi="Times New Roman"/>
                <w:sz w:val="22"/>
                <w:szCs w:val="22"/>
                <w:lang w:val="ro-RO"/>
              </w:rPr>
            </w:pPr>
            <w:r w:rsidRPr="00D10FD9">
              <w:rPr>
                <w:rFonts w:ascii="Times New Roman" w:hAnsi="Times New Roman"/>
                <w:b/>
                <w:bCs/>
                <w:sz w:val="22"/>
                <w:szCs w:val="22"/>
                <w:u w:val="single"/>
                <w:lang w:val="ro-RO" w:eastAsia="ro-RO" w:bidi="ro-RO"/>
              </w:rPr>
              <w:t>MODALITATEA DE DERULARE A CONTRACTULUI</w:t>
            </w:r>
          </w:p>
          <w:p w14:paraId="56EAE379" w14:textId="77777777" w:rsidR="00912361" w:rsidRPr="00D10FD9" w:rsidRDefault="00912361" w:rsidP="00D10FD9">
            <w:pPr>
              <w:widowControl w:val="0"/>
              <w:tabs>
                <w:tab w:val="left" w:pos="323"/>
              </w:tabs>
              <w:overflowPunct/>
              <w:autoSpaceDE/>
              <w:autoSpaceDN/>
              <w:adjustRightInd/>
              <w:jc w:val="both"/>
              <w:textAlignment w:val="auto"/>
              <w:rPr>
                <w:rFonts w:ascii="Times New Roman" w:eastAsia="Times New Roman" w:hAnsi="Times New Roman"/>
                <w:sz w:val="22"/>
                <w:szCs w:val="22"/>
                <w:lang w:val="ro-RO"/>
              </w:rPr>
            </w:pPr>
            <w:r w:rsidRPr="00D10FD9">
              <w:rPr>
                <w:rFonts w:ascii="Times New Roman" w:eastAsia="Times New Roman" w:hAnsi="Times New Roman"/>
                <w:sz w:val="22"/>
                <w:szCs w:val="22"/>
                <w:lang w:val="ro-RO"/>
              </w:rPr>
              <w:t>Prestarea serviciilor se va face în strânsă colaborare cu compartimentul de specialitate al achizitorului. Achizitorul va furniza operatorului economic, care va fi declarat câștigător, toate detaliile cu minim 48 de ore înainte de data evenimentului.</w:t>
            </w:r>
          </w:p>
          <w:p w14:paraId="0ED230E6" w14:textId="12309E1D" w:rsidR="007809F1" w:rsidRPr="00D10FD9" w:rsidRDefault="00912361" w:rsidP="00D10FD9">
            <w:pPr>
              <w:widowControl w:val="0"/>
              <w:tabs>
                <w:tab w:val="left" w:pos="330"/>
              </w:tabs>
              <w:overflowPunct/>
              <w:autoSpaceDE/>
              <w:autoSpaceDN/>
              <w:adjustRightInd/>
              <w:jc w:val="both"/>
              <w:textAlignment w:val="auto"/>
              <w:rPr>
                <w:rFonts w:ascii="Times New Roman" w:eastAsia="Times New Roman" w:hAnsi="Times New Roman"/>
                <w:sz w:val="22"/>
                <w:szCs w:val="22"/>
                <w:lang w:val="ro-RO"/>
              </w:rPr>
            </w:pPr>
            <w:r w:rsidRPr="00D10FD9">
              <w:rPr>
                <w:rFonts w:ascii="Times New Roman" w:eastAsia="Times New Roman" w:hAnsi="Times New Roman"/>
                <w:sz w:val="22"/>
                <w:szCs w:val="22"/>
                <w:lang w:val="ro-RO"/>
              </w:rPr>
              <w:t>Plata pentru serviciile prestate se va face în termen de maxim 30 de zile de la recepţia şi înregistrarea facturii în original de către contractant, la sediul achizitorului, însoţită de dovada prestării serviciilor.</w:t>
            </w:r>
          </w:p>
        </w:tc>
        <w:tc>
          <w:tcPr>
            <w:tcW w:w="5190" w:type="dxa"/>
            <w:tcMar>
              <w:left w:w="57" w:type="dxa"/>
              <w:right w:w="57" w:type="dxa"/>
            </w:tcMar>
          </w:tcPr>
          <w:p w14:paraId="30AA99FC" w14:textId="77777777" w:rsidR="007809F1" w:rsidRPr="00D10FD9" w:rsidRDefault="007809F1" w:rsidP="00D10FD9">
            <w:pPr>
              <w:rPr>
                <w:rFonts w:ascii="Times New Roman" w:eastAsia="Calibri" w:hAnsi="Times New Roman"/>
                <w:b/>
                <w:i/>
                <w:sz w:val="22"/>
                <w:szCs w:val="22"/>
                <w:lang w:val="ro-RO"/>
              </w:rPr>
            </w:pPr>
            <w:r w:rsidRPr="00D10FD9">
              <w:rPr>
                <w:rFonts w:ascii="Times New Roman" w:eastAsia="Calibri" w:hAnsi="Times New Roman"/>
                <w:b/>
                <w:i/>
                <w:sz w:val="22"/>
                <w:szCs w:val="22"/>
                <w:lang w:val="ro-RO"/>
              </w:rPr>
              <w:t>se completează de către ofertant</w:t>
            </w:r>
          </w:p>
        </w:tc>
      </w:tr>
      <w:tr w:rsidR="007809F1" w:rsidRPr="00D10FD9" w14:paraId="63B69B08" w14:textId="77777777" w:rsidTr="00D10FD9">
        <w:trPr>
          <w:trHeight w:val="1277"/>
          <w:jc w:val="center"/>
        </w:trPr>
        <w:tc>
          <w:tcPr>
            <w:tcW w:w="592" w:type="dxa"/>
            <w:tcMar>
              <w:left w:w="57" w:type="dxa"/>
              <w:right w:w="57" w:type="dxa"/>
            </w:tcMar>
          </w:tcPr>
          <w:p w14:paraId="4B5B63AF" w14:textId="15A48CBB" w:rsidR="007809F1" w:rsidRPr="00D10FD9" w:rsidRDefault="00CC1F8F" w:rsidP="00D10FD9">
            <w:pPr>
              <w:rPr>
                <w:rFonts w:ascii="Times New Roman" w:hAnsi="Times New Roman"/>
                <w:sz w:val="22"/>
                <w:szCs w:val="22"/>
              </w:rPr>
            </w:pPr>
            <w:r w:rsidRPr="00D10FD9">
              <w:rPr>
                <w:rFonts w:ascii="Times New Roman" w:hAnsi="Times New Roman"/>
                <w:sz w:val="22"/>
                <w:szCs w:val="22"/>
              </w:rPr>
              <w:t>9</w:t>
            </w:r>
          </w:p>
        </w:tc>
        <w:tc>
          <w:tcPr>
            <w:tcW w:w="5190" w:type="dxa"/>
            <w:tcMar>
              <w:left w:w="57" w:type="dxa"/>
              <w:right w:w="57" w:type="dxa"/>
            </w:tcMar>
          </w:tcPr>
          <w:p w14:paraId="6A021DCC" w14:textId="57200D58" w:rsidR="00A370C8" w:rsidRPr="00D10FD9" w:rsidRDefault="00A370C8" w:rsidP="00D10FD9">
            <w:pPr>
              <w:jc w:val="both"/>
              <w:rPr>
                <w:rFonts w:ascii="Times New Roman" w:hAnsi="Times New Roman"/>
                <w:b/>
                <w:bCs/>
                <w:sz w:val="22"/>
                <w:szCs w:val="22"/>
                <w:u w:val="single"/>
                <w:lang w:val="ro-RO" w:eastAsia="ro-RO" w:bidi="ro-RO"/>
              </w:rPr>
            </w:pPr>
            <w:r w:rsidRPr="00D10FD9">
              <w:rPr>
                <w:rFonts w:ascii="Times New Roman" w:hAnsi="Times New Roman"/>
                <w:b/>
                <w:bCs/>
                <w:sz w:val="22"/>
                <w:szCs w:val="22"/>
                <w:u w:val="single"/>
                <w:lang w:val="ro-RO" w:eastAsia="ro-RO" w:bidi="ro-RO"/>
              </w:rPr>
              <w:t xml:space="preserve">RECEPȚIA SERVICIILOR </w:t>
            </w:r>
          </w:p>
          <w:p w14:paraId="1037C744" w14:textId="77777777" w:rsidR="00912361" w:rsidRPr="00D10FD9" w:rsidRDefault="00912361" w:rsidP="00D10FD9">
            <w:pPr>
              <w:jc w:val="both"/>
              <w:rPr>
                <w:rFonts w:ascii="Times New Roman" w:eastAsia="Times New Roman" w:hAnsi="Times New Roman"/>
                <w:bCs/>
                <w:sz w:val="22"/>
                <w:szCs w:val="22"/>
                <w:lang w:val="ro-RO" w:eastAsia="ro-RO" w:bidi="ro-RO"/>
              </w:rPr>
            </w:pPr>
            <w:r w:rsidRPr="00D10FD9">
              <w:rPr>
                <w:rFonts w:ascii="Times New Roman" w:eastAsia="Times New Roman" w:hAnsi="Times New Roman"/>
                <w:bCs/>
                <w:sz w:val="22"/>
                <w:szCs w:val="22"/>
                <w:lang w:val="ro-RO" w:eastAsia="ro-RO" w:bidi="ro-RO"/>
              </w:rPr>
              <w:t>Recepţia se va face în mod obligatoriu pe baza următoarelor documente:</w:t>
            </w:r>
          </w:p>
          <w:p w14:paraId="46E43B04" w14:textId="747B99F2" w:rsidR="00912361" w:rsidRPr="00D10FD9" w:rsidRDefault="00912361" w:rsidP="00D10FD9">
            <w:pPr>
              <w:jc w:val="both"/>
              <w:rPr>
                <w:rFonts w:ascii="Times New Roman" w:eastAsia="Times New Roman" w:hAnsi="Times New Roman"/>
                <w:bCs/>
                <w:sz w:val="22"/>
                <w:szCs w:val="22"/>
                <w:lang w:val="ro-RO" w:eastAsia="ro-RO" w:bidi="ro-RO"/>
              </w:rPr>
            </w:pPr>
            <w:r w:rsidRPr="00D10FD9">
              <w:rPr>
                <w:rFonts w:ascii="Times New Roman" w:eastAsia="Times New Roman" w:hAnsi="Times New Roman"/>
                <w:bCs/>
                <w:sz w:val="22"/>
                <w:szCs w:val="22"/>
                <w:lang w:val="ro-RO" w:eastAsia="ro-RO" w:bidi="ro-RO"/>
              </w:rPr>
              <w:t>-</w:t>
            </w:r>
            <w:r w:rsidR="00D10FD9" w:rsidRPr="00D10FD9">
              <w:rPr>
                <w:rFonts w:ascii="Times New Roman" w:eastAsia="Times New Roman" w:hAnsi="Times New Roman"/>
                <w:bCs/>
                <w:sz w:val="22"/>
                <w:szCs w:val="22"/>
                <w:lang w:val="ro-RO" w:eastAsia="ro-RO" w:bidi="ro-RO"/>
              </w:rPr>
              <w:t xml:space="preserve"> </w:t>
            </w:r>
            <w:r w:rsidRPr="00D10FD9">
              <w:rPr>
                <w:rFonts w:ascii="Times New Roman" w:eastAsia="Times New Roman" w:hAnsi="Times New Roman"/>
                <w:bCs/>
                <w:sz w:val="22"/>
                <w:szCs w:val="22"/>
                <w:lang w:val="ro-RO" w:eastAsia="ro-RO" w:bidi="ro-RO"/>
              </w:rPr>
              <w:t>Factură fiscală</w:t>
            </w:r>
          </w:p>
          <w:p w14:paraId="3CB8F4F3" w14:textId="280685F6" w:rsidR="00912361" w:rsidRPr="00D10FD9" w:rsidRDefault="00912361" w:rsidP="00D10FD9">
            <w:pPr>
              <w:jc w:val="both"/>
              <w:rPr>
                <w:rFonts w:ascii="Times New Roman" w:eastAsia="Times New Roman" w:hAnsi="Times New Roman"/>
                <w:bCs/>
                <w:sz w:val="22"/>
                <w:szCs w:val="22"/>
                <w:lang w:val="ro-RO" w:eastAsia="ro-RO" w:bidi="ro-RO"/>
              </w:rPr>
            </w:pPr>
            <w:r w:rsidRPr="00D10FD9">
              <w:rPr>
                <w:rFonts w:ascii="Times New Roman" w:eastAsia="Times New Roman" w:hAnsi="Times New Roman"/>
                <w:bCs/>
                <w:sz w:val="22"/>
                <w:szCs w:val="22"/>
                <w:lang w:val="ro-RO" w:eastAsia="ro-RO" w:bidi="ro-RO"/>
              </w:rPr>
              <w:t>-</w:t>
            </w:r>
            <w:r w:rsidR="00D10FD9" w:rsidRPr="00D10FD9">
              <w:rPr>
                <w:rFonts w:ascii="Times New Roman" w:eastAsia="Times New Roman" w:hAnsi="Times New Roman"/>
                <w:bCs/>
                <w:sz w:val="22"/>
                <w:szCs w:val="22"/>
                <w:lang w:val="ro-RO" w:eastAsia="ro-RO" w:bidi="ro-RO"/>
              </w:rPr>
              <w:t xml:space="preserve"> </w:t>
            </w:r>
            <w:r w:rsidRPr="00D10FD9">
              <w:rPr>
                <w:rFonts w:ascii="Times New Roman" w:eastAsia="Times New Roman" w:hAnsi="Times New Roman"/>
                <w:bCs/>
                <w:sz w:val="22"/>
                <w:szCs w:val="22"/>
                <w:lang w:val="ro-RO" w:eastAsia="ro-RO" w:bidi="ro-RO"/>
              </w:rPr>
              <w:t>Proces-verbal de prestare a serviciilor</w:t>
            </w:r>
          </w:p>
          <w:p w14:paraId="04D8734A" w14:textId="51A6F894" w:rsidR="007809F1" w:rsidRPr="00D10FD9" w:rsidRDefault="00912361" w:rsidP="00D10FD9">
            <w:pPr>
              <w:jc w:val="both"/>
              <w:rPr>
                <w:rFonts w:ascii="Times New Roman" w:eastAsia="Times New Roman" w:hAnsi="Times New Roman"/>
                <w:bCs/>
                <w:sz w:val="22"/>
                <w:szCs w:val="22"/>
                <w:lang w:val="ro-RO" w:eastAsia="ro-RO" w:bidi="ro-RO"/>
              </w:rPr>
            </w:pPr>
            <w:r w:rsidRPr="00D10FD9">
              <w:rPr>
                <w:rFonts w:ascii="Times New Roman" w:eastAsia="Times New Roman" w:hAnsi="Times New Roman"/>
                <w:bCs/>
                <w:sz w:val="22"/>
                <w:szCs w:val="22"/>
                <w:lang w:val="ro-RO" w:eastAsia="ro-RO" w:bidi="ro-RO"/>
              </w:rPr>
              <w:t>-</w:t>
            </w:r>
            <w:r w:rsidR="00D10FD9" w:rsidRPr="00D10FD9">
              <w:rPr>
                <w:rFonts w:ascii="Times New Roman" w:eastAsia="Times New Roman" w:hAnsi="Times New Roman"/>
                <w:bCs/>
                <w:sz w:val="22"/>
                <w:szCs w:val="22"/>
                <w:lang w:val="ro-RO" w:eastAsia="ro-RO" w:bidi="ro-RO"/>
              </w:rPr>
              <w:t xml:space="preserve"> </w:t>
            </w:r>
            <w:r w:rsidRPr="00D10FD9">
              <w:rPr>
                <w:rFonts w:ascii="Times New Roman" w:eastAsia="Times New Roman" w:hAnsi="Times New Roman"/>
                <w:bCs/>
                <w:sz w:val="22"/>
                <w:szCs w:val="22"/>
                <w:lang w:val="ro-RO" w:eastAsia="ro-RO" w:bidi="ro-RO"/>
              </w:rPr>
              <w:t>Liste de prezență</w:t>
            </w:r>
          </w:p>
        </w:tc>
        <w:tc>
          <w:tcPr>
            <w:tcW w:w="5190" w:type="dxa"/>
            <w:tcMar>
              <w:left w:w="57" w:type="dxa"/>
              <w:right w:w="57" w:type="dxa"/>
            </w:tcMar>
          </w:tcPr>
          <w:p w14:paraId="7ECB98EC" w14:textId="77777777" w:rsidR="007809F1" w:rsidRPr="00D10FD9" w:rsidRDefault="007809F1" w:rsidP="00D10FD9">
            <w:pPr>
              <w:rPr>
                <w:rFonts w:ascii="Times New Roman" w:hAnsi="Times New Roman"/>
                <w:sz w:val="22"/>
                <w:szCs w:val="22"/>
              </w:rPr>
            </w:pPr>
            <w:r w:rsidRPr="00D10FD9">
              <w:rPr>
                <w:rFonts w:ascii="Times New Roman" w:eastAsia="Calibri" w:hAnsi="Times New Roman"/>
                <w:b/>
                <w:i/>
                <w:sz w:val="22"/>
                <w:szCs w:val="22"/>
                <w:lang w:val="ro-RO"/>
              </w:rPr>
              <w:t>se completează de către ofertant</w:t>
            </w:r>
          </w:p>
        </w:tc>
      </w:tr>
      <w:tr w:rsidR="00BF05D9" w:rsidRPr="00D10FD9" w14:paraId="16B1979B" w14:textId="77777777" w:rsidTr="00D10FD9">
        <w:trPr>
          <w:trHeight w:val="1277"/>
          <w:jc w:val="center"/>
        </w:trPr>
        <w:tc>
          <w:tcPr>
            <w:tcW w:w="592" w:type="dxa"/>
            <w:tcMar>
              <w:left w:w="57" w:type="dxa"/>
              <w:right w:w="57" w:type="dxa"/>
            </w:tcMar>
          </w:tcPr>
          <w:p w14:paraId="0E88480D" w14:textId="7F8CC227" w:rsidR="00BF05D9" w:rsidRPr="00D10FD9" w:rsidRDefault="00CC1F8F" w:rsidP="00D10FD9">
            <w:pPr>
              <w:rPr>
                <w:rFonts w:ascii="Times New Roman" w:hAnsi="Times New Roman"/>
                <w:sz w:val="22"/>
                <w:szCs w:val="22"/>
              </w:rPr>
            </w:pPr>
            <w:r w:rsidRPr="00D10FD9">
              <w:rPr>
                <w:rFonts w:ascii="Times New Roman" w:hAnsi="Times New Roman"/>
                <w:sz w:val="22"/>
                <w:szCs w:val="22"/>
              </w:rPr>
              <w:t>10</w:t>
            </w:r>
          </w:p>
        </w:tc>
        <w:tc>
          <w:tcPr>
            <w:tcW w:w="5190" w:type="dxa"/>
            <w:tcMar>
              <w:left w:w="57" w:type="dxa"/>
              <w:right w:w="57" w:type="dxa"/>
            </w:tcMar>
          </w:tcPr>
          <w:p w14:paraId="5242E19C" w14:textId="77777777" w:rsidR="00BF05D9" w:rsidRPr="00D10FD9" w:rsidRDefault="00AB72F7" w:rsidP="00D10FD9">
            <w:pPr>
              <w:jc w:val="both"/>
              <w:rPr>
                <w:rFonts w:ascii="Times New Roman" w:hAnsi="Times New Roman"/>
                <w:b/>
                <w:bCs/>
                <w:sz w:val="22"/>
                <w:szCs w:val="22"/>
                <w:u w:val="single"/>
                <w:lang w:val="ro-RO" w:eastAsia="ro-RO" w:bidi="ro-RO"/>
              </w:rPr>
            </w:pPr>
            <w:r w:rsidRPr="00D10FD9">
              <w:rPr>
                <w:rFonts w:ascii="Times New Roman" w:hAnsi="Times New Roman"/>
                <w:b/>
                <w:bCs/>
                <w:sz w:val="22"/>
                <w:szCs w:val="22"/>
                <w:u w:val="single"/>
                <w:lang w:val="ro-RO" w:eastAsia="ro-RO" w:bidi="ro-RO"/>
              </w:rPr>
              <w:t>MODALITATEA DE PLATĂ</w:t>
            </w:r>
          </w:p>
          <w:p w14:paraId="74AB112D" w14:textId="77777777" w:rsidR="00912361" w:rsidRPr="00D10FD9" w:rsidRDefault="00912361" w:rsidP="00D10FD9">
            <w:pPr>
              <w:suppressAutoHyphens/>
              <w:jc w:val="both"/>
              <w:rPr>
                <w:rFonts w:ascii="Times New Roman" w:eastAsia="Times New Roman" w:hAnsi="Times New Roman"/>
                <w:sz w:val="22"/>
                <w:szCs w:val="22"/>
                <w:lang w:val="ro-RO"/>
              </w:rPr>
            </w:pPr>
            <w:r w:rsidRPr="00D10FD9">
              <w:rPr>
                <w:rFonts w:ascii="Times New Roman" w:eastAsia="Times New Roman" w:hAnsi="Times New Roman"/>
                <w:sz w:val="22"/>
                <w:szCs w:val="22"/>
                <w:lang w:val="ro-RO"/>
              </w:rPr>
              <w:t xml:space="preserve">Achizitorul va face plata serviciilor realizate de către contractant după recepţionarea facturii şi a documentelor justificative pentru </w:t>
            </w:r>
            <w:r w:rsidRPr="00D10FD9">
              <w:rPr>
                <w:rFonts w:ascii="Times New Roman" w:eastAsia="Times New Roman" w:hAnsi="Times New Roman"/>
                <w:b/>
                <w:bCs/>
                <w:sz w:val="22"/>
                <w:szCs w:val="22"/>
                <w:lang w:val="ro-RO"/>
              </w:rPr>
              <w:t>serviciile efectiv prestate și confirmate</w:t>
            </w:r>
            <w:r w:rsidRPr="00D10FD9">
              <w:rPr>
                <w:rFonts w:ascii="Times New Roman" w:eastAsia="Times New Roman" w:hAnsi="Times New Roman"/>
                <w:sz w:val="22"/>
                <w:szCs w:val="22"/>
                <w:lang w:val="ro-RO"/>
              </w:rPr>
              <w:t>. Menţionăm că documentele justificative aferente unei facturi se vor depune la sediul Achizitorului în format hârtie.</w:t>
            </w:r>
          </w:p>
          <w:p w14:paraId="61BEDB4A" w14:textId="77777777" w:rsidR="00912361" w:rsidRPr="00D10FD9" w:rsidRDefault="00912361" w:rsidP="00D10FD9">
            <w:pPr>
              <w:suppressAutoHyphens/>
              <w:jc w:val="both"/>
              <w:rPr>
                <w:rFonts w:ascii="Times New Roman" w:eastAsia="Times New Roman" w:hAnsi="Times New Roman"/>
                <w:sz w:val="22"/>
                <w:szCs w:val="22"/>
                <w:lang w:val="ro-RO"/>
              </w:rPr>
            </w:pPr>
            <w:r w:rsidRPr="00D10FD9">
              <w:rPr>
                <w:rFonts w:ascii="Times New Roman" w:eastAsia="Times New Roman" w:hAnsi="Times New Roman"/>
                <w:sz w:val="22"/>
                <w:szCs w:val="22"/>
                <w:lang w:val="ro-RO"/>
              </w:rPr>
              <w:t xml:space="preserve">Prestarea serviciilor se consideră finalizată, după semnarea procesului verbal de ambele părți, fără obiecțiuni, și prezentarea documentelor justificative de contractant, achizitorului. </w:t>
            </w:r>
          </w:p>
          <w:p w14:paraId="71EF8E1B" w14:textId="77777777" w:rsidR="00912361" w:rsidRPr="00D10FD9" w:rsidRDefault="00912361" w:rsidP="00D10FD9">
            <w:pPr>
              <w:suppressAutoHyphens/>
              <w:jc w:val="both"/>
              <w:rPr>
                <w:rFonts w:ascii="Times New Roman" w:eastAsia="Times New Roman" w:hAnsi="Times New Roman"/>
                <w:sz w:val="22"/>
                <w:szCs w:val="22"/>
                <w:lang w:val="ro-RO"/>
              </w:rPr>
            </w:pPr>
            <w:r w:rsidRPr="00D10FD9">
              <w:rPr>
                <w:rFonts w:ascii="Times New Roman" w:eastAsia="Times New Roman" w:hAnsi="Times New Roman"/>
                <w:sz w:val="22"/>
                <w:szCs w:val="22"/>
                <w:lang w:val="ro-RO"/>
              </w:rPr>
              <w:t>Plata se va face în termen de maxim 30 de zile de la recepţia şi înregistrarea facturii în original de către contractant, la sediul achizitorului, însoţită de dovada prestării serviciilor..</w:t>
            </w:r>
          </w:p>
          <w:p w14:paraId="0E2B950D" w14:textId="77777777" w:rsidR="00912361" w:rsidRPr="00D10FD9" w:rsidRDefault="00912361" w:rsidP="00D10FD9">
            <w:pPr>
              <w:suppressAutoHyphens/>
              <w:jc w:val="both"/>
              <w:rPr>
                <w:rFonts w:ascii="Times New Roman" w:eastAsia="Times New Roman" w:hAnsi="Times New Roman"/>
                <w:sz w:val="22"/>
                <w:szCs w:val="22"/>
                <w:lang w:val="ro-RO"/>
              </w:rPr>
            </w:pPr>
            <w:r w:rsidRPr="00D10FD9">
              <w:rPr>
                <w:rFonts w:ascii="Times New Roman" w:eastAsia="Times New Roman" w:hAnsi="Times New Roman"/>
                <w:sz w:val="22"/>
                <w:szCs w:val="22"/>
                <w:lang w:val="ro-RO"/>
              </w:rPr>
              <w:t>Documentele justificative care trebuie să însoţească factura:</w:t>
            </w:r>
          </w:p>
          <w:p w14:paraId="3901D549" w14:textId="4A9805A6" w:rsidR="00912361" w:rsidRPr="00D10FD9" w:rsidRDefault="00912361" w:rsidP="00D10FD9">
            <w:pPr>
              <w:jc w:val="both"/>
              <w:rPr>
                <w:rFonts w:ascii="Times New Roman" w:eastAsia="Times New Roman" w:hAnsi="Times New Roman"/>
                <w:bCs/>
                <w:sz w:val="22"/>
                <w:szCs w:val="22"/>
                <w:lang w:val="ro-RO" w:eastAsia="ro-RO" w:bidi="ro-RO"/>
              </w:rPr>
            </w:pPr>
            <w:r w:rsidRPr="00D10FD9">
              <w:rPr>
                <w:rFonts w:ascii="Times New Roman" w:eastAsia="Times New Roman" w:hAnsi="Times New Roman"/>
                <w:bCs/>
                <w:sz w:val="22"/>
                <w:szCs w:val="22"/>
                <w:lang w:val="ro-RO" w:eastAsia="ro-RO" w:bidi="ro-RO"/>
              </w:rPr>
              <w:t xml:space="preserve">    - proces-verbal de prestare a serviciilor</w:t>
            </w:r>
          </w:p>
          <w:p w14:paraId="166028E4" w14:textId="0AFC3B95" w:rsidR="00912361" w:rsidRPr="00D10FD9" w:rsidRDefault="00912361" w:rsidP="00D10FD9">
            <w:pPr>
              <w:jc w:val="both"/>
              <w:rPr>
                <w:rFonts w:ascii="Times New Roman" w:eastAsia="Times New Roman" w:hAnsi="Times New Roman"/>
                <w:bCs/>
                <w:sz w:val="22"/>
                <w:szCs w:val="22"/>
                <w:lang w:val="ro-RO" w:eastAsia="ro-RO" w:bidi="ro-RO"/>
              </w:rPr>
            </w:pPr>
            <w:r w:rsidRPr="00D10FD9">
              <w:rPr>
                <w:rFonts w:ascii="Times New Roman" w:eastAsia="Times New Roman" w:hAnsi="Times New Roman"/>
                <w:bCs/>
                <w:sz w:val="22"/>
                <w:szCs w:val="22"/>
                <w:lang w:val="ro-RO" w:eastAsia="ro-RO" w:bidi="ro-RO"/>
              </w:rPr>
              <w:t xml:space="preserve">    -  liste de prezență semnate de fiecare participant;</w:t>
            </w:r>
          </w:p>
          <w:p w14:paraId="1D40CA4E" w14:textId="1BAFA730" w:rsidR="00AB72F7" w:rsidRPr="00D10FD9" w:rsidRDefault="00912361" w:rsidP="00D10FD9">
            <w:pPr>
              <w:jc w:val="both"/>
              <w:rPr>
                <w:rFonts w:ascii="Times New Roman" w:eastAsia="Times New Roman" w:hAnsi="Times New Roman"/>
                <w:bCs/>
                <w:sz w:val="22"/>
                <w:szCs w:val="22"/>
                <w:lang w:val="ro-RO" w:eastAsia="ro-RO" w:bidi="ro-RO"/>
              </w:rPr>
            </w:pPr>
            <w:r w:rsidRPr="00D10FD9">
              <w:rPr>
                <w:rFonts w:ascii="Times New Roman" w:eastAsia="Times New Roman" w:hAnsi="Times New Roman"/>
                <w:bCs/>
                <w:sz w:val="22"/>
                <w:szCs w:val="22"/>
                <w:lang w:val="ro-RO" w:eastAsia="ro-RO" w:bidi="ro-RO"/>
              </w:rPr>
              <w:t xml:space="preserve">    - alte documente relevante.</w:t>
            </w:r>
          </w:p>
        </w:tc>
        <w:tc>
          <w:tcPr>
            <w:tcW w:w="5190" w:type="dxa"/>
            <w:tcMar>
              <w:left w:w="57" w:type="dxa"/>
              <w:right w:w="57" w:type="dxa"/>
            </w:tcMar>
          </w:tcPr>
          <w:p w14:paraId="599DD2EC" w14:textId="5C9412F2" w:rsidR="00BF05D9" w:rsidRPr="00D10FD9" w:rsidRDefault="00297890" w:rsidP="00D10FD9">
            <w:pPr>
              <w:rPr>
                <w:rFonts w:ascii="Times New Roman" w:eastAsia="Calibri" w:hAnsi="Times New Roman"/>
                <w:b/>
                <w:i/>
                <w:sz w:val="22"/>
                <w:szCs w:val="22"/>
                <w:lang w:val="ro-RO"/>
              </w:rPr>
            </w:pPr>
            <w:r w:rsidRPr="00D10FD9">
              <w:rPr>
                <w:rFonts w:ascii="Times New Roman" w:eastAsia="Calibri" w:hAnsi="Times New Roman"/>
                <w:b/>
                <w:i/>
                <w:sz w:val="22"/>
                <w:szCs w:val="22"/>
                <w:lang w:val="ro-RO"/>
              </w:rPr>
              <w:t>se completează de către ofertant</w:t>
            </w:r>
          </w:p>
        </w:tc>
      </w:tr>
      <w:tr w:rsidR="007809F1" w:rsidRPr="00D10FD9" w14:paraId="12448AE8" w14:textId="77777777" w:rsidTr="00D10FD9">
        <w:trPr>
          <w:trHeight w:val="566"/>
          <w:jc w:val="center"/>
        </w:trPr>
        <w:tc>
          <w:tcPr>
            <w:tcW w:w="592" w:type="dxa"/>
            <w:tcMar>
              <w:left w:w="57" w:type="dxa"/>
              <w:right w:w="57" w:type="dxa"/>
            </w:tcMar>
          </w:tcPr>
          <w:p w14:paraId="25A1373E" w14:textId="7EFC9FEF" w:rsidR="007809F1" w:rsidRPr="00D10FD9" w:rsidRDefault="00CC1F8F" w:rsidP="00D10FD9">
            <w:pPr>
              <w:rPr>
                <w:rFonts w:ascii="Times New Roman" w:hAnsi="Times New Roman"/>
                <w:sz w:val="22"/>
                <w:szCs w:val="22"/>
              </w:rPr>
            </w:pPr>
            <w:r w:rsidRPr="00D10FD9">
              <w:rPr>
                <w:rFonts w:ascii="Times New Roman" w:hAnsi="Times New Roman"/>
                <w:sz w:val="22"/>
                <w:szCs w:val="22"/>
              </w:rPr>
              <w:t>11</w:t>
            </w:r>
          </w:p>
        </w:tc>
        <w:tc>
          <w:tcPr>
            <w:tcW w:w="5190" w:type="dxa"/>
            <w:tcMar>
              <w:left w:w="57" w:type="dxa"/>
              <w:right w:w="57" w:type="dxa"/>
            </w:tcMar>
          </w:tcPr>
          <w:p w14:paraId="34D11180" w14:textId="77777777" w:rsidR="007809F1" w:rsidRPr="00D10FD9" w:rsidRDefault="007809F1" w:rsidP="00D10FD9">
            <w:pPr>
              <w:suppressAutoHyphens/>
              <w:overflowPunct/>
              <w:autoSpaceDE/>
              <w:adjustRightInd/>
              <w:rPr>
                <w:rFonts w:ascii="Times New Roman" w:eastAsia="Times New Roman" w:hAnsi="Times New Roman"/>
                <w:b/>
                <w:kern w:val="3"/>
                <w:sz w:val="22"/>
                <w:szCs w:val="22"/>
                <w:u w:val="single"/>
                <w:lang w:val="ro-RO" w:eastAsia="zh-CN"/>
              </w:rPr>
            </w:pPr>
            <w:r w:rsidRPr="00D10FD9">
              <w:rPr>
                <w:rFonts w:ascii="Times New Roman" w:eastAsia="Times New Roman" w:hAnsi="Times New Roman"/>
                <w:b/>
                <w:kern w:val="3"/>
                <w:sz w:val="22"/>
                <w:szCs w:val="22"/>
                <w:u w:val="single"/>
                <w:lang w:val="ro-RO" w:eastAsia="zh-CN"/>
              </w:rPr>
              <w:t xml:space="preserve">CONDIȚII IMPUSE PENTRU SECURITATEA ȘI SĂNĂTATEA ÎN MUNCĂ ȘI PROTECȚIA MUNCII </w:t>
            </w:r>
          </w:p>
          <w:p w14:paraId="53993C62" w14:textId="77777777" w:rsidR="007809F1" w:rsidRPr="00D10FD9" w:rsidRDefault="007809F1" w:rsidP="00D10FD9">
            <w:pPr>
              <w:suppressAutoHyphens/>
              <w:overflowPunct/>
              <w:autoSpaceDE/>
              <w:adjustRightInd/>
              <w:jc w:val="both"/>
              <w:rPr>
                <w:rFonts w:ascii="Times New Roman" w:eastAsia="Times New Roman" w:hAnsi="Times New Roman"/>
                <w:kern w:val="3"/>
                <w:sz w:val="22"/>
                <w:szCs w:val="22"/>
                <w:lang w:val="ro-RO" w:eastAsia="zh-CN"/>
              </w:rPr>
            </w:pPr>
            <w:r w:rsidRPr="00D10FD9">
              <w:rPr>
                <w:rFonts w:ascii="Times New Roman" w:eastAsia="Times New Roman" w:hAnsi="Times New Roman"/>
                <w:kern w:val="3"/>
                <w:sz w:val="22"/>
                <w:szCs w:val="22"/>
                <w:lang w:val="ro-RO" w:eastAsia="zh-CN"/>
              </w:rPr>
              <w:t xml:space="preserve">Prestatorul trebuie să respecte cerinţele legale de securitate şi sănătate în muncă respectiv de protecţie a mediului prevăzute de legislaţia în vigoare aplicabilă, </w:t>
            </w:r>
            <w:r w:rsidRPr="00D10FD9">
              <w:rPr>
                <w:rFonts w:ascii="Times New Roman" w:eastAsia="Times New Roman" w:hAnsi="Times New Roman"/>
                <w:kern w:val="3"/>
                <w:sz w:val="22"/>
                <w:szCs w:val="22"/>
                <w:lang w:val="ro-RO" w:eastAsia="zh-CN"/>
              </w:rPr>
              <w:lastRenderedPageBreak/>
              <w:t>fiind direct responsabil de consecinţele nerespectării acestei legislaţii.</w:t>
            </w:r>
          </w:p>
        </w:tc>
        <w:tc>
          <w:tcPr>
            <w:tcW w:w="5190" w:type="dxa"/>
            <w:tcMar>
              <w:left w:w="57" w:type="dxa"/>
              <w:right w:w="57" w:type="dxa"/>
            </w:tcMar>
          </w:tcPr>
          <w:p w14:paraId="38AE501F" w14:textId="77777777" w:rsidR="007809F1" w:rsidRPr="00D10FD9" w:rsidRDefault="007809F1" w:rsidP="00D10FD9">
            <w:pPr>
              <w:rPr>
                <w:rFonts w:ascii="Times New Roman" w:eastAsia="Calibri" w:hAnsi="Times New Roman"/>
                <w:b/>
                <w:i/>
                <w:sz w:val="22"/>
                <w:szCs w:val="22"/>
                <w:lang w:val="ro-RO"/>
              </w:rPr>
            </w:pPr>
            <w:r w:rsidRPr="00D10FD9">
              <w:rPr>
                <w:rFonts w:ascii="Times New Roman" w:eastAsia="Calibri" w:hAnsi="Times New Roman"/>
                <w:b/>
                <w:i/>
                <w:sz w:val="22"/>
                <w:szCs w:val="22"/>
                <w:lang w:val="ro-RO"/>
              </w:rPr>
              <w:lastRenderedPageBreak/>
              <w:t>se va completea Formularul DECLARATIE PRIVIND SĂNATATEA ȘI SECURITATEA ÎN MUNCĂ</w:t>
            </w:r>
          </w:p>
        </w:tc>
      </w:tr>
      <w:tr w:rsidR="007809F1" w:rsidRPr="00D10FD9" w14:paraId="2738E551" w14:textId="77777777" w:rsidTr="00D10FD9">
        <w:trPr>
          <w:trHeight w:val="566"/>
          <w:jc w:val="center"/>
        </w:trPr>
        <w:tc>
          <w:tcPr>
            <w:tcW w:w="592" w:type="dxa"/>
            <w:tcMar>
              <w:left w:w="57" w:type="dxa"/>
              <w:right w:w="57" w:type="dxa"/>
            </w:tcMar>
          </w:tcPr>
          <w:p w14:paraId="6A91B15B" w14:textId="10D68A5E" w:rsidR="007809F1" w:rsidRPr="00D10FD9" w:rsidRDefault="007809F1" w:rsidP="00D10FD9">
            <w:pPr>
              <w:rPr>
                <w:rFonts w:ascii="Times New Roman" w:hAnsi="Times New Roman"/>
                <w:sz w:val="22"/>
                <w:szCs w:val="22"/>
              </w:rPr>
            </w:pPr>
            <w:r w:rsidRPr="00D10FD9">
              <w:rPr>
                <w:rFonts w:ascii="Times New Roman" w:hAnsi="Times New Roman"/>
                <w:sz w:val="22"/>
                <w:szCs w:val="22"/>
              </w:rPr>
              <w:t>1</w:t>
            </w:r>
            <w:r w:rsidR="00CC1F8F" w:rsidRPr="00D10FD9">
              <w:rPr>
                <w:rFonts w:ascii="Times New Roman" w:hAnsi="Times New Roman"/>
                <w:sz w:val="22"/>
                <w:szCs w:val="22"/>
              </w:rPr>
              <w:t>2</w:t>
            </w:r>
          </w:p>
        </w:tc>
        <w:tc>
          <w:tcPr>
            <w:tcW w:w="5190" w:type="dxa"/>
            <w:tcMar>
              <w:left w:w="57" w:type="dxa"/>
              <w:right w:w="57" w:type="dxa"/>
            </w:tcMar>
          </w:tcPr>
          <w:p w14:paraId="724DF068" w14:textId="77777777" w:rsidR="007809F1" w:rsidRPr="00D10FD9" w:rsidRDefault="007809F1" w:rsidP="00D10FD9">
            <w:pPr>
              <w:suppressAutoHyphens/>
              <w:overflowPunct/>
              <w:autoSpaceDE/>
              <w:adjustRightInd/>
              <w:rPr>
                <w:rFonts w:ascii="Times New Roman" w:eastAsia="Times New Roman" w:hAnsi="Times New Roman"/>
                <w:b/>
                <w:kern w:val="3"/>
                <w:sz w:val="22"/>
                <w:szCs w:val="22"/>
                <w:u w:val="single"/>
                <w:lang w:val="ro-RO" w:eastAsia="zh-CN"/>
              </w:rPr>
            </w:pPr>
            <w:r w:rsidRPr="00D10FD9">
              <w:rPr>
                <w:rFonts w:ascii="Times New Roman" w:eastAsia="Times New Roman" w:hAnsi="Times New Roman"/>
                <w:b/>
                <w:kern w:val="3"/>
                <w:sz w:val="22"/>
                <w:szCs w:val="22"/>
                <w:u w:val="single"/>
                <w:lang w:val="ro-RO" w:eastAsia="zh-CN"/>
              </w:rPr>
              <w:t>VALABILITATEA OFERTEI</w:t>
            </w:r>
          </w:p>
          <w:p w14:paraId="330CCBC1" w14:textId="5E848C95" w:rsidR="007809F1" w:rsidRPr="00D10FD9" w:rsidRDefault="00A370C8" w:rsidP="00D10FD9">
            <w:pPr>
              <w:suppressAutoHyphens/>
              <w:overflowPunct/>
              <w:autoSpaceDE/>
              <w:adjustRightInd/>
              <w:rPr>
                <w:rFonts w:ascii="Times New Roman" w:eastAsia="Times New Roman" w:hAnsi="Times New Roman"/>
                <w:kern w:val="3"/>
                <w:sz w:val="22"/>
                <w:szCs w:val="22"/>
                <w:lang w:val="ro-RO" w:eastAsia="zh-CN"/>
              </w:rPr>
            </w:pPr>
            <w:r w:rsidRPr="00D10FD9">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5190" w:type="dxa"/>
            <w:tcMar>
              <w:left w:w="57" w:type="dxa"/>
              <w:right w:w="57" w:type="dxa"/>
            </w:tcMar>
          </w:tcPr>
          <w:p w14:paraId="0CF17C44" w14:textId="77777777" w:rsidR="007809F1" w:rsidRPr="00D10FD9" w:rsidRDefault="007809F1" w:rsidP="00D10FD9">
            <w:pPr>
              <w:rPr>
                <w:rFonts w:ascii="Times New Roman" w:hAnsi="Times New Roman"/>
                <w:sz w:val="22"/>
                <w:szCs w:val="22"/>
              </w:rPr>
            </w:pPr>
            <w:r w:rsidRPr="00D10FD9">
              <w:rPr>
                <w:rFonts w:ascii="Times New Roman" w:eastAsia="Calibri" w:hAnsi="Times New Roman"/>
                <w:b/>
                <w:i/>
                <w:sz w:val="22"/>
                <w:szCs w:val="22"/>
                <w:lang w:val="ro-RO"/>
              </w:rPr>
              <w:t>se completează de către ofertant</w:t>
            </w:r>
          </w:p>
        </w:tc>
      </w:tr>
    </w:tbl>
    <w:p w14:paraId="4D4B1CD8" w14:textId="77777777" w:rsidR="00CD3BF8" w:rsidRPr="00295786" w:rsidRDefault="00CD3BF8" w:rsidP="007C253D">
      <w:pPr>
        <w:spacing w:line="360" w:lineRule="auto"/>
        <w:ind w:firstLine="708"/>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559E6F19" w14:textId="77777777" w:rsidR="00CD3BF8" w:rsidRPr="00295786" w:rsidRDefault="00CD3BF8" w:rsidP="007C253D">
      <w:pPr>
        <w:spacing w:line="360" w:lineRule="auto"/>
        <w:ind w:firstLine="708"/>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A18E9C0" w14:textId="77777777"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8CC3228" w14:textId="77777777" w:rsidR="00CD3BF8" w:rsidRPr="00295786" w:rsidRDefault="00CD3BF8" w:rsidP="007C253D">
      <w:pPr>
        <w:spacing w:line="360" w:lineRule="auto"/>
        <w:ind w:firstLine="708"/>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7CAD0657"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4D92155"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8E078BE"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684FA14"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67A77B4" w14:textId="77777777" w:rsidR="00CD3BF8" w:rsidRPr="00921B2E" w:rsidRDefault="00CD3BF8" w:rsidP="007C253D">
      <w:pPr>
        <w:spacing w:line="360" w:lineRule="auto"/>
        <w:ind w:firstLine="708"/>
        <w:jc w:val="both"/>
        <w:rPr>
          <w:rFonts w:ascii="Arial Narrow" w:hAnsi="Arial Narrow"/>
          <w:i/>
          <w:sz w:val="24"/>
          <w:szCs w:val="24"/>
          <w:lang w:val="nl-NL"/>
        </w:rPr>
      </w:pPr>
      <w:r w:rsidRPr="00921B2E">
        <w:rPr>
          <w:rFonts w:ascii="Arial Narrow" w:hAnsi="Arial Narrow"/>
          <w:i/>
          <w:sz w:val="24"/>
          <w:szCs w:val="24"/>
          <w:lang w:val="nl-NL"/>
        </w:rPr>
        <w:t>Adresa de e-mail                                                                                    .....................................................</w:t>
      </w:r>
    </w:p>
    <w:p w14:paraId="134F1533" w14:textId="77777777" w:rsidR="00CD3BF8" w:rsidRPr="00921B2E" w:rsidRDefault="00CD3BF8" w:rsidP="007C253D">
      <w:pPr>
        <w:spacing w:line="360" w:lineRule="auto"/>
        <w:ind w:firstLine="708"/>
        <w:jc w:val="both"/>
        <w:rPr>
          <w:rFonts w:ascii="Arial Narrow" w:hAnsi="Arial Narrow"/>
          <w:i/>
          <w:sz w:val="24"/>
          <w:szCs w:val="24"/>
          <w:lang w:val="nl-NL"/>
        </w:rPr>
      </w:pPr>
      <w:r w:rsidRPr="00921B2E">
        <w:rPr>
          <w:rFonts w:ascii="Arial Narrow" w:hAnsi="Arial Narrow"/>
          <w:i/>
          <w:sz w:val="24"/>
          <w:szCs w:val="24"/>
          <w:lang w:val="nl-NL"/>
        </w:rPr>
        <w:t>Telefon / Fax</w:t>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t xml:space="preserve">        .....................................................</w:t>
      </w:r>
    </w:p>
    <w:p w14:paraId="5BED1314" w14:textId="77777777" w:rsidR="008D4A5E" w:rsidRPr="00445856" w:rsidRDefault="00CD3BF8" w:rsidP="007C253D">
      <w:pPr>
        <w:spacing w:line="360" w:lineRule="auto"/>
        <w:ind w:firstLine="708"/>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101C008" w14:textId="77777777" w:rsidR="004F787B" w:rsidRDefault="004F787B" w:rsidP="007C253D">
      <w:pPr>
        <w:spacing w:line="360" w:lineRule="auto"/>
        <w:rPr>
          <w:rStyle w:val="PageNumber"/>
          <w:rFonts w:ascii="Arial Narrow" w:hAnsi="Arial Narrow"/>
          <w:b/>
          <w:i/>
          <w:sz w:val="24"/>
          <w:szCs w:val="24"/>
        </w:rPr>
      </w:pPr>
    </w:p>
    <w:p w14:paraId="2B30BD9D" w14:textId="77777777" w:rsidR="00C533AC" w:rsidRDefault="00C533AC" w:rsidP="007C253D">
      <w:pPr>
        <w:spacing w:line="360" w:lineRule="auto"/>
        <w:rPr>
          <w:rFonts w:ascii="Arial Narrow" w:hAnsi="Arial Narrow"/>
          <w:b/>
          <w:i/>
          <w:noProof/>
          <w:sz w:val="24"/>
          <w:szCs w:val="24"/>
        </w:rPr>
        <w:sectPr w:rsidR="00C533AC" w:rsidSect="003F2C0F">
          <w:pgSz w:w="11906" w:h="16838"/>
          <w:pgMar w:top="806" w:right="720" w:bottom="432" w:left="720" w:header="432" w:footer="706" w:gutter="0"/>
          <w:cols w:space="708"/>
          <w:docGrid w:linePitch="360"/>
        </w:sectPr>
      </w:pPr>
    </w:p>
    <w:p w14:paraId="07E6E730" w14:textId="77777777"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256212">
        <w:rPr>
          <w:rFonts w:ascii="Arial Narrow" w:hAnsi="Arial Narrow"/>
          <w:b/>
          <w:i/>
          <w:noProof/>
          <w:sz w:val="24"/>
          <w:szCs w:val="24"/>
        </w:rPr>
        <w:t>4</w:t>
      </w:r>
    </w:p>
    <w:p w14:paraId="403FC3ED"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694C2A5F"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2A025F19"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3806FABB" w14:textId="77777777" w:rsidR="00557393" w:rsidRPr="00295786" w:rsidRDefault="00557393" w:rsidP="00557393">
      <w:pPr>
        <w:spacing w:line="276" w:lineRule="auto"/>
        <w:jc w:val="both"/>
        <w:rPr>
          <w:rFonts w:ascii="Arial Narrow" w:hAnsi="Arial Narrow"/>
          <w:i/>
          <w:noProof/>
          <w:sz w:val="24"/>
          <w:szCs w:val="24"/>
        </w:rPr>
      </w:pPr>
    </w:p>
    <w:p w14:paraId="7ECD97B2" w14:textId="77777777" w:rsidR="00557393" w:rsidRPr="00295786" w:rsidRDefault="00557393" w:rsidP="00557393">
      <w:pPr>
        <w:spacing w:line="276" w:lineRule="auto"/>
        <w:jc w:val="both"/>
        <w:rPr>
          <w:rFonts w:ascii="Arial Narrow" w:hAnsi="Arial Narrow"/>
          <w:i/>
          <w:noProof/>
          <w:sz w:val="24"/>
          <w:szCs w:val="24"/>
        </w:rPr>
      </w:pPr>
    </w:p>
    <w:p w14:paraId="3041779C" w14:textId="77777777" w:rsidR="00557393" w:rsidRPr="00295786" w:rsidRDefault="00557393" w:rsidP="00557393">
      <w:pPr>
        <w:spacing w:line="276" w:lineRule="auto"/>
        <w:jc w:val="both"/>
        <w:rPr>
          <w:rFonts w:ascii="Arial Narrow" w:hAnsi="Arial Narrow"/>
          <w:i/>
          <w:noProof/>
          <w:sz w:val="24"/>
          <w:szCs w:val="24"/>
        </w:rPr>
      </w:pPr>
    </w:p>
    <w:p w14:paraId="5A965D88" w14:textId="77777777"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14:paraId="558F1DA5" w14:textId="77777777"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14:paraId="6E712AB7" w14:textId="77777777" w:rsidR="00557393" w:rsidRPr="00295786" w:rsidRDefault="00EE1476" w:rsidP="00EE1476">
      <w:pPr>
        <w:spacing w:after="120" w:line="276" w:lineRule="auto"/>
        <w:ind w:firstLine="708"/>
        <w:jc w:val="both"/>
        <w:rPr>
          <w:rFonts w:ascii="Arial Narrow" w:hAnsi="Arial Narrow"/>
          <w:i/>
          <w:sz w:val="24"/>
          <w:szCs w:val="24"/>
        </w:rPr>
      </w:pPr>
      <w:proofErr w:type="spellStart"/>
      <w:r>
        <w:rPr>
          <w:rFonts w:ascii="Arial Narrow" w:hAnsi="Arial Narrow"/>
          <w:i/>
          <w:sz w:val="24"/>
          <w:szCs w:val="24"/>
        </w:rPr>
        <w:t>Totodată</w:t>
      </w:r>
      <w:proofErr w:type="spellEnd"/>
      <w:r>
        <w:rPr>
          <w:rFonts w:ascii="Arial Narrow" w:hAnsi="Arial Narrow"/>
          <w:i/>
          <w:sz w:val="24"/>
          <w:szCs w:val="24"/>
        </w:rPr>
        <w:t xml:space="preserve">, </w:t>
      </w:r>
      <w:proofErr w:type="spellStart"/>
      <w:r>
        <w:rPr>
          <w:rFonts w:ascii="Arial Narrow" w:hAnsi="Arial Narrow"/>
          <w:i/>
          <w:sz w:val="24"/>
          <w:szCs w:val="24"/>
        </w:rPr>
        <w:t>declar</w:t>
      </w:r>
      <w:proofErr w:type="spellEnd"/>
      <w:r>
        <w:rPr>
          <w:rFonts w:ascii="Arial Narrow" w:hAnsi="Arial Narrow"/>
          <w:i/>
          <w:sz w:val="24"/>
          <w:szCs w:val="24"/>
        </w:rPr>
        <w:t xml:space="preserve"> </w:t>
      </w:r>
      <w:proofErr w:type="spellStart"/>
      <w:r>
        <w:rPr>
          <w:rFonts w:ascii="Arial Narrow" w:hAnsi="Arial Narrow"/>
          <w:i/>
          <w:sz w:val="24"/>
          <w:szCs w:val="24"/>
        </w:rPr>
        <w:t>că</w:t>
      </w:r>
      <w:proofErr w:type="spellEnd"/>
      <w:r>
        <w:rPr>
          <w:rFonts w:ascii="Arial Narrow" w:hAnsi="Arial Narrow"/>
          <w:i/>
          <w:sz w:val="24"/>
          <w:szCs w:val="24"/>
        </w:rPr>
        <w:t xml:space="preserve"> am </w:t>
      </w:r>
      <w:proofErr w:type="spellStart"/>
      <w:r>
        <w:rPr>
          <w:rFonts w:ascii="Arial Narrow" w:hAnsi="Arial Narrow"/>
          <w:i/>
          <w:sz w:val="24"/>
          <w:szCs w:val="24"/>
        </w:rPr>
        <w:t>luat</w:t>
      </w:r>
      <w:proofErr w:type="spellEnd"/>
      <w:r>
        <w:rPr>
          <w:rFonts w:ascii="Arial Narrow" w:hAnsi="Arial Narrow"/>
          <w:i/>
          <w:sz w:val="24"/>
          <w:szCs w:val="24"/>
        </w:rPr>
        <w:t xml:space="preserve"> la </w:t>
      </w:r>
      <w:proofErr w:type="spellStart"/>
      <w:r>
        <w:rPr>
          <w:rFonts w:ascii="Arial Narrow" w:hAnsi="Arial Narrow"/>
          <w:i/>
          <w:sz w:val="24"/>
          <w:szCs w:val="24"/>
        </w:rPr>
        <w:t>cunoştinţă</w:t>
      </w:r>
      <w:proofErr w:type="spellEnd"/>
      <w:r w:rsidR="00557393" w:rsidRPr="00295786">
        <w:rPr>
          <w:rFonts w:ascii="Arial Narrow" w:hAnsi="Arial Narrow"/>
          <w:i/>
          <w:sz w:val="24"/>
          <w:szCs w:val="24"/>
        </w:rPr>
        <w:t xml:space="preserve"> de </w:t>
      </w:r>
      <w:proofErr w:type="spellStart"/>
      <w:r w:rsidR="00557393" w:rsidRPr="00295786">
        <w:rPr>
          <w:rFonts w:ascii="Arial Narrow" w:hAnsi="Arial Narrow"/>
          <w:i/>
          <w:sz w:val="24"/>
          <w:szCs w:val="24"/>
        </w:rPr>
        <w:t>prevederile</w:t>
      </w:r>
      <w:proofErr w:type="spellEnd"/>
      <w:r w:rsidR="00557393" w:rsidRPr="00295786">
        <w:rPr>
          <w:rFonts w:ascii="Arial Narrow" w:hAnsi="Arial Narrow"/>
          <w:i/>
          <w:sz w:val="24"/>
          <w:szCs w:val="24"/>
        </w:rPr>
        <w:t xml:space="preserve"> art 326 « </w:t>
      </w:r>
      <w:proofErr w:type="spellStart"/>
      <w:r w:rsidR="00557393" w:rsidRPr="00295786">
        <w:rPr>
          <w:rFonts w:ascii="Arial Narrow" w:hAnsi="Arial Narrow"/>
          <w:i/>
          <w:sz w:val="24"/>
          <w:szCs w:val="24"/>
        </w:rPr>
        <w:t>Falsul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Declaraţii</w:t>
      </w:r>
      <w:proofErr w:type="spellEnd"/>
      <w:r w:rsidR="00557393" w:rsidRPr="00295786">
        <w:rPr>
          <w:rFonts w:ascii="Arial Narrow" w:hAnsi="Arial Narrow"/>
          <w:i/>
          <w:sz w:val="24"/>
          <w:szCs w:val="24"/>
        </w:rPr>
        <w:t xml:space="preserve"> » din </w:t>
      </w:r>
      <w:proofErr w:type="spellStart"/>
      <w:r w:rsidR="00557393" w:rsidRPr="00295786">
        <w:rPr>
          <w:rFonts w:ascii="Arial Narrow" w:hAnsi="Arial Narrow"/>
          <w:i/>
          <w:sz w:val="24"/>
          <w:szCs w:val="24"/>
        </w:rPr>
        <w:t>Codul</w:t>
      </w:r>
      <w:proofErr w:type="spellEnd"/>
      <w:r w:rsidR="00557393" w:rsidRPr="00295786">
        <w:rPr>
          <w:rFonts w:ascii="Arial Narrow" w:hAnsi="Arial Narrow"/>
          <w:i/>
          <w:sz w:val="24"/>
          <w:szCs w:val="24"/>
        </w:rPr>
        <w:t xml:space="preserve"> Penal </w:t>
      </w:r>
      <w:proofErr w:type="spellStart"/>
      <w:r w:rsidR="00557393" w:rsidRPr="00295786">
        <w:rPr>
          <w:rFonts w:ascii="Arial Narrow" w:hAnsi="Arial Narrow"/>
          <w:i/>
          <w:sz w:val="24"/>
          <w:szCs w:val="24"/>
        </w:rPr>
        <w:t>referitor</w:t>
      </w:r>
      <w:proofErr w:type="spellEnd"/>
      <w:r w:rsidR="00557393" w:rsidRPr="00295786">
        <w:rPr>
          <w:rFonts w:ascii="Arial Narrow" w:hAnsi="Arial Narrow"/>
          <w:i/>
          <w:sz w:val="24"/>
          <w:szCs w:val="24"/>
        </w:rPr>
        <w:t xml:space="preserve"> la « </w:t>
      </w:r>
      <w:proofErr w:type="spellStart"/>
      <w:r w:rsidR="00557393" w:rsidRPr="00295786">
        <w:rPr>
          <w:rFonts w:ascii="Arial Narrow" w:hAnsi="Arial Narrow"/>
          <w:i/>
          <w:sz w:val="24"/>
          <w:szCs w:val="24"/>
        </w:rPr>
        <w:t>Declararea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necore</w:t>
      </w:r>
      <w:r w:rsidR="00EF7D0D">
        <w:rPr>
          <w:rFonts w:ascii="Arial Narrow" w:hAnsi="Arial Narrow"/>
          <w:i/>
          <w:sz w:val="24"/>
          <w:szCs w:val="24"/>
        </w:rPr>
        <w:t>spunzătoare</w:t>
      </w:r>
      <w:proofErr w:type="spellEnd"/>
      <w:r w:rsidR="00EF7D0D">
        <w:rPr>
          <w:rFonts w:ascii="Arial Narrow" w:hAnsi="Arial Narrow"/>
          <w:i/>
          <w:sz w:val="24"/>
          <w:szCs w:val="24"/>
        </w:rPr>
        <w:t xml:space="preserve"> </w:t>
      </w:r>
      <w:proofErr w:type="gramStart"/>
      <w:r w:rsidR="00EF7D0D">
        <w:rPr>
          <w:rFonts w:ascii="Arial Narrow" w:hAnsi="Arial Narrow"/>
          <w:i/>
          <w:sz w:val="24"/>
          <w:szCs w:val="24"/>
        </w:rPr>
        <w:t>a</w:t>
      </w:r>
      <w:proofErr w:type="gramEnd"/>
      <w:r w:rsidR="00EF7D0D">
        <w:rPr>
          <w:rFonts w:ascii="Arial Narrow" w:hAnsi="Arial Narrow"/>
          <w:i/>
          <w:sz w:val="24"/>
          <w:szCs w:val="24"/>
        </w:rPr>
        <w:t xml:space="preserve"> </w:t>
      </w:r>
      <w:proofErr w:type="spellStart"/>
      <w:r w:rsidR="00EF7D0D">
        <w:rPr>
          <w:rFonts w:ascii="Arial Narrow" w:hAnsi="Arial Narrow"/>
          <w:i/>
          <w:sz w:val="24"/>
          <w:szCs w:val="24"/>
        </w:rPr>
        <w:t>adevărului</w:t>
      </w:r>
      <w:proofErr w:type="spellEnd"/>
      <w:r w:rsidR="00EF7D0D">
        <w:rPr>
          <w:rFonts w:ascii="Arial Narrow" w:hAnsi="Arial Narrow"/>
          <w:i/>
          <w:sz w:val="24"/>
          <w:szCs w:val="24"/>
        </w:rPr>
        <w:t xml:space="preserve">, </w:t>
      </w:r>
      <w:proofErr w:type="spellStart"/>
      <w:r w:rsidR="00EF7D0D">
        <w:rPr>
          <w:rFonts w:ascii="Arial Narrow" w:hAnsi="Arial Narrow"/>
          <w:i/>
          <w:sz w:val="24"/>
          <w:szCs w:val="24"/>
        </w:rPr>
        <w:t>făcută</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unui</w:t>
      </w:r>
      <w:proofErr w:type="spellEnd"/>
      <w:r w:rsidR="00557393" w:rsidRPr="00295786">
        <w:rPr>
          <w:rFonts w:ascii="Arial Narrow" w:hAnsi="Arial Narrow"/>
          <w:i/>
          <w:sz w:val="24"/>
          <w:szCs w:val="24"/>
        </w:rPr>
        <w:t xml:space="preserve"> organ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instituţii</w:t>
      </w:r>
      <w:proofErr w:type="spellEnd"/>
      <w:r w:rsidR="00557393" w:rsidRPr="00295786">
        <w:rPr>
          <w:rFonts w:ascii="Arial Narrow" w:hAnsi="Arial Narrow"/>
          <w:i/>
          <w:sz w:val="24"/>
          <w:szCs w:val="24"/>
        </w:rPr>
        <w:t xml:space="preserve"> de stat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unităţi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vederea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juridice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sine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atunci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când</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potrivit</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legii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împrejurărilor</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făcuta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serveşte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acelei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se </w:t>
      </w:r>
      <w:proofErr w:type="spellStart"/>
      <w:r w:rsidR="00557393" w:rsidRPr="00295786">
        <w:rPr>
          <w:rFonts w:ascii="Arial Narrow" w:hAnsi="Arial Narrow"/>
          <w:i/>
          <w:sz w:val="24"/>
          <w:szCs w:val="24"/>
        </w:rPr>
        <w:t>pedepseşte</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închisoare</w:t>
      </w:r>
      <w:proofErr w:type="spellEnd"/>
      <w:r w:rsidR="00557393" w:rsidRPr="00295786">
        <w:rPr>
          <w:rFonts w:ascii="Arial Narrow" w:hAnsi="Arial Narrow"/>
          <w:i/>
          <w:sz w:val="24"/>
          <w:szCs w:val="24"/>
        </w:rPr>
        <w:t xml:space="preserve"> de la 3 </w:t>
      </w:r>
      <w:proofErr w:type="spellStart"/>
      <w:r w:rsidR="00557393" w:rsidRPr="00295786">
        <w:rPr>
          <w:rFonts w:ascii="Arial Narrow" w:hAnsi="Arial Narrow"/>
          <w:i/>
          <w:sz w:val="24"/>
          <w:szCs w:val="24"/>
        </w:rPr>
        <w:t>luni</w:t>
      </w:r>
      <w:proofErr w:type="spellEnd"/>
      <w:r w:rsidR="00557393" w:rsidRPr="00295786">
        <w:rPr>
          <w:rFonts w:ascii="Arial Narrow" w:hAnsi="Arial Narrow"/>
          <w:i/>
          <w:sz w:val="24"/>
          <w:szCs w:val="24"/>
        </w:rPr>
        <w:t xml:space="preserve"> la 2 ani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amenda</w:t>
      </w:r>
      <w:proofErr w:type="spellEnd"/>
      <w:r w:rsidR="00557393" w:rsidRPr="00295786">
        <w:rPr>
          <w:rFonts w:ascii="Arial Narrow" w:hAnsi="Arial Narrow"/>
          <w:i/>
          <w:sz w:val="24"/>
          <w:szCs w:val="24"/>
        </w:rPr>
        <w:t> »</w:t>
      </w:r>
    </w:p>
    <w:p w14:paraId="06809E47" w14:textId="77777777" w:rsidR="00557393" w:rsidRPr="00295786" w:rsidRDefault="00557393" w:rsidP="00557393">
      <w:pPr>
        <w:spacing w:after="120" w:line="276" w:lineRule="auto"/>
        <w:jc w:val="both"/>
        <w:rPr>
          <w:rFonts w:ascii="Arial Narrow" w:hAnsi="Arial Narrow"/>
          <w:i/>
          <w:sz w:val="24"/>
          <w:szCs w:val="24"/>
        </w:rPr>
      </w:pPr>
    </w:p>
    <w:p w14:paraId="0F44BD92" w14:textId="77777777" w:rsidR="00557393" w:rsidRPr="00295786" w:rsidRDefault="00557393" w:rsidP="00557393">
      <w:pPr>
        <w:spacing w:after="120" w:line="276" w:lineRule="auto"/>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5B295138" w14:textId="77777777" w:rsidR="00557393" w:rsidRPr="00295786" w:rsidRDefault="00557393" w:rsidP="00557393">
      <w:pPr>
        <w:spacing w:after="120" w:line="276" w:lineRule="auto"/>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B1DC09C" w14:textId="77777777"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F7316C3" w14:textId="77777777" w:rsidR="00557393" w:rsidRPr="00295786" w:rsidRDefault="00557393" w:rsidP="00557393">
      <w:pPr>
        <w:spacing w:after="120" w:line="276" w:lineRule="auto"/>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1D3CF482" w14:textId="77777777" w:rsidR="00557393" w:rsidRPr="0082472D" w:rsidRDefault="00557393" w:rsidP="00557393">
      <w:pPr>
        <w:spacing w:after="120" w:line="276" w:lineRule="auto"/>
        <w:jc w:val="both"/>
        <w:rPr>
          <w:rFonts w:ascii="Arial Narrow" w:hAnsi="Arial Narrow"/>
          <w:i/>
          <w:sz w:val="24"/>
          <w:szCs w:val="24"/>
        </w:rPr>
      </w:pPr>
      <w:proofErr w:type="spellStart"/>
      <w:r w:rsidRPr="0082472D">
        <w:rPr>
          <w:rFonts w:ascii="Arial Narrow" w:hAnsi="Arial Narrow"/>
          <w:i/>
          <w:sz w:val="24"/>
          <w:szCs w:val="24"/>
        </w:rPr>
        <w:t>Numele</w:t>
      </w:r>
      <w:proofErr w:type="spellEnd"/>
      <w:r w:rsidRPr="0082472D">
        <w:rPr>
          <w:rFonts w:ascii="Arial Narrow" w:hAnsi="Arial Narrow"/>
          <w:i/>
          <w:sz w:val="24"/>
          <w:szCs w:val="24"/>
        </w:rPr>
        <w:t xml:space="preserve"> </w:t>
      </w:r>
      <w:proofErr w:type="spellStart"/>
      <w:proofErr w:type="gramStart"/>
      <w:r w:rsidRPr="0082472D">
        <w:rPr>
          <w:rFonts w:ascii="Arial Narrow" w:hAnsi="Arial Narrow"/>
          <w:i/>
          <w:sz w:val="24"/>
          <w:szCs w:val="24"/>
        </w:rPr>
        <w:t>ofertantului</w:t>
      </w:r>
      <w:proofErr w:type="spellEnd"/>
      <w:r w:rsidRPr="0082472D">
        <w:rPr>
          <w:rFonts w:ascii="Arial Narrow" w:hAnsi="Arial Narrow"/>
          <w:i/>
          <w:sz w:val="24"/>
          <w:szCs w:val="24"/>
        </w:rPr>
        <w:t xml:space="preserve">  </w:t>
      </w:r>
      <w:r w:rsidRPr="0082472D">
        <w:rPr>
          <w:rFonts w:ascii="Arial Narrow" w:hAnsi="Arial Narrow"/>
          <w:i/>
          <w:sz w:val="24"/>
          <w:szCs w:val="24"/>
        </w:rPr>
        <w:tab/>
      </w:r>
      <w:proofErr w:type="gramEnd"/>
      <w:r w:rsidRPr="0082472D">
        <w:rPr>
          <w:rFonts w:ascii="Arial Narrow" w:hAnsi="Arial Narrow"/>
          <w:i/>
          <w:sz w:val="24"/>
          <w:szCs w:val="24"/>
        </w:rPr>
        <w:tab/>
      </w:r>
      <w:r w:rsidRPr="0082472D">
        <w:rPr>
          <w:rFonts w:ascii="Arial Narrow" w:hAnsi="Arial Narrow"/>
          <w:i/>
          <w:sz w:val="24"/>
          <w:szCs w:val="24"/>
        </w:rPr>
        <w:tab/>
      </w:r>
      <w:r w:rsidRPr="0082472D">
        <w:rPr>
          <w:rFonts w:ascii="Arial Narrow" w:hAnsi="Arial Narrow"/>
          <w:i/>
          <w:sz w:val="24"/>
          <w:szCs w:val="24"/>
        </w:rPr>
        <w:tab/>
      </w:r>
      <w:r w:rsidRPr="0082472D">
        <w:rPr>
          <w:rFonts w:ascii="Arial Narrow" w:hAnsi="Arial Narrow"/>
          <w:i/>
          <w:sz w:val="24"/>
          <w:szCs w:val="24"/>
        </w:rPr>
        <w:tab/>
      </w:r>
      <w:r w:rsidRPr="0082472D">
        <w:rPr>
          <w:rFonts w:ascii="Arial Narrow" w:hAnsi="Arial Narrow"/>
          <w:i/>
          <w:sz w:val="24"/>
          <w:szCs w:val="24"/>
        </w:rPr>
        <w:tab/>
        <w:t xml:space="preserve">        .....................................................</w:t>
      </w:r>
    </w:p>
    <w:p w14:paraId="467CE582" w14:textId="77777777" w:rsidR="00557393" w:rsidRPr="0082472D" w:rsidRDefault="00557393" w:rsidP="00557393">
      <w:pPr>
        <w:spacing w:after="120" w:line="276" w:lineRule="auto"/>
        <w:jc w:val="both"/>
        <w:rPr>
          <w:rFonts w:ascii="Arial Narrow" w:hAnsi="Arial Narrow"/>
          <w:i/>
          <w:sz w:val="24"/>
          <w:szCs w:val="24"/>
        </w:rPr>
      </w:pPr>
      <w:proofErr w:type="spellStart"/>
      <w:r w:rsidRPr="0082472D">
        <w:rPr>
          <w:rFonts w:ascii="Arial Narrow" w:hAnsi="Arial Narrow"/>
          <w:i/>
          <w:sz w:val="24"/>
          <w:szCs w:val="24"/>
        </w:rPr>
        <w:t>Ţara</w:t>
      </w:r>
      <w:proofErr w:type="spellEnd"/>
      <w:r w:rsidRPr="0082472D">
        <w:rPr>
          <w:rFonts w:ascii="Arial Narrow" w:hAnsi="Arial Narrow"/>
          <w:i/>
          <w:sz w:val="24"/>
          <w:szCs w:val="24"/>
        </w:rPr>
        <w:t xml:space="preserve"> de </w:t>
      </w:r>
      <w:proofErr w:type="spellStart"/>
      <w:r w:rsidRPr="0082472D">
        <w:rPr>
          <w:rFonts w:ascii="Arial Narrow" w:hAnsi="Arial Narrow"/>
          <w:i/>
          <w:sz w:val="24"/>
          <w:szCs w:val="24"/>
        </w:rPr>
        <w:t>reşedinţă</w:t>
      </w:r>
      <w:proofErr w:type="spellEnd"/>
      <w:r w:rsidRPr="0082472D">
        <w:rPr>
          <w:rFonts w:ascii="Arial Narrow" w:hAnsi="Arial Narrow"/>
          <w:i/>
          <w:sz w:val="24"/>
          <w:szCs w:val="24"/>
        </w:rPr>
        <w:tab/>
      </w:r>
      <w:r w:rsidRPr="0082472D">
        <w:rPr>
          <w:rFonts w:ascii="Arial Narrow" w:hAnsi="Arial Narrow"/>
          <w:i/>
          <w:sz w:val="24"/>
          <w:szCs w:val="24"/>
        </w:rPr>
        <w:tab/>
      </w:r>
      <w:r w:rsidRPr="0082472D">
        <w:rPr>
          <w:rFonts w:ascii="Arial Narrow" w:hAnsi="Arial Narrow"/>
          <w:i/>
          <w:sz w:val="24"/>
          <w:szCs w:val="24"/>
        </w:rPr>
        <w:tab/>
      </w:r>
      <w:r w:rsidRPr="0082472D">
        <w:rPr>
          <w:rFonts w:ascii="Arial Narrow" w:hAnsi="Arial Narrow"/>
          <w:i/>
          <w:sz w:val="24"/>
          <w:szCs w:val="24"/>
        </w:rPr>
        <w:tab/>
      </w:r>
      <w:r w:rsidRPr="0082472D">
        <w:rPr>
          <w:rFonts w:ascii="Arial Narrow" w:hAnsi="Arial Narrow"/>
          <w:i/>
          <w:sz w:val="24"/>
          <w:szCs w:val="24"/>
        </w:rPr>
        <w:tab/>
        <w:t xml:space="preserve">                    .....................................................</w:t>
      </w:r>
    </w:p>
    <w:p w14:paraId="407D949A" w14:textId="77777777" w:rsidR="00557393" w:rsidRPr="0082472D" w:rsidRDefault="00557393" w:rsidP="00557393">
      <w:pPr>
        <w:spacing w:after="120" w:line="276" w:lineRule="auto"/>
        <w:jc w:val="both"/>
        <w:rPr>
          <w:rFonts w:ascii="Arial Narrow" w:hAnsi="Arial Narrow"/>
          <w:i/>
          <w:sz w:val="24"/>
          <w:szCs w:val="24"/>
        </w:rPr>
      </w:pPr>
      <w:proofErr w:type="spellStart"/>
      <w:r w:rsidRPr="0082472D">
        <w:rPr>
          <w:rFonts w:ascii="Arial Narrow" w:hAnsi="Arial Narrow"/>
          <w:i/>
          <w:sz w:val="24"/>
          <w:szCs w:val="24"/>
        </w:rPr>
        <w:t>Adresa</w:t>
      </w:r>
      <w:proofErr w:type="spellEnd"/>
      <w:r w:rsidRPr="0082472D">
        <w:rPr>
          <w:rFonts w:ascii="Arial Narrow" w:hAnsi="Arial Narrow"/>
          <w:i/>
          <w:sz w:val="24"/>
          <w:szCs w:val="24"/>
        </w:rPr>
        <w:tab/>
      </w:r>
      <w:r w:rsidRPr="0082472D">
        <w:rPr>
          <w:rFonts w:ascii="Arial Narrow" w:hAnsi="Arial Narrow"/>
          <w:i/>
          <w:sz w:val="24"/>
          <w:szCs w:val="24"/>
        </w:rPr>
        <w:tab/>
      </w:r>
      <w:r w:rsidRPr="0082472D">
        <w:rPr>
          <w:rFonts w:ascii="Arial Narrow" w:hAnsi="Arial Narrow"/>
          <w:i/>
          <w:sz w:val="24"/>
          <w:szCs w:val="24"/>
        </w:rPr>
        <w:tab/>
      </w:r>
      <w:r w:rsidRPr="0082472D">
        <w:rPr>
          <w:rFonts w:ascii="Arial Narrow" w:hAnsi="Arial Narrow"/>
          <w:i/>
          <w:sz w:val="24"/>
          <w:szCs w:val="24"/>
        </w:rPr>
        <w:tab/>
      </w:r>
      <w:r w:rsidRPr="0082472D">
        <w:rPr>
          <w:rFonts w:ascii="Arial Narrow" w:hAnsi="Arial Narrow"/>
          <w:i/>
          <w:sz w:val="24"/>
          <w:szCs w:val="24"/>
        </w:rPr>
        <w:tab/>
      </w:r>
      <w:r w:rsidRPr="0082472D">
        <w:rPr>
          <w:rFonts w:ascii="Arial Narrow" w:hAnsi="Arial Narrow"/>
          <w:i/>
          <w:sz w:val="24"/>
          <w:szCs w:val="24"/>
        </w:rPr>
        <w:tab/>
      </w:r>
      <w:r w:rsidRPr="0082472D">
        <w:rPr>
          <w:rFonts w:ascii="Arial Narrow" w:hAnsi="Arial Narrow"/>
          <w:i/>
          <w:sz w:val="24"/>
          <w:szCs w:val="24"/>
        </w:rPr>
        <w:tab/>
      </w:r>
      <w:r w:rsidRPr="0082472D">
        <w:rPr>
          <w:rFonts w:ascii="Arial Narrow" w:hAnsi="Arial Narrow"/>
          <w:i/>
          <w:sz w:val="24"/>
          <w:szCs w:val="24"/>
        </w:rPr>
        <w:tab/>
        <w:t xml:space="preserve">        .....................................................</w:t>
      </w:r>
    </w:p>
    <w:p w14:paraId="2CBAB2C3" w14:textId="77777777" w:rsidR="00557393" w:rsidRPr="0082472D" w:rsidRDefault="00557393" w:rsidP="00557393">
      <w:pPr>
        <w:spacing w:after="120" w:line="276" w:lineRule="auto"/>
        <w:jc w:val="both"/>
        <w:rPr>
          <w:rFonts w:ascii="Arial Narrow" w:hAnsi="Arial Narrow"/>
          <w:i/>
          <w:sz w:val="24"/>
          <w:szCs w:val="24"/>
        </w:rPr>
      </w:pPr>
      <w:proofErr w:type="spellStart"/>
      <w:r w:rsidRPr="0082472D">
        <w:rPr>
          <w:rFonts w:ascii="Arial Narrow" w:hAnsi="Arial Narrow"/>
          <w:i/>
          <w:sz w:val="24"/>
          <w:szCs w:val="24"/>
        </w:rPr>
        <w:t>Adresa</w:t>
      </w:r>
      <w:proofErr w:type="spellEnd"/>
      <w:r w:rsidRPr="0082472D">
        <w:rPr>
          <w:rFonts w:ascii="Arial Narrow" w:hAnsi="Arial Narrow"/>
          <w:i/>
          <w:sz w:val="24"/>
          <w:szCs w:val="24"/>
        </w:rPr>
        <w:t xml:space="preserve"> de </w:t>
      </w:r>
      <w:proofErr w:type="spellStart"/>
      <w:r w:rsidRPr="0082472D">
        <w:rPr>
          <w:rFonts w:ascii="Arial Narrow" w:hAnsi="Arial Narrow"/>
          <w:i/>
          <w:sz w:val="24"/>
          <w:szCs w:val="24"/>
        </w:rPr>
        <w:t>corespondenţă</w:t>
      </w:r>
      <w:proofErr w:type="spellEnd"/>
      <w:r w:rsidRPr="0082472D">
        <w:rPr>
          <w:rFonts w:ascii="Arial Narrow" w:hAnsi="Arial Narrow"/>
          <w:i/>
          <w:sz w:val="24"/>
          <w:szCs w:val="24"/>
        </w:rPr>
        <w:t xml:space="preserve"> (</w:t>
      </w:r>
      <w:proofErr w:type="spellStart"/>
      <w:r w:rsidRPr="0082472D">
        <w:rPr>
          <w:rFonts w:ascii="Arial Narrow" w:hAnsi="Arial Narrow"/>
          <w:i/>
          <w:sz w:val="24"/>
          <w:szCs w:val="24"/>
        </w:rPr>
        <w:t>dacă</w:t>
      </w:r>
      <w:proofErr w:type="spellEnd"/>
      <w:r w:rsidRPr="0082472D">
        <w:rPr>
          <w:rFonts w:ascii="Arial Narrow" w:hAnsi="Arial Narrow"/>
          <w:i/>
          <w:sz w:val="24"/>
          <w:szCs w:val="24"/>
        </w:rPr>
        <w:t xml:space="preserve"> </w:t>
      </w:r>
      <w:proofErr w:type="spellStart"/>
      <w:r w:rsidRPr="0082472D">
        <w:rPr>
          <w:rFonts w:ascii="Arial Narrow" w:hAnsi="Arial Narrow"/>
          <w:i/>
          <w:sz w:val="24"/>
          <w:szCs w:val="24"/>
        </w:rPr>
        <w:t>este</w:t>
      </w:r>
      <w:proofErr w:type="spellEnd"/>
      <w:r w:rsidRPr="0082472D">
        <w:rPr>
          <w:rFonts w:ascii="Arial Narrow" w:hAnsi="Arial Narrow"/>
          <w:i/>
          <w:sz w:val="24"/>
          <w:szCs w:val="24"/>
        </w:rPr>
        <w:t xml:space="preserve"> </w:t>
      </w:r>
      <w:proofErr w:type="spellStart"/>
      <w:r w:rsidRPr="0082472D">
        <w:rPr>
          <w:rFonts w:ascii="Arial Narrow" w:hAnsi="Arial Narrow"/>
          <w:i/>
          <w:sz w:val="24"/>
          <w:szCs w:val="24"/>
        </w:rPr>
        <w:t>diferită</w:t>
      </w:r>
      <w:proofErr w:type="spellEnd"/>
      <w:r w:rsidRPr="0082472D">
        <w:rPr>
          <w:rFonts w:ascii="Arial Narrow" w:hAnsi="Arial Narrow"/>
          <w:i/>
          <w:sz w:val="24"/>
          <w:szCs w:val="24"/>
        </w:rPr>
        <w:t>)</w:t>
      </w:r>
      <w:r w:rsidRPr="0082472D">
        <w:rPr>
          <w:rFonts w:ascii="Arial Narrow" w:hAnsi="Arial Narrow"/>
          <w:i/>
          <w:sz w:val="24"/>
          <w:szCs w:val="24"/>
        </w:rPr>
        <w:tab/>
      </w:r>
      <w:r w:rsidRPr="0082472D">
        <w:rPr>
          <w:rFonts w:ascii="Arial Narrow" w:hAnsi="Arial Narrow"/>
          <w:i/>
          <w:sz w:val="24"/>
          <w:szCs w:val="24"/>
        </w:rPr>
        <w:tab/>
      </w:r>
      <w:r w:rsidRPr="0082472D">
        <w:rPr>
          <w:rFonts w:ascii="Arial Narrow" w:hAnsi="Arial Narrow"/>
          <w:i/>
          <w:sz w:val="24"/>
          <w:szCs w:val="24"/>
        </w:rPr>
        <w:tab/>
        <w:t xml:space="preserve">        .....................................................</w:t>
      </w:r>
    </w:p>
    <w:p w14:paraId="11689C03" w14:textId="77777777" w:rsidR="00557393" w:rsidRPr="00921B2E" w:rsidRDefault="00557393" w:rsidP="00557393">
      <w:pPr>
        <w:spacing w:after="120" w:line="276" w:lineRule="auto"/>
        <w:jc w:val="both"/>
        <w:rPr>
          <w:rFonts w:ascii="Arial Narrow" w:hAnsi="Arial Narrow"/>
          <w:i/>
          <w:sz w:val="24"/>
          <w:szCs w:val="24"/>
          <w:lang w:val="nl-NL"/>
        </w:rPr>
      </w:pPr>
      <w:r w:rsidRPr="00921B2E">
        <w:rPr>
          <w:rFonts w:ascii="Arial Narrow" w:hAnsi="Arial Narrow"/>
          <w:i/>
          <w:sz w:val="24"/>
          <w:szCs w:val="24"/>
          <w:lang w:val="nl-NL"/>
        </w:rPr>
        <w:t>Adresa de e-mail                                                                                    .....................................................</w:t>
      </w:r>
    </w:p>
    <w:p w14:paraId="7535E944" w14:textId="77777777" w:rsidR="00557393" w:rsidRPr="00921B2E" w:rsidRDefault="00557393" w:rsidP="00557393">
      <w:pPr>
        <w:spacing w:after="120" w:line="276" w:lineRule="auto"/>
        <w:jc w:val="both"/>
        <w:rPr>
          <w:rFonts w:ascii="Arial Narrow" w:hAnsi="Arial Narrow"/>
          <w:i/>
          <w:sz w:val="24"/>
          <w:szCs w:val="24"/>
          <w:lang w:val="nl-NL"/>
        </w:rPr>
      </w:pPr>
      <w:r w:rsidRPr="00921B2E">
        <w:rPr>
          <w:rFonts w:ascii="Arial Narrow" w:hAnsi="Arial Narrow"/>
          <w:i/>
          <w:sz w:val="24"/>
          <w:szCs w:val="24"/>
          <w:lang w:val="nl-NL"/>
        </w:rPr>
        <w:t>Telefon / Fax</w:t>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t xml:space="preserve">        .....................................................</w:t>
      </w:r>
    </w:p>
    <w:p w14:paraId="3042CF2A" w14:textId="77777777"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E1242AC" w14:textId="77777777" w:rsidR="00557393" w:rsidRDefault="00557393" w:rsidP="00557393">
      <w:pPr>
        <w:spacing w:line="276" w:lineRule="auto"/>
        <w:ind w:firstLine="720"/>
        <w:jc w:val="both"/>
        <w:outlineLvl w:val="0"/>
        <w:rPr>
          <w:rFonts w:ascii="Arial Narrow" w:hAnsi="Arial Narrow"/>
          <w:b/>
          <w:i/>
          <w:color w:val="000000"/>
          <w:sz w:val="24"/>
          <w:szCs w:val="24"/>
          <w:u w:val="single"/>
        </w:rPr>
      </w:pPr>
    </w:p>
    <w:p w14:paraId="6D946DBD"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242E0C5"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0AB5E22D"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EB28E84"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3126AAC"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49300C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6690D5C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5D657806"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8BA646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1A9D426"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B3C99C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EE38D27" w14:textId="77777777" w:rsidR="00C533AC" w:rsidRPr="00295786" w:rsidRDefault="00C533AC" w:rsidP="00750D30">
      <w:pPr>
        <w:spacing w:line="276" w:lineRule="auto"/>
        <w:jc w:val="both"/>
        <w:outlineLvl w:val="0"/>
        <w:rPr>
          <w:rFonts w:ascii="Arial Narrow" w:hAnsi="Arial Narrow"/>
          <w:b/>
          <w:i/>
          <w:color w:val="000000"/>
          <w:sz w:val="24"/>
          <w:szCs w:val="24"/>
          <w:u w:val="single"/>
        </w:rPr>
      </w:pPr>
    </w:p>
    <w:p w14:paraId="0AAAFDAB" w14:textId="77777777"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lastRenderedPageBreak/>
        <w:t>FORMULARUL nr.5</w:t>
      </w:r>
    </w:p>
    <w:p w14:paraId="5CD23D32" w14:textId="77777777" w:rsidR="00256212" w:rsidRPr="00295786" w:rsidRDefault="00256212" w:rsidP="00256212">
      <w:pPr>
        <w:rPr>
          <w:rFonts w:ascii="Arial Narrow" w:eastAsia="Calibri" w:hAnsi="Arial Narrow"/>
          <w:b/>
          <w:bCs/>
          <w:sz w:val="24"/>
          <w:szCs w:val="24"/>
        </w:rPr>
      </w:pPr>
    </w:p>
    <w:p w14:paraId="08828A39" w14:textId="77777777" w:rsidR="00256212" w:rsidRPr="00D023E5"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14:paraId="12FD6522"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14:paraId="1E1D7437"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14:paraId="6B00118F" w14:textId="77777777"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rPr>
        <w:t>nu ne aflăm într-o situație de conflict de interese în sensul art. 59 și art.60 din Legea nr. 98/2016</w:t>
      </w:r>
      <w:r w:rsidRPr="00D023E5">
        <w:rPr>
          <w:rFonts w:ascii="Times New Roman" w:eastAsia="Calibri" w:hAnsi="Times New Roman"/>
          <w:sz w:val="22"/>
          <w:szCs w:val="22"/>
          <w:lang w:val="ro-RO"/>
        </w:rPr>
        <w:t xml:space="preserve"> privind achizițiile publice, cu modificările și completările ulterioare.</w:t>
      </w:r>
    </w:p>
    <w:p w14:paraId="7CAE81E6"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rPr>
      </w:pPr>
      <w:r w:rsidRPr="00D023E5">
        <w:rPr>
          <w:rFonts w:ascii="Times New Roman" w:eastAsia="Calibri" w:hAnsi="Times New Roman"/>
          <w:bCs/>
          <w:iCs/>
          <w:sz w:val="22"/>
          <w:szCs w:val="22"/>
          <w:lang w:val="ro-RO"/>
        </w:rPr>
        <w:t>-</w:t>
      </w:r>
      <w:r w:rsidRPr="00D023E5">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4DBA4492"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rPr>
      </w:pPr>
      <w:r w:rsidRPr="00D023E5">
        <w:rPr>
          <w:rFonts w:ascii="Times New Roman" w:eastAsia="Calibri" w:hAnsi="Times New Roman"/>
          <w:bCs/>
          <w:i/>
          <w:iCs/>
          <w:sz w:val="22"/>
          <w:szCs w:val="22"/>
          <w:lang w:val="ro-RO"/>
        </w:rPr>
        <w:t>-</w:t>
      </w:r>
      <w:r w:rsidRPr="00D023E5">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7DE58427" w14:textId="77777777" w:rsidR="00256212" w:rsidRPr="00D023E5" w:rsidRDefault="00256212" w:rsidP="00256212">
      <w:pPr>
        <w:spacing w:after="200" w:line="276" w:lineRule="auto"/>
        <w:ind w:right="48" w:firstLine="720"/>
        <w:jc w:val="both"/>
        <w:rPr>
          <w:rFonts w:ascii="Times New Roman" w:eastAsia="Calibri" w:hAnsi="Times New Roman"/>
          <w:sz w:val="22"/>
          <w:szCs w:val="22"/>
          <w:lang w:val="ro-RO"/>
        </w:rPr>
      </w:pPr>
      <w:r w:rsidRPr="00D023E5">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690BDAAE" w14:textId="77777777"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06D131A3"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2269E753"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sidR="002357CF">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53DC1BF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3E29B124" w14:textId="77777777" w:rsidR="00256212" w:rsidRPr="00D023E5" w:rsidRDefault="00256212" w:rsidP="002357CF">
      <w:pPr>
        <w:overflowPunct/>
        <w:autoSpaceDE/>
        <w:autoSpaceDN/>
        <w:adjustRightInd/>
        <w:spacing w:after="200"/>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607D86D2"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AAA10D6"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7954C6D1"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45C416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245E17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6DE74BEC" w14:textId="77777777" w:rsidR="00256212" w:rsidRPr="00D023E5" w:rsidRDefault="00256212" w:rsidP="002357CF">
      <w:pPr>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5D5897B1" w14:textId="77777777" w:rsidR="00750D30" w:rsidRDefault="00750D30"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2AC03DFD" w14:textId="77777777" w:rsidR="00256212" w:rsidRPr="00D023E5"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4460"/>
        <w:gridCol w:w="4427"/>
      </w:tblGrid>
      <w:tr w:rsidR="00BB21EE" w:rsidRPr="00BE15A9" w14:paraId="11283123" w14:textId="77777777" w:rsidTr="00EB6283">
        <w:trPr>
          <w:trHeight w:val="442"/>
          <w:tblHeader/>
        </w:trPr>
        <w:tc>
          <w:tcPr>
            <w:tcW w:w="427" w:type="pct"/>
            <w:tcBorders>
              <w:top w:val="single" w:sz="4" w:space="0" w:color="auto"/>
              <w:left w:val="single" w:sz="4" w:space="0" w:color="auto"/>
              <w:bottom w:val="single" w:sz="4" w:space="0" w:color="auto"/>
              <w:right w:val="single" w:sz="4" w:space="0" w:color="auto"/>
            </w:tcBorders>
            <w:shd w:val="clear" w:color="auto" w:fill="FFFFFF"/>
            <w:hideMark/>
          </w:tcPr>
          <w:p w14:paraId="6813339C" w14:textId="77777777" w:rsidR="00BB21EE" w:rsidRPr="00BE15A9" w:rsidRDefault="00BB21EE" w:rsidP="00EB6283">
            <w:pPr>
              <w:suppressAutoHyphens/>
              <w:rPr>
                <w:rFonts w:ascii="Times New Roman" w:hAnsi="Times New Roman"/>
                <w:b/>
                <w:kern w:val="3"/>
                <w:lang w:eastAsia="ro-RO"/>
              </w:rPr>
            </w:pPr>
            <w:r w:rsidRPr="00BE15A9">
              <w:rPr>
                <w:rFonts w:ascii="Times New Roman" w:hAnsi="Times New Roman"/>
                <w:b/>
                <w:kern w:val="3"/>
                <w:lang w:eastAsia="ro-RO"/>
              </w:rPr>
              <w:t>Nr.</w:t>
            </w:r>
          </w:p>
          <w:p w14:paraId="43AFE148" w14:textId="77777777" w:rsidR="00BB21EE" w:rsidRPr="00BE15A9" w:rsidRDefault="00BB21EE" w:rsidP="00EB6283">
            <w:pPr>
              <w:suppressAutoHyphens/>
              <w:rPr>
                <w:rFonts w:ascii="Times New Roman" w:hAnsi="Times New Roman"/>
                <w:b/>
                <w:kern w:val="3"/>
                <w:lang w:eastAsia="ro-RO"/>
              </w:rPr>
            </w:pPr>
            <w:proofErr w:type="spellStart"/>
            <w:r w:rsidRPr="00BE15A9">
              <w:rPr>
                <w:rFonts w:ascii="Times New Roman" w:hAnsi="Times New Roman"/>
                <w:b/>
                <w:kern w:val="3"/>
                <w:lang w:eastAsia="ro-RO"/>
              </w:rPr>
              <w:t>crt</w:t>
            </w:r>
            <w:proofErr w:type="spellEnd"/>
            <w:r w:rsidRPr="00BE15A9">
              <w:rPr>
                <w:rFonts w:ascii="Times New Roman" w:hAnsi="Times New Roman"/>
                <w:b/>
                <w:kern w:val="3"/>
                <w:lang w:eastAsia="ro-RO"/>
              </w:rPr>
              <w:t>.</w:t>
            </w:r>
          </w:p>
        </w:tc>
        <w:tc>
          <w:tcPr>
            <w:tcW w:w="2295" w:type="pct"/>
            <w:tcBorders>
              <w:top w:val="single" w:sz="4" w:space="0" w:color="auto"/>
              <w:left w:val="single" w:sz="4" w:space="0" w:color="auto"/>
              <w:bottom w:val="single" w:sz="4" w:space="0" w:color="auto"/>
              <w:right w:val="single" w:sz="4" w:space="0" w:color="auto"/>
            </w:tcBorders>
            <w:shd w:val="clear" w:color="auto" w:fill="auto"/>
            <w:hideMark/>
          </w:tcPr>
          <w:p w14:paraId="4D62596D" w14:textId="77777777" w:rsidR="00BB21EE" w:rsidRPr="00BE15A9" w:rsidRDefault="00BB21EE" w:rsidP="00EB6283">
            <w:pPr>
              <w:suppressAutoHyphens/>
              <w:jc w:val="both"/>
              <w:rPr>
                <w:rFonts w:ascii="Times New Roman" w:hAnsi="Times New Roman"/>
                <w:b/>
                <w:kern w:val="3"/>
                <w:lang w:eastAsia="ro-RO"/>
              </w:rPr>
            </w:pPr>
            <w:proofErr w:type="spellStart"/>
            <w:r w:rsidRPr="00BE15A9">
              <w:rPr>
                <w:rFonts w:ascii="Times New Roman" w:hAnsi="Times New Roman"/>
                <w:b/>
                <w:kern w:val="3"/>
                <w:lang w:eastAsia="ro-RO"/>
              </w:rPr>
              <w:t>Numele</w:t>
            </w:r>
            <w:proofErr w:type="spellEnd"/>
            <w:r w:rsidRPr="00BE15A9">
              <w:rPr>
                <w:rFonts w:ascii="Times New Roman" w:hAnsi="Times New Roman"/>
                <w:b/>
                <w:kern w:val="3"/>
                <w:lang w:eastAsia="ro-RO"/>
              </w:rPr>
              <w:t xml:space="preserve"> </w:t>
            </w:r>
            <w:proofErr w:type="spellStart"/>
            <w:r w:rsidRPr="00BE15A9">
              <w:rPr>
                <w:rFonts w:ascii="Times New Roman" w:hAnsi="Times New Roman"/>
                <w:b/>
                <w:kern w:val="3"/>
                <w:lang w:eastAsia="ro-RO"/>
              </w:rPr>
              <w:t>şi</w:t>
            </w:r>
            <w:proofErr w:type="spellEnd"/>
            <w:r w:rsidRPr="00BE15A9">
              <w:rPr>
                <w:rFonts w:ascii="Times New Roman" w:hAnsi="Times New Roman"/>
                <w:b/>
                <w:kern w:val="3"/>
                <w:lang w:eastAsia="ro-RO"/>
              </w:rPr>
              <w:t xml:space="preserve"> </w:t>
            </w:r>
            <w:proofErr w:type="spellStart"/>
            <w:r w:rsidRPr="00BE15A9">
              <w:rPr>
                <w:rFonts w:ascii="Times New Roman" w:hAnsi="Times New Roman"/>
                <w:b/>
                <w:kern w:val="3"/>
                <w:lang w:eastAsia="ro-RO"/>
              </w:rPr>
              <w:t>prenumele</w:t>
            </w:r>
            <w:proofErr w:type="spellEnd"/>
          </w:p>
        </w:tc>
        <w:tc>
          <w:tcPr>
            <w:tcW w:w="2278" w:type="pct"/>
            <w:tcBorders>
              <w:top w:val="single" w:sz="4" w:space="0" w:color="auto"/>
              <w:left w:val="single" w:sz="4" w:space="0" w:color="auto"/>
              <w:bottom w:val="single" w:sz="4" w:space="0" w:color="auto"/>
              <w:right w:val="single" w:sz="4" w:space="0" w:color="auto"/>
            </w:tcBorders>
            <w:hideMark/>
          </w:tcPr>
          <w:p w14:paraId="510D955F" w14:textId="77777777" w:rsidR="00BB21EE" w:rsidRPr="009141AA" w:rsidRDefault="00BB21EE" w:rsidP="00EB6283">
            <w:pPr>
              <w:suppressAutoHyphens/>
              <w:jc w:val="both"/>
              <w:rPr>
                <w:rFonts w:ascii="Times New Roman" w:hAnsi="Times New Roman"/>
                <w:b/>
                <w:kern w:val="3"/>
                <w:lang w:eastAsia="ro-RO"/>
              </w:rPr>
            </w:pPr>
            <w:proofErr w:type="spellStart"/>
            <w:r w:rsidRPr="009141AA">
              <w:rPr>
                <w:rFonts w:ascii="Times New Roman" w:hAnsi="Times New Roman"/>
                <w:b/>
              </w:rPr>
              <w:t>Funcţia</w:t>
            </w:r>
            <w:proofErr w:type="spellEnd"/>
            <w:r w:rsidRPr="009141AA">
              <w:rPr>
                <w:rFonts w:ascii="Times New Roman" w:hAnsi="Times New Roman"/>
                <w:b/>
              </w:rPr>
              <w:t xml:space="preserve"> </w:t>
            </w:r>
            <w:proofErr w:type="spellStart"/>
            <w:r w:rsidRPr="009141AA">
              <w:rPr>
                <w:rFonts w:ascii="Times New Roman" w:hAnsi="Times New Roman"/>
                <w:b/>
              </w:rPr>
              <w:t>în</w:t>
            </w:r>
            <w:proofErr w:type="spellEnd"/>
            <w:r w:rsidRPr="009141AA">
              <w:rPr>
                <w:rFonts w:ascii="Times New Roman" w:hAnsi="Times New Roman"/>
                <w:b/>
              </w:rPr>
              <w:t xml:space="preserve"> </w:t>
            </w:r>
            <w:proofErr w:type="spellStart"/>
            <w:r w:rsidRPr="009141AA">
              <w:rPr>
                <w:rFonts w:ascii="Times New Roman" w:hAnsi="Times New Roman"/>
                <w:b/>
              </w:rPr>
              <w:t>cadrul</w:t>
            </w:r>
            <w:proofErr w:type="spellEnd"/>
            <w:r w:rsidRPr="009141AA">
              <w:rPr>
                <w:rFonts w:ascii="Times New Roman" w:hAnsi="Times New Roman"/>
                <w:b/>
              </w:rPr>
              <w:t xml:space="preserve"> </w:t>
            </w:r>
            <w:proofErr w:type="spellStart"/>
            <w:r w:rsidRPr="009141AA">
              <w:rPr>
                <w:rFonts w:ascii="Times New Roman" w:hAnsi="Times New Roman"/>
                <w:b/>
              </w:rPr>
              <w:t>ofertantului</w:t>
            </w:r>
            <w:proofErr w:type="spellEnd"/>
          </w:p>
        </w:tc>
      </w:tr>
      <w:tr w:rsidR="00BB21EE" w:rsidRPr="00BE15A9" w14:paraId="48419A17" w14:textId="77777777" w:rsidTr="00EB6283">
        <w:trPr>
          <w:trHeight w:val="425"/>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4DF1B41A" w14:textId="77777777" w:rsidR="00BB21EE" w:rsidRPr="00547640" w:rsidRDefault="00BB21EE" w:rsidP="00BB21EE">
            <w:pPr>
              <w:pStyle w:val="ListParagraph"/>
              <w:widowControl w:val="0"/>
              <w:numPr>
                <w:ilvl w:val="0"/>
                <w:numId w:val="31"/>
              </w:numPr>
              <w:adjustRightInd w:val="0"/>
              <w:contextualSpacing w:val="0"/>
              <w:textAlignment w:val="baseline"/>
              <w:rPr>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vAlign w:val="center"/>
          </w:tcPr>
          <w:p w14:paraId="4C971F9D" w14:textId="2CE453B9" w:rsidR="00BB21EE" w:rsidRPr="00547640" w:rsidRDefault="00BB21EE" w:rsidP="00EB6283">
            <w:pPr>
              <w:widowControl w:val="0"/>
              <w:jc w:val="both"/>
              <w:rPr>
                <w:rFonts w:ascii="Times New Roman" w:hAnsi="Times New Roman"/>
                <w:lang w:eastAsia="ro-RO"/>
              </w:rPr>
            </w:pPr>
            <w:r w:rsidRPr="00CC1507">
              <w:rPr>
                <w:rFonts w:ascii="Times New Roman" w:hAnsi="Times New Roman"/>
                <w:lang w:eastAsia="ro-RO"/>
              </w:rPr>
              <w:t xml:space="preserve">Prof. univ. dr. </w:t>
            </w:r>
            <w:proofErr w:type="spellStart"/>
            <w:r w:rsidRPr="00CC1507">
              <w:rPr>
                <w:rFonts w:ascii="Times New Roman" w:hAnsi="Times New Roman"/>
                <w:lang w:eastAsia="ro-RO"/>
              </w:rPr>
              <w:t>ing</w:t>
            </w:r>
            <w:proofErr w:type="spellEnd"/>
            <w:r w:rsidRPr="00CC1507">
              <w:rPr>
                <w:rFonts w:ascii="Times New Roman" w:hAnsi="Times New Roman"/>
                <w:lang w:eastAsia="ro-RO"/>
              </w:rPr>
              <w:t>.</w:t>
            </w:r>
            <w:r>
              <w:rPr>
                <w:rFonts w:ascii="Times New Roman" w:hAnsi="Times New Roman"/>
                <w:lang w:eastAsia="ro-RO"/>
              </w:rPr>
              <w:t xml:space="preserve"> </w:t>
            </w:r>
            <w:proofErr w:type="spellStart"/>
            <w:r>
              <w:rPr>
                <w:rFonts w:ascii="Times New Roman" w:hAnsi="Times New Roman"/>
                <w:lang w:eastAsia="ro-RO"/>
              </w:rPr>
              <w:t>habil</w:t>
            </w:r>
            <w:proofErr w:type="spellEnd"/>
            <w:r>
              <w:rPr>
                <w:rFonts w:ascii="Times New Roman" w:hAnsi="Times New Roman"/>
                <w:lang w:eastAsia="ro-RO"/>
              </w:rPr>
              <w:t>.</w:t>
            </w:r>
            <w:r w:rsidRPr="00CC1507">
              <w:rPr>
                <w:rFonts w:ascii="Times New Roman" w:hAnsi="Times New Roman"/>
                <w:lang w:eastAsia="ro-RO"/>
              </w:rPr>
              <w:t xml:space="preserve"> </w:t>
            </w:r>
            <w:r w:rsidR="00444EA4">
              <w:rPr>
                <w:rFonts w:ascii="Times New Roman" w:hAnsi="Times New Roman"/>
                <w:lang w:eastAsia="ro-RO"/>
              </w:rPr>
              <w:t>Marian BARBU</w:t>
            </w:r>
          </w:p>
        </w:tc>
        <w:tc>
          <w:tcPr>
            <w:tcW w:w="2278" w:type="pct"/>
            <w:tcBorders>
              <w:top w:val="single" w:sz="4" w:space="0" w:color="auto"/>
              <w:left w:val="single" w:sz="4" w:space="0" w:color="auto"/>
              <w:bottom w:val="single" w:sz="4" w:space="0" w:color="auto"/>
              <w:right w:val="single" w:sz="4" w:space="0" w:color="auto"/>
            </w:tcBorders>
            <w:vAlign w:val="center"/>
          </w:tcPr>
          <w:p w14:paraId="5CA49F87" w14:textId="5368C6D7" w:rsidR="00BB21EE" w:rsidRPr="00E50B22" w:rsidRDefault="00BB21EE" w:rsidP="00EB6283">
            <w:pPr>
              <w:widowControl w:val="0"/>
              <w:jc w:val="both"/>
              <w:rPr>
                <w:rFonts w:ascii="Times New Roman" w:hAnsi="Times New Roman"/>
                <w:lang w:eastAsia="ro-RO"/>
              </w:rPr>
            </w:pPr>
            <w:r>
              <w:rPr>
                <w:rFonts w:ascii="Times New Roman" w:hAnsi="Times New Roman"/>
                <w:lang w:eastAsia="ro-RO"/>
              </w:rPr>
              <w:t xml:space="preserve"> </w:t>
            </w:r>
            <w:r w:rsidRPr="00CC1507">
              <w:rPr>
                <w:rFonts w:ascii="Times New Roman" w:hAnsi="Times New Roman"/>
                <w:lang w:eastAsia="ro-RO"/>
              </w:rPr>
              <w:t>RECTOR</w:t>
            </w:r>
          </w:p>
          <w:p w14:paraId="3288E18D" w14:textId="77777777" w:rsidR="00BB21EE" w:rsidRPr="00547640" w:rsidRDefault="00BB21EE" w:rsidP="00EB6283">
            <w:pPr>
              <w:widowControl w:val="0"/>
              <w:jc w:val="both"/>
              <w:rPr>
                <w:rFonts w:ascii="Times New Roman" w:hAnsi="Times New Roman"/>
                <w:highlight w:val="yellow"/>
                <w:lang w:eastAsia="ro-RO"/>
              </w:rPr>
            </w:pPr>
          </w:p>
        </w:tc>
      </w:tr>
      <w:tr w:rsidR="00E14736" w:rsidRPr="00BE15A9" w14:paraId="4822C335" w14:textId="77777777" w:rsidTr="008E186C">
        <w:trPr>
          <w:trHeight w:val="425"/>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1705B8E8" w14:textId="77777777" w:rsidR="00E14736" w:rsidRPr="00547640" w:rsidRDefault="00E14736" w:rsidP="00E14736">
            <w:pPr>
              <w:pStyle w:val="ListParagraph"/>
              <w:widowControl w:val="0"/>
              <w:numPr>
                <w:ilvl w:val="0"/>
                <w:numId w:val="31"/>
              </w:numPr>
              <w:adjustRightInd w:val="0"/>
              <w:contextualSpacing w:val="0"/>
              <w:textAlignment w:val="baseline"/>
              <w:rPr>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tcPr>
          <w:p w14:paraId="519367BC" w14:textId="735EC297" w:rsidR="00E14736" w:rsidRPr="00444EA4" w:rsidRDefault="00E14736" w:rsidP="00E14736">
            <w:pPr>
              <w:widowControl w:val="0"/>
              <w:jc w:val="both"/>
              <w:rPr>
                <w:rFonts w:ascii="Times New Roman" w:hAnsi="Times New Roman"/>
                <w:lang w:eastAsia="ro-RO"/>
              </w:rPr>
            </w:pPr>
            <w:r w:rsidRPr="00E14736">
              <w:rPr>
                <w:rFonts w:ascii="Times New Roman" w:hAnsi="Times New Roman"/>
                <w:lang w:eastAsia="ro-RO"/>
              </w:rPr>
              <w:t xml:space="preserve">Prof. dr. </w:t>
            </w:r>
            <w:proofErr w:type="spellStart"/>
            <w:r w:rsidRPr="00E14736">
              <w:rPr>
                <w:rFonts w:ascii="Times New Roman" w:hAnsi="Times New Roman"/>
                <w:lang w:eastAsia="ro-RO"/>
              </w:rPr>
              <w:t>ing</w:t>
            </w:r>
            <w:proofErr w:type="spellEnd"/>
            <w:r w:rsidRPr="00E14736">
              <w:rPr>
                <w:rFonts w:ascii="Times New Roman" w:hAnsi="Times New Roman"/>
                <w:lang w:eastAsia="ro-RO"/>
              </w:rPr>
              <w:t>. Elena MEREUȚ</w:t>
            </w:r>
            <w:r w:rsidRPr="00E14736">
              <w:rPr>
                <w:rFonts w:ascii="Times New Roman" w:hAnsi="Times New Roman" w:hint="cs"/>
                <w:lang w:eastAsia="ro-RO"/>
              </w:rPr>
              <w:t>Ă</w:t>
            </w:r>
          </w:p>
        </w:tc>
        <w:tc>
          <w:tcPr>
            <w:tcW w:w="2278" w:type="pct"/>
            <w:tcBorders>
              <w:top w:val="single" w:sz="4" w:space="0" w:color="auto"/>
              <w:left w:val="single" w:sz="4" w:space="0" w:color="auto"/>
              <w:bottom w:val="single" w:sz="4" w:space="0" w:color="auto"/>
              <w:right w:val="single" w:sz="4" w:space="0" w:color="auto"/>
            </w:tcBorders>
          </w:tcPr>
          <w:p w14:paraId="1EFF6DC4" w14:textId="064825A6" w:rsidR="00E14736" w:rsidRDefault="00E14736" w:rsidP="00E14736">
            <w:pPr>
              <w:widowControl w:val="0"/>
              <w:jc w:val="both"/>
              <w:rPr>
                <w:rFonts w:ascii="Times New Roman" w:hAnsi="Times New Roman"/>
                <w:lang w:eastAsia="ro-RO"/>
              </w:rPr>
            </w:pPr>
            <w:r w:rsidRPr="00E14736">
              <w:rPr>
                <w:rFonts w:ascii="Times New Roman" w:hAnsi="Times New Roman"/>
                <w:lang w:eastAsia="ro-RO"/>
              </w:rPr>
              <w:t xml:space="preserve">Prorector </w:t>
            </w:r>
            <w:proofErr w:type="spellStart"/>
            <w:r w:rsidRPr="00E14736">
              <w:rPr>
                <w:rFonts w:ascii="Times New Roman" w:hAnsi="Times New Roman"/>
                <w:lang w:eastAsia="ro-RO"/>
              </w:rPr>
              <w:t>pentru</w:t>
            </w:r>
            <w:proofErr w:type="spellEnd"/>
            <w:r w:rsidRPr="00E14736">
              <w:rPr>
                <w:rFonts w:ascii="Times New Roman" w:hAnsi="Times New Roman"/>
                <w:lang w:eastAsia="ro-RO"/>
              </w:rPr>
              <w:t xml:space="preserve"> </w:t>
            </w:r>
            <w:proofErr w:type="spellStart"/>
            <w:r w:rsidRPr="00E14736">
              <w:rPr>
                <w:rFonts w:ascii="Times New Roman" w:hAnsi="Times New Roman"/>
                <w:lang w:eastAsia="ro-RO"/>
              </w:rPr>
              <w:t>activitatea</w:t>
            </w:r>
            <w:proofErr w:type="spellEnd"/>
            <w:r w:rsidRPr="00E14736">
              <w:rPr>
                <w:rFonts w:ascii="Times New Roman" w:hAnsi="Times New Roman"/>
                <w:lang w:eastAsia="ro-RO"/>
              </w:rPr>
              <w:t xml:space="preserve"> </w:t>
            </w:r>
            <w:proofErr w:type="spellStart"/>
            <w:r w:rsidRPr="00E14736">
              <w:rPr>
                <w:rFonts w:ascii="Times New Roman" w:hAnsi="Times New Roman"/>
                <w:lang w:eastAsia="ro-RO"/>
              </w:rPr>
              <w:t>didactic</w:t>
            </w:r>
            <w:r w:rsidRPr="00E14736">
              <w:rPr>
                <w:rFonts w:ascii="Times New Roman" w:hAnsi="Times New Roman" w:hint="cs"/>
                <w:lang w:eastAsia="ro-RO"/>
              </w:rPr>
              <w:t>ă</w:t>
            </w:r>
            <w:proofErr w:type="spellEnd"/>
          </w:p>
        </w:tc>
      </w:tr>
      <w:tr w:rsidR="00E14736" w:rsidRPr="00BE15A9" w14:paraId="3E480012" w14:textId="77777777" w:rsidTr="008E186C">
        <w:trPr>
          <w:trHeight w:val="425"/>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014FC03A" w14:textId="77777777" w:rsidR="00E14736" w:rsidRPr="00547640" w:rsidRDefault="00E14736" w:rsidP="00E14736">
            <w:pPr>
              <w:pStyle w:val="ListParagraph"/>
              <w:widowControl w:val="0"/>
              <w:numPr>
                <w:ilvl w:val="0"/>
                <w:numId w:val="31"/>
              </w:numPr>
              <w:adjustRightInd w:val="0"/>
              <w:contextualSpacing w:val="0"/>
              <w:textAlignment w:val="baseline"/>
              <w:rPr>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tcPr>
          <w:p w14:paraId="6B8E1196" w14:textId="5AE0C413" w:rsidR="00E14736" w:rsidRPr="00444EA4" w:rsidRDefault="00E14736" w:rsidP="00E14736">
            <w:pPr>
              <w:widowControl w:val="0"/>
              <w:jc w:val="both"/>
              <w:rPr>
                <w:rFonts w:ascii="Times New Roman" w:hAnsi="Times New Roman"/>
                <w:lang w:eastAsia="ro-RO"/>
              </w:rPr>
            </w:pPr>
            <w:r w:rsidRPr="00E14736">
              <w:rPr>
                <w:rFonts w:ascii="Times New Roman" w:hAnsi="Times New Roman"/>
                <w:lang w:eastAsia="ro-RO"/>
              </w:rPr>
              <w:t xml:space="preserve">Conf. dr. </w:t>
            </w:r>
            <w:proofErr w:type="spellStart"/>
            <w:r w:rsidRPr="00E14736">
              <w:rPr>
                <w:rFonts w:ascii="Times New Roman" w:hAnsi="Times New Roman"/>
                <w:lang w:eastAsia="ro-RO"/>
              </w:rPr>
              <w:t>ing</w:t>
            </w:r>
            <w:proofErr w:type="spellEnd"/>
            <w:r w:rsidRPr="00E14736">
              <w:rPr>
                <w:rFonts w:ascii="Times New Roman" w:hAnsi="Times New Roman"/>
                <w:lang w:eastAsia="ro-RO"/>
              </w:rPr>
              <w:t>. Cezar BICHESCU</w:t>
            </w:r>
          </w:p>
        </w:tc>
        <w:tc>
          <w:tcPr>
            <w:tcW w:w="2278" w:type="pct"/>
            <w:tcBorders>
              <w:top w:val="single" w:sz="4" w:space="0" w:color="auto"/>
              <w:left w:val="single" w:sz="4" w:space="0" w:color="auto"/>
              <w:bottom w:val="single" w:sz="4" w:space="0" w:color="auto"/>
              <w:right w:val="single" w:sz="4" w:space="0" w:color="auto"/>
            </w:tcBorders>
          </w:tcPr>
          <w:p w14:paraId="4445A140" w14:textId="4C822CAB" w:rsidR="00E14736" w:rsidRDefault="00E14736" w:rsidP="00E14736">
            <w:pPr>
              <w:widowControl w:val="0"/>
              <w:jc w:val="both"/>
              <w:rPr>
                <w:rFonts w:ascii="Times New Roman" w:hAnsi="Times New Roman"/>
                <w:lang w:eastAsia="ro-RO"/>
              </w:rPr>
            </w:pPr>
            <w:r w:rsidRPr="00E14736">
              <w:rPr>
                <w:rFonts w:ascii="Times New Roman" w:hAnsi="Times New Roman"/>
                <w:lang w:eastAsia="ro-RO"/>
              </w:rPr>
              <w:t xml:space="preserve">Prorector </w:t>
            </w:r>
            <w:proofErr w:type="spellStart"/>
            <w:r w:rsidRPr="00E14736">
              <w:rPr>
                <w:rFonts w:ascii="Times New Roman" w:hAnsi="Times New Roman"/>
                <w:lang w:eastAsia="ro-RO"/>
              </w:rPr>
              <w:t>pentru</w:t>
            </w:r>
            <w:proofErr w:type="spellEnd"/>
            <w:r w:rsidRPr="00E14736">
              <w:rPr>
                <w:rFonts w:ascii="Times New Roman" w:hAnsi="Times New Roman"/>
                <w:lang w:eastAsia="ro-RO"/>
              </w:rPr>
              <w:t xml:space="preserve"> </w:t>
            </w:r>
            <w:proofErr w:type="spellStart"/>
            <w:r w:rsidRPr="00E14736">
              <w:rPr>
                <w:rFonts w:ascii="Times New Roman" w:hAnsi="Times New Roman"/>
                <w:lang w:eastAsia="ro-RO"/>
              </w:rPr>
              <w:t>resurse</w:t>
            </w:r>
            <w:proofErr w:type="spellEnd"/>
            <w:r w:rsidRPr="00E14736">
              <w:rPr>
                <w:rFonts w:ascii="Times New Roman" w:hAnsi="Times New Roman"/>
                <w:lang w:eastAsia="ro-RO"/>
              </w:rPr>
              <w:t xml:space="preserve"> </w:t>
            </w:r>
            <w:proofErr w:type="spellStart"/>
            <w:r w:rsidRPr="00E14736">
              <w:rPr>
                <w:rFonts w:ascii="Times New Roman" w:hAnsi="Times New Roman"/>
                <w:lang w:eastAsia="ro-RO"/>
              </w:rPr>
              <w:t>financiare</w:t>
            </w:r>
            <w:proofErr w:type="spellEnd"/>
          </w:p>
        </w:tc>
      </w:tr>
      <w:tr w:rsidR="00E14736" w:rsidRPr="00BE15A9" w14:paraId="277BAFDE" w14:textId="77777777" w:rsidTr="008E186C">
        <w:trPr>
          <w:trHeight w:val="425"/>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18BDEA62" w14:textId="77777777" w:rsidR="00E14736" w:rsidRPr="00547640" w:rsidRDefault="00E14736" w:rsidP="00E14736">
            <w:pPr>
              <w:pStyle w:val="ListParagraph"/>
              <w:widowControl w:val="0"/>
              <w:numPr>
                <w:ilvl w:val="0"/>
                <w:numId w:val="31"/>
              </w:numPr>
              <w:adjustRightInd w:val="0"/>
              <w:contextualSpacing w:val="0"/>
              <w:textAlignment w:val="baseline"/>
              <w:rPr>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tcPr>
          <w:p w14:paraId="48D57137" w14:textId="2ED2300A" w:rsidR="00E14736" w:rsidRPr="00444EA4" w:rsidRDefault="00E14736" w:rsidP="00E14736">
            <w:pPr>
              <w:widowControl w:val="0"/>
              <w:jc w:val="both"/>
              <w:rPr>
                <w:rFonts w:ascii="Times New Roman" w:hAnsi="Times New Roman"/>
                <w:lang w:eastAsia="ro-RO"/>
              </w:rPr>
            </w:pPr>
            <w:r w:rsidRPr="00E14736">
              <w:rPr>
                <w:rFonts w:ascii="Times New Roman" w:hAnsi="Times New Roman"/>
                <w:lang w:eastAsia="ro-RO"/>
              </w:rPr>
              <w:t>Prof. univ. dr. Adrian MICU</w:t>
            </w:r>
          </w:p>
        </w:tc>
        <w:tc>
          <w:tcPr>
            <w:tcW w:w="2278" w:type="pct"/>
            <w:tcBorders>
              <w:top w:val="single" w:sz="4" w:space="0" w:color="auto"/>
              <w:left w:val="single" w:sz="4" w:space="0" w:color="auto"/>
              <w:bottom w:val="single" w:sz="4" w:space="0" w:color="auto"/>
              <w:right w:val="single" w:sz="4" w:space="0" w:color="auto"/>
            </w:tcBorders>
          </w:tcPr>
          <w:p w14:paraId="3F652CFD" w14:textId="50F1B967" w:rsidR="00E14736" w:rsidRDefault="00E14736" w:rsidP="00E14736">
            <w:pPr>
              <w:widowControl w:val="0"/>
              <w:jc w:val="both"/>
              <w:rPr>
                <w:rFonts w:ascii="Times New Roman" w:hAnsi="Times New Roman"/>
                <w:lang w:eastAsia="ro-RO"/>
              </w:rPr>
            </w:pPr>
            <w:r w:rsidRPr="00E14736">
              <w:rPr>
                <w:rFonts w:ascii="Times New Roman" w:hAnsi="Times New Roman"/>
                <w:lang w:eastAsia="ro-RO"/>
              </w:rPr>
              <w:t xml:space="preserve">Prorector </w:t>
            </w:r>
            <w:proofErr w:type="spellStart"/>
            <w:r w:rsidRPr="00E14736">
              <w:rPr>
                <w:rFonts w:ascii="Times New Roman" w:hAnsi="Times New Roman"/>
                <w:lang w:eastAsia="ro-RO"/>
              </w:rPr>
              <w:t>pentru</w:t>
            </w:r>
            <w:proofErr w:type="spellEnd"/>
            <w:r w:rsidRPr="00E14736">
              <w:rPr>
                <w:rFonts w:ascii="Times New Roman" w:hAnsi="Times New Roman"/>
                <w:lang w:eastAsia="ro-RO"/>
              </w:rPr>
              <w:t xml:space="preserve"> </w:t>
            </w:r>
            <w:proofErr w:type="spellStart"/>
            <w:r w:rsidRPr="00E14736">
              <w:rPr>
                <w:rFonts w:ascii="Times New Roman" w:hAnsi="Times New Roman"/>
                <w:lang w:eastAsia="ro-RO"/>
              </w:rPr>
              <w:t>cercetare</w:t>
            </w:r>
            <w:proofErr w:type="spellEnd"/>
            <w:r w:rsidRPr="00E14736">
              <w:rPr>
                <w:rFonts w:ascii="Times New Roman" w:hAnsi="Times New Roman"/>
                <w:lang w:eastAsia="ro-RO"/>
              </w:rPr>
              <w:t xml:space="preserve">, </w:t>
            </w:r>
            <w:proofErr w:type="spellStart"/>
            <w:r w:rsidRPr="00E14736">
              <w:rPr>
                <w:rFonts w:ascii="Times New Roman" w:hAnsi="Times New Roman"/>
                <w:lang w:eastAsia="ro-RO"/>
              </w:rPr>
              <w:t>inovare</w:t>
            </w:r>
            <w:proofErr w:type="spellEnd"/>
            <w:r w:rsidRPr="00E14736">
              <w:rPr>
                <w:rFonts w:ascii="Times New Roman" w:hAnsi="Times New Roman"/>
                <w:lang w:eastAsia="ro-RO"/>
              </w:rPr>
              <w:t xml:space="preserve"> </w:t>
            </w:r>
            <w:proofErr w:type="spellStart"/>
            <w:r w:rsidRPr="00E14736">
              <w:rPr>
                <w:rFonts w:ascii="Times New Roman" w:hAnsi="Times New Roman"/>
                <w:lang w:eastAsia="ro-RO"/>
              </w:rPr>
              <w:t>și</w:t>
            </w:r>
            <w:proofErr w:type="spellEnd"/>
            <w:r w:rsidRPr="00E14736">
              <w:rPr>
                <w:rFonts w:ascii="Times New Roman" w:hAnsi="Times New Roman"/>
                <w:lang w:eastAsia="ro-RO"/>
              </w:rPr>
              <w:t xml:space="preserve"> </w:t>
            </w:r>
            <w:proofErr w:type="spellStart"/>
            <w:r w:rsidRPr="00E14736">
              <w:rPr>
                <w:rFonts w:ascii="Times New Roman" w:hAnsi="Times New Roman"/>
                <w:lang w:eastAsia="ro-RO"/>
              </w:rPr>
              <w:t>mediul</w:t>
            </w:r>
            <w:proofErr w:type="spellEnd"/>
            <w:r w:rsidRPr="00E14736">
              <w:rPr>
                <w:rFonts w:ascii="Times New Roman" w:hAnsi="Times New Roman"/>
                <w:lang w:eastAsia="ro-RO"/>
              </w:rPr>
              <w:t xml:space="preserve"> de </w:t>
            </w:r>
            <w:proofErr w:type="spellStart"/>
            <w:r w:rsidRPr="00E14736">
              <w:rPr>
                <w:rFonts w:ascii="Times New Roman" w:hAnsi="Times New Roman"/>
                <w:lang w:eastAsia="ro-RO"/>
              </w:rPr>
              <w:t>afaceri</w:t>
            </w:r>
            <w:proofErr w:type="spellEnd"/>
          </w:p>
        </w:tc>
      </w:tr>
      <w:tr w:rsidR="00E14736" w:rsidRPr="00BE15A9" w14:paraId="09B299D5" w14:textId="77777777" w:rsidTr="008E186C">
        <w:trPr>
          <w:trHeight w:val="425"/>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6CA5B267" w14:textId="77777777" w:rsidR="00E14736" w:rsidRPr="00547640" w:rsidRDefault="00E14736" w:rsidP="00E14736">
            <w:pPr>
              <w:pStyle w:val="ListParagraph"/>
              <w:widowControl w:val="0"/>
              <w:numPr>
                <w:ilvl w:val="0"/>
                <w:numId w:val="31"/>
              </w:numPr>
              <w:adjustRightInd w:val="0"/>
              <w:contextualSpacing w:val="0"/>
              <w:textAlignment w:val="baseline"/>
              <w:rPr>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tcPr>
          <w:p w14:paraId="2BBA113B" w14:textId="3535D1BF" w:rsidR="00E14736" w:rsidRPr="00444EA4" w:rsidRDefault="00E14736" w:rsidP="00E14736">
            <w:pPr>
              <w:widowControl w:val="0"/>
              <w:jc w:val="both"/>
              <w:rPr>
                <w:rFonts w:ascii="Times New Roman" w:hAnsi="Times New Roman"/>
                <w:lang w:eastAsia="ro-RO"/>
              </w:rPr>
            </w:pPr>
            <w:r w:rsidRPr="00E14736">
              <w:rPr>
                <w:rFonts w:ascii="Times New Roman" w:hAnsi="Times New Roman"/>
                <w:lang w:eastAsia="ro-RO"/>
              </w:rPr>
              <w:t xml:space="preserve">Conf. dr. </w:t>
            </w:r>
            <w:proofErr w:type="spellStart"/>
            <w:r w:rsidRPr="00E14736">
              <w:rPr>
                <w:rFonts w:ascii="Times New Roman" w:hAnsi="Times New Roman"/>
                <w:lang w:eastAsia="ro-RO"/>
              </w:rPr>
              <w:t>ing</w:t>
            </w:r>
            <w:proofErr w:type="spellEnd"/>
            <w:r w:rsidRPr="00E14736">
              <w:rPr>
                <w:rFonts w:ascii="Times New Roman" w:hAnsi="Times New Roman"/>
                <w:lang w:eastAsia="ro-RO"/>
              </w:rPr>
              <w:t>. Ștefan BALT</w:t>
            </w:r>
            <w:r w:rsidRPr="00E14736">
              <w:rPr>
                <w:rFonts w:ascii="Times New Roman" w:hAnsi="Times New Roman" w:hint="cs"/>
                <w:lang w:eastAsia="ro-RO"/>
              </w:rPr>
              <w:t>Ă</w:t>
            </w:r>
          </w:p>
        </w:tc>
        <w:tc>
          <w:tcPr>
            <w:tcW w:w="2278" w:type="pct"/>
            <w:tcBorders>
              <w:top w:val="single" w:sz="4" w:space="0" w:color="auto"/>
              <w:left w:val="single" w:sz="4" w:space="0" w:color="auto"/>
              <w:bottom w:val="single" w:sz="4" w:space="0" w:color="auto"/>
              <w:right w:val="single" w:sz="4" w:space="0" w:color="auto"/>
            </w:tcBorders>
          </w:tcPr>
          <w:p w14:paraId="1C33C8FF" w14:textId="13B8C497" w:rsidR="00E14736" w:rsidRDefault="00E14736" w:rsidP="00E14736">
            <w:pPr>
              <w:widowControl w:val="0"/>
              <w:jc w:val="both"/>
              <w:rPr>
                <w:rFonts w:ascii="Times New Roman" w:hAnsi="Times New Roman"/>
                <w:lang w:eastAsia="ro-RO"/>
              </w:rPr>
            </w:pPr>
            <w:r w:rsidRPr="00E14736">
              <w:rPr>
                <w:rFonts w:ascii="Times New Roman" w:hAnsi="Times New Roman"/>
                <w:lang w:eastAsia="ro-RO"/>
              </w:rPr>
              <w:t xml:space="preserve">Prorector </w:t>
            </w:r>
            <w:proofErr w:type="spellStart"/>
            <w:r w:rsidRPr="00E14736">
              <w:rPr>
                <w:rFonts w:ascii="Times New Roman" w:hAnsi="Times New Roman"/>
                <w:lang w:eastAsia="ro-RO"/>
              </w:rPr>
              <w:t>pentru</w:t>
            </w:r>
            <w:proofErr w:type="spellEnd"/>
            <w:r w:rsidRPr="00E14736">
              <w:rPr>
                <w:rFonts w:ascii="Times New Roman" w:hAnsi="Times New Roman"/>
                <w:lang w:eastAsia="ro-RO"/>
              </w:rPr>
              <w:t xml:space="preserve"> </w:t>
            </w:r>
            <w:proofErr w:type="spellStart"/>
            <w:r w:rsidRPr="00E14736">
              <w:rPr>
                <w:rFonts w:ascii="Times New Roman" w:hAnsi="Times New Roman"/>
                <w:lang w:eastAsia="ro-RO"/>
              </w:rPr>
              <w:t>relația</w:t>
            </w:r>
            <w:proofErr w:type="spellEnd"/>
            <w:r w:rsidRPr="00E14736">
              <w:rPr>
                <w:rFonts w:ascii="Times New Roman" w:hAnsi="Times New Roman"/>
                <w:lang w:eastAsia="ro-RO"/>
              </w:rPr>
              <w:t xml:space="preserve"> cu </w:t>
            </w:r>
            <w:proofErr w:type="spellStart"/>
            <w:r w:rsidRPr="00E14736">
              <w:rPr>
                <w:rFonts w:ascii="Times New Roman" w:hAnsi="Times New Roman"/>
                <w:lang w:eastAsia="ro-RO"/>
              </w:rPr>
              <w:t>studenții</w:t>
            </w:r>
            <w:proofErr w:type="spellEnd"/>
            <w:r w:rsidRPr="00E14736">
              <w:rPr>
                <w:rFonts w:ascii="Times New Roman" w:hAnsi="Times New Roman"/>
                <w:lang w:eastAsia="ro-RO"/>
              </w:rPr>
              <w:t xml:space="preserve"> </w:t>
            </w:r>
            <w:proofErr w:type="spellStart"/>
            <w:r w:rsidRPr="00E14736">
              <w:rPr>
                <w:rFonts w:ascii="Times New Roman" w:hAnsi="Times New Roman"/>
                <w:lang w:eastAsia="ro-RO"/>
              </w:rPr>
              <w:t>și</w:t>
            </w:r>
            <w:proofErr w:type="spellEnd"/>
            <w:r w:rsidRPr="00E14736">
              <w:rPr>
                <w:rFonts w:ascii="Times New Roman" w:hAnsi="Times New Roman"/>
                <w:lang w:eastAsia="ro-RO"/>
              </w:rPr>
              <w:t xml:space="preserve"> </w:t>
            </w:r>
            <w:proofErr w:type="spellStart"/>
            <w:r w:rsidRPr="00E14736">
              <w:rPr>
                <w:rFonts w:ascii="Times New Roman" w:hAnsi="Times New Roman"/>
                <w:lang w:eastAsia="ro-RO"/>
              </w:rPr>
              <w:t>fonduri</w:t>
            </w:r>
            <w:proofErr w:type="spellEnd"/>
            <w:r w:rsidRPr="00E14736">
              <w:rPr>
                <w:rFonts w:ascii="Times New Roman" w:hAnsi="Times New Roman"/>
                <w:lang w:eastAsia="ro-RO"/>
              </w:rPr>
              <w:t xml:space="preserve"> </w:t>
            </w:r>
            <w:proofErr w:type="spellStart"/>
            <w:r w:rsidRPr="00E14736">
              <w:rPr>
                <w:rFonts w:ascii="Times New Roman" w:hAnsi="Times New Roman"/>
                <w:lang w:eastAsia="ro-RO"/>
              </w:rPr>
              <w:t>europene</w:t>
            </w:r>
            <w:proofErr w:type="spellEnd"/>
          </w:p>
        </w:tc>
      </w:tr>
      <w:tr w:rsidR="00E14736" w:rsidRPr="00BE15A9" w14:paraId="7414EF1C" w14:textId="77777777" w:rsidTr="008E186C">
        <w:trPr>
          <w:trHeight w:val="425"/>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1FF230FA" w14:textId="77777777" w:rsidR="00E14736" w:rsidRPr="00547640" w:rsidRDefault="00E14736" w:rsidP="00E14736">
            <w:pPr>
              <w:pStyle w:val="ListParagraph"/>
              <w:widowControl w:val="0"/>
              <w:numPr>
                <w:ilvl w:val="0"/>
                <w:numId w:val="31"/>
              </w:numPr>
              <w:adjustRightInd w:val="0"/>
              <w:contextualSpacing w:val="0"/>
              <w:textAlignment w:val="baseline"/>
              <w:rPr>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tcPr>
          <w:p w14:paraId="294D9F65" w14:textId="558BFDCB" w:rsidR="00E14736" w:rsidRPr="00CC1507" w:rsidRDefault="00E14736" w:rsidP="00E14736">
            <w:pPr>
              <w:widowControl w:val="0"/>
              <w:jc w:val="both"/>
              <w:rPr>
                <w:rFonts w:ascii="Times New Roman" w:hAnsi="Times New Roman"/>
                <w:lang w:eastAsia="ro-RO"/>
              </w:rPr>
            </w:pPr>
            <w:r w:rsidRPr="00E14736">
              <w:rPr>
                <w:rFonts w:ascii="Times New Roman" w:hAnsi="Times New Roman"/>
                <w:lang w:eastAsia="ro-RO"/>
              </w:rPr>
              <w:t>Prof. univ. dr. George Cristian SCHIN</w:t>
            </w:r>
          </w:p>
        </w:tc>
        <w:tc>
          <w:tcPr>
            <w:tcW w:w="2278" w:type="pct"/>
            <w:tcBorders>
              <w:top w:val="single" w:sz="4" w:space="0" w:color="auto"/>
              <w:left w:val="single" w:sz="4" w:space="0" w:color="auto"/>
              <w:bottom w:val="single" w:sz="4" w:space="0" w:color="auto"/>
              <w:right w:val="single" w:sz="4" w:space="0" w:color="auto"/>
            </w:tcBorders>
          </w:tcPr>
          <w:p w14:paraId="21E89E7D" w14:textId="2DD1C1E8" w:rsidR="00E14736" w:rsidRDefault="00E14736" w:rsidP="00E14736">
            <w:pPr>
              <w:widowControl w:val="0"/>
              <w:jc w:val="both"/>
              <w:rPr>
                <w:rFonts w:ascii="Times New Roman" w:hAnsi="Times New Roman"/>
                <w:lang w:eastAsia="ro-RO"/>
              </w:rPr>
            </w:pPr>
            <w:r w:rsidRPr="00E14736">
              <w:rPr>
                <w:rFonts w:ascii="Times New Roman" w:hAnsi="Times New Roman"/>
                <w:lang w:eastAsia="ro-RO"/>
              </w:rPr>
              <w:t xml:space="preserve">Prorector </w:t>
            </w:r>
            <w:proofErr w:type="spellStart"/>
            <w:r w:rsidRPr="00E14736">
              <w:rPr>
                <w:rFonts w:ascii="Times New Roman" w:hAnsi="Times New Roman"/>
                <w:lang w:eastAsia="ro-RO"/>
              </w:rPr>
              <w:t>pentru</w:t>
            </w:r>
            <w:proofErr w:type="spellEnd"/>
            <w:r w:rsidRPr="00E14736">
              <w:rPr>
                <w:rFonts w:ascii="Times New Roman" w:hAnsi="Times New Roman"/>
                <w:lang w:eastAsia="ro-RO"/>
              </w:rPr>
              <w:t xml:space="preserve"> </w:t>
            </w:r>
            <w:proofErr w:type="spellStart"/>
            <w:r w:rsidRPr="00E14736">
              <w:rPr>
                <w:rFonts w:ascii="Times New Roman" w:hAnsi="Times New Roman"/>
                <w:lang w:eastAsia="ro-RO"/>
              </w:rPr>
              <w:t>managementul</w:t>
            </w:r>
            <w:proofErr w:type="spellEnd"/>
            <w:r w:rsidRPr="00E14736">
              <w:rPr>
                <w:rFonts w:ascii="Times New Roman" w:hAnsi="Times New Roman"/>
                <w:lang w:eastAsia="ro-RO"/>
              </w:rPr>
              <w:t xml:space="preserve"> </w:t>
            </w:r>
            <w:proofErr w:type="spellStart"/>
            <w:r w:rsidRPr="00E14736">
              <w:rPr>
                <w:rFonts w:ascii="Times New Roman" w:hAnsi="Times New Roman"/>
                <w:lang w:eastAsia="ro-RO"/>
              </w:rPr>
              <w:t>resurselor</w:t>
            </w:r>
            <w:proofErr w:type="spellEnd"/>
            <w:r w:rsidRPr="00E14736">
              <w:rPr>
                <w:rFonts w:ascii="Times New Roman" w:hAnsi="Times New Roman"/>
                <w:lang w:eastAsia="ro-RO"/>
              </w:rPr>
              <w:t xml:space="preserve"> </w:t>
            </w:r>
            <w:proofErr w:type="spellStart"/>
            <w:r w:rsidRPr="00E14736">
              <w:rPr>
                <w:rFonts w:ascii="Times New Roman" w:hAnsi="Times New Roman"/>
                <w:lang w:eastAsia="ro-RO"/>
              </w:rPr>
              <w:t>umane</w:t>
            </w:r>
            <w:proofErr w:type="spellEnd"/>
          </w:p>
        </w:tc>
      </w:tr>
      <w:tr w:rsidR="00E14736" w:rsidRPr="00BE15A9" w14:paraId="79F8266C" w14:textId="77777777" w:rsidTr="008E186C">
        <w:trPr>
          <w:trHeight w:val="425"/>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7C0DF9C0" w14:textId="77777777" w:rsidR="00E14736" w:rsidRPr="00547640" w:rsidRDefault="00E14736" w:rsidP="00E14736">
            <w:pPr>
              <w:pStyle w:val="ListParagraph"/>
              <w:widowControl w:val="0"/>
              <w:numPr>
                <w:ilvl w:val="0"/>
                <w:numId w:val="31"/>
              </w:numPr>
              <w:adjustRightInd w:val="0"/>
              <w:contextualSpacing w:val="0"/>
              <w:textAlignment w:val="baseline"/>
              <w:rPr>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tcPr>
          <w:p w14:paraId="3F3336AF" w14:textId="0D93BAA3" w:rsidR="00E14736" w:rsidRPr="00CC1507" w:rsidRDefault="00E14736" w:rsidP="00E14736">
            <w:pPr>
              <w:widowControl w:val="0"/>
              <w:jc w:val="both"/>
              <w:rPr>
                <w:rFonts w:ascii="Times New Roman" w:hAnsi="Times New Roman"/>
                <w:lang w:eastAsia="ro-RO"/>
              </w:rPr>
            </w:pPr>
            <w:r w:rsidRPr="00E14736">
              <w:rPr>
                <w:rFonts w:ascii="Times New Roman" w:hAnsi="Times New Roman"/>
                <w:lang w:eastAsia="ro-RO"/>
              </w:rPr>
              <w:t>Prof.</w:t>
            </w:r>
            <w:r>
              <w:rPr>
                <w:rFonts w:ascii="Times New Roman" w:hAnsi="Times New Roman"/>
                <w:lang w:eastAsia="ro-RO"/>
              </w:rPr>
              <w:t xml:space="preserve"> </w:t>
            </w:r>
            <w:r w:rsidRPr="00E14736">
              <w:rPr>
                <w:rFonts w:ascii="Times New Roman" w:hAnsi="Times New Roman"/>
                <w:lang w:eastAsia="ro-RO"/>
              </w:rPr>
              <w:t>dr.</w:t>
            </w:r>
            <w:r>
              <w:rPr>
                <w:rFonts w:ascii="Times New Roman" w:hAnsi="Times New Roman"/>
                <w:lang w:eastAsia="ro-RO"/>
              </w:rPr>
              <w:t xml:space="preserve"> </w:t>
            </w:r>
            <w:proofErr w:type="spellStart"/>
            <w:r w:rsidRPr="00E14736">
              <w:rPr>
                <w:rFonts w:ascii="Times New Roman" w:hAnsi="Times New Roman"/>
                <w:lang w:eastAsia="ro-RO"/>
              </w:rPr>
              <w:t>ist</w:t>
            </w:r>
            <w:proofErr w:type="spellEnd"/>
            <w:r w:rsidRPr="00E14736">
              <w:rPr>
                <w:rFonts w:ascii="Times New Roman" w:hAnsi="Times New Roman"/>
                <w:lang w:eastAsia="ro-RO"/>
              </w:rPr>
              <w:t xml:space="preserve">. Arthur </w:t>
            </w:r>
            <w:proofErr w:type="spellStart"/>
            <w:r w:rsidRPr="00E14736">
              <w:rPr>
                <w:rFonts w:ascii="Times New Roman" w:hAnsi="Times New Roman"/>
                <w:lang w:eastAsia="ro-RO"/>
              </w:rPr>
              <w:t>Tuluș</w:t>
            </w:r>
            <w:proofErr w:type="spellEnd"/>
          </w:p>
        </w:tc>
        <w:tc>
          <w:tcPr>
            <w:tcW w:w="2278" w:type="pct"/>
            <w:tcBorders>
              <w:top w:val="single" w:sz="4" w:space="0" w:color="auto"/>
              <w:left w:val="single" w:sz="4" w:space="0" w:color="auto"/>
              <w:bottom w:val="single" w:sz="4" w:space="0" w:color="auto"/>
              <w:right w:val="single" w:sz="4" w:space="0" w:color="auto"/>
            </w:tcBorders>
          </w:tcPr>
          <w:p w14:paraId="2AC59BD6" w14:textId="4781C3AF" w:rsidR="00E14736" w:rsidRDefault="00E14736" w:rsidP="00E14736">
            <w:pPr>
              <w:widowControl w:val="0"/>
              <w:jc w:val="both"/>
              <w:rPr>
                <w:rFonts w:ascii="Times New Roman" w:hAnsi="Times New Roman"/>
                <w:lang w:eastAsia="ro-RO"/>
              </w:rPr>
            </w:pPr>
            <w:proofErr w:type="spellStart"/>
            <w:r w:rsidRPr="00E14736">
              <w:rPr>
                <w:rFonts w:ascii="Times New Roman" w:hAnsi="Times New Roman"/>
                <w:lang w:eastAsia="ro-RO"/>
              </w:rPr>
              <w:t>Decan</w:t>
            </w:r>
            <w:proofErr w:type="spellEnd"/>
            <w:r w:rsidRPr="00E14736">
              <w:rPr>
                <w:rFonts w:ascii="Times New Roman" w:hAnsi="Times New Roman"/>
                <w:lang w:eastAsia="ro-RO"/>
              </w:rPr>
              <w:t xml:space="preserve"> </w:t>
            </w:r>
            <w:proofErr w:type="spellStart"/>
            <w:r w:rsidRPr="00E14736">
              <w:rPr>
                <w:rFonts w:ascii="Times New Roman" w:hAnsi="Times New Roman"/>
                <w:lang w:eastAsia="ro-RO"/>
              </w:rPr>
              <w:t>în</w:t>
            </w:r>
            <w:proofErr w:type="spellEnd"/>
            <w:r w:rsidRPr="00E14736">
              <w:rPr>
                <w:rFonts w:ascii="Times New Roman" w:hAnsi="Times New Roman"/>
                <w:lang w:eastAsia="ro-RO"/>
              </w:rPr>
              <w:t xml:space="preserve"> </w:t>
            </w:r>
            <w:proofErr w:type="spellStart"/>
            <w:r w:rsidRPr="00E14736">
              <w:rPr>
                <w:rFonts w:ascii="Times New Roman" w:hAnsi="Times New Roman"/>
                <w:lang w:eastAsia="ro-RO"/>
              </w:rPr>
              <w:t>cadrul</w:t>
            </w:r>
            <w:proofErr w:type="spellEnd"/>
            <w:r w:rsidRPr="00E14736">
              <w:rPr>
                <w:rFonts w:ascii="Times New Roman" w:hAnsi="Times New Roman"/>
                <w:lang w:eastAsia="ro-RO"/>
              </w:rPr>
              <w:t xml:space="preserve"> </w:t>
            </w:r>
            <w:proofErr w:type="spellStart"/>
            <w:r w:rsidRPr="00E14736">
              <w:rPr>
                <w:rFonts w:ascii="Times New Roman" w:hAnsi="Times New Roman"/>
                <w:lang w:eastAsia="ro-RO"/>
              </w:rPr>
              <w:t>Facult</w:t>
            </w:r>
            <w:r w:rsidRPr="00E14736">
              <w:rPr>
                <w:rFonts w:ascii="Times New Roman" w:hAnsi="Times New Roman" w:hint="cs"/>
                <w:lang w:eastAsia="ro-RO"/>
              </w:rPr>
              <w:t>ă</w:t>
            </w:r>
            <w:r w:rsidRPr="00E14736">
              <w:rPr>
                <w:rFonts w:ascii="Times New Roman" w:hAnsi="Times New Roman"/>
                <w:lang w:eastAsia="ro-RO"/>
              </w:rPr>
              <w:t>ții</w:t>
            </w:r>
            <w:proofErr w:type="spellEnd"/>
            <w:r w:rsidRPr="00E14736">
              <w:rPr>
                <w:rFonts w:ascii="Times New Roman" w:hAnsi="Times New Roman"/>
                <w:lang w:eastAsia="ro-RO"/>
              </w:rPr>
              <w:t xml:space="preserve"> de </w:t>
            </w:r>
            <w:proofErr w:type="spellStart"/>
            <w:r w:rsidRPr="00E14736">
              <w:rPr>
                <w:rFonts w:ascii="Times New Roman" w:hAnsi="Times New Roman"/>
                <w:lang w:eastAsia="ro-RO"/>
              </w:rPr>
              <w:t>Istorie</w:t>
            </w:r>
            <w:proofErr w:type="spellEnd"/>
            <w:r w:rsidRPr="00E14736">
              <w:rPr>
                <w:rFonts w:ascii="Times New Roman" w:hAnsi="Times New Roman"/>
                <w:lang w:eastAsia="ro-RO"/>
              </w:rPr>
              <w:t xml:space="preserve">, </w:t>
            </w:r>
            <w:proofErr w:type="spellStart"/>
            <w:r w:rsidRPr="00E14736">
              <w:rPr>
                <w:rFonts w:ascii="Times New Roman" w:hAnsi="Times New Roman"/>
                <w:lang w:eastAsia="ro-RO"/>
              </w:rPr>
              <w:t>Filosofie</w:t>
            </w:r>
            <w:proofErr w:type="spellEnd"/>
            <w:r w:rsidRPr="00E14736">
              <w:rPr>
                <w:rFonts w:ascii="Times New Roman" w:hAnsi="Times New Roman"/>
                <w:lang w:eastAsia="ro-RO"/>
              </w:rPr>
              <w:t xml:space="preserve"> </w:t>
            </w:r>
            <w:proofErr w:type="spellStart"/>
            <w:r w:rsidRPr="00E14736">
              <w:rPr>
                <w:rFonts w:ascii="Times New Roman" w:hAnsi="Times New Roman"/>
                <w:lang w:eastAsia="ro-RO"/>
              </w:rPr>
              <w:t>și</w:t>
            </w:r>
            <w:proofErr w:type="spellEnd"/>
            <w:r w:rsidRPr="00E14736">
              <w:rPr>
                <w:rFonts w:ascii="Times New Roman" w:hAnsi="Times New Roman"/>
                <w:lang w:eastAsia="ro-RO"/>
              </w:rPr>
              <w:t xml:space="preserve"> </w:t>
            </w:r>
            <w:proofErr w:type="spellStart"/>
            <w:r w:rsidRPr="00E14736">
              <w:rPr>
                <w:rFonts w:ascii="Times New Roman" w:hAnsi="Times New Roman"/>
                <w:lang w:eastAsia="ro-RO"/>
              </w:rPr>
              <w:t>Teologie</w:t>
            </w:r>
            <w:proofErr w:type="spellEnd"/>
          </w:p>
        </w:tc>
      </w:tr>
      <w:tr w:rsidR="00BB21EE" w:rsidRPr="00BE15A9" w14:paraId="3DB9802A" w14:textId="77777777" w:rsidTr="00EB6283">
        <w:trPr>
          <w:trHeight w:val="234"/>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17C14338" w14:textId="77777777" w:rsidR="00BB21EE" w:rsidRPr="00547640" w:rsidRDefault="00BB21EE" w:rsidP="00BB21EE">
            <w:pPr>
              <w:pStyle w:val="ListParagraph"/>
              <w:widowControl w:val="0"/>
              <w:numPr>
                <w:ilvl w:val="0"/>
                <w:numId w:val="31"/>
              </w:numPr>
              <w:adjustRightInd w:val="0"/>
              <w:contextualSpacing w:val="0"/>
              <w:textAlignment w:val="baseline"/>
              <w:rPr>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vAlign w:val="center"/>
          </w:tcPr>
          <w:p w14:paraId="6C3C6D2B" w14:textId="77777777" w:rsidR="00BB21EE" w:rsidRPr="00547640" w:rsidRDefault="00BB21EE" w:rsidP="00EB6283">
            <w:pPr>
              <w:widowControl w:val="0"/>
              <w:jc w:val="both"/>
              <w:rPr>
                <w:rFonts w:ascii="Times New Roman" w:hAnsi="Times New Roman"/>
                <w:lang w:eastAsia="zh-CN"/>
              </w:rPr>
            </w:pPr>
            <w:r w:rsidRPr="00E50B22">
              <w:rPr>
                <w:rFonts w:ascii="Times New Roman" w:hAnsi="Times New Roman"/>
                <w:lang w:eastAsia="zh-CN"/>
              </w:rPr>
              <w:t xml:space="preserve">Prof. dr. </w:t>
            </w:r>
            <w:proofErr w:type="spellStart"/>
            <w:r w:rsidRPr="00E50B22">
              <w:rPr>
                <w:rFonts w:ascii="Times New Roman" w:hAnsi="Times New Roman"/>
                <w:lang w:eastAsia="zh-CN"/>
              </w:rPr>
              <w:t>ing</w:t>
            </w:r>
            <w:proofErr w:type="spellEnd"/>
            <w:r w:rsidRPr="00E50B22">
              <w:rPr>
                <w:rFonts w:ascii="Times New Roman" w:hAnsi="Times New Roman"/>
                <w:lang w:eastAsia="zh-CN"/>
              </w:rPr>
              <w:t>. Eugen-Victor-Cristian RUSU</w:t>
            </w:r>
          </w:p>
        </w:tc>
        <w:tc>
          <w:tcPr>
            <w:tcW w:w="2278" w:type="pct"/>
            <w:tcBorders>
              <w:top w:val="single" w:sz="4" w:space="0" w:color="auto"/>
              <w:left w:val="single" w:sz="4" w:space="0" w:color="auto"/>
              <w:bottom w:val="single" w:sz="4" w:space="0" w:color="auto"/>
              <w:right w:val="single" w:sz="4" w:space="0" w:color="auto"/>
            </w:tcBorders>
            <w:vAlign w:val="center"/>
          </w:tcPr>
          <w:p w14:paraId="653502CE" w14:textId="77777777" w:rsidR="00BB21EE" w:rsidRPr="00547640" w:rsidRDefault="00BB21EE" w:rsidP="00EB6283">
            <w:pPr>
              <w:widowControl w:val="0"/>
              <w:jc w:val="both"/>
              <w:rPr>
                <w:rFonts w:ascii="Times New Roman" w:hAnsi="Times New Roman"/>
                <w:highlight w:val="yellow"/>
                <w:lang w:eastAsia="ro-RO"/>
              </w:rPr>
            </w:pPr>
            <w:r w:rsidRPr="00E50B22">
              <w:rPr>
                <w:rFonts w:ascii="Times New Roman" w:hAnsi="Times New Roman"/>
                <w:lang w:eastAsia="ro-RO"/>
              </w:rPr>
              <w:t>Director C.S.U.D.</w:t>
            </w:r>
          </w:p>
        </w:tc>
      </w:tr>
      <w:tr w:rsidR="00BB21EE" w:rsidRPr="00BE15A9" w14:paraId="2F15F75B" w14:textId="77777777" w:rsidTr="00EB6283">
        <w:trPr>
          <w:trHeight w:val="253"/>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1076913E" w14:textId="77777777" w:rsidR="00BB21EE" w:rsidRPr="00547640" w:rsidRDefault="00BB21EE" w:rsidP="00BB21EE">
            <w:pPr>
              <w:pStyle w:val="ListParagraph"/>
              <w:widowControl w:val="0"/>
              <w:numPr>
                <w:ilvl w:val="0"/>
                <w:numId w:val="31"/>
              </w:numPr>
              <w:adjustRightInd w:val="0"/>
              <w:contextualSpacing w:val="0"/>
              <w:textAlignment w:val="baseline"/>
              <w:rPr>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vAlign w:val="center"/>
          </w:tcPr>
          <w:p w14:paraId="2FAEC407" w14:textId="0C3C4B2A" w:rsidR="00BB21EE" w:rsidRPr="00547640" w:rsidRDefault="00E14736" w:rsidP="00EB6283">
            <w:pPr>
              <w:widowControl w:val="0"/>
              <w:jc w:val="both"/>
              <w:rPr>
                <w:rFonts w:ascii="Times New Roman" w:hAnsi="Times New Roman"/>
                <w:lang w:eastAsia="zh-CN"/>
              </w:rPr>
            </w:pPr>
            <w:r>
              <w:rPr>
                <w:rFonts w:ascii="Times New Roman" w:hAnsi="Times New Roman"/>
                <w:lang w:eastAsia="zh-CN"/>
              </w:rPr>
              <w:t xml:space="preserve">Ec. </w:t>
            </w:r>
            <w:r w:rsidR="00BB21EE" w:rsidRPr="00175566">
              <w:rPr>
                <w:rFonts w:ascii="Times New Roman" w:hAnsi="Times New Roman"/>
                <w:lang w:eastAsia="zh-CN"/>
              </w:rPr>
              <w:t>Carmen-Gabriela SÎRBU</w:t>
            </w:r>
          </w:p>
        </w:tc>
        <w:tc>
          <w:tcPr>
            <w:tcW w:w="2278" w:type="pct"/>
            <w:tcBorders>
              <w:top w:val="single" w:sz="4" w:space="0" w:color="auto"/>
              <w:left w:val="single" w:sz="4" w:space="0" w:color="auto"/>
              <w:bottom w:val="single" w:sz="4" w:space="0" w:color="auto"/>
              <w:right w:val="single" w:sz="4" w:space="0" w:color="auto"/>
            </w:tcBorders>
            <w:vAlign w:val="center"/>
          </w:tcPr>
          <w:p w14:paraId="5EA3057A" w14:textId="77777777" w:rsidR="00BB21EE" w:rsidRPr="00547640" w:rsidRDefault="00BB21EE" w:rsidP="00EB6283">
            <w:pPr>
              <w:widowControl w:val="0"/>
              <w:jc w:val="both"/>
              <w:rPr>
                <w:rFonts w:ascii="Times New Roman" w:hAnsi="Times New Roman"/>
                <w:highlight w:val="yellow"/>
                <w:lang w:eastAsia="ro-RO"/>
              </w:rPr>
            </w:pPr>
            <w:r w:rsidRPr="00175566">
              <w:rPr>
                <w:rFonts w:ascii="Times New Roman" w:hAnsi="Times New Roman"/>
                <w:lang w:eastAsia="ro-RO"/>
              </w:rPr>
              <w:t>Director Adjunct</w:t>
            </w:r>
            <w:r>
              <w:rPr>
                <w:rFonts w:ascii="Times New Roman" w:hAnsi="Times New Roman"/>
                <w:lang w:eastAsia="ro-RO"/>
              </w:rPr>
              <w:t xml:space="preserve"> </w:t>
            </w:r>
            <w:proofErr w:type="spellStart"/>
            <w:r>
              <w:rPr>
                <w:rFonts w:ascii="Times New Roman" w:hAnsi="Times New Roman"/>
                <w:lang w:eastAsia="ro-RO"/>
              </w:rPr>
              <w:t>Administrativ</w:t>
            </w:r>
            <w:proofErr w:type="spellEnd"/>
            <w:r>
              <w:rPr>
                <w:rFonts w:ascii="Times New Roman" w:hAnsi="Times New Roman"/>
                <w:lang w:eastAsia="ro-RO"/>
              </w:rPr>
              <w:t>,</w:t>
            </w:r>
            <w:r w:rsidRPr="00175566">
              <w:rPr>
                <w:rFonts w:ascii="Times New Roman" w:hAnsi="Times New Roman"/>
                <w:lang w:eastAsia="ro-RO"/>
              </w:rPr>
              <w:t xml:space="preserve"> </w:t>
            </w:r>
            <w:proofErr w:type="spellStart"/>
            <w:r w:rsidRPr="00175566">
              <w:rPr>
                <w:rFonts w:ascii="Times New Roman" w:hAnsi="Times New Roman"/>
                <w:lang w:eastAsia="ro-RO"/>
              </w:rPr>
              <w:t>Direcția</w:t>
            </w:r>
            <w:proofErr w:type="spellEnd"/>
            <w:r w:rsidRPr="00175566">
              <w:rPr>
                <w:rFonts w:ascii="Times New Roman" w:hAnsi="Times New Roman"/>
                <w:lang w:eastAsia="ro-RO"/>
              </w:rPr>
              <w:t xml:space="preserve"> </w:t>
            </w:r>
            <w:proofErr w:type="spellStart"/>
            <w:r w:rsidRPr="00175566">
              <w:rPr>
                <w:rFonts w:ascii="Times New Roman" w:hAnsi="Times New Roman"/>
                <w:lang w:eastAsia="ro-RO"/>
              </w:rPr>
              <w:t>Generală</w:t>
            </w:r>
            <w:proofErr w:type="spellEnd"/>
            <w:r w:rsidRPr="00175566">
              <w:rPr>
                <w:rFonts w:ascii="Times New Roman" w:hAnsi="Times New Roman"/>
                <w:lang w:eastAsia="ro-RO"/>
              </w:rPr>
              <w:t xml:space="preserve"> </w:t>
            </w:r>
            <w:proofErr w:type="spellStart"/>
            <w:r w:rsidRPr="00175566">
              <w:rPr>
                <w:rFonts w:ascii="Times New Roman" w:hAnsi="Times New Roman"/>
                <w:lang w:eastAsia="ro-RO"/>
              </w:rPr>
              <w:t>Administrativă</w:t>
            </w:r>
            <w:proofErr w:type="spellEnd"/>
          </w:p>
        </w:tc>
      </w:tr>
      <w:tr w:rsidR="00BB21EE" w:rsidRPr="00BE15A9" w14:paraId="2AE74EB5" w14:textId="77777777" w:rsidTr="00EB6283">
        <w:trPr>
          <w:trHeight w:val="253"/>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78BF3652" w14:textId="77777777" w:rsidR="00BB21EE" w:rsidRPr="00547640" w:rsidRDefault="00BB21EE" w:rsidP="00BB21EE">
            <w:pPr>
              <w:pStyle w:val="ListParagraph"/>
              <w:widowControl w:val="0"/>
              <w:numPr>
                <w:ilvl w:val="0"/>
                <w:numId w:val="31"/>
              </w:numPr>
              <w:adjustRightInd w:val="0"/>
              <w:contextualSpacing w:val="0"/>
              <w:textAlignment w:val="baseline"/>
              <w:rPr>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tcPr>
          <w:p w14:paraId="5A93E6F1" w14:textId="476A54AE" w:rsidR="00BB21EE" w:rsidRPr="00547640" w:rsidRDefault="00BB21EE" w:rsidP="00EB6283">
            <w:pPr>
              <w:widowControl w:val="0"/>
              <w:jc w:val="both"/>
              <w:rPr>
                <w:rFonts w:ascii="Times New Roman" w:hAnsi="Times New Roman"/>
                <w:lang w:eastAsia="ro-RO"/>
              </w:rPr>
            </w:pPr>
            <w:r w:rsidRPr="00B61729">
              <w:rPr>
                <w:rFonts w:ascii="Times New Roman" w:hAnsi="Times New Roman"/>
                <w:lang w:eastAsia="zh-CN"/>
              </w:rPr>
              <w:t>Costică COȘTOI</w:t>
            </w:r>
          </w:p>
        </w:tc>
        <w:tc>
          <w:tcPr>
            <w:tcW w:w="2278" w:type="pct"/>
            <w:tcBorders>
              <w:top w:val="single" w:sz="4" w:space="0" w:color="auto"/>
              <w:left w:val="single" w:sz="4" w:space="0" w:color="auto"/>
              <w:bottom w:val="single" w:sz="4" w:space="0" w:color="auto"/>
              <w:right w:val="single" w:sz="4" w:space="0" w:color="auto"/>
            </w:tcBorders>
          </w:tcPr>
          <w:p w14:paraId="770F8ED4" w14:textId="77777777" w:rsidR="00BB21EE" w:rsidRPr="00547640" w:rsidRDefault="00BB21EE" w:rsidP="00EB6283">
            <w:pPr>
              <w:widowControl w:val="0"/>
              <w:jc w:val="both"/>
              <w:rPr>
                <w:rFonts w:ascii="Times New Roman" w:hAnsi="Times New Roman"/>
                <w:highlight w:val="yellow"/>
                <w:lang w:eastAsia="ro-RO"/>
              </w:rPr>
            </w:pPr>
            <w:r w:rsidRPr="00B61729">
              <w:rPr>
                <w:rFonts w:ascii="Times New Roman" w:hAnsi="Times New Roman"/>
                <w:lang w:eastAsia="ro-RO"/>
              </w:rPr>
              <w:t xml:space="preserve">Director </w:t>
            </w:r>
            <w:proofErr w:type="spellStart"/>
            <w:r w:rsidRPr="00B61729">
              <w:rPr>
                <w:rFonts w:ascii="Times New Roman" w:hAnsi="Times New Roman"/>
                <w:lang w:eastAsia="ro-RO"/>
              </w:rPr>
              <w:t>Interimar</w:t>
            </w:r>
            <w:proofErr w:type="spellEnd"/>
            <w:r w:rsidRPr="00B61729">
              <w:rPr>
                <w:rFonts w:ascii="Times New Roman" w:hAnsi="Times New Roman"/>
                <w:lang w:eastAsia="ro-RO"/>
              </w:rPr>
              <w:t xml:space="preserve">, </w:t>
            </w:r>
            <w:proofErr w:type="spellStart"/>
            <w:r w:rsidRPr="00B61729">
              <w:rPr>
                <w:rFonts w:ascii="Times New Roman" w:hAnsi="Times New Roman"/>
                <w:lang w:eastAsia="ro-RO"/>
              </w:rPr>
              <w:t>Direcția</w:t>
            </w:r>
            <w:proofErr w:type="spellEnd"/>
            <w:r w:rsidRPr="00B61729">
              <w:rPr>
                <w:rFonts w:ascii="Times New Roman" w:hAnsi="Times New Roman"/>
                <w:lang w:eastAsia="ro-RO"/>
              </w:rPr>
              <w:t xml:space="preserve"> </w:t>
            </w:r>
            <w:proofErr w:type="spellStart"/>
            <w:r w:rsidRPr="00B61729">
              <w:rPr>
                <w:rFonts w:ascii="Times New Roman" w:hAnsi="Times New Roman"/>
                <w:lang w:eastAsia="ro-RO"/>
              </w:rPr>
              <w:t>Juridică</w:t>
            </w:r>
            <w:proofErr w:type="spellEnd"/>
            <w:r w:rsidRPr="00B61729">
              <w:rPr>
                <w:rFonts w:ascii="Times New Roman" w:hAnsi="Times New Roman"/>
                <w:lang w:eastAsia="ro-RO"/>
              </w:rPr>
              <w:t xml:space="preserve"> </w:t>
            </w:r>
            <w:proofErr w:type="spellStart"/>
            <w:r w:rsidRPr="00B61729">
              <w:rPr>
                <w:rFonts w:ascii="Times New Roman" w:hAnsi="Times New Roman"/>
                <w:lang w:eastAsia="ro-RO"/>
              </w:rPr>
              <w:t>și</w:t>
            </w:r>
            <w:proofErr w:type="spellEnd"/>
            <w:r w:rsidRPr="00B61729">
              <w:rPr>
                <w:rFonts w:ascii="Times New Roman" w:hAnsi="Times New Roman"/>
                <w:lang w:eastAsia="ro-RO"/>
              </w:rPr>
              <w:t xml:space="preserve"> </w:t>
            </w:r>
            <w:proofErr w:type="spellStart"/>
            <w:r w:rsidRPr="00B61729">
              <w:rPr>
                <w:rFonts w:ascii="Times New Roman" w:hAnsi="Times New Roman"/>
                <w:lang w:eastAsia="ro-RO"/>
              </w:rPr>
              <w:t>Resurse</w:t>
            </w:r>
            <w:proofErr w:type="spellEnd"/>
            <w:r w:rsidRPr="00B61729">
              <w:rPr>
                <w:rFonts w:ascii="Times New Roman" w:hAnsi="Times New Roman"/>
                <w:lang w:eastAsia="ro-RO"/>
              </w:rPr>
              <w:t xml:space="preserve"> </w:t>
            </w:r>
            <w:proofErr w:type="spellStart"/>
            <w:r w:rsidRPr="00B61729">
              <w:rPr>
                <w:rFonts w:ascii="Times New Roman" w:hAnsi="Times New Roman"/>
                <w:lang w:eastAsia="ro-RO"/>
              </w:rPr>
              <w:t>Umane</w:t>
            </w:r>
            <w:proofErr w:type="spellEnd"/>
          </w:p>
        </w:tc>
      </w:tr>
      <w:tr w:rsidR="00BB21EE" w:rsidRPr="00BE15A9" w14:paraId="2CFCD0CC" w14:textId="77777777" w:rsidTr="00EB6283">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06C33A9E" w14:textId="77777777" w:rsidR="00BB21EE" w:rsidRPr="00547640" w:rsidRDefault="00BB21EE" w:rsidP="00BB21EE">
            <w:pPr>
              <w:pStyle w:val="ListParagraph"/>
              <w:widowControl w:val="0"/>
              <w:numPr>
                <w:ilvl w:val="0"/>
                <w:numId w:val="31"/>
              </w:numPr>
              <w:adjustRightInd w:val="0"/>
              <w:contextualSpacing w:val="0"/>
              <w:textAlignment w:val="baseline"/>
              <w:rPr>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vAlign w:val="center"/>
          </w:tcPr>
          <w:p w14:paraId="0AAC701B" w14:textId="77777777" w:rsidR="00BB21EE" w:rsidRPr="00547640" w:rsidRDefault="00BB21EE" w:rsidP="00EB6283">
            <w:pPr>
              <w:widowControl w:val="0"/>
              <w:jc w:val="both"/>
              <w:rPr>
                <w:rFonts w:ascii="Times New Roman" w:hAnsi="Times New Roman"/>
                <w:lang w:eastAsia="ro-RO"/>
              </w:rPr>
            </w:pPr>
            <w:r w:rsidRPr="00E50B22">
              <w:rPr>
                <w:rFonts w:ascii="Times New Roman" w:hAnsi="Times New Roman"/>
                <w:lang w:eastAsia="zh-CN"/>
              </w:rPr>
              <w:t>Aurelia-Daniela MODIGA</w:t>
            </w:r>
          </w:p>
        </w:tc>
        <w:tc>
          <w:tcPr>
            <w:tcW w:w="2278" w:type="pct"/>
            <w:tcBorders>
              <w:top w:val="single" w:sz="4" w:space="0" w:color="auto"/>
              <w:left w:val="single" w:sz="4" w:space="0" w:color="auto"/>
              <w:bottom w:val="single" w:sz="4" w:space="0" w:color="auto"/>
              <w:right w:val="single" w:sz="4" w:space="0" w:color="auto"/>
            </w:tcBorders>
            <w:vAlign w:val="center"/>
          </w:tcPr>
          <w:p w14:paraId="145571D6" w14:textId="77777777" w:rsidR="00BB21EE" w:rsidRPr="00547640" w:rsidRDefault="00BB21EE" w:rsidP="00EB6283">
            <w:pPr>
              <w:widowControl w:val="0"/>
              <w:jc w:val="both"/>
              <w:rPr>
                <w:rFonts w:ascii="Times New Roman" w:hAnsi="Times New Roman"/>
                <w:highlight w:val="yellow"/>
                <w:lang w:eastAsia="ro-RO"/>
              </w:rPr>
            </w:pPr>
            <w:r w:rsidRPr="00E50B22">
              <w:rPr>
                <w:rFonts w:ascii="Times New Roman" w:hAnsi="Times New Roman"/>
                <w:lang w:eastAsia="zh-CN"/>
              </w:rPr>
              <w:t xml:space="preserve">Director </w:t>
            </w:r>
            <w:proofErr w:type="spellStart"/>
            <w:r w:rsidRPr="00E50B22">
              <w:rPr>
                <w:rFonts w:ascii="Times New Roman" w:hAnsi="Times New Roman"/>
                <w:lang w:eastAsia="zh-CN"/>
              </w:rPr>
              <w:t>Interimar</w:t>
            </w:r>
            <w:proofErr w:type="spellEnd"/>
            <w:r>
              <w:rPr>
                <w:rFonts w:ascii="Times New Roman" w:hAnsi="Times New Roman"/>
                <w:lang w:eastAsia="zh-CN"/>
              </w:rPr>
              <w:t>,</w:t>
            </w:r>
            <w:r w:rsidRPr="00E50B22">
              <w:rPr>
                <w:rFonts w:ascii="Times New Roman" w:hAnsi="Times New Roman"/>
                <w:lang w:eastAsia="zh-CN"/>
              </w:rPr>
              <w:t xml:space="preserve"> </w:t>
            </w:r>
            <w:proofErr w:type="spellStart"/>
            <w:r w:rsidRPr="00E50B22">
              <w:rPr>
                <w:rFonts w:ascii="Times New Roman" w:hAnsi="Times New Roman"/>
                <w:lang w:eastAsia="zh-CN"/>
              </w:rPr>
              <w:t>Direcția</w:t>
            </w:r>
            <w:proofErr w:type="spellEnd"/>
            <w:r w:rsidRPr="00E50B22">
              <w:rPr>
                <w:rFonts w:ascii="Times New Roman" w:hAnsi="Times New Roman"/>
                <w:lang w:eastAsia="zh-CN"/>
              </w:rPr>
              <w:t xml:space="preserve"> </w:t>
            </w:r>
            <w:proofErr w:type="spellStart"/>
            <w:r w:rsidRPr="00E50B22">
              <w:rPr>
                <w:rFonts w:ascii="Times New Roman" w:hAnsi="Times New Roman"/>
                <w:lang w:eastAsia="zh-CN"/>
              </w:rPr>
              <w:t>Economică</w:t>
            </w:r>
            <w:proofErr w:type="spellEnd"/>
          </w:p>
        </w:tc>
      </w:tr>
      <w:tr w:rsidR="00BB21EE" w:rsidRPr="00BE15A9" w14:paraId="38663A26" w14:textId="77777777" w:rsidTr="00EB6283">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79E2E278" w14:textId="77777777" w:rsidR="00BB21EE" w:rsidRPr="00547640" w:rsidRDefault="00BB21EE" w:rsidP="00BB21EE">
            <w:pPr>
              <w:pStyle w:val="ListParagraph"/>
              <w:widowControl w:val="0"/>
              <w:numPr>
                <w:ilvl w:val="0"/>
                <w:numId w:val="31"/>
              </w:numPr>
              <w:adjustRightInd w:val="0"/>
              <w:contextualSpacing w:val="0"/>
              <w:textAlignment w:val="baseline"/>
              <w:rPr>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vAlign w:val="center"/>
          </w:tcPr>
          <w:p w14:paraId="101716EC" w14:textId="77777777" w:rsidR="00BB21EE" w:rsidRPr="00547640" w:rsidRDefault="00BB21EE" w:rsidP="00EB6283">
            <w:pPr>
              <w:widowControl w:val="0"/>
              <w:jc w:val="both"/>
              <w:rPr>
                <w:rFonts w:ascii="Times New Roman" w:hAnsi="Times New Roman"/>
                <w:lang w:eastAsia="zh-CN"/>
              </w:rPr>
            </w:pPr>
            <w:r w:rsidRPr="00E50B22">
              <w:rPr>
                <w:rFonts w:ascii="Times New Roman" w:hAnsi="Times New Roman"/>
                <w:lang w:eastAsia="zh-CN"/>
              </w:rPr>
              <w:t>Marian DĂNĂILĂ</w:t>
            </w:r>
          </w:p>
        </w:tc>
        <w:tc>
          <w:tcPr>
            <w:tcW w:w="2278" w:type="pct"/>
            <w:tcBorders>
              <w:top w:val="single" w:sz="4" w:space="0" w:color="auto"/>
              <w:left w:val="single" w:sz="4" w:space="0" w:color="auto"/>
              <w:bottom w:val="single" w:sz="4" w:space="0" w:color="auto"/>
              <w:right w:val="single" w:sz="4" w:space="0" w:color="auto"/>
            </w:tcBorders>
            <w:vAlign w:val="center"/>
          </w:tcPr>
          <w:p w14:paraId="60D722FD" w14:textId="77777777" w:rsidR="00BB21EE" w:rsidRPr="00547640" w:rsidRDefault="00BB21EE" w:rsidP="00EB6283">
            <w:pPr>
              <w:widowControl w:val="0"/>
              <w:jc w:val="both"/>
              <w:rPr>
                <w:rFonts w:ascii="Times New Roman" w:hAnsi="Times New Roman"/>
                <w:highlight w:val="yellow"/>
                <w:lang w:eastAsia="ro-RO"/>
              </w:rPr>
            </w:pPr>
            <w:proofErr w:type="spellStart"/>
            <w:r>
              <w:rPr>
                <w:rFonts w:ascii="Times New Roman" w:hAnsi="Times New Roman"/>
                <w:lang w:eastAsia="ro-RO"/>
              </w:rPr>
              <w:t>Șef</w:t>
            </w:r>
            <w:proofErr w:type="spellEnd"/>
            <w:r w:rsidRPr="00E50B22">
              <w:rPr>
                <w:rFonts w:ascii="Times New Roman" w:hAnsi="Times New Roman"/>
                <w:lang w:eastAsia="ro-RO"/>
              </w:rPr>
              <w:t xml:space="preserve"> </w:t>
            </w:r>
            <w:proofErr w:type="spellStart"/>
            <w:r w:rsidRPr="00E50B22">
              <w:rPr>
                <w:rFonts w:ascii="Times New Roman" w:hAnsi="Times New Roman"/>
                <w:lang w:eastAsia="ro-RO"/>
              </w:rPr>
              <w:t>Interimar</w:t>
            </w:r>
            <w:proofErr w:type="spellEnd"/>
            <w:r w:rsidRPr="00E50B22">
              <w:rPr>
                <w:rFonts w:ascii="Times New Roman" w:hAnsi="Times New Roman"/>
                <w:lang w:eastAsia="ro-RO"/>
              </w:rPr>
              <w:t xml:space="preserve"> </w:t>
            </w:r>
            <w:proofErr w:type="spellStart"/>
            <w:r>
              <w:rPr>
                <w:rFonts w:ascii="Times New Roman" w:hAnsi="Times New Roman"/>
                <w:lang w:eastAsia="ro-RO"/>
              </w:rPr>
              <w:t>Serviciul</w:t>
            </w:r>
            <w:proofErr w:type="spellEnd"/>
            <w:r w:rsidRPr="00E50B22">
              <w:rPr>
                <w:rFonts w:ascii="Times New Roman" w:hAnsi="Times New Roman"/>
                <w:lang w:eastAsia="ro-RO"/>
              </w:rPr>
              <w:t xml:space="preserve"> </w:t>
            </w:r>
            <w:proofErr w:type="spellStart"/>
            <w:r w:rsidRPr="00E50B22">
              <w:rPr>
                <w:rFonts w:ascii="Times New Roman" w:hAnsi="Times New Roman"/>
                <w:lang w:eastAsia="ro-RO"/>
              </w:rPr>
              <w:t>Achiziții</w:t>
            </w:r>
            <w:proofErr w:type="spellEnd"/>
            <w:r w:rsidRPr="00E50B22">
              <w:rPr>
                <w:rFonts w:ascii="Times New Roman" w:hAnsi="Times New Roman"/>
                <w:lang w:eastAsia="ro-RO"/>
              </w:rPr>
              <w:t xml:space="preserve"> </w:t>
            </w:r>
            <w:proofErr w:type="spellStart"/>
            <w:proofErr w:type="gramStart"/>
            <w:r w:rsidRPr="00E50B22">
              <w:rPr>
                <w:rFonts w:ascii="Times New Roman" w:hAnsi="Times New Roman"/>
                <w:lang w:eastAsia="ro-RO"/>
              </w:rPr>
              <w:t>Publice</w:t>
            </w:r>
            <w:proofErr w:type="spellEnd"/>
            <w:r w:rsidRPr="00E50B22">
              <w:rPr>
                <w:rFonts w:ascii="Times New Roman" w:hAnsi="Times New Roman"/>
                <w:lang w:eastAsia="ro-RO"/>
              </w:rPr>
              <w:t xml:space="preserve">  </w:t>
            </w:r>
            <w:proofErr w:type="spellStart"/>
            <w:r w:rsidRPr="00E50B22">
              <w:rPr>
                <w:rFonts w:ascii="Times New Roman" w:hAnsi="Times New Roman"/>
                <w:lang w:eastAsia="ro-RO"/>
              </w:rPr>
              <w:t>și</w:t>
            </w:r>
            <w:proofErr w:type="spellEnd"/>
            <w:proofErr w:type="gramEnd"/>
            <w:r w:rsidRPr="00E50B22">
              <w:rPr>
                <w:rFonts w:ascii="Times New Roman" w:hAnsi="Times New Roman"/>
                <w:lang w:eastAsia="ro-RO"/>
              </w:rPr>
              <w:t xml:space="preserve"> </w:t>
            </w:r>
            <w:proofErr w:type="spellStart"/>
            <w:r w:rsidRPr="00E50B22">
              <w:rPr>
                <w:rFonts w:ascii="Times New Roman" w:hAnsi="Times New Roman"/>
                <w:lang w:eastAsia="ro-RO"/>
              </w:rPr>
              <w:t>Monitorizare</w:t>
            </w:r>
            <w:proofErr w:type="spellEnd"/>
            <w:r w:rsidRPr="00E50B22">
              <w:rPr>
                <w:rFonts w:ascii="Times New Roman" w:hAnsi="Times New Roman"/>
                <w:lang w:eastAsia="ro-RO"/>
              </w:rPr>
              <w:t xml:space="preserve"> </w:t>
            </w:r>
            <w:proofErr w:type="spellStart"/>
            <w:r w:rsidRPr="00E50B22">
              <w:rPr>
                <w:rFonts w:ascii="Times New Roman" w:hAnsi="Times New Roman"/>
                <w:lang w:eastAsia="ro-RO"/>
              </w:rPr>
              <w:t>Contracte</w:t>
            </w:r>
            <w:proofErr w:type="spellEnd"/>
          </w:p>
        </w:tc>
      </w:tr>
      <w:tr w:rsidR="00BB21EE" w:rsidRPr="00BE15A9" w14:paraId="29C9B14D" w14:textId="77777777" w:rsidTr="00EB6283">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44D18F68" w14:textId="77777777" w:rsidR="00BB21EE" w:rsidRPr="00547640" w:rsidRDefault="00BB21EE" w:rsidP="00BB21EE">
            <w:pPr>
              <w:pStyle w:val="ListParagraph"/>
              <w:widowControl w:val="0"/>
              <w:numPr>
                <w:ilvl w:val="0"/>
                <w:numId w:val="31"/>
              </w:numPr>
              <w:adjustRightInd w:val="0"/>
              <w:contextualSpacing w:val="0"/>
              <w:textAlignment w:val="baseline"/>
              <w:rPr>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vAlign w:val="center"/>
          </w:tcPr>
          <w:p w14:paraId="36776D30" w14:textId="77777777" w:rsidR="00BB21EE" w:rsidRPr="00547640" w:rsidRDefault="00BB21EE" w:rsidP="00EB6283">
            <w:pPr>
              <w:widowControl w:val="0"/>
              <w:jc w:val="both"/>
              <w:rPr>
                <w:rFonts w:ascii="Times New Roman" w:hAnsi="Times New Roman"/>
                <w:lang w:eastAsia="zh-CN"/>
              </w:rPr>
            </w:pPr>
            <w:r w:rsidRPr="00E50B22">
              <w:rPr>
                <w:rFonts w:ascii="Times New Roman" w:hAnsi="Times New Roman"/>
                <w:color w:val="000000"/>
                <w:lang w:eastAsia="zh-CN"/>
              </w:rPr>
              <w:t>Mariana BĂLBĂRĂU</w:t>
            </w:r>
          </w:p>
        </w:tc>
        <w:tc>
          <w:tcPr>
            <w:tcW w:w="2278" w:type="pct"/>
            <w:tcBorders>
              <w:top w:val="single" w:sz="4" w:space="0" w:color="auto"/>
              <w:left w:val="single" w:sz="4" w:space="0" w:color="auto"/>
              <w:bottom w:val="single" w:sz="4" w:space="0" w:color="auto"/>
              <w:right w:val="single" w:sz="4" w:space="0" w:color="auto"/>
            </w:tcBorders>
            <w:vAlign w:val="center"/>
          </w:tcPr>
          <w:p w14:paraId="1EA48D33" w14:textId="77777777" w:rsidR="00BB21EE" w:rsidRPr="00547640" w:rsidRDefault="00BB21EE" w:rsidP="00EB6283">
            <w:pPr>
              <w:widowControl w:val="0"/>
              <w:jc w:val="both"/>
              <w:rPr>
                <w:rFonts w:ascii="Times New Roman" w:hAnsi="Times New Roman"/>
                <w:highlight w:val="yellow"/>
                <w:lang w:eastAsia="ro-RO"/>
              </w:rPr>
            </w:pPr>
            <w:proofErr w:type="spellStart"/>
            <w:r w:rsidRPr="00E50B22">
              <w:rPr>
                <w:rFonts w:ascii="Times New Roman" w:hAnsi="Times New Roman"/>
                <w:color w:val="000000"/>
                <w:lang w:eastAsia="ro-RO"/>
              </w:rPr>
              <w:t>Șef</w:t>
            </w:r>
            <w:proofErr w:type="spellEnd"/>
            <w:r w:rsidRPr="00E50B22">
              <w:rPr>
                <w:rFonts w:ascii="Times New Roman" w:hAnsi="Times New Roman"/>
                <w:color w:val="000000"/>
                <w:lang w:eastAsia="ro-RO"/>
              </w:rPr>
              <w:t xml:space="preserve"> </w:t>
            </w:r>
            <w:proofErr w:type="spellStart"/>
            <w:r w:rsidRPr="00E50B22">
              <w:rPr>
                <w:rFonts w:ascii="Times New Roman" w:hAnsi="Times New Roman"/>
                <w:color w:val="000000"/>
                <w:lang w:eastAsia="ro-RO"/>
              </w:rPr>
              <w:t>Serviciu</w:t>
            </w:r>
            <w:proofErr w:type="spellEnd"/>
            <w:r w:rsidRPr="00E50B22">
              <w:rPr>
                <w:rFonts w:ascii="Times New Roman" w:hAnsi="Times New Roman"/>
                <w:color w:val="000000"/>
                <w:lang w:eastAsia="ro-RO"/>
              </w:rPr>
              <w:t xml:space="preserve"> </w:t>
            </w:r>
            <w:proofErr w:type="spellStart"/>
            <w:r w:rsidRPr="00E50B22">
              <w:rPr>
                <w:rFonts w:ascii="Times New Roman" w:hAnsi="Times New Roman"/>
                <w:color w:val="000000"/>
                <w:lang w:eastAsia="ro-RO"/>
              </w:rPr>
              <w:t>interimar</w:t>
            </w:r>
            <w:proofErr w:type="spellEnd"/>
            <w:r>
              <w:rPr>
                <w:rFonts w:ascii="Times New Roman" w:hAnsi="Times New Roman"/>
                <w:color w:val="000000"/>
                <w:lang w:eastAsia="ro-RO"/>
              </w:rPr>
              <w:t>,</w:t>
            </w:r>
            <w:r w:rsidRPr="00E50B22">
              <w:rPr>
                <w:rFonts w:ascii="Times New Roman" w:hAnsi="Times New Roman"/>
                <w:color w:val="000000"/>
                <w:lang w:eastAsia="ro-RO"/>
              </w:rPr>
              <w:t xml:space="preserve"> </w:t>
            </w:r>
            <w:proofErr w:type="spellStart"/>
            <w:r w:rsidRPr="00E50B22">
              <w:rPr>
                <w:rFonts w:ascii="Times New Roman" w:hAnsi="Times New Roman"/>
                <w:color w:val="000000"/>
                <w:lang w:eastAsia="ro-RO"/>
              </w:rPr>
              <w:t>Serviciul</w:t>
            </w:r>
            <w:proofErr w:type="spellEnd"/>
            <w:r w:rsidRPr="00E50B22">
              <w:rPr>
                <w:rFonts w:ascii="Times New Roman" w:hAnsi="Times New Roman"/>
                <w:color w:val="000000"/>
                <w:lang w:eastAsia="ro-RO"/>
              </w:rPr>
              <w:t xml:space="preserve"> </w:t>
            </w:r>
            <w:proofErr w:type="spellStart"/>
            <w:r w:rsidRPr="00E50B22">
              <w:rPr>
                <w:rFonts w:ascii="Times New Roman" w:hAnsi="Times New Roman"/>
                <w:color w:val="000000"/>
                <w:lang w:eastAsia="ro-RO"/>
              </w:rPr>
              <w:t>Financiar</w:t>
            </w:r>
            <w:proofErr w:type="spellEnd"/>
          </w:p>
        </w:tc>
      </w:tr>
      <w:tr w:rsidR="00BB21EE" w:rsidRPr="00BE15A9" w14:paraId="38A5AF8D" w14:textId="77777777" w:rsidTr="00EB6283">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39A38D4C" w14:textId="77777777" w:rsidR="00BB21EE" w:rsidRPr="00547640" w:rsidRDefault="00BB21EE" w:rsidP="00BB21EE">
            <w:pPr>
              <w:pStyle w:val="ListParagraph"/>
              <w:widowControl w:val="0"/>
              <w:numPr>
                <w:ilvl w:val="0"/>
                <w:numId w:val="31"/>
              </w:numPr>
              <w:adjustRightInd w:val="0"/>
              <w:contextualSpacing w:val="0"/>
              <w:textAlignment w:val="baseline"/>
              <w:rPr>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vAlign w:val="center"/>
          </w:tcPr>
          <w:p w14:paraId="52706A89" w14:textId="77777777" w:rsidR="00BB21EE" w:rsidRPr="00547640" w:rsidRDefault="00BB21EE" w:rsidP="00EB6283">
            <w:pPr>
              <w:widowControl w:val="0"/>
              <w:jc w:val="both"/>
              <w:rPr>
                <w:rFonts w:ascii="Times New Roman" w:hAnsi="Times New Roman"/>
                <w:lang w:eastAsia="ro-RO"/>
              </w:rPr>
            </w:pPr>
            <w:r w:rsidRPr="00E50B22">
              <w:rPr>
                <w:rFonts w:ascii="Times New Roman" w:hAnsi="Times New Roman"/>
              </w:rPr>
              <w:t>Alina-Genoveva MAZURU</w:t>
            </w:r>
          </w:p>
        </w:tc>
        <w:tc>
          <w:tcPr>
            <w:tcW w:w="2278" w:type="pct"/>
            <w:tcBorders>
              <w:top w:val="single" w:sz="4" w:space="0" w:color="auto"/>
              <w:left w:val="single" w:sz="4" w:space="0" w:color="auto"/>
              <w:bottom w:val="single" w:sz="4" w:space="0" w:color="auto"/>
              <w:right w:val="single" w:sz="4" w:space="0" w:color="auto"/>
            </w:tcBorders>
            <w:vAlign w:val="center"/>
          </w:tcPr>
          <w:p w14:paraId="3DB3E003" w14:textId="77777777" w:rsidR="00BB21EE" w:rsidRPr="00547640" w:rsidRDefault="00BB21EE" w:rsidP="00EB6283">
            <w:pPr>
              <w:widowControl w:val="0"/>
              <w:jc w:val="both"/>
              <w:rPr>
                <w:rFonts w:ascii="Times New Roman" w:hAnsi="Times New Roman"/>
                <w:highlight w:val="yellow"/>
                <w:lang w:eastAsia="ro-RO"/>
              </w:rPr>
            </w:pPr>
            <w:proofErr w:type="spellStart"/>
            <w:r w:rsidRPr="00E50B22">
              <w:rPr>
                <w:rFonts w:ascii="Times New Roman" w:hAnsi="Times New Roman"/>
                <w:color w:val="000000"/>
                <w:lang w:eastAsia="ro-RO"/>
              </w:rPr>
              <w:t>Șef</w:t>
            </w:r>
            <w:proofErr w:type="spellEnd"/>
            <w:r w:rsidRPr="00E50B22">
              <w:rPr>
                <w:rFonts w:ascii="Times New Roman" w:hAnsi="Times New Roman"/>
                <w:color w:val="000000"/>
                <w:lang w:eastAsia="ro-RO"/>
              </w:rPr>
              <w:t xml:space="preserve"> </w:t>
            </w:r>
            <w:proofErr w:type="spellStart"/>
            <w:r w:rsidRPr="00E50B22">
              <w:rPr>
                <w:rFonts w:ascii="Times New Roman" w:hAnsi="Times New Roman"/>
                <w:color w:val="000000"/>
                <w:lang w:eastAsia="ro-RO"/>
              </w:rPr>
              <w:t>Serviciu</w:t>
            </w:r>
            <w:proofErr w:type="spellEnd"/>
            <w:r w:rsidRPr="00E50B22">
              <w:rPr>
                <w:rFonts w:ascii="Times New Roman" w:hAnsi="Times New Roman"/>
                <w:color w:val="000000"/>
                <w:lang w:eastAsia="ro-RO"/>
              </w:rPr>
              <w:t xml:space="preserve"> </w:t>
            </w:r>
            <w:proofErr w:type="spellStart"/>
            <w:r w:rsidRPr="00E50B22">
              <w:rPr>
                <w:rFonts w:ascii="Times New Roman" w:hAnsi="Times New Roman"/>
                <w:color w:val="000000"/>
                <w:lang w:eastAsia="ro-RO"/>
              </w:rPr>
              <w:t>Interimar</w:t>
            </w:r>
            <w:proofErr w:type="spellEnd"/>
            <w:r>
              <w:rPr>
                <w:rFonts w:ascii="Times New Roman" w:hAnsi="Times New Roman"/>
                <w:color w:val="000000"/>
                <w:lang w:eastAsia="ro-RO"/>
              </w:rPr>
              <w:t>,</w:t>
            </w:r>
            <w:r w:rsidRPr="00E50B22">
              <w:rPr>
                <w:rFonts w:ascii="Times New Roman" w:hAnsi="Times New Roman"/>
                <w:color w:val="000000"/>
                <w:lang w:eastAsia="ro-RO"/>
              </w:rPr>
              <w:t xml:space="preserve"> </w:t>
            </w:r>
            <w:proofErr w:type="spellStart"/>
            <w:r w:rsidRPr="00E50B22">
              <w:rPr>
                <w:rFonts w:ascii="Times New Roman" w:hAnsi="Times New Roman"/>
                <w:color w:val="000000"/>
                <w:lang w:eastAsia="ro-RO"/>
              </w:rPr>
              <w:t>Serviciul</w:t>
            </w:r>
            <w:proofErr w:type="spellEnd"/>
            <w:r w:rsidRPr="00E50B22">
              <w:rPr>
                <w:rFonts w:ascii="Times New Roman" w:hAnsi="Times New Roman"/>
                <w:color w:val="000000"/>
                <w:lang w:eastAsia="ro-RO"/>
              </w:rPr>
              <w:t xml:space="preserve"> </w:t>
            </w:r>
            <w:proofErr w:type="spellStart"/>
            <w:r w:rsidRPr="00E50B22">
              <w:rPr>
                <w:rFonts w:ascii="Times New Roman" w:hAnsi="Times New Roman"/>
                <w:color w:val="000000"/>
                <w:lang w:eastAsia="ro-RO"/>
              </w:rPr>
              <w:t>Contabilitate</w:t>
            </w:r>
            <w:proofErr w:type="spellEnd"/>
          </w:p>
        </w:tc>
      </w:tr>
      <w:tr w:rsidR="00BB21EE" w:rsidRPr="00BE15A9" w14:paraId="54E7B0EB" w14:textId="77777777" w:rsidTr="00EB6283">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474C939B" w14:textId="77777777" w:rsidR="00BB21EE" w:rsidRPr="00547640" w:rsidRDefault="00BB21EE" w:rsidP="00BB21EE">
            <w:pPr>
              <w:pStyle w:val="ListParagraph"/>
              <w:widowControl w:val="0"/>
              <w:numPr>
                <w:ilvl w:val="0"/>
                <w:numId w:val="31"/>
              </w:numPr>
              <w:adjustRightInd w:val="0"/>
              <w:contextualSpacing w:val="0"/>
              <w:textAlignment w:val="baseline"/>
              <w:rPr>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vAlign w:val="center"/>
          </w:tcPr>
          <w:p w14:paraId="5FC783EA" w14:textId="77777777" w:rsidR="00BB21EE" w:rsidRPr="00430813" w:rsidRDefault="00BB21EE" w:rsidP="00EB6283">
            <w:pPr>
              <w:widowControl w:val="0"/>
              <w:jc w:val="both"/>
              <w:rPr>
                <w:rFonts w:ascii="Times New Roman" w:hAnsi="Times New Roman"/>
                <w:color w:val="000000"/>
                <w:lang w:eastAsia="ro-RO"/>
              </w:rPr>
            </w:pPr>
            <w:r w:rsidRPr="00430813">
              <w:rPr>
                <w:rFonts w:ascii="Times New Roman" w:hAnsi="Times New Roman"/>
                <w:color w:val="000000"/>
                <w:lang w:eastAsia="ro-RO"/>
              </w:rPr>
              <w:t>Adrian DUMITRAȘCU</w:t>
            </w:r>
          </w:p>
        </w:tc>
        <w:tc>
          <w:tcPr>
            <w:tcW w:w="2278" w:type="pct"/>
            <w:tcBorders>
              <w:top w:val="single" w:sz="4" w:space="0" w:color="auto"/>
              <w:left w:val="single" w:sz="4" w:space="0" w:color="auto"/>
              <w:bottom w:val="single" w:sz="4" w:space="0" w:color="auto"/>
              <w:right w:val="single" w:sz="4" w:space="0" w:color="auto"/>
            </w:tcBorders>
            <w:vAlign w:val="center"/>
          </w:tcPr>
          <w:p w14:paraId="041C8359" w14:textId="77777777" w:rsidR="00BB21EE" w:rsidRPr="00430813" w:rsidRDefault="00BB21EE" w:rsidP="00EB6283">
            <w:pPr>
              <w:widowControl w:val="0"/>
              <w:jc w:val="both"/>
              <w:rPr>
                <w:rFonts w:ascii="Times New Roman" w:hAnsi="Times New Roman"/>
                <w:color w:val="000000"/>
                <w:lang w:eastAsia="ro-RO"/>
              </w:rPr>
            </w:pPr>
            <w:proofErr w:type="spellStart"/>
            <w:r w:rsidRPr="00430813">
              <w:rPr>
                <w:rFonts w:ascii="Times New Roman" w:hAnsi="Times New Roman"/>
                <w:color w:val="000000"/>
                <w:lang w:eastAsia="ro-RO"/>
              </w:rPr>
              <w:t>Consilier</w:t>
            </w:r>
            <w:proofErr w:type="spellEnd"/>
            <w:r w:rsidRPr="00430813">
              <w:rPr>
                <w:rFonts w:ascii="Times New Roman" w:hAnsi="Times New Roman"/>
                <w:color w:val="000000"/>
                <w:lang w:eastAsia="ro-RO"/>
              </w:rPr>
              <w:t xml:space="preserve"> juridic</w:t>
            </w:r>
          </w:p>
        </w:tc>
      </w:tr>
      <w:tr w:rsidR="00BB21EE" w:rsidRPr="00BE15A9" w14:paraId="1D96C108" w14:textId="77777777" w:rsidTr="00EB6283">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577AFB11" w14:textId="77777777" w:rsidR="00BB21EE" w:rsidRPr="00547640" w:rsidRDefault="00BB21EE" w:rsidP="00BB21EE">
            <w:pPr>
              <w:pStyle w:val="ListParagraph"/>
              <w:widowControl w:val="0"/>
              <w:numPr>
                <w:ilvl w:val="0"/>
                <w:numId w:val="31"/>
              </w:numPr>
              <w:adjustRightInd w:val="0"/>
              <w:contextualSpacing w:val="0"/>
              <w:textAlignment w:val="baseline"/>
              <w:rPr>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vAlign w:val="center"/>
          </w:tcPr>
          <w:p w14:paraId="23FE90E5" w14:textId="77777777" w:rsidR="00BB21EE" w:rsidRPr="00547640" w:rsidRDefault="00BB21EE" w:rsidP="00EB6283">
            <w:pPr>
              <w:widowControl w:val="0"/>
              <w:jc w:val="both"/>
              <w:rPr>
                <w:rFonts w:ascii="Times New Roman" w:hAnsi="Times New Roman"/>
                <w:lang w:eastAsia="ro-RO"/>
              </w:rPr>
            </w:pPr>
            <w:r w:rsidRPr="00F073D9">
              <w:rPr>
                <w:rFonts w:ascii="Times New Roman" w:hAnsi="Times New Roman"/>
                <w:lang w:eastAsia="zh-CN"/>
              </w:rPr>
              <w:t>Cristian Laurențiu DAVID</w:t>
            </w:r>
          </w:p>
        </w:tc>
        <w:tc>
          <w:tcPr>
            <w:tcW w:w="2278" w:type="pct"/>
            <w:tcBorders>
              <w:top w:val="single" w:sz="4" w:space="0" w:color="auto"/>
              <w:left w:val="single" w:sz="4" w:space="0" w:color="auto"/>
              <w:bottom w:val="single" w:sz="4" w:space="0" w:color="auto"/>
              <w:right w:val="single" w:sz="4" w:space="0" w:color="auto"/>
            </w:tcBorders>
            <w:vAlign w:val="center"/>
          </w:tcPr>
          <w:p w14:paraId="7809733C" w14:textId="77777777" w:rsidR="00BB21EE" w:rsidRPr="00547640" w:rsidRDefault="00BB21EE" w:rsidP="00EB6283">
            <w:pPr>
              <w:widowControl w:val="0"/>
              <w:jc w:val="both"/>
              <w:rPr>
                <w:rFonts w:ascii="Times New Roman" w:hAnsi="Times New Roman"/>
                <w:highlight w:val="yellow"/>
                <w:lang w:eastAsia="ro-RO"/>
              </w:rPr>
            </w:pPr>
            <w:proofErr w:type="spellStart"/>
            <w:r w:rsidRPr="00E50B22">
              <w:rPr>
                <w:rFonts w:ascii="Times New Roman" w:hAnsi="Times New Roman"/>
                <w:lang w:eastAsia="ro-RO"/>
              </w:rPr>
              <w:t>Consilier</w:t>
            </w:r>
            <w:proofErr w:type="spellEnd"/>
            <w:r w:rsidRPr="00E50B22">
              <w:rPr>
                <w:rFonts w:ascii="Times New Roman" w:hAnsi="Times New Roman"/>
                <w:lang w:eastAsia="ro-RO"/>
              </w:rPr>
              <w:t xml:space="preserve"> juridic</w:t>
            </w:r>
          </w:p>
        </w:tc>
      </w:tr>
      <w:tr w:rsidR="00BB21EE" w:rsidRPr="00BE15A9" w14:paraId="38FA2D8C" w14:textId="77777777" w:rsidTr="00EB6283">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3B7809AD" w14:textId="77777777" w:rsidR="00BB21EE" w:rsidRPr="00547640" w:rsidRDefault="00BB21EE" w:rsidP="00BB21EE">
            <w:pPr>
              <w:pStyle w:val="ListParagraph"/>
              <w:widowControl w:val="0"/>
              <w:numPr>
                <w:ilvl w:val="0"/>
                <w:numId w:val="31"/>
              </w:numPr>
              <w:adjustRightInd w:val="0"/>
              <w:contextualSpacing w:val="0"/>
              <w:textAlignment w:val="baseline"/>
              <w:rPr>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vAlign w:val="center"/>
          </w:tcPr>
          <w:p w14:paraId="07180D6A" w14:textId="77777777" w:rsidR="00BB21EE" w:rsidRPr="00547640" w:rsidRDefault="00BB21EE" w:rsidP="00EB6283">
            <w:pPr>
              <w:widowControl w:val="0"/>
              <w:jc w:val="both"/>
              <w:rPr>
                <w:rFonts w:ascii="Times New Roman" w:hAnsi="Times New Roman"/>
                <w:lang w:eastAsia="ro-RO"/>
              </w:rPr>
            </w:pPr>
            <w:r w:rsidRPr="00E50B22">
              <w:rPr>
                <w:rFonts w:ascii="Times New Roman" w:hAnsi="Times New Roman"/>
                <w:lang w:eastAsia="zh-CN"/>
              </w:rPr>
              <w:t>Elena-Marinela OPREA</w:t>
            </w:r>
          </w:p>
        </w:tc>
        <w:tc>
          <w:tcPr>
            <w:tcW w:w="2278" w:type="pct"/>
            <w:tcBorders>
              <w:top w:val="single" w:sz="4" w:space="0" w:color="auto"/>
              <w:left w:val="single" w:sz="4" w:space="0" w:color="auto"/>
              <w:bottom w:val="single" w:sz="4" w:space="0" w:color="auto"/>
              <w:right w:val="single" w:sz="4" w:space="0" w:color="auto"/>
            </w:tcBorders>
            <w:vAlign w:val="center"/>
          </w:tcPr>
          <w:p w14:paraId="40C74DA3" w14:textId="77777777" w:rsidR="00BB21EE" w:rsidRPr="00547640" w:rsidRDefault="00BB21EE" w:rsidP="00EB6283">
            <w:pPr>
              <w:widowControl w:val="0"/>
              <w:jc w:val="both"/>
              <w:rPr>
                <w:rFonts w:ascii="Times New Roman" w:hAnsi="Times New Roman"/>
                <w:highlight w:val="yellow"/>
                <w:lang w:eastAsia="ro-RO"/>
              </w:rPr>
            </w:pPr>
            <w:proofErr w:type="spellStart"/>
            <w:r w:rsidRPr="00E50B22">
              <w:rPr>
                <w:rFonts w:ascii="Times New Roman" w:hAnsi="Times New Roman"/>
                <w:lang w:eastAsia="ro-RO"/>
              </w:rPr>
              <w:t>Consilier</w:t>
            </w:r>
            <w:proofErr w:type="spellEnd"/>
            <w:r w:rsidRPr="00E50B22">
              <w:rPr>
                <w:rFonts w:ascii="Times New Roman" w:hAnsi="Times New Roman"/>
                <w:lang w:eastAsia="ro-RO"/>
              </w:rPr>
              <w:t xml:space="preserve"> juridic</w:t>
            </w:r>
          </w:p>
        </w:tc>
      </w:tr>
      <w:tr w:rsidR="00BB21EE" w:rsidRPr="00BE15A9" w14:paraId="47FE2FCD" w14:textId="77777777" w:rsidTr="00EB6283">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70B22AB3" w14:textId="77777777" w:rsidR="00BB21EE" w:rsidRPr="00547640" w:rsidRDefault="00BB21EE" w:rsidP="00BB21EE">
            <w:pPr>
              <w:pStyle w:val="ListParagraph"/>
              <w:widowControl w:val="0"/>
              <w:numPr>
                <w:ilvl w:val="0"/>
                <w:numId w:val="31"/>
              </w:numPr>
              <w:adjustRightInd w:val="0"/>
              <w:contextualSpacing w:val="0"/>
              <w:textAlignment w:val="baseline"/>
              <w:rPr>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vAlign w:val="center"/>
          </w:tcPr>
          <w:p w14:paraId="7E1D02DE" w14:textId="77777777" w:rsidR="00BB21EE" w:rsidRPr="00547640" w:rsidRDefault="00BB21EE" w:rsidP="00EB6283">
            <w:pPr>
              <w:widowControl w:val="0"/>
              <w:jc w:val="both"/>
              <w:rPr>
                <w:rFonts w:ascii="Times New Roman" w:hAnsi="Times New Roman"/>
                <w:lang w:eastAsia="ro-RO"/>
              </w:rPr>
            </w:pPr>
            <w:r w:rsidRPr="00E50B22">
              <w:rPr>
                <w:rFonts w:ascii="Times New Roman" w:hAnsi="Times New Roman"/>
                <w:lang w:eastAsia="ro-RO"/>
              </w:rPr>
              <w:t>Andreea ALEXA</w:t>
            </w:r>
          </w:p>
        </w:tc>
        <w:tc>
          <w:tcPr>
            <w:tcW w:w="2278" w:type="pct"/>
            <w:tcBorders>
              <w:top w:val="single" w:sz="4" w:space="0" w:color="auto"/>
              <w:left w:val="single" w:sz="4" w:space="0" w:color="auto"/>
              <w:bottom w:val="single" w:sz="4" w:space="0" w:color="auto"/>
              <w:right w:val="single" w:sz="4" w:space="0" w:color="auto"/>
            </w:tcBorders>
            <w:vAlign w:val="center"/>
          </w:tcPr>
          <w:p w14:paraId="3A0409F1" w14:textId="77777777" w:rsidR="00BB21EE" w:rsidRPr="00547640" w:rsidRDefault="00BB21EE" w:rsidP="00EB6283">
            <w:pPr>
              <w:widowControl w:val="0"/>
              <w:jc w:val="both"/>
              <w:rPr>
                <w:rFonts w:ascii="Times New Roman" w:hAnsi="Times New Roman"/>
                <w:highlight w:val="yellow"/>
                <w:lang w:eastAsia="ro-RO"/>
              </w:rPr>
            </w:pPr>
            <w:proofErr w:type="spellStart"/>
            <w:r w:rsidRPr="00E50B22">
              <w:rPr>
                <w:rFonts w:ascii="Times New Roman" w:hAnsi="Times New Roman"/>
                <w:lang w:eastAsia="ro-RO"/>
              </w:rPr>
              <w:t>Consilier</w:t>
            </w:r>
            <w:proofErr w:type="spellEnd"/>
            <w:r w:rsidRPr="00E50B22">
              <w:rPr>
                <w:rFonts w:ascii="Times New Roman" w:hAnsi="Times New Roman"/>
                <w:lang w:eastAsia="ro-RO"/>
              </w:rPr>
              <w:t xml:space="preserve"> juridic</w:t>
            </w:r>
          </w:p>
        </w:tc>
      </w:tr>
      <w:tr w:rsidR="00BB21EE" w:rsidRPr="00BE15A9" w14:paraId="76256237" w14:textId="77777777" w:rsidTr="00EB6283">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7D7CAFB9" w14:textId="77777777" w:rsidR="00BB21EE" w:rsidRPr="00547640" w:rsidRDefault="00BB21EE" w:rsidP="00BB21EE">
            <w:pPr>
              <w:pStyle w:val="ListParagraph"/>
              <w:widowControl w:val="0"/>
              <w:numPr>
                <w:ilvl w:val="0"/>
                <w:numId w:val="31"/>
              </w:numPr>
              <w:adjustRightInd w:val="0"/>
              <w:contextualSpacing w:val="0"/>
              <w:textAlignment w:val="baseline"/>
              <w:rPr>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vAlign w:val="center"/>
          </w:tcPr>
          <w:p w14:paraId="336E4DC2" w14:textId="77777777" w:rsidR="00BB21EE" w:rsidRPr="00547640" w:rsidRDefault="00BB21EE" w:rsidP="00EB6283">
            <w:pPr>
              <w:widowControl w:val="0"/>
              <w:jc w:val="both"/>
              <w:rPr>
                <w:rFonts w:ascii="Times New Roman" w:hAnsi="Times New Roman"/>
                <w:lang w:eastAsia="zh-CN"/>
              </w:rPr>
            </w:pPr>
            <w:r w:rsidRPr="00E50B22">
              <w:rPr>
                <w:rFonts w:ascii="Times New Roman" w:hAnsi="Times New Roman"/>
                <w:lang w:eastAsia="zh-CN"/>
              </w:rPr>
              <w:t>Margareta DĂNĂILĂ</w:t>
            </w:r>
          </w:p>
        </w:tc>
        <w:tc>
          <w:tcPr>
            <w:tcW w:w="2278" w:type="pct"/>
            <w:tcBorders>
              <w:top w:val="single" w:sz="4" w:space="0" w:color="auto"/>
              <w:left w:val="single" w:sz="4" w:space="0" w:color="auto"/>
              <w:bottom w:val="single" w:sz="4" w:space="0" w:color="auto"/>
              <w:right w:val="single" w:sz="4" w:space="0" w:color="auto"/>
            </w:tcBorders>
            <w:vAlign w:val="center"/>
          </w:tcPr>
          <w:p w14:paraId="29A9E791" w14:textId="77777777" w:rsidR="00BB21EE" w:rsidRPr="00547640" w:rsidRDefault="00BB21EE" w:rsidP="00EB6283">
            <w:pPr>
              <w:widowControl w:val="0"/>
              <w:jc w:val="both"/>
              <w:rPr>
                <w:rFonts w:ascii="Times New Roman" w:hAnsi="Times New Roman"/>
                <w:highlight w:val="yellow"/>
                <w:lang w:eastAsia="ro-RO"/>
              </w:rPr>
            </w:pPr>
            <w:r w:rsidRPr="00E50B22">
              <w:rPr>
                <w:rFonts w:ascii="Times New Roman" w:hAnsi="Times New Roman"/>
                <w:lang w:eastAsia="ro-RO"/>
              </w:rPr>
              <w:t xml:space="preserve">Administrator </w:t>
            </w:r>
            <w:proofErr w:type="spellStart"/>
            <w:r w:rsidRPr="00E50B22">
              <w:rPr>
                <w:rFonts w:ascii="Times New Roman" w:hAnsi="Times New Roman"/>
                <w:lang w:eastAsia="ro-RO"/>
              </w:rPr>
              <w:t>financiar</w:t>
            </w:r>
            <w:proofErr w:type="spellEnd"/>
            <w:r>
              <w:rPr>
                <w:rFonts w:ascii="Times New Roman" w:hAnsi="Times New Roman"/>
                <w:lang w:eastAsia="ro-RO"/>
              </w:rPr>
              <w:t xml:space="preserve"> CFP</w:t>
            </w:r>
          </w:p>
        </w:tc>
      </w:tr>
      <w:tr w:rsidR="00BB21EE" w:rsidRPr="00BE15A9" w14:paraId="0C5CFE15" w14:textId="77777777" w:rsidTr="00EB6283">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1335CF32" w14:textId="77777777" w:rsidR="00BB21EE" w:rsidRPr="00547640" w:rsidRDefault="00BB21EE" w:rsidP="00BB21EE">
            <w:pPr>
              <w:pStyle w:val="ListParagraph"/>
              <w:widowControl w:val="0"/>
              <w:numPr>
                <w:ilvl w:val="0"/>
                <w:numId w:val="31"/>
              </w:numPr>
              <w:adjustRightInd w:val="0"/>
              <w:contextualSpacing w:val="0"/>
              <w:textAlignment w:val="baseline"/>
              <w:rPr>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vAlign w:val="center"/>
          </w:tcPr>
          <w:p w14:paraId="125A6458" w14:textId="77777777" w:rsidR="00BB21EE" w:rsidRPr="00547640" w:rsidRDefault="00BB21EE" w:rsidP="00EB6283">
            <w:pPr>
              <w:widowControl w:val="0"/>
              <w:jc w:val="both"/>
              <w:rPr>
                <w:rFonts w:ascii="Times New Roman" w:hAnsi="Times New Roman"/>
              </w:rPr>
            </w:pPr>
            <w:r w:rsidRPr="00E50B22">
              <w:rPr>
                <w:rFonts w:ascii="Times New Roman" w:hAnsi="Times New Roman"/>
                <w:lang w:eastAsia="zh-CN"/>
              </w:rPr>
              <w:t>Neculai SAVA</w:t>
            </w:r>
          </w:p>
        </w:tc>
        <w:tc>
          <w:tcPr>
            <w:tcW w:w="2278" w:type="pct"/>
            <w:tcBorders>
              <w:top w:val="single" w:sz="4" w:space="0" w:color="auto"/>
              <w:left w:val="single" w:sz="4" w:space="0" w:color="auto"/>
              <w:bottom w:val="single" w:sz="4" w:space="0" w:color="auto"/>
              <w:right w:val="single" w:sz="4" w:space="0" w:color="auto"/>
            </w:tcBorders>
            <w:vAlign w:val="center"/>
          </w:tcPr>
          <w:p w14:paraId="30C839C5" w14:textId="77777777" w:rsidR="00BB21EE" w:rsidRPr="00547640" w:rsidRDefault="00BB21EE" w:rsidP="00EB6283">
            <w:pPr>
              <w:widowControl w:val="0"/>
              <w:jc w:val="both"/>
              <w:rPr>
                <w:rFonts w:ascii="Times New Roman" w:hAnsi="Times New Roman"/>
                <w:highlight w:val="yellow"/>
              </w:rPr>
            </w:pPr>
            <w:r w:rsidRPr="00E50B22">
              <w:rPr>
                <w:rFonts w:ascii="Times New Roman" w:hAnsi="Times New Roman"/>
                <w:color w:val="000000"/>
                <w:lang w:eastAsia="ro-RO"/>
              </w:rPr>
              <w:t xml:space="preserve">Administrator </w:t>
            </w:r>
            <w:proofErr w:type="spellStart"/>
            <w:r w:rsidRPr="00E50B22">
              <w:rPr>
                <w:rFonts w:ascii="Times New Roman" w:hAnsi="Times New Roman"/>
                <w:color w:val="000000"/>
                <w:lang w:eastAsia="ro-RO"/>
              </w:rPr>
              <w:t>financiar</w:t>
            </w:r>
            <w:proofErr w:type="spellEnd"/>
            <w:r>
              <w:rPr>
                <w:rFonts w:ascii="Times New Roman" w:hAnsi="Times New Roman"/>
                <w:color w:val="000000"/>
                <w:lang w:eastAsia="ro-RO"/>
              </w:rPr>
              <w:t xml:space="preserve"> </w:t>
            </w:r>
            <w:r>
              <w:rPr>
                <w:rFonts w:ascii="Times New Roman" w:hAnsi="Times New Roman"/>
                <w:lang w:eastAsia="ro-RO"/>
              </w:rPr>
              <w:t>CFP</w:t>
            </w:r>
          </w:p>
        </w:tc>
      </w:tr>
      <w:tr w:rsidR="00BB21EE" w:rsidRPr="00BE15A9" w14:paraId="754D1BA4" w14:textId="77777777" w:rsidTr="00EB6283">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668C11FD" w14:textId="77777777" w:rsidR="00BB21EE" w:rsidRPr="00547640" w:rsidRDefault="00BB21EE" w:rsidP="00BB21EE">
            <w:pPr>
              <w:pStyle w:val="ListParagraph"/>
              <w:widowControl w:val="0"/>
              <w:numPr>
                <w:ilvl w:val="0"/>
                <w:numId w:val="31"/>
              </w:numPr>
              <w:adjustRightInd w:val="0"/>
              <w:contextualSpacing w:val="0"/>
              <w:textAlignment w:val="baseline"/>
              <w:rPr>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tcPr>
          <w:p w14:paraId="269B171D" w14:textId="2E4EE64A" w:rsidR="00BB21EE" w:rsidRPr="006C2F48" w:rsidRDefault="00BB21EE" w:rsidP="00EB6283">
            <w:pPr>
              <w:widowControl w:val="0"/>
              <w:shd w:val="clear" w:color="auto" w:fill="FFFFFF"/>
              <w:jc w:val="both"/>
              <w:rPr>
                <w:rFonts w:ascii="Times New Roman" w:hAnsi="Times New Roman"/>
                <w:lang w:eastAsia="zh-CN"/>
              </w:rPr>
            </w:pPr>
            <w:r w:rsidRPr="006C2F48">
              <w:rPr>
                <w:rFonts w:ascii="Times New Roman" w:hAnsi="Times New Roman"/>
                <w:lang w:eastAsia="zh-CN"/>
              </w:rPr>
              <w:t xml:space="preserve">Dorina </w:t>
            </w:r>
            <w:proofErr w:type="spellStart"/>
            <w:r w:rsidRPr="006C2F48">
              <w:rPr>
                <w:rFonts w:ascii="Times New Roman" w:hAnsi="Times New Roman"/>
                <w:lang w:eastAsia="zh-CN"/>
              </w:rPr>
              <w:t>Pușcașu</w:t>
            </w:r>
            <w:proofErr w:type="spellEnd"/>
          </w:p>
        </w:tc>
        <w:tc>
          <w:tcPr>
            <w:tcW w:w="2278" w:type="pct"/>
            <w:tcBorders>
              <w:top w:val="single" w:sz="4" w:space="0" w:color="auto"/>
              <w:left w:val="single" w:sz="4" w:space="0" w:color="auto"/>
              <w:bottom w:val="single" w:sz="4" w:space="0" w:color="auto"/>
              <w:right w:val="single" w:sz="4" w:space="0" w:color="auto"/>
            </w:tcBorders>
          </w:tcPr>
          <w:p w14:paraId="26D28535" w14:textId="77777777" w:rsidR="00BB21EE" w:rsidRPr="006C2F48" w:rsidRDefault="00BB21EE" w:rsidP="00EB6283">
            <w:pPr>
              <w:widowControl w:val="0"/>
              <w:shd w:val="clear" w:color="auto" w:fill="FFFFFF"/>
              <w:jc w:val="both"/>
              <w:rPr>
                <w:rFonts w:ascii="Times New Roman" w:hAnsi="Times New Roman"/>
                <w:lang w:eastAsia="zh-CN"/>
              </w:rPr>
            </w:pPr>
            <w:r w:rsidRPr="006C2F48">
              <w:rPr>
                <w:rFonts w:ascii="Times New Roman" w:hAnsi="Times New Roman"/>
                <w:lang w:eastAsia="zh-CN"/>
              </w:rPr>
              <w:t xml:space="preserve">Administrator </w:t>
            </w:r>
            <w:proofErr w:type="spellStart"/>
            <w:r w:rsidRPr="006C2F48">
              <w:rPr>
                <w:rFonts w:ascii="Times New Roman" w:hAnsi="Times New Roman"/>
                <w:lang w:eastAsia="zh-CN"/>
              </w:rPr>
              <w:t>patrimoniu</w:t>
            </w:r>
            <w:proofErr w:type="spellEnd"/>
          </w:p>
        </w:tc>
      </w:tr>
      <w:tr w:rsidR="00BB21EE" w:rsidRPr="00BE15A9" w14:paraId="11D0DA15" w14:textId="77777777" w:rsidTr="00EB6283">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2A2A572B" w14:textId="77777777" w:rsidR="00BB21EE" w:rsidRPr="00547640" w:rsidRDefault="00BB21EE" w:rsidP="00BB21EE">
            <w:pPr>
              <w:pStyle w:val="ListParagraph"/>
              <w:widowControl w:val="0"/>
              <w:numPr>
                <w:ilvl w:val="0"/>
                <w:numId w:val="31"/>
              </w:numPr>
              <w:adjustRightInd w:val="0"/>
              <w:contextualSpacing w:val="0"/>
              <w:textAlignment w:val="baseline"/>
              <w:rPr>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tcPr>
          <w:p w14:paraId="355ED860" w14:textId="33200B7D" w:rsidR="00BB21EE" w:rsidRPr="006C2F48" w:rsidRDefault="00BB21EE" w:rsidP="006C2F48">
            <w:pPr>
              <w:widowControl w:val="0"/>
              <w:pBdr>
                <w:top w:val="nil"/>
                <w:left w:val="nil"/>
                <w:bottom w:val="nil"/>
                <w:right w:val="nil"/>
                <w:between w:val="nil"/>
              </w:pBdr>
              <w:shd w:val="clear" w:color="auto" w:fill="FFFFFF"/>
              <w:jc w:val="both"/>
              <w:rPr>
                <w:rFonts w:ascii="Times New Roman" w:hAnsi="Times New Roman"/>
                <w:lang w:eastAsia="zh-CN"/>
              </w:rPr>
            </w:pPr>
            <w:r w:rsidRPr="006C2F48">
              <w:rPr>
                <w:rFonts w:ascii="Times New Roman" w:hAnsi="Times New Roman"/>
                <w:lang w:eastAsia="zh-CN"/>
              </w:rPr>
              <w:t>Magdalena Manoilescu</w:t>
            </w:r>
          </w:p>
        </w:tc>
        <w:tc>
          <w:tcPr>
            <w:tcW w:w="2278" w:type="pct"/>
            <w:tcBorders>
              <w:top w:val="single" w:sz="4" w:space="0" w:color="auto"/>
              <w:left w:val="single" w:sz="4" w:space="0" w:color="auto"/>
              <w:bottom w:val="single" w:sz="4" w:space="0" w:color="auto"/>
              <w:right w:val="single" w:sz="4" w:space="0" w:color="auto"/>
            </w:tcBorders>
          </w:tcPr>
          <w:p w14:paraId="129FA6DB" w14:textId="555B5DED" w:rsidR="00BB21EE" w:rsidRPr="006C2F48" w:rsidRDefault="00BB21EE" w:rsidP="00EB6283">
            <w:pPr>
              <w:widowControl w:val="0"/>
              <w:jc w:val="both"/>
              <w:rPr>
                <w:rFonts w:ascii="Times New Roman" w:hAnsi="Times New Roman"/>
                <w:lang w:eastAsia="zh-CN"/>
              </w:rPr>
            </w:pPr>
            <w:r w:rsidRPr="006C2F48">
              <w:rPr>
                <w:rFonts w:ascii="Times New Roman" w:hAnsi="Times New Roman"/>
                <w:lang w:eastAsia="zh-CN"/>
              </w:rPr>
              <w:t xml:space="preserve">Administrator </w:t>
            </w:r>
            <w:proofErr w:type="spellStart"/>
            <w:r w:rsidRPr="006C2F48">
              <w:rPr>
                <w:rFonts w:ascii="Times New Roman" w:hAnsi="Times New Roman"/>
                <w:lang w:eastAsia="zh-CN"/>
              </w:rPr>
              <w:t>patrimoniu</w:t>
            </w:r>
            <w:proofErr w:type="spellEnd"/>
          </w:p>
        </w:tc>
      </w:tr>
      <w:tr w:rsidR="00BB21EE" w:rsidRPr="00BE15A9" w14:paraId="5D684CBB" w14:textId="77777777" w:rsidTr="00EB6283">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144B05CA" w14:textId="77777777" w:rsidR="00BB21EE" w:rsidRPr="00547640" w:rsidRDefault="00BB21EE" w:rsidP="00BB21EE">
            <w:pPr>
              <w:pStyle w:val="ListParagraph"/>
              <w:widowControl w:val="0"/>
              <w:numPr>
                <w:ilvl w:val="0"/>
                <w:numId w:val="31"/>
              </w:numPr>
              <w:adjustRightInd w:val="0"/>
              <w:contextualSpacing w:val="0"/>
              <w:textAlignment w:val="baseline"/>
              <w:rPr>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tcPr>
          <w:p w14:paraId="1D29C5AA" w14:textId="6763823A" w:rsidR="00BB21EE" w:rsidRPr="006C2F48" w:rsidRDefault="00BB21EE" w:rsidP="00BB21EE">
            <w:pPr>
              <w:widowControl w:val="0"/>
              <w:shd w:val="clear" w:color="auto" w:fill="FFFFFF"/>
              <w:jc w:val="both"/>
              <w:rPr>
                <w:rFonts w:ascii="Times New Roman" w:hAnsi="Times New Roman"/>
                <w:lang w:eastAsia="zh-CN"/>
              </w:rPr>
            </w:pPr>
            <w:r w:rsidRPr="006C2F48">
              <w:rPr>
                <w:rFonts w:ascii="Times New Roman" w:hAnsi="Times New Roman"/>
                <w:lang w:eastAsia="zh-CN"/>
              </w:rPr>
              <w:t xml:space="preserve">Conf. univ. dr. Cristian </w:t>
            </w:r>
            <w:proofErr w:type="spellStart"/>
            <w:r w:rsidRPr="006C2F48">
              <w:rPr>
                <w:rFonts w:ascii="Times New Roman" w:hAnsi="Times New Roman"/>
                <w:lang w:eastAsia="zh-CN"/>
              </w:rPr>
              <w:t>Munteniță</w:t>
            </w:r>
            <w:proofErr w:type="spellEnd"/>
          </w:p>
        </w:tc>
        <w:tc>
          <w:tcPr>
            <w:tcW w:w="2278" w:type="pct"/>
            <w:tcBorders>
              <w:top w:val="single" w:sz="4" w:space="0" w:color="auto"/>
              <w:left w:val="single" w:sz="4" w:space="0" w:color="auto"/>
              <w:bottom w:val="single" w:sz="4" w:space="0" w:color="auto"/>
              <w:right w:val="single" w:sz="4" w:space="0" w:color="auto"/>
            </w:tcBorders>
          </w:tcPr>
          <w:p w14:paraId="6690D5D5" w14:textId="0D2B60B9" w:rsidR="00BB21EE" w:rsidRPr="006C2F48" w:rsidRDefault="006C2F48" w:rsidP="00BB21EE">
            <w:pPr>
              <w:widowControl w:val="0"/>
              <w:jc w:val="both"/>
              <w:rPr>
                <w:rFonts w:ascii="Times New Roman" w:hAnsi="Times New Roman"/>
                <w:lang w:eastAsia="zh-CN"/>
              </w:rPr>
            </w:pPr>
            <w:proofErr w:type="spellStart"/>
            <w:r w:rsidRPr="006C2F48">
              <w:rPr>
                <w:rFonts w:ascii="Times New Roman" w:hAnsi="Times New Roman"/>
                <w:lang w:eastAsia="zh-CN"/>
              </w:rPr>
              <w:t>Departamentul</w:t>
            </w:r>
            <w:proofErr w:type="spellEnd"/>
            <w:r w:rsidRPr="006C2F48">
              <w:rPr>
                <w:rFonts w:ascii="Times New Roman" w:hAnsi="Times New Roman"/>
                <w:lang w:eastAsia="zh-CN"/>
              </w:rPr>
              <w:t xml:space="preserve"> de </w:t>
            </w:r>
            <w:proofErr w:type="spellStart"/>
            <w:r w:rsidRPr="006C2F48">
              <w:rPr>
                <w:rFonts w:ascii="Times New Roman" w:hAnsi="Times New Roman"/>
                <w:lang w:eastAsia="zh-CN"/>
              </w:rPr>
              <w:t>Inginerie</w:t>
            </w:r>
            <w:proofErr w:type="spellEnd"/>
            <w:r w:rsidRPr="006C2F48">
              <w:rPr>
                <w:rFonts w:ascii="Times New Roman" w:hAnsi="Times New Roman"/>
                <w:lang w:eastAsia="zh-CN"/>
              </w:rPr>
              <w:t xml:space="preserve"> </w:t>
            </w:r>
            <w:proofErr w:type="spellStart"/>
            <w:r w:rsidRPr="006C2F48">
              <w:rPr>
                <w:rFonts w:ascii="Times New Roman" w:hAnsi="Times New Roman"/>
                <w:lang w:eastAsia="zh-CN"/>
              </w:rPr>
              <w:t>Mecanic</w:t>
            </w:r>
            <w:r w:rsidRPr="006C2F48">
              <w:rPr>
                <w:rFonts w:ascii="Times New Roman" w:hAnsi="Times New Roman" w:hint="cs"/>
                <w:lang w:eastAsia="zh-CN"/>
              </w:rPr>
              <w:t>ă</w:t>
            </w:r>
            <w:proofErr w:type="spellEnd"/>
          </w:p>
        </w:tc>
      </w:tr>
      <w:tr w:rsidR="00BB21EE" w:rsidRPr="00BE15A9" w14:paraId="3BAC7615" w14:textId="77777777" w:rsidTr="00EB6283">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0554818C" w14:textId="77777777" w:rsidR="00BB21EE" w:rsidRPr="00547640" w:rsidRDefault="00BB21EE" w:rsidP="00BB21EE">
            <w:pPr>
              <w:pStyle w:val="ListParagraph"/>
              <w:widowControl w:val="0"/>
              <w:numPr>
                <w:ilvl w:val="0"/>
                <w:numId w:val="31"/>
              </w:numPr>
              <w:adjustRightInd w:val="0"/>
              <w:contextualSpacing w:val="0"/>
              <w:textAlignment w:val="baseline"/>
              <w:rPr>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tcPr>
          <w:p w14:paraId="15FA82A5" w14:textId="6F87CF9F" w:rsidR="00BB21EE" w:rsidRPr="006C2F48" w:rsidRDefault="00BB21EE" w:rsidP="00BB21EE">
            <w:pPr>
              <w:widowControl w:val="0"/>
              <w:shd w:val="clear" w:color="auto" w:fill="FFFFFF"/>
              <w:jc w:val="both"/>
              <w:rPr>
                <w:rFonts w:ascii="Times New Roman" w:hAnsi="Times New Roman"/>
                <w:lang w:eastAsia="zh-CN"/>
              </w:rPr>
            </w:pPr>
            <w:r w:rsidRPr="006C2F48">
              <w:rPr>
                <w:rFonts w:ascii="Times New Roman" w:hAnsi="Times New Roman"/>
                <w:lang w:eastAsia="zh-CN"/>
              </w:rPr>
              <w:t>Dr. Ing, Coadă Marian Tiberiu</w:t>
            </w:r>
          </w:p>
        </w:tc>
        <w:tc>
          <w:tcPr>
            <w:tcW w:w="2278" w:type="pct"/>
            <w:tcBorders>
              <w:top w:val="single" w:sz="4" w:space="0" w:color="auto"/>
              <w:left w:val="single" w:sz="4" w:space="0" w:color="auto"/>
              <w:bottom w:val="single" w:sz="4" w:space="0" w:color="auto"/>
              <w:right w:val="single" w:sz="4" w:space="0" w:color="auto"/>
            </w:tcBorders>
          </w:tcPr>
          <w:p w14:paraId="4672C2EA" w14:textId="01E1D7E9" w:rsidR="00BB21EE" w:rsidRPr="006C2F48" w:rsidRDefault="006C2F48" w:rsidP="00BB21EE">
            <w:pPr>
              <w:widowControl w:val="0"/>
              <w:jc w:val="both"/>
              <w:rPr>
                <w:rFonts w:ascii="Times New Roman" w:hAnsi="Times New Roman"/>
                <w:lang w:eastAsia="zh-CN"/>
              </w:rPr>
            </w:pPr>
            <w:proofErr w:type="spellStart"/>
            <w:r w:rsidRPr="006C2F48">
              <w:rPr>
                <w:rFonts w:ascii="Times New Roman" w:hAnsi="Times New Roman"/>
                <w:lang w:eastAsia="zh-CN"/>
              </w:rPr>
              <w:t>Departamentul</w:t>
            </w:r>
            <w:proofErr w:type="spellEnd"/>
            <w:r w:rsidRPr="006C2F48">
              <w:rPr>
                <w:rFonts w:ascii="Times New Roman" w:hAnsi="Times New Roman"/>
                <w:lang w:eastAsia="zh-CN"/>
              </w:rPr>
              <w:t xml:space="preserve"> de </w:t>
            </w:r>
            <w:proofErr w:type="spellStart"/>
            <w:r w:rsidRPr="006C2F48">
              <w:rPr>
                <w:rFonts w:ascii="Times New Roman" w:hAnsi="Times New Roman"/>
                <w:lang w:eastAsia="zh-CN"/>
              </w:rPr>
              <w:t>Știința</w:t>
            </w:r>
            <w:proofErr w:type="spellEnd"/>
            <w:r w:rsidRPr="006C2F48">
              <w:rPr>
                <w:rFonts w:ascii="Times New Roman" w:hAnsi="Times New Roman"/>
                <w:lang w:eastAsia="zh-CN"/>
              </w:rPr>
              <w:t xml:space="preserve"> </w:t>
            </w:r>
            <w:proofErr w:type="spellStart"/>
            <w:r w:rsidRPr="006C2F48">
              <w:rPr>
                <w:rFonts w:ascii="Times New Roman" w:hAnsi="Times New Roman"/>
                <w:lang w:eastAsia="zh-CN"/>
              </w:rPr>
              <w:t>Alimentelor</w:t>
            </w:r>
            <w:proofErr w:type="spellEnd"/>
            <w:r w:rsidRPr="006C2F48">
              <w:rPr>
                <w:rFonts w:ascii="Times New Roman" w:hAnsi="Times New Roman"/>
                <w:lang w:eastAsia="zh-CN"/>
              </w:rPr>
              <w:t xml:space="preserve">, </w:t>
            </w:r>
            <w:proofErr w:type="spellStart"/>
            <w:r w:rsidRPr="006C2F48">
              <w:rPr>
                <w:rFonts w:ascii="Times New Roman" w:hAnsi="Times New Roman"/>
                <w:lang w:eastAsia="zh-CN"/>
              </w:rPr>
              <w:t>Ingineria</w:t>
            </w:r>
            <w:proofErr w:type="spellEnd"/>
            <w:r w:rsidRPr="006C2F48">
              <w:rPr>
                <w:rFonts w:ascii="Times New Roman" w:hAnsi="Times New Roman"/>
                <w:lang w:eastAsia="zh-CN"/>
              </w:rPr>
              <w:t xml:space="preserve"> </w:t>
            </w:r>
            <w:proofErr w:type="spellStart"/>
            <w:r w:rsidRPr="006C2F48">
              <w:rPr>
                <w:rFonts w:ascii="Times New Roman" w:hAnsi="Times New Roman"/>
                <w:lang w:eastAsia="zh-CN"/>
              </w:rPr>
              <w:t>Alimentelor</w:t>
            </w:r>
            <w:proofErr w:type="spellEnd"/>
            <w:r w:rsidRPr="006C2F48">
              <w:rPr>
                <w:rFonts w:ascii="Times New Roman" w:hAnsi="Times New Roman"/>
                <w:lang w:eastAsia="zh-CN"/>
              </w:rPr>
              <w:t xml:space="preserve">, </w:t>
            </w:r>
            <w:proofErr w:type="spellStart"/>
            <w:r w:rsidRPr="006C2F48">
              <w:rPr>
                <w:rFonts w:ascii="Times New Roman" w:hAnsi="Times New Roman"/>
                <w:lang w:eastAsia="zh-CN"/>
              </w:rPr>
              <w:t>Biotehnologii</w:t>
            </w:r>
            <w:proofErr w:type="spellEnd"/>
            <w:r w:rsidRPr="006C2F48">
              <w:rPr>
                <w:rFonts w:ascii="Times New Roman" w:hAnsi="Times New Roman"/>
                <w:lang w:eastAsia="zh-CN"/>
              </w:rPr>
              <w:t xml:space="preserve"> </w:t>
            </w:r>
            <w:proofErr w:type="spellStart"/>
            <w:r w:rsidRPr="006C2F48">
              <w:rPr>
                <w:rFonts w:ascii="Times New Roman" w:hAnsi="Times New Roman"/>
                <w:lang w:eastAsia="zh-CN"/>
              </w:rPr>
              <w:t>și</w:t>
            </w:r>
            <w:proofErr w:type="spellEnd"/>
            <w:r w:rsidRPr="006C2F48">
              <w:rPr>
                <w:rFonts w:ascii="Times New Roman" w:hAnsi="Times New Roman"/>
                <w:lang w:eastAsia="zh-CN"/>
              </w:rPr>
              <w:t xml:space="preserve"> </w:t>
            </w:r>
            <w:proofErr w:type="spellStart"/>
            <w:r w:rsidRPr="006C2F48">
              <w:rPr>
                <w:rFonts w:ascii="Times New Roman" w:hAnsi="Times New Roman"/>
                <w:lang w:eastAsia="zh-CN"/>
              </w:rPr>
              <w:t>Acvacultur</w:t>
            </w:r>
            <w:r w:rsidRPr="006C2F48">
              <w:rPr>
                <w:rFonts w:ascii="Times New Roman" w:hAnsi="Times New Roman" w:hint="cs"/>
                <w:lang w:eastAsia="zh-CN"/>
              </w:rPr>
              <w:t>ă</w:t>
            </w:r>
            <w:proofErr w:type="spellEnd"/>
          </w:p>
        </w:tc>
      </w:tr>
      <w:tr w:rsidR="00BB21EE" w:rsidRPr="00BE15A9" w14:paraId="08C771BB" w14:textId="77777777" w:rsidTr="00EB6283">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623ACCC2" w14:textId="77777777" w:rsidR="00BB21EE" w:rsidRPr="00547640" w:rsidRDefault="00BB21EE" w:rsidP="00BB21EE">
            <w:pPr>
              <w:pStyle w:val="ListParagraph"/>
              <w:widowControl w:val="0"/>
              <w:numPr>
                <w:ilvl w:val="0"/>
                <w:numId w:val="31"/>
              </w:numPr>
              <w:adjustRightInd w:val="0"/>
              <w:contextualSpacing w:val="0"/>
              <w:textAlignment w:val="baseline"/>
              <w:rPr>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tcPr>
          <w:p w14:paraId="04CE131C" w14:textId="4834FDD3" w:rsidR="00BB21EE" w:rsidRPr="006C2F48" w:rsidRDefault="00BB21EE" w:rsidP="00BB21EE">
            <w:pPr>
              <w:widowControl w:val="0"/>
              <w:shd w:val="clear" w:color="auto" w:fill="FFFFFF"/>
              <w:jc w:val="both"/>
              <w:rPr>
                <w:rFonts w:ascii="Times New Roman" w:hAnsi="Times New Roman"/>
                <w:lang w:eastAsia="zh-CN"/>
              </w:rPr>
            </w:pPr>
            <w:r w:rsidRPr="006C2F48">
              <w:rPr>
                <w:rFonts w:ascii="Times New Roman" w:hAnsi="Times New Roman"/>
                <w:lang w:eastAsia="zh-CN"/>
              </w:rPr>
              <w:t>Ec. Magdalena Munteanu</w:t>
            </w:r>
          </w:p>
        </w:tc>
        <w:tc>
          <w:tcPr>
            <w:tcW w:w="2278" w:type="pct"/>
            <w:tcBorders>
              <w:top w:val="single" w:sz="4" w:space="0" w:color="auto"/>
              <w:left w:val="single" w:sz="4" w:space="0" w:color="auto"/>
              <w:bottom w:val="single" w:sz="4" w:space="0" w:color="auto"/>
              <w:right w:val="single" w:sz="4" w:space="0" w:color="auto"/>
            </w:tcBorders>
          </w:tcPr>
          <w:p w14:paraId="70BFCA79" w14:textId="40C91224" w:rsidR="00BB21EE" w:rsidRPr="006C2F48" w:rsidRDefault="006C2F48" w:rsidP="00BB21EE">
            <w:pPr>
              <w:rPr>
                <w:rFonts w:ascii="Times New Roman" w:hAnsi="Times New Roman"/>
                <w:lang w:eastAsia="zh-CN"/>
              </w:rPr>
            </w:pPr>
            <w:proofErr w:type="spellStart"/>
            <w:r w:rsidRPr="006C2F48">
              <w:rPr>
                <w:rFonts w:ascii="Times New Roman" w:hAnsi="Times New Roman"/>
                <w:lang w:eastAsia="zh-CN"/>
              </w:rPr>
              <w:t>Departamentul</w:t>
            </w:r>
            <w:proofErr w:type="spellEnd"/>
            <w:r w:rsidRPr="006C2F48">
              <w:rPr>
                <w:rFonts w:ascii="Times New Roman" w:hAnsi="Times New Roman"/>
                <w:lang w:eastAsia="zh-CN"/>
              </w:rPr>
              <w:t xml:space="preserve"> de </w:t>
            </w:r>
            <w:proofErr w:type="spellStart"/>
            <w:r w:rsidRPr="006C2F48">
              <w:rPr>
                <w:rFonts w:ascii="Times New Roman" w:hAnsi="Times New Roman"/>
                <w:lang w:eastAsia="zh-CN"/>
              </w:rPr>
              <w:t>Formare</w:t>
            </w:r>
            <w:proofErr w:type="spellEnd"/>
            <w:r w:rsidRPr="006C2F48">
              <w:rPr>
                <w:rFonts w:ascii="Times New Roman" w:hAnsi="Times New Roman"/>
                <w:lang w:eastAsia="zh-CN"/>
              </w:rPr>
              <w:t xml:space="preserve"> </w:t>
            </w:r>
            <w:proofErr w:type="spellStart"/>
            <w:r w:rsidRPr="006C2F48">
              <w:rPr>
                <w:rFonts w:ascii="Times New Roman" w:hAnsi="Times New Roman"/>
                <w:lang w:eastAsia="zh-CN"/>
              </w:rPr>
              <w:t>Continuă</w:t>
            </w:r>
            <w:proofErr w:type="spellEnd"/>
            <w:r w:rsidRPr="006C2F48">
              <w:rPr>
                <w:rFonts w:ascii="Times New Roman" w:hAnsi="Times New Roman"/>
                <w:lang w:eastAsia="zh-CN"/>
              </w:rPr>
              <w:t xml:space="preserve"> </w:t>
            </w:r>
            <w:proofErr w:type="spellStart"/>
            <w:r w:rsidRPr="006C2F48">
              <w:rPr>
                <w:rFonts w:ascii="Times New Roman" w:hAnsi="Times New Roman"/>
                <w:lang w:eastAsia="zh-CN"/>
              </w:rPr>
              <w:t>și</w:t>
            </w:r>
            <w:proofErr w:type="spellEnd"/>
            <w:r w:rsidRPr="006C2F48">
              <w:rPr>
                <w:rFonts w:ascii="Times New Roman" w:hAnsi="Times New Roman"/>
                <w:lang w:eastAsia="zh-CN"/>
              </w:rPr>
              <w:t xml:space="preserve"> Transfer </w:t>
            </w:r>
            <w:proofErr w:type="spellStart"/>
            <w:r w:rsidRPr="006C2F48">
              <w:rPr>
                <w:rFonts w:ascii="Times New Roman" w:hAnsi="Times New Roman"/>
                <w:lang w:eastAsia="zh-CN"/>
              </w:rPr>
              <w:t>Tehnologic</w:t>
            </w:r>
            <w:proofErr w:type="spellEnd"/>
          </w:p>
        </w:tc>
      </w:tr>
      <w:tr w:rsidR="00BB21EE" w:rsidRPr="00BE15A9" w14:paraId="27C10EAD" w14:textId="77777777" w:rsidTr="00EB6283">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6662CA74" w14:textId="77777777" w:rsidR="00BB21EE" w:rsidRPr="00547640" w:rsidRDefault="00BB21EE" w:rsidP="00BB21EE">
            <w:pPr>
              <w:pStyle w:val="ListParagraph"/>
              <w:widowControl w:val="0"/>
              <w:numPr>
                <w:ilvl w:val="0"/>
                <w:numId w:val="31"/>
              </w:numPr>
              <w:adjustRightInd w:val="0"/>
              <w:contextualSpacing w:val="0"/>
              <w:textAlignment w:val="baseline"/>
              <w:rPr>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tcPr>
          <w:p w14:paraId="76FDB4D4" w14:textId="0ED4587E" w:rsidR="00BB21EE" w:rsidRPr="006C2F48" w:rsidRDefault="00BB21EE" w:rsidP="00BB21EE">
            <w:pPr>
              <w:widowControl w:val="0"/>
              <w:shd w:val="clear" w:color="auto" w:fill="FFFFFF"/>
              <w:jc w:val="both"/>
              <w:rPr>
                <w:rFonts w:ascii="Times New Roman" w:hAnsi="Times New Roman"/>
                <w:lang w:eastAsia="zh-CN"/>
              </w:rPr>
            </w:pPr>
            <w:r w:rsidRPr="006C2F48">
              <w:rPr>
                <w:rFonts w:ascii="Times New Roman" w:hAnsi="Times New Roman"/>
                <w:lang w:eastAsia="zh-CN"/>
              </w:rPr>
              <w:t>Conf. univ. dr.</w:t>
            </w:r>
            <w:r w:rsidR="006C2F48" w:rsidRPr="006C2F48">
              <w:rPr>
                <w:rFonts w:ascii="Times New Roman" w:hAnsi="Times New Roman"/>
                <w:lang w:eastAsia="zh-CN"/>
              </w:rPr>
              <w:t xml:space="preserve"> </w:t>
            </w:r>
            <w:proofErr w:type="spellStart"/>
            <w:r w:rsidRPr="006C2F48">
              <w:rPr>
                <w:rFonts w:ascii="Times New Roman" w:hAnsi="Times New Roman"/>
                <w:lang w:eastAsia="zh-CN"/>
              </w:rPr>
              <w:t>Bălănică</w:t>
            </w:r>
            <w:proofErr w:type="spellEnd"/>
            <w:r w:rsidRPr="006C2F48">
              <w:rPr>
                <w:rFonts w:ascii="Times New Roman" w:hAnsi="Times New Roman"/>
                <w:lang w:eastAsia="zh-CN"/>
              </w:rPr>
              <w:t xml:space="preserve"> Dragomir Mariana Carmelia</w:t>
            </w:r>
          </w:p>
        </w:tc>
        <w:tc>
          <w:tcPr>
            <w:tcW w:w="2278" w:type="pct"/>
            <w:tcBorders>
              <w:top w:val="single" w:sz="4" w:space="0" w:color="auto"/>
              <w:left w:val="single" w:sz="4" w:space="0" w:color="auto"/>
              <w:bottom w:val="single" w:sz="4" w:space="0" w:color="auto"/>
              <w:right w:val="single" w:sz="4" w:space="0" w:color="auto"/>
            </w:tcBorders>
          </w:tcPr>
          <w:p w14:paraId="7E0F3068" w14:textId="0CE615D8" w:rsidR="00BB21EE" w:rsidRPr="006C2F48" w:rsidRDefault="006C2F48" w:rsidP="00EB6283">
            <w:pPr>
              <w:rPr>
                <w:rFonts w:ascii="Times New Roman" w:hAnsi="Times New Roman"/>
                <w:lang w:eastAsia="zh-CN"/>
              </w:rPr>
            </w:pPr>
            <w:r>
              <w:rPr>
                <w:rFonts w:ascii="Times New Roman" w:hAnsi="Times New Roman"/>
                <w:lang w:eastAsia="zh-CN"/>
              </w:rPr>
              <w:t xml:space="preserve">Director </w:t>
            </w:r>
            <w:proofErr w:type="spellStart"/>
            <w:r w:rsidRPr="006C2F48">
              <w:rPr>
                <w:rFonts w:ascii="Times New Roman" w:hAnsi="Times New Roman"/>
                <w:lang w:eastAsia="zh-CN"/>
              </w:rPr>
              <w:t>Departamentul</w:t>
            </w:r>
            <w:proofErr w:type="spellEnd"/>
            <w:r w:rsidRPr="006C2F48">
              <w:rPr>
                <w:rFonts w:ascii="Times New Roman" w:hAnsi="Times New Roman"/>
                <w:lang w:eastAsia="zh-CN"/>
              </w:rPr>
              <w:t xml:space="preserve"> de </w:t>
            </w:r>
            <w:proofErr w:type="spellStart"/>
            <w:r w:rsidRPr="006C2F48">
              <w:rPr>
                <w:rFonts w:ascii="Times New Roman" w:hAnsi="Times New Roman" w:hint="cs"/>
                <w:lang w:eastAsia="zh-CN"/>
              </w:rPr>
              <w:t>Ş</w:t>
            </w:r>
            <w:r w:rsidRPr="006C2F48">
              <w:rPr>
                <w:rFonts w:ascii="Times New Roman" w:hAnsi="Times New Roman"/>
                <w:lang w:eastAsia="zh-CN"/>
              </w:rPr>
              <w:t>tiin</w:t>
            </w:r>
            <w:r w:rsidRPr="006C2F48">
              <w:rPr>
                <w:rFonts w:ascii="Times New Roman" w:hAnsi="Times New Roman" w:hint="cs"/>
                <w:lang w:eastAsia="zh-CN"/>
              </w:rPr>
              <w:t>ţ</w:t>
            </w:r>
            <w:r w:rsidRPr="006C2F48">
              <w:rPr>
                <w:rFonts w:ascii="Times New Roman" w:hAnsi="Times New Roman"/>
                <w:lang w:eastAsia="zh-CN"/>
              </w:rPr>
              <w:t>e</w:t>
            </w:r>
            <w:proofErr w:type="spellEnd"/>
            <w:r w:rsidRPr="006C2F48">
              <w:rPr>
                <w:rFonts w:ascii="Times New Roman" w:hAnsi="Times New Roman"/>
                <w:lang w:eastAsia="zh-CN"/>
              </w:rPr>
              <w:t xml:space="preserve"> </w:t>
            </w:r>
            <w:proofErr w:type="spellStart"/>
            <w:r w:rsidRPr="006C2F48">
              <w:rPr>
                <w:rFonts w:ascii="Times New Roman" w:hAnsi="Times New Roman"/>
                <w:lang w:eastAsia="zh-CN"/>
              </w:rPr>
              <w:t>Aplicate</w:t>
            </w:r>
            <w:proofErr w:type="spellEnd"/>
          </w:p>
        </w:tc>
      </w:tr>
    </w:tbl>
    <w:p w14:paraId="12C37FBB" w14:textId="77777777" w:rsidR="006C2F48" w:rsidRDefault="006C2F48" w:rsidP="006C2F48">
      <w:pPr>
        <w:overflowPunct/>
        <w:autoSpaceDE/>
        <w:autoSpaceDN/>
        <w:adjustRightInd/>
        <w:spacing w:line="360" w:lineRule="auto"/>
        <w:textAlignment w:val="auto"/>
        <w:rPr>
          <w:rFonts w:ascii="Times New Roman" w:eastAsia="Calibri" w:hAnsi="Times New Roman"/>
          <w:i/>
          <w:sz w:val="22"/>
          <w:szCs w:val="22"/>
          <w:lang w:val="pt-BR"/>
        </w:rPr>
      </w:pPr>
    </w:p>
    <w:p w14:paraId="5A81086A" w14:textId="55540152" w:rsidR="00A57434" w:rsidRPr="00D023E5" w:rsidRDefault="00A57434" w:rsidP="006C2F48">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232CA4CC" w14:textId="77777777" w:rsidR="00A57434" w:rsidRPr="00D023E5" w:rsidRDefault="00A57434" w:rsidP="006C2F48">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02BAFB3B" w14:textId="77777777" w:rsidR="00A57434" w:rsidRPr="00D023E5" w:rsidRDefault="00A57434" w:rsidP="006C2F48">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5A44C718" w14:textId="77777777" w:rsidR="00A57434" w:rsidRPr="00D023E5" w:rsidRDefault="00A57434" w:rsidP="006C2F48">
      <w:pPr>
        <w:overflowPunct/>
        <w:autoSpaceDE/>
        <w:autoSpaceDN/>
        <w:adjustRightInd/>
        <w:spacing w:line="360"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1B96DA8F" w14:textId="77777777" w:rsidR="00A57434" w:rsidRPr="00D023E5" w:rsidRDefault="00A57434" w:rsidP="006C2F48">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054B6D94" w14:textId="77777777" w:rsidR="00A57434" w:rsidRPr="00D023E5" w:rsidRDefault="00A57434" w:rsidP="006C2F48">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39B78123" w14:textId="77777777" w:rsidR="00A57434" w:rsidRPr="00D023E5" w:rsidRDefault="00A57434" w:rsidP="006C2F48">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FE1E24C" w14:textId="77777777" w:rsidR="00A57434" w:rsidRPr="00D023E5" w:rsidRDefault="00A57434" w:rsidP="006C2F48">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7B35B7F" w14:textId="77777777" w:rsidR="00A57434" w:rsidRPr="00D023E5" w:rsidRDefault="00A57434" w:rsidP="006C2F48">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6C9E178" w14:textId="77777777" w:rsidR="00557393" w:rsidRPr="00A57434" w:rsidRDefault="00A57434" w:rsidP="006C2F48">
      <w:pPr>
        <w:overflowPunct/>
        <w:autoSpaceDE/>
        <w:autoSpaceDN/>
        <w:adjustRightInd/>
        <w:spacing w:line="360" w:lineRule="auto"/>
        <w:textAlignment w:val="auto"/>
        <w:rPr>
          <w:rStyle w:val="PageNumbe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w:t>
      </w:r>
      <w:r w:rsidR="00256212" w:rsidRPr="00D023E5">
        <w:rPr>
          <w:rFonts w:ascii="Times New Roman" w:eastAsia="Calibri" w:hAnsi="Times New Roman"/>
          <w:i/>
          <w:sz w:val="22"/>
          <w:szCs w:val="22"/>
          <w:lang w:val="pt-BR"/>
        </w:rPr>
        <w:t xml:space="preserve">                      </w:t>
      </w:r>
    </w:p>
    <w:sectPr w:rsidR="00557393" w:rsidRPr="00A57434" w:rsidSect="003F2C0F">
      <w:pgSz w:w="11906" w:h="16838"/>
      <w:pgMar w:top="720" w:right="994" w:bottom="432" w:left="1411" w:header="43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611A1" w14:textId="77777777" w:rsidR="00B91F99" w:rsidRDefault="00B91F99">
      <w:r>
        <w:separator/>
      </w:r>
    </w:p>
  </w:endnote>
  <w:endnote w:type="continuationSeparator" w:id="0">
    <w:p w14:paraId="1B01689A" w14:textId="77777777" w:rsidR="00B91F99" w:rsidRDefault="00B91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MS Sans Serif">
    <w:altName w:val="Yu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A2366" w14:textId="77777777" w:rsidR="00B91F99" w:rsidRDefault="00B91F99">
      <w:r>
        <w:separator/>
      </w:r>
    </w:p>
  </w:footnote>
  <w:footnote w:type="continuationSeparator" w:id="0">
    <w:p w14:paraId="13BF1A11" w14:textId="77777777" w:rsidR="00B91F99" w:rsidRDefault="00B91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B44CD"/>
    <w:multiLevelType w:val="hybridMultilevel"/>
    <w:tmpl w:val="9A0A0A74"/>
    <w:lvl w:ilvl="0" w:tplc="C6C64DDC">
      <w:start w:val="10"/>
      <w:numFmt w:val="decimal"/>
      <w:lvlText w:val="%1."/>
      <w:lvlJc w:val="left"/>
      <w:pPr>
        <w:ind w:left="1197" w:hanging="360"/>
      </w:pPr>
      <w:rPr>
        <w:rFonts w:ascii="Times New Roman" w:eastAsia="Times New Roman" w:hAnsi="Times New Roman" w:cs="Times New Roman" w:hint="default"/>
        <w:w w:val="101"/>
        <w:sz w:val="24"/>
        <w:szCs w:val="24"/>
        <w:lang w:val="ro-RO" w:eastAsia="en-US" w:bidi="ar-SA"/>
      </w:rPr>
    </w:lvl>
    <w:lvl w:ilvl="1" w:tplc="6838B05C">
      <w:start w:val="1"/>
      <w:numFmt w:val="decimal"/>
      <w:lvlText w:val="%2."/>
      <w:lvlJc w:val="left"/>
      <w:pPr>
        <w:ind w:left="1374" w:hanging="360"/>
      </w:pPr>
      <w:rPr>
        <w:rFonts w:ascii="Times New Roman" w:eastAsia="Times New Roman" w:hAnsi="Times New Roman" w:cs="Times New Roman" w:hint="default"/>
        <w:b/>
        <w:bCs/>
        <w:w w:val="91"/>
        <w:sz w:val="25"/>
        <w:szCs w:val="25"/>
        <w:lang w:val="ro-RO" w:eastAsia="en-US" w:bidi="ar-SA"/>
      </w:rPr>
    </w:lvl>
    <w:lvl w:ilvl="2" w:tplc="2D38101C">
      <w:start w:val="1"/>
      <w:numFmt w:val="decimal"/>
      <w:lvlText w:val="%3."/>
      <w:lvlJc w:val="left"/>
      <w:pPr>
        <w:ind w:left="1286" w:hanging="537"/>
        <w:jc w:val="right"/>
      </w:pPr>
      <w:rPr>
        <w:rFonts w:hint="default"/>
        <w:b/>
        <w:bCs/>
        <w:w w:val="95"/>
        <w:lang w:val="ro-RO" w:eastAsia="en-US" w:bidi="ar-SA"/>
      </w:rPr>
    </w:lvl>
    <w:lvl w:ilvl="3" w:tplc="7DEE790C">
      <w:numFmt w:val="bullet"/>
      <w:lvlText w:val="•"/>
      <w:lvlJc w:val="left"/>
      <w:pPr>
        <w:ind w:left="2585" w:hanging="537"/>
      </w:pPr>
      <w:rPr>
        <w:rFonts w:hint="default"/>
        <w:lang w:val="ro-RO" w:eastAsia="en-US" w:bidi="ar-SA"/>
      </w:rPr>
    </w:lvl>
    <w:lvl w:ilvl="4" w:tplc="66589BE0">
      <w:numFmt w:val="bullet"/>
      <w:lvlText w:val="•"/>
      <w:lvlJc w:val="left"/>
      <w:pPr>
        <w:ind w:left="3790" w:hanging="537"/>
      </w:pPr>
      <w:rPr>
        <w:rFonts w:hint="default"/>
        <w:lang w:val="ro-RO" w:eastAsia="en-US" w:bidi="ar-SA"/>
      </w:rPr>
    </w:lvl>
    <w:lvl w:ilvl="5" w:tplc="7980B4D2">
      <w:numFmt w:val="bullet"/>
      <w:lvlText w:val="•"/>
      <w:lvlJc w:val="left"/>
      <w:pPr>
        <w:ind w:left="4995" w:hanging="537"/>
      </w:pPr>
      <w:rPr>
        <w:rFonts w:hint="default"/>
        <w:lang w:val="ro-RO" w:eastAsia="en-US" w:bidi="ar-SA"/>
      </w:rPr>
    </w:lvl>
    <w:lvl w:ilvl="6" w:tplc="5AE699FC">
      <w:numFmt w:val="bullet"/>
      <w:lvlText w:val="•"/>
      <w:lvlJc w:val="left"/>
      <w:pPr>
        <w:ind w:left="6200" w:hanging="537"/>
      </w:pPr>
      <w:rPr>
        <w:rFonts w:hint="default"/>
        <w:lang w:val="ro-RO" w:eastAsia="en-US" w:bidi="ar-SA"/>
      </w:rPr>
    </w:lvl>
    <w:lvl w:ilvl="7" w:tplc="FEE4F800">
      <w:numFmt w:val="bullet"/>
      <w:lvlText w:val="•"/>
      <w:lvlJc w:val="left"/>
      <w:pPr>
        <w:ind w:left="7405" w:hanging="537"/>
      </w:pPr>
      <w:rPr>
        <w:rFonts w:hint="default"/>
        <w:lang w:val="ro-RO" w:eastAsia="en-US" w:bidi="ar-SA"/>
      </w:rPr>
    </w:lvl>
    <w:lvl w:ilvl="8" w:tplc="B10454E8">
      <w:numFmt w:val="bullet"/>
      <w:lvlText w:val="•"/>
      <w:lvlJc w:val="left"/>
      <w:pPr>
        <w:ind w:left="8610" w:hanging="537"/>
      </w:pPr>
      <w:rPr>
        <w:rFonts w:hint="default"/>
        <w:lang w:val="ro-RO" w:eastAsia="en-US" w:bidi="ar-SA"/>
      </w:rPr>
    </w:lvl>
  </w:abstractNum>
  <w:abstractNum w:abstractNumId="6"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8" w15:restartNumberingAfterBreak="0">
    <w:nsid w:val="1DCD6632"/>
    <w:multiLevelType w:val="hybridMultilevel"/>
    <w:tmpl w:val="8E2E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885B60"/>
    <w:multiLevelType w:val="hybridMultilevel"/>
    <w:tmpl w:val="850EDAB2"/>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D7951"/>
    <w:multiLevelType w:val="hybridMultilevel"/>
    <w:tmpl w:val="A5040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402DA"/>
    <w:multiLevelType w:val="hybridMultilevel"/>
    <w:tmpl w:val="48F8D344"/>
    <w:lvl w:ilvl="0" w:tplc="636207F0">
      <w:numFmt w:val="bullet"/>
      <w:lvlText w:val="-"/>
      <w:lvlJc w:val="left"/>
      <w:pPr>
        <w:ind w:left="1468" w:hanging="220"/>
      </w:pPr>
      <w:rPr>
        <w:rFonts w:ascii="Times New Roman" w:eastAsia="Times New Roman" w:hAnsi="Times New Roman" w:cs="Times New Roman" w:hint="default"/>
        <w:w w:val="104"/>
        <w:sz w:val="24"/>
        <w:szCs w:val="24"/>
        <w:lang w:val="ro-RO" w:eastAsia="en-US" w:bidi="ar-SA"/>
      </w:rPr>
    </w:lvl>
    <w:lvl w:ilvl="1" w:tplc="EEF2612E">
      <w:numFmt w:val="bullet"/>
      <w:lvlText w:val="•"/>
      <w:lvlJc w:val="left"/>
      <w:pPr>
        <w:ind w:left="2416" w:hanging="220"/>
      </w:pPr>
      <w:rPr>
        <w:rFonts w:hint="default"/>
        <w:lang w:val="ro-RO" w:eastAsia="en-US" w:bidi="ar-SA"/>
      </w:rPr>
    </w:lvl>
    <w:lvl w:ilvl="2" w:tplc="C1964F5C">
      <w:numFmt w:val="bullet"/>
      <w:lvlText w:val="•"/>
      <w:lvlJc w:val="left"/>
      <w:pPr>
        <w:ind w:left="3372" w:hanging="220"/>
      </w:pPr>
      <w:rPr>
        <w:rFonts w:hint="default"/>
        <w:lang w:val="ro-RO" w:eastAsia="en-US" w:bidi="ar-SA"/>
      </w:rPr>
    </w:lvl>
    <w:lvl w:ilvl="3" w:tplc="D4823710">
      <w:numFmt w:val="bullet"/>
      <w:lvlText w:val="•"/>
      <w:lvlJc w:val="left"/>
      <w:pPr>
        <w:ind w:left="4328" w:hanging="220"/>
      </w:pPr>
      <w:rPr>
        <w:rFonts w:hint="default"/>
        <w:lang w:val="ro-RO" w:eastAsia="en-US" w:bidi="ar-SA"/>
      </w:rPr>
    </w:lvl>
    <w:lvl w:ilvl="4" w:tplc="B2E47C7C">
      <w:numFmt w:val="bullet"/>
      <w:lvlText w:val="•"/>
      <w:lvlJc w:val="left"/>
      <w:pPr>
        <w:ind w:left="5284" w:hanging="220"/>
      </w:pPr>
      <w:rPr>
        <w:rFonts w:hint="default"/>
        <w:lang w:val="ro-RO" w:eastAsia="en-US" w:bidi="ar-SA"/>
      </w:rPr>
    </w:lvl>
    <w:lvl w:ilvl="5" w:tplc="1226C3E2">
      <w:numFmt w:val="bullet"/>
      <w:lvlText w:val="•"/>
      <w:lvlJc w:val="left"/>
      <w:pPr>
        <w:ind w:left="6240" w:hanging="220"/>
      </w:pPr>
      <w:rPr>
        <w:rFonts w:hint="default"/>
        <w:lang w:val="ro-RO" w:eastAsia="en-US" w:bidi="ar-SA"/>
      </w:rPr>
    </w:lvl>
    <w:lvl w:ilvl="6" w:tplc="4F189E58">
      <w:numFmt w:val="bullet"/>
      <w:lvlText w:val="•"/>
      <w:lvlJc w:val="left"/>
      <w:pPr>
        <w:ind w:left="7196" w:hanging="220"/>
      </w:pPr>
      <w:rPr>
        <w:rFonts w:hint="default"/>
        <w:lang w:val="ro-RO" w:eastAsia="en-US" w:bidi="ar-SA"/>
      </w:rPr>
    </w:lvl>
    <w:lvl w:ilvl="7" w:tplc="3718DACC">
      <w:numFmt w:val="bullet"/>
      <w:lvlText w:val="•"/>
      <w:lvlJc w:val="left"/>
      <w:pPr>
        <w:ind w:left="8152" w:hanging="220"/>
      </w:pPr>
      <w:rPr>
        <w:rFonts w:hint="default"/>
        <w:lang w:val="ro-RO" w:eastAsia="en-US" w:bidi="ar-SA"/>
      </w:rPr>
    </w:lvl>
    <w:lvl w:ilvl="8" w:tplc="72BC013C">
      <w:numFmt w:val="bullet"/>
      <w:lvlText w:val="•"/>
      <w:lvlJc w:val="left"/>
      <w:pPr>
        <w:ind w:left="9108" w:hanging="220"/>
      </w:pPr>
      <w:rPr>
        <w:rFonts w:hint="default"/>
        <w:lang w:val="ro-RO" w:eastAsia="en-US" w:bidi="ar-SA"/>
      </w:rPr>
    </w:lvl>
  </w:abstractNum>
  <w:abstractNum w:abstractNumId="13" w15:restartNumberingAfterBreak="0">
    <w:nsid w:val="2F4531F2"/>
    <w:multiLevelType w:val="hybridMultilevel"/>
    <w:tmpl w:val="8F64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A748EC"/>
    <w:multiLevelType w:val="hybridMultilevel"/>
    <w:tmpl w:val="7F60E906"/>
    <w:lvl w:ilvl="0" w:tplc="A54009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6819FA"/>
    <w:multiLevelType w:val="hybridMultilevel"/>
    <w:tmpl w:val="59462CCE"/>
    <w:lvl w:ilvl="0" w:tplc="79005F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E074A4"/>
    <w:multiLevelType w:val="hybridMultilevel"/>
    <w:tmpl w:val="A50408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7233E04"/>
    <w:multiLevelType w:val="hybridMultilevel"/>
    <w:tmpl w:val="CDC0C414"/>
    <w:lvl w:ilvl="0" w:tplc="BFA6E13A">
      <w:numFmt w:val="bullet"/>
      <w:lvlText w:val="-"/>
      <w:lvlJc w:val="left"/>
      <w:pPr>
        <w:ind w:left="1498" w:hanging="132"/>
      </w:pPr>
      <w:rPr>
        <w:rFonts w:ascii="Times New Roman" w:eastAsia="Times New Roman" w:hAnsi="Times New Roman" w:cs="Times New Roman" w:hint="default"/>
        <w:w w:val="92"/>
        <w:sz w:val="24"/>
        <w:szCs w:val="24"/>
        <w:lang w:val="ro-RO" w:eastAsia="en-US" w:bidi="ar-SA"/>
      </w:rPr>
    </w:lvl>
    <w:lvl w:ilvl="1" w:tplc="F1A632B8">
      <w:numFmt w:val="bullet"/>
      <w:lvlText w:val="•"/>
      <w:lvlJc w:val="left"/>
      <w:pPr>
        <w:ind w:left="2452" w:hanging="132"/>
      </w:pPr>
      <w:rPr>
        <w:rFonts w:hint="default"/>
        <w:lang w:val="ro-RO" w:eastAsia="en-US" w:bidi="ar-SA"/>
      </w:rPr>
    </w:lvl>
    <w:lvl w:ilvl="2" w:tplc="44E8DD46">
      <w:numFmt w:val="bullet"/>
      <w:lvlText w:val="•"/>
      <w:lvlJc w:val="left"/>
      <w:pPr>
        <w:ind w:left="3404" w:hanging="132"/>
      </w:pPr>
      <w:rPr>
        <w:rFonts w:hint="default"/>
        <w:lang w:val="ro-RO" w:eastAsia="en-US" w:bidi="ar-SA"/>
      </w:rPr>
    </w:lvl>
    <w:lvl w:ilvl="3" w:tplc="5412AD70">
      <w:numFmt w:val="bullet"/>
      <w:lvlText w:val="•"/>
      <w:lvlJc w:val="left"/>
      <w:pPr>
        <w:ind w:left="4356" w:hanging="132"/>
      </w:pPr>
      <w:rPr>
        <w:rFonts w:hint="default"/>
        <w:lang w:val="ro-RO" w:eastAsia="en-US" w:bidi="ar-SA"/>
      </w:rPr>
    </w:lvl>
    <w:lvl w:ilvl="4" w:tplc="2E525D1A">
      <w:numFmt w:val="bullet"/>
      <w:lvlText w:val="•"/>
      <w:lvlJc w:val="left"/>
      <w:pPr>
        <w:ind w:left="5308" w:hanging="132"/>
      </w:pPr>
      <w:rPr>
        <w:rFonts w:hint="default"/>
        <w:lang w:val="ro-RO" w:eastAsia="en-US" w:bidi="ar-SA"/>
      </w:rPr>
    </w:lvl>
    <w:lvl w:ilvl="5" w:tplc="097EAA72">
      <w:numFmt w:val="bullet"/>
      <w:lvlText w:val="•"/>
      <w:lvlJc w:val="left"/>
      <w:pPr>
        <w:ind w:left="6260" w:hanging="132"/>
      </w:pPr>
      <w:rPr>
        <w:rFonts w:hint="default"/>
        <w:lang w:val="ro-RO" w:eastAsia="en-US" w:bidi="ar-SA"/>
      </w:rPr>
    </w:lvl>
    <w:lvl w:ilvl="6" w:tplc="6E40FF20">
      <w:numFmt w:val="bullet"/>
      <w:lvlText w:val="•"/>
      <w:lvlJc w:val="left"/>
      <w:pPr>
        <w:ind w:left="7212" w:hanging="132"/>
      </w:pPr>
      <w:rPr>
        <w:rFonts w:hint="default"/>
        <w:lang w:val="ro-RO" w:eastAsia="en-US" w:bidi="ar-SA"/>
      </w:rPr>
    </w:lvl>
    <w:lvl w:ilvl="7" w:tplc="0DC45A90">
      <w:numFmt w:val="bullet"/>
      <w:lvlText w:val="•"/>
      <w:lvlJc w:val="left"/>
      <w:pPr>
        <w:ind w:left="8164" w:hanging="132"/>
      </w:pPr>
      <w:rPr>
        <w:rFonts w:hint="default"/>
        <w:lang w:val="ro-RO" w:eastAsia="en-US" w:bidi="ar-SA"/>
      </w:rPr>
    </w:lvl>
    <w:lvl w:ilvl="8" w:tplc="9F5E4802">
      <w:numFmt w:val="bullet"/>
      <w:lvlText w:val="•"/>
      <w:lvlJc w:val="left"/>
      <w:pPr>
        <w:ind w:left="9116" w:hanging="132"/>
      </w:pPr>
      <w:rPr>
        <w:rFonts w:hint="default"/>
        <w:lang w:val="ro-RO" w:eastAsia="en-US" w:bidi="ar-SA"/>
      </w:rPr>
    </w:lvl>
  </w:abstractNum>
  <w:abstractNum w:abstractNumId="20"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1" w15:restartNumberingAfterBreak="0">
    <w:nsid w:val="4B6D67B4"/>
    <w:multiLevelType w:val="hybridMultilevel"/>
    <w:tmpl w:val="58007700"/>
    <w:lvl w:ilvl="0" w:tplc="636207F0">
      <w:numFmt w:val="bullet"/>
      <w:lvlText w:val="-"/>
      <w:lvlJc w:val="left"/>
      <w:pPr>
        <w:ind w:left="720"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0">
    <w:nsid w:val="5CB30872"/>
    <w:multiLevelType w:val="hybridMultilevel"/>
    <w:tmpl w:val="A9B88DFE"/>
    <w:lvl w:ilvl="0" w:tplc="04090009">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CB786E7A">
      <w:numFmt w:val="bullet"/>
      <w:lvlText w:val="-"/>
      <w:lvlJc w:val="left"/>
      <w:pPr>
        <w:ind w:left="3600" w:hanging="360"/>
      </w:pPr>
      <w:rPr>
        <w:rFonts w:ascii="Times New Roman" w:eastAsia="Times New Roman" w:hAnsi="Times New Roman"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4C7638E"/>
    <w:multiLevelType w:val="hybridMultilevel"/>
    <w:tmpl w:val="93A460BC"/>
    <w:lvl w:ilvl="0" w:tplc="5BD8EA3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7"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8247EB"/>
    <w:multiLevelType w:val="hybridMultilevel"/>
    <w:tmpl w:val="E332BB4C"/>
    <w:lvl w:ilvl="0" w:tplc="EAFE9C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D25C58"/>
    <w:multiLevelType w:val="hybridMultilevel"/>
    <w:tmpl w:val="D48C8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D915E8"/>
    <w:multiLevelType w:val="hybridMultilevel"/>
    <w:tmpl w:val="2326F07A"/>
    <w:lvl w:ilvl="0" w:tplc="0D2006B4">
      <w:numFmt w:val="bullet"/>
      <w:lvlText w:val="-"/>
      <w:lvlJc w:val="left"/>
      <w:pPr>
        <w:ind w:left="1448" w:hanging="139"/>
      </w:pPr>
      <w:rPr>
        <w:rFonts w:ascii="Times New Roman" w:eastAsia="Times New Roman" w:hAnsi="Times New Roman" w:cs="Times New Roman" w:hint="default"/>
        <w:w w:val="104"/>
        <w:sz w:val="24"/>
        <w:szCs w:val="24"/>
        <w:lang w:val="ro-RO" w:eastAsia="en-US" w:bidi="ar-SA"/>
      </w:rPr>
    </w:lvl>
    <w:lvl w:ilvl="1" w:tplc="68227BA2">
      <w:numFmt w:val="bullet"/>
      <w:lvlText w:val="•"/>
      <w:lvlJc w:val="left"/>
      <w:pPr>
        <w:ind w:left="2398" w:hanging="139"/>
      </w:pPr>
      <w:rPr>
        <w:rFonts w:hint="default"/>
        <w:lang w:val="ro-RO" w:eastAsia="en-US" w:bidi="ar-SA"/>
      </w:rPr>
    </w:lvl>
    <w:lvl w:ilvl="2" w:tplc="97D2C85E">
      <w:numFmt w:val="bullet"/>
      <w:lvlText w:val="•"/>
      <w:lvlJc w:val="left"/>
      <w:pPr>
        <w:ind w:left="3356" w:hanging="139"/>
      </w:pPr>
      <w:rPr>
        <w:rFonts w:hint="default"/>
        <w:lang w:val="ro-RO" w:eastAsia="en-US" w:bidi="ar-SA"/>
      </w:rPr>
    </w:lvl>
    <w:lvl w:ilvl="3" w:tplc="4142D466">
      <w:numFmt w:val="bullet"/>
      <w:lvlText w:val="•"/>
      <w:lvlJc w:val="left"/>
      <w:pPr>
        <w:ind w:left="4314" w:hanging="139"/>
      </w:pPr>
      <w:rPr>
        <w:rFonts w:hint="default"/>
        <w:lang w:val="ro-RO" w:eastAsia="en-US" w:bidi="ar-SA"/>
      </w:rPr>
    </w:lvl>
    <w:lvl w:ilvl="4" w:tplc="DEA0413A">
      <w:numFmt w:val="bullet"/>
      <w:lvlText w:val="•"/>
      <w:lvlJc w:val="left"/>
      <w:pPr>
        <w:ind w:left="5272" w:hanging="139"/>
      </w:pPr>
      <w:rPr>
        <w:rFonts w:hint="default"/>
        <w:lang w:val="ro-RO" w:eastAsia="en-US" w:bidi="ar-SA"/>
      </w:rPr>
    </w:lvl>
    <w:lvl w:ilvl="5" w:tplc="A1246354">
      <w:numFmt w:val="bullet"/>
      <w:lvlText w:val="•"/>
      <w:lvlJc w:val="left"/>
      <w:pPr>
        <w:ind w:left="6230" w:hanging="139"/>
      </w:pPr>
      <w:rPr>
        <w:rFonts w:hint="default"/>
        <w:lang w:val="ro-RO" w:eastAsia="en-US" w:bidi="ar-SA"/>
      </w:rPr>
    </w:lvl>
    <w:lvl w:ilvl="6" w:tplc="F7E82596">
      <w:numFmt w:val="bullet"/>
      <w:lvlText w:val="•"/>
      <w:lvlJc w:val="left"/>
      <w:pPr>
        <w:ind w:left="7188" w:hanging="139"/>
      </w:pPr>
      <w:rPr>
        <w:rFonts w:hint="default"/>
        <w:lang w:val="ro-RO" w:eastAsia="en-US" w:bidi="ar-SA"/>
      </w:rPr>
    </w:lvl>
    <w:lvl w:ilvl="7" w:tplc="481CE6BE">
      <w:numFmt w:val="bullet"/>
      <w:lvlText w:val="•"/>
      <w:lvlJc w:val="left"/>
      <w:pPr>
        <w:ind w:left="8146" w:hanging="139"/>
      </w:pPr>
      <w:rPr>
        <w:rFonts w:hint="default"/>
        <w:lang w:val="ro-RO" w:eastAsia="en-US" w:bidi="ar-SA"/>
      </w:rPr>
    </w:lvl>
    <w:lvl w:ilvl="8" w:tplc="B1048168">
      <w:numFmt w:val="bullet"/>
      <w:lvlText w:val="•"/>
      <w:lvlJc w:val="left"/>
      <w:pPr>
        <w:ind w:left="9104" w:hanging="139"/>
      </w:pPr>
      <w:rPr>
        <w:rFonts w:hint="default"/>
        <w:lang w:val="ro-RO" w:eastAsia="en-US" w:bidi="ar-SA"/>
      </w:rPr>
    </w:lvl>
  </w:abstractNum>
  <w:abstractNum w:abstractNumId="3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2"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1331BA"/>
    <w:multiLevelType w:val="multilevel"/>
    <w:tmpl w:val="B712D39A"/>
    <w:lvl w:ilvl="0">
      <w:numFmt w:val="bullet"/>
      <w:lvlText w:val="-"/>
      <w:lvlJc w:val="left"/>
      <w:pPr>
        <w:ind w:left="720" w:hanging="360"/>
      </w:pPr>
      <w:rPr>
        <w:rFonts w:ascii="Times New Roman" w:eastAsia="Times New Roman" w:hAnsi="Times New Roman" w:cs="Times New Roman"/>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770A57"/>
    <w:multiLevelType w:val="hybridMultilevel"/>
    <w:tmpl w:val="D78A88D0"/>
    <w:lvl w:ilvl="0" w:tplc="636207F0">
      <w:numFmt w:val="bullet"/>
      <w:lvlText w:val="-"/>
      <w:lvlJc w:val="left"/>
      <w:pPr>
        <w:ind w:left="876"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num w:numId="1" w16cid:durableId="266234966">
    <w:abstractNumId w:val="31"/>
  </w:num>
  <w:num w:numId="2" w16cid:durableId="1574900017">
    <w:abstractNumId w:val="22"/>
  </w:num>
  <w:num w:numId="3" w16cid:durableId="2061973363">
    <w:abstractNumId w:val="25"/>
  </w:num>
  <w:num w:numId="4" w16cid:durableId="620452003">
    <w:abstractNumId w:val="7"/>
  </w:num>
  <w:num w:numId="5" w16cid:durableId="693462829">
    <w:abstractNumId w:val="20"/>
  </w:num>
  <w:num w:numId="6" w16cid:durableId="1885558356">
    <w:abstractNumId w:val="11"/>
  </w:num>
  <w:num w:numId="7" w16cid:durableId="314144791">
    <w:abstractNumId w:val="14"/>
  </w:num>
  <w:num w:numId="8" w16cid:durableId="935287396">
    <w:abstractNumId w:val="6"/>
  </w:num>
  <w:num w:numId="9" w16cid:durableId="806361830">
    <w:abstractNumId w:val="4"/>
  </w:num>
  <w:num w:numId="10" w16cid:durableId="732506786">
    <w:abstractNumId w:val="34"/>
  </w:num>
  <w:num w:numId="11" w16cid:durableId="1184785947">
    <w:abstractNumId w:val="32"/>
  </w:num>
  <w:num w:numId="12" w16cid:durableId="1433015849">
    <w:abstractNumId w:val="26"/>
  </w:num>
  <w:num w:numId="13" w16cid:durableId="1648436590">
    <w:abstractNumId w:val="27"/>
  </w:num>
  <w:num w:numId="14" w16cid:durableId="1901668919">
    <w:abstractNumId w:val="24"/>
  </w:num>
  <w:num w:numId="15" w16cid:durableId="438137705">
    <w:abstractNumId w:val="17"/>
  </w:num>
  <w:num w:numId="16" w16cid:durableId="848715342">
    <w:abstractNumId w:val="5"/>
  </w:num>
  <w:num w:numId="17" w16cid:durableId="1704088838">
    <w:abstractNumId w:val="13"/>
  </w:num>
  <w:num w:numId="18" w16cid:durableId="198472374">
    <w:abstractNumId w:val="8"/>
  </w:num>
  <w:num w:numId="19" w16cid:durableId="686174429">
    <w:abstractNumId w:val="12"/>
  </w:num>
  <w:num w:numId="20" w16cid:durableId="1207572463">
    <w:abstractNumId w:val="19"/>
  </w:num>
  <w:num w:numId="21" w16cid:durableId="300616219">
    <w:abstractNumId w:val="30"/>
  </w:num>
  <w:num w:numId="22" w16cid:durableId="1516844349">
    <w:abstractNumId w:val="9"/>
  </w:num>
  <w:num w:numId="23" w16cid:durableId="324431946">
    <w:abstractNumId w:val="35"/>
  </w:num>
  <w:num w:numId="24" w16cid:durableId="1758624704">
    <w:abstractNumId w:val="21"/>
  </w:num>
  <w:num w:numId="25" w16cid:durableId="875968619">
    <w:abstractNumId w:val="10"/>
  </w:num>
  <w:num w:numId="26" w16cid:durableId="1878934132">
    <w:abstractNumId w:val="23"/>
  </w:num>
  <w:num w:numId="27" w16cid:durableId="914314700">
    <w:abstractNumId w:val="16"/>
  </w:num>
  <w:num w:numId="28" w16cid:durableId="1155610982">
    <w:abstractNumId w:val="33"/>
  </w:num>
  <w:num w:numId="29" w16cid:durableId="2121488936">
    <w:abstractNumId w:val="28"/>
  </w:num>
  <w:num w:numId="30" w16cid:durableId="399861948">
    <w:abstractNumId w:val="15"/>
  </w:num>
  <w:num w:numId="31" w16cid:durableId="1976062331">
    <w:abstractNumId w:val="29"/>
  </w:num>
  <w:num w:numId="32" w16cid:durableId="255793529">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A18B0"/>
    <w:rsid w:val="0000257E"/>
    <w:rsid w:val="0000405E"/>
    <w:rsid w:val="0001082E"/>
    <w:rsid w:val="00011EB4"/>
    <w:rsid w:val="0001325A"/>
    <w:rsid w:val="00026053"/>
    <w:rsid w:val="00031795"/>
    <w:rsid w:val="00031D64"/>
    <w:rsid w:val="00033305"/>
    <w:rsid w:val="00033AA1"/>
    <w:rsid w:val="000477C4"/>
    <w:rsid w:val="00052CF2"/>
    <w:rsid w:val="00052FA8"/>
    <w:rsid w:val="00053889"/>
    <w:rsid w:val="0005461D"/>
    <w:rsid w:val="00054DB3"/>
    <w:rsid w:val="0005523E"/>
    <w:rsid w:val="0005533A"/>
    <w:rsid w:val="00060B20"/>
    <w:rsid w:val="00060C69"/>
    <w:rsid w:val="00061806"/>
    <w:rsid w:val="00062688"/>
    <w:rsid w:val="00064118"/>
    <w:rsid w:val="00066BB1"/>
    <w:rsid w:val="0007079A"/>
    <w:rsid w:val="000762A0"/>
    <w:rsid w:val="00076903"/>
    <w:rsid w:val="00080228"/>
    <w:rsid w:val="00081D14"/>
    <w:rsid w:val="0008590A"/>
    <w:rsid w:val="000961DD"/>
    <w:rsid w:val="00097822"/>
    <w:rsid w:val="00097CB9"/>
    <w:rsid w:val="000A2271"/>
    <w:rsid w:val="000B2BEF"/>
    <w:rsid w:val="000B335C"/>
    <w:rsid w:val="000B4778"/>
    <w:rsid w:val="000B5A59"/>
    <w:rsid w:val="000B776E"/>
    <w:rsid w:val="000C1C01"/>
    <w:rsid w:val="000C21A3"/>
    <w:rsid w:val="000C34C7"/>
    <w:rsid w:val="000C59A8"/>
    <w:rsid w:val="000D27BD"/>
    <w:rsid w:val="000D5F1C"/>
    <w:rsid w:val="000E0BBA"/>
    <w:rsid w:val="000F0DD4"/>
    <w:rsid w:val="000F1DB7"/>
    <w:rsid w:val="000F23AE"/>
    <w:rsid w:val="000F2FD1"/>
    <w:rsid w:val="0010469F"/>
    <w:rsid w:val="00105DF1"/>
    <w:rsid w:val="00110C75"/>
    <w:rsid w:val="00110E7F"/>
    <w:rsid w:val="00111429"/>
    <w:rsid w:val="00114086"/>
    <w:rsid w:val="00115FD2"/>
    <w:rsid w:val="001205AD"/>
    <w:rsid w:val="00122DAF"/>
    <w:rsid w:val="00134317"/>
    <w:rsid w:val="00136A14"/>
    <w:rsid w:val="00137E32"/>
    <w:rsid w:val="00141256"/>
    <w:rsid w:val="00141C0B"/>
    <w:rsid w:val="00141EE2"/>
    <w:rsid w:val="00144A69"/>
    <w:rsid w:val="00150141"/>
    <w:rsid w:val="00150D15"/>
    <w:rsid w:val="00151350"/>
    <w:rsid w:val="0016032A"/>
    <w:rsid w:val="001633E6"/>
    <w:rsid w:val="00163B7D"/>
    <w:rsid w:val="001652E3"/>
    <w:rsid w:val="00165582"/>
    <w:rsid w:val="00171AB0"/>
    <w:rsid w:val="001723A2"/>
    <w:rsid w:val="00174FCE"/>
    <w:rsid w:val="00175AA5"/>
    <w:rsid w:val="00180AC0"/>
    <w:rsid w:val="00182FE8"/>
    <w:rsid w:val="0018656E"/>
    <w:rsid w:val="00186BAA"/>
    <w:rsid w:val="00187428"/>
    <w:rsid w:val="0019128E"/>
    <w:rsid w:val="00192F09"/>
    <w:rsid w:val="001A08E8"/>
    <w:rsid w:val="001A421F"/>
    <w:rsid w:val="001A43BA"/>
    <w:rsid w:val="001A5351"/>
    <w:rsid w:val="001A5364"/>
    <w:rsid w:val="001B0E57"/>
    <w:rsid w:val="001B1BF8"/>
    <w:rsid w:val="001B316B"/>
    <w:rsid w:val="001B45FC"/>
    <w:rsid w:val="001B4880"/>
    <w:rsid w:val="001C05EC"/>
    <w:rsid w:val="001C3151"/>
    <w:rsid w:val="001C3E70"/>
    <w:rsid w:val="001C5726"/>
    <w:rsid w:val="001C58E0"/>
    <w:rsid w:val="001C63B0"/>
    <w:rsid w:val="001C643B"/>
    <w:rsid w:val="001C7BA4"/>
    <w:rsid w:val="001D2569"/>
    <w:rsid w:val="001D4BFF"/>
    <w:rsid w:val="001D5B39"/>
    <w:rsid w:val="001D65EC"/>
    <w:rsid w:val="001E5766"/>
    <w:rsid w:val="001F09DD"/>
    <w:rsid w:val="001F1A20"/>
    <w:rsid w:val="001F42B5"/>
    <w:rsid w:val="001F5390"/>
    <w:rsid w:val="001F59D2"/>
    <w:rsid w:val="001F7EC1"/>
    <w:rsid w:val="002008C9"/>
    <w:rsid w:val="002027DA"/>
    <w:rsid w:val="00207041"/>
    <w:rsid w:val="00210525"/>
    <w:rsid w:val="0021095D"/>
    <w:rsid w:val="002141AB"/>
    <w:rsid w:val="00214918"/>
    <w:rsid w:val="0021677B"/>
    <w:rsid w:val="00225E7B"/>
    <w:rsid w:val="00226165"/>
    <w:rsid w:val="00226BE3"/>
    <w:rsid w:val="00230DA6"/>
    <w:rsid w:val="00232490"/>
    <w:rsid w:val="002345DD"/>
    <w:rsid w:val="002348CF"/>
    <w:rsid w:val="00234EB5"/>
    <w:rsid w:val="002357CF"/>
    <w:rsid w:val="00235D76"/>
    <w:rsid w:val="00237030"/>
    <w:rsid w:val="002371C4"/>
    <w:rsid w:val="00237CC0"/>
    <w:rsid w:val="002424EE"/>
    <w:rsid w:val="00244D3F"/>
    <w:rsid w:val="002536D9"/>
    <w:rsid w:val="00256212"/>
    <w:rsid w:val="0026197C"/>
    <w:rsid w:val="00262D91"/>
    <w:rsid w:val="0026376A"/>
    <w:rsid w:val="00263B5C"/>
    <w:rsid w:val="0026405C"/>
    <w:rsid w:val="0027241D"/>
    <w:rsid w:val="00274293"/>
    <w:rsid w:val="002749A1"/>
    <w:rsid w:val="00274A49"/>
    <w:rsid w:val="00274EDA"/>
    <w:rsid w:val="002751DF"/>
    <w:rsid w:val="00275E5D"/>
    <w:rsid w:val="0028027C"/>
    <w:rsid w:val="00280847"/>
    <w:rsid w:val="00280DB1"/>
    <w:rsid w:val="00283067"/>
    <w:rsid w:val="00283AA4"/>
    <w:rsid w:val="00285ADF"/>
    <w:rsid w:val="00290102"/>
    <w:rsid w:val="00295786"/>
    <w:rsid w:val="00297890"/>
    <w:rsid w:val="002A5F0D"/>
    <w:rsid w:val="002A789A"/>
    <w:rsid w:val="002B1600"/>
    <w:rsid w:val="002B30D5"/>
    <w:rsid w:val="002B44E7"/>
    <w:rsid w:val="002B6149"/>
    <w:rsid w:val="002C161B"/>
    <w:rsid w:val="002C6775"/>
    <w:rsid w:val="002C7C23"/>
    <w:rsid w:val="002E1AA1"/>
    <w:rsid w:val="002E3711"/>
    <w:rsid w:val="002E4C21"/>
    <w:rsid w:val="002E6EA5"/>
    <w:rsid w:val="002F0CEF"/>
    <w:rsid w:val="002F177D"/>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3FCB"/>
    <w:rsid w:val="00355550"/>
    <w:rsid w:val="00355B9C"/>
    <w:rsid w:val="00356701"/>
    <w:rsid w:val="00357B42"/>
    <w:rsid w:val="00366FC3"/>
    <w:rsid w:val="0036769A"/>
    <w:rsid w:val="00371DF2"/>
    <w:rsid w:val="00372094"/>
    <w:rsid w:val="00373D96"/>
    <w:rsid w:val="0037529A"/>
    <w:rsid w:val="00375B07"/>
    <w:rsid w:val="003770D0"/>
    <w:rsid w:val="0038359B"/>
    <w:rsid w:val="00384D91"/>
    <w:rsid w:val="00385480"/>
    <w:rsid w:val="00385519"/>
    <w:rsid w:val="00385AD5"/>
    <w:rsid w:val="00395A90"/>
    <w:rsid w:val="0039612F"/>
    <w:rsid w:val="003A2E4B"/>
    <w:rsid w:val="003A3A32"/>
    <w:rsid w:val="003A495F"/>
    <w:rsid w:val="003B48DF"/>
    <w:rsid w:val="003C5D30"/>
    <w:rsid w:val="003D2BEE"/>
    <w:rsid w:val="003D468E"/>
    <w:rsid w:val="003E1BD4"/>
    <w:rsid w:val="003E6B75"/>
    <w:rsid w:val="003E6C23"/>
    <w:rsid w:val="003E79F6"/>
    <w:rsid w:val="003E7B24"/>
    <w:rsid w:val="003F202C"/>
    <w:rsid w:val="003F234D"/>
    <w:rsid w:val="003F2C0F"/>
    <w:rsid w:val="003F64E1"/>
    <w:rsid w:val="003F6F21"/>
    <w:rsid w:val="00402708"/>
    <w:rsid w:val="00402935"/>
    <w:rsid w:val="0040396A"/>
    <w:rsid w:val="00404BB9"/>
    <w:rsid w:val="004100B3"/>
    <w:rsid w:val="0041072F"/>
    <w:rsid w:val="00412E92"/>
    <w:rsid w:val="004140EA"/>
    <w:rsid w:val="004150DE"/>
    <w:rsid w:val="004152C6"/>
    <w:rsid w:val="00415748"/>
    <w:rsid w:val="00420DF4"/>
    <w:rsid w:val="004318A2"/>
    <w:rsid w:val="00434462"/>
    <w:rsid w:val="00436705"/>
    <w:rsid w:val="00444D4D"/>
    <w:rsid w:val="00444EA4"/>
    <w:rsid w:val="00445856"/>
    <w:rsid w:val="00446160"/>
    <w:rsid w:val="0045251D"/>
    <w:rsid w:val="004525E6"/>
    <w:rsid w:val="00454113"/>
    <w:rsid w:val="00457EF9"/>
    <w:rsid w:val="00464F41"/>
    <w:rsid w:val="00465647"/>
    <w:rsid w:val="004659D4"/>
    <w:rsid w:val="0047473F"/>
    <w:rsid w:val="00474B7E"/>
    <w:rsid w:val="00474DD8"/>
    <w:rsid w:val="0047519C"/>
    <w:rsid w:val="00480F20"/>
    <w:rsid w:val="0048761D"/>
    <w:rsid w:val="00487E07"/>
    <w:rsid w:val="00490DC3"/>
    <w:rsid w:val="004916F7"/>
    <w:rsid w:val="00491F57"/>
    <w:rsid w:val="00496843"/>
    <w:rsid w:val="00496EBE"/>
    <w:rsid w:val="004A0491"/>
    <w:rsid w:val="004A05B1"/>
    <w:rsid w:val="004A0AD5"/>
    <w:rsid w:val="004A31B0"/>
    <w:rsid w:val="004A734A"/>
    <w:rsid w:val="004B390C"/>
    <w:rsid w:val="004C1E48"/>
    <w:rsid w:val="004C4CBE"/>
    <w:rsid w:val="004D6880"/>
    <w:rsid w:val="004E14D7"/>
    <w:rsid w:val="004E17FF"/>
    <w:rsid w:val="004E26C1"/>
    <w:rsid w:val="004E2875"/>
    <w:rsid w:val="004E3AC8"/>
    <w:rsid w:val="004E3EE5"/>
    <w:rsid w:val="004E50C0"/>
    <w:rsid w:val="004F1E42"/>
    <w:rsid w:val="004F2019"/>
    <w:rsid w:val="004F787B"/>
    <w:rsid w:val="005030A8"/>
    <w:rsid w:val="00505A1F"/>
    <w:rsid w:val="00505A21"/>
    <w:rsid w:val="00506773"/>
    <w:rsid w:val="00510158"/>
    <w:rsid w:val="00511D1F"/>
    <w:rsid w:val="005169FC"/>
    <w:rsid w:val="005216ED"/>
    <w:rsid w:val="0052323A"/>
    <w:rsid w:val="0052382C"/>
    <w:rsid w:val="0052412E"/>
    <w:rsid w:val="005253C3"/>
    <w:rsid w:val="00526DC0"/>
    <w:rsid w:val="00535AAF"/>
    <w:rsid w:val="00536646"/>
    <w:rsid w:val="0053770A"/>
    <w:rsid w:val="005412EB"/>
    <w:rsid w:val="00541904"/>
    <w:rsid w:val="00542D22"/>
    <w:rsid w:val="005443E0"/>
    <w:rsid w:val="00550E6A"/>
    <w:rsid w:val="005538AA"/>
    <w:rsid w:val="00556CF1"/>
    <w:rsid w:val="00557393"/>
    <w:rsid w:val="005624D8"/>
    <w:rsid w:val="00562C9D"/>
    <w:rsid w:val="00563502"/>
    <w:rsid w:val="00563DEE"/>
    <w:rsid w:val="00564503"/>
    <w:rsid w:val="005664B7"/>
    <w:rsid w:val="005670AC"/>
    <w:rsid w:val="005704BD"/>
    <w:rsid w:val="00583A56"/>
    <w:rsid w:val="00586EC3"/>
    <w:rsid w:val="00587530"/>
    <w:rsid w:val="00591FBB"/>
    <w:rsid w:val="00592057"/>
    <w:rsid w:val="00597B7E"/>
    <w:rsid w:val="005A2482"/>
    <w:rsid w:val="005A2B9D"/>
    <w:rsid w:val="005A2F49"/>
    <w:rsid w:val="005B077C"/>
    <w:rsid w:val="005B3B5E"/>
    <w:rsid w:val="005B4B75"/>
    <w:rsid w:val="005C00B2"/>
    <w:rsid w:val="005C0257"/>
    <w:rsid w:val="005C6311"/>
    <w:rsid w:val="005D0392"/>
    <w:rsid w:val="005D129E"/>
    <w:rsid w:val="005D36D1"/>
    <w:rsid w:val="005D5319"/>
    <w:rsid w:val="005E2B5A"/>
    <w:rsid w:val="005E3BB2"/>
    <w:rsid w:val="005E4712"/>
    <w:rsid w:val="005E59AF"/>
    <w:rsid w:val="005F42B0"/>
    <w:rsid w:val="005F4BD0"/>
    <w:rsid w:val="006118E6"/>
    <w:rsid w:val="006120D3"/>
    <w:rsid w:val="0061361C"/>
    <w:rsid w:val="00613E6F"/>
    <w:rsid w:val="00615E08"/>
    <w:rsid w:val="00617CDA"/>
    <w:rsid w:val="00620DD5"/>
    <w:rsid w:val="0062247A"/>
    <w:rsid w:val="00625783"/>
    <w:rsid w:val="006329AE"/>
    <w:rsid w:val="006330CA"/>
    <w:rsid w:val="00633A1B"/>
    <w:rsid w:val="00636500"/>
    <w:rsid w:val="00640393"/>
    <w:rsid w:val="00643285"/>
    <w:rsid w:val="00643ADA"/>
    <w:rsid w:val="00647414"/>
    <w:rsid w:val="0065266D"/>
    <w:rsid w:val="006531EB"/>
    <w:rsid w:val="00655E62"/>
    <w:rsid w:val="00656CC7"/>
    <w:rsid w:val="00657E72"/>
    <w:rsid w:val="0066006E"/>
    <w:rsid w:val="006615D0"/>
    <w:rsid w:val="00661618"/>
    <w:rsid w:val="0066268A"/>
    <w:rsid w:val="006632F7"/>
    <w:rsid w:val="006662FF"/>
    <w:rsid w:val="006717D8"/>
    <w:rsid w:val="006729C3"/>
    <w:rsid w:val="006801BF"/>
    <w:rsid w:val="0068080F"/>
    <w:rsid w:val="00681F2A"/>
    <w:rsid w:val="00682580"/>
    <w:rsid w:val="0068353E"/>
    <w:rsid w:val="00687465"/>
    <w:rsid w:val="00687BD5"/>
    <w:rsid w:val="006912B4"/>
    <w:rsid w:val="00692C2F"/>
    <w:rsid w:val="00694B7B"/>
    <w:rsid w:val="00694DE7"/>
    <w:rsid w:val="00697085"/>
    <w:rsid w:val="00697B8E"/>
    <w:rsid w:val="006A18B0"/>
    <w:rsid w:val="006A2D67"/>
    <w:rsid w:val="006A55CE"/>
    <w:rsid w:val="006B0A77"/>
    <w:rsid w:val="006B4DD4"/>
    <w:rsid w:val="006C01E2"/>
    <w:rsid w:val="006C2F48"/>
    <w:rsid w:val="006D33B0"/>
    <w:rsid w:val="006D3DFB"/>
    <w:rsid w:val="006D69E9"/>
    <w:rsid w:val="006D7AE4"/>
    <w:rsid w:val="006E17A1"/>
    <w:rsid w:val="006E72D3"/>
    <w:rsid w:val="006F104B"/>
    <w:rsid w:val="006F1953"/>
    <w:rsid w:val="006F1E75"/>
    <w:rsid w:val="006F564E"/>
    <w:rsid w:val="00700253"/>
    <w:rsid w:val="0070084B"/>
    <w:rsid w:val="00700C6E"/>
    <w:rsid w:val="00712F35"/>
    <w:rsid w:val="00716B93"/>
    <w:rsid w:val="007241BA"/>
    <w:rsid w:val="00724E8B"/>
    <w:rsid w:val="00726325"/>
    <w:rsid w:val="0072701F"/>
    <w:rsid w:val="00737755"/>
    <w:rsid w:val="00740692"/>
    <w:rsid w:val="00741CC5"/>
    <w:rsid w:val="00743EA7"/>
    <w:rsid w:val="00744CB1"/>
    <w:rsid w:val="0075085A"/>
    <w:rsid w:val="00750C73"/>
    <w:rsid w:val="00750D30"/>
    <w:rsid w:val="00755D8B"/>
    <w:rsid w:val="00756538"/>
    <w:rsid w:val="007576BC"/>
    <w:rsid w:val="007632C3"/>
    <w:rsid w:val="0076392C"/>
    <w:rsid w:val="007643BF"/>
    <w:rsid w:val="00765F8C"/>
    <w:rsid w:val="00767A8E"/>
    <w:rsid w:val="00773CB8"/>
    <w:rsid w:val="0077624B"/>
    <w:rsid w:val="007809F1"/>
    <w:rsid w:val="00780B80"/>
    <w:rsid w:val="00783975"/>
    <w:rsid w:val="00784B6C"/>
    <w:rsid w:val="00796166"/>
    <w:rsid w:val="007A1533"/>
    <w:rsid w:val="007A2596"/>
    <w:rsid w:val="007A6501"/>
    <w:rsid w:val="007B2074"/>
    <w:rsid w:val="007C253D"/>
    <w:rsid w:val="007C6BA3"/>
    <w:rsid w:val="007D471F"/>
    <w:rsid w:val="007D4BD6"/>
    <w:rsid w:val="007D562C"/>
    <w:rsid w:val="007E05E9"/>
    <w:rsid w:val="007E151C"/>
    <w:rsid w:val="007E48B6"/>
    <w:rsid w:val="007E4EBC"/>
    <w:rsid w:val="007E509B"/>
    <w:rsid w:val="007E72AC"/>
    <w:rsid w:val="007F6CE9"/>
    <w:rsid w:val="00801BB6"/>
    <w:rsid w:val="00802410"/>
    <w:rsid w:val="00803110"/>
    <w:rsid w:val="008062A5"/>
    <w:rsid w:val="008074CD"/>
    <w:rsid w:val="00810368"/>
    <w:rsid w:val="008113B0"/>
    <w:rsid w:val="00811757"/>
    <w:rsid w:val="00813DB0"/>
    <w:rsid w:val="00814423"/>
    <w:rsid w:val="008147E7"/>
    <w:rsid w:val="0081573C"/>
    <w:rsid w:val="00820068"/>
    <w:rsid w:val="0082112F"/>
    <w:rsid w:val="00821C9F"/>
    <w:rsid w:val="0082472D"/>
    <w:rsid w:val="008252B2"/>
    <w:rsid w:val="008255F4"/>
    <w:rsid w:val="00826E36"/>
    <w:rsid w:val="00827331"/>
    <w:rsid w:val="00827F51"/>
    <w:rsid w:val="00830129"/>
    <w:rsid w:val="00833BB1"/>
    <w:rsid w:val="008350B4"/>
    <w:rsid w:val="00841E85"/>
    <w:rsid w:val="008430E3"/>
    <w:rsid w:val="00843AE2"/>
    <w:rsid w:val="0084492B"/>
    <w:rsid w:val="00845235"/>
    <w:rsid w:val="00846260"/>
    <w:rsid w:val="008522D3"/>
    <w:rsid w:val="00854C53"/>
    <w:rsid w:val="0085501C"/>
    <w:rsid w:val="00855EDB"/>
    <w:rsid w:val="008571CC"/>
    <w:rsid w:val="008575D3"/>
    <w:rsid w:val="00860655"/>
    <w:rsid w:val="00860A67"/>
    <w:rsid w:val="00861454"/>
    <w:rsid w:val="008622A5"/>
    <w:rsid w:val="00864995"/>
    <w:rsid w:val="00865AB0"/>
    <w:rsid w:val="00867ED9"/>
    <w:rsid w:val="008702F9"/>
    <w:rsid w:val="00871C68"/>
    <w:rsid w:val="00872BAE"/>
    <w:rsid w:val="008818A3"/>
    <w:rsid w:val="00882293"/>
    <w:rsid w:val="00883AE3"/>
    <w:rsid w:val="00887669"/>
    <w:rsid w:val="00893148"/>
    <w:rsid w:val="00893729"/>
    <w:rsid w:val="0089459D"/>
    <w:rsid w:val="00894D06"/>
    <w:rsid w:val="0089512D"/>
    <w:rsid w:val="00895EA9"/>
    <w:rsid w:val="00895F4E"/>
    <w:rsid w:val="00896247"/>
    <w:rsid w:val="0089702A"/>
    <w:rsid w:val="008A6FE0"/>
    <w:rsid w:val="008A7335"/>
    <w:rsid w:val="008B61F1"/>
    <w:rsid w:val="008C3B1F"/>
    <w:rsid w:val="008C45B6"/>
    <w:rsid w:val="008C54E2"/>
    <w:rsid w:val="008C6506"/>
    <w:rsid w:val="008C6C09"/>
    <w:rsid w:val="008C76FC"/>
    <w:rsid w:val="008D3244"/>
    <w:rsid w:val="008D38E5"/>
    <w:rsid w:val="008D4A5E"/>
    <w:rsid w:val="008D767F"/>
    <w:rsid w:val="008E086C"/>
    <w:rsid w:val="008E1092"/>
    <w:rsid w:val="008E347A"/>
    <w:rsid w:val="008E3EB0"/>
    <w:rsid w:val="008E618A"/>
    <w:rsid w:val="008E63D6"/>
    <w:rsid w:val="008E74D8"/>
    <w:rsid w:val="008E7BC5"/>
    <w:rsid w:val="008F0411"/>
    <w:rsid w:val="008F23D4"/>
    <w:rsid w:val="008F3755"/>
    <w:rsid w:val="008F3B96"/>
    <w:rsid w:val="008F4262"/>
    <w:rsid w:val="008F473E"/>
    <w:rsid w:val="008F4C9C"/>
    <w:rsid w:val="00901045"/>
    <w:rsid w:val="00901D13"/>
    <w:rsid w:val="00902168"/>
    <w:rsid w:val="009069D9"/>
    <w:rsid w:val="0090790A"/>
    <w:rsid w:val="00910A75"/>
    <w:rsid w:val="00910D69"/>
    <w:rsid w:val="00912361"/>
    <w:rsid w:val="009138E2"/>
    <w:rsid w:val="00913ECE"/>
    <w:rsid w:val="00914ACF"/>
    <w:rsid w:val="0091579E"/>
    <w:rsid w:val="00921B2E"/>
    <w:rsid w:val="00922907"/>
    <w:rsid w:val="009237F7"/>
    <w:rsid w:val="00927DB3"/>
    <w:rsid w:val="00930902"/>
    <w:rsid w:val="00934568"/>
    <w:rsid w:val="009357D6"/>
    <w:rsid w:val="00937CDF"/>
    <w:rsid w:val="00941628"/>
    <w:rsid w:val="00943CF2"/>
    <w:rsid w:val="009519A3"/>
    <w:rsid w:val="00965924"/>
    <w:rsid w:val="009703B1"/>
    <w:rsid w:val="009713B2"/>
    <w:rsid w:val="009734F5"/>
    <w:rsid w:val="009755BE"/>
    <w:rsid w:val="00976DFD"/>
    <w:rsid w:val="009857E3"/>
    <w:rsid w:val="0099168C"/>
    <w:rsid w:val="00991F13"/>
    <w:rsid w:val="009924FD"/>
    <w:rsid w:val="00995C48"/>
    <w:rsid w:val="0099720E"/>
    <w:rsid w:val="009A03A7"/>
    <w:rsid w:val="009A0B9C"/>
    <w:rsid w:val="009A17C5"/>
    <w:rsid w:val="009A5B00"/>
    <w:rsid w:val="009A6AD5"/>
    <w:rsid w:val="009A7F11"/>
    <w:rsid w:val="009B1D08"/>
    <w:rsid w:val="009B4BDD"/>
    <w:rsid w:val="009B67F9"/>
    <w:rsid w:val="009C08A5"/>
    <w:rsid w:val="009C0BEE"/>
    <w:rsid w:val="009C624B"/>
    <w:rsid w:val="009C7CBB"/>
    <w:rsid w:val="009D0777"/>
    <w:rsid w:val="009D192E"/>
    <w:rsid w:val="009D7FDD"/>
    <w:rsid w:val="009E0128"/>
    <w:rsid w:val="009E13BB"/>
    <w:rsid w:val="009E15A2"/>
    <w:rsid w:val="009E46D0"/>
    <w:rsid w:val="009E5FE8"/>
    <w:rsid w:val="009E673D"/>
    <w:rsid w:val="009E7008"/>
    <w:rsid w:val="009F0C4F"/>
    <w:rsid w:val="009F2C33"/>
    <w:rsid w:val="009F6828"/>
    <w:rsid w:val="00A0681D"/>
    <w:rsid w:val="00A0795B"/>
    <w:rsid w:val="00A1052D"/>
    <w:rsid w:val="00A105B7"/>
    <w:rsid w:val="00A1422C"/>
    <w:rsid w:val="00A15A11"/>
    <w:rsid w:val="00A17A81"/>
    <w:rsid w:val="00A17B7B"/>
    <w:rsid w:val="00A21097"/>
    <w:rsid w:val="00A265E3"/>
    <w:rsid w:val="00A317FA"/>
    <w:rsid w:val="00A318E2"/>
    <w:rsid w:val="00A350F6"/>
    <w:rsid w:val="00A370C8"/>
    <w:rsid w:val="00A37194"/>
    <w:rsid w:val="00A3762A"/>
    <w:rsid w:val="00A4332B"/>
    <w:rsid w:val="00A47BD2"/>
    <w:rsid w:val="00A57434"/>
    <w:rsid w:val="00A63456"/>
    <w:rsid w:val="00A64AAA"/>
    <w:rsid w:val="00A6647C"/>
    <w:rsid w:val="00A718B2"/>
    <w:rsid w:val="00A7201E"/>
    <w:rsid w:val="00A73065"/>
    <w:rsid w:val="00A76A5D"/>
    <w:rsid w:val="00A918FA"/>
    <w:rsid w:val="00A92050"/>
    <w:rsid w:val="00AA17C5"/>
    <w:rsid w:val="00AA31C3"/>
    <w:rsid w:val="00AA7C07"/>
    <w:rsid w:val="00AB004F"/>
    <w:rsid w:val="00AB0AD3"/>
    <w:rsid w:val="00AB156D"/>
    <w:rsid w:val="00AB2638"/>
    <w:rsid w:val="00AB72F7"/>
    <w:rsid w:val="00AC0746"/>
    <w:rsid w:val="00AC0B4E"/>
    <w:rsid w:val="00AC2048"/>
    <w:rsid w:val="00AC3BFB"/>
    <w:rsid w:val="00AC5653"/>
    <w:rsid w:val="00AC7CAA"/>
    <w:rsid w:val="00AC7CB5"/>
    <w:rsid w:val="00AD0AE6"/>
    <w:rsid w:val="00AD53F7"/>
    <w:rsid w:val="00AD72BA"/>
    <w:rsid w:val="00AE0248"/>
    <w:rsid w:val="00AE053E"/>
    <w:rsid w:val="00AE5C76"/>
    <w:rsid w:val="00AE6FC1"/>
    <w:rsid w:val="00AF1F83"/>
    <w:rsid w:val="00AF2855"/>
    <w:rsid w:val="00AF31AF"/>
    <w:rsid w:val="00AF3B22"/>
    <w:rsid w:val="00AF70D4"/>
    <w:rsid w:val="00B00BC1"/>
    <w:rsid w:val="00B00E0F"/>
    <w:rsid w:val="00B061A7"/>
    <w:rsid w:val="00B07852"/>
    <w:rsid w:val="00B07F0F"/>
    <w:rsid w:val="00B128C5"/>
    <w:rsid w:val="00B228AC"/>
    <w:rsid w:val="00B27ACD"/>
    <w:rsid w:val="00B312F6"/>
    <w:rsid w:val="00B40FD2"/>
    <w:rsid w:val="00B456A0"/>
    <w:rsid w:val="00B46E93"/>
    <w:rsid w:val="00B47A6D"/>
    <w:rsid w:val="00B53825"/>
    <w:rsid w:val="00B5796A"/>
    <w:rsid w:val="00B64903"/>
    <w:rsid w:val="00B66D72"/>
    <w:rsid w:val="00B71251"/>
    <w:rsid w:val="00B72C05"/>
    <w:rsid w:val="00B80548"/>
    <w:rsid w:val="00B83E90"/>
    <w:rsid w:val="00B84F66"/>
    <w:rsid w:val="00B90EC8"/>
    <w:rsid w:val="00B91140"/>
    <w:rsid w:val="00B91F99"/>
    <w:rsid w:val="00B931D4"/>
    <w:rsid w:val="00B93DAB"/>
    <w:rsid w:val="00B94A4F"/>
    <w:rsid w:val="00B954DD"/>
    <w:rsid w:val="00B95F48"/>
    <w:rsid w:val="00BA198A"/>
    <w:rsid w:val="00BA1B99"/>
    <w:rsid w:val="00BA30B1"/>
    <w:rsid w:val="00BA3613"/>
    <w:rsid w:val="00BA3D72"/>
    <w:rsid w:val="00BA5CFA"/>
    <w:rsid w:val="00BA713B"/>
    <w:rsid w:val="00BB066E"/>
    <w:rsid w:val="00BB09AA"/>
    <w:rsid w:val="00BB0FEE"/>
    <w:rsid w:val="00BB16BA"/>
    <w:rsid w:val="00BB20F8"/>
    <w:rsid w:val="00BB21EE"/>
    <w:rsid w:val="00BB3911"/>
    <w:rsid w:val="00BB5CD5"/>
    <w:rsid w:val="00BB6CEC"/>
    <w:rsid w:val="00BC460A"/>
    <w:rsid w:val="00BC4660"/>
    <w:rsid w:val="00BC5DC9"/>
    <w:rsid w:val="00BC6C87"/>
    <w:rsid w:val="00BD5395"/>
    <w:rsid w:val="00BE6CE5"/>
    <w:rsid w:val="00BE6D99"/>
    <w:rsid w:val="00BE7941"/>
    <w:rsid w:val="00BF05D9"/>
    <w:rsid w:val="00BF10F8"/>
    <w:rsid w:val="00BF1C44"/>
    <w:rsid w:val="00BF3110"/>
    <w:rsid w:val="00BF31FF"/>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4579D"/>
    <w:rsid w:val="00C5107F"/>
    <w:rsid w:val="00C533AC"/>
    <w:rsid w:val="00C564A1"/>
    <w:rsid w:val="00C572B0"/>
    <w:rsid w:val="00C57464"/>
    <w:rsid w:val="00C62415"/>
    <w:rsid w:val="00C627C4"/>
    <w:rsid w:val="00C63DFA"/>
    <w:rsid w:val="00C63F4B"/>
    <w:rsid w:val="00C64C59"/>
    <w:rsid w:val="00C674A4"/>
    <w:rsid w:val="00C677F7"/>
    <w:rsid w:val="00C74AC3"/>
    <w:rsid w:val="00C767A2"/>
    <w:rsid w:val="00C80439"/>
    <w:rsid w:val="00C80519"/>
    <w:rsid w:val="00C82E56"/>
    <w:rsid w:val="00C831AD"/>
    <w:rsid w:val="00C863BF"/>
    <w:rsid w:val="00C86939"/>
    <w:rsid w:val="00C86A08"/>
    <w:rsid w:val="00C87FAB"/>
    <w:rsid w:val="00C91EC9"/>
    <w:rsid w:val="00C92195"/>
    <w:rsid w:val="00C934C2"/>
    <w:rsid w:val="00C93552"/>
    <w:rsid w:val="00C94187"/>
    <w:rsid w:val="00C952D9"/>
    <w:rsid w:val="00CA24B8"/>
    <w:rsid w:val="00CA4F69"/>
    <w:rsid w:val="00CA7557"/>
    <w:rsid w:val="00CA7DF6"/>
    <w:rsid w:val="00CC1F8F"/>
    <w:rsid w:val="00CC27CC"/>
    <w:rsid w:val="00CC2BC6"/>
    <w:rsid w:val="00CD1368"/>
    <w:rsid w:val="00CD19A7"/>
    <w:rsid w:val="00CD3BF8"/>
    <w:rsid w:val="00CD4E56"/>
    <w:rsid w:val="00CE34FA"/>
    <w:rsid w:val="00CE46AB"/>
    <w:rsid w:val="00CE6F07"/>
    <w:rsid w:val="00CF042D"/>
    <w:rsid w:val="00CF2727"/>
    <w:rsid w:val="00CF6290"/>
    <w:rsid w:val="00D008AA"/>
    <w:rsid w:val="00D015C8"/>
    <w:rsid w:val="00D01EF2"/>
    <w:rsid w:val="00D023E5"/>
    <w:rsid w:val="00D03E60"/>
    <w:rsid w:val="00D040C1"/>
    <w:rsid w:val="00D10FD9"/>
    <w:rsid w:val="00D11AE9"/>
    <w:rsid w:val="00D15FE3"/>
    <w:rsid w:val="00D16829"/>
    <w:rsid w:val="00D16EF2"/>
    <w:rsid w:val="00D224A9"/>
    <w:rsid w:val="00D23D2A"/>
    <w:rsid w:val="00D25705"/>
    <w:rsid w:val="00D274AF"/>
    <w:rsid w:val="00D35F1C"/>
    <w:rsid w:val="00D36F14"/>
    <w:rsid w:val="00D40BA1"/>
    <w:rsid w:val="00D42272"/>
    <w:rsid w:val="00D45AD7"/>
    <w:rsid w:val="00D53C47"/>
    <w:rsid w:val="00D55CF4"/>
    <w:rsid w:val="00D6230C"/>
    <w:rsid w:val="00D647C5"/>
    <w:rsid w:val="00D6616B"/>
    <w:rsid w:val="00D71F9E"/>
    <w:rsid w:val="00D80963"/>
    <w:rsid w:val="00D82A7A"/>
    <w:rsid w:val="00D84356"/>
    <w:rsid w:val="00D859E1"/>
    <w:rsid w:val="00D92E3F"/>
    <w:rsid w:val="00D93113"/>
    <w:rsid w:val="00D94FBD"/>
    <w:rsid w:val="00D96B56"/>
    <w:rsid w:val="00DA2D86"/>
    <w:rsid w:val="00DA4CC9"/>
    <w:rsid w:val="00DA50E5"/>
    <w:rsid w:val="00DA5ECF"/>
    <w:rsid w:val="00DB35FC"/>
    <w:rsid w:val="00DB47BD"/>
    <w:rsid w:val="00DB603E"/>
    <w:rsid w:val="00DB6ECB"/>
    <w:rsid w:val="00DC0CD9"/>
    <w:rsid w:val="00DC1C52"/>
    <w:rsid w:val="00DC4272"/>
    <w:rsid w:val="00DD3A18"/>
    <w:rsid w:val="00DD3B6D"/>
    <w:rsid w:val="00DD42BC"/>
    <w:rsid w:val="00DD5EFE"/>
    <w:rsid w:val="00DE0063"/>
    <w:rsid w:val="00DE27A8"/>
    <w:rsid w:val="00DE73FB"/>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3881"/>
    <w:rsid w:val="00E14736"/>
    <w:rsid w:val="00E15CF3"/>
    <w:rsid w:val="00E15E09"/>
    <w:rsid w:val="00E17AFA"/>
    <w:rsid w:val="00E225BE"/>
    <w:rsid w:val="00E2718D"/>
    <w:rsid w:val="00E3223A"/>
    <w:rsid w:val="00E34742"/>
    <w:rsid w:val="00E35AAA"/>
    <w:rsid w:val="00E37D28"/>
    <w:rsid w:val="00E40191"/>
    <w:rsid w:val="00E40C43"/>
    <w:rsid w:val="00E40D4C"/>
    <w:rsid w:val="00E430AF"/>
    <w:rsid w:val="00E43113"/>
    <w:rsid w:val="00E44896"/>
    <w:rsid w:val="00E4583B"/>
    <w:rsid w:val="00E5056B"/>
    <w:rsid w:val="00E51A6F"/>
    <w:rsid w:val="00E52350"/>
    <w:rsid w:val="00E541AB"/>
    <w:rsid w:val="00E55427"/>
    <w:rsid w:val="00E55E5A"/>
    <w:rsid w:val="00E6169C"/>
    <w:rsid w:val="00E62606"/>
    <w:rsid w:val="00E62722"/>
    <w:rsid w:val="00E62EB8"/>
    <w:rsid w:val="00E6371A"/>
    <w:rsid w:val="00E70216"/>
    <w:rsid w:val="00E7256B"/>
    <w:rsid w:val="00E72889"/>
    <w:rsid w:val="00E75124"/>
    <w:rsid w:val="00E77B79"/>
    <w:rsid w:val="00E801ED"/>
    <w:rsid w:val="00E809B3"/>
    <w:rsid w:val="00E816CC"/>
    <w:rsid w:val="00E83C5A"/>
    <w:rsid w:val="00E850A3"/>
    <w:rsid w:val="00E8628C"/>
    <w:rsid w:val="00E90106"/>
    <w:rsid w:val="00E90516"/>
    <w:rsid w:val="00E92D3A"/>
    <w:rsid w:val="00E9408A"/>
    <w:rsid w:val="00E956C8"/>
    <w:rsid w:val="00E9715C"/>
    <w:rsid w:val="00EA0942"/>
    <w:rsid w:val="00EA3B65"/>
    <w:rsid w:val="00EB1036"/>
    <w:rsid w:val="00EB1C5C"/>
    <w:rsid w:val="00EB2B40"/>
    <w:rsid w:val="00EB3907"/>
    <w:rsid w:val="00EB67E8"/>
    <w:rsid w:val="00EC1CCF"/>
    <w:rsid w:val="00EC1F78"/>
    <w:rsid w:val="00EC3674"/>
    <w:rsid w:val="00EC4C11"/>
    <w:rsid w:val="00EC5354"/>
    <w:rsid w:val="00EC7534"/>
    <w:rsid w:val="00EC77F7"/>
    <w:rsid w:val="00ED384A"/>
    <w:rsid w:val="00ED6929"/>
    <w:rsid w:val="00ED7E2D"/>
    <w:rsid w:val="00EE0A23"/>
    <w:rsid w:val="00EE0A96"/>
    <w:rsid w:val="00EE1476"/>
    <w:rsid w:val="00EF18BB"/>
    <w:rsid w:val="00EF2D2C"/>
    <w:rsid w:val="00EF5868"/>
    <w:rsid w:val="00EF6BFF"/>
    <w:rsid w:val="00EF7D0D"/>
    <w:rsid w:val="00F02B3E"/>
    <w:rsid w:val="00F15C6B"/>
    <w:rsid w:val="00F16A4E"/>
    <w:rsid w:val="00F17DF6"/>
    <w:rsid w:val="00F20436"/>
    <w:rsid w:val="00F20E9E"/>
    <w:rsid w:val="00F340FE"/>
    <w:rsid w:val="00F34AB9"/>
    <w:rsid w:val="00F40357"/>
    <w:rsid w:val="00F41A0D"/>
    <w:rsid w:val="00F41FE4"/>
    <w:rsid w:val="00F42DE4"/>
    <w:rsid w:val="00F4705F"/>
    <w:rsid w:val="00F5384E"/>
    <w:rsid w:val="00F542AB"/>
    <w:rsid w:val="00F65CDD"/>
    <w:rsid w:val="00F7243E"/>
    <w:rsid w:val="00F72512"/>
    <w:rsid w:val="00F730DE"/>
    <w:rsid w:val="00F7608F"/>
    <w:rsid w:val="00F7653D"/>
    <w:rsid w:val="00F8096C"/>
    <w:rsid w:val="00F813E8"/>
    <w:rsid w:val="00F82CE9"/>
    <w:rsid w:val="00F831CE"/>
    <w:rsid w:val="00F83817"/>
    <w:rsid w:val="00F93151"/>
    <w:rsid w:val="00F9528C"/>
    <w:rsid w:val="00F9546A"/>
    <w:rsid w:val="00F966E0"/>
    <w:rsid w:val="00FA3FBA"/>
    <w:rsid w:val="00FA7E72"/>
    <w:rsid w:val="00FB0C50"/>
    <w:rsid w:val="00FB1BCD"/>
    <w:rsid w:val="00FB223F"/>
    <w:rsid w:val="00FB3D4B"/>
    <w:rsid w:val="00FB56F5"/>
    <w:rsid w:val="00FB5C4D"/>
    <w:rsid w:val="00FC77C7"/>
    <w:rsid w:val="00FD0BCD"/>
    <w:rsid w:val="00FD42E6"/>
    <w:rsid w:val="00FD54F1"/>
    <w:rsid w:val="00FD77A5"/>
    <w:rsid w:val="00FE08C5"/>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8B0FDEE"/>
  <w15:docId w15:val="{66F47805-4BF7-4120-868D-8BF3513E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paragraph" w:styleId="Heading5">
    <w:name w:val="heading 5"/>
    <w:basedOn w:val="Normal"/>
    <w:next w:val="Normal"/>
    <w:link w:val="Heading5Char"/>
    <w:unhideWhenUsed/>
    <w:qFormat/>
    <w:rsid w:val="007E48B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 w:type="character" w:customStyle="1" w:styleId="Heading5Char">
    <w:name w:val="Heading 5 Char"/>
    <w:basedOn w:val="DefaultParagraphFont"/>
    <w:link w:val="Heading5"/>
    <w:rsid w:val="007E48B6"/>
    <w:rPr>
      <w:rFonts w:asciiTheme="majorHAnsi" w:eastAsiaTheme="majorEastAsia" w:hAnsiTheme="majorHAnsi" w:cstheme="majorBidi"/>
      <w:color w:val="243F60" w:themeColor="accent1" w:themeShade="7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43789">
      <w:bodyDiv w:val="1"/>
      <w:marLeft w:val="0"/>
      <w:marRight w:val="0"/>
      <w:marTop w:val="0"/>
      <w:marBottom w:val="0"/>
      <w:divBdr>
        <w:top w:val="none" w:sz="0" w:space="0" w:color="auto"/>
        <w:left w:val="none" w:sz="0" w:space="0" w:color="auto"/>
        <w:bottom w:val="none" w:sz="0" w:space="0" w:color="auto"/>
        <w:right w:val="none" w:sz="0" w:space="0" w:color="auto"/>
      </w:divBdr>
    </w:div>
    <w:div w:id="703480539">
      <w:bodyDiv w:val="1"/>
      <w:marLeft w:val="0"/>
      <w:marRight w:val="0"/>
      <w:marTop w:val="0"/>
      <w:marBottom w:val="0"/>
      <w:divBdr>
        <w:top w:val="none" w:sz="0" w:space="0" w:color="auto"/>
        <w:left w:val="none" w:sz="0" w:space="0" w:color="auto"/>
        <w:bottom w:val="none" w:sz="0" w:space="0" w:color="auto"/>
        <w:right w:val="none" w:sz="0" w:space="0" w:color="auto"/>
      </w:divBdr>
    </w:div>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273047376">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1D272-9AAE-4AF9-ABC8-1955F5A1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12</Pages>
  <Words>4000</Words>
  <Characters>22803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Magdalena  Manoilescu</cp:lastModifiedBy>
  <cp:revision>363</cp:revision>
  <cp:lastPrinted>2024-05-14T09:30:00Z</cp:lastPrinted>
  <dcterms:created xsi:type="dcterms:W3CDTF">2019-02-28T12:32:00Z</dcterms:created>
  <dcterms:modified xsi:type="dcterms:W3CDTF">2024-05-20T10:21:00Z</dcterms:modified>
</cp:coreProperties>
</file>