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DCB0" w14:textId="77777777" w:rsidR="00237CC0" w:rsidRPr="0018656E" w:rsidRDefault="00237CC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3F2C0F">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F72512" w14:paraId="314A99FA" w14:textId="77777777" w:rsidTr="002E3711">
        <w:tc>
          <w:tcPr>
            <w:tcW w:w="630" w:type="dxa"/>
            <w:vAlign w:val="center"/>
          </w:tcPr>
          <w:p w14:paraId="44CC15C6"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Nr. crt.</w:t>
            </w:r>
          </w:p>
        </w:tc>
        <w:tc>
          <w:tcPr>
            <w:tcW w:w="1980" w:type="dxa"/>
            <w:vAlign w:val="center"/>
          </w:tcPr>
          <w:p w14:paraId="646C15AF"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Denumirea serviciului</w:t>
            </w:r>
          </w:p>
        </w:tc>
        <w:tc>
          <w:tcPr>
            <w:tcW w:w="720" w:type="dxa"/>
            <w:vAlign w:val="center"/>
          </w:tcPr>
          <w:p w14:paraId="2188C2BA"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UM</w:t>
            </w:r>
          </w:p>
        </w:tc>
        <w:tc>
          <w:tcPr>
            <w:tcW w:w="1219" w:type="dxa"/>
            <w:vAlign w:val="center"/>
          </w:tcPr>
          <w:p w14:paraId="16A31F7B"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Cantitatea solicitată</w:t>
            </w:r>
          </w:p>
          <w:p w14:paraId="0AFB7738"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U.M</w:t>
            </w:r>
          </w:p>
        </w:tc>
        <w:tc>
          <w:tcPr>
            <w:tcW w:w="1530" w:type="dxa"/>
            <w:vAlign w:val="center"/>
          </w:tcPr>
          <w:p w14:paraId="6C196865"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Preț unitar RON fără TVA</w:t>
            </w:r>
          </w:p>
        </w:tc>
        <w:tc>
          <w:tcPr>
            <w:tcW w:w="1440" w:type="dxa"/>
            <w:vAlign w:val="center"/>
          </w:tcPr>
          <w:p w14:paraId="25C6EEB8"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Preț total RON</w:t>
            </w:r>
          </w:p>
          <w:p w14:paraId="5BC0BE6B"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fără TVA</w:t>
            </w:r>
          </w:p>
        </w:tc>
        <w:tc>
          <w:tcPr>
            <w:tcW w:w="1440" w:type="dxa"/>
            <w:vAlign w:val="center"/>
          </w:tcPr>
          <w:p w14:paraId="0C55E3D8"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Valoare TVA</w:t>
            </w:r>
          </w:p>
        </w:tc>
        <w:tc>
          <w:tcPr>
            <w:tcW w:w="1530" w:type="dxa"/>
            <w:vAlign w:val="center"/>
          </w:tcPr>
          <w:p w14:paraId="56128832"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Preț total RON</w:t>
            </w:r>
          </w:p>
          <w:p w14:paraId="1FFFBEE2"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cu TVA</w:t>
            </w:r>
          </w:p>
        </w:tc>
      </w:tr>
      <w:tr w:rsidR="002E3711" w:rsidRPr="00F72512" w14:paraId="19A6310C" w14:textId="77777777" w:rsidTr="002E3711">
        <w:tc>
          <w:tcPr>
            <w:tcW w:w="630" w:type="dxa"/>
            <w:vAlign w:val="center"/>
          </w:tcPr>
          <w:p w14:paraId="1601D64D"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0</w:t>
            </w:r>
          </w:p>
        </w:tc>
        <w:tc>
          <w:tcPr>
            <w:tcW w:w="1980" w:type="dxa"/>
            <w:vAlign w:val="center"/>
          </w:tcPr>
          <w:p w14:paraId="5F871094"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1</w:t>
            </w:r>
          </w:p>
        </w:tc>
        <w:tc>
          <w:tcPr>
            <w:tcW w:w="720" w:type="dxa"/>
            <w:vAlign w:val="center"/>
          </w:tcPr>
          <w:p w14:paraId="5B93D7FA"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3</w:t>
            </w:r>
          </w:p>
        </w:tc>
        <w:tc>
          <w:tcPr>
            <w:tcW w:w="1219" w:type="dxa"/>
            <w:vAlign w:val="center"/>
          </w:tcPr>
          <w:p w14:paraId="51D18655"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4</w:t>
            </w:r>
          </w:p>
        </w:tc>
        <w:tc>
          <w:tcPr>
            <w:tcW w:w="1530" w:type="dxa"/>
            <w:vAlign w:val="center"/>
          </w:tcPr>
          <w:p w14:paraId="6E1B5606"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5</w:t>
            </w:r>
          </w:p>
        </w:tc>
        <w:tc>
          <w:tcPr>
            <w:tcW w:w="1440" w:type="dxa"/>
            <w:vAlign w:val="center"/>
          </w:tcPr>
          <w:p w14:paraId="29C01AA5"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6</w:t>
            </w:r>
          </w:p>
        </w:tc>
        <w:tc>
          <w:tcPr>
            <w:tcW w:w="1440" w:type="dxa"/>
            <w:vAlign w:val="center"/>
          </w:tcPr>
          <w:p w14:paraId="49CAE629" w14:textId="0BDD2C8D"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7=6*</w:t>
            </w:r>
            <w:r w:rsidR="00A041A6">
              <w:rPr>
                <w:rFonts w:ascii="Times New Roman" w:eastAsia="Calibri" w:hAnsi="Times New Roman"/>
                <w:b/>
                <w:iCs/>
                <w:lang w:val="ro-RO"/>
              </w:rPr>
              <w:t>9</w:t>
            </w:r>
            <w:r w:rsidRPr="00F72512">
              <w:rPr>
                <w:rFonts w:ascii="Times New Roman" w:eastAsia="Calibri" w:hAnsi="Times New Roman"/>
                <w:b/>
                <w:iCs/>
                <w:lang w:val="ro-RO"/>
              </w:rPr>
              <w:t>%</w:t>
            </w:r>
          </w:p>
        </w:tc>
        <w:tc>
          <w:tcPr>
            <w:tcW w:w="1530" w:type="dxa"/>
            <w:vAlign w:val="center"/>
          </w:tcPr>
          <w:p w14:paraId="07EC91E8"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8=6+7</w:t>
            </w:r>
          </w:p>
        </w:tc>
      </w:tr>
      <w:tr w:rsidR="003A7746" w:rsidRPr="00F72512" w14:paraId="0CB0308A" w14:textId="77777777" w:rsidTr="00A041A6">
        <w:trPr>
          <w:trHeight w:val="1034"/>
        </w:trPr>
        <w:tc>
          <w:tcPr>
            <w:tcW w:w="630" w:type="dxa"/>
            <w:vAlign w:val="center"/>
          </w:tcPr>
          <w:p w14:paraId="34C1896A" w14:textId="77777777" w:rsidR="003A7746" w:rsidRPr="00F72512" w:rsidRDefault="003A7746" w:rsidP="003A7746">
            <w:pPr>
              <w:pStyle w:val="ListParagraph"/>
              <w:numPr>
                <w:ilvl w:val="0"/>
                <w:numId w:val="22"/>
              </w:numPr>
              <w:jc w:val="center"/>
              <w:rPr>
                <w:rFonts w:eastAsia="Calibri"/>
                <w:b/>
                <w:iCs/>
                <w:sz w:val="20"/>
                <w:szCs w:val="20"/>
                <w:lang w:val="ro-RO"/>
              </w:rPr>
            </w:pPr>
          </w:p>
        </w:tc>
        <w:tc>
          <w:tcPr>
            <w:tcW w:w="1980" w:type="dxa"/>
          </w:tcPr>
          <w:p w14:paraId="47246D47" w14:textId="0263ACB3" w:rsidR="003A7746" w:rsidRPr="00F72512" w:rsidRDefault="003A7746" w:rsidP="003A7746">
            <w:pPr>
              <w:spacing w:line="276" w:lineRule="auto"/>
              <w:jc w:val="center"/>
              <w:rPr>
                <w:rFonts w:ascii="Times New Roman" w:hAnsi="Times New Roman"/>
              </w:rPr>
            </w:pPr>
            <w:proofErr w:type="spellStart"/>
            <w:r w:rsidRPr="00F72512">
              <w:rPr>
                <w:rFonts w:ascii="Times New Roman" w:hAnsi="Times New Roman"/>
              </w:rPr>
              <w:t>Servicii</w:t>
            </w:r>
            <w:proofErr w:type="spellEnd"/>
            <w:r w:rsidRPr="00F72512">
              <w:rPr>
                <w:rFonts w:ascii="Times New Roman" w:hAnsi="Times New Roman"/>
              </w:rPr>
              <w:t xml:space="preserve"> de catering </w:t>
            </w:r>
            <w:r>
              <w:rPr>
                <w:rFonts w:ascii="Times New Roman" w:hAnsi="Times New Roman"/>
              </w:rPr>
              <w:t>5</w:t>
            </w:r>
            <w:r w:rsidRPr="00F72512">
              <w:rPr>
                <w:rFonts w:ascii="Times New Roman" w:hAnsi="Times New Roman"/>
              </w:rPr>
              <w:t xml:space="preserve">0 </w:t>
            </w:r>
            <w:proofErr w:type="spellStart"/>
            <w:r w:rsidRPr="00F72512">
              <w:rPr>
                <w:rFonts w:ascii="Times New Roman" w:hAnsi="Times New Roman"/>
              </w:rPr>
              <w:t>persoane</w:t>
            </w:r>
            <w:proofErr w:type="spellEnd"/>
            <w:r w:rsidRPr="00F72512">
              <w:rPr>
                <w:rFonts w:ascii="Times New Roman" w:hAnsi="Times New Roman"/>
              </w:rPr>
              <w:t xml:space="preserve"> x </w:t>
            </w:r>
            <w:r>
              <w:rPr>
                <w:rFonts w:ascii="Times New Roman" w:hAnsi="Times New Roman"/>
              </w:rPr>
              <w:t>1</w:t>
            </w:r>
            <w:r w:rsidRPr="00F72512">
              <w:rPr>
                <w:rFonts w:ascii="Times New Roman" w:hAnsi="Times New Roman"/>
              </w:rPr>
              <w:t xml:space="preserve"> zi</w:t>
            </w:r>
            <w:r>
              <w:rPr>
                <w:rFonts w:ascii="Times New Roman" w:hAnsi="Times New Roman"/>
              </w:rPr>
              <w:t>-</w:t>
            </w:r>
          </w:p>
          <w:p w14:paraId="7FC1816B" w14:textId="5B812AA3" w:rsidR="003A7746" w:rsidRPr="00F72512" w:rsidRDefault="003A7746" w:rsidP="003A7746">
            <w:pPr>
              <w:spacing w:line="276" w:lineRule="auto"/>
              <w:rPr>
                <w:rFonts w:ascii="Times New Roman" w:hAnsi="Times New Roman"/>
              </w:rPr>
            </w:pPr>
            <w:proofErr w:type="spellStart"/>
            <w:r w:rsidRPr="00F72512">
              <w:rPr>
                <w:rFonts w:ascii="Times New Roman" w:hAnsi="Times New Roman"/>
              </w:rPr>
              <w:t>meniu</w:t>
            </w:r>
            <w:proofErr w:type="spellEnd"/>
            <w:r w:rsidRPr="00F72512">
              <w:rPr>
                <w:rFonts w:ascii="Times New Roman" w:hAnsi="Times New Roman"/>
              </w:rPr>
              <w:t xml:space="preserve"> TVA 9%</w:t>
            </w:r>
          </w:p>
        </w:tc>
        <w:tc>
          <w:tcPr>
            <w:tcW w:w="720" w:type="dxa"/>
            <w:vAlign w:val="center"/>
          </w:tcPr>
          <w:p w14:paraId="3D8EE4E0" w14:textId="054D93FF" w:rsidR="003A7746" w:rsidRPr="00F72512" w:rsidRDefault="003A7746" w:rsidP="003A7746">
            <w:pPr>
              <w:spacing w:line="276" w:lineRule="auto"/>
              <w:jc w:val="center"/>
              <w:rPr>
                <w:rFonts w:ascii="Times New Roman" w:hAnsi="Times New Roman"/>
              </w:rPr>
            </w:pPr>
            <w:r w:rsidRPr="00F72512">
              <w:rPr>
                <w:rFonts w:ascii="Times New Roman" w:hAnsi="Times New Roman"/>
              </w:rPr>
              <w:t>pers</w:t>
            </w:r>
          </w:p>
        </w:tc>
        <w:tc>
          <w:tcPr>
            <w:tcW w:w="1219" w:type="dxa"/>
            <w:shd w:val="clear" w:color="auto" w:fill="auto"/>
            <w:vAlign w:val="center"/>
          </w:tcPr>
          <w:p w14:paraId="2DEF3AB8" w14:textId="0C335CE1" w:rsidR="003A7746" w:rsidRPr="00F72512" w:rsidRDefault="003A7746" w:rsidP="003A7746">
            <w:pPr>
              <w:spacing w:line="276" w:lineRule="auto"/>
              <w:jc w:val="center"/>
              <w:rPr>
                <w:rFonts w:ascii="Times New Roman" w:hAnsi="Times New Roman"/>
                <w:lang w:eastAsia="ar-SA"/>
              </w:rPr>
            </w:pPr>
            <w:r w:rsidRPr="00F72512">
              <w:rPr>
                <w:rFonts w:ascii="Times New Roman" w:hAnsi="Times New Roman"/>
              </w:rPr>
              <w:t>120</w:t>
            </w:r>
          </w:p>
        </w:tc>
        <w:tc>
          <w:tcPr>
            <w:tcW w:w="1530" w:type="dxa"/>
            <w:vAlign w:val="center"/>
          </w:tcPr>
          <w:p w14:paraId="4DAC7A69" w14:textId="77777777" w:rsidR="003A7746" w:rsidRPr="00F72512" w:rsidRDefault="003A7746" w:rsidP="003A7746">
            <w:pPr>
              <w:overflowPunct/>
              <w:autoSpaceDE/>
              <w:autoSpaceDN/>
              <w:adjustRightInd/>
              <w:textAlignment w:val="auto"/>
              <w:rPr>
                <w:rFonts w:ascii="Times New Roman" w:eastAsia="Calibri" w:hAnsi="Times New Roman"/>
                <w:lang w:val="ro-RO"/>
              </w:rPr>
            </w:pPr>
            <w:r w:rsidRPr="00F72512">
              <w:rPr>
                <w:rFonts w:ascii="Times New Roman" w:eastAsia="Calibri" w:hAnsi="Times New Roman"/>
                <w:i/>
                <w:lang w:val="ro-RO"/>
              </w:rPr>
              <w:t>se completează de către ofertant</w:t>
            </w:r>
          </w:p>
        </w:tc>
        <w:tc>
          <w:tcPr>
            <w:tcW w:w="1440" w:type="dxa"/>
            <w:vAlign w:val="center"/>
          </w:tcPr>
          <w:p w14:paraId="6CE0F89D" w14:textId="77777777" w:rsidR="003A7746" w:rsidRPr="00F72512" w:rsidRDefault="003A7746" w:rsidP="003A7746">
            <w:pPr>
              <w:overflowPunct/>
              <w:autoSpaceDE/>
              <w:autoSpaceDN/>
              <w:adjustRightInd/>
              <w:textAlignment w:val="auto"/>
              <w:rPr>
                <w:rFonts w:ascii="Times New Roman" w:eastAsia="Calibri" w:hAnsi="Times New Roman"/>
                <w:lang w:val="ro-RO"/>
              </w:rPr>
            </w:pPr>
            <w:r w:rsidRPr="00F72512">
              <w:rPr>
                <w:rFonts w:ascii="Times New Roman" w:eastAsia="Calibri" w:hAnsi="Times New Roman"/>
                <w:i/>
                <w:lang w:val="ro-RO"/>
              </w:rPr>
              <w:t>se completează de către ofertant</w:t>
            </w:r>
          </w:p>
        </w:tc>
        <w:tc>
          <w:tcPr>
            <w:tcW w:w="1440" w:type="dxa"/>
            <w:vAlign w:val="center"/>
          </w:tcPr>
          <w:p w14:paraId="0DAEA383" w14:textId="77777777" w:rsidR="003A7746" w:rsidRPr="00F72512" w:rsidRDefault="003A7746" w:rsidP="003A7746">
            <w:pPr>
              <w:overflowPunct/>
              <w:autoSpaceDE/>
              <w:autoSpaceDN/>
              <w:adjustRightInd/>
              <w:textAlignment w:val="auto"/>
              <w:rPr>
                <w:rFonts w:ascii="Times New Roman" w:eastAsia="Calibri" w:hAnsi="Times New Roman"/>
                <w:lang w:val="ro-RO"/>
              </w:rPr>
            </w:pPr>
            <w:r w:rsidRPr="00F72512">
              <w:rPr>
                <w:rFonts w:ascii="Times New Roman" w:eastAsia="Calibri" w:hAnsi="Times New Roman"/>
                <w:i/>
                <w:lang w:val="ro-RO"/>
              </w:rPr>
              <w:t>se completează de către ofertant</w:t>
            </w:r>
          </w:p>
        </w:tc>
        <w:tc>
          <w:tcPr>
            <w:tcW w:w="1530" w:type="dxa"/>
            <w:vAlign w:val="center"/>
          </w:tcPr>
          <w:p w14:paraId="7FC39175" w14:textId="77777777" w:rsidR="003A7746" w:rsidRPr="00F72512" w:rsidRDefault="003A7746" w:rsidP="003A7746">
            <w:pPr>
              <w:overflowPunct/>
              <w:autoSpaceDE/>
              <w:autoSpaceDN/>
              <w:adjustRightInd/>
              <w:textAlignment w:val="auto"/>
              <w:rPr>
                <w:rFonts w:ascii="Times New Roman" w:eastAsia="Calibri" w:hAnsi="Times New Roman"/>
                <w:lang w:val="ro-RO"/>
              </w:rPr>
            </w:pPr>
            <w:r w:rsidRPr="00F72512">
              <w:rPr>
                <w:rFonts w:ascii="Times New Roman" w:eastAsia="Calibri" w:hAnsi="Times New Roman"/>
                <w:i/>
                <w:lang w:val="ro-RO"/>
              </w:rPr>
              <w:t>se completează de către ofertant</w:t>
            </w:r>
          </w:p>
        </w:tc>
      </w:tr>
      <w:tr w:rsidR="00542D22" w:rsidRPr="00F72512" w14:paraId="6A0EB4D8" w14:textId="77777777" w:rsidTr="002E3711">
        <w:tc>
          <w:tcPr>
            <w:tcW w:w="630" w:type="dxa"/>
            <w:vAlign w:val="center"/>
          </w:tcPr>
          <w:p w14:paraId="5E42DB7F" w14:textId="77777777" w:rsidR="00542D22" w:rsidRPr="00F72512" w:rsidRDefault="00542D22" w:rsidP="00542D22">
            <w:pPr>
              <w:overflowPunct/>
              <w:autoSpaceDE/>
              <w:autoSpaceDN/>
              <w:adjustRightInd/>
              <w:textAlignment w:val="auto"/>
              <w:rPr>
                <w:rFonts w:ascii="Times New Roman" w:eastAsia="Calibri" w:hAnsi="Times New Roman"/>
                <w:b/>
                <w:iCs/>
                <w:lang w:val="ro-RO"/>
              </w:rPr>
            </w:pPr>
          </w:p>
        </w:tc>
        <w:tc>
          <w:tcPr>
            <w:tcW w:w="1980" w:type="dxa"/>
            <w:vAlign w:val="center"/>
          </w:tcPr>
          <w:p w14:paraId="45EB8E46" w14:textId="77777777" w:rsidR="00542D22" w:rsidRPr="00F72512" w:rsidRDefault="00542D22" w:rsidP="00542D22">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lang w:val="ro-RO"/>
              </w:rPr>
              <w:t xml:space="preserve">TOTAL </w:t>
            </w:r>
          </w:p>
        </w:tc>
        <w:tc>
          <w:tcPr>
            <w:tcW w:w="720" w:type="dxa"/>
            <w:vAlign w:val="center"/>
          </w:tcPr>
          <w:p w14:paraId="78BDE5EC" w14:textId="77777777" w:rsidR="00542D22" w:rsidRPr="00F72512" w:rsidRDefault="00542D22" w:rsidP="00542D22">
            <w:pPr>
              <w:overflowPunct/>
              <w:autoSpaceDE/>
              <w:autoSpaceDN/>
              <w:adjustRightInd/>
              <w:jc w:val="center"/>
              <w:textAlignment w:val="auto"/>
              <w:rPr>
                <w:rFonts w:ascii="Times New Roman" w:eastAsia="Calibri" w:hAnsi="Times New Roman"/>
                <w:iCs/>
                <w:lang w:val="ro-RO"/>
              </w:rPr>
            </w:pPr>
          </w:p>
        </w:tc>
        <w:tc>
          <w:tcPr>
            <w:tcW w:w="1219" w:type="dxa"/>
            <w:vAlign w:val="center"/>
          </w:tcPr>
          <w:p w14:paraId="282A8E6A" w14:textId="77777777" w:rsidR="00542D22" w:rsidRPr="00F72512" w:rsidRDefault="00542D22" w:rsidP="00542D22">
            <w:pPr>
              <w:overflowPunct/>
              <w:autoSpaceDE/>
              <w:autoSpaceDN/>
              <w:adjustRightInd/>
              <w:textAlignment w:val="auto"/>
              <w:rPr>
                <w:rFonts w:ascii="Times New Roman" w:eastAsia="Calibri" w:hAnsi="Times New Roman"/>
                <w:iCs/>
                <w:lang w:val="ro-RO"/>
              </w:rPr>
            </w:pPr>
          </w:p>
        </w:tc>
        <w:tc>
          <w:tcPr>
            <w:tcW w:w="1530" w:type="dxa"/>
            <w:vAlign w:val="center"/>
          </w:tcPr>
          <w:p w14:paraId="03A63FC5" w14:textId="77777777" w:rsidR="00542D22" w:rsidRPr="00F72512"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F72512" w:rsidRDefault="00542D22" w:rsidP="00542D22">
            <w:pPr>
              <w:overflowPunct/>
              <w:adjustRightInd/>
              <w:textAlignment w:val="auto"/>
              <w:rPr>
                <w:rFonts w:ascii="Times New Roman" w:eastAsia="Calibri" w:hAnsi="Times New Roman"/>
                <w:b/>
                <w:i/>
                <w:lang w:val="ro-RO"/>
              </w:rPr>
            </w:pPr>
            <w:r w:rsidRPr="00F72512">
              <w:rPr>
                <w:rFonts w:ascii="Times New Roman" w:eastAsia="Calibri" w:hAnsi="Times New Roman"/>
                <w:b/>
                <w:i/>
                <w:lang w:val="ro-RO"/>
              </w:rPr>
              <w:t>se completează de către ofertant</w:t>
            </w:r>
          </w:p>
        </w:tc>
        <w:tc>
          <w:tcPr>
            <w:tcW w:w="1440" w:type="dxa"/>
            <w:vAlign w:val="center"/>
          </w:tcPr>
          <w:p w14:paraId="576754DE" w14:textId="77777777" w:rsidR="00542D22" w:rsidRPr="00F72512" w:rsidRDefault="00542D22" w:rsidP="00542D22">
            <w:pPr>
              <w:overflowPunct/>
              <w:adjustRightInd/>
              <w:textAlignment w:val="auto"/>
              <w:rPr>
                <w:rFonts w:ascii="Times New Roman" w:eastAsia="Calibri" w:hAnsi="Times New Roman"/>
                <w:b/>
                <w:i/>
                <w:lang w:val="ro-RO"/>
              </w:rPr>
            </w:pPr>
            <w:r w:rsidRPr="00F72512">
              <w:rPr>
                <w:rFonts w:ascii="Times New Roman" w:eastAsia="Calibri" w:hAnsi="Times New Roman"/>
                <w:b/>
                <w:i/>
                <w:lang w:val="ro-RO"/>
              </w:rPr>
              <w:t>se completează de către ofertant</w:t>
            </w:r>
          </w:p>
        </w:tc>
        <w:tc>
          <w:tcPr>
            <w:tcW w:w="1530" w:type="dxa"/>
            <w:vAlign w:val="center"/>
          </w:tcPr>
          <w:p w14:paraId="322FAD0E" w14:textId="77777777" w:rsidR="00542D22" w:rsidRPr="00F72512" w:rsidRDefault="00542D22" w:rsidP="00542D22">
            <w:pPr>
              <w:overflowPunct/>
              <w:adjustRightInd/>
              <w:textAlignment w:val="auto"/>
              <w:rPr>
                <w:rFonts w:ascii="Times New Roman" w:eastAsia="Calibri" w:hAnsi="Times New Roman"/>
                <w:b/>
                <w:i/>
                <w:lang w:val="ro-RO"/>
              </w:rPr>
            </w:pPr>
            <w:r w:rsidRPr="00F72512">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5169D979" w14:textId="77777777" w:rsidR="00DC0CD9" w:rsidRDefault="00DC0CD9" w:rsidP="00474B7E">
      <w:pPr>
        <w:ind w:right="-132"/>
        <w:outlineLvl w:val="0"/>
        <w:rPr>
          <w:rFonts w:ascii="Times New Roman" w:hAnsi="Times New Roman"/>
          <w:b/>
          <w:bCs/>
          <w:i/>
          <w:color w:val="FF0000"/>
          <w:sz w:val="24"/>
          <w:szCs w:val="24"/>
        </w:rPr>
      </w:pPr>
    </w:p>
    <w:p w14:paraId="35A5DF0F" w14:textId="77777777" w:rsidR="00F72512" w:rsidRPr="00295786" w:rsidRDefault="00F72512"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CF2727" w:rsidRDefault="00B27ACD" w:rsidP="002E3711">
      <w:pPr>
        <w:spacing w:line="360" w:lineRule="auto"/>
        <w:ind w:left="630"/>
        <w:jc w:val="both"/>
        <w:rPr>
          <w:rFonts w:ascii="Arial Narrow" w:hAnsi="Arial Narrow"/>
          <w:i/>
          <w:sz w:val="24"/>
          <w:szCs w:val="24"/>
          <w:lang w:val="nl-NL"/>
        </w:rPr>
      </w:pPr>
      <w:r w:rsidRPr="00CF2727">
        <w:rPr>
          <w:rFonts w:ascii="Arial Narrow" w:hAnsi="Arial Narrow"/>
          <w:i/>
          <w:sz w:val="24"/>
          <w:szCs w:val="24"/>
          <w:lang w:val="nl-NL"/>
        </w:rPr>
        <w:t xml:space="preserve">Numele ofertantului  </w:t>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t xml:space="preserve">        .....................................................</w:t>
      </w:r>
    </w:p>
    <w:p w14:paraId="374FC049" w14:textId="77777777" w:rsidR="00B27ACD" w:rsidRPr="00CF2727" w:rsidRDefault="00B27ACD" w:rsidP="002E3711">
      <w:pPr>
        <w:spacing w:line="360" w:lineRule="auto"/>
        <w:ind w:left="630"/>
        <w:jc w:val="both"/>
        <w:rPr>
          <w:rFonts w:ascii="Arial Narrow" w:hAnsi="Arial Narrow"/>
          <w:i/>
          <w:sz w:val="24"/>
          <w:szCs w:val="24"/>
          <w:lang w:val="nl-NL"/>
        </w:rPr>
      </w:pPr>
      <w:r w:rsidRPr="00CF2727">
        <w:rPr>
          <w:rFonts w:ascii="Arial Narrow" w:hAnsi="Arial Narrow"/>
          <w:i/>
          <w:sz w:val="24"/>
          <w:szCs w:val="24"/>
          <w:lang w:val="nl-NL"/>
        </w:rPr>
        <w:t>Ţara de reşedinţă</w:t>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t xml:space="preserve">                    .....................................................</w:t>
      </w:r>
    </w:p>
    <w:p w14:paraId="0990783B" w14:textId="77777777" w:rsidR="00B27ACD" w:rsidRPr="00CF2727" w:rsidRDefault="00B27ACD" w:rsidP="002E3711">
      <w:pPr>
        <w:spacing w:line="360" w:lineRule="auto"/>
        <w:ind w:left="630"/>
        <w:jc w:val="both"/>
        <w:rPr>
          <w:rFonts w:ascii="Arial Narrow" w:hAnsi="Arial Narrow"/>
          <w:i/>
          <w:sz w:val="24"/>
          <w:szCs w:val="24"/>
          <w:lang w:val="nl-NL"/>
        </w:rPr>
      </w:pPr>
      <w:r w:rsidRPr="00CF2727">
        <w:rPr>
          <w:rFonts w:ascii="Arial Narrow" w:hAnsi="Arial Narrow"/>
          <w:i/>
          <w:sz w:val="24"/>
          <w:szCs w:val="24"/>
          <w:lang w:val="nl-NL"/>
        </w:rPr>
        <w:t>Adresa</w:t>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t xml:space="preserve">        .....................................................</w:t>
      </w:r>
    </w:p>
    <w:p w14:paraId="06611C65" w14:textId="77777777" w:rsidR="00B27ACD" w:rsidRPr="00CF2727" w:rsidRDefault="00B27ACD" w:rsidP="002E3711">
      <w:pPr>
        <w:spacing w:line="360" w:lineRule="auto"/>
        <w:ind w:left="630"/>
        <w:jc w:val="both"/>
        <w:rPr>
          <w:rFonts w:ascii="Arial Narrow" w:hAnsi="Arial Narrow"/>
          <w:i/>
          <w:sz w:val="24"/>
          <w:szCs w:val="24"/>
          <w:lang w:val="nl-NL"/>
        </w:rPr>
      </w:pPr>
      <w:r w:rsidRPr="00CF2727">
        <w:rPr>
          <w:rFonts w:ascii="Arial Narrow" w:hAnsi="Arial Narrow"/>
          <w:i/>
          <w:sz w:val="24"/>
          <w:szCs w:val="24"/>
          <w:lang w:val="nl-NL"/>
        </w:rPr>
        <w:t>Adresa de corespondenţă (dacă este diferită)</w:t>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t xml:space="preserve">        .....................................................</w:t>
      </w:r>
    </w:p>
    <w:p w14:paraId="568B0191" w14:textId="77777777" w:rsidR="00B27ACD" w:rsidRPr="00921B2E" w:rsidRDefault="00B27ACD" w:rsidP="002E3711">
      <w:pPr>
        <w:spacing w:line="360" w:lineRule="auto"/>
        <w:ind w:left="630"/>
        <w:jc w:val="both"/>
        <w:rPr>
          <w:rFonts w:ascii="Arial Narrow" w:hAnsi="Arial Narrow"/>
          <w:i/>
          <w:sz w:val="24"/>
          <w:szCs w:val="24"/>
          <w:lang w:val="nl-NL"/>
        </w:rPr>
      </w:pPr>
      <w:r w:rsidRPr="00921B2E">
        <w:rPr>
          <w:rFonts w:ascii="Arial Narrow" w:hAnsi="Arial Narrow"/>
          <w:i/>
          <w:sz w:val="24"/>
          <w:szCs w:val="24"/>
          <w:lang w:val="nl-NL"/>
        </w:rPr>
        <w:t>Adresa de e-mail                                                                                    .....................................................</w:t>
      </w:r>
    </w:p>
    <w:p w14:paraId="2DC7FE54" w14:textId="77777777" w:rsidR="00B27ACD" w:rsidRPr="00921B2E" w:rsidRDefault="00B27ACD" w:rsidP="002E3711">
      <w:pPr>
        <w:spacing w:line="360" w:lineRule="auto"/>
        <w:ind w:left="630"/>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7777777" w:rsidR="00474B7E" w:rsidRDefault="00474B7E"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5A4C31EB" w14:textId="77777777" w:rsidR="00A041A6" w:rsidRDefault="00A041A6" w:rsidP="00256212">
      <w:pPr>
        <w:jc w:val="right"/>
        <w:rPr>
          <w:rFonts w:ascii="Times New Roman" w:hAnsi="Times New Roman"/>
          <w:b/>
          <w:i/>
          <w:noProof/>
          <w:sz w:val="24"/>
          <w:szCs w:val="24"/>
        </w:rPr>
      </w:pPr>
    </w:p>
    <w:p w14:paraId="55FBEDAA" w14:textId="77777777" w:rsidR="00A041A6" w:rsidRDefault="00A041A6" w:rsidP="00256212">
      <w:pPr>
        <w:jc w:val="right"/>
        <w:rPr>
          <w:rFonts w:ascii="Times New Roman" w:hAnsi="Times New Roman"/>
          <w:b/>
          <w:i/>
          <w:noProof/>
          <w:sz w:val="24"/>
          <w:szCs w:val="24"/>
        </w:rPr>
      </w:pPr>
    </w:p>
    <w:p w14:paraId="7C7E375F" w14:textId="77777777" w:rsidR="00A041A6" w:rsidRDefault="00A041A6" w:rsidP="00256212">
      <w:pPr>
        <w:jc w:val="right"/>
        <w:rPr>
          <w:rFonts w:ascii="Times New Roman" w:hAnsi="Times New Roman"/>
          <w:b/>
          <w:i/>
          <w:noProof/>
          <w:sz w:val="24"/>
          <w:szCs w:val="24"/>
        </w:rPr>
      </w:pPr>
    </w:p>
    <w:p w14:paraId="745048BE" w14:textId="77777777" w:rsidR="00A041A6" w:rsidRDefault="00A041A6" w:rsidP="00256212">
      <w:pPr>
        <w:jc w:val="right"/>
        <w:rPr>
          <w:rFonts w:ascii="Times New Roman" w:hAnsi="Times New Roman"/>
          <w:b/>
          <w:i/>
          <w:noProof/>
          <w:sz w:val="24"/>
          <w:szCs w:val="24"/>
        </w:rPr>
      </w:pPr>
    </w:p>
    <w:p w14:paraId="71A61BE1" w14:textId="77777777" w:rsidR="00A041A6" w:rsidRDefault="00A041A6" w:rsidP="00256212">
      <w:pPr>
        <w:jc w:val="right"/>
        <w:rPr>
          <w:rFonts w:ascii="Times New Roman" w:hAnsi="Times New Roman"/>
          <w:b/>
          <w:i/>
          <w:noProof/>
          <w:sz w:val="24"/>
          <w:szCs w:val="24"/>
        </w:rPr>
      </w:pPr>
    </w:p>
    <w:p w14:paraId="6CCD3BF3" w14:textId="77777777" w:rsidR="00A041A6" w:rsidRDefault="00A041A6" w:rsidP="00256212">
      <w:pPr>
        <w:jc w:val="right"/>
        <w:rPr>
          <w:rFonts w:ascii="Times New Roman" w:hAnsi="Times New Roman"/>
          <w:b/>
          <w:i/>
          <w:noProof/>
          <w:sz w:val="24"/>
          <w:szCs w:val="24"/>
        </w:rPr>
      </w:pPr>
    </w:p>
    <w:p w14:paraId="43BB6C78" w14:textId="77777777" w:rsidR="00A041A6" w:rsidRDefault="00A041A6" w:rsidP="00256212">
      <w:pPr>
        <w:jc w:val="right"/>
        <w:rPr>
          <w:rFonts w:ascii="Times New Roman" w:hAnsi="Times New Roman"/>
          <w:b/>
          <w:i/>
          <w:noProof/>
          <w:sz w:val="24"/>
          <w:szCs w:val="24"/>
        </w:rPr>
      </w:pPr>
    </w:p>
    <w:p w14:paraId="29DB409C" w14:textId="77777777" w:rsidR="00A041A6" w:rsidRDefault="00A041A6" w:rsidP="00256212">
      <w:pPr>
        <w:jc w:val="right"/>
        <w:rPr>
          <w:rFonts w:ascii="Times New Roman" w:hAnsi="Times New Roman"/>
          <w:b/>
          <w:i/>
          <w:noProof/>
          <w:sz w:val="24"/>
          <w:szCs w:val="24"/>
        </w:rPr>
      </w:pPr>
    </w:p>
    <w:p w14:paraId="515F3B60" w14:textId="77777777" w:rsidR="00A041A6" w:rsidRDefault="00A041A6" w:rsidP="00256212">
      <w:pPr>
        <w:jc w:val="right"/>
        <w:rPr>
          <w:rFonts w:ascii="Times New Roman" w:hAnsi="Times New Roman"/>
          <w:b/>
          <w:i/>
          <w:noProof/>
          <w:sz w:val="24"/>
          <w:szCs w:val="24"/>
        </w:rPr>
      </w:pPr>
    </w:p>
    <w:p w14:paraId="3857657D" w14:textId="77777777" w:rsidR="00A041A6" w:rsidRDefault="00A041A6" w:rsidP="00256212">
      <w:pPr>
        <w:jc w:val="right"/>
        <w:rPr>
          <w:rFonts w:ascii="Times New Roman" w:hAnsi="Times New Roman"/>
          <w:b/>
          <w:i/>
          <w:noProof/>
          <w:sz w:val="24"/>
          <w:szCs w:val="24"/>
        </w:rPr>
      </w:pPr>
    </w:p>
    <w:p w14:paraId="145729AC" w14:textId="77777777" w:rsidR="00474B7E" w:rsidRDefault="00474B7E" w:rsidP="005216ED">
      <w:pPr>
        <w:rPr>
          <w:rFonts w:ascii="Times New Roman" w:hAnsi="Times New Roman"/>
          <w:b/>
          <w:i/>
          <w:noProof/>
          <w:sz w:val="24"/>
          <w:szCs w:val="24"/>
        </w:rPr>
      </w:pPr>
    </w:p>
    <w:p w14:paraId="5C7E26A4" w14:textId="77777777" w:rsidR="00921B2E" w:rsidRDefault="00921B2E" w:rsidP="00256212">
      <w:pPr>
        <w:jc w:val="right"/>
        <w:rPr>
          <w:rFonts w:ascii="Times New Roman" w:hAnsi="Times New Roman"/>
          <w:b/>
          <w:i/>
          <w:noProof/>
          <w:sz w:val="24"/>
          <w:szCs w:val="24"/>
        </w:rPr>
      </w:pPr>
    </w:p>
    <w:p w14:paraId="619F811B" w14:textId="7EB43E74" w:rsidR="00474B7E" w:rsidRPr="004205CB" w:rsidRDefault="00256212" w:rsidP="004205CB">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65245C0A" w:rsidR="00C62415" w:rsidRPr="004100B3" w:rsidRDefault="004205CB" w:rsidP="0082472D">
      <w:pPr>
        <w:ind w:left="708"/>
        <w:jc w:val="center"/>
        <w:outlineLvl w:val="0"/>
        <w:rPr>
          <w:rFonts w:ascii="Times New Roman" w:hAnsi="Times New Roman"/>
          <w:b/>
          <w:sz w:val="24"/>
          <w:szCs w:val="24"/>
        </w:rPr>
      </w:pPr>
      <w:r w:rsidRPr="005E4D44">
        <w:rPr>
          <w:rFonts w:ascii="Times New Roman" w:hAnsi="Times New Roman"/>
          <w:b/>
          <w:bCs/>
          <w:sz w:val="22"/>
          <w:szCs w:val="22"/>
          <w:lang w:val="ro-RO"/>
        </w:rPr>
        <w:t>Servicii de servire mas</w:t>
      </w:r>
      <w:r w:rsidRPr="005E4D44">
        <w:rPr>
          <w:rFonts w:ascii="Times New Roman" w:hAnsi="Times New Roman" w:hint="cs"/>
          <w:b/>
          <w:bCs/>
          <w:sz w:val="22"/>
          <w:szCs w:val="22"/>
          <w:lang w:val="ro-RO"/>
        </w:rPr>
        <w:t>ă</w:t>
      </w:r>
      <w:r w:rsidRPr="005E4D44">
        <w:rPr>
          <w:rFonts w:ascii="Times New Roman" w:hAnsi="Times New Roman"/>
          <w:b/>
          <w:bCs/>
          <w:sz w:val="22"/>
          <w:szCs w:val="22"/>
          <w:lang w:val="ro-RO"/>
        </w:rPr>
        <w:t xml:space="preserve"> (prânz) pentru participanții la evenimentele organizate în cadrul proiectului: Atelier CHIMIA “SPUMOASA” A S</w:t>
      </w:r>
      <w:r w:rsidRPr="005E4D44">
        <w:rPr>
          <w:rFonts w:ascii="Times New Roman" w:hAnsi="Times New Roman" w:hint="cs"/>
          <w:b/>
          <w:bCs/>
          <w:sz w:val="22"/>
          <w:szCs w:val="22"/>
          <w:lang w:val="ro-RO"/>
        </w:rPr>
        <w:t>Ă</w:t>
      </w:r>
      <w:r w:rsidRPr="005E4D44">
        <w:rPr>
          <w:rFonts w:ascii="Times New Roman" w:hAnsi="Times New Roman"/>
          <w:b/>
          <w:bCs/>
          <w:sz w:val="22"/>
          <w:szCs w:val="22"/>
          <w:lang w:val="ro-RO"/>
        </w:rPr>
        <w:t>PUNULUI</w:t>
      </w:r>
    </w:p>
    <w:tbl>
      <w:tblPr>
        <w:tblW w:w="10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5190"/>
        <w:gridCol w:w="5190"/>
      </w:tblGrid>
      <w:tr w:rsidR="00CD3BF8" w:rsidRPr="00D10FD9" w14:paraId="22BC489D" w14:textId="77777777" w:rsidTr="00D10FD9">
        <w:trPr>
          <w:jc w:val="center"/>
        </w:trPr>
        <w:tc>
          <w:tcPr>
            <w:tcW w:w="592" w:type="dxa"/>
            <w:tcMar>
              <w:left w:w="57" w:type="dxa"/>
              <w:right w:w="57" w:type="dxa"/>
            </w:tcMar>
            <w:vAlign w:val="center"/>
          </w:tcPr>
          <w:p w14:paraId="4FF26324" w14:textId="77777777" w:rsidR="00CD3BF8" w:rsidRPr="00D10FD9" w:rsidRDefault="00CD3BF8" w:rsidP="00D10FD9">
            <w:pPr>
              <w:jc w:val="center"/>
              <w:rPr>
                <w:rFonts w:ascii="Times New Roman" w:hAnsi="Times New Roman"/>
                <w:b/>
              </w:rPr>
            </w:pPr>
            <w:r w:rsidRPr="00D10FD9">
              <w:rPr>
                <w:rFonts w:ascii="Times New Roman" w:hAnsi="Times New Roman"/>
                <w:b/>
              </w:rPr>
              <w:t>NR.</w:t>
            </w:r>
          </w:p>
          <w:p w14:paraId="20D245CE" w14:textId="77777777" w:rsidR="00CD3BF8" w:rsidRPr="00D10FD9" w:rsidRDefault="00CD3BF8" w:rsidP="00D10FD9">
            <w:pPr>
              <w:jc w:val="center"/>
              <w:rPr>
                <w:rFonts w:ascii="Times New Roman" w:hAnsi="Times New Roman"/>
                <w:sz w:val="22"/>
                <w:szCs w:val="22"/>
              </w:rPr>
            </w:pPr>
            <w:r w:rsidRPr="00D10FD9">
              <w:rPr>
                <w:rFonts w:ascii="Times New Roman" w:hAnsi="Times New Roman"/>
                <w:b/>
              </w:rPr>
              <w:t>CRT</w:t>
            </w:r>
            <w:r w:rsidRPr="00D10FD9">
              <w:rPr>
                <w:rFonts w:ascii="Times New Roman" w:hAnsi="Times New Roman"/>
                <w:b/>
                <w:sz w:val="22"/>
                <w:szCs w:val="22"/>
              </w:rPr>
              <w:t>.</w:t>
            </w:r>
          </w:p>
        </w:tc>
        <w:tc>
          <w:tcPr>
            <w:tcW w:w="5190" w:type="dxa"/>
            <w:tcMar>
              <w:left w:w="57" w:type="dxa"/>
              <w:right w:w="57" w:type="dxa"/>
            </w:tcMar>
            <w:vAlign w:val="center"/>
          </w:tcPr>
          <w:p w14:paraId="3DCCC5A1" w14:textId="77777777" w:rsidR="00CD3BF8" w:rsidRPr="00D10FD9" w:rsidRDefault="00CD3BF8" w:rsidP="00D10FD9">
            <w:pPr>
              <w:pStyle w:val="Heading2"/>
              <w:numPr>
                <w:ilvl w:val="0"/>
                <w:numId w:val="0"/>
              </w:numPr>
              <w:jc w:val="center"/>
              <w:rPr>
                <w:rFonts w:ascii="Times New Roman" w:hAnsi="Times New Roman"/>
                <w:iCs/>
                <w:caps/>
                <w:sz w:val="22"/>
              </w:rPr>
            </w:pPr>
            <w:r w:rsidRPr="00D10FD9">
              <w:rPr>
                <w:rFonts w:ascii="Times New Roman" w:hAnsi="Times New Roman"/>
                <w:iCs/>
                <w:caps/>
                <w:sz w:val="22"/>
              </w:rPr>
              <w:t>Cerinţe autoritate contractantă</w:t>
            </w:r>
          </w:p>
        </w:tc>
        <w:tc>
          <w:tcPr>
            <w:tcW w:w="5190" w:type="dxa"/>
            <w:tcMar>
              <w:left w:w="57" w:type="dxa"/>
              <w:right w:w="57" w:type="dxa"/>
            </w:tcMar>
            <w:vAlign w:val="center"/>
          </w:tcPr>
          <w:p w14:paraId="73C68A80" w14:textId="77777777" w:rsidR="00C21552" w:rsidRPr="00D10FD9" w:rsidRDefault="00C21552" w:rsidP="00D10FD9">
            <w:pPr>
              <w:pStyle w:val="Heading2"/>
              <w:numPr>
                <w:ilvl w:val="0"/>
                <w:numId w:val="0"/>
              </w:numPr>
              <w:jc w:val="center"/>
              <w:rPr>
                <w:rFonts w:ascii="Times New Roman" w:hAnsi="Times New Roman"/>
                <w:iCs/>
                <w:caps/>
                <w:sz w:val="22"/>
              </w:rPr>
            </w:pPr>
            <w:r w:rsidRPr="00D10FD9">
              <w:rPr>
                <w:rFonts w:ascii="Times New Roman" w:hAnsi="Times New Roman"/>
                <w:iCs/>
                <w:caps/>
                <w:sz w:val="22"/>
              </w:rPr>
              <w:t>PROPUNERE</w:t>
            </w:r>
            <w:r w:rsidR="009D192E" w:rsidRPr="00D10FD9">
              <w:rPr>
                <w:rFonts w:ascii="Times New Roman" w:hAnsi="Times New Roman"/>
                <w:iCs/>
                <w:caps/>
                <w:sz w:val="22"/>
              </w:rPr>
              <w:t xml:space="preserve"> TEHNICĂ</w:t>
            </w:r>
            <w:r w:rsidRPr="00D10FD9">
              <w:rPr>
                <w:rFonts w:ascii="Times New Roman" w:hAnsi="Times New Roman"/>
                <w:iCs/>
                <w:caps/>
                <w:sz w:val="22"/>
              </w:rPr>
              <w:t xml:space="preserve"> OFERTANT</w:t>
            </w:r>
          </w:p>
        </w:tc>
      </w:tr>
      <w:tr w:rsidR="00C93552" w:rsidRPr="00D10FD9" w14:paraId="487C1201" w14:textId="77777777" w:rsidTr="00D10FD9">
        <w:trPr>
          <w:jc w:val="center"/>
        </w:trPr>
        <w:tc>
          <w:tcPr>
            <w:tcW w:w="592" w:type="dxa"/>
            <w:tcMar>
              <w:left w:w="57" w:type="dxa"/>
              <w:right w:w="57" w:type="dxa"/>
            </w:tcMar>
            <w:vAlign w:val="center"/>
          </w:tcPr>
          <w:p w14:paraId="2C3A691B" w14:textId="77777777" w:rsidR="00C93552" w:rsidRPr="00D10FD9" w:rsidRDefault="00C93552" w:rsidP="00D10FD9">
            <w:pPr>
              <w:jc w:val="center"/>
              <w:rPr>
                <w:rFonts w:ascii="Times New Roman" w:hAnsi="Times New Roman"/>
                <w:b/>
                <w:sz w:val="22"/>
                <w:szCs w:val="22"/>
              </w:rPr>
            </w:pPr>
          </w:p>
        </w:tc>
        <w:tc>
          <w:tcPr>
            <w:tcW w:w="5190" w:type="dxa"/>
            <w:tcMar>
              <w:left w:w="57" w:type="dxa"/>
              <w:right w:w="57" w:type="dxa"/>
            </w:tcMar>
            <w:vAlign w:val="center"/>
          </w:tcPr>
          <w:p w14:paraId="57DF01E1" w14:textId="0BD9CAB3" w:rsidR="00480F20" w:rsidRPr="00D10FD9" w:rsidRDefault="005E4D44" w:rsidP="00D10FD9">
            <w:pPr>
              <w:jc w:val="both"/>
              <w:rPr>
                <w:rFonts w:ascii="Times New Roman" w:hAnsi="Times New Roman"/>
                <w:b/>
                <w:bCs/>
                <w:sz w:val="22"/>
                <w:szCs w:val="22"/>
                <w:lang w:val="ro-RO"/>
              </w:rPr>
            </w:pPr>
            <w:r w:rsidRPr="005E4D44">
              <w:rPr>
                <w:rFonts w:ascii="Times New Roman" w:hAnsi="Times New Roman"/>
                <w:b/>
                <w:bCs/>
                <w:sz w:val="22"/>
                <w:szCs w:val="22"/>
                <w:lang w:val="ro-RO"/>
              </w:rPr>
              <w:t>Servicii de servire mas</w:t>
            </w:r>
            <w:r w:rsidRPr="005E4D44">
              <w:rPr>
                <w:rFonts w:ascii="Times New Roman" w:hAnsi="Times New Roman" w:hint="cs"/>
                <w:b/>
                <w:bCs/>
                <w:sz w:val="22"/>
                <w:szCs w:val="22"/>
                <w:lang w:val="ro-RO"/>
              </w:rPr>
              <w:t>ă</w:t>
            </w:r>
            <w:r w:rsidRPr="005E4D44">
              <w:rPr>
                <w:rFonts w:ascii="Times New Roman" w:hAnsi="Times New Roman"/>
                <w:b/>
                <w:bCs/>
                <w:sz w:val="22"/>
                <w:szCs w:val="22"/>
                <w:lang w:val="ro-RO"/>
              </w:rPr>
              <w:t xml:space="preserve"> (prânz) pentru participanții la evenimentele organizate în cadrul proiectului: Atelier CHIMIA “SPUMOASA” A S</w:t>
            </w:r>
            <w:r w:rsidRPr="005E4D44">
              <w:rPr>
                <w:rFonts w:ascii="Times New Roman" w:hAnsi="Times New Roman" w:hint="cs"/>
                <w:b/>
                <w:bCs/>
                <w:sz w:val="22"/>
                <w:szCs w:val="22"/>
                <w:lang w:val="ro-RO"/>
              </w:rPr>
              <w:t>Ă</w:t>
            </w:r>
            <w:r w:rsidRPr="005E4D44">
              <w:rPr>
                <w:rFonts w:ascii="Times New Roman" w:hAnsi="Times New Roman"/>
                <w:b/>
                <w:bCs/>
                <w:sz w:val="22"/>
                <w:szCs w:val="22"/>
                <w:lang w:val="ro-RO"/>
              </w:rPr>
              <w:t>PUNULUI</w:t>
            </w:r>
            <w:r w:rsidR="004205CB">
              <w:rPr>
                <w:rFonts w:ascii="Times New Roman" w:hAnsi="Times New Roman"/>
                <w:b/>
                <w:bCs/>
                <w:sz w:val="22"/>
                <w:szCs w:val="22"/>
                <w:lang w:val="ro-RO"/>
              </w:rPr>
              <w:t xml:space="preserve">. </w:t>
            </w:r>
            <w:r w:rsidR="004205CB" w:rsidRPr="004205CB">
              <w:rPr>
                <w:rFonts w:ascii="Times New Roman" w:hAnsi="Times New Roman"/>
                <w:sz w:val="22"/>
                <w:szCs w:val="22"/>
                <w:lang w:val="ro-RO"/>
              </w:rPr>
              <w:t xml:space="preserve">Evenimentul </w:t>
            </w:r>
            <w:r w:rsidR="004205CB" w:rsidRPr="004205CB">
              <w:rPr>
                <w:rFonts w:ascii="Times New Roman" w:hAnsi="Times New Roman"/>
                <w:sz w:val="22"/>
                <w:szCs w:val="22"/>
                <w:lang w:val="ro-RO"/>
              </w:rPr>
              <w:t>va avea loc în</w:t>
            </w:r>
            <w:r w:rsidR="004205CB">
              <w:rPr>
                <w:rFonts w:ascii="Times New Roman" w:hAnsi="Times New Roman"/>
                <w:sz w:val="22"/>
                <w:szCs w:val="22"/>
                <w:lang w:val="ro-RO"/>
              </w:rPr>
              <w:t xml:space="preserve"> data de 30.05.2024</w:t>
            </w:r>
          </w:p>
        </w:tc>
        <w:tc>
          <w:tcPr>
            <w:tcW w:w="5190" w:type="dxa"/>
            <w:tcMar>
              <w:left w:w="57" w:type="dxa"/>
              <w:right w:w="57" w:type="dxa"/>
            </w:tcMar>
            <w:vAlign w:val="center"/>
          </w:tcPr>
          <w:p w14:paraId="2158031C" w14:textId="77777777" w:rsidR="00C93552" w:rsidRPr="00D10FD9" w:rsidRDefault="006F564E" w:rsidP="00D10FD9">
            <w:pPr>
              <w:pStyle w:val="Heading2"/>
              <w:numPr>
                <w:ilvl w:val="0"/>
                <w:numId w:val="0"/>
              </w:numPr>
              <w:jc w:val="left"/>
              <w:rPr>
                <w:rFonts w:ascii="Times New Roman" w:hAnsi="Times New Roman"/>
                <w:iCs/>
                <w:caps/>
                <w:sz w:val="22"/>
              </w:rPr>
            </w:pPr>
            <w:r w:rsidRPr="00D10FD9">
              <w:rPr>
                <w:rFonts w:ascii="Times New Roman" w:eastAsia="Calibri" w:hAnsi="Times New Roman"/>
                <w:i/>
                <w:sz w:val="22"/>
              </w:rPr>
              <w:t>se completează de către ofertant</w:t>
            </w:r>
          </w:p>
        </w:tc>
      </w:tr>
      <w:tr w:rsidR="00901D13" w:rsidRPr="00D10FD9" w14:paraId="7BDB0D32" w14:textId="77777777" w:rsidTr="00D10FD9">
        <w:trPr>
          <w:trHeight w:val="341"/>
          <w:jc w:val="center"/>
        </w:trPr>
        <w:tc>
          <w:tcPr>
            <w:tcW w:w="592" w:type="dxa"/>
            <w:tcMar>
              <w:left w:w="57" w:type="dxa"/>
              <w:right w:w="57" w:type="dxa"/>
            </w:tcMar>
          </w:tcPr>
          <w:p w14:paraId="5ACB791E" w14:textId="77777777" w:rsidR="00901D13" w:rsidRPr="00D10FD9" w:rsidRDefault="00FE08C5" w:rsidP="005E4D44">
            <w:pPr>
              <w:rPr>
                <w:rFonts w:ascii="Times New Roman" w:hAnsi="Times New Roman"/>
                <w:sz w:val="22"/>
                <w:szCs w:val="22"/>
              </w:rPr>
            </w:pPr>
            <w:r w:rsidRPr="00D10FD9">
              <w:rPr>
                <w:rFonts w:ascii="Times New Roman" w:hAnsi="Times New Roman"/>
                <w:sz w:val="22"/>
                <w:szCs w:val="22"/>
              </w:rPr>
              <w:t>1</w:t>
            </w:r>
          </w:p>
        </w:tc>
        <w:tc>
          <w:tcPr>
            <w:tcW w:w="5190" w:type="dxa"/>
            <w:tcMar>
              <w:left w:w="57" w:type="dxa"/>
              <w:right w:w="57" w:type="dxa"/>
            </w:tcMar>
          </w:tcPr>
          <w:p w14:paraId="192F858A" w14:textId="77777777" w:rsidR="005E4D44" w:rsidRPr="005E4D44" w:rsidRDefault="005E4D44" w:rsidP="005E4D44">
            <w:pPr>
              <w:tabs>
                <w:tab w:val="left" w:pos="851"/>
              </w:tabs>
              <w:jc w:val="both"/>
              <w:rPr>
                <w:rFonts w:ascii="Times New Roman" w:hAnsi="Times New Roman"/>
                <w:b/>
                <w:sz w:val="22"/>
                <w:szCs w:val="22"/>
                <w:lang w:val="fr-FR"/>
              </w:rPr>
            </w:pPr>
            <w:proofErr w:type="spellStart"/>
            <w:r w:rsidRPr="005E4D44">
              <w:rPr>
                <w:rFonts w:ascii="Times New Roman" w:hAnsi="Times New Roman"/>
                <w:b/>
                <w:sz w:val="22"/>
                <w:szCs w:val="22"/>
                <w:lang w:val="fr-FR"/>
              </w:rPr>
              <w:t>Servicii</w:t>
            </w:r>
            <w:proofErr w:type="spellEnd"/>
            <w:r w:rsidRPr="005E4D44">
              <w:rPr>
                <w:rFonts w:ascii="Times New Roman" w:hAnsi="Times New Roman"/>
                <w:b/>
                <w:sz w:val="22"/>
                <w:szCs w:val="22"/>
                <w:lang w:val="fr-FR"/>
              </w:rPr>
              <w:t xml:space="preserve"> de </w:t>
            </w:r>
            <w:proofErr w:type="spellStart"/>
            <w:r w:rsidRPr="005E4D44">
              <w:rPr>
                <w:rFonts w:ascii="Times New Roman" w:hAnsi="Times New Roman"/>
                <w:b/>
                <w:sz w:val="22"/>
                <w:szCs w:val="22"/>
                <w:lang w:val="fr-FR"/>
              </w:rPr>
              <w:t>servire</w:t>
            </w:r>
            <w:proofErr w:type="spellEnd"/>
            <w:r w:rsidRPr="005E4D44">
              <w:rPr>
                <w:rFonts w:ascii="Times New Roman" w:hAnsi="Times New Roman"/>
                <w:b/>
                <w:sz w:val="22"/>
                <w:szCs w:val="22"/>
                <w:lang w:val="fr-FR"/>
              </w:rPr>
              <w:t xml:space="preserve"> </w:t>
            </w:r>
            <w:proofErr w:type="spellStart"/>
            <w:r w:rsidRPr="005E4D44">
              <w:rPr>
                <w:rFonts w:ascii="Times New Roman" w:hAnsi="Times New Roman"/>
                <w:b/>
                <w:sz w:val="22"/>
                <w:szCs w:val="22"/>
                <w:lang w:val="fr-FR"/>
              </w:rPr>
              <w:t>masa</w:t>
            </w:r>
            <w:proofErr w:type="spellEnd"/>
            <w:r w:rsidRPr="005E4D44">
              <w:rPr>
                <w:rFonts w:ascii="Times New Roman" w:hAnsi="Times New Roman"/>
                <w:b/>
                <w:sz w:val="22"/>
                <w:szCs w:val="22"/>
                <w:lang w:val="fr-FR"/>
              </w:rPr>
              <w:t xml:space="preserve"> (</w:t>
            </w:r>
            <w:proofErr w:type="spellStart"/>
            <w:r w:rsidRPr="005E4D44">
              <w:rPr>
                <w:rFonts w:ascii="Times New Roman" w:hAnsi="Times New Roman"/>
                <w:b/>
                <w:sz w:val="22"/>
                <w:szCs w:val="22"/>
                <w:lang w:val="fr-FR"/>
              </w:rPr>
              <w:t>prânz</w:t>
            </w:r>
            <w:proofErr w:type="spellEnd"/>
            <w:r w:rsidRPr="005E4D44">
              <w:rPr>
                <w:rFonts w:ascii="Times New Roman" w:hAnsi="Times New Roman"/>
                <w:b/>
                <w:sz w:val="22"/>
                <w:szCs w:val="22"/>
                <w:lang w:val="fr-FR"/>
              </w:rPr>
              <w:t>)</w:t>
            </w:r>
          </w:p>
          <w:p w14:paraId="4F22BF32" w14:textId="77777777" w:rsidR="005E4D44" w:rsidRPr="005E4D44" w:rsidRDefault="005E4D44" w:rsidP="005E4D44">
            <w:pPr>
              <w:rPr>
                <w:rFonts w:ascii="Times New Roman" w:hAnsi="Times New Roman"/>
                <w:sz w:val="22"/>
                <w:szCs w:val="22"/>
              </w:rPr>
            </w:pPr>
            <w:proofErr w:type="spellStart"/>
            <w:r w:rsidRPr="005E4D44">
              <w:rPr>
                <w:rFonts w:ascii="Times New Roman" w:hAnsi="Times New Roman"/>
                <w:b/>
                <w:bCs/>
                <w:sz w:val="22"/>
                <w:szCs w:val="22"/>
              </w:rPr>
              <w:t>Perioada</w:t>
            </w:r>
            <w:proofErr w:type="spellEnd"/>
            <w:r w:rsidRPr="005E4D44">
              <w:rPr>
                <w:rFonts w:ascii="Times New Roman" w:hAnsi="Times New Roman"/>
                <w:b/>
                <w:bCs/>
                <w:sz w:val="22"/>
                <w:szCs w:val="22"/>
              </w:rPr>
              <w:t xml:space="preserve">: </w:t>
            </w:r>
            <w:r w:rsidRPr="005E4D44">
              <w:rPr>
                <w:rFonts w:ascii="Times New Roman" w:hAnsi="Times New Roman"/>
                <w:bCs/>
                <w:sz w:val="22"/>
                <w:szCs w:val="22"/>
              </w:rPr>
              <w:t xml:space="preserve">30 </w:t>
            </w:r>
            <w:proofErr w:type="spellStart"/>
            <w:r w:rsidRPr="005E4D44">
              <w:rPr>
                <w:rFonts w:ascii="Times New Roman" w:hAnsi="Times New Roman"/>
                <w:sz w:val="22"/>
                <w:szCs w:val="22"/>
              </w:rPr>
              <w:t>mai</w:t>
            </w:r>
            <w:proofErr w:type="spellEnd"/>
            <w:r w:rsidRPr="005E4D44">
              <w:rPr>
                <w:rFonts w:ascii="Times New Roman" w:hAnsi="Times New Roman"/>
                <w:sz w:val="22"/>
                <w:szCs w:val="22"/>
              </w:rPr>
              <w:t xml:space="preserve"> </w:t>
            </w:r>
            <w:proofErr w:type="gramStart"/>
            <w:r w:rsidRPr="005E4D44">
              <w:rPr>
                <w:rFonts w:ascii="Times New Roman" w:hAnsi="Times New Roman"/>
                <w:sz w:val="22"/>
                <w:szCs w:val="22"/>
              </w:rPr>
              <w:t>2024;</w:t>
            </w:r>
            <w:proofErr w:type="gramEnd"/>
          </w:p>
          <w:p w14:paraId="030DC69F" w14:textId="77777777" w:rsidR="005E4D44" w:rsidRPr="005E4D44" w:rsidRDefault="005E4D44" w:rsidP="005E4D44">
            <w:pPr>
              <w:rPr>
                <w:rFonts w:ascii="Times New Roman" w:hAnsi="Times New Roman"/>
                <w:sz w:val="22"/>
                <w:szCs w:val="22"/>
              </w:rPr>
            </w:pPr>
            <w:proofErr w:type="spellStart"/>
            <w:r w:rsidRPr="005E4D44">
              <w:rPr>
                <w:rFonts w:ascii="Times New Roman" w:hAnsi="Times New Roman"/>
                <w:b/>
                <w:bCs/>
                <w:sz w:val="22"/>
                <w:szCs w:val="22"/>
              </w:rPr>
              <w:t>Număr</w:t>
            </w:r>
            <w:proofErr w:type="spellEnd"/>
            <w:r w:rsidRPr="005E4D44">
              <w:rPr>
                <w:rFonts w:ascii="Times New Roman" w:hAnsi="Times New Roman"/>
                <w:b/>
                <w:bCs/>
                <w:sz w:val="22"/>
                <w:szCs w:val="22"/>
              </w:rPr>
              <w:t xml:space="preserve"> </w:t>
            </w:r>
            <w:proofErr w:type="spellStart"/>
            <w:r w:rsidRPr="005E4D44">
              <w:rPr>
                <w:rFonts w:ascii="Times New Roman" w:hAnsi="Times New Roman"/>
                <w:b/>
                <w:bCs/>
                <w:sz w:val="22"/>
                <w:szCs w:val="22"/>
              </w:rPr>
              <w:t>participanți</w:t>
            </w:r>
            <w:proofErr w:type="spellEnd"/>
            <w:r w:rsidRPr="005E4D44">
              <w:rPr>
                <w:rFonts w:ascii="Times New Roman" w:hAnsi="Times New Roman"/>
                <w:b/>
                <w:bCs/>
                <w:sz w:val="22"/>
                <w:szCs w:val="22"/>
              </w:rPr>
              <w:t xml:space="preserve">: </w:t>
            </w:r>
            <w:r w:rsidRPr="005E4D44">
              <w:rPr>
                <w:rFonts w:ascii="Times New Roman" w:hAnsi="Times New Roman"/>
                <w:sz w:val="22"/>
                <w:szCs w:val="22"/>
              </w:rPr>
              <w:t xml:space="preserve">50 </w:t>
            </w:r>
            <w:proofErr w:type="spellStart"/>
            <w:r w:rsidRPr="005E4D44">
              <w:rPr>
                <w:rFonts w:ascii="Times New Roman" w:hAnsi="Times New Roman"/>
                <w:sz w:val="22"/>
                <w:szCs w:val="22"/>
              </w:rPr>
              <w:t>persoane</w:t>
            </w:r>
            <w:proofErr w:type="spellEnd"/>
            <w:r w:rsidRPr="005E4D44">
              <w:rPr>
                <w:rFonts w:ascii="Times New Roman" w:hAnsi="Times New Roman"/>
                <w:sz w:val="22"/>
                <w:szCs w:val="22"/>
              </w:rPr>
              <w:t xml:space="preserve">/ </w:t>
            </w:r>
            <w:proofErr w:type="spellStart"/>
            <w:proofErr w:type="gramStart"/>
            <w:r w:rsidRPr="005E4D44">
              <w:rPr>
                <w:rFonts w:ascii="Times New Roman" w:hAnsi="Times New Roman"/>
                <w:sz w:val="22"/>
                <w:szCs w:val="22"/>
              </w:rPr>
              <w:t>eveniment</w:t>
            </w:r>
            <w:proofErr w:type="spellEnd"/>
            <w:r w:rsidRPr="005E4D44">
              <w:rPr>
                <w:rFonts w:ascii="Times New Roman" w:hAnsi="Times New Roman"/>
                <w:sz w:val="22"/>
                <w:szCs w:val="22"/>
              </w:rPr>
              <w:t>;</w:t>
            </w:r>
            <w:proofErr w:type="gramEnd"/>
            <w:r w:rsidRPr="005E4D44">
              <w:rPr>
                <w:rFonts w:ascii="Times New Roman" w:hAnsi="Times New Roman"/>
                <w:sz w:val="22"/>
                <w:szCs w:val="22"/>
              </w:rPr>
              <w:t xml:space="preserve"> </w:t>
            </w:r>
          </w:p>
          <w:p w14:paraId="428972FD" w14:textId="77777777" w:rsidR="005E4D44" w:rsidRPr="005E4D44" w:rsidRDefault="005E4D44" w:rsidP="005E4D44">
            <w:pPr>
              <w:rPr>
                <w:rFonts w:ascii="Times New Roman" w:hAnsi="Times New Roman"/>
                <w:b/>
                <w:bCs/>
                <w:sz w:val="22"/>
                <w:szCs w:val="22"/>
              </w:rPr>
            </w:pPr>
            <w:proofErr w:type="spellStart"/>
            <w:r w:rsidRPr="005E4D44">
              <w:rPr>
                <w:rFonts w:ascii="Times New Roman" w:hAnsi="Times New Roman"/>
                <w:b/>
                <w:bCs/>
                <w:sz w:val="22"/>
                <w:szCs w:val="22"/>
              </w:rPr>
              <w:t>Locație</w:t>
            </w:r>
            <w:proofErr w:type="spellEnd"/>
            <w:r w:rsidRPr="005E4D44">
              <w:rPr>
                <w:rFonts w:ascii="Times New Roman" w:hAnsi="Times New Roman"/>
                <w:b/>
                <w:bCs/>
                <w:sz w:val="22"/>
                <w:szCs w:val="22"/>
              </w:rPr>
              <w:t xml:space="preserve">: </w:t>
            </w:r>
            <w:proofErr w:type="spellStart"/>
            <w:r w:rsidRPr="005E4D44">
              <w:rPr>
                <w:rFonts w:ascii="Times New Roman" w:hAnsi="Times New Roman"/>
                <w:sz w:val="22"/>
                <w:szCs w:val="22"/>
              </w:rPr>
              <w:t>Universitătatea</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Dunărea</w:t>
            </w:r>
            <w:proofErr w:type="spellEnd"/>
            <w:r w:rsidRPr="005E4D44">
              <w:rPr>
                <w:rFonts w:ascii="Times New Roman" w:hAnsi="Times New Roman"/>
                <w:sz w:val="22"/>
                <w:szCs w:val="22"/>
              </w:rPr>
              <w:t xml:space="preserve"> de Jos” din </w:t>
            </w:r>
            <w:proofErr w:type="spellStart"/>
            <w:r w:rsidRPr="005E4D44">
              <w:rPr>
                <w:rFonts w:ascii="Times New Roman" w:hAnsi="Times New Roman"/>
                <w:sz w:val="22"/>
                <w:szCs w:val="22"/>
              </w:rPr>
              <w:t>Galați</w:t>
            </w:r>
            <w:proofErr w:type="spellEnd"/>
            <w:r w:rsidRPr="005E4D44">
              <w:rPr>
                <w:rFonts w:ascii="Times New Roman" w:hAnsi="Times New Roman"/>
                <w:sz w:val="22"/>
                <w:szCs w:val="22"/>
              </w:rPr>
              <w:t xml:space="preserve">, Str. </w:t>
            </w:r>
            <w:proofErr w:type="spellStart"/>
            <w:r w:rsidRPr="005E4D44">
              <w:rPr>
                <w:rFonts w:ascii="Times New Roman" w:hAnsi="Times New Roman"/>
                <w:sz w:val="22"/>
                <w:szCs w:val="22"/>
              </w:rPr>
              <w:t>Domnească</w:t>
            </w:r>
            <w:proofErr w:type="spellEnd"/>
            <w:r w:rsidRPr="005E4D44">
              <w:rPr>
                <w:rFonts w:ascii="Times New Roman" w:hAnsi="Times New Roman"/>
                <w:sz w:val="22"/>
                <w:szCs w:val="22"/>
              </w:rPr>
              <w:t xml:space="preserve"> nr. 111, Corp SD </w:t>
            </w:r>
            <w:proofErr w:type="spellStart"/>
            <w:r w:rsidRPr="005E4D44">
              <w:rPr>
                <w:rFonts w:ascii="Times New Roman" w:hAnsi="Times New Roman"/>
                <w:sz w:val="22"/>
                <w:szCs w:val="22"/>
              </w:rPr>
              <w:t>parter</w:t>
            </w:r>
            <w:proofErr w:type="spellEnd"/>
          </w:p>
          <w:p w14:paraId="2E0D3AB7" w14:textId="77777777" w:rsidR="005E4D44" w:rsidRPr="005E4D44" w:rsidRDefault="005E4D44" w:rsidP="005E4D44">
            <w:pPr>
              <w:rPr>
                <w:rFonts w:ascii="Times New Roman" w:hAnsi="Times New Roman"/>
                <w:color w:val="000000"/>
                <w:sz w:val="22"/>
                <w:szCs w:val="22"/>
              </w:rPr>
            </w:pPr>
            <w:r w:rsidRPr="005E4D44">
              <w:rPr>
                <w:rFonts w:ascii="Times New Roman" w:hAnsi="Times New Roman"/>
                <w:b/>
                <w:bCs/>
                <w:color w:val="000000"/>
                <w:sz w:val="22"/>
                <w:szCs w:val="22"/>
              </w:rPr>
              <w:t xml:space="preserve">Tip </w:t>
            </w:r>
            <w:proofErr w:type="spellStart"/>
            <w:r w:rsidRPr="005E4D44">
              <w:rPr>
                <w:rFonts w:ascii="Times New Roman" w:hAnsi="Times New Roman"/>
                <w:b/>
                <w:bCs/>
                <w:color w:val="000000"/>
                <w:sz w:val="22"/>
                <w:szCs w:val="22"/>
              </w:rPr>
              <w:t>servire</w:t>
            </w:r>
            <w:proofErr w:type="spellEnd"/>
            <w:r w:rsidRPr="005E4D44">
              <w:rPr>
                <w:rFonts w:ascii="Times New Roman" w:hAnsi="Times New Roman"/>
                <w:b/>
                <w:bCs/>
                <w:color w:val="000000"/>
                <w:sz w:val="22"/>
                <w:szCs w:val="22"/>
              </w:rPr>
              <w:t>:</w:t>
            </w:r>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bufet</w:t>
            </w:r>
            <w:proofErr w:type="spellEnd"/>
            <w:r w:rsidRPr="005E4D44">
              <w:rPr>
                <w:rFonts w:ascii="Times New Roman" w:hAnsi="Times New Roman"/>
                <w:color w:val="000000"/>
                <w:sz w:val="22"/>
                <w:szCs w:val="22"/>
              </w:rPr>
              <w:t xml:space="preserve"> </w:t>
            </w:r>
            <w:proofErr w:type="spellStart"/>
            <w:proofErr w:type="gramStart"/>
            <w:r w:rsidRPr="005E4D44">
              <w:rPr>
                <w:rFonts w:ascii="Times New Roman" w:hAnsi="Times New Roman"/>
                <w:color w:val="000000"/>
                <w:sz w:val="22"/>
                <w:szCs w:val="22"/>
              </w:rPr>
              <w:t>suedez</w:t>
            </w:r>
            <w:proofErr w:type="spellEnd"/>
            <w:proofErr w:type="gramEnd"/>
          </w:p>
          <w:p w14:paraId="4C92510D" w14:textId="77777777" w:rsidR="005E4D44" w:rsidRPr="005E4D44" w:rsidRDefault="005E4D44" w:rsidP="005E4D44">
            <w:pPr>
              <w:rPr>
                <w:rFonts w:ascii="Times New Roman" w:hAnsi="Times New Roman"/>
                <w:b/>
                <w:bCs/>
                <w:sz w:val="22"/>
                <w:szCs w:val="22"/>
              </w:rPr>
            </w:pPr>
            <w:proofErr w:type="spellStart"/>
            <w:r w:rsidRPr="005E4D44">
              <w:rPr>
                <w:rFonts w:ascii="Times New Roman" w:hAnsi="Times New Roman"/>
                <w:b/>
                <w:bCs/>
                <w:sz w:val="22"/>
                <w:szCs w:val="22"/>
              </w:rPr>
              <w:t>Logistică</w:t>
            </w:r>
            <w:proofErr w:type="spellEnd"/>
            <w:r w:rsidRPr="005E4D44">
              <w:rPr>
                <w:rFonts w:ascii="Times New Roman" w:hAnsi="Times New Roman"/>
                <w:b/>
                <w:bCs/>
                <w:sz w:val="22"/>
                <w:szCs w:val="22"/>
              </w:rPr>
              <w:t xml:space="preserve"> </w:t>
            </w:r>
            <w:proofErr w:type="spellStart"/>
            <w:r w:rsidRPr="005E4D44">
              <w:rPr>
                <w:rFonts w:ascii="Times New Roman" w:hAnsi="Times New Roman"/>
                <w:b/>
                <w:bCs/>
                <w:sz w:val="22"/>
                <w:szCs w:val="22"/>
              </w:rPr>
              <w:t>asigurată</w:t>
            </w:r>
            <w:proofErr w:type="spellEnd"/>
            <w:r w:rsidRPr="005E4D44">
              <w:rPr>
                <w:rFonts w:ascii="Times New Roman" w:hAnsi="Times New Roman"/>
                <w:b/>
                <w:bCs/>
                <w:sz w:val="22"/>
                <w:szCs w:val="22"/>
              </w:rPr>
              <w:t>:</w:t>
            </w:r>
          </w:p>
          <w:p w14:paraId="243C4002" w14:textId="77777777" w:rsidR="005E4D44" w:rsidRPr="005E4D44" w:rsidRDefault="005E4D44" w:rsidP="005E4D44">
            <w:pPr>
              <w:ind w:left="25"/>
              <w:jc w:val="both"/>
              <w:rPr>
                <w:rFonts w:ascii="Times New Roman" w:hAnsi="Times New Roman"/>
                <w:color w:val="000000"/>
                <w:sz w:val="22"/>
                <w:szCs w:val="22"/>
                <w:lang w:val="fr-FR"/>
              </w:rPr>
            </w:pPr>
            <w:r w:rsidRPr="005E4D44">
              <w:rPr>
                <w:rFonts w:ascii="Times New Roman" w:hAnsi="Times New Roman"/>
                <w:color w:val="000000"/>
                <w:sz w:val="22"/>
                <w:szCs w:val="22"/>
                <w:lang w:val="fr-FR"/>
              </w:rPr>
              <w:t xml:space="preserve">- </w:t>
            </w:r>
            <w:proofErr w:type="spellStart"/>
            <w:r w:rsidRPr="005E4D44">
              <w:rPr>
                <w:rFonts w:ascii="Times New Roman" w:hAnsi="Times New Roman"/>
                <w:color w:val="000000"/>
                <w:sz w:val="22"/>
                <w:szCs w:val="22"/>
                <w:lang w:val="fr-FR"/>
              </w:rPr>
              <w:t>amenajare</w:t>
            </w:r>
            <w:proofErr w:type="spellEnd"/>
            <w:r w:rsidRPr="005E4D44">
              <w:rPr>
                <w:rFonts w:ascii="Times New Roman" w:hAnsi="Times New Roman"/>
                <w:color w:val="000000"/>
                <w:sz w:val="22"/>
                <w:szCs w:val="22"/>
                <w:lang w:val="fr-FR"/>
              </w:rPr>
              <w:t xml:space="preserve"> </w:t>
            </w:r>
            <w:proofErr w:type="spellStart"/>
            <w:r w:rsidRPr="005E4D44">
              <w:rPr>
                <w:rFonts w:ascii="Times New Roman" w:hAnsi="Times New Roman"/>
                <w:color w:val="000000"/>
                <w:sz w:val="22"/>
                <w:szCs w:val="22"/>
                <w:lang w:val="fr-FR"/>
              </w:rPr>
              <w:t>zonă</w:t>
            </w:r>
            <w:proofErr w:type="spellEnd"/>
            <w:r w:rsidRPr="005E4D44">
              <w:rPr>
                <w:rFonts w:ascii="Times New Roman" w:hAnsi="Times New Roman"/>
                <w:color w:val="000000"/>
                <w:sz w:val="22"/>
                <w:szCs w:val="22"/>
                <w:lang w:val="fr-FR"/>
              </w:rPr>
              <w:t xml:space="preserve"> de buffet </w:t>
            </w:r>
            <w:proofErr w:type="spellStart"/>
            <w:r w:rsidRPr="005E4D44">
              <w:rPr>
                <w:rFonts w:ascii="Times New Roman" w:hAnsi="Times New Roman"/>
                <w:color w:val="000000"/>
                <w:sz w:val="22"/>
                <w:szCs w:val="22"/>
                <w:lang w:val="fr-FR"/>
              </w:rPr>
              <w:t>cu</w:t>
            </w:r>
            <w:proofErr w:type="spellEnd"/>
            <w:r w:rsidRPr="005E4D44">
              <w:rPr>
                <w:rFonts w:ascii="Times New Roman" w:hAnsi="Times New Roman"/>
                <w:color w:val="000000"/>
                <w:sz w:val="22"/>
                <w:szCs w:val="22"/>
                <w:lang w:val="fr-FR"/>
              </w:rPr>
              <w:t xml:space="preserve"> </w:t>
            </w:r>
            <w:proofErr w:type="spellStart"/>
            <w:r w:rsidRPr="005E4D44">
              <w:rPr>
                <w:rFonts w:ascii="Times New Roman" w:hAnsi="Times New Roman"/>
                <w:color w:val="000000"/>
                <w:sz w:val="22"/>
                <w:szCs w:val="22"/>
                <w:lang w:val="fr-FR"/>
              </w:rPr>
              <w:t>mese</w:t>
            </w:r>
            <w:proofErr w:type="spellEnd"/>
            <w:r w:rsidRPr="005E4D44">
              <w:rPr>
                <w:rFonts w:ascii="Times New Roman" w:hAnsi="Times New Roman"/>
                <w:color w:val="000000"/>
                <w:sz w:val="22"/>
                <w:szCs w:val="22"/>
                <w:lang w:val="fr-FR"/>
              </w:rPr>
              <w:t xml:space="preserve"> </w:t>
            </w:r>
            <w:proofErr w:type="spellStart"/>
            <w:r w:rsidRPr="005E4D44">
              <w:rPr>
                <w:rFonts w:ascii="Times New Roman" w:hAnsi="Times New Roman"/>
                <w:color w:val="000000"/>
                <w:sz w:val="22"/>
                <w:szCs w:val="22"/>
                <w:lang w:val="fr-FR"/>
              </w:rPr>
              <w:t>și</w:t>
            </w:r>
            <w:proofErr w:type="spellEnd"/>
            <w:r w:rsidRPr="005E4D44">
              <w:rPr>
                <w:rFonts w:ascii="Times New Roman" w:hAnsi="Times New Roman"/>
                <w:color w:val="000000"/>
                <w:sz w:val="22"/>
                <w:szCs w:val="22"/>
                <w:lang w:val="fr-FR"/>
              </w:rPr>
              <w:t xml:space="preserve"> </w:t>
            </w:r>
            <w:proofErr w:type="spellStart"/>
            <w:r w:rsidRPr="005E4D44">
              <w:rPr>
                <w:rFonts w:ascii="Times New Roman" w:hAnsi="Times New Roman"/>
                <w:color w:val="000000"/>
                <w:sz w:val="22"/>
                <w:szCs w:val="22"/>
                <w:lang w:val="fr-FR"/>
              </w:rPr>
              <w:t>fețe</w:t>
            </w:r>
            <w:proofErr w:type="spellEnd"/>
            <w:r w:rsidRPr="005E4D44">
              <w:rPr>
                <w:rFonts w:ascii="Times New Roman" w:hAnsi="Times New Roman"/>
                <w:color w:val="000000"/>
                <w:sz w:val="22"/>
                <w:szCs w:val="22"/>
                <w:lang w:val="fr-FR"/>
              </w:rPr>
              <w:t xml:space="preserve"> de </w:t>
            </w:r>
            <w:proofErr w:type="spellStart"/>
            <w:proofErr w:type="gramStart"/>
            <w:r w:rsidRPr="005E4D44">
              <w:rPr>
                <w:rFonts w:ascii="Times New Roman" w:hAnsi="Times New Roman"/>
                <w:color w:val="000000"/>
                <w:sz w:val="22"/>
                <w:szCs w:val="22"/>
                <w:lang w:val="fr-FR"/>
              </w:rPr>
              <w:t>masă</w:t>
            </w:r>
            <w:proofErr w:type="spellEnd"/>
            <w:r w:rsidRPr="005E4D44">
              <w:rPr>
                <w:rFonts w:ascii="Times New Roman" w:hAnsi="Times New Roman"/>
                <w:color w:val="000000"/>
                <w:sz w:val="22"/>
                <w:szCs w:val="22"/>
                <w:lang w:val="fr-FR"/>
              </w:rPr>
              <w:t>;</w:t>
            </w:r>
            <w:proofErr w:type="gramEnd"/>
          </w:p>
          <w:p w14:paraId="36704FDD" w14:textId="77777777" w:rsidR="005E4D44" w:rsidRPr="005E4D44" w:rsidRDefault="005E4D44" w:rsidP="005E4D44">
            <w:pPr>
              <w:ind w:left="25"/>
              <w:jc w:val="both"/>
              <w:rPr>
                <w:rFonts w:ascii="Times New Roman" w:hAnsi="Times New Roman"/>
                <w:color w:val="000000"/>
                <w:sz w:val="22"/>
                <w:szCs w:val="22"/>
                <w:lang w:val="fr-FR"/>
              </w:rPr>
            </w:pPr>
            <w:r w:rsidRPr="005E4D44">
              <w:rPr>
                <w:rFonts w:ascii="Times New Roman" w:hAnsi="Times New Roman"/>
                <w:color w:val="000000"/>
                <w:sz w:val="22"/>
                <w:szCs w:val="22"/>
                <w:lang w:val="fr-FR"/>
              </w:rPr>
              <w:t xml:space="preserve">- </w:t>
            </w:r>
            <w:proofErr w:type="spellStart"/>
            <w:r w:rsidRPr="005E4D44">
              <w:rPr>
                <w:rFonts w:ascii="Times New Roman" w:hAnsi="Times New Roman"/>
                <w:color w:val="000000"/>
                <w:sz w:val="22"/>
                <w:szCs w:val="22"/>
                <w:lang w:val="fr-FR"/>
              </w:rPr>
              <w:t>mese</w:t>
            </w:r>
            <w:proofErr w:type="spellEnd"/>
            <w:r w:rsidRPr="005E4D44">
              <w:rPr>
                <w:rFonts w:ascii="Times New Roman" w:hAnsi="Times New Roman"/>
                <w:color w:val="000000"/>
                <w:sz w:val="22"/>
                <w:szCs w:val="22"/>
                <w:lang w:val="fr-FR"/>
              </w:rPr>
              <w:t xml:space="preserve"> </w:t>
            </w:r>
            <w:proofErr w:type="spellStart"/>
            <w:r w:rsidRPr="005E4D44">
              <w:rPr>
                <w:rFonts w:ascii="Times New Roman" w:hAnsi="Times New Roman"/>
                <w:color w:val="000000"/>
                <w:sz w:val="22"/>
                <w:szCs w:val="22"/>
                <w:lang w:val="fr-FR"/>
              </w:rPr>
              <w:t>rotunde</w:t>
            </w:r>
            <w:proofErr w:type="spellEnd"/>
            <w:r w:rsidRPr="005E4D44">
              <w:rPr>
                <w:rFonts w:ascii="Times New Roman" w:hAnsi="Times New Roman"/>
                <w:color w:val="000000"/>
                <w:sz w:val="22"/>
                <w:szCs w:val="22"/>
                <w:lang w:val="fr-FR"/>
              </w:rPr>
              <w:t xml:space="preserve"> </w:t>
            </w:r>
            <w:proofErr w:type="spellStart"/>
            <w:r w:rsidRPr="005E4D44">
              <w:rPr>
                <w:rFonts w:ascii="Times New Roman" w:hAnsi="Times New Roman"/>
                <w:color w:val="000000"/>
                <w:sz w:val="22"/>
                <w:szCs w:val="22"/>
                <w:lang w:val="fr-FR"/>
              </w:rPr>
              <w:t>cu</w:t>
            </w:r>
            <w:proofErr w:type="spellEnd"/>
            <w:r w:rsidRPr="005E4D44">
              <w:rPr>
                <w:rFonts w:ascii="Times New Roman" w:hAnsi="Times New Roman"/>
                <w:color w:val="000000"/>
                <w:sz w:val="22"/>
                <w:szCs w:val="22"/>
                <w:lang w:val="fr-FR"/>
              </w:rPr>
              <w:t xml:space="preserve"> </w:t>
            </w:r>
            <w:proofErr w:type="spellStart"/>
            <w:r w:rsidRPr="005E4D44">
              <w:rPr>
                <w:rFonts w:ascii="Times New Roman" w:hAnsi="Times New Roman"/>
                <w:color w:val="000000"/>
                <w:sz w:val="22"/>
                <w:szCs w:val="22"/>
              </w:rPr>
              <w:t>fețe</w:t>
            </w:r>
            <w:proofErr w:type="spellEnd"/>
            <w:r w:rsidRPr="005E4D44">
              <w:rPr>
                <w:rFonts w:ascii="Times New Roman" w:hAnsi="Times New Roman"/>
                <w:color w:val="000000"/>
                <w:sz w:val="22"/>
                <w:szCs w:val="22"/>
              </w:rPr>
              <w:t xml:space="preserve"> de </w:t>
            </w:r>
            <w:proofErr w:type="spellStart"/>
            <w:r w:rsidRPr="005E4D44">
              <w:rPr>
                <w:rFonts w:ascii="Times New Roman" w:hAnsi="Times New Roman"/>
                <w:color w:val="000000"/>
                <w:sz w:val="22"/>
                <w:szCs w:val="22"/>
              </w:rPr>
              <w:t>masă</w:t>
            </w:r>
            <w:proofErr w:type="spellEnd"/>
            <w:r w:rsidRPr="005E4D44">
              <w:rPr>
                <w:rFonts w:ascii="Times New Roman" w:hAnsi="Times New Roman"/>
                <w:color w:val="000000"/>
                <w:sz w:val="22"/>
                <w:szCs w:val="22"/>
              </w:rPr>
              <w:t xml:space="preserve"> – minim 6 </w:t>
            </w:r>
            <w:proofErr w:type="spellStart"/>
            <w:r w:rsidRPr="005E4D44">
              <w:rPr>
                <w:rFonts w:ascii="Times New Roman" w:hAnsi="Times New Roman"/>
                <w:color w:val="000000"/>
                <w:sz w:val="22"/>
                <w:szCs w:val="22"/>
              </w:rPr>
              <w:t>buc</w:t>
            </w:r>
            <w:proofErr w:type="spellEnd"/>
            <w:proofErr w:type="gramStart"/>
            <w:r w:rsidRPr="005E4D44">
              <w:rPr>
                <w:rFonts w:ascii="Times New Roman" w:hAnsi="Times New Roman"/>
                <w:color w:val="000000"/>
                <w:sz w:val="22"/>
                <w:szCs w:val="22"/>
              </w:rPr>
              <w:t>.</w:t>
            </w:r>
            <w:r w:rsidRPr="005E4D44">
              <w:rPr>
                <w:rFonts w:ascii="Times New Roman" w:hAnsi="Times New Roman"/>
                <w:color w:val="000000"/>
                <w:sz w:val="22"/>
                <w:szCs w:val="22"/>
                <w:lang w:val="fr-FR"/>
              </w:rPr>
              <w:t>;</w:t>
            </w:r>
            <w:proofErr w:type="gramEnd"/>
          </w:p>
          <w:p w14:paraId="0DB4A189" w14:textId="77777777" w:rsidR="005E4D44" w:rsidRPr="005E4D44" w:rsidRDefault="005E4D44" w:rsidP="005E4D44">
            <w:pPr>
              <w:ind w:left="25"/>
              <w:jc w:val="both"/>
              <w:rPr>
                <w:rFonts w:ascii="Times New Roman" w:hAnsi="Times New Roman"/>
                <w:color w:val="000000"/>
                <w:sz w:val="22"/>
                <w:szCs w:val="22"/>
                <w:lang w:val="fr-FR"/>
              </w:rPr>
            </w:pPr>
            <w:r w:rsidRPr="005E4D44">
              <w:rPr>
                <w:rFonts w:ascii="Times New Roman" w:hAnsi="Times New Roman"/>
                <w:color w:val="000000"/>
                <w:sz w:val="22"/>
                <w:szCs w:val="22"/>
                <w:lang w:val="fr-FR"/>
              </w:rPr>
              <w:t xml:space="preserve">- </w:t>
            </w:r>
            <w:proofErr w:type="spellStart"/>
            <w:r w:rsidRPr="005E4D44">
              <w:rPr>
                <w:rFonts w:ascii="Times New Roman" w:hAnsi="Times New Roman"/>
                <w:color w:val="000000"/>
                <w:sz w:val="22"/>
                <w:szCs w:val="22"/>
                <w:lang w:val="fr-FR"/>
              </w:rPr>
              <w:t>platouri</w:t>
            </w:r>
            <w:proofErr w:type="spellEnd"/>
            <w:r w:rsidRPr="005E4D44">
              <w:rPr>
                <w:rFonts w:ascii="Times New Roman" w:hAnsi="Times New Roman"/>
                <w:color w:val="000000"/>
                <w:sz w:val="22"/>
                <w:szCs w:val="22"/>
                <w:lang w:val="fr-FR"/>
              </w:rPr>
              <w:t xml:space="preserve"> inox / </w:t>
            </w:r>
            <w:proofErr w:type="spellStart"/>
            <w:r w:rsidRPr="005E4D44">
              <w:rPr>
                <w:rFonts w:ascii="Times New Roman" w:hAnsi="Times New Roman"/>
                <w:color w:val="000000"/>
                <w:sz w:val="22"/>
                <w:szCs w:val="22"/>
                <w:lang w:val="fr-FR"/>
              </w:rPr>
              <w:t>sticlă</w:t>
            </w:r>
            <w:proofErr w:type="spellEnd"/>
            <w:r w:rsidRPr="005E4D44">
              <w:rPr>
                <w:rFonts w:ascii="Times New Roman" w:hAnsi="Times New Roman"/>
                <w:color w:val="000000"/>
                <w:sz w:val="22"/>
                <w:szCs w:val="22"/>
                <w:lang w:val="fr-FR"/>
              </w:rPr>
              <w:t xml:space="preserve">/ </w:t>
            </w:r>
            <w:proofErr w:type="spellStart"/>
            <w:r w:rsidRPr="005E4D44">
              <w:rPr>
                <w:rFonts w:ascii="Times New Roman" w:hAnsi="Times New Roman"/>
                <w:color w:val="000000"/>
                <w:sz w:val="22"/>
                <w:szCs w:val="22"/>
                <w:lang w:val="fr-FR"/>
              </w:rPr>
              <w:t>porțelan</w:t>
            </w:r>
            <w:proofErr w:type="spellEnd"/>
            <w:r w:rsidRPr="005E4D44">
              <w:rPr>
                <w:rFonts w:ascii="Times New Roman" w:hAnsi="Times New Roman"/>
                <w:color w:val="000000"/>
                <w:sz w:val="22"/>
                <w:szCs w:val="22"/>
                <w:lang w:val="fr-FR"/>
              </w:rPr>
              <w:t xml:space="preserve"> </w:t>
            </w:r>
            <w:proofErr w:type="spellStart"/>
            <w:r w:rsidRPr="005E4D44">
              <w:rPr>
                <w:rFonts w:ascii="Times New Roman" w:hAnsi="Times New Roman"/>
                <w:color w:val="000000"/>
                <w:sz w:val="22"/>
                <w:szCs w:val="22"/>
                <w:lang w:val="fr-FR"/>
              </w:rPr>
              <w:t>și</w:t>
            </w:r>
            <w:proofErr w:type="spellEnd"/>
            <w:r w:rsidRPr="005E4D44">
              <w:rPr>
                <w:rFonts w:ascii="Times New Roman" w:hAnsi="Times New Roman"/>
                <w:color w:val="000000"/>
                <w:sz w:val="22"/>
                <w:szCs w:val="22"/>
                <w:lang w:val="fr-FR"/>
              </w:rPr>
              <w:t xml:space="preserve"> </w:t>
            </w:r>
            <w:proofErr w:type="spellStart"/>
            <w:r w:rsidRPr="005E4D44">
              <w:rPr>
                <w:rFonts w:ascii="Times New Roman" w:hAnsi="Times New Roman"/>
                <w:color w:val="000000"/>
                <w:sz w:val="22"/>
                <w:szCs w:val="22"/>
                <w:lang w:val="fr-FR"/>
              </w:rPr>
              <w:t>clești</w:t>
            </w:r>
            <w:proofErr w:type="spellEnd"/>
            <w:r w:rsidRPr="005E4D44">
              <w:rPr>
                <w:rFonts w:ascii="Times New Roman" w:hAnsi="Times New Roman"/>
                <w:color w:val="000000"/>
                <w:sz w:val="22"/>
                <w:szCs w:val="22"/>
                <w:lang w:val="fr-FR"/>
              </w:rPr>
              <w:t xml:space="preserve"> </w:t>
            </w:r>
            <w:proofErr w:type="gramStart"/>
            <w:r w:rsidRPr="005E4D44">
              <w:rPr>
                <w:rFonts w:ascii="Times New Roman" w:hAnsi="Times New Roman"/>
                <w:color w:val="000000"/>
                <w:sz w:val="22"/>
                <w:szCs w:val="22"/>
                <w:lang w:val="fr-FR"/>
              </w:rPr>
              <w:t>inox;</w:t>
            </w:r>
            <w:proofErr w:type="gramEnd"/>
          </w:p>
          <w:p w14:paraId="65A5CCD9" w14:textId="77777777" w:rsidR="005E4D44" w:rsidRPr="005E4D44" w:rsidRDefault="005E4D44" w:rsidP="005E4D44">
            <w:pPr>
              <w:ind w:left="25"/>
              <w:jc w:val="both"/>
              <w:rPr>
                <w:rFonts w:ascii="Times New Roman" w:hAnsi="Times New Roman"/>
                <w:color w:val="000000"/>
                <w:sz w:val="22"/>
                <w:szCs w:val="22"/>
              </w:rPr>
            </w:pPr>
            <w:r w:rsidRPr="005E4D44">
              <w:rPr>
                <w:rFonts w:ascii="Times New Roman" w:hAnsi="Times New Roman"/>
                <w:color w:val="000000"/>
                <w:sz w:val="22"/>
                <w:szCs w:val="22"/>
              </w:rPr>
              <w:t>- chafing dish-</w:t>
            </w:r>
            <w:proofErr w:type="spellStart"/>
            <w:r w:rsidRPr="005E4D44">
              <w:rPr>
                <w:rFonts w:ascii="Times New Roman" w:hAnsi="Times New Roman"/>
                <w:color w:val="000000"/>
                <w:sz w:val="22"/>
                <w:szCs w:val="22"/>
              </w:rPr>
              <w:t>uri</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pentru</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expunerea</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și</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menținerea</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preparatelor</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calde</w:t>
            </w:r>
            <w:proofErr w:type="spellEnd"/>
            <w:r w:rsidRPr="005E4D44">
              <w:rPr>
                <w:rFonts w:ascii="Times New Roman" w:hAnsi="Times New Roman"/>
                <w:color w:val="000000"/>
                <w:sz w:val="22"/>
                <w:szCs w:val="22"/>
              </w:rPr>
              <w:t xml:space="preserve"> – minim 4 </w:t>
            </w:r>
            <w:proofErr w:type="spellStart"/>
            <w:r w:rsidRPr="005E4D44">
              <w:rPr>
                <w:rFonts w:ascii="Times New Roman" w:hAnsi="Times New Roman"/>
                <w:color w:val="000000"/>
                <w:sz w:val="22"/>
                <w:szCs w:val="22"/>
              </w:rPr>
              <w:t>buc</w:t>
            </w:r>
            <w:proofErr w:type="spellEnd"/>
            <w:proofErr w:type="gramStart"/>
            <w:r w:rsidRPr="005E4D44">
              <w:rPr>
                <w:rFonts w:ascii="Times New Roman" w:hAnsi="Times New Roman"/>
                <w:color w:val="000000"/>
                <w:sz w:val="22"/>
                <w:szCs w:val="22"/>
              </w:rPr>
              <w:t>.;</w:t>
            </w:r>
            <w:proofErr w:type="gramEnd"/>
          </w:p>
          <w:p w14:paraId="24B096FF" w14:textId="77777777" w:rsidR="005E4D44" w:rsidRPr="005E4D44" w:rsidRDefault="005E4D44" w:rsidP="005E4D44">
            <w:pPr>
              <w:ind w:left="25"/>
              <w:jc w:val="both"/>
              <w:rPr>
                <w:rFonts w:ascii="Times New Roman" w:hAnsi="Times New Roman"/>
                <w:color w:val="000000"/>
                <w:sz w:val="22"/>
                <w:szCs w:val="22"/>
              </w:rPr>
            </w:pPr>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farfurii</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gustare</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fel</w:t>
            </w:r>
            <w:proofErr w:type="spellEnd"/>
            <w:r w:rsidRPr="005E4D44">
              <w:rPr>
                <w:rFonts w:ascii="Times New Roman" w:hAnsi="Times New Roman"/>
                <w:color w:val="000000"/>
                <w:sz w:val="22"/>
                <w:szCs w:val="22"/>
              </w:rPr>
              <w:t xml:space="preserve"> de </w:t>
            </w:r>
            <w:proofErr w:type="spellStart"/>
            <w:r w:rsidRPr="005E4D44">
              <w:rPr>
                <w:rFonts w:ascii="Times New Roman" w:hAnsi="Times New Roman"/>
                <w:color w:val="000000"/>
                <w:sz w:val="22"/>
                <w:szCs w:val="22"/>
              </w:rPr>
              <w:t>bază</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și</w:t>
            </w:r>
            <w:proofErr w:type="spellEnd"/>
            <w:r w:rsidRPr="005E4D44">
              <w:rPr>
                <w:rFonts w:ascii="Times New Roman" w:hAnsi="Times New Roman"/>
                <w:color w:val="000000"/>
                <w:sz w:val="22"/>
                <w:szCs w:val="22"/>
              </w:rPr>
              <w:t xml:space="preserve"> desert din </w:t>
            </w:r>
            <w:proofErr w:type="spellStart"/>
            <w:proofErr w:type="gramStart"/>
            <w:r w:rsidRPr="005E4D44">
              <w:rPr>
                <w:rFonts w:ascii="Times New Roman" w:hAnsi="Times New Roman"/>
                <w:color w:val="000000"/>
                <w:sz w:val="22"/>
                <w:szCs w:val="22"/>
              </w:rPr>
              <w:t>porțelan</w:t>
            </w:r>
            <w:proofErr w:type="spellEnd"/>
            <w:r w:rsidRPr="005E4D44">
              <w:rPr>
                <w:rFonts w:ascii="Times New Roman" w:hAnsi="Times New Roman"/>
                <w:color w:val="000000"/>
                <w:sz w:val="22"/>
                <w:szCs w:val="22"/>
              </w:rPr>
              <w:t>;</w:t>
            </w:r>
            <w:proofErr w:type="gramEnd"/>
          </w:p>
          <w:p w14:paraId="259D7946" w14:textId="77777777" w:rsidR="005E4D44" w:rsidRPr="005E4D44" w:rsidRDefault="005E4D44" w:rsidP="005E4D44">
            <w:pPr>
              <w:ind w:left="25"/>
              <w:jc w:val="both"/>
              <w:rPr>
                <w:rFonts w:ascii="Times New Roman" w:hAnsi="Times New Roman"/>
                <w:color w:val="000000"/>
                <w:sz w:val="22"/>
                <w:szCs w:val="22"/>
              </w:rPr>
            </w:pPr>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tacâmuri</w:t>
            </w:r>
            <w:proofErr w:type="spellEnd"/>
            <w:r w:rsidRPr="005E4D44">
              <w:rPr>
                <w:rFonts w:ascii="Times New Roman" w:hAnsi="Times New Roman"/>
                <w:color w:val="000000"/>
                <w:sz w:val="22"/>
                <w:szCs w:val="22"/>
              </w:rPr>
              <w:t xml:space="preserve"> din </w:t>
            </w:r>
            <w:proofErr w:type="gramStart"/>
            <w:r w:rsidRPr="005E4D44">
              <w:rPr>
                <w:rFonts w:ascii="Times New Roman" w:hAnsi="Times New Roman"/>
                <w:color w:val="000000"/>
                <w:sz w:val="22"/>
                <w:szCs w:val="22"/>
              </w:rPr>
              <w:t>inox;</w:t>
            </w:r>
            <w:proofErr w:type="gramEnd"/>
          </w:p>
          <w:p w14:paraId="25423498" w14:textId="77777777" w:rsidR="005E4D44" w:rsidRPr="005E4D44" w:rsidRDefault="005E4D44" w:rsidP="005E4D44">
            <w:pPr>
              <w:ind w:left="25"/>
              <w:jc w:val="both"/>
              <w:rPr>
                <w:rFonts w:ascii="Times New Roman" w:hAnsi="Times New Roman"/>
                <w:color w:val="000000"/>
                <w:sz w:val="22"/>
                <w:szCs w:val="22"/>
              </w:rPr>
            </w:pPr>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pahare</w:t>
            </w:r>
            <w:proofErr w:type="spellEnd"/>
            <w:r w:rsidRPr="005E4D44">
              <w:rPr>
                <w:rFonts w:ascii="Times New Roman" w:hAnsi="Times New Roman"/>
                <w:color w:val="000000"/>
                <w:sz w:val="22"/>
                <w:szCs w:val="22"/>
              </w:rPr>
              <w:t xml:space="preserve"> din </w:t>
            </w:r>
            <w:proofErr w:type="spellStart"/>
            <w:proofErr w:type="gramStart"/>
            <w:r w:rsidRPr="005E4D44">
              <w:rPr>
                <w:rFonts w:ascii="Times New Roman" w:hAnsi="Times New Roman"/>
                <w:color w:val="000000"/>
                <w:sz w:val="22"/>
                <w:szCs w:val="22"/>
              </w:rPr>
              <w:t>sticlă</w:t>
            </w:r>
            <w:proofErr w:type="spellEnd"/>
            <w:r w:rsidRPr="005E4D44">
              <w:rPr>
                <w:rFonts w:ascii="Times New Roman" w:hAnsi="Times New Roman"/>
                <w:color w:val="000000"/>
                <w:sz w:val="22"/>
                <w:szCs w:val="22"/>
              </w:rPr>
              <w:t>;</w:t>
            </w:r>
            <w:proofErr w:type="gramEnd"/>
          </w:p>
          <w:p w14:paraId="77E86D9A" w14:textId="77777777" w:rsidR="005E4D44" w:rsidRPr="005E4D44" w:rsidRDefault="005E4D44" w:rsidP="005E4D44">
            <w:pPr>
              <w:ind w:left="25"/>
              <w:jc w:val="both"/>
              <w:rPr>
                <w:rFonts w:ascii="Times New Roman" w:hAnsi="Times New Roman"/>
                <w:color w:val="000000"/>
                <w:sz w:val="22"/>
                <w:szCs w:val="22"/>
              </w:rPr>
            </w:pPr>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spatule</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șervetele</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și</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alte</w:t>
            </w:r>
            <w:proofErr w:type="spellEnd"/>
            <w:r w:rsidRPr="005E4D44">
              <w:rPr>
                <w:rFonts w:ascii="Times New Roman" w:hAnsi="Times New Roman"/>
                <w:color w:val="000000"/>
                <w:sz w:val="22"/>
                <w:szCs w:val="22"/>
              </w:rPr>
              <w:t xml:space="preserve"> </w:t>
            </w:r>
            <w:proofErr w:type="spellStart"/>
            <w:proofErr w:type="gramStart"/>
            <w:r w:rsidRPr="005E4D44">
              <w:rPr>
                <w:rFonts w:ascii="Times New Roman" w:hAnsi="Times New Roman"/>
                <w:color w:val="000000"/>
                <w:sz w:val="22"/>
                <w:szCs w:val="22"/>
              </w:rPr>
              <w:t>consumabile</w:t>
            </w:r>
            <w:proofErr w:type="spellEnd"/>
            <w:r w:rsidRPr="005E4D44">
              <w:rPr>
                <w:rFonts w:ascii="Times New Roman" w:hAnsi="Times New Roman"/>
                <w:color w:val="000000"/>
                <w:sz w:val="22"/>
                <w:szCs w:val="22"/>
              </w:rPr>
              <w:t>;</w:t>
            </w:r>
            <w:proofErr w:type="gramEnd"/>
          </w:p>
          <w:p w14:paraId="62BAA0F2" w14:textId="6EA217A4" w:rsidR="005E4D44" w:rsidRPr="005E4D44" w:rsidRDefault="005E4D44" w:rsidP="004205CB">
            <w:pPr>
              <w:ind w:left="25"/>
              <w:jc w:val="both"/>
              <w:rPr>
                <w:rFonts w:ascii="Times New Roman" w:hAnsi="Times New Roman"/>
                <w:color w:val="000000"/>
                <w:sz w:val="22"/>
                <w:szCs w:val="22"/>
              </w:rPr>
            </w:pPr>
            <w:r w:rsidRPr="005E4D44">
              <w:rPr>
                <w:rFonts w:ascii="Times New Roman" w:hAnsi="Times New Roman"/>
                <w:color w:val="000000"/>
                <w:sz w:val="22"/>
                <w:szCs w:val="22"/>
              </w:rPr>
              <w:t xml:space="preserve">- personal </w:t>
            </w:r>
            <w:proofErr w:type="spellStart"/>
            <w:r w:rsidRPr="005E4D44">
              <w:rPr>
                <w:rFonts w:ascii="Times New Roman" w:hAnsi="Times New Roman"/>
                <w:color w:val="000000"/>
                <w:sz w:val="22"/>
                <w:szCs w:val="22"/>
              </w:rPr>
              <w:t>calificat</w:t>
            </w:r>
            <w:proofErr w:type="spellEnd"/>
            <w:r w:rsidRPr="005E4D44">
              <w:rPr>
                <w:rFonts w:ascii="Times New Roman" w:hAnsi="Times New Roman"/>
                <w:color w:val="000000"/>
                <w:sz w:val="22"/>
                <w:szCs w:val="22"/>
              </w:rPr>
              <w:t xml:space="preserve">. </w:t>
            </w:r>
          </w:p>
          <w:p w14:paraId="2CBD5D4D" w14:textId="77777777" w:rsidR="005E4D44" w:rsidRPr="005E4D44" w:rsidRDefault="005E4D44" w:rsidP="005E4D44">
            <w:pPr>
              <w:jc w:val="both"/>
              <w:rPr>
                <w:rFonts w:ascii="Times New Roman" w:hAnsi="Times New Roman"/>
                <w:b/>
                <w:bCs/>
                <w:sz w:val="22"/>
                <w:szCs w:val="22"/>
              </w:rPr>
            </w:pPr>
            <w:proofErr w:type="spellStart"/>
            <w:r w:rsidRPr="005E4D44">
              <w:rPr>
                <w:rFonts w:ascii="Times New Roman" w:hAnsi="Times New Roman"/>
                <w:b/>
                <w:bCs/>
                <w:sz w:val="22"/>
                <w:szCs w:val="22"/>
              </w:rPr>
              <w:t>Structură</w:t>
            </w:r>
            <w:proofErr w:type="spellEnd"/>
            <w:r w:rsidRPr="005E4D44">
              <w:rPr>
                <w:rFonts w:ascii="Times New Roman" w:hAnsi="Times New Roman"/>
                <w:b/>
                <w:bCs/>
                <w:sz w:val="22"/>
                <w:szCs w:val="22"/>
              </w:rPr>
              <w:t xml:space="preserve"> </w:t>
            </w:r>
            <w:proofErr w:type="spellStart"/>
            <w:r w:rsidRPr="005E4D44">
              <w:rPr>
                <w:rFonts w:ascii="Times New Roman" w:hAnsi="Times New Roman"/>
                <w:b/>
                <w:bCs/>
                <w:sz w:val="22"/>
                <w:szCs w:val="22"/>
              </w:rPr>
              <w:t>meniu</w:t>
            </w:r>
            <w:proofErr w:type="spellEnd"/>
            <w:r w:rsidRPr="005E4D44">
              <w:rPr>
                <w:rFonts w:ascii="Times New Roman" w:hAnsi="Times New Roman"/>
                <w:b/>
                <w:bCs/>
                <w:sz w:val="22"/>
                <w:szCs w:val="22"/>
              </w:rPr>
              <w:t xml:space="preserve"> </w:t>
            </w:r>
            <w:proofErr w:type="spellStart"/>
            <w:r w:rsidRPr="005E4D44">
              <w:rPr>
                <w:rFonts w:ascii="Times New Roman" w:hAnsi="Times New Roman"/>
                <w:b/>
                <w:bCs/>
                <w:sz w:val="22"/>
                <w:szCs w:val="22"/>
              </w:rPr>
              <w:t>prânz</w:t>
            </w:r>
            <w:proofErr w:type="spellEnd"/>
            <w:r w:rsidRPr="005E4D44">
              <w:rPr>
                <w:rFonts w:ascii="Times New Roman" w:hAnsi="Times New Roman"/>
                <w:b/>
                <w:bCs/>
                <w:sz w:val="22"/>
                <w:szCs w:val="22"/>
              </w:rPr>
              <w:t>/</w:t>
            </w:r>
            <w:proofErr w:type="spellStart"/>
            <w:r w:rsidRPr="005E4D44">
              <w:rPr>
                <w:rFonts w:ascii="Times New Roman" w:hAnsi="Times New Roman"/>
                <w:b/>
                <w:bCs/>
                <w:sz w:val="22"/>
                <w:szCs w:val="22"/>
              </w:rPr>
              <w:t>persoană</w:t>
            </w:r>
            <w:proofErr w:type="spellEnd"/>
            <w:r w:rsidRPr="005E4D44">
              <w:rPr>
                <w:rFonts w:ascii="Times New Roman" w:hAnsi="Times New Roman"/>
                <w:b/>
                <w:bCs/>
                <w:sz w:val="22"/>
                <w:szCs w:val="22"/>
              </w:rPr>
              <w:t xml:space="preserve"> (</w:t>
            </w:r>
            <w:proofErr w:type="spellStart"/>
            <w:r w:rsidRPr="005E4D44">
              <w:rPr>
                <w:rFonts w:ascii="Times New Roman" w:hAnsi="Times New Roman"/>
                <w:b/>
                <w:bCs/>
                <w:sz w:val="22"/>
                <w:szCs w:val="22"/>
              </w:rPr>
              <w:t>cantități</w:t>
            </w:r>
            <w:proofErr w:type="spellEnd"/>
            <w:r w:rsidRPr="005E4D44">
              <w:rPr>
                <w:rFonts w:ascii="Times New Roman" w:hAnsi="Times New Roman"/>
                <w:b/>
                <w:bCs/>
                <w:sz w:val="22"/>
                <w:szCs w:val="22"/>
              </w:rPr>
              <w:t xml:space="preserve"> finite, </w:t>
            </w:r>
            <w:proofErr w:type="spellStart"/>
            <w:r w:rsidRPr="005E4D44">
              <w:rPr>
                <w:rFonts w:ascii="Times New Roman" w:hAnsi="Times New Roman"/>
                <w:b/>
                <w:bCs/>
                <w:sz w:val="22"/>
                <w:szCs w:val="22"/>
              </w:rPr>
              <w:t>după</w:t>
            </w:r>
            <w:proofErr w:type="spellEnd"/>
            <w:r w:rsidRPr="005E4D44">
              <w:rPr>
                <w:rFonts w:ascii="Times New Roman" w:hAnsi="Times New Roman"/>
                <w:b/>
                <w:bCs/>
                <w:sz w:val="22"/>
                <w:szCs w:val="22"/>
              </w:rPr>
              <w:t xml:space="preserve"> </w:t>
            </w:r>
            <w:proofErr w:type="spellStart"/>
            <w:r w:rsidRPr="005E4D44">
              <w:rPr>
                <w:rFonts w:ascii="Times New Roman" w:hAnsi="Times New Roman"/>
                <w:b/>
                <w:bCs/>
                <w:sz w:val="22"/>
                <w:szCs w:val="22"/>
              </w:rPr>
              <w:t>procesarea</w:t>
            </w:r>
            <w:proofErr w:type="spellEnd"/>
            <w:r w:rsidRPr="005E4D44">
              <w:rPr>
                <w:rFonts w:ascii="Times New Roman" w:hAnsi="Times New Roman"/>
                <w:b/>
                <w:bCs/>
                <w:sz w:val="22"/>
                <w:szCs w:val="22"/>
              </w:rPr>
              <w:t xml:space="preserve"> </w:t>
            </w:r>
            <w:proofErr w:type="spellStart"/>
            <w:r w:rsidRPr="005E4D44">
              <w:rPr>
                <w:rFonts w:ascii="Times New Roman" w:hAnsi="Times New Roman"/>
                <w:b/>
                <w:bCs/>
                <w:sz w:val="22"/>
                <w:szCs w:val="22"/>
              </w:rPr>
              <w:t>termică</w:t>
            </w:r>
            <w:proofErr w:type="spellEnd"/>
            <w:r w:rsidRPr="005E4D44">
              <w:rPr>
                <w:rFonts w:ascii="Times New Roman" w:hAnsi="Times New Roman"/>
                <w:b/>
                <w:bCs/>
                <w:sz w:val="22"/>
                <w:szCs w:val="22"/>
              </w:rPr>
              <w:t xml:space="preserve"> a </w:t>
            </w:r>
            <w:proofErr w:type="spellStart"/>
            <w:r w:rsidRPr="005E4D44">
              <w:rPr>
                <w:rFonts w:ascii="Times New Roman" w:hAnsi="Times New Roman"/>
                <w:b/>
                <w:bCs/>
                <w:sz w:val="22"/>
                <w:szCs w:val="22"/>
              </w:rPr>
              <w:t>materiilor</w:t>
            </w:r>
            <w:proofErr w:type="spellEnd"/>
            <w:r w:rsidRPr="005E4D44">
              <w:rPr>
                <w:rFonts w:ascii="Times New Roman" w:hAnsi="Times New Roman"/>
                <w:b/>
                <w:bCs/>
                <w:sz w:val="22"/>
                <w:szCs w:val="22"/>
              </w:rPr>
              <w:t xml:space="preserve"> prime):</w:t>
            </w:r>
          </w:p>
          <w:p w14:paraId="77B11056" w14:textId="77777777" w:rsidR="005E4D44" w:rsidRPr="005E4D44" w:rsidRDefault="005E4D44" w:rsidP="005E4D44">
            <w:pPr>
              <w:ind w:firstLine="25"/>
              <w:rPr>
                <w:rFonts w:ascii="Times New Roman" w:hAnsi="Times New Roman"/>
                <w:sz w:val="22"/>
                <w:szCs w:val="22"/>
              </w:rPr>
            </w:pPr>
            <w:r w:rsidRPr="005E4D44">
              <w:rPr>
                <w:rFonts w:ascii="Times New Roman" w:hAnsi="Times New Roman"/>
                <w:sz w:val="22"/>
                <w:szCs w:val="22"/>
              </w:rPr>
              <w:t xml:space="preserve">- </w:t>
            </w:r>
            <w:proofErr w:type="spellStart"/>
            <w:r w:rsidRPr="005E4D44">
              <w:rPr>
                <w:rFonts w:ascii="Times New Roman" w:hAnsi="Times New Roman"/>
                <w:sz w:val="22"/>
                <w:szCs w:val="22"/>
              </w:rPr>
              <w:t>asortiment</w:t>
            </w:r>
            <w:proofErr w:type="spellEnd"/>
            <w:r w:rsidRPr="005E4D44">
              <w:rPr>
                <w:rFonts w:ascii="Times New Roman" w:hAnsi="Times New Roman"/>
                <w:sz w:val="22"/>
                <w:szCs w:val="22"/>
              </w:rPr>
              <w:t xml:space="preserve"> de aperitive, 300 </w:t>
            </w:r>
            <w:proofErr w:type="gramStart"/>
            <w:r w:rsidRPr="005E4D44">
              <w:rPr>
                <w:rFonts w:ascii="Times New Roman" w:hAnsi="Times New Roman"/>
                <w:sz w:val="22"/>
                <w:szCs w:val="22"/>
              </w:rPr>
              <w:t>g;</w:t>
            </w:r>
            <w:proofErr w:type="gramEnd"/>
          </w:p>
          <w:p w14:paraId="5ECCAA60" w14:textId="77777777" w:rsidR="005E4D44" w:rsidRPr="005E4D44" w:rsidRDefault="005E4D44" w:rsidP="005E4D44">
            <w:pPr>
              <w:ind w:firstLine="25"/>
              <w:rPr>
                <w:rFonts w:ascii="Times New Roman" w:hAnsi="Times New Roman"/>
                <w:sz w:val="22"/>
                <w:szCs w:val="22"/>
              </w:rPr>
            </w:pPr>
            <w:r w:rsidRPr="005E4D44">
              <w:rPr>
                <w:rFonts w:ascii="Times New Roman" w:hAnsi="Times New Roman"/>
                <w:sz w:val="22"/>
                <w:szCs w:val="22"/>
              </w:rPr>
              <w:t xml:space="preserve">- mix </w:t>
            </w:r>
            <w:proofErr w:type="spellStart"/>
            <w:r w:rsidRPr="005E4D44">
              <w:rPr>
                <w:rFonts w:ascii="Times New Roman" w:hAnsi="Times New Roman"/>
                <w:sz w:val="22"/>
                <w:szCs w:val="22"/>
              </w:rPr>
              <w:t>gril</w:t>
            </w:r>
            <w:proofErr w:type="spellEnd"/>
            <w:r w:rsidRPr="005E4D44">
              <w:rPr>
                <w:rFonts w:ascii="Times New Roman" w:hAnsi="Times New Roman"/>
                <w:sz w:val="22"/>
                <w:szCs w:val="22"/>
              </w:rPr>
              <w:t xml:space="preserve"> din carne de </w:t>
            </w:r>
            <w:proofErr w:type="spellStart"/>
            <w:r w:rsidRPr="005E4D44">
              <w:rPr>
                <w:rFonts w:ascii="Times New Roman" w:hAnsi="Times New Roman"/>
                <w:sz w:val="22"/>
                <w:szCs w:val="22"/>
              </w:rPr>
              <w:t>pasăre</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porc</w:t>
            </w:r>
            <w:proofErr w:type="spellEnd"/>
            <w:r w:rsidRPr="005E4D44">
              <w:rPr>
                <w:rFonts w:ascii="Times New Roman" w:hAnsi="Times New Roman"/>
                <w:sz w:val="22"/>
                <w:szCs w:val="22"/>
              </w:rPr>
              <w:t xml:space="preserve">, 300 </w:t>
            </w:r>
            <w:proofErr w:type="gramStart"/>
            <w:r w:rsidRPr="005E4D44">
              <w:rPr>
                <w:rFonts w:ascii="Times New Roman" w:hAnsi="Times New Roman"/>
                <w:sz w:val="22"/>
                <w:szCs w:val="22"/>
              </w:rPr>
              <w:t>g;</w:t>
            </w:r>
            <w:proofErr w:type="gramEnd"/>
          </w:p>
          <w:p w14:paraId="6CB11DE2" w14:textId="77777777" w:rsidR="005E4D44" w:rsidRPr="005E4D44" w:rsidRDefault="005E4D44" w:rsidP="005E4D44">
            <w:pPr>
              <w:ind w:firstLine="25"/>
              <w:rPr>
                <w:rFonts w:ascii="Times New Roman" w:hAnsi="Times New Roman"/>
                <w:sz w:val="22"/>
                <w:szCs w:val="22"/>
              </w:rPr>
            </w:pPr>
            <w:r w:rsidRPr="005E4D44">
              <w:rPr>
                <w:rFonts w:ascii="Times New Roman" w:hAnsi="Times New Roman"/>
                <w:sz w:val="22"/>
                <w:szCs w:val="22"/>
              </w:rPr>
              <w:t xml:space="preserve">- </w:t>
            </w:r>
            <w:proofErr w:type="spellStart"/>
            <w:r w:rsidRPr="005E4D44">
              <w:rPr>
                <w:rFonts w:ascii="Times New Roman" w:hAnsi="Times New Roman"/>
                <w:sz w:val="22"/>
                <w:szCs w:val="22"/>
              </w:rPr>
              <w:t>garnituri</w:t>
            </w:r>
            <w:proofErr w:type="spellEnd"/>
            <w:r w:rsidRPr="005E4D44">
              <w:rPr>
                <w:rFonts w:ascii="Times New Roman" w:hAnsi="Times New Roman"/>
                <w:sz w:val="22"/>
                <w:szCs w:val="22"/>
              </w:rPr>
              <w:t xml:space="preserve">: 150 </w:t>
            </w:r>
            <w:proofErr w:type="gramStart"/>
            <w:r w:rsidRPr="005E4D44">
              <w:rPr>
                <w:rFonts w:ascii="Times New Roman" w:hAnsi="Times New Roman"/>
                <w:sz w:val="22"/>
                <w:szCs w:val="22"/>
              </w:rPr>
              <w:t>g;</w:t>
            </w:r>
            <w:proofErr w:type="gramEnd"/>
            <w:r w:rsidRPr="005E4D44">
              <w:rPr>
                <w:rFonts w:ascii="Times New Roman" w:hAnsi="Times New Roman"/>
                <w:sz w:val="22"/>
                <w:szCs w:val="22"/>
              </w:rPr>
              <w:t xml:space="preserve"> </w:t>
            </w:r>
          </w:p>
          <w:p w14:paraId="61D44E5A" w14:textId="77777777" w:rsidR="005E4D44" w:rsidRPr="005E4D44" w:rsidRDefault="005E4D44" w:rsidP="005E4D44">
            <w:pPr>
              <w:ind w:firstLine="25"/>
              <w:rPr>
                <w:rFonts w:ascii="Times New Roman" w:hAnsi="Times New Roman"/>
                <w:sz w:val="22"/>
                <w:szCs w:val="22"/>
              </w:rPr>
            </w:pPr>
            <w:r w:rsidRPr="005E4D44">
              <w:rPr>
                <w:rFonts w:ascii="Times New Roman" w:hAnsi="Times New Roman"/>
                <w:sz w:val="22"/>
                <w:szCs w:val="22"/>
              </w:rPr>
              <w:t xml:space="preserve">- </w:t>
            </w:r>
            <w:proofErr w:type="spellStart"/>
            <w:r w:rsidRPr="005E4D44">
              <w:rPr>
                <w:rFonts w:ascii="Times New Roman" w:hAnsi="Times New Roman"/>
                <w:sz w:val="22"/>
                <w:szCs w:val="22"/>
              </w:rPr>
              <w:t>salată</w:t>
            </w:r>
            <w:proofErr w:type="spellEnd"/>
            <w:r w:rsidRPr="005E4D44">
              <w:rPr>
                <w:rFonts w:ascii="Times New Roman" w:hAnsi="Times New Roman"/>
                <w:sz w:val="22"/>
                <w:szCs w:val="22"/>
              </w:rPr>
              <w:t>: 100g</w:t>
            </w:r>
            <w:proofErr w:type="gramStart"/>
            <w:r w:rsidRPr="005E4D44">
              <w:rPr>
                <w:rFonts w:ascii="Times New Roman" w:hAnsi="Times New Roman"/>
                <w:sz w:val="22"/>
                <w:szCs w:val="22"/>
              </w:rPr>
              <w:t>/;</w:t>
            </w:r>
            <w:proofErr w:type="gramEnd"/>
          </w:p>
          <w:p w14:paraId="28CEB83A" w14:textId="05F7F0B7" w:rsidR="005E4D44" w:rsidRPr="005E4D44" w:rsidRDefault="005E4D44" w:rsidP="005E4D44">
            <w:pPr>
              <w:ind w:firstLine="25"/>
              <w:rPr>
                <w:rFonts w:ascii="Times New Roman" w:hAnsi="Times New Roman"/>
                <w:sz w:val="22"/>
                <w:szCs w:val="22"/>
              </w:rPr>
            </w:pPr>
            <w:r w:rsidRPr="005E4D44">
              <w:rPr>
                <w:rFonts w:ascii="Times New Roman" w:hAnsi="Times New Roman"/>
                <w:sz w:val="22"/>
                <w:szCs w:val="22"/>
              </w:rPr>
              <w:t>- desert, 150 g</w:t>
            </w:r>
            <w:r w:rsidR="004205CB">
              <w:rPr>
                <w:rFonts w:ascii="Times New Roman" w:hAnsi="Times New Roman"/>
                <w:sz w:val="22"/>
                <w:szCs w:val="22"/>
              </w:rPr>
              <w:t xml:space="preserve"> - </w:t>
            </w:r>
            <w:r w:rsidR="004205CB" w:rsidRPr="004205CB">
              <w:rPr>
                <w:rFonts w:ascii="Times New Roman" w:hAnsi="Times New Roman"/>
                <w:sz w:val="22"/>
                <w:szCs w:val="22"/>
              </w:rPr>
              <w:t xml:space="preserve">cu </w:t>
            </w:r>
            <w:proofErr w:type="spellStart"/>
            <w:r w:rsidR="004205CB" w:rsidRPr="004205CB">
              <w:rPr>
                <w:rFonts w:ascii="Times New Roman" w:hAnsi="Times New Roman"/>
                <w:sz w:val="22"/>
                <w:szCs w:val="22"/>
              </w:rPr>
              <w:t>conținut</w:t>
            </w:r>
            <w:proofErr w:type="spellEnd"/>
            <w:r w:rsidR="004205CB" w:rsidRPr="004205CB">
              <w:rPr>
                <w:rFonts w:ascii="Times New Roman" w:hAnsi="Times New Roman"/>
                <w:sz w:val="22"/>
                <w:szCs w:val="22"/>
              </w:rPr>
              <w:t xml:space="preserve"> de </w:t>
            </w:r>
            <w:proofErr w:type="spellStart"/>
            <w:r w:rsidR="004205CB" w:rsidRPr="004205CB">
              <w:rPr>
                <w:rFonts w:ascii="Times New Roman" w:hAnsi="Times New Roman"/>
                <w:sz w:val="22"/>
                <w:szCs w:val="22"/>
              </w:rPr>
              <w:t>zahar</w:t>
            </w:r>
            <w:proofErr w:type="spellEnd"/>
            <w:r w:rsidR="004205CB" w:rsidRPr="004205CB">
              <w:rPr>
                <w:rFonts w:ascii="Times New Roman" w:hAnsi="Times New Roman"/>
                <w:sz w:val="22"/>
                <w:szCs w:val="22"/>
              </w:rPr>
              <w:t xml:space="preserve"> sub 10 % pe </w:t>
            </w:r>
            <w:proofErr w:type="spellStart"/>
            <w:r w:rsidR="004205CB" w:rsidRPr="004205CB">
              <w:rPr>
                <w:rFonts w:ascii="Times New Roman" w:hAnsi="Times New Roman"/>
                <w:sz w:val="22"/>
                <w:szCs w:val="22"/>
              </w:rPr>
              <w:t>suta</w:t>
            </w:r>
            <w:proofErr w:type="spellEnd"/>
            <w:r w:rsidR="004205CB" w:rsidRPr="004205CB">
              <w:rPr>
                <w:rFonts w:ascii="Times New Roman" w:hAnsi="Times New Roman"/>
                <w:sz w:val="22"/>
                <w:szCs w:val="22"/>
              </w:rPr>
              <w:t xml:space="preserve"> de </w:t>
            </w:r>
            <w:proofErr w:type="spellStart"/>
            <w:r w:rsidR="004205CB" w:rsidRPr="004205CB">
              <w:rPr>
                <w:rFonts w:ascii="Times New Roman" w:hAnsi="Times New Roman"/>
                <w:sz w:val="22"/>
                <w:szCs w:val="22"/>
              </w:rPr>
              <w:t>grame</w:t>
            </w:r>
            <w:proofErr w:type="spellEnd"/>
            <w:r w:rsidR="004205CB" w:rsidRPr="004205CB">
              <w:rPr>
                <w:rFonts w:ascii="Times New Roman" w:hAnsi="Times New Roman"/>
                <w:sz w:val="22"/>
                <w:szCs w:val="22"/>
              </w:rPr>
              <w:t xml:space="preserve"> de </w:t>
            </w:r>
            <w:proofErr w:type="spellStart"/>
            <w:proofErr w:type="gramStart"/>
            <w:r w:rsidR="004205CB" w:rsidRPr="004205CB">
              <w:rPr>
                <w:rFonts w:ascii="Times New Roman" w:hAnsi="Times New Roman"/>
                <w:sz w:val="22"/>
                <w:szCs w:val="22"/>
              </w:rPr>
              <w:t>produs</w:t>
            </w:r>
            <w:proofErr w:type="spellEnd"/>
            <w:r w:rsidRPr="005E4D44">
              <w:rPr>
                <w:rFonts w:ascii="Times New Roman" w:hAnsi="Times New Roman"/>
                <w:sz w:val="22"/>
                <w:szCs w:val="22"/>
              </w:rPr>
              <w:t>;</w:t>
            </w:r>
            <w:proofErr w:type="gramEnd"/>
            <w:r w:rsidRPr="005E4D44">
              <w:rPr>
                <w:rFonts w:ascii="Times New Roman" w:hAnsi="Times New Roman"/>
                <w:sz w:val="22"/>
                <w:szCs w:val="22"/>
              </w:rPr>
              <w:t xml:space="preserve"> </w:t>
            </w:r>
          </w:p>
          <w:p w14:paraId="1D7E4145" w14:textId="77777777" w:rsidR="005E4D44" w:rsidRPr="005E4D44" w:rsidRDefault="005E4D44" w:rsidP="005E4D44">
            <w:pPr>
              <w:ind w:firstLine="25"/>
              <w:rPr>
                <w:rFonts w:ascii="Times New Roman" w:hAnsi="Times New Roman"/>
                <w:sz w:val="22"/>
                <w:szCs w:val="22"/>
              </w:rPr>
            </w:pPr>
            <w:r w:rsidRPr="005E4D44">
              <w:rPr>
                <w:rFonts w:ascii="Times New Roman" w:hAnsi="Times New Roman"/>
                <w:sz w:val="22"/>
                <w:szCs w:val="22"/>
              </w:rPr>
              <w:t xml:space="preserve">- </w:t>
            </w:r>
            <w:proofErr w:type="spellStart"/>
            <w:r w:rsidRPr="005E4D44">
              <w:rPr>
                <w:rFonts w:ascii="Times New Roman" w:hAnsi="Times New Roman"/>
                <w:sz w:val="22"/>
                <w:szCs w:val="22"/>
              </w:rPr>
              <w:t>pâine</w:t>
            </w:r>
            <w:proofErr w:type="spellEnd"/>
            <w:r w:rsidRPr="005E4D44">
              <w:rPr>
                <w:rFonts w:ascii="Times New Roman" w:hAnsi="Times New Roman"/>
                <w:sz w:val="22"/>
                <w:szCs w:val="22"/>
              </w:rPr>
              <w:t xml:space="preserve">, 80 </w:t>
            </w:r>
            <w:proofErr w:type="gramStart"/>
            <w:r w:rsidRPr="005E4D44">
              <w:rPr>
                <w:rFonts w:ascii="Times New Roman" w:hAnsi="Times New Roman"/>
                <w:sz w:val="22"/>
                <w:szCs w:val="22"/>
              </w:rPr>
              <w:t>g;</w:t>
            </w:r>
            <w:proofErr w:type="gramEnd"/>
          </w:p>
          <w:p w14:paraId="0F9AB063" w14:textId="77777777" w:rsidR="005E4D44" w:rsidRPr="005E4D44" w:rsidRDefault="005E4D44" w:rsidP="005E4D44">
            <w:pPr>
              <w:ind w:firstLine="25"/>
              <w:rPr>
                <w:rFonts w:ascii="Times New Roman" w:hAnsi="Times New Roman"/>
                <w:sz w:val="22"/>
                <w:szCs w:val="22"/>
              </w:rPr>
            </w:pPr>
            <w:r w:rsidRPr="005E4D44">
              <w:rPr>
                <w:rFonts w:ascii="Times New Roman" w:hAnsi="Times New Roman"/>
                <w:sz w:val="22"/>
                <w:szCs w:val="22"/>
              </w:rPr>
              <w:t xml:space="preserve">- </w:t>
            </w:r>
            <w:proofErr w:type="spellStart"/>
            <w:r w:rsidRPr="005E4D44">
              <w:rPr>
                <w:rFonts w:ascii="Times New Roman" w:hAnsi="Times New Roman"/>
                <w:sz w:val="22"/>
                <w:szCs w:val="22"/>
              </w:rPr>
              <w:t>apa</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plată</w:t>
            </w:r>
            <w:proofErr w:type="spellEnd"/>
            <w:r w:rsidRPr="005E4D44">
              <w:rPr>
                <w:rFonts w:ascii="Times New Roman" w:hAnsi="Times New Roman"/>
                <w:sz w:val="22"/>
                <w:szCs w:val="22"/>
              </w:rPr>
              <w:t>, 500 ml/pers.</w:t>
            </w:r>
          </w:p>
          <w:p w14:paraId="3C6D81E8" w14:textId="77777777" w:rsidR="005E4D44" w:rsidRPr="005E4D44" w:rsidRDefault="005E4D44" w:rsidP="005E4D44">
            <w:pPr>
              <w:ind w:firstLine="25"/>
              <w:rPr>
                <w:rFonts w:ascii="Times New Roman" w:hAnsi="Times New Roman"/>
                <w:sz w:val="22"/>
                <w:szCs w:val="22"/>
              </w:rPr>
            </w:pPr>
            <w:r w:rsidRPr="005E4D44">
              <w:rPr>
                <w:rFonts w:ascii="Times New Roman" w:hAnsi="Times New Roman"/>
                <w:sz w:val="22"/>
                <w:szCs w:val="22"/>
              </w:rPr>
              <w:t xml:space="preserve">- </w:t>
            </w:r>
            <w:proofErr w:type="spellStart"/>
            <w:r w:rsidRPr="005E4D44">
              <w:rPr>
                <w:rFonts w:ascii="Times New Roman" w:hAnsi="Times New Roman"/>
                <w:sz w:val="22"/>
                <w:szCs w:val="22"/>
              </w:rPr>
              <w:t>băuturi</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răcoritoare</w:t>
            </w:r>
            <w:proofErr w:type="spellEnd"/>
            <w:r w:rsidRPr="005E4D44">
              <w:rPr>
                <w:rFonts w:ascii="Times New Roman" w:hAnsi="Times New Roman"/>
                <w:sz w:val="22"/>
                <w:szCs w:val="22"/>
              </w:rPr>
              <w:t>, 500 ml/pers.</w:t>
            </w:r>
          </w:p>
          <w:p w14:paraId="17D5113F" w14:textId="39FCB3A9" w:rsidR="005E4D44" w:rsidRPr="005E4D44" w:rsidRDefault="005E4D44" w:rsidP="004205CB">
            <w:pPr>
              <w:ind w:firstLine="25"/>
              <w:rPr>
                <w:rFonts w:ascii="Times New Roman" w:hAnsi="Times New Roman"/>
                <w:sz w:val="22"/>
                <w:szCs w:val="22"/>
              </w:rPr>
            </w:pPr>
            <w:r w:rsidRPr="005E4D44">
              <w:rPr>
                <w:rFonts w:ascii="Times New Roman" w:hAnsi="Times New Roman"/>
                <w:sz w:val="22"/>
                <w:szCs w:val="22"/>
              </w:rPr>
              <w:t xml:space="preserve">- </w:t>
            </w:r>
            <w:proofErr w:type="spellStart"/>
            <w:r w:rsidRPr="005E4D44">
              <w:rPr>
                <w:rFonts w:ascii="Times New Roman" w:hAnsi="Times New Roman"/>
                <w:sz w:val="22"/>
                <w:szCs w:val="22"/>
              </w:rPr>
              <w:t>cafea</w:t>
            </w:r>
            <w:proofErr w:type="spellEnd"/>
            <w:r w:rsidRPr="005E4D44">
              <w:rPr>
                <w:rFonts w:ascii="Times New Roman" w:hAnsi="Times New Roman"/>
                <w:sz w:val="22"/>
                <w:szCs w:val="22"/>
              </w:rPr>
              <w:t xml:space="preserve"> 100 ml/pers.</w:t>
            </w:r>
          </w:p>
          <w:p w14:paraId="6D2FFBA5" w14:textId="026D665D" w:rsidR="005E4D44" w:rsidRPr="004205CB" w:rsidRDefault="005E4D44" w:rsidP="005E4D44">
            <w:pPr>
              <w:rPr>
                <w:rFonts w:ascii="Times New Roman" w:hAnsi="Times New Roman"/>
                <w:b/>
                <w:bCs/>
                <w:sz w:val="22"/>
                <w:szCs w:val="22"/>
              </w:rPr>
            </w:pPr>
            <w:proofErr w:type="spellStart"/>
            <w:r w:rsidRPr="005E4D44">
              <w:rPr>
                <w:rFonts w:ascii="Times New Roman" w:hAnsi="Times New Roman"/>
                <w:b/>
                <w:bCs/>
                <w:sz w:val="22"/>
                <w:szCs w:val="22"/>
              </w:rPr>
              <w:t>Meniul</w:t>
            </w:r>
            <w:proofErr w:type="spellEnd"/>
            <w:r w:rsidRPr="005E4D44">
              <w:rPr>
                <w:rFonts w:ascii="Times New Roman" w:hAnsi="Times New Roman"/>
                <w:b/>
                <w:bCs/>
                <w:sz w:val="22"/>
                <w:szCs w:val="22"/>
              </w:rPr>
              <w:t xml:space="preserve"> include:</w:t>
            </w:r>
          </w:p>
          <w:p w14:paraId="64D5E70B" w14:textId="77777777" w:rsidR="005E4D44" w:rsidRPr="004205CB" w:rsidRDefault="005E4D44" w:rsidP="005E4D44">
            <w:pPr>
              <w:rPr>
                <w:rFonts w:ascii="Times New Roman" w:hAnsi="Times New Roman"/>
                <w:b/>
                <w:bCs/>
                <w:color w:val="000000"/>
                <w:sz w:val="22"/>
                <w:szCs w:val="22"/>
              </w:rPr>
            </w:pPr>
            <w:r w:rsidRPr="004205CB">
              <w:rPr>
                <w:rFonts w:ascii="Times New Roman" w:hAnsi="Times New Roman"/>
                <w:b/>
                <w:bCs/>
                <w:color w:val="000000"/>
                <w:sz w:val="22"/>
                <w:szCs w:val="22"/>
              </w:rPr>
              <w:t>PLATOU APERITIV:</w:t>
            </w:r>
          </w:p>
          <w:p w14:paraId="7D0D85CE" w14:textId="77777777" w:rsidR="005E4D44" w:rsidRPr="005E4D44" w:rsidRDefault="005E4D44" w:rsidP="005E4D44">
            <w:pPr>
              <w:rPr>
                <w:rFonts w:ascii="Times New Roman" w:hAnsi="Times New Roman"/>
                <w:color w:val="000000"/>
                <w:sz w:val="22"/>
                <w:szCs w:val="22"/>
              </w:rPr>
            </w:pPr>
            <w:proofErr w:type="spellStart"/>
            <w:r w:rsidRPr="005E4D44">
              <w:rPr>
                <w:rFonts w:ascii="Times New Roman" w:hAnsi="Times New Roman"/>
                <w:color w:val="000000"/>
                <w:sz w:val="22"/>
                <w:szCs w:val="22"/>
              </w:rPr>
              <w:t>Chifteluțe</w:t>
            </w:r>
            <w:proofErr w:type="spellEnd"/>
            <w:r w:rsidRPr="005E4D44">
              <w:rPr>
                <w:rFonts w:ascii="Times New Roman" w:hAnsi="Times New Roman"/>
                <w:color w:val="000000"/>
                <w:sz w:val="22"/>
                <w:szCs w:val="22"/>
              </w:rPr>
              <w:t xml:space="preserve"> cu carne de </w:t>
            </w:r>
            <w:proofErr w:type="spellStart"/>
            <w:r w:rsidRPr="005E4D44">
              <w:rPr>
                <w:rFonts w:ascii="Times New Roman" w:hAnsi="Times New Roman"/>
                <w:color w:val="000000"/>
                <w:sz w:val="22"/>
                <w:szCs w:val="22"/>
              </w:rPr>
              <w:t>porc</w:t>
            </w:r>
            <w:proofErr w:type="spellEnd"/>
          </w:p>
          <w:p w14:paraId="0AD336DC" w14:textId="77777777" w:rsidR="005E4D44" w:rsidRPr="005E4D44" w:rsidRDefault="005E4D44" w:rsidP="005E4D44">
            <w:pPr>
              <w:rPr>
                <w:rFonts w:ascii="Times New Roman" w:hAnsi="Times New Roman"/>
                <w:color w:val="000000"/>
                <w:sz w:val="22"/>
                <w:szCs w:val="22"/>
              </w:rPr>
            </w:pPr>
            <w:r w:rsidRPr="005E4D44">
              <w:rPr>
                <w:rFonts w:ascii="Times New Roman" w:hAnsi="Times New Roman"/>
                <w:color w:val="000000"/>
                <w:sz w:val="22"/>
                <w:szCs w:val="22"/>
              </w:rPr>
              <w:t xml:space="preserve">Degețele de </w:t>
            </w:r>
            <w:proofErr w:type="spellStart"/>
            <w:r w:rsidRPr="005E4D44">
              <w:rPr>
                <w:rFonts w:ascii="Times New Roman" w:hAnsi="Times New Roman"/>
                <w:color w:val="000000"/>
                <w:sz w:val="22"/>
                <w:szCs w:val="22"/>
              </w:rPr>
              <w:t>pui</w:t>
            </w:r>
            <w:proofErr w:type="spellEnd"/>
          </w:p>
          <w:p w14:paraId="63EC55AF" w14:textId="77777777" w:rsidR="005E4D44" w:rsidRPr="005E4D44" w:rsidRDefault="005E4D44" w:rsidP="005E4D44">
            <w:pPr>
              <w:rPr>
                <w:rFonts w:ascii="Times New Roman" w:hAnsi="Times New Roman"/>
                <w:color w:val="000000"/>
                <w:sz w:val="22"/>
                <w:szCs w:val="22"/>
              </w:rPr>
            </w:pPr>
            <w:proofErr w:type="spellStart"/>
            <w:r w:rsidRPr="005E4D44">
              <w:rPr>
                <w:rFonts w:ascii="Times New Roman" w:hAnsi="Times New Roman"/>
                <w:color w:val="000000"/>
                <w:sz w:val="22"/>
                <w:szCs w:val="22"/>
              </w:rPr>
              <w:t>Pachețele</w:t>
            </w:r>
            <w:proofErr w:type="spellEnd"/>
            <w:r w:rsidRPr="005E4D44">
              <w:rPr>
                <w:rFonts w:ascii="Times New Roman" w:hAnsi="Times New Roman"/>
                <w:color w:val="000000"/>
                <w:sz w:val="22"/>
                <w:szCs w:val="22"/>
              </w:rPr>
              <w:t xml:space="preserve"> de </w:t>
            </w:r>
            <w:proofErr w:type="spellStart"/>
            <w:r w:rsidRPr="005E4D44">
              <w:rPr>
                <w:rFonts w:ascii="Times New Roman" w:hAnsi="Times New Roman"/>
                <w:color w:val="000000"/>
                <w:sz w:val="22"/>
                <w:szCs w:val="22"/>
              </w:rPr>
              <w:t>primăvară</w:t>
            </w:r>
            <w:proofErr w:type="spellEnd"/>
          </w:p>
          <w:p w14:paraId="7CA00A84" w14:textId="77777777" w:rsidR="005E4D44" w:rsidRPr="005E4D44" w:rsidRDefault="005E4D44" w:rsidP="005E4D44">
            <w:pPr>
              <w:rPr>
                <w:rFonts w:ascii="Times New Roman" w:hAnsi="Times New Roman"/>
                <w:color w:val="000000"/>
                <w:sz w:val="22"/>
                <w:szCs w:val="22"/>
              </w:rPr>
            </w:pPr>
            <w:proofErr w:type="spellStart"/>
            <w:r w:rsidRPr="005E4D44">
              <w:rPr>
                <w:rFonts w:ascii="Times New Roman" w:hAnsi="Times New Roman"/>
                <w:color w:val="000000"/>
                <w:sz w:val="22"/>
                <w:szCs w:val="22"/>
              </w:rPr>
              <w:t>Rulou</w:t>
            </w:r>
            <w:proofErr w:type="spellEnd"/>
            <w:r w:rsidRPr="005E4D44">
              <w:rPr>
                <w:rFonts w:ascii="Times New Roman" w:hAnsi="Times New Roman"/>
                <w:color w:val="000000"/>
                <w:sz w:val="22"/>
                <w:szCs w:val="22"/>
              </w:rPr>
              <w:t xml:space="preserve"> cu </w:t>
            </w:r>
            <w:proofErr w:type="spellStart"/>
            <w:r w:rsidRPr="005E4D44">
              <w:rPr>
                <w:rFonts w:ascii="Times New Roman" w:hAnsi="Times New Roman"/>
                <w:color w:val="000000"/>
                <w:sz w:val="22"/>
                <w:szCs w:val="22"/>
              </w:rPr>
              <w:t>șuncă</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presată</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și</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cașcaval</w:t>
            </w:r>
            <w:proofErr w:type="spellEnd"/>
          </w:p>
          <w:p w14:paraId="22C05208" w14:textId="77777777" w:rsidR="005E4D44" w:rsidRPr="005E4D44" w:rsidRDefault="005E4D44" w:rsidP="005E4D44">
            <w:pPr>
              <w:rPr>
                <w:rFonts w:ascii="Times New Roman" w:hAnsi="Times New Roman"/>
                <w:color w:val="000000"/>
                <w:sz w:val="22"/>
                <w:szCs w:val="22"/>
              </w:rPr>
            </w:pPr>
            <w:proofErr w:type="spellStart"/>
            <w:r w:rsidRPr="005E4D44">
              <w:rPr>
                <w:rFonts w:ascii="Times New Roman" w:hAnsi="Times New Roman"/>
                <w:color w:val="000000"/>
                <w:sz w:val="22"/>
                <w:szCs w:val="22"/>
              </w:rPr>
              <w:t>Ruladă</w:t>
            </w:r>
            <w:proofErr w:type="spellEnd"/>
            <w:r w:rsidRPr="005E4D44">
              <w:rPr>
                <w:rFonts w:ascii="Times New Roman" w:hAnsi="Times New Roman"/>
                <w:color w:val="000000"/>
                <w:sz w:val="22"/>
                <w:szCs w:val="22"/>
              </w:rPr>
              <w:t xml:space="preserve"> de </w:t>
            </w:r>
            <w:proofErr w:type="spellStart"/>
            <w:r w:rsidRPr="005E4D44">
              <w:rPr>
                <w:rFonts w:ascii="Times New Roman" w:hAnsi="Times New Roman"/>
                <w:color w:val="000000"/>
                <w:sz w:val="22"/>
                <w:szCs w:val="22"/>
              </w:rPr>
              <w:t>cașcaval</w:t>
            </w:r>
            <w:proofErr w:type="spellEnd"/>
          </w:p>
          <w:p w14:paraId="4717BBEC" w14:textId="77777777" w:rsidR="005E4D44" w:rsidRPr="005E4D44" w:rsidRDefault="005E4D44" w:rsidP="005E4D44">
            <w:pPr>
              <w:rPr>
                <w:rFonts w:ascii="Times New Roman" w:hAnsi="Times New Roman"/>
                <w:color w:val="000000"/>
                <w:sz w:val="22"/>
                <w:szCs w:val="22"/>
              </w:rPr>
            </w:pPr>
            <w:proofErr w:type="spellStart"/>
            <w:r w:rsidRPr="005E4D44">
              <w:rPr>
                <w:rFonts w:ascii="Times New Roman" w:hAnsi="Times New Roman"/>
                <w:color w:val="000000"/>
                <w:sz w:val="22"/>
                <w:szCs w:val="22"/>
              </w:rPr>
              <w:t>Mușchi</w:t>
            </w:r>
            <w:proofErr w:type="spellEnd"/>
            <w:r w:rsidRPr="005E4D44">
              <w:rPr>
                <w:rFonts w:ascii="Times New Roman" w:hAnsi="Times New Roman"/>
                <w:color w:val="000000"/>
                <w:sz w:val="22"/>
                <w:szCs w:val="22"/>
              </w:rPr>
              <w:t xml:space="preserve"> file</w:t>
            </w:r>
          </w:p>
          <w:p w14:paraId="74911D5B" w14:textId="77777777" w:rsidR="005E4D44" w:rsidRPr="005E4D44" w:rsidRDefault="005E4D44" w:rsidP="005E4D44">
            <w:pPr>
              <w:rPr>
                <w:rFonts w:ascii="Times New Roman" w:hAnsi="Times New Roman"/>
                <w:color w:val="000000"/>
                <w:sz w:val="22"/>
                <w:szCs w:val="22"/>
              </w:rPr>
            </w:pPr>
            <w:proofErr w:type="spellStart"/>
            <w:r w:rsidRPr="005E4D44">
              <w:rPr>
                <w:rFonts w:ascii="Times New Roman" w:hAnsi="Times New Roman"/>
                <w:color w:val="000000"/>
                <w:sz w:val="22"/>
                <w:szCs w:val="22"/>
              </w:rPr>
              <w:t>Măsline</w:t>
            </w:r>
            <w:proofErr w:type="spellEnd"/>
          </w:p>
          <w:p w14:paraId="1CA72B7B" w14:textId="46B3FFE9" w:rsidR="005E4D44" w:rsidRPr="004205CB" w:rsidRDefault="005E4D44" w:rsidP="005E4D44">
            <w:pPr>
              <w:rPr>
                <w:rFonts w:ascii="Times New Roman" w:hAnsi="Times New Roman"/>
                <w:color w:val="000000"/>
                <w:sz w:val="22"/>
                <w:szCs w:val="22"/>
              </w:rPr>
            </w:pPr>
            <w:r w:rsidRPr="005E4D44">
              <w:rPr>
                <w:rFonts w:ascii="Times New Roman" w:hAnsi="Times New Roman"/>
                <w:color w:val="000000"/>
                <w:sz w:val="22"/>
                <w:szCs w:val="22"/>
              </w:rPr>
              <w:t xml:space="preserve">Legume de </w:t>
            </w:r>
            <w:proofErr w:type="spellStart"/>
            <w:r w:rsidRPr="005E4D44">
              <w:rPr>
                <w:rFonts w:ascii="Times New Roman" w:hAnsi="Times New Roman"/>
                <w:color w:val="000000"/>
                <w:sz w:val="22"/>
                <w:szCs w:val="22"/>
              </w:rPr>
              <w:t>sezon</w:t>
            </w:r>
            <w:proofErr w:type="spellEnd"/>
            <w:r w:rsidRPr="005E4D44">
              <w:rPr>
                <w:rFonts w:ascii="Times New Roman" w:hAnsi="Times New Roman"/>
                <w:color w:val="000000"/>
                <w:sz w:val="22"/>
                <w:szCs w:val="22"/>
              </w:rPr>
              <w:t>.</w:t>
            </w:r>
          </w:p>
          <w:p w14:paraId="543BC115" w14:textId="77777777" w:rsidR="005E4D44" w:rsidRPr="004205CB" w:rsidRDefault="005E4D44" w:rsidP="005E4D44">
            <w:pPr>
              <w:rPr>
                <w:rFonts w:ascii="Times New Roman" w:hAnsi="Times New Roman"/>
                <w:b/>
                <w:sz w:val="22"/>
                <w:szCs w:val="22"/>
              </w:rPr>
            </w:pPr>
            <w:r w:rsidRPr="004205CB">
              <w:rPr>
                <w:rFonts w:ascii="Times New Roman" w:hAnsi="Times New Roman"/>
                <w:b/>
                <w:sz w:val="22"/>
                <w:szCs w:val="22"/>
              </w:rPr>
              <w:t>PLATOU CALD MIX GRILL:</w:t>
            </w:r>
          </w:p>
          <w:p w14:paraId="136B33B3" w14:textId="77777777" w:rsidR="005E4D44" w:rsidRPr="005E4D44" w:rsidRDefault="005E4D44" w:rsidP="005E4D44">
            <w:pPr>
              <w:suppressAutoHyphens/>
              <w:jc w:val="both"/>
              <w:rPr>
                <w:rFonts w:ascii="Times New Roman" w:hAnsi="Times New Roman"/>
                <w:sz w:val="22"/>
                <w:szCs w:val="22"/>
                <w:lang w:eastAsia="ar-SA"/>
              </w:rPr>
            </w:pPr>
            <w:proofErr w:type="spellStart"/>
            <w:r w:rsidRPr="005E4D44">
              <w:rPr>
                <w:rFonts w:ascii="Times New Roman" w:hAnsi="Times New Roman"/>
                <w:sz w:val="22"/>
                <w:szCs w:val="22"/>
                <w:lang w:eastAsia="ar-SA"/>
              </w:rPr>
              <w:t>Pulpă</w:t>
            </w:r>
            <w:proofErr w:type="spellEnd"/>
            <w:r w:rsidRPr="005E4D44">
              <w:rPr>
                <w:rFonts w:ascii="Times New Roman" w:hAnsi="Times New Roman"/>
                <w:sz w:val="22"/>
                <w:szCs w:val="22"/>
                <w:lang w:eastAsia="ar-SA"/>
              </w:rPr>
              <w:t xml:space="preserve"> de </w:t>
            </w:r>
            <w:proofErr w:type="spellStart"/>
            <w:r w:rsidRPr="005E4D44">
              <w:rPr>
                <w:rFonts w:ascii="Times New Roman" w:hAnsi="Times New Roman"/>
                <w:sz w:val="22"/>
                <w:szCs w:val="22"/>
                <w:lang w:eastAsia="ar-SA"/>
              </w:rPr>
              <w:t>pui</w:t>
            </w:r>
            <w:proofErr w:type="spellEnd"/>
          </w:p>
          <w:p w14:paraId="47BEB933" w14:textId="480D70FA" w:rsidR="005E4D44" w:rsidRPr="005E4D44" w:rsidRDefault="005E4D44" w:rsidP="005E4D44">
            <w:pPr>
              <w:suppressAutoHyphens/>
              <w:jc w:val="both"/>
              <w:rPr>
                <w:rFonts w:ascii="Times New Roman" w:hAnsi="Times New Roman"/>
                <w:sz w:val="22"/>
                <w:szCs w:val="22"/>
                <w:lang w:eastAsia="ar-SA"/>
              </w:rPr>
            </w:pPr>
            <w:proofErr w:type="spellStart"/>
            <w:r w:rsidRPr="005E4D44">
              <w:rPr>
                <w:rFonts w:ascii="Times New Roman" w:hAnsi="Times New Roman"/>
                <w:sz w:val="22"/>
                <w:szCs w:val="22"/>
                <w:lang w:eastAsia="ar-SA"/>
              </w:rPr>
              <w:t>Ceafă</w:t>
            </w:r>
            <w:proofErr w:type="spellEnd"/>
            <w:r w:rsidRPr="005E4D44">
              <w:rPr>
                <w:rFonts w:ascii="Times New Roman" w:hAnsi="Times New Roman"/>
                <w:sz w:val="22"/>
                <w:szCs w:val="22"/>
                <w:lang w:eastAsia="ar-SA"/>
              </w:rPr>
              <w:t xml:space="preserve"> de </w:t>
            </w:r>
            <w:proofErr w:type="spellStart"/>
            <w:r w:rsidRPr="005E4D44">
              <w:rPr>
                <w:rFonts w:ascii="Times New Roman" w:hAnsi="Times New Roman"/>
                <w:sz w:val="22"/>
                <w:szCs w:val="22"/>
                <w:lang w:eastAsia="ar-SA"/>
              </w:rPr>
              <w:t>porc</w:t>
            </w:r>
            <w:proofErr w:type="spellEnd"/>
          </w:p>
          <w:p w14:paraId="7AD3A8CC" w14:textId="77777777" w:rsidR="005E4D44" w:rsidRPr="004205CB" w:rsidRDefault="005E4D44" w:rsidP="005E4D44">
            <w:pPr>
              <w:suppressAutoHyphens/>
              <w:jc w:val="both"/>
              <w:rPr>
                <w:rFonts w:ascii="Times New Roman" w:hAnsi="Times New Roman"/>
                <w:b/>
                <w:bCs/>
                <w:sz w:val="22"/>
                <w:szCs w:val="22"/>
                <w:lang w:eastAsia="ar-SA"/>
              </w:rPr>
            </w:pPr>
            <w:r w:rsidRPr="004205CB">
              <w:rPr>
                <w:rFonts w:ascii="Times New Roman" w:hAnsi="Times New Roman"/>
                <w:b/>
                <w:bCs/>
                <w:sz w:val="22"/>
                <w:szCs w:val="22"/>
                <w:lang w:eastAsia="ar-SA"/>
              </w:rPr>
              <w:t>GARNITURĂ:</w:t>
            </w:r>
          </w:p>
          <w:p w14:paraId="24FFA10F" w14:textId="77777777" w:rsidR="005E4D44" w:rsidRPr="005E4D44" w:rsidRDefault="005E4D44" w:rsidP="005E4D44">
            <w:pPr>
              <w:suppressAutoHyphens/>
              <w:jc w:val="both"/>
              <w:rPr>
                <w:rFonts w:ascii="Times New Roman" w:hAnsi="Times New Roman"/>
                <w:sz w:val="22"/>
                <w:szCs w:val="22"/>
                <w:lang w:eastAsia="ar-SA"/>
              </w:rPr>
            </w:pPr>
            <w:proofErr w:type="spellStart"/>
            <w:r w:rsidRPr="005E4D44">
              <w:rPr>
                <w:rFonts w:ascii="Times New Roman" w:hAnsi="Times New Roman"/>
                <w:sz w:val="22"/>
                <w:szCs w:val="22"/>
                <w:lang w:eastAsia="ar-SA"/>
              </w:rPr>
              <w:t>Cartofi</w:t>
            </w:r>
            <w:proofErr w:type="spellEnd"/>
            <w:r w:rsidRPr="005E4D44">
              <w:rPr>
                <w:rFonts w:ascii="Times New Roman" w:hAnsi="Times New Roman"/>
                <w:sz w:val="22"/>
                <w:szCs w:val="22"/>
                <w:lang w:eastAsia="ar-SA"/>
              </w:rPr>
              <w:t xml:space="preserve"> </w:t>
            </w:r>
            <w:proofErr w:type="spellStart"/>
            <w:r w:rsidRPr="005E4D44">
              <w:rPr>
                <w:rFonts w:ascii="Times New Roman" w:hAnsi="Times New Roman"/>
                <w:sz w:val="22"/>
                <w:szCs w:val="22"/>
                <w:lang w:eastAsia="ar-SA"/>
              </w:rPr>
              <w:t>aromatizați</w:t>
            </w:r>
            <w:proofErr w:type="spellEnd"/>
          </w:p>
          <w:p w14:paraId="0DE5DFB8" w14:textId="5C0507EA" w:rsidR="005E4D44" w:rsidRPr="005E4D44" w:rsidRDefault="005E4D44" w:rsidP="005E4D44">
            <w:pPr>
              <w:suppressAutoHyphens/>
              <w:jc w:val="both"/>
              <w:rPr>
                <w:rFonts w:ascii="Times New Roman" w:hAnsi="Times New Roman"/>
                <w:sz w:val="22"/>
                <w:szCs w:val="22"/>
                <w:lang w:eastAsia="ar-SA"/>
              </w:rPr>
            </w:pPr>
            <w:proofErr w:type="spellStart"/>
            <w:r w:rsidRPr="005E4D44">
              <w:rPr>
                <w:rFonts w:ascii="Times New Roman" w:hAnsi="Times New Roman"/>
                <w:sz w:val="22"/>
                <w:szCs w:val="22"/>
                <w:lang w:eastAsia="ar-SA"/>
              </w:rPr>
              <w:t>Salată</w:t>
            </w:r>
            <w:proofErr w:type="spellEnd"/>
            <w:r w:rsidRPr="005E4D44">
              <w:rPr>
                <w:rFonts w:ascii="Times New Roman" w:hAnsi="Times New Roman"/>
                <w:sz w:val="22"/>
                <w:szCs w:val="22"/>
                <w:lang w:eastAsia="ar-SA"/>
              </w:rPr>
              <w:t xml:space="preserve"> de </w:t>
            </w:r>
            <w:proofErr w:type="spellStart"/>
            <w:r w:rsidRPr="005E4D44">
              <w:rPr>
                <w:rFonts w:ascii="Times New Roman" w:hAnsi="Times New Roman"/>
                <w:sz w:val="22"/>
                <w:szCs w:val="22"/>
                <w:lang w:eastAsia="ar-SA"/>
              </w:rPr>
              <w:t>varză</w:t>
            </w:r>
            <w:proofErr w:type="spellEnd"/>
          </w:p>
          <w:p w14:paraId="46C45B4D" w14:textId="77777777" w:rsidR="005E4D44" w:rsidRPr="004205CB" w:rsidRDefault="005E4D44" w:rsidP="005E4D44">
            <w:pPr>
              <w:suppressAutoHyphens/>
              <w:jc w:val="both"/>
              <w:rPr>
                <w:rFonts w:ascii="Times New Roman" w:hAnsi="Times New Roman"/>
                <w:b/>
                <w:bCs/>
                <w:sz w:val="22"/>
                <w:szCs w:val="22"/>
                <w:lang w:eastAsia="ar-SA"/>
              </w:rPr>
            </w:pPr>
            <w:r w:rsidRPr="004205CB">
              <w:rPr>
                <w:rFonts w:ascii="Times New Roman" w:hAnsi="Times New Roman"/>
                <w:b/>
                <w:bCs/>
                <w:sz w:val="22"/>
                <w:szCs w:val="22"/>
                <w:lang w:eastAsia="ar-SA"/>
              </w:rPr>
              <w:t>DESERT:</w:t>
            </w:r>
          </w:p>
          <w:p w14:paraId="0044EE05" w14:textId="2032E843" w:rsidR="005E4D44" w:rsidRPr="005E4D44" w:rsidRDefault="005E4D44" w:rsidP="005E4D44">
            <w:pPr>
              <w:suppressAutoHyphens/>
              <w:jc w:val="both"/>
              <w:rPr>
                <w:rFonts w:ascii="Times New Roman" w:hAnsi="Times New Roman"/>
                <w:sz w:val="22"/>
                <w:szCs w:val="22"/>
                <w:lang w:eastAsia="ar-SA"/>
              </w:rPr>
            </w:pPr>
            <w:proofErr w:type="spellStart"/>
            <w:r w:rsidRPr="005E4D44">
              <w:rPr>
                <w:rFonts w:ascii="Times New Roman" w:hAnsi="Times New Roman"/>
                <w:sz w:val="22"/>
                <w:szCs w:val="22"/>
                <w:lang w:eastAsia="ar-SA"/>
              </w:rPr>
              <w:lastRenderedPageBreak/>
              <w:t>Plăcintă</w:t>
            </w:r>
            <w:proofErr w:type="spellEnd"/>
            <w:r w:rsidRPr="005E4D44">
              <w:rPr>
                <w:rFonts w:ascii="Times New Roman" w:hAnsi="Times New Roman"/>
                <w:sz w:val="22"/>
                <w:szCs w:val="22"/>
                <w:lang w:eastAsia="ar-SA"/>
              </w:rPr>
              <w:t xml:space="preserve"> cu </w:t>
            </w:r>
            <w:proofErr w:type="spellStart"/>
            <w:r w:rsidRPr="005E4D44">
              <w:rPr>
                <w:rFonts w:ascii="Times New Roman" w:hAnsi="Times New Roman"/>
                <w:sz w:val="22"/>
                <w:szCs w:val="22"/>
                <w:lang w:eastAsia="ar-SA"/>
              </w:rPr>
              <w:t>brânză</w:t>
            </w:r>
            <w:proofErr w:type="spellEnd"/>
            <w:r w:rsidRPr="005E4D44">
              <w:rPr>
                <w:rFonts w:ascii="Times New Roman" w:hAnsi="Times New Roman"/>
                <w:sz w:val="22"/>
                <w:szCs w:val="22"/>
                <w:lang w:eastAsia="ar-SA"/>
              </w:rPr>
              <w:t xml:space="preserve"> </w:t>
            </w:r>
            <w:proofErr w:type="spellStart"/>
            <w:r w:rsidRPr="005E4D44">
              <w:rPr>
                <w:rFonts w:ascii="Times New Roman" w:hAnsi="Times New Roman"/>
                <w:sz w:val="22"/>
                <w:szCs w:val="22"/>
                <w:lang w:eastAsia="ar-SA"/>
              </w:rPr>
              <w:t>și</w:t>
            </w:r>
            <w:proofErr w:type="spellEnd"/>
            <w:r w:rsidRPr="005E4D44">
              <w:rPr>
                <w:rFonts w:ascii="Times New Roman" w:hAnsi="Times New Roman"/>
                <w:sz w:val="22"/>
                <w:szCs w:val="22"/>
                <w:lang w:eastAsia="ar-SA"/>
              </w:rPr>
              <w:t xml:space="preserve"> </w:t>
            </w:r>
            <w:proofErr w:type="spellStart"/>
            <w:r w:rsidRPr="005E4D44">
              <w:rPr>
                <w:rFonts w:ascii="Times New Roman" w:hAnsi="Times New Roman"/>
                <w:sz w:val="22"/>
                <w:szCs w:val="22"/>
                <w:lang w:eastAsia="ar-SA"/>
              </w:rPr>
              <w:t>stafide</w:t>
            </w:r>
            <w:proofErr w:type="spellEnd"/>
            <w:r w:rsidR="004205CB">
              <w:rPr>
                <w:rFonts w:ascii="Times New Roman" w:hAnsi="Times New Roman"/>
                <w:sz w:val="22"/>
                <w:szCs w:val="22"/>
                <w:lang w:eastAsia="ar-SA"/>
              </w:rPr>
              <w:t xml:space="preserve">, </w:t>
            </w:r>
            <w:r w:rsidR="004205CB" w:rsidRPr="004205CB">
              <w:rPr>
                <w:rFonts w:ascii="Times New Roman" w:hAnsi="Times New Roman"/>
                <w:sz w:val="22"/>
                <w:szCs w:val="22"/>
                <w:lang w:eastAsia="ar-SA"/>
              </w:rPr>
              <w:t xml:space="preserve">cu </w:t>
            </w:r>
            <w:proofErr w:type="spellStart"/>
            <w:r w:rsidR="004205CB" w:rsidRPr="004205CB">
              <w:rPr>
                <w:rFonts w:ascii="Times New Roman" w:hAnsi="Times New Roman"/>
                <w:sz w:val="22"/>
                <w:szCs w:val="22"/>
                <w:lang w:eastAsia="ar-SA"/>
              </w:rPr>
              <w:t>conținut</w:t>
            </w:r>
            <w:proofErr w:type="spellEnd"/>
            <w:r w:rsidR="004205CB" w:rsidRPr="004205CB">
              <w:rPr>
                <w:rFonts w:ascii="Times New Roman" w:hAnsi="Times New Roman"/>
                <w:sz w:val="22"/>
                <w:szCs w:val="22"/>
                <w:lang w:eastAsia="ar-SA"/>
              </w:rPr>
              <w:t xml:space="preserve"> de </w:t>
            </w:r>
            <w:proofErr w:type="spellStart"/>
            <w:r w:rsidR="004205CB" w:rsidRPr="004205CB">
              <w:rPr>
                <w:rFonts w:ascii="Times New Roman" w:hAnsi="Times New Roman"/>
                <w:sz w:val="22"/>
                <w:szCs w:val="22"/>
                <w:lang w:eastAsia="ar-SA"/>
              </w:rPr>
              <w:t>zahar</w:t>
            </w:r>
            <w:proofErr w:type="spellEnd"/>
            <w:r w:rsidR="004205CB" w:rsidRPr="004205CB">
              <w:rPr>
                <w:rFonts w:ascii="Times New Roman" w:hAnsi="Times New Roman"/>
                <w:sz w:val="22"/>
                <w:szCs w:val="22"/>
                <w:lang w:eastAsia="ar-SA"/>
              </w:rPr>
              <w:t xml:space="preserve"> sub 10 % pe </w:t>
            </w:r>
            <w:proofErr w:type="spellStart"/>
            <w:r w:rsidR="004205CB" w:rsidRPr="004205CB">
              <w:rPr>
                <w:rFonts w:ascii="Times New Roman" w:hAnsi="Times New Roman"/>
                <w:sz w:val="22"/>
                <w:szCs w:val="22"/>
                <w:lang w:eastAsia="ar-SA"/>
              </w:rPr>
              <w:t>suta</w:t>
            </w:r>
            <w:proofErr w:type="spellEnd"/>
            <w:r w:rsidR="004205CB" w:rsidRPr="004205CB">
              <w:rPr>
                <w:rFonts w:ascii="Times New Roman" w:hAnsi="Times New Roman"/>
                <w:sz w:val="22"/>
                <w:szCs w:val="22"/>
                <w:lang w:eastAsia="ar-SA"/>
              </w:rPr>
              <w:t xml:space="preserve"> de </w:t>
            </w:r>
            <w:proofErr w:type="spellStart"/>
            <w:r w:rsidR="004205CB" w:rsidRPr="004205CB">
              <w:rPr>
                <w:rFonts w:ascii="Times New Roman" w:hAnsi="Times New Roman"/>
                <w:sz w:val="22"/>
                <w:szCs w:val="22"/>
                <w:lang w:eastAsia="ar-SA"/>
              </w:rPr>
              <w:t>grame</w:t>
            </w:r>
            <w:proofErr w:type="spellEnd"/>
            <w:r w:rsidR="004205CB" w:rsidRPr="004205CB">
              <w:rPr>
                <w:rFonts w:ascii="Times New Roman" w:hAnsi="Times New Roman"/>
                <w:sz w:val="22"/>
                <w:szCs w:val="22"/>
                <w:lang w:eastAsia="ar-SA"/>
              </w:rPr>
              <w:t xml:space="preserve"> de </w:t>
            </w:r>
            <w:proofErr w:type="spellStart"/>
            <w:r w:rsidR="004205CB" w:rsidRPr="004205CB">
              <w:rPr>
                <w:rFonts w:ascii="Times New Roman" w:hAnsi="Times New Roman"/>
                <w:sz w:val="22"/>
                <w:szCs w:val="22"/>
                <w:lang w:eastAsia="ar-SA"/>
              </w:rPr>
              <w:t>produs</w:t>
            </w:r>
            <w:proofErr w:type="spellEnd"/>
            <w:r w:rsidR="004205CB" w:rsidRPr="004205CB">
              <w:rPr>
                <w:rFonts w:ascii="Times New Roman" w:hAnsi="Times New Roman"/>
                <w:sz w:val="22"/>
                <w:szCs w:val="22"/>
                <w:lang w:eastAsia="ar-SA"/>
              </w:rPr>
              <w:t>.</w:t>
            </w:r>
          </w:p>
          <w:p w14:paraId="6F6BEAF0" w14:textId="77777777" w:rsidR="005E4D44" w:rsidRPr="004205CB" w:rsidRDefault="005E4D44" w:rsidP="005E4D44">
            <w:pPr>
              <w:suppressAutoHyphens/>
              <w:jc w:val="both"/>
              <w:rPr>
                <w:rFonts w:ascii="Times New Roman" w:hAnsi="Times New Roman"/>
                <w:b/>
                <w:bCs/>
                <w:sz w:val="22"/>
                <w:szCs w:val="22"/>
                <w:lang w:eastAsia="ar-SA"/>
              </w:rPr>
            </w:pPr>
            <w:r w:rsidRPr="004205CB">
              <w:rPr>
                <w:rFonts w:ascii="Times New Roman" w:hAnsi="Times New Roman"/>
                <w:b/>
                <w:bCs/>
                <w:sz w:val="22"/>
                <w:szCs w:val="22"/>
                <w:lang w:eastAsia="ar-SA"/>
              </w:rPr>
              <w:t>BAUTURI:</w:t>
            </w:r>
          </w:p>
          <w:p w14:paraId="1A20F114" w14:textId="77777777" w:rsidR="005E4D44" w:rsidRPr="005E4D44" w:rsidRDefault="005E4D44" w:rsidP="005E4D44">
            <w:pPr>
              <w:suppressAutoHyphens/>
              <w:jc w:val="both"/>
              <w:rPr>
                <w:rFonts w:ascii="Times New Roman" w:hAnsi="Times New Roman"/>
                <w:sz w:val="22"/>
                <w:szCs w:val="22"/>
                <w:lang w:eastAsia="ar-SA"/>
              </w:rPr>
            </w:pPr>
            <w:proofErr w:type="spellStart"/>
            <w:r w:rsidRPr="005E4D44">
              <w:rPr>
                <w:rFonts w:ascii="Times New Roman" w:hAnsi="Times New Roman"/>
                <w:sz w:val="22"/>
                <w:szCs w:val="22"/>
                <w:lang w:eastAsia="ar-SA"/>
              </w:rPr>
              <w:t>Apa</w:t>
            </w:r>
            <w:proofErr w:type="spellEnd"/>
            <w:r w:rsidRPr="005E4D44">
              <w:rPr>
                <w:rFonts w:ascii="Times New Roman" w:hAnsi="Times New Roman"/>
                <w:sz w:val="22"/>
                <w:szCs w:val="22"/>
                <w:lang w:eastAsia="ar-SA"/>
              </w:rPr>
              <w:t xml:space="preserve"> </w:t>
            </w:r>
            <w:proofErr w:type="spellStart"/>
            <w:r w:rsidRPr="005E4D44">
              <w:rPr>
                <w:rFonts w:ascii="Times New Roman" w:hAnsi="Times New Roman"/>
                <w:sz w:val="22"/>
                <w:szCs w:val="22"/>
                <w:lang w:eastAsia="ar-SA"/>
              </w:rPr>
              <w:t>plată</w:t>
            </w:r>
            <w:proofErr w:type="spellEnd"/>
            <w:r w:rsidRPr="005E4D44">
              <w:rPr>
                <w:rFonts w:ascii="Times New Roman" w:hAnsi="Times New Roman"/>
                <w:sz w:val="22"/>
                <w:szCs w:val="22"/>
                <w:lang w:eastAsia="ar-SA"/>
              </w:rPr>
              <w:t xml:space="preserve"> - 0,5 l/pers.</w:t>
            </w:r>
          </w:p>
          <w:p w14:paraId="7CCD3FBD" w14:textId="5C9A9ADE" w:rsidR="005E4D44" w:rsidRPr="005E4D44" w:rsidRDefault="004205CB" w:rsidP="005E4D44">
            <w:pPr>
              <w:suppressAutoHyphens/>
              <w:jc w:val="both"/>
              <w:rPr>
                <w:rFonts w:ascii="Times New Roman" w:hAnsi="Times New Roman"/>
                <w:sz w:val="22"/>
                <w:szCs w:val="22"/>
                <w:lang w:eastAsia="ar-SA"/>
              </w:rPr>
            </w:pPr>
            <w:proofErr w:type="spellStart"/>
            <w:r>
              <w:rPr>
                <w:rFonts w:ascii="Times New Roman" w:hAnsi="Times New Roman"/>
                <w:sz w:val="22"/>
                <w:szCs w:val="22"/>
                <w:lang w:eastAsia="ar-SA"/>
              </w:rPr>
              <w:t>Suc</w:t>
            </w:r>
            <w:proofErr w:type="spellEnd"/>
            <w:r w:rsidR="005E4D44" w:rsidRPr="005E4D44">
              <w:rPr>
                <w:rFonts w:ascii="Times New Roman" w:hAnsi="Times New Roman"/>
                <w:sz w:val="22"/>
                <w:szCs w:val="22"/>
                <w:lang w:eastAsia="ar-SA"/>
              </w:rPr>
              <w:t xml:space="preserve"> - 0,5 l/pers.</w:t>
            </w:r>
          </w:p>
          <w:p w14:paraId="69132DB1" w14:textId="77777777" w:rsidR="005E4D44" w:rsidRPr="005E4D44" w:rsidRDefault="005E4D44" w:rsidP="005E4D44">
            <w:pPr>
              <w:suppressAutoHyphens/>
              <w:jc w:val="both"/>
              <w:rPr>
                <w:rFonts w:ascii="Times New Roman" w:hAnsi="Times New Roman"/>
                <w:sz w:val="22"/>
                <w:szCs w:val="22"/>
                <w:lang w:eastAsia="ar-SA"/>
              </w:rPr>
            </w:pPr>
            <w:proofErr w:type="spellStart"/>
            <w:r w:rsidRPr="005E4D44">
              <w:rPr>
                <w:rFonts w:ascii="Times New Roman" w:hAnsi="Times New Roman"/>
                <w:sz w:val="22"/>
                <w:szCs w:val="22"/>
                <w:lang w:eastAsia="ar-SA"/>
              </w:rPr>
              <w:t>Cafea</w:t>
            </w:r>
            <w:proofErr w:type="spellEnd"/>
            <w:r w:rsidRPr="005E4D44">
              <w:rPr>
                <w:rFonts w:ascii="Times New Roman" w:hAnsi="Times New Roman"/>
                <w:sz w:val="22"/>
                <w:szCs w:val="22"/>
                <w:lang w:eastAsia="ar-SA"/>
              </w:rPr>
              <w:t xml:space="preserve"> – 100 ml/pers.</w:t>
            </w:r>
          </w:p>
          <w:p w14:paraId="56DBD46B" w14:textId="77777777" w:rsidR="004205CB" w:rsidRPr="005E4D44" w:rsidRDefault="004205CB" w:rsidP="005E4D44">
            <w:pPr>
              <w:suppressAutoHyphens/>
              <w:jc w:val="both"/>
              <w:rPr>
                <w:rFonts w:ascii="Times New Roman" w:hAnsi="Times New Roman"/>
                <w:sz w:val="22"/>
                <w:szCs w:val="22"/>
                <w:lang w:eastAsia="ar-SA"/>
              </w:rPr>
            </w:pPr>
          </w:p>
          <w:p w14:paraId="2FA97976" w14:textId="77777777" w:rsidR="004205CB" w:rsidRDefault="005E4D44" w:rsidP="005E4D44">
            <w:pPr>
              <w:suppressAutoHyphens/>
              <w:jc w:val="both"/>
              <w:rPr>
                <w:rFonts w:ascii="Times New Roman" w:hAnsi="Times New Roman"/>
                <w:b/>
                <w:bCs/>
                <w:sz w:val="22"/>
                <w:szCs w:val="22"/>
                <w:lang w:eastAsia="ar-SA"/>
              </w:rPr>
            </w:pPr>
            <w:proofErr w:type="spellStart"/>
            <w:r w:rsidRPr="005E4D44">
              <w:rPr>
                <w:rFonts w:ascii="Times New Roman" w:hAnsi="Times New Roman"/>
                <w:b/>
                <w:bCs/>
                <w:sz w:val="22"/>
                <w:szCs w:val="22"/>
                <w:lang w:eastAsia="ar-SA"/>
              </w:rPr>
              <w:t>Meniurile</w:t>
            </w:r>
            <w:proofErr w:type="spellEnd"/>
            <w:r w:rsidRPr="005E4D44">
              <w:rPr>
                <w:rFonts w:ascii="Times New Roman" w:hAnsi="Times New Roman"/>
                <w:b/>
                <w:bCs/>
                <w:sz w:val="22"/>
                <w:szCs w:val="22"/>
                <w:lang w:eastAsia="ar-SA"/>
              </w:rPr>
              <w:t xml:space="preserve"> </w:t>
            </w:r>
            <w:proofErr w:type="spellStart"/>
            <w:r w:rsidRPr="005E4D44">
              <w:rPr>
                <w:rFonts w:ascii="Times New Roman" w:hAnsi="Times New Roman"/>
                <w:b/>
                <w:bCs/>
                <w:sz w:val="22"/>
                <w:szCs w:val="22"/>
                <w:lang w:eastAsia="ar-SA"/>
              </w:rPr>
              <w:t>menționate</w:t>
            </w:r>
            <w:proofErr w:type="spellEnd"/>
            <w:r w:rsidRPr="005E4D44">
              <w:rPr>
                <w:rFonts w:ascii="Times New Roman" w:hAnsi="Times New Roman"/>
                <w:b/>
                <w:bCs/>
                <w:sz w:val="22"/>
                <w:szCs w:val="22"/>
                <w:lang w:eastAsia="ar-SA"/>
              </w:rPr>
              <w:t xml:space="preserve"> </w:t>
            </w:r>
            <w:proofErr w:type="spellStart"/>
            <w:r w:rsidRPr="005E4D44">
              <w:rPr>
                <w:rFonts w:ascii="Times New Roman" w:hAnsi="Times New Roman"/>
                <w:b/>
                <w:bCs/>
                <w:sz w:val="22"/>
                <w:szCs w:val="22"/>
                <w:lang w:eastAsia="ar-SA"/>
              </w:rPr>
              <w:t>mai</w:t>
            </w:r>
            <w:proofErr w:type="spellEnd"/>
            <w:r w:rsidRPr="005E4D44">
              <w:rPr>
                <w:rFonts w:ascii="Times New Roman" w:hAnsi="Times New Roman"/>
                <w:b/>
                <w:bCs/>
                <w:sz w:val="22"/>
                <w:szCs w:val="22"/>
                <w:lang w:eastAsia="ar-SA"/>
              </w:rPr>
              <w:t xml:space="preserve"> sus sunt </w:t>
            </w:r>
            <w:proofErr w:type="spellStart"/>
            <w:r w:rsidRPr="005E4D44">
              <w:rPr>
                <w:rFonts w:ascii="Times New Roman" w:hAnsi="Times New Roman"/>
                <w:b/>
                <w:bCs/>
                <w:sz w:val="22"/>
                <w:szCs w:val="22"/>
                <w:lang w:eastAsia="ar-SA"/>
              </w:rPr>
              <w:t>doar</w:t>
            </w:r>
            <w:proofErr w:type="spellEnd"/>
            <w:r w:rsidRPr="005E4D44">
              <w:rPr>
                <w:rFonts w:ascii="Times New Roman" w:hAnsi="Times New Roman"/>
                <w:b/>
                <w:bCs/>
                <w:sz w:val="22"/>
                <w:szCs w:val="22"/>
                <w:lang w:eastAsia="ar-SA"/>
              </w:rPr>
              <w:t xml:space="preserve"> </w:t>
            </w:r>
            <w:proofErr w:type="spellStart"/>
            <w:r w:rsidRPr="005E4D44">
              <w:rPr>
                <w:rFonts w:ascii="Times New Roman" w:hAnsi="Times New Roman"/>
                <w:b/>
                <w:bCs/>
                <w:sz w:val="22"/>
                <w:szCs w:val="22"/>
                <w:lang w:eastAsia="ar-SA"/>
              </w:rPr>
              <w:t>orientative</w:t>
            </w:r>
            <w:proofErr w:type="spellEnd"/>
            <w:r w:rsidRPr="005E4D44">
              <w:rPr>
                <w:rFonts w:ascii="Times New Roman" w:hAnsi="Times New Roman"/>
                <w:b/>
                <w:bCs/>
                <w:sz w:val="22"/>
                <w:szCs w:val="22"/>
                <w:lang w:eastAsia="ar-SA"/>
              </w:rPr>
              <w:t>.</w:t>
            </w:r>
          </w:p>
          <w:p w14:paraId="765B1B4A" w14:textId="77777777" w:rsidR="004205CB" w:rsidRDefault="004205CB" w:rsidP="004205CB">
            <w:pPr>
              <w:suppressAutoHyphens/>
              <w:jc w:val="both"/>
              <w:rPr>
                <w:rFonts w:ascii="Times New Roman" w:hAnsi="Times New Roman"/>
                <w:b/>
                <w:bCs/>
                <w:sz w:val="22"/>
                <w:szCs w:val="22"/>
                <w:lang w:eastAsia="ar-SA"/>
              </w:rPr>
            </w:pPr>
          </w:p>
          <w:p w14:paraId="6DCA5127" w14:textId="07F5A8D8" w:rsidR="004205CB" w:rsidRPr="004205CB" w:rsidRDefault="004205CB" w:rsidP="004205CB">
            <w:pPr>
              <w:suppressAutoHyphens/>
              <w:jc w:val="both"/>
              <w:rPr>
                <w:rFonts w:ascii="Times New Roman" w:hAnsi="Times New Roman"/>
                <w:b/>
                <w:bCs/>
                <w:sz w:val="22"/>
                <w:szCs w:val="22"/>
                <w:lang w:eastAsia="ar-SA"/>
              </w:rPr>
            </w:pPr>
            <w:r w:rsidRPr="004205CB">
              <w:rPr>
                <w:rFonts w:ascii="Times New Roman" w:hAnsi="Times New Roman"/>
                <w:b/>
                <w:bCs/>
                <w:sz w:val="22"/>
                <w:szCs w:val="22"/>
                <w:lang w:eastAsia="ar-SA"/>
              </w:rPr>
              <w:t xml:space="preserve">Nu se </w:t>
            </w:r>
            <w:proofErr w:type="spellStart"/>
            <w:r w:rsidRPr="004205CB">
              <w:rPr>
                <w:rFonts w:ascii="Times New Roman" w:hAnsi="Times New Roman"/>
                <w:b/>
                <w:bCs/>
                <w:sz w:val="22"/>
                <w:szCs w:val="22"/>
                <w:lang w:eastAsia="ar-SA"/>
              </w:rPr>
              <w:t>accepta</w:t>
            </w:r>
            <w:proofErr w:type="spellEnd"/>
            <w:r w:rsidRPr="004205CB">
              <w:rPr>
                <w:rFonts w:ascii="Times New Roman" w:hAnsi="Times New Roman"/>
                <w:b/>
                <w:bCs/>
                <w:sz w:val="22"/>
                <w:szCs w:val="22"/>
                <w:lang w:eastAsia="ar-SA"/>
              </w:rPr>
              <w:t>:</w:t>
            </w:r>
          </w:p>
          <w:p w14:paraId="0598454D" w14:textId="77777777" w:rsidR="004205CB" w:rsidRPr="004205CB" w:rsidRDefault="004205CB" w:rsidP="004205CB">
            <w:pPr>
              <w:tabs>
                <w:tab w:val="left" w:pos="166"/>
              </w:tabs>
              <w:suppressAutoHyphens/>
              <w:jc w:val="both"/>
              <w:rPr>
                <w:rFonts w:ascii="Times New Roman" w:hAnsi="Times New Roman"/>
                <w:b/>
                <w:bCs/>
                <w:sz w:val="22"/>
                <w:szCs w:val="22"/>
                <w:lang w:eastAsia="ar-SA"/>
              </w:rPr>
            </w:pPr>
            <w:r w:rsidRPr="004205CB">
              <w:rPr>
                <w:rFonts w:ascii="Times New Roman" w:hAnsi="Times New Roman"/>
                <w:b/>
                <w:bCs/>
                <w:sz w:val="22"/>
                <w:szCs w:val="22"/>
                <w:lang w:eastAsia="ar-SA"/>
              </w:rPr>
              <w:t>•</w:t>
            </w:r>
            <w:r w:rsidRPr="004205CB">
              <w:rPr>
                <w:rFonts w:ascii="Times New Roman" w:hAnsi="Times New Roman"/>
                <w:b/>
                <w:bCs/>
                <w:sz w:val="22"/>
                <w:szCs w:val="22"/>
                <w:lang w:eastAsia="ar-SA"/>
              </w:rPr>
              <w:tab/>
            </w:r>
            <w:proofErr w:type="spellStart"/>
            <w:r w:rsidRPr="004205CB">
              <w:rPr>
                <w:rFonts w:ascii="Times New Roman" w:hAnsi="Times New Roman"/>
                <w:b/>
                <w:bCs/>
                <w:sz w:val="22"/>
                <w:szCs w:val="22"/>
                <w:lang w:eastAsia="ar-SA"/>
              </w:rPr>
              <w:t>b</w:t>
            </w:r>
            <w:r w:rsidRPr="004205CB">
              <w:rPr>
                <w:rFonts w:ascii="Times New Roman" w:hAnsi="Times New Roman" w:hint="cs"/>
                <w:b/>
                <w:bCs/>
                <w:sz w:val="22"/>
                <w:szCs w:val="22"/>
                <w:lang w:eastAsia="ar-SA"/>
              </w:rPr>
              <w:t>ă</w:t>
            </w:r>
            <w:r w:rsidRPr="004205CB">
              <w:rPr>
                <w:rFonts w:ascii="Times New Roman" w:hAnsi="Times New Roman"/>
                <w:b/>
                <w:bCs/>
                <w:sz w:val="22"/>
                <w:szCs w:val="22"/>
                <w:lang w:eastAsia="ar-SA"/>
              </w:rPr>
              <w:t>uturi</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nealcoolice</w:t>
            </w:r>
            <w:proofErr w:type="spellEnd"/>
            <w:r w:rsidRPr="004205CB">
              <w:rPr>
                <w:rFonts w:ascii="Times New Roman" w:hAnsi="Times New Roman"/>
                <w:b/>
                <w:bCs/>
                <w:sz w:val="22"/>
                <w:szCs w:val="22"/>
                <w:lang w:eastAsia="ar-SA"/>
              </w:rPr>
              <w:t xml:space="preserve"> care se </w:t>
            </w:r>
            <w:proofErr w:type="spellStart"/>
            <w:r w:rsidRPr="004205CB">
              <w:rPr>
                <w:rFonts w:ascii="Times New Roman" w:hAnsi="Times New Roman"/>
                <w:b/>
                <w:bCs/>
                <w:sz w:val="22"/>
                <w:szCs w:val="22"/>
                <w:lang w:eastAsia="ar-SA"/>
              </w:rPr>
              <w:t>încadreaz</w:t>
            </w:r>
            <w:r w:rsidRPr="004205CB">
              <w:rPr>
                <w:rFonts w:ascii="Times New Roman" w:hAnsi="Times New Roman" w:hint="cs"/>
                <w:b/>
                <w:bCs/>
                <w:sz w:val="22"/>
                <w:szCs w:val="22"/>
                <w:lang w:eastAsia="ar-SA"/>
              </w:rPr>
              <w:t>ă</w:t>
            </w:r>
            <w:proofErr w:type="spellEnd"/>
            <w:r w:rsidRPr="004205CB">
              <w:rPr>
                <w:rFonts w:ascii="Times New Roman" w:hAnsi="Times New Roman"/>
                <w:b/>
                <w:bCs/>
                <w:sz w:val="22"/>
                <w:szCs w:val="22"/>
                <w:lang w:eastAsia="ar-SA"/>
              </w:rPr>
              <w:t xml:space="preserve"> la </w:t>
            </w:r>
            <w:proofErr w:type="spellStart"/>
            <w:r w:rsidRPr="004205CB">
              <w:rPr>
                <w:rFonts w:ascii="Times New Roman" w:hAnsi="Times New Roman"/>
                <w:b/>
                <w:bCs/>
                <w:sz w:val="22"/>
                <w:szCs w:val="22"/>
                <w:lang w:eastAsia="ar-SA"/>
              </w:rPr>
              <w:t>codul</w:t>
            </w:r>
            <w:proofErr w:type="spellEnd"/>
            <w:r w:rsidRPr="004205CB">
              <w:rPr>
                <w:rFonts w:ascii="Times New Roman" w:hAnsi="Times New Roman"/>
                <w:b/>
                <w:bCs/>
                <w:sz w:val="22"/>
                <w:szCs w:val="22"/>
                <w:lang w:eastAsia="ar-SA"/>
              </w:rPr>
              <w:t xml:space="preserve"> NC </w:t>
            </w:r>
            <w:proofErr w:type="gramStart"/>
            <w:r w:rsidRPr="004205CB">
              <w:rPr>
                <w:rFonts w:ascii="Times New Roman" w:hAnsi="Times New Roman"/>
                <w:b/>
                <w:bCs/>
                <w:sz w:val="22"/>
                <w:szCs w:val="22"/>
                <w:lang w:eastAsia="ar-SA"/>
              </w:rPr>
              <w:t>2202;</w:t>
            </w:r>
            <w:proofErr w:type="gramEnd"/>
          </w:p>
          <w:p w14:paraId="3DA73F77" w14:textId="77777777" w:rsidR="004205CB" w:rsidRPr="004205CB" w:rsidRDefault="004205CB" w:rsidP="004205CB">
            <w:pPr>
              <w:tabs>
                <w:tab w:val="left" w:pos="166"/>
              </w:tabs>
              <w:suppressAutoHyphens/>
              <w:jc w:val="both"/>
              <w:rPr>
                <w:rFonts w:ascii="Times New Roman" w:hAnsi="Times New Roman"/>
                <w:b/>
                <w:bCs/>
                <w:sz w:val="22"/>
                <w:szCs w:val="22"/>
                <w:lang w:eastAsia="ar-SA"/>
              </w:rPr>
            </w:pPr>
            <w:r w:rsidRPr="004205CB">
              <w:rPr>
                <w:rFonts w:ascii="Times New Roman" w:hAnsi="Times New Roman" w:hint="eastAsia"/>
                <w:b/>
                <w:bCs/>
                <w:sz w:val="22"/>
                <w:szCs w:val="22"/>
                <w:lang w:eastAsia="ar-SA"/>
              </w:rPr>
              <w:t>•</w:t>
            </w:r>
            <w:r w:rsidRPr="004205CB">
              <w:rPr>
                <w:rFonts w:ascii="Times New Roman" w:hAnsi="Times New Roman"/>
                <w:b/>
                <w:bCs/>
                <w:sz w:val="22"/>
                <w:szCs w:val="22"/>
                <w:lang w:eastAsia="ar-SA"/>
              </w:rPr>
              <w:tab/>
            </w:r>
            <w:proofErr w:type="spellStart"/>
            <w:r w:rsidRPr="004205CB">
              <w:rPr>
                <w:rFonts w:ascii="Times New Roman" w:hAnsi="Times New Roman"/>
                <w:b/>
                <w:bCs/>
                <w:sz w:val="22"/>
                <w:szCs w:val="22"/>
                <w:lang w:eastAsia="ar-SA"/>
              </w:rPr>
              <w:t>alimente</w:t>
            </w:r>
            <w:proofErr w:type="spellEnd"/>
            <w:r w:rsidRPr="004205CB">
              <w:rPr>
                <w:rFonts w:ascii="Times New Roman" w:hAnsi="Times New Roman"/>
                <w:b/>
                <w:bCs/>
                <w:sz w:val="22"/>
                <w:szCs w:val="22"/>
                <w:lang w:eastAsia="ar-SA"/>
              </w:rPr>
              <w:t xml:space="preserve"> cu </w:t>
            </w:r>
            <w:proofErr w:type="spellStart"/>
            <w:r w:rsidRPr="004205CB">
              <w:rPr>
                <w:rFonts w:ascii="Times New Roman" w:hAnsi="Times New Roman"/>
                <w:b/>
                <w:bCs/>
                <w:sz w:val="22"/>
                <w:szCs w:val="22"/>
                <w:lang w:eastAsia="ar-SA"/>
              </w:rPr>
              <w:t>zah</w:t>
            </w:r>
            <w:r w:rsidRPr="004205CB">
              <w:rPr>
                <w:rFonts w:ascii="Times New Roman" w:hAnsi="Times New Roman" w:hint="cs"/>
                <w:b/>
                <w:bCs/>
                <w:sz w:val="22"/>
                <w:szCs w:val="22"/>
                <w:lang w:eastAsia="ar-SA"/>
              </w:rPr>
              <w:t>ă</w:t>
            </w:r>
            <w:r w:rsidRPr="004205CB">
              <w:rPr>
                <w:rFonts w:ascii="Times New Roman" w:hAnsi="Times New Roman"/>
                <w:b/>
                <w:bCs/>
                <w:sz w:val="22"/>
                <w:szCs w:val="22"/>
                <w:lang w:eastAsia="ar-SA"/>
              </w:rPr>
              <w:t>r</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ad</w:t>
            </w:r>
            <w:r w:rsidRPr="004205CB">
              <w:rPr>
                <w:rFonts w:ascii="Times New Roman" w:hAnsi="Times New Roman" w:hint="cs"/>
                <w:b/>
                <w:bCs/>
                <w:sz w:val="22"/>
                <w:szCs w:val="22"/>
                <w:lang w:eastAsia="ar-SA"/>
              </w:rPr>
              <w:t>ă</w:t>
            </w:r>
            <w:r w:rsidRPr="004205CB">
              <w:rPr>
                <w:rFonts w:ascii="Times New Roman" w:hAnsi="Times New Roman"/>
                <w:b/>
                <w:bCs/>
                <w:sz w:val="22"/>
                <w:szCs w:val="22"/>
                <w:lang w:eastAsia="ar-SA"/>
              </w:rPr>
              <w:t>ugat</w:t>
            </w:r>
            <w:proofErr w:type="spellEnd"/>
            <w:r w:rsidRPr="004205CB">
              <w:rPr>
                <w:rFonts w:ascii="Times New Roman" w:hAnsi="Times New Roman"/>
                <w:b/>
                <w:bCs/>
                <w:sz w:val="22"/>
                <w:szCs w:val="22"/>
                <w:lang w:eastAsia="ar-SA"/>
              </w:rPr>
              <w:t xml:space="preserve">, al </w:t>
            </w:r>
            <w:proofErr w:type="spellStart"/>
            <w:r w:rsidRPr="004205CB">
              <w:rPr>
                <w:rFonts w:ascii="Times New Roman" w:hAnsi="Times New Roman"/>
                <w:b/>
                <w:bCs/>
                <w:sz w:val="22"/>
                <w:szCs w:val="22"/>
                <w:lang w:eastAsia="ar-SA"/>
              </w:rPr>
              <w:t>c</w:t>
            </w:r>
            <w:r w:rsidRPr="004205CB">
              <w:rPr>
                <w:rFonts w:ascii="Times New Roman" w:hAnsi="Times New Roman" w:hint="cs"/>
                <w:b/>
                <w:bCs/>
                <w:sz w:val="22"/>
                <w:szCs w:val="22"/>
                <w:lang w:eastAsia="ar-SA"/>
              </w:rPr>
              <w:t>ă</w:t>
            </w:r>
            <w:r w:rsidRPr="004205CB">
              <w:rPr>
                <w:rFonts w:ascii="Times New Roman" w:hAnsi="Times New Roman"/>
                <w:b/>
                <w:bCs/>
                <w:sz w:val="22"/>
                <w:szCs w:val="22"/>
                <w:lang w:eastAsia="ar-SA"/>
              </w:rPr>
              <w:t>ror</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con</w:t>
            </w:r>
            <w:r w:rsidRPr="004205CB">
              <w:rPr>
                <w:rFonts w:ascii="Times New Roman" w:hAnsi="Times New Roman" w:hint="cs"/>
                <w:b/>
                <w:bCs/>
                <w:sz w:val="22"/>
                <w:szCs w:val="22"/>
                <w:lang w:eastAsia="ar-SA"/>
              </w:rPr>
              <w:t>ţ</w:t>
            </w:r>
            <w:r w:rsidRPr="004205CB">
              <w:rPr>
                <w:rFonts w:ascii="Times New Roman" w:hAnsi="Times New Roman"/>
                <w:b/>
                <w:bCs/>
                <w:sz w:val="22"/>
                <w:szCs w:val="22"/>
                <w:lang w:eastAsia="ar-SA"/>
              </w:rPr>
              <w:t>inut</w:t>
            </w:r>
            <w:proofErr w:type="spellEnd"/>
            <w:r w:rsidRPr="004205CB">
              <w:rPr>
                <w:rFonts w:ascii="Times New Roman" w:hAnsi="Times New Roman"/>
                <w:b/>
                <w:bCs/>
                <w:sz w:val="22"/>
                <w:szCs w:val="22"/>
                <w:lang w:eastAsia="ar-SA"/>
              </w:rPr>
              <w:t xml:space="preserve"> total de </w:t>
            </w:r>
            <w:proofErr w:type="spellStart"/>
            <w:r w:rsidRPr="004205CB">
              <w:rPr>
                <w:rFonts w:ascii="Times New Roman" w:hAnsi="Times New Roman"/>
                <w:b/>
                <w:bCs/>
                <w:sz w:val="22"/>
                <w:szCs w:val="22"/>
                <w:lang w:eastAsia="ar-SA"/>
              </w:rPr>
              <w:t>zah</w:t>
            </w:r>
            <w:r w:rsidRPr="004205CB">
              <w:rPr>
                <w:rFonts w:ascii="Times New Roman" w:hAnsi="Times New Roman" w:hint="cs"/>
                <w:b/>
                <w:bCs/>
                <w:sz w:val="22"/>
                <w:szCs w:val="22"/>
                <w:lang w:eastAsia="ar-SA"/>
              </w:rPr>
              <w:t>ă</w:t>
            </w:r>
            <w:r w:rsidRPr="004205CB">
              <w:rPr>
                <w:rFonts w:ascii="Times New Roman" w:hAnsi="Times New Roman"/>
                <w:b/>
                <w:bCs/>
                <w:sz w:val="22"/>
                <w:szCs w:val="22"/>
                <w:lang w:eastAsia="ar-SA"/>
              </w:rPr>
              <w:t>r</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este</w:t>
            </w:r>
            <w:proofErr w:type="spellEnd"/>
            <w:r w:rsidRPr="004205CB">
              <w:rPr>
                <w:rFonts w:ascii="Times New Roman" w:hAnsi="Times New Roman"/>
                <w:b/>
                <w:bCs/>
                <w:sz w:val="22"/>
                <w:szCs w:val="22"/>
                <w:lang w:eastAsia="ar-SA"/>
              </w:rPr>
              <w:t xml:space="preserve"> de minimum 10 g/100 g </w:t>
            </w:r>
            <w:proofErr w:type="spellStart"/>
            <w:r w:rsidRPr="004205CB">
              <w:rPr>
                <w:rFonts w:ascii="Times New Roman" w:hAnsi="Times New Roman"/>
                <w:b/>
                <w:bCs/>
                <w:sz w:val="22"/>
                <w:szCs w:val="22"/>
                <w:lang w:eastAsia="ar-SA"/>
              </w:rPr>
              <w:t>produs</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altele</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decât</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cozonacul</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hint="cs"/>
                <w:b/>
                <w:bCs/>
                <w:sz w:val="22"/>
                <w:szCs w:val="22"/>
                <w:lang w:eastAsia="ar-SA"/>
              </w:rPr>
              <w:t>ş</w:t>
            </w:r>
            <w:r w:rsidRPr="004205CB">
              <w:rPr>
                <w:rFonts w:ascii="Times New Roman" w:hAnsi="Times New Roman"/>
                <w:b/>
                <w:bCs/>
                <w:sz w:val="22"/>
                <w:szCs w:val="22"/>
                <w:lang w:eastAsia="ar-SA"/>
              </w:rPr>
              <w:t>i</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biscui</w:t>
            </w:r>
            <w:r w:rsidRPr="004205CB">
              <w:rPr>
                <w:rFonts w:ascii="Times New Roman" w:hAnsi="Times New Roman" w:hint="cs"/>
                <w:b/>
                <w:bCs/>
                <w:sz w:val="22"/>
                <w:szCs w:val="22"/>
                <w:lang w:eastAsia="ar-SA"/>
              </w:rPr>
              <w:t>ţ</w:t>
            </w:r>
            <w:r w:rsidRPr="004205CB">
              <w:rPr>
                <w:rFonts w:ascii="Times New Roman" w:hAnsi="Times New Roman"/>
                <w:b/>
                <w:bCs/>
                <w:sz w:val="22"/>
                <w:szCs w:val="22"/>
                <w:lang w:eastAsia="ar-SA"/>
              </w:rPr>
              <w:t>ii</w:t>
            </w:r>
            <w:proofErr w:type="spellEnd"/>
          </w:p>
          <w:p w14:paraId="543A7D50" w14:textId="77777777" w:rsidR="004205CB" w:rsidRPr="004205CB" w:rsidRDefault="004205CB" w:rsidP="004205CB">
            <w:pPr>
              <w:suppressAutoHyphens/>
              <w:jc w:val="both"/>
              <w:rPr>
                <w:rFonts w:ascii="Times New Roman" w:hAnsi="Times New Roman"/>
                <w:b/>
                <w:bCs/>
                <w:sz w:val="22"/>
                <w:szCs w:val="22"/>
                <w:lang w:eastAsia="ar-SA"/>
              </w:rPr>
            </w:pPr>
            <w:proofErr w:type="spellStart"/>
            <w:r w:rsidRPr="004205CB">
              <w:rPr>
                <w:rFonts w:ascii="Times New Roman" w:hAnsi="Times New Roman"/>
                <w:b/>
                <w:bCs/>
                <w:sz w:val="22"/>
                <w:szCs w:val="22"/>
                <w:lang w:eastAsia="ar-SA"/>
              </w:rPr>
              <w:t>Zah</w:t>
            </w:r>
            <w:r w:rsidRPr="004205CB">
              <w:rPr>
                <w:rFonts w:ascii="Times New Roman" w:hAnsi="Times New Roman" w:hint="cs"/>
                <w:b/>
                <w:bCs/>
                <w:sz w:val="22"/>
                <w:szCs w:val="22"/>
                <w:lang w:eastAsia="ar-SA"/>
              </w:rPr>
              <w:t>ă</w:t>
            </w:r>
            <w:r w:rsidRPr="004205CB">
              <w:rPr>
                <w:rFonts w:ascii="Times New Roman" w:hAnsi="Times New Roman"/>
                <w:b/>
                <w:bCs/>
                <w:sz w:val="22"/>
                <w:szCs w:val="22"/>
                <w:lang w:eastAsia="ar-SA"/>
              </w:rPr>
              <w:t>r</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ad</w:t>
            </w:r>
            <w:r w:rsidRPr="004205CB">
              <w:rPr>
                <w:rFonts w:ascii="Times New Roman" w:hAnsi="Times New Roman" w:hint="cs"/>
                <w:b/>
                <w:bCs/>
                <w:sz w:val="22"/>
                <w:szCs w:val="22"/>
                <w:lang w:eastAsia="ar-SA"/>
              </w:rPr>
              <w:t>ă</w:t>
            </w:r>
            <w:r w:rsidRPr="004205CB">
              <w:rPr>
                <w:rFonts w:ascii="Times New Roman" w:hAnsi="Times New Roman"/>
                <w:b/>
                <w:bCs/>
                <w:sz w:val="22"/>
                <w:szCs w:val="22"/>
                <w:lang w:eastAsia="ar-SA"/>
              </w:rPr>
              <w:t>ugat</w:t>
            </w:r>
            <w:proofErr w:type="spellEnd"/>
            <w:r w:rsidRPr="004205CB">
              <w:rPr>
                <w:rFonts w:ascii="Times New Roman" w:hAnsi="Times New Roman"/>
                <w:b/>
                <w:bCs/>
                <w:sz w:val="22"/>
                <w:szCs w:val="22"/>
                <w:lang w:eastAsia="ar-SA"/>
              </w:rPr>
              <w:t xml:space="preserve"> = se </w:t>
            </w:r>
            <w:proofErr w:type="spellStart"/>
            <w:r w:rsidRPr="004205CB">
              <w:rPr>
                <w:rFonts w:ascii="Times New Roman" w:hAnsi="Times New Roman"/>
                <w:b/>
                <w:bCs/>
                <w:sz w:val="22"/>
                <w:szCs w:val="22"/>
                <w:lang w:eastAsia="ar-SA"/>
              </w:rPr>
              <w:t>în</w:t>
            </w:r>
            <w:r w:rsidRPr="004205CB">
              <w:rPr>
                <w:rFonts w:ascii="Times New Roman" w:hAnsi="Times New Roman" w:hint="cs"/>
                <w:b/>
                <w:bCs/>
                <w:sz w:val="22"/>
                <w:szCs w:val="22"/>
                <w:lang w:eastAsia="ar-SA"/>
              </w:rPr>
              <w:t>ţ</w:t>
            </w:r>
            <w:r w:rsidRPr="004205CB">
              <w:rPr>
                <w:rFonts w:ascii="Times New Roman" w:hAnsi="Times New Roman"/>
                <w:b/>
                <w:bCs/>
                <w:sz w:val="22"/>
                <w:szCs w:val="22"/>
                <w:lang w:eastAsia="ar-SA"/>
              </w:rPr>
              <w:t>elege</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zah</w:t>
            </w:r>
            <w:r w:rsidRPr="004205CB">
              <w:rPr>
                <w:rFonts w:ascii="Times New Roman" w:hAnsi="Times New Roman" w:hint="cs"/>
                <w:b/>
                <w:bCs/>
                <w:sz w:val="22"/>
                <w:szCs w:val="22"/>
                <w:lang w:eastAsia="ar-SA"/>
              </w:rPr>
              <w:t>ă</w:t>
            </w:r>
            <w:r w:rsidRPr="004205CB">
              <w:rPr>
                <w:rFonts w:ascii="Times New Roman" w:hAnsi="Times New Roman"/>
                <w:b/>
                <w:bCs/>
                <w:sz w:val="22"/>
                <w:szCs w:val="22"/>
                <w:lang w:eastAsia="ar-SA"/>
              </w:rPr>
              <w:t>r</w:t>
            </w:r>
            <w:proofErr w:type="spellEnd"/>
            <w:r w:rsidRPr="004205CB">
              <w:rPr>
                <w:rFonts w:ascii="Times New Roman" w:hAnsi="Times New Roman"/>
                <w:b/>
                <w:bCs/>
                <w:sz w:val="22"/>
                <w:szCs w:val="22"/>
                <w:lang w:eastAsia="ar-SA"/>
              </w:rPr>
              <w:t xml:space="preserve"> din </w:t>
            </w:r>
            <w:proofErr w:type="spellStart"/>
            <w:r w:rsidRPr="004205CB">
              <w:rPr>
                <w:rFonts w:ascii="Times New Roman" w:hAnsi="Times New Roman"/>
                <w:b/>
                <w:bCs/>
                <w:sz w:val="22"/>
                <w:szCs w:val="22"/>
                <w:lang w:eastAsia="ar-SA"/>
              </w:rPr>
              <w:t>trestie</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zah</w:t>
            </w:r>
            <w:r w:rsidRPr="004205CB">
              <w:rPr>
                <w:rFonts w:ascii="Times New Roman" w:hAnsi="Times New Roman" w:hint="cs"/>
                <w:b/>
                <w:bCs/>
                <w:sz w:val="22"/>
                <w:szCs w:val="22"/>
                <w:lang w:eastAsia="ar-SA"/>
              </w:rPr>
              <w:t>ă</w:t>
            </w:r>
            <w:r w:rsidRPr="004205CB">
              <w:rPr>
                <w:rFonts w:ascii="Times New Roman" w:hAnsi="Times New Roman"/>
                <w:b/>
                <w:bCs/>
                <w:sz w:val="22"/>
                <w:szCs w:val="22"/>
                <w:lang w:eastAsia="ar-SA"/>
              </w:rPr>
              <w:t>r</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brun</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zaharoz</w:t>
            </w:r>
            <w:r w:rsidRPr="004205CB">
              <w:rPr>
                <w:rFonts w:ascii="Times New Roman" w:hAnsi="Times New Roman" w:hint="cs"/>
                <w:b/>
                <w:bCs/>
                <w:sz w:val="22"/>
                <w:szCs w:val="22"/>
                <w:lang w:eastAsia="ar-SA"/>
              </w:rPr>
              <w:t>ă</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cristalin</w:t>
            </w:r>
            <w:r w:rsidRPr="004205CB">
              <w:rPr>
                <w:rFonts w:ascii="Times New Roman" w:hAnsi="Times New Roman" w:hint="cs"/>
                <w:b/>
                <w:bCs/>
                <w:sz w:val="22"/>
                <w:szCs w:val="22"/>
                <w:lang w:eastAsia="ar-SA"/>
              </w:rPr>
              <w:t>ă</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zah</w:t>
            </w:r>
            <w:r w:rsidRPr="004205CB">
              <w:rPr>
                <w:rFonts w:ascii="Times New Roman" w:hAnsi="Times New Roman" w:hint="cs"/>
                <w:b/>
                <w:bCs/>
                <w:sz w:val="22"/>
                <w:szCs w:val="22"/>
                <w:lang w:eastAsia="ar-SA"/>
              </w:rPr>
              <w:t>ă</w:t>
            </w:r>
            <w:r w:rsidRPr="004205CB">
              <w:rPr>
                <w:rFonts w:ascii="Times New Roman" w:hAnsi="Times New Roman"/>
                <w:b/>
                <w:bCs/>
                <w:sz w:val="22"/>
                <w:szCs w:val="22"/>
                <w:lang w:eastAsia="ar-SA"/>
              </w:rPr>
              <w:t>r</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invertit</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dextroz</w:t>
            </w:r>
            <w:r w:rsidRPr="004205CB">
              <w:rPr>
                <w:rFonts w:ascii="Times New Roman" w:hAnsi="Times New Roman" w:hint="cs"/>
                <w:b/>
                <w:bCs/>
                <w:sz w:val="22"/>
                <w:szCs w:val="22"/>
                <w:lang w:eastAsia="ar-SA"/>
              </w:rPr>
              <w:t>ă</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melas</w:t>
            </w:r>
            <w:r w:rsidRPr="004205CB">
              <w:rPr>
                <w:rFonts w:ascii="Times New Roman" w:hAnsi="Times New Roman" w:hint="cs"/>
                <w:b/>
                <w:bCs/>
                <w:sz w:val="22"/>
                <w:szCs w:val="22"/>
                <w:lang w:eastAsia="ar-SA"/>
              </w:rPr>
              <w:t>ă</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zaharuri</w:t>
            </w:r>
            <w:proofErr w:type="spellEnd"/>
            <w:r w:rsidRPr="004205CB">
              <w:rPr>
                <w:rFonts w:ascii="Times New Roman" w:hAnsi="Times New Roman"/>
                <w:b/>
                <w:bCs/>
                <w:sz w:val="22"/>
                <w:szCs w:val="22"/>
                <w:lang w:eastAsia="ar-SA"/>
              </w:rPr>
              <w:t xml:space="preserve"> din </w:t>
            </w:r>
            <w:proofErr w:type="spellStart"/>
            <w:r w:rsidRPr="004205CB">
              <w:rPr>
                <w:rFonts w:ascii="Times New Roman" w:hAnsi="Times New Roman"/>
                <w:b/>
                <w:bCs/>
                <w:sz w:val="22"/>
                <w:szCs w:val="22"/>
                <w:lang w:eastAsia="ar-SA"/>
              </w:rPr>
              <w:t>miere</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melas</w:t>
            </w:r>
            <w:r w:rsidRPr="004205CB">
              <w:rPr>
                <w:rFonts w:ascii="Times New Roman" w:hAnsi="Times New Roman" w:hint="cs"/>
                <w:b/>
                <w:bCs/>
                <w:sz w:val="22"/>
                <w:szCs w:val="22"/>
                <w:lang w:eastAsia="ar-SA"/>
              </w:rPr>
              <w:t>ă</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hint="cs"/>
                <w:b/>
                <w:bCs/>
                <w:sz w:val="22"/>
                <w:szCs w:val="22"/>
                <w:lang w:eastAsia="ar-SA"/>
              </w:rPr>
              <w:t>ş</w:t>
            </w:r>
            <w:r w:rsidRPr="004205CB">
              <w:rPr>
                <w:rFonts w:ascii="Times New Roman" w:hAnsi="Times New Roman"/>
                <w:b/>
                <w:bCs/>
                <w:sz w:val="22"/>
                <w:szCs w:val="22"/>
                <w:lang w:eastAsia="ar-SA"/>
              </w:rPr>
              <w:t>i</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siropuri</w:t>
            </w:r>
            <w:proofErr w:type="spellEnd"/>
            <w:r w:rsidRPr="004205CB">
              <w:rPr>
                <w:rFonts w:ascii="Times New Roman" w:hAnsi="Times New Roman"/>
                <w:b/>
                <w:bCs/>
                <w:sz w:val="22"/>
                <w:szCs w:val="22"/>
                <w:lang w:eastAsia="ar-SA"/>
              </w:rPr>
              <w:t xml:space="preserve">, cum </w:t>
            </w:r>
            <w:proofErr w:type="spellStart"/>
            <w:r w:rsidRPr="004205CB">
              <w:rPr>
                <w:rFonts w:ascii="Times New Roman" w:hAnsi="Times New Roman"/>
                <w:b/>
                <w:bCs/>
                <w:sz w:val="22"/>
                <w:szCs w:val="22"/>
                <w:lang w:eastAsia="ar-SA"/>
              </w:rPr>
              <w:t>ar</w:t>
            </w:r>
            <w:proofErr w:type="spellEnd"/>
            <w:r w:rsidRPr="004205CB">
              <w:rPr>
                <w:rFonts w:ascii="Times New Roman" w:hAnsi="Times New Roman"/>
                <w:b/>
                <w:bCs/>
                <w:sz w:val="22"/>
                <w:szCs w:val="22"/>
                <w:lang w:eastAsia="ar-SA"/>
              </w:rPr>
              <w:t xml:space="preserve"> fi sirop de </w:t>
            </w:r>
            <w:proofErr w:type="spellStart"/>
            <w:r w:rsidRPr="004205CB">
              <w:rPr>
                <w:rFonts w:ascii="Times New Roman" w:hAnsi="Times New Roman"/>
                <w:b/>
                <w:bCs/>
                <w:sz w:val="22"/>
                <w:szCs w:val="22"/>
                <w:lang w:eastAsia="ar-SA"/>
              </w:rPr>
              <w:t>mal</w:t>
            </w:r>
            <w:r w:rsidRPr="004205CB">
              <w:rPr>
                <w:rFonts w:ascii="Times New Roman" w:hAnsi="Times New Roman" w:hint="cs"/>
                <w:b/>
                <w:bCs/>
                <w:sz w:val="22"/>
                <w:szCs w:val="22"/>
                <w:lang w:eastAsia="ar-SA"/>
              </w:rPr>
              <w:t>ţ</w:t>
            </w:r>
            <w:proofErr w:type="spellEnd"/>
            <w:r w:rsidRPr="004205CB">
              <w:rPr>
                <w:rFonts w:ascii="Times New Roman" w:hAnsi="Times New Roman"/>
                <w:b/>
                <w:bCs/>
                <w:sz w:val="22"/>
                <w:szCs w:val="22"/>
                <w:lang w:eastAsia="ar-SA"/>
              </w:rPr>
              <w:t xml:space="preserve">, sirop de </w:t>
            </w:r>
            <w:proofErr w:type="spellStart"/>
            <w:r w:rsidRPr="004205CB">
              <w:rPr>
                <w:rFonts w:ascii="Times New Roman" w:hAnsi="Times New Roman"/>
                <w:b/>
                <w:bCs/>
                <w:sz w:val="22"/>
                <w:szCs w:val="22"/>
                <w:lang w:eastAsia="ar-SA"/>
              </w:rPr>
              <w:t>fructe</w:t>
            </w:r>
            <w:proofErr w:type="spellEnd"/>
            <w:r w:rsidRPr="004205CB">
              <w:rPr>
                <w:rFonts w:ascii="Times New Roman" w:hAnsi="Times New Roman"/>
                <w:b/>
                <w:bCs/>
                <w:sz w:val="22"/>
                <w:szCs w:val="22"/>
                <w:lang w:eastAsia="ar-SA"/>
              </w:rPr>
              <w:t xml:space="preserve">, sirop de </w:t>
            </w:r>
            <w:proofErr w:type="spellStart"/>
            <w:r w:rsidRPr="004205CB">
              <w:rPr>
                <w:rFonts w:ascii="Times New Roman" w:hAnsi="Times New Roman"/>
                <w:b/>
                <w:bCs/>
                <w:sz w:val="22"/>
                <w:szCs w:val="22"/>
                <w:lang w:eastAsia="ar-SA"/>
              </w:rPr>
              <w:t>mal</w:t>
            </w:r>
            <w:r w:rsidRPr="004205CB">
              <w:rPr>
                <w:rFonts w:ascii="Times New Roman" w:hAnsi="Times New Roman" w:hint="cs"/>
                <w:b/>
                <w:bCs/>
                <w:sz w:val="22"/>
                <w:szCs w:val="22"/>
                <w:lang w:eastAsia="ar-SA"/>
              </w:rPr>
              <w:t>ţ</w:t>
            </w:r>
            <w:proofErr w:type="spellEnd"/>
            <w:r w:rsidRPr="004205CB">
              <w:rPr>
                <w:rFonts w:ascii="Times New Roman" w:hAnsi="Times New Roman"/>
                <w:b/>
                <w:bCs/>
                <w:sz w:val="22"/>
                <w:szCs w:val="22"/>
                <w:lang w:eastAsia="ar-SA"/>
              </w:rPr>
              <w:t xml:space="preserve"> de </w:t>
            </w:r>
            <w:proofErr w:type="spellStart"/>
            <w:r w:rsidRPr="004205CB">
              <w:rPr>
                <w:rFonts w:ascii="Times New Roman" w:hAnsi="Times New Roman"/>
                <w:b/>
                <w:bCs/>
                <w:sz w:val="22"/>
                <w:szCs w:val="22"/>
                <w:lang w:eastAsia="ar-SA"/>
              </w:rPr>
              <w:t>orez</w:t>
            </w:r>
            <w:proofErr w:type="spellEnd"/>
            <w:r w:rsidRPr="004205CB">
              <w:rPr>
                <w:rFonts w:ascii="Times New Roman" w:hAnsi="Times New Roman"/>
                <w:b/>
                <w:bCs/>
                <w:sz w:val="22"/>
                <w:szCs w:val="22"/>
                <w:lang w:eastAsia="ar-SA"/>
              </w:rPr>
              <w:t xml:space="preserve">, sirop de </w:t>
            </w:r>
            <w:proofErr w:type="spellStart"/>
            <w:r w:rsidRPr="004205CB">
              <w:rPr>
                <w:rFonts w:ascii="Times New Roman" w:hAnsi="Times New Roman"/>
                <w:b/>
                <w:bCs/>
                <w:sz w:val="22"/>
                <w:szCs w:val="22"/>
                <w:lang w:eastAsia="ar-SA"/>
              </w:rPr>
              <w:t>porumb</w:t>
            </w:r>
            <w:proofErr w:type="spellEnd"/>
            <w:r w:rsidRPr="004205CB">
              <w:rPr>
                <w:rFonts w:ascii="Times New Roman" w:hAnsi="Times New Roman"/>
                <w:b/>
                <w:bCs/>
                <w:sz w:val="22"/>
                <w:szCs w:val="22"/>
                <w:lang w:eastAsia="ar-SA"/>
              </w:rPr>
              <w:t xml:space="preserve">, sirop de </w:t>
            </w:r>
            <w:proofErr w:type="spellStart"/>
            <w:r w:rsidRPr="004205CB">
              <w:rPr>
                <w:rFonts w:ascii="Times New Roman" w:hAnsi="Times New Roman"/>
                <w:b/>
                <w:bCs/>
                <w:sz w:val="22"/>
                <w:szCs w:val="22"/>
                <w:lang w:eastAsia="ar-SA"/>
              </w:rPr>
              <w:t>porumb</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bogat</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în</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fructoz</w:t>
            </w:r>
            <w:r w:rsidRPr="004205CB">
              <w:rPr>
                <w:rFonts w:ascii="Times New Roman" w:hAnsi="Times New Roman" w:hint="cs"/>
                <w:b/>
                <w:bCs/>
                <w:sz w:val="22"/>
                <w:szCs w:val="22"/>
                <w:lang w:eastAsia="ar-SA"/>
              </w:rPr>
              <w:t>ă</w:t>
            </w:r>
            <w:proofErr w:type="spellEnd"/>
            <w:r w:rsidRPr="004205CB">
              <w:rPr>
                <w:rFonts w:ascii="Times New Roman" w:hAnsi="Times New Roman"/>
                <w:b/>
                <w:bCs/>
                <w:sz w:val="22"/>
                <w:szCs w:val="22"/>
                <w:lang w:eastAsia="ar-SA"/>
              </w:rPr>
              <w:t xml:space="preserve">, sirop de </w:t>
            </w:r>
            <w:proofErr w:type="spellStart"/>
            <w:r w:rsidRPr="004205CB">
              <w:rPr>
                <w:rFonts w:ascii="Times New Roman" w:hAnsi="Times New Roman"/>
                <w:b/>
                <w:bCs/>
                <w:sz w:val="22"/>
                <w:szCs w:val="22"/>
                <w:lang w:eastAsia="ar-SA"/>
              </w:rPr>
              <w:t>ar</w:t>
            </w:r>
            <w:r w:rsidRPr="004205CB">
              <w:rPr>
                <w:rFonts w:ascii="Times New Roman" w:hAnsi="Times New Roman" w:hint="cs"/>
                <w:b/>
                <w:bCs/>
                <w:sz w:val="22"/>
                <w:szCs w:val="22"/>
                <w:lang w:eastAsia="ar-SA"/>
              </w:rPr>
              <w:t>ţ</w:t>
            </w:r>
            <w:r w:rsidRPr="004205CB">
              <w:rPr>
                <w:rFonts w:ascii="Times New Roman" w:hAnsi="Times New Roman"/>
                <w:b/>
                <w:bCs/>
                <w:sz w:val="22"/>
                <w:szCs w:val="22"/>
                <w:lang w:eastAsia="ar-SA"/>
              </w:rPr>
              <w:t>ar</w:t>
            </w:r>
            <w:proofErr w:type="spellEnd"/>
            <w:r w:rsidRPr="004205CB">
              <w:rPr>
                <w:rFonts w:ascii="Times New Roman" w:hAnsi="Times New Roman"/>
                <w:b/>
                <w:bCs/>
                <w:sz w:val="22"/>
                <w:szCs w:val="22"/>
                <w:lang w:eastAsia="ar-SA"/>
              </w:rPr>
              <w:t xml:space="preserve">, sirop de </w:t>
            </w:r>
            <w:proofErr w:type="spellStart"/>
            <w:r w:rsidRPr="004205CB">
              <w:rPr>
                <w:rFonts w:ascii="Times New Roman" w:hAnsi="Times New Roman"/>
                <w:b/>
                <w:bCs/>
                <w:sz w:val="22"/>
                <w:szCs w:val="22"/>
                <w:lang w:eastAsia="ar-SA"/>
              </w:rPr>
              <w:t>glucoz</w:t>
            </w:r>
            <w:r w:rsidRPr="004205CB">
              <w:rPr>
                <w:rFonts w:ascii="Times New Roman" w:hAnsi="Times New Roman" w:hint="cs"/>
                <w:b/>
                <w:bCs/>
                <w:sz w:val="22"/>
                <w:szCs w:val="22"/>
                <w:lang w:eastAsia="ar-SA"/>
              </w:rPr>
              <w:t>ă</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glucoz</w:t>
            </w:r>
            <w:r w:rsidRPr="004205CB">
              <w:rPr>
                <w:rFonts w:ascii="Times New Roman" w:hAnsi="Times New Roman" w:hint="cs"/>
                <w:b/>
                <w:bCs/>
                <w:sz w:val="22"/>
                <w:szCs w:val="22"/>
                <w:lang w:eastAsia="ar-SA"/>
              </w:rPr>
              <w:t>ă</w:t>
            </w:r>
            <w:r w:rsidRPr="004205CB">
              <w:rPr>
                <w:rFonts w:ascii="Times New Roman" w:hAnsi="Times New Roman"/>
                <w:b/>
                <w:bCs/>
                <w:sz w:val="22"/>
                <w:szCs w:val="22"/>
                <w:lang w:eastAsia="ar-SA"/>
              </w:rPr>
              <w:t>-fructoz</w:t>
            </w:r>
            <w:r w:rsidRPr="004205CB">
              <w:rPr>
                <w:rFonts w:ascii="Times New Roman" w:hAnsi="Times New Roman" w:hint="cs"/>
                <w:b/>
                <w:bCs/>
                <w:sz w:val="22"/>
                <w:szCs w:val="22"/>
                <w:lang w:eastAsia="ar-SA"/>
              </w:rPr>
              <w:t>ă</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fructoz</w:t>
            </w:r>
            <w:r w:rsidRPr="004205CB">
              <w:rPr>
                <w:rFonts w:ascii="Times New Roman" w:hAnsi="Times New Roman" w:hint="cs"/>
                <w:b/>
                <w:bCs/>
                <w:sz w:val="22"/>
                <w:szCs w:val="22"/>
                <w:lang w:eastAsia="ar-SA"/>
              </w:rPr>
              <w:t>ă</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zaharoz</w:t>
            </w:r>
            <w:r w:rsidRPr="004205CB">
              <w:rPr>
                <w:rFonts w:ascii="Times New Roman" w:hAnsi="Times New Roman" w:hint="cs"/>
                <w:b/>
                <w:bCs/>
                <w:sz w:val="22"/>
                <w:szCs w:val="22"/>
                <w:lang w:eastAsia="ar-SA"/>
              </w:rPr>
              <w:t>ă</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glucoz</w:t>
            </w:r>
            <w:r w:rsidRPr="004205CB">
              <w:rPr>
                <w:rFonts w:ascii="Times New Roman" w:hAnsi="Times New Roman" w:hint="cs"/>
                <w:b/>
                <w:bCs/>
                <w:sz w:val="22"/>
                <w:szCs w:val="22"/>
                <w:lang w:eastAsia="ar-SA"/>
              </w:rPr>
              <w:t>ă</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lactoz</w:t>
            </w:r>
            <w:r w:rsidRPr="004205CB">
              <w:rPr>
                <w:rFonts w:ascii="Times New Roman" w:hAnsi="Times New Roman" w:hint="cs"/>
                <w:b/>
                <w:bCs/>
                <w:sz w:val="22"/>
                <w:szCs w:val="22"/>
                <w:lang w:eastAsia="ar-SA"/>
              </w:rPr>
              <w:t>ă</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lactoz</w:t>
            </w:r>
            <w:r w:rsidRPr="004205CB">
              <w:rPr>
                <w:rFonts w:ascii="Times New Roman" w:hAnsi="Times New Roman" w:hint="cs"/>
                <w:b/>
                <w:bCs/>
                <w:sz w:val="22"/>
                <w:szCs w:val="22"/>
                <w:lang w:eastAsia="ar-SA"/>
              </w:rPr>
              <w:t>ă</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hidrolizat</w:t>
            </w:r>
            <w:r w:rsidRPr="004205CB">
              <w:rPr>
                <w:rFonts w:ascii="Times New Roman" w:hAnsi="Times New Roman" w:hint="cs"/>
                <w:b/>
                <w:bCs/>
                <w:sz w:val="22"/>
                <w:szCs w:val="22"/>
                <w:lang w:eastAsia="ar-SA"/>
              </w:rPr>
              <w:t>ă</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hint="cs"/>
                <w:b/>
                <w:bCs/>
                <w:sz w:val="22"/>
                <w:szCs w:val="22"/>
                <w:lang w:eastAsia="ar-SA"/>
              </w:rPr>
              <w:t>ş</w:t>
            </w:r>
            <w:r w:rsidRPr="004205CB">
              <w:rPr>
                <w:rFonts w:ascii="Times New Roman" w:hAnsi="Times New Roman"/>
                <w:b/>
                <w:bCs/>
                <w:sz w:val="22"/>
                <w:szCs w:val="22"/>
                <w:lang w:eastAsia="ar-SA"/>
              </w:rPr>
              <w:t>i</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galactoz</w:t>
            </w:r>
            <w:r w:rsidRPr="004205CB">
              <w:rPr>
                <w:rFonts w:ascii="Times New Roman" w:hAnsi="Times New Roman" w:hint="cs"/>
                <w:b/>
                <w:bCs/>
                <w:sz w:val="22"/>
                <w:szCs w:val="22"/>
                <w:lang w:eastAsia="ar-SA"/>
              </w:rPr>
              <w:t>ă</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ad</w:t>
            </w:r>
            <w:r w:rsidRPr="004205CB">
              <w:rPr>
                <w:rFonts w:ascii="Times New Roman" w:hAnsi="Times New Roman" w:hint="cs"/>
                <w:b/>
                <w:bCs/>
                <w:sz w:val="22"/>
                <w:szCs w:val="22"/>
                <w:lang w:eastAsia="ar-SA"/>
              </w:rPr>
              <w:t>ă</w:t>
            </w:r>
            <w:r w:rsidRPr="004205CB">
              <w:rPr>
                <w:rFonts w:ascii="Times New Roman" w:hAnsi="Times New Roman"/>
                <w:b/>
                <w:bCs/>
                <w:sz w:val="22"/>
                <w:szCs w:val="22"/>
                <w:lang w:eastAsia="ar-SA"/>
              </w:rPr>
              <w:t>ugate</w:t>
            </w:r>
            <w:proofErr w:type="spellEnd"/>
            <w:r w:rsidRPr="004205CB">
              <w:rPr>
                <w:rFonts w:ascii="Times New Roman" w:hAnsi="Times New Roman"/>
                <w:b/>
                <w:bCs/>
                <w:sz w:val="22"/>
                <w:szCs w:val="22"/>
                <w:lang w:eastAsia="ar-SA"/>
              </w:rPr>
              <w:t xml:space="preserve"> ca </w:t>
            </w:r>
            <w:proofErr w:type="spellStart"/>
            <w:r w:rsidRPr="004205CB">
              <w:rPr>
                <w:rFonts w:ascii="Times New Roman" w:hAnsi="Times New Roman"/>
                <w:b/>
                <w:bCs/>
                <w:sz w:val="22"/>
                <w:szCs w:val="22"/>
                <w:lang w:eastAsia="ar-SA"/>
              </w:rPr>
              <w:t>ingrediente</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zaharuri</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în</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nectaruri</w:t>
            </w:r>
            <w:proofErr w:type="spellEnd"/>
            <w:r w:rsidRPr="004205CB">
              <w:rPr>
                <w:rFonts w:ascii="Times New Roman" w:hAnsi="Times New Roman"/>
                <w:b/>
                <w:bCs/>
                <w:sz w:val="22"/>
                <w:szCs w:val="22"/>
                <w:lang w:eastAsia="ar-SA"/>
              </w:rPr>
              <w:t xml:space="preserve">, cum </w:t>
            </w:r>
            <w:proofErr w:type="spellStart"/>
            <w:r w:rsidRPr="004205CB">
              <w:rPr>
                <w:rFonts w:ascii="Times New Roman" w:hAnsi="Times New Roman"/>
                <w:b/>
                <w:bCs/>
                <w:sz w:val="22"/>
                <w:szCs w:val="22"/>
                <w:lang w:eastAsia="ar-SA"/>
              </w:rPr>
              <w:t>ar</w:t>
            </w:r>
            <w:proofErr w:type="spellEnd"/>
            <w:r w:rsidRPr="004205CB">
              <w:rPr>
                <w:rFonts w:ascii="Times New Roman" w:hAnsi="Times New Roman"/>
                <w:b/>
                <w:bCs/>
                <w:sz w:val="22"/>
                <w:szCs w:val="22"/>
                <w:lang w:eastAsia="ar-SA"/>
              </w:rPr>
              <w:t xml:space="preserve"> fi </w:t>
            </w:r>
            <w:proofErr w:type="spellStart"/>
            <w:r w:rsidRPr="004205CB">
              <w:rPr>
                <w:rFonts w:ascii="Times New Roman" w:hAnsi="Times New Roman"/>
                <w:b/>
                <w:bCs/>
                <w:sz w:val="22"/>
                <w:szCs w:val="22"/>
                <w:lang w:eastAsia="ar-SA"/>
              </w:rPr>
              <w:t>nectarul</w:t>
            </w:r>
            <w:proofErr w:type="spellEnd"/>
            <w:r w:rsidRPr="004205CB">
              <w:rPr>
                <w:rFonts w:ascii="Times New Roman" w:hAnsi="Times New Roman"/>
                <w:b/>
                <w:bCs/>
                <w:sz w:val="22"/>
                <w:szCs w:val="22"/>
                <w:lang w:eastAsia="ar-SA"/>
              </w:rPr>
              <w:t xml:space="preserve"> de </w:t>
            </w:r>
            <w:proofErr w:type="spellStart"/>
            <w:r w:rsidRPr="004205CB">
              <w:rPr>
                <w:rFonts w:ascii="Times New Roman" w:hAnsi="Times New Roman"/>
                <w:b/>
                <w:bCs/>
                <w:sz w:val="22"/>
                <w:szCs w:val="22"/>
                <w:lang w:eastAsia="ar-SA"/>
              </w:rPr>
              <w:t>flori</w:t>
            </w:r>
            <w:proofErr w:type="spellEnd"/>
            <w:r w:rsidRPr="004205CB">
              <w:rPr>
                <w:rFonts w:ascii="Times New Roman" w:hAnsi="Times New Roman"/>
                <w:b/>
                <w:bCs/>
                <w:sz w:val="22"/>
                <w:szCs w:val="22"/>
                <w:lang w:eastAsia="ar-SA"/>
              </w:rPr>
              <w:t xml:space="preserve"> de cocos, </w:t>
            </w:r>
            <w:proofErr w:type="spellStart"/>
            <w:r w:rsidRPr="004205CB">
              <w:rPr>
                <w:rFonts w:ascii="Times New Roman" w:hAnsi="Times New Roman"/>
                <w:b/>
                <w:bCs/>
                <w:sz w:val="22"/>
                <w:szCs w:val="22"/>
                <w:lang w:eastAsia="ar-SA"/>
              </w:rPr>
              <w:t>nectarul</w:t>
            </w:r>
            <w:proofErr w:type="spellEnd"/>
            <w:r w:rsidRPr="004205CB">
              <w:rPr>
                <w:rFonts w:ascii="Times New Roman" w:hAnsi="Times New Roman"/>
                <w:b/>
                <w:bCs/>
                <w:sz w:val="22"/>
                <w:szCs w:val="22"/>
                <w:lang w:eastAsia="ar-SA"/>
              </w:rPr>
              <w:t xml:space="preserve"> de </w:t>
            </w:r>
            <w:proofErr w:type="spellStart"/>
            <w:r w:rsidRPr="004205CB">
              <w:rPr>
                <w:rFonts w:ascii="Times New Roman" w:hAnsi="Times New Roman"/>
                <w:b/>
                <w:bCs/>
                <w:sz w:val="22"/>
                <w:szCs w:val="22"/>
                <w:lang w:eastAsia="ar-SA"/>
              </w:rPr>
              <w:t>curmale</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nectarul</w:t>
            </w:r>
            <w:proofErr w:type="spellEnd"/>
            <w:r w:rsidRPr="004205CB">
              <w:rPr>
                <w:rFonts w:ascii="Times New Roman" w:hAnsi="Times New Roman"/>
                <w:b/>
                <w:bCs/>
                <w:sz w:val="22"/>
                <w:szCs w:val="22"/>
                <w:lang w:eastAsia="ar-SA"/>
              </w:rPr>
              <w:t xml:space="preserve"> de agave, </w:t>
            </w:r>
            <w:proofErr w:type="spellStart"/>
            <w:r w:rsidRPr="004205CB">
              <w:rPr>
                <w:rFonts w:ascii="Times New Roman" w:hAnsi="Times New Roman"/>
                <w:b/>
                <w:bCs/>
                <w:sz w:val="22"/>
                <w:szCs w:val="22"/>
                <w:lang w:eastAsia="ar-SA"/>
              </w:rPr>
              <w:t>zaharuri</w:t>
            </w:r>
            <w:proofErr w:type="spellEnd"/>
            <w:r w:rsidRPr="004205CB">
              <w:rPr>
                <w:rFonts w:ascii="Times New Roman" w:hAnsi="Times New Roman"/>
                <w:b/>
                <w:bCs/>
                <w:sz w:val="22"/>
                <w:szCs w:val="22"/>
                <w:lang w:eastAsia="ar-SA"/>
              </w:rPr>
              <w:t xml:space="preserve"> din </w:t>
            </w:r>
            <w:proofErr w:type="spellStart"/>
            <w:r w:rsidRPr="004205CB">
              <w:rPr>
                <w:rFonts w:ascii="Times New Roman" w:hAnsi="Times New Roman"/>
                <w:b/>
                <w:bCs/>
                <w:sz w:val="22"/>
                <w:szCs w:val="22"/>
                <w:lang w:eastAsia="ar-SA"/>
              </w:rPr>
              <w:t>sucurile</w:t>
            </w:r>
            <w:proofErr w:type="spellEnd"/>
            <w:r w:rsidRPr="004205CB">
              <w:rPr>
                <w:rFonts w:ascii="Times New Roman" w:hAnsi="Times New Roman"/>
                <w:b/>
                <w:bCs/>
                <w:sz w:val="22"/>
                <w:szCs w:val="22"/>
                <w:lang w:eastAsia="ar-SA"/>
              </w:rPr>
              <w:t xml:space="preserve"> de </w:t>
            </w:r>
            <w:proofErr w:type="spellStart"/>
            <w:r w:rsidRPr="004205CB">
              <w:rPr>
                <w:rFonts w:ascii="Times New Roman" w:hAnsi="Times New Roman"/>
                <w:b/>
                <w:bCs/>
                <w:sz w:val="22"/>
                <w:szCs w:val="22"/>
                <w:lang w:eastAsia="ar-SA"/>
              </w:rPr>
              <w:t>fructe</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neîndulcite</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concentrat</w:t>
            </w:r>
            <w:proofErr w:type="spellEnd"/>
            <w:r w:rsidRPr="004205CB">
              <w:rPr>
                <w:rFonts w:ascii="Times New Roman" w:hAnsi="Times New Roman"/>
                <w:b/>
                <w:bCs/>
                <w:sz w:val="22"/>
                <w:szCs w:val="22"/>
                <w:lang w:eastAsia="ar-SA"/>
              </w:rPr>
              <w:t xml:space="preserve"> de </w:t>
            </w:r>
            <w:proofErr w:type="spellStart"/>
            <w:r w:rsidRPr="004205CB">
              <w:rPr>
                <w:rFonts w:ascii="Times New Roman" w:hAnsi="Times New Roman"/>
                <w:b/>
                <w:bCs/>
                <w:sz w:val="22"/>
                <w:szCs w:val="22"/>
                <w:lang w:eastAsia="ar-SA"/>
              </w:rPr>
              <w:t>suc</w:t>
            </w:r>
            <w:proofErr w:type="spellEnd"/>
            <w:r w:rsidRPr="004205CB">
              <w:rPr>
                <w:rFonts w:ascii="Times New Roman" w:hAnsi="Times New Roman"/>
                <w:b/>
                <w:bCs/>
                <w:sz w:val="22"/>
                <w:szCs w:val="22"/>
                <w:lang w:eastAsia="ar-SA"/>
              </w:rPr>
              <w:t xml:space="preserve"> de </w:t>
            </w:r>
            <w:proofErr w:type="spellStart"/>
            <w:r w:rsidRPr="004205CB">
              <w:rPr>
                <w:rFonts w:ascii="Times New Roman" w:hAnsi="Times New Roman"/>
                <w:b/>
                <w:bCs/>
                <w:sz w:val="22"/>
                <w:szCs w:val="22"/>
                <w:lang w:eastAsia="ar-SA"/>
              </w:rPr>
              <w:t>fructe</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zaharuri</w:t>
            </w:r>
            <w:proofErr w:type="spellEnd"/>
            <w:r w:rsidRPr="004205CB">
              <w:rPr>
                <w:rFonts w:ascii="Times New Roman" w:hAnsi="Times New Roman"/>
                <w:b/>
                <w:bCs/>
                <w:sz w:val="22"/>
                <w:szCs w:val="22"/>
                <w:lang w:eastAsia="ar-SA"/>
              </w:rPr>
              <w:t xml:space="preserve"> din </w:t>
            </w:r>
            <w:proofErr w:type="spellStart"/>
            <w:r w:rsidRPr="004205CB">
              <w:rPr>
                <w:rFonts w:ascii="Times New Roman" w:hAnsi="Times New Roman"/>
                <w:b/>
                <w:bCs/>
                <w:sz w:val="22"/>
                <w:szCs w:val="22"/>
                <w:lang w:eastAsia="ar-SA"/>
              </w:rPr>
              <w:t>piureuri</w:t>
            </w:r>
            <w:proofErr w:type="spellEnd"/>
            <w:r w:rsidRPr="004205CB">
              <w:rPr>
                <w:rFonts w:ascii="Times New Roman" w:hAnsi="Times New Roman"/>
                <w:b/>
                <w:bCs/>
                <w:sz w:val="22"/>
                <w:szCs w:val="22"/>
                <w:lang w:eastAsia="ar-SA"/>
              </w:rPr>
              <w:t xml:space="preserve"> de </w:t>
            </w:r>
            <w:proofErr w:type="spellStart"/>
            <w:r w:rsidRPr="004205CB">
              <w:rPr>
                <w:rFonts w:ascii="Times New Roman" w:hAnsi="Times New Roman"/>
                <w:b/>
                <w:bCs/>
                <w:sz w:val="22"/>
                <w:szCs w:val="22"/>
                <w:lang w:eastAsia="ar-SA"/>
              </w:rPr>
              <w:t>fructe</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hint="cs"/>
                <w:b/>
                <w:bCs/>
                <w:sz w:val="22"/>
                <w:szCs w:val="22"/>
                <w:lang w:eastAsia="ar-SA"/>
              </w:rPr>
              <w:t>ş</w:t>
            </w:r>
            <w:r w:rsidRPr="004205CB">
              <w:rPr>
                <w:rFonts w:ascii="Times New Roman" w:hAnsi="Times New Roman"/>
                <w:b/>
                <w:bCs/>
                <w:sz w:val="22"/>
                <w:szCs w:val="22"/>
                <w:lang w:eastAsia="ar-SA"/>
              </w:rPr>
              <w:t>i</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dulcea</w:t>
            </w:r>
            <w:r w:rsidRPr="004205CB">
              <w:rPr>
                <w:rFonts w:ascii="Times New Roman" w:hAnsi="Times New Roman" w:hint="cs"/>
                <w:b/>
                <w:bCs/>
                <w:sz w:val="22"/>
                <w:szCs w:val="22"/>
                <w:lang w:eastAsia="ar-SA"/>
              </w:rPr>
              <w:t>ţă</w:t>
            </w:r>
            <w:proofErr w:type="spellEnd"/>
            <w:r w:rsidRPr="004205CB">
              <w:rPr>
                <w:rFonts w:ascii="Times New Roman" w:hAnsi="Times New Roman"/>
                <w:b/>
                <w:bCs/>
                <w:sz w:val="22"/>
                <w:szCs w:val="22"/>
                <w:lang w:eastAsia="ar-SA"/>
              </w:rPr>
              <w:t xml:space="preserve">. [art. 266 </w:t>
            </w:r>
            <w:proofErr w:type="spellStart"/>
            <w:r w:rsidRPr="004205CB">
              <w:rPr>
                <w:rFonts w:ascii="Times New Roman" w:hAnsi="Times New Roman"/>
                <w:b/>
                <w:bCs/>
                <w:sz w:val="22"/>
                <w:szCs w:val="22"/>
                <w:lang w:eastAsia="ar-SA"/>
              </w:rPr>
              <w:t>alin</w:t>
            </w:r>
            <w:proofErr w:type="spellEnd"/>
            <w:r w:rsidRPr="004205CB">
              <w:rPr>
                <w:rFonts w:ascii="Times New Roman" w:hAnsi="Times New Roman"/>
                <w:b/>
                <w:bCs/>
                <w:sz w:val="22"/>
                <w:szCs w:val="22"/>
                <w:lang w:eastAsia="ar-SA"/>
              </w:rPr>
              <w:t xml:space="preserve">. (1) pct. 37 CF: </w:t>
            </w:r>
            <w:proofErr w:type="spellStart"/>
            <w:r w:rsidRPr="004205CB">
              <w:rPr>
                <w:rFonts w:ascii="Times New Roman" w:hAnsi="Times New Roman"/>
                <w:b/>
                <w:bCs/>
                <w:sz w:val="22"/>
                <w:szCs w:val="22"/>
                <w:lang w:eastAsia="ar-SA"/>
              </w:rPr>
              <w:t>zah</w:t>
            </w:r>
            <w:r w:rsidRPr="004205CB">
              <w:rPr>
                <w:rFonts w:ascii="Times New Roman" w:hAnsi="Times New Roman" w:hint="cs"/>
                <w:b/>
                <w:bCs/>
                <w:sz w:val="22"/>
                <w:szCs w:val="22"/>
                <w:lang w:eastAsia="ar-SA"/>
              </w:rPr>
              <w:t>ă</w:t>
            </w:r>
            <w:r w:rsidRPr="004205CB">
              <w:rPr>
                <w:rFonts w:ascii="Times New Roman" w:hAnsi="Times New Roman"/>
                <w:b/>
                <w:bCs/>
                <w:sz w:val="22"/>
                <w:szCs w:val="22"/>
                <w:lang w:eastAsia="ar-SA"/>
              </w:rPr>
              <w:t>r</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ad</w:t>
            </w:r>
            <w:r w:rsidRPr="004205CB">
              <w:rPr>
                <w:rFonts w:ascii="Times New Roman" w:hAnsi="Times New Roman" w:hint="cs"/>
                <w:b/>
                <w:bCs/>
                <w:sz w:val="22"/>
                <w:szCs w:val="22"/>
                <w:lang w:eastAsia="ar-SA"/>
              </w:rPr>
              <w:t>ă</w:t>
            </w:r>
            <w:r w:rsidRPr="004205CB">
              <w:rPr>
                <w:rFonts w:ascii="Times New Roman" w:hAnsi="Times New Roman"/>
                <w:b/>
                <w:bCs/>
                <w:sz w:val="22"/>
                <w:szCs w:val="22"/>
                <w:lang w:eastAsia="ar-SA"/>
              </w:rPr>
              <w:t>ugat</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în</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sensul</w:t>
            </w:r>
            <w:proofErr w:type="spellEnd"/>
            <w:r w:rsidRPr="004205CB">
              <w:rPr>
                <w:rFonts w:ascii="Times New Roman" w:hAnsi="Times New Roman"/>
                <w:b/>
                <w:bCs/>
                <w:sz w:val="22"/>
                <w:szCs w:val="22"/>
                <w:lang w:eastAsia="ar-SA"/>
              </w:rPr>
              <w:t xml:space="preserve"> art. 291 </w:t>
            </w:r>
            <w:proofErr w:type="spellStart"/>
            <w:r w:rsidRPr="004205CB">
              <w:rPr>
                <w:rFonts w:ascii="Times New Roman" w:hAnsi="Times New Roman"/>
                <w:b/>
                <w:bCs/>
                <w:sz w:val="22"/>
                <w:szCs w:val="22"/>
                <w:lang w:eastAsia="ar-SA"/>
              </w:rPr>
              <w:t>alin</w:t>
            </w:r>
            <w:proofErr w:type="spellEnd"/>
            <w:r w:rsidRPr="004205CB">
              <w:rPr>
                <w:rFonts w:ascii="Times New Roman" w:hAnsi="Times New Roman"/>
                <w:b/>
                <w:bCs/>
                <w:sz w:val="22"/>
                <w:szCs w:val="22"/>
                <w:lang w:eastAsia="ar-SA"/>
              </w:rPr>
              <w:t xml:space="preserve">. (2) lit. e) pct. 3, are </w:t>
            </w:r>
            <w:proofErr w:type="spellStart"/>
            <w:r w:rsidRPr="004205CB">
              <w:rPr>
                <w:rFonts w:ascii="Times New Roman" w:hAnsi="Times New Roman"/>
                <w:b/>
                <w:bCs/>
                <w:sz w:val="22"/>
                <w:szCs w:val="22"/>
                <w:lang w:eastAsia="ar-SA"/>
              </w:rPr>
              <w:t>în</w:t>
            </w:r>
            <w:r w:rsidRPr="004205CB">
              <w:rPr>
                <w:rFonts w:ascii="Times New Roman" w:hAnsi="Times New Roman" w:hint="cs"/>
                <w:b/>
                <w:bCs/>
                <w:sz w:val="22"/>
                <w:szCs w:val="22"/>
                <w:lang w:eastAsia="ar-SA"/>
              </w:rPr>
              <w:t>ţ</w:t>
            </w:r>
            <w:r w:rsidRPr="004205CB">
              <w:rPr>
                <w:rFonts w:ascii="Times New Roman" w:hAnsi="Times New Roman"/>
                <w:b/>
                <w:bCs/>
                <w:sz w:val="22"/>
                <w:szCs w:val="22"/>
                <w:lang w:eastAsia="ar-SA"/>
              </w:rPr>
              <w:t>elesul</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prev</w:t>
            </w:r>
            <w:r w:rsidRPr="004205CB">
              <w:rPr>
                <w:rFonts w:ascii="Times New Roman" w:hAnsi="Times New Roman" w:hint="cs"/>
                <w:b/>
                <w:bCs/>
                <w:sz w:val="22"/>
                <w:szCs w:val="22"/>
                <w:lang w:eastAsia="ar-SA"/>
              </w:rPr>
              <w:t>ă</w:t>
            </w:r>
            <w:r w:rsidRPr="004205CB">
              <w:rPr>
                <w:rFonts w:ascii="Times New Roman" w:hAnsi="Times New Roman"/>
                <w:b/>
                <w:bCs/>
                <w:sz w:val="22"/>
                <w:szCs w:val="22"/>
                <w:lang w:eastAsia="ar-SA"/>
              </w:rPr>
              <w:t>zut</w:t>
            </w:r>
            <w:proofErr w:type="spellEnd"/>
            <w:r w:rsidRPr="004205CB">
              <w:rPr>
                <w:rFonts w:ascii="Times New Roman" w:hAnsi="Times New Roman"/>
                <w:b/>
                <w:bCs/>
                <w:sz w:val="22"/>
                <w:szCs w:val="22"/>
                <w:lang w:eastAsia="ar-SA"/>
              </w:rPr>
              <w:t xml:space="preserve"> la art. 439 </w:t>
            </w:r>
            <w:proofErr w:type="spellStart"/>
            <w:r w:rsidRPr="004205CB">
              <w:rPr>
                <w:rFonts w:ascii="Times New Roman" w:hAnsi="Times New Roman"/>
                <w:b/>
                <w:bCs/>
                <w:sz w:val="22"/>
                <w:szCs w:val="22"/>
                <w:lang w:eastAsia="ar-SA"/>
              </w:rPr>
              <w:t>alin</w:t>
            </w:r>
            <w:proofErr w:type="spellEnd"/>
            <w:r w:rsidRPr="004205CB">
              <w:rPr>
                <w:rFonts w:ascii="Times New Roman" w:hAnsi="Times New Roman"/>
                <w:b/>
                <w:bCs/>
                <w:sz w:val="22"/>
                <w:szCs w:val="22"/>
                <w:lang w:eastAsia="ar-SA"/>
              </w:rPr>
              <w:t xml:space="preserve">. (4) Cod fiscal </w:t>
            </w:r>
            <w:proofErr w:type="spellStart"/>
            <w:r w:rsidRPr="004205CB">
              <w:rPr>
                <w:rFonts w:ascii="Times New Roman" w:hAnsi="Times New Roman"/>
                <w:b/>
                <w:bCs/>
                <w:sz w:val="22"/>
                <w:szCs w:val="22"/>
                <w:lang w:eastAsia="ar-SA"/>
              </w:rPr>
              <w:t>redat</w:t>
            </w:r>
            <w:proofErr w:type="spellEnd"/>
            <w:r w:rsidRPr="004205CB">
              <w:rPr>
                <w:rFonts w:ascii="Times New Roman" w:hAnsi="Times New Roman"/>
                <w:b/>
                <w:bCs/>
                <w:sz w:val="22"/>
                <w:szCs w:val="22"/>
                <w:lang w:eastAsia="ar-SA"/>
              </w:rPr>
              <w:t xml:space="preserve"> anterior</w:t>
            </w:r>
          </w:p>
          <w:p w14:paraId="6BB13814" w14:textId="62E65208" w:rsidR="004205CB" w:rsidRPr="005E4D44" w:rsidRDefault="004205CB" w:rsidP="004205CB">
            <w:pPr>
              <w:suppressAutoHyphens/>
              <w:jc w:val="both"/>
              <w:rPr>
                <w:rFonts w:ascii="Times New Roman" w:hAnsi="Times New Roman"/>
                <w:b/>
                <w:bCs/>
                <w:sz w:val="22"/>
                <w:szCs w:val="22"/>
                <w:lang w:eastAsia="ar-SA"/>
              </w:rPr>
            </w:pPr>
            <w:proofErr w:type="spellStart"/>
            <w:r w:rsidRPr="004205CB">
              <w:rPr>
                <w:rFonts w:ascii="Times New Roman" w:hAnsi="Times New Roman"/>
                <w:b/>
                <w:bCs/>
                <w:sz w:val="22"/>
                <w:szCs w:val="22"/>
                <w:lang w:eastAsia="ar-SA"/>
              </w:rPr>
              <w:t>Meniurile</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menționate</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mai</w:t>
            </w:r>
            <w:proofErr w:type="spellEnd"/>
            <w:r w:rsidRPr="004205CB">
              <w:rPr>
                <w:rFonts w:ascii="Times New Roman" w:hAnsi="Times New Roman"/>
                <w:b/>
                <w:bCs/>
                <w:sz w:val="22"/>
                <w:szCs w:val="22"/>
                <w:lang w:eastAsia="ar-SA"/>
              </w:rPr>
              <w:t xml:space="preserve"> sus sunt </w:t>
            </w:r>
            <w:proofErr w:type="spellStart"/>
            <w:r w:rsidRPr="004205CB">
              <w:rPr>
                <w:rFonts w:ascii="Times New Roman" w:hAnsi="Times New Roman"/>
                <w:b/>
                <w:bCs/>
                <w:sz w:val="22"/>
                <w:szCs w:val="22"/>
                <w:lang w:eastAsia="ar-SA"/>
              </w:rPr>
              <w:t>doar</w:t>
            </w:r>
            <w:proofErr w:type="spellEnd"/>
            <w:r w:rsidRPr="004205CB">
              <w:rPr>
                <w:rFonts w:ascii="Times New Roman" w:hAnsi="Times New Roman"/>
                <w:b/>
                <w:bCs/>
                <w:sz w:val="22"/>
                <w:szCs w:val="22"/>
                <w:lang w:eastAsia="ar-SA"/>
              </w:rPr>
              <w:t xml:space="preserve"> </w:t>
            </w:r>
            <w:proofErr w:type="spellStart"/>
            <w:r w:rsidRPr="004205CB">
              <w:rPr>
                <w:rFonts w:ascii="Times New Roman" w:hAnsi="Times New Roman"/>
                <w:b/>
                <w:bCs/>
                <w:sz w:val="22"/>
                <w:szCs w:val="22"/>
                <w:lang w:eastAsia="ar-SA"/>
              </w:rPr>
              <w:t>orientative</w:t>
            </w:r>
            <w:proofErr w:type="spellEnd"/>
            <w:r w:rsidRPr="004205CB">
              <w:rPr>
                <w:rFonts w:ascii="Times New Roman" w:hAnsi="Times New Roman"/>
                <w:b/>
                <w:bCs/>
                <w:sz w:val="22"/>
                <w:szCs w:val="22"/>
                <w:lang w:eastAsia="ar-SA"/>
              </w:rPr>
              <w:t>.</w:t>
            </w:r>
          </w:p>
        </w:tc>
        <w:tc>
          <w:tcPr>
            <w:tcW w:w="5190" w:type="dxa"/>
            <w:tcMar>
              <w:left w:w="57" w:type="dxa"/>
              <w:right w:w="57" w:type="dxa"/>
            </w:tcMar>
          </w:tcPr>
          <w:p w14:paraId="08C154B3" w14:textId="77777777" w:rsidR="00901D13" w:rsidRPr="00D10FD9" w:rsidRDefault="00901D13" w:rsidP="005E4D44">
            <w:pPr>
              <w:rPr>
                <w:rFonts w:ascii="Times New Roman" w:hAnsi="Times New Roman"/>
                <w:sz w:val="22"/>
                <w:szCs w:val="22"/>
              </w:rPr>
            </w:pPr>
            <w:r w:rsidRPr="00D10FD9">
              <w:rPr>
                <w:rFonts w:ascii="Times New Roman" w:eastAsia="Calibri" w:hAnsi="Times New Roman"/>
                <w:b/>
                <w:i/>
                <w:sz w:val="22"/>
                <w:szCs w:val="22"/>
                <w:lang w:val="ro-RO"/>
              </w:rPr>
              <w:lastRenderedPageBreak/>
              <w:t>se completează de către ofertant</w:t>
            </w:r>
          </w:p>
        </w:tc>
      </w:tr>
      <w:tr w:rsidR="006717D8" w:rsidRPr="00D10FD9" w14:paraId="50DD285A" w14:textId="77777777" w:rsidTr="00D10FD9">
        <w:trPr>
          <w:trHeight w:val="566"/>
          <w:jc w:val="center"/>
        </w:trPr>
        <w:tc>
          <w:tcPr>
            <w:tcW w:w="592" w:type="dxa"/>
            <w:tcMar>
              <w:left w:w="57" w:type="dxa"/>
              <w:right w:w="57" w:type="dxa"/>
            </w:tcMar>
          </w:tcPr>
          <w:p w14:paraId="7D704076" w14:textId="1D9218C3" w:rsidR="006717D8" w:rsidRPr="005E4D44" w:rsidRDefault="005E4D44" w:rsidP="00D10FD9">
            <w:pPr>
              <w:rPr>
                <w:rFonts w:ascii="Times New Roman" w:hAnsi="Times New Roman"/>
                <w:b/>
                <w:bCs/>
                <w:sz w:val="22"/>
                <w:szCs w:val="22"/>
              </w:rPr>
            </w:pPr>
            <w:r w:rsidRPr="005E4D44">
              <w:rPr>
                <w:rFonts w:ascii="Times New Roman" w:hAnsi="Times New Roman"/>
                <w:b/>
                <w:bCs/>
                <w:sz w:val="22"/>
                <w:szCs w:val="22"/>
              </w:rPr>
              <w:t>2</w:t>
            </w:r>
          </w:p>
        </w:tc>
        <w:tc>
          <w:tcPr>
            <w:tcW w:w="5190" w:type="dxa"/>
            <w:tcMar>
              <w:left w:w="57" w:type="dxa"/>
              <w:right w:w="57" w:type="dxa"/>
            </w:tcMar>
          </w:tcPr>
          <w:p w14:paraId="5665F9B5" w14:textId="6D7A1361" w:rsidR="006717D8" w:rsidRPr="00D10FD9" w:rsidRDefault="005E4D44" w:rsidP="005E4D44">
            <w:pPr>
              <w:widowControl w:val="0"/>
              <w:tabs>
                <w:tab w:val="left" w:pos="1366"/>
              </w:tabs>
              <w:jc w:val="both"/>
              <w:rPr>
                <w:rFonts w:ascii="Times New Roman" w:hAnsi="Times New Roman"/>
                <w:sz w:val="22"/>
                <w:szCs w:val="22"/>
                <w:lang w:val="fr-FR"/>
              </w:rPr>
            </w:pPr>
            <w:proofErr w:type="spellStart"/>
            <w:r w:rsidRPr="005E4D44">
              <w:rPr>
                <w:rFonts w:ascii="Times New Roman" w:hAnsi="Times New Roman"/>
                <w:sz w:val="22"/>
                <w:szCs w:val="22"/>
                <w:lang w:val="fr-FR"/>
              </w:rPr>
              <w:t>Ofertantul</w:t>
            </w:r>
            <w:proofErr w:type="spellEnd"/>
            <w:r w:rsidRPr="005E4D44">
              <w:rPr>
                <w:rFonts w:ascii="Times New Roman" w:hAnsi="Times New Roman"/>
                <w:sz w:val="22"/>
                <w:szCs w:val="22"/>
                <w:lang w:val="fr-FR"/>
              </w:rPr>
              <w:t xml:space="preserve"> </w:t>
            </w:r>
            <w:proofErr w:type="spellStart"/>
            <w:r w:rsidRPr="005E4D44">
              <w:rPr>
                <w:rFonts w:ascii="Times New Roman" w:hAnsi="Times New Roman"/>
                <w:sz w:val="22"/>
                <w:szCs w:val="22"/>
                <w:lang w:val="fr-FR"/>
              </w:rPr>
              <w:t>trebuie</w:t>
            </w:r>
            <w:proofErr w:type="spellEnd"/>
            <w:r w:rsidRPr="005E4D44">
              <w:rPr>
                <w:rFonts w:ascii="Times New Roman" w:hAnsi="Times New Roman"/>
                <w:sz w:val="22"/>
                <w:szCs w:val="22"/>
                <w:lang w:val="fr-FR"/>
              </w:rPr>
              <w:t xml:space="preserve"> </w:t>
            </w:r>
            <w:proofErr w:type="spellStart"/>
            <w:r w:rsidRPr="005E4D44">
              <w:rPr>
                <w:rFonts w:ascii="Times New Roman" w:hAnsi="Times New Roman"/>
                <w:sz w:val="22"/>
                <w:szCs w:val="22"/>
                <w:lang w:val="fr-FR"/>
              </w:rPr>
              <w:t>s</w:t>
            </w:r>
            <w:r w:rsidRPr="005E4D44">
              <w:rPr>
                <w:rFonts w:ascii="Times New Roman" w:hAnsi="Times New Roman" w:hint="cs"/>
                <w:sz w:val="22"/>
                <w:szCs w:val="22"/>
                <w:lang w:val="fr-FR"/>
              </w:rPr>
              <w:t>ă</w:t>
            </w:r>
            <w:proofErr w:type="spellEnd"/>
            <w:r w:rsidRPr="005E4D44">
              <w:rPr>
                <w:rFonts w:ascii="Times New Roman" w:hAnsi="Times New Roman"/>
                <w:sz w:val="22"/>
                <w:szCs w:val="22"/>
                <w:lang w:val="fr-FR"/>
              </w:rPr>
              <w:t xml:space="preserve"> </w:t>
            </w:r>
            <w:proofErr w:type="spellStart"/>
            <w:r w:rsidRPr="005E4D44">
              <w:rPr>
                <w:rFonts w:ascii="Times New Roman" w:hAnsi="Times New Roman"/>
                <w:sz w:val="22"/>
                <w:szCs w:val="22"/>
                <w:lang w:val="fr-FR"/>
              </w:rPr>
              <w:t>de</w:t>
            </w:r>
            <w:r w:rsidRPr="005E4D44">
              <w:rPr>
                <w:rFonts w:ascii="Times New Roman" w:hAnsi="Times New Roman" w:hint="cs"/>
                <w:sz w:val="22"/>
                <w:szCs w:val="22"/>
                <w:lang w:val="fr-FR"/>
              </w:rPr>
              <w:t>ţ</w:t>
            </w:r>
            <w:r w:rsidRPr="005E4D44">
              <w:rPr>
                <w:rFonts w:ascii="Times New Roman" w:hAnsi="Times New Roman"/>
                <w:sz w:val="22"/>
                <w:szCs w:val="22"/>
                <w:lang w:val="fr-FR"/>
              </w:rPr>
              <w:t>in</w:t>
            </w:r>
            <w:r w:rsidRPr="005E4D44">
              <w:rPr>
                <w:rFonts w:ascii="Times New Roman" w:hAnsi="Times New Roman" w:hint="cs"/>
                <w:sz w:val="22"/>
                <w:szCs w:val="22"/>
                <w:lang w:val="fr-FR"/>
              </w:rPr>
              <w:t>ă</w:t>
            </w:r>
            <w:proofErr w:type="spellEnd"/>
            <w:r w:rsidRPr="005E4D44">
              <w:rPr>
                <w:rFonts w:ascii="Times New Roman" w:hAnsi="Times New Roman"/>
                <w:sz w:val="22"/>
                <w:szCs w:val="22"/>
                <w:lang w:val="fr-FR"/>
              </w:rPr>
              <w:t xml:space="preserve"> </w:t>
            </w:r>
            <w:proofErr w:type="spellStart"/>
            <w:r w:rsidRPr="005E4D44">
              <w:rPr>
                <w:rFonts w:ascii="Times New Roman" w:hAnsi="Times New Roman"/>
                <w:sz w:val="22"/>
                <w:szCs w:val="22"/>
                <w:lang w:val="fr-FR"/>
              </w:rPr>
              <w:t>autoriza</w:t>
            </w:r>
            <w:r w:rsidRPr="005E4D44">
              <w:rPr>
                <w:rFonts w:ascii="Times New Roman" w:hAnsi="Times New Roman" w:hint="cs"/>
                <w:sz w:val="22"/>
                <w:szCs w:val="22"/>
                <w:lang w:val="fr-FR"/>
              </w:rPr>
              <w:t>ţ</w:t>
            </w:r>
            <w:r w:rsidRPr="005E4D44">
              <w:rPr>
                <w:rFonts w:ascii="Times New Roman" w:hAnsi="Times New Roman"/>
                <w:sz w:val="22"/>
                <w:szCs w:val="22"/>
                <w:lang w:val="fr-FR"/>
              </w:rPr>
              <w:t>ie</w:t>
            </w:r>
            <w:proofErr w:type="spellEnd"/>
            <w:r w:rsidRPr="005E4D44">
              <w:rPr>
                <w:rFonts w:ascii="Times New Roman" w:hAnsi="Times New Roman"/>
                <w:sz w:val="22"/>
                <w:szCs w:val="22"/>
                <w:lang w:val="fr-FR"/>
              </w:rPr>
              <w:t xml:space="preserve"> </w:t>
            </w:r>
            <w:proofErr w:type="spellStart"/>
            <w:r w:rsidRPr="005E4D44">
              <w:rPr>
                <w:rFonts w:ascii="Times New Roman" w:hAnsi="Times New Roman"/>
                <w:sz w:val="22"/>
                <w:szCs w:val="22"/>
                <w:lang w:val="fr-FR"/>
              </w:rPr>
              <w:t>sanitar</w:t>
            </w:r>
            <w:r w:rsidRPr="005E4D44">
              <w:rPr>
                <w:rFonts w:ascii="Times New Roman" w:hAnsi="Times New Roman" w:hint="cs"/>
                <w:sz w:val="22"/>
                <w:szCs w:val="22"/>
                <w:lang w:val="fr-FR"/>
              </w:rPr>
              <w:t>ă</w:t>
            </w:r>
            <w:proofErr w:type="spellEnd"/>
            <w:r w:rsidRPr="005E4D44">
              <w:rPr>
                <w:rFonts w:ascii="Times New Roman" w:hAnsi="Times New Roman"/>
                <w:sz w:val="22"/>
                <w:szCs w:val="22"/>
                <w:lang w:val="fr-FR"/>
              </w:rPr>
              <w:t xml:space="preserve"> </w:t>
            </w:r>
            <w:proofErr w:type="spellStart"/>
            <w:r w:rsidRPr="005E4D44">
              <w:rPr>
                <w:rFonts w:ascii="Times New Roman" w:hAnsi="Times New Roman"/>
                <w:sz w:val="22"/>
                <w:szCs w:val="22"/>
                <w:lang w:val="fr-FR"/>
              </w:rPr>
              <w:t>veterinar</w:t>
            </w:r>
            <w:r w:rsidRPr="005E4D44">
              <w:rPr>
                <w:rFonts w:ascii="Times New Roman" w:hAnsi="Times New Roman" w:hint="cs"/>
                <w:sz w:val="22"/>
                <w:szCs w:val="22"/>
                <w:lang w:val="fr-FR"/>
              </w:rPr>
              <w:t>ă</w:t>
            </w:r>
            <w:proofErr w:type="spellEnd"/>
            <w:r w:rsidRPr="005E4D44">
              <w:rPr>
                <w:rFonts w:ascii="Times New Roman" w:hAnsi="Times New Roman"/>
                <w:sz w:val="22"/>
                <w:szCs w:val="22"/>
                <w:lang w:val="fr-FR"/>
              </w:rPr>
              <w:t xml:space="preserve"> </w:t>
            </w:r>
            <w:proofErr w:type="spellStart"/>
            <w:r w:rsidRPr="005E4D44">
              <w:rPr>
                <w:rFonts w:ascii="Times New Roman" w:hAnsi="Times New Roman" w:hint="cs"/>
                <w:sz w:val="22"/>
                <w:szCs w:val="22"/>
                <w:lang w:val="fr-FR"/>
              </w:rPr>
              <w:t>ş</w:t>
            </w:r>
            <w:r w:rsidRPr="005E4D44">
              <w:rPr>
                <w:rFonts w:ascii="Times New Roman" w:hAnsi="Times New Roman"/>
                <w:sz w:val="22"/>
                <w:szCs w:val="22"/>
                <w:lang w:val="fr-FR"/>
              </w:rPr>
              <w:t>i</w:t>
            </w:r>
            <w:proofErr w:type="spellEnd"/>
            <w:r w:rsidRPr="005E4D44">
              <w:rPr>
                <w:rFonts w:ascii="Times New Roman" w:hAnsi="Times New Roman"/>
                <w:sz w:val="22"/>
                <w:szCs w:val="22"/>
                <w:lang w:val="fr-FR"/>
              </w:rPr>
              <w:t xml:space="preserve"> </w:t>
            </w:r>
            <w:proofErr w:type="spellStart"/>
            <w:r w:rsidRPr="005E4D44">
              <w:rPr>
                <w:rFonts w:ascii="Times New Roman" w:hAnsi="Times New Roman"/>
                <w:sz w:val="22"/>
                <w:szCs w:val="22"/>
                <w:lang w:val="fr-FR"/>
              </w:rPr>
              <w:t>pentru</w:t>
            </w:r>
            <w:proofErr w:type="spellEnd"/>
            <w:r w:rsidRPr="005E4D44">
              <w:rPr>
                <w:rFonts w:ascii="Times New Roman" w:hAnsi="Times New Roman"/>
                <w:sz w:val="22"/>
                <w:szCs w:val="22"/>
                <w:lang w:val="fr-FR"/>
              </w:rPr>
              <w:t xml:space="preserve"> </w:t>
            </w:r>
            <w:proofErr w:type="spellStart"/>
            <w:r w:rsidRPr="005E4D44">
              <w:rPr>
                <w:rFonts w:ascii="Times New Roman" w:hAnsi="Times New Roman"/>
                <w:sz w:val="22"/>
                <w:szCs w:val="22"/>
                <w:lang w:val="fr-FR"/>
              </w:rPr>
              <w:t>siguran</w:t>
            </w:r>
            <w:r w:rsidRPr="005E4D44">
              <w:rPr>
                <w:rFonts w:ascii="Times New Roman" w:hAnsi="Times New Roman" w:hint="cs"/>
                <w:sz w:val="22"/>
                <w:szCs w:val="22"/>
                <w:lang w:val="fr-FR"/>
              </w:rPr>
              <w:t>ţ</w:t>
            </w:r>
            <w:r w:rsidRPr="005E4D44">
              <w:rPr>
                <w:rFonts w:ascii="Times New Roman" w:hAnsi="Times New Roman"/>
                <w:sz w:val="22"/>
                <w:szCs w:val="22"/>
                <w:lang w:val="fr-FR"/>
              </w:rPr>
              <w:t>a</w:t>
            </w:r>
            <w:proofErr w:type="spellEnd"/>
            <w:r w:rsidRPr="005E4D44">
              <w:rPr>
                <w:rFonts w:ascii="Times New Roman" w:hAnsi="Times New Roman"/>
                <w:sz w:val="22"/>
                <w:szCs w:val="22"/>
                <w:lang w:val="fr-FR"/>
              </w:rPr>
              <w:t xml:space="preserve"> </w:t>
            </w:r>
            <w:proofErr w:type="spellStart"/>
            <w:r w:rsidRPr="005E4D44">
              <w:rPr>
                <w:rFonts w:ascii="Times New Roman" w:hAnsi="Times New Roman"/>
                <w:sz w:val="22"/>
                <w:szCs w:val="22"/>
                <w:lang w:val="fr-FR"/>
              </w:rPr>
              <w:t>alimentelor</w:t>
            </w:r>
            <w:proofErr w:type="spellEnd"/>
            <w:r w:rsidRPr="005E4D44">
              <w:rPr>
                <w:rFonts w:ascii="Times New Roman" w:hAnsi="Times New Roman"/>
                <w:sz w:val="22"/>
                <w:szCs w:val="22"/>
                <w:lang w:val="fr-FR"/>
              </w:rPr>
              <w:t xml:space="preserve"> (</w:t>
            </w:r>
            <w:proofErr w:type="spellStart"/>
            <w:r w:rsidRPr="005E4D44">
              <w:rPr>
                <w:rFonts w:ascii="Times New Roman" w:hAnsi="Times New Roman"/>
                <w:sz w:val="22"/>
                <w:szCs w:val="22"/>
                <w:lang w:val="fr-FR"/>
              </w:rPr>
              <w:t>sau</w:t>
            </w:r>
            <w:proofErr w:type="spellEnd"/>
            <w:r w:rsidRPr="005E4D44">
              <w:rPr>
                <w:rFonts w:ascii="Times New Roman" w:hAnsi="Times New Roman"/>
                <w:sz w:val="22"/>
                <w:szCs w:val="22"/>
                <w:lang w:val="fr-FR"/>
              </w:rPr>
              <w:t xml:space="preserve"> documente </w:t>
            </w:r>
            <w:proofErr w:type="spellStart"/>
            <w:r w:rsidRPr="005E4D44">
              <w:rPr>
                <w:rFonts w:ascii="Times New Roman" w:hAnsi="Times New Roman"/>
                <w:sz w:val="22"/>
                <w:szCs w:val="22"/>
                <w:lang w:val="fr-FR"/>
              </w:rPr>
              <w:t>echivalente</w:t>
            </w:r>
            <w:proofErr w:type="spellEnd"/>
            <w:r w:rsidRPr="005E4D44">
              <w:rPr>
                <w:rFonts w:ascii="Times New Roman" w:hAnsi="Times New Roman"/>
                <w:sz w:val="22"/>
                <w:szCs w:val="22"/>
                <w:lang w:val="fr-FR"/>
              </w:rPr>
              <w:t xml:space="preserve">) </w:t>
            </w:r>
            <w:proofErr w:type="spellStart"/>
            <w:r w:rsidRPr="005E4D44">
              <w:rPr>
                <w:rFonts w:ascii="Times New Roman" w:hAnsi="Times New Roman"/>
                <w:sz w:val="22"/>
                <w:szCs w:val="22"/>
                <w:lang w:val="fr-FR"/>
              </w:rPr>
              <w:t>valabil</w:t>
            </w:r>
            <w:r w:rsidRPr="005E4D44">
              <w:rPr>
                <w:rFonts w:ascii="Times New Roman" w:hAnsi="Times New Roman" w:hint="cs"/>
                <w:sz w:val="22"/>
                <w:szCs w:val="22"/>
                <w:lang w:val="fr-FR"/>
              </w:rPr>
              <w:t>ă</w:t>
            </w:r>
            <w:proofErr w:type="spellEnd"/>
            <w:r w:rsidRPr="005E4D44">
              <w:rPr>
                <w:rFonts w:ascii="Times New Roman" w:hAnsi="Times New Roman"/>
                <w:sz w:val="22"/>
                <w:szCs w:val="22"/>
                <w:lang w:val="fr-FR"/>
              </w:rPr>
              <w:t xml:space="preserve"> la data </w:t>
            </w:r>
            <w:proofErr w:type="spellStart"/>
            <w:r w:rsidRPr="005E4D44">
              <w:rPr>
                <w:rFonts w:ascii="Times New Roman" w:hAnsi="Times New Roman"/>
                <w:sz w:val="22"/>
                <w:szCs w:val="22"/>
                <w:lang w:val="fr-FR"/>
              </w:rPr>
              <w:t>limit</w:t>
            </w:r>
            <w:r w:rsidRPr="005E4D44">
              <w:rPr>
                <w:rFonts w:ascii="Times New Roman" w:hAnsi="Times New Roman" w:hint="cs"/>
                <w:sz w:val="22"/>
                <w:szCs w:val="22"/>
                <w:lang w:val="fr-FR"/>
              </w:rPr>
              <w:t>ă</w:t>
            </w:r>
            <w:proofErr w:type="spellEnd"/>
            <w:r w:rsidRPr="005E4D44">
              <w:rPr>
                <w:rFonts w:ascii="Times New Roman" w:hAnsi="Times New Roman"/>
                <w:sz w:val="22"/>
                <w:szCs w:val="22"/>
                <w:lang w:val="fr-FR"/>
              </w:rPr>
              <w:t xml:space="preserve"> de </w:t>
            </w:r>
            <w:proofErr w:type="spellStart"/>
            <w:r w:rsidRPr="005E4D44">
              <w:rPr>
                <w:rFonts w:ascii="Times New Roman" w:hAnsi="Times New Roman"/>
                <w:sz w:val="22"/>
                <w:szCs w:val="22"/>
                <w:lang w:val="fr-FR"/>
              </w:rPr>
              <w:t>depunere</w:t>
            </w:r>
            <w:proofErr w:type="spellEnd"/>
            <w:r w:rsidRPr="005E4D44">
              <w:rPr>
                <w:rFonts w:ascii="Times New Roman" w:hAnsi="Times New Roman"/>
                <w:sz w:val="22"/>
                <w:szCs w:val="22"/>
                <w:lang w:val="fr-FR"/>
              </w:rPr>
              <w:t xml:space="preserve"> a </w:t>
            </w:r>
            <w:proofErr w:type="spellStart"/>
            <w:r w:rsidRPr="005E4D44">
              <w:rPr>
                <w:rFonts w:ascii="Times New Roman" w:hAnsi="Times New Roman"/>
                <w:sz w:val="22"/>
                <w:szCs w:val="22"/>
                <w:lang w:val="fr-FR"/>
              </w:rPr>
              <w:t>ofertei</w:t>
            </w:r>
            <w:proofErr w:type="spellEnd"/>
            <w:r w:rsidRPr="005E4D44">
              <w:rPr>
                <w:rFonts w:ascii="Times New Roman" w:hAnsi="Times New Roman"/>
                <w:sz w:val="22"/>
                <w:szCs w:val="22"/>
                <w:lang w:val="fr-FR"/>
              </w:rPr>
              <w:t xml:space="preserve"> (se va </w:t>
            </w:r>
            <w:proofErr w:type="spellStart"/>
            <w:r w:rsidRPr="005E4D44">
              <w:rPr>
                <w:rFonts w:ascii="Times New Roman" w:hAnsi="Times New Roman"/>
                <w:sz w:val="22"/>
                <w:szCs w:val="22"/>
                <w:lang w:val="fr-FR"/>
              </w:rPr>
              <w:t>prezenta</w:t>
            </w:r>
            <w:proofErr w:type="spellEnd"/>
            <w:r w:rsidRPr="005E4D44">
              <w:rPr>
                <w:rFonts w:ascii="Times New Roman" w:hAnsi="Times New Roman"/>
                <w:sz w:val="22"/>
                <w:szCs w:val="22"/>
                <w:lang w:val="fr-FR"/>
              </w:rPr>
              <w:t xml:space="preserve"> copia </w:t>
            </w:r>
            <w:proofErr w:type="spellStart"/>
            <w:r w:rsidRPr="005E4D44">
              <w:rPr>
                <w:rFonts w:ascii="Times New Roman" w:hAnsi="Times New Roman"/>
                <w:sz w:val="22"/>
                <w:szCs w:val="22"/>
                <w:lang w:val="fr-FR"/>
              </w:rPr>
              <w:t>conform</w:t>
            </w:r>
            <w:proofErr w:type="spellEnd"/>
            <w:r w:rsidRPr="005E4D44">
              <w:rPr>
                <w:rFonts w:ascii="Times New Roman" w:hAnsi="Times New Roman"/>
                <w:sz w:val="22"/>
                <w:szCs w:val="22"/>
                <w:lang w:val="fr-FR"/>
              </w:rPr>
              <w:t xml:space="preserve"> </w:t>
            </w:r>
            <w:proofErr w:type="spellStart"/>
            <w:r w:rsidRPr="005E4D44">
              <w:rPr>
                <w:rFonts w:ascii="Times New Roman" w:hAnsi="Times New Roman"/>
                <w:sz w:val="22"/>
                <w:szCs w:val="22"/>
                <w:lang w:val="fr-FR"/>
              </w:rPr>
              <w:t>cu</w:t>
            </w:r>
            <w:proofErr w:type="spellEnd"/>
            <w:r w:rsidRPr="005E4D44">
              <w:rPr>
                <w:rFonts w:ascii="Times New Roman" w:hAnsi="Times New Roman"/>
                <w:sz w:val="22"/>
                <w:szCs w:val="22"/>
                <w:lang w:val="fr-FR"/>
              </w:rPr>
              <w:t xml:space="preserve"> </w:t>
            </w:r>
            <w:proofErr w:type="spellStart"/>
            <w:r w:rsidRPr="005E4D44">
              <w:rPr>
                <w:rFonts w:ascii="Times New Roman" w:hAnsi="Times New Roman"/>
                <w:sz w:val="22"/>
                <w:szCs w:val="22"/>
                <w:lang w:val="fr-FR"/>
              </w:rPr>
              <w:t>originalul</w:t>
            </w:r>
            <w:proofErr w:type="spellEnd"/>
            <w:r w:rsidRPr="005E4D44">
              <w:rPr>
                <w:rFonts w:ascii="Times New Roman" w:hAnsi="Times New Roman"/>
                <w:sz w:val="22"/>
                <w:szCs w:val="22"/>
                <w:lang w:val="fr-FR"/>
              </w:rPr>
              <w:t>).</w:t>
            </w:r>
          </w:p>
        </w:tc>
        <w:tc>
          <w:tcPr>
            <w:tcW w:w="5190" w:type="dxa"/>
            <w:tcMar>
              <w:left w:w="57" w:type="dxa"/>
              <w:right w:w="57" w:type="dxa"/>
            </w:tcMar>
          </w:tcPr>
          <w:p w14:paraId="212984EC" w14:textId="74052F63" w:rsidR="006717D8" w:rsidRPr="00D10FD9" w:rsidRDefault="007632C3" w:rsidP="00D10FD9">
            <w:pPr>
              <w:rPr>
                <w:rFonts w:ascii="Times New Roman" w:eastAsia="Calibri" w:hAnsi="Times New Roman"/>
                <w:b/>
                <w:i/>
                <w:sz w:val="22"/>
                <w:szCs w:val="22"/>
              </w:rPr>
            </w:pPr>
            <w:r w:rsidRPr="00D10FD9">
              <w:rPr>
                <w:rFonts w:ascii="Times New Roman" w:eastAsia="Calibri" w:hAnsi="Times New Roman"/>
                <w:b/>
                <w:i/>
                <w:sz w:val="22"/>
                <w:szCs w:val="22"/>
              </w:rPr>
              <w:t xml:space="preserve">se </w:t>
            </w:r>
            <w:proofErr w:type="spellStart"/>
            <w:r w:rsidRPr="00D10FD9">
              <w:rPr>
                <w:rFonts w:ascii="Times New Roman" w:eastAsia="Calibri" w:hAnsi="Times New Roman"/>
                <w:b/>
                <w:i/>
                <w:sz w:val="22"/>
                <w:szCs w:val="22"/>
              </w:rPr>
              <w:t>completează</w:t>
            </w:r>
            <w:proofErr w:type="spellEnd"/>
            <w:r w:rsidRPr="00D10FD9">
              <w:rPr>
                <w:rFonts w:ascii="Times New Roman" w:eastAsia="Calibri" w:hAnsi="Times New Roman"/>
                <w:b/>
                <w:i/>
                <w:sz w:val="22"/>
                <w:szCs w:val="22"/>
              </w:rPr>
              <w:t xml:space="preserve"> de </w:t>
            </w:r>
            <w:proofErr w:type="spellStart"/>
            <w:r w:rsidRPr="00D10FD9">
              <w:rPr>
                <w:rFonts w:ascii="Times New Roman" w:eastAsia="Calibri" w:hAnsi="Times New Roman"/>
                <w:b/>
                <w:i/>
                <w:sz w:val="22"/>
                <w:szCs w:val="22"/>
              </w:rPr>
              <w:t>către</w:t>
            </w:r>
            <w:proofErr w:type="spellEnd"/>
            <w:r w:rsidRPr="00D10FD9">
              <w:rPr>
                <w:rFonts w:ascii="Times New Roman" w:eastAsia="Calibri" w:hAnsi="Times New Roman"/>
                <w:b/>
                <w:i/>
                <w:sz w:val="22"/>
                <w:szCs w:val="22"/>
              </w:rPr>
              <w:t xml:space="preserve"> </w:t>
            </w:r>
            <w:proofErr w:type="spellStart"/>
            <w:r w:rsidRPr="00D10FD9">
              <w:rPr>
                <w:rFonts w:ascii="Times New Roman" w:eastAsia="Calibri" w:hAnsi="Times New Roman"/>
                <w:b/>
                <w:i/>
                <w:sz w:val="22"/>
                <w:szCs w:val="22"/>
              </w:rPr>
              <w:t>ofertant</w:t>
            </w:r>
            <w:proofErr w:type="spellEnd"/>
          </w:p>
        </w:tc>
      </w:tr>
      <w:tr w:rsidR="00EC77F7" w:rsidRPr="00D10FD9" w14:paraId="1451B89F" w14:textId="77777777" w:rsidTr="00D10FD9">
        <w:trPr>
          <w:trHeight w:val="566"/>
          <w:jc w:val="center"/>
        </w:trPr>
        <w:tc>
          <w:tcPr>
            <w:tcW w:w="592" w:type="dxa"/>
            <w:tcMar>
              <w:left w:w="57" w:type="dxa"/>
              <w:right w:w="57" w:type="dxa"/>
            </w:tcMar>
          </w:tcPr>
          <w:p w14:paraId="123D00ED" w14:textId="08CCC24A" w:rsidR="00EC77F7" w:rsidRPr="005E4D44" w:rsidRDefault="005E4D44" w:rsidP="00D10FD9">
            <w:pPr>
              <w:rPr>
                <w:rFonts w:ascii="Times New Roman" w:hAnsi="Times New Roman"/>
                <w:b/>
                <w:bCs/>
                <w:sz w:val="22"/>
                <w:szCs w:val="22"/>
              </w:rPr>
            </w:pPr>
            <w:r>
              <w:rPr>
                <w:rFonts w:ascii="Times New Roman" w:hAnsi="Times New Roman"/>
                <w:b/>
                <w:bCs/>
                <w:sz w:val="22"/>
                <w:szCs w:val="22"/>
              </w:rPr>
              <w:t>3</w:t>
            </w:r>
          </w:p>
        </w:tc>
        <w:tc>
          <w:tcPr>
            <w:tcW w:w="5190" w:type="dxa"/>
            <w:tcMar>
              <w:left w:w="57" w:type="dxa"/>
              <w:right w:w="57" w:type="dxa"/>
            </w:tcMar>
          </w:tcPr>
          <w:p w14:paraId="032CEB23" w14:textId="45417A62" w:rsidR="00EC77F7" w:rsidRPr="00D10FD9" w:rsidRDefault="005E4D44" w:rsidP="00D10FD9">
            <w:pPr>
              <w:widowControl w:val="0"/>
              <w:jc w:val="both"/>
              <w:rPr>
                <w:rFonts w:ascii="Times New Roman" w:hAnsi="Times New Roman"/>
                <w:sz w:val="22"/>
                <w:szCs w:val="22"/>
              </w:rPr>
            </w:pPr>
            <w:proofErr w:type="spellStart"/>
            <w:r w:rsidRPr="005E4D44">
              <w:rPr>
                <w:rFonts w:ascii="Times New Roman" w:hAnsi="Times New Roman"/>
                <w:sz w:val="22"/>
                <w:szCs w:val="22"/>
              </w:rPr>
              <w:t>Ofertantul</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va</w:t>
            </w:r>
            <w:proofErr w:type="spellEnd"/>
            <w:r w:rsidRPr="005E4D44">
              <w:rPr>
                <w:rFonts w:ascii="Times New Roman" w:hAnsi="Times New Roman"/>
                <w:sz w:val="22"/>
                <w:szCs w:val="22"/>
              </w:rPr>
              <w:t xml:space="preserve"> face </w:t>
            </w:r>
            <w:proofErr w:type="spellStart"/>
            <w:r w:rsidRPr="005E4D44">
              <w:rPr>
                <w:rFonts w:ascii="Times New Roman" w:hAnsi="Times New Roman"/>
                <w:sz w:val="22"/>
                <w:szCs w:val="22"/>
              </w:rPr>
              <w:t>dovada</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respect</w:t>
            </w:r>
            <w:r w:rsidRPr="005E4D44">
              <w:rPr>
                <w:rFonts w:ascii="Times New Roman" w:hAnsi="Times New Roman" w:hint="cs"/>
                <w:sz w:val="22"/>
                <w:szCs w:val="22"/>
              </w:rPr>
              <w:t>ă</w:t>
            </w:r>
            <w:r w:rsidRPr="005E4D44">
              <w:rPr>
                <w:rFonts w:ascii="Times New Roman" w:hAnsi="Times New Roman"/>
                <w:sz w:val="22"/>
                <w:szCs w:val="22"/>
              </w:rPr>
              <w:t>rii</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m</w:t>
            </w:r>
            <w:r w:rsidRPr="005E4D44">
              <w:rPr>
                <w:rFonts w:ascii="Times New Roman" w:hAnsi="Times New Roman" w:hint="cs"/>
                <w:sz w:val="22"/>
                <w:szCs w:val="22"/>
              </w:rPr>
              <w:t>ă</w:t>
            </w:r>
            <w:r w:rsidRPr="005E4D44">
              <w:rPr>
                <w:rFonts w:ascii="Times New Roman" w:hAnsi="Times New Roman"/>
                <w:sz w:val="22"/>
                <w:szCs w:val="22"/>
              </w:rPr>
              <w:t>surilor</w:t>
            </w:r>
            <w:proofErr w:type="spellEnd"/>
            <w:r w:rsidRPr="005E4D44">
              <w:rPr>
                <w:rFonts w:ascii="Times New Roman" w:hAnsi="Times New Roman"/>
                <w:sz w:val="22"/>
                <w:szCs w:val="22"/>
              </w:rPr>
              <w:t xml:space="preserve"> de </w:t>
            </w:r>
            <w:proofErr w:type="spellStart"/>
            <w:r w:rsidRPr="005E4D44">
              <w:rPr>
                <w:rFonts w:ascii="Times New Roman" w:hAnsi="Times New Roman"/>
                <w:sz w:val="22"/>
                <w:szCs w:val="22"/>
              </w:rPr>
              <w:t>igien</w:t>
            </w:r>
            <w:r w:rsidRPr="005E4D44">
              <w:rPr>
                <w:rFonts w:ascii="Times New Roman" w:hAnsi="Times New Roman" w:hint="cs"/>
                <w:sz w:val="22"/>
                <w:szCs w:val="22"/>
              </w:rPr>
              <w:t>ă</w:t>
            </w:r>
            <w:proofErr w:type="spellEnd"/>
            <w:r w:rsidRPr="005E4D44">
              <w:rPr>
                <w:rFonts w:ascii="Times New Roman" w:hAnsi="Times New Roman"/>
                <w:sz w:val="22"/>
                <w:szCs w:val="22"/>
              </w:rPr>
              <w:t xml:space="preserve"> </w:t>
            </w:r>
            <w:proofErr w:type="spellStart"/>
            <w:r w:rsidRPr="005E4D44">
              <w:rPr>
                <w:rFonts w:ascii="Times New Roman" w:hAnsi="Times New Roman" w:hint="cs"/>
                <w:sz w:val="22"/>
                <w:szCs w:val="22"/>
              </w:rPr>
              <w:t>ş</w:t>
            </w:r>
            <w:r w:rsidRPr="005E4D44">
              <w:rPr>
                <w:rFonts w:ascii="Times New Roman" w:hAnsi="Times New Roman"/>
                <w:sz w:val="22"/>
                <w:szCs w:val="22"/>
              </w:rPr>
              <w:t>i</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siguran</w:t>
            </w:r>
            <w:r w:rsidRPr="005E4D44">
              <w:rPr>
                <w:rFonts w:ascii="Times New Roman" w:hAnsi="Times New Roman" w:hint="cs"/>
                <w:sz w:val="22"/>
                <w:szCs w:val="22"/>
              </w:rPr>
              <w:t>ţă</w:t>
            </w:r>
            <w:proofErr w:type="spellEnd"/>
            <w:r w:rsidRPr="005E4D44">
              <w:rPr>
                <w:rFonts w:ascii="Times New Roman" w:hAnsi="Times New Roman"/>
                <w:sz w:val="22"/>
                <w:szCs w:val="22"/>
              </w:rPr>
              <w:t xml:space="preserve"> </w:t>
            </w:r>
            <w:proofErr w:type="gramStart"/>
            <w:r w:rsidRPr="005E4D44">
              <w:rPr>
                <w:rFonts w:ascii="Times New Roman" w:hAnsi="Times New Roman"/>
                <w:sz w:val="22"/>
                <w:szCs w:val="22"/>
              </w:rPr>
              <w:t>a</w:t>
            </w:r>
            <w:proofErr w:type="gramEnd"/>
            <w:r w:rsidRPr="005E4D44">
              <w:rPr>
                <w:rFonts w:ascii="Times New Roman" w:hAnsi="Times New Roman"/>
                <w:sz w:val="22"/>
                <w:szCs w:val="22"/>
              </w:rPr>
              <w:t xml:space="preserve"> </w:t>
            </w:r>
            <w:proofErr w:type="spellStart"/>
            <w:r w:rsidRPr="005E4D44">
              <w:rPr>
                <w:rFonts w:ascii="Times New Roman" w:hAnsi="Times New Roman"/>
                <w:sz w:val="22"/>
                <w:szCs w:val="22"/>
              </w:rPr>
              <w:t>alimentelor</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respectiv</w:t>
            </w:r>
            <w:proofErr w:type="spellEnd"/>
            <w:r w:rsidRPr="005E4D44">
              <w:rPr>
                <w:rFonts w:ascii="Times New Roman" w:hAnsi="Times New Roman"/>
                <w:sz w:val="22"/>
                <w:szCs w:val="22"/>
              </w:rPr>
              <w:t xml:space="preserve"> a </w:t>
            </w:r>
            <w:proofErr w:type="spellStart"/>
            <w:r w:rsidRPr="005E4D44">
              <w:rPr>
                <w:rFonts w:ascii="Times New Roman" w:hAnsi="Times New Roman"/>
                <w:sz w:val="22"/>
                <w:szCs w:val="22"/>
              </w:rPr>
              <w:t>aplic</w:t>
            </w:r>
            <w:r w:rsidRPr="005E4D44">
              <w:rPr>
                <w:rFonts w:ascii="Times New Roman" w:hAnsi="Times New Roman" w:hint="cs"/>
                <w:sz w:val="22"/>
                <w:szCs w:val="22"/>
              </w:rPr>
              <w:t>ă</w:t>
            </w:r>
            <w:r w:rsidRPr="005E4D44">
              <w:rPr>
                <w:rFonts w:ascii="Times New Roman" w:hAnsi="Times New Roman"/>
                <w:sz w:val="22"/>
                <w:szCs w:val="22"/>
              </w:rPr>
              <w:t>rii</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procedurilor</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permanente</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bazate</w:t>
            </w:r>
            <w:proofErr w:type="spellEnd"/>
            <w:r w:rsidRPr="005E4D44">
              <w:rPr>
                <w:rFonts w:ascii="Times New Roman" w:hAnsi="Times New Roman"/>
                <w:sz w:val="22"/>
                <w:szCs w:val="22"/>
              </w:rPr>
              <w:t xml:space="preserve"> pe </w:t>
            </w:r>
            <w:proofErr w:type="spellStart"/>
            <w:r w:rsidRPr="005E4D44">
              <w:rPr>
                <w:rFonts w:ascii="Times New Roman" w:hAnsi="Times New Roman"/>
                <w:sz w:val="22"/>
                <w:szCs w:val="22"/>
              </w:rPr>
              <w:t>principiile</w:t>
            </w:r>
            <w:proofErr w:type="spellEnd"/>
            <w:r w:rsidRPr="005E4D44">
              <w:rPr>
                <w:rFonts w:ascii="Times New Roman" w:hAnsi="Times New Roman"/>
                <w:sz w:val="22"/>
                <w:szCs w:val="22"/>
              </w:rPr>
              <w:t xml:space="preserve"> HACCP, cf. HG 924/ 2005 (se </w:t>
            </w:r>
            <w:proofErr w:type="spellStart"/>
            <w:r w:rsidRPr="005E4D44">
              <w:rPr>
                <w:rFonts w:ascii="Times New Roman" w:hAnsi="Times New Roman"/>
                <w:sz w:val="22"/>
                <w:szCs w:val="22"/>
              </w:rPr>
              <w:t>va</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prezenta</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copia</w:t>
            </w:r>
            <w:proofErr w:type="spellEnd"/>
            <w:r w:rsidRPr="005E4D44">
              <w:rPr>
                <w:rFonts w:ascii="Times New Roman" w:hAnsi="Times New Roman"/>
                <w:sz w:val="22"/>
                <w:szCs w:val="22"/>
              </w:rPr>
              <w:t xml:space="preserve"> conform cu </w:t>
            </w:r>
            <w:proofErr w:type="spellStart"/>
            <w:r w:rsidRPr="005E4D44">
              <w:rPr>
                <w:rFonts w:ascii="Times New Roman" w:hAnsi="Times New Roman"/>
                <w:sz w:val="22"/>
                <w:szCs w:val="22"/>
              </w:rPr>
              <w:t>originalul</w:t>
            </w:r>
            <w:proofErr w:type="spellEnd"/>
            <w:r w:rsidRPr="005E4D44">
              <w:rPr>
                <w:rFonts w:ascii="Times New Roman" w:hAnsi="Times New Roman"/>
                <w:sz w:val="22"/>
                <w:szCs w:val="22"/>
              </w:rPr>
              <w:t xml:space="preserve"> a </w:t>
            </w:r>
            <w:proofErr w:type="spellStart"/>
            <w:r w:rsidRPr="005E4D44">
              <w:rPr>
                <w:rFonts w:ascii="Times New Roman" w:hAnsi="Times New Roman"/>
                <w:sz w:val="22"/>
                <w:szCs w:val="22"/>
              </w:rPr>
              <w:t>certificatului</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valabil</w:t>
            </w:r>
            <w:proofErr w:type="spellEnd"/>
            <w:r w:rsidRPr="005E4D44">
              <w:rPr>
                <w:rFonts w:ascii="Times New Roman" w:hAnsi="Times New Roman"/>
                <w:sz w:val="22"/>
                <w:szCs w:val="22"/>
              </w:rPr>
              <w:t xml:space="preserve"> la data </w:t>
            </w:r>
            <w:proofErr w:type="spellStart"/>
            <w:r w:rsidRPr="005E4D44">
              <w:rPr>
                <w:rFonts w:ascii="Times New Roman" w:hAnsi="Times New Roman"/>
                <w:sz w:val="22"/>
                <w:szCs w:val="22"/>
              </w:rPr>
              <w:t>limit</w:t>
            </w:r>
            <w:r w:rsidRPr="005E4D44">
              <w:rPr>
                <w:rFonts w:ascii="Times New Roman" w:hAnsi="Times New Roman" w:hint="cs"/>
                <w:sz w:val="22"/>
                <w:szCs w:val="22"/>
              </w:rPr>
              <w:t>ă</w:t>
            </w:r>
            <w:proofErr w:type="spellEnd"/>
            <w:r w:rsidRPr="005E4D44">
              <w:rPr>
                <w:rFonts w:ascii="Times New Roman" w:hAnsi="Times New Roman"/>
                <w:sz w:val="22"/>
                <w:szCs w:val="22"/>
              </w:rPr>
              <w:t xml:space="preserve"> de </w:t>
            </w:r>
            <w:proofErr w:type="spellStart"/>
            <w:r w:rsidRPr="005E4D44">
              <w:rPr>
                <w:rFonts w:ascii="Times New Roman" w:hAnsi="Times New Roman"/>
                <w:sz w:val="22"/>
                <w:szCs w:val="22"/>
              </w:rPr>
              <w:t>depunere</w:t>
            </w:r>
            <w:proofErr w:type="spellEnd"/>
            <w:r w:rsidRPr="005E4D44">
              <w:rPr>
                <w:rFonts w:ascii="Times New Roman" w:hAnsi="Times New Roman"/>
                <w:sz w:val="22"/>
                <w:szCs w:val="22"/>
              </w:rPr>
              <w:t xml:space="preserve"> a </w:t>
            </w:r>
            <w:proofErr w:type="spellStart"/>
            <w:r w:rsidRPr="005E4D44">
              <w:rPr>
                <w:rFonts w:ascii="Times New Roman" w:hAnsi="Times New Roman"/>
                <w:sz w:val="22"/>
                <w:szCs w:val="22"/>
              </w:rPr>
              <w:t>ofertei</w:t>
            </w:r>
            <w:proofErr w:type="spellEnd"/>
            <w:r w:rsidRPr="005E4D44">
              <w:rPr>
                <w:rFonts w:ascii="Times New Roman" w:hAnsi="Times New Roman"/>
                <w:sz w:val="22"/>
                <w:szCs w:val="22"/>
              </w:rPr>
              <w:t xml:space="preserve">, care </w:t>
            </w:r>
            <w:proofErr w:type="spellStart"/>
            <w:r w:rsidRPr="005E4D44">
              <w:rPr>
                <w:rFonts w:ascii="Times New Roman" w:hAnsi="Times New Roman"/>
                <w:sz w:val="22"/>
                <w:szCs w:val="22"/>
              </w:rPr>
              <w:t>atest</w:t>
            </w:r>
            <w:r w:rsidRPr="005E4D44">
              <w:rPr>
                <w:rFonts w:ascii="Times New Roman" w:hAnsi="Times New Roman" w:hint="cs"/>
                <w:sz w:val="22"/>
                <w:szCs w:val="22"/>
              </w:rPr>
              <w:t>ă</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implementarea</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Sistemului</w:t>
            </w:r>
            <w:proofErr w:type="spellEnd"/>
            <w:r w:rsidRPr="005E4D44">
              <w:rPr>
                <w:rFonts w:ascii="Times New Roman" w:hAnsi="Times New Roman"/>
                <w:sz w:val="22"/>
                <w:szCs w:val="22"/>
              </w:rPr>
              <w:t xml:space="preserve"> de Management al </w:t>
            </w:r>
            <w:proofErr w:type="spellStart"/>
            <w:r w:rsidRPr="005E4D44">
              <w:rPr>
                <w:rFonts w:ascii="Times New Roman" w:hAnsi="Times New Roman"/>
                <w:sz w:val="22"/>
                <w:szCs w:val="22"/>
              </w:rPr>
              <w:t>Siguran</w:t>
            </w:r>
            <w:r w:rsidRPr="005E4D44">
              <w:rPr>
                <w:rFonts w:ascii="Times New Roman" w:hAnsi="Times New Roman" w:hint="cs"/>
                <w:sz w:val="22"/>
                <w:szCs w:val="22"/>
              </w:rPr>
              <w:t>ţ</w:t>
            </w:r>
            <w:r w:rsidRPr="005E4D44">
              <w:rPr>
                <w:rFonts w:ascii="Times New Roman" w:hAnsi="Times New Roman"/>
                <w:sz w:val="22"/>
                <w:szCs w:val="22"/>
              </w:rPr>
              <w:t>ei</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Alimentului</w:t>
            </w:r>
            <w:proofErr w:type="spellEnd"/>
            <w:r w:rsidRPr="005E4D44">
              <w:rPr>
                <w:rFonts w:ascii="Times New Roman" w:hAnsi="Times New Roman"/>
                <w:sz w:val="22"/>
                <w:szCs w:val="22"/>
              </w:rPr>
              <w:t>).</w:t>
            </w:r>
          </w:p>
        </w:tc>
        <w:tc>
          <w:tcPr>
            <w:tcW w:w="5190" w:type="dxa"/>
            <w:tcMar>
              <w:left w:w="57" w:type="dxa"/>
              <w:right w:w="57" w:type="dxa"/>
            </w:tcMar>
          </w:tcPr>
          <w:p w14:paraId="6D453D68" w14:textId="77777777" w:rsidR="00EC77F7" w:rsidRPr="00D10FD9" w:rsidRDefault="00EC77F7" w:rsidP="00D10FD9">
            <w:pPr>
              <w:rPr>
                <w:rFonts w:ascii="Times New Roman" w:eastAsia="Calibri" w:hAnsi="Times New Roman"/>
                <w:b/>
                <w:i/>
                <w:sz w:val="22"/>
                <w:szCs w:val="22"/>
                <w:lang w:val="ro-RO"/>
              </w:rPr>
            </w:pPr>
            <w:r w:rsidRPr="00D10FD9">
              <w:rPr>
                <w:rFonts w:ascii="Times New Roman" w:eastAsia="Calibri" w:hAnsi="Times New Roman"/>
                <w:b/>
                <w:i/>
                <w:sz w:val="22"/>
                <w:szCs w:val="22"/>
              </w:rPr>
              <w:t xml:space="preserve">se </w:t>
            </w:r>
            <w:proofErr w:type="spellStart"/>
            <w:r w:rsidRPr="00D10FD9">
              <w:rPr>
                <w:rFonts w:ascii="Times New Roman" w:eastAsia="Calibri" w:hAnsi="Times New Roman"/>
                <w:b/>
                <w:i/>
                <w:sz w:val="22"/>
                <w:szCs w:val="22"/>
              </w:rPr>
              <w:t>completează</w:t>
            </w:r>
            <w:proofErr w:type="spellEnd"/>
            <w:r w:rsidRPr="00D10FD9">
              <w:rPr>
                <w:rFonts w:ascii="Times New Roman" w:eastAsia="Calibri" w:hAnsi="Times New Roman"/>
                <w:b/>
                <w:i/>
                <w:sz w:val="22"/>
                <w:szCs w:val="22"/>
              </w:rPr>
              <w:t xml:space="preserve"> de </w:t>
            </w:r>
            <w:proofErr w:type="spellStart"/>
            <w:r w:rsidRPr="00D10FD9">
              <w:rPr>
                <w:rFonts w:ascii="Times New Roman" w:eastAsia="Calibri" w:hAnsi="Times New Roman"/>
                <w:b/>
                <w:i/>
                <w:sz w:val="22"/>
                <w:szCs w:val="22"/>
              </w:rPr>
              <w:t>către</w:t>
            </w:r>
            <w:proofErr w:type="spellEnd"/>
            <w:r w:rsidRPr="00D10FD9">
              <w:rPr>
                <w:rFonts w:ascii="Times New Roman" w:eastAsia="Calibri" w:hAnsi="Times New Roman"/>
                <w:b/>
                <w:i/>
                <w:sz w:val="22"/>
                <w:szCs w:val="22"/>
              </w:rPr>
              <w:t xml:space="preserve"> </w:t>
            </w:r>
            <w:proofErr w:type="spellStart"/>
            <w:r w:rsidRPr="00D10FD9">
              <w:rPr>
                <w:rFonts w:ascii="Times New Roman" w:eastAsia="Calibri" w:hAnsi="Times New Roman"/>
                <w:b/>
                <w:i/>
                <w:sz w:val="22"/>
                <w:szCs w:val="22"/>
              </w:rPr>
              <w:t>ofertant</w:t>
            </w:r>
            <w:proofErr w:type="spellEnd"/>
          </w:p>
        </w:tc>
      </w:tr>
      <w:tr w:rsidR="005E4D44" w:rsidRPr="00D10FD9" w14:paraId="500B8CB5" w14:textId="77777777" w:rsidTr="00D10FD9">
        <w:trPr>
          <w:trHeight w:val="566"/>
          <w:jc w:val="center"/>
        </w:trPr>
        <w:tc>
          <w:tcPr>
            <w:tcW w:w="592" w:type="dxa"/>
            <w:tcMar>
              <w:left w:w="57" w:type="dxa"/>
              <w:right w:w="57" w:type="dxa"/>
            </w:tcMar>
          </w:tcPr>
          <w:p w14:paraId="22E9A561" w14:textId="3246555E" w:rsidR="005E4D44" w:rsidRPr="005E4D44" w:rsidRDefault="005E4D44" w:rsidP="00D10FD9">
            <w:pPr>
              <w:rPr>
                <w:rFonts w:ascii="Times New Roman" w:hAnsi="Times New Roman"/>
                <w:b/>
                <w:bCs/>
                <w:sz w:val="22"/>
                <w:szCs w:val="22"/>
              </w:rPr>
            </w:pPr>
            <w:r>
              <w:rPr>
                <w:rFonts w:ascii="Times New Roman" w:hAnsi="Times New Roman"/>
                <w:b/>
                <w:bCs/>
                <w:sz w:val="22"/>
                <w:szCs w:val="22"/>
              </w:rPr>
              <w:t>4</w:t>
            </w:r>
          </w:p>
        </w:tc>
        <w:tc>
          <w:tcPr>
            <w:tcW w:w="5190" w:type="dxa"/>
            <w:tcMar>
              <w:left w:w="57" w:type="dxa"/>
              <w:right w:w="57" w:type="dxa"/>
            </w:tcMar>
          </w:tcPr>
          <w:p w14:paraId="787A2DB6" w14:textId="1316F080" w:rsidR="005E4D44" w:rsidRPr="00D10FD9" w:rsidRDefault="005E4D44" w:rsidP="00D10FD9">
            <w:pPr>
              <w:widowControl w:val="0"/>
              <w:jc w:val="both"/>
              <w:rPr>
                <w:rFonts w:ascii="Times New Roman" w:hAnsi="Times New Roman"/>
                <w:sz w:val="22"/>
                <w:szCs w:val="22"/>
              </w:rPr>
            </w:pPr>
            <w:proofErr w:type="spellStart"/>
            <w:r w:rsidRPr="005E4D44">
              <w:rPr>
                <w:rFonts w:ascii="Times New Roman" w:hAnsi="Times New Roman"/>
                <w:sz w:val="22"/>
                <w:szCs w:val="22"/>
              </w:rPr>
              <w:t>Transportul</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hranei</w:t>
            </w:r>
            <w:proofErr w:type="spellEnd"/>
            <w:r w:rsidRPr="005E4D44">
              <w:rPr>
                <w:rFonts w:ascii="Times New Roman" w:hAnsi="Times New Roman"/>
                <w:sz w:val="22"/>
                <w:szCs w:val="22"/>
              </w:rPr>
              <w:t xml:space="preserve"> se </w:t>
            </w:r>
            <w:proofErr w:type="spellStart"/>
            <w:r w:rsidRPr="005E4D44">
              <w:rPr>
                <w:rFonts w:ascii="Times New Roman" w:hAnsi="Times New Roman"/>
                <w:sz w:val="22"/>
                <w:szCs w:val="22"/>
              </w:rPr>
              <w:t>va</w:t>
            </w:r>
            <w:proofErr w:type="spellEnd"/>
            <w:r w:rsidRPr="005E4D44">
              <w:rPr>
                <w:rFonts w:ascii="Times New Roman" w:hAnsi="Times New Roman"/>
                <w:sz w:val="22"/>
                <w:szCs w:val="22"/>
              </w:rPr>
              <w:t xml:space="preserve"> face </w:t>
            </w:r>
            <w:proofErr w:type="spellStart"/>
            <w:r w:rsidRPr="005E4D44">
              <w:rPr>
                <w:rFonts w:ascii="Times New Roman" w:hAnsi="Times New Roman"/>
                <w:sz w:val="22"/>
                <w:szCs w:val="22"/>
              </w:rPr>
              <w:t>numai</w:t>
            </w:r>
            <w:proofErr w:type="spellEnd"/>
            <w:r w:rsidRPr="005E4D44">
              <w:rPr>
                <w:rFonts w:ascii="Times New Roman" w:hAnsi="Times New Roman"/>
                <w:sz w:val="22"/>
                <w:szCs w:val="22"/>
              </w:rPr>
              <w:t xml:space="preserve"> cu </w:t>
            </w:r>
            <w:proofErr w:type="spellStart"/>
            <w:r w:rsidRPr="005E4D44">
              <w:rPr>
                <w:rFonts w:ascii="Times New Roman" w:hAnsi="Times New Roman"/>
                <w:sz w:val="22"/>
                <w:szCs w:val="22"/>
              </w:rPr>
              <w:t>mijloace</w:t>
            </w:r>
            <w:proofErr w:type="spellEnd"/>
            <w:r w:rsidRPr="005E4D44">
              <w:rPr>
                <w:rFonts w:ascii="Times New Roman" w:hAnsi="Times New Roman"/>
                <w:sz w:val="22"/>
                <w:szCs w:val="22"/>
              </w:rPr>
              <w:t xml:space="preserve"> de transport </w:t>
            </w:r>
            <w:proofErr w:type="spellStart"/>
            <w:r w:rsidRPr="005E4D44">
              <w:rPr>
                <w:rFonts w:ascii="Times New Roman" w:hAnsi="Times New Roman"/>
                <w:sz w:val="22"/>
                <w:szCs w:val="22"/>
              </w:rPr>
              <w:t>autorizate</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sanitar-veterinar</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autoriza</w:t>
            </w:r>
            <w:r w:rsidRPr="005E4D44">
              <w:rPr>
                <w:rFonts w:ascii="Times New Roman" w:hAnsi="Times New Roman" w:hint="cs"/>
                <w:sz w:val="22"/>
                <w:szCs w:val="22"/>
              </w:rPr>
              <w:t>ţ</w:t>
            </w:r>
            <w:r w:rsidRPr="005E4D44">
              <w:rPr>
                <w:rFonts w:ascii="Times New Roman" w:hAnsi="Times New Roman"/>
                <w:sz w:val="22"/>
                <w:szCs w:val="22"/>
              </w:rPr>
              <w:t>ia</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înso</w:t>
            </w:r>
            <w:r w:rsidRPr="005E4D44">
              <w:rPr>
                <w:rFonts w:ascii="Times New Roman" w:hAnsi="Times New Roman" w:hint="cs"/>
                <w:sz w:val="22"/>
                <w:szCs w:val="22"/>
              </w:rPr>
              <w:t>ţ</w:t>
            </w:r>
            <w:r w:rsidRPr="005E4D44">
              <w:rPr>
                <w:rFonts w:ascii="Times New Roman" w:hAnsi="Times New Roman"/>
                <w:sz w:val="22"/>
                <w:szCs w:val="22"/>
              </w:rPr>
              <w:t>ind</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în</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permanen</w:t>
            </w:r>
            <w:r w:rsidRPr="005E4D44">
              <w:rPr>
                <w:rFonts w:ascii="Times New Roman" w:hAnsi="Times New Roman" w:hint="cs"/>
                <w:sz w:val="22"/>
                <w:szCs w:val="22"/>
              </w:rPr>
              <w:t>ţă</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mijloacele</w:t>
            </w:r>
            <w:proofErr w:type="spellEnd"/>
            <w:r w:rsidRPr="005E4D44">
              <w:rPr>
                <w:rFonts w:ascii="Times New Roman" w:hAnsi="Times New Roman"/>
                <w:sz w:val="22"/>
                <w:szCs w:val="22"/>
              </w:rPr>
              <w:t xml:space="preserve"> de transport, </w:t>
            </w:r>
            <w:proofErr w:type="spellStart"/>
            <w:r w:rsidRPr="005E4D44">
              <w:rPr>
                <w:rFonts w:ascii="Times New Roman" w:hAnsi="Times New Roman"/>
                <w:sz w:val="22"/>
                <w:szCs w:val="22"/>
              </w:rPr>
              <w:t>dotate</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corespunz</w:t>
            </w:r>
            <w:r w:rsidRPr="005E4D44">
              <w:rPr>
                <w:rFonts w:ascii="Times New Roman" w:hAnsi="Times New Roman" w:hint="cs"/>
                <w:sz w:val="22"/>
                <w:szCs w:val="22"/>
              </w:rPr>
              <w:t>ă</w:t>
            </w:r>
            <w:r w:rsidRPr="005E4D44">
              <w:rPr>
                <w:rFonts w:ascii="Times New Roman" w:hAnsi="Times New Roman"/>
                <w:sz w:val="22"/>
                <w:szCs w:val="22"/>
              </w:rPr>
              <w:t>tor</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folosite</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în</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scopul</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pentru</w:t>
            </w:r>
            <w:proofErr w:type="spellEnd"/>
            <w:r w:rsidRPr="005E4D44">
              <w:rPr>
                <w:rFonts w:ascii="Times New Roman" w:hAnsi="Times New Roman"/>
                <w:sz w:val="22"/>
                <w:szCs w:val="22"/>
              </w:rPr>
              <w:t xml:space="preserve"> care au </w:t>
            </w:r>
            <w:proofErr w:type="spellStart"/>
            <w:r w:rsidRPr="005E4D44">
              <w:rPr>
                <w:rFonts w:ascii="Times New Roman" w:hAnsi="Times New Roman"/>
                <w:sz w:val="22"/>
                <w:szCs w:val="22"/>
              </w:rPr>
              <w:t>fost</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autorizate</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înso</w:t>
            </w:r>
            <w:r w:rsidRPr="005E4D44">
              <w:rPr>
                <w:rFonts w:ascii="Times New Roman" w:hAnsi="Times New Roman" w:hint="cs"/>
                <w:sz w:val="22"/>
                <w:szCs w:val="22"/>
              </w:rPr>
              <w:t>ţ</w:t>
            </w:r>
            <w:r w:rsidRPr="005E4D44">
              <w:rPr>
                <w:rFonts w:ascii="Times New Roman" w:hAnsi="Times New Roman"/>
                <w:sz w:val="22"/>
                <w:szCs w:val="22"/>
              </w:rPr>
              <w:t>ite</w:t>
            </w:r>
            <w:proofErr w:type="spellEnd"/>
            <w:r w:rsidRPr="005E4D44">
              <w:rPr>
                <w:rFonts w:ascii="Times New Roman" w:hAnsi="Times New Roman"/>
                <w:sz w:val="22"/>
                <w:szCs w:val="22"/>
              </w:rPr>
              <w:t xml:space="preserve"> de personal </w:t>
            </w:r>
            <w:proofErr w:type="spellStart"/>
            <w:r w:rsidRPr="005E4D44">
              <w:rPr>
                <w:rFonts w:ascii="Times New Roman" w:hAnsi="Times New Roman"/>
                <w:sz w:val="22"/>
                <w:szCs w:val="22"/>
              </w:rPr>
              <w:t>calificat</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echipat</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corespunz</w:t>
            </w:r>
            <w:r w:rsidRPr="005E4D44">
              <w:rPr>
                <w:rFonts w:ascii="Times New Roman" w:hAnsi="Times New Roman" w:hint="cs"/>
                <w:sz w:val="22"/>
                <w:szCs w:val="22"/>
              </w:rPr>
              <w:t>ă</w:t>
            </w:r>
            <w:r w:rsidRPr="005E4D44">
              <w:rPr>
                <w:rFonts w:ascii="Times New Roman" w:hAnsi="Times New Roman"/>
                <w:sz w:val="22"/>
                <w:szCs w:val="22"/>
              </w:rPr>
              <w:t>tor</w:t>
            </w:r>
            <w:proofErr w:type="spellEnd"/>
            <w:r w:rsidRPr="005E4D44">
              <w:rPr>
                <w:rFonts w:ascii="Times New Roman" w:hAnsi="Times New Roman"/>
                <w:sz w:val="22"/>
                <w:szCs w:val="22"/>
              </w:rPr>
              <w:t xml:space="preserve"> </w:t>
            </w:r>
            <w:proofErr w:type="spellStart"/>
            <w:r w:rsidRPr="005E4D44">
              <w:rPr>
                <w:rFonts w:ascii="Times New Roman" w:hAnsi="Times New Roman" w:hint="cs"/>
                <w:sz w:val="22"/>
                <w:szCs w:val="22"/>
              </w:rPr>
              <w:t>ş</w:t>
            </w:r>
            <w:r w:rsidRPr="005E4D44">
              <w:rPr>
                <w:rFonts w:ascii="Times New Roman" w:hAnsi="Times New Roman"/>
                <w:sz w:val="22"/>
                <w:szCs w:val="22"/>
              </w:rPr>
              <w:t>i</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avizat</w:t>
            </w:r>
            <w:proofErr w:type="spellEnd"/>
            <w:r w:rsidRPr="005E4D44">
              <w:rPr>
                <w:rFonts w:ascii="Times New Roman" w:hAnsi="Times New Roman"/>
                <w:sz w:val="22"/>
                <w:szCs w:val="22"/>
              </w:rPr>
              <w:t xml:space="preserve"> medical. </w:t>
            </w:r>
            <w:proofErr w:type="spellStart"/>
            <w:r w:rsidRPr="005E4D44">
              <w:rPr>
                <w:rFonts w:ascii="Times New Roman" w:hAnsi="Times New Roman"/>
                <w:sz w:val="22"/>
                <w:szCs w:val="22"/>
              </w:rPr>
              <w:t>Hrana</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cald</w:t>
            </w:r>
            <w:r w:rsidRPr="005E4D44">
              <w:rPr>
                <w:rFonts w:ascii="Times New Roman" w:hAnsi="Times New Roman" w:hint="cs"/>
                <w:sz w:val="22"/>
                <w:szCs w:val="22"/>
              </w:rPr>
              <w:t>ă</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trebuie</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ambalat</w:t>
            </w:r>
            <w:r w:rsidRPr="005E4D44">
              <w:rPr>
                <w:rFonts w:ascii="Times New Roman" w:hAnsi="Times New Roman" w:hint="cs"/>
                <w:sz w:val="22"/>
                <w:szCs w:val="22"/>
              </w:rPr>
              <w:t>ă</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etan</w:t>
            </w:r>
            <w:r w:rsidRPr="005E4D44">
              <w:rPr>
                <w:rFonts w:ascii="Times New Roman" w:hAnsi="Times New Roman" w:hint="cs"/>
                <w:sz w:val="22"/>
                <w:szCs w:val="22"/>
              </w:rPr>
              <w:t>ş</w:t>
            </w:r>
            <w:proofErr w:type="spellEnd"/>
            <w:r w:rsidRPr="005E4D44">
              <w:rPr>
                <w:rFonts w:ascii="Times New Roman" w:hAnsi="Times New Roman"/>
                <w:sz w:val="22"/>
                <w:szCs w:val="22"/>
              </w:rPr>
              <w:t xml:space="preserve">- vase de inox, </w:t>
            </w:r>
            <w:proofErr w:type="spellStart"/>
            <w:r w:rsidRPr="005E4D44">
              <w:rPr>
                <w:rFonts w:ascii="Times New Roman" w:hAnsi="Times New Roman"/>
                <w:sz w:val="22"/>
                <w:szCs w:val="22"/>
              </w:rPr>
              <w:t>caserole</w:t>
            </w:r>
            <w:proofErr w:type="spellEnd"/>
            <w:r w:rsidRPr="005E4D44">
              <w:rPr>
                <w:rFonts w:ascii="Times New Roman" w:hAnsi="Times New Roman"/>
                <w:sz w:val="22"/>
                <w:szCs w:val="22"/>
              </w:rPr>
              <w:t xml:space="preserve">, etc. – care au </w:t>
            </w:r>
            <w:proofErr w:type="spellStart"/>
            <w:r w:rsidRPr="005E4D44">
              <w:rPr>
                <w:rFonts w:ascii="Times New Roman" w:hAnsi="Times New Roman"/>
                <w:sz w:val="22"/>
                <w:szCs w:val="22"/>
              </w:rPr>
              <w:t>capacitatea</w:t>
            </w:r>
            <w:proofErr w:type="spellEnd"/>
            <w:r w:rsidRPr="005E4D44">
              <w:rPr>
                <w:rFonts w:ascii="Times New Roman" w:hAnsi="Times New Roman"/>
                <w:sz w:val="22"/>
                <w:szCs w:val="22"/>
              </w:rPr>
              <w:t xml:space="preserve"> de a </w:t>
            </w:r>
            <w:proofErr w:type="spellStart"/>
            <w:r w:rsidRPr="005E4D44">
              <w:rPr>
                <w:rFonts w:ascii="Times New Roman" w:hAnsi="Times New Roman"/>
                <w:sz w:val="22"/>
                <w:szCs w:val="22"/>
              </w:rPr>
              <w:t>men</w:t>
            </w:r>
            <w:r w:rsidRPr="005E4D44">
              <w:rPr>
                <w:rFonts w:ascii="Times New Roman" w:hAnsi="Times New Roman" w:hint="cs"/>
                <w:sz w:val="22"/>
                <w:szCs w:val="22"/>
              </w:rPr>
              <w:t>ţ</w:t>
            </w:r>
            <w:r w:rsidRPr="005E4D44">
              <w:rPr>
                <w:rFonts w:ascii="Times New Roman" w:hAnsi="Times New Roman"/>
                <w:sz w:val="22"/>
                <w:szCs w:val="22"/>
              </w:rPr>
              <w:t>ine</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mâncarea</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cald</w:t>
            </w:r>
            <w:r w:rsidRPr="005E4D44">
              <w:rPr>
                <w:rFonts w:ascii="Times New Roman" w:hAnsi="Times New Roman" w:hint="cs"/>
                <w:sz w:val="22"/>
                <w:szCs w:val="22"/>
              </w:rPr>
              <w:t>ă</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Ofertantul</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va</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prezenta</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copia</w:t>
            </w:r>
            <w:proofErr w:type="spellEnd"/>
            <w:r w:rsidRPr="005E4D44">
              <w:rPr>
                <w:rFonts w:ascii="Times New Roman" w:hAnsi="Times New Roman"/>
                <w:sz w:val="22"/>
                <w:szCs w:val="22"/>
              </w:rPr>
              <w:t xml:space="preserve"> conform cu </w:t>
            </w:r>
            <w:proofErr w:type="spellStart"/>
            <w:r w:rsidRPr="005E4D44">
              <w:rPr>
                <w:rFonts w:ascii="Times New Roman" w:hAnsi="Times New Roman"/>
                <w:sz w:val="22"/>
                <w:szCs w:val="22"/>
              </w:rPr>
              <w:t>originalul</w:t>
            </w:r>
            <w:proofErr w:type="spellEnd"/>
            <w:r w:rsidRPr="005E4D44">
              <w:rPr>
                <w:rFonts w:ascii="Times New Roman" w:hAnsi="Times New Roman"/>
                <w:sz w:val="22"/>
                <w:szCs w:val="22"/>
              </w:rPr>
              <w:t xml:space="preserve"> al </w:t>
            </w:r>
            <w:proofErr w:type="spellStart"/>
            <w:r w:rsidRPr="005E4D44">
              <w:rPr>
                <w:rFonts w:ascii="Times New Roman" w:hAnsi="Times New Roman"/>
                <w:sz w:val="22"/>
                <w:szCs w:val="22"/>
              </w:rPr>
              <w:t>autoriza</w:t>
            </w:r>
            <w:r w:rsidRPr="005E4D44">
              <w:rPr>
                <w:rFonts w:ascii="Times New Roman" w:hAnsi="Times New Roman" w:hint="cs"/>
                <w:sz w:val="22"/>
                <w:szCs w:val="22"/>
              </w:rPr>
              <w:t>ţ</w:t>
            </w:r>
            <w:r w:rsidRPr="005E4D44">
              <w:rPr>
                <w:rFonts w:ascii="Times New Roman" w:hAnsi="Times New Roman"/>
                <w:sz w:val="22"/>
                <w:szCs w:val="22"/>
              </w:rPr>
              <w:t>iilor</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sanitar-veterinare</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pentru</w:t>
            </w:r>
            <w:proofErr w:type="spellEnd"/>
            <w:r w:rsidRPr="005E4D44">
              <w:rPr>
                <w:rFonts w:ascii="Times New Roman" w:hAnsi="Times New Roman"/>
                <w:sz w:val="22"/>
                <w:szCs w:val="22"/>
              </w:rPr>
              <w:t xml:space="preserve"> </w:t>
            </w:r>
            <w:proofErr w:type="spellStart"/>
            <w:r w:rsidRPr="005E4D44">
              <w:rPr>
                <w:rFonts w:ascii="Times New Roman" w:hAnsi="Times New Roman"/>
                <w:sz w:val="22"/>
                <w:szCs w:val="22"/>
              </w:rPr>
              <w:t>mijloacele</w:t>
            </w:r>
            <w:proofErr w:type="spellEnd"/>
            <w:r w:rsidRPr="005E4D44">
              <w:rPr>
                <w:rFonts w:ascii="Times New Roman" w:hAnsi="Times New Roman"/>
                <w:sz w:val="22"/>
                <w:szCs w:val="22"/>
              </w:rPr>
              <w:t xml:space="preserve"> de transport</w:t>
            </w:r>
          </w:p>
        </w:tc>
        <w:tc>
          <w:tcPr>
            <w:tcW w:w="5190" w:type="dxa"/>
            <w:tcMar>
              <w:left w:w="57" w:type="dxa"/>
              <w:right w:w="57" w:type="dxa"/>
            </w:tcMar>
          </w:tcPr>
          <w:p w14:paraId="02389728" w14:textId="58C5210F" w:rsidR="005E4D44" w:rsidRPr="00D10FD9" w:rsidRDefault="005E4D44" w:rsidP="00D10FD9">
            <w:pPr>
              <w:rPr>
                <w:rFonts w:ascii="Times New Roman" w:eastAsia="Calibri" w:hAnsi="Times New Roman"/>
                <w:b/>
                <w:i/>
                <w:sz w:val="22"/>
                <w:szCs w:val="22"/>
              </w:rPr>
            </w:pPr>
            <w:r w:rsidRPr="00D10FD9">
              <w:rPr>
                <w:rFonts w:ascii="Times New Roman" w:eastAsia="Calibri" w:hAnsi="Times New Roman"/>
                <w:b/>
                <w:i/>
                <w:sz w:val="22"/>
                <w:szCs w:val="22"/>
                <w:lang w:val="ro-RO"/>
              </w:rPr>
              <w:t>se completează de către ofertant</w:t>
            </w:r>
          </w:p>
        </w:tc>
      </w:tr>
      <w:tr w:rsidR="007809F1" w:rsidRPr="00D10FD9" w14:paraId="4D16B930" w14:textId="77777777" w:rsidTr="00D10FD9">
        <w:trPr>
          <w:trHeight w:val="255"/>
          <w:jc w:val="center"/>
        </w:trPr>
        <w:tc>
          <w:tcPr>
            <w:tcW w:w="592" w:type="dxa"/>
            <w:tcMar>
              <w:left w:w="57" w:type="dxa"/>
              <w:right w:w="57" w:type="dxa"/>
            </w:tcMar>
          </w:tcPr>
          <w:p w14:paraId="35959114" w14:textId="4F45D1BC" w:rsidR="007809F1" w:rsidRPr="005E4D44" w:rsidRDefault="005E4D44" w:rsidP="00D10FD9">
            <w:pPr>
              <w:rPr>
                <w:rFonts w:ascii="Times New Roman" w:hAnsi="Times New Roman"/>
                <w:b/>
                <w:bCs/>
                <w:sz w:val="22"/>
                <w:szCs w:val="22"/>
              </w:rPr>
            </w:pPr>
            <w:r>
              <w:rPr>
                <w:rFonts w:ascii="Times New Roman" w:hAnsi="Times New Roman"/>
                <w:b/>
                <w:bCs/>
                <w:sz w:val="22"/>
                <w:szCs w:val="22"/>
              </w:rPr>
              <w:t>5</w:t>
            </w:r>
          </w:p>
        </w:tc>
        <w:tc>
          <w:tcPr>
            <w:tcW w:w="5190" w:type="dxa"/>
            <w:tcMar>
              <w:left w:w="57" w:type="dxa"/>
              <w:right w:w="57" w:type="dxa"/>
            </w:tcMar>
          </w:tcPr>
          <w:p w14:paraId="45EB6EBA" w14:textId="0E4BDE91" w:rsidR="007809F1" w:rsidRPr="00D10FD9" w:rsidRDefault="007809F1" w:rsidP="00D10FD9">
            <w:pPr>
              <w:jc w:val="both"/>
              <w:rPr>
                <w:rFonts w:ascii="Times New Roman" w:eastAsia="Times New Roman" w:hAnsi="Times New Roman"/>
                <w:sz w:val="22"/>
                <w:szCs w:val="22"/>
                <w:lang w:val="ro-RO"/>
              </w:rPr>
            </w:pPr>
            <w:r w:rsidRPr="00D10FD9">
              <w:rPr>
                <w:rFonts w:ascii="Times New Roman" w:hAnsi="Times New Roman"/>
                <w:b/>
                <w:sz w:val="22"/>
                <w:szCs w:val="22"/>
                <w:u w:val="single"/>
                <w:lang w:val="ro-RO"/>
              </w:rPr>
              <w:t>TERMEN DE PRESTARE</w:t>
            </w:r>
            <w:r w:rsidRPr="00D10FD9">
              <w:rPr>
                <w:rFonts w:ascii="Times New Roman" w:hAnsi="Times New Roman"/>
                <w:b/>
                <w:sz w:val="22"/>
                <w:szCs w:val="22"/>
                <w:lang w:val="ro-RO"/>
              </w:rPr>
              <w:t xml:space="preserve"> </w:t>
            </w:r>
            <w:r w:rsidR="005E4D44" w:rsidRPr="005E4D44">
              <w:rPr>
                <w:rFonts w:ascii="Times New Roman" w:eastAsia="Times New Roman" w:hAnsi="Times New Roman"/>
                <w:sz w:val="22"/>
                <w:szCs w:val="22"/>
                <w:lang w:val="ro-RO"/>
              </w:rPr>
              <w:t>În data de 30 mai 2024, conform specificațiilor din prezentul caiet de sarcini. Orele de servire a meselor vor fi stabilite cu minim 48 de ore înaintea evenimentului.</w:t>
            </w:r>
          </w:p>
        </w:tc>
        <w:tc>
          <w:tcPr>
            <w:tcW w:w="5190" w:type="dxa"/>
            <w:tcMar>
              <w:left w:w="57" w:type="dxa"/>
              <w:right w:w="57" w:type="dxa"/>
            </w:tcMar>
          </w:tcPr>
          <w:p w14:paraId="7403B3D4" w14:textId="77777777" w:rsidR="007809F1" w:rsidRPr="00D10FD9" w:rsidRDefault="007809F1" w:rsidP="00D10FD9">
            <w:pPr>
              <w:rPr>
                <w:rFonts w:ascii="Times New Roman" w:hAnsi="Times New Roman"/>
                <w:sz w:val="22"/>
                <w:szCs w:val="22"/>
              </w:rPr>
            </w:pPr>
            <w:r w:rsidRPr="00D10FD9">
              <w:rPr>
                <w:rFonts w:ascii="Times New Roman" w:eastAsia="Calibri" w:hAnsi="Times New Roman"/>
                <w:b/>
                <w:i/>
                <w:sz w:val="22"/>
                <w:szCs w:val="22"/>
                <w:lang w:val="ro-RO"/>
              </w:rPr>
              <w:t>se completează de către ofertant</w:t>
            </w:r>
          </w:p>
        </w:tc>
      </w:tr>
      <w:tr w:rsidR="007809F1" w:rsidRPr="00D10FD9" w14:paraId="1BE21564" w14:textId="77777777" w:rsidTr="00D10FD9">
        <w:trPr>
          <w:trHeight w:val="566"/>
          <w:jc w:val="center"/>
        </w:trPr>
        <w:tc>
          <w:tcPr>
            <w:tcW w:w="592" w:type="dxa"/>
            <w:tcMar>
              <w:left w:w="57" w:type="dxa"/>
              <w:right w:w="57" w:type="dxa"/>
            </w:tcMar>
          </w:tcPr>
          <w:p w14:paraId="7BCB32F0" w14:textId="448C0A4A" w:rsidR="007809F1" w:rsidRPr="005E4D44" w:rsidRDefault="005E4D44" w:rsidP="00D10FD9">
            <w:pPr>
              <w:rPr>
                <w:rFonts w:ascii="Times New Roman" w:hAnsi="Times New Roman"/>
                <w:b/>
                <w:bCs/>
                <w:sz w:val="22"/>
                <w:szCs w:val="22"/>
              </w:rPr>
            </w:pPr>
            <w:r>
              <w:rPr>
                <w:rFonts w:ascii="Times New Roman" w:hAnsi="Times New Roman"/>
                <w:b/>
                <w:bCs/>
                <w:sz w:val="22"/>
                <w:szCs w:val="22"/>
              </w:rPr>
              <w:t>6</w:t>
            </w:r>
          </w:p>
        </w:tc>
        <w:tc>
          <w:tcPr>
            <w:tcW w:w="5190" w:type="dxa"/>
            <w:tcMar>
              <w:left w:w="57" w:type="dxa"/>
              <w:right w:w="57" w:type="dxa"/>
            </w:tcMar>
          </w:tcPr>
          <w:p w14:paraId="3D6E0C7C" w14:textId="77777777" w:rsidR="007809F1" w:rsidRPr="00D10FD9" w:rsidRDefault="007809F1" w:rsidP="00D10FD9">
            <w:pPr>
              <w:jc w:val="both"/>
              <w:rPr>
                <w:rFonts w:ascii="Times New Roman" w:hAnsi="Times New Roman"/>
                <w:sz w:val="22"/>
                <w:szCs w:val="22"/>
                <w:lang w:val="ro-RO"/>
              </w:rPr>
            </w:pPr>
            <w:r w:rsidRPr="00D10FD9">
              <w:rPr>
                <w:rFonts w:ascii="Times New Roman" w:hAnsi="Times New Roman"/>
                <w:b/>
                <w:bCs/>
                <w:sz w:val="22"/>
                <w:szCs w:val="22"/>
                <w:u w:val="single"/>
                <w:lang w:val="ro-RO" w:eastAsia="ro-RO" w:bidi="ro-RO"/>
              </w:rPr>
              <w:t>MODALITATEA DE DERULARE A CONTRACTULUI</w:t>
            </w:r>
          </w:p>
          <w:p w14:paraId="5A72D6CD" w14:textId="77777777" w:rsidR="005E4D44" w:rsidRPr="005E4D44" w:rsidRDefault="005E4D44" w:rsidP="005E4D44">
            <w:pPr>
              <w:widowControl w:val="0"/>
              <w:tabs>
                <w:tab w:val="left" w:pos="323"/>
              </w:tabs>
              <w:overflowPunct/>
              <w:autoSpaceDE/>
              <w:autoSpaceDN/>
              <w:adjustRightInd/>
              <w:jc w:val="both"/>
              <w:textAlignment w:val="auto"/>
              <w:rPr>
                <w:rFonts w:ascii="Times New Roman" w:eastAsia="Times New Roman" w:hAnsi="Times New Roman"/>
                <w:sz w:val="22"/>
                <w:szCs w:val="22"/>
                <w:lang w:val="ro-RO"/>
              </w:rPr>
            </w:pPr>
            <w:r w:rsidRPr="005E4D44">
              <w:rPr>
                <w:rFonts w:ascii="Times New Roman" w:eastAsia="Times New Roman" w:hAnsi="Times New Roman"/>
                <w:sz w:val="22"/>
                <w:szCs w:val="22"/>
                <w:lang w:val="ro-RO"/>
              </w:rPr>
              <w:t>a)</w:t>
            </w:r>
            <w:r w:rsidRPr="005E4D44">
              <w:rPr>
                <w:rFonts w:ascii="Times New Roman" w:eastAsia="Times New Roman" w:hAnsi="Times New Roman"/>
                <w:sz w:val="22"/>
                <w:szCs w:val="22"/>
                <w:lang w:val="ro-RO"/>
              </w:rPr>
              <w:tab/>
              <w:t>Prestarea serviciilor se va face în strâns</w:t>
            </w:r>
            <w:r w:rsidRPr="005E4D44">
              <w:rPr>
                <w:rFonts w:ascii="Times New Roman" w:eastAsia="Times New Roman" w:hAnsi="Times New Roman" w:hint="cs"/>
                <w:sz w:val="22"/>
                <w:szCs w:val="22"/>
                <w:lang w:val="ro-RO"/>
              </w:rPr>
              <w:t>ă</w:t>
            </w:r>
            <w:r w:rsidRPr="005E4D44">
              <w:rPr>
                <w:rFonts w:ascii="Times New Roman" w:eastAsia="Times New Roman" w:hAnsi="Times New Roman"/>
                <w:sz w:val="22"/>
                <w:szCs w:val="22"/>
                <w:lang w:val="ro-RO"/>
              </w:rPr>
              <w:t xml:space="preserve"> colaborare cu compartimentul de specialitate al achizitorului. </w:t>
            </w:r>
            <w:r w:rsidRPr="005E4D44">
              <w:rPr>
                <w:rFonts w:ascii="Times New Roman" w:eastAsia="Times New Roman" w:hAnsi="Times New Roman"/>
                <w:sz w:val="22"/>
                <w:szCs w:val="22"/>
                <w:lang w:val="ro-RO"/>
              </w:rPr>
              <w:lastRenderedPageBreak/>
              <w:t>Achizitorul va furniza operatorului economic, care va fi declarat câștig</w:t>
            </w:r>
            <w:r w:rsidRPr="005E4D44">
              <w:rPr>
                <w:rFonts w:ascii="Times New Roman" w:eastAsia="Times New Roman" w:hAnsi="Times New Roman" w:hint="cs"/>
                <w:sz w:val="22"/>
                <w:szCs w:val="22"/>
                <w:lang w:val="ro-RO"/>
              </w:rPr>
              <w:t>ă</w:t>
            </w:r>
            <w:r w:rsidRPr="005E4D44">
              <w:rPr>
                <w:rFonts w:ascii="Times New Roman" w:eastAsia="Times New Roman" w:hAnsi="Times New Roman"/>
                <w:sz w:val="22"/>
                <w:szCs w:val="22"/>
                <w:lang w:val="ro-RO"/>
              </w:rPr>
              <w:t>tor, toate detaliile cu minim 48 de ore înainte de data evenimentului.</w:t>
            </w:r>
          </w:p>
          <w:p w14:paraId="0ED230E6" w14:textId="02A76F09" w:rsidR="007809F1" w:rsidRPr="00D10FD9" w:rsidRDefault="005E4D44" w:rsidP="005E4D44">
            <w:pPr>
              <w:widowControl w:val="0"/>
              <w:tabs>
                <w:tab w:val="left" w:pos="330"/>
              </w:tabs>
              <w:overflowPunct/>
              <w:autoSpaceDE/>
              <w:autoSpaceDN/>
              <w:adjustRightInd/>
              <w:jc w:val="both"/>
              <w:textAlignment w:val="auto"/>
              <w:rPr>
                <w:rFonts w:ascii="Times New Roman" w:eastAsia="Times New Roman" w:hAnsi="Times New Roman"/>
                <w:sz w:val="22"/>
                <w:szCs w:val="22"/>
                <w:lang w:val="ro-RO"/>
              </w:rPr>
            </w:pPr>
            <w:r w:rsidRPr="005E4D44">
              <w:rPr>
                <w:rFonts w:ascii="Times New Roman" w:eastAsia="Times New Roman" w:hAnsi="Times New Roman"/>
                <w:sz w:val="22"/>
                <w:szCs w:val="22"/>
                <w:lang w:val="ro-RO"/>
              </w:rPr>
              <w:t>b)</w:t>
            </w:r>
            <w:r w:rsidRPr="005E4D44">
              <w:rPr>
                <w:rFonts w:ascii="Times New Roman" w:eastAsia="Times New Roman" w:hAnsi="Times New Roman"/>
                <w:sz w:val="22"/>
                <w:szCs w:val="22"/>
                <w:lang w:val="ro-RO"/>
              </w:rPr>
              <w:tab/>
              <w:t>Plata pentru serviciile prestate se va face în termen de maxim 30 de zile de la recep</w:t>
            </w:r>
            <w:r w:rsidRPr="005E4D44">
              <w:rPr>
                <w:rFonts w:ascii="Times New Roman" w:eastAsia="Times New Roman" w:hAnsi="Times New Roman" w:hint="cs"/>
                <w:sz w:val="22"/>
                <w:szCs w:val="22"/>
                <w:lang w:val="ro-RO"/>
              </w:rPr>
              <w:t>ţ</w:t>
            </w:r>
            <w:r w:rsidRPr="005E4D44">
              <w:rPr>
                <w:rFonts w:ascii="Times New Roman" w:eastAsia="Times New Roman" w:hAnsi="Times New Roman"/>
                <w:sz w:val="22"/>
                <w:szCs w:val="22"/>
                <w:lang w:val="ro-RO"/>
              </w:rPr>
              <w:t xml:space="preserve">ia </w:t>
            </w:r>
            <w:r w:rsidRPr="005E4D44">
              <w:rPr>
                <w:rFonts w:ascii="Times New Roman" w:eastAsia="Times New Roman" w:hAnsi="Times New Roman" w:hint="cs"/>
                <w:sz w:val="22"/>
                <w:szCs w:val="22"/>
                <w:lang w:val="ro-RO"/>
              </w:rPr>
              <w:t>ş</w:t>
            </w:r>
            <w:r w:rsidRPr="005E4D44">
              <w:rPr>
                <w:rFonts w:ascii="Times New Roman" w:eastAsia="Times New Roman" w:hAnsi="Times New Roman"/>
                <w:sz w:val="22"/>
                <w:szCs w:val="22"/>
                <w:lang w:val="ro-RO"/>
              </w:rPr>
              <w:t>i înregistrarea facturii în original de c</w:t>
            </w:r>
            <w:r w:rsidRPr="005E4D44">
              <w:rPr>
                <w:rFonts w:ascii="Times New Roman" w:eastAsia="Times New Roman" w:hAnsi="Times New Roman" w:hint="cs"/>
                <w:sz w:val="22"/>
                <w:szCs w:val="22"/>
                <w:lang w:val="ro-RO"/>
              </w:rPr>
              <w:t>ă</w:t>
            </w:r>
            <w:r w:rsidRPr="005E4D44">
              <w:rPr>
                <w:rFonts w:ascii="Times New Roman" w:eastAsia="Times New Roman" w:hAnsi="Times New Roman"/>
                <w:sz w:val="22"/>
                <w:szCs w:val="22"/>
                <w:lang w:val="ro-RO"/>
              </w:rPr>
              <w:t>tre contractant, la sediul achizitorului, înso</w:t>
            </w:r>
            <w:r w:rsidRPr="005E4D44">
              <w:rPr>
                <w:rFonts w:ascii="Times New Roman" w:eastAsia="Times New Roman" w:hAnsi="Times New Roman" w:hint="cs"/>
                <w:sz w:val="22"/>
                <w:szCs w:val="22"/>
                <w:lang w:val="ro-RO"/>
              </w:rPr>
              <w:t>ţ</w:t>
            </w:r>
            <w:r w:rsidRPr="005E4D44">
              <w:rPr>
                <w:rFonts w:ascii="Times New Roman" w:eastAsia="Times New Roman" w:hAnsi="Times New Roman"/>
                <w:sz w:val="22"/>
                <w:szCs w:val="22"/>
                <w:lang w:val="ro-RO"/>
              </w:rPr>
              <w:t>it</w:t>
            </w:r>
            <w:r w:rsidRPr="005E4D44">
              <w:rPr>
                <w:rFonts w:ascii="Times New Roman" w:eastAsia="Times New Roman" w:hAnsi="Times New Roman" w:hint="cs"/>
                <w:sz w:val="22"/>
                <w:szCs w:val="22"/>
                <w:lang w:val="ro-RO"/>
              </w:rPr>
              <w:t>ă</w:t>
            </w:r>
            <w:r w:rsidRPr="005E4D44">
              <w:rPr>
                <w:rFonts w:ascii="Times New Roman" w:eastAsia="Times New Roman" w:hAnsi="Times New Roman"/>
                <w:sz w:val="22"/>
                <w:szCs w:val="22"/>
                <w:lang w:val="ro-RO"/>
              </w:rPr>
              <w:t xml:space="preserve"> de dovada prest</w:t>
            </w:r>
            <w:r w:rsidRPr="005E4D44">
              <w:rPr>
                <w:rFonts w:ascii="Times New Roman" w:eastAsia="Times New Roman" w:hAnsi="Times New Roman" w:hint="cs"/>
                <w:sz w:val="22"/>
                <w:szCs w:val="22"/>
                <w:lang w:val="ro-RO"/>
              </w:rPr>
              <w:t>ă</w:t>
            </w:r>
            <w:r w:rsidRPr="005E4D44">
              <w:rPr>
                <w:rFonts w:ascii="Times New Roman" w:eastAsia="Times New Roman" w:hAnsi="Times New Roman"/>
                <w:sz w:val="22"/>
                <w:szCs w:val="22"/>
                <w:lang w:val="ro-RO"/>
              </w:rPr>
              <w:t>rii serviciilor.</w:t>
            </w:r>
          </w:p>
        </w:tc>
        <w:tc>
          <w:tcPr>
            <w:tcW w:w="5190" w:type="dxa"/>
            <w:tcMar>
              <w:left w:w="57" w:type="dxa"/>
              <w:right w:w="57" w:type="dxa"/>
            </w:tcMar>
          </w:tcPr>
          <w:p w14:paraId="30AA99FC" w14:textId="77777777" w:rsidR="007809F1" w:rsidRPr="00D10FD9" w:rsidRDefault="007809F1" w:rsidP="00D10FD9">
            <w:pPr>
              <w:rPr>
                <w:rFonts w:ascii="Times New Roman" w:eastAsia="Calibri" w:hAnsi="Times New Roman"/>
                <w:b/>
                <w:i/>
                <w:sz w:val="22"/>
                <w:szCs w:val="22"/>
                <w:lang w:val="ro-RO"/>
              </w:rPr>
            </w:pPr>
            <w:r w:rsidRPr="00D10FD9">
              <w:rPr>
                <w:rFonts w:ascii="Times New Roman" w:eastAsia="Calibri" w:hAnsi="Times New Roman"/>
                <w:b/>
                <w:i/>
                <w:sz w:val="22"/>
                <w:szCs w:val="22"/>
                <w:lang w:val="ro-RO"/>
              </w:rPr>
              <w:lastRenderedPageBreak/>
              <w:t>se completează de către ofertant</w:t>
            </w:r>
          </w:p>
        </w:tc>
      </w:tr>
      <w:tr w:rsidR="007809F1" w:rsidRPr="00D10FD9" w14:paraId="63B69B08" w14:textId="77777777" w:rsidTr="00D10FD9">
        <w:trPr>
          <w:trHeight w:val="1277"/>
          <w:jc w:val="center"/>
        </w:trPr>
        <w:tc>
          <w:tcPr>
            <w:tcW w:w="592" w:type="dxa"/>
            <w:tcMar>
              <w:left w:w="57" w:type="dxa"/>
              <w:right w:w="57" w:type="dxa"/>
            </w:tcMar>
          </w:tcPr>
          <w:p w14:paraId="4B5B63AF" w14:textId="4B738F6D" w:rsidR="007809F1" w:rsidRPr="005E4D44" w:rsidRDefault="005E4D44" w:rsidP="005E4D44">
            <w:pPr>
              <w:rPr>
                <w:rFonts w:ascii="Times New Roman" w:hAnsi="Times New Roman"/>
                <w:b/>
                <w:bCs/>
                <w:sz w:val="22"/>
                <w:szCs w:val="22"/>
              </w:rPr>
            </w:pPr>
            <w:r>
              <w:rPr>
                <w:rFonts w:ascii="Times New Roman" w:hAnsi="Times New Roman"/>
                <w:b/>
                <w:bCs/>
                <w:sz w:val="22"/>
                <w:szCs w:val="22"/>
              </w:rPr>
              <w:t>7</w:t>
            </w:r>
          </w:p>
        </w:tc>
        <w:tc>
          <w:tcPr>
            <w:tcW w:w="5190" w:type="dxa"/>
            <w:tcMar>
              <w:left w:w="57" w:type="dxa"/>
              <w:right w:w="57" w:type="dxa"/>
            </w:tcMar>
          </w:tcPr>
          <w:p w14:paraId="2FA60AFF" w14:textId="77777777" w:rsidR="005E4D44" w:rsidRPr="005E4D44" w:rsidRDefault="005E4D44" w:rsidP="005E4D44">
            <w:pPr>
              <w:jc w:val="both"/>
              <w:rPr>
                <w:rFonts w:ascii="Times New Roman" w:hAnsi="Times New Roman"/>
                <w:b/>
                <w:bCs/>
                <w:sz w:val="22"/>
                <w:szCs w:val="22"/>
                <w:u w:val="single"/>
              </w:rPr>
            </w:pPr>
            <w:r w:rsidRPr="005E4D44">
              <w:rPr>
                <w:rFonts w:ascii="Times New Roman" w:hAnsi="Times New Roman"/>
                <w:b/>
                <w:bCs/>
                <w:sz w:val="22"/>
                <w:szCs w:val="22"/>
                <w:u w:val="single"/>
              </w:rPr>
              <w:t>RECEPȚIA SERVICIILOR SI</w:t>
            </w:r>
            <w:r w:rsidRPr="005E4D44">
              <w:rPr>
                <w:rFonts w:ascii="Times New Roman" w:hAnsi="Times New Roman"/>
                <w:b/>
                <w:bCs/>
                <w:smallCaps/>
                <w:color w:val="000000"/>
                <w:sz w:val="22"/>
                <w:szCs w:val="22"/>
                <w:u w:val="single"/>
              </w:rPr>
              <w:t xml:space="preserve"> MODALITATEA DE PLATĂ</w:t>
            </w:r>
          </w:p>
          <w:p w14:paraId="1000B481" w14:textId="77777777" w:rsidR="005E4D44" w:rsidRPr="005E4D44" w:rsidRDefault="005E4D44" w:rsidP="005E4D44">
            <w:pPr>
              <w:suppressAutoHyphens/>
              <w:jc w:val="both"/>
              <w:outlineLvl w:val="0"/>
              <w:rPr>
                <w:rFonts w:ascii="Times New Roman" w:hAnsi="Times New Roman"/>
                <w:snapToGrid w:val="0"/>
                <w:sz w:val="22"/>
                <w:szCs w:val="22"/>
              </w:rPr>
            </w:pPr>
            <w:proofErr w:type="spellStart"/>
            <w:r w:rsidRPr="005E4D44">
              <w:rPr>
                <w:rFonts w:ascii="Times New Roman" w:hAnsi="Times New Roman"/>
                <w:snapToGrid w:val="0"/>
                <w:sz w:val="22"/>
                <w:szCs w:val="22"/>
              </w:rPr>
              <w:t>Prestarea</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serviciilor</w:t>
            </w:r>
            <w:proofErr w:type="spellEnd"/>
            <w:r w:rsidRPr="005E4D44">
              <w:rPr>
                <w:rFonts w:ascii="Times New Roman" w:hAnsi="Times New Roman"/>
                <w:snapToGrid w:val="0"/>
                <w:sz w:val="22"/>
                <w:szCs w:val="22"/>
              </w:rPr>
              <w:t xml:space="preserve"> se </w:t>
            </w:r>
            <w:proofErr w:type="spellStart"/>
            <w:r w:rsidRPr="005E4D44">
              <w:rPr>
                <w:rFonts w:ascii="Times New Roman" w:hAnsi="Times New Roman"/>
                <w:snapToGrid w:val="0"/>
                <w:sz w:val="22"/>
                <w:szCs w:val="22"/>
              </w:rPr>
              <w:t>consideră</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finalizată</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după</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semnarea</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procesului</w:t>
            </w:r>
            <w:proofErr w:type="spellEnd"/>
            <w:r w:rsidRPr="005E4D44">
              <w:rPr>
                <w:rFonts w:ascii="Times New Roman" w:hAnsi="Times New Roman"/>
                <w:snapToGrid w:val="0"/>
                <w:sz w:val="22"/>
                <w:szCs w:val="22"/>
              </w:rPr>
              <w:t xml:space="preserve"> verbal de </w:t>
            </w:r>
            <w:proofErr w:type="spellStart"/>
            <w:r w:rsidRPr="005E4D44">
              <w:rPr>
                <w:rFonts w:ascii="Times New Roman" w:hAnsi="Times New Roman"/>
                <w:snapToGrid w:val="0"/>
                <w:sz w:val="22"/>
                <w:szCs w:val="22"/>
              </w:rPr>
              <w:t>ambele</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părți</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fără</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obiecțiuni</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și</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prezentarea</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documentelor</w:t>
            </w:r>
            <w:proofErr w:type="spellEnd"/>
            <w:r w:rsidRPr="005E4D44">
              <w:rPr>
                <w:rFonts w:ascii="Times New Roman" w:hAnsi="Times New Roman"/>
                <w:snapToGrid w:val="0"/>
                <w:sz w:val="22"/>
                <w:szCs w:val="22"/>
              </w:rPr>
              <w:t xml:space="preserve"> justificative de </w:t>
            </w:r>
            <w:proofErr w:type="spellStart"/>
            <w:r w:rsidRPr="005E4D44">
              <w:rPr>
                <w:rFonts w:ascii="Times New Roman" w:hAnsi="Times New Roman"/>
                <w:snapToGrid w:val="0"/>
                <w:sz w:val="22"/>
                <w:szCs w:val="22"/>
              </w:rPr>
              <w:t>către</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contractant</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achizitorului</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pentru</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fiecare</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etapă</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în</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parte</w:t>
            </w:r>
            <w:proofErr w:type="spellEnd"/>
            <w:r w:rsidRPr="005E4D44">
              <w:rPr>
                <w:rFonts w:ascii="Times New Roman" w:hAnsi="Times New Roman"/>
                <w:snapToGrid w:val="0"/>
                <w:sz w:val="22"/>
                <w:szCs w:val="22"/>
              </w:rPr>
              <w:t>.</w:t>
            </w:r>
          </w:p>
          <w:p w14:paraId="06196081" w14:textId="77777777" w:rsidR="005E4D44" w:rsidRPr="005E4D44" w:rsidRDefault="005E4D44" w:rsidP="005E4D44">
            <w:pPr>
              <w:suppressAutoHyphens/>
              <w:jc w:val="both"/>
              <w:outlineLvl w:val="0"/>
              <w:rPr>
                <w:rFonts w:ascii="Times New Roman" w:hAnsi="Times New Roman"/>
                <w:snapToGrid w:val="0"/>
                <w:sz w:val="22"/>
                <w:szCs w:val="22"/>
              </w:rPr>
            </w:pPr>
            <w:proofErr w:type="spellStart"/>
            <w:r w:rsidRPr="005E4D44">
              <w:rPr>
                <w:rFonts w:ascii="Times New Roman" w:hAnsi="Times New Roman"/>
                <w:color w:val="000000"/>
                <w:sz w:val="22"/>
                <w:szCs w:val="22"/>
              </w:rPr>
              <w:t>Achizitorul</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va</w:t>
            </w:r>
            <w:proofErr w:type="spellEnd"/>
            <w:r w:rsidRPr="005E4D44">
              <w:rPr>
                <w:rFonts w:ascii="Times New Roman" w:hAnsi="Times New Roman"/>
                <w:color w:val="000000"/>
                <w:sz w:val="22"/>
                <w:szCs w:val="22"/>
              </w:rPr>
              <w:t xml:space="preserve"> face </w:t>
            </w:r>
            <w:proofErr w:type="spellStart"/>
            <w:r w:rsidRPr="005E4D44">
              <w:rPr>
                <w:rFonts w:ascii="Times New Roman" w:hAnsi="Times New Roman"/>
                <w:color w:val="000000"/>
                <w:sz w:val="22"/>
                <w:szCs w:val="22"/>
              </w:rPr>
              <w:t>plata</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serviciilor</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realizate</w:t>
            </w:r>
            <w:proofErr w:type="spellEnd"/>
            <w:r w:rsidRPr="005E4D44">
              <w:rPr>
                <w:rFonts w:ascii="Times New Roman" w:hAnsi="Times New Roman"/>
                <w:color w:val="000000"/>
                <w:sz w:val="22"/>
                <w:szCs w:val="22"/>
              </w:rPr>
              <w:t xml:space="preserve"> de </w:t>
            </w:r>
            <w:proofErr w:type="spellStart"/>
            <w:r w:rsidRPr="005E4D44">
              <w:rPr>
                <w:rFonts w:ascii="Times New Roman" w:hAnsi="Times New Roman"/>
                <w:color w:val="000000"/>
                <w:sz w:val="22"/>
                <w:szCs w:val="22"/>
              </w:rPr>
              <w:t>către</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contractant</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după</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recepţionarea</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facturii</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şi</w:t>
            </w:r>
            <w:proofErr w:type="spellEnd"/>
            <w:r w:rsidRPr="005E4D44">
              <w:rPr>
                <w:rFonts w:ascii="Times New Roman" w:hAnsi="Times New Roman"/>
                <w:color w:val="000000"/>
                <w:sz w:val="22"/>
                <w:szCs w:val="22"/>
              </w:rPr>
              <w:t xml:space="preserve"> a </w:t>
            </w:r>
            <w:proofErr w:type="spellStart"/>
            <w:r w:rsidRPr="005E4D44">
              <w:rPr>
                <w:rFonts w:ascii="Times New Roman" w:hAnsi="Times New Roman"/>
                <w:color w:val="000000"/>
                <w:sz w:val="22"/>
                <w:szCs w:val="22"/>
              </w:rPr>
              <w:t>documentele</w:t>
            </w:r>
            <w:proofErr w:type="spellEnd"/>
            <w:r w:rsidRPr="005E4D44">
              <w:rPr>
                <w:rFonts w:ascii="Times New Roman" w:hAnsi="Times New Roman"/>
                <w:color w:val="000000"/>
                <w:sz w:val="22"/>
                <w:szCs w:val="22"/>
              </w:rPr>
              <w:t xml:space="preserve"> justificative </w:t>
            </w:r>
            <w:proofErr w:type="spellStart"/>
            <w:r w:rsidRPr="005E4D44">
              <w:rPr>
                <w:rFonts w:ascii="Times New Roman" w:hAnsi="Times New Roman"/>
                <w:color w:val="000000"/>
                <w:sz w:val="22"/>
                <w:szCs w:val="22"/>
              </w:rPr>
              <w:t>pentru</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b/>
                <w:bCs/>
                <w:color w:val="000000"/>
                <w:sz w:val="22"/>
                <w:szCs w:val="22"/>
              </w:rPr>
              <w:t>serviciile</w:t>
            </w:r>
            <w:proofErr w:type="spellEnd"/>
            <w:r w:rsidRPr="005E4D44">
              <w:rPr>
                <w:rFonts w:ascii="Times New Roman" w:hAnsi="Times New Roman"/>
                <w:b/>
                <w:bCs/>
                <w:color w:val="000000"/>
                <w:sz w:val="22"/>
                <w:szCs w:val="22"/>
              </w:rPr>
              <w:t xml:space="preserve"> </w:t>
            </w:r>
            <w:proofErr w:type="spellStart"/>
            <w:r w:rsidRPr="005E4D44">
              <w:rPr>
                <w:rFonts w:ascii="Times New Roman" w:hAnsi="Times New Roman"/>
                <w:b/>
                <w:bCs/>
                <w:color w:val="000000"/>
                <w:sz w:val="22"/>
                <w:szCs w:val="22"/>
              </w:rPr>
              <w:t>efectiv</w:t>
            </w:r>
            <w:proofErr w:type="spellEnd"/>
            <w:r w:rsidRPr="005E4D44">
              <w:rPr>
                <w:rFonts w:ascii="Times New Roman" w:hAnsi="Times New Roman"/>
                <w:b/>
                <w:bCs/>
                <w:color w:val="000000"/>
                <w:sz w:val="22"/>
                <w:szCs w:val="22"/>
              </w:rPr>
              <w:t xml:space="preserve"> </w:t>
            </w:r>
            <w:proofErr w:type="spellStart"/>
            <w:r w:rsidRPr="005E4D44">
              <w:rPr>
                <w:rFonts w:ascii="Times New Roman" w:hAnsi="Times New Roman"/>
                <w:b/>
                <w:bCs/>
                <w:color w:val="000000"/>
                <w:sz w:val="22"/>
                <w:szCs w:val="22"/>
              </w:rPr>
              <w:t>prestate</w:t>
            </w:r>
            <w:proofErr w:type="spellEnd"/>
            <w:r w:rsidRPr="005E4D44">
              <w:rPr>
                <w:rFonts w:ascii="Times New Roman" w:hAnsi="Times New Roman"/>
                <w:b/>
                <w:bCs/>
                <w:color w:val="000000"/>
                <w:sz w:val="22"/>
                <w:szCs w:val="22"/>
              </w:rPr>
              <w:t xml:space="preserve"> </w:t>
            </w:r>
            <w:proofErr w:type="spellStart"/>
            <w:r w:rsidRPr="005E4D44">
              <w:rPr>
                <w:rFonts w:ascii="Times New Roman" w:hAnsi="Times New Roman"/>
                <w:b/>
                <w:bCs/>
                <w:color w:val="000000"/>
                <w:sz w:val="22"/>
                <w:szCs w:val="22"/>
              </w:rPr>
              <w:t>și</w:t>
            </w:r>
            <w:proofErr w:type="spellEnd"/>
            <w:r w:rsidRPr="005E4D44">
              <w:rPr>
                <w:rFonts w:ascii="Times New Roman" w:hAnsi="Times New Roman"/>
                <w:b/>
                <w:bCs/>
                <w:color w:val="000000"/>
                <w:sz w:val="22"/>
                <w:szCs w:val="22"/>
              </w:rPr>
              <w:t xml:space="preserve"> </w:t>
            </w:r>
            <w:proofErr w:type="spellStart"/>
            <w:r w:rsidRPr="005E4D44">
              <w:rPr>
                <w:rFonts w:ascii="Times New Roman" w:hAnsi="Times New Roman"/>
                <w:b/>
                <w:bCs/>
                <w:color w:val="000000"/>
                <w:sz w:val="22"/>
                <w:szCs w:val="22"/>
              </w:rPr>
              <w:t>confirmate</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Menţionăm</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că</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documentele</w:t>
            </w:r>
            <w:proofErr w:type="spellEnd"/>
            <w:r w:rsidRPr="005E4D44">
              <w:rPr>
                <w:rFonts w:ascii="Times New Roman" w:hAnsi="Times New Roman"/>
                <w:color w:val="000000"/>
                <w:sz w:val="22"/>
                <w:szCs w:val="22"/>
              </w:rPr>
              <w:t xml:space="preserve"> justificative </w:t>
            </w:r>
            <w:proofErr w:type="spellStart"/>
            <w:r w:rsidRPr="005E4D44">
              <w:rPr>
                <w:rFonts w:ascii="Times New Roman" w:hAnsi="Times New Roman"/>
                <w:color w:val="000000"/>
                <w:sz w:val="22"/>
                <w:szCs w:val="22"/>
              </w:rPr>
              <w:t>aferente</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unei</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facturi</w:t>
            </w:r>
            <w:proofErr w:type="spellEnd"/>
            <w:r w:rsidRPr="005E4D44">
              <w:rPr>
                <w:rFonts w:ascii="Times New Roman" w:hAnsi="Times New Roman"/>
                <w:color w:val="000000"/>
                <w:sz w:val="22"/>
                <w:szCs w:val="22"/>
              </w:rPr>
              <w:t xml:space="preserve"> se </w:t>
            </w:r>
            <w:proofErr w:type="spellStart"/>
            <w:r w:rsidRPr="005E4D44">
              <w:rPr>
                <w:rFonts w:ascii="Times New Roman" w:hAnsi="Times New Roman"/>
                <w:color w:val="000000"/>
                <w:sz w:val="22"/>
                <w:szCs w:val="22"/>
              </w:rPr>
              <w:t>vor</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depune</w:t>
            </w:r>
            <w:proofErr w:type="spellEnd"/>
            <w:r w:rsidRPr="005E4D44">
              <w:rPr>
                <w:rFonts w:ascii="Times New Roman" w:hAnsi="Times New Roman"/>
                <w:color w:val="000000"/>
                <w:sz w:val="22"/>
                <w:szCs w:val="22"/>
              </w:rPr>
              <w:t xml:space="preserve"> la </w:t>
            </w:r>
            <w:proofErr w:type="spellStart"/>
            <w:r w:rsidRPr="005E4D44">
              <w:rPr>
                <w:rFonts w:ascii="Times New Roman" w:hAnsi="Times New Roman"/>
                <w:color w:val="000000"/>
                <w:sz w:val="22"/>
                <w:szCs w:val="22"/>
              </w:rPr>
              <w:t>sediul</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Achizitorului</w:t>
            </w:r>
            <w:proofErr w:type="spellEnd"/>
            <w:r w:rsidRPr="005E4D44">
              <w:rPr>
                <w:rFonts w:ascii="Times New Roman" w:hAnsi="Times New Roman"/>
                <w:color w:val="000000"/>
                <w:sz w:val="22"/>
                <w:szCs w:val="22"/>
              </w:rPr>
              <w:t xml:space="preserve"> </w:t>
            </w:r>
            <w:proofErr w:type="spellStart"/>
            <w:r w:rsidRPr="005E4D44">
              <w:rPr>
                <w:rFonts w:ascii="Times New Roman" w:hAnsi="Times New Roman"/>
                <w:color w:val="000000"/>
                <w:sz w:val="22"/>
                <w:szCs w:val="22"/>
              </w:rPr>
              <w:t>în</w:t>
            </w:r>
            <w:proofErr w:type="spellEnd"/>
            <w:r w:rsidRPr="005E4D44">
              <w:rPr>
                <w:rFonts w:ascii="Times New Roman" w:hAnsi="Times New Roman"/>
                <w:color w:val="000000"/>
                <w:sz w:val="22"/>
                <w:szCs w:val="22"/>
              </w:rPr>
              <w:t xml:space="preserve"> format </w:t>
            </w:r>
            <w:proofErr w:type="spellStart"/>
            <w:r w:rsidRPr="005E4D44">
              <w:rPr>
                <w:rFonts w:ascii="Times New Roman" w:hAnsi="Times New Roman"/>
                <w:color w:val="000000"/>
                <w:sz w:val="22"/>
                <w:szCs w:val="22"/>
              </w:rPr>
              <w:t>hârtie</w:t>
            </w:r>
            <w:proofErr w:type="spellEnd"/>
            <w:r w:rsidRPr="005E4D44">
              <w:rPr>
                <w:rFonts w:ascii="Times New Roman" w:hAnsi="Times New Roman"/>
                <w:color w:val="000000"/>
                <w:sz w:val="22"/>
                <w:szCs w:val="22"/>
              </w:rPr>
              <w:t>.</w:t>
            </w:r>
          </w:p>
          <w:p w14:paraId="1697EBB7" w14:textId="77777777" w:rsidR="005E4D44" w:rsidRPr="005E4D44" w:rsidRDefault="005E4D44" w:rsidP="005E4D44">
            <w:pPr>
              <w:suppressAutoHyphens/>
              <w:jc w:val="both"/>
              <w:outlineLvl w:val="0"/>
              <w:rPr>
                <w:rFonts w:ascii="Times New Roman" w:hAnsi="Times New Roman"/>
                <w:snapToGrid w:val="0"/>
                <w:sz w:val="22"/>
                <w:szCs w:val="22"/>
              </w:rPr>
            </w:pPr>
            <w:r w:rsidRPr="005E4D44">
              <w:rPr>
                <w:rFonts w:ascii="Times New Roman" w:hAnsi="Times New Roman"/>
                <w:snapToGrid w:val="0"/>
                <w:sz w:val="22"/>
                <w:szCs w:val="22"/>
              </w:rPr>
              <w:t xml:space="preserve">Plata se </w:t>
            </w:r>
            <w:proofErr w:type="spellStart"/>
            <w:r w:rsidRPr="005E4D44">
              <w:rPr>
                <w:rFonts w:ascii="Times New Roman" w:hAnsi="Times New Roman"/>
                <w:snapToGrid w:val="0"/>
                <w:sz w:val="22"/>
                <w:szCs w:val="22"/>
              </w:rPr>
              <w:t>va</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efectua</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în</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conturile</w:t>
            </w:r>
            <w:proofErr w:type="spellEnd"/>
            <w:r w:rsidRPr="005E4D44">
              <w:rPr>
                <w:rFonts w:ascii="Times New Roman" w:hAnsi="Times New Roman"/>
                <w:snapToGrid w:val="0"/>
                <w:sz w:val="22"/>
                <w:szCs w:val="22"/>
              </w:rPr>
              <w:t> </w:t>
            </w:r>
            <w:proofErr w:type="spellStart"/>
            <w:r w:rsidRPr="005E4D44">
              <w:rPr>
                <w:rFonts w:ascii="Times New Roman" w:hAnsi="Times New Roman"/>
                <w:snapToGrid w:val="0"/>
                <w:sz w:val="22"/>
                <w:szCs w:val="22"/>
              </w:rPr>
              <w:t>deschise</w:t>
            </w:r>
            <w:proofErr w:type="spellEnd"/>
            <w:r w:rsidRPr="005E4D44">
              <w:rPr>
                <w:rFonts w:ascii="Times New Roman" w:hAnsi="Times New Roman"/>
                <w:snapToGrid w:val="0"/>
                <w:sz w:val="22"/>
                <w:szCs w:val="22"/>
              </w:rPr>
              <w:t xml:space="preserve"> la </w:t>
            </w:r>
            <w:proofErr w:type="spellStart"/>
            <w:r w:rsidRPr="005E4D44">
              <w:rPr>
                <w:rFonts w:ascii="Times New Roman" w:hAnsi="Times New Roman"/>
                <w:snapToGrid w:val="0"/>
                <w:sz w:val="22"/>
                <w:szCs w:val="22"/>
              </w:rPr>
              <w:t>Direcţiile</w:t>
            </w:r>
            <w:proofErr w:type="spellEnd"/>
            <w:r w:rsidRPr="005E4D44">
              <w:rPr>
                <w:rFonts w:ascii="Times New Roman" w:hAnsi="Times New Roman"/>
                <w:snapToGrid w:val="0"/>
                <w:sz w:val="22"/>
                <w:szCs w:val="22"/>
              </w:rPr>
              <w:t xml:space="preserve"> de </w:t>
            </w:r>
            <w:proofErr w:type="spellStart"/>
            <w:r w:rsidRPr="005E4D44">
              <w:rPr>
                <w:rFonts w:ascii="Times New Roman" w:hAnsi="Times New Roman"/>
                <w:snapToGrid w:val="0"/>
                <w:sz w:val="22"/>
                <w:szCs w:val="22"/>
              </w:rPr>
              <w:t>Trezorerie</w:t>
            </w:r>
            <w:proofErr w:type="spellEnd"/>
            <w:r w:rsidRPr="005E4D44">
              <w:rPr>
                <w:rFonts w:ascii="Times New Roman" w:hAnsi="Times New Roman"/>
                <w:snapToGrid w:val="0"/>
                <w:sz w:val="22"/>
                <w:szCs w:val="22"/>
              </w:rPr>
              <w:t xml:space="preserve"> ale </w:t>
            </w:r>
            <w:proofErr w:type="spellStart"/>
            <w:r w:rsidRPr="005E4D44">
              <w:rPr>
                <w:rFonts w:ascii="Times New Roman" w:hAnsi="Times New Roman"/>
                <w:snapToGrid w:val="0"/>
                <w:sz w:val="22"/>
                <w:szCs w:val="22"/>
              </w:rPr>
              <w:t>statului</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Universitatea</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Dunărea</w:t>
            </w:r>
            <w:proofErr w:type="spellEnd"/>
            <w:r w:rsidRPr="005E4D44">
              <w:rPr>
                <w:rFonts w:ascii="Times New Roman" w:hAnsi="Times New Roman"/>
                <w:snapToGrid w:val="0"/>
                <w:sz w:val="22"/>
                <w:szCs w:val="22"/>
              </w:rPr>
              <w:t xml:space="preserve"> de Jos” din </w:t>
            </w:r>
            <w:proofErr w:type="spellStart"/>
            <w:r w:rsidRPr="005E4D44">
              <w:rPr>
                <w:rFonts w:ascii="Times New Roman" w:hAnsi="Times New Roman"/>
                <w:snapToGrid w:val="0"/>
                <w:sz w:val="22"/>
                <w:szCs w:val="22"/>
              </w:rPr>
              <w:t>Galaţi</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va</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efectua</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plata</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către</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contractant</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prin</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ordin</w:t>
            </w:r>
            <w:proofErr w:type="spellEnd"/>
            <w:r w:rsidRPr="005E4D44">
              <w:rPr>
                <w:rFonts w:ascii="Times New Roman" w:hAnsi="Times New Roman"/>
                <w:snapToGrid w:val="0"/>
                <w:sz w:val="22"/>
                <w:szCs w:val="22"/>
              </w:rPr>
              <w:t xml:space="preserve"> de </w:t>
            </w:r>
            <w:proofErr w:type="spellStart"/>
            <w:r w:rsidRPr="005E4D44">
              <w:rPr>
                <w:rFonts w:ascii="Times New Roman" w:hAnsi="Times New Roman"/>
                <w:snapToGrid w:val="0"/>
                <w:sz w:val="22"/>
                <w:szCs w:val="22"/>
              </w:rPr>
              <w:t>plată</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în</w:t>
            </w:r>
            <w:proofErr w:type="spellEnd"/>
            <w:r w:rsidRPr="005E4D44">
              <w:rPr>
                <w:rFonts w:ascii="Times New Roman" w:hAnsi="Times New Roman"/>
                <w:snapToGrid w:val="0"/>
                <w:sz w:val="22"/>
                <w:szCs w:val="22"/>
              </w:rPr>
              <w:t xml:space="preserve"> termen de maxim 30 (</w:t>
            </w:r>
            <w:proofErr w:type="spellStart"/>
            <w:r w:rsidRPr="005E4D44">
              <w:rPr>
                <w:rFonts w:ascii="Times New Roman" w:hAnsi="Times New Roman"/>
                <w:snapToGrid w:val="0"/>
                <w:sz w:val="22"/>
                <w:szCs w:val="22"/>
              </w:rPr>
              <w:t>treizeci</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zile</w:t>
            </w:r>
            <w:proofErr w:type="spellEnd"/>
            <w:r w:rsidRPr="005E4D44">
              <w:rPr>
                <w:rFonts w:ascii="Times New Roman" w:hAnsi="Times New Roman"/>
                <w:snapToGrid w:val="0"/>
                <w:sz w:val="22"/>
                <w:szCs w:val="22"/>
              </w:rPr>
              <w:t xml:space="preserve"> de la </w:t>
            </w:r>
            <w:proofErr w:type="spellStart"/>
            <w:r w:rsidRPr="005E4D44">
              <w:rPr>
                <w:rFonts w:ascii="Times New Roman" w:hAnsi="Times New Roman"/>
                <w:snapToGrid w:val="0"/>
                <w:sz w:val="22"/>
                <w:szCs w:val="22"/>
              </w:rPr>
              <w:t>facturare</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și</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semnare</w:t>
            </w:r>
            <w:proofErr w:type="spellEnd"/>
            <w:r w:rsidRPr="005E4D44">
              <w:rPr>
                <w:rFonts w:ascii="Times New Roman" w:hAnsi="Times New Roman"/>
                <w:snapToGrid w:val="0"/>
                <w:sz w:val="22"/>
                <w:szCs w:val="22"/>
              </w:rPr>
              <w:t xml:space="preserve"> a </w:t>
            </w:r>
            <w:proofErr w:type="spellStart"/>
            <w:r w:rsidRPr="005E4D44">
              <w:rPr>
                <w:rFonts w:ascii="Times New Roman" w:hAnsi="Times New Roman"/>
                <w:snapToGrid w:val="0"/>
                <w:sz w:val="22"/>
                <w:szCs w:val="22"/>
              </w:rPr>
              <w:t>procesului</w:t>
            </w:r>
            <w:proofErr w:type="spellEnd"/>
            <w:r w:rsidRPr="005E4D44">
              <w:rPr>
                <w:rFonts w:ascii="Times New Roman" w:hAnsi="Times New Roman"/>
                <w:snapToGrid w:val="0"/>
                <w:sz w:val="22"/>
                <w:szCs w:val="22"/>
              </w:rPr>
              <w:t xml:space="preserve"> verbal de </w:t>
            </w:r>
            <w:proofErr w:type="spellStart"/>
            <w:r w:rsidRPr="005E4D44">
              <w:rPr>
                <w:rFonts w:ascii="Times New Roman" w:hAnsi="Times New Roman"/>
                <w:snapToGrid w:val="0"/>
                <w:sz w:val="22"/>
                <w:szCs w:val="22"/>
              </w:rPr>
              <w:t>recepție</w:t>
            </w:r>
            <w:proofErr w:type="spellEnd"/>
            <w:r w:rsidRPr="005E4D44">
              <w:rPr>
                <w:rFonts w:ascii="Times New Roman" w:hAnsi="Times New Roman"/>
                <w:snapToGrid w:val="0"/>
                <w:sz w:val="22"/>
                <w:szCs w:val="22"/>
              </w:rPr>
              <w:t xml:space="preserve"> al </w:t>
            </w:r>
            <w:proofErr w:type="spellStart"/>
            <w:r w:rsidRPr="005E4D44">
              <w:rPr>
                <w:rFonts w:ascii="Times New Roman" w:hAnsi="Times New Roman"/>
                <w:snapToGrid w:val="0"/>
                <w:sz w:val="22"/>
                <w:szCs w:val="22"/>
              </w:rPr>
              <w:t>serviciilor</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pentru</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fiecare</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etapă</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în</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parte</w:t>
            </w:r>
            <w:proofErr w:type="spellEnd"/>
            <w:r w:rsidRPr="005E4D44">
              <w:rPr>
                <w:rFonts w:ascii="Times New Roman" w:hAnsi="Times New Roman"/>
                <w:snapToGrid w:val="0"/>
                <w:sz w:val="22"/>
                <w:szCs w:val="22"/>
              </w:rPr>
              <w:t>.</w:t>
            </w:r>
          </w:p>
          <w:p w14:paraId="5D3A7D75" w14:textId="77777777" w:rsidR="005E4D44" w:rsidRPr="005E4D44" w:rsidRDefault="005E4D44" w:rsidP="005E4D44">
            <w:pPr>
              <w:suppressAutoHyphens/>
              <w:jc w:val="both"/>
              <w:outlineLvl w:val="0"/>
              <w:rPr>
                <w:rFonts w:ascii="Times New Roman" w:hAnsi="Times New Roman"/>
                <w:snapToGrid w:val="0"/>
                <w:sz w:val="22"/>
                <w:szCs w:val="22"/>
              </w:rPr>
            </w:pPr>
            <w:proofErr w:type="spellStart"/>
            <w:r w:rsidRPr="005E4D44">
              <w:rPr>
                <w:rFonts w:ascii="Times New Roman" w:hAnsi="Times New Roman"/>
                <w:snapToGrid w:val="0"/>
                <w:sz w:val="22"/>
                <w:szCs w:val="22"/>
              </w:rPr>
              <w:t>Documentele</w:t>
            </w:r>
            <w:proofErr w:type="spellEnd"/>
            <w:r w:rsidRPr="005E4D44">
              <w:rPr>
                <w:rFonts w:ascii="Times New Roman" w:hAnsi="Times New Roman"/>
                <w:snapToGrid w:val="0"/>
                <w:sz w:val="22"/>
                <w:szCs w:val="22"/>
              </w:rPr>
              <w:t xml:space="preserve"> justificative care </w:t>
            </w:r>
            <w:proofErr w:type="spellStart"/>
            <w:r w:rsidRPr="005E4D44">
              <w:rPr>
                <w:rFonts w:ascii="Times New Roman" w:hAnsi="Times New Roman"/>
                <w:snapToGrid w:val="0"/>
                <w:sz w:val="22"/>
                <w:szCs w:val="22"/>
              </w:rPr>
              <w:t>trebuie</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să</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însoţească</w:t>
            </w:r>
            <w:proofErr w:type="spellEnd"/>
            <w:r w:rsidRPr="005E4D44">
              <w:rPr>
                <w:rFonts w:ascii="Times New Roman" w:hAnsi="Times New Roman"/>
                <w:snapToGrid w:val="0"/>
                <w:sz w:val="22"/>
                <w:szCs w:val="22"/>
              </w:rPr>
              <w:t xml:space="preserve"> factura:</w:t>
            </w:r>
          </w:p>
          <w:p w14:paraId="27EBD144" w14:textId="77777777" w:rsidR="005E4D44" w:rsidRPr="005E4D44" w:rsidRDefault="005E4D44" w:rsidP="005E4D44">
            <w:pPr>
              <w:tabs>
                <w:tab w:val="left" w:pos="166"/>
              </w:tabs>
              <w:suppressAutoHyphens/>
              <w:ind w:left="25"/>
              <w:jc w:val="both"/>
              <w:outlineLvl w:val="0"/>
              <w:rPr>
                <w:rFonts w:ascii="Times New Roman" w:hAnsi="Times New Roman"/>
                <w:snapToGrid w:val="0"/>
                <w:sz w:val="22"/>
                <w:szCs w:val="22"/>
              </w:rPr>
            </w:pPr>
            <w:r w:rsidRPr="005E4D44">
              <w:rPr>
                <w:rFonts w:ascii="Times New Roman" w:hAnsi="Times New Roman"/>
                <w:snapToGrid w:val="0"/>
                <w:sz w:val="22"/>
                <w:szCs w:val="22"/>
              </w:rPr>
              <w:t>-</w:t>
            </w:r>
            <w:r w:rsidRPr="005E4D44">
              <w:rPr>
                <w:rFonts w:ascii="Times New Roman" w:hAnsi="Times New Roman"/>
                <w:snapToGrid w:val="0"/>
                <w:sz w:val="22"/>
                <w:szCs w:val="22"/>
              </w:rPr>
              <w:tab/>
            </w:r>
            <w:proofErr w:type="spellStart"/>
            <w:r w:rsidRPr="005E4D44">
              <w:rPr>
                <w:rFonts w:ascii="Times New Roman" w:hAnsi="Times New Roman"/>
                <w:snapToGrid w:val="0"/>
                <w:sz w:val="22"/>
                <w:szCs w:val="22"/>
              </w:rPr>
              <w:t>liste</w:t>
            </w:r>
            <w:proofErr w:type="spellEnd"/>
            <w:r w:rsidRPr="005E4D44">
              <w:rPr>
                <w:rFonts w:ascii="Times New Roman" w:hAnsi="Times New Roman"/>
                <w:snapToGrid w:val="0"/>
                <w:sz w:val="22"/>
                <w:szCs w:val="22"/>
              </w:rPr>
              <w:t xml:space="preserve"> de </w:t>
            </w:r>
            <w:proofErr w:type="spellStart"/>
            <w:proofErr w:type="gramStart"/>
            <w:r w:rsidRPr="005E4D44">
              <w:rPr>
                <w:rFonts w:ascii="Times New Roman" w:hAnsi="Times New Roman"/>
                <w:snapToGrid w:val="0"/>
                <w:sz w:val="22"/>
                <w:szCs w:val="22"/>
              </w:rPr>
              <w:t>prezenţă</w:t>
            </w:r>
            <w:proofErr w:type="spellEnd"/>
            <w:r w:rsidRPr="005E4D44">
              <w:rPr>
                <w:rFonts w:ascii="Times New Roman" w:hAnsi="Times New Roman"/>
                <w:snapToGrid w:val="0"/>
                <w:sz w:val="22"/>
                <w:szCs w:val="22"/>
              </w:rPr>
              <w:t>;</w:t>
            </w:r>
            <w:proofErr w:type="gramEnd"/>
          </w:p>
          <w:p w14:paraId="1CC7D66D" w14:textId="77777777" w:rsidR="005E4D44" w:rsidRPr="005E4D44" w:rsidRDefault="005E4D44" w:rsidP="005E4D44">
            <w:pPr>
              <w:tabs>
                <w:tab w:val="left" w:pos="166"/>
              </w:tabs>
              <w:suppressAutoHyphens/>
              <w:ind w:left="25"/>
              <w:jc w:val="both"/>
              <w:outlineLvl w:val="0"/>
              <w:rPr>
                <w:rFonts w:ascii="Times New Roman" w:hAnsi="Times New Roman"/>
                <w:snapToGrid w:val="0"/>
                <w:sz w:val="22"/>
                <w:szCs w:val="22"/>
              </w:rPr>
            </w:pPr>
            <w:r w:rsidRPr="005E4D44">
              <w:rPr>
                <w:rFonts w:ascii="Times New Roman" w:hAnsi="Times New Roman"/>
                <w:snapToGrid w:val="0"/>
                <w:sz w:val="22"/>
                <w:szCs w:val="22"/>
              </w:rPr>
              <w:t>-</w:t>
            </w:r>
            <w:r w:rsidRPr="005E4D44">
              <w:rPr>
                <w:rFonts w:ascii="Times New Roman" w:hAnsi="Times New Roman"/>
                <w:snapToGrid w:val="0"/>
                <w:sz w:val="22"/>
                <w:szCs w:val="22"/>
              </w:rPr>
              <w:tab/>
            </w:r>
            <w:proofErr w:type="spellStart"/>
            <w:r w:rsidRPr="005E4D44">
              <w:rPr>
                <w:rFonts w:ascii="Times New Roman" w:hAnsi="Times New Roman"/>
                <w:snapToGrid w:val="0"/>
                <w:sz w:val="22"/>
                <w:szCs w:val="22"/>
              </w:rPr>
              <w:t>proces</w:t>
            </w:r>
            <w:proofErr w:type="spellEnd"/>
            <w:r w:rsidRPr="005E4D44">
              <w:rPr>
                <w:rFonts w:ascii="Times New Roman" w:hAnsi="Times New Roman"/>
                <w:snapToGrid w:val="0"/>
                <w:sz w:val="22"/>
                <w:szCs w:val="22"/>
              </w:rPr>
              <w:t xml:space="preserve"> verbal de </w:t>
            </w:r>
            <w:proofErr w:type="spellStart"/>
            <w:r w:rsidRPr="005E4D44">
              <w:rPr>
                <w:rFonts w:ascii="Times New Roman" w:hAnsi="Times New Roman"/>
                <w:snapToGrid w:val="0"/>
                <w:sz w:val="22"/>
                <w:szCs w:val="22"/>
              </w:rPr>
              <w:t>prestare</w:t>
            </w:r>
            <w:proofErr w:type="spellEnd"/>
            <w:r w:rsidRPr="005E4D44">
              <w:rPr>
                <w:rFonts w:ascii="Times New Roman" w:hAnsi="Times New Roman"/>
                <w:snapToGrid w:val="0"/>
                <w:sz w:val="22"/>
                <w:szCs w:val="22"/>
              </w:rPr>
              <w:t xml:space="preserve"> a </w:t>
            </w:r>
            <w:proofErr w:type="spellStart"/>
            <w:proofErr w:type="gramStart"/>
            <w:r w:rsidRPr="005E4D44">
              <w:rPr>
                <w:rFonts w:ascii="Times New Roman" w:hAnsi="Times New Roman"/>
                <w:snapToGrid w:val="0"/>
                <w:sz w:val="22"/>
                <w:szCs w:val="22"/>
              </w:rPr>
              <w:t>serviciilor</w:t>
            </w:r>
            <w:proofErr w:type="spellEnd"/>
            <w:r w:rsidRPr="005E4D44">
              <w:rPr>
                <w:rFonts w:ascii="Times New Roman" w:hAnsi="Times New Roman"/>
                <w:snapToGrid w:val="0"/>
                <w:sz w:val="22"/>
                <w:szCs w:val="22"/>
              </w:rPr>
              <w:t>;</w:t>
            </w:r>
            <w:proofErr w:type="gramEnd"/>
          </w:p>
          <w:p w14:paraId="3979DA55" w14:textId="77777777" w:rsidR="005E4D44" w:rsidRPr="005E4D44" w:rsidRDefault="005E4D44" w:rsidP="005E4D44">
            <w:pPr>
              <w:tabs>
                <w:tab w:val="left" w:pos="166"/>
              </w:tabs>
              <w:suppressAutoHyphens/>
              <w:ind w:left="25"/>
              <w:jc w:val="both"/>
              <w:outlineLvl w:val="0"/>
              <w:rPr>
                <w:rFonts w:ascii="Times New Roman" w:hAnsi="Times New Roman"/>
                <w:snapToGrid w:val="0"/>
                <w:sz w:val="22"/>
                <w:szCs w:val="22"/>
              </w:rPr>
            </w:pPr>
            <w:r w:rsidRPr="005E4D44">
              <w:rPr>
                <w:rFonts w:ascii="Times New Roman" w:hAnsi="Times New Roman"/>
                <w:snapToGrid w:val="0"/>
                <w:sz w:val="22"/>
                <w:szCs w:val="22"/>
              </w:rPr>
              <w:t>-</w:t>
            </w:r>
            <w:r w:rsidRPr="005E4D44">
              <w:rPr>
                <w:rFonts w:ascii="Times New Roman" w:hAnsi="Times New Roman"/>
                <w:snapToGrid w:val="0"/>
                <w:sz w:val="22"/>
                <w:szCs w:val="22"/>
              </w:rPr>
              <w:tab/>
            </w:r>
            <w:proofErr w:type="spellStart"/>
            <w:r w:rsidRPr="005E4D44">
              <w:rPr>
                <w:rFonts w:ascii="Times New Roman" w:hAnsi="Times New Roman"/>
                <w:snapToGrid w:val="0"/>
                <w:sz w:val="22"/>
                <w:szCs w:val="22"/>
              </w:rPr>
              <w:t>alte</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documente</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relevante</w:t>
            </w:r>
            <w:proofErr w:type="spellEnd"/>
            <w:r w:rsidRPr="005E4D44">
              <w:rPr>
                <w:rFonts w:ascii="Times New Roman" w:hAnsi="Times New Roman"/>
                <w:snapToGrid w:val="0"/>
                <w:sz w:val="22"/>
                <w:szCs w:val="22"/>
              </w:rPr>
              <w:t>.</w:t>
            </w:r>
          </w:p>
          <w:p w14:paraId="12B9B457" w14:textId="77777777" w:rsidR="005E4D44" w:rsidRPr="005E4D44" w:rsidRDefault="005E4D44" w:rsidP="005E4D44">
            <w:pPr>
              <w:suppressAutoHyphens/>
              <w:jc w:val="both"/>
              <w:outlineLvl w:val="0"/>
              <w:rPr>
                <w:rFonts w:ascii="Times New Roman" w:hAnsi="Times New Roman"/>
                <w:snapToGrid w:val="0"/>
                <w:sz w:val="22"/>
                <w:szCs w:val="22"/>
              </w:rPr>
            </w:pPr>
            <w:proofErr w:type="spellStart"/>
            <w:r w:rsidRPr="005E4D44">
              <w:rPr>
                <w:rFonts w:ascii="Times New Roman" w:hAnsi="Times New Roman"/>
                <w:snapToGrid w:val="0"/>
                <w:sz w:val="22"/>
                <w:szCs w:val="22"/>
              </w:rPr>
              <w:t>Pentru</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derularea</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contractului</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este</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necesar</w:t>
            </w:r>
            <w:proofErr w:type="spellEnd"/>
            <w:r w:rsidRPr="005E4D44">
              <w:rPr>
                <w:rFonts w:ascii="Times New Roman" w:hAnsi="Times New Roman"/>
                <w:snapToGrid w:val="0"/>
                <w:sz w:val="22"/>
                <w:szCs w:val="22"/>
              </w:rPr>
              <w:t xml:space="preserve"> ca </w:t>
            </w:r>
            <w:proofErr w:type="spellStart"/>
            <w:r w:rsidRPr="005E4D44">
              <w:rPr>
                <w:rFonts w:ascii="Times New Roman" w:hAnsi="Times New Roman"/>
                <w:snapToGrid w:val="0"/>
                <w:sz w:val="22"/>
                <w:szCs w:val="22"/>
              </w:rPr>
              <w:t>prestatorul</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să</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dețină</w:t>
            </w:r>
            <w:proofErr w:type="spellEnd"/>
            <w:r w:rsidRPr="005E4D44">
              <w:rPr>
                <w:rFonts w:ascii="Times New Roman" w:hAnsi="Times New Roman"/>
                <w:snapToGrid w:val="0"/>
                <w:sz w:val="22"/>
                <w:szCs w:val="22"/>
              </w:rPr>
              <w:t xml:space="preserve"> un </w:t>
            </w:r>
            <w:proofErr w:type="spellStart"/>
            <w:r w:rsidRPr="005E4D44">
              <w:rPr>
                <w:rFonts w:ascii="Times New Roman" w:hAnsi="Times New Roman"/>
                <w:snapToGrid w:val="0"/>
                <w:sz w:val="22"/>
                <w:szCs w:val="22"/>
              </w:rPr>
              <w:t>cont</w:t>
            </w:r>
            <w:proofErr w:type="spellEnd"/>
            <w:r w:rsidRPr="005E4D44">
              <w:rPr>
                <w:rFonts w:ascii="Times New Roman" w:hAnsi="Times New Roman"/>
                <w:snapToGrid w:val="0"/>
                <w:sz w:val="22"/>
                <w:szCs w:val="22"/>
              </w:rPr>
              <w:t xml:space="preserve"> la </w:t>
            </w:r>
            <w:proofErr w:type="spellStart"/>
            <w:r w:rsidRPr="005E4D44">
              <w:rPr>
                <w:rFonts w:ascii="Times New Roman" w:hAnsi="Times New Roman"/>
                <w:snapToGrid w:val="0"/>
                <w:sz w:val="22"/>
                <w:szCs w:val="22"/>
              </w:rPr>
              <w:t>trezoreria</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statului</w:t>
            </w:r>
            <w:proofErr w:type="spellEnd"/>
            <w:r w:rsidRPr="005E4D44">
              <w:rPr>
                <w:rFonts w:ascii="Times New Roman" w:hAnsi="Times New Roman"/>
                <w:snapToGrid w:val="0"/>
                <w:sz w:val="22"/>
                <w:szCs w:val="22"/>
              </w:rPr>
              <w:t xml:space="preserve">.     </w:t>
            </w:r>
          </w:p>
          <w:p w14:paraId="04D8734A" w14:textId="503B8F2F" w:rsidR="007809F1" w:rsidRPr="005E4D44" w:rsidRDefault="005E4D44" w:rsidP="005E4D44">
            <w:pPr>
              <w:suppressAutoHyphens/>
              <w:jc w:val="both"/>
              <w:outlineLvl w:val="0"/>
              <w:rPr>
                <w:rFonts w:ascii="Times New Roman" w:hAnsi="Times New Roman"/>
                <w:snapToGrid w:val="0"/>
                <w:sz w:val="22"/>
                <w:szCs w:val="22"/>
              </w:rPr>
            </w:pPr>
            <w:r w:rsidRPr="005E4D44">
              <w:rPr>
                <w:rFonts w:ascii="Times New Roman" w:hAnsi="Times New Roman"/>
                <w:snapToGrid w:val="0"/>
                <w:sz w:val="22"/>
                <w:szCs w:val="22"/>
              </w:rPr>
              <w:t xml:space="preserve">Nu se </w:t>
            </w:r>
            <w:proofErr w:type="spellStart"/>
            <w:r w:rsidRPr="005E4D44">
              <w:rPr>
                <w:rFonts w:ascii="Times New Roman" w:hAnsi="Times New Roman"/>
                <w:snapToGrid w:val="0"/>
                <w:sz w:val="22"/>
                <w:szCs w:val="22"/>
              </w:rPr>
              <w:t>acceptă</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actualizarea</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preţului</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contractului</w:t>
            </w:r>
            <w:proofErr w:type="spellEnd"/>
            <w:r w:rsidRPr="005E4D44">
              <w:rPr>
                <w:rFonts w:ascii="Times New Roman" w:hAnsi="Times New Roman"/>
                <w:snapToGrid w:val="0"/>
                <w:sz w:val="22"/>
                <w:szCs w:val="22"/>
              </w:rPr>
              <w:t xml:space="preserve">. Se </w:t>
            </w:r>
            <w:proofErr w:type="spellStart"/>
            <w:r w:rsidRPr="005E4D44">
              <w:rPr>
                <w:rFonts w:ascii="Times New Roman" w:hAnsi="Times New Roman"/>
                <w:snapToGrid w:val="0"/>
                <w:sz w:val="22"/>
                <w:szCs w:val="22"/>
              </w:rPr>
              <w:t>vor</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oferta</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toate</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serviciile</w:t>
            </w:r>
            <w:proofErr w:type="spellEnd"/>
            <w:r w:rsidRPr="005E4D44">
              <w:rPr>
                <w:rFonts w:ascii="Times New Roman" w:hAnsi="Times New Roman"/>
                <w:snapToGrid w:val="0"/>
                <w:sz w:val="22"/>
                <w:szCs w:val="22"/>
              </w:rPr>
              <w:t xml:space="preserve">. Nu se </w:t>
            </w:r>
            <w:proofErr w:type="spellStart"/>
            <w:r w:rsidRPr="005E4D44">
              <w:rPr>
                <w:rFonts w:ascii="Times New Roman" w:hAnsi="Times New Roman"/>
                <w:snapToGrid w:val="0"/>
                <w:sz w:val="22"/>
                <w:szCs w:val="22"/>
              </w:rPr>
              <w:t>acceptă</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oferte</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parțiale</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în</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cadrul</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pachetului</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și</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nici</w:t>
            </w:r>
            <w:proofErr w:type="spellEnd"/>
            <w:r w:rsidRPr="005E4D44">
              <w:rPr>
                <w:rFonts w:ascii="Times New Roman" w:hAnsi="Times New Roman"/>
                <w:snapToGrid w:val="0"/>
                <w:sz w:val="22"/>
                <w:szCs w:val="22"/>
              </w:rPr>
              <w:t xml:space="preserve"> </w:t>
            </w:r>
            <w:proofErr w:type="spellStart"/>
            <w:r w:rsidRPr="005E4D44">
              <w:rPr>
                <w:rFonts w:ascii="Times New Roman" w:hAnsi="Times New Roman"/>
                <w:snapToGrid w:val="0"/>
                <w:sz w:val="22"/>
                <w:szCs w:val="22"/>
              </w:rPr>
              <w:t>oferte</w:t>
            </w:r>
            <w:proofErr w:type="spellEnd"/>
            <w:r w:rsidRPr="005E4D44">
              <w:rPr>
                <w:rFonts w:ascii="Times New Roman" w:hAnsi="Times New Roman"/>
                <w:snapToGrid w:val="0"/>
                <w:sz w:val="22"/>
                <w:szCs w:val="22"/>
              </w:rPr>
              <w:t xml:space="preserve"> alternative.</w:t>
            </w:r>
          </w:p>
        </w:tc>
        <w:tc>
          <w:tcPr>
            <w:tcW w:w="5190" w:type="dxa"/>
            <w:tcMar>
              <w:left w:w="57" w:type="dxa"/>
              <w:right w:w="57" w:type="dxa"/>
            </w:tcMar>
          </w:tcPr>
          <w:p w14:paraId="7ECB98EC" w14:textId="77777777" w:rsidR="007809F1" w:rsidRPr="00D10FD9" w:rsidRDefault="007809F1" w:rsidP="005E4D44">
            <w:pPr>
              <w:rPr>
                <w:rFonts w:ascii="Times New Roman" w:hAnsi="Times New Roman"/>
                <w:sz w:val="22"/>
                <w:szCs w:val="22"/>
              </w:rPr>
            </w:pPr>
            <w:r w:rsidRPr="00D10FD9">
              <w:rPr>
                <w:rFonts w:ascii="Times New Roman" w:eastAsia="Calibri" w:hAnsi="Times New Roman"/>
                <w:b/>
                <w:i/>
                <w:sz w:val="22"/>
                <w:szCs w:val="22"/>
                <w:lang w:val="ro-RO"/>
              </w:rPr>
              <w:t>se completează de către ofertant</w:t>
            </w:r>
          </w:p>
        </w:tc>
      </w:tr>
      <w:tr w:rsidR="007809F1" w:rsidRPr="00D10FD9" w14:paraId="12448AE8" w14:textId="77777777" w:rsidTr="00D10FD9">
        <w:trPr>
          <w:trHeight w:val="566"/>
          <w:jc w:val="center"/>
        </w:trPr>
        <w:tc>
          <w:tcPr>
            <w:tcW w:w="592" w:type="dxa"/>
            <w:tcMar>
              <w:left w:w="57" w:type="dxa"/>
              <w:right w:w="57" w:type="dxa"/>
            </w:tcMar>
          </w:tcPr>
          <w:p w14:paraId="25A1373E" w14:textId="355B294B" w:rsidR="007809F1" w:rsidRPr="005E4D44" w:rsidRDefault="005051C3" w:rsidP="00D10FD9">
            <w:pPr>
              <w:rPr>
                <w:rFonts w:ascii="Times New Roman" w:hAnsi="Times New Roman"/>
                <w:b/>
                <w:bCs/>
                <w:sz w:val="22"/>
                <w:szCs w:val="22"/>
              </w:rPr>
            </w:pPr>
            <w:r>
              <w:rPr>
                <w:rFonts w:ascii="Times New Roman" w:hAnsi="Times New Roman"/>
                <w:b/>
                <w:bCs/>
                <w:sz w:val="22"/>
                <w:szCs w:val="22"/>
              </w:rPr>
              <w:t>8</w:t>
            </w:r>
          </w:p>
        </w:tc>
        <w:tc>
          <w:tcPr>
            <w:tcW w:w="5190" w:type="dxa"/>
            <w:tcMar>
              <w:left w:w="57" w:type="dxa"/>
              <w:right w:w="57" w:type="dxa"/>
            </w:tcMar>
          </w:tcPr>
          <w:p w14:paraId="34D11180" w14:textId="77777777" w:rsidR="007809F1" w:rsidRPr="00D10FD9" w:rsidRDefault="007809F1" w:rsidP="00D10FD9">
            <w:pPr>
              <w:suppressAutoHyphens/>
              <w:overflowPunct/>
              <w:autoSpaceDE/>
              <w:adjustRightInd/>
              <w:rPr>
                <w:rFonts w:ascii="Times New Roman" w:eastAsia="Times New Roman" w:hAnsi="Times New Roman"/>
                <w:b/>
                <w:kern w:val="3"/>
                <w:sz w:val="22"/>
                <w:szCs w:val="22"/>
                <w:u w:val="single"/>
                <w:lang w:val="ro-RO" w:eastAsia="zh-CN"/>
              </w:rPr>
            </w:pPr>
            <w:r w:rsidRPr="00D10FD9">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D10FD9" w:rsidRDefault="007809F1" w:rsidP="00D10FD9">
            <w:pPr>
              <w:suppressAutoHyphens/>
              <w:overflowPunct/>
              <w:autoSpaceDE/>
              <w:adjustRightInd/>
              <w:jc w:val="both"/>
              <w:rPr>
                <w:rFonts w:ascii="Times New Roman" w:eastAsia="Times New Roman" w:hAnsi="Times New Roman"/>
                <w:kern w:val="3"/>
                <w:sz w:val="22"/>
                <w:szCs w:val="22"/>
                <w:lang w:val="ro-RO" w:eastAsia="zh-CN"/>
              </w:rPr>
            </w:pPr>
            <w:r w:rsidRPr="00D10FD9">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5190" w:type="dxa"/>
            <w:tcMar>
              <w:left w:w="57" w:type="dxa"/>
              <w:right w:w="57" w:type="dxa"/>
            </w:tcMar>
          </w:tcPr>
          <w:p w14:paraId="38AE501F" w14:textId="77777777" w:rsidR="007809F1" w:rsidRPr="00D10FD9" w:rsidRDefault="007809F1" w:rsidP="00D10FD9">
            <w:pPr>
              <w:rPr>
                <w:rFonts w:ascii="Times New Roman" w:eastAsia="Calibri" w:hAnsi="Times New Roman"/>
                <w:b/>
                <w:i/>
                <w:sz w:val="22"/>
                <w:szCs w:val="22"/>
                <w:lang w:val="ro-RO"/>
              </w:rPr>
            </w:pPr>
            <w:r w:rsidRPr="00D10FD9">
              <w:rPr>
                <w:rFonts w:ascii="Times New Roman" w:eastAsia="Calibri" w:hAnsi="Times New Roman"/>
                <w:b/>
                <w:i/>
                <w:sz w:val="22"/>
                <w:szCs w:val="22"/>
                <w:lang w:val="ro-RO"/>
              </w:rPr>
              <w:t>se va completea Formularul DECLARATIE PRIVIND SĂNATATEA ȘI SECURITATEA ÎN MUNCĂ</w:t>
            </w:r>
          </w:p>
        </w:tc>
      </w:tr>
      <w:tr w:rsidR="007809F1" w:rsidRPr="00D10FD9" w14:paraId="2738E551" w14:textId="77777777" w:rsidTr="00D10FD9">
        <w:trPr>
          <w:trHeight w:val="566"/>
          <w:jc w:val="center"/>
        </w:trPr>
        <w:tc>
          <w:tcPr>
            <w:tcW w:w="592" w:type="dxa"/>
            <w:tcMar>
              <w:left w:w="57" w:type="dxa"/>
              <w:right w:w="57" w:type="dxa"/>
            </w:tcMar>
          </w:tcPr>
          <w:p w14:paraId="6A91B15B" w14:textId="054BFCD7" w:rsidR="007809F1" w:rsidRPr="00D10FD9" w:rsidRDefault="005051C3" w:rsidP="00D10FD9">
            <w:pPr>
              <w:rPr>
                <w:rFonts w:ascii="Times New Roman" w:hAnsi="Times New Roman"/>
                <w:sz w:val="22"/>
                <w:szCs w:val="22"/>
              </w:rPr>
            </w:pPr>
            <w:r>
              <w:rPr>
                <w:rFonts w:ascii="Times New Roman" w:hAnsi="Times New Roman"/>
                <w:sz w:val="22"/>
                <w:szCs w:val="22"/>
              </w:rPr>
              <w:t>9</w:t>
            </w:r>
          </w:p>
        </w:tc>
        <w:tc>
          <w:tcPr>
            <w:tcW w:w="5190" w:type="dxa"/>
            <w:tcMar>
              <w:left w:w="57" w:type="dxa"/>
              <w:right w:w="57" w:type="dxa"/>
            </w:tcMar>
          </w:tcPr>
          <w:p w14:paraId="724DF068" w14:textId="77777777" w:rsidR="007809F1" w:rsidRPr="00D10FD9" w:rsidRDefault="007809F1" w:rsidP="00D10FD9">
            <w:pPr>
              <w:suppressAutoHyphens/>
              <w:overflowPunct/>
              <w:autoSpaceDE/>
              <w:adjustRightInd/>
              <w:rPr>
                <w:rFonts w:ascii="Times New Roman" w:eastAsia="Times New Roman" w:hAnsi="Times New Roman"/>
                <w:b/>
                <w:kern w:val="3"/>
                <w:sz w:val="22"/>
                <w:szCs w:val="22"/>
                <w:u w:val="single"/>
                <w:lang w:val="ro-RO" w:eastAsia="zh-CN"/>
              </w:rPr>
            </w:pPr>
            <w:r w:rsidRPr="00D10FD9">
              <w:rPr>
                <w:rFonts w:ascii="Times New Roman" w:eastAsia="Times New Roman" w:hAnsi="Times New Roman"/>
                <w:b/>
                <w:kern w:val="3"/>
                <w:sz w:val="22"/>
                <w:szCs w:val="22"/>
                <w:u w:val="single"/>
                <w:lang w:val="ro-RO" w:eastAsia="zh-CN"/>
              </w:rPr>
              <w:t>VALABILITATEA OFERTEI</w:t>
            </w:r>
          </w:p>
          <w:p w14:paraId="330CCBC1" w14:textId="5E848C95" w:rsidR="007809F1" w:rsidRPr="00D10FD9" w:rsidRDefault="00A370C8" w:rsidP="00D10FD9">
            <w:pPr>
              <w:suppressAutoHyphens/>
              <w:overflowPunct/>
              <w:autoSpaceDE/>
              <w:adjustRightInd/>
              <w:rPr>
                <w:rFonts w:ascii="Times New Roman" w:eastAsia="Times New Roman" w:hAnsi="Times New Roman"/>
                <w:kern w:val="3"/>
                <w:sz w:val="22"/>
                <w:szCs w:val="22"/>
                <w:lang w:val="ro-RO" w:eastAsia="zh-CN"/>
              </w:rPr>
            </w:pPr>
            <w:r w:rsidRPr="00D10FD9">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5190" w:type="dxa"/>
            <w:tcMar>
              <w:left w:w="57" w:type="dxa"/>
              <w:right w:w="57" w:type="dxa"/>
            </w:tcMar>
          </w:tcPr>
          <w:p w14:paraId="0CF17C44" w14:textId="77777777" w:rsidR="007809F1" w:rsidRPr="00D10FD9" w:rsidRDefault="007809F1" w:rsidP="00D10FD9">
            <w:pPr>
              <w:rPr>
                <w:rFonts w:ascii="Times New Roman" w:hAnsi="Times New Roman"/>
                <w:sz w:val="22"/>
                <w:szCs w:val="22"/>
              </w:rPr>
            </w:pPr>
            <w:r w:rsidRPr="00D10FD9">
              <w:rPr>
                <w:rFonts w:ascii="Times New Roman" w:eastAsia="Calibri" w:hAnsi="Times New Roman"/>
                <w:b/>
                <w:i/>
                <w:sz w:val="22"/>
                <w:szCs w:val="22"/>
                <w:lang w:val="ro-RO"/>
              </w:rPr>
              <w:t>se completează de către ofertant</w:t>
            </w:r>
          </w:p>
        </w:tc>
      </w:tr>
    </w:tbl>
    <w:p w14:paraId="4D4B1CD8" w14:textId="77777777" w:rsidR="00CD3BF8" w:rsidRPr="00295786" w:rsidRDefault="00CD3BF8" w:rsidP="004205CB">
      <w:pPr>
        <w:spacing w:line="276"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4205CB">
      <w:pPr>
        <w:spacing w:line="276"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4205CB">
      <w:pPr>
        <w:spacing w:line="276"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4205CB">
      <w:pPr>
        <w:spacing w:line="276"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4205CB">
      <w:pPr>
        <w:spacing w:line="276"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4205CB">
      <w:pPr>
        <w:spacing w:line="276"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4205CB">
      <w:pPr>
        <w:spacing w:line="276"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4205CB">
      <w:pPr>
        <w:spacing w:line="276"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921B2E" w:rsidRDefault="00CD3BF8" w:rsidP="004205CB">
      <w:pPr>
        <w:spacing w:line="276" w:lineRule="auto"/>
        <w:ind w:firstLine="708"/>
        <w:jc w:val="both"/>
        <w:rPr>
          <w:rFonts w:ascii="Arial Narrow" w:hAnsi="Arial Narrow"/>
          <w:i/>
          <w:sz w:val="24"/>
          <w:szCs w:val="24"/>
          <w:lang w:val="nl-NL"/>
        </w:rPr>
      </w:pPr>
      <w:r w:rsidRPr="00921B2E">
        <w:rPr>
          <w:rFonts w:ascii="Arial Narrow" w:hAnsi="Arial Narrow"/>
          <w:i/>
          <w:sz w:val="24"/>
          <w:szCs w:val="24"/>
          <w:lang w:val="nl-NL"/>
        </w:rPr>
        <w:t>Adresa de e-mail                                                                                    .....................................................</w:t>
      </w:r>
    </w:p>
    <w:p w14:paraId="134F1533" w14:textId="77777777" w:rsidR="00CD3BF8" w:rsidRPr="00921B2E" w:rsidRDefault="00CD3BF8" w:rsidP="004205CB">
      <w:pPr>
        <w:spacing w:line="276" w:lineRule="auto"/>
        <w:ind w:firstLine="708"/>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5BED1314" w14:textId="77777777" w:rsidR="008D4A5E" w:rsidRPr="00445856" w:rsidRDefault="00CD3BF8" w:rsidP="004205CB">
      <w:pPr>
        <w:spacing w:line="276"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B30BD9D" w14:textId="77777777" w:rsidR="00C533AC" w:rsidRDefault="00C533AC" w:rsidP="007C253D">
      <w:pPr>
        <w:spacing w:line="360" w:lineRule="auto"/>
        <w:rPr>
          <w:rFonts w:ascii="Arial Narrow" w:hAnsi="Arial Narrow"/>
          <w:b/>
          <w:i/>
          <w:noProof/>
          <w:sz w:val="24"/>
          <w:szCs w:val="24"/>
        </w:rPr>
        <w:sectPr w:rsidR="00C533AC" w:rsidSect="004205CB">
          <w:pgSz w:w="11906" w:h="16838"/>
          <w:pgMar w:top="709"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82472D" w:rsidRDefault="00557393" w:rsidP="00557393">
      <w:pPr>
        <w:spacing w:after="120" w:line="276" w:lineRule="auto"/>
        <w:jc w:val="both"/>
        <w:rPr>
          <w:rFonts w:ascii="Arial Narrow" w:hAnsi="Arial Narrow"/>
          <w:i/>
          <w:sz w:val="24"/>
          <w:szCs w:val="24"/>
        </w:rPr>
      </w:pPr>
      <w:proofErr w:type="spellStart"/>
      <w:r w:rsidRPr="0082472D">
        <w:rPr>
          <w:rFonts w:ascii="Arial Narrow" w:hAnsi="Arial Narrow"/>
          <w:i/>
          <w:sz w:val="24"/>
          <w:szCs w:val="24"/>
        </w:rPr>
        <w:t>Numele</w:t>
      </w:r>
      <w:proofErr w:type="spellEnd"/>
      <w:r w:rsidRPr="0082472D">
        <w:rPr>
          <w:rFonts w:ascii="Arial Narrow" w:hAnsi="Arial Narrow"/>
          <w:i/>
          <w:sz w:val="24"/>
          <w:szCs w:val="24"/>
        </w:rPr>
        <w:t xml:space="preserve"> </w:t>
      </w:r>
      <w:proofErr w:type="spellStart"/>
      <w:proofErr w:type="gramStart"/>
      <w:r w:rsidRPr="0082472D">
        <w:rPr>
          <w:rFonts w:ascii="Arial Narrow" w:hAnsi="Arial Narrow"/>
          <w:i/>
          <w:sz w:val="24"/>
          <w:szCs w:val="24"/>
        </w:rPr>
        <w:t>ofertantului</w:t>
      </w:r>
      <w:proofErr w:type="spellEnd"/>
      <w:r w:rsidRPr="0082472D">
        <w:rPr>
          <w:rFonts w:ascii="Arial Narrow" w:hAnsi="Arial Narrow"/>
          <w:i/>
          <w:sz w:val="24"/>
          <w:szCs w:val="24"/>
        </w:rPr>
        <w:t xml:space="preserve">  </w:t>
      </w:r>
      <w:r w:rsidRPr="0082472D">
        <w:rPr>
          <w:rFonts w:ascii="Arial Narrow" w:hAnsi="Arial Narrow"/>
          <w:i/>
          <w:sz w:val="24"/>
          <w:szCs w:val="24"/>
        </w:rPr>
        <w:tab/>
      </w:r>
      <w:proofErr w:type="gramEnd"/>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t xml:space="preserve">        .....................................................</w:t>
      </w:r>
    </w:p>
    <w:p w14:paraId="467CE582" w14:textId="77777777" w:rsidR="00557393" w:rsidRPr="0082472D" w:rsidRDefault="00557393" w:rsidP="00557393">
      <w:pPr>
        <w:spacing w:after="120" w:line="276" w:lineRule="auto"/>
        <w:jc w:val="both"/>
        <w:rPr>
          <w:rFonts w:ascii="Arial Narrow" w:hAnsi="Arial Narrow"/>
          <w:i/>
          <w:sz w:val="24"/>
          <w:szCs w:val="24"/>
        </w:rPr>
      </w:pPr>
      <w:proofErr w:type="spellStart"/>
      <w:r w:rsidRPr="0082472D">
        <w:rPr>
          <w:rFonts w:ascii="Arial Narrow" w:hAnsi="Arial Narrow"/>
          <w:i/>
          <w:sz w:val="24"/>
          <w:szCs w:val="24"/>
        </w:rPr>
        <w:t>Ţara</w:t>
      </w:r>
      <w:proofErr w:type="spellEnd"/>
      <w:r w:rsidRPr="0082472D">
        <w:rPr>
          <w:rFonts w:ascii="Arial Narrow" w:hAnsi="Arial Narrow"/>
          <w:i/>
          <w:sz w:val="24"/>
          <w:szCs w:val="24"/>
        </w:rPr>
        <w:t xml:space="preserve"> de </w:t>
      </w:r>
      <w:proofErr w:type="spellStart"/>
      <w:r w:rsidRPr="0082472D">
        <w:rPr>
          <w:rFonts w:ascii="Arial Narrow" w:hAnsi="Arial Narrow"/>
          <w:i/>
          <w:sz w:val="24"/>
          <w:szCs w:val="24"/>
        </w:rPr>
        <w:t>reşedinţă</w:t>
      </w:r>
      <w:proofErr w:type="spellEnd"/>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t xml:space="preserve">                    .....................................................</w:t>
      </w:r>
    </w:p>
    <w:p w14:paraId="407D949A" w14:textId="77777777" w:rsidR="00557393" w:rsidRPr="0082472D" w:rsidRDefault="00557393" w:rsidP="00557393">
      <w:pPr>
        <w:spacing w:after="120" w:line="276" w:lineRule="auto"/>
        <w:jc w:val="both"/>
        <w:rPr>
          <w:rFonts w:ascii="Arial Narrow" w:hAnsi="Arial Narrow"/>
          <w:i/>
          <w:sz w:val="24"/>
          <w:szCs w:val="24"/>
        </w:rPr>
      </w:pPr>
      <w:proofErr w:type="spellStart"/>
      <w:r w:rsidRPr="0082472D">
        <w:rPr>
          <w:rFonts w:ascii="Arial Narrow" w:hAnsi="Arial Narrow"/>
          <w:i/>
          <w:sz w:val="24"/>
          <w:szCs w:val="24"/>
        </w:rPr>
        <w:t>Adresa</w:t>
      </w:r>
      <w:proofErr w:type="spellEnd"/>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t xml:space="preserve">        .....................................................</w:t>
      </w:r>
    </w:p>
    <w:p w14:paraId="2CBAB2C3" w14:textId="77777777" w:rsidR="00557393" w:rsidRPr="0082472D" w:rsidRDefault="00557393" w:rsidP="00557393">
      <w:pPr>
        <w:spacing w:after="120" w:line="276" w:lineRule="auto"/>
        <w:jc w:val="both"/>
        <w:rPr>
          <w:rFonts w:ascii="Arial Narrow" w:hAnsi="Arial Narrow"/>
          <w:i/>
          <w:sz w:val="24"/>
          <w:szCs w:val="24"/>
        </w:rPr>
      </w:pPr>
      <w:proofErr w:type="spellStart"/>
      <w:r w:rsidRPr="0082472D">
        <w:rPr>
          <w:rFonts w:ascii="Arial Narrow" w:hAnsi="Arial Narrow"/>
          <w:i/>
          <w:sz w:val="24"/>
          <w:szCs w:val="24"/>
        </w:rPr>
        <w:t>Adresa</w:t>
      </w:r>
      <w:proofErr w:type="spellEnd"/>
      <w:r w:rsidRPr="0082472D">
        <w:rPr>
          <w:rFonts w:ascii="Arial Narrow" w:hAnsi="Arial Narrow"/>
          <w:i/>
          <w:sz w:val="24"/>
          <w:szCs w:val="24"/>
        </w:rPr>
        <w:t xml:space="preserve"> de </w:t>
      </w:r>
      <w:proofErr w:type="spellStart"/>
      <w:r w:rsidRPr="0082472D">
        <w:rPr>
          <w:rFonts w:ascii="Arial Narrow" w:hAnsi="Arial Narrow"/>
          <w:i/>
          <w:sz w:val="24"/>
          <w:szCs w:val="24"/>
        </w:rPr>
        <w:t>corespondenţă</w:t>
      </w:r>
      <w:proofErr w:type="spellEnd"/>
      <w:r w:rsidRPr="0082472D">
        <w:rPr>
          <w:rFonts w:ascii="Arial Narrow" w:hAnsi="Arial Narrow"/>
          <w:i/>
          <w:sz w:val="24"/>
          <w:szCs w:val="24"/>
        </w:rPr>
        <w:t xml:space="preserve"> (</w:t>
      </w:r>
      <w:proofErr w:type="spellStart"/>
      <w:r w:rsidRPr="0082472D">
        <w:rPr>
          <w:rFonts w:ascii="Arial Narrow" w:hAnsi="Arial Narrow"/>
          <w:i/>
          <w:sz w:val="24"/>
          <w:szCs w:val="24"/>
        </w:rPr>
        <w:t>dacă</w:t>
      </w:r>
      <w:proofErr w:type="spellEnd"/>
      <w:r w:rsidRPr="0082472D">
        <w:rPr>
          <w:rFonts w:ascii="Arial Narrow" w:hAnsi="Arial Narrow"/>
          <w:i/>
          <w:sz w:val="24"/>
          <w:szCs w:val="24"/>
        </w:rPr>
        <w:t xml:space="preserve"> </w:t>
      </w:r>
      <w:proofErr w:type="spellStart"/>
      <w:r w:rsidRPr="0082472D">
        <w:rPr>
          <w:rFonts w:ascii="Arial Narrow" w:hAnsi="Arial Narrow"/>
          <w:i/>
          <w:sz w:val="24"/>
          <w:szCs w:val="24"/>
        </w:rPr>
        <w:t>este</w:t>
      </w:r>
      <w:proofErr w:type="spellEnd"/>
      <w:r w:rsidRPr="0082472D">
        <w:rPr>
          <w:rFonts w:ascii="Arial Narrow" w:hAnsi="Arial Narrow"/>
          <w:i/>
          <w:sz w:val="24"/>
          <w:szCs w:val="24"/>
        </w:rPr>
        <w:t xml:space="preserve"> </w:t>
      </w:r>
      <w:proofErr w:type="spellStart"/>
      <w:r w:rsidRPr="0082472D">
        <w:rPr>
          <w:rFonts w:ascii="Arial Narrow" w:hAnsi="Arial Narrow"/>
          <w:i/>
          <w:sz w:val="24"/>
          <w:szCs w:val="24"/>
        </w:rPr>
        <w:t>diferită</w:t>
      </w:r>
      <w:proofErr w:type="spellEnd"/>
      <w:r w:rsidRPr="0082472D">
        <w:rPr>
          <w:rFonts w:ascii="Arial Narrow" w:hAnsi="Arial Narrow"/>
          <w:i/>
          <w:sz w:val="24"/>
          <w:szCs w:val="24"/>
        </w:rPr>
        <w:t>)</w:t>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t xml:space="preserve">        .....................................................</w:t>
      </w:r>
    </w:p>
    <w:p w14:paraId="11689C03" w14:textId="77777777" w:rsidR="00557393" w:rsidRPr="00921B2E" w:rsidRDefault="00557393" w:rsidP="00557393">
      <w:pPr>
        <w:spacing w:after="120" w:line="276" w:lineRule="auto"/>
        <w:jc w:val="both"/>
        <w:rPr>
          <w:rFonts w:ascii="Arial Narrow" w:hAnsi="Arial Narrow"/>
          <w:i/>
          <w:sz w:val="24"/>
          <w:szCs w:val="24"/>
          <w:lang w:val="nl-NL"/>
        </w:rPr>
      </w:pPr>
      <w:r w:rsidRPr="00921B2E">
        <w:rPr>
          <w:rFonts w:ascii="Arial Narrow" w:hAnsi="Arial Narrow"/>
          <w:i/>
          <w:sz w:val="24"/>
          <w:szCs w:val="24"/>
          <w:lang w:val="nl-NL"/>
        </w:rPr>
        <w:t>Adresa de e-mail                                                                                    .....................................................</w:t>
      </w:r>
    </w:p>
    <w:p w14:paraId="7535E944" w14:textId="77777777" w:rsidR="00557393" w:rsidRPr="00921B2E" w:rsidRDefault="00557393" w:rsidP="00557393">
      <w:pPr>
        <w:spacing w:after="120" w:line="276" w:lineRule="auto"/>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4460"/>
        <w:gridCol w:w="4427"/>
      </w:tblGrid>
      <w:tr w:rsidR="00BB21EE" w:rsidRPr="00BE15A9" w14:paraId="11283123" w14:textId="77777777" w:rsidTr="00EB6283">
        <w:trPr>
          <w:trHeight w:val="442"/>
          <w:tblHeader/>
        </w:trPr>
        <w:tc>
          <w:tcPr>
            <w:tcW w:w="427" w:type="pct"/>
            <w:tcBorders>
              <w:top w:val="single" w:sz="4" w:space="0" w:color="auto"/>
              <w:left w:val="single" w:sz="4" w:space="0" w:color="auto"/>
              <w:bottom w:val="single" w:sz="4" w:space="0" w:color="auto"/>
              <w:right w:val="single" w:sz="4" w:space="0" w:color="auto"/>
            </w:tcBorders>
            <w:shd w:val="clear" w:color="auto" w:fill="FFFFFF"/>
            <w:hideMark/>
          </w:tcPr>
          <w:p w14:paraId="6813339C" w14:textId="77777777" w:rsidR="00BB21EE" w:rsidRPr="00BE15A9" w:rsidRDefault="00BB21EE" w:rsidP="00EB6283">
            <w:pPr>
              <w:suppressAutoHyphens/>
              <w:rPr>
                <w:rFonts w:ascii="Times New Roman" w:hAnsi="Times New Roman"/>
                <w:b/>
                <w:kern w:val="3"/>
                <w:lang w:eastAsia="ro-RO"/>
              </w:rPr>
            </w:pPr>
            <w:r w:rsidRPr="00BE15A9">
              <w:rPr>
                <w:rFonts w:ascii="Times New Roman" w:hAnsi="Times New Roman"/>
                <w:b/>
                <w:kern w:val="3"/>
                <w:lang w:eastAsia="ro-RO"/>
              </w:rPr>
              <w:t>Nr.</w:t>
            </w:r>
          </w:p>
          <w:p w14:paraId="43AFE148" w14:textId="77777777" w:rsidR="00BB21EE" w:rsidRPr="00BE15A9" w:rsidRDefault="00BB21EE" w:rsidP="00EB6283">
            <w:pPr>
              <w:suppressAutoHyphens/>
              <w:rPr>
                <w:rFonts w:ascii="Times New Roman" w:hAnsi="Times New Roman"/>
                <w:b/>
                <w:kern w:val="3"/>
                <w:lang w:eastAsia="ro-RO"/>
              </w:rPr>
            </w:pPr>
            <w:proofErr w:type="spellStart"/>
            <w:r w:rsidRPr="00BE15A9">
              <w:rPr>
                <w:rFonts w:ascii="Times New Roman" w:hAnsi="Times New Roman"/>
                <w:b/>
                <w:kern w:val="3"/>
                <w:lang w:eastAsia="ro-RO"/>
              </w:rPr>
              <w:t>crt</w:t>
            </w:r>
            <w:proofErr w:type="spellEnd"/>
            <w:r w:rsidRPr="00BE15A9">
              <w:rPr>
                <w:rFonts w:ascii="Times New Roman" w:hAnsi="Times New Roman"/>
                <w:b/>
                <w:kern w:val="3"/>
                <w:lang w:eastAsia="ro-RO"/>
              </w:rPr>
              <w:t>.</w:t>
            </w:r>
          </w:p>
        </w:tc>
        <w:tc>
          <w:tcPr>
            <w:tcW w:w="2295" w:type="pct"/>
            <w:tcBorders>
              <w:top w:val="single" w:sz="4" w:space="0" w:color="auto"/>
              <w:left w:val="single" w:sz="4" w:space="0" w:color="auto"/>
              <w:bottom w:val="single" w:sz="4" w:space="0" w:color="auto"/>
              <w:right w:val="single" w:sz="4" w:space="0" w:color="auto"/>
            </w:tcBorders>
            <w:shd w:val="clear" w:color="auto" w:fill="auto"/>
            <w:hideMark/>
          </w:tcPr>
          <w:p w14:paraId="4D62596D" w14:textId="77777777" w:rsidR="00BB21EE" w:rsidRPr="00BE15A9" w:rsidRDefault="00BB21EE" w:rsidP="00EB6283">
            <w:pPr>
              <w:suppressAutoHyphens/>
              <w:jc w:val="both"/>
              <w:rPr>
                <w:rFonts w:ascii="Times New Roman" w:hAnsi="Times New Roman"/>
                <w:b/>
                <w:kern w:val="3"/>
                <w:lang w:eastAsia="ro-RO"/>
              </w:rPr>
            </w:pPr>
            <w:proofErr w:type="spellStart"/>
            <w:r w:rsidRPr="00BE15A9">
              <w:rPr>
                <w:rFonts w:ascii="Times New Roman" w:hAnsi="Times New Roman"/>
                <w:b/>
                <w:kern w:val="3"/>
                <w:lang w:eastAsia="ro-RO"/>
              </w:rPr>
              <w:t>Numele</w:t>
            </w:r>
            <w:proofErr w:type="spellEnd"/>
            <w:r w:rsidRPr="00BE15A9">
              <w:rPr>
                <w:rFonts w:ascii="Times New Roman" w:hAnsi="Times New Roman"/>
                <w:b/>
                <w:kern w:val="3"/>
                <w:lang w:eastAsia="ro-RO"/>
              </w:rPr>
              <w:t xml:space="preserve"> </w:t>
            </w:r>
            <w:proofErr w:type="spellStart"/>
            <w:r w:rsidRPr="00BE15A9">
              <w:rPr>
                <w:rFonts w:ascii="Times New Roman" w:hAnsi="Times New Roman"/>
                <w:b/>
                <w:kern w:val="3"/>
                <w:lang w:eastAsia="ro-RO"/>
              </w:rPr>
              <w:t>şi</w:t>
            </w:r>
            <w:proofErr w:type="spellEnd"/>
            <w:r w:rsidRPr="00BE15A9">
              <w:rPr>
                <w:rFonts w:ascii="Times New Roman" w:hAnsi="Times New Roman"/>
                <w:b/>
                <w:kern w:val="3"/>
                <w:lang w:eastAsia="ro-RO"/>
              </w:rPr>
              <w:t xml:space="preserve"> </w:t>
            </w:r>
            <w:proofErr w:type="spellStart"/>
            <w:r w:rsidRPr="00BE15A9">
              <w:rPr>
                <w:rFonts w:ascii="Times New Roman" w:hAnsi="Times New Roman"/>
                <w:b/>
                <w:kern w:val="3"/>
                <w:lang w:eastAsia="ro-RO"/>
              </w:rPr>
              <w:t>prenumele</w:t>
            </w:r>
            <w:proofErr w:type="spellEnd"/>
          </w:p>
        </w:tc>
        <w:tc>
          <w:tcPr>
            <w:tcW w:w="2278" w:type="pct"/>
            <w:tcBorders>
              <w:top w:val="single" w:sz="4" w:space="0" w:color="auto"/>
              <w:left w:val="single" w:sz="4" w:space="0" w:color="auto"/>
              <w:bottom w:val="single" w:sz="4" w:space="0" w:color="auto"/>
              <w:right w:val="single" w:sz="4" w:space="0" w:color="auto"/>
            </w:tcBorders>
            <w:hideMark/>
          </w:tcPr>
          <w:p w14:paraId="510D955F" w14:textId="77777777" w:rsidR="00BB21EE" w:rsidRPr="009141AA" w:rsidRDefault="00BB21EE" w:rsidP="00EB6283">
            <w:pPr>
              <w:suppressAutoHyphens/>
              <w:jc w:val="both"/>
              <w:rPr>
                <w:rFonts w:ascii="Times New Roman" w:hAnsi="Times New Roman"/>
                <w:b/>
                <w:kern w:val="3"/>
                <w:lang w:eastAsia="ro-RO"/>
              </w:rPr>
            </w:pPr>
            <w:proofErr w:type="spellStart"/>
            <w:r w:rsidRPr="009141AA">
              <w:rPr>
                <w:rFonts w:ascii="Times New Roman" w:hAnsi="Times New Roman"/>
                <w:b/>
              </w:rPr>
              <w:t>Funcţia</w:t>
            </w:r>
            <w:proofErr w:type="spellEnd"/>
            <w:r w:rsidRPr="009141AA">
              <w:rPr>
                <w:rFonts w:ascii="Times New Roman" w:hAnsi="Times New Roman"/>
                <w:b/>
              </w:rPr>
              <w:t xml:space="preserve"> </w:t>
            </w:r>
            <w:proofErr w:type="spellStart"/>
            <w:r w:rsidRPr="009141AA">
              <w:rPr>
                <w:rFonts w:ascii="Times New Roman" w:hAnsi="Times New Roman"/>
                <w:b/>
              </w:rPr>
              <w:t>în</w:t>
            </w:r>
            <w:proofErr w:type="spellEnd"/>
            <w:r w:rsidRPr="009141AA">
              <w:rPr>
                <w:rFonts w:ascii="Times New Roman" w:hAnsi="Times New Roman"/>
                <w:b/>
              </w:rPr>
              <w:t xml:space="preserve"> </w:t>
            </w:r>
            <w:proofErr w:type="spellStart"/>
            <w:r w:rsidRPr="009141AA">
              <w:rPr>
                <w:rFonts w:ascii="Times New Roman" w:hAnsi="Times New Roman"/>
                <w:b/>
              </w:rPr>
              <w:t>cadrul</w:t>
            </w:r>
            <w:proofErr w:type="spellEnd"/>
            <w:r w:rsidRPr="009141AA">
              <w:rPr>
                <w:rFonts w:ascii="Times New Roman" w:hAnsi="Times New Roman"/>
                <w:b/>
              </w:rPr>
              <w:t xml:space="preserve"> </w:t>
            </w:r>
            <w:proofErr w:type="spellStart"/>
            <w:r w:rsidRPr="009141AA">
              <w:rPr>
                <w:rFonts w:ascii="Times New Roman" w:hAnsi="Times New Roman"/>
                <w:b/>
              </w:rPr>
              <w:t>ofertantului</w:t>
            </w:r>
            <w:proofErr w:type="spellEnd"/>
          </w:p>
        </w:tc>
      </w:tr>
      <w:tr w:rsidR="00BB21EE" w:rsidRPr="00BE15A9" w14:paraId="48419A17" w14:textId="77777777" w:rsidTr="00EB6283">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4DF1B41A"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4C971F9D" w14:textId="2CE453B9" w:rsidR="00BB21EE" w:rsidRPr="00547640" w:rsidRDefault="00BB21EE" w:rsidP="00EB6283">
            <w:pPr>
              <w:widowControl w:val="0"/>
              <w:jc w:val="both"/>
              <w:rPr>
                <w:rFonts w:ascii="Times New Roman" w:hAnsi="Times New Roman"/>
                <w:lang w:eastAsia="ro-RO"/>
              </w:rPr>
            </w:pPr>
            <w:r w:rsidRPr="00CC1507">
              <w:rPr>
                <w:rFonts w:ascii="Times New Roman" w:hAnsi="Times New Roman"/>
                <w:lang w:eastAsia="ro-RO"/>
              </w:rPr>
              <w:t xml:space="preserve">Prof. univ. dr. </w:t>
            </w:r>
            <w:proofErr w:type="spellStart"/>
            <w:r w:rsidRPr="00CC1507">
              <w:rPr>
                <w:rFonts w:ascii="Times New Roman" w:hAnsi="Times New Roman"/>
                <w:lang w:eastAsia="ro-RO"/>
              </w:rPr>
              <w:t>ing</w:t>
            </w:r>
            <w:proofErr w:type="spellEnd"/>
            <w:r w:rsidRPr="00CC1507">
              <w:rPr>
                <w:rFonts w:ascii="Times New Roman" w:hAnsi="Times New Roman"/>
                <w:lang w:eastAsia="ro-RO"/>
              </w:rPr>
              <w:t>.</w:t>
            </w:r>
            <w:r>
              <w:rPr>
                <w:rFonts w:ascii="Times New Roman" w:hAnsi="Times New Roman"/>
                <w:lang w:eastAsia="ro-RO"/>
              </w:rPr>
              <w:t xml:space="preserve"> </w:t>
            </w:r>
            <w:proofErr w:type="spellStart"/>
            <w:r>
              <w:rPr>
                <w:rFonts w:ascii="Times New Roman" w:hAnsi="Times New Roman"/>
                <w:lang w:eastAsia="ro-RO"/>
              </w:rPr>
              <w:t>habil</w:t>
            </w:r>
            <w:proofErr w:type="spellEnd"/>
            <w:r>
              <w:rPr>
                <w:rFonts w:ascii="Times New Roman" w:hAnsi="Times New Roman"/>
                <w:lang w:eastAsia="ro-RO"/>
              </w:rPr>
              <w:t>.</w:t>
            </w:r>
            <w:r w:rsidRPr="00CC1507">
              <w:rPr>
                <w:rFonts w:ascii="Times New Roman" w:hAnsi="Times New Roman"/>
                <w:lang w:eastAsia="ro-RO"/>
              </w:rPr>
              <w:t xml:space="preserve"> </w:t>
            </w:r>
            <w:r w:rsidR="00444EA4">
              <w:rPr>
                <w:rFonts w:ascii="Times New Roman" w:hAnsi="Times New Roman"/>
                <w:lang w:eastAsia="ro-RO"/>
              </w:rPr>
              <w:t>Marian BARBU</w:t>
            </w:r>
          </w:p>
        </w:tc>
        <w:tc>
          <w:tcPr>
            <w:tcW w:w="2278" w:type="pct"/>
            <w:tcBorders>
              <w:top w:val="single" w:sz="4" w:space="0" w:color="auto"/>
              <w:left w:val="single" w:sz="4" w:space="0" w:color="auto"/>
              <w:bottom w:val="single" w:sz="4" w:space="0" w:color="auto"/>
              <w:right w:val="single" w:sz="4" w:space="0" w:color="auto"/>
            </w:tcBorders>
            <w:vAlign w:val="center"/>
          </w:tcPr>
          <w:p w14:paraId="5CA49F87" w14:textId="5368C6D7" w:rsidR="00BB21EE" w:rsidRPr="00E50B22" w:rsidRDefault="00BB21EE" w:rsidP="00EB6283">
            <w:pPr>
              <w:widowControl w:val="0"/>
              <w:jc w:val="both"/>
              <w:rPr>
                <w:rFonts w:ascii="Times New Roman" w:hAnsi="Times New Roman"/>
                <w:lang w:eastAsia="ro-RO"/>
              </w:rPr>
            </w:pPr>
            <w:r>
              <w:rPr>
                <w:rFonts w:ascii="Times New Roman" w:hAnsi="Times New Roman"/>
                <w:lang w:eastAsia="ro-RO"/>
              </w:rPr>
              <w:t xml:space="preserve"> </w:t>
            </w:r>
            <w:r w:rsidRPr="00CC1507">
              <w:rPr>
                <w:rFonts w:ascii="Times New Roman" w:hAnsi="Times New Roman"/>
                <w:lang w:eastAsia="ro-RO"/>
              </w:rPr>
              <w:t>RECTOR</w:t>
            </w:r>
          </w:p>
          <w:p w14:paraId="3288E18D" w14:textId="77777777" w:rsidR="00BB21EE" w:rsidRPr="00547640" w:rsidRDefault="00BB21EE" w:rsidP="00EB6283">
            <w:pPr>
              <w:widowControl w:val="0"/>
              <w:jc w:val="both"/>
              <w:rPr>
                <w:rFonts w:ascii="Times New Roman" w:hAnsi="Times New Roman"/>
                <w:highlight w:val="yellow"/>
                <w:lang w:eastAsia="ro-RO"/>
              </w:rPr>
            </w:pPr>
          </w:p>
        </w:tc>
      </w:tr>
      <w:tr w:rsidR="003A7746" w:rsidRPr="00BE15A9" w14:paraId="4822C335" w14:textId="77777777" w:rsidTr="00393B14">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705B8E8" w14:textId="77777777" w:rsidR="003A7746" w:rsidRPr="00547640" w:rsidRDefault="003A7746" w:rsidP="003A7746">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519367BC" w14:textId="735EC297" w:rsidR="003A7746" w:rsidRPr="00444EA4" w:rsidRDefault="003A7746" w:rsidP="003A7746">
            <w:pPr>
              <w:widowControl w:val="0"/>
              <w:jc w:val="both"/>
              <w:rPr>
                <w:rFonts w:ascii="Times New Roman" w:hAnsi="Times New Roman"/>
                <w:lang w:eastAsia="ro-RO"/>
              </w:rPr>
            </w:pPr>
            <w:r w:rsidRPr="00E14736">
              <w:rPr>
                <w:rFonts w:ascii="Times New Roman" w:hAnsi="Times New Roman"/>
                <w:lang w:eastAsia="ro-RO"/>
              </w:rPr>
              <w:t xml:space="preserve">Prof. dr. </w:t>
            </w:r>
            <w:proofErr w:type="spellStart"/>
            <w:r w:rsidRPr="00E14736">
              <w:rPr>
                <w:rFonts w:ascii="Times New Roman" w:hAnsi="Times New Roman"/>
                <w:lang w:eastAsia="ro-RO"/>
              </w:rPr>
              <w:t>ing</w:t>
            </w:r>
            <w:proofErr w:type="spellEnd"/>
            <w:r w:rsidRPr="00E14736">
              <w:rPr>
                <w:rFonts w:ascii="Times New Roman" w:hAnsi="Times New Roman"/>
                <w:lang w:eastAsia="ro-RO"/>
              </w:rPr>
              <w:t>. Elena MEREUȚ</w:t>
            </w:r>
            <w:r w:rsidRPr="00E14736">
              <w:rPr>
                <w:rFonts w:ascii="Times New Roman" w:hAnsi="Times New Roman" w:hint="cs"/>
                <w:lang w:eastAsia="ro-RO"/>
              </w:rPr>
              <w:t>Ă</w:t>
            </w:r>
          </w:p>
        </w:tc>
        <w:tc>
          <w:tcPr>
            <w:tcW w:w="2278" w:type="pct"/>
            <w:tcBorders>
              <w:top w:val="single" w:sz="4" w:space="0" w:color="auto"/>
              <w:left w:val="single" w:sz="4" w:space="0" w:color="auto"/>
              <w:bottom w:val="single" w:sz="4" w:space="0" w:color="auto"/>
              <w:right w:val="single" w:sz="4" w:space="0" w:color="auto"/>
            </w:tcBorders>
            <w:vAlign w:val="center"/>
          </w:tcPr>
          <w:p w14:paraId="1EFF6DC4" w14:textId="379C38F6" w:rsidR="003A7746" w:rsidRDefault="003A7746" w:rsidP="003A7746">
            <w:pPr>
              <w:widowControl w:val="0"/>
              <w:jc w:val="both"/>
              <w:rPr>
                <w:rFonts w:ascii="Times New Roman" w:hAnsi="Times New Roman"/>
                <w:lang w:eastAsia="ro-RO"/>
              </w:rPr>
            </w:pPr>
            <w:r w:rsidRPr="005A5DBA">
              <w:rPr>
                <w:rFonts w:ascii="Times New Roman" w:hAnsi="Times New Roman"/>
                <w:bCs/>
                <w:lang w:val="ro-RO" w:eastAsia="zh-CN"/>
              </w:rPr>
              <w:t xml:space="preserve">Prorector </w:t>
            </w:r>
            <w:r>
              <w:rPr>
                <w:rFonts w:ascii="Times New Roman" w:hAnsi="Times New Roman"/>
                <w:bCs/>
                <w:lang w:val="ro-RO" w:eastAsia="zh-CN"/>
              </w:rPr>
              <w:t>responsabil cu</w:t>
            </w:r>
            <w:r w:rsidRPr="005A5DBA">
              <w:rPr>
                <w:rFonts w:ascii="Times New Roman" w:hAnsi="Times New Roman"/>
                <w:bCs/>
                <w:lang w:val="ro-RO" w:eastAsia="zh-CN"/>
              </w:rPr>
              <w:t xml:space="preserve"> activitatea didactică, asigurarea calității și relații</w:t>
            </w:r>
            <w:r>
              <w:rPr>
                <w:rFonts w:ascii="Times New Roman" w:hAnsi="Times New Roman"/>
                <w:bCs/>
                <w:lang w:val="ro-RO" w:eastAsia="zh-CN"/>
              </w:rPr>
              <w:t>le</w:t>
            </w:r>
            <w:r w:rsidRPr="005A5DBA">
              <w:rPr>
                <w:rFonts w:ascii="Times New Roman" w:hAnsi="Times New Roman"/>
                <w:bCs/>
                <w:lang w:val="ro-RO" w:eastAsia="zh-CN"/>
              </w:rPr>
              <w:t xml:space="preserve"> internaționale</w:t>
            </w:r>
          </w:p>
        </w:tc>
      </w:tr>
      <w:tr w:rsidR="003A7746" w:rsidRPr="00BE15A9" w14:paraId="277BAFDE" w14:textId="77777777" w:rsidTr="00393B14">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8BDEA62" w14:textId="77777777" w:rsidR="003A7746" w:rsidRPr="00547640" w:rsidRDefault="003A7746" w:rsidP="003A7746">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48D57137" w14:textId="2ED2300A" w:rsidR="003A7746" w:rsidRPr="00444EA4" w:rsidRDefault="003A7746" w:rsidP="003A7746">
            <w:pPr>
              <w:widowControl w:val="0"/>
              <w:jc w:val="both"/>
              <w:rPr>
                <w:rFonts w:ascii="Times New Roman" w:hAnsi="Times New Roman"/>
                <w:lang w:eastAsia="ro-RO"/>
              </w:rPr>
            </w:pPr>
            <w:r w:rsidRPr="00E14736">
              <w:rPr>
                <w:rFonts w:ascii="Times New Roman" w:hAnsi="Times New Roman"/>
                <w:lang w:eastAsia="ro-RO"/>
              </w:rPr>
              <w:t>Prof. univ. dr. Adrian MICU</w:t>
            </w:r>
          </w:p>
        </w:tc>
        <w:tc>
          <w:tcPr>
            <w:tcW w:w="2278" w:type="pct"/>
            <w:tcBorders>
              <w:top w:val="single" w:sz="4" w:space="0" w:color="auto"/>
              <w:left w:val="single" w:sz="4" w:space="0" w:color="auto"/>
              <w:bottom w:val="single" w:sz="4" w:space="0" w:color="auto"/>
              <w:right w:val="single" w:sz="4" w:space="0" w:color="auto"/>
            </w:tcBorders>
            <w:vAlign w:val="center"/>
          </w:tcPr>
          <w:p w14:paraId="3F652CFD" w14:textId="248D7315" w:rsidR="003A7746" w:rsidRDefault="003A7746" w:rsidP="003A7746">
            <w:pPr>
              <w:widowControl w:val="0"/>
              <w:jc w:val="both"/>
              <w:rPr>
                <w:rFonts w:ascii="Times New Roman" w:hAnsi="Times New Roman"/>
                <w:lang w:eastAsia="ro-RO"/>
              </w:rPr>
            </w:pPr>
            <w:r w:rsidRPr="005A5DBA">
              <w:rPr>
                <w:rFonts w:ascii="Times New Roman" w:hAnsi="Times New Roman"/>
                <w:bCs/>
                <w:lang w:val="ro-RO" w:eastAsia="zh-CN"/>
              </w:rPr>
              <w:t xml:space="preserve">Prorector </w:t>
            </w:r>
            <w:r>
              <w:rPr>
                <w:rFonts w:ascii="Times New Roman" w:hAnsi="Times New Roman"/>
                <w:bCs/>
                <w:lang w:val="ro-RO" w:eastAsia="zh-CN"/>
              </w:rPr>
              <w:t>responsabil cu</w:t>
            </w:r>
            <w:r w:rsidRPr="005A5DBA">
              <w:rPr>
                <w:rFonts w:ascii="Times New Roman" w:hAnsi="Times New Roman"/>
                <w:bCs/>
                <w:lang w:val="ro-RO" w:eastAsia="zh-CN"/>
              </w:rPr>
              <w:t xml:space="preserve"> activitatea de CDI și parteneriatul cu mediul economico-social</w:t>
            </w:r>
          </w:p>
        </w:tc>
      </w:tr>
      <w:tr w:rsidR="003A7746" w:rsidRPr="00BE15A9" w14:paraId="09B299D5" w14:textId="77777777" w:rsidTr="00393B14">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CA5B267" w14:textId="77777777" w:rsidR="003A7746" w:rsidRPr="00547640" w:rsidRDefault="003A7746" w:rsidP="003A7746">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2BBA113B" w14:textId="3535D1BF" w:rsidR="003A7746" w:rsidRPr="00444EA4" w:rsidRDefault="003A7746" w:rsidP="003A7746">
            <w:pPr>
              <w:widowControl w:val="0"/>
              <w:jc w:val="both"/>
              <w:rPr>
                <w:rFonts w:ascii="Times New Roman" w:hAnsi="Times New Roman"/>
                <w:lang w:eastAsia="ro-RO"/>
              </w:rPr>
            </w:pPr>
            <w:r w:rsidRPr="00E14736">
              <w:rPr>
                <w:rFonts w:ascii="Times New Roman" w:hAnsi="Times New Roman"/>
                <w:lang w:eastAsia="ro-RO"/>
              </w:rPr>
              <w:t xml:space="preserve">Conf. dr. </w:t>
            </w:r>
            <w:proofErr w:type="spellStart"/>
            <w:r w:rsidRPr="00E14736">
              <w:rPr>
                <w:rFonts w:ascii="Times New Roman" w:hAnsi="Times New Roman"/>
                <w:lang w:eastAsia="ro-RO"/>
              </w:rPr>
              <w:t>ing</w:t>
            </w:r>
            <w:proofErr w:type="spellEnd"/>
            <w:r w:rsidRPr="00E14736">
              <w:rPr>
                <w:rFonts w:ascii="Times New Roman" w:hAnsi="Times New Roman"/>
                <w:lang w:eastAsia="ro-RO"/>
              </w:rPr>
              <w:t>. Ștefan BALT</w:t>
            </w:r>
            <w:r w:rsidRPr="00E14736">
              <w:rPr>
                <w:rFonts w:ascii="Times New Roman" w:hAnsi="Times New Roman" w:hint="cs"/>
                <w:lang w:eastAsia="ro-RO"/>
              </w:rPr>
              <w:t>Ă</w:t>
            </w:r>
          </w:p>
        </w:tc>
        <w:tc>
          <w:tcPr>
            <w:tcW w:w="2278" w:type="pct"/>
            <w:tcBorders>
              <w:top w:val="single" w:sz="4" w:space="0" w:color="auto"/>
              <w:left w:val="single" w:sz="4" w:space="0" w:color="auto"/>
              <w:bottom w:val="single" w:sz="4" w:space="0" w:color="auto"/>
              <w:right w:val="single" w:sz="4" w:space="0" w:color="auto"/>
            </w:tcBorders>
            <w:vAlign w:val="center"/>
          </w:tcPr>
          <w:p w14:paraId="1C33C8FF" w14:textId="3B96D419" w:rsidR="003A7746" w:rsidRDefault="003A7746" w:rsidP="003A7746">
            <w:pPr>
              <w:widowControl w:val="0"/>
              <w:jc w:val="both"/>
              <w:rPr>
                <w:rFonts w:ascii="Times New Roman" w:hAnsi="Times New Roman"/>
                <w:lang w:eastAsia="ro-RO"/>
              </w:rPr>
            </w:pPr>
            <w:r w:rsidRPr="005A5DBA">
              <w:rPr>
                <w:rFonts w:ascii="Times New Roman" w:hAnsi="Times New Roman"/>
                <w:bCs/>
                <w:lang w:val="ro-RO" w:eastAsia="zh-CN"/>
              </w:rPr>
              <w:t xml:space="preserve">Prorector </w:t>
            </w:r>
            <w:r>
              <w:rPr>
                <w:rFonts w:ascii="Times New Roman" w:hAnsi="Times New Roman"/>
                <w:bCs/>
                <w:lang w:val="ro-RO" w:eastAsia="zh-CN"/>
              </w:rPr>
              <w:t>responsabil cu</w:t>
            </w:r>
            <w:r w:rsidRPr="005A5DBA">
              <w:rPr>
                <w:rFonts w:ascii="Times New Roman" w:hAnsi="Times New Roman"/>
                <w:bCs/>
                <w:lang w:val="ro-RO" w:eastAsia="zh-CN"/>
              </w:rPr>
              <w:t xml:space="preserve"> strategii</w:t>
            </w:r>
            <w:r>
              <w:rPr>
                <w:rFonts w:ascii="Times New Roman" w:hAnsi="Times New Roman"/>
                <w:bCs/>
                <w:lang w:val="ro-RO" w:eastAsia="zh-CN"/>
              </w:rPr>
              <w:t>le</w:t>
            </w:r>
            <w:r w:rsidRPr="005A5DBA">
              <w:rPr>
                <w:rFonts w:ascii="Times New Roman" w:hAnsi="Times New Roman"/>
                <w:bCs/>
                <w:lang w:val="ro-RO" w:eastAsia="zh-CN"/>
              </w:rPr>
              <w:t xml:space="preserve"> universitare și parteneriatul cu studenții</w:t>
            </w:r>
          </w:p>
        </w:tc>
      </w:tr>
      <w:tr w:rsidR="003A7746" w:rsidRPr="00BE15A9" w14:paraId="7414EF1C" w14:textId="77777777" w:rsidTr="00393B14">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FF230FA" w14:textId="77777777" w:rsidR="003A7746" w:rsidRPr="00547640" w:rsidRDefault="003A7746" w:rsidP="003A7746">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294D9F65" w14:textId="558BFDCB" w:rsidR="003A7746" w:rsidRPr="00CC1507" w:rsidRDefault="003A7746" w:rsidP="003A7746">
            <w:pPr>
              <w:widowControl w:val="0"/>
              <w:jc w:val="both"/>
              <w:rPr>
                <w:rFonts w:ascii="Times New Roman" w:hAnsi="Times New Roman"/>
                <w:lang w:eastAsia="ro-RO"/>
              </w:rPr>
            </w:pPr>
            <w:r w:rsidRPr="00E14736">
              <w:rPr>
                <w:rFonts w:ascii="Times New Roman" w:hAnsi="Times New Roman"/>
                <w:lang w:eastAsia="ro-RO"/>
              </w:rPr>
              <w:t>Prof. univ. dr. George Cristian SCHIN</w:t>
            </w:r>
          </w:p>
        </w:tc>
        <w:tc>
          <w:tcPr>
            <w:tcW w:w="2278" w:type="pct"/>
            <w:tcBorders>
              <w:top w:val="single" w:sz="4" w:space="0" w:color="auto"/>
              <w:left w:val="single" w:sz="4" w:space="0" w:color="auto"/>
              <w:bottom w:val="single" w:sz="4" w:space="0" w:color="auto"/>
              <w:right w:val="single" w:sz="4" w:space="0" w:color="auto"/>
            </w:tcBorders>
            <w:vAlign w:val="center"/>
          </w:tcPr>
          <w:p w14:paraId="21E89E7D" w14:textId="347EB504" w:rsidR="003A7746" w:rsidRDefault="003A7746" w:rsidP="003A7746">
            <w:pPr>
              <w:widowControl w:val="0"/>
              <w:jc w:val="both"/>
              <w:rPr>
                <w:rFonts w:ascii="Times New Roman" w:hAnsi="Times New Roman"/>
                <w:lang w:eastAsia="ro-RO"/>
              </w:rPr>
            </w:pPr>
            <w:r w:rsidRPr="005A5DBA">
              <w:rPr>
                <w:rFonts w:ascii="Times New Roman" w:hAnsi="Times New Roman"/>
                <w:bCs/>
                <w:lang w:val="ro-RO" w:eastAsia="zh-CN"/>
              </w:rPr>
              <w:t xml:space="preserve">Prorector </w:t>
            </w:r>
            <w:r>
              <w:rPr>
                <w:rFonts w:ascii="Times New Roman" w:hAnsi="Times New Roman"/>
                <w:bCs/>
                <w:lang w:val="ro-RO" w:eastAsia="zh-CN"/>
              </w:rPr>
              <w:t>responsabil cu</w:t>
            </w:r>
            <w:r w:rsidRPr="005A5DBA">
              <w:rPr>
                <w:rFonts w:ascii="Times New Roman" w:hAnsi="Times New Roman"/>
                <w:bCs/>
                <w:lang w:val="ro-RO" w:eastAsia="zh-CN"/>
              </w:rPr>
              <w:t xml:space="preserve"> managementul resurselor umane și juridic</w:t>
            </w:r>
          </w:p>
        </w:tc>
      </w:tr>
      <w:tr w:rsidR="003A7746" w:rsidRPr="00BE15A9" w14:paraId="79F8266C" w14:textId="77777777" w:rsidTr="00393B14">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C0DF9C0" w14:textId="77777777" w:rsidR="003A7746" w:rsidRPr="00547640" w:rsidRDefault="003A7746" w:rsidP="003A7746">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3F3336AF" w14:textId="0D93BAA3" w:rsidR="003A7746" w:rsidRPr="00CC1507" w:rsidRDefault="003A7746" w:rsidP="003A7746">
            <w:pPr>
              <w:widowControl w:val="0"/>
              <w:jc w:val="both"/>
              <w:rPr>
                <w:rFonts w:ascii="Times New Roman" w:hAnsi="Times New Roman"/>
                <w:lang w:eastAsia="ro-RO"/>
              </w:rPr>
            </w:pPr>
            <w:r w:rsidRPr="00E14736">
              <w:rPr>
                <w:rFonts w:ascii="Times New Roman" w:hAnsi="Times New Roman"/>
                <w:lang w:eastAsia="ro-RO"/>
              </w:rPr>
              <w:t>Prof.</w:t>
            </w:r>
            <w:r>
              <w:rPr>
                <w:rFonts w:ascii="Times New Roman" w:hAnsi="Times New Roman"/>
                <w:lang w:eastAsia="ro-RO"/>
              </w:rPr>
              <w:t xml:space="preserve"> </w:t>
            </w:r>
            <w:r w:rsidRPr="00E14736">
              <w:rPr>
                <w:rFonts w:ascii="Times New Roman" w:hAnsi="Times New Roman"/>
                <w:lang w:eastAsia="ro-RO"/>
              </w:rPr>
              <w:t>dr.</w:t>
            </w:r>
            <w:r>
              <w:rPr>
                <w:rFonts w:ascii="Times New Roman" w:hAnsi="Times New Roman"/>
                <w:lang w:eastAsia="ro-RO"/>
              </w:rPr>
              <w:t xml:space="preserve"> </w:t>
            </w:r>
            <w:proofErr w:type="spellStart"/>
            <w:r w:rsidRPr="00E14736">
              <w:rPr>
                <w:rFonts w:ascii="Times New Roman" w:hAnsi="Times New Roman"/>
                <w:lang w:eastAsia="ro-RO"/>
              </w:rPr>
              <w:t>ist</w:t>
            </w:r>
            <w:proofErr w:type="spellEnd"/>
            <w:r w:rsidRPr="00E14736">
              <w:rPr>
                <w:rFonts w:ascii="Times New Roman" w:hAnsi="Times New Roman"/>
                <w:lang w:eastAsia="ro-RO"/>
              </w:rPr>
              <w:t xml:space="preserve">. Arthur </w:t>
            </w:r>
            <w:proofErr w:type="spellStart"/>
            <w:r w:rsidRPr="00E14736">
              <w:rPr>
                <w:rFonts w:ascii="Times New Roman" w:hAnsi="Times New Roman"/>
                <w:lang w:eastAsia="ro-RO"/>
              </w:rPr>
              <w:t>Tuluș</w:t>
            </w:r>
            <w:proofErr w:type="spellEnd"/>
          </w:p>
        </w:tc>
        <w:tc>
          <w:tcPr>
            <w:tcW w:w="2278" w:type="pct"/>
            <w:tcBorders>
              <w:top w:val="single" w:sz="4" w:space="0" w:color="auto"/>
              <w:left w:val="single" w:sz="4" w:space="0" w:color="auto"/>
              <w:bottom w:val="single" w:sz="4" w:space="0" w:color="auto"/>
              <w:right w:val="single" w:sz="4" w:space="0" w:color="auto"/>
            </w:tcBorders>
            <w:vAlign w:val="center"/>
          </w:tcPr>
          <w:p w14:paraId="2AC59BD6" w14:textId="37E5A410" w:rsidR="003A7746" w:rsidRDefault="003A7746" w:rsidP="003A7746">
            <w:pPr>
              <w:widowControl w:val="0"/>
              <w:jc w:val="both"/>
              <w:rPr>
                <w:rFonts w:ascii="Times New Roman" w:hAnsi="Times New Roman"/>
                <w:lang w:eastAsia="ro-RO"/>
              </w:rPr>
            </w:pPr>
            <w:r w:rsidRPr="005A5DBA">
              <w:rPr>
                <w:rFonts w:ascii="Times New Roman" w:hAnsi="Times New Roman"/>
              </w:rPr>
              <w:t xml:space="preserve">Prorector </w:t>
            </w:r>
            <w:r>
              <w:rPr>
                <w:rFonts w:ascii="Times New Roman" w:hAnsi="Times New Roman"/>
                <w:bCs/>
                <w:lang w:val="ro-RO" w:eastAsia="zh-CN"/>
              </w:rPr>
              <w:t>responsabil cu</w:t>
            </w:r>
            <w:r w:rsidRPr="005A5DBA">
              <w:rPr>
                <w:rFonts w:ascii="Times New Roman" w:hAnsi="Times New Roman"/>
              </w:rPr>
              <w:t xml:space="preserve"> </w:t>
            </w:r>
            <w:proofErr w:type="spellStart"/>
            <w:r w:rsidRPr="005A5DBA">
              <w:rPr>
                <w:rFonts w:ascii="Times New Roman" w:hAnsi="Times New Roman"/>
              </w:rPr>
              <w:t>strategii</w:t>
            </w:r>
            <w:r>
              <w:rPr>
                <w:rFonts w:ascii="Times New Roman" w:hAnsi="Times New Roman"/>
              </w:rPr>
              <w:t>le</w:t>
            </w:r>
            <w:proofErr w:type="spellEnd"/>
            <w:r w:rsidRPr="005A5DBA">
              <w:rPr>
                <w:rFonts w:ascii="Times New Roman" w:hAnsi="Times New Roman"/>
              </w:rPr>
              <w:t xml:space="preserve"> </w:t>
            </w:r>
            <w:proofErr w:type="spellStart"/>
            <w:r w:rsidRPr="005A5DBA">
              <w:rPr>
                <w:rFonts w:ascii="Times New Roman" w:hAnsi="Times New Roman"/>
              </w:rPr>
              <w:t>și</w:t>
            </w:r>
            <w:proofErr w:type="spellEnd"/>
            <w:r w:rsidRPr="005A5DBA">
              <w:rPr>
                <w:rFonts w:ascii="Times New Roman" w:hAnsi="Times New Roman"/>
              </w:rPr>
              <w:t xml:space="preserve"> </w:t>
            </w:r>
            <w:proofErr w:type="spellStart"/>
            <w:r w:rsidRPr="005A5DBA">
              <w:rPr>
                <w:rFonts w:ascii="Times New Roman" w:hAnsi="Times New Roman"/>
              </w:rPr>
              <w:t>relații</w:t>
            </w:r>
            <w:r>
              <w:rPr>
                <w:rFonts w:ascii="Times New Roman" w:hAnsi="Times New Roman"/>
              </w:rPr>
              <w:t>le</w:t>
            </w:r>
            <w:proofErr w:type="spellEnd"/>
            <w:r w:rsidRPr="005A5DBA">
              <w:rPr>
                <w:rFonts w:ascii="Times New Roman" w:hAnsi="Times New Roman"/>
              </w:rPr>
              <w:t xml:space="preserve"> </w:t>
            </w:r>
            <w:proofErr w:type="spellStart"/>
            <w:r w:rsidRPr="005A5DBA">
              <w:rPr>
                <w:rFonts w:ascii="Times New Roman" w:hAnsi="Times New Roman"/>
              </w:rPr>
              <w:t>instituționale</w:t>
            </w:r>
            <w:proofErr w:type="spellEnd"/>
          </w:p>
        </w:tc>
      </w:tr>
      <w:tr w:rsidR="00BB21EE" w:rsidRPr="00BE15A9" w14:paraId="3DB9802A" w14:textId="77777777" w:rsidTr="00EB6283">
        <w:trPr>
          <w:trHeight w:val="234"/>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7C14338"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6C3C6D2B" w14:textId="77777777" w:rsidR="00BB21EE" w:rsidRPr="00547640" w:rsidRDefault="00BB21EE" w:rsidP="00EB6283">
            <w:pPr>
              <w:widowControl w:val="0"/>
              <w:jc w:val="both"/>
              <w:rPr>
                <w:rFonts w:ascii="Times New Roman" w:hAnsi="Times New Roman"/>
                <w:lang w:eastAsia="zh-CN"/>
              </w:rPr>
            </w:pPr>
            <w:r w:rsidRPr="00E50B22">
              <w:rPr>
                <w:rFonts w:ascii="Times New Roman" w:hAnsi="Times New Roman"/>
                <w:lang w:eastAsia="zh-CN"/>
              </w:rPr>
              <w:t xml:space="preserve">Prof. dr. </w:t>
            </w:r>
            <w:proofErr w:type="spellStart"/>
            <w:r w:rsidRPr="00E50B22">
              <w:rPr>
                <w:rFonts w:ascii="Times New Roman" w:hAnsi="Times New Roman"/>
                <w:lang w:eastAsia="zh-CN"/>
              </w:rPr>
              <w:t>ing</w:t>
            </w:r>
            <w:proofErr w:type="spellEnd"/>
            <w:r w:rsidRPr="00E50B22">
              <w:rPr>
                <w:rFonts w:ascii="Times New Roman" w:hAnsi="Times New Roman"/>
                <w:lang w:eastAsia="zh-CN"/>
              </w:rPr>
              <w:t>. Eugen-Victor-Cristian RUSU</w:t>
            </w:r>
          </w:p>
        </w:tc>
        <w:tc>
          <w:tcPr>
            <w:tcW w:w="2278" w:type="pct"/>
            <w:tcBorders>
              <w:top w:val="single" w:sz="4" w:space="0" w:color="auto"/>
              <w:left w:val="single" w:sz="4" w:space="0" w:color="auto"/>
              <w:bottom w:val="single" w:sz="4" w:space="0" w:color="auto"/>
              <w:right w:val="single" w:sz="4" w:space="0" w:color="auto"/>
            </w:tcBorders>
            <w:vAlign w:val="center"/>
          </w:tcPr>
          <w:p w14:paraId="653502CE" w14:textId="77777777" w:rsidR="00BB21EE" w:rsidRPr="00547640" w:rsidRDefault="00BB21EE" w:rsidP="00EB6283">
            <w:pPr>
              <w:widowControl w:val="0"/>
              <w:jc w:val="both"/>
              <w:rPr>
                <w:rFonts w:ascii="Times New Roman" w:hAnsi="Times New Roman"/>
                <w:highlight w:val="yellow"/>
                <w:lang w:eastAsia="ro-RO"/>
              </w:rPr>
            </w:pPr>
            <w:r w:rsidRPr="00E50B22">
              <w:rPr>
                <w:rFonts w:ascii="Times New Roman" w:hAnsi="Times New Roman"/>
                <w:lang w:eastAsia="ro-RO"/>
              </w:rPr>
              <w:t>Director C.S.U.D.</w:t>
            </w:r>
          </w:p>
        </w:tc>
      </w:tr>
      <w:tr w:rsidR="00BB21EE" w:rsidRPr="00BE15A9" w14:paraId="2F15F75B" w14:textId="77777777" w:rsidTr="00EB6283">
        <w:trPr>
          <w:trHeight w:val="253"/>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076913E"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2FAEC407" w14:textId="0C3C4B2A" w:rsidR="00BB21EE" w:rsidRPr="00547640" w:rsidRDefault="00E14736" w:rsidP="00EB6283">
            <w:pPr>
              <w:widowControl w:val="0"/>
              <w:jc w:val="both"/>
              <w:rPr>
                <w:rFonts w:ascii="Times New Roman" w:hAnsi="Times New Roman"/>
                <w:lang w:eastAsia="zh-CN"/>
              </w:rPr>
            </w:pPr>
            <w:r>
              <w:rPr>
                <w:rFonts w:ascii="Times New Roman" w:hAnsi="Times New Roman"/>
                <w:lang w:eastAsia="zh-CN"/>
              </w:rPr>
              <w:t xml:space="preserve">Ec. </w:t>
            </w:r>
            <w:r w:rsidR="00BB21EE" w:rsidRPr="00175566">
              <w:rPr>
                <w:rFonts w:ascii="Times New Roman" w:hAnsi="Times New Roman"/>
                <w:lang w:eastAsia="zh-CN"/>
              </w:rPr>
              <w:t>Carmen-Gabriela SÎRBU</w:t>
            </w:r>
          </w:p>
        </w:tc>
        <w:tc>
          <w:tcPr>
            <w:tcW w:w="2278" w:type="pct"/>
            <w:tcBorders>
              <w:top w:val="single" w:sz="4" w:space="0" w:color="auto"/>
              <w:left w:val="single" w:sz="4" w:space="0" w:color="auto"/>
              <w:bottom w:val="single" w:sz="4" w:space="0" w:color="auto"/>
              <w:right w:val="single" w:sz="4" w:space="0" w:color="auto"/>
            </w:tcBorders>
            <w:vAlign w:val="center"/>
          </w:tcPr>
          <w:p w14:paraId="5EA3057A" w14:textId="77777777" w:rsidR="00BB21EE" w:rsidRPr="00547640" w:rsidRDefault="00BB21EE" w:rsidP="00EB6283">
            <w:pPr>
              <w:widowControl w:val="0"/>
              <w:jc w:val="both"/>
              <w:rPr>
                <w:rFonts w:ascii="Times New Roman" w:hAnsi="Times New Roman"/>
                <w:highlight w:val="yellow"/>
                <w:lang w:eastAsia="ro-RO"/>
              </w:rPr>
            </w:pPr>
            <w:r w:rsidRPr="00175566">
              <w:rPr>
                <w:rFonts w:ascii="Times New Roman" w:hAnsi="Times New Roman"/>
                <w:lang w:eastAsia="ro-RO"/>
              </w:rPr>
              <w:t>Director Adjunct</w:t>
            </w:r>
            <w:r>
              <w:rPr>
                <w:rFonts w:ascii="Times New Roman" w:hAnsi="Times New Roman"/>
                <w:lang w:eastAsia="ro-RO"/>
              </w:rPr>
              <w:t xml:space="preserve"> </w:t>
            </w:r>
            <w:proofErr w:type="spellStart"/>
            <w:r>
              <w:rPr>
                <w:rFonts w:ascii="Times New Roman" w:hAnsi="Times New Roman"/>
                <w:lang w:eastAsia="ro-RO"/>
              </w:rPr>
              <w:t>Administrativ</w:t>
            </w:r>
            <w:proofErr w:type="spellEnd"/>
            <w:r>
              <w:rPr>
                <w:rFonts w:ascii="Times New Roman" w:hAnsi="Times New Roman"/>
                <w:lang w:eastAsia="ro-RO"/>
              </w:rPr>
              <w:t>,</w:t>
            </w:r>
            <w:r w:rsidRPr="00175566">
              <w:rPr>
                <w:rFonts w:ascii="Times New Roman" w:hAnsi="Times New Roman"/>
                <w:lang w:eastAsia="ro-RO"/>
              </w:rPr>
              <w:t xml:space="preserve"> </w:t>
            </w:r>
            <w:proofErr w:type="spellStart"/>
            <w:r w:rsidRPr="00175566">
              <w:rPr>
                <w:rFonts w:ascii="Times New Roman" w:hAnsi="Times New Roman"/>
                <w:lang w:eastAsia="ro-RO"/>
              </w:rPr>
              <w:t>Direcția</w:t>
            </w:r>
            <w:proofErr w:type="spellEnd"/>
            <w:r w:rsidRPr="00175566">
              <w:rPr>
                <w:rFonts w:ascii="Times New Roman" w:hAnsi="Times New Roman"/>
                <w:lang w:eastAsia="ro-RO"/>
              </w:rPr>
              <w:t xml:space="preserve"> </w:t>
            </w:r>
            <w:proofErr w:type="spellStart"/>
            <w:r w:rsidRPr="00175566">
              <w:rPr>
                <w:rFonts w:ascii="Times New Roman" w:hAnsi="Times New Roman"/>
                <w:lang w:eastAsia="ro-RO"/>
              </w:rPr>
              <w:t>Generală</w:t>
            </w:r>
            <w:proofErr w:type="spellEnd"/>
            <w:r w:rsidRPr="00175566">
              <w:rPr>
                <w:rFonts w:ascii="Times New Roman" w:hAnsi="Times New Roman"/>
                <w:lang w:eastAsia="ro-RO"/>
              </w:rPr>
              <w:t xml:space="preserve"> </w:t>
            </w:r>
            <w:proofErr w:type="spellStart"/>
            <w:r w:rsidRPr="00175566">
              <w:rPr>
                <w:rFonts w:ascii="Times New Roman" w:hAnsi="Times New Roman"/>
                <w:lang w:eastAsia="ro-RO"/>
              </w:rPr>
              <w:t>Administrativă</w:t>
            </w:r>
            <w:proofErr w:type="spellEnd"/>
          </w:p>
        </w:tc>
      </w:tr>
      <w:tr w:rsidR="00BB21EE" w:rsidRPr="00BE15A9" w14:paraId="2AE74EB5" w14:textId="77777777" w:rsidTr="00EB6283">
        <w:trPr>
          <w:trHeight w:val="253"/>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8BF3652"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5A93E6F1" w14:textId="476A54AE" w:rsidR="00BB21EE" w:rsidRPr="00547640" w:rsidRDefault="00BB21EE" w:rsidP="00EB6283">
            <w:pPr>
              <w:widowControl w:val="0"/>
              <w:jc w:val="both"/>
              <w:rPr>
                <w:rFonts w:ascii="Times New Roman" w:hAnsi="Times New Roman"/>
                <w:lang w:eastAsia="ro-RO"/>
              </w:rPr>
            </w:pPr>
            <w:r w:rsidRPr="00B61729">
              <w:rPr>
                <w:rFonts w:ascii="Times New Roman" w:hAnsi="Times New Roman"/>
                <w:lang w:eastAsia="zh-CN"/>
              </w:rPr>
              <w:t>Costică COȘTOI</w:t>
            </w:r>
          </w:p>
        </w:tc>
        <w:tc>
          <w:tcPr>
            <w:tcW w:w="2278" w:type="pct"/>
            <w:tcBorders>
              <w:top w:val="single" w:sz="4" w:space="0" w:color="auto"/>
              <w:left w:val="single" w:sz="4" w:space="0" w:color="auto"/>
              <w:bottom w:val="single" w:sz="4" w:space="0" w:color="auto"/>
              <w:right w:val="single" w:sz="4" w:space="0" w:color="auto"/>
            </w:tcBorders>
          </w:tcPr>
          <w:p w14:paraId="770F8ED4" w14:textId="77777777" w:rsidR="00BB21EE" w:rsidRPr="00547640" w:rsidRDefault="00BB21EE" w:rsidP="00EB6283">
            <w:pPr>
              <w:widowControl w:val="0"/>
              <w:jc w:val="both"/>
              <w:rPr>
                <w:rFonts w:ascii="Times New Roman" w:hAnsi="Times New Roman"/>
                <w:highlight w:val="yellow"/>
                <w:lang w:eastAsia="ro-RO"/>
              </w:rPr>
            </w:pPr>
            <w:r w:rsidRPr="00B61729">
              <w:rPr>
                <w:rFonts w:ascii="Times New Roman" w:hAnsi="Times New Roman"/>
                <w:lang w:eastAsia="ro-RO"/>
              </w:rPr>
              <w:t xml:space="preserve">Director </w:t>
            </w:r>
            <w:proofErr w:type="spellStart"/>
            <w:r w:rsidRPr="00B61729">
              <w:rPr>
                <w:rFonts w:ascii="Times New Roman" w:hAnsi="Times New Roman"/>
                <w:lang w:eastAsia="ro-RO"/>
              </w:rPr>
              <w:t>Interimar</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Direcția</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Juridică</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și</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Resurse</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Umane</w:t>
            </w:r>
            <w:proofErr w:type="spellEnd"/>
          </w:p>
        </w:tc>
      </w:tr>
      <w:tr w:rsidR="00BB21EE" w:rsidRPr="00BE15A9" w14:paraId="2CFCD0CC"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06C33A9E"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0AAC701B" w14:textId="77777777" w:rsidR="00BB21EE" w:rsidRPr="00547640" w:rsidRDefault="00BB21EE" w:rsidP="00EB6283">
            <w:pPr>
              <w:widowControl w:val="0"/>
              <w:jc w:val="both"/>
              <w:rPr>
                <w:rFonts w:ascii="Times New Roman" w:hAnsi="Times New Roman"/>
                <w:lang w:eastAsia="ro-RO"/>
              </w:rPr>
            </w:pPr>
            <w:r w:rsidRPr="00E50B22">
              <w:rPr>
                <w:rFonts w:ascii="Times New Roman" w:hAnsi="Times New Roman"/>
                <w:lang w:eastAsia="zh-CN"/>
              </w:rPr>
              <w:t>Aurelia-Daniela MODIGA</w:t>
            </w:r>
          </w:p>
        </w:tc>
        <w:tc>
          <w:tcPr>
            <w:tcW w:w="2278" w:type="pct"/>
            <w:tcBorders>
              <w:top w:val="single" w:sz="4" w:space="0" w:color="auto"/>
              <w:left w:val="single" w:sz="4" w:space="0" w:color="auto"/>
              <w:bottom w:val="single" w:sz="4" w:space="0" w:color="auto"/>
              <w:right w:val="single" w:sz="4" w:space="0" w:color="auto"/>
            </w:tcBorders>
            <w:vAlign w:val="center"/>
          </w:tcPr>
          <w:p w14:paraId="145571D6" w14:textId="77777777" w:rsidR="00BB21EE" w:rsidRPr="00547640" w:rsidRDefault="00BB21EE" w:rsidP="00EB6283">
            <w:pPr>
              <w:widowControl w:val="0"/>
              <w:jc w:val="both"/>
              <w:rPr>
                <w:rFonts w:ascii="Times New Roman" w:hAnsi="Times New Roman"/>
                <w:highlight w:val="yellow"/>
                <w:lang w:eastAsia="ro-RO"/>
              </w:rPr>
            </w:pPr>
            <w:r w:rsidRPr="00E50B22">
              <w:rPr>
                <w:rFonts w:ascii="Times New Roman" w:hAnsi="Times New Roman"/>
                <w:lang w:eastAsia="zh-CN"/>
              </w:rPr>
              <w:t xml:space="preserve">Director </w:t>
            </w:r>
            <w:proofErr w:type="spellStart"/>
            <w:r w:rsidRPr="00E50B22">
              <w:rPr>
                <w:rFonts w:ascii="Times New Roman" w:hAnsi="Times New Roman"/>
                <w:lang w:eastAsia="zh-CN"/>
              </w:rPr>
              <w:t>Interimar</w:t>
            </w:r>
            <w:proofErr w:type="spellEnd"/>
            <w:r>
              <w:rPr>
                <w:rFonts w:ascii="Times New Roman" w:hAnsi="Times New Roman"/>
                <w:lang w:eastAsia="zh-CN"/>
              </w:rPr>
              <w:t>,</w:t>
            </w:r>
            <w:r w:rsidRPr="00E50B22">
              <w:rPr>
                <w:rFonts w:ascii="Times New Roman" w:hAnsi="Times New Roman"/>
                <w:lang w:eastAsia="zh-CN"/>
              </w:rPr>
              <w:t xml:space="preserve"> </w:t>
            </w:r>
            <w:proofErr w:type="spellStart"/>
            <w:r w:rsidRPr="00E50B22">
              <w:rPr>
                <w:rFonts w:ascii="Times New Roman" w:hAnsi="Times New Roman"/>
                <w:lang w:eastAsia="zh-CN"/>
              </w:rPr>
              <w:t>Direcția</w:t>
            </w:r>
            <w:proofErr w:type="spellEnd"/>
            <w:r w:rsidRPr="00E50B22">
              <w:rPr>
                <w:rFonts w:ascii="Times New Roman" w:hAnsi="Times New Roman"/>
                <w:lang w:eastAsia="zh-CN"/>
              </w:rPr>
              <w:t xml:space="preserve"> </w:t>
            </w:r>
            <w:proofErr w:type="spellStart"/>
            <w:r w:rsidRPr="00E50B22">
              <w:rPr>
                <w:rFonts w:ascii="Times New Roman" w:hAnsi="Times New Roman"/>
                <w:lang w:eastAsia="zh-CN"/>
              </w:rPr>
              <w:t>Economică</w:t>
            </w:r>
            <w:proofErr w:type="spellEnd"/>
          </w:p>
        </w:tc>
      </w:tr>
      <w:tr w:rsidR="00BB21EE" w:rsidRPr="00BE15A9" w14:paraId="38663A26"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9E2E278"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101716EC" w14:textId="77777777" w:rsidR="00BB21EE" w:rsidRPr="00547640" w:rsidRDefault="00BB21EE" w:rsidP="00EB6283">
            <w:pPr>
              <w:widowControl w:val="0"/>
              <w:jc w:val="both"/>
              <w:rPr>
                <w:rFonts w:ascii="Times New Roman" w:hAnsi="Times New Roman"/>
                <w:lang w:eastAsia="zh-CN"/>
              </w:rPr>
            </w:pPr>
            <w:r w:rsidRPr="00E50B22">
              <w:rPr>
                <w:rFonts w:ascii="Times New Roman" w:hAnsi="Times New Roman"/>
                <w:lang w:eastAsia="zh-CN"/>
              </w:rPr>
              <w:t>Marian DĂNĂILĂ</w:t>
            </w:r>
          </w:p>
        </w:tc>
        <w:tc>
          <w:tcPr>
            <w:tcW w:w="2278" w:type="pct"/>
            <w:tcBorders>
              <w:top w:val="single" w:sz="4" w:space="0" w:color="auto"/>
              <w:left w:val="single" w:sz="4" w:space="0" w:color="auto"/>
              <w:bottom w:val="single" w:sz="4" w:space="0" w:color="auto"/>
              <w:right w:val="single" w:sz="4" w:space="0" w:color="auto"/>
            </w:tcBorders>
            <w:vAlign w:val="center"/>
          </w:tcPr>
          <w:p w14:paraId="60D722FD" w14:textId="77777777" w:rsidR="00BB21EE" w:rsidRPr="00547640" w:rsidRDefault="00BB21EE" w:rsidP="00EB6283">
            <w:pPr>
              <w:widowControl w:val="0"/>
              <w:jc w:val="both"/>
              <w:rPr>
                <w:rFonts w:ascii="Times New Roman" w:hAnsi="Times New Roman"/>
                <w:highlight w:val="yellow"/>
                <w:lang w:eastAsia="ro-RO"/>
              </w:rPr>
            </w:pPr>
            <w:proofErr w:type="spellStart"/>
            <w:r>
              <w:rPr>
                <w:rFonts w:ascii="Times New Roman" w:hAnsi="Times New Roman"/>
                <w:lang w:eastAsia="ro-RO"/>
              </w:rPr>
              <w:t>Șef</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Interimar</w:t>
            </w:r>
            <w:proofErr w:type="spellEnd"/>
            <w:r w:rsidRPr="00E50B22">
              <w:rPr>
                <w:rFonts w:ascii="Times New Roman" w:hAnsi="Times New Roman"/>
                <w:lang w:eastAsia="ro-RO"/>
              </w:rPr>
              <w:t xml:space="preserve"> </w:t>
            </w:r>
            <w:proofErr w:type="spellStart"/>
            <w:r>
              <w:rPr>
                <w:rFonts w:ascii="Times New Roman" w:hAnsi="Times New Roman"/>
                <w:lang w:eastAsia="ro-RO"/>
              </w:rPr>
              <w:t>Serviciul</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Achiziții</w:t>
            </w:r>
            <w:proofErr w:type="spellEnd"/>
            <w:r w:rsidRPr="00E50B22">
              <w:rPr>
                <w:rFonts w:ascii="Times New Roman" w:hAnsi="Times New Roman"/>
                <w:lang w:eastAsia="ro-RO"/>
              </w:rPr>
              <w:t xml:space="preserve"> </w:t>
            </w:r>
            <w:proofErr w:type="spellStart"/>
            <w:proofErr w:type="gramStart"/>
            <w:r w:rsidRPr="00E50B22">
              <w:rPr>
                <w:rFonts w:ascii="Times New Roman" w:hAnsi="Times New Roman"/>
                <w:lang w:eastAsia="ro-RO"/>
              </w:rPr>
              <w:t>Publice</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și</w:t>
            </w:r>
            <w:proofErr w:type="spellEnd"/>
            <w:proofErr w:type="gramEnd"/>
            <w:r w:rsidRPr="00E50B22">
              <w:rPr>
                <w:rFonts w:ascii="Times New Roman" w:hAnsi="Times New Roman"/>
                <w:lang w:eastAsia="ro-RO"/>
              </w:rPr>
              <w:t xml:space="preserve"> </w:t>
            </w:r>
            <w:proofErr w:type="spellStart"/>
            <w:r w:rsidRPr="00E50B22">
              <w:rPr>
                <w:rFonts w:ascii="Times New Roman" w:hAnsi="Times New Roman"/>
                <w:lang w:eastAsia="ro-RO"/>
              </w:rPr>
              <w:t>Monitorizare</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Contracte</w:t>
            </w:r>
            <w:proofErr w:type="spellEnd"/>
          </w:p>
        </w:tc>
      </w:tr>
      <w:tr w:rsidR="00BB21EE" w:rsidRPr="00BE15A9" w14:paraId="29C9B14D"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44D18F68"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36776D30" w14:textId="77777777" w:rsidR="00BB21EE" w:rsidRPr="00547640" w:rsidRDefault="00BB21EE" w:rsidP="00EB6283">
            <w:pPr>
              <w:widowControl w:val="0"/>
              <w:jc w:val="both"/>
              <w:rPr>
                <w:rFonts w:ascii="Times New Roman" w:hAnsi="Times New Roman"/>
                <w:lang w:eastAsia="zh-CN"/>
              </w:rPr>
            </w:pPr>
            <w:r w:rsidRPr="00E50B22">
              <w:rPr>
                <w:rFonts w:ascii="Times New Roman" w:hAnsi="Times New Roman"/>
                <w:color w:val="000000"/>
                <w:lang w:eastAsia="zh-CN"/>
              </w:rPr>
              <w:t>Mariana BĂLBĂRĂU</w:t>
            </w:r>
          </w:p>
        </w:tc>
        <w:tc>
          <w:tcPr>
            <w:tcW w:w="2278" w:type="pct"/>
            <w:tcBorders>
              <w:top w:val="single" w:sz="4" w:space="0" w:color="auto"/>
              <w:left w:val="single" w:sz="4" w:space="0" w:color="auto"/>
              <w:bottom w:val="single" w:sz="4" w:space="0" w:color="auto"/>
              <w:right w:val="single" w:sz="4" w:space="0" w:color="auto"/>
            </w:tcBorders>
            <w:vAlign w:val="center"/>
          </w:tcPr>
          <w:p w14:paraId="1EA48D33" w14:textId="77777777" w:rsidR="00BB21EE" w:rsidRPr="00547640" w:rsidRDefault="00BB21EE" w:rsidP="00EB6283">
            <w:pPr>
              <w:widowControl w:val="0"/>
              <w:jc w:val="both"/>
              <w:rPr>
                <w:rFonts w:ascii="Times New Roman" w:hAnsi="Times New Roman"/>
                <w:highlight w:val="yellow"/>
                <w:lang w:eastAsia="ro-RO"/>
              </w:rPr>
            </w:pPr>
            <w:proofErr w:type="spellStart"/>
            <w:r w:rsidRPr="00E50B22">
              <w:rPr>
                <w:rFonts w:ascii="Times New Roman" w:hAnsi="Times New Roman"/>
                <w:color w:val="000000"/>
                <w:lang w:eastAsia="ro-RO"/>
              </w:rPr>
              <w:t>Șef</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interimar</w:t>
            </w:r>
            <w:proofErr w:type="spellEnd"/>
            <w:r>
              <w:rPr>
                <w:rFonts w:ascii="Times New Roman" w:hAnsi="Times New Roman"/>
                <w:color w:val="000000"/>
                <w:lang w:eastAsia="ro-RO"/>
              </w:rPr>
              <w:t>,</w:t>
            </w:r>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Serviciul</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Financiar</w:t>
            </w:r>
            <w:proofErr w:type="spellEnd"/>
          </w:p>
        </w:tc>
      </w:tr>
      <w:tr w:rsidR="00BB21EE" w:rsidRPr="00BE15A9" w14:paraId="38A5AF8D"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9A38D4C"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52706A89" w14:textId="77777777" w:rsidR="00BB21EE" w:rsidRPr="00547640" w:rsidRDefault="00BB21EE" w:rsidP="00EB6283">
            <w:pPr>
              <w:widowControl w:val="0"/>
              <w:jc w:val="both"/>
              <w:rPr>
                <w:rFonts w:ascii="Times New Roman" w:hAnsi="Times New Roman"/>
                <w:lang w:eastAsia="ro-RO"/>
              </w:rPr>
            </w:pPr>
            <w:r w:rsidRPr="00E50B22">
              <w:rPr>
                <w:rFonts w:ascii="Times New Roman" w:hAnsi="Times New Roman"/>
              </w:rPr>
              <w:t>Alina-Genoveva MAZURU</w:t>
            </w:r>
          </w:p>
        </w:tc>
        <w:tc>
          <w:tcPr>
            <w:tcW w:w="2278" w:type="pct"/>
            <w:tcBorders>
              <w:top w:val="single" w:sz="4" w:space="0" w:color="auto"/>
              <w:left w:val="single" w:sz="4" w:space="0" w:color="auto"/>
              <w:bottom w:val="single" w:sz="4" w:space="0" w:color="auto"/>
              <w:right w:val="single" w:sz="4" w:space="0" w:color="auto"/>
            </w:tcBorders>
            <w:vAlign w:val="center"/>
          </w:tcPr>
          <w:p w14:paraId="3DB3E003" w14:textId="77777777" w:rsidR="00BB21EE" w:rsidRPr="00547640" w:rsidRDefault="00BB21EE" w:rsidP="00EB6283">
            <w:pPr>
              <w:widowControl w:val="0"/>
              <w:jc w:val="both"/>
              <w:rPr>
                <w:rFonts w:ascii="Times New Roman" w:hAnsi="Times New Roman"/>
                <w:highlight w:val="yellow"/>
                <w:lang w:eastAsia="ro-RO"/>
              </w:rPr>
            </w:pPr>
            <w:proofErr w:type="spellStart"/>
            <w:r w:rsidRPr="00E50B22">
              <w:rPr>
                <w:rFonts w:ascii="Times New Roman" w:hAnsi="Times New Roman"/>
                <w:color w:val="000000"/>
                <w:lang w:eastAsia="ro-RO"/>
              </w:rPr>
              <w:t>Șef</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Interimar</w:t>
            </w:r>
            <w:proofErr w:type="spellEnd"/>
            <w:r>
              <w:rPr>
                <w:rFonts w:ascii="Times New Roman" w:hAnsi="Times New Roman"/>
                <w:color w:val="000000"/>
                <w:lang w:eastAsia="ro-RO"/>
              </w:rPr>
              <w:t>,</w:t>
            </w:r>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Serviciul</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Contabilitate</w:t>
            </w:r>
            <w:proofErr w:type="spellEnd"/>
          </w:p>
        </w:tc>
      </w:tr>
      <w:tr w:rsidR="00BB21EE" w:rsidRPr="00BE15A9" w14:paraId="54E7B0EB"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474C939B"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5FC783EA" w14:textId="77777777" w:rsidR="00BB21EE" w:rsidRPr="00430813" w:rsidRDefault="00BB21EE" w:rsidP="00EB6283">
            <w:pPr>
              <w:widowControl w:val="0"/>
              <w:jc w:val="both"/>
              <w:rPr>
                <w:rFonts w:ascii="Times New Roman" w:hAnsi="Times New Roman"/>
                <w:color w:val="000000"/>
                <w:lang w:eastAsia="ro-RO"/>
              </w:rPr>
            </w:pPr>
            <w:r w:rsidRPr="00430813">
              <w:rPr>
                <w:rFonts w:ascii="Times New Roman" w:hAnsi="Times New Roman"/>
                <w:color w:val="000000"/>
                <w:lang w:eastAsia="ro-RO"/>
              </w:rPr>
              <w:t>Adrian DUMITRAȘCU</w:t>
            </w:r>
          </w:p>
        </w:tc>
        <w:tc>
          <w:tcPr>
            <w:tcW w:w="2278" w:type="pct"/>
            <w:tcBorders>
              <w:top w:val="single" w:sz="4" w:space="0" w:color="auto"/>
              <w:left w:val="single" w:sz="4" w:space="0" w:color="auto"/>
              <w:bottom w:val="single" w:sz="4" w:space="0" w:color="auto"/>
              <w:right w:val="single" w:sz="4" w:space="0" w:color="auto"/>
            </w:tcBorders>
            <w:vAlign w:val="center"/>
          </w:tcPr>
          <w:p w14:paraId="041C8359" w14:textId="77777777" w:rsidR="00BB21EE" w:rsidRPr="00430813" w:rsidRDefault="00BB21EE" w:rsidP="00EB6283">
            <w:pPr>
              <w:widowControl w:val="0"/>
              <w:jc w:val="both"/>
              <w:rPr>
                <w:rFonts w:ascii="Times New Roman" w:hAnsi="Times New Roman"/>
                <w:color w:val="000000"/>
                <w:lang w:eastAsia="ro-RO"/>
              </w:rPr>
            </w:pPr>
            <w:proofErr w:type="spellStart"/>
            <w:r w:rsidRPr="00430813">
              <w:rPr>
                <w:rFonts w:ascii="Times New Roman" w:hAnsi="Times New Roman"/>
                <w:color w:val="000000"/>
                <w:lang w:eastAsia="ro-RO"/>
              </w:rPr>
              <w:t>Consilier</w:t>
            </w:r>
            <w:proofErr w:type="spellEnd"/>
            <w:r w:rsidRPr="00430813">
              <w:rPr>
                <w:rFonts w:ascii="Times New Roman" w:hAnsi="Times New Roman"/>
                <w:color w:val="000000"/>
                <w:lang w:eastAsia="ro-RO"/>
              </w:rPr>
              <w:t xml:space="preserve"> juridic</w:t>
            </w:r>
          </w:p>
        </w:tc>
      </w:tr>
      <w:tr w:rsidR="00BB21EE" w:rsidRPr="00BE15A9" w14:paraId="1D96C108"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577AFB11"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23FE90E5" w14:textId="77777777" w:rsidR="00BB21EE" w:rsidRPr="00547640" w:rsidRDefault="00BB21EE" w:rsidP="00EB6283">
            <w:pPr>
              <w:widowControl w:val="0"/>
              <w:jc w:val="both"/>
              <w:rPr>
                <w:rFonts w:ascii="Times New Roman" w:hAnsi="Times New Roman"/>
                <w:lang w:eastAsia="ro-RO"/>
              </w:rPr>
            </w:pPr>
            <w:r w:rsidRPr="00F073D9">
              <w:rPr>
                <w:rFonts w:ascii="Times New Roman" w:hAnsi="Times New Roman"/>
                <w:lang w:eastAsia="zh-CN"/>
              </w:rPr>
              <w:t>Cristian Laurențiu DAVID</w:t>
            </w:r>
          </w:p>
        </w:tc>
        <w:tc>
          <w:tcPr>
            <w:tcW w:w="2278" w:type="pct"/>
            <w:tcBorders>
              <w:top w:val="single" w:sz="4" w:space="0" w:color="auto"/>
              <w:left w:val="single" w:sz="4" w:space="0" w:color="auto"/>
              <w:bottom w:val="single" w:sz="4" w:space="0" w:color="auto"/>
              <w:right w:val="single" w:sz="4" w:space="0" w:color="auto"/>
            </w:tcBorders>
            <w:vAlign w:val="center"/>
          </w:tcPr>
          <w:p w14:paraId="7809733C" w14:textId="77777777" w:rsidR="00BB21EE" w:rsidRPr="00547640" w:rsidRDefault="00BB21EE" w:rsidP="00EB6283">
            <w:pPr>
              <w:widowControl w:val="0"/>
              <w:jc w:val="both"/>
              <w:rPr>
                <w:rFonts w:ascii="Times New Roman" w:hAnsi="Times New Roman"/>
                <w:highlight w:val="yellow"/>
                <w:lang w:eastAsia="ro-RO"/>
              </w:rPr>
            </w:pPr>
            <w:proofErr w:type="spellStart"/>
            <w:r w:rsidRPr="00E50B22">
              <w:rPr>
                <w:rFonts w:ascii="Times New Roman" w:hAnsi="Times New Roman"/>
                <w:lang w:eastAsia="ro-RO"/>
              </w:rPr>
              <w:t>Consilier</w:t>
            </w:r>
            <w:proofErr w:type="spellEnd"/>
            <w:r w:rsidRPr="00E50B22">
              <w:rPr>
                <w:rFonts w:ascii="Times New Roman" w:hAnsi="Times New Roman"/>
                <w:lang w:eastAsia="ro-RO"/>
              </w:rPr>
              <w:t xml:space="preserve"> juridic</w:t>
            </w:r>
          </w:p>
        </w:tc>
      </w:tr>
      <w:tr w:rsidR="00BB21EE" w:rsidRPr="00BE15A9" w14:paraId="38FA2D8C"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B7809AD"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07180D6A" w14:textId="77777777" w:rsidR="00BB21EE" w:rsidRPr="00547640" w:rsidRDefault="00BB21EE" w:rsidP="00EB6283">
            <w:pPr>
              <w:widowControl w:val="0"/>
              <w:jc w:val="both"/>
              <w:rPr>
                <w:rFonts w:ascii="Times New Roman" w:hAnsi="Times New Roman"/>
                <w:lang w:eastAsia="ro-RO"/>
              </w:rPr>
            </w:pPr>
            <w:r w:rsidRPr="00E50B22">
              <w:rPr>
                <w:rFonts w:ascii="Times New Roman" w:hAnsi="Times New Roman"/>
                <w:lang w:eastAsia="zh-CN"/>
              </w:rPr>
              <w:t>Elena-Marinela OPREA</w:t>
            </w:r>
          </w:p>
        </w:tc>
        <w:tc>
          <w:tcPr>
            <w:tcW w:w="2278" w:type="pct"/>
            <w:tcBorders>
              <w:top w:val="single" w:sz="4" w:space="0" w:color="auto"/>
              <w:left w:val="single" w:sz="4" w:space="0" w:color="auto"/>
              <w:bottom w:val="single" w:sz="4" w:space="0" w:color="auto"/>
              <w:right w:val="single" w:sz="4" w:space="0" w:color="auto"/>
            </w:tcBorders>
            <w:vAlign w:val="center"/>
          </w:tcPr>
          <w:p w14:paraId="40C74DA3" w14:textId="77777777" w:rsidR="00BB21EE" w:rsidRPr="00547640" w:rsidRDefault="00BB21EE" w:rsidP="00EB6283">
            <w:pPr>
              <w:widowControl w:val="0"/>
              <w:jc w:val="both"/>
              <w:rPr>
                <w:rFonts w:ascii="Times New Roman" w:hAnsi="Times New Roman"/>
                <w:highlight w:val="yellow"/>
                <w:lang w:eastAsia="ro-RO"/>
              </w:rPr>
            </w:pPr>
            <w:proofErr w:type="spellStart"/>
            <w:r w:rsidRPr="00E50B22">
              <w:rPr>
                <w:rFonts w:ascii="Times New Roman" w:hAnsi="Times New Roman"/>
                <w:lang w:eastAsia="ro-RO"/>
              </w:rPr>
              <w:t>Consilier</w:t>
            </w:r>
            <w:proofErr w:type="spellEnd"/>
            <w:r w:rsidRPr="00E50B22">
              <w:rPr>
                <w:rFonts w:ascii="Times New Roman" w:hAnsi="Times New Roman"/>
                <w:lang w:eastAsia="ro-RO"/>
              </w:rPr>
              <w:t xml:space="preserve"> juridic</w:t>
            </w:r>
          </w:p>
        </w:tc>
      </w:tr>
      <w:tr w:rsidR="00BB21EE" w:rsidRPr="00BE15A9" w14:paraId="47FE2FCD"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0B22AB3"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7E1D02DE" w14:textId="77777777" w:rsidR="00BB21EE" w:rsidRPr="00547640" w:rsidRDefault="00BB21EE" w:rsidP="00EB6283">
            <w:pPr>
              <w:widowControl w:val="0"/>
              <w:jc w:val="both"/>
              <w:rPr>
                <w:rFonts w:ascii="Times New Roman" w:hAnsi="Times New Roman"/>
                <w:lang w:eastAsia="ro-RO"/>
              </w:rPr>
            </w:pPr>
            <w:r w:rsidRPr="00E50B22">
              <w:rPr>
                <w:rFonts w:ascii="Times New Roman" w:hAnsi="Times New Roman"/>
                <w:lang w:eastAsia="ro-RO"/>
              </w:rPr>
              <w:t>Andreea ALEXA</w:t>
            </w:r>
          </w:p>
        </w:tc>
        <w:tc>
          <w:tcPr>
            <w:tcW w:w="2278" w:type="pct"/>
            <w:tcBorders>
              <w:top w:val="single" w:sz="4" w:space="0" w:color="auto"/>
              <w:left w:val="single" w:sz="4" w:space="0" w:color="auto"/>
              <w:bottom w:val="single" w:sz="4" w:space="0" w:color="auto"/>
              <w:right w:val="single" w:sz="4" w:space="0" w:color="auto"/>
            </w:tcBorders>
            <w:vAlign w:val="center"/>
          </w:tcPr>
          <w:p w14:paraId="3A0409F1" w14:textId="77777777" w:rsidR="00BB21EE" w:rsidRPr="00547640" w:rsidRDefault="00BB21EE" w:rsidP="00EB6283">
            <w:pPr>
              <w:widowControl w:val="0"/>
              <w:jc w:val="both"/>
              <w:rPr>
                <w:rFonts w:ascii="Times New Roman" w:hAnsi="Times New Roman"/>
                <w:highlight w:val="yellow"/>
                <w:lang w:eastAsia="ro-RO"/>
              </w:rPr>
            </w:pPr>
            <w:proofErr w:type="spellStart"/>
            <w:r w:rsidRPr="00E50B22">
              <w:rPr>
                <w:rFonts w:ascii="Times New Roman" w:hAnsi="Times New Roman"/>
                <w:lang w:eastAsia="ro-RO"/>
              </w:rPr>
              <w:t>Consilier</w:t>
            </w:r>
            <w:proofErr w:type="spellEnd"/>
            <w:r w:rsidRPr="00E50B22">
              <w:rPr>
                <w:rFonts w:ascii="Times New Roman" w:hAnsi="Times New Roman"/>
                <w:lang w:eastAsia="ro-RO"/>
              </w:rPr>
              <w:t xml:space="preserve"> juridic</w:t>
            </w:r>
          </w:p>
        </w:tc>
      </w:tr>
      <w:tr w:rsidR="00BB21EE" w:rsidRPr="00BE15A9" w14:paraId="76256237"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D7CAFB9"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336E4DC2" w14:textId="77777777" w:rsidR="00BB21EE" w:rsidRPr="00547640" w:rsidRDefault="00BB21EE" w:rsidP="00EB6283">
            <w:pPr>
              <w:widowControl w:val="0"/>
              <w:jc w:val="both"/>
              <w:rPr>
                <w:rFonts w:ascii="Times New Roman" w:hAnsi="Times New Roman"/>
                <w:lang w:eastAsia="zh-CN"/>
              </w:rPr>
            </w:pPr>
            <w:r w:rsidRPr="00E50B22">
              <w:rPr>
                <w:rFonts w:ascii="Times New Roman" w:hAnsi="Times New Roman"/>
                <w:lang w:eastAsia="zh-CN"/>
              </w:rPr>
              <w:t>Margareta DĂNĂILĂ</w:t>
            </w:r>
          </w:p>
        </w:tc>
        <w:tc>
          <w:tcPr>
            <w:tcW w:w="2278" w:type="pct"/>
            <w:tcBorders>
              <w:top w:val="single" w:sz="4" w:space="0" w:color="auto"/>
              <w:left w:val="single" w:sz="4" w:space="0" w:color="auto"/>
              <w:bottom w:val="single" w:sz="4" w:space="0" w:color="auto"/>
              <w:right w:val="single" w:sz="4" w:space="0" w:color="auto"/>
            </w:tcBorders>
            <w:vAlign w:val="center"/>
          </w:tcPr>
          <w:p w14:paraId="29A9E791" w14:textId="77777777" w:rsidR="00BB21EE" w:rsidRPr="00547640" w:rsidRDefault="00BB21EE" w:rsidP="00EB6283">
            <w:pPr>
              <w:widowControl w:val="0"/>
              <w:jc w:val="both"/>
              <w:rPr>
                <w:rFonts w:ascii="Times New Roman" w:hAnsi="Times New Roman"/>
                <w:highlight w:val="yellow"/>
                <w:lang w:eastAsia="ro-RO"/>
              </w:rPr>
            </w:pPr>
            <w:r w:rsidRPr="00E50B22">
              <w:rPr>
                <w:rFonts w:ascii="Times New Roman" w:hAnsi="Times New Roman"/>
                <w:lang w:eastAsia="ro-RO"/>
              </w:rPr>
              <w:t xml:space="preserve">Administrator </w:t>
            </w:r>
            <w:proofErr w:type="spellStart"/>
            <w:r w:rsidRPr="00E50B22">
              <w:rPr>
                <w:rFonts w:ascii="Times New Roman" w:hAnsi="Times New Roman"/>
                <w:lang w:eastAsia="ro-RO"/>
              </w:rPr>
              <w:t>financiar</w:t>
            </w:r>
            <w:proofErr w:type="spellEnd"/>
            <w:r>
              <w:rPr>
                <w:rFonts w:ascii="Times New Roman" w:hAnsi="Times New Roman"/>
                <w:lang w:eastAsia="ro-RO"/>
              </w:rPr>
              <w:t xml:space="preserve"> CFP</w:t>
            </w:r>
          </w:p>
        </w:tc>
      </w:tr>
      <w:tr w:rsidR="00BB21EE" w:rsidRPr="00BE15A9" w14:paraId="0C5CFE15"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335CF32"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125A6458" w14:textId="77777777" w:rsidR="00BB21EE" w:rsidRPr="00547640" w:rsidRDefault="00BB21EE" w:rsidP="00EB6283">
            <w:pPr>
              <w:widowControl w:val="0"/>
              <w:jc w:val="both"/>
              <w:rPr>
                <w:rFonts w:ascii="Times New Roman" w:hAnsi="Times New Roman"/>
              </w:rPr>
            </w:pPr>
            <w:r w:rsidRPr="00E50B22">
              <w:rPr>
                <w:rFonts w:ascii="Times New Roman" w:hAnsi="Times New Roman"/>
                <w:lang w:eastAsia="zh-CN"/>
              </w:rPr>
              <w:t>Neculai SAVA</w:t>
            </w:r>
          </w:p>
        </w:tc>
        <w:tc>
          <w:tcPr>
            <w:tcW w:w="2278" w:type="pct"/>
            <w:tcBorders>
              <w:top w:val="single" w:sz="4" w:space="0" w:color="auto"/>
              <w:left w:val="single" w:sz="4" w:space="0" w:color="auto"/>
              <w:bottom w:val="single" w:sz="4" w:space="0" w:color="auto"/>
              <w:right w:val="single" w:sz="4" w:space="0" w:color="auto"/>
            </w:tcBorders>
            <w:vAlign w:val="center"/>
          </w:tcPr>
          <w:p w14:paraId="30C839C5" w14:textId="77777777" w:rsidR="00BB21EE" w:rsidRPr="00547640" w:rsidRDefault="00BB21EE" w:rsidP="00EB6283">
            <w:pPr>
              <w:widowControl w:val="0"/>
              <w:jc w:val="both"/>
              <w:rPr>
                <w:rFonts w:ascii="Times New Roman" w:hAnsi="Times New Roman"/>
                <w:highlight w:val="yellow"/>
              </w:rPr>
            </w:pPr>
            <w:r w:rsidRPr="00E50B22">
              <w:rPr>
                <w:rFonts w:ascii="Times New Roman" w:hAnsi="Times New Roman"/>
                <w:color w:val="000000"/>
                <w:lang w:eastAsia="ro-RO"/>
              </w:rPr>
              <w:t xml:space="preserve">Administrator </w:t>
            </w:r>
            <w:proofErr w:type="spellStart"/>
            <w:r w:rsidRPr="00E50B22">
              <w:rPr>
                <w:rFonts w:ascii="Times New Roman" w:hAnsi="Times New Roman"/>
                <w:color w:val="000000"/>
                <w:lang w:eastAsia="ro-RO"/>
              </w:rPr>
              <w:t>financiar</w:t>
            </w:r>
            <w:proofErr w:type="spellEnd"/>
            <w:r>
              <w:rPr>
                <w:rFonts w:ascii="Times New Roman" w:hAnsi="Times New Roman"/>
                <w:color w:val="000000"/>
                <w:lang w:eastAsia="ro-RO"/>
              </w:rPr>
              <w:t xml:space="preserve"> </w:t>
            </w:r>
            <w:r>
              <w:rPr>
                <w:rFonts w:ascii="Times New Roman" w:hAnsi="Times New Roman"/>
                <w:lang w:eastAsia="ro-RO"/>
              </w:rPr>
              <w:t>CFP</w:t>
            </w:r>
          </w:p>
        </w:tc>
      </w:tr>
      <w:tr w:rsidR="00BB21EE" w:rsidRPr="00BE15A9" w14:paraId="754D1BA4"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68C11FD"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269B171D" w14:textId="68DDDE4F" w:rsidR="00BB21EE" w:rsidRPr="006C2F48" w:rsidRDefault="003A7746" w:rsidP="00EB6283">
            <w:pPr>
              <w:widowControl w:val="0"/>
              <w:shd w:val="clear" w:color="auto" w:fill="FFFFFF"/>
              <w:jc w:val="both"/>
              <w:rPr>
                <w:rFonts w:ascii="Times New Roman" w:hAnsi="Times New Roman"/>
                <w:lang w:eastAsia="zh-CN"/>
              </w:rPr>
            </w:pPr>
            <w:r>
              <w:rPr>
                <w:rFonts w:ascii="Times New Roman" w:hAnsi="Times New Roman"/>
                <w:lang w:eastAsia="zh-CN"/>
              </w:rPr>
              <w:t>Monica Lungu</w:t>
            </w:r>
          </w:p>
        </w:tc>
        <w:tc>
          <w:tcPr>
            <w:tcW w:w="2278" w:type="pct"/>
            <w:tcBorders>
              <w:top w:val="single" w:sz="4" w:space="0" w:color="auto"/>
              <w:left w:val="single" w:sz="4" w:space="0" w:color="auto"/>
              <w:bottom w:val="single" w:sz="4" w:space="0" w:color="auto"/>
              <w:right w:val="single" w:sz="4" w:space="0" w:color="auto"/>
            </w:tcBorders>
          </w:tcPr>
          <w:p w14:paraId="26D28535" w14:textId="77777777" w:rsidR="00BB21EE" w:rsidRPr="006C2F48" w:rsidRDefault="00BB21EE" w:rsidP="00EB6283">
            <w:pPr>
              <w:widowControl w:val="0"/>
              <w:shd w:val="clear" w:color="auto" w:fill="FFFFFF"/>
              <w:jc w:val="both"/>
              <w:rPr>
                <w:rFonts w:ascii="Times New Roman" w:hAnsi="Times New Roman"/>
                <w:lang w:eastAsia="zh-CN"/>
              </w:rPr>
            </w:pPr>
            <w:r w:rsidRPr="006C2F48">
              <w:rPr>
                <w:rFonts w:ascii="Times New Roman" w:hAnsi="Times New Roman"/>
                <w:lang w:eastAsia="zh-CN"/>
              </w:rPr>
              <w:t xml:space="preserve">Administrator </w:t>
            </w:r>
            <w:proofErr w:type="spellStart"/>
            <w:r w:rsidRPr="006C2F48">
              <w:rPr>
                <w:rFonts w:ascii="Times New Roman" w:hAnsi="Times New Roman"/>
                <w:lang w:eastAsia="zh-CN"/>
              </w:rPr>
              <w:t>patrimoniu</w:t>
            </w:r>
            <w:proofErr w:type="spellEnd"/>
          </w:p>
        </w:tc>
      </w:tr>
      <w:tr w:rsidR="00BB21EE" w:rsidRPr="00BE15A9" w14:paraId="11D0DA15"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2A2A572B"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355ED860" w14:textId="33200B7D" w:rsidR="00BB21EE" w:rsidRPr="006C2F48" w:rsidRDefault="00BB21EE" w:rsidP="006C2F48">
            <w:pPr>
              <w:widowControl w:val="0"/>
              <w:pBdr>
                <w:top w:val="nil"/>
                <w:left w:val="nil"/>
                <w:bottom w:val="nil"/>
                <w:right w:val="nil"/>
                <w:between w:val="nil"/>
              </w:pBdr>
              <w:shd w:val="clear" w:color="auto" w:fill="FFFFFF"/>
              <w:jc w:val="both"/>
              <w:rPr>
                <w:rFonts w:ascii="Times New Roman" w:hAnsi="Times New Roman"/>
                <w:lang w:eastAsia="zh-CN"/>
              </w:rPr>
            </w:pPr>
            <w:r w:rsidRPr="006C2F48">
              <w:rPr>
                <w:rFonts w:ascii="Times New Roman" w:hAnsi="Times New Roman"/>
                <w:lang w:eastAsia="zh-CN"/>
              </w:rPr>
              <w:t>Magdalena Manoilescu</w:t>
            </w:r>
          </w:p>
        </w:tc>
        <w:tc>
          <w:tcPr>
            <w:tcW w:w="2278" w:type="pct"/>
            <w:tcBorders>
              <w:top w:val="single" w:sz="4" w:space="0" w:color="auto"/>
              <w:left w:val="single" w:sz="4" w:space="0" w:color="auto"/>
              <w:bottom w:val="single" w:sz="4" w:space="0" w:color="auto"/>
              <w:right w:val="single" w:sz="4" w:space="0" w:color="auto"/>
            </w:tcBorders>
          </w:tcPr>
          <w:p w14:paraId="129FA6DB" w14:textId="555B5DED" w:rsidR="00BB21EE" w:rsidRPr="006C2F48" w:rsidRDefault="00BB21EE" w:rsidP="00EB6283">
            <w:pPr>
              <w:widowControl w:val="0"/>
              <w:jc w:val="both"/>
              <w:rPr>
                <w:rFonts w:ascii="Times New Roman" w:hAnsi="Times New Roman"/>
                <w:lang w:eastAsia="zh-CN"/>
              </w:rPr>
            </w:pPr>
            <w:r w:rsidRPr="006C2F48">
              <w:rPr>
                <w:rFonts w:ascii="Times New Roman" w:hAnsi="Times New Roman"/>
                <w:lang w:eastAsia="zh-CN"/>
              </w:rPr>
              <w:t xml:space="preserve">Administrator </w:t>
            </w:r>
            <w:proofErr w:type="spellStart"/>
            <w:r w:rsidRPr="006C2F48">
              <w:rPr>
                <w:rFonts w:ascii="Times New Roman" w:hAnsi="Times New Roman"/>
                <w:lang w:eastAsia="zh-CN"/>
              </w:rPr>
              <w:t>patrimoniu</w:t>
            </w:r>
            <w:proofErr w:type="spellEnd"/>
          </w:p>
        </w:tc>
      </w:tr>
      <w:tr w:rsidR="003A7746" w:rsidRPr="00BE15A9" w14:paraId="5D684CBB"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44B05CA" w14:textId="77777777" w:rsidR="003A7746" w:rsidRPr="00547640" w:rsidRDefault="003A7746" w:rsidP="003A7746">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1D29C5AA" w14:textId="74ABB9EB" w:rsidR="003A7746" w:rsidRPr="006C2F48" w:rsidRDefault="003A7746" w:rsidP="003A7746">
            <w:pPr>
              <w:widowControl w:val="0"/>
              <w:shd w:val="clear" w:color="auto" w:fill="FFFFFF"/>
              <w:jc w:val="both"/>
              <w:rPr>
                <w:rFonts w:ascii="Times New Roman" w:hAnsi="Times New Roman"/>
                <w:lang w:eastAsia="zh-CN"/>
              </w:rPr>
            </w:pPr>
            <w:r w:rsidRPr="003A7746">
              <w:rPr>
                <w:rFonts w:ascii="Times New Roman" w:hAnsi="Times New Roman"/>
                <w:lang w:eastAsia="zh-CN"/>
              </w:rPr>
              <w:t xml:space="preserve">Prof. dr. </w:t>
            </w:r>
            <w:proofErr w:type="spellStart"/>
            <w:r w:rsidRPr="003A7746">
              <w:rPr>
                <w:rFonts w:ascii="Times New Roman" w:hAnsi="Times New Roman"/>
                <w:lang w:eastAsia="zh-CN"/>
              </w:rPr>
              <w:t>habil</w:t>
            </w:r>
            <w:proofErr w:type="spellEnd"/>
            <w:r w:rsidRPr="003A7746">
              <w:rPr>
                <w:rFonts w:ascii="Times New Roman" w:hAnsi="Times New Roman"/>
                <w:lang w:eastAsia="zh-CN"/>
              </w:rPr>
              <w:t xml:space="preserve">. Rodica Mihaela </w:t>
            </w:r>
            <w:proofErr w:type="spellStart"/>
            <w:r w:rsidRPr="003A7746">
              <w:rPr>
                <w:rFonts w:ascii="Times New Roman" w:hAnsi="Times New Roman"/>
                <w:lang w:eastAsia="zh-CN"/>
              </w:rPr>
              <w:t>Dinic</w:t>
            </w:r>
            <w:r w:rsidRPr="003A7746">
              <w:rPr>
                <w:rFonts w:ascii="Times New Roman" w:hAnsi="Times New Roman" w:hint="cs"/>
                <w:lang w:eastAsia="zh-CN"/>
              </w:rPr>
              <w:t>ă</w:t>
            </w:r>
            <w:proofErr w:type="spellEnd"/>
            <w:r w:rsidRPr="003A7746">
              <w:rPr>
                <w:rFonts w:ascii="Times New Roman" w:hAnsi="Times New Roman"/>
                <w:lang w:eastAsia="zh-CN"/>
              </w:rPr>
              <w:t xml:space="preserve"> </w:t>
            </w:r>
          </w:p>
        </w:tc>
        <w:tc>
          <w:tcPr>
            <w:tcW w:w="2278" w:type="pct"/>
            <w:tcBorders>
              <w:top w:val="single" w:sz="4" w:space="0" w:color="auto"/>
              <w:left w:val="single" w:sz="4" w:space="0" w:color="auto"/>
              <w:bottom w:val="single" w:sz="4" w:space="0" w:color="auto"/>
              <w:right w:val="single" w:sz="4" w:space="0" w:color="auto"/>
            </w:tcBorders>
          </w:tcPr>
          <w:p w14:paraId="6690D5D5" w14:textId="3A1E841C" w:rsidR="003A7746" w:rsidRPr="006C2F48" w:rsidRDefault="003A7746" w:rsidP="003A7746">
            <w:pPr>
              <w:widowControl w:val="0"/>
              <w:jc w:val="both"/>
              <w:rPr>
                <w:rFonts w:ascii="Times New Roman" w:hAnsi="Times New Roman"/>
                <w:lang w:eastAsia="zh-CN"/>
              </w:rPr>
            </w:pPr>
            <w:r>
              <w:rPr>
                <w:rFonts w:ascii="Times New Roman" w:hAnsi="Times New Roman"/>
                <w:lang w:eastAsia="zh-CN"/>
              </w:rPr>
              <w:t xml:space="preserve">Director </w:t>
            </w:r>
            <w:proofErr w:type="spellStart"/>
            <w:r w:rsidRPr="003A7746">
              <w:rPr>
                <w:rFonts w:ascii="Times New Roman" w:hAnsi="Times New Roman"/>
                <w:lang w:eastAsia="zh-CN"/>
              </w:rPr>
              <w:t>Departamentul</w:t>
            </w:r>
            <w:proofErr w:type="spellEnd"/>
            <w:r w:rsidRPr="003A7746">
              <w:rPr>
                <w:rFonts w:ascii="Times New Roman" w:hAnsi="Times New Roman"/>
                <w:lang w:eastAsia="zh-CN"/>
              </w:rPr>
              <w:t xml:space="preserve"> de Chimie, </w:t>
            </w:r>
            <w:proofErr w:type="spellStart"/>
            <w:r w:rsidRPr="003A7746">
              <w:rPr>
                <w:rFonts w:ascii="Times New Roman" w:hAnsi="Times New Roman"/>
                <w:lang w:eastAsia="zh-CN"/>
              </w:rPr>
              <w:t>Fizic</w:t>
            </w:r>
            <w:r w:rsidRPr="003A7746">
              <w:rPr>
                <w:rFonts w:ascii="Times New Roman" w:hAnsi="Times New Roman" w:hint="cs"/>
                <w:lang w:eastAsia="zh-CN"/>
              </w:rPr>
              <w:t>ă</w:t>
            </w:r>
            <w:proofErr w:type="spellEnd"/>
            <w:r w:rsidRPr="003A7746">
              <w:rPr>
                <w:rFonts w:ascii="Times New Roman" w:hAnsi="Times New Roman"/>
                <w:lang w:eastAsia="zh-CN"/>
              </w:rPr>
              <w:t xml:space="preserve"> </w:t>
            </w:r>
            <w:proofErr w:type="spellStart"/>
            <w:r w:rsidRPr="003A7746">
              <w:rPr>
                <w:rFonts w:ascii="Times New Roman" w:hAnsi="Times New Roman"/>
                <w:lang w:eastAsia="zh-CN"/>
              </w:rPr>
              <w:t>și</w:t>
            </w:r>
            <w:proofErr w:type="spellEnd"/>
            <w:r w:rsidRPr="003A7746">
              <w:rPr>
                <w:rFonts w:ascii="Times New Roman" w:hAnsi="Times New Roman"/>
                <w:lang w:eastAsia="zh-CN"/>
              </w:rPr>
              <w:t xml:space="preserve"> </w:t>
            </w:r>
            <w:proofErr w:type="spellStart"/>
            <w:r w:rsidRPr="003A7746">
              <w:rPr>
                <w:rFonts w:ascii="Times New Roman" w:hAnsi="Times New Roman"/>
                <w:lang w:eastAsia="zh-CN"/>
              </w:rPr>
              <w:t>Mediu</w:t>
            </w:r>
            <w:proofErr w:type="spellEnd"/>
          </w:p>
        </w:tc>
      </w:tr>
      <w:tr w:rsidR="003A7746" w:rsidRPr="00BE15A9" w14:paraId="3BAC7615"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0554818C" w14:textId="77777777" w:rsidR="003A7746" w:rsidRPr="00547640" w:rsidRDefault="003A7746" w:rsidP="003A7746">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15FA82A5" w14:textId="0DCB3E96" w:rsidR="003A7746" w:rsidRPr="006C2F48" w:rsidRDefault="003A7746" w:rsidP="003A7746">
            <w:pPr>
              <w:widowControl w:val="0"/>
              <w:shd w:val="clear" w:color="auto" w:fill="FFFFFF"/>
              <w:jc w:val="both"/>
              <w:rPr>
                <w:rFonts w:ascii="Times New Roman" w:hAnsi="Times New Roman"/>
                <w:lang w:eastAsia="zh-CN"/>
              </w:rPr>
            </w:pPr>
            <w:r w:rsidRPr="003A7746">
              <w:rPr>
                <w:rFonts w:ascii="Times New Roman" w:hAnsi="Times New Roman"/>
                <w:lang w:eastAsia="zh-CN"/>
              </w:rPr>
              <w:t xml:space="preserve">Conf. dr. </w:t>
            </w:r>
            <w:proofErr w:type="spellStart"/>
            <w:r w:rsidRPr="003A7746">
              <w:rPr>
                <w:rFonts w:ascii="Times New Roman" w:hAnsi="Times New Roman"/>
                <w:lang w:eastAsia="zh-CN"/>
              </w:rPr>
              <w:t>habil</w:t>
            </w:r>
            <w:proofErr w:type="spellEnd"/>
            <w:r w:rsidRPr="003A7746">
              <w:rPr>
                <w:rFonts w:ascii="Times New Roman" w:hAnsi="Times New Roman"/>
                <w:lang w:eastAsia="zh-CN"/>
              </w:rPr>
              <w:t>. Bianca Furdui</w:t>
            </w:r>
          </w:p>
        </w:tc>
        <w:tc>
          <w:tcPr>
            <w:tcW w:w="2278" w:type="pct"/>
            <w:tcBorders>
              <w:top w:val="single" w:sz="4" w:space="0" w:color="auto"/>
              <w:left w:val="single" w:sz="4" w:space="0" w:color="auto"/>
              <w:bottom w:val="single" w:sz="4" w:space="0" w:color="auto"/>
              <w:right w:val="single" w:sz="4" w:space="0" w:color="auto"/>
            </w:tcBorders>
          </w:tcPr>
          <w:p w14:paraId="4672C2EA" w14:textId="10A3B562" w:rsidR="003A7746" w:rsidRPr="006C2F48" w:rsidRDefault="003A7746" w:rsidP="003A7746">
            <w:pPr>
              <w:widowControl w:val="0"/>
              <w:jc w:val="both"/>
              <w:rPr>
                <w:rFonts w:ascii="Times New Roman" w:hAnsi="Times New Roman"/>
                <w:lang w:eastAsia="zh-CN"/>
              </w:rPr>
            </w:pPr>
            <w:proofErr w:type="spellStart"/>
            <w:r w:rsidRPr="003A7746">
              <w:rPr>
                <w:rFonts w:ascii="Times New Roman" w:hAnsi="Times New Roman"/>
                <w:lang w:eastAsia="zh-CN"/>
              </w:rPr>
              <w:t>Departamentul</w:t>
            </w:r>
            <w:proofErr w:type="spellEnd"/>
            <w:r w:rsidRPr="003A7746">
              <w:rPr>
                <w:rFonts w:ascii="Times New Roman" w:hAnsi="Times New Roman"/>
                <w:lang w:eastAsia="zh-CN"/>
              </w:rPr>
              <w:t xml:space="preserve"> de Chimie, </w:t>
            </w:r>
            <w:proofErr w:type="spellStart"/>
            <w:r w:rsidRPr="003A7746">
              <w:rPr>
                <w:rFonts w:ascii="Times New Roman" w:hAnsi="Times New Roman"/>
                <w:lang w:eastAsia="zh-CN"/>
              </w:rPr>
              <w:t>Fizic</w:t>
            </w:r>
            <w:r w:rsidRPr="003A7746">
              <w:rPr>
                <w:rFonts w:ascii="Times New Roman" w:hAnsi="Times New Roman" w:hint="cs"/>
                <w:lang w:eastAsia="zh-CN"/>
              </w:rPr>
              <w:t>ă</w:t>
            </w:r>
            <w:proofErr w:type="spellEnd"/>
            <w:r w:rsidRPr="003A7746">
              <w:rPr>
                <w:rFonts w:ascii="Times New Roman" w:hAnsi="Times New Roman"/>
                <w:lang w:eastAsia="zh-CN"/>
              </w:rPr>
              <w:t xml:space="preserve"> </w:t>
            </w:r>
            <w:proofErr w:type="spellStart"/>
            <w:r w:rsidRPr="003A7746">
              <w:rPr>
                <w:rFonts w:ascii="Times New Roman" w:hAnsi="Times New Roman"/>
                <w:lang w:eastAsia="zh-CN"/>
              </w:rPr>
              <w:t>și</w:t>
            </w:r>
            <w:proofErr w:type="spellEnd"/>
            <w:r w:rsidRPr="003A7746">
              <w:rPr>
                <w:rFonts w:ascii="Times New Roman" w:hAnsi="Times New Roman"/>
                <w:lang w:eastAsia="zh-CN"/>
              </w:rPr>
              <w:t xml:space="preserve"> </w:t>
            </w:r>
            <w:proofErr w:type="spellStart"/>
            <w:r w:rsidRPr="003A7746">
              <w:rPr>
                <w:rFonts w:ascii="Times New Roman" w:hAnsi="Times New Roman"/>
                <w:lang w:eastAsia="zh-CN"/>
              </w:rPr>
              <w:t>Mediu</w:t>
            </w:r>
            <w:proofErr w:type="spellEnd"/>
          </w:p>
        </w:tc>
      </w:tr>
      <w:tr w:rsidR="003A7746" w:rsidRPr="00BE15A9" w14:paraId="08C771BB"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23ACCC2" w14:textId="77777777" w:rsidR="003A7746" w:rsidRPr="00547640" w:rsidRDefault="003A7746" w:rsidP="003A7746">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04CE131C" w14:textId="51071987" w:rsidR="003A7746" w:rsidRPr="006C2F48" w:rsidRDefault="003A7746" w:rsidP="003A7746">
            <w:pPr>
              <w:widowControl w:val="0"/>
              <w:shd w:val="clear" w:color="auto" w:fill="FFFFFF"/>
              <w:jc w:val="both"/>
              <w:rPr>
                <w:rFonts w:ascii="Times New Roman" w:hAnsi="Times New Roman"/>
                <w:lang w:eastAsia="zh-CN"/>
              </w:rPr>
            </w:pPr>
            <w:proofErr w:type="spellStart"/>
            <w:r w:rsidRPr="003A7746">
              <w:rPr>
                <w:rFonts w:ascii="Times New Roman" w:hAnsi="Times New Roman"/>
                <w:lang w:eastAsia="zh-CN"/>
              </w:rPr>
              <w:t>Asistent</w:t>
            </w:r>
            <w:proofErr w:type="spellEnd"/>
            <w:r w:rsidRPr="003A7746">
              <w:rPr>
                <w:rFonts w:ascii="Times New Roman" w:hAnsi="Times New Roman"/>
                <w:lang w:eastAsia="zh-CN"/>
              </w:rPr>
              <w:t xml:space="preserve"> dr. Andreea Botezatu</w:t>
            </w:r>
          </w:p>
        </w:tc>
        <w:tc>
          <w:tcPr>
            <w:tcW w:w="2278" w:type="pct"/>
            <w:tcBorders>
              <w:top w:val="single" w:sz="4" w:space="0" w:color="auto"/>
              <w:left w:val="single" w:sz="4" w:space="0" w:color="auto"/>
              <w:bottom w:val="single" w:sz="4" w:space="0" w:color="auto"/>
              <w:right w:val="single" w:sz="4" w:space="0" w:color="auto"/>
            </w:tcBorders>
          </w:tcPr>
          <w:p w14:paraId="70BFCA79" w14:textId="094EB0AC" w:rsidR="003A7746" w:rsidRPr="006C2F48" w:rsidRDefault="003A7746" w:rsidP="003A7746">
            <w:pPr>
              <w:rPr>
                <w:rFonts w:ascii="Times New Roman" w:hAnsi="Times New Roman"/>
                <w:lang w:eastAsia="zh-CN"/>
              </w:rPr>
            </w:pPr>
            <w:proofErr w:type="spellStart"/>
            <w:r w:rsidRPr="003A7746">
              <w:rPr>
                <w:rFonts w:ascii="Times New Roman" w:hAnsi="Times New Roman"/>
                <w:lang w:eastAsia="zh-CN"/>
              </w:rPr>
              <w:t>Departamentul</w:t>
            </w:r>
            <w:proofErr w:type="spellEnd"/>
            <w:r w:rsidRPr="003A7746">
              <w:rPr>
                <w:rFonts w:ascii="Times New Roman" w:hAnsi="Times New Roman"/>
                <w:lang w:eastAsia="zh-CN"/>
              </w:rPr>
              <w:t xml:space="preserve"> de Chimie, </w:t>
            </w:r>
            <w:proofErr w:type="spellStart"/>
            <w:r w:rsidRPr="003A7746">
              <w:rPr>
                <w:rFonts w:ascii="Times New Roman" w:hAnsi="Times New Roman"/>
                <w:lang w:eastAsia="zh-CN"/>
              </w:rPr>
              <w:t>Fizic</w:t>
            </w:r>
            <w:r w:rsidRPr="003A7746">
              <w:rPr>
                <w:rFonts w:ascii="Times New Roman" w:hAnsi="Times New Roman" w:hint="cs"/>
                <w:lang w:eastAsia="zh-CN"/>
              </w:rPr>
              <w:t>ă</w:t>
            </w:r>
            <w:proofErr w:type="spellEnd"/>
            <w:r w:rsidRPr="003A7746">
              <w:rPr>
                <w:rFonts w:ascii="Times New Roman" w:hAnsi="Times New Roman"/>
                <w:lang w:eastAsia="zh-CN"/>
              </w:rPr>
              <w:t xml:space="preserve"> </w:t>
            </w:r>
            <w:proofErr w:type="spellStart"/>
            <w:r w:rsidRPr="003A7746">
              <w:rPr>
                <w:rFonts w:ascii="Times New Roman" w:hAnsi="Times New Roman"/>
                <w:lang w:eastAsia="zh-CN"/>
              </w:rPr>
              <w:t>și</w:t>
            </w:r>
            <w:proofErr w:type="spellEnd"/>
            <w:r w:rsidRPr="003A7746">
              <w:rPr>
                <w:rFonts w:ascii="Times New Roman" w:hAnsi="Times New Roman"/>
                <w:lang w:eastAsia="zh-CN"/>
              </w:rPr>
              <w:t xml:space="preserve"> </w:t>
            </w:r>
            <w:proofErr w:type="spellStart"/>
            <w:r w:rsidRPr="003A7746">
              <w:rPr>
                <w:rFonts w:ascii="Times New Roman" w:hAnsi="Times New Roman"/>
                <w:lang w:eastAsia="zh-CN"/>
              </w:rPr>
              <w:t>Mediu</w:t>
            </w:r>
            <w:proofErr w:type="spellEnd"/>
          </w:p>
        </w:tc>
      </w:tr>
      <w:tr w:rsidR="003A7746" w:rsidRPr="00BE15A9" w14:paraId="27C10EAD"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662CA74" w14:textId="77777777" w:rsidR="003A7746" w:rsidRPr="00547640" w:rsidRDefault="003A7746" w:rsidP="003A7746">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76FDB4D4" w14:textId="53FF5490" w:rsidR="003A7746" w:rsidRPr="006C2F48" w:rsidRDefault="003A7746" w:rsidP="003A7746">
            <w:pPr>
              <w:widowControl w:val="0"/>
              <w:shd w:val="clear" w:color="auto" w:fill="FFFFFF"/>
              <w:jc w:val="both"/>
              <w:rPr>
                <w:rFonts w:ascii="Times New Roman" w:hAnsi="Times New Roman"/>
                <w:lang w:eastAsia="zh-CN"/>
              </w:rPr>
            </w:pPr>
            <w:r w:rsidRPr="003A7746">
              <w:rPr>
                <w:rFonts w:ascii="Times New Roman" w:hAnsi="Times New Roman"/>
                <w:lang w:eastAsia="zh-CN"/>
              </w:rPr>
              <w:t xml:space="preserve">Ing. </w:t>
            </w:r>
            <w:proofErr w:type="spellStart"/>
            <w:r w:rsidRPr="003A7746">
              <w:rPr>
                <w:rFonts w:ascii="Times New Roman" w:hAnsi="Times New Roman"/>
                <w:lang w:eastAsia="zh-CN"/>
              </w:rPr>
              <w:t>Bîrl</w:t>
            </w:r>
            <w:r w:rsidRPr="003A7746">
              <w:rPr>
                <w:rFonts w:ascii="Times New Roman" w:hAnsi="Times New Roman" w:hint="cs"/>
                <w:lang w:eastAsia="zh-CN"/>
              </w:rPr>
              <w:t>ă</w:t>
            </w:r>
            <w:r w:rsidRPr="003A7746">
              <w:rPr>
                <w:rFonts w:ascii="Times New Roman" w:hAnsi="Times New Roman"/>
                <w:lang w:eastAsia="zh-CN"/>
              </w:rPr>
              <w:t>deanu</w:t>
            </w:r>
            <w:proofErr w:type="spellEnd"/>
            <w:r w:rsidRPr="003A7746">
              <w:rPr>
                <w:rFonts w:ascii="Times New Roman" w:hAnsi="Times New Roman"/>
                <w:lang w:eastAsia="zh-CN"/>
              </w:rPr>
              <w:t xml:space="preserve"> Atena</w:t>
            </w:r>
          </w:p>
        </w:tc>
        <w:tc>
          <w:tcPr>
            <w:tcW w:w="2278" w:type="pct"/>
            <w:tcBorders>
              <w:top w:val="single" w:sz="4" w:space="0" w:color="auto"/>
              <w:left w:val="single" w:sz="4" w:space="0" w:color="auto"/>
              <w:bottom w:val="single" w:sz="4" w:space="0" w:color="auto"/>
              <w:right w:val="single" w:sz="4" w:space="0" w:color="auto"/>
            </w:tcBorders>
          </w:tcPr>
          <w:p w14:paraId="7E0F3068" w14:textId="0644ABA3" w:rsidR="003A7746" w:rsidRPr="006C2F48" w:rsidRDefault="003A7746" w:rsidP="003A7746">
            <w:pPr>
              <w:rPr>
                <w:rFonts w:ascii="Times New Roman" w:hAnsi="Times New Roman"/>
                <w:lang w:eastAsia="zh-CN"/>
              </w:rPr>
            </w:pPr>
            <w:proofErr w:type="spellStart"/>
            <w:r w:rsidRPr="003A7746">
              <w:rPr>
                <w:rFonts w:ascii="Times New Roman" w:hAnsi="Times New Roman"/>
                <w:lang w:eastAsia="zh-CN"/>
              </w:rPr>
              <w:t>Departamentul</w:t>
            </w:r>
            <w:proofErr w:type="spellEnd"/>
            <w:r w:rsidRPr="003A7746">
              <w:rPr>
                <w:rFonts w:ascii="Times New Roman" w:hAnsi="Times New Roman"/>
                <w:lang w:eastAsia="zh-CN"/>
              </w:rPr>
              <w:t xml:space="preserve"> de Chimie, </w:t>
            </w:r>
            <w:proofErr w:type="spellStart"/>
            <w:r w:rsidRPr="003A7746">
              <w:rPr>
                <w:rFonts w:ascii="Times New Roman" w:hAnsi="Times New Roman"/>
                <w:lang w:eastAsia="zh-CN"/>
              </w:rPr>
              <w:t>Fizic</w:t>
            </w:r>
            <w:r w:rsidRPr="003A7746">
              <w:rPr>
                <w:rFonts w:ascii="Times New Roman" w:hAnsi="Times New Roman" w:hint="cs"/>
                <w:lang w:eastAsia="zh-CN"/>
              </w:rPr>
              <w:t>ă</w:t>
            </w:r>
            <w:proofErr w:type="spellEnd"/>
            <w:r w:rsidRPr="003A7746">
              <w:rPr>
                <w:rFonts w:ascii="Times New Roman" w:hAnsi="Times New Roman"/>
                <w:lang w:eastAsia="zh-CN"/>
              </w:rPr>
              <w:t xml:space="preserve"> </w:t>
            </w:r>
            <w:proofErr w:type="spellStart"/>
            <w:r w:rsidRPr="003A7746">
              <w:rPr>
                <w:rFonts w:ascii="Times New Roman" w:hAnsi="Times New Roman"/>
                <w:lang w:eastAsia="zh-CN"/>
              </w:rPr>
              <w:t>și</w:t>
            </w:r>
            <w:proofErr w:type="spellEnd"/>
            <w:r w:rsidRPr="003A7746">
              <w:rPr>
                <w:rFonts w:ascii="Times New Roman" w:hAnsi="Times New Roman"/>
                <w:lang w:eastAsia="zh-CN"/>
              </w:rPr>
              <w:t xml:space="preserve"> </w:t>
            </w:r>
            <w:proofErr w:type="spellStart"/>
            <w:r w:rsidRPr="003A7746">
              <w:rPr>
                <w:rFonts w:ascii="Times New Roman" w:hAnsi="Times New Roman"/>
                <w:lang w:eastAsia="zh-CN"/>
              </w:rPr>
              <w:t>Mediu</w:t>
            </w:r>
            <w:proofErr w:type="spellEnd"/>
          </w:p>
        </w:tc>
      </w:tr>
      <w:tr w:rsidR="003A7746" w:rsidRPr="00BE15A9" w14:paraId="5C156086"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C2E7B2D" w14:textId="77777777" w:rsidR="003A7746" w:rsidRPr="00547640" w:rsidRDefault="003A7746" w:rsidP="003A7746">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3E382026" w14:textId="055BE8DD" w:rsidR="003A7746" w:rsidRPr="003A7746" w:rsidRDefault="003A7746" w:rsidP="003A7746">
            <w:pPr>
              <w:widowControl w:val="0"/>
              <w:shd w:val="clear" w:color="auto" w:fill="FFFFFF"/>
              <w:jc w:val="both"/>
              <w:rPr>
                <w:rFonts w:ascii="Times New Roman" w:hAnsi="Times New Roman"/>
                <w:lang w:eastAsia="zh-CN"/>
              </w:rPr>
            </w:pPr>
            <w:r w:rsidRPr="003A7746">
              <w:rPr>
                <w:rFonts w:ascii="Times New Roman" w:hAnsi="Times New Roman"/>
                <w:lang w:eastAsia="zh-CN"/>
              </w:rPr>
              <w:t>Ing. Cristea Mihaela</w:t>
            </w:r>
          </w:p>
        </w:tc>
        <w:tc>
          <w:tcPr>
            <w:tcW w:w="2278" w:type="pct"/>
            <w:tcBorders>
              <w:top w:val="single" w:sz="4" w:space="0" w:color="auto"/>
              <w:left w:val="single" w:sz="4" w:space="0" w:color="auto"/>
              <w:bottom w:val="single" w:sz="4" w:space="0" w:color="auto"/>
              <w:right w:val="single" w:sz="4" w:space="0" w:color="auto"/>
            </w:tcBorders>
          </w:tcPr>
          <w:p w14:paraId="0A36317E" w14:textId="1379464A" w:rsidR="003A7746" w:rsidRDefault="003A7746" w:rsidP="003A7746">
            <w:pPr>
              <w:rPr>
                <w:rFonts w:ascii="Times New Roman" w:hAnsi="Times New Roman"/>
                <w:lang w:eastAsia="zh-CN"/>
              </w:rPr>
            </w:pPr>
            <w:proofErr w:type="spellStart"/>
            <w:r w:rsidRPr="003A7746">
              <w:rPr>
                <w:rFonts w:ascii="Times New Roman" w:hAnsi="Times New Roman"/>
                <w:lang w:eastAsia="zh-CN"/>
              </w:rPr>
              <w:t>Departamentul</w:t>
            </w:r>
            <w:proofErr w:type="spellEnd"/>
            <w:r w:rsidRPr="003A7746">
              <w:rPr>
                <w:rFonts w:ascii="Times New Roman" w:hAnsi="Times New Roman"/>
                <w:lang w:eastAsia="zh-CN"/>
              </w:rPr>
              <w:t xml:space="preserve"> de Chimie, </w:t>
            </w:r>
            <w:proofErr w:type="spellStart"/>
            <w:r w:rsidRPr="003A7746">
              <w:rPr>
                <w:rFonts w:ascii="Times New Roman" w:hAnsi="Times New Roman"/>
                <w:lang w:eastAsia="zh-CN"/>
              </w:rPr>
              <w:t>Fizic</w:t>
            </w:r>
            <w:r w:rsidRPr="003A7746">
              <w:rPr>
                <w:rFonts w:ascii="Times New Roman" w:hAnsi="Times New Roman" w:hint="cs"/>
                <w:lang w:eastAsia="zh-CN"/>
              </w:rPr>
              <w:t>ă</w:t>
            </w:r>
            <w:proofErr w:type="spellEnd"/>
            <w:r w:rsidRPr="003A7746">
              <w:rPr>
                <w:rFonts w:ascii="Times New Roman" w:hAnsi="Times New Roman"/>
                <w:lang w:eastAsia="zh-CN"/>
              </w:rPr>
              <w:t xml:space="preserve"> </w:t>
            </w:r>
            <w:proofErr w:type="spellStart"/>
            <w:r w:rsidRPr="003A7746">
              <w:rPr>
                <w:rFonts w:ascii="Times New Roman" w:hAnsi="Times New Roman"/>
                <w:lang w:eastAsia="zh-CN"/>
              </w:rPr>
              <w:t>și</w:t>
            </w:r>
            <w:proofErr w:type="spellEnd"/>
            <w:r w:rsidRPr="003A7746">
              <w:rPr>
                <w:rFonts w:ascii="Times New Roman" w:hAnsi="Times New Roman"/>
                <w:lang w:eastAsia="zh-CN"/>
              </w:rPr>
              <w:t xml:space="preserve"> </w:t>
            </w:r>
            <w:proofErr w:type="spellStart"/>
            <w:r w:rsidRPr="003A7746">
              <w:rPr>
                <w:rFonts w:ascii="Times New Roman" w:hAnsi="Times New Roman"/>
                <w:lang w:eastAsia="zh-CN"/>
              </w:rPr>
              <w:t>Mediu</w:t>
            </w:r>
            <w:proofErr w:type="spellEnd"/>
          </w:p>
        </w:tc>
      </w:tr>
    </w:tbl>
    <w:p w14:paraId="12C37FBB" w14:textId="77777777" w:rsidR="006C2F48" w:rsidRDefault="006C2F48" w:rsidP="006C2F48">
      <w:pPr>
        <w:overflowPunct/>
        <w:autoSpaceDE/>
        <w:autoSpaceDN/>
        <w:adjustRightInd/>
        <w:spacing w:line="360" w:lineRule="auto"/>
        <w:textAlignment w:val="auto"/>
        <w:rPr>
          <w:rFonts w:ascii="Times New Roman" w:eastAsia="Calibri" w:hAnsi="Times New Roman"/>
          <w:i/>
          <w:sz w:val="22"/>
          <w:szCs w:val="22"/>
          <w:lang w:val="pt-BR"/>
        </w:rPr>
      </w:pPr>
    </w:p>
    <w:p w14:paraId="5A81086A" w14:textId="55540152"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6C2F48">
      <w:pPr>
        <w:overflowPunct/>
        <w:autoSpaceDE/>
        <w:autoSpaceDN/>
        <w:adjustRightInd/>
        <w:spacing w:line="360"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3F2C0F">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556B" w14:textId="77777777" w:rsidR="0006690A" w:rsidRDefault="0006690A">
      <w:r>
        <w:separator/>
      </w:r>
    </w:p>
  </w:endnote>
  <w:endnote w:type="continuationSeparator" w:id="0">
    <w:p w14:paraId="7FEA7FEA" w14:textId="77777777" w:rsidR="0006690A" w:rsidRDefault="0006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4F27" w14:textId="77777777" w:rsidR="0006690A" w:rsidRDefault="0006690A">
      <w:r>
        <w:separator/>
      </w:r>
    </w:p>
  </w:footnote>
  <w:footnote w:type="continuationSeparator" w:id="0">
    <w:p w14:paraId="7DA53E88" w14:textId="77777777" w:rsidR="0006690A" w:rsidRDefault="00066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D7951"/>
    <w:multiLevelType w:val="hybridMultilevel"/>
    <w:tmpl w:val="A5040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3"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748EC"/>
    <w:multiLevelType w:val="hybridMultilevel"/>
    <w:tmpl w:val="7F60E906"/>
    <w:lvl w:ilvl="0" w:tplc="A5400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819FA"/>
    <w:multiLevelType w:val="hybridMultilevel"/>
    <w:tmpl w:val="59462CCE"/>
    <w:lvl w:ilvl="0" w:tplc="79005F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074A4"/>
    <w:multiLevelType w:val="hybridMultilevel"/>
    <w:tmpl w:val="A50408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20"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5CB30872"/>
    <w:multiLevelType w:val="hybridMultilevel"/>
    <w:tmpl w:val="A9B88DFE"/>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CB786E7A">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650FDB"/>
    <w:multiLevelType w:val="hybridMultilevel"/>
    <w:tmpl w:val="E9BC8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247EB"/>
    <w:multiLevelType w:val="hybridMultilevel"/>
    <w:tmpl w:val="E332BB4C"/>
    <w:lvl w:ilvl="0" w:tplc="EAFE9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D25C58"/>
    <w:multiLevelType w:val="hybridMultilevel"/>
    <w:tmpl w:val="D48C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3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331BA"/>
    <w:multiLevelType w:val="multilevel"/>
    <w:tmpl w:val="B712D39A"/>
    <w:lvl w:ilvl="0">
      <w:numFmt w:val="bullet"/>
      <w:lvlText w:val="-"/>
      <w:lvlJc w:val="left"/>
      <w:pPr>
        <w:ind w:left="7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32"/>
  </w:num>
  <w:num w:numId="2" w16cid:durableId="1574900017">
    <w:abstractNumId w:val="22"/>
  </w:num>
  <w:num w:numId="3" w16cid:durableId="2061973363">
    <w:abstractNumId w:val="25"/>
  </w:num>
  <w:num w:numId="4" w16cid:durableId="620452003">
    <w:abstractNumId w:val="7"/>
  </w:num>
  <w:num w:numId="5" w16cid:durableId="693462829">
    <w:abstractNumId w:val="20"/>
  </w:num>
  <w:num w:numId="6" w16cid:durableId="1885558356">
    <w:abstractNumId w:val="11"/>
  </w:num>
  <w:num w:numId="7" w16cid:durableId="314144791">
    <w:abstractNumId w:val="14"/>
  </w:num>
  <w:num w:numId="8" w16cid:durableId="935287396">
    <w:abstractNumId w:val="6"/>
  </w:num>
  <w:num w:numId="9" w16cid:durableId="806361830">
    <w:abstractNumId w:val="4"/>
  </w:num>
  <w:num w:numId="10" w16cid:durableId="732506786">
    <w:abstractNumId w:val="35"/>
  </w:num>
  <w:num w:numId="11" w16cid:durableId="1184785947">
    <w:abstractNumId w:val="33"/>
  </w:num>
  <w:num w:numId="12" w16cid:durableId="1433015849">
    <w:abstractNumId w:val="26"/>
  </w:num>
  <w:num w:numId="13" w16cid:durableId="1648436590">
    <w:abstractNumId w:val="27"/>
  </w:num>
  <w:num w:numId="14" w16cid:durableId="1901668919">
    <w:abstractNumId w:val="24"/>
  </w:num>
  <w:num w:numId="15" w16cid:durableId="438137705">
    <w:abstractNumId w:val="17"/>
  </w:num>
  <w:num w:numId="16" w16cid:durableId="848715342">
    <w:abstractNumId w:val="5"/>
  </w:num>
  <w:num w:numId="17" w16cid:durableId="1704088838">
    <w:abstractNumId w:val="13"/>
  </w:num>
  <w:num w:numId="18" w16cid:durableId="198472374">
    <w:abstractNumId w:val="8"/>
  </w:num>
  <w:num w:numId="19" w16cid:durableId="686174429">
    <w:abstractNumId w:val="12"/>
  </w:num>
  <w:num w:numId="20" w16cid:durableId="1207572463">
    <w:abstractNumId w:val="19"/>
  </w:num>
  <w:num w:numId="21" w16cid:durableId="300616219">
    <w:abstractNumId w:val="31"/>
  </w:num>
  <w:num w:numId="22" w16cid:durableId="1516844349">
    <w:abstractNumId w:val="9"/>
  </w:num>
  <w:num w:numId="23" w16cid:durableId="324431946">
    <w:abstractNumId w:val="36"/>
  </w:num>
  <w:num w:numId="24" w16cid:durableId="1758624704">
    <w:abstractNumId w:val="21"/>
  </w:num>
  <w:num w:numId="25" w16cid:durableId="875968619">
    <w:abstractNumId w:val="10"/>
  </w:num>
  <w:num w:numId="26" w16cid:durableId="1878934132">
    <w:abstractNumId w:val="23"/>
  </w:num>
  <w:num w:numId="27" w16cid:durableId="914314700">
    <w:abstractNumId w:val="16"/>
  </w:num>
  <w:num w:numId="28" w16cid:durableId="1155610982">
    <w:abstractNumId w:val="34"/>
  </w:num>
  <w:num w:numId="29" w16cid:durableId="2121488936">
    <w:abstractNumId w:val="29"/>
  </w:num>
  <w:num w:numId="30" w16cid:durableId="399861948">
    <w:abstractNumId w:val="15"/>
  </w:num>
  <w:num w:numId="31" w16cid:durableId="1976062331">
    <w:abstractNumId w:val="30"/>
  </w:num>
  <w:num w:numId="32" w16cid:durableId="255793529">
    <w:abstractNumId w:val="18"/>
  </w:num>
  <w:num w:numId="33" w16cid:durableId="10229115">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90A"/>
    <w:rsid w:val="00066BB1"/>
    <w:rsid w:val="0007079A"/>
    <w:rsid w:val="000762A0"/>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E0BBA"/>
    <w:rsid w:val="000F0DD4"/>
    <w:rsid w:val="000F1DB7"/>
    <w:rsid w:val="000F23AE"/>
    <w:rsid w:val="000F2FD1"/>
    <w:rsid w:val="0010469F"/>
    <w:rsid w:val="00105DF1"/>
    <w:rsid w:val="00110C75"/>
    <w:rsid w:val="00110E7F"/>
    <w:rsid w:val="00111429"/>
    <w:rsid w:val="00114086"/>
    <w:rsid w:val="00115FD2"/>
    <w:rsid w:val="001205AD"/>
    <w:rsid w:val="00122DAF"/>
    <w:rsid w:val="00134317"/>
    <w:rsid w:val="00136A14"/>
    <w:rsid w:val="00137E32"/>
    <w:rsid w:val="00141256"/>
    <w:rsid w:val="00141C0B"/>
    <w:rsid w:val="00141EE2"/>
    <w:rsid w:val="00144A69"/>
    <w:rsid w:val="00150141"/>
    <w:rsid w:val="00150D15"/>
    <w:rsid w:val="00151350"/>
    <w:rsid w:val="0016032A"/>
    <w:rsid w:val="001633E6"/>
    <w:rsid w:val="00163B7D"/>
    <w:rsid w:val="001652E3"/>
    <w:rsid w:val="00165582"/>
    <w:rsid w:val="00171AB0"/>
    <w:rsid w:val="001723A2"/>
    <w:rsid w:val="00174FCE"/>
    <w:rsid w:val="00175AA5"/>
    <w:rsid w:val="00180AC0"/>
    <w:rsid w:val="00182FE8"/>
    <w:rsid w:val="0018656E"/>
    <w:rsid w:val="00186BAA"/>
    <w:rsid w:val="00187428"/>
    <w:rsid w:val="0019128E"/>
    <w:rsid w:val="00192F09"/>
    <w:rsid w:val="001A08E8"/>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643B"/>
    <w:rsid w:val="001C7BA4"/>
    <w:rsid w:val="001D2569"/>
    <w:rsid w:val="001D4BFF"/>
    <w:rsid w:val="001D5B39"/>
    <w:rsid w:val="001D65EC"/>
    <w:rsid w:val="001E5766"/>
    <w:rsid w:val="001F09DD"/>
    <w:rsid w:val="001F1A20"/>
    <w:rsid w:val="001F42B5"/>
    <w:rsid w:val="001F5390"/>
    <w:rsid w:val="001F59D2"/>
    <w:rsid w:val="001F7EC1"/>
    <w:rsid w:val="002008C9"/>
    <w:rsid w:val="002027DA"/>
    <w:rsid w:val="00207041"/>
    <w:rsid w:val="00210525"/>
    <w:rsid w:val="0021095D"/>
    <w:rsid w:val="002141AB"/>
    <w:rsid w:val="00214918"/>
    <w:rsid w:val="0021677B"/>
    <w:rsid w:val="00225E7B"/>
    <w:rsid w:val="00226165"/>
    <w:rsid w:val="00226BE3"/>
    <w:rsid w:val="00230DA6"/>
    <w:rsid w:val="00232490"/>
    <w:rsid w:val="002345DD"/>
    <w:rsid w:val="002348CF"/>
    <w:rsid w:val="00234EB5"/>
    <w:rsid w:val="002357CF"/>
    <w:rsid w:val="00235D76"/>
    <w:rsid w:val="00237030"/>
    <w:rsid w:val="002371C4"/>
    <w:rsid w:val="00237CC0"/>
    <w:rsid w:val="002424EE"/>
    <w:rsid w:val="00244D3F"/>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97890"/>
    <w:rsid w:val="002A5F0D"/>
    <w:rsid w:val="002A789A"/>
    <w:rsid w:val="002B1600"/>
    <w:rsid w:val="002B30D5"/>
    <w:rsid w:val="002B44E7"/>
    <w:rsid w:val="002B6149"/>
    <w:rsid w:val="002C161B"/>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6701"/>
    <w:rsid w:val="00357B42"/>
    <w:rsid w:val="00366FC3"/>
    <w:rsid w:val="0036769A"/>
    <w:rsid w:val="00371DF2"/>
    <w:rsid w:val="00372094"/>
    <w:rsid w:val="00373D96"/>
    <w:rsid w:val="0037529A"/>
    <w:rsid w:val="00375B07"/>
    <w:rsid w:val="003770D0"/>
    <w:rsid w:val="0038359B"/>
    <w:rsid w:val="00384D91"/>
    <w:rsid w:val="00385480"/>
    <w:rsid w:val="00385519"/>
    <w:rsid w:val="00385AD5"/>
    <w:rsid w:val="00395A90"/>
    <w:rsid w:val="0039612F"/>
    <w:rsid w:val="003A2E4B"/>
    <w:rsid w:val="003A3A32"/>
    <w:rsid w:val="003A495F"/>
    <w:rsid w:val="003A7746"/>
    <w:rsid w:val="003B48DF"/>
    <w:rsid w:val="003C5D30"/>
    <w:rsid w:val="003D2BEE"/>
    <w:rsid w:val="003D468E"/>
    <w:rsid w:val="003E1BD4"/>
    <w:rsid w:val="003E6B75"/>
    <w:rsid w:val="003E6C23"/>
    <w:rsid w:val="003E79F6"/>
    <w:rsid w:val="003E7B24"/>
    <w:rsid w:val="003F202C"/>
    <w:rsid w:val="003F234D"/>
    <w:rsid w:val="003F2C0F"/>
    <w:rsid w:val="003F64E1"/>
    <w:rsid w:val="003F6F21"/>
    <w:rsid w:val="00402708"/>
    <w:rsid w:val="00402935"/>
    <w:rsid w:val="0040396A"/>
    <w:rsid w:val="00404BB9"/>
    <w:rsid w:val="004100B3"/>
    <w:rsid w:val="0041072F"/>
    <w:rsid w:val="00412E92"/>
    <w:rsid w:val="004140EA"/>
    <w:rsid w:val="004150DE"/>
    <w:rsid w:val="004152C6"/>
    <w:rsid w:val="00415748"/>
    <w:rsid w:val="004205CB"/>
    <w:rsid w:val="00420DF4"/>
    <w:rsid w:val="004318A2"/>
    <w:rsid w:val="00434462"/>
    <w:rsid w:val="00436705"/>
    <w:rsid w:val="00444D4D"/>
    <w:rsid w:val="00444EA4"/>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5B1"/>
    <w:rsid w:val="004A0AD5"/>
    <w:rsid w:val="004A31B0"/>
    <w:rsid w:val="004A734A"/>
    <w:rsid w:val="004B390C"/>
    <w:rsid w:val="004C1E48"/>
    <w:rsid w:val="004C4CBE"/>
    <w:rsid w:val="004D6880"/>
    <w:rsid w:val="004E14D7"/>
    <w:rsid w:val="004E17FF"/>
    <w:rsid w:val="004E26C1"/>
    <w:rsid w:val="004E2875"/>
    <w:rsid w:val="004E3AC8"/>
    <w:rsid w:val="004E3EE5"/>
    <w:rsid w:val="004E50C0"/>
    <w:rsid w:val="004F1E42"/>
    <w:rsid w:val="004F2019"/>
    <w:rsid w:val="004F787B"/>
    <w:rsid w:val="005030A8"/>
    <w:rsid w:val="005051C3"/>
    <w:rsid w:val="00505A1F"/>
    <w:rsid w:val="00505A21"/>
    <w:rsid w:val="00506773"/>
    <w:rsid w:val="00510158"/>
    <w:rsid w:val="00511D1F"/>
    <w:rsid w:val="005169FC"/>
    <w:rsid w:val="005216ED"/>
    <w:rsid w:val="0052323A"/>
    <w:rsid w:val="0052382C"/>
    <w:rsid w:val="0052412E"/>
    <w:rsid w:val="005253C3"/>
    <w:rsid w:val="00526DC0"/>
    <w:rsid w:val="00535AAF"/>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0392"/>
    <w:rsid w:val="005D129E"/>
    <w:rsid w:val="005D36D1"/>
    <w:rsid w:val="005D5319"/>
    <w:rsid w:val="005E2B5A"/>
    <w:rsid w:val="005E3BB2"/>
    <w:rsid w:val="005E4712"/>
    <w:rsid w:val="005E4D44"/>
    <w:rsid w:val="005E59AF"/>
    <w:rsid w:val="005F42B0"/>
    <w:rsid w:val="005F4BD0"/>
    <w:rsid w:val="006118E6"/>
    <w:rsid w:val="006120D3"/>
    <w:rsid w:val="0061361C"/>
    <w:rsid w:val="00613E6F"/>
    <w:rsid w:val="00615E08"/>
    <w:rsid w:val="00617CDA"/>
    <w:rsid w:val="00620DD5"/>
    <w:rsid w:val="0062247A"/>
    <w:rsid w:val="00625783"/>
    <w:rsid w:val="006329AE"/>
    <w:rsid w:val="006330CA"/>
    <w:rsid w:val="00633A1B"/>
    <w:rsid w:val="00636500"/>
    <w:rsid w:val="00640393"/>
    <w:rsid w:val="00643285"/>
    <w:rsid w:val="00643ADA"/>
    <w:rsid w:val="00647414"/>
    <w:rsid w:val="0065266D"/>
    <w:rsid w:val="006531EB"/>
    <w:rsid w:val="00655E62"/>
    <w:rsid w:val="00656CC7"/>
    <w:rsid w:val="00657E72"/>
    <w:rsid w:val="0066006E"/>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085"/>
    <w:rsid w:val="00697B8E"/>
    <w:rsid w:val="006A18B0"/>
    <w:rsid w:val="006A2D67"/>
    <w:rsid w:val="006A55CE"/>
    <w:rsid w:val="006B0A77"/>
    <w:rsid w:val="006B4DD4"/>
    <w:rsid w:val="006C01E2"/>
    <w:rsid w:val="006C2F48"/>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178A9"/>
    <w:rsid w:val="007241BA"/>
    <w:rsid w:val="00724E8B"/>
    <w:rsid w:val="00726325"/>
    <w:rsid w:val="0072701F"/>
    <w:rsid w:val="00737755"/>
    <w:rsid w:val="00740692"/>
    <w:rsid w:val="00741CC5"/>
    <w:rsid w:val="00743EA7"/>
    <w:rsid w:val="00744CB1"/>
    <w:rsid w:val="0075085A"/>
    <w:rsid w:val="00750C73"/>
    <w:rsid w:val="00750D30"/>
    <w:rsid w:val="00755D8B"/>
    <w:rsid w:val="00756538"/>
    <w:rsid w:val="007576BC"/>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2410"/>
    <w:rsid w:val="00803110"/>
    <w:rsid w:val="008062A5"/>
    <w:rsid w:val="008074CD"/>
    <w:rsid w:val="00810368"/>
    <w:rsid w:val="008113B0"/>
    <w:rsid w:val="00811757"/>
    <w:rsid w:val="00813DB0"/>
    <w:rsid w:val="00814423"/>
    <w:rsid w:val="008147E7"/>
    <w:rsid w:val="0081573C"/>
    <w:rsid w:val="00820068"/>
    <w:rsid w:val="0082112F"/>
    <w:rsid w:val="00821C9F"/>
    <w:rsid w:val="0082472D"/>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1CC"/>
    <w:rsid w:val="008575D3"/>
    <w:rsid w:val="00860655"/>
    <w:rsid w:val="00860A67"/>
    <w:rsid w:val="00861454"/>
    <w:rsid w:val="008622A5"/>
    <w:rsid w:val="00864995"/>
    <w:rsid w:val="00865AB0"/>
    <w:rsid w:val="00867ED9"/>
    <w:rsid w:val="008702F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C76FC"/>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2361"/>
    <w:rsid w:val="009138E2"/>
    <w:rsid w:val="00913ECE"/>
    <w:rsid w:val="00914ACF"/>
    <w:rsid w:val="0091579E"/>
    <w:rsid w:val="00921B2E"/>
    <w:rsid w:val="00922907"/>
    <w:rsid w:val="009237F7"/>
    <w:rsid w:val="00927DB3"/>
    <w:rsid w:val="00930902"/>
    <w:rsid w:val="00934568"/>
    <w:rsid w:val="009357D6"/>
    <w:rsid w:val="00937CDF"/>
    <w:rsid w:val="00941628"/>
    <w:rsid w:val="00943CF2"/>
    <w:rsid w:val="009519A3"/>
    <w:rsid w:val="00965924"/>
    <w:rsid w:val="009703B1"/>
    <w:rsid w:val="009713B2"/>
    <w:rsid w:val="009734F5"/>
    <w:rsid w:val="009755BE"/>
    <w:rsid w:val="00976DFD"/>
    <w:rsid w:val="009857E3"/>
    <w:rsid w:val="0099168C"/>
    <w:rsid w:val="00991F13"/>
    <w:rsid w:val="009924FD"/>
    <w:rsid w:val="00995C48"/>
    <w:rsid w:val="0099720E"/>
    <w:rsid w:val="009A03A7"/>
    <w:rsid w:val="009A0B9C"/>
    <w:rsid w:val="009A17C5"/>
    <w:rsid w:val="009A5B00"/>
    <w:rsid w:val="009A6AD5"/>
    <w:rsid w:val="009A7F11"/>
    <w:rsid w:val="009B1D08"/>
    <w:rsid w:val="009B4BDD"/>
    <w:rsid w:val="009B67F9"/>
    <w:rsid w:val="009C08A5"/>
    <w:rsid w:val="009C0BEE"/>
    <w:rsid w:val="009C624B"/>
    <w:rsid w:val="009C7CBB"/>
    <w:rsid w:val="009D0777"/>
    <w:rsid w:val="009D192E"/>
    <w:rsid w:val="009D7FDD"/>
    <w:rsid w:val="009E0128"/>
    <w:rsid w:val="009E13BB"/>
    <w:rsid w:val="009E15A2"/>
    <w:rsid w:val="009E46D0"/>
    <w:rsid w:val="009E5FE8"/>
    <w:rsid w:val="009E673D"/>
    <w:rsid w:val="009E7008"/>
    <w:rsid w:val="009F0C4F"/>
    <w:rsid w:val="009F2C33"/>
    <w:rsid w:val="009F6828"/>
    <w:rsid w:val="00A041A6"/>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18B2"/>
    <w:rsid w:val="00A7201E"/>
    <w:rsid w:val="00A73065"/>
    <w:rsid w:val="00A76A5D"/>
    <w:rsid w:val="00A918FA"/>
    <w:rsid w:val="00A92050"/>
    <w:rsid w:val="00AA17C5"/>
    <w:rsid w:val="00AA31C3"/>
    <w:rsid w:val="00AA7C07"/>
    <w:rsid w:val="00AB004F"/>
    <w:rsid w:val="00AB0AD3"/>
    <w:rsid w:val="00AB156D"/>
    <w:rsid w:val="00AB2638"/>
    <w:rsid w:val="00AB72F7"/>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1F83"/>
    <w:rsid w:val="00AF2855"/>
    <w:rsid w:val="00AF31AF"/>
    <w:rsid w:val="00AF3B22"/>
    <w:rsid w:val="00AF70D4"/>
    <w:rsid w:val="00B00BC1"/>
    <w:rsid w:val="00B00E0F"/>
    <w:rsid w:val="00B061A7"/>
    <w:rsid w:val="00B07852"/>
    <w:rsid w:val="00B07F0F"/>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0EC8"/>
    <w:rsid w:val="00B91140"/>
    <w:rsid w:val="00B91F99"/>
    <w:rsid w:val="00B931D4"/>
    <w:rsid w:val="00B93DAB"/>
    <w:rsid w:val="00B94A4F"/>
    <w:rsid w:val="00B954DD"/>
    <w:rsid w:val="00B95F48"/>
    <w:rsid w:val="00BA198A"/>
    <w:rsid w:val="00BA1B99"/>
    <w:rsid w:val="00BA30B1"/>
    <w:rsid w:val="00BA3613"/>
    <w:rsid w:val="00BA3D72"/>
    <w:rsid w:val="00BA5CFA"/>
    <w:rsid w:val="00BA713B"/>
    <w:rsid w:val="00BB066E"/>
    <w:rsid w:val="00BB09AA"/>
    <w:rsid w:val="00BB0FEE"/>
    <w:rsid w:val="00BB16BA"/>
    <w:rsid w:val="00BB20F8"/>
    <w:rsid w:val="00BB21EE"/>
    <w:rsid w:val="00BB3911"/>
    <w:rsid w:val="00BB5CD5"/>
    <w:rsid w:val="00BB6CEC"/>
    <w:rsid w:val="00BC460A"/>
    <w:rsid w:val="00BC4660"/>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3F4B"/>
    <w:rsid w:val="00C64C59"/>
    <w:rsid w:val="00C674A4"/>
    <w:rsid w:val="00C677F7"/>
    <w:rsid w:val="00C74AC3"/>
    <w:rsid w:val="00C767A2"/>
    <w:rsid w:val="00C80439"/>
    <w:rsid w:val="00C80519"/>
    <w:rsid w:val="00C82E56"/>
    <w:rsid w:val="00C831AD"/>
    <w:rsid w:val="00C863BF"/>
    <w:rsid w:val="00C86939"/>
    <w:rsid w:val="00C86A08"/>
    <w:rsid w:val="00C87FAB"/>
    <w:rsid w:val="00C91EC9"/>
    <w:rsid w:val="00C92195"/>
    <w:rsid w:val="00C934C2"/>
    <w:rsid w:val="00C93552"/>
    <w:rsid w:val="00C94187"/>
    <w:rsid w:val="00C952D9"/>
    <w:rsid w:val="00CA24B8"/>
    <w:rsid w:val="00CA4F69"/>
    <w:rsid w:val="00CA7557"/>
    <w:rsid w:val="00CA7DF6"/>
    <w:rsid w:val="00CC1F8F"/>
    <w:rsid w:val="00CC27CC"/>
    <w:rsid w:val="00CC2BC6"/>
    <w:rsid w:val="00CD1368"/>
    <w:rsid w:val="00CD19A7"/>
    <w:rsid w:val="00CD3BF8"/>
    <w:rsid w:val="00CD4E56"/>
    <w:rsid w:val="00CE34FA"/>
    <w:rsid w:val="00CE46AB"/>
    <w:rsid w:val="00CE6F07"/>
    <w:rsid w:val="00CF042D"/>
    <w:rsid w:val="00CF2727"/>
    <w:rsid w:val="00CF5DE4"/>
    <w:rsid w:val="00CF6290"/>
    <w:rsid w:val="00D008AA"/>
    <w:rsid w:val="00D015C8"/>
    <w:rsid w:val="00D01EF2"/>
    <w:rsid w:val="00D023E5"/>
    <w:rsid w:val="00D03E60"/>
    <w:rsid w:val="00D040C1"/>
    <w:rsid w:val="00D10FD9"/>
    <w:rsid w:val="00D11AE9"/>
    <w:rsid w:val="00D15FE3"/>
    <w:rsid w:val="00D16829"/>
    <w:rsid w:val="00D16EF2"/>
    <w:rsid w:val="00D224A9"/>
    <w:rsid w:val="00D23D2A"/>
    <w:rsid w:val="00D25705"/>
    <w:rsid w:val="00D274AF"/>
    <w:rsid w:val="00D35F1C"/>
    <w:rsid w:val="00D36F14"/>
    <w:rsid w:val="00D40BA1"/>
    <w:rsid w:val="00D42272"/>
    <w:rsid w:val="00D45AD7"/>
    <w:rsid w:val="00D53C47"/>
    <w:rsid w:val="00D55CF4"/>
    <w:rsid w:val="00D6230C"/>
    <w:rsid w:val="00D647C5"/>
    <w:rsid w:val="00D6616B"/>
    <w:rsid w:val="00D71F9E"/>
    <w:rsid w:val="00D80963"/>
    <w:rsid w:val="00D82A7A"/>
    <w:rsid w:val="00D84356"/>
    <w:rsid w:val="00D859E1"/>
    <w:rsid w:val="00D92E3F"/>
    <w:rsid w:val="00D93113"/>
    <w:rsid w:val="00D94FBD"/>
    <w:rsid w:val="00D96B56"/>
    <w:rsid w:val="00DA2D86"/>
    <w:rsid w:val="00DA4CC9"/>
    <w:rsid w:val="00DA50E5"/>
    <w:rsid w:val="00DA5ECF"/>
    <w:rsid w:val="00DB35FC"/>
    <w:rsid w:val="00DB47BD"/>
    <w:rsid w:val="00DB603E"/>
    <w:rsid w:val="00DB6ECB"/>
    <w:rsid w:val="00DC0CD9"/>
    <w:rsid w:val="00DC1C52"/>
    <w:rsid w:val="00DC4272"/>
    <w:rsid w:val="00DD3A18"/>
    <w:rsid w:val="00DD3B6D"/>
    <w:rsid w:val="00DD42BC"/>
    <w:rsid w:val="00DD5EFE"/>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4736"/>
    <w:rsid w:val="00E15CF3"/>
    <w:rsid w:val="00E15E09"/>
    <w:rsid w:val="00E17AFA"/>
    <w:rsid w:val="00E225BE"/>
    <w:rsid w:val="00E2718D"/>
    <w:rsid w:val="00E3223A"/>
    <w:rsid w:val="00E34742"/>
    <w:rsid w:val="00E35AAA"/>
    <w:rsid w:val="00E37D28"/>
    <w:rsid w:val="00E40191"/>
    <w:rsid w:val="00E40C43"/>
    <w:rsid w:val="00E40D4C"/>
    <w:rsid w:val="00E430AF"/>
    <w:rsid w:val="00E43113"/>
    <w:rsid w:val="00E44896"/>
    <w:rsid w:val="00E4583B"/>
    <w:rsid w:val="00E5056B"/>
    <w:rsid w:val="00E51A6F"/>
    <w:rsid w:val="00E52350"/>
    <w:rsid w:val="00E541AB"/>
    <w:rsid w:val="00E55427"/>
    <w:rsid w:val="00E55E5A"/>
    <w:rsid w:val="00E6169C"/>
    <w:rsid w:val="00E62606"/>
    <w:rsid w:val="00E62722"/>
    <w:rsid w:val="00E62EB8"/>
    <w:rsid w:val="00E6371A"/>
    <w:rsid w:val="00E70216"/>
    <w:rsid w:val="00E7256B"/>
    <w:rsid w:val="00E72889"/>
    <w:rsid w:val="00E75124"/>
    <w:rsid w:val="00E77B79"/>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4124"/>
    <w:rsid w:val="00EF5868"/>
    <w:rsid w:val="00EF6BFF"/>
    <w:rsid w:val="00EF7D0D"/>
    <w:rsid w:val="00F02B3E"/>
    <w:rsid w:val="00F15C6B"/>
    <w:rsid w:val="00F16A4E"/>
    <w:rsid w:val="00F17DF6"/>
    <w:rsid w:val="00F20436"/>
    <w:rsid w:val="00F20E9E"/>
    <w:rsid w:val="00F340FE"/>
    <w:rsid w:val="00F34AB9"/>
    <w:rsid w:val="00F40357"/>
    <w:rsid w:val="00F41A0D"/>
    <w:rsid w:val="00F41FE4"/>
    <w:rsid w:val="00F42DE4"/>
    <w:rsid w:val="00F4705F"/>
    <w:rsid w:val="00F5384E"/>
    <w:rsid w:val="00F542AB"/>
    <w:rsid w:val="00F65CDD"/>
    <w:rsid w:val="00F7243E"/>
    <w:rsid w:val="00F72512"/>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3789">
      <w:bodyDiv w:val="1"/>
      <w:marLeft w:val="0"/>
      <w:marRight w:val="0"/>
      <w:marTop w:val="0"/>
      <w:marBottom w:val="0"/>
      <w:divBdr>
        <w:top w:val="none" w:sz="0" w:space="0" w:color="auto"/>
        <w:left w:val="none" w:sz="0" w:space="0" w:color="auto"/>
        <w:bottom w:val="none" w:sz="0" w:space="0" w:color="auto"/>
        <w:right w:val="none" w:sz="0" w:space="0" w:color="auto"/>
      </w:divBdr>
    </w:div>
    <w:div w:id="703480539">
      <w:bodyDiv w:val="1"/>
      <w:marLeft w:val="0"/>
      <w:marRight w:val="0"/>
      <w:marTop w:val="0"/>
      <w:marBottom w:val="0"/>
      <w:divBdr>
        <w:top w:val="none" w:sz="0" w:space="0" w:color="auto"/>
        <w:left w:val="none" w:sz="0" w:space="0" w:color="auto"/>
        <w:bottom w:val="none" w:sz="0" w:space="0" w:color="auto"/>
        <w:right w:val="none" w:sz="0" w:space="0" w:color="auto"/>
      </w:divBdr>
    </w:div>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273047376">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9</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368</cp:revision>
  <cp:lastPrinted>2024-05-23T10:34:00Z</cp:lastPrinted>
  <dcterms:created xsi:type="dcterms:W3CDTF">2019-02-28T12:32:00Z</dcterms:created>
  <dcterms:modified xsi:type="dcterms:W3CDTF">2024-05-23T11:37:00Z</dcterms:modified>
</cp:coreProperties>
</file>