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E15741">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992"/>
        <w:gridCol w:w="1039"/>
        <w:gridCol w:w="1530"/>
        <w:gridCol w:w="1440"/>
        <w:gridCol w:w="1440"/>
        <w:gridCol w:w="1530"/>
      </w:tblGrid>
      <w:tr w:rsidR="002E3711" w:rsidRPr="00BC460A" w14:paraId="314A99FA" w14:textId="77777777" w:rsidTr="00806A29">
        <w:tc>
          <w:tcPr>
            <w:tcW w:w="534"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4"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99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3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806A29">
        <w:tc>
          <w:tcPr>
            <w:tcW w:w="534"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4"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99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3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806A29">
        <w:trPr>
          <w:trHeight w:val="635"/>
        </w:trPr>
        <w:tc>
          <w:tcPr>
            <w:tcW w:w="534"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4" w:type="dxa"/>
          </w:tcPr>
          <w:p w14:paraId="7FC1816B" w14:textId="3F18E9F7" w:rsidR="00101410" w:rsidRPr="00806A29" w:rsidRDefault="00806A29" w:rsidP="00101410">
            <w:pPr>
              <w:rPr>
                <w:rFonts w:ascii="Times New Roman" w:hAnsi="Times New Roman"/>
              </w:rPr>
            </w:pPr>
            <w:proofErr w:type="spellStart"/>
            <w:r w:rsidRPr="00806A29">
              <w:rPr>
                <w:rFonts w:ascii="Times New Roman" w:hAnsi="Times New Roman"/>
              </w:rPr>
              <w:t>Servicii</w:t>
            </w:r>
            <w:proofErr w:type="spellEnd"/>
            <w:r w:rsidRPr="00806A29">
              <w:rPr>
                <w:rFonts w:ascii="Times New Roman" w:hAnsi="Times New Roman"/>
              </w:rPr>
              <w:t xml:space="preserve"> de </w:t>
            </w:r>
            <w:proofErr w:type="spellStart"/>
            <w:r w:rsidRPr="00806A29">
              <w:rPr>
                <w:rFonts w:ascii="Times New Roman" w:hAnsi="Times New Roman"/>
              </w:rPr>
              <w:t>cazare</w:t>
            </w:r>
            <w:proofErr w:type="spellEnd"/>
            <w:r w:rsidRPr="00806A29">
              <w:rPr>
                <w:rFonts w:ascii="Times New Roman" w:hAnsi="Times New Roman"/>
              </w:rPr>
              <w:t xml:space="preserve"> cu mic </w:t>
            </w:r>
            <w:proofErr w:type="spellStart"/>
            <w:r w:rsidRPr="00806A29">
              <w:rPr>
                <w:rFonts w:ascii="Times New Roman" w:hAnsi="Times New Roman"/>
              </w:rPr>
              <w:t>dejun</w:t>
            </w:r>
            <w:proofErr w:type="spellEnd"/>
            <w:r w:rsidRPr="00806A29">
              <w:rPr>
                <w:rFonts w:ascii="Times New Roman" w:hAnsi="Times New Roman"/>
              </w:rPr>
              <w:t xml:space="preserve"> </w:t>
            </w:r>
            <w:proofErr w:type="spellStart"/>
            <w:r w:rsidRPr="00806A29">
              <w:rPr>
                <w:rFonts w:ascii="Times New Roman" w:hAnsi="Times New Roman"/>
              </w:rPr>
              <w:t>inclus</w:t>
            </w:r>
            <w:proofErr w:type="spellEnd"/>
            <w:r w:rsidRPr="00806A29">
              <w:rPr>
                <w:rFonts w:ascii="Times New Roman" w:hAnsi="Times New Roman"/>
              </w:rPr>
              <w:t xml:space="preserve"> 20 pers x 4 </w:t>
            </w:r>
            <w:proofErr w:type="spellStart"/>
            <w:r w:rsidRPr="00806A29">
              <w:rPr>
                <w:rFonts w:ascii="Times New Roman" w:hAnsi="Times New Roman"/>
              </w:rPr>
              <w:t>nopți</w:t>
            </w:r>
            <w:proofErr w:type="spellEnd"/>
            <w:r>
              <w:rPr>
                <w:rFonts w:ascii="Times New Roman" w:hAnsi="Times New Roman"/>
              </w:rPr>
              <w:t xml:space="preserve"> (</w:t>
            </w:r>
            <w:r w:rsidRPr="00806A29">
              <w:rPr>
                <w:rFonts w:ascii="Times New Roman" w:hAnsi="Times New Roman"/>
              </w:rPr>
              <w:t xml:space="preserve">10 </w:t>
            </w:r>
            <w:proofErr w:type="spellStart"/>
            <w:r w:rsidRPr="00806A29">
              <w:rPr>
                <w:rFonts w:ascii="Times New Roman" w:hAnsi="Times New Roman"/>
              </w:rPr>
              <w:t>camere</w:t>
            </w:r>
            <w:proofErr w:type="spellEnd"/>
            <w:r w:rsidRPr="00806A29">
              <w:rPr>
                <w:rFonts w:ascii="Times New Roman" w:hAnsi="Times New Roman"/>
              </w:rPr>
              <w:t xml:space="preserve"> </w:t>
            </w:r>
            <w:proofErr w:type="spellStart"/>
            <w:r w:rsidRPr="00806A29">
              <w:rPr>
                <w:rFonts w:ascii="Times New Roman" w:hAnsi="Times New Roman"/>
              </w:rPr>
              <w:t>duble</w:t>
            </w:r>
            <w:proofErr w:type="spellEnd"/>
            <w:r w:rsidRPr="00806A29">
              <w:rPr>
                <w:rFonts w:ascii="Times New Roman" w:hAnsi="Times New Roman"/>
              </w:rPr>
              <w:t xml:space="preserve"> x 4 </w:t>
            </w:r>
            <w:proofErr w:type="spellStart"/>
            <w:r w:rsidRPr="00806A29">
              <w:rPr>
                <w:rFonts w:ascii="Times New Roman" w:hAnsi="Times New Roman"/>
              </w:rPr>
              <w:t>nopți</w:t>
            </w:r>
            <w:proofErr w:type="spellEnd"/>
            <w:r>
              <w:rPr>
                <w:rFonts w:ascii="Times New Roman" w:hAnsi="Times New Roman"/>
              </w:rPr>
              <w:t>)</w:t>
            </w:r>
          </w:p>
        </w:tc>
        <w:tc>
          <w:tcPr>
            <w:tcW w:w="992" w:type="dxa"/>
            <w:vAlign w:val="center"/>
          </w:tcPr>
          <w:p w14:paraId="3D8EE4E0" w14:textId="62D44073" w:rsidR="00101410" w:rsidRPr="00806A29" w:rsidRDefault="00806A29" w:rsidP="00101410">
            <w:pPr>
              <w:spacing w:line="276" w:lineRule="auto"/>
              <w:jc w:val="center"/>
              <w:rPr>
                <w:rFonts w:ascii="Times New Roman" w:hAnsi="Times New Roman"/>
                <w:color w:val="000000"/>
                <w:sz w:val="22"/>
                <w:szCs w:val="22"/>
              </w:rPr>
            </w:pPr>
            <w:r>
              <w:rPr>
                <w:rFonts w:ascii="Times New Roman" w:hAnsi="Times New Roman"/>
                <w:color w:val="000000"/>
                <w:sz w:val="22"/>
                <w:szCs w:val="22"/>
              </w:rPr>
              <w:t>c</w:t>
            </w:r>
            <w:r w:rsidRPr="00806A29">
              <w:rPr>
                <w:rFonts w:ascii="Times New Roman" w:hAnsi="Times New Roman"/>
                <w:color w:val="000000"/>
                <w:sz w:val="22"/>
                <w:szCs w:val="22"/>
              </w:rPr>
              <w:t>amera</w:t>
            </w:r>
            <w:r>
              <w:rPr>
                <w:rFonts w:ascii="Times New Roman" w:hAnsi="Times New Roman"/>
                <w:color w:val="000000"/>
                <w:sz w:val="22"/>
                <w:szCs w:val="22"/>
              </w:rPr>
              <w:t>/</w:t>
            </w:r>
            <w:proofErr w:type="spellStart"/>
            <w:r>
              <w:rPr>
                <w:rFonts w:ascii="Times New Roman" w:hAnsi="Times New Roman"/>
                <w:color w:val="000000"/>
                <w:sz w:val="22"/>
                <w:szCs w:val="22"/>
              </w:rPr>
              <w:t>noapte</w:t>
            </w:r>
            <w:proofErr w:type="spellEnd"/>
          </w:p>
        </w:tc>
        <w:tc>
          <w:tcPr>
            <w:tcW w:w="1039" w:type="dxa"/>
            <w:shd w:val="clear" w:color="auto" w:fill="auto"/>
            <w:vAlign w:val="center"/>
          </w:tcPr>
          <w:p w14:paraId="2DEF3AB8" w14:textId="3DB0ACA4" w:rsidR="00101410" w:rsidRPr="00474B7E" w:rsidRDefault="00806A29" w:rsidP="00101410">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40</w:t>
            </w: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806A29" w:rsidRPr="00BC460A" w14:paraId="79EA018F" w14:textId="77777777" w:rsidTr="00806A29">
        <w:trPr>
          <w:trHeight w:val="635"/>
        </w:trPr>
        <w:tc>
          <w:tcPr>
            <w:tcW w:w="534" w:type="dxa"/>
            <w:vAlign w:val="center"/>
          </w:tcPr>
          <w:p w14:paraId="6B15F0C3" w14:textId="77777777" w:rsidR="00806A29" w:rsidRPr="00474B7E" w:rsidRDefault="00806A29" w:rsidP="00806A29">
            <w:pPr>
              <w:pStyle w:val="ListParagraph"/>
              <w:numPr>
                <w:ilvl w:val="0"/>
                <w:numId w:val="22"/>
              </w:numPr>
              <w:jc w:val="center"/>
              <w:rPr>
                <w:rFonts w:eastAsia="Calibri"/>
                <w:b/>
                <w:iCs/>
                <w:sz w:val="22"/>
                <w:szCs w:val="22"/>
                <w:lang w:val="ro-RO"/>
              </w:rPr>
            </w:pPr>
          </w:p>
        </w:tc>
        <w:tc>
          <w:tcPr>
            <w:tcW w:w="1984" w:type="dxa"/>
          </w:tcPr>
          <w:p w14:paraId="43C267D8" w14:textId="4BA135BF" w:rsidR="00806A29" w:rsidRPr="00806A29" w:rsidRDefault="00806A29" w:rsidP="00806A29">
            <w:pPr>
              <w:rPr>
                <w:rFonts w:ascii="Times New Roman" w:hAnsi="Times New Roman"/>
              </w:rPr>
            </w:pPr>
            <w:proofErr w:type="spellStart"/>
            <w:r w:rsidRPr="00806A29">
              <w:rPr>
                <w:rFonts w:ascii="Times New Roman" w:hAnsi="Times New Roman"/>
              </w:rPr>
              <w:t>Servicii</w:t>
            </w:r>
            <w:proofErr w:type="spellEnd"/>
            <w:r w:rsidRPr="00806A29">
              <w:rPr>
                <w:rFonts w:ascii="Times New Roman" w:hAnsi="Times New Roman"/>
              </w:rPr>
              <w:t xml:space="preserve"> de </w:t>
            </w:r>
            <w:proofErr w:type="spellStart"/>
            <w:r w:rsidRPr="00806A29">
              <w:rPr>
                <w:rFonts w:ascii="Times New Roman" w:hAnsi="Times New Roman"/>
              </w:rPr>
              <w:t>servire</w:t>
            </w:r>
            <w:proofErr w:type="spellEnd"/>
            <w:r w:rsidRPr="00806A29">
              <w:rPr>
                <w:rFonts w:ascii="Times New Roman" w:hAnsi="Times New Roman"/>
              </w:rPr>
              <w:t xml:space="preserve"> </w:t>
            </w:r>
            <w:proofErr w:type="spellStart"/>
            <w:r w:rsidRPr="00806A29">
              <w:rPr>
                <w:rFonts w:ascii="Times New Roman" w:hAnsi="Times New Roman"/>
              </w:rPr>
              <w:t>mas</w:t>
            </w:r>
            <w:r w:rsidRPr="00806A29">
              <w:rPr>
                <w:rFonts w:ascii="Times New Roman" w:hAnsi="Times New Roman" w:hint="cs"/>
              </w:rPr>
              <w:t>ă</w:t>
            </w:r>
            <w:proofErr w:type="spellEnd"/>
            <w:r w:rsidRPr="00806A29">
              <w:rPr>
                <w:rFonts w:ascii="Times New Roman" w:hAnsi="Times New Roman"/>
              </w:rPr>
              <w:t xml:space="preserve"> (</w:t>
            </w:r>
            <w:proofErr w:type="spellStart"/>
            <w:r w:rsidRPr="00806A29">
              <w:rPr>
                <w:rFonts w:ascii="Times New Roman" w:hAnsi="Times New Roman"/>
              </w:rPr>
              <w:t>prânz</w:t>
            </w:r>
            <w:proofErr w:type="spellEnd"/>
            <w:r w:rsidRPr="00806A29">
              <w:rPr>
                <w:rFonts w:ascii="Times New Roman" w:hAnsi="Times New Roman"/>
              </w:rPr>
              <w:t xml:space="preserve"> </w:t>
            </w:r>
            <w:proofErr w:type="spellStart"/>
            <w:r w:rsidRPr="00806A29">
              <w:rPr>
                <w:rFonts w:ascii="Times New Roman" w:hAnsi="Times New Roman"/>
              </w:rPr>
              <w:t>și</w:t>
            </w:r>
            <w:proofErr w:type="spellEnd"/>
            <w:r w:rsidRPr="00806A29">
              <w:rPr>
                <w:rFonts w:ascii="Times New Roman" w:hAnsi="Times New Roman"/>
              </w:rPr>
              <w:t xml:space="preserve"> </w:t>
            </w:r>
            <w:proofErr w:type="spellStart"/>
            <w:proofErr w:type="gramStart"/>
            <w:r w:rsidRPr="00806A29">
              <w:rPr>
                <w:rFonts w:ascii="Times New Roman" w:hAnsi="Times New Roman"/>
              </w:rPr>
              <w:t>cin</w:t>
            </w:r>
            <w:r w:rsidRPr="00806A29">
              <w:rPr>
                <w:rFonts w:ascii="Times New Roman" w:hAnsi="Times New Roman" w:hint="cs"/>
              </w:rPr>
              <w:t>ă</w:t>
            </w:r>
            <w:proofErr w:type="spellEnd"/>
            <w:r w:rsidRPr="00806A29">
              <w:rPr>
                <w:rFonts w:ascii="Times New Roman" w:hAnsi="Times New Roman"/>
              </w:rPr>
              <w:t xml:space="preserve">) </w:t>
            </w:r>
            <w:r>
              <w:t xml:space="preserve"> </w:t>
            </w:r>
            <w:proofErr w:type="spellStart"/>
            <w:r w:rsidRPr="00806A29">
              <w:rPr>
                <w:rFonts w:ascii="Times New Roman" w:hAnsi="Times New Roman"/>
              </w:rPr>
              <w:t>meniu</w:t>
            </w:r>
            <w:proofErr w:type="spellEnd"/>
            <w:proofErr w:type="gramEnd"/>
            <w:r w:rsidRPr="00806A29">
              <w:rPr>
                <w:rFonts w:ascii="Times New Roman" w:hAnsi="Times New Roman"/>
              </w:rPr>
              <w:t xml:space="preserve"> 9% </w:t>
            </w:r>
            <w:r>
              <w:rPr>
                <w:rFonts w:ascii="Times New Roman" w:hAnsi="Times New Roman"/>
              </w:rPr>
              <w:t xml:space="preserve">- </w:t>
            </w:r>
            <w:r w:rsidRPr="00806A29">
              <w:rPr>
                <w:rFonts w:ascii="Times New Roman" w:hAnsi="Times New Roman"/>
              </w:rPr>
              <w:t xml:space="preserve">20 pers/zi x 5 </w:t>
            </w:r>
            <w:proofErr w:type="spellStart"/>
            <w:r w:rsidRPr="00806A29">
              <w:rPr>
                <w:rFonts w:ascii="Times New Roman" w:hAnsi="Times New Roman"/>
              </w:rPr>
              <w:t>zile</w:t>
            </w:r>
            <w:proofErr w:type="spellEnd"/>
          </w:p>
        </w:tc>
        <w:tc>
          <w:tcPr>
            <w:tcW w:w="992" w:type="dxa"/>
            <w:vAlign w:val="center"/>
          </w:tcPr>
          <w:p w14:paraId="14169ED1" w14:textId="6AC8B104" w:rsidR="00806A29" w:rsidRPr="00806A29" w:rsidRDefault="00806A29" w:rsidP="00806A29">
            <w:pPr>
              <w:spacing w:line="276" w:lineRule="auto"/>
              <w:jc w:val="center"/>
              <w:rPr>
                <w:rFonts w:ascii="Times New Roman" w:hAnsi="Times New Roman"/>
                <w:color w:val="000000"/>
                <w:sz w:val="22"/>
                <w:szCs w:val="22"/>
              </w:rPr>
            </w:pPr>
            <w:r w:rsidRPr="00806A29">
              <w:rPr>
                <w:rFonts w:ascii="Times New Roman" w:hAnsi="Times New Roman"/>
                <w:color w:val="000000"/>
                <w:sz w:val="22"/>
                <w:szCs w:val="22"/>
              </w:rPr>
              <w:t>pers</w:t>
            </w:r>
          </w:p>
        </w:tc>
        <w:tc>
          <w:tcPr>
            <w:tcW w:w="1039" w:type="dxa"/>
            <w:shd w:val="clear" w:color="auto" w:fill="auto"/>
            <w:vAlign w:val="center"/>
          </w:tcPr>
          <w:p w14:paraId="42D76721" w14:textId="06B772E3" w:rsidR="00806A29" w:rsidRDefault="00806A29" w:rsidP="00806A29">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100</w:t>
            </w:r>
          </w:p>
        </w:tc>
        <w:tc>
          <w:tcPr>
            <w:tcW w:w="1530" w:type="dxa"/>
            <w:vAlign w:val="center"/>
          </w:tcPr>
          <w:p w14:paraId="5C9C4776" w14:textId="7F1CF181" w:rsidR="00806A29" w:rsidRPr="00226165" w:rsidRDefault="00806A29" w:rsidP="00806A2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26E57F9" w14:textId="1469E19E" w:rsidR="00806A29" w:rsidRPr="00226165" w:rsidRDefault="00806A29" w:rsidP="00806A2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0E31F10F" w14:textId="3D0138B3" w:rsidR="00806A29" w:rsidRPr="00226165" w:rsidRDefault="00806A29" w:rsidP="00806A2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CF97AD5" w14:textId="72E8FDBF" w:rsidR="00806A29" w:rsidRPr="00226165" w:rsidRDefault="00806A29" w:rsidP="00806A2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101410" w:rsidRPr="00BC460A" w14:paraId="6B4AE863" w14:textId="77777777" w:rsidTr="00806A29">
        <w:trPr>
          <w:trHeight w:val="635"/>
        </w:trPr>
        <w:tc>
          <w:tcPr>
            <w:tcW w:w="534"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4" w:type="dxa"/>
          </w:tcPr>
          <w:p w14:paraId="09FE6E41" w14:textId="0FF641DB" w:rsidR="00101410" w:rsidRPr="00806A29" w:rsidRDefault="00806A29" w:rsidP="00101410">
            <w:pPr>
              <w:rPr>
                <w:rFonts w:ascii="Times New Roman" w:hAnsi="Times New Roman"/>
              </w:rPr>
            </w:pPr>
            <w:proofErr w:type="spellStart"/>
            <w:r w:rsidRPr="00806A29">
              <w:rPr>
                <w:rFonts w:ascii="Times New Roman" w:hAnsi="Times New Roman"/>
              </w:rPr>
              <w:t>Servicii</w:t>
            </w:r>
            <w:proofErr w:type="spellEnd"/>
            <w:r w:rsidRPr="00806A29">
              <w:rPr>
                <w:rFonts w:ascii="Times New Roman" w:hAnsi="Times New Roman"/>
              </w:rPr>
              <w:t xml:space="preserve"> de </w:t>
            </w:r>
            <w:proofErr w:type="spellStart"/>
            <w:r w:rsidRPr="00806A29">
              <w:rPr>
                <w:rFonts w:ascii="Times New Roman" w:hAnsi="Times New Roman"/>
              </w:rPr>
              <w:t>servire</w:t>
            </w:r>
            <w:proofErr w:type="spellEnd"/>
            <w:r w:rsidRPr="00806A29">
              <w:rPr>
                <w:rFonts w:ascii="Times New Roman" w:hAnsi="Times New Roman"/>
              </w:rPr>
              <w:t xml:space="preserve"> </w:t>
            </w:r>
            <w:proofErr w:type="spellStart"/>
            <w:r w:rsidRPr="00806A29">
              <w:rPr>
                <w:rFonts w:ascii="Times New Roman" w:hAnsi="Times New Roman"/>
              </w:rPr>
              <w:t>mas</w:t>
            </w:r>
            <w:r w:rsidRPr="00806A29">
              <w:rPr>
                <w:rFonts w:ascii="Times New Roman" w:hAnsi="Times New Roman" w:hint="cs"/>
              </w:rPr>
              <w:t>ă</w:t>
            </w:r>
            <w:proofErr w:type="spellEnd"/>
            <w:r w:rsidRPr="00806A29">
              <w:rPr>
                <w:rFonts w:ascii="Times New Roman" w:hAnsi="Times New Roman"/>
              </w:rPr>
              <w:t xml:space="preserve"> (</w:t>
            </w:r>
            <w:proofErr w:type="spellStart"/>
            <w:r w:rsidRPr="00806A29">
              <w:rPr>
                <w:rFonts w:ascii="Times New Roman" w:hAnsi="Times New Roman"/>
              </w:rPr>
              <w:t>prânz</w:t>
            </w:r>
            <w:proofErr w:type="spellEnd"/>
            <w:r w:rsidRPr="00806A29">
              <w:rPr>
                <w:rFonts w:ascii="Times New Roman" w:hAnsi="Times New Roman"/>
              </w:rPr>
              <w:t xml:space="preserve"> </w:t>
            </w:r>
            <w:proofErr w:type="spellStart"/>
            <w:r w:rsidRPr="00806A29">
              <w:rPr>
                <w:rFonts w:ascii="Times New Roman" w:hAnsi="Times New Roman"/>
              </w:rPr>
              <w:t>și</w:t>
            </w:r>
            <w:proofErr w:type="spellEnd"/>
            <w:r w:rsidRPr="00806A29">
              <w:rPr>
                <w:rFonts w:ascii="Times New Roman" w:hAnsi="Times New Roman"/>
              </w:rPr>
              <w:t xml:space="preserve"> </w:t>
            </w:r>
            <w:proofErr w:type="spellStart"/>
            <w:r w:rsidRPr="00806A29">
              <w:rPr>
                <w:rFonts w:ascii="Times New Roman" w:hAnsi="Times New Roman"/>
              </w:rPr>
              <w:t>cin</w:t>
            </w:r>
            <w:r w:rsidRPr="00806A29">
              <w:rPr>
                <w:rFonts w:ascii="Times New Roman" w:hAnsi="Times New Roman" w:hint="cs"/>
              </w:rPr>
              <w:t>ă</w:t>
            </w:r>
            <w:proofErr w:type="spellEnd"/>
            <w:r w:rsidRPr="00806A29">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19% - </w:t>
            </w:r>
            <w:r w:rsidRPr="00806A29">
              <w:rPr>
                <w:rFonts w:ascii="Times New Roman" w:hAnsi="Times New Roman"/>
              </w:rPr>
              <w:t xml:space="preserve">20 pers/zi x 5 </w:t>
            </w:r>
            <w:proofErr w:type="spellStart"/>
            <w:r w:rsidRPr="00806A29">
              <w:rPr>
                <w:rFonts w:ascii="Times New Roman" w:hAnsi="Times New Roman"/>
              </w:rPr>
              <w:t>zile</w:t>
            </w:r>
            <w:proofErr w:type="spellEnd"/>
          </w:p>
        </w:tc>
        <w:tc>
          <w:tcPr>
            <w:tcW w:w="992" w:type="dxa"/>
            <w:vAlign w:val="center"/>
          </w:tcPr>
          <w:p w14:paraId="00D856FC" w14:textId="1686EABC" w:rsidR="00101410" w:rsidRPr="00806A29" w:rsidRDefault="00101410" w:rsidP="00101410">
            <w:pPr>
              <w:spacing w:line="276" w:lineRule="auto"/>
              <w:jc w:val="center"/>
              <w:rPr>
                <w:rFonts w:ascii="Times New Roman" w:hAnsi="Times New Roman"/>
                <w:color w:val="000000"/>
                <w:sz w:val="22"/>
                <w:szCs w:val="22"/>
              </w:rPr>
            </w:pPr>
            <w:r w:rsidRPr="00806A29">
              <w:rPr>
                <w:rFonts w:ascii="Times New Roman" w:hAnsi="Times New Roman"/>
                <w:color w:val="000000"/>
                <w:sz w:val="22"/>
                <w:szCs w:val="22"/>
              </w:rPr>
              <w:t>pers</w:t>
            </w:r>
          </w:p>
        </w:tc>
        <w:tc>
          <w:tcPr>
            <w:tcW w:w="1039" w:type="dxa"/>
            <w:shd w:val="clear" w:color="auto" w:fill="auto"/>
            <w:vAlign w:val="center"/>
          </w:tcPr>
          <w:p w14:paraId="068DAAD6" w14:textId="60B8F6FC" w:rsidR="00101410" w:rsidRDefault="00806A29" w:rsidP="00101410">
            <w:pPr>
              <w:spacing w:line="276"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806A29">
        <w:tc>
          <w:tcPr>
            <w:tcW w:w="534"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4"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99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03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2B14EEDB" w14:textId="77777777" w:rsidR="00CE5ADA" w:rsidRDefault="00CE5ADA" w:rsidP="005216ED">
      <w:pPr>
        <w:rPr>
          <w:rFonts w:ascii="Times New Roman" w:hAnsi="Times New Roman"/>
          <w:b/>
          <w:i/>
          <w:noProof/>
          <w:sz w:val="24"/>
          <w:szCs w:val="24"/>
        </w:rPr>
      </w:pPr>
    </w:p>
    <w:p w14:paraId="187CB749" w14:textId="77777777" w:rsidR="00CE5ADA" w:rsidRDefault="00CE5ADA" w:rsidP="005216ED">
      <w:pPr>
        <w:rPr>
          <w:rFonts w:ascii="Times New Roman" w:hAnsi="Times New Roman"/>
          <w:b/>
          <w:i/>
          <w:noProof/>
          <w:sz w:val="24"/>
          <w:szCs w:val="24"/>
        </w:rPr>
      </w:pPr>
    </w:p>
    <w:p w14:paraId="6EE6560B" w14:textId="77777777" w:rsidR="00474B7E" w:rsidRDefault="00474B7E" w:rsidP="008E5D86">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F90D06B" w:rsidR="00C62415" w:rsidRPr="004100B3" w:rsidRDefault="008A4ED9" w:rsidP="00373D96">
      <w:pPr>
        <w:spacing w:after="120"/>
        <w:ind w:left="708"/>
        <w:jc w:val="center"/>
        <w:outlineLvl w:val="0"/>
        <w:rPr>
          <w:rFonts w:ascii="Times New Roman" w:hAnsi="Times New Roman"/>
          <w:b/>
          <w:sz w:val="24"/>
          <w:szCs w:val="24"/>
        </w:rPr>
      </w:pPr>
      <w:proofErr w:type="spellStart"/>
      <w:r w:rsidRPr="008A4ED9">
        <w:rPr>
          <w:rFonts w:ascii="Times New Roman" w:hAnsi="Times New Roman"/>
          <w:b/>
          <w:i/>
          <w:sz w:val="24"/>
          <w:szCs w:val="24"/>
          <w:lang w:val="fr-FR" w:eastAsia="ar-SA"/>
        </w:rPr>
        <w:t>Servicii</w:t>
      </w:r>
      <w:proofErr w:type="spellEnd"/>
      <w:r w:rsidRPr="008A4ED9">
        <w:rPr>
          <w:rFonts w:ascii="Times New Roman" w:hAnsi="Times New Roman"/>
          <w:b/>
          <w:i/>
          <w:sz w:val="24"/>
          <w:szCs w:val="24"/>
          <w:lang w:val="fr-FR" w:eastAsia="ar-SA"/>
        </w:rPr>
        <w:t xml:space="preserve"> de </w:t>
      </w:r>
      <w:proofErr w:type="spellStart"/>
      <w:r w:rsidRPr="008A4ED9">
        <w:rPr>
          <w:rFonts w:ascii="Times New Roman" w:hAnsi="Times New Roman"/>
          <w:b/>
          <w:i/>
          <w:sz w:val="24"/>
          <w:szCs w:val="24"/>
          <w:lang w:val="fr-FR" w:eastAsia="ar-SA"/>
        </w:rPr>
        <w:t>cazare</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cu</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mic</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dejun</w:t>
      </w:r>
      <w:proofErr w:type="spellEnd"/>
      <w:r w:rsidRPr="008A4ED9">
        <w:rPr>
          <w:rFonts w:ascii="Times New Roman" w:hAnsi="Times New Roman"/>
          <w:b/>
          <w:i/>
          <w:sz w:val="24"/>
          <w:szCs w:val="24"/>
          <w:lang w:val="fr-FR" w:eastAsia="ar-SA"/>
        </w:rPr>
        <w:t xml:space="preserve"> inclus 4 </w:t>
      </w:r>
      <w:proofErr w:type="spellStart"/>
      <w:r w:rsidRPr="008A4ED9">
        <w:rPr>
          <w:rFonts w:ascii="Times New Roman" w:hAnsi="Times New Roman"/>
          <w:b/>
          <w:i/>
          <w:sz w:val="24"/>
          <w:szCs w:val="24"/>
          <w:lang w:val="fr-FR" w:eastAsia="ar-SA"/>
        </w:rPr>
        <w:t>nopti</w:t>
      </w:r>
      <w:proofErr w:type="spellEnd"/>
      <w:r w:rsidRPr="008A4ED9">
        <w:rPr>
          <w:rFonts w:ascii="Times New Roman" w:hAnsi="Times New Roman"/>
          <w:b/>
          <w:i/>
          <w:sz w:val="24"/>
          <w:szCs w:val="24"/>
          <w:lang w:val="fr-FR" w:eastAsia="ar-SA"/>
        </w:rPr>
        <w:t xml:space="preserve"> si </w:t>
      </w:r>
      <w:proofErr w:type="spellStart"/>
      <w:r w:rsidRPr="008A4ED9">
        <w:rPr>
          <w:rFonts w:ascii="Times New Roman" w:hAnsi="Times New Roman"/>
          <w:b/>
          <w:i/>
          <w:sz w:val="24"/>
          <w:szCs w:val="24"/>
          <w:lang w:val="fr-FR" w:eastAsia="ar-SA"/>
        </w:rPr>
        <w:t>servire</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masa</w:t>
      </w:r>
      <w:proofErr w:type="spellEnd"/>
      <w:r w:rsidRPr="008A4ED9">
        <w:rPr>
          <w:rFonts w:ascii="Times New Roman" w:hAnsi="Times New Roman"/>
          <w:b/>
          <w:i/>
          <w:sz w:val="24"/>
          <w:szCs w:val="24"/>
          <w:lang w:val="fr-FR" w:eastAsia="ar-SA"/>
        </w:rPr>
        <w:t xml:space="preserve"> 5 </w:t>
      </w:r>
      <w:proofErr w:type="spellStart"/>
      <w:r w:rsidRPr="008A4ED9">
        <w:rPr>
          <w:rFonts w:ascii="Times New Roman" w:hAnsi="Times New Roman"/>
          <w:b/>
          <w:i/>
          <w:sz w:val="24"/>
          <w:szCs w:val="24"/>
          <w:lang w:val="fr-FR" w:eastAsia="ar-SA"/>
        </w:rPr>
        <w:t>zile</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în</w:t>
      </w:r>
      <w:proofErr w:type="spellEnd"/>
      <w:r w:rsidRPr="008A4ED9">
        <w:rPr>
          <w:rFonts w:ascii="Times New Roman" w:hAnsi="Times New Roman"/>
          <w:b/>
          <w:i/>
          <w:sz w:val="24"/>
          <w:szCs w:val="24"/>
          <w:lang w:val="fr-FR" w:eastAsia="ar-SA"/>
        </w:rPr>
        <w:t xml:space="preserve"> Mun. </w:t>
      </w:r>
      <w:proofErr w:type="spellStart"/>
      <w:r w:rsidRPr="008A4ED9">
        <w:rPr>
          <w:rFonts w:ascii="Times New Roman" w:hAnsi="Times New Roman"/>
          <w:b/>
          <w:i/>
          <w:sz w:val="24"/>
          <w:szCs w:val="24"/>
          <w:lang w:val="fr-FR" w:eastAsia="ar-SA"/>
        </w:rPr>
        <w:t>Galați</w:t>
      </w:r>
      <w:proofErr w:type="spellEnd"/>
      <w:r w:rsidRPr="008A4ED9">
        <w:rPr>
          <w:rFonts w:ascii="Times New Roman" w:hAnsi="Times New Roman"/>
          <w:b/>
          <w:i/>
          <w:sz w:val="24"/>
          <w:szCs w:val="24"/>
          <w:lang w:val="fr-FR" w:eastAsia="ar-SA"/>
        </w:rPr>
        <w:t xml:space="preserve">, </w:t>
      </w:r>
      <w:proofErr w:type="spellStart"/>
      <w:r w:rsidRPr="008A4ED9">
        <w:rPr>
          <w:rFonts w:ascii="Times New Roman" w:hAnsi="Times New Roman"/>
          <w:b/>
          <w:i/>
          <w:sz w:val="24"/>
          <w:szCs w:val="24"/>
          <w:lang w:val="fr-FR" w:eastAsia="ar-SA"/>
        </w:rPr>
        <w:t>pentru</w:t>
      </w:r>
      <w:proofErr w:type="spellEnd"/>
      <w:r w:rsidRPr="008A4ED9">
        <w:rPr>
          <w:rFonts w:ascii="Times New Roman" w:hAnsi="Times New Roman"/>
          <w:b/>
          <w:i/>
          <w:sz w:val="24"/>
          <w:szCs w:val="24"/>
          <w:lang w:val="fr-FR" w:eastAsia="ar-SA"/>
        </w:rPr>
        <w:t xml:space="preserve"> 20 de </w:t>
      </w:r>
      <w:proofErr w:type="spellStart"/>
      <w:r w:rsidRPr="008A4ED9">
        <w:rPr>
          <w:rFonts w:ascii="Times New Roman" w:hAnsi="Times New Roman"/>
          <w:b/>
          <w:i/>
          <w:sz w:val="24"/>
          <w:szCs w:val="24"/>
          <w:lang w:val="fr-FR" w:eastAsia="ar-SA"/>
        </w:rPr>
        <w:t>persoane</w:t>
      </w:r>
      <w:proofErr w:type="spellEnd"/>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43D1327C" w:rsidR="00480F20" w:rsidRPr="00373D96" w:rsidRDefault="0010569D" w:rsidP="00373D96">
            <w:pPr>
              <w:jc w:val="both"/>
              <w:rPr>
                <w:rFonts w:ascii="Times New Roman" w:hAnsi="Times New Roman"/>
                <w:b/>
                <w:bCs/>
                <w:sz w:val="22"/>
                <w:szCs w:val="22"/>
                <w:lang w:val="ro-RO"/>
              </w:rPr>
            </w:pPr>
            <w:r w:rsidRPr="0010569D">
              <w:rPr>
                <w:rFonts w:ascii="Times New Roman" w:hAnsi="Times New Roman"/>
                <w:b/>
                <w:bCs/>
                <w:sz w:val="22"/>
                <w:szCs w:val="22"/>
                <w:lang w:val="ro-RO"/>
              </w:rPr>
              <w:t>Servicii de cazare cu mic dejun inclus 4 nopti si servire masa 5 zile, în Mun. Galați, pentru 20 de persoane</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ED51F3">
              <w:rPr>
                <w:rFonts w:ascii="Times New Roman" w:hAnsi="Times New Roman"/>
                <w:sz w:val="22"/>
                <w:szCs w:val="22"/>
                <w:lang w:val="ro-RO"/>
              </w:rPr>
              <w:t xml:space="preserve">în perioada </w:t>
            </w:r>
            <w:r>
              <w:rPr>
                <w:rFonts w:ascii="Times New Roman" w:hAnsi="Times New Roman"/>
                <w:sz w:val="22"/>
                <w:szCs w:val="22"/>
                <w:lang w:val="ro-RO"/>
              </w:rPr>
              <w:t>27-31</w:t>
            </w:r>
            <w:r w:rsidR="008A4ED9">
              <w:rPr>
                <w:rFonts w:ascii="Times New Roman" w:hAnsi="Times New Roman"/>
                <w:sz w:val="22"/>
                <w:szCs w:val="22"/>
                <w:lang w:val="ro-RO"/>
              </w:rPr>
              <w:t xml:space="preserve"> mai</w:t>
            </w:r>
            <w:r w:rsidR="00ED51F3">
              <w:rPr>
                <w:rFonts w:ascii="Times New Roman" w:hAnsi="Times New Roman"/>
                <w:sz w:val="22"/>
                <w:szCs w:val="22"/>
                <w:lang w:val="ro-RO"/>
              </w:rPr>
              <w:t xml:space="preserve"> 2024</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2A562FA3" w:rsidR="00EC77F7" w:rsidRPr="00A370C8" w:rsidRDefault="00C27DA5" w:rsidP="008A4ED9">
            <w:pPr>
              <w:rPr>
                <w:rFonts w:ascii="Times New Roman" w:hAnsi="Times New Roman"/>
                <w:sz w:val="22"/>
                <w:szCs w:val="22"/>
              </w:rPr>
            </w:pPr>
            <w:r>
              <w:rPr>
                <w:rFonts w:ascii="Times New Roman" w:hAnsi="Times New Roman"/>
                <w:sz w:val="22"/>
                <w:szCs w:val="22"/>
              </w:rPr>
              <w:t>1</w:t>
            </w:r>
          </w:p>
        </w:tc>
        <w:tc>
          <w:tcPr>
            <w:tcW w:w="5095" w:type="dxa"/>
            <w:tcMar>
              <w:left w:w="57" w:type="dxa"/>
              <w:right w:w="57" w:type="dxa"/>
            </w:tcMar>
          </w:tcPr>
          <w:p w14:paraId="65E70572" w14:textId="77777777" w:rsidR="008A4ED9" w:rsidRPr="008A4ED9" w:rsidRDefault="008A4ED9" w:rsidP="008A4ED9">
            <w:pPr>
              <w:pStyle w:val="ListParagraph"/>
              <w:ind w:left="0"/>
              <w:rPr>
                <w:rFonts w:eastAsia="Times New Roman"/>
                <w:b/>
                <w:snapToGrid w:val="0"/>
                <w:sz w:val="22"/>
                <w:szCs w:val="22"/>
                <w:u w:val="single"/>
                <w:lang w:val="ro-RO" w:eastAsia="ar-SA"/>
              </w:rPr>
            </w:pPr>
            <w:r w:rsidRPr="008A4ED9">
              <w:rPr>
                <w:rFonts w:eastAsia="Times New Roman"/>
                <w:b/>
                <w:snapToGrid w:val="0"/>
                <w:sz w:val="22"/>
                <w:szCs w:val="22"/>
                <w:u w:val="single"/>
                <w:lang w:val="ro-RO" w:eastAsia="ar-SA"/>
              </w:rPr>
              <w:t>Servicii de cazare cu mic dejun inclus, in Mun. Galati</w:t>
            </w:r>
          </w:p>
          <w:p w14:paraId="6AC8DA40" w14:textId="77777777" w:rsidR="008A4ED9" w:rsidRPr="008A4ED9" w:rsidRDefault="008A4ED9" w:rsidP="008A4ED9">
            <w:pPr>
              <w:jc w:val="both"/>
              <w:rPr>
                <w:rFonts w:ascii="Times New Roman" w:eastAsia="Calibri" w:hAnsi="Times New Roman"/>
                <w:color w:val="000000" w:themeColor="text1"/>
                <w:sz w:val="22"/>
                <w:szCs w:val="22"/>
                <w:lang w:val="en-GB"/>
              </w:rPr>
            </w:pPr>
            <w:proofErr w:type="spellStart"/>
            <w:r w:rsidRPr="008A4ED9">
              <w:rPr>
                <w:rFonts w:ascii="Times New Roman" w:eastAsia="Calibri" w:hAnsi="Times New Roman"/>
                <w:color w:val="000000" w:themeColor="text1"/>
                <w:sz w:val="22"/>
                <w:szCs w:val="22"/>
                <w:lang w:val="en-GB"/>
              </w:rPr>
              <w:t>Perioada</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prestare</w:t>
            </w:r>
            <w:proofErr w:type="spellEnd"/>
            <w:r w:rsidRPr="008A4ED9">
              <w:rPr>
                <w:rFonts w:ascii="Times New Roman" w:eastAsia="Calibri" w:hAnsi="Times New Roman"/>
                <w:color w:val="000000" w:themeColor="text1"/>
                <w:sz w:val="22"/>
                <w:szCs w:val="22"/>
                <w:lang w:val="en-GB"/>
              </w:rPr>
              <w:t xml:space="preserve"> a </w:t>
            </w:r>
            <w:proofErr w:type="spellStart"/>
            <w:r w:rsidRPr="008A4ED9">
              <w:rPr>
                <w:rFonts w:ascii="Times New Roman" w:eastAsia="Calibri" w:hAnsi="Times New Roman"/>
                <w:color w:val="000000" w:themeColor="text1"/>
                <w:sz w:val="22"/>
                <w:szCs w:val="22"/>
                <w:lang w:val="en-GB"/>
              </w:rPr>
              <w:t>serviciilor</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cu mic </w:t>
            </w:r>
            <w:proofErr w:type="spellStart"/>
            <w:r w:rsidRPr="008A4ED9">
              <w:rPr>
                <w:rFonts w:ascii="Times New Roman" w:eastAsia="Calibri" w:hAnsi="Times New Roman"/>
                <w:color w:val="000000" w:themeColor="text1"/>
                <w:sz w:val="22"/>
                <w:szCs w:val="22"/>
                <w:lang w:val="en-GB"/>
              </w:rPr>
              <w:t>dejun</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inclus</w:t>
            </w:r>
            <w:proofErr w:type="spellEnd"/>
            <w:r w:rsidRPr="008A4ED9">
              <w:rPr>
                <w:rFonts w:ascii="Times New Roman" w:eastAsia="Calibri" w:hAnsi="Times New Roman"/>
                <w:color w:val="000000" w:themeColor="text1"/>
                <w:sz w:val="22"/>
                <w:szCs w:val="22"/>
                <w:lang w:val="en-GB"/>
              </w:rPr>
              <w:t xml:space="preserve">: </w:t>
            </w:r>
            <w:r w:rsidRPr="008A4ED9">
              <w:rPr>
                <w:rFonts w:ascii="Times New Roman" w:hAnsi="Times New Roman"/>
                <w:sz w:val="22"/>
                <w:szCs w:val="22"/>
                <w:lang w:val="pt-BR"/>
              </w:rPr>
              <w:t>27-31 mai 2024</w:t>
            </w:r>
            <w:r w:rsidRPr="008A4ED9">
              <w:rPr>
                <w:rFonts w:ascii="Times New Roman" w:eastAsia="Times New Roman" w:hAnsi="Times New Roman"/>
                <w:color w:val="000000" w:themeColor="text1"/>
                <w:sz w:val="22"/>
                <w:szCs w:val="22"/>
                <w:lang w:val="en-GB" w:eastAsia="ar-SA"/>
              </w:rPr>
              <w:t>.</w:t>
            </w:r>
          </w:p>
          <w:p w14:paraId="3669C269" w14:textId="77777777" w:rsidR="008A4ED9" w:rsidRPr="008A4ED9" w:rsidRDefault="008A4ED9" w:rsidP="008A4ED9">
            <w:pPr>
              <w:jc w:val="both"/>
              <w:rPr>
                <w:rFonts w:ascii="Times New Roman" w:eastAsia="Calibri" w:hAnsi="Times New Roman"/>
                <w:color w:val="000000" w:themeColor="text1"/>
                <w:sz w:val="22"/>
                <w:szCs w:val="22"/>
                <w:lang w:val="en-GB"/>
              </w:rPr>
            </w:pPr>
            <w:proofErr w:type="spellStart"/>
            <w:r w:rsidRPr="008A4ED9">
              <w:rPr>
                <w:rFonts w:ascii="Times New Roman" w:eastAsia="Calibri" w:hAnsi="Times New Roman"/>
                <w:color w:val="000000" w:themeColor="text1"/>
                <w:sz w:val="22"/>
                <w:szCs w:val="22"/>
                <w:lang w:val="en-GB"/>
              </w:rPr>
              <w:t>Necesar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w:t>
            </w:r>
          </w:p>
          <w:p w14:paraId="1254050C" w14:textId="77777777" w:rsidR="008A4ED9" w:rsidRPr="008A4ED9" w:rsidRDefault="008A4ED9" w:rsidP="009C3D37">
            <w:pPr>
              <w:numPr>
                <w:ilvl w:val="0"/>
                <w:numId w:val="28"/>
              </w:numPr>
              <w:tabs>
                <w:tab w:val="left" w:pos="179"/>
              </w:tabs>
              <w:overflowPunct/>
              <w:autoSpaceDE/>
              <w:autoSpaceDN/>
              <w:adjustRightInd/>
              <w:ind w:left="0" w:firstLine="0"/>
              <w:contextualSpacing/>
              <w:jc w:val="both"/>
              <w:textAlignment w:val="auto"/>
              <w:rPr>
                <w:rFonts w:ascii="Times New Roman" w:eastAsia="Calibri" w:hAnsi="Times New Roman"/>
                <w:color w:val="000000" w:themeColor="text1"/>
                <w:sz w:val="22"/>
                <w:szCs w:val="22"/>
                <w:lang w:val="en-GB"/>
              </w:rPr>
            </w:pPr>
            <w:r w:rsidRPr="008A4ED9">
              <w:rPr>
                <w:rFonts w:ascii="Times New Roman" w:eastAsia="Calibri" w:hAnsi="Times New Roman"/>
                <w:sz w:val="22"/>
                <w:szCs w:val="22"/>
                <w:lang w:val="en-GB"/>
              </w:rPr>
              <w:t xml:space="preserve">10 </w:t>
            </w:r>
            <w:proofErr w:type="spellStart"/>
            <w:r w:rsidRPr="008A4ED9">
              <w:rPr>
                <w:rFonts w:ascii="Times New Roman" w:eastAsia="Calibri" w:hAnsi="Times New Roman"/>
                <w:sz w:val="22"/>
                <w:szCs w:val="22"/>
                <w:lang w:val="en-GB"/>
              </w:rPr>
              <w:t>camere</w:t>
            </w:r>
            <w:proofErr w:type="spellEnd"/>
            <w:r w:rsidRPr="008A4ED9">
              <w:rPr>
                <w:rFonts w:ascii="Times New Roman" w:eastAsia="Calibri" w:hAnsi="Times New Roman"/>
                <w:sz w:val="22"/>
                <w:szCs w:val="22"/>
                <w:lang w:val="en-GB"/>
              </w:rPr>
              <w:t xml:space="preserve"> </w:t>
            </w:r>
            <w:proofErr w:type="spellStart"/>
            <w:r w:rsidRPr="008A4ED9">
              <w:rPr>
                <w:rFonts w:ascii="Times New Roman" w:eastAsia="Calibri" w:hAnsi="Times New Roman"/>
                <w:color w:val="000000" w:themeColor="text1"/>
                <w:sz w:val="22"/>
                <w:szCs w:val="22"/>
                <w:lang w:val="en-GB"/>
              </w:rPr>
              <w:t>duble</w:t>
            </w:r>
            <w:proofErr w:type="spellEnd"/>
            <w:r w:rsidRPr="008A4ED9">
              <w:rPr>
                <w:rFonts w:ascii="Times New Roman" w:eastAsia="Calibri" w:hAnsi="Times New Roman"/>
                <w:color w:val="000000" w:themeColor="text1"/>
                <w:sz w:val="22"/>
                <w:szCs w:val="22"/>
                <w:lang w:val="en-GB"/>
              </w:rPr>
              <w:t xml:space="preserve"> x 4 </w:t>
            </w:r>
            <w:proofErr w:type="spellStart"/>
            <w:r w:rsidRPr="008A4ED9">
              <w:rPr>
                <w:rFonts w:ascii="Times New Roman" w:eastAsia="Calibri" w:hAnsi="Times New Roman"/>
                <w:color w:val="000000" w:themeColor="text1"/>
                <w:sz w:val="22"/>
                <w:szCs w:val="22"/>
                <w:lang w:val="en-GB"/>
              </w:rPr>
              <w:t>nopti</w:t>
            </w:r>
            <w:proofErr w:type="spellEnd"/>
          </w:p>
          <w:p w14:paraId="3C525B1A" w14:textId="77777777" w:rsidR="008A4ED9" w:rsidRPr="008A4ED9" w:rsidRDefault="008A4ED9" w:rsidP="008A4ED9">
            <w:pPr>
              <w:jc w:val="both"/>
              <w:rPr>
                <w:rFonts w:ascii="Times New Roman" w:eastAsia="Calibri" w:hAnsi="Times New Roman"/>
                <w:color w:val="000000" w:themeColor="text1"/>
                <w:sz w:val="22"/>
                <w:szCs w:val="22"/>
                <w:lang w:val="en-GB"/>
              </w:rPr>
            </w:pPr>
            <w:r w:rsidRPr="008A4ED9">
              <w:rPr>
                <w:rFonts w:ascii="Times New Roman" w:eastAsia="Calibri" w:hAnsi="Times New Roman"/>
                <w:color w:val="000000" w:themeColor="text1"/>
                <w:sz w:val="22"/>
                <w:szCs w:val="22"/>
                <w:lang w:val="en-GB"/>
              </w:rPr>
              <w:t xml:space="preserve">Tip </w:t>
            </w:r>
            <w:proofErr w:type="spellStart"/>
            <w:r w:rsidRPr="008A4ED9">
              <w:rPr>
                <w:rFonts w:ascii="Times New Roman" w:eastAsia="Calibri" w:hAnsi="Times New Roman"/>
                <w:color w:val="000000" w:themeColor="text1"/>
                <w:sz w:val="22"/>
                <w:szCs w:val="22"/>
                <w:lang w:val="en-GB"/>
              </w:rPr>
              <w:t>servicii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cu mic </w:t>
            </w:r>
            <w:proofErr w:type="spellStart"/>
            <w:r w:rsidRPr="008A4ED9">
              <w:rPr>
                <w:rFonts w:ascii="Times New Roman" w:eastAsia="Calibri" w:hAnsi="Times New Roman"/>
                <w:color w:val="000000" w:themeColor="text1"/>
                <w:sz w:val="22"/>
                <w:szCs w:val="22"/>
                <w:lang w:val="en-GB"/>
              </w:rPr>
              <w:t>dejun</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inclus</w:t>
            </w:r>
            <w:proofErr w:type="spellEnd"/>
            <w:r w:rsidRPr="008A4ED9">
              <w:rPr>
                <w:rFonts w:ascii="Times New Roman" w:eastAsia="Calibri" w:hAnsi="Times New Roman"/>
                <w:color w:val="000000" w:themeColor="text1"/>
                <w:sz w:val="22"/>
                <w:szCs w:val="22"/>
                <w:lang w:val="en-GB"/>
              </w:rPr>
              <w:t xml:space="preserve"> in Mun. Galati.</w:t>
            </w:r>
          </w:p>
          <w:p w14:paraId="3E7DC1B2" w14:textId="77777777" w:rsidR="008A4ED9" w:rsidRPr="008A4ED9" w:rsidRDefault="008A4ED9" w:rsidP="008A4ED9">
            <w:pPr>
              <w:jc w:val="both"/>
              <w:rPr>
                <w:rFonts w:ascii="Times New Roman" w:eastAsia="Calibri" w:hAnsi="Times New Roman"/>
                <w:color w:val="000000" w:themeColor="text1"/>
                <w:sz w:val="22"/>
                <w:szCs w:val="22"/>
                <w:lang w:val="en-GB"/>
              </w:rPr>
            </w:pPr>
            <w:proofErr w:type="spellStart"/>
            <w:r w:rsidRPr="008A4ED9">
              <w:rPr>
                <w:rFonts w:ascii="Times New Roman" w:eastAsia="Calibri" w:hAnsi="Times New Roman"/>
                <w:color w:val="000000" w:themeColor="text1"/>
                <w:sz w:val="22"/>
                <w:szCs w:val="22"/>
              </w:rPr>
              <w:t>Serviciile</w:t>
            </w:r>
            <w:proofErr w:type="spellEnd"/>
            <w:r w:rsidRPr="008A4ED9">
              <w:rPr>
                <w:rFonts w:ascii="Times New Roman" w:eastAsia="Calibri" w:hAnsi="Times New Roman"/>
                <w:color w:val="000000" w:themeColor="text1"/>
                <w:sz w:val="22"/>
                <w:szCs w:val="22"/>
              </w:rPr>
              <w:t xml:space="preserve"> de </w:t>
            </w:r>
            <w:proofErr w:type="spellStart"/>
            <w:r w:rsidRPr="008A4ED9">
              <w:rPr>
                <w:rFonts w:ascii="Times New Roman" w:eastAsia="Calibri" w:hAnsi="Times New Roman"/>
                <w:color w:val="000000" w:themeColor="text1"/>
                <w:sz w:val="22"/>
                <w:szCs w:val="22"/>
              </w:rPr>
              <w:t>masă</w:t>
            </w:r>
            <w:proofErr w:type="spellEnd"/>
            <w:r w:rsidRPr="008A4ED9">
              <w:rPr>
                <w:rFonts w:ascii="Times New Roman" w:eastAsia="Calibri" w:hAnsi="Times New Roman"/>
                <w:color w:val="000000" w:themeColor="text1"/>
                <w:sz w:val="22"/>
                <w:szCs w:val="22"/>
              </w:rPr>
              <w:t xml:space="preserve"> (mic-</w:t>
            </w:r>
            <w:proofErr w:type="spellStart"/>
            <w:r w:rsidRPr="008A4ED9">
              <w:rPr>
                <w:rFonts w:ascii="Times New Roman" w:eastAsia="Calibri" w:hAnsi="Times New Roman"/>
                <w:color w:val="000000" w:themeColor="text1"/>
                <w:sz w:val="22"/>
                <w:szCs w:val="22"/>
              </w:rPr>
              <w:t>dejun</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vor</w:t>
            </w:r>
            <w:proofErr w:type="spellEnd"/>
            <w:r w:rsidRPr="008A4ED9">
              <w:rPr>
                <w:rFonts w:ascii="Times New Roman" w:eastAsia="Calibri" w:hAnsi="Times New Roman"/>
                <w:color w:val="000000" w:themeColor="text1"/>
                <w:sz w:val="22"/>
                <w:szCs w:val="22"/>
              </w:rPr>
              <w:t xml:space="preserve"> fi </w:t>
            </w:r>
            <w:proofErr w:type="spellStart"/>
            <w:r w:rsidRPr="008A4ED9">
              <w:rPr>
                <w:rFonts w:ascii="Times New Roman" w:eastAsia="Calibri" w:hAnsi="Times New Roman"/>
                <w:color w:val="000000" w:themeColor="text1"/>
                <w:sz w:val="22"/>
                <w:szCs w:val="22"/>
              </w:rPr>
              <w:t>asigurate</w:t>
            </w:r>
            <w:proofErr w:type="spellEnd"/>
            <w:r w:rsidRPr="008A4ED9">
              <w:rPr>
                <w:rFonts w:ascii="Times New Roman" w:eastAsia="Calibri" w:hAnsi="Times New Roman"/>
                <w:color w:val="000000" w:themeColor="text1"/>
                <w:sz w:val="22"/>
                <w:szCs w:val="22"/>
              </w:rPr>
              <w:t xml:space="preserve"> in </w:t>
            </w:r>
            <w:proofErr w:type="spellStart"/>
            <w:r w:rsidRPr="008A4ED9">
              <w:rPr>
                <w:rFonts w:ascii="Times New Roman" w:eastAsia="Calibri" w:hAnsi="Times New Roman"/>
                <w:color w:val="000000" w:themeColor="text1"/>
                <w:sz w:val="22"/>
                <w:szCs w:val="22"/>
              </w:rPr>
              <w:t>sistem</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bufet</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complet</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si</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în</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concordanţă</w:t>
            </w:r>
            <w:proofErr w:type="spellEnd"/>
            <w:r w:rsidRPr="008A4ED9">
              <w:rPr>
                <w:rFonts w:ascii="Times New Roman" w:eastAsia="Calibri" w:hAnsi="Times New Roman"/>
                <w:color w:val="000000" w:themeColor="text1"/>
                <w:sz w:val="22"/>
                <w:szCs w:val="22"/>
              </w:rPr>
              <w:t xml:space="preserve"> cu </w:t>
            </w:r>
            <w:proofErr w:type="spellStart"/>
            <w:r w:rsidRPr="008A4ED9">
              <w:rPr>
                <w:rFonts w:ascii="Times New Roman" w:eastAsia="Calibri" w:hAnsi="Times New Roman"/>
                <w:color w:val="000000" w:themeColor="text1"/>
                <w:sz w:val="22"/>
                <w:szCs w:val="22"/>
              </w:rPr>
              <w:t>perioada</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aferentă</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cazării</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în</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cadrul</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structurii</w:t>
            </w:r>
            <w:proofErr w:type="spellEnd"/>
            <w:r w:rsidRPr="008A4ED9">
              <w:rPr>
                <w:rFonts w:ascii="Times New Roman" w:eastAsia="Calibri" w:hAnsi="Times New Roman"/>
                <w:color w:val="000000" w:themeColor="text1"/>
                <w:sz w:val="22"/>
                <w:szCs w:val="22"/>
              </w:rPr>
              <w:t xml:space="preserve"> de </w:t>
            </w:r>
            <w:proofErr w:type="spellStart"/>
            <w:r w:rsidRPr="008A4ED9">
              <w:rPr>
                <w:rFonts w:ascii="Times New Roman" w:eastAsia="Calibri" w:hAnsi="Times New Roman"/>
                <w:color w:val="000000" w:themeColor="text1"/>
                <w:sz w:val="22"/>
                <w:szCs w:val="22"/>
              </w:rPr>
              <w:t>primire</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turistică</w:t>
            </w:r>
            <w:proofErr w:type="spellEnd"/>
            <w:r w:rsidRPr="008A4ED9">
              <w:rPr>
                <w:rFonts w:ascii="Times New Roman" w:eastAsia="Calibri" w:hAnsi="Times New Roman"/>
                <w:color w:val="000000" w:themeColor="text1"/>
                <w:sz w:val="22"/>
                <w:szCs w:val="22"/>
              </w:rPr>
              <w:t xml:space="preserve"> in care se </w:t>
            </w:r>
            <w:proofErr w:type="spellStart"/>
            <w:r w:rsidRPr="008A4ED9">
              <w:rPr>
                <w:rFonts w:ascii="Times New Roman" w:eastAsia="Calibri" w:hAnsi="Times New Roman"/>
                <w:color w:val="000000" w:themeColor="text1"/>
                <w:sz w:val="22"/>
                <w:szCs w:val="22"/>
              </w:rPr>
              <w:t>vor</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asigura</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si</w:t>
            </w:r>
            <w:proofErr w:type="spellEnd"/>
            <w:r w:rsidRPr="008A4ED9">
              <w:rPr>
                <w:rFonts w:ascii="Times New Roman" w:eastAsia="Calibri" w:hAnsi="Times New Roman"/>
                <w:color w:val="000000" w:themeColor="text1"/>
                <w:sz w:val="22"/>
                <w:szCs w:val="22"/>
              </w:rPr>
              <w:t xml:space="preserve"> </w:t>
            </w:r>
            <w:proofErr w:type="spellStart"/>
            <w:r w:rsidRPr="008A4ED9">
              <w:rPr>
                <w:rFonts w:ascii="Times New Roman" w:eastAsia="Calibri" w:hAnsi="Times New Roman"/>
                <w:color w:val="000000" w:themeColor="text1"/>
                <w:sz w:val="22"/>
                <w:szCs w:val="22"/>
              </w:rPr>
              <w:t>serviciile</w:t>
            </w:r>
            <w:proofErr w:type="spellEnd"/>
            <w:r w:rsidRPr="008A4ED9">
              <w:rPr>
                <w:rFonts w:ascii="Times New Roman" w:eastAsia="Calibri" w:hAnsi="Times New Roman"/>
                <w:color w:val="000000" w:themeColor="text1"/>
                <w:sz w:val="22"/>
                <w:szCs w:val="22"/>
              </w:rPr>
              <w:t xml:space="preserve"> de </w:t>
            </w:r>
            <w:proofErr w:type="spellStart"/>
            <w:r w:rsidRPr="008A4ED9">
              <w:rPr>
                <w:rFonts w:ascii="Times New Roman" w:eastAsia="Calibri" w:hAnsi="Times New Roman"/>
                <w:color w:val="000000" w:themeColor="text1"/>
                <w:sz w:val="22"/>
                <w:szCs w:val="22"/>
              </w:rPr>
              <w:t>cazare</w:t>
            </w:r>
            <w:proofErr w:type="spellEnd"/>
            <w:r w:rsidRPr="008A4ED9">
              <w:rPr>
                <w:rFonts w:ascii="Times New Roman" w:eastAsia="Calibri" w:hAnsi="Times New Roman"/>
                <w:color w:val="000000" w:themeColor="text1"/>
                <w:sz w:val="22"/>
                <w:szCs w:val="22"/>
              </w:rPr>
              <w:t>.</w:t>
            </w:r>
          </w:p>
          <w:p w14:paraId="797CADEA" w14:textId="77777777" w:rsidR="008A4ED9" w:rsidRPr="008A4ED9" w:rsidRDefault="008A4ED9" w:rsidP="008A4ED9">
            <w:pPr>
              <w:jc w:val="both"/>
              <w:rPr>
                <w:rFonts w:ascii="Times New Roman" w:eastAsia="Calibri" w:hAnsi="Times New Roman"/>
                <w:color w:val="000000" w:themeColor="text1"/>
                <w:sz w:val="22"/>
                <w:szCs w:val="22"/>
                <w:lang w:val="en-GB"/>
              </w:rPr>
            </w:pPr>
            <w:proofErr w:type="spellStart"/>
            <w:r w:rsidRPr="008A4ED9">
              <w:rPr>
                <w:rFonts w:ascii="Times New Roman" w:eastAsia="Calibri" w:hAnsi="Times New Roman"/>
                <w:color w:val="000000" w:themeColor="text1"/>
                <w:sz w:val="22"/>
                <w:szCs w:val="22"/>
                <w:lang w:val="en-GB"/>
              </w:rPr>
              <w:t>Locatie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serviciile</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cu mic </w:t>
            </w:r>
            <w:proofErr w:type="spellStart"/>
            <w:r w:rsidRPr="008A4ED9">
              <w:rPr>
                <w:rFonts w:ascii="Times New Roman" w:eastAsia="Calibri" w:hAnsi="Times New Roman"/>
                <w:color w:val="000000" w:themeColor="text1"/>
                <w:sz w:val="22"/>
                <w:szCs w:val="22"/>
                <w:lang w:val="en-GB"/>
              </w:rPr>
              <w:t>dejun</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inclus</w:t>
            </w:r>
            <w:proofErr w:type="spellEnd"/>
            <w:r w:rsidRPr="008A4ED9">
              <w:rPr>
                <w:rFonts w:ascii="Times New Roman" w:eastAsia="Calibri" w:hAnsi="Times New Roman"/>
                <w:color w:val="000000" w:themeColor="text1"/>
                <w:sz w:val="22"/>
                <w:szCs w:val="22"/>
                <w:lang w:val="en-GB"/>
              </w:rPr>
              <w:t xml:space="preserve"> solicitate se </w:t>
            </w:r>
            <w:proofErr w:type="spellStart"/>
            <w:r w:rsidRPr="008A4ED9">
              <w:rPr>
                <w:rFonts w:ascii="Times New Roman" w:eastAsia="Calibri" w:hAnsi="Times New Roman"/>
                <w:color w:val="000000" w:themeColor="text1"/>
                <w:sz w:val="22"/>
                <w:szCs w:val="22"/>
                <w:lang w:val="en-GB"/>
              </w:rPr>
              <w:t>vor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asigura</w:t>
            </w:r>
            <w:proofErr w:type="spellEnd"/>
            <w:r w:rsidRPr="008A4ED9">
              <w:rPr>
                <w:rFonts w:ascii="Times New Roman" w:eastAsia="Calibri" w:hAnsi="Times New Roman"/>
                <w:color w:val="000000" w:themeColor="text1"/>
                <w:sz w:val="22"/>
                <w:szCs w:val="22"/>
                <w:lang w:val="en-GB"/>
              </w:rPr>
              <w:t xml:space="preserve"> in </w:t>
            </w:r>
            <w:proofErr w:type="spellStart"/>
            <w:r w:rsidRPr="008A4ED9">
              <w:rPr>
                <w:rFonts w:ascii="Times New Roman" w:eastAsia="Calibri" w:hAnsi="Times New Roman"/>
                <w:color w:val="000000" w:themeColor="text1"/>
                <w:sz w:val="22"/>
                <w:szCs w:val="22"/>
                <w:lang w:val="en-GB"/>
              </w:rPr>
              <w:t>cadrul</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unei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structuri</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primire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turistica</w:t>
            </w:r>
            <w:proofErr w:type="spellEnd"/>
            <w:r w:rsidRPr="008A4ED9">
              <w:rPr>
                <w:rFonts w:ascii="Times New Roman" w:eastAsia="Calibri" w:hAnsi="Times New Roman"/>
                <w:color w:val="000000" w:themeColor="text1"/>
                <w:sz w:val="22"/>
                <w:szCs w:val="22"/>
                <w:lang w:val="en-GB"/>
              </w:rPr>
              <w:t xml:space="preserve"> de tip hotel </w:t>
            </w:r>
            <w:proofErr w:type="spellStart"/>
            <w:r w:rsidRPr="008A4ED9">
              <w:rPr>
                <w:rFonts w:ascii="Times New Roman" w:eastAsia="Calibri" w:hAnsi="Times New Roman"/>
                <w:color w:val="000000" w:themeColor="text1"/>
                <w:sz w:val="22"/>
                <w:szCs w:val="22"/>
                <w:lang w:val="en-GB"/>
              </w:rPr>
              <w:t>clasificat</w:t>
            </w:r>
            <w:proofErr w:type="spellEnd"/>
            <w:r w:rsidRPr="008A4ED9">
              <w:rPr>
                <w:rFonts w:ascii="Times New Roman" w:eastAsia="Calibri" w:hAnsi="Times New Roman"/>
                <w:color w:val="000000" w:themeColor="text1"/>
                <w:sz w:val="22"/>
                <w:szCs w:val="22"/>
                <w:lang w:val="en-GB"/>
              </w:rPr>
              <w:t xml:space="preserve"> 3 (</w:t>
            </w:r>
            <w:proofErr w:type="spellStart"/>
            <w:r w:rsidRPr="008A4ED9">
              <w:rPr>
                <w:rFonts w:ascii="Times New Roman" w:eastAsia="Calibri" w:hAnsi="Times New Roman"/>
                <w:color w:val="000000" w:themeColor="text1"/>
                <w:sz w:val="22"/>
                <w:szCs w:val="22"/>
                <w:lang w:val="en-GB"/>
              </w:rPr>
              <w:t>trei</w:t>
            </w:r>
            <w:proofErr w:type="spellEnd"/>
            <w:r w:rsidRPr="008A4ED9">
              <w:rPr>
                <w:rFonts w:ascii="Times New Roman" w:eastAsia="Calibri" w:hAnsi="Times New Roman"/>
                <w:color w:val="000000" w:themeColor="text1"/>
                <w:sz w:val="22"/>
                <w:szCs w:val="22"/>
                <w:lang w:val="en-GB"/>
              </w:rPr>
              <w:t xml:space="preserve">) </w:t>
            </w:r>
            <w:proofErr w:type="gramStart"/>
            <w:r w:rsidRPr="008A4ED9">
              <w:rPr>
                <w:rFonts w:ascii="Times New Roman" w:eastAsia="Calibri" w:hAnsi="Times New Roman"/>
                <w:color w:val="000000" w:themeColor="text1"/>
                <w:sz w:val="22"/>
                <w:szCs w:val="22"/>
                <w:lang w:val="en-GB"/>
              </w:rPr>
              <w:t>stele</w:t>
            </w:r>
            <w:proofErr w:type="gramEnd"/>
            <w:r w:rsidRPr="008A4ED9">
              <w:rPr>
                <w:rFonts w:ascii="Times New Roman" w:eastAsia="Calibri" w:hAnsi="Times New Roman"/>
                <w:color w:val="000000" w:themeColor="text1"/>
                <w:sz w:val="22"/>
                <w:szCs w:val="22"/>
                <w:lang w:val="en-GB"/>
              </w:rPr>
              <w:t xml:space="preserve"> conform </w:t>
            </w:r>
            <w:proofErr w:type="spellStart"/>
            <w:r w:rsidRPr="008A4ED9">
              <w:rPr>
                <w:rFonts w:ascii="Times New Roman" w:eastAsia="Calibri" w:hAnsi="Times New Roman"/>
                <w:color w:val="000000" w:themeColor="text1"/>
                <w:sz w:val="22"/>
                <w:szCs w:val="22"/>
                <w:lang w:val="en-GB"/>
              </w:rPr>
              <w:t>normelor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metodologice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nationale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privind</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eliberarea</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certificatelor</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clasificare</w:t>
            </w:r>
            <w:proofErr w:type="spellEnd"/>
            <w:r w:rsidRPr="008A4ED9">
              <w:rPr>
                <w:rFonts w:ascii="Times New Roman" w:eastAsia="Calibri" w:hAnsi="Times New Roman"/>
                <w:color w:val="000000" w:themeColor="text1"/>
                <w:sz w:val="22"/>
                <w:szCs w:val="22"/>
                <w:lang w:val="en-GB"/>
              </w:rPr>
              <w:t xml:space="preserve"> a </w:t>
            </w:r>
            <w:proofErr w:type="spellStart"/>
            <w:r w:rsidRPr="008A4ED9">
              <w:rPr>
                <w:rFonts w:ascii="Times New Roman" w:eastAsia="Calibri" w:hAnsi="Times New Roman"/>
                <w:color w:val="000000" w:themeColor="text1"/>
                <w:sz w:val="22"/>
                <w:szCs w:val="22"/>
                <w:lang w:val="en-GB"/>
              </w:rPr>
              <w:t>structurilor</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primire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turistice</w:t>
            </w:r>
            <w:proofErr w:type="spellEnd"/>
            <w:r w:rsidRPr="008A4ED9">
              <w:rPr>
                <w:rFonts w:ascii="Times New Roman" w:eastAsia="Calibri" w:hAnsi="Times New Roman"/>
                <w:color w:val="000000" w:themeColor="text1"/>
                <w:sz w:val="22"/>
                <w:szCs w:val="22"/>
                <w:lang w:val="en-GB"/>
              </w:rPr>
              <w:t xml:space="preserve"> cu </w:t>
            </w:r>
            <w:proofErr w:type="spellStart"/>
            <w:r w:rsidRPr="008A4ED9">
              <w:rPr>
                <w:rFonts w:ascii="Times New Roman" w:eastAsia="Calibri" w:hAnsi="Times New Roman"/>
                <w:color w:val="000000" w:themeColor="text1"/>
                <w:sz w:val="22"/>
                <w:szCs w:val="22"/>
                <w:lang w:val="en-GB"/>
              </w:rPr>
              <w:t>functiuni</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si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alimentatie</w:t>
            </w:r>
            <w:proofErr w:type="spellEnd"/>
            <w:r w:rsidRPr="008A4ED9">
              <w:rPr>
                <w:rFonts w:ascii="Times New Roman" w:eastAsia="Calibri" w:hAnsi="Times New Roman"/>
                <w:color w:val="000000" w:themeColor="text1"/>
                <w:sz w:val="22"/>
                <w:szCs w:val="22"/>
                <w:lang w:val="en-GB"/>
              </w:rPr>
              <w:t xml:space="preserve"> publica, a </w:t>
            </w:r>
            <w:proofErr w:type="spellStart"/>
            <w:r w:rsidRPr="008A4ED9">
              <w:rPr>
                <w:rFonts w:ascii="Times New Roman" w:eastAsia="Calibri" w:hAnsi="Times New Roman"/>
                <w:color w:val="000000" w:themeColor="text1"/>
                <w:sz w:val="22"/>
                <w:szCs w:val="22"/>
                <w:lang w:val="en-GB"/>
              </w:rPr>
              <w:t>licentelor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si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brevetelor</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turism</w:t>
            </w:r>
            <w:proofErr w:type="spellEnd"/>
            <w:r w:rsidRPr="008A4ED9">
              <w:rPr>
                <w:rFonts w:ascii="Times New Roman" w:eastAsia="Calibri" w:hAnsi="Times New Roman"/>
                <w:color w:val="000000" w:themeColor="text1"/>
                <w:sz w:val="22"/>
                <w:szCs w:val="22"/>
                <w:lang w:val="en-GB"/>
              </w:rPr>
              <w:t>.</w:t>
            </w:r>
          </w:p>
          <w:p w14:paraId="3F28EB8F" w14:textId="77777777" w:rsidR="008A4ED9" w:rsidRPr="008A4ED9" w:rsidRDefault="008A4ED9" w:rsidP="008A4ED9">
            <w:pPr>
              <w:jc w:val="both"/>
              <w:rPr>
                <w:rFonts w:ascii="Times New Roman" w:eastAsia="Calibri" w:hAnsi="Times New Roman"/>
                <w:b/>
                <w:i/>
                <w:color w:val="000000" w:themeColor="text1"/>
                <w:sz w:val="22"/>
                <w:szCs w:val="22"/>
                <w:lang w:val="en-GB"/>
              </w:rPr>
            </w:pPr>
            <w:proofErr w:type="spellStart"/>
            <w:r w:rsidRPr="008A4ED9">
              <w:rPr>
                <w:rFonts w:ascii="Times New Roman" w:eastAsia="Calibri" w:hAnsi="Times New Roman"/>
                <w:b/>
                <w:i/>
                <w:color w:val="000000" w:themeColor="text1"/>
                <w:sz w:val="22"/>
                <w:szCs w:val="22"/>
                <w:lang w:val="en-GB"/>
              </w:rPr>
              <w:t>Indeplinirea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cerintei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esentiale</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clasificare</w:t>
            </w:r>
            <w:proofErr w:type="spellEnd"/>
            <w:r w:rsidRPr="008A4ED9">
              <w:rPr>
                <w:rFonts w:ascii="Times New Roman" w:eastAsia="Calibri" w:hAnsi="Times New Roman"/>
                <w:b/>
                <w:i/>
                <w:color w:val="000000" w:themeColor="text1"/>
                <w:sz w:val="22"/>
                <w:szCs w:val="22"/>
                <w:lang w:val="en-GB"/>
              </w:rPr>
              <w:t xml:space="preserve"> a </w:t>
            </w:r>
            <w:proofErr w:type="spellStart"/>
            <w:r w:rsidRPr="008A4ED9">
              <w:rPr>
                <w:rFonts w:ascii="Times New Roman" w:eastAsia="Calibri" w:hAnsi="Times New Roman"/>
                <w:b/>
                <w:i/>
                <w:color w:val="000000" w:themeColor="text1"/>
                <w:sz w:val="22"/>
                <w:szCs w:val="22"/>
                <w:lang w:val="en-GB"/>
              </w:rPr>
              <w:t>structurii</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primire</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turistica</w:t>
            </w:r>
            <w:proofErr w:type="spellEnd"/>
            <w:r w:rsidRPr="008A4ED9">
              <w:rPr>
                <w:rFonts w:ascii="Times New Roman" w:eastAsia="Calibri" w:hAnsi="Times New Roman"/>
                <w:b/>
                <w:i/>
                <w:color w:val="000000" w:themeColor="text1"/>
                <w:sz w:val="22"/>
                <w:szCs w:val="22"/>
                <w:lang w:val="en-GB"/>
              </w:rPr>
              <w:t xml:space="preserve"> la 3 (</w:t>
            </w:r>
            <w:proofErr w:type="spellStart"/>
            <w:r w:rsidRPr="008A4ED9">
              <w:rPr>
                <w:rFonts w:ascii="Times New Roman" w:eastAsia="Calibri" w:hAnsi="Times New Roman"/>
                <w:b/>
                <w:i/>
                <w:color w:val="000000" w:themeColor="text1"/>
                <w:sz w:val="22"/>
                <w:szCs w:val="22"/>
                <w:lang w:val="en-GB"/>
              </w:rPr>
              <w:t>trei</w:t>
            </w:r>
            <w:proofErr w:type="spellEnd"/>
            <w:r w:rsidRPr="008A4ED9">
              <w:rPr>
                <w:rFonts w:ascii="Times New Roman" w:eastAsia="Calibri" w:hAnsi="Times New Roman"/>
                <w:b/>
                <w:i/>
                <w:color w:val="000000" w:themeColor="text1"/>
                <w:sz w:val="22"/>
                <w:szCs w:val="22"/>
                <w:lang w:val="en-GB"/>
              </w:rPr>
              <w:t xml:space="preserve">) stele se </w:t>
            </w:r>
            <w:proofErr w:type="spellStart"/>
            <w:r w:rsidRPr="008A4ED9">
              <w:rPr>
                <w:rFonts w:ascii="Times New Roman" w:eastAsia="Calibri" w:hAnsi="Times New Roman"/>
                <w:b/>
                <w:i/>
                <w:color w:val="000000" w:themeColor="text1"/>
                <w:sz w:val="22"/>
                <w:szCs w:val="22"/>
                <w:lang w:val="en-GB"/>
              </w:rPr>
              <w:t>va</w:t>
            </w:r>
            <w:proofErr w:type="spellEnd"/>
            <w:r w:rsidRPr="008A4ED9">
              <w:rPr>
                <w:rFonts w:ascii="Times New Roman" w:eastAsia="Calibri" w:hAnsi="Times New Roman"/>
                <w:b/>
                <w:i/>
                <w:color w:val="000000" w:themeColor="text1"/>
                <w:sz w:val="22"/>
                <w:szCs w:val="22"/>
                <w:lang w:val="en-GB"/>
              </w:rPr>
              <w:t xml:space="preserve"> face </w:t>
            </w:r>
            <w:proofErr w:type="spellStart"/>
            <w:r w:rsidRPr="008A4ED9">
              <w:rPr>
                <w:rFonts w:ascii="Times New Roman" w:eastAsia="Calibri" w:hAnsi="Times New Roman"/>
                <w:b/>
                <w:i/>
                <w:color w:val="000000" w:themeColor="text1"/>
                <w:sz w:val="22"/>
                <w:szCs w:val="22"/>
                <w:lang w:val="en-GB"/>
              </w:rPr>
              <w:t>prin</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prezentarea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copiei</w:t>
            </w:r>
            <w:proofErr w:type="spellEnd"/>
            <w:r w:rsidRPr="008A4ED9">
              <w:rPr>
                <w:rFonts w:ascii="Times New Roman" w:eastAsia="Calibri" w:hAnsi="Times New Roman"/>
                <w:b/>
                <w:i/>
                <w:color w:val="000000" w:themeColor="text1"/>
                <w:sz w:val="22"/>
                <w:szCs w:val="22"/>
                <w:lang w:val="en-GB"/>
              </w:rPr>
              <w:t xml:space="preserve">, conform cu </w:t>
            </w:r>
            <w:proofErr w:type="spellStart"/>
            <w:r w:rsidRPr="008A4ED9">
              <w:rPr>
                <w:rFonts w:ascii="Times New Roman" w:eastAsia="Calibri" w:hAnsi="Times New Roman"/>
                <w:b/>
                <w:i/>
                <w:color w:val="000000" w:themeColor="text1"/>
                <w:sz w:val="22"/>
                <w:szCs w:val="22"/>
                <w:lang w:val="en-GB"/>
              </w:rPr>
              <w:t>originalul</w:t>
            </w:r>
            <w:proofErr w:type="spellEnd"/>
            <w:r w:rsidRPr="008A4ED9">
              <w:rPr>
                <w:rFonts w:ascii="Times New Roman" w:eastAsia="Calibri" w:hAnsi="Times New Roman"/>
                <w:b/>
                <w:i/>
                <w:color w:val="000000" w:themeColor="text1"/>
                <w:sz w:val="22"/>
                <w:szCs w:val="22"/>
                <w:lang w:val="en-GB"/>
              </w:rPr>
              <w:t xml:space="preserve">, a </w:t>
            </w:r>
            <w:proofErr w:type="spellStart"/>
            <w:r w:rsidRPr="008A4ED9">
              <w:rPr>
                <w:rFonts w:ascii="Times New Roman" w:eastAsia="Calibri" w:hAnsi="Times New Roman"/>
                <w:b/>
                <w:i/>
                <w:color w:val="000000" w:themeColor="text1"/>
                <w:sz w:val="22"/>
                <w:szCs w:val="22"/>
                <w:lang w:val="en-GB"/>
              </w:rPr>
              <w:t>certificatului</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clasificare</w:t>
            </w:r>
            <w:proofErr w:type="spellEnd"/>
            <w:r w:rsidRPr="008A4ED9">
              <w:rPr>
                <w:rFonts w:ascii="Times New Roman" w:eastAsia="Calibri" w:hAnsi="Times New Roman"/>
                <w:b/>
                <w:i/>
                <w:color w:val="000000" w:themeColor="text1"/>
                <w:sz w:val="22"/>
                <w:szCs w:val="22"/>
                <w:lang w:val="en-GB"/>
              </w:rPr>
              <w:t xml:space="preserve"> al </w:t>
            </w:r>
            <w:proofErr w:type="spellStart"/>
            <w:r w:rsidRPr="008A4ED9">
              <w:rPr>
                <w:rFonts w:ascii="Times New Roman" w:eastAsia="Calibri" w:hAnsi="Times New Roman"/>
                <w:b/>
                <w:i/>
                <w:color w:val="000000" w:themeColor="text1"/>
                <w:sz w:val="22"/>
                <w:szCs w:val="22"/>
                <w:lang w:val="en-GB"/>
              </w:rPr>
              <w:t>hotelului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propus</w:t>
            </w:r>
            <w:proofErr w:type="spellEnd"/>
            <w:r w:rsidRPr="008A4ED9">
              <w:rPr>
                <w:rFonts w:ascii="Times New Roman" w:eastAsia="Calibri" w:hAnsi="Times New Roman"/>
                <w:b/>
                <w:i/>
                <w:color w:val="000000" w:themeColor="text1"/>
                <w:sz w:val="22"/>
                <w:szCs w:val="22"/>
                <w:lang w:val="en-GB"/>
              </w:rPr>
              <w:t xml:space="preserve"> in </w:t>
            </w:r>
            <w:proofErr w:type="spellStart"/>
            <w:r w:rsidRPr="008A4ED9">
              <w:rPr>
                <w:rFonts w:ascii="Times New Roman" w:eastAsia="Calibri" w:hAnsi="Times New Roman"/>
                <w:b/>
                <w:i/>
                <w:color w:val="000000" w:themeColor="text1"/>
                <w:sz w:val="22"/>
                <w:szCs w:val="22"/>
                <w:lang w:val="en-GB"/>
              </w:rPr>
              <w:t>oferta</w:t>
            </w:r>
            <w:proofErr w:type="spellEnd"/>
            <w:r w:rsidRPr="008A4ED9">
              <w:rPr>
                <w:rFonts w:ascii="Times New Roman" w:eastAsia="Calibri" w:hAnsi="Times New Roman"/>
                <w:b/>
                <w:i/>
                <w:color w:val="000000" w:themeColor="text1"/>
                <w:sz w:val="22"/>
                <w:szCs w:val="22"/>
                <w:lang w:val="en-GB"/>
              </w:rPr>
              <w:t>.</w:t>
            </w:r>
          </w:p>
          <w:p w14:paraId="1FE1A90A" w14:textId="77777777" w:rsidR="008A4ED9" w:rsidRPr="008A4ED9" w:rsidRDefault="008A4ED9" w:rsidP="008A4ED9">
            <w:pPr>
              <w:jc w:val="both"/>
              <w:rPr>
                <w:rFonts w:ascii="Times New Roman" w:eastAsia="Calibri" w:hAnsi="Times New Roman"/>
                <w:color w:val="000000" w:themeColor="text1"/>
                <w:sz w:val="22"/>
                <w:szCs w:val="22"/>
                <w:lang w:val="en-GB"/>
              </w:rPr>
            </w:pPr>
            <w:proofErr w:type="spellStart"/>
            <w:r w:rsidRPr="008A4ED9">
              <w:rPr>
                <w:rFonts w:ascii="Times New Roman" w:eastAsia="Calibri" w:hAnsi="Times New Roman"/>
                <w:color w:val="000000" w:themeColor="text1"/>
                <w:sz w:val="22"/>
                <w:szCs w:val="22"/>
                <w:lang w:val="en-GB" w:eastAsia="ro-RO"/>
              </w:rPr>
              <w:t>Localizare</w:t>
            </w:r>
            <w:proofErr w:type="spellEnd"/>
            <w:r w:rsidRPr="008A4ED9">
              <w:rPr>
                <w:rFonts w:ascii="Times New Roman" w:eastAsia="Calibri" w:hAnsi="Times New Roman"/>
                <w:color w:val="000000" w:themeColor="text1"/>
                <w:sz w:val="22"/>
                <w:szCs w:val="22"/>
                <w:lang w:val="en-GB" w:eastAsia="ro-RO"/>
              </w:rPr>
              <w:t xml:space="preserve"> hotel: </w:t>
            </w:r>
            <w:proofErr w:type="spellStart"/>
            <w:r w:rsidRPr="008A4ED9">
              <w:rPr>
                <w:rFonts w:ascii="Times New Roman" w:eastAsia="Calibri" w:hAnsi="Times New Roman"/>
                <w:color w:val="000000" w:themeColor="text1"/>
                <w:sz w:val="22"/>
                <w:szCs w:val="22"/>
                <w:lang w:val="en-GB" w:eastAsia="ro-RO"/>
              </w:rPr>
              <w:t>Municipiul</w:t>
            </w:r>
            <w:proofErr w:type="spellEnd"/>
            <w:r w:rsidRPr="008A4ED9">
              <w:rPr>
                <w:rFonts w:ascii="Times New Roman" w:eastAsia="Calibri" w:hAnsi="Times New Roman"/>
                <w:color w:val="000000" w:themeColor="text1"/>
                <w:sz w:val="22"/>
                <w:szCs w:val="22"/>
                <w:lang w:val="en-GB" w:eastAsia="ro-RO"/>
              </w:rPr>
              <w:t xml:space="preserve"> Galati, </w:t>
            </w:r>
            <w:proofErr w:type="spellStart"/>
            <w:r w:rsidRPr="008A4ED9">
              <w:rPr>
                <w:rFonts w:ascii="Times New Roman" w:eastAsia="Calibri" w:hAnsi="Times New Roman"/>
                <w:color w:val="000000" w:themeColor="text1"/>
                <w:sz w:val="22"/>
                <w:szCs w:val="22"/>
                <w:lang w:val="en-GB" w:eastAsia="ro-RO"/>
              </w:rPr>
              <w:t>distanţă</w:t>
            </w:r>
            <w:proofErr w:type="spellEnd"/>
            <w:r w:rsidRPr="008A4ED9">
              <w:rPr>
                <w:rFonts w:ascii="Times New Roman" w:eastAsia="Calibri" w:hAnsi="Times New Roman"/>
                <w:color w:val="000000" w:themeColor="text1"/>
                <w:sz w:val="22"/>
                <w:szCs w:val="22"/>
                <w:lang w:val="en-GB" w:eastAsia="ro-RO"/>
              </w:rPr>
              <w:t xml:space="preserve"> </w:t>
            </w:r>
            <w:proofErr w:type="spellStart"/>
            <w:r w:rsidRPr="008A4ED9">
              <w:rPr>
                <w:rFonts w:ascii="Times New Roman" w:eastAsia="Calibri" w:hAnsi="Times New Roman"/>
                <w:color w:val="000000" w:themeColor="text1"/>
                <w:sz w:val="22"/>
                <w:szCs w:val="22"/>
                <w:lang w:val="en-GB" w:eastAsia="ro-RO"/>
              </w:rPr>
              <w:t>rutiera</w:t>
            </w:r>
            <w:proofErr w:type="spellEnd"/>
            <w:r w:rsidRPr="008A4ED9">
              <w:rPr>
                <w:rFonts w:ascii="Times New Roman" w:eastAsia="Calibri" w:hAnsi="Times New Roman"/>
                <w:color w:val="000000" w:themeColor="text1"/>
                <w:sz w:val="22"/>
                <w:szCs w:val="22"/>
                <w:lang w:val="en-GB" w:eastAsia="ro-RO"/>
              </w:rPr>
              <w:t xml:space="preserve"> (auto) de maxim 2 km de </w:t>
            </w:r>
            <w:proofErr w:type="spellStart"/>
            <w:r w:rsidRPr="008A4ED9">
              <w:rPr>
                <w:rFonts w:ascii="Times New Roman" w:eastAsia="Calibri" w:hAnsi="Times New Roman"/>
                <w:color w:val="000000" w:themeColor="text1"/>
                <w:sz w:val="22"/>
                <w:szCs w:val="22"/>
                <w:lang w:val="en-GB" w:eastAsia="ro-RO"/>
              </w:rPr>
              <w:t>sediul</w:t>
            </w:r>
            <w:proofErr w:type="spellEnd"/>
            <w:r w:rsidRPr="008A4ED9">
              <w:rPr>
                <w:rFonts w:ascii="Times New Roman" w:eastAsia="Calibri" w:hAnsi="Times New Roman"/>
                <w:color w:val="000000" w:themeColor="text1"/>
                <w:sz w:val="22"/>
                <w:szCs w:val="22"/>
                <w:lang w:val="en-GB" w:eastAsia="ro-RO"/>
              </w:rPr>
              <w:t xml:space="preserve"> </w:t>
            </w:r>
            <w:proofErr w:type="spellStart"/>
            <w:r w:rsidRPr="008A4ED9">
              <w:rPr>
                <w:rFonts w:ascii="Times New Roman" w:eastAsia="Calibri" w:hAnsi="Times New Roman"/>
                <w:color w:val="000000" w:themeColor="text1"/>
                <w:sz w:val="22"/>
                <w:szCs w:val="22"/>
                <w:lang w:val="en-GB" w:eastAsia="ro-RO"/>
              </w:rPr>
              <w:t>Facultatii</w:t>
            </w:r>
            <w:proofErr w:type="spellEnd"/>
            <w:r w:rsidRPr="008A4ED9">
              <w:rPr>
                <w:rFonts w:ascii="Times New Roman" w:eastAsia="Calibri" w:hAnsi="Times New Roman"/>
                <w:color w:val="000000" w:themeColor="text1"/>
                <w:sz w:val="22"/>
                <w:szCs w:val="22"/>
                <w:lang w:val="en-GB" w:eastAsia="ro-RO"/>
              </w:rPr>
              <w:t xml:space="preserve"> </w:t>
            </w:r>
            <w:proofErr w:type="spellStart"/>
            <w:r w:rsidRPr="008A4ED9">
              <w:rPr>
                <w:rFonts w:ascii="Times New Roman" w:eastAsia="Calibri" w:hAnsi="Times New Roman"/>
                <w:color w:val="000000" w:themeColor="text1"/>
                <w:sz w:val="22"/>
                <w:szCs w:val="22"/>
                <w:lang w:val="en-GB" w:eastAsia="ro-RO"/>
              </w:rPr>
              <w:t>Transfrontaliere</w:t>
            </w:r>
            <w:proofErr w:type="spellEnd"/>
            <w:r w:rsidRPr="008A4ED9">
              <w:rPr>
                <w:rFonts w:ascii="Times New Roman" w:eastAsia="Calibri" w:hAnsi="Times New Roman"/>
                <w:color w:val="000000" w:themeColor="text1"/>
                <w:sz w:val="22"/>
                <w:szCs w:val="22"/>
                <w:lang w:val="en-GB" w:eastAsia="ro-RO"/>
              </w:rPr>
              <w:t xml:space="preserve"> din </w:t>
            </w:r>
            <w:proofErr w:type="spellStart"/>
            <w:r w:rsidRPr="008A4ED9">
              <w:rPr>
                <w:rFonts w:ascii="Times New Roman" w:eastAsia="Calibri" w:hAnsi="Times New Roman"/>
                <w:color w:val="000000" w:themeColor="text1"/>
                <w:sz w:val="22"/>
                <w:szCs w:val="22"/>
                <w:lang w:val="en-GB" w:eastAsia="ro-RO"/>
              </w:rPr>
              <w:t>cadrul</w:t>
            </w:r>
            <w:proofErr w:type="spellEnd"/>
            <w:r w:rsidRPr="008A4ED9">
              <w:rPr>
                <w:rFonts w:ascii="Times New Roman" w:eastAsia="Calibri" w:hAnsi="Times New Roman"/>
                <w:color w:val="000000" w:themeColor="text1"/>
                <w:sz w:val="22"/>
                <w:szCs w:val="22"/>
                <w:lang w:val="en-GB" w:eastAsia="ro-RO"/>
              </w:rPr>
              <w:t xml:space="preserve"> </w:t>
            </w:r>
            <w:proofErr w:type="spellStart"/>
            <w:r w:rsidRPr="008A4ED9">
              <w:rPr>
                <w:rFonts w:ascii="Times New Roman" w:eastAsia="Calibri" w:hAnsi="Times New Roman"/>
                <w:color w:val="000000" w:themeColor="text1"/>
                <w:sz w:val="22"/>
                <w:szCs w:val="22"/>
                <w:lang w:val="en-GB" w:eastAsia="ro-RO"/>
              </w:rPr>
              <w:t>Universității</w:t>
            </w:r>
            <w:proofErr w:type="spellEnd"/>
            <w:r w:rsidRPr="008A4ED9">
              <w:rPr>
                <w:rFonts w:ascii="Times New Roman" w:eastAsia="Calibri" w:hAnsi="Times New Roman"/>
                <w:color w:val="000000" w:themeColor="text1"/>
                <w:sz w:val="22"/>
                <w:szCs w:val="22"/>
                <w:lang w:val="en-GB" w:eastAsia="ro-RO"/>
              </w:rPr>
              <w:t xml:space="preserve"> „</w:t>
            </w:r>
            <w:proofErr w:type="spellStart"/>
            <w:r w:rsidRPr="008A4ED9">
              <w:rPr>
                <w:rFonts w:ascii="Times New Roman" w:eastAsia="Calibri" w:hAnsi="Times New Roman"/>
                <w:color w:val="000000" w:themeColor="text1"/>
                <w:sz w:val="22"/>
                <w:szCs w:val="22"/>
                <w:lang w:val="en-GB" w:eastAsia="ro-RO"/>
              </w:rPr>
              <w:t>Dunărea</w:t>
            </w:r>
            <w:proofErr w:type="spellEnd"/>
            <w:r w:rsidRPr="008A4ED9">
              <w:rPr>
                <w:rFonts w:ascii="Times New Roman" w:eastAsia="Calibri" w:hAnsi="Times New Roman"/>
                <w:color w:val="000000" w:themeColor="text1"/>
                <w:sz w:val="22"/>
                <w:szCs w:val="22"/>
                <w:lang w:val="en-GB" w:eastAsia="ro-RO"/>
              </w:rPr>
              <w:t xml:space="preserve"> de Jos” </w:t>
            </w:r>
            <w:proofErr w:type="spellStart"/>
            <w:r w:rsidRPr="008A4ED9">
              <w:rPr>
                <w:rFonts w:ascii="Times New Roman" w:eastAsia="Calibri" w:hAnsi="Times New Roman"/>
                <w:color w:val="000000" w:themeColor="text1"/>
                <w:sz w:val="22"/>
                <w:szCs w:val="22"/>
                <w:lang w:val="en-GB" w:eastAsia="ro-RO"/>
              </w:rPr>
              <w:t>Galați</w:t>
            </w:r>
            <w:proofErr w:type="spellEnd"/>
            <w:r w:rsidRPr="008A4ED9">
              <w:rPr>
                <w:rFonts w:ascii="Times New Roman" w:eastAsia="Calibri" w:hAnsi="Times New Roman"/>
                <w:color w:val="000000" w:themeColor="text1"/>
                <w:sz w:val="22"/>
                <w:szCs w:val="22"/>
                <w:lang w:val="en-GB" w:eastAsia="ro-RO"/>
              </w:rPr>
              <w:t xml:space="preserve"> (Str. </w:t>
            </w:r>
            <w:proofErr w:type="spellStart"/>
            <w:r w:rsidRPr="008A4ED9">
              <w:rPr>
                <w:rFonts w:ascii="Times New Roman" w:eastAsia="Calibri" w:hAnsi="Times New Roman"/>
                <w:color w:val="000000" w:themeColor="text1"/>
                <w:sz w:val="22"/>
                <w:szCs w:val="22"/>
                <w:lang w:val="en-GB" w:eastAsia="ro-RO"/>
              </w:rPr>
              <w:t>Domnească</w:t>
            </w:r>
            <w:proofErr w:type="spellEnd"/>
            <w:r w:rsidRPr="008A4ED9">
              <w:rPr>
                <w:rFonts w:ascii="Times New Roman" w:eastAsia="Calibri" w:hAnsi="Times New Roman"/>
                <w:color w:val="000000" w:themeColor="text1"/>
                <w:sz w:val="22"/>
                <w:szCs w:val="22"/>
                <w:lang w:val="en-GB" w:eastAsia="ro-RO"/>
              </w:rPr>
              <w:t xml:space="preserve"> nr. 111, </w:t>
            </w:r>
            <w:proofErr w:type="spellStart"/>
            <w:r w:rsidRPr="008A4ED9">
              <w:rPr>
                <w:rFonts w:ascii="Times New Roman" w:eastAsia="Calibri" w:hAnsi="Times New Roman"/>
                <w:color w:val="000000" w:themeColor="text1"/>
                <w:sz w:val="22"/>
                <w:szCs w:val="22"/>
                <w:lang w:val="en-GB" w:eastAsia="ro-RO"/>
              </w:rPr>
              <w:t>corp</w:t>
            </w:r>
            <w:proofErr w:type="spellEnd"/>
            <w:r w:rsidRPr="008A4ED9">
              <w:rPr>
                <w:rFonts w:ascii="Times New Roman" w:eastAsia="Calibri" w:hAnsi="Times New Roman"/>
                <w:color w:val="000000" w:themeColor="text1"/>
                <w:sz w:val="22"/>
                <w:szCs w:val="22"/>
                <w:lang w:val="en-GB" w:eastAsia="ro-RO"/>
              </w:rPr>
              <w:t xml:space="preserve"> K),</w:t>
            </w:r>
            <w:r w:rsidRPr="008A4ED9">
              <w:rPr>
                <w:rFonts w:ascii="Times New Roman" w:eastAsia="Calibri" w:hAnsi="Times New Roman"/>
                <w:color w:val="000000" w:themeColor="text1"/>
                <w:sz w:val="22"/>
                <w:szCs w:val="22"/>
                <w:lang w:val="ro-RO"/>
              </w:rPr>
              <w:t xml:space="preserve"> care sa permita </w:t>
            </w:r>
            <w:proofErr w:type="spellStart"/>
            <w:r w:rsidRPr="008A4ED9">
              <w:rPr>
                <w:rFonts w:ascii="Times New Roman" w:eastAsia="Calibri" w:hAnsi="Times New Roman"/>
                <w:color w:val="000000" w:themeColor="text1"/>
                <w:sz w:val="22"/>
                <w:szCs w:val="22"/>
                <w:lang w:val="en-GB"/>
              </w:rPr>
              <w:t>accesul</w:t>
            </w:r>
            <w:proofErr w:type="spellEnd"/>
            <w:r w:rsidRPr="008A4ED9">
              <w:rPr>
                <w:rFonts w:ascii="Times New Roman" w:eastAsia="Calibri" w:hAnsi="Times New Roman"/>
                <w:color w:val="000000" w:themeColor="text1"/>
                <w:sz w:val="22"/>
                <w:szCs w:val="22"/>
                <w:lang w:val="en-GB"/>
              </w:rPr>
              <w:t xml:space="preserve"> cu </w:t>
            </w:r>
            <w:proofErr w:type="spellStart"/>
            <w:r w:rsidRPr="008A4ED9">
              <w:rPr>
                <w:rFonts w:ascii="Times New Roman" w:eastAsia="Calibri" w:hAnsi="Times New Roman"/>
                <w:color w:val="000000" w:themeColor="text1"/>
                <w:sz w:val="22"/>
                <w:szCs w:val="22"/>
                <w:lang w:val="en-GB"/>
              </w:rPr>
              <w:t>ușurinta</w:t>
            </w:r>
            <w:proofErr w:type="spellEnd"/>
            <w:r w:rsidRPr="008A4ED9">
              <w:rPr>
                <w:rFonts w:ascii="Times New Roman" w:eastAsia="Calibri" w:hAnsi="Times New Roman"/>
                <w:color w:val="000000" w:themeColor="text1"/>
                <w:sz w:val="22"/>
                <w:szCs w:val="22"/>
                <w:lang w:val="en-GB"/>
              </w:rPr>
              <w:t xml:space="preserve"> - </w:t>
            </w:r>
            <w:proofErr w:type="spellStart"/>
            <w:r w:rsidRPr="008A4ED9">
              <w:rPr>
                <w:rFonts w:ascii="Times New Roman" w:eastAsia="Calibri" w:hAnsi="Times New Roman"/>
                <w:color w:val="000000" w:themeColor="text1"/>
                <w:sz w:val="22"/>
                <w:szCs w:val="22"/>
                <w:lang w:val="en-GB"/>
              </w:rPr>
              <w:t>deplasarea</w:t>
            </w:r>
            <w:proofErr w:type="spellEnd"/>
            <w:r w:rsidRPr="008A4ED9">
              <w:rPr>
                <w:rFonts w:ascii="Times New Roman" w:eastAsia="Calibri" w:hAnsi="Times New Roman"/>
                <w:color w:val="000000" w:themeColor="text1"/>
                <w:sz w:val="22"/>
                <w:szCs w:val="22"/>
                <w:lang w:val="en-GB"/>
              </w:rPr>
              <w:t xml:space="preserve"> la </w:t>
            </w:r>
            <w:proofErr w:type="spellStart"/>
            <w:r w:rsidRPr="008A4ED9">
              <w:rPr>
                <w:rFonts w:ascii="Times New Roman" w:eastAsia="Calibri" w:hAnsi="Times New Roman"/>
                <w:color w:val="000000" w:themeColor="text1"/>
                <w:sz w:val="22"/>
                <w:szCs w:val="22"/>
                <w:lang w:val="en-GB"/>
              </w:rPr>
              <w:t>unitatea</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de la </w:t>
            </w:r>
            <w:proofErr w:type="spellStart"/>
            <w:r w:rsidRPr="008A4ED9">
              <w:rPr>
                <w:rFonts w:ascii="Times New Roman" w:eastAsia="Calibri" w:hAnsi="Times New Roman"/>
                <w:color w:val="000000" w:themeColor="text1"/>
                <w:sz w:val="22"/>
                <w:szCs w:val="22"/>
                <w:lang w:val="en-GB"/>
              </w:rPr>
              <w:t>sediul</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autoritatii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contractante</w:t>
            </w:r>
            <w:proofErr w:type="spellEnd"/>
            <w:r w:rsidRPr="008A4ED9">
              <w:rPr>
                <w:rFonts w:ascii="Times New Roman" w:eastAsia="Calibri" w:hAnsi="Times New Roman"/>
                <w:color w:val="000000" w:themeColor="text1"/>
                <w:sz w:val="22"/>
                <w:szCs w:val="22"/>
                <w:lang w:val="en-GB"/>
              </w:rPr>
              <w:t>.</w:t>
            </w:r>
          </w:p>
          <w:p w14:paraId="2F1EA12D" w14:textId="77777777" w:rsidR="008A4ED9" w:rsidRPr="008A4ED9" w:rsidRDefault="008A4ED9" w:rsidP="008A4ED9">
            <w:pPr>
              <w:jc w:val="both"/>
              <w:rPr>
                <w:rFonts w:ascii="Times New Roman" w:eastAsia="Calibri" w:hAnsi="Times New Roman"/>
                <w:b/>
                <w:i/>
                <w:sz w:val="22"/>
                <w:szCs w:val="22"/>
                <w:lang w:val="en-GB"/>
              </w:rPr>
            </w:pPr>
            <w:proofErr w:type="spellStart"/>
            <w:r w:rsidRPr="008A4ED9">
              <w:rPr>
                <w:rFonts w:ascii="Times New Roman" w:eastAsia="Calibri" w:hAnsi="Times New Roman"/>
                <w:b/>
                <w:i/>
                <w:sz w:val="22"/>
                <w:szCs w:val="22"/>
                <w:lang w:val="en-GB"/>
              </w:rPr>
              <w:t>Indeplinirea</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cerintei</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esentiale</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privind</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distanta</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rutiera</w:t>
            </w:r>
            <w:proofErr w:type="spellEnd"/>
            <w:r w:rsidRPr="008A4ED9">
              <w:rPr>
                <w:rFonts w:ascii="Times New Roman" w:eastAsia="Calibri" w:hAnsi="Times New Roman"/>
                <w:b/>
                <w:i/>
                <w:sz w:val="22"/>
                <w:szCs w:val="22"/>
                <w:lang w:val="en-GB"/>
              </w:rPr>
              <w:t xml:space="preserve"> (auto) de maxim 2 km fata de </w:t>
            </w:r>
            <w:proofErr w:type="spellStart"/>
            <w:r w:rsidRPr="008A4ED9">
              <w:rPr>
                <w:rFonts w:ascii="Times New Roman" w:eastAsia="Calibri" w:hAnsi="Times New Roman"/>
                <w:b/>
                <w:i/>
                <w:sz w:val="22"/>
                <w:szCs w:val="22"/>
                <w:lang w:val="en-GB"/>
              </w:rPr>
              <w:t>sediul</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Facultatii</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Transfrontaliere</w:t>
            </w:r>
            <w:proofErr w:type="spellEnd"/>
            <w:r w:rsidRPr="008A4ED9">
              <w:rPr>
                <w:rFonts w:ascii="Times New Roman" w:eastAsia="Calibri" w:hAnsi="Times New Roman"/>
                <w:b/>
                <w:i/>
                <w:sz w:val="22"/>
                <w:szCs w:val="22"/>
                <w:lang w:val="en-GB"/>
              </w:rPr>
              <w:t xml:space="preserve"> din </w:t>
            </w:r>
            <w:proofErr w:type="spellStart"/>
            <w:r w:rsidRPr="008A4ED9">
              <w:rPr>
                <w:rFonts w:ascii="Times New Roman" w:eastAsia="Calibri" w:hAnsi="Times New Roman"/>
                <w:b/>
                <w:i/>
                <w:sz w:val="22"/>
                <w:szCs w:val="22"/>
                <w:lang w:val="en-GB"/>
              </w:rPr>
              <w:t>cadrul</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Universităţii</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Dunărea</w:t>
            </w:r>
            <w:proofErr w:type="spellEnd"/>
            <w:r w:rsidRPr="008A4ED9">
              <w:rPr>
                <w:rFonts w:ascii="Times New Roman" w:eastAsia="Calibri" w:hAnsi="Times New Roman"/>
                <w:b/>
                <w:i/>
                <w:sz w:val="22"/>
                <w:szCs w:val="22"/>
                <w:lang w:val="en-GB"/>
              </w:rPr>
              <w:t xml:space="preserve"> de Jos” din </w:t>
            </w:r>
            <w:proofErr w:type="spellStart"/>
            <w:r w:rsidRPr="008A4ED9">
              <w:rPr>
                <w:rFonts w:ascii="Times New Roman" w:eastAsia="Calibri" w:hAnsi="Times New Roman"/>
                <w:b/>
                <w:i/>
                <w:sz w:val="22"/>
                <w:szCs w:val="22"/>
                <w:lang w:val="en-GB"/>
              </w:rPr>
              <w:t>Galaţi</w:t>
            </w:r>
            <w:proofErr w:type="spellEnd"/>
            <w:r w:rsidRPr="008A4ED9">
              <w:rPr>
                <w:rFonts w:ascii="Times New Roman" w:eastAsia="Calibri" w:hAnsi="Times New Roman"/>
                <w:b/>
                <w:i/>
                <w:sz w:val="22"/>
                <w:szCs w:val="22"/>
                <w:lang w:val="en-GB"/>
              </w:rPr>
              <w:t xml:space="preserve"> pe </w:t>
            </w:r>
            <w:proofErr w:type="spellStart"/>
            <w:r w:rsidRPr="008A4ED9">
              <w:rPr>
                <w:rFonts w:ascii="Times New Roman" w:eastAsia="Calibri" w:hAnsi="Times New Roman"/>
                <w:b/>
                <w:i/>
                <w:sz w:val="22"/>
                <w:szCs w:val="22"/>
                <w:lang w:val="en-GB"/>
              </w:rPr>
              <w:t>sensul</w:t>
            </w:r>
            <w:proofErr w:type="spellEnd"/>
            <w:r w:rsidRPr="008A4ED9">
              <w:rPr>
                <w:rFonts w:ascii="Times New Roman" w:eastAsia="Calibri" w:hAnsi="Times New Roman"/>
                <w:b/>
                <w:i/>
                <w:sz w:val="22"/>
                <w:szCs w:val="22"/>
                <w:lang w:val="en-GB"/>
              </w:rPr>
              <w:t xml:space="preserve">: Galati, </w:t>
            </w:r>
            <w:proofErr w:type="spellStart"/>
            <w:r w:rsidRPr="008A4ED9">
              <w:rPr>
                <w:rFonts w:ascii="Times New Roman" w:eastAsia="Calibri" w:hAnsi="Times New Roman"/>
                <w:b/>
                <w:i/>
                <w:sz w:val="22"/>
                <w:szCs w:val="22"/>
                <w:lang w:val="en-GB"/>
              </w:rPr>
              <w:t>hotelul</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ce</w:t>
            </w:r>
            <w:proofErr w:type="spellEnd"/>
            <w:r w:rsidRPr="008A4ED9">
              <w:rPr>
                <w:rFonts w:ascii="Times New Roman" w:eastAsia="Calibri" w:hAnsi="Times New Roman"/>
                <w:b/>
                <w:i/>
                <w:sz w:val="22"/>
                <w:szCs w:val="22"/>
                <w:lang w:val="en-GB"/>
              </w:rPr>
              <w:t xml:space="preserve"> face </w:t>
            </w:r>
            <w:proofErr w:type="spellStart"/>
            <w:r w:rsidRPr="008A4ED9">
              <w:rPr>
                <w:rFonts w:ascii="Times New Roman" w:eastAsia="Calibri" w:hAnsi="Times New Roman"/>
                <w:b/>
                <w:i/>
                <w:sz w:val="22"/>
                <w:szCs w:val="22"/>
                <w:lang w:val="en-GB"/>
              </w:rPr>
              <w:t>obiectul</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ofertei</w:t>
            </w:r>
            <w:proofErr w:type="spellEnd"/>
            <w:r w:rsidRPr="008A4ED9">
              <w:rPr>
                <w:rFonts w:ascii="Times New Roman" w:eastAsia="Calibri" w:hAnsi="Times New Roman"/>
                <w:b/>
                <w:i/>
                <w:sz w:val="22"/>
                <w:szCs w:val="22"/>
                <w:lang w:val="en-GB"/>
              </w:rPr>
              <w:t xml:space="preserve"> – str. </w:t>
            </w:r>
            <w:proofErr w:type="spellStart"/>
            <w:r w:rsidRPr="008A4ED9">
              <w:rPr>
                <w:rFonts w:ascii="Times New Roman" w:eastAsia="Calibri" w:hAnsi="Times New Roman"/>
                <w:b/>
                <w:i/>
                <w:sz w:val="22"/>
                <w:szCs w:val="22"/>
                <w:lang w:val="en-GB"/>
              </w:rPr>
              <w:t>Domnească</w:t>
            </w:r>
            <w:proofErr w:type="spellEnd"/>
            <w:r w:rsidRPr="008A4ED9">
              <w:rPr>
                <w:rFonts w:ascii="Times New Roman" w:eastAsia="Calibri" w:hAnsi="Times New Roman"/>
                <w:b/>
                <w:i/>
                <w:sz w:val="22"/>
                <w:szCs w:val="22"/>
                <w:lang w:val="en-GB"/>
              </w:rPr>
              <w:t xml:space="preserve"> nr. 111, </w:t>
            </w:r>
            <w:proofErr w:type="spellStart"/>
            <w:r w:rsidRPr="008A4ED9">
              <w:rPr>
                <w:rFonts w:ascii="Times New Roman" w:eastAsia="Calibri" w:hAnsi="Times New Roman"/>
                <w:b/>
                <w:i/>
                <w:sz w:val="22"/>
                <w:szCs w:val="22"/>
                <w:lang w:val="en-GB"/>
              </w:rPr>
              <w:t>corp</w:t>
            </w:r>
            <w:proofErr w:type="spellEnd"/>
            <w:r w:rsidRPr="008A4ED9">
              <w:rPr>
                <w:rFonts w:ascii="Times New Roman" w:eastAsia="Calibri" w:hAnsi="Times New Roman"/>
                <w:b/>
                <w:i/>
                <w:sz w:val="22"/>
                <w:szCs w:val="22"/>
                <w:lang w:val="en-GB"/>
              </w:rPr>
              <w:t xml:space="preserve"> K, </w:t>
            </w:r>
            <w:proofErr w:type="spellStart"/>
            <w:r w:rsidRPr="008A4ED9">
              <w:rPr>
                <w:rFonts w:ascii="Times New Roman" w:eastAsia="Calibri" w:hAnsi="Times New Roman"/>
                <w:b/>
                <w:i/>
                <w:sz w:val="22"/>
                <w:szCs w:val="22"/>
                <w:lang w:val="en-GB"/>
              </w:rPr>
              <w:t>calculata</w:t>
            </w:r>
            <w:proofErr w:type="spellEnd"/>
            <w:r w:rsidRPr="008A4ED9">
              <w:rPr>
                <w:rFonts w:ascii="Times New Roman" w:eastAsia="Calibri" w:hAnsi="Times New Roman"/>
                <w:b/>
                <w:i/>
                <w:sz w:val="22"/>
                <w:szCs w:val="22"/>
                <w:lang w:val="en-GB"/>
              </w:rPr>
              <w:t xml:space="preserve"> pe </w:t>
            </w:r>
            <w:proofErr w:type="spellStart"/>
            <w:r w:rsidRPr="008A4ED9">
              <w:rPr>
                <w:rFonts w:ascii="Times New Roman" w:eastAsia="Calibri" w:hAnsi="Times New Roman"/>
                <w:b/>
                <w:i/>
                <w:sz w:val="22"/>
                <w:szCs w:val="22"/>
                <w:lang w:val="en-GB"/>
              </w:rPr>
              <w:t>ruta</w:t>
            </w:r>
            <w:proofErr w:type="spellEnd"/>
            <w:r w:rsidRPr="008A4ED9">
              <w:rPr>
                <w:rFonts w:ascii="Times New Roman" w:eastAsia="Calibri" w:hAnsi="Times New Roman"/>
                <w:b/>
                <w:i/>
                <w:sz w:val="22"/>
                <w:szCs w:val="22"/>
                <w:lang w:val="en-GB"/>
              </w:rPr>
              <w:t xml:space="preserve"> auto, se </w:t>
            </w:r>
            <w:proofErr w:type="spellStart"/>
            <w:r w:rsidRPr="008A4ED9">
              <w:rPr>
                <w:rFonts w:ascii="Times New Roman" w:eastAsia="Calibri" w:hAnsi="Times New Roman"/>
                <w:b/>
                <w:i/>
                <w:sz w:val="22"/>
                <w:szCs w:val="22"/>
                <w:lang w:val="en-GB"/>
              </w:rPr>
              <w:t>va</w:t>
            </w:r>
            <w:proofErr w:type="spellEnd"/>
            <w:r w:rsidRPr="008A4ED9">
              <w:rPr>
                <w:rFonts w:ascii="Times New Roman" w:eastAsia="Calibri" w:hAnsi="Times New Roman"/>
                <w:b/>
                <w:i/>
                <w:sz w:val="22"/>
                <w:szCs w:val="22"/>
                <w:lang w:val="en-GB"/>
              </w:rPr>
              <w:t xml:space="preserve"> face </w:t>
            </w:r>
            <w:proofErr w:type="spellStart"/>
            <w:r w:rsidRPr="008A4ED9">
              <w:rPr>
                <w:rFonts w:ascii="Times New Roman" w:eastAsia="Calibri" w:hAnsi="Times New Roman"/>
                <w:b/>
                <w:i/>
                <w:sz w:val="22"/>
                <w:szCs w:val="22"/>
                <w:lang w:val="en-GB"/>
              </w:rPr>
              <w:t>prin</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utilizarea</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paginii</w:t>
            </w:r>
            <w:proofErr w:type="spellEnd"/>
            <w:r w:rsidRPr="008A4ED9">
              <w:rPr>
                <w:rFonts w:ascii="Times New Roman" w:eastAsia="Calibri" w:hAnsi="Times New Roman"/>
                <w:b/>
                <w:i/>
                <w:sz w:val="22"/>
                <w:szCs w:val="22"/>
                <w:lang w:val="en-GB"/>
              </w:rPr>
              <w:t xml:space="preserve"> web </w:t>
            </w:r>
            <w:proofErr w:type="spellStart"/>
            <w:r w:rsidRPr="008A4ED9">
              <w:rPr>
                <w:rFonts w:ascii="Times New Roman" w:eastAsia="Calibri" w:hAnsi="Times New Roman"/>
                <w:b/>
                <w:i/>
                <w:sz w:val="22"/>
                <w:szCs w:val="22"/>
                <w:lang w:val="en-GB"/>
              </w:rPr>
              <w:t>sau</w:t>
            </w:r>
            <w:proofErr w:type="spellEnd"/>
            <w:r w:rsidRPr="008A4ED9">
              <w:rPr>
                <w:rFonts w:ascii="Times New Roman" w:eastAsia="Calibri" w:hAnsi="Times New Roman"/>
                <w:b/>
                <w:i/>
                <w:sz w:val="22"/>
                <w:szCs w:val="22"/>
                <w:lang w:val="en-GB"/>
              </w:rPr>
              <w:t xml:space="preserve"> a </w:t>
            </w:r>
            <w:proofErr w:type="spellStart"/>
            <w:r w:rsidRPr="008A4ED9">
              <w:rPr>
                <w:rFonts w:ascii="Times New Roman" w:eastAsia="Calibri" w:hAnsi="Times New Roman"/>
                <w:b/>
                <w:i/>
                <w:sz w:val="22"/>
                <w:szCs w:val="22"/>
                <w:lang w:val="en-GB"/>
              </w:rPr>
              <w:t>aplicatiei</w:t>
            </w:r>
            <w:proofErr w:type="spellEnd"/>
            <w:r w:rsidRPr="008A4ED9">
              <w:rPr>
                <w:rFonts w:ascii="Times New Roman" w:eastAsia="Calibri" w:hAnsi="Times New Roman"/>
                <w:b/>
                <w:i/>
                <w:sz w:val="22"/>
                <w:szCs w:val="22"/>
                <w:lang w:val="en-GB"/>
              </w:rPr>
              <w:t xml:space="preserve"> Google Maps (</w:t>
            </w:r>
            <w:hyperlink r:id="rId9" w:history="1">
              <w:r w:rsidRPr="008A4ED9">
                <w:rPr>
                  <w:rFonts w:ascii="Times New Roman" w:eastAsia="Calibri" w:hAnsi="Times New Roman"/>
                  <w:b/>
                  <w:i/>
                  <w:color w:val="0563C1"/>
                  <w:sz w:val="22"/>
                  <w:szCs w:val="22"/>
                  <w:u w:val="single"/>
                  <w:lang w:val="en-GB"/>
                </w:rPr>
                <w:t>https://www.google.com/maps</w:t>
              </w:r>
            </w:hyperlink>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si</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prezentarea</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traseului</w:t>
            </w:r>
            <w:proofErr w:type="spell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rutier</w:t>
            </w:r>
            <w:proofErr w:type="spellEnd"/>
            <w:r w:rsidRPr="008A4ED9">
              <w:rPr>
                <w:rFonts w:ascii="Times New Roman" w:eastAsia="Calibri" w:hAnsi="Times New Roman"/>
                <w:b/>
                <w:i/>
                <w:sz w:val="22"/>
                <w:szCs w:val="22"/>
                <w:lang w:val="en-GB"/>
              </w:rPr>
              <w:t xml:space="preserve"> (auto) </w:t>
            </w:r>
            <w:proofErr w:type="spellStart"/>
            <w:r w:rsidRPr="008A4ED9">
              <w:rPr>
                <w:rFonts w:ascii="Times New Roman" w:eastAsia="Calibri" w:hAnsi="Times New Roman"/>
                <w:b/>
                <w:i/>
                <w:sz w:val="22"/>
                <w:szCs w:val="22"/>
                <w:lang w:val="en-GB"/>
              </w:rPr>
              <w:t>solicitat</w:t>
            </w:r>
            <w:proofErr w:type="spellEnd"/>
            <w:r w:rsidRPr="008A4ED9">
              <w:rPr>
                <w:rFonts w:ascii="Times New Roman" w:eastAsia="Calibri" w:hAnsi="Times New Roman"/>
                <w:b/>
                <w:i/>
                <w:sz w:val="22"/>
                <w:szCs w:val="22"/>
                <w:lang w:val="en-GB"/>
              </w:rPr>
              <w:t xml:space="preserve"> </w:t>
            </w:r>
            <w:proofErr w:type="gramStart"/>
            <w:r w:rsidRPr="008A4ED9">
              <w:rPr>
                <w:rFonts w:ascii="Times New Roman" w:eastAsia="Calibri" w:hAnsi="Times New Roman"/>
                <w:b/>
                <w:i/>
                <w:sz w:val="22"/>
                <w:szCs w:val="22"/>
                <w:lang w:val="en-GB"/>
              </w:rPr>
              <w:t>in  format</w:t>
            </w:r>
            <w:proofErr w:type="gramEnd"/>
            <w:r w:rsidRPr="008A4ED9">
              <w:rPr>
                <w:rFonts w:ascii="Times New Roman" w:eastAsia="Calibri" w:hAnsi="Times New Roman"/>
                <w:b/>
                <w:i/>
                <w:sz w:val="22"/>
                <w:szCs w:val="22"/>
                <w:lang w:val="en-GB"/>
              </w:rPr>
              <w:t xml:space="preserve"> </w:t>
            </w:r>
            <w:proofErr w:type="spellStart"/>
            <w:r w:rsidRPr="008A4ED9">
              <w:rPr>
                <w:rFonts w:ascii="Times New Roman" w:eastAsia="Calibri" w:hAnsi="Times New Roman"/>
                <w:b/>
                <w:i/>
                <w:sz w:val="22"/>
                <w:szCs w:val="22"/>
                <w:lang w:val="en-GB"/>
              </w:rPr>
              <w:t>fizic</w:t>
            </w:r>
            <w:proofErr w:type="spellEnd"/>
            <w:r w:rsidRPr="008A4ED9">
              <w:rPr>
                <w:rFonts w:ascii="Times New Roman" w:eastAsia="Calibri" w:hAnsi="Times New Roman"/>
                <w:b/>
                <w:i/>
                <w:sz w:val="22"/>
                <w:szCs w:val="22"/>
                <w:lang w:val="en-GB"/>
              </w:rPr>
              <w:t xml:space="preserve"> A4 (print screen).</w:t>
            </w:r>
          </w:p>
          <w:p w14:paraId="451A0C32" w14:textId="77777777" w:rsidR="008A4ED9" w:rsidRPr="008A4ED9" w:rsidRDefault="008A4ED9" w:rsidP="008A4ED9">
            <w:pPr>
              <w:jc w:val="both"/>
              <w:rPr>
                <w:rFonts w:ascii="Times New Roman" w:eastAsia="Calibri" w:hAnsi="Times New Roman"/>
                <w:b/>
                <w:i/>
                <w:color w:val="FF0000"/>
                <w:sz w:val="22"/>
                <w:szCs w:val="22"/>
                <w:lang w:val="en-GB"/>
              </w:rPr>
            </w:pPr>
          </w:p>
          <w:p w14:paraId="1352B3A2" w14:textId="77777777" w:rsidR="008A4ED9" w:rsidRPr="008A4ED9" w:rsidRDefault="008A4ED9" w:rsidP="008A4ED9">
            <w:pPr>
              <w:jc w:val="both"/>
              <w:rPr>
                <w:rFonts w:ascii="Times New Roman" w:eastAsia="Calibri" w:hAnsi="Times New Roman"/>
                <w:color w:val="000000" w:themeColor="text1"/>
                <w:sz w:val="22"/>
                <w:szCs w:val="22"/>
                <w:lang w:val="en-GB"/>
              </w:rPr>
            </w:pPr>
            <w:r w:rsidRPr="008A4ED9">
              <w:rPr>
                <w:rFonts w:ascii="Times New Roman" w:eastAsia="Calibri" w:hAnsi="Times New Roman"/>
                <w:color w:val="000000" w:themeColor="text1"/>
                <w:sz w:val="22"/>
                <w:szCs w:val="22"/>
                <w:lang w:val="en-GB"/>
              </w:rPr>
              <w:t xml:space="preserve">Capacitate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hotel: minim 50 </w:t>
            </w:r>
            <w:proofErr w:type="spellStart"/>
            <w:r w:rsidRPr="008A4ED9">
              <w:rPr>
                <w:rFonts w:ascii="Times New Roman" w:eastAsia="Calibri" w:hAnsi="Times New Roman"/>
                <w:color w:val="000000" w:themeColor="text1"/>
                <w:sz w:val="22"/>
                <w:szCs w:val="22"/>
                <w:lang w:val="en-GB"/>
              </w:rPr>
              <w:t>camere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pentru</w:t>
            </w:r>
            <w:proofErr w:type="spellEnd"/>
            <w:r w:rsidRPr="008A4ED9">
              <w:rPr>
                <w:rFonts w:ascii="Times New Roman" w:eastAsia="Calibri" w:hAnsi="Times New Roman"/>
                <w:color w:val="000000" w:themeColor="text1"/>
                <w:sz w:val="22"/>
                <w:szCs w:val="22"/>
                <w:lang w:val="en-GB"/>
              </w:rPr>
              <w:t xml:space="preserve"> a </w:t>
            </w:r>
            <w:proofErr w:type="spellStart"/>
            <w:r w:rsidRPr="008A4ED9">
              <w:rPr>
                <w:rFonts w:ascii="Times New Roman" w:eastAsia="Calibri" w:hAnsi="Times New Roman"/>
                <w:color w:val="000000" w:themeColor="text1"/>
                <w:sz w:val="22"/>
                <w:szCs w:val="22"/>
                <w:lang w:val="en-GB"/>
              </w:rPr>
              <w:lastRenderedPageBreak/>
              <w:t>putea</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asigura</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necesarul</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al </w:t>
            </w:r>
            <w:proofErr w:type="spellStart"/>
            <w:r w:rsidRPr="008A4ED9">
              <w:rPr>
                <w:rFonts w:ascii="Times New Roman" w:eastAsia="Calibri" w:hAnsi="Times New Roman"/>
                <w:color w:val="000000" w:themeColor="text1"/>
                <w:sz w:val="22"/>
                <w:szCs w:val="22"/>
                <w:lang w:val="en-GB"/>
              </w:rPr>
              <w:t>tuturor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participantilor</w:t>
            </w:r>
            <w:proofErr w:type="spellEnd"/>
            <w:r w:rsidRPr="008A4ED9">
              <w:rPr>
                <w:rFonts w:ascii="Times New Roman" w:eastAsia="Calibri" w:hAnsi="Times New Roman"/>
                <w:color w:val="000000" w:themeColor="text1"/>
                <w:sz w:val="22"/>
                <w:szCs w:val="22"/>
                <w:lang w:val="en-GB"/>
              </w:rPr>
              <w:t xml:space="preserve"> la </w:t>
            </w:r>
            <w:proofErr w:type="spellStart"/>
            <w:r w:rsidRPr="008A4ED9">
              <w:rPr>
                <w:rFonts w:ascii="Times New Roman" w:eastAsia="Calibri" w:hAnsi="Times New Roman"/>
                <w:color w:val="000000" w:themeColor="text1"/>
                <w:sz w:val="22"/>
                <w:szCs w:val="22"/>
                <w:lang w:val="en-GB"/>
              </w:rPr>
              <w:t>eveniment</w:t>
            </w:r>
            <w:proofErr w:type="spellEnd"/>
            <w:r w:rsidRPr="008A4ED9">
              <w:rPr>
                <w:rFonts w:ascii="Times New Roman" w:eastAsia="Calibri" w:hAnsi="Times New Roman"/>
                <w:color w:val="000000" w:themeColor="text1"/>
                <w:sz w:val="22"/>
                <w:szCs w:val="22"/>
                <w:lang w:val="en-GB"/>
              </w:rPr>
              <w:t xml:space="preserve">, in </w:t>
            </w:r>
            <w:proofErr w:type="spellStart"/>
            <w:r w:rsidRPr="008A4ED9">
              <w:rPr>
                <w:rFonts w:ascii="Times New Roman" w:eastAsia="Calibri" w:hAnsi="Times New Roman"/>
                <w:color w:val="000000" w:themeColor="text1"/>
                <w:sz w:val="22"/>
                <w:szCs w:val="22"/>
                <w:lang w:val="en-GB"/>
              </w:rPr>
              <w:t>cadrul</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aceleiasi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locatii</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inclusiv</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pentru</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invitatii</w:t>
            </w:r>
            <w:proofErr w:type="spellEnd"/>
            <w:r w:rsidRPr="008A4ED9">
              <w:rPr>
                <w:rFonts w:ascii="Times New Roman" w:eastAsia="Calibri" w:hAnsi="Times New Roman"/>
                <w:color w:val="000000" w:themeColor="text1"/>
                <w:sz w:val="22"/>
                <w:szCs w:val="22"/>
                <w:lang w:val="en-GB"/>
              </w:rPr>
              <w:t xml:space="preserve"> care </w:t>
            </w:r>
            <w:proofErr w:type="spellStart"/>
            <w:r w:rsidRPr="008A4ED9">
              <w:rPr>
                <w:rFonts w:ascii="Times New Roman" w:eastAsia="Calibri" w:hAnsi="Times New Roman"/>
                <w:color w:val="000000" w:themeColor="text1"/>
                <w:sz w:val="22"/>
                <w:szCs w:val="22"/>
                <w:lang w:val="en-GB"/>
              </w:rPr>
              <w:t>isi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vor</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rezerva</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si</w:t>
            </w:r>
            <w:proofErr w:type="spellEnd"/>
            <w:r w:rsidRPr="008A4ED9">
              <w:rPr>
                <w:rFonts w:ascii="Times New Roman" w:eastAsia="Calibri" w:hAnsi="Times New Roman"/>
                <w:color w:val="000000" w:themeColor="text1"/>
                <w:sz w:val="22"/>
                <w:szCs w:val="22"/>
                <w:lang w:val="en-GB"/>
              </w:rPr>
              <w:t xml:space="preserve"> </w:t>
            </w:r>
            <w:proofErr w:type="spellStart"/>
            <w:r w:rsidRPr="008A4ED9">
              <w:rPr>
                <w:rFonts w:ascii="Times New Roman" w:eastAsia="Calibri" w:hAnsi="Times New Roman"/>
                <w:color w:val="000000" w:themeColor="text1"/>
                <w:sz w:val="22"/>
                <w:szCs w:val="22"/>
                <w:lang w:val="en-GB"/>
              </w:rPr>
              <w:t>plati</w:t>
            </w:r>
            <w:proofErr w:type="spellEnd"/>
            <w:r w:rsidRPr="008A4ED9">
              <w:rPr>
                <w:rFonts w:ascii="Times New Roman" w:eastAsia="Calibri" w:hAnsi="Times New Roman"/>
                <w:color w:val="000000" w:themeColor="text1"/>
                <w:sz w:val="22"/>
                <w:szCs w:val="22"/>
                <w:lang w:val="en-GB"/>
              </w:rPr>
              <w:t xml:space="preserve"> individual </w:t>
            </w:r>
            <w:proofErr w:type="spellStart"/>
            <w:r w:rsidRPr="008A4ED9">
              <w:rPr>
                <w:rFonts w:ascii="Times New Roman" w:eastAsia="Calibri" w:hAnsi="Times New Roman"/>
                <w:color w:val="000000" w:themeColor="text1"/>
                <w:sz w:val="22"/>
                <w:szCs w:val="22"/>
                <w:lang w:val="en-GB"/>
              </w:rPr>
              <w:t>serviciile</w:t>
            </w:r>
            <w:proofErr w:type="spellEnd"/>
            <w:r w:rsidRPr="008A4ED9">
              <w:rPr>
                <w:rFonts w:ascii="Times New Roman" w:eastAsia="Calibri" w:hAnsi="Times New Roman"/>
                <w:color w:val="000000" w:themeColor="text1"/>
                <w:sz w:val="22"/>
                <w:szCs w:val="22"/>
                <w:lang w:val="en-GB"/>
              </w:rPr>
              <w:t xml:space="preserve"> de </w:t>
            </w:r>
            <w:proofErr w:type="spellStart"/>
            <w:r w:rsidRPr="008A4ED9">
              <w:rPr>
                <w:rFonts w:ascii="Times New Roman" w:eastAsia="Calibri" w:hAnsi="Times New Roman"/>
                <w:color w:val="000000" w:themeColor="text1"/>
                <w:sz w:val="22"/>
                <w:szCs w:val="22"/>
                <w:lang w:val="en-GB"/>
              </w:rPr>
              <w:t>cazare</w:t>
            </w:r>
            <w:proofErr w:type="spellEnd"/>
            <w:r w:rsidRPr="008A4ED9">
              <w:rPr>
                <w:rFonts w:ascii="Times New Roman" w:eastAsia="Calibri" w:hAnsi="Times New Roman"/>
                <w:color w:val="000000" w:themeColor="text1"/>
                <w:sz w:val="22"/>
                <w:szCs w:val="22"/>
                <w:lang w:val="en-GB"/>
              </w:rPr>
              <w:t>.</w:t>
            </w:r>
          </w:p>
          <w:p w14:paraId="66C1FCAE" w14:textId="77777777" w:rsidR="008A4ED9" w:rsidRPr="008A4ED9" w:rsidRDefault="008A4ED9" w:rsidP="008A4ED9">
            <w:pPr>
              <w:jc w:val="both"/>
              <w:rPr>
                <w:rFonts w:ascii="Times New Roman" w:eastAsia="Calibri" w:hAnsi="Times New Roman"/>
                <w:b/>
                <w:i/>
                <w:color w:val="000000" w:themeColor="text1"/>
                <w:sz w:val="22"/>
                <w:szCs w:val="22"/>
                <w:lang w:val="en-GB"/>
              </w:rPr>
            </w:pPr>
            <w:proofErr w:type="spellStart"/>
            <w:r w:rsidRPr="008A4ED9">
              <w:rPr>
                <w:rFonts w:ascii="Times New Roman" w:eastAsia="Calibri" w:hAnsi="Times New Roman"/>
                <w:b/>
                <w:i/>
                <w:color w:val="000000" w:themeColor="text1"/>
                <w:sz w:val="22"/>
                <w:szCs w:val="22"/>
                <w:lang w:val="en-GB"/>
              </w:rPr>
              <w:t>Indeplinirea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cerintei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esentiale</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privind</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capacitatea</w:t>
            </w:r>
            <w:proofErr w:type="spellEnd"/>
            <w:r w:rsidRPr="008A4ED9">
              <w:rPr>
                <w:rFonts w:ascii="Times New Roman" w:eastAsia="Calibri" w:hAnsi="Times New Roman"/>
                <w:b/>
                <w:i/>
                <w:color w:val="000000" w:themeColor="text1"/>
                <w:sz w:val="22"/>
                <w:szCs w:val="22"/>
                <w:lang w:val="en-GB"/>
              </w:rPr>
              <w:t xml:space="preserve"> minima de 50 </w:t>
            </w:r>
            <w:proofErr w:type="spellStart"/>
            <w:r w:rsidRPr="008A4ED9">
              <w:rPr>
                <w:rFonts w:ascii="Times New Roman" w:eastAsia="Calibri" w:hAnsi="Times New Roman"/>
                <w:b/>
                <w:i/>
                <w:color w:val="000000" w:themeColor="text1"/>
                <w:sz w:val="22"/>
                <w:szCs w:val="22"/>
                <w:lang w:val="en-GB"/>
              </w:rPr>
              <w:t>camere</w:t>
            </w:r>
            <w:proofErr w:type="spellEnd"/>
            <w:r w:rsidRPr="008A4ED9">
              <w:rPr>
                <w:rFonts w:ascii="Times New Roman" w:eastAsia="Calibri" w:hAnsi="Times New Roman"/>
                <w:b/>
                <w:i/>
                <w:color w:val="000000" w:themeColor="text1"/>
                <w:sz w:val="22"/>
                <w:szCs w:val="22"/>
                <w:lang w:val="en-GB"/>
              </w:rPr>
              <w:t xml:space="preserve"> se </w:t>
            </w:r>
            <w:proofErr w:type="spellStart"/>
            <w:r w:rsidRPr="008A4ED9">
              <w:rPr>
                <w:rFonts w:ascii="Times New Roman" w:eastAsia="Calibri" w:hAnsi="Times New Roman"/>
                <w:b/>
                <w:i/>
                <w:color w:val="000000" w:themeColor="text1"/>
                <w:sz w:val="22"/>
                <w:szCs w:val="22"/>
                <w:lang w:val="en-GB"/>
              </w:rPr>
              <w:t>va</w:t>
            </w:r>
            <w:proofErr w:type="spellEnd"/>
            <w:r w:rsidRPr="008A4ED9">
              <w:rPr>
                <w:rFonts w:ascii="Times New Roman" w:eastAsia="Calibri" w:hAnsi="Times New Roman"/>
                <w:b/>
                <w:i/>
                <w:color w:val="000000" w:themeColor="text1"/>
                <w:sz w:val="22"/>
                <w:szCs w:val="22"/>
                <w:lang w:val="en-GB"/>
              </w:rPr>
              <w:t xml:space="preserve"> face </w:t>
            </w:r>
            <w:proofErr w:type="spellStart"/>
            <w:r w:rsidRPr="008A4ED9">
              <w:rPr>
                <w:rFonts w:ascii="Times New Roman" w:eastAsia="Calibri" w:hAnsi="Times New Roman"/>
                <w:b/>
                <w:i/>
                <w:color w:val="000000" w:themeColor="text1"/>
                <w:sz w:val="22"/>
                <w:szCs w:val="22"/>
                <w:lang w:val="en-GB"/>
              </w:rPr>
              <w:t>prin</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prezentarea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copiei</w:t>
            </w:r>
            <w:proofErr w:type="spellEnd"/>
            <w:r w:rsidRPr="008A4ED9">
              <w:rPr>
                <w:rFonts w:ascii="Times New Roman" w:eastAsia="Calibri" w:hAnsi="Times New Roman"/>
                <w:b/>
                <w:i/>
                <w:color w:val="000000" w:themeColor="text1"/>
                <w:sz w:val="22"/>
                <w:szCs w:val="22"/>
                <w:lang w:val="en-GB"/>
              </w:rPr>
              <w:t xml:space="preserve">, conform cu </w:t>
            </w:r>
            <w:proofErr w:type="spellStart"/>
            <w:r w:rsidRPr="008A4ED9">
              <w:rPr>
                <w:rFonts w:ascii="Times New Roman" w:eastAsia="Calibri" w:hAnsi="Times New Roman"/>
                <w:b/>
                <w:i/>
                <w:color w:val="000000" w:themeColor="text1"/>
                <w:sz w:val="22"/>
                <w:szCs w:val="22"/>
                <w:lang w:val="en-GB"/>
              </w:rPr>
              <w:t>originalul</w:t>
            </w:r>
            <w:proofErr w:type="spellEnd"/>
            <w:r w:rsidRPr="008A4ED9">
              <w:rPr>
                <w:rFonts w:ascii="Times New Roman" w:eastAsia="Calibri" w:hAnsi="Times New Roman"/>
                <w:b/>
                <w:i/>
                <w:color w:val="000000" w:themeColor="text1"/>
                <w:sz w:val="22"/>
                <w:szCs w:val="22"/>
                <w:lang w:val="en-GB"/>
              </w:rPr>
              <w:t xml:space="preserve">, </w:t>
            </w:r>
            <w:proofErr w:type="gramStart"/>
            <w:r w:rsidRPr="008A4ED9">
              <w:rPr>
                <w:rFonts w:ascii="Times New Roman" w:eastAsia="Calibri" w:hAnsi="Times New Roman"/>
                <w:b/>
                <w:i/>
                <w:color w:val="000000" w:themeColor="text1"/>
                <w:sz w:val="22"/>
                <w:szCs w:val="22"/>
                <w:lang w:val="en-GB"/>
              </w:rPr>
              <w:t>a</w:t>
            </w:r>
            <w:proofErr w:type="gram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anexei</w:t>
            </w:r>
            <w:proofErr w:type="spellEnd"/>
            <w:r w:rsidRPr="008A4ED9">
              <w:rPr>
                <w:rFonts w:ascii="Times New Roman" w:eastAsia="Calibri" w:hAnsi="Times New Roman"/>
                <w:b/>
                <w:i/>
                <w:color w:val="000000" w:themeColor="text1"/>
                <w:sz w:val="22"/>
                <w:szCs w:val="22"/>
                <w:lang w:val="en-GB"/>
              </w:rPr>
              <w:t xml:space="preserve"> la </w:t>
            </w:r>
            <w:proofErr w:type="spellStart"/>
            <w:r w:rsidRPr="008A4ED9">
              <w:rPr>
                <w:rFonts w:ascii="Times New Roman" w:eastAsia="Calibri" w:hAnsi="Times New Roman"/>
                <w:b/>
                <w:i/>
                <w:color w:val="000000" w:themeColor="text1"/>
                <w:sz w:val="22"/>
                <w:szCs w:val="22"/>
                <w:lang w:val="en-GB"/>
              </w:rPr>
              <w:t>certificatul</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clasificare</w:t>
            </w:r>
            <w:proofErr w:type="spellEnd"/>
            <w:r w:rsidRPr="008A4ED9">
              <w:rPr>
                <w:rFonts w:ascii="Times New Roman" w:eastAsia="Calibri" w:hAnsi="Times New Roman"/>
                <w:b/>
                <w:i/>
                <w:color w:val="000000" w:themeColor="text1"/>
                <w:sz w:val="22"/>
                <w:szCs w:val="22"/>
                <w:lang w:val="en-GB"/>
              </w:rPr>
              <w:t xml:space="preserve"> al </w:t>
            </w:r>
            <w:proofErr w:type="spellStart"/>
            <w:r w:rsidRPr="008A4ED9">
              <w:rPr>
                <w:rFonts w:ascii="Times New Roman" w:eastAsia="Calibri" w:hAnsi="Times New Roman"/>
                <w:b/>
                <w:i/>
                <w:color w:val="000000" w:themeColor="text1"/>
                <w:sz w:val="22"/>
                <w:szCs w:val="22"/>
                <w:lang w:val="en-GB"/>
              </w:rPr>
              <w:t>hotelului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propus</w:t>
            </w:r>
            <w:proofErr w:type="spellEnd"/>
            <w:r w:rsidRPr="008A4ED9">
              <w:rPr>
                <w:rFonts w:ascii="Times New Roman" w:eastAsia="Calibri" w:hAnsi="Times New Roman"/>
                <w:b/>
                <w:i/>
                <w:color w:val="000000" w:themeColor="text1"/>
                <w:sz w:val="22"/>
                <w:szCs w:val="22"/>
                <w:lang w:val="en-GB"/>
              </w:rPr>
              <w:t xml:space="preserve"> in </w:t>
            </w:r>
            <w:proofErr w:type="spellStart"/>
            <w:r w:rsidRPr="008A4ED9">
              <w:rPr>
                <w:rFonts w:ascii="Times New Roman" w:eastAsia="Calibri" w:hAnsi="Times New Roman"/>
                <w:b/>
                <w:i/>
                <w:color w:val="000000" w:themeColor="text1"/>
                <w:sz w:val="22"/>
                <w:szCs w:val="22"/>
                <w:lang w:val="en-GB"/>
              </w:rPr>
              <w:t>oferta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respectiv</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fisa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privind</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incadrarea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nominala</w:t>
            </w:r>
            <w:proofErr w:type="spellEnd"/>
            <w:r w:rsidRPr="008A4ED9">
              <w:rPr>
                <w:rFonts w:ascii="Times New Roman" w:eastAsia="Calibri" w:hAnsi="Times New Roman"/>
                <w:b/>
                <w:i/>
                <w:color w:val="000000" w:themeColor="text1"/>
                <w:sz w:val="22"/>
                <w:szCs w:val="22"/>
                <w:lang w:val="en-GB"/>
              </w:rPr>
              <w:t xml:space="preserve"> a </w:t>
            </w:r>
            <w:proofErr w:type="spellStart"/>
            <w:r w:rsidRPr="008A4ED9">
              <w:rPr>
                <w:rFonts w:ascii="Times New Roman" w:eastAsia="Calibri" w:hAnsi="Times New Roman"/>
                <w:b/>
                <w:i/>
                <w:color w:val="000000" w:themeColor="text1"/>
                <w:sz w:val="22"/>
                <w:szCs w:val="22"/>
                <w:lang w:val="en-GB"/>
              </w:rPr>
              <w:t>spatiilor</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cazare</w:t>
            </w:r>
            <w:proofErr w:type="spellEnd"/>
            <w:r w:rsidRPr="008A4ED9">
              <w:rPr>
                <w:rFonts w:ascii="Times New Roman" w:eastAsia="Calibri" w:hAnsi="Times New Roman"/>
                <w:b/>
                <w:i/>
                <w:color w:val="000000" w:themeColor="text1"/>
                <w:sz w:val="22"/>
                <w:szCs w:val="22"/>
                <w:lang w:val="en-GB"/>
              </w:rPr>
              <w:t xml:space="preserve"> pe </w:t>
            </w:r>
            <w:proofErr w:type="spellStart"/>
            <w:r w:rsidRPr="008A4ED9">
              <w:rPr>
                <w:rFonts w:ascii="Times New Roman" w:eastAsia="Calibri" w:hAnsi="Times New Roman"/>
                <w:b/>
                <w:i/>
                <w:color w:val="000000" w:themeColor="text1"/>
                <w:sz w:val="22"/>
                <w:szCs w:val="22"/>
                <w:lang w:val="en-GB"/>
              </w:rPr>
              <w:t>categorii</w:t>
            </w:r>
            <w:proofErr w:type="spellEnd"/>
            <w:r w:rsidRPr="008A4ED9">
              <w:rPr>
                <w:rFonts w:ascii="Times New Roman" w:eastAsia="Calibri" w:hAnsi="Times New Roman"/>
                <w:b/>
                <w:i/>
                <w:color w:val="000000" w:themeColor="text1"/>
                <w:sz w:val="22"/>
                <w:szCs w:val="22"/>
                <w:lang w:val="en-GB"/>
              </w:rPr>
              <w:t>.</w:t>
            </w:r>
          </w:p>
          <w:p w14:paraId="3B078D35" w14:textId="77777777" w:rsidR="008A4ED9" w:rsidRPr="008A4ED9" w:rsidRDefault="008A4ED9" w:rsidP="008A4ED9">
            <w:pPr>
              <w:jc w:val="both"/>
              <w:rPr>
                <w:rFonts w:ascii="Times New Roman" w:eastAsia="Calibri" w:hAnsi="Times New Roman"/>
                <w:b/>
                <w:i/>
                <w:color w:val="000000" w:themeColor="text1"/>
                <w:sz w:val="22"/>
                <w:szCs w:val="22"/>
                <w:lang w:val="en-GB"/>
              </w:rPr>
            </w:pPr>
            <w:r w:rsidRPr="008A4ED9">
              <w:rPr>
                <w:rFonts w:ascii="Times New Roman" w:eastAsia="Calibri" w:hAnsi="Times New Roman"/>
                <w:b/>
                <w:i/>
                <w:color w:val="000000" w:themeColor="text1"/>
                <w:sz w:val="22"/>
                <w:szCs w:val="22"/>
                <w:lang w:val="en-GB"/>
              </w:rPr>
              <w:tab/>
            </w:r>
          </w:p>
          <w:p w14:paraId="2BC0F69B" w14:textId="77777777" w:rsidR="008A4ED9" w:rsidRPr="008A4ED9" w:rsidRDefault="008A4ED9" w:rsidP="008A4ED9">
            <w:pPr>
              <w:contextualSpacing/>
              <w:rPr>
                <w:rFonts w:ascii="Times New Roman" w:eastAsia="Times New Roman" w:hAnsi="Times New Roman"/>
                <w:color w:val="000000" w:themeColor="text1"/>
                <w:sz w:val="22"/>
                <w:szCs w:val="22"/>
              </w:rPr>
            </w:pPr>
            <w:proofErr w:type="spellStart"/>
            <w:r w:rsidRPr="008A4ED9">
              <w:rPr>
                <w:rFonts w:ascii="Times New Roman" w:eastAsia="Times New Roman" w:hAnsi="Times New Roman"/>
                <w:color w:val="000000" w:themeColor="text1"/>
                <w:sz w:val="22"/>
                <w:szCs w:val="22"/>
              </w:rPr>
              <w:t>Facilitati</w:t>
            </w:r>
            <w:proofErr w:type="spellEnd"/>
            <w:r w:rsidRPr="008A4ED9">
              <w:rPr>
                <w:rFonts w:ascii="Times New Roman" w:eastAsia="Times New Roman" w:hAnsi="Times New Roman"/>
                <w:color w:val="000000" w:themeColor="text1"/>
                <w:sz w:val="22"/>
                <w:szCs w:val="22"/>
              </w:rPr>
              <w:t xml:space="preserve"> </w:t>
            </w:r>
            <w:proofErr w:type="spellStart"/>
            <w:r w:rsidRPr="008A4ED9">
              <w:rPr>
                <w:rFonts w:ascii="Times New Roman" w:eastAsia="Times New Roman" w:hAnsi="Times New Roman"/>
                <w:color w:val="000000" w:themeColor="text1"/>
                <w:sz w:val="22"/>
                <w:szCs w:val="22"/>
              </w:rPr>
              <w:t>minime</w:t>
            </w:r>
            <w:proofErr w:type="spellEnd"/>
            <w:r w:rsidRPr="008A4ED9">
              <w:rPr>
                <w:rFonts w:ascii="Times New Roman" w:eastAsia="Times New Roman" w:hAnsi="Times New Roman"/>
                <w:color w:val="000000" w:themeColor="text1"/>
                <w:sz w:val="22"/>
                <w:szCs w:val="22"/>
              </w:rPr>
              <w:t xml:space="preserve"> solicitate in </w:t>
            </w:r>
            <w:proofErr w:type="spellStart"/>
            <w:r w:rsidRPr="008A4ED9">
              <w:rPr>
                <w:rFonts w:ascii="Times New Roman" w:eastAsia="Times New Roman" w:hAnsi="Times New Roman"/>
                <w:color w:val="000000" w:themeColor="text1"/>
                <w:sz w:val="22"/>
                <w:szCs w:val="22"/>
              </w:rPr>
              <w:t>camere</w:t>
            </w:r>
            <w:proofErr w:type="spellEnd"/>
            <w:r w:rsidRPr="008A4ED9">
              <w:rPr>
                <w:rFonts w:ascii="Times New Roman" w:eastAsia="Times New Roman" w:hAnsi="Times New Roman"/>
                <w:color w:val="000000" w:themeColor="text1"/>
                <w:sz w:val="22"/>
                <w:szCs w:val="22"/>
              </w:rPr>
              <w:t>:</w:t>
            </w:r>
          </w:p>
          <w:p w14:paraId="24C175AC"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aer conditionat pentru fiecare camera, cu control individual al temperaturii si umiditatii;</w:t>
            </w:r>
          </w:p>
          <w:p w14:paraId="2CCC0766"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televizor LED;</w:t>
            </w:r>
          </w:p>
          <w:p w14:paraId="2A44AB93"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televiziune digitala;</w:t>
            </w:r>
          </w:p>
          <w:p w14:paraId="2776DFE0"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telefon cu acces direct la liniile nationale si internationale;</w:t>
            </w:r>
          </w:p>
          <w:p w14:paraId="16775411"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internet wi-fi - gratuit;</w:t>
            </w:r>
          </w:p>
          <w:p w14:paraId="7AE0D2C9"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minibar - gratuit;</w:t>
            </w:r>
          </w:p>
          <w:p w14:paraId="1E035538"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facilitati de preparare a cafelei si ceaiului in camera - gratuit;</w:t>
            </w:r>
          </w:p>
          <w:p w14:paraId="00E903EA"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uscator par;</w:t>
            </w:r>
          </w:p>
          <w:p w14:paraId="0647CED3" w14:textId="77777777" w:rsidR="008A4ED9" w:rsidRPr="008A4ED9" w:rsidRDefault="008A4ED9" w:rsidP="009C3D37">
            <w:pPr>
              <w:numPr>
                <w:ilvl w:val="0"/>
                <w:numId w:val="27"/>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cabina de dus in toate camerele.</w:t>
            </w:r>
          </w:p>
          <w:p w14:paraId="0BD62B94" w14:textId="77777777" w:rsidR="008A4ED9" w:rsidRPr="008A4ED9" w:rsidRDefault="008A4ED9" w:rsidP="009C3D37">
            <w:pPr>
              <w:tabs>
                <w:tab w:val="left" w:pos="320"/>
              </w:tabs>
              <w:ind w:right="282"/>
              <w:jc w:val="both"/>
              <w:rPr>
                <w:rFonts w:ascii="Times New Roman" w:eastAsia="Times New Roman" w:hAnsi="Times New Roman"/>
                <w:snapToGrid w:val="0"/>
                <w:color w:val="000000" w:themeColor="text1"/>
                <w:sz w:val="22"/>
                <w:szCs w:val="22"/>
                <w:lang w:val="ro-RO"/>
              </w:rPr>
            </w:pPr>
          </w:p>
          <w:p w14:paraId="32529136" w14:textId="77777777" w:rsidR="008A4ED9" w:rsidRPr="008A4ED9" w:rsidRDefault="008A4ED9" w:rsidP="009C3D37">
            <w:pPr>
              <w:tabs>
                <w:tab w:val="left" w:pos="320"/>
              </w:tabs>
              <w:ind w:right="282"/>
              <w:jc w:val="both"/>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 xml:space="preserve">Facilitati minime solicitate in hotel: </w:t>
            </w:r>
          </w:p>
          <w:p w14:paraId="249980EB"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Spatiu de depozitare al bagajelor;</w:t>
            </w:r>
          </w:p>
          <w:p w14:paraId="2FF37B2F"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Spalatorie;</w:t>
            </w:r>
          </w:p>
          <w:p w14:paraId="2AC97C50"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Room service;</w:t>
            </w:r>
          </w:p>
          <w:p w14:paraId="0EB2D26C"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Trezirea clientilor la ora solicitata;</w:t>
            </w:r>
          </w:p>
          <w:p w14:paraId="7D3F260A"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Facilitati de acces pentru persoane cu dizabilitati;</w:t>
            </w:r>
          </w:p>
          <w:p w14:paraId="7AA33F4C"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Parcare pazita/supravegheata video;</w:t>
            </w:r>
          </w:p>
          <w:p w14:paraId="63C03594"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color w:val="000000" w:themeColor="text1"/>
                <w:sz w:val="22"/>
                <w:szCs w:val="22"/>
              </w:rPr>
              <w:t xml:space="preserve">Check-in - </w:t>
            </w:r>
            <w:proofErr w:type="spellStart"/>
            <w:r w:rsidRPr="008A4ED9">
              <w:rPr>
                <w:rFonts w:ascii="Times New Roman" w:eastAsia="Times New Roman" w:hAnsi="Times New Roman"/>
                <w:color w:val="000000" w:themeColor="text1"/>
                <w:sz w:val="22"/>
                <w:szCs w:val="22"/>
              </w:rPr>
              <w:t>începând</w:t>
            </w:r>
            <w:proofErr w:type="spellEnd"/>
            <w:r w:rsidRPr="008A4ED9">
              <w:rPr>
                <w:rFonts w:ascii="Times New Roman" w:eastAsia="Times New Roman" w:hAnsi="Times New Roman"/>
                <w:color w:val="000000" w:themeColor="text1"/>
                <w:sz w:val="22"/>
                <w:szCs w:val="22"/>
              </w:rPr>
              <w:t xml:space="preserve"> cu </w:t>
            </w:r>
            <w:proofErr w:type="spellStart"/>
            <w:r w:rsidRPr="008A4ED9">
              <w:rPr>
                <w:rFonts w:ascii="Times New Roman" w:eastAsia="Times New Roman" w:hAnsi="Times New Roman"/>
                <w:color w:val="000000" w:themeColor="text1"/>
                <w:sz w:val="22"/>
                <w:szCs w:val="22"/>
              </w:rPr>
              <w:t>ora</w:t>
            </w:r>
            <w:proofErr w:type="spellEnd"/>
            <w:r w:rsidRPr="008A4ED9">
              <w:rPr>
                <w:rFonts w:ascii="Times New Roman" w:eastAsia="Times New Roman" w:hAnsi="Times New Roman"/>
                <w:color w:val="000000" w:themeColor="text1"/>
                <w:sz w:val="22"/>
                <w:szCs w:val="22"/>
              </w:rPr>
              <w:t xml:space="preserve"> 12.00, check-out </w:t>
            </w:r>
            <w:proofErr w:type="spellStart"/>
            <w:r w:rsidRPr="008A4ED9">
              <w:rPr>
                <w:rFonts w:ascii="Times New Roman" w:eastAsia="Times New Roman" w:hAnsi="Times New Roman"/>
                <w:color w:val="000000" w:themeColor="text1"/>
                <w:sz w:val="22"/>
                <w:szCs w:val="22"/>
              </w:rPr>
              <w:t>ora</w:t>
            </w:r>
            <w:proofErr w:type="spellEnd"/>
            <w:r w:rsidRPr="008A4ED9">
              <w:rPr>
                <w:rFonts w:ascii="Times New Roman" w:eastAsia="Times New Roman" w:hAnsi="Times New Roman"/>
                <w:color w:val="000000" w:themeColor="text1"/>
                <w:sz w:val="22"/>
                <w:szCs w:val="22"/>
              </w:rPr>
              <w:t xml:space="preserve"> </w:t>
            </w:r>
            <w:proofErr w:type="gramStart"/>
            <w:r w:rsidRPr="008A4ED9">
              <w:rPr>
                <w:rFonts w:ascii="Times New Roman" w:eastAsia="Times New Roman" w:hAnsi="Times New Roman"/>
                <w:color w:val="000000" w:themeColor="text1"/>
                <w:sz w:val="22"/>
                <w:szCs w:val="22"/>
              </w:rPr>
              <w:t>14.00;</w:t>
            </w:r>
            <w:proofErr w:type="gramEnd"/>
          </w:p>
          <w:p w14:paraId="5FD4490D" w14:textId="77777777" w:rsidR="008A4ED9" w:rsidRPr="008A4ED9" w:rsidRDefault="008A4ED9" w:rsidP="009C3D37">
            <w:pPr>
              <w:numPr>
                <w:ilvl w:val="0"/>
                <w:numId w:val="26"/>
              </w:numPr>
              <w:tabs>
                <w:tab w:val="left" w:pos="320"/>
              </w:tabs>
              <w:overflowPunct/>
              <w:autoSpaceDE/>
              <w:autoSpaceDN/>
              <w:adjustRightInd/>
              <w:ind w:left="0" w:right="282" w:firstLine="0"/>
              <w:jc w:val="both"/>
              <w:textAlignment w:val="auto"/>
              <w:rPr>
                <w:rFonts w:ascii="Times New Roman" w:eastAsia="Times New Roman" w:hAnsi="Times New Roman"/>
                <w:snapToGrid w:val="0"/>
                <w:color w:val="000000" w:themeColor="text1"/>
                <w:sz w:val="22"/>
                <w:szCs w:val="22"/>
                <w:lang w:val="ro-RO"/>
              </w:rPr>
            </w:pPr>
            <w:r w:rsidRPr="008A4ED9">
              <w:rPr>
                <w:rFonts w:ascii="Times New Roman" w:eastAsia="Times New Roman" w:hAnsi="Times New Roman"/>
                <w:snapToGrid w:val="0"/>
                <w:color w:val="000000" w:themeColor="text1"/>
                <w:sz w:val="22"/>
                <w:szCs w:val="22"/>
                <w:lang w:val="ro-RO"/>
              </w:rPr>
              <w:t xml:space="preserve">Hotelul/hotelurile trebuie sa dispuna de bar de zi/cafenea clasificat 3 (trei) stele si restaurant clasificat 3 (trei) stele si să asigure mic dejun inclus, pentru fiecare persoană cazată - în concordanţă cu perioada aferentă cazării, dar sa ofere si optiuni de servire a mesei in regim a la carte. </w:t>
            </w:r>
          </w:p>
          <w:p w14:paraId="6E037334" w14:textId="77777777" w:rsidR="008A4ED9" w:rsidRPr="008A4ED9" w:rsidRDefault="008A4ED9" w:rsidP="008A4ED9">
            <w:pPr>
              <w:ind w:right="282"/>
              <w:jc w:val="both"/>
              <w:rPr>
                <w:rFonts w:ascii="Times New Roman" w:eastAsia="Calibri" w:hAnsi="Times New Roman"/>
                <w:b/>
                <w:i/>
                <w:color w:val="000000" w:themeColor="text1"/>
                <w:sz w:val="22"/>
                <w:szCs w:val="22"/>
                <w:lang w:val="en-GB"/>
              </w:rPr>
            </w:pPr>
            <w:proofErr w:type="spellStart"/>
            <w:r w:rsidRPr="008A4ED9">
              <w:rPr>
                <w:rFonts w:ascii="Times New Roman" w:eastAsia="Calibri" w:hAnsi="Times New Roman"/>
                <w:b/>
                <w:i/>
                <w:color w:val="000000" w:themeColor="text1"/>
                <w:sz w:val="22"/>
                <w:szCs w:val="22"/>
                <w:lang w:val="en-GB"/>
              </w:rPr>
              <w:t>Indeplinirea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cerintei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esentiale</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privind</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unitatile</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alimentatie</w:t>
            </w:r>
            <w:proofErr w:type="spellEnd"/>
            <w:r w:rsidRPr="008A4ED9">
              <w:rPr>
                <w:rFonts w:ascii="Times New Roman" w:eastAsia="Calibri" w:hAnsi="Times New Roman"/>
                <w:b/>
                <w:i/>
                <w:color w:val="000000" w:themeColor="text1"/>
                <w:sz w:val="22"/>
                <w:szCs w:val="22"/>
                <w:lang w:val="en-GB"/>
              </w:rPr>
              <w:t xml:space="preserve"> publica din </w:t>
            </w:r>
            <w:proofErr w:type="spellStart"/>
            <w:r w:rsidRPr="008A4ED9">
              <w:rPr>
                <w:rFonts w:ascii="Times New Roman" w:eastAsia="Calibri" w:hAnsi="Times New Roman"/>
                <w:b/>
                <w:i/>
                <w:color w:val="000000" w:themeColor="text1"/>
                <w:sz w:val="22"/>
                <w:szCs w:val="22"/>
                <w:lang w:val="en-GB"/>
              </w:rPr>
              <w:t>cadrul</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hotelului</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propus</w:t>
            </w:r>
            <w:proofErr w:type="spellEnd"/>
            <w:r w:rsidRPr="008A4ED9">
              <w:rPr>
                <w:rFonts w:ascii="Times New Roman" w:eastAsia="Calibri" w:hAnsi="Times New Roman"/>
                <w:b/>
                <w:i/>
                <w:color w:val="000000" w:themeColor="text1"/>
                <w:sz w:val="22"/>
                <w:szCs w:val="22"/>
                <w:lang w:val="en-GB"/>
              </w:rPr>
              <w:t xml:space="preserve"> se </w:t>
            </w:r>
            <w:proofErr w:type="spellStart"/>
            <w:r w:rsidRPr="008A4ED9">
              <w:rPr>
                <w:rFonts w:ascii="Times New Roman" w:eastAsia="Calibri" w:hAnsi="Times New Roman"/>
                <w:b/>
                <w:i/>
                <w:color w:val="000000" w:themeColor="text1"/>
                <w:sz w:val="22"/>
                <w:szCs w:val="22"/>
                <w:lang w:val="en-GB"/>
              </w:rPr>
              <w:t>va</w:t>
            </w:r>
            <w:proofErr w:type="spellEnd"/>
            <w:r w:rsidRPr="008A4ED9">
              <w:rPr>
                <w:rFonts w:ascii="Times New Roman" w:eastAsia="Calibri" w:hAnsi="Times New Roman"/>
                <w:b/>
                <w:i/>
                <w:color w:val="000000" w:themeColor="text1"/>
                <w:sz w:val="22"/>
                <w:szCs w:val="22"/>
                <w:lang w:val="en-GB"/>
              </w:rPr>
              <w:t xml:space="preserve"> face </w:t>
            </w:r>
            <w:proofErr w:type="spellStart"/>
            <w:r w:rsidRPr="008A4ED9">
              <w:rPr>
                <w:rFonts w:ascii="Times New Roman" w:eastAsia="Calibri" w:hAnsi="Times New Roman"/>
                <w:b/>
                <w:i/>
                <w:color w:val="000000" w:themeColor="text1"/>
                <w:sz w:val="22"/>
                <w:szCs w:val="22"/>
                <w:lang w:val="en-GB"/>
              </w:rPr>
              <w:t>prin</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prezentarea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copiilor</w:t>
            </w:r>
            <w:proofErr w:type="spellEnd"/>
            <w:r w:rsidRPr="008A4ED9">
              <w:rPr>
                <w:rFonts w:ascii="Times New Roman" w:eastAsia="Calibri" w:hAnsi="Times New Roman"/>
                <w:b/>
                <w:i/>
                <w:color w:val="000000" w:themeColor="text1"/>
                <w:sz w:val="22"/>
                <w:szCs w:val="22"/>
                <w:lang w:val="en-GB"/>
              </w:rPr>
              <w:t xml:space="preserve">, conform cu </w:t>
            </w:r>
            <w:proofErr w:type="spellStart"/>
            <w:r w:rsidRPr="008A4ED9">
              <w:rPr>
                <w:rFonts w:ascii="Times New Roman" w:eastAsia="Calibri" w:hAnsi="Times New Roman"/>
                <w:b/>
                <w:i/>
                <w:color w:val="000000" w:themeColor="text1"/>
                <w:sz w:val="22"/>
                <w:szCs w:val="22"/>
                <w:lang w:val="en-GB"/>
              </w:rPr>
              <w:t>originalele</w:t>
            </w:r>
            <w:proofErr w:type="spellEnd"/>
            <w:r w:rsidRPr="008A4ED9">
              <w:rPr>
                <w:rFonts w:ascii="Times New Roman" w:eastAsia="Calibri" w:hAnsi="Times New Roman"/>
                <w:b/>
                <w:i/>
                <w:color w:val="000000" w:themeColor="text1"/>
                <w:sz w:val="22"/>
                <w:szCs w:val="22"/>
                <w:lang w:val="en-GB"/>
              </w:rPr>
              <w:t xml:space="preserve">, ale </w:t>
            </w:r>
            <w:proofErr w:type="spellStart"/>
            <w:r w:rsidRPr="008A4ED9">
              <w:rPr>
                <w:rFonts w:ascii="Times New Roman" w:eastAsia="Calibri" w:hAnsi="Times New Roman"/>
                <w:b/>
                <w:i/>
                <w:color w:val="000000" w:themeColor="text1"/>
                <w:sz w:val="22"/>
                <w:szCs w:val="22"/>
                <w:lang w:val="en-GB"/>
              </w:rPr>
              <w:t>certificatelor</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clasificare</w:t>
            </w:r>
            <w:proofErr w:type="spellEnd"/>
            <w:r w:rsidRPr="008A4ED9">
              <w:rPr>
                <w:rFonts w:ascii="Times New Roman" w:eastAsia="Calibri" w:hAnsi="Times New Roman"/>
                <w:b/>
                <w:i/>
                <w:color w:val="000000" w:themeColor="text1"/>
                <w:sz w:val="22"/>
                <w:szCs w:val="22"/>
                <w:lang w:val="en-GB"/>
              </w:rPr>
              <w:t xml:space="preserve"> ale </w:t>
            </w:r>
            <w:proofErr w:type="spellStart"/>
            <w:r w:rsidRPr="008A4ED9">
              <w:rPr>
                <w:rFonts w:ascii="Times New Roman" w:eastAsia="Calibri" w:hAnsi="Times New Roman"/>
                <w:b/>
                <w:i/>
                <w:color w:val="000000" w:themeColor="text1"/>
                <w:sz w:val="22"/>
                <w:szCs w:val="22"/>
                <w:lang w:val="en-GB"/>
              </w:rPr>
              <w:t>unitatilor</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alimentatie</w:t>
            </w:r>
            <w:proofErr w:type="spellEnd"/>
            <w:r w:rsidRPr="008A4ED9">
              <w:rPr>
                <w:rFonts w:ascii="Times New Roman" w:eastAsia="Calibri" w:hAnsi="Times New Roman"/>
                <w:b/>
                <w:i/>
                <w:color w:val="000000" w:themeColor="text1"/>
                <w:sz w:val="22"/>
                <w:szCs w:val="22"/>
                <w:lang w:val="en-GB"/>
              </w:rPr>
              <w:t xml:space="preserve"> publica, </w:t>
            </w:r>
            <w:proofErr w:type="spellStart"/>
            <w:r w:rsidRPr="008A4ED9">
              <w:rPr>
                <w:rFonts w:ascii="Times New Roman" w:eastAsia="Calibri" w:hAnsi="Times New Roman"/>
                <w:b/>
                <w:i/>
                <w:color w:val="000000" w:themeColor="text1"/>
                <w:sz w:val="22"/>
                <w:szCs w:val="22"/>
                <w:lang w:val="en-GB"/>
              </w:rPr>
              <w:t>insotite</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fisa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anexa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privind</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clasificarea</w:t>
            </w:r>
            <w:proofErr w:type="spellEnd"/>
            <w:r w:rsidRPr="008A4ED9">
              <w:rPr>
                <w:rFonts w:ascii="Times New Roman" w:eastAsia="Calibri" w:hAnsi="Times New Roman"/>
                <w:b/>
                <w:i/>
                <w:color w:val="000000" w:themeColor="text1"/>
                <w:sz w:val="22"/>
                <w:szCs w:val="22"/>
                <w:lang w:val="en-GB"/>
              </w:rPr>
              <w:t xml:space="preserve"> </w:t>
            </w:r>
            <w:proofErr w:type="spellStart"/>
            <w:r w:rsidRPr="008A4ED9">
              <w:rPr>
                <w:rFonts w:ascii="Times New Roman" w:eastAsia="Calibri" w:hAnsi="Times New Roman"/>
                <w:b/>
                <w:i/>
                <w:color w:val="000000" w:themeColor="text1"/>
                <w:sz w:val="22"/>
                <w:szCs w:val="22"/>
                <w:lang w:val="en-GB"/>
              </w:rPr>
              <w:t>unitatii</w:t>
            </w:r>
            <w:proofErr w:type="spellEnd"/>
            <w:r w:rsidRPr="008A4ED9">
              <w:rPr>
                <w:rFonts w:ascii="Times New Roman" w:eastAsia="Calibri" w:hAnsi="Times New Roman"/>
                <w:b/>
                <w:i/>
                <w:color w:val="000000" w:themeColor="text1"/>
                <w:sz w:val="22"/>
                <w:szCs w:val="22"/>
                <w:lang w:val="en-GB"/>
              </w:rPr>
              <w:t xml:space="preserve"> de </w:t>
            </w:r>
            <w:proofErr w:type="spellStart"/>
            <w:r w:rsidRPr="008A4ED9">
              <w:rPr>
                <w:rFonts w:ascii="Times New Roman" w:eastAsia="Calibri" w:hAnsi="Times New Roman"/>
                <w:b/>
                <w:i/>
                <w:color w:val="000000" w:themeColor="text1"/>
                <w:sz w:val="22"/>
                <w:szCs w:val="22"/>
                <w:lang w:val="en-GB"/>
              </w:rPr>
              <w:t>alimentatie</w:t>
            </w:r>
            <w:proofErr w:type="spellEnd"/>
            <w:r w:rsidRPr="008A4ED9">
              <w:rPr>
                <w:rFonts w:ascii="Times New Roman" w:eastAsia="Calibri" w:hAnsi="Times New Roman"/>
                <w:b/>
                <w:i/>
                <w:color w:val="000000" w:themeColor="text1"/>
                <w:sz w:val="22"/>
                <w:szCs w:val="22"/>
                <w:lang w:val="en-GB"/>
              </w:rPr>
              <w:t>.</w:t>
            </w:r>
          </w:p>
          <w:p w14:paraId="156778EC" w14:textId="77777777" w:rsidR="008A4ED9" w:rsidRPr="008A4ED9" w:rsidRDefault="008A4ED9" w:rsidP="009C3D37">
            <w:pPr>
              <w:pStyle w:val="ListParagraph"/>
              <w:numPr>
                <w:ilvl w:val="0"/>
                <w:numId w:val="26"/>
              </w:numPr>
              <w:tabs>
                <w:tab w:val="left" w:pos="320"/>
              </w:tabs>
              <w:ind w:left="0" w:firstLine="0"/>
              <w:jc w:val="both"/>
              <w:rPr>
                <w:rFonts w:eastAsia="Times New Roman"/>
                <w:b/>
                <w:color w:val="000000" w:themeColor="text1"/>
                <w:sz w:val="22"/>
                <w:szCs w:val="22"/>
                <w:lang w:val="ro-RO"/>
              </w:rPr>
            </w:pPr>
            <w:r w:rsidRPr="008A4ED9">
              <w:rPr>
                <w:rFonts w:eastAsia="Times New Roman"/>
                <w:snapToGrid w:val="0"/>
                <w:color w:val="000000" w:themeColor="text1"/>
                <w:sz w:val="22"/>
                <w:szCs w:val="22"/>
                <w:lang w:val="ro-RO"/>
              </w:rPr>
              <w:t>Hotelul trebuie sa dispuna de sali de conferinta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p w14:paraId="3D969FEB" w14:textId="77777777" w:rsidR="008A4ED9" w:rsidRPr="008A4ED9" w:rsidRDefault="008A4ED9" w:rsidP="009C3D37">
            <w:pPr>
              <w:pStyle w:val="ListParagraph"/>
              <w:numPr>
                <w:ilvl w:val="0"/>
                <w:numId w:val="26"/>
              </w:numPr>
              <w:tabs>
                <w:tab w:val="left" w:pos="320"/>
              </w:tabs>
              <w:ind w:left="0" w:firstLine="0"/>
              <w:jc w:val="both"/>
              <w:rPr>
                <w:rFonts w:eastAsia="Times New Roman"/>
                <w:snapToGrid w:val="0"/>
                <w:color w:val="000000" w:themeColor="text1"/>
                <w:sz w:val="22"/>
                <w:szCs w:val="22"/>
                <w:lang w:val="ro-RO"/>
              </w:rPr>
            </w:pPr>
            <w:proofErr w:type="spellStart"/>
            <w:r w:rsidRPr="008A4ED9">
              <w:rPr>
                <w:rFonts w:eastAsia="Times New Roman"/>
                <w:sz w:val="22"/>
                <w:szCs w:val="22"/>
                <w:lang w:val="en-GB" w:eastAsia="ar-SA"/>
              </w:rPr>
              <w:t>Pentru</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desfasurarea</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sesiunilor</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evenimentului</w:t>
            </w:r>
            <w:proofErr w:type="spellEnd"/>
            <w:r w:rsidRPr="008A4ED9">
              <w:rPr>
                <w:rFonts w:eastAsia="Times New Roman"/>
                <w:sz w:val="22"/>
                <w:szCs w:val="22"/>
                <w:lang w:val="en-GB" w:eastAsia="ar-SA"/>
              </w:rPr>
              <w:t>, h</w:t>
            </w:r>
            <w:r w:rsidRPr="008A4ED9">
              <w:rPr>
                <w:rFonts w:eastAsia="Times New Roman"/>
                <w:snapToGrid w:val="0"/>
                <w:color w:val="000000" w:themeColor="text1"/>
                <w:sz w:val="22"/>
                <w:szCs w:val="22"/>
                <w:lang w:val="ro-RO"/>
              </w:rPr>
              <w:t xml:space="preserve">otelul </w:t>
            </w:r>
            <w:proofErr w:type="spellStart"/>
            <w:r w:rsidRPr="008A4ED9">
              <w:rPr>
                <w:rFonts w:eastAsia="Times New Roman"/>
                <w:sz w:val="22"/>
                <w:szCs w:val="22"/>
                <w:lang w:val="en-GB" w:eastAsia="ar-SA"/>
              </w:rPr>
              <w:t>va</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pune</w:t>
            </w:r>
            <w:proofErr w:type="spellEnd"/>
            <w:r w:rsidRPr="008A4ED9">
              <w:rPr>
                <w:rFonts w:eastAsia="Times New Roman"/>
                <w:sz w:val="22"/>
                <w:szCs w:val="22"/>
                <w:lang w:val="en-GB" w:eastAsia="ar-SA"/>
              </w:rPr>
              <w:t xml:space="preserve"> la </w:t>
            </w:r>
            <w:proofErr w:type="spellStart"/>
            <w:r w:rsidRPr="008A4ED9">
              <w:rPr>
                <w:rFonts w:eastAsia="Times New Roman"/>
                <w:sz w:val="22"/>
                <w:szCs w:val="22"/>
                <w:lang w:val="en-GB" w:eastAsia="ar-SA"/>
              </w:rPr>
              <w:t>dispoziția</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Achizitorului</w:t>
            </w:r>
            <w:proofErr w:type="spellEnd"/>
            <w:r w:rsidRPr="008A4ED9">
              <w:rPr>
                <w:rFonts w:eastAsia="Times New Roman"/>
                <w:sz w:val="22"/>
                <w:szCs w:val="22"/>
                <w:lang w:val="en-GB" w:eastAsia="ar-SA"/>
              </w:rPr>
              <w:t xml:space="preserve"> pe </w:t>
            </w:r>
            <w:proofErr w:type="spellStart"/>
            <w:r w:rsidRPr="008A4ED9">
              <w:rPr>
                <w:rFonts w:eastAsia="Times New Roman"/>
                <w:sz w:val="22"/>
                <w:szCs w:val="22"/>
                <w:lang w:val="en-GB" w:eastAsia="ar-SA"/>
              </w:rPr>
              <w:t>perioada</w:t>
            </w:r>
            <w:proofErr w:type="spellEnd"/>
            <w:r w:rsidRPr="008A4ED9">
              <w:rPr>
                <w:rFonts w:eastAsia="Times New Roman"/>
                <w:sz w:val="22"/>
                <w:szCs w:val="22"/>
                <w:lang w:val="en-GB" w:eastAsia="ar-SA"/>
              </w:rPr>
              <w:t xml:space="preserve"> a 5 </w:t>
            </w:r>
            <w:proofErr w:type="spellStart"/>
            <w:r w:rsidRPr="008A4ED9">
              <w:rPr>
                <w:rFonts w:eastAsia="Times New Roman"/>
                <w:sz w:val="22"/>
                <w:szCs w:val="22"/>
                <w:lang w:val="en-GB" w:eastAsia="ar-SA"/>
              </w:rPr>
              <w:t>zile</w:t>
            </w:r>
            <w:proofErr w:type="spellEnd"/>
            <w:r w:rsidRPr="008A4ED9">
              <w:rPr>
                <w:rFonts w:eastAsia="Times New Roman"/>
                <w:sz w:val="22"/>
                <w:szCs w:val="22"/>
                <w:lang w:val="en-GB" w:eastAsia="ar-SA"/>
              </w:rPr>
              <w:t xml:space="preserve">, cu </w:t>
            </w:r>
            <w:proofErr w:type="spellStart"/>
            <w:r w:rsidRPr="008A4ED9">
              <w:rPr>
                <w:rFonts w:eastAsia="Times New Roman"/>
                <w:sz w:val="22"/>
                <w:szCs w:val="22"/>
                <w:lang w:val="en-GB" w:eastAsia="ar-SA"/>
              </w:rPr>
              <w:t>titlu</w:t>
            </w:r>
            <w:proofErr w:type="spellEnd"/>
            <w:r w:rsidRPr="008A4ED9">
              <w:rPr>
                <w:rFonts w:eastAsia="Times New Roman"/>
                <w:sz w:val="22"/>
                <w:szCs w:val="22"/>
                <w:lang w:val="en-GB" w:eastAsia="ar-SA"/>
              </w:rPr>
              <w:t xml:space="preserve"> </w:t>
            </w:r>
            <w:proofErr w:type="spellStart"/>
            <w:r w:rsidRPr="008A4ED9">
              <w:rPr>
                <w:rFonts w:eastAsia="Times New Roman"/>
                <w:sz w:val="22"/>
                <w:szCs w:val="22"/>
                <w:lang w:val="en-GB" w:eastAsia="ar-SA"/>
              </w:rPr>
              <w:t>gratuit</w:t>
            </w:r>
            <w:proofErr w:type="spellEnd"/>
            <w:r w:rsidRPr="008A4ED9">
              <w:rPr>
                <w:rFonts w:eastAsia="Times New Roman"/>
                <w:sz w:val="22"/>
                <w:szCs w:val="22"/>
                <w:lang w:val="en-GB" w:eastAsia="ar-SA"/>
              </w:rPr>
              <w:t xml:space="preserve">, </w:t>
            </w:r>
            <w:r w:rsidRPr="008A4ED9">
              <w:rPr>
                <w:rFonts w:eastAsia="Times New Roman"/>
                <w:snapToGrid w:val="0"/>
                <w:color w:val="000000" w:themeColor="text1"/>
                <w:sz w:val="22"/>
                <w:szCs w:val="22"/>
                <w:lang w:val="ro-RO"/>
              </w:rPr>
              <w:t>o sala de conferinte cu suprafata minimă de 150 mp si dotata cu doua cai de acces, pentru a se pastra fluxul de intrare-iesire a participantilor, iar accesul in sala sa se poata face direct din zona pietonala pentru a facilita accesul participantilor.</w:t>
            </w:r>
          </w:p>
          <w:p w14:paraId="7A1E8113" w14:textId="59322F2B" w:rsidR="00EC77F7" w:rsidRPr="008A4ED9" w:rsidRDefault="008A4ED9" w:rsidP="008A4ED9">
            <w:pPr>
              <w:pStyle w:val="ListParagraph"/>
              <w:ind w:left="0"/>
              <w:jc w:val="both"/>
              <w:rPr>
                <w:rFonts w:eastAsia="Times New Roman"/>
                <w:snapToGrid w:val="0"/>
                <w:color w:val="000000" w:themeColor="text1"/>
                <w:sz w:val="22"/>
                <w:szCs w:val="22"/>
                <w:lang w:val="ro-RO"/>
              </w:rPr>
            </w:pPr>
            <w:r w:rsidRPr="008A4ED9">
              <w:rPr>
                <w:rFonts w:eastAsia="Times New Roman"/>
                <w:snapToGrid w:val="0"/>
                <w:color w:val="000000" w:themeColor="text1"/>
                <w:sz w:val="22"/>
                <w:szCs w:val="22"/>
                <w:lang w:val="ro-RO"/>
              </w:rPr>
              <w:t xml:space="preserve">Dotari tehnico-organizatorice solicitate in cadrul salii de </w:t>
            </w:r>
            <w:r w:rsidRPr="008A4ED9">
              <w:rPr>
                <w:rFonts w:eastAsia="Times New Roman"/>
                <w:snapToGrid w:val="0"/>
                <w:color w:val="000000" w:themeColor="text1"/>
                <w:sz w:val="22"/>
                <w:szCs w:val="22"/>
                <w:lang w:val="ro-RO"/>
              </w:rPr>
              <w:lastRenderedPageBreak/>
              <w:t>conferinta: lumina naturala; garderoba; spatiu secretariat dotat cu masa si scaune, la intrarea in sala de conferinta; izolare fonica a salii;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tc>
        <w:tc>
          <w:tcPr>
            <w:tcW w:w="4581" w:type="dxa"/>
            <w:tcMar>
              <w:left w:w="57" w:type="dxa"/>
              <w:right w:w="57" w:type="dxa"/>
            </w:tcMar>
          </w:tcPr>
          <w:p w14:paraId="7F4AB20E" w14:textId="77777777" w:rsidR="00EC77F7" w:rsidRPr="00A370C8" w:rsidRDefault="00EC77F7" w:rsidP="008A4ED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2BC8F230" w:rsidR="00373D96" w:rsidRPr="00A370C8" w:rsidRDefault="00C27DA5" w:rsidP="008A4ED9">
            <w:pPr>
              <w:rPr>
                <w:rFonts w:ascii="Times New Roman" w:hAnsi="Times New Roman"/>
                <w:sz w:val="22"/>
                <w:szCs w:val="22"/>
              </w:rPr>
            </w:pPr>
            <w:r>
              <w:rPr>
                <w:rFonts w:ascii="Times New Roman" w:hAnsi="Times New Roman"/>
                <w:sz w:val="22"/>
                <w:szCs w:val="22"/>
              </w:rPr>
              <w:lastRenderedPageBreak/>
              <w:t>2</w:t>
            </w:r>
          </w:p>
        </w:tc>
        <w:tc>
          <w:tcPr>
            <w:tcW w:w="5095" w:type="dxa"/>
            <w:tcMar>
              <w:left w:w="57" w:type="dxa"/>
              <w:right w:w="57" w:type="dxa"/>
            </w:tcMar>
          </w:tcPr>
          <w:p w14:paraId="093A8212" w14:textId="77777777" w:rsidR="008A4ED9" w:rsidRPr="009C3D37" w:rsidRDefault="008A4ED9" w:rsidP="008A4ED9">
            <w:pPr>
              <w:widowControl w:val="0"/>
              <w:tabs>
                <w:tab w:val="left" w:pos="1366"/>
              </w:tabs>
              <w:jc w:val="both"/>
              <w:rPr>
                <w:rFonts w:ascii="Times New Roman" w:hAnsi="Times New Roman"/>
                <w:b/>
                <w:bCs/>
                <w:sz w:val="22"/>
                <w:szCs w:val="22"/>
                <w:u w:val="single"/>
                <w:lang w:val="fr-FR"/>
              </w:rPr>
            </w:pPr>
            <w:proofErr w:type="spellStart"/>
            <w:r w:rsidRPr="009C3D37">
              <w:rPr>
                <w:rFonts w:ascii="Times New Roman" w:hAnsi="Times New Roman"/>
                <w:b/>
                <w:bCs/>
                <w:sz w:val="22"/>
                <w:szCs w:val="22"/>
                <w:u w:val="single"/>
                <w:lang w:val="fr-FR"/>
              </w:rPr>
              <w:t>Servicii</w:t>
            </w:r>
            <w:proofErr w:type="spellEnd"/>
            <w:r w:rsidRPr="009C3D37">
              <w:rPr>
                <w:rFonts w:ascii="Times New Roman" w:hAnsi="Times New Roman"/>
                <w:b/>
                <w:bCs/>
                <w:sz w:val="22"/>
                <w:szCs w:val="22"/>
                <w:u w:val="single"/>
                <w:lang w:val="fr-FR"/>
              </w:rPr>
              <w:t xml:space="preserve"> de </w:t>
            </w:r>
            <w:proofErr w:type="spellStart"/>
            <w:r w:rsidRPr="009C3D37">
              <w:rPr>
                <w:rFonts w:ascii="Times New Roman" w:hAnsi="Times New Roman"/>
                <w:b/>
                <w:bCs/>
                <w:sz w:val="22"/>
                <w:szCs w:val="22"/>
                <w:u w:val="single"/>
                <w:lang w:val="fr-FR"/>
              </w:rPr>
              <w:t>servire</w:t>
            </w:r>
            <w:proofErr w:type="spellEnd"/>
            <w:r w:rsidRPr="009C3D37">
              <w:rPr>
                <w:rFonts w:ascii="Times New Roman" w:hAnsi="Times New Roman"/>
                <w:b/>
                <w:bCs/>
                <w:sz w:val="22"/>
                <w:szCs w:val="22"/>
                <w:u w:val="single"/>
                <w:lang w:val="fr-FR"/>
              </w:rPr>
              <w:t xml:space="preserve"> </w:t>
            </w:r>
            <w:proofErr w:type="spellStart"/>
            <w:r w:rsidRPr="009C3D37">
              <w:rPr>
                <w:rFonts w:ascii="Times New Roman" w:hAnsi="Times New Roman"/>
                <w:b/>
                <w:bCs/>
                <w:sz w:val="22"/>
                <w:szCs w:val="22"/>
                <w:u w:val="single"/>
                <w:lang w:val="fr-FR"/>
              </w:rPr>
              <w:t>masa</w:t>
            </w:r>
            <w:proofErr w:type="spellEnd"/>
            <w:r w:rsidRPr="009C3D37">
              <w:rPr>
                <w:rFonts w:ascii="Times New Roman" w:hAnsi="Times New Roman"/>
                <w:b/>
                <w:bCs/>
                <w:sz w:val="22"/>
                <w:szCs w:val="22"/>
                <w:u w:val="single"/>
                <w:lang w:val="fr-FR"/>
              </w:rPr>
              <w:t xml:space="preserve"> (</w:t>
            </w:r>
            <w:proofErr w:type="spellStart"/>
            <w:r w:rsidRPr="009C3D37">
              <w:rPr>
                <w:rFonts w:ascii="Times New Roman" w:hAnsi="Times New Roman"/>
                <w:b/>
                <w:bCs/>
                <w:sz w:val="22"/>
                <w:szCs w:val="22"/>
                <w:u w:val="single"/>
                <w:lang w:val="fr-FR"/>
              </w:rPr>
              <w:t>pranz</w:t>
            </w:r>
            <w:proofErr w:type="spellEnd"/>
            <w:r w:rsidRPr="009C3D37">
              <w:rPr>
                <w:rFonts w:ascii="Times New Roman" w:hAnsi="Times New Roman"/>
                <w:b/>
                <w:bCs/>
                <w:sz w:val="22"/>
                <w:szCs w:val="22"/>
                <w:u w:val="single"/>
                <w:lang w:val="fr-FR"/>
              </w:rPr>
              <w:t xml:space="preserve"> si </w:t>
            </w:r>
            <w:proofErr w:type="spellStart"/>
            <w:r w:rsidRPr="009C3D37">
              <w:rPr>
                <w:rFonts w:ascii="Times New Roman" w:hAnsi="Times New Roman"/>
                <w:b/>
                <w:bCs/>
                <w:sz w:val="22"/>
                <w:szCs w:val="22"/>
                <w:u w:val="single"/>
                <w:lang w:val="fr-FR"/>
              </w:rPr>
              <w:t>cina</w:t>
            </w:r>
            <w:proofErr w:type="spellEnd"/>
            <w:r w:rsidRPr="009C3D37">
              <w:rPr>
                <w:rFonts w:ascii="Times New Roman" w:hAnsi="Times New Roman"/>
                <w:b/>
                <w:bCs/>
                <w:sz w:val="22"/>
                <w:szCs w:val="22"/>
                <w:u w:val="single"/>
                <w:lang w:val="fr-FR"/>
              </w:rPr>
              <w:t>)</w:t>
            </w:r>
          </w:p>
          <w:p w14:paraId="249CAABB"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294E98A2" w14:textId="2821B83C" w:rsidR="008A4ED9" w:rsidRPr="008A4ED9" w:rsidRDefault="008A4ED9" w:rsidP="008A4ED9">
            <w:pPr>
              <w:widowControl w:val="0"/>
              <w:tabs>
                <w:tab w:val="left" w:pos="1366"/>
              </w:tabs>
              <w:jc w:val="both"/>
              <w:rPr>
                <w:rFonts w:ascii="Times New Roman" w:hAnsi="Times New Roman"/>
                <w:sz w:val="22"/>
                <w:szCs w:val="22"/>
                <w:lang w:val="fr-FR"/>
              </w:rPr>
            </w:pPr>
            <w:proofErr w:type="spellStart"/>
            <w:proofErr w:type="gramStart"/>
            <w:r w:rsidRPr="008A4ED9">
              <w:rPr>
                <w:rFonts w:ascii="Times New Roman" w:hAnsi="Times New Roman"/>
                <w:sz w:val="22"/>
                <w:szCs w:val="22"/>
                <w:lang w:val="fr-FR"/>
              </w:rPr>
              <w:t>Perioada</w:t>
            </w:r>
            <w:proofErr w:type="spellEnd"/>
            <w:r w:rsidRPr="008A4ED9">
              <w:rPr>
                <w:rFonts w:ascii="Times New Roman" w:hAnsi="Times New Roman"/>
                <w:sz w:val="22"/>
                <w:szCs w:val="22"/>
                <w:lang w:val="fr-FR"/>
              </w:rPr>
              <w:t>:</w:t>
            </w:r>
            <w:proofErr w:type="gramEnd"/>
            <w:r w:rsidRPr="008A4ED9">
              <w:rPr>
                <w:rFonts w:ascii="Times New Roman" w:hAnsi="Times New Roman"/>
                <w:sz w:val="22"/>
                <w:szCs w:val="22"/>
                <w:lang w:val="fr-FR"/>
              </w:rPr>
              <w:t xml:space="preserve"> 5 </w:t>
            </w:r>
            <w:proofErr w:type="spellStart"/>
            <w:r w:rsidRPr="008A4ED9">
              <w:rPr>
                <w:rFonts w:ascii="Times New Roman" w:hAnsi="Times New Roman"/>
                <w:sz w:val="22"/>
                <w:szCs w:val="22"/>
                <w:lang w:val="fr-FR"/>
              </w:rPr>
              <w:t>zile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în</w:t>
            </w:r>
            <w:proofErr w:type="spellEnd"/>
            <w:r w:rsidR="009C3D37">
              <w:rPr>
                <w:rFonts w:ascii="Times New Roman" w:hAnsi="Times New Roman"/>
                <w:sz w:val="22"/>
                <w:szCs w:val="22"/>
                <w:lang w:val="fr-FR"/>
              </w:rPr>
              <w:t xml:space="preserve"> </w:t>
            </w:r>
            <w:proofErr w:type="spellStart"/>
            <w:r w:rsidR="009C3D37">
              <w:rPr>
                <w:rFonts w:ascii="Times New Roman" w:hAnsi="Times New Roman"/>
                <w:sz w:val="22"/>
                <w:szCs w:val="22"/>
                <w:lang w:val="fr-FR"/>
              </w:rPr>
              <w:t>perioada</w:t>
            </w:r>
            <w:proofErr w:type="spellEnd"/>
            <w:r w:rsidRPr="008A4ED9">
              <w:rPr>
                <w:rFonts w:ascii="Times New Roman" w:hAnsi="Times New Roman"/>
                <w:sz w:val="22"/>
                <w:szCs w:val="22"/>
                <w:lang w:val="fr-FR"/>
              </w:rPr>
              <w:t xml:space="preserve"> 27-31 mai 2024</w:t>
            </w:r>
            <w:r w:rsidR="009C3D37">
              <w:rPr>
                <w:rFonts w:ascii="Times New Roman" w:hAnsi="Times New Roman"/>
                <w:sz w:val="22"/>
                <w:szCs w:val="22"/>
                <w:lang w:val="fr-FR"/>
              </w:rPr>
              <w:t xml:space="preserve"> -</w:t>
            </w: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intervalele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orare</w:t>
            </w:r>
            <w:proofErr w:type="spellEnd"/>
            <w:r w:rsidRPr="008A4ED9">
              <w:rPr>
                <w:rFonts w:ascii="Times New Roman" w:hAnsi="Times New Roman"/>
                <w:sz w:val="22"/>
                <w:szCs w:val="22"/>
                <w:lang w:val="fr-FR"/>
              </w:rPr>
              <w:t xml:space="preserve"> vor fi </w:t>
            </w:r>
            <w:proofErr w:type="spellStart"/>
            <w:r w:rsidRPr="008A4ED9">
              <w:rPr>
                <w:rFonts w:ascii="Times New Roman" w:hAnsi="Times New Roman"/>
                <w:sz w:val="22"/>
                <w:szCs w:val="22"/>
                <w:lang w:val="fr-FR"/>
              </w:rPr>
              <w:t>stabilite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comunicate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Beneficiar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48 de ore </w:t>
            </w:r>
            <w:proofErr w:type="spellStart"/>
            <w:r w:rsidRPr="008A4ED9">
              <w:rPr>
                <w:rFonts w:ascii="Times New Roman" w:hAnsi="Times New Roman"/>
                <w:sz w:val="22"/>
                <w:szCs w:val="22"/>
                <w:lang w:val="fr-FR"/>
              </w:rPr>
              <w:t>înaintea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evenimentului</w:t>
            </w:r>
            <w:proofErr w:type="spellEnd"/>
            <w:r w:rsidRPr="008A4ED9">
              <w:rPr>
                <w:rFonts w:ascii="Times New Roman" w:hAnsi="Times New Roman"/>
                <w:sz w:val="22"/>
                <w:szCs w:val="22"/>
                <w:lang w:val="fr-FR"/>
              </w:rPr>
              <w:t>.</w:t>
            </w:r>
          </w:p>
          <w:p w14:paraId="47424A6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Locatie</w:t>
            </w:r>
            <w:proofErr w:type="spellEnd"/>
            <w:r w:rsidRPr="008A4ED9">
              <w:rPr>
                <w:rFonts w:ascii="Times New Roman" w:hAnsi="Times New Roman"/>
                <w:sz w:val="22"/>
                <w:szCs w:val="22"/>
                <w:lang w:val="fr-FR"/>
              </w:rPr>
              <w:t xml:space="preserve"> de </w:t>
            </w:r>
            <w:proofErr w:type="spellStart"/>
            <w:proofErr w:type="gramStart"/>
            <w:r w:rsidRPr="008A4ED9">
              <w:rPr>
                <w:rFonts w:ascii="Times New Roman" w:hAnsi="Times New Roman"/>
                <w:sz w:val="22"/>
                <w:szCs w:val="22"/>
                <w:lang w:val="fr-FR"/>
              </w:rPr>
              <w:t>servire</w:t>
            </w:r>
            <w:proofErr w:type="spellEnd"/>
            <w:r w:rsidRPr="008A4ED9">
              <w:rPr>
                <w:rFonts w:ascii="Times New Roman" w:hAnsi="Times New Roman"/>
                <w:sz w:val="22"/>
                <w:szCs w:val="22"/>
                <w:lang w:val="fr-FR"/>
              </w:rPr>
              <w:t>:</w:t>
            </w:r>
            <w:proofErr w:type="gramEnd"/>
            <w:r w:rsidRPr="008A4ED9">
              <w:rPr>
                <w:rFonts w:ascii="Times New Roman" w:hAnsi="Times New Roman"/>
                <w:sz w:val="22"/>
                <w:szCs w:val="22"/>
                <w:lang w:val="fr-FR"/>
              </w:rPr>
              <w:t xml:space="preserve"> restaurant </w:t>
            </w:r>
            <w:proofErr w:type="spellStart"/>
            <w:r w:rsidRPr="008A4ED9">
              <w:rPr>
                <w:rFonts w:ascii="Times New Roman" w:hAnsi="Times New Roman"/>
                <w:sz w:val="22"/>
                <w:szCs w:val="22"/>
                <w:lang w:val="fr-FR"/>
              </w:rPr>
              <w:t>clasificat</w:t>
            </w:r>
            <w:proofErr w:type="spellEnd"/>
            <w:r w:rsidRPr="008A4ED9">
              <w:rPr>
                <w:rFonts w:ascii="Times New Roman" w:hAnsi="Times New Roman"/>
                <w:sz w:val="22"/>
                <w:szCs w:val="22"/>
                <w:lang w:val="fr-FR"/>
              </w:rPr>
              <w:t xml:space="preserve"> 3 </w:t>
            </w:r>
            <w:proofErr w:type="spellStart"/>
            <w:r w:rsidRPr="008A4ED9">
              <w:rPr>
                <w:rFonts w:ascii="Times New Roman" w:hAnsi="Times New Roman"/>
                <w:sz w:val="22"/>
                <w:szCs w:val="22"/>
                <w:lang w:val="fr-FR"/>
              </w:rPr>
              <w:t>stele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situat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ȋn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cadrul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aceluiasi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complex</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hotelier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clasificat</w:t>
            </w:r>
            <w:proofErr w:type="spellEnd"/>
            <w:r w:rsidRPr="008A4ED9">
              <w:rPr>
                <w:rFonts w:ascii="Times New Roman" w:hAnsi="Times New Roman"/>
                <w:sz w:val="22"/>
                <w:szCs w:val="22"/>
                <w:lang w:val="fr-FR"/>
              </w:rPr>
              <w:t xml:space="preserve"> 3 </w:t>
            </w:r>
            <w:proofErr w:type="spellStart"/>
            <w:r w:rsidRPr="008A4ED9">
              <w:rPr>
                <w:rFonts w:ascii="Times New Roman" w:hAnsi="Times New Roman"/>
                <w:sz w:val="22"/>
                <w:szCs w:val="22"/>
                <w:lang w:val="fr-FR"/>
              </w:rPr>
              <w:t>stele</w:t>
            </w:r>
            <w:proofErr w:type="spellEnd"/>
            <w:r w:rsidRPr="008A4ED9">
              <w:rPr>
                <w:rFonts w:ascii="Times New Roman" w:hAnsi="Times New Roman"/>
                <w:sz w:val="22"/>
                <w:szCs w:val="22"/>
                <w:lang w:val="fr-FR"/>
              </w:rPr>
              <w:t xml:space="preserve">, in care se vor </w:t>
            </w:r>
            <w:proofErr w:type="spellStart"/>
            <w:r w:rsidRPr="008A4ED9">
              <w:rPr>
                <w:rFonts w:ascii="Times New Roman" w:hAnsi="Times New Roman"/>
                <w:sz w:val="22"/>
                <w:szCs w:val="22"/>
                <w:lang w:val="fr-FR"/>
              </w:rPr>
              <w:t>asigura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serviciile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cazare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amplasat</w:t>
            </w:r>
            <w:proofErr w:type="spellEnd"/>
            <w:r w:rsidRPr="008A4ED9">
              <w:rPr>
                <w:rFonts w:ascii="Times New Roman" w:hAnsi="Times New Roman"/>
                <w:sz w:val="22"/>
                <w:szCs w:val="22"/>
                <w:lang w:val="fr-FR"/>
              </w:rPr>
              <w:t xml:space="preserve"> la o </w:t>
            </w:r>
            <w:proofErr w:type="spellStart"/>
            <w:r w:rsidRPr="008A4ED9">
              <w:rPr>
                <w:rFonts w:ascii="Times New Roman" w:hAnsi="Times New Roman"/>
                <w:sz w:val="22"/>
                <w:szCs w:val="22"/>
                <w:lang w:val="fr-FR"/>
              </w:rPr>
              <w:t>distanţă</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rutiera</w:t>
            </w:r>
            <w:proofErr w:type="spellEnd"/>
            <w:r w:rsidRPr="008A4ED9">
              <w:rPr>
                <w:rFonts w:ascii="Times New Roman" w:hAnsi="Times New Roman"/>
                <w:sz w:val="22"/>
                <w:szCs w:val="22"/>
                <w:lang w:val="fr-FR"/>
              </w:rPr>
              <w:t xml:space="preserve"> (auto) de </w:t>
            </w:r>
            <w:proofErr w:type="spellStart"/>
            <w:r w:rsidRPr="008A4ED9">
              <w:rPr>
                <w:rFonts w:ascii="Times New Roman" w:hAnsi="Times New Roman"/>
                <w:sz w:val="22"/>
                <w:szCs w:val="22"/>
                <w:lang w:val="fr-FR"/>
              </w:rPr>
              <w:t>maxim</w:t>
            </w:r>
            <w:proofErr w:type="spellEnd"/>
            <w:r w:rsidRPr="008A4ED9">
              <w:rPr>
                <w:rFonts w:ascii="Times New Roman" w:hAnsi="Times New Roman"/>
                <w:sz w:val="22"/>
                <w:szCs w:val="22"/>
                <w:lang w:val="fr-FR"/>
              </w:rPr>
              <w:t xml:space="preserve"> 2 km de </w:t>
            </w:r>
            <w:proofErr w:type="spellStart"/>
            <w:r w:rsidRPr="008A4ED9">
              <w:rPr>
                <w:rFonts w:ascii="Times New Roman" w:hAnsi="Times New Roman"/>
                <w:sz w:val="22"/>
                <w:szCs w:val="22"/>
                <w:lang w:val="fr-FR"/>
              </w:rPr>
              <w:t>sediul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Facultatii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Transfrontaliere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cadrul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Universității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Dunărea</w:t>
            </w:r>
            <w:proofErr w:type="spellEnd"/>
            <w:r w:rsidRPr="008A4ED9">
              <w:rPr>
                <w:rFonts w:ascii="Times New Roman" w:hAnsi="Times New Roman"/>
                <w:sz w:val="22"/>
                <w:szCs w:val="22"/>
                <w:lang w:val="fr-FR"/>
              </w:rPr>
              <w:t xml:space="preserve"> de Jos” </w:t>
            </w:r>
            <w:proofErr w:type="spellStart"/>
            <w:r w:rsidRPr="008A4ED9">
              <w:rPr>
                <w:rFonts w:ascii="Times New Roman" w:hAnsi="Times New Roman"/>
                <w:sz w:val="22"/>
                <w:szCs w:val="22"/>
                <w:lang w:val="fr-FR"/>
              </w:rPr>
              <w:t>Galați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Str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Domnească</w:t>
            </w:r>
            <w:proofErr w:type="spellEnd"/>
            <w:r w:rsidRPr="008A4ED9">
              <w:rPr>
                <w:rFonts w:ascii="Times New Roman" w:hAnsi="Times New Roman"/>
                <w:sz w:val="22"/>
                <w:szCs w:val="22"/>
                <w:lang w:val="fr-FR"/>
              </w:rPr>
              <w:t xml:space="preserve"> nr. 111, corp K),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respectarea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normelor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sanitare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și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prevederilor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legale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în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vigoare</w:t>
            </w:r>
            <w:proofErr w:type="spellEnd"/>
            <w:r w:rsidRPr="008A4ED9">
              <w:rPr>
                <w:rFonts w:ascii="Times New Roman" w:hAnsi="Times New Roman"/>
                <w:sz w:val="22"/>
                <w:szCs w:val="22"/>
                <w:lang w:val="fr-FR"/>
              </w:rPr>
              <w:t xml:space="preserve"> la </w:t>
            </w:r>
            <w:proofErr w:type="spellStart"/>
            <w:r w:rsidRPr="008A4ED9">
              <w:rPr>
                <w:rFonts w:ascii="Times New Roman" w:hAnsi="Times New Roman"/>
                <w:sz w:val="22"/>
                <w:szCs w:val="22"/>
                <w:lang w:val="fr-FR"/>
              </w:rPr>
              <w:t>momentul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desfășurării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evenimentului</w:t>
            </w:r>
            <w:proofErr w:type="spellEnd"/>
            <w:r w:rsidRPr="008A4ED9">
              <w:rPr>
                <w:rFonts w:ascii="Times New Roman" w:hAnsi="Times New Roman"/>
                <w:sz w:val="22"/>
                <w:szCs w:val="22"/>
                <w:lang w:val="fr-FR"/>
              </w:rPr>
              <w:t>.</w:t>
            </w:r>
          </w:p>
          <w:p w14:paraId="552C48AC"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1EECDBBB"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Indeplinirea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cerintei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esentiale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privind</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clasificarea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restaurantului</w:t>
            </w:r>
            <w:proofErr w:type="spellEnd"/>
            <w:r w:rsidRPr="008A4ED9">
              <w:rPr>
                <w:rFonts w:ascii="Times New Roman" w:hAnsi="Times New Roman"/>
                <w:sz w:val="22"/>
                <w:szCs w:val="22"/>
                <w:lang w:val="fr-FR"/>
              </w:rPr>
              <w:t xml:space="preserve"> la 3 </w:t>
            </w:r>
            <w:proofErr w:type="spellStart"/>
            <w:r w:rsidRPr="008A4ED9">
              <w:rPr>
                <w:rFonts w:ascii="Times New Roman" w:hAnsi="Times New Roman"/>
                <w:sz w:val="22"/>
                <w:szCs w:val="22"/>
                <w:lang w:val="fr-FR"/>
              </w:rPr>
              <w:t>stele</w:t>
            </w:r>
            <w:proofErr w:type="spellEnd"/>
            <w:r w:rsidRPr="008A4ED9">
              <w:rPr>
                <w:rFonts w:ascii="Times New Roman" w:hAnsi="Times New Roman"/>
                <w:sz w:val="22"/>
                <w:szCs w:val="22"/>
                <w:lang w:val="fr-FR"/>
              </w:rPr>
              <w:t xml:space="preserve"> se va face </w:t>
            </w:r>
            <w:proofErr w:type="spellStart"/>
            <w:r w:rsidRPr="008A4ED9">
              <w:rPr>
                <w:rFonts w:ascii="Times New Roman" w:hAnsi="Times New Roman"/>
                <w:sz w:val="22"/>
                <w:szCs w:val="22"/>
                <w:lang w:val="fr-FR"/>
              </w:rPr>
              <w:t>prin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prezentarea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copiei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conform</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originalul</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certificatului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clasificare</w:t>
            </w:r>
            <w:proofErr w:type="spellEnd"/>
            <w:r w:rsidRPr="008A4ED9">
              <w:rPr>
                <w:rFonts w:ascii="Times New Roman" w:hAnsi="Times New Roman"/>
                <w:sz w:val="22"/>
                <w:szCs w:val="22"/>
                <w:lang w:val="fr-FR"/>
              </w:rPr>
              <w:t>.</w:t>
            </w:r>
          </w:p>
          <w:p w14:paraId="7FB66853"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13CD3EB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Indeplinirea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cerintei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esentiale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privind</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amplasarea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restaurantului</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raza</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maxim</w:t>
            </w:r>
            <w:proofErr w:type="spellEnd"/>
            <w:r w:rsidRPr="008A4ED9">
              <w:rPr>
                <w:rFonts w:ascii="Times New Roman" w:hAnsi="Times New Roman"/>
                <w:sz w:val="22"/>
                <w:szCs w:val="22"/>
                <w:lang w:val="fr-FR"/>
              </w:rPr>
              <w:t xml:space="preserve"> 2 km </w:t>
            </w:r>
            <w:proofErr w:type="spellStart"/>
            <w:r w:rsidRPr="008A4ED9">
              <w:rPr>
                <w:rFonts w:ascii="Times New Roman" w:hAnsi="Times New Roman"/>
                <w:sz w:val="22"/>
                <w:szCs w:val="22"/>
                <w:lang w:val="fr-FR"/>
              </w:rPr>
              <w:t>fata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sediul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Facultatii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Transfrontaliere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cadrul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Universităţii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Dunărea</w:t>
            </w:r>
            <w:proofErr w:type="spellEnd"/>
            <w:r w:rsidRPr="008A4ED9">
              <w:rPr>
                <w:rFonts w:ascii="Times New Roman" w:hAnsi="Times New Roman"/>
                <w:sz w:val="22"/>
                <w:szCs w:val="22"/>
                <w:lang w:val="fr-FR"/>
              </w:rPr>
              <w:t xml:space="preserve"> de Jos”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Galaţi (</w:t>
            </w:r>
            <w:proofErr w:type="spellStart"/>
            <w:r w:rsidRPr="008A4ED9">
              <w:rPr>
                <w:rFonts w:ascii="Times New Roman" w:hAnsi="Times New Roman"/>
                <w:sz w:val="22"/>
                <w:szCs w:val="22"/>
                <w:lang w:val="fr-FR"/>
              </w:rPr>
              <w:t>Str</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Domneasca</w:t>
            </w:r>
            <w:proofErr w:type="spellEnd"/>
            <w:r w:rsidRPr="008A4ED9">
              <w:rPr>
                <w:rFonts w:ascii="Times New Roman" w:hAnsi="Times New Roman"/>
                <w:sz w:val="22"/>
                <w:szCs w:val="22"/>
                <w:lang w:val="fr-FR"/>
              </w:rPr>
              <w:t xml:space="preserve">  nr</w:t>
            </w:r>
            <w:proofErr w:type="gramEnd"/>
            <w:r w:rsidRPr="008A4ED9">
              <w:rPr>
                <w:rFonts w:ascii="Times New Roman" w:hAnsi="Times New Roman"/>
                <w:sz w:val="22"/>
                <w:szCs w:val="22"/>
                <w:lang w:val="fr-FR"/>
              </w:rPr>
              <w:t xml:space="preserve">. 111, corp K), </w:t>
            </w:r>
            <w:proofErr w:type="spellStart"/>
            <w:r w:rsidRPr="008A4ED9">
              <w:rPr>
                <w:rFonts w:ascii="Times New Roman" w:hAnsi="Times New Roman"/>
                <w:sz w:val="22"/>
                <w:szCs w:val="22"/>
                <w:lang w:val="fr-FR"/>
              </w:rPr>
              <w:t>pe</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sensul</w:t>
            </w:r>
            <w:proofErr w:type="spellEnd"/>
            <w:r w:rsidRPr="008A4ED9">
              <w:rPr>
                <w:rFonts w:ascii="Times New Roman" w:hAnsi="Times New Roman"/>
                <w:sz w:val="22"/>
                <w:szCs w:val="22"/>
                <w:lang w:val="fr-FR"/>
              </w:rPr>
              <w:t>:</w:t>
            </w:r>
            <w:proofErr w:type="gramEnd"/>
            <w:r w:rsidRPr="008A4ED9">
              <w:rPr>
                <w:rFonts w:ascii="Times New Roman" w:hAnsi="Times New Roman"/>
                <w:sz w:val="22"/>
                <w:szCs w:val="22"/>
                <w:lang w:val="fr-FR"/>
              </w:rPr>
              <w:t xml:space="preserve"> Galati, </w:t>
            </w:r>
            <w:proofErr w:type="spellStart"/>
            <w:r w:rsidRPr="008A4ED9">
              <w:rPr>
                <w:rFonts w:ascii="Times New Roman" w:hAnsi="Times New Roman"/>
                <w:sz w:val="22"/>
                <w:szCs w:val="22"/>
                <w:lang w:val="fr-FR"/>
              </w:rPr>
              <w:t>cladirea</w:t>
            </w:r>
            <w:proofErr w:type="spellEnd"/>
            <w:r w:rsidRPr="008A4ED9">
              <w:rPr>
                <w:rFonts w:ascii="Times New Roman" w:hAnsi="Times New Roman"/>
                <w:sz w:val="22"/>
                <w:szCs w:val="22"/>
                <w:lang w:val="fr-FR"/>
              </w:rPr>
              <w:t xml:space="preserve"> ce face </w:t>
            </w:r>
            <w:proofErr w:type="spellStart"/>
            <w:r w:rsidRPr="008A4ED9">
              <w:rPr>
                <w:rFonts w:ascii="Times New Roman" w:hAnsi="Times New Roman"/>
                <w:sz w:val="22"/>
                <w:szCs w:val="22"/>
                <w:lang w:val="fr-FR"/>
              </w:rPr>
              <w:t>obiectul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ofertei</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str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Domnească</w:t>
            </w:r>
            <w:proofErr w:type="spellEnd"/>
            <w:r w:rsidRPr="008A4ED9">
              <w:rPr>
                <w:rFonts w:ascii="Times New Roman" w:hAnsi="Times New Roman"/>
                <w:sz w:val="22"/>
                <w:szCs w:val="22"/>
                <w:lang w:val="fr-FR"/>
              </w:rPr>
              <w:t xml:space="preserve"> nr. 111, corp K, </w:t>
            </w:r>
            <w:proofErr w:type="spellStart"/>
            <w:r w:rsidRPr="008A4ED9">
              <w:rPr>
                <w:rFonts w:ascii="Times New Roman" w:hAnsi="Times New Roman"/>
                <w:sz w:val="22"/>
                <w:szCs w:val="22"/>
                <w:lang w:val="fr-FR"/>
              </w:rPr>
              <w:t>calculata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ruta</w:t>
            </w:r>
            <w:proofErr w:type="spellEnd"/>
            <w:r w:rsidRPr="008A4ED9">
              <w:rPr>
                <w:rFonts w:ascii="Times New Roman" w:hAnsi="Times New Roman"/>
                <w:sz w:val="22"/>
                <w:szCs w:val="22"/>
                <w:lang w:val="fr-FR"/>
              </w:rPr>
              <w:t xml:space="preserve"> auto, se va face </w:t>
            </w:r>
            <w:proofErr w:type="spellStart"/>
            <w:r w:rsidRPr="008A4ED9">
              <w:rPr>
                <w:rFonts w:ascii="Times New Roman" w:hAnsi="Times New Roman"/>
                <w:sz w:val="22"/>
                <w:szCs w:val="22"/>
                <w:lang w:val="fr-FR"/>
              </w:rPr>
              <w:t>prin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utilizarea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paginii</w:t>
            </w:r>
            <w:proofErr w:type="spellEnd"/>
            <w:r w:rsidRPr="008A4ED9">
              <w:rPr>
                <w:rFonts w:ascii="Times New Roman" w:hAnsi="Times New Roman"/>
                <w:sz w:val="22"/>
                <w:szCs w:val="22"/>
                <w:lang w:val="fr-FR"/>
              </w:rPr>
              <w:t xml:space="preserve"> web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aplicatiei</w:t>
            </w:r>
            <w:proofErr w:type="spellEnd"/>
            <w:r w:rsidRPr="008A4ED9">
              <w:rPr>
                <w:rFonts w:ascii="Times New Roman" w:hAnsi="Times New Roman"/>
                <w:sz w:val="22"/>
                <w:szCs w:val="22"/>
                <w:lang w:val="fr-FR"/>
              </w:rPr>
              <w:t xml:space="preserve"> Google </w:t>
            </w:r>
            <w:proofErr w:type="spellStart"/>
            <w:r w:rsidRPr="008A4ED9">
              <w:rPr>
                <w:rFonts w:ascii="Times New Roman" w:hAnsi="Times New Roman"/>
                <w:sz w:val="22"/>
                <w:szCs w:val="22"/>
                <w:lang w:val="fr-FR"/>
              </w:rPr>
              <w:t>Maps</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https://www.google.com/maps )</w:t>
            </w:r>
            <w:proofErr w:type="gram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prezentarea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traseului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rutier</w:t>
            </w:r>
            <w:proofErr w:type="spellEnd"/>
            <w:r w:rsidRPr="008A4ED9">
              <w:rPr>
                <w:rFonts w:ascii="Times New Roman" w:hAnsi="Times New Roman"/>
                <w:sz w:val="22"/>
                <w:szCs w:val="22"/>
                <w:lang w:val="fr-FR"/>
              </w:rPr>
              <w:t xml:space="preserve"> (auto) </w:t>
            </w:r>
            <w:proofErr w:type="spellStart"/>
            <w:r w:rsidRPr="008A4ED9">
              <w:rPr>
                <w:rFonts w:ascii="Times New Roman" w:hAnsi="Times New Roman"/>
                <w:sz w:val="22"/>
                <w:szCs w:val="22"/>
                <w:lang w:val="fr-FR"/>
              </w:rPr>
              <w:t>solicitat</w:t>
            </w:r>
            <w:proofErr w:type="spellEnd"/>
            <w:r w:rsidRPr="008A4ED9">
              <w:rPr>
                <w:rFonts w:ascii="Times New Roman" w:hAnsi="Times New Roman"/>
                <w:sz w:val="22"/>
                <w:szCs w:val="22"/>
                <w:lang w:val="fr-FR"/>
              </w:rPr>
              <w:t xml:space="preserve"> in  format </w:t>
            </w:r>
            <w:proofErr w:type="spellStart"/>
            <w:r w:rsidRPr="008A4ED9">
              <w:rPr>
                <w:rFonts w:ascii="Times New Roman" w:hAnsi="Times New Roman"/>
                <w:sz w:val="22"/>
                <w:szCs w:val="22"/>
                <w:lang w:val="fr-FR"/>
              </w:rPr>
              <w:t>fizic</w:t>
            </w:r>
            <w:proofErr w:type="spellEnd"/>
            <w:r w:rsidRPr="008A4ED9">
              <w:rPr>
                <w:rFonts w:ascii="Times New Roman" w:hAnsi="Times New Roman"/>
                <w:sz w:val="22"/>
                <w:szCs w:val="22"/>
                <w:lang w:val="fr-FR"/>
              </w:rPr>
              <w:t xml:space="preserve"> A4 (</w:t>
            </w:r>
            <w:proofErr w:type="spellStart"/>
            <w:r w:rsidRPr="008A4ED9">
              <w:rPr>
                <w:rFonts w:ascii="Times New Roman" w:hAnsi="Times New Roman"/>
                <w:sz w:val="22"/>
                <w:szCs w:val="22"/>
                <w:lang w:val="fr-FR"/>
              </w:rPr>
              <w:t>print</w:t>
            </w:r>
            <w:proofErr w:type="spellEnd"/>
            <w:r w:rsidRPr="008A4ED9">
              <w:rPr>
                <w:rFonts w:ascii="Times New Roman" w:hAnsi="Times New Roman"/>
                <w:sz w:val="22"/>
                <w:szCs w:val="22"/>
                <w:lang w:val="fr-FR"/>
              </w:rPr>
              <w:t xml:space="preserve"> screen).</w:t>
            </w:r>
          </w:p>
          <w:p w14:paraId="43EC21BD"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4D7240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Capacitate</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restaurant:</w:t>
            </w:r>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20 de </w:t>
            </w:r>
            <w:proofErr w:type="spellStart"/>
            <w:r w:rsidRPr="008A4ED9">
              <w:rPr>
                <w:rFonts w:ascii="Times New Roman" w:hAnsi="Times New Roman"/>
                <w:sz w:val="22"/>
                <w:szCs w:val="22"/>
                <w:lang w:val="fr-FR"/>
              </w:rPr>
              <w:t>locuri</w:t>
            </w:r>
            <w:proofErr w:type="spellEnd"/>
            <w:r w:rsidRPr="008A4ED9">
              <w:rPr>
                <w:rFonts w:ascii="Times New Roman" w:hAnsi="Times New Roman"/>
                <w:sz w:val="22"/>
                <w:szCs w:val="22"/>
                <w:lang w:val="fr-FR"/>
              </w:rPr>
              <w:t xml:space="preserve"> la </w:t>
            </w:r>
            <w:proofErr w:type="spellStart"/>
            <w:r w:rsidRPr="008A4ED9">
              <w:rPr>
                <w:rFonts w:ascii="Times New Roman" w:hAnsi="Times New Roman"/>
                <w:sz w:val="22"/>
                <w:szCs w:val="22"/>
                <w:lang w:val="fr-FR"/>
              </w:rPr>
              <w:t>mese</w:t>
            </w:r>
            <w:proofErr w:type="spellEnd"/>
          </w:p>
          <w:p w14:paraId="5C8E0E9C"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Indeplinirea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cerintei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esentiale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privind</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capacitatea</w:t>
            </w:r>
            <w:proofErr w:type="spellEnd"/>
            <w:r w:rsidRPr="008A4ED9">
              <w:rPr>
                <w:rFonts w:ascii="Times New Roman" w:hAnsi="Times New Roman"/>
                <w:sz w:val="22"/>
                <w:szCs w:val="22"/>
                <w:lang w:val="fr-FR"/>
              </w:rPr>
              <w:t xml:space="preserve"> minima de 20 de </w:t>
            </w:r>
            <w:proofErr w:type="spellStart"/>
            <w:r w:rsidRPr="008A4ED9">
              <w:rPr>
                <w:rFonts w:ascii="Times New Roman" w:hAnsi="Times New Roman"/>
                <w:sz w:val="22"/>
                <w:szCs w:val="22"/>
                <w:lang w:val="fr-FR"/>
              </w:rPr>
              <w:t>locuri</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restaurantului</w:t>
            </w:r>
            <w:proofErr w:type="spellEnd"/>
            <w:r w:rsidRPr="008A4ED9">
              <w:rPr>
                <w:rFonts w:ascii="Times New Roman" w:hAnsi="Times New Roman"/>
                <w:sz w:val="22"/>
                <w:szCs w:val="22"/>
                <w:lang w:val="fr-FR"/>
              </w:rPr>
              <w:t xml:space="preserve"> se va face </w:t>
            </w:r>
            <w:proofErr w:type="spellStart"/>
            <w:r w:rsidRPr="008A4ED9">
              <w:rPr>
                <w:rFonts w:ascii="Times New Roman" w:hAnsi="Times New Roman"/>
                <w:sz w:val="22"/>
                <w:szCs w:val="22"/>
                <w:lang w:val="fr-FR"/>
              </w:rPr>
              <w:t>prin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prezentarea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copiei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conform</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originalul</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fisei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anexa</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 xml:space="preserve">la  </w:t>
            </w:r>
            <w:proofErr w:type="spellStart"/>
            <w:r w:rsidRPr="008A4ED9">
              <w:rPr>
                <w:rFonts w:ascii="Times New Roman" w:hAnsi="Times New Roman"/>
                <w:sz w:val="22"/>
                <w:szCs w:val="22"/>
                <w:lang w:val="fr-FR"/>
              </w:rPr>
              <w:t>certificatului</w:t>
            </w:r>
            <w:proofErr w:type="spellEnd"/>
            <w:proofErr w:type="gram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clasificare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privind</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clasificarea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unitatii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alimentatie</w:t>
            </w:r>
            <w:proofErr w:type="spellEnd"/>
          </w:p>
          <w:p w14:paraId="50D3705B"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A8A2C4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Tip </w:t>
            </w:r>
            <w:proofErr w:type="spellStart"/>
            <w:proofErr w:type="gramStart"/>
            <w:r w:rsidRPr="008A4ED9">
              <w:rPr>
                <w:rFonts w:ascii="Times New Roman" w:hAnsi="Times New Roman"/>
                <w:sz w:val="22"/>
                <w:szCs w:val="22"/>
                <w:lang w:val="fr-FR"/>
              </w:rPr>
              <w:t>servicii</w:t>
            </w:r>
            <w:proofErr w:type="spellEnd"/>
            <w:r w:rsidRPr="008A4ED9">
              <w:rPr>
                <w:rFonts w:ascii="Times New Roman" w:hAnsi="Times New Roman"/>
                <w:sz w:val="22"/>
                <w:szCs w:val="22"/>
                <w:lang w:val="fr-FR"/>
              </w:rPr>
              <w:t>:</w:t>
            </w:r>
            <w:proofErr w:type="gramEnd"/>
            <w:r w:rsidRPr="008A4ED9">
              <w:rPr>
                <w:rFonts w:ascii="Times New Roman" w:hAnsi="Times New Roman"/>
                <w:sz w:val="22"/>
                <w:szCs w:val="22"/>
                <w:lang w:val="fr-FR"/>
              </w:rPr>
              <w:t xml:space="preserve"> 1 </w:t>
            </w:r>
            <w:proofErr w:type="spellStart"/>
            <w:r w:rsidRPr="008A4ED9">
              <w:rPr>
                <w:rFonts w:ascii="Times New Roman" w:hAnsi="Times New Roman"/>
                <w:sz w:val="22"/>
                <w:szCs w:val="22"/>
                <w:lang w:val="fr-FR"/>
              </w:rPr>
              <w:t>pranz</w:t>
            </w:r>
            <w:proofErr w:type="spellEnd"/>
            <w:r w:rsidRPr="008A4ED9">
              <w:rPr>
                <w:rFonts w:ascii="Times New Roman" w:hAnsi="Times New Roman"/>
                <w:sz w:val="22"/>
                <w:szCs w:val="22"/>
                <w:lang w:val="fr-FR"/>
              </w:rPr>
              <w:t xml:space="preserve"> + 1 </w:t>
            </w:r>
            <w:proofErr w:type="spellStart"/>
            <w:r w:rsidRPr="008A4ED9">
              <w:rPr>
                <w:rFonts w:ascii="Times New Roman" w:hAnsi="Times New Roman"/>
                <w:sz w:val="22"/>
                <w:szCs w:val="22"/>
                <w:lang w:val="fr-FR"/>
              </w:rPr>
              <w:t>cina</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zi</w:t>
            </w:r>
            <w:proofErr w:type="spellEnd"/>
            <w:r w:rsidRPr="008A4ED9">
              <w:rPr>
                <w:rFonts w:ascii="Times New Roman" w:hAnsi="Times New Roman"/>
                <w:sz w:val="22"/>
                <w:szCs w:val="22"/>
                <w:lang w:val="fr-FR"/>
              </w:rPr>
              <w:t xml:space="preserve"> x 20 </w:t>
            </w:r>
            <w:proofErr w:type="spellStart"/>
            <w:r w:rsidRPr="008A4ED9">
              <w:rPr>
                <w:rFonts w:ascii="Times New Roman" w:hAnsi="Times New Roman"/>
                <w:sz w:val="22"/>
                <w:szCs w:val="22"/>
                <w:lang w:val="fr-FR"/>
              </w:rPr>
              <w:t>persoane</w:t>
            </w:r>
            <w:proofErr w:type="spellEnd"/>
            <w:r w:rsidRPr="008A4ED9">
              <w:rPr>
                <w:rFonts w:ascii="Times New Roman" w:hAnsi="Times New Roman"/>
                <w:sz w:val="22"/>
                <w:szCs w:val="22"/>
                <w:lang w:val="fr-FR"/>
              </w:rPr>
              <w:t xml:space="preserve"> x 5 </w:t>
            </w:r>
            <w:proofErr w:type="spellStart"/>
            <w:r w:rsidRPr="008A4ED9">
              <w:rPr>
                <w:rFonts w:ascii="Times New Roman" w:hAnsi="Times New Roman"/>
                <w:sz w:val="22"/>
                <w:szCs w:val="22"/>
                <w:lang w:val="fr-FR"/>
              </w:rPr>
              <w:t>zile</w:t>
            </w:r>
            <w:proofErr w:type="spellEnd"/>
          </w:p>
          <w:p w14:paraId="01D2464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Tip </w:t>
            </w:r>
            <w:proofErr w:type="spellStart"/>
            <w:r w:rsidRPr="008A4ED9">
              <w:rPr>
                <w:rFonts w:ascii="Times New Roman" w:hAnsi="Times New Roman"/>
                <w:sz w:val="22"/>
                <w:szCs w:val="22"/>
                <w:lang w:val="fr-FR"/>
              </w:rPr>
              <w:t>servire</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mese</w:t>
            </w:r>
            <w:proofErr w:type="spellEnd"/>
            <w:r w:rsidRPr="008A4ED9">
              <w:rPr>
                <w:rFonts w:ascii="Times New Roman" w:hAnsi="Times New Roman"/>
                <w:sz w:val="22"/>
                <w:szCs w:val="22"/>
                <w:lang w:val="fr-FR"/>
              </w:rPr>
              <w:t>:</w:t>
            </w:r>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bufet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suedez</w:t>
            </w:r>
            <w:proofErr w:type="spellEnd"/>
          </w:p>
          <w:p w14:paraId="7ADE4C5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Logistica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solicitata</w:t>
            </w:r>
            <w:proofErr w:type="spellEnd"/>
            <w:r w:rsidRPr="008A4ED9">
              <w:rPr>
                <w:rFonts w:ascii="Times New Roman" w:hAnsi="Times New Roman"/>
                <w:sz w:val="22"/>
                <w:szCs w:val="22"/>
                <w:lang w:val="fr-FR"/>
              </w:rPr>
              <w:t>/</w:t>
            </w:r>
            <w:proofErr w:type="spellStart"/>
            <w:r w:rsidRPr="008A4ED9">
              <w:rPr>
                <w:rFonts w:ascii="Times New Roman" w:hAnsi="Times New Roman"/>
                <w:sz w:val="22"/>
                <w:szCs w:val="22"/>
                <w:lang w:val="fr-FR"/>
              </w:rPr>
              <w:t>masa</w:t>
            </w:r>
            <w:proofErr w:type="spellEnd"/>
            <w:r w:rsidRPr="008A4ED9">
              <w:rPr>
                <w:rFonts w:ascii="Times New Roman" w:hAnsi="Times New Roman"/>
                <w:sz w:val="22"/>
                <w:szCs w:val="22"/>
                <w:lang w:val="fr-FR"/>
              </w:rPr>
              <w:t>/</w:t>
            </w:r>
            <w:proofErr w:type="spellStart"/>
            <w:proofErr w:type="gramStart"/>
            <w:r w:rsidRPr="008A4ED9">
              <w:rPr>
                <w:rFonts w:ascii="Times New Roman" w:hAnsi="Times New Roman"/>
                <w:sz w:val="22"/>
                <w:szCs w:val="22"/>
                <w:lang w:val="fr-FR"/>
              </w:rPr>
              <w:t>zi</w:t>
            </w:r>
            <w:proofErr w:type="spellEnd"/>
            <w:r w:rsidRPr="008A4ED9">
              <w:rPr>
                <w:rFonts w:ascii="Times New Roman" w:hAnsi="Times New Roman"/>
                <w:sz w:val="22"/>
                <w:szCs w:val="22"/>
                <w:lang w:val="fr-FR"/>
              </w:rPr>
              <w:t>:</w:t>
            </w:r>
            <w:proofErr w:type="gramEnd"/>
          </w:p>
          <w:p w14:paraId="3D234A79"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amenajare</w:t>
            </w:r>
            <w:proofErr w:type="spellEnd"/>
            <w:r w:rsidRPr="008A4ED9">
              <w:rPr>
                <w:rFonts w:ascii="Times New Roman" w:hAnsi="Times New Roman"/>
                <w:sz w:val="22"/>
                <w:szCs w:val="22"/>
                <w:lang w:val="fr-FR"/>
              </w:rPr>
              <w:t xml:space="preserve"> zona de buffet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mese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fete</w:t>
            </w:r>
            <w:proofErr w:type="spellEnd"/>
            <w:r w:rsidRPr="008A4ED9">
              <w:rPr>
                <w:rFonts w:ascii="Times New Roman" w:hAnsi="Times New Roman"/>
                <w:sz w:val="22"/>
                <w:szCs w:val="22"/>
                <w:lang w:val="fr-FR"/>
              </w:rPr>
              <w:t xml:space="preserve"> de </w:t>
            </w:r>
            <w:proofErr w:type="spellStart"/>
            <w:proofErr w:type="gramStart"/>
            <w:r w:rsidRPr="008A4ED9">
              <w:rPr>
                <w:rFonts w:ascii="Times New Roman" w:hAnsi="Times New Roman"/>
                <w:sz w:val="22"/>
                <w:szCs w:val="22"/>
                <w:lang w:val="fr-FR"/>
              </w:rPr>
              <w:t>masa</w:t>
            </w:r>
            <w:proofErr w:type="spellEnd"/>
            <w:r w:rsidRPr="008A4ED9">
              <w:rPr>
                <w:rFonts w:ascii="Times New Roman" w:hAnsi="Times New Roman"/>
                <w:sz w:val="22"/>
                <w:szCs w:val="22"/>
                <w:lang w:val="fr-FR"/>
              </w:rPr>
              <w:t>;</w:t>
            </w:r>
            <w:proofErr w:type="gramEnd"/>
          </w:p>
          <w:p w14:paraId="0DECDC9A"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mese</w:t>
            </w:r>
            <w:proofErr w:type="spellEnd"/>
            <w:r w:rsidRPr="008A4ED9">
              <w:rPr>
                <w:rFonts w:ascii="Times New Roman" w:hAnsi="Times New Roman"/>
                <w:sz w:val="22"/>
                <w:szCs w:val="22"/>
                <w:lang w:val="fr-FR"/>
              </w:rPr>
              <w:t xml:space="preserve"> cocktail –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10 </w:t>
            </w:r>
            <w:proofErr w:type="spellStart"/>
            <w:r w:rsidRPr="008A4ED9">
              <w:rPr>
                <w:rFonts w:ascii="Times New Roman" w:hAnsi="Times New Roman"/>
                <w:sz w:val="22"/>
                <w:szCs w:val="22"/>
                <w:lang w:val="fr-FR"/>
              </w:rPr>
              <w:t>buc</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şi</w:t>
            </w:r>
            <w:proofErr w:type="spellEnd"/>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feţe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masă</w:t>
            </w:r>
            <w:proofErr w:type="spellEnd"/>
            <w:r w:rsidRPr="008A4ED9">
              <w:rPr>
                <w:rFonts w:ascii="Times New Roman" w:hAnsi="Times New Roman"/>
                <w:sz w:val="22"/>
                <w:szCs w:val="22"/>
                <w:lang w:val="fr-FR"/>
              </w:rPr>
              <w:t>;</w:t>
            </w:r>
          </w:p>
          <w:p w14:paraId="52D7AED9"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mese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rotunde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fete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masa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şi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scaune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toti</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invitatii</w:t>
            </w:r>
            <w:proofErr w:type="spellEnd"/>
            <w:r w:rsidRPr="008A4ED9">
              <w:rPr>
                <w:rFonts w:ascii="Times New Roman" w:hAnsi="Times New Roman"/>
                <w:sz w:val="22"/>
                <w:szCs w:val="22"/>
                <w:lang w:val="fr-FR"/>
              </w:rPr>
              <w:t>;</w:t>
            </w:r>
            <w:proofErr w:type="gramEnd"/>
          </w:p>
          <w:p w14:paraId="375BAFC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platouri</w:t>
            </w:r>
            <w:proofErr w:type="spellEnd"/>
            <w:r w:rsidRPr="008A4ED9">
              <w:rPr>
                <w:rFonts w:ascii="Times New Roman" w:hAnsi="Times New Roman"/>
                <w:sz w:val="22"/>
                <w:szCs w:val="22"/>
                <w:lang w:val="fr-FR"/>
              </w:rPr>
              <w:t xml:space="preserve"> inox / </w:t>
            </w:r>
            <w:proofErr w:type="spellStart"/>
            <w:r w:rsidRPr="008A4ED9">
              <w:rPr>
                <w:rFonts w:ascii="Times New Roman" w:hAnsi="Times New Roman"/>
                <w:sz w:val="22"/>
                <w:szCs w:val="22"/>
                <w:lang w:val="fr-FR"/>
              </w:rPr>
              <w:t>sticla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portelan</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clesti</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inox;</w:t>
            </w:r>
            <w:proofErr w:type="gramEnd"/>
          </w:p>
          <w:p w14:paraId="5373ED5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chafing</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dish-uri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expunerea</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mentinerea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preparatelor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calde</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10 </w:t>
            </w:r>
            <w:proofErr w:type="spellStart"/>
            <w:r w:rsidRPr="008A4ED9">
              <w:rPr>
                <w:rFonts w:ascii="Times New Roman" w:hAnsi="Times New Roman"/>
                <w:sz w:val="22"/>
                <w:szCs w:val="22"/>
                <w:lang w:val="fr-FR"/>
              </w:rPr>
              <w:t>buc</w:t>
            </w:r>
            <w:proofErr w:type="spellEnd"/>
            <w:proofErr w:type="gramStart"/>
            <w:r w:rsidRPr="008A4ED9">
              <w:rPr>
                <w:rFonts w:ascii="Times New Roman" w:hAnsi="Times New Roman"/>
                <w:sz w:val="22"/>
                <w:szCs w:val="22"/>
                <w:lang w:val="fr-FR"/>
              </w:rPr>
              <w:t>.;</w:t>
            </w:r>
            <w:proofErr w:type="gramEnd"/>
          </w:p>
          <w:p w14:paraId="21650058"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farfurii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gustare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fel</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baza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desert</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portelan</w:t>
            </w:r>
            <w:proofErr w:type="spellEnd"/>
            <w:r w:rsidRPr="008A4ED9">
              <w:rPr>
                <w:rFonts w:ascii="Times New Roman" w:hAnsi="Times New Roman"/>
                <w:sz w:val="22"/>
                <w:szCs w:val="22"/>
                <w:lang w:val="fr-FR"/>
              </w:rPr>
              <w:t>;</w:t>
            </w:r>
            <w:proofErr w:type="gramEnd"/>
          </w:p>
          <w:p w14:paraId="3ACAEC5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tacamuri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inox;</w:t>
            </w:r>
            <w:proofErr w:type="gramEnd"/>
          </w:p>
          <w:p w14:paraId="15DA6EB3"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pahare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sticla</w:t>
            </w:r>
            <w:proofErr w:type="spellEnd"/>
            <w:r w:rsidRPr="008A4ED9">
              <w:rPr>
                <w:rFonts w:ascii="Times New Roman" w:hAnsi="Times New Roman"/>
                <w:sz w:val="22"/>
                <w:szCs w:val="22"/>
                <w:lang w:val="fr-FR"/>
              </w:rPr>
              <w:t>;</w:t>
            </w:r>
            <w:proofErr w:type="gramEnd"/>
          </w:p>
          <w:p w14:paraId="77D5845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lastRenderedPageBreak/>
              <w:t xml:space="preserve">- </w:t>
            </w:r>
            <w:proofErr w:type="spellStart"/>
            <w:r w:rsidRPr="008A4ED9">
              <w:rPr>
                <w:rFonts w:ascii="Times New Roman" w:hAnsi="Times New Roman"/>
                <w:sz w:val="22"/>
                <w:szCs w:val="22"/>
                <w:lang w:val="fr-FR"/>
              </w:rPr>
              <w:t>cesti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portelan</w:t>
            </w:r>
            <w:proofErr w:type="spellEnd"/>
            <w:r w:rsidRPr="008A4ED9">
              <w:rPr>
                <w:rFonts w:ascii="Times New Roman" w:hAnsi="Times New Roman"/>
                <w:sz w:val="22"/>
                <w:szCs w:val="22"/>
                <w:lang w:val="fr-FR"/>
              </w:rPr>
              <w:t>;</w:t>
            </w:r>
            <w:proofErr w:type="gramEnd"/>
          </w:p>
          <w:p w14:paraId="554404F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espresoare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electrice</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2 </w:t>
            </w:r>
            <w:proofErr w:type="spellStart"/>
            <w:r w:rsidRPr="008A4ED9">
              <w:rPr>
                <w:rFonts w:ascii="Times New Roman" w:hAnsi="Times New Roman"/>
                <w:sz w:val="22"/>
                <w:szCs w:val="22"/>
                <w:lang w:val="fr-FR"/>
              </w:rPr>
              <w:t>buc</w:t>
            </w:r>
            <w:proofErr w:type="spellEnd"/>
            <w:proofErr w:type="gramStart"/>
            <w:r w:rsidRPr="008A4ED9">
              <w:rPr>
                <w:rFonts w:ascii="Times New Roman" w:hAnsi="Times New Roman"/>
                <w:sz w:val="22"/>
                <w:szCs w:val="22"/>
                <w:lang w:val="fr-FR"/>
              </w:rPr>
              <w:t>.;</w:t>
            </w:r>
            <w:proofErr w:type="gramEnd"/>
          </w:p>
          <w:p w14:paraId="2D7EF9C1"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dispensere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inox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bauturi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calde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ceai</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minim</w:t>
            </w:r>
            <w:proofErr w:type="spellEnd"/>
            <w:r w:rsidRPr="008A4ED9">
              <w:rPr>
                <w:rFonts w:ascii="Times New Roman" w:hAnsi="Times New Roman"/>
                <w:sz w:val="22"/>
                <w:szCs w:val="22"/>
                <w:lang w:val="fr-FR"/>
              </w:rPr>
              <w:t xml:space="preserve"> 2 </w:t>
            </w:r>
            <w:proofErr w:type="spellStart"/>
            <w:r w:rsidRPr="008A4ED9">
              <w:rPr>
                <w:rFonts w:ascii="Times New Roman" w:hAnsi="Times New Roman"/>
                <w:sz w:val="22"/>
                <w:szCs w:val="22"/>
                <w:lang w:val="fr-FR"/>
              </w:rPr>
              <w:t>buc</w:t>
            </w:r>
            <w:proofErr w:type="spellEnd"/>
            <w:proofErr w:type="gramStart"/>
            <w:r w:rsidRPr="008A4ED9">
              <w:rPr>
                <w:rFonts w:ascii="Times New Roman" w:hAnsi="Times New Roman"/>
                <w:sz w:val="22"/>
                <w:szCs w:val="22"/>
                <w:lang w:val="fr-FR"/>
              </w:rPr>
              <w:t>.;</w:t>
            </w:r>
            <w:proofErr w:type="gramEnd"/>
          </w:p>
          <w:p w14:paraId="7B40374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spatule, </w:t>
            </w:r>
            <w:proofErr w:type="spellStart"/>
            <w:r w:rsidRPr="008A4ED9">
              <w:rPr>
                <w:rFonts w:ascii="Times New Roman" w:hAnsi="Times New Roman"/>
                <w:sz w:val="22"/>
                <w:szCs w:val="22"/>
                <w:lang w:val="fr-FR"/>
              </w:rPr>
              <w:t>servetele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alte</w:t>
            </w:r>
            <w:proofErr w:type="spellEnd"/>
            <w:r w:rsidRPr="008A4ED9">
              <w:rPr>
                <w:rFonts w:ascii="Times New Roman" w:hAnsi="Times New Roman"/>
                <w:sz w:val="22"/>
                <w:szCs w:val="22"/>
                <w:lang w:val="fr-FR"/>
              </w:rPr>
              <w:t xml:space="preserve"> </w:t>
            </w:r>
            <w:proofErr w:type="spellStart"/>
            <w:proofErr w:type="gramStart"/>
            <w:r w:rsidRPr="008A4ED9">
              <w:rPr>
                <w:rFonts w:ascii="Times New Roman" w:hAnsi="Times New Roman"/>
                <w:sz w:val="22"/>
                <w:szCs w:val="22"/>
                <w:lang w:val="fr-FR"/>
              </w:rPr>
              <w:t>consumabile</w:t>
            </w:r>
            <w:proofErr w:type="spellEnd"/>
            <w:r w:rsidRPr="008A4ED9">
              <w:rPr>
                <w:rFonts w:ascii="Times New Roman" w:hAnsi="Times New Roman"/>
                <w:sz w:val="22"/>
                <w:szCs w:val="22"/>
                <w:lang w:val="fr-FR"/>
              </w:rPr>
              <w:t>;</w:t>
            </w:r>
            <w:proofErr w:type="gramEnd"/>
          </w:p>
          <w:p w14:paraId="69959AA6"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personal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calificat</w:t>
            </w:r>
            <w:proofErr w:type="spellEnd"/>
            <w:r w:rsidRPr="008A4ED9">
              <w:rPr>
                <w:rFonts w:ascii="Times New Roman" w:hAnsi="Times New Roman"/>
                <w:sz w:val="22"/>
                <w:szCs w:val="22"/>
                <w:lang w:val="fr-FR"/>
              </w:rPr>
              <w:t>.</w:t>
            </w:r>
          </w:p>
          <w:p w14:paraId="2B5AB5E3"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Structura </w:t>
            </w:r>
            <w:proofErr w:type="spellStart"/>
            <w:r w:rsidRPr="008A4ED9">
              <w:rPr>
                <w:rFonts w:ascii="Times New Roman" w:hAnsi="Times New Roman"/>
                <w:sz w:val="22"/>
                <w:szCs w:val="22"/>
                <w:lang w:val="fr-FR"/>
              </w:rPr>
              <w:t>meniuri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solicitate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pranz</w:t>
            </w:r>
            <w:proofErr w:type="spellEnd"/>
            <w:r w:rsidRPr="008A4ED9">
              <w:rPr>
                <w:rFonts w:ascii="Times New Roman" w:hAnsi="Times New Roman"/>
                <w:sz w:val="22"/>
                <w:szCs w:val="22"/>
                <w:lang w:val="fr-FR"/>
              </w:rPr>
              <w:t>/</w:t>
            </w:r>
            <w:proofErr w:type="spellStart"/>
            <w:r w:rsidRPr="008A4ED9">
              <w:rPr>
                <w:rFonts w:ascii="Times New Roman" w:hAnsi="Times New Roman"/>
                <w:sz w:val="22"/>
                <w:szCs w:val="22"/>
                <w:lang w:val="fr-FR"/>
              </w:rPr>
              <w:t>persoana</w:t>
            </w:r>
            <w:proofErr w:type="spellEnd"/>
            <w:r w:rsidRPr="008A4ED9">
              <w:rPr>
                <w:rFonts w:ascii="Times New Roman" w:hAnsi="Times New Roman"/>
                <w:sz w:val="22"/>
                <w:szCs w:val="22"/>
                <w:lang w:val="fr-FR"/>
              </w:rPr>
              <w:t>/</w:t>
            </w:r>
            <w:proofErr w:type="spellStart"/>
            <w:r w:rsidRPr="008A4ED9">
              <w:rPr>
                <w:rFonts w:ascii="Times New Roman" w:hAnsi="Times New Roman"/>
                <w:sz w:val="22"/>
                <w:szCs w:val="22"/>
                <w:lang w:val="fr-FR"/>
              </w:rPr>
              <w:t>zi</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cina</w:t>
            </w:r>
            <w:proofErr w:type="spellEnd"/>
            <w:r w:rsidRPr="008A4ED9">
              <w:rPr>
                <w:rFonts w:ascii="Times New Roman" w:hAnsi="Times New Roman"/>
                <w:sz w:val="22"/>
                <w:szCs w:val="22"/>
                <w:lang w:val="fr-FR"/>
              </w:rPr>
              <w:t>/</w:t>
            </w:r>
            <w:proofErr w:type="spellStart"/>
            <w:r w:rsidRPr="008A4ED9">
              <w:rPr>
                <w:rFonts w:ascii="Times New Roman" w:hAnsi="Times New Roman"/>
                <w:sz w:val="22"/>
                <w:szCs w:val="22"/>
                <w:lang w:val="fr-FR"/>
              </w:rPr>
              <w:t>persoana</w:t>
            </w:r>
            <w:proofErr w:type="spellEnd"/>
            <w:r w:rsidRPr="008A4ED9">
              <w:rPr>
                <w:rFonts w:ascii="Times New Roman" w:hAnsi="Times New Roman"/>
                <w:sz w:val="22"/>
                <w:szCs w:val="22"/>
                <w:lang w:val="fr-FR"/>
              </w:rPr>
              <w:t>/</w:t>
            </w:r>
            <w:proofErr w:type="spellStart"/>
            <w:r w:rsidRPr="008A4ED9">
              <w:rPr>
                <w:rFonts w:ascii="Times New Roman" w:hAnsi="Times New Roman"/>
                <w:sz w:val="22"/>
                <w:szCs w:val="22"/>
                <w:lang w:val="fr-FR"/>
              </w:rPr>
              <w:t>zi</w:t>
            </w:r>
            <w:proofErr w:type="spellEnd"/>
            <w:r w:rsidRPr="008A4ED9">
              <w:rPr>
                <w:rFonts w:ascii="Times New Roman" w:hAnsi="Times New Roman"/>
                <w:sz w:val="22"/>
                <w:szCs w:val="22"/>
                <w:lang w:val="fr-FR"/>
              </w:rPr>
              <w:t xml:space="preserve"> </w:t>
            </w:r>
          </w:p>
          <w:p w14:paraId="5200884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w:t>
            </w:r>
            <w:proofErr w:type="spellStart"/>
            <w:proofErr w:type="gramStart"/>
            <w:r w:rsidRPr="008A4ED9">
              <w:rPr>
                <w:rFonts w:ascii="Times New Roman" w:hAnsi="Times New Roman"/>
                <w:sz w:val="22"/>
                <w:szCs w:val="22"/>
                <w:lang w:val="fr-FR"/>
              </w:rPr>
              <w:t>cantitati</w:t>
            </w:r>
            <w:proofErr w:type="spellEnd"/>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finite</w:t>
            </w:r>
            <w:proofErr w:type="spellEnd"/>
            <w:r w:rsidRPr="008A4ED9">
              <w:rPr>
                <w:rFonts w:ascii="Times New Roman" w:hAnsi="Times New Roman"/>
                <w:sz w:val="22"/>
                <w:szCs w:val="22"/>
                <w:lang w:val="fr-FR"/>
              </w:rPr>
              <w:t xml:space="preserve">, dupa </w:t>
            </w:r>
            <w:proofErr w:type="spellStart"/>
            <w:r w:rsidRPr="008A4ED9">
              <w:rPr>
                <w:rFonts w:ascii="Times New Roman" w:hAnsi="Times New Roman"/>
                <w:sz w:val="22"/>
                <w:szCs w:val="22"/>
                <w:lang w:val="fr-FR"/>
              </w:rPr>
              <w:t>procesarea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termica</w:t>
            </w:r>
            <w:proofErr w:type="spellEnd"/>
            <w:r w:rsidRPr="008A4ED9">
              <w:rPr>
                <w:rFonts w:ascii="Times New Roman" w:hAnsi="Times New Roman"/>
                <w:sz w:val="22"/>
                <w:szCs w:val="22"/>
                <w:lang w:val="fr-FR"/>
              </w:rPr>
              <w:t xml:space="preserve"> a </w:t>
            </w:r>
            <w:proofErr w:type="spellStart"/>
            <w:r w:rsidRPr="008A4ED9">
              <w:rPr>
                <w:rFonts w:ascii="Times New Roman" w:hAnsi="Times New Roman"/>
                <w:sz w:val="22"/>
                <w:szCs w:val="22"/>
                <w:lang w:val="fr-FR"/>
              </w:rPr>
              <w:t>materiilor</w:t>
            </w:r>
            <w:proofErr w:type="spellEnd"/>
            <w:r w:rsidRPr="008A4ED9">
              <w:rPr>
                <w:rFonts w:ascii="Times New Roman" w:hAnsi="Times New Roman"/>
                <w:sz w:val="22"/>
                <w:szCs w:val="22"/>
                <w:lang w:val="fr-FR"/>
              </w:rPr>
              <w:t xml:space="preserve"> prime):</w:t>
            </w:r>
          </w:p>
          <w:p w14:paraId="7979CCB5"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asortiment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aperitive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gustari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calde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reci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baza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branzeturi</w:t>
            </w:r>
            <w:proofErr w:type="spellEnd"/>
            <w:r w:rsidRPr="008A4ED9">
              <w:rPr>
                <w:rFonts w:ascii="Times New Roman" w:hAnsi="Times New Roman"/>
                <w:sz w:val="22"/>
                <w:szCs w:val="22"/>
                <w:lang w:val="fr-FR"/>
              </w:rPr>
              <w:t xml:space="preserve">, carne si peste, 250 g </w:t>
            </w:r>
          </w:p>
          <w:p w14:paraId="50AF3AAF"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asortiment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preparate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vegetariene</w:t>
            </w:r>
            <w:proofErr w:type="spellEnd"/>
            <w:r w:rsidRPr="008A4ED9">
              <w:rPr>
                <w:rFonts w:ascii="Times New Roman" w:hAnsi="Times New Roman"/>
                <w:sz w:val="22"/>
                <w:szCs w:val="22"/>
                <w:lang w:val="fr-FR"/>
              </w:rPr>
              <w:t xml:space="preserve">, 150 g </w:t>
            </w:r>
          </w:p>
          <w:p w14:paraId="6D6B1A06"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bar de </w:t>
            </w:r>
            <w:proofErr w:type="spellStart"/>
            <w:r w:rsidRPr="008A4ED9">
              <w:rPr>
                <w:rFonts w:ascii="Times New Roman" w:hAnsi="Times New Roman"/>
                <w:sz w:val="22"/>
                <w:szCs w:val="22"/>
                <w:lang w:val="fr-FR"/>
              </w:rPr>
              <w:t>salate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aperitiv</w:t>
            </w:r>
            <w:proofErr w:type="spellEnd"/>
            <w:r w:rsidRPr="008A4ED9">
              <w:rPr>
                <w:rFonts w:ascii="Times New Roman" w:hAnsi="Times New Roman"/>
                <w:sz w:val="22"/>
                <w:szCs w:val="22"/>
                <w:lang w:val="fr-FR"/>
              </w:rPr>
              <w:t xml:space="preserve">, 150 g </w:t>
            </w:r>
          </w:p>
          <w:p w14:paraId="40D238D6"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preparate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baza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calde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carne de </w:t>
            </w:r>
            <w:proofErr w:type="spellStart"/>
            <w:r w:rsidRPr="008A4ED9">
              <w:rPr>
                <w:rFonts w:ascii="Times New Roman" w:hAnsi="Times New Roman"/>
                <w:sz w:val="22"/>
                <w:szCs w:val="22"/>
                <w:lang w:val="fr-FR"/>
              </w:rPr>
              <w:t>pasare</w:t>
            </w:r>
            <w:proofErr w:type="spellEnd"/>
            <w:r w:rsidRPr="008A4ED9">
              <w:rPr>
                <w:rFonts w:ascii="Times New Roman" w:hAnsi="Times New Roman"/>
                <w:sz w:val="22"/>
                <w:szCs w:val="22"/>
                <w:lang w:val="fr-FR"/>
              </w:rPr>
              <w:t xml:space="preserve">, porc, </w:t>
            </w:r>
            <w:proofErr w:type="spellStart"/>
            <w:r w:rsidRPr="008A4ED9">
              <w:rPr>
                <w:rFonts w:ascii="Times New Roman" w:hAnsi="Times New Roman"/>
                <w:sz w:val="22"/>
                <w:szCs w:val="22"/>
                <w:lang w:val="fr-FR"/>
              </w:rPr>
              <w:t>vita</w:t>
            </w:r>
            <w:proofErr w:type="spellEnd"/>
            <w:r w:rsidRPr="008A4ED9">
              <w:rPr>
                <w:rFonts w:ascii="Times New Roman" w:hAnsi="Times New Roman"/>
                <w:sz w:val="22"/>
                <w:szCs w:val="22"/>
                <w:lang w:val="fr-FR"/>
              </w:rPr>
              <w:t xml:space="preserve"> si peste, 200 g</w:t>
            </w:r>
          </w:p>
          <w:p w14:paraId="5BDB4FD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garnituri</w:t>
            </w:r>
            <w:proofErr w:type="spellEnd"/>
            <w:r w:rsidRPr="008A4ED9">
              <w:rPr>
                <w:rFonts w:ascii="Times New Roman" w:hAnsi="Times New Roman"/>
                <w:sz w:val="22"/>
                <w:szCs w:val="22"/>
                <w:lang w:val="fr-FR"/>
              </w:rPr>
              <w:t xml:space="preserve">, 250 g </w:t>
            </w:r>
          </w:p>
          <w:p w14:paraId="0793E798"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deserturi</w:t>
            </w:r>
            <w:proofErr w:type="spellEnd"/>
            <w:r w:rsidRPr="008A4ED9">
              <w:rPr>
                <w:rFonts w:ascii="Times New Roman" w:hAnsi="Times New Roman"/>
                <w:sz w:val="22"/>
                <w:szCs w:val="22"/>
                <w:lang w:val="fr-FR"/>
              </w:rPr>
              <w:t xml:space="preserve">, 150 g </w:t>
            </w:r>
          </w:p>
          <w:p w14:paraId="502873E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150 g </w:t>
            </w:r>
          </w:p>
          <w:p w14:paraId="3AF456C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paine</w:t>
            </w:r>
            <w:proofErr w:type="spellEnd"/>
            <w:r w:rsidRPr="008A4ED9">
              <w:rPr>
                <w:rFonts w:ascii="Times New Roman" w:hAnsi="Times New Roman"/>
                <w:sz w:val="22"/>
                <w:szCs w:val="22"/>
                <w:lang w:val="fr-FR"/>
              </w:rPr>
              <w:t>, 100 g</w:t>
            </w:r>
          </w:p>
          <w:p w14:paraId="4AB166DB"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apa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minerala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carbogazoasa</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plata</w:t>
            </w:r>
            <w:proofErr w:type="spellEnd"/>
            <w:r w:rsidRPr="008A4ED9">
              <w:rPr>
                <w:rFonts w:ascii="Times New Roman" w:hAnsi="Times New Roman"/>
                <w:sz w:val="22"/>
                <w:szCs w:val="22"/>
                <w:lang w:val="fr-FR"/>
              </w:rPr>
              <w:t>, 500 ml</w:t>
            </w:r>
            <w:r w:rsidRPr="008A4ED9">
              <w:rPr>
                <w:rFonts w:ascii="Times New Roman" w:hAnsi="Times New Roman"/>
                <w:sz w:val="22"/>
                <w:szCs w:val="22"/>
                <w:lang w:val="fr-FR"/>
              </w:rPr>
              <w:tab/>
            </w:r>
          </w:p>
          <w:p w14:paraId="12C3CE9B"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bauturi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racoritoare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nectaruri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fresh-uri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500 ml</w:t>
            </w:r>
          </w:p>
          <w:p w14:paraId="7CD9CB20"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espresso, 100 ml</w:t>
            </w:r>
          </w:p>
          <w:p w14:paraId="4A527B04"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94633F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Meniu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solicitat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mesele</w:t>
            </w:r>
            <w:proofErr w:type="spellEnd"/>
            <w:r w:rsidRPr="008A4ED9">
              <w:rPr>
                <w:rFonts w:ascii="Times New Roman" w:hAnsi="Times New Roman"/>
                <w:sz w:val="22"/>
                <w:szCs w:val="22"/>
                <w:lang w:val="fr-FR"/>
              </w:rPr>
              <w:t xml:space="preserve"> de </w:t>
            </w:r>
            <w:proofErr w:type="spellStart"/>
            <w:proofErr w:type="gramStart"/>
            <w:r w:rsidRPr="008A4ED9">
              <w:rPr>
                <w:rFonts w:ascii="Times New Roman" w:hAnsi="Times New Roman"/>
                <w:sz w:val="22"/>
                <w:szCs w:val="22"/>
                <w:lang w:val="fr-FR"/>
              </w:rPr>
              <w:t>pranz</w:t>
            </w:r>
            <w:proofErr w:type="spellEnd"/>
            <w:r w:rsidRPr="008A4ED9">
              <w:rPr>
                <w:rFonts w:ascii="Times New Roman" w:hAnsi="Times New Roman"/>
                <w:sz w:val="22"/>
                <w:szCs w:val="22"/>
                <w:lang w:val="fr-FR"/>
              </w:rPr>
              <w:t>:</w:t>
            </w:r>
            <w:proofErr w:type="gramEnd"/>
          </w:p>
          <w:p w14:paraId="7544CA65"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6B1576F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GUSTARI </w:t>
            </w:r>
            <w:proofErr w:type="gramStart"/>
            <w:r w:rsidRPr="008A4ED9">
              <w:rPr>
                <w:rFonts w:ascii="Times New Roman" w:hAnsi="Times New Roman"/>
                <w:sz w:val="22"/>
                <w:szCs w:val="22"/>
                <w:lang w:val="fr-FR"/>
              </w:rPr>
              <w:t>APERITIV:</w:t>
            </w:r>
            <w:proofErr w:type="gramEnd"/>
          </w:p>
          <w:p w14:paraId="31816EF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Blini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gorgonzola si </w:t>
            </w:r>
            <w:proofErr w:type="spellStart"/>
            <w:r w:rsidRPr="008A4ED9">
              <w:rPr>
                <w:rFonts w:ascii="Times New Roman" w:hAnsi="Times New Roman"/>
                <w:sz w:val="22"/>
                <w:szCs w:val="22"/>
                <w:lang w:val="fr-FR"/>
              </w:rPr>
              <w:t>dulceata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ceapa</w:t>
            </w:r>
            <w:proofErr w:type="spellEnd"/>
            <w:r w:rsidRPr="008A4ED9">
              <w:rPr>
                <w:rFonts w:ascii="Times New Roman" w:hAnsi="Times New Roman"/>
                <w:sz w:val="22"/>
                <w:szCs w:val="22"/>
                <w:lang w:val="fr-FR"/>
              </w:rPr>
              <w:t xml:space="preserve"> </w:t>
            </w:r>
          </w:p>
          <w:p w14:paraId="4D8BE5F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Tuna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cucumbert</w:t>
            </w:r>
            <w:proofErr w:type="spellEnd"/>
          </w:p>
          <w:p w14:paraId="0B01C020"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Vol-au-vent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ricotta si </w:t>
            </w:r>
            <w:proofErr w:type="spellStart"/>
            <w:r w:rsidRPr="008A4ED9">
              <w:rPr>
                <w:rFonts w:ascii="Times New Roman" w:hAnsi="Times New Roman"/>
                <w:sz w:val="22"/>
                <w:szCs w:val="22"/>
                <w:lang w:val="fr-FR"/>
              </w:rPr>
              <w:t>ardei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copti</w:t>
            </w:r>
            <w:proofErr w:type="spellEnd"/>
          </w:p>
          <w:p w14:paraId="5D34301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Vol-au-vent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gorgonzola, </w:t>
            </w:r>
            <w:proofErr w:type="spellStart"/>
            <w:r w:rsidRPr="008A4ED9">
              <w:rPr>
                <w:rFonts w:ascii="Times New Roman" w:hAnsi="Times New Roman"/>
                <w:sz w:val="22"/>
                <w:szCs w:val="22"/>
                <w:lang w:val="fr-FR"/>
              </w:rPr>
              <w:t>mar</w:t>
            </w:r>
            <w:proofErr w:type="spellEnd"/>
            <w:r w:rsidRPr="008A4ED9">
              <w:rPr>
                <w:rFonts w:ascii="Times New Roman" w:hAnsi="Times New Roman"/>
                <w:sz w:val="22"/>
                <w:szCs w:val="22"/>
                <w:lang w:val="fr-FR"/>
              </w:rPr>
              <w:t xml:space="preserve"> si alune</w:t>
            </w:r>
          </w:p>
          <w:p w14:paraId="3626B3F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Vol-au-vent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ciuperci</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verdeturi</w:t>
            </w:r>
            <w:proofErr w:type="spellEnd"/>
          </w:p>
          <w:p w14:paraId="05D3902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Rulada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curcan</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crusta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cocanta</w:t>
            </w:r>
            <w:proofErr w:type="spellEnd"/>
            <w:r w:rsidRPr="008A4ED9">
              <w:rPr>
                <w:rFonts w:ascii="Times New Roman" w:hAnsi="Times New Roman"/>
                <w:sz w:val="22"/>
                <w:szCs w:val="22"/>
                <w:lang w:val="fr-FR"/>
              </w:rPr>
              <w:t xml:space="preserve"> de alune</w:t>
            </w:r>
          </w:p>
          <w:p w14:paraId="204E1E8F"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Beetroot</w:t>
            </w:r>
            <w:proofErr w:type="spellEnd"/>
            <w:r w:rsidRPr="008A4ED9">
              <w:rPr>
                <w:rFonts w:ascii="Times New Roman" w:hAnsi="Times New Roman"/>
                <w:sz w:val="22"/>
                <w:szCs w:val="22"/>
                <w:lang w:val="fr-FR"/>
              </w:rPr>
              <w:t xml:space="preserve"> &amp; </w:t>
            </w:r>
            <w:proofErr w:type="spellStart"/>
            <w:r w:rsidRPr="008A4ED9">
              <w:rPr>
                <w:rFonts w:ascii="Times New Roman" w:hAnsi="Times New Roman"/>
                <w:sz w:val="22"/>
                <w:szCs w:val="22"/>
                <w:lang w:val="fr-FR"/>
              </w:rPr>
              <w:t>cream</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cheese</w:t>
            </w:r>
            <w:proofErr w:type="spellEnd"/>
          </w:p>
          <w:p w14:paraId="6FF7071F"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Cup </w:t>
            </w:r>
            <w:proofErr w:type="spellStart"/>
            <w:r w:rsidRPr="008A4ED9">
              <w:rPr>
                <w:rFonts w:ascii="Times New Roman" w:hAnsi="Times New Roman"/>
                <w:sz w:val="22"/>
                <w:szCs w:val="22"/>
                <w:lang w:val="fr-FR"/>
              </w:rPr>
              <w:t>halloumi</w:t>
            </w:r>
            <w:proofErr w:type="spellEnd"/>
            <w:r w:rsidRPr="008A4ED9">
              <w:rPr>
                <w:rFonts w:ascii="Times New Roman" w:hAnsi="Times New Roman"/>
                <w:sz w:val="22"/>
                <w:szCs w:val="22"/>
                <w:lang w:val="fr-FR"/>
              </w:rPr>
              <w:t xml:space="preserve"> &amp; </w:t>
            </w:r>
            <w:proofErr w:type="spellStart"/>
            <w:r w:rsidRPr="008A4ED9">
              <w:rPr>
                <w:rFonts w:ascii="Times New Roman" w:hAnsi="Times New Roman"/>
                <w:sz w:val="22"/>
                <w:szCs w:val="22"/>
                <w:lang w:val="fr-FR"/>
              </w:rPr>
              <w:t>red</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pepper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skewers</w:t>
            </w:r>
            <w:proofErr w:type="spellEnd"/>
          </w:p>
          <w:p w14:paraId="72D932C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Somon</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crusta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alge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chivas</w:t>
            </w:r>
            <w:proofErr w:type="spellEnd"/>
          </w:p>
          <w:p w14:paraId="117E330C"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Crostini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roast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beef</w:t>
            </w:r>
            <w:proofErr w:type="spellEnd"/>
            <w:r w:rsidRPr="008A4ED9">
              <w:rPr>
                <w:rFonts w:ascii="Times New Roman" w:hAnsi="Times New Roman"/>
                <w:sz w:val="22"/>
                <w:szCs w:val="22"/>
                <w:lang w:val="fr-FR"/>
              </w:rPr>
              <w:t xml:space="preserve">, piper </w:t>
            </w:r>
            <w:proofErr w:type="spellStart"/>
            <w:r w:rsidRPr="008A4ED9">
              <w:rPr>
                <w:rFonts w:ascii="Times New Roman" w:hAnsi="Times New Roman"/>
                <w:sz w:val="22"/>
                <w:szCs w:val="22"/>
                <w:lang w:val="fr-FR"/>
              </w:rPr>
              <w:t>aromat</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sparanghel</w:t>
            </w:r>
            <w:proofErr w:type="spellEnd"/>
          </w:p>
          <w:p w14:paraId="317907BC"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0B2A8FD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PREPARATE </w:t>
            </w:r>
            <w:proofErr w:type="gramStart"/>
            <w:r w:rsidRPr="008A4ED9">
              <w:rPr>
                <w:rFonts w:ascii="Times New Roman" w:hAnsi="Times New Roman"/>
                <w:sz w:val="22"/>
                <w:szCs w:val="22"/>
                <w:lang w:val="fr-FR"/>
              </w:rPr>
              <w:t>VEGETARIENE:</w:t>
            </w:r>
            <w:proofErr w:type="gramEnd"/>
          </w:p>
          <w:p w14:paraId="7ADDDF9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Branza</w:t>
            </w:r>
            <w:proofErr w:type="spellEnd"/>
            <w:r w:rsidRPr="008A4ED9">
              <w:rPr>
                <w:rFonts w:ascii="Times New Roman" w:hAnsi="Times New Roman"/>
                <w:sz w:val="22"/>
                <w:szCs w:val="22"/>
                <w:lang w:val="fr-FR"/>
              </w:rPr>
              <w:t xml:space="preserve"> tofu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foita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castravete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cherry</w:t>
            </w:r>
          </w:p>
          <w:p w14:paraId="2CD7503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Bruschetta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legume</w:t>
            </w:r>
            <w:proofErr w:type="spellEnd"/>
          </w:p>
          <w:p w14:paraId="5B2D15D6"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Clatite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spanac</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ciuperci</w:t>
            </w:r>
            <w:proofErr w:type="spellEnd"/>
          </w:p>
          <w:p w14:paraId="6BAB93FF"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Crochete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cartofi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susan</w:t>
            </w:r>
            <w:proofErr w:type="spellEnd"/>
          </w:p>
          <w:p w14:paraId="3059950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Ciuperci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umplute</w:t>
            </w:r>
            <w:proofErr w:type="spellEnd"/>
          </w:p>
          <w:p w14:paraId="77B5E21C"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Cartof</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umplut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legume</w:t>
            </w:r>
            <w:proofErr w:type="spellEnd"/>
          </w:p>
          <w:p w14:paraId="17B04675"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608BBAC3"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PREPARATE DE BAZA </w:t>
            </w:r>
            <w:proofErr w:type="gramStart"/>
            <w:r w:rsidRPr="008A4ED9">
              <w:rPr>
                <w:rFonts w:ascii="Times New Roman" w:hAnsi="Times New Roman"/>
                <w:sz w:val="22"/>
                <w:szCs w:val="22"/>
                <w:lang w:val="fr-FR"/>
              </w:rPr>
              <w:t>CALDE:</w:t>
            </w:r>
            <w:proofErr w:type="gramEnd"/>
          </w:p>
          <w:p w14:paraId="6B88B6E2"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Piept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curcan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sos</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parmezan</w:t>
            </w:r>
            <w:proofErr w:type="spellEnd"/>
          </w:p>
          <w:p w14:paraId="76DCF97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Sote</w:t>
            </w:r>
            <w:proofErr w:type="spellEnd"/>
            <w:r w:rsidRPr="008A4ED9">
              <w:rPr>
                <w:rFonts w:ascii="Times New Roman" w:hAnsi="Times New Roman"/>
                <w:sz w:val="22"/>
                <w:szCs w:val="22"/>
                <w:lang w:val="fr-FR"/>
              </w:rPr>
              <w:t xml:space="preserve"> de </w:t>
            </w:r>
            <w:proofErr w:type="spellStart"/>
            <w:proofErr w:type="gramStart"/>
            <w:r w:rsidRPr="008A4ED9">
              <w:rPr>
                <w:rFonts w:ascii="Times New Roman" w:hAnsi="Times New Roman"/>
                <w:sz w:val="22"/>
                <w:szCs w:val="22"/>
                <w:lang w:val="fr-FR"/>
              </w:rPr>
              <w:t>creveti</w:t>
            </w:r>
            <w:proofErr w:type="spellEnd"/>
            <w:r w:rsidRPr="008A4ED9">
              <w:rPr>
                <w:rFonts w:ascii="Times New Roman" w:hAnsi="Times New Roman"/>
                <w:sz w:val="22"/>
                <w:szCs w:val="22"/>
                <w:lang w:val="fr-FR"/>
              </w:rPr>
              <w:t xml:space="preserve">  black</w:t>
            </w:r>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tiger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cherry si </w:t>
            </w:r>
            <w:proofErr w:type="spellStart"/>
            <w:r w:rsidRPr="008A4ED9">
              <w:rPr>
                <w:rFonts w:ascii="Times New Roman" w:hAnsi="Times New Roman"/>
                <w:sz w:val="22"/>
                <w:szCs w:val="22"/>
                <w:lang w:val="fr-FR"/>
              </w:rPr>
              <w:t>ciuperci</w:t>
            </w:r>
            <w:proofErr w:type="spellEnd"/>
          </w:p>
          <w:p w14:paraId="165AD300"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Risotto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sfecla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parmezan</w:t>
            </w:r>
            <w:proofErr w:type="spellEnd"/>
            <w:r w:rsidRPr="008A4ED9">
              <w:rPr>
                <w:rFonts w:ascii="Times New Roman" w:hAnsi="Times New Roman"/>
                <w:sz w:val="22"/>
                <w:szCs w:val="22"/>
                <w:lang w:val="fr-FR"/>
              </w:rPr>
              <w:t xml:space="preserve"> si confit de rata</w:t>
            </w:r>
          </w:p>
          <w:p w14:paraId="355D6438"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Muschi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vita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primavera</w:t>
            </w:r>
            <w:proofErr w:type="spellEnd"/>
          </w:p>
          <w:p w14:paraId="5ADA7B2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File de </w:t>
            </w:r>
            <w:proofErr w:type="spellStart"/>
            <w:proofErr w:type="gramStart"/>
            <w:r w:rsidRPr="008A4ED9">
              <w:rPr>
                <w:rFonts w:ascii="Times New Roman" w:hAnsi="Times New Roman"/>
                <w:sz w:val="22"/>
                <w:szCs w:val="22"/>
                <w:lang w:val="fr-FR"/>
              </w:rPr>
              <w:t>salau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lemon</w:t>
            </w:r>
            <w:proofErr w:type="spellEnd"/>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pfeffer</w:t>
            </w:r>
            <w:proofErr w:type="spellEnd"/>
          </w:p>
          <w:p w14:paraId="0AB46E7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Piept</w:t>
            </w:r>
            <w:proofErr w:type="spellEnd"/>
            <w:r w:rsidRPr="008A4ED9">
              <w:rPr>
                <w:rFonts w:ascii="Times New Roman" w:hAnsi="Times New Roman"/>
                <w:sz w:val="22"/>
                <w:szCs w:val="22"/>
                <w:lang w:val="fr-FR"/>
              </w:rPr>
              <w:t xml:space="preserve"> de rata </w:t>
            </w:r>
            <w:proofErr w:type="spellStart"/>
            <w:r w:rsidRPr="008A4ED9">
              <w:rPr>
                <w:rFonts w:ascii="Times New Roman" w:hAnsi="Times New Roman"/>
                <w:sz w:val="22"/>
                <w:szCs w:val="22"/>
                <w:lang w:val="fr-FR"/>
              </w:rPr>
              <w:t>caramelizat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cherry si </w:t>
            </w:r>
            <w:proofErr w:type="spellStart"/>
            <w:r w:rsidRPr="008A4ED9">
              <w:rPr>
                <w:rFonts w:ascii="Times New Roman" w:hAnsi="Times New Roman"/>
                <w:sz w:val="22"/>
                <w:szCs w:val="22"/>
                <w:lang w:val="fr-FR"/>
              </w:rPr>
              <w:t>miere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albine</w:t>
            </w:r>
            <w:proofErr w:type="spellEnd"/>
          </w:p>
          <w:p w14:paraId="46FE0A58"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File de porc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alune si </w:t>
            </w:r>
            <w:proofErr w:type="spellStart"/>
            <w:r w:rsidRPr="008A4ED9">
              <w:rPr>
                <w:rFonts w:ascii="Times New Roman" w:hAnsi="Times New Roman"/>
                <w:sz w:val="22"/>
                <w:szCs w:val="22"/>
                <w:lang w:val="fr-FR"/>
              </w:rPr>
              <w:t>muguri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fasole</w:t>
            </w:r>
            <w:proofErr w:type="spellEnd"/>
          </w:p>
          <w:p w14:paraId="1ADFA045"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101449C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GARNITURI:</w:t>
            </w:r>
            <w:proofErr w:type="gramEnd"/>
          </w:p>
          <w:p w14:paraId="755F923C"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Legume</w:t>
            </w:r>
            <w:proofErr w:type="spellEnd"/>
            <w:r w:rsidRPr="008A4ED9">
              <w:rPr>
                <w:rFonts w:ascii="Times New Roman" w:hAnsi="Times New Roman"/>
                <w:sz w:val="22"/>
                <w:szCs w:val="22"/>
                <w:lang w:val="fr-FR"/>
              </w:rPr>
              <w:t xml:space="preserve"> wok aromate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ghimbir</w:t>
            </w:r>
            <w:proofErr w:type="spellEnd"/>
          </w:p>
          <w:p w14:paraId="6E7A0F6A"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Risotto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sfecla</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parmezan</w:t>
            </w:r>
            <w:proofErr w:type="spellEnd"/>
          </w:p>
          <w:p w14:paraId="5BAE4D0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Legume</w:t>
            </w:r>
            <w:proofErr w:type="spellEnd"/>
            <w:r w:rsidRPr="008A4ED9">
              <w:rPr>
                <w:rFonts w:ascii="Times New Roman" w:hAnsi="Times New Roman"/>
                <w:sz w:val="22"/>
                <w:szCs w:val="22"/>
                <w:lang w:val="fr-FR"/>
              </w:rPr>
              <w:t xml:space="preserve"> la </w:t>
            </w:r>
            <w:proofErr w:type="spellStart"/>
            <w:r w:rsidRPr="008A4ED9">
              <w:rPr>
                <w:rFonts w:ascii="Times New Roman" w:hAnsi="Times New Roman"/>
                <w:sz w:val="22"/>
                <w:szCs w:val="22"/>
                <w:lang w:val="fr-FR"/>
              </w:rPr>
              <w:t>gratar</w:t>
            </w:r>
            <w:proofErr w:type="spellEnd"/>
          </w:p>
          <w:p w14:paraId="48CD87D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lastRenderedPageBreak/>
              <w:t>Cartofi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gratinati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dafne</w:t>
            </w:r>
            <w:proofErr w:type="spellEnd"/>
          </w:p>
          <w:p w14:paraId="0FE21B54"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703F2A86"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SALATE</w:t>
            </w:r>
          </w:p>
          <w:p w14:paraId="424F3BAF"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Waldorf  (</w:t>
            </w:r>
            <w:proofErr w:type="spellStart"/>
            <w:proofErr w:type="gramEnd"/>
            <w:r w:rsidRPr="008A4ED9">
              <w:rPr>
                <w:rFonts w:ascii="Times New Roman" w:hAnsi="Times New Roman"/>
                <w:sz w:val="22"/>
                <w:szCs w:val="22"/>
                <w:lang w:val="fr-FR"/>
              </w:rPr>
              <w:t>telina</w:t>
            </w:r>
            <w:proofErr w:type="spellEnd"/>
            <w:r w:rsidRPr="008A4ED9">
              <w:rPr>
                <w:rFonts w:ascii="Times New Roman" w:hAnsi="Times New Roman"/>
                <w:sz w:val="22"/>
                <w:szCs w:val="22"/>
                <w:lang w:val="fr-FR"/>
              </w:rPr>
              <w:t xml:space="preserve"> verde </w:t>
            </w:r>
            <w:proofErr w:type="spellStart"/>
            <w:r w:rsidRPr="008A4ED9">
              <w:rPr>
                <w:rFonts w:ascii="Times New Roman" w:hAnsi="Times New Roman"/>
                <w:sz w:val="22"/>
                <w:szCs w:val="22"/>
                <w:lang w:val="fr-FR"/>
              </w:rPr>
              <w:t>Apio</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telina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radacina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struguri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Iceberg, </w:t>
            </w:r>
            <w:proofErr w:type="spellStart"/>
            <w:r w:rsidRPr="008A4ED9">
              <w:rPr>
                <w:rFonts w:ascii="Times New Roman" w:hAnsi="Times New Roman"/>
                <w:sz w:val="22"/>
                <w:szCs w:val="22"/>
                <w:lang w:val="fr-FR"/>
              </w:rPr>
              <w:t>lamaie</w:t>
            </w:r>
            <w:proofErr w:type="spellEnd"/>
            <w:r w:rsidRPr="008A4ED9">
              <w:rPr>
                <w:rFonts w:ascii="Times New Roman" w:hAnsi="Times New Roman"/>
                <w:sz w:val="22"/>
                <w:szCs w:val="22"/>
                <w:lang w:val="fr-FR"/>
              </w:rPr>
              <w:t xml:space="preserve">, dressing de </w:t>
            </w:r>
            <w:proofErr w:type="spellStart"/>
            <w:r w:rsidRPr="008A4ED9">
              <w:rPr>
                <w:rFonts w:ascii="Times New Roman" w:hAnsi="Times New Roman"/>
                <w:sz w:val="22"/>
                <w:szCs w:val="22"/>
                <w:lang w:val="fr-FR"/>
              </w:rPr>
              <w:t>maioneza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smantana</w:t>
            </w:r>
            <w:proofErr w:type="spellEnd"/>
            <w:r w:rsidRPr="008A4ED9">
              <w:rPr>
                <w:rFonts w:ascii="Times New Roman" w:hAnsi="Times New Roman"/>
                <w:sz w:val="22"/>
                <w:szCs w:val="22"/>
                <w:lang w:val="fr-FR"/>
              </w:rPr>
              <w:t xml:space="preserve">) </w:t>
            </w:r>
          </w:p>
          <w:p w14:paraId="74B17CB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Greceasca</w:t>
            </w:r>
            <w:proofErr w:type="spellEnd"/>
          </w:p>
          <w:p w14:paraId="580A7802"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Caesar</w:t>
            </w:r>
          </w:p>
          <w:p w14:paraId="24AAC49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de mare</w:t>
            </w:r>
          </w:p>
          <w:p w14:paraId="46438800"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27C550FA"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7C04CA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DESERT:</w:t>
            </w:r>
            <w:proofErr w:type="gramEnd"/>
          </w:p>
          <w:p w14:paraId="0749879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Minitarte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crema</w:t>
            </w:r>
            <w:proofErr w:type="spellEnd"/>
            <w:r w:rsidRPr="008A4ED9">
              <w:rPr>
                <w:rFonts w:ascii="Times New Roman" w:hAnsi="Times New Roman"/>
                <w:sz w:val="22"/>
                <w:szCs w:val="22"/>
                <w:lang w:val="fr-FR"/>
              </w:rPr>
              <w:t xml:space="preserve"> mascarpone</w:t>
            </w:r>
          </w:p>
          <w:p w14:paraId="2AE3C5C3"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Mousse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crema</w:t>
            </w:r>
            <w:proofErr w:type="spellEnd"/>
            <w:r w:rsidRPr="008A4ED9">
              <w:rPr>
                <w:rFonts w:ascii="Times New Roman" w:hAnsi="Times New Roman"/>
                <w:sz w:val="22"/>
                <w:szCs w:val="22"/>
                <w:lang w:val="fr-FR"/>
              </w:rPr>
              <w:t xml:space="preserve"> de whiskey si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w:t>
            </w:r>
          </w:p>
          <w:p w14:paraId="7F2680C2"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Brownie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ciocolata</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zmeura</w:t>
            </w:r>
            <w:proofErr w:type="spellEnd"/>
          </w:p>
          <w:p w14:paraId="0326982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Pere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marinate</w:t>
            </w:r>
            <w:proofErr w:type="spellEnd"/>
            <w:r w:rsidRPr="008A4ED9">
              <w:rPr>
                <w:rFonts w:ascii="Times New Roman" w:hAnsi="Times New Roman"/>
                <w:sz w:val="22"/>
                <w:szCs w:val="22"/>
                <w:lang w:val="fr-FR"/>
              </w:rPr>
              <w:t xml:space="preserve"> in vin </w:t>
            </w:r>
            <w:proofErr w:type="spellStart"/>
            <w:r w:rsidRPr="008A4ED9">
              <w:rPr>
                <w:rFonts w:ascii="Times New Roman" w:hAnsi="Times New Roman"/>
                <w:sz w:val="22"/>
                <w:szCs w:val="22"/>
                <w:lang w:val="fr-FR"/>
              </w:rPr>
              <w:t>rosu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dulceata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sofran</w:t>
            </w:r>
            <w:proofErr w:type="spellEnd"/>
            <w:r w:rsidRPr="008A4ED9">
              <w:rPr>
                <w:rFonts w:ascii="Times New Roman" w:hAnsi="Times New Roman"/>
                <w:sz w:val="22"/>
                <w:szCs w:val="22"/>
                <w:lang w:val="fr-FR"/>
              </w:rPr>
              <w:t xml:space="preserve"> </w:t>
            </w:r>
          </w:p>
          <w:p w14:paraId="7AA7C570"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114E5F8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DE </w:t>
            </w:r>
            <w:proofErr w:type="gramStart"/>
            <w:r w:rsidRPr="008A4ED9">
              <w:rPr>
                <w:rFonts w:ascii="Times New Roman" w:hAnsi="Times New Roman"/>
                <w:sz w:val="22"/>
                <w:szCs w:val="22"/>
                <w:lang w:val="fr-FR"/>
              </w:rPr>
              <w:t>FRUCTE:</w:t>
            </w:r>
            <w:proofErr w:type="gramEnd"/>
          </w:p>
          <w:p w14:paraId="06B2FEE2"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struguri</w:t>
            </w:r>
            <w:proofErr w:type="spellEnd"/>
          </w:p>
          <w:p w14:paraId="1BE8D2D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banane</w:t>
            </w:r>
          </w:p>
          <w:p w14:paraId="4DEE0296"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kiwi</w:t>
            </w:r>
          </w:p>
          <w:p w14:paraId="3EE604F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nectarine</w:t>
            </w:r>
          </w:p>
          <w:p w14:paraId="195954B8"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pepene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galben</w:t>
            </w:r>
            <w:proofErr w:type="spellEnd"/>
          </w:p>
          <w:p w14:paraId="1313DA48"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physalis</w:t>
            </w:r>
          </w:p>
          <w:p w14:paraId="7BA9C1E9"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3A810BF8"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PAINE:</w:t>
            </w:r>
            <w:proofErr w:type="gramEnd"/>
          </w:p>
          <w:p w14:paraId="03B4FA8B"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Specialitati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panificatie</w:t>
            </w:r>
            <w:proofErr w:type="spellEnd"/>
          </w:p>
          <w:p w14:paraId="50FC6AFB"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Paine la </w:t>
            </w:r>
            <w:proofErr w:type="spellStart"/>
            <w:r w:rsidRPr="008A4ED9">
              <w:rPr>
                <w:rFonts w:ascii="Times New Roman" w:hAnsi="Times New Roman"/>
                <w:sz w:val="22"/>
                <w:szCs w:val="22"/>
                <w:lang w:val="fr-FR"/>
              </w:rPr>
              <w:t>tava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bagheta</w:t>
            </w:r>
            <w:proofErr w:type="spellEnd"/>
          </w:p>
          <w:p w14:paraId="7EA0F9C5"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Paine la </w:t>
            </w:r>
            <w:proofErr w:type="spellStart"/>
            <w:r w:rsidRPr="008A4ED9">
              <w:rPr>
                <w:rFonts w:ascii="Times New Roman" w:hAnsi="Times New Roman"/>
                <w:sz w:val="22"/>
                <w:szCs w:val="22"/>
                <w:lang w:val="fr-FR"/>
              </w:rPr>
              <w:t>tava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cereale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bagheta</w:t>
            </w:r>
            <w:proofErr w:type="spellEnd"/>
          </w:p>
          <w:p w14:paraId="009AEB90"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24BA37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BAUTURI:</w:t>
            </w:r>
            <w:proofErr w:type="gramEnd"/>
          </w:p>
          <w:p w14:paraId="3ACBEABF"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Apa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minerala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carbogazoasa</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plata</w:t>
            </w:r>
            <w:proofErr w:type="spellEnd"/>
          </w:p>
          <w:p w14:paraId="3BF97BC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Bauturi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racoritoare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carbogazoase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fara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continut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alti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indulcitori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aromatizate</w:t>
            </w:r>
            <w:proofErr w:type="spellEnd"/>
            <w:r w:rsidRPr="008A4ED9">
              <w:rPr>
                <w:rFonts w:ascii="Times New Roman" w:hAnsi="Times New Roman"/>
                <w:sz w:val="22"/>
                <w:szCs w:val="22"/>
                <w:lang w:val="fr-FR"/>
              </w:rPr>
              <w:t>)</w:t>
            </w:r>
          </w:p>
          <w:p w14:paraId="6D0D50D6"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Nectaruri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fara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continut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alti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indulcitori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aromatizate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fresh-uri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w:t>
            </w:r>
          </w:p>
          <w:p w14:paraId="32E304A6"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espresso </w:t>
            </w:r>
            <w:proofErr w:type="spellStart"/>
            <w:r w:rsidRPr="008A4ED9">
              <w:rPr>
                <w:rFonts w:ascii="Times New Roman" w:hAnsi="Times New Roman"/>
                <w:sz w:val="22"/>
                <w:szCs w:val="22"/>
                <w:lang w:val="fr-FR"/>
              </w:rPr>
              <w:t>servita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lapte</w:t>
            </w:r>
            <w:proofErr w:type="spellEnd"/>
            <w:r w:rsidRPr="008A4ED9">
              <w:rPr>
                <w:rFonts w:ascii="Times New Roman" w:hAnsi="Times New Roman"/>
                <w:sz w:val="22"/>
                <w:szCs w:val="22"/>
                <w:lang w:val="fr-FR"/>
              </w:rPr>
              <w:t xml:space="preserve"> condensat,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brun/</w:t>
            </w:r>
            <w:proofErr w:type="spellStart"/>
            <w:r w:rsidRPr="008A4ED9">
              <w:rPr>
                <w:rFonts w:ascii="Times New Roman" w:hAnsi="Times New Roman"/>
                <w:sz w:val="22"/>
                <w:szCs w:val="22"/>
                <w:lang w:val="fr-FR"/>
              </w:rPr>
              <w:t>alb</w:t>
            </w:r>
            <w:proofErr w:type="spellEnd"/>
            <w:r w:rsidRPr="008A4ED9">
              <w:rPr>
                <w:rFonts w:ascii="Times New Roman" w:hAnsi="Times New Roman"/>
                <w:sz w:val="22"/>
                <w:szCs w:val="22"/>
                <w:lang w:val="fr-FR"/>
              </w:rPr>
              <w:t xml:space="preserve">, biscuit </w:t>
            </w: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ciocolata</w:t>
            </w:r>
            <w:proofErr w:type="spellEnd"/>
          </w:p>
          <w:p w14:paraId="4A36252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ab/>
            </w:r>
          </w:p>
          <w:p w14:paraId="1A3C22A3"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Meniu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solicitat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pentru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mesele</w:t>
            </w:r>
            <w:proofErr w:type="spellEnd"/>
            <w:r w:rsidRPr="008A4ED9">
              <w:rPr>
                <w:rFonts w:ascii="Times New Roman" w:hAnsi="Times New Roman"/>
                <w:sz w:val="22"/>
                <w:szCs w:val="22"/>
                <w:lang w:val="fr-FR"/>
              </w:rPr>
              <w:t xml:space="preserve"> de </w:t>
            </w:r>
            <w:proofErr w:type="spellStart"/>
            <w:proofErr w:type="gramStart"/>
            <w:r w:rsidRPr="008A4ED9">
              <w:rPr>
                <w:rFonts w:ascii="Times New Roman" w:hAnsi="Times New Roman"/>
                <w:sz w:val="22"/>
                <w:szCs w:val="22"/>
                <w:lang w:val="fr-FR"/>
              </w:rPr>
              <w:t>cina</w:t>
            </w:r>
            <w:proofErr w:type="spellEnd"/>
            <w:r w:rsidRPr="008A4ED9">
              <w:rPr>
                <w:rFonts w:ascii="Times New Roman" w:hAnsi="Times New Roman"/>
                <w:sz w:val="22"/>
                <w:szCs w:val="22"/>
                <w:lang w:val="fr-FR"/>
              </w:rPr>
              <w:t>:</w:t>
            </w:r>
            <w:proofErr w:type="gramEnd"/>
          </w:p>
          <w:p w14:paraId="1009760C"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60271F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GUSTARI </w:t>
            </w:r>
            <w:proofErr w:type="gramStart"/>
            <w:r w:rsidRPr="008A4ED9">
              <w:rPr>
                <w:rFonts w:ascii="Times New Roman" w:hAnsi="Times New Roman"/>
                <w:sz w:val="22"/>
                <w:szCs w:val="22"/>
                <w:lang w:val="fr-FR"/>
              </w:rPr>
              <w:t>APERITIV:</w:t>
            </w:r>
            <w:proofErr w:type="gramEnd"/>
          </w:p>
          <w:p w14:paraId="36DBE9A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Minitarte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somon</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capere</w:t>
            </w:r>
            <w:proofErr w:type="spellEnd"/>
          </w:p>
          <w:p w14:paraId="2D9E7C7D"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Rulouri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ardei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copt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branza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capra</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masline</w:t>
            </w:r>
            <w:proofErr w:type="spellEnd"/>
          </w:p>
          <w:p w14:paraId="341A8753"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Clatite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somon</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branza</w:t>
            </w:r>
            <w:proofErr w:type="spellEnd"/>
          </w:p>
          <w:p w14:paraId="78C652A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Terina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fistic</w:t>
            </w:r>
            <w:proofErr w:type="spellEnd"/>
          </w:p>
          <w:p w14:paraId="6B5E49F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Miniempanadas</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cascaval</w:t>
            </w:r>
            <w:proofErr w:type="spellEnd"/>
          </w:p>
          <w:p w14:paraId="1B47FBC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Minitarte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crema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masline</w:t>
            </w:r>
            <w:proofErr w:type="spellEnd"/>
            <w:r w:rsidRPr="008A4ED9">
              <w:rPr>
                <w:rFonts w:ascii="Times New Roman" w:hAnsi="Times New Roman"/>
                <w:sz w:val="22"/>
                <w:szCs w:val="22"/>
                <w:lang w:val="fr-FR"/>
              </w:rPr>
              <w:t xml:space="preserve"> si anchois</w:t>
            </w:r>
          </w:p>
          <w:p w14:paraId="33927E3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Vitello</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tonnato</w:t>
            </w:r>
            <w:proofErr w:type="spellEnd"/>
          </w:p>
          <w:p w14:paraId="1601196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Bruschete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pasta de peste </w:t>
            </w:r>
            <w:proofErr w:type="spellStart"/>
            <w:r w:rsidRPr="008A4ED9">
              <w:rPr>
                <w:rFonts w:ascii="Times New Roman" w:hAnsi="Times New Roman"/>
                <w:sz w:val="22"/>
                <w:szCs w:val="22"/>
                <w:lang w:val="fr-FR"/>
              </w:rPr>
              <w:t>afumat</w:t>
            </w:r>
            <w:proofErr w:type="spellEnd"/>
          </w:p>
          <w:p w14:paraId="4337CC26"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Canapele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roastbeef si </w:t>
            </w:r>
            <w:proofErr w:type="spellStart"/>
            <w:r w:rsidRPr="008A4ED9">
              <w:rPr>
                <w:rFonts w:ascii="Times New Roman" w:hAnsi="Times New Roman"/>
                <w:sz w:val="22"/>
                <w:szCs w:val="22"/>
                <w:lang w:val="fr-FR"/>
              </w:rPr>
              <w:t>sparanghel</w:t>
            </w:r>
            <w:proofErr w:type="spellEnd"/>
          </w:p>
          <w:p w14:paraId="4E9F97D5"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Prosciutto melon</w:t>
            </w:r>
          </w:p>
          <w:p w14:paraId="5B90B1E6"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905B77E"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PREPARATE </w:t>
            </w:r>
            <w:proofErr w:type="gramStart"/>
            <w:r w:rsidRPr="008A4ED9">
              <w:rPr>
                <w:rFonts w:ascii="Times New Roman" w:hAnsi="Times New Roman"/>
                <w:sz w:val="22"/>
                <w:szCs w:val="22"/>
                <w:lang w:val="fr-FR"/>
              </w:rPr>
              <w:t>VEGETARIENE:</w:t>
            </w:r>
            <w:proofErr w:type="gramEnd"/>
          </w:p>
          <w:p w14:paraId="4B5D4F0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Branza</w:t>
            </w:r>
            <w:proofErr w:type="spellEnd"/>
            <w:r w:rsidRPr="008A4ED9">
              <w:rPr>
                <w:rFonts w:ascii="Times New Roman" w:hAnsi="Times New Roman"/>
                <w:sz w:val="22"/>
                <w:szCs w:val="22"/>
                <w:lang w:val="fr-FR"/>
              </w:rPr>
              <w:t xml:space="preserve"> tofu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foita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castravete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cherry</w:t>
            </w:r>
          </w:p>
          <w:p w14:paraId="55AE0C8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Bruschetta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legume</w:t>
            </w:r>
            <w:proofErr w:type="spellEnd"/>
          </w:p>
          <w:p w14:paraId="11242F8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Clatite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spanac</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ciuperci</w:t>
            </w:r>
            <w:proofErr w:type="spellEnd"/>
          </w:p>
          <w:p w14:paraId="343F16C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Crochete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cartofi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susan</w:t>
            </w:r>
            <w:proofErr w:type="spellEnd"/>
          </w:p>
          <w:p w14:paraId="7359522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Ciuperci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umplute</w:t>
            </w:r>
            <w:proofErr w:type="spellEnd"/>
          </w:p>
          <w:p w14:paraId="44B203D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Cartof</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umplut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legume</w:t>
            </w:r>
            <w:proofErr w:type="spellEnd"/>
          </w:p>
          <w:p w14:paraId="7C4A9FED"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5E65037"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lastRenderedPageBreak/>
              <w:t xml:space="preserve">PREPARATE DE BAZA </w:t>
            </w:r>
            <w:proofErr w:type="gramStart"/>
            <w:r w:rsidRPr="008A4ED9">
              <w:rPr>
                <w:rFonts w:ascii="Times New Roman" w:hAnsi="Times New Roman"/>
                <w:sz w:val="22"/>
                <w:szCs w:val="22"/>
                <w:lang w:val="fr-FR"/>
              </w:rPr>
              <w:t>CALDE:</w:t>
            </w:r>
            <w:proofErr w:type="gramEnd"/>
          </w:p>
          <w:p w14:paraId="7FA0376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Muschi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vita</w:t>
            </w:r>
            <w:proofErr w:type="spellEnd"/>
            <w:r w:rsidRPr="008A4ED9">
              <w:rPr>
                <w:rFonts w:ascii="Times New Roman" w:hAnsi="Times New Roman"/>
                <w:sz w:val="22"/>
                <w:szCs w:val="22"/>
                <w:lang w:val="fr-FR"/>
              </w:rPr>
              <w:t xml:space="preserve"> florentin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vinete</w:t>
            </w:r>
            <w:proofErr w:type="spellEnd"/>
          </w:p>
          <w:p w14:paraId="407A5A1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Somon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spanac</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gratinat</w:t>
            </w:r>
            <w:proofErr w:type="spellEnd"/>
          </w:p>
          <w:p w14:paraId="30DDE42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Calamari</w:t>
            </w:r>
            <w:proofErr w:type="spellEnd"/>
            <w:r w:rsidRPr="008A4ED9">
              <w:rPr>
                <w:rFonts w:ascii="Times New Roman" w:hAnsi="Times New Roman"/>
                <w:sz w:val="22"/>
                <w:szCs w:val="22"/>
                <w:lang w:val="fr-FR"/>
              </w:rPr>
              <w:t xml:space="preserve"> pane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sos</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aromat</w:t>
            </w:r>
            <w:proofErr w:type="spellEnd"/>
          </w:p>
          <w:p w14:paraId="4B86FC9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Piept</w:t>
            </w:r>
            <w:proofErr w:type="spellEnd"/>
            <w:r w:rsidRPr="008A4ED9">
              <w:rPr>
                <w:rFonts w:ascii="Times New Roman" w:hAnsi="Times New Roman"/>
                <w:sz w:val="22"/>
                <w:szCs w:val="22"/>
                <w:lang w:val="fr-FR"/>
              </w:rPr>
              <w:t xml:space="preserve"> de rata </w:t>
            </w:r>
            <w:proofErr w:type="spellStart"/>
            <w:r w:rsidRPr="008A4ED9">
              <w:rPr>
                <w:rFonts w:ascii="Times New Roman" w:hAnsi="Times New Roman"/>
                <w:sz w:val="22"/>
                <w:szCs w:val="22"/>
                <w:lang w:val="fr-FR"/>
              </w:rPr>
              <w:t>marinat</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nuca</w:t>
            </w:r>
            <w:proofErr w:type="spellEnd"/>
            <w:r w:rsidRPr="008A4ED9">
              <w:rPr>
                <w:rFonts w:ascii="Times New Roman" w:hAnsi="Times New Roman"/>
                <w:sz w:val="22"/>
                <w:szCs w:val="22"/>
                <w:lang w:val="fr-FR"/>
              </w:rPr>
              <w:t xml:space="preserve"> de cocos</w:t>
            </w:r>
          </w:p>
          <w:p w14:paraId="14961FA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Rulada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curcan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rosii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uscate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branza</w:t>
            </w:r>
            <w:proofErr w:type="spellEnd"/>
            <w:r w:rsidRPr="008A4ED9">
              <w:rPr>
                <w:rFonts w:ascii="Times New Roman" w:hAnsi="Times New Roman"/>
                <w:sz w:val="22"/>
                <w:szCs w:val="22"/>
                <w:lang w:val="fr-FR"/>
              </w:rPr>
              <w:t xml:space="preserve"> brie</w:t>
            </w:r>
          </w:p>
          <w:p w14:paraId="5E4A075D"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Turkey</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Wellinghton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piept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curcan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prosciutto, </w:t>
            </w:r>
            <w:proofErr w:type="spellStart"/>
            <w:r w:rsidRPr="008A4ED9">
              <w:rPr>
                <w:rFonts w:ascii="Times New Roman" w:hAnsi="Times New Roman"/>
                <w:sz w:val="22"/>
                <w:szCs w:val="22"/>
                <w:lang w:val="fr-FR"/>
              </w:rPr>
              <w:t>ciuperci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ceapa</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cascaval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invelit</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foietaj</w:t>
            </w:r>
            <w:proofErr w:type="spellEnd"/>
            <w:r w:rsidRPr="008A4ED9">
              <w:rPr>
                <w:rFonts w:ascii="Times New Roman" w:hAnsi="Times New Roman"/>
                <w:sz w:val="22"/>
                <w:szCs w:val="22"/>
                <w:lang w:val="fr-FR"/>
              </w:rPr>
              <w:t>)</w:t>
            </w:r>
          </w:p>
          <w:p w14:paraId="59095A9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Minifrigarui</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pui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ananas</w:t>
            </w:r>
          </w:p>
          <w:p w14:paraId="56E64573"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5B0335C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GARNITURI:</w:t>
            </w:r>
            <w:proofErr w:type="gramEnd"/>
          </w:p>
          <w:p w14:paraId="2531F2F3"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Orez</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masline</w:t>
            </w:r>
            <w:proofErr w:type="spellEnd"/>
          </w:p>
          <w:p w14:paraId="084212D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Ciuperci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sos</w:t>
            </w:r>
            <w:proofErr w:type="spellEnd"/>
            <w:r w:rsidRPr="008A4ED9">
              <w:rPr>
                <w:rFonts w:ascii="Times New Roman" w:hAnsi="Times New Roman"/>
                <w:sz w:val="22"/>
                <w:szCs w:val="22"/>
                <w:lang w:val="fr-FR"/>
              </w:rPr>
              <w:t xml:space="preserve"> pesto si </w:t>
            </w:r>
            <w:proofErr w:type="spellStart"/>
            <w:r w:rsidRPr="008A4ED9">
              <w:rPr>
                <w:rFonts w:ascii="Times New Roman" w:hAnsi="Times New Roman"/>
                <w:sz w:val="22"/>
                <w:szCs w:val="22"/>
                <w:lang w:val="fr-FR"/>
              </w:rPr>
              <w:t>branza</w:t>
            </w:r>
            <w:proofErr w:type="spellEnd"/>
          </w:p>
          <w:p w14:paraId="69D9B5A5"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Legume</w:t>
            </w:r>
            <w:proofErr w:type="spellEnd"/>
            <w:r w:rsidRPr="008A4ED9">
              <w:rPr>
                <w:rFonts w:ascii="Times New Roman" w:hAnsi="Times New Roman"/>
                <w:sz w:val="22"/>
                <w:szCs w:val="22"/>
                <w:lang w:val="fr-FR"/>
              </w:rPr>
              <w:t xml:space="preserve"> la </w:t>
            </w:r>
            <w:proofErr w:type="spellStart"/>
            <w:r w:rsidRPr="008A4ED9">
              <w:rPr>
                <w:rFonts w:ascii="Times New Roman" w:hAnsi="Times New Roman"/>
                <w:sz w:val="22"/>
                <w:szCs w:val="22"/>
                <w:lang w:val="fr-FR"/>
              </w:rPr>
              <w:t>gratar</w:t>
            </w:r>
            <w:proofErr w:type="spellEnd"/>
          </w:p>
          <w:p w14:paraId="601A583A"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Sote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legume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mediteraneene</w:t>
            </w:r>
            <w:proofErr w:type="spellEnd"/>
          </w:p>
          <w:p w14:paraId="6DB78860"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34F7CCE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SALATE:</w:t>
            </w:r>
            <w:proofErr w:type="gramEnd"/>
          </w:p>
          <w:p w14:paraId="217B8CE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somon</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valeriana</w:t>
            </w:r>
            <w:proofErr w:type="spellEnd"/>
          </w:p>
          <w:p w14:paraId="1BD990D3"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Greceasca</w:t>
            </w:r>
            <w:proofErr w:type="spellEnd"/>
          </w:p>
          <w:p w14:paraId="0495C1C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Caesar</w:t>
            </w:r>
          </w:p>
          <w:p w14:paraId="0036A717"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Salata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de mare</w:t>
            </w:r>
          </w:p>
          <w:p w14:paraId="4BB4C3A5"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70C263D0"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DESERT:</w:t>
            </w:r>
            <w:proofErr w:type="gramEnd"/>
          </w:p>
          <w:p w14:paraId="6C7C06B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Crema </w:t>
            </w:r>
            <w:proofErr w:type="spellStart"/>
            <w:r w:rsidRPr="008A4ED9">
              <w:rPr>
                <w:rFonts w:ascii="Times New Roman" w:hAnsi="Times New Roman"/>
                <w:sz w:val="22"/>
                <w:szCs w:val="22"/>
                <w:lang w:val="fr-FR"/>
              </w:rPr>
              <w:t>catalana</w:t>
            </w:r>
            <w:proofErr w:type="spellEnd"/>
          </w:p>
          <w:p w14:paraId="6D1B7B5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Tarta</w:t>
            </w:r>
            <w:proofErr w:type="spellEnd"/>
            <w:r w:rsidRPr="008A4ED9">
              <w:rPr>
                <w:rFonts w:ascii="Times New Roman" w:hAnsi="Times New Roman"/>
                <w:sz w:val="22"/>
                <w:szCs w:val="22"/>
                <w:lang w:val="fr-FR"/>
              </w:rPr>
              <w:t xml:space="preserve"> de prune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ciocolata</w:t>
            </w:r>
            <w:proofErr w:type="spellEnd"/>
            <w:r w:rsidRPr="008A4ED9">
              <w:rPr>
                <w:rFonts w:ascii="Times New Roman" w:hAnsi="Times New Roman"/>
                <w:sz w:val="22"/>
                <w:szCs w:val="22"/>
                <w:lang w:val="fr-FR"/>
              </w:rPr>
              <w:t xml:space="preserve"> si cognac</w:t>
            </w:r>
          </w:p>
          <w:p w14:paraId="5256B99A"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Souffle de </w:t>
            </w:r>
            <w:proofErr w:type="spellStart"/>
            <w:r w:rsidRPr="008A4ED9">
              <w:rPr>
                <w:rFonts w:ascii="Times New Roman" w:hAnsi="Times New Roman"/>
                <w:sz w:val="22"/>
                <w:szCs w:val="22"/>
                <w:lang w:val="fr-FR"/>
              </w:rPr>
              <w:t>ciocolata</w:t>
            </w:r>
            <w:proofErr w:type="spellEnd"/>
          </w:p>
          <w:p w14:paraId="641B276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Pere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marinate</w:t>
            </w:r>
            <w:proofErr w:type="spellEnd"/>
            <w:r w:rsidRPr="008A4ED9">
              <w:rPr>
                <w:rFonts w:ascii="Times New Roman" w:hAnsi="Times New Roman"/>
                <w:sz w:val="22"/>
                <w:szCs w:val="22"/>
                <w:lang w:val="fr-FR"/>
              </w:rPr>
              <w:t xml:space="preserve"> in vin </w:t>
            </w:r>
            <w:proofErr w:type="spellStart"/>
            <w:r w:rsidRPr="008A4ED9">
              <w:rPr>
                <w:rFonts w:ascii="Times New Roman" w:hAnsi="Times New Roman"/>
                <w:sz w:val="22"/>
                <w:szCs w:val="22"/>
                <w:lang w:val="fr-FR"/>
              </w:rPr>
              <w:t>rosu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piure</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castane</w:t>
            </w:r>
            <w:proofErr w:type="spellEnd"/>
            <w:r w:rsidRPr="008A4ED9">
              <w:rPr>
                <w:rFonts w:ascii="Times New Roman" w:hAnsi="Times New Roman"/>
                <w:sz w:val="22"/>
                <w:szCs w:val="22"/>
                <w:lang w:val="fr-FR"/>
              </w:rPr>
              <w:t xml:space="preserve"> </w:t>
            </w:r>
          </w:p>
          <w:p w14:paraId="00C482AD"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0DD5E6EA"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ASORTIMENT DE </w:t>
            </w:r>
            <w:proofErr w:type="gramStart"/>
            <w:r w:rsidRPr="008A4ED9">
              <w:rPr>
                <w:rFonts w:ascii="Times New Roman" w:hAnsi="Times New Roman"/>
                <w:sz w:val="22"/>
                <w:szCs w:val="22"/>
                <w:lang w:val="fr-FR"/>
              </w:rPr>
              <w:t>FRUCTE:</w:t>
            </w:r>
            <w:proofErr w:type="gramEnd"/>
          </w:p>
          <w:p w14:paraId="62085E19"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struguri</w:t>
            </w:r>
            <w:proofErr w:type="spellEnd"/>
          </w:p>
          <w:p w14:paraId="760EC82C"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caise</w:t>
            </w:r>
            <w:proofErr w:type="spellEnd"/>
          </w:p>
          <w:p w14:paraId="30223579"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cirese</w:t>
            </w:r>
            <w:proofErr w:type="spellEnd"/>
          </w:p>
          <w:p w14:paraId="2B6A359B"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nectarine</w:t>
            </w:r>
          </w:p>
          <w:p w14:paraId="24973C33"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pepene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galben</w:t>
            </w:r>
            <w:proofErr w:type="spellEnd"/>
          </w:p>
          <w:p w14:paraId="58ED2F8A"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physalis</w:t>
            </w:r>
          </w:p>
          <w:p w14:paraId="1E45B81F"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73B541D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PAINE:</w:t>
            </w:r>
            <w:proofErr w:type="gramEnd"/>
          </w:p>
          <w:p w14:paraId="0BAAF6D9"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Specialitati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panificatie</w:t>
            </w:r>
            <w:proofErr w:type="spellEnd"/>
          </w:p>
          <w:p w14:paraId="38CCA97D"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Paine la </w:t>
            </w:r>
            <w:proofErr w:type="spellStart"/>
            <w:r w:rsidRPr="008A4ED9">
              <w:rPr>
                <w:rFonts w:ascii="Times New Roman" w:hAnsi="Times New Roman"/>
                <w:sz w:val="22"/>
                <w:szCs w:val="22"/>
                <w:lang w:val="fr-FR"/>
              </w:rPr>
              <w:t>tava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bagheta</w:t>
            </w:r>
            <w:proofErr w:type="spellEnd"/>
          </w:p>
          <w:p w14:paraId="1E8F0544" w14:textId="77777777" w:rsidR="008A4ED9" w:rsidRPr="008A4ED9" w:rsidRDefault="008A4ED9" w:rsidP="008A4ED9">
            <w:pPr>
              <w:widowControl w:val="0"/>
              <w:tabs>
                <w:tab w:val="left" w:pos="1366"/>
              </w:tabs>
              <w:jc w:val="both"/>
              <w:rPr>
                <w:rFonts w:ascii="Times New Roman" w:hAnsi="Times New Roman"/>
                <w:sz w:val="22"/>
                <w:szCs w:val="22"/>
                <w:lang w:val="fr-FR"/>
              </w:rPr>
            </w:pPr>
            <w:r w:rsidRPr="008A4ED9">
              <w:rPr>
                <w:rFonts w:ascii="Times New Roman" w:hAnsi="Times New Roman"/>
                <w:sz w:val="22"/>
                <w:szCs w:val="22"/>
                <w:lang w:val="fr-FR"/>
              </w:rPr>
              <w:t xml:space="preserve">Paine la </w:t>
            </w:r>
            <w:proofErr w:type="spellStart"/>
            <w:r w:rsidRPr="008A4ED9">
              <w:rPr>
                <w:rFonts w:ascii="Times New Roman" w:hAnsi="Times New Roman"/>
                <w:sz w:val="22"/>
                <w:szCs w:val="22"/>
                <w:lang w:val="fr-FR"/>
              </w:rPr>
              <w:t>tava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cereale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bagheta</w:t>
            </w:r>
            <w:proofErr w:type="spellEnd"/>
          </w:p>
          <w:p w14:paraId="6FC9C7E9"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2B07170E"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gramStart"/>
            <w:r w:rsidRPr="008A4ED9">
              <w:rPr>
                <w:rFonts w:ascii="Times New Roman" w:hAnsi="Times New Roman"/>
                <w:sz w:val="22"/>
                <w:szCs w:val="22"/>
                <w:lang w:val="fr-FR"/>
              </w:rPr>
              <w:t>BAUTURI:</w:t>
            </w:r>
            <w:proofErr w:type="gramEnd"/>
          </w:p>
          <w:p w14:paraId="4A0C2CA8"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Apa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minerala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carbogazoasa</w:t>
            </w:r>
            <w:proofErr w:type="spellEnd"/>
            <w:r w:rsidRPr="008A4ED9">
              <w:rPr>
                <w:rFonts w:ascii="Times New Roman" w:hAnsi="Times New Roman"/>
                <w:sz w:val="22"/>
                <w:szCs w:val="22"/>
                <w:lang w:val="fr-FR"/>
              </w:rPr>
              <w:t xml:space="preserve"> / </w:t>
            </w:r>
            <w:proofErr w:type="spellStart"/>
            <w:r w:rsidRPr="008A4ED9">
              <w:rPr>
                <w:rFonts w:ascii="Times New Roman" w:hAnsi="Times New Roman"/>
                <w:sz w:val="22"/>
                <w:szCs w:val="22"/>
                <w:lang w:val="fr-FR"/>
              </w:rPr>
              <w:t>plata</w:t>
            </w:r>
            <w:proofErr w:type="spellEnd"/>
          </w:p>
          <w:p w14:paraId="501A083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Bauturi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racoritoare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carbogazoase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fara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continut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alti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indulcitori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aromatizate</w:t>
            </w:r>
            <w:proofErr w:type="spellEnd"/>
            <w:r w:rsidRPr="008A4ED9">
              <w:rPr>
                <w:rFonts w:ascii="Times New Roman" w:hAnsi="Times New Roman"/>
                <w:sz w:val="22"/>
                <w:szCs w:val="22"/>
                <w:lang w:val="fr-FR"/>
              </w:rPr>
              <w:t>)</w:t>
            </w:r>
          </w:p>
          <w:p w14:paraId="11B90D81"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Nectaruri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fara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continut</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alti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indulcitori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aromatizate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fresh-uri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din</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fructe</w:t>
            </w:r>
            <w:proofErr w:type="spellEnd"/>
          </w:p>
          <w:p w14:paraId="0347CF34" w14:textId="77777777" w:rsidR="008A4ED9" w:rsidRPr="008A4ED9"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espresso </w:t>
            </w:r>
            <w:proofErr w:type="spellStart"/>
            <w:r w:rsidRPr="008A4ED9">
              <w:rPr>
                <w:rFonts w:ascii="Times New Roman" w:hAnsi="Times New Roman"/>
                <w:sz w:val="22"/>
                <w:szCs w:val="22"/>
                <w:lang w:val="fr-FR"/>
              </w:rPr>
              <w:t>servita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lapte</w:t>
            </w:r>
            <w:proofErr w:type="spellEnd"/>
            <w:r w:rsidRPr="008A4ED9">
              <w:rPr>
                <w:rFonts w:ascii="Times New Roman" w:hAnsi="Times New Roman"/>
                <w:sz w:val="22"/>
                <w:szCs w:val="22"/>
                <w:lang w:val="fr-FR"/>
              </w:rPr>
              <w:t xml:space="preserve"> condensat, </w:t>
            </w:r>
            <w:proofErr w:type="spellStart"/>
            <w:r w:rsidRPr="008A4ED9">
              <w:rPr>
                <w:rFonts w:ascii="Times New Roman" w:hAnsi="Times New Roman"/>
                <w:sz w:val="22"/>
                <w:szCs w:val="22"/>
                <w:lang w:val="fr-FR"/>
              </w:rPr>
              <w:t>zahar</w:t>
            </w:r>
            <w:proofErr w:type="spellEnd"/>
            <w:r w:rsidRPr="008A4ED9">
              <w:rPr>
                <w:rFonts w:ascii="Times New Roman" w:hAnsi="Times New Roman"/>
                <w:sz w:val="22"/>
                <w:szCs w:val="22"/>
                <w:lang w:val="fr-FR"/>
              </w:rPr>
              <w:t xml:space="preserve"> brun/</w:t>
            </w:r>
            <w:proofErr w:type="spellStart"/>
            <w:r w:rsidRPr="008A4ED9">
              <w:rPr>
                <w:rFonts w:ascii="Times New Roman" w:hAnsi="Times New Roman"/>
                <w:sz w:val="22"/>
                <w:szCs w:val="22"/>
                <w:lang w:val="fr-FR"/>
              </w:rPr>
              <w:t>alb</w:t>
            </w:r>
            <w:proofErr w:type="spellEnd"/>
            <w:r w:rsidRPr="008A4ED9">
              <w:rPr>
                <w:rFonts w:ascii="Times New Roman" w:hAnsi="Times New Roman"/>
                <w:sz w:val="22"/>
                <w:szCs w:val="22"/>
                <w:lang w:val="fr-FR"/>
              </w:rPr>
              <w:t xml:space="preserve">, biscuit </w:t>
            </w:r>
            <w:proofErr w:type="spellStart"/>
            <w:r w:rsidRPr="008A4ED9">
              <w:rPr>
                <w:rFonts w:ascii="Times New Roman" w:hAnsi="Times New Roman"/>
                <w:sz w:val="22"/>
                <w:szCs w:val="22"/>
                <w:lang w:val="fr-FR"/>
              </w:rPr>
              <w:t>cafea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ciocolata</w:t>
            </w:r>
            <w:proofErr w:type="spellEnd"/>
          </w:p>
          <w:p w14:paraId="74E4C059" w14:textId="77777777" w:rsidR="008A4ED9" w:rsidRPr="008A4ED9" w:rsidRDefault="008A4ED9" w:rsidP="008A4ED9">
            <w:pPr>
              <w:widowControl w:val="0"/>
              <w:tabs>
                <w:tab w:val="left" w:pos="1366"/>
              </w:tabs>
              <w:jc w:val="both"/>
              <w:rPr>
                <w:rFonts w:ascii="Times New Roman" w:hAnsi="Times New Roman"/>
                <w:sz w:val="22"/>
                <w:szCs w:val="22"/>
                <w:lang w:val="fr-FR"/>
              </w:rPr>
            </w:pPr>
          </w:p>
          <w:p w14:paraId="6FB5D603" w14:textId="77777777" w:rsidR="00C27DA5" w:rsidRDefault="008A4ED9" w:rsidP="008A4ED9">
            <w:pPr>
              <w:widowControl w:val="0"/>
              <w:tabs>
                <w:tab w:val="left" w:pos="1366"/>
              </w:tabs>
              <w:jc w:val="both"/>
              <w:rPr>
                <w:rFonts w:ascii="Times New Roman" w:hAnsi="Times New Roman"/>
                <w:sz w:val="22"/>
                <w:szCs w:val="22"/>
                <w:lang w:val="fr-FR"/>
              </w:rPr>
            </w:pPr>
            <w:proofErr w:type="spellStart"/>
            <w:r w:rsidRPr="008A4ED9">
              <w:rPr>
                <w:rFonts w:ascii="Times New Roman" w:hAnsi="Times New Roman"/>
                <w:sz w:val="22"/>
                <w:szCs w:val="22"/>
                <w:lang w:val="fr-FR"/>
              </w:rPr>
              <w:t>Achizitorul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solicita</w:t>
            </w:r>
            <w:proofErr w:type="spellEnd"/>
            <w:r w:rsidRPr="008A4ED9">
              <w:rPr>
                <w:rFonts w:ascii="Times New Roman" w:hAnsi="Times New Roman"/>
                <w:sz w:val="22"/>
                <w:szCs w:val="22"/>
                <w:lang w:val="fr-FR"/>
              </w:rPr>
              <w:t xml:space="preserve"> </w:t>
            </w:r>
            <w:proofErr w:type="gramStart"/>
            <w:r w:rsidRPr="008A4ED9">
              <w:rPr>
                <w:rFonts w:ascii="Times New Roman" w:hAnsi="Times New Roman"/>
                <w:sz w:val="22"/>
                <w:szCs w:val="22"/>
                <w:lang w:val="fr-FR"/>
              </w:rPr>
              <w:t>ca</w:t>
            </w:r>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executarea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serviciilor</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cazare</w:t>
            </w:r>
            <w:proofErr w:type="spellEnd"/>
            <w:r w:rsidRPr="008A4ED9">
              <w:rPr>
                <w:rFonts w:ascii="Times New Roman" w:hAnsi="Times New Roman"/>
                <w:sz w:val="22"/>
                <w:szCs w:val="22"/>
                <w:lang w:val="fr-FR"/>
              </w:rPr>
              <w:t xml:space="preserve"> si </w:t>
            </w:r>
            <w:proofErr w:type="spellStart"/>
            <w:r w:rsidRPr="008A4ED9">
              <w:rPr>
                <w:rFonts w:ascii="Times New Roman" w:hAnsi="Times New Roman"/>
                <w:sz w:val="22"/>
                <w:szCs w:val="22"/>
                <w:lang w:val="fr-FR"/>
              </w:rPr>
              <w:t>servire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masa</w:t>
            </w:r>
            <w:proofErr w:type="spellEnd"/>
            <w:r w:rsidRPr="008A4ED9">
              <w:rPr>
                <w:rFonts w:ascii="Times New Roman" w:hAnsi="Times New Roman"/>
                <w:sz w:val="22"/>
                <w:szCs w:val="22"/>
                <w:lang w:val="fr-FR"/>
              </w:rPr>
              <w:t xml:space="preserve"> sa fie </w:t>
            </w:r>
            <w:proofErr w:type="spellStart"/>
            <w:r w:rsidRPr="008A4ED9">
              <w:rPr>
                <w:rFonts w:ascii="Times New Roman" w:hAnsi="Times New Roman"/>
                <w:sz w:val="22"/>
                <w:szCs w:val="22"/>
                <w:lang w:val="fr-FR"/>
              </w:rPr>
              <w:t>efectuata</w:t>
            </w:r>
            <w:proofErr w:type="spellEnd"/>
            <w:r w:rsidRPr="008A4ED9">
              <w:rPr>
                <w:rFonts w:ascii="Times New Roman" w:hAnsi="Times New Roman"/>
                <w:sz w:val="22"/>
                <w:szCs w:val="22"/>
                <w:lang w:val="fr-FR"/>
              </w:rPr>
              <w:t xml:space="preserve"> de </w:t>
            </w:r>
            <w:proofErr w:type="spellStart"/>
            <w:r w:rsidRPr="008A4ED9">
              <w:rPr>
                <w:rFonts w:ascii="Times New Roman" w:hAnsi="Times New Roman"/>
                <w:sz w:val="22"/>
                <w:szCs w:val="22"/>
                <w:lang w:val="fr-FR"/>
              </w:rPr>
              <w:t>prestatorul</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identificat</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oferta</w:t>
            </w:r>
            <w:proofErr w:type="spellEnd"/>
            <w:r w:rsidRPr="008A4ED9">
              <w:rPr>
                <w:rFonts w:ascii="Times New Roman" w:hAnsi="Times New Roman"/>
                <w:sz w:val="22"/>
                <w:szCs w:val="22"/>
                <w:lang w:val="fr-FR"/>
              </w:rPr>
              <w:t xml:space="preserve">. Nu </w:t>
            </w:r>
            <w:proofErr w:type="gramStart"/>
            <w:r w:rsidRPr="008A4ED9">
              <w:rPr>
                <w:rFonts w:ascii="Times New Roman" w:hAnsi="Times New Roman"/>
                <w:sz w:val="22"/>
                <w:szCs w:val="22"/>
                <w:lang w:val="fr-FR"/>
              </w:rPr>
              <w:t>se accepta</w:t>
            </w:r>
            <w:proofErr w:type="gram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inlocuirea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prestatorului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identificat</w:t>
            </w:r>
            <w:proofErr w:type="spellEnd"/>
            <w:r w:rsidRPr="008A4ED9">
              <w:rPr>
                <w:rFonts w:ascii="Times New Roman" w:hAnsi="Times New Roman"/>
                <w:sz w:val="22"/>
                <w:szCs w:val="22"/>
                <w:lang w:val="fr-FR"/>
              </w:rPr>
              <w:t xml:space="preserve"> in </w:t>
            </w:r>
            <w:proofErr w:type="spellStart"/>
            <w:r w:rsidRPr="008A4ED9">
              <w:rPr>
                <w:rFonts w:ascii="Times New Roman" w:hAnsi="Times New Roman"/>
                <w:sz w:val="22"/>
                <w:szCs w:val="22"/>
                <w:lang w:val="fr-FR"/>
              </w:rPr>
              <w:t>oferta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afilierea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cu</w:t>
            </w:r>
            <w:proofErr w:type="spellEnd"/>
            <w:r w:rsidRPr="008A4ED9">
              <w:rPr>
                <w:rFonts w:ascii="Times New Roman" w:hAnsi="Times New Roman"/>
                <w:sz w:val="22"/>
                <w:szCs w:val="22"/>
                <w:lang w:val="fr-FR"/>
              </w:rPr>
              <w:t xml:space="preserve"> o </w:t>
            </w:r>
            <w:proofErr w:type="spellStart"/>
            <w:r w:rsidRPr="008A4ED9">
              <w:rPr>
                <w:rFonts w:ascii="Times New Roman" w:hAnsi="Times New Roman"/>
                <w:sz w:val="22"/>
                <w:szCs w:val="22"/>
                <w:lang w:val="fr-FR"/>
              </w:rPr>
              <w:t>alta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entitate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juridica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sau</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subcontractarea</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serviciilor</w:t>
            </w:r>
            <w:proofErr w:type="spellEnd"/>
            <w:r w:rsidRPr="008A4ED9">
              <w:rPr>
                <w:rFonts w:ascii="Times New Roman" w:hAnsi="Times New Roman"/>
                <w:sz w:val="22"/>
                <w:szCs w:val="22"/>
                <w:lang w:val="fr-FR"/>
              </w:rPr>
              <w:t xml:space="preserve"> de la </w:t>
            </w:r>
            <w:proofErr w:type="spellStart"/>
            <w:r w:rsidRPr="008A4ED9">
              <w:rPr>
                <w:rFonts w:ascii="Times New Roman" w:hAnsi="Times New Roman"/>
                <w:sz w:val="22"/>
                <w:szCs w:val="22"/>
                <w:lang w:val="fr-FR"/>
              </w:rPr>
              <w:t>alte</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entitati</w:t>
            </w:r>
            <w:proofErr w:type="spellEnd"/>
            <w:r w:rsidRPr="008A4ED9">
              <w:rPr>
                <w:rFonts w:ascii="Times New Roman" w:hAnsi="Times New Roman"/>
                <w:sz w:val="22"/>
                <w:szCs w:val="22"/>
                <w:lang w:val="fr-FR"/>
              </w:rPr>
              <w:t xml:space="preserve"> </w:t>
            </w:r>
            <w:proofErr w:type="spellStart"/>
            <w:r w:rsidRPr="008A4ED9">
              <w:rPr>
                <w:rFonts w:ascii="Times New Roman" w:hAnsi="Times New Roman"/>
                <w:sz w:val="22"/>
                <w:szCs w:val="22"/>
                <w:lang w:val="fr-FR"/>
              </w:rPr>
              <w:t>juridice</w:t>
            </w:r>
            <w:proofErr w:type="spellEnd"/>
            <w:r w:rsidRPr="008A4ED9">
              <w:rPr>
                <w:rFonts w:ascii="Times New Roman" w:hAnsi="Times New Roman"/>
                <w:sz w:val="22"/>
                <w:szCs w:val="22"/>
                <w:lang w:val="fr-FR"/>
              </w:rPr>
              <w:t>.</w:t>
            </w:r>
          </w:p>
          <w:p w14:paraId="24397102" w14:textId="06B41AF6" w:rsidR="008A4ED9" w:rsidRPr="008A4ED9" w:rsidRDefault="008A4ED9" w:rsidP="008A4ED9">
            <w:pPr>
              <w:widowControl w:val="0"/>
              <w:tabs>
                <w:tab w:val="left" w:pos="1366"/>
              </w:tabs>
              <w:jc w:val="both"/>
              <w:rPr>
                <w:rFonts w:ascii="Times New Roman" w:hAnsi="Times New Roman"/>
                <w:sz w:val="22"/>
                <w:szCs w:val="22"/>
                <w:lang w:val="fr-FR"/>
              </w:rPr>
            </w:pPr>
          </w:p>
        </w:tc>
        <w:tc>
          <w:tcPr>
            <w:tcW w:w="4581" w:type="dxa"/>
            <w:tcMar>
              <w:left w:w="57" w:type="dxa"/>
              <w:right w:w="57" w:type="dxa"/>
            </w:tcMar>
          </w:tcPr>
          <w:p w14:paraId="6B4C7AB1" w14:textId="77777777" w:rsidR="00373D96" w:rsidRDefault="006717D8" w:rsidP="008A4ED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către ofertant</w:t>
            </w:r>
          </w:p>
          <w:p w14:paraId="107DCA33" w14:textId="77777777" w:rsidR="00C27DA5" w:rsidRDefault="00C27DA5" w:rsidP="008A4ED9">
            <w:pPr>
              <w:rPr>
                <w:rFonts w:ascii="Times New Roman" w:eastAsia="Calibri" w:hAnsi="Times New Roman"/>
                <w:b/>
                <w:i/>
                <w:sz w:val="22"/>
                <w:szCs w:val="22"/>
              </w:rPr>
            </w:pPr>
          </w:p>
          <w:p w14:paraId="7CE80FB9" w14:textId="77777777" w:rsidR="00C27DA5" w:rsidRDefault="00C27DA5" w:rsidP="008A4ED9">
            <w:pPr>
              <w:rPr>
                <w:rFonts w:ascii="Times New Roman" w:eastAsia="Calibri" w:hAnsi="Times New Roman"/>
                <w:b/>
                <w:i/>
                <w:sz w:val="22"/>
                <w:szCs w:val="22"/>
              </w:rPr>
            </w:pPr>
          </w:p>
          <w:p w14:paraId="1900DCC7" w14:textId="77777777" w:rsidR="00C27DA5" w:rsidRDefault="00C27DA5" w:rsidP="008A4ED9">
            <w:pPr>
              <w:rPr>
                <w:rFonts w:ascii="Times New Roman" w:eastAsia="Calibri" w:hAnsi="Times New Roman"/>
                <w:b/>
                <w:i/>
                <w:sz w:val="22"/>
                <w:szCs w:val="22"/>
              </w:rPr>
            </w:pPr>
          </w:p>
          <w:p w14:paraId="309EADCF" w14:textId="77777777" w:rsidR="00C27DA5" w:rsidRDefault="00C27DA5" w:rsidP="008A4ED9">
            <w:pPr>
              <w:rPr>
                <w:rFonts w:ascii="Times New Roman" w:eastAsia="Calibri" w:hAnsi="Times New Roman"/>
                <w:b/>
                <w:i/>
                <w:sz w:val="22"/>
                <w:szCs w:val="22"/>
              </w:rPr>
            </w:pPr>
          </w:p>
          <w:p w14:paraId="620B2D71" w14:textId="77777777" w:rsidR="00C27DA5" w:rsidRDefault="00C27DA5" w:rsidP="008A4ED9">
            <w:pPr>
              <w:rPr>
                <w:rFonts w:ascii="Times New Roman" w:eastAsia="Calibri" w:hAnsi="Times New Roman"/>
                <w:b/>
                <w:i/>
                <w:sz w:val="22"/>
                <w:szCs w:val="22"/>
              </w:rPr>
            </w:pPr>
          </w:p>
          <w:p w14:paraId="31229D4F" w14:textId="77777777" w:rsidR="00C27DA5" w:rsidRDefault="00C27DA5" w:rsidP="008A4ED9">
            <w:pPr>
              <w:rPr>
                <w:rFonts w:ascii="Times New Roman" w:eastAsia="Calibri" w:hAnsi="Times New Roman"/>
                <w:b/>
                <w:i/>
                <w:sz w:val="22"/>
                <w:szCs w:val="22"/>
              </w:rPr>
            </w:pPr>
          </w:p>
          <w:p w14:paraId="5FD75141" w14:textId="77777777" w:rsidR="00C27DA5" w:rsidRDefault="00C27DA5" w:rsidP="008A4ED9">
            <w:pPr>
              <w:rPr>
                <w:rFonts w:ascii="Times New Roman" w:eastAsia="Calibri" w:hAnsi="Times New Roman"/>
                <w:b/>
                <w:i/>
                <w:sz w:val="22"/>
                <w:szCs w:val="22"/>
              </w:rPr>
            </w:pPr>
          </w:p>
          <w:p w14:paraId="762ABEAF" w14:textId="77777777" w:rsidR="00C27DA5" w:rsidRDefault="00C27DA5" w:rsidP="008A4ED9">
            <w:pPr>
              <w:rPr>
                <w:rFonts w:ascii="Times New Roman" w:eastAsia="Calibri" w:hAnsi="Times New Roman"/>
                <w:b/>
                <w:i/>
                <w:sz w:val="22"/>
                <w:szCs w:val="22"/>
              </w:rPr>
            </w:pPr>
          </w:p>
          <w:p w14:paraId="61B8926B" w14:textId="77777777" w:rsidR="00C27DA5" w:rsidRDefault="00C27DA5" w:rsidP="008A4ED9">
            <w:pPr>
              <w:rPr>
                <w:rFonts w:ascii="Times New Roman" w:eastAsia="Calibri" w:hAnsi="Times New Roman"/>
                <w:b/>
                <w:i/>
                <w:sz w:val="22"/>
                <w:szCs w:val="22"/>
              </w:rPr>
            </w:pPr>
          </w:p>
          <w:p w14:paraId="2D7BCA89" w14:textId="77777777" w:rsidR="00C27DA5" w:rsidRDefault="00C27DA5" w:rsidP="008A4ED9">
            <w:pPr>
              <w:rPr>
                <w:rFonts w:ascii="Times New Roman" w:eastAsia="Calibri" w:hAnsi="Times New Roman"/>
                <w:b/>
                <w:i/>
                <w:sz w:val="22"/>
                <w:szCs w:val="22"/>
              </w:rPr>
            </w:pPr>
          </w:p>
          <w:p w14:paraId="39630757" w14:textId="77777777" w:rsidR="00C27DA5" w:rsidRDefault="00C27DA5" w:rsidP="008A4ED9">
            <w:pPr>
              <w:rPr>
                <w:rFonts w:ascii="Times New Roman" w:eastAsia="Calibri" w:hAnsi="Times New Roman"/>
                <w:b/>
                <w:i/>
                <w:sz w:val="22"/>
                <w:szCs w:val="22"/>
              </w:rPr>
            </w:pPr>
          </w:p>
          <w:p w14:paraId="2D97AA5F" w14:textId="77777777" w:rsidR="00C27DA5" w:rsidRDefault="00C27DA5" w:rsidP="008A4ED9">
            <w:pPr>
              <w:rPr>
                <w:rFonts w:ascii="Times New Roman" w:eastAsia="Calibri" w:hAnsi="Times New Roman"/>
                <w:b/>
                <w:i/>
                <w:sz w:val="22"/>
                <w:szCs w:val="22"/>
              </w:rPr>
            </w:pPr>
          </w:p>
          <w:p w14:paraId="11BADE2B" w14:textId="77777777" w:rsidR="00C27DA5" w:rsidRDefault="00C27DA5" w:rsidP="008A4ED9">
            <w:pPr>
              <w:rPr>
                <w:rFonts w:ascii="Times New Roman" w:eastAsia="Calibri" w:hAnsi="Times New Roman"/>
                <w:b/>
                <w:i/>
                <w:sz w:val="22"/>
                <w:szCs w:val="22"/>
              </w:rPr>
            </w:pPr>
          </w:p>
          <w:p w14:paraId="4AB7200C" w14:textId="77777777" w:rsidR="00C27DA5" w:rsidRDefault="00C27DA5" w:rsidP="008A4ED9">
            <w:pPr>
              <w:rPr>
                <w:rFonts w:ascii="Times New Roman" w:eastAsia="Calibri" w:hAnsi="Times New Roman"/>
                <w:b/>
                <w:i/>
                <w:sz w:val="22"/>
                <w:szCs w:val="22"/>
              </w:rPr>
            </w:pPr>
          </w:p>
          <w:p w14:paraId="5B75418A" w14:textId="77777777" w:rsidR="00C27DA5" w:rsidRDefault="00C27DA5" w:rsidP="008A4ED9">
            <w:pPr>
              <w:rPr>
                <w:rFonts w:ascii="Times New Roman" w:eastAsia="Calibri" w:hAnsi="Times New Roman"/>
                <w:b/>
                <w:i/>
                <w:sz w:val="22"/>
                <w:szCs w:val="22"/>
              </w:rPr>
            </w:pPr>
          </w:p>
          <w:p w14:paraId="50A228AE" w14:textId="77777777" w:rsidR="00C27DA5" w:rsidRDefault="00C27DA5" w:rsidP="008A4ED9">
            <w:pPr>
              <w:rPr>
                <w:rFonts w:ascii="Times New Roman" w:eastAsia="Calibri" w:hAnsi="Times New Roman"/>
                <w:b/>
                <w:i/>
                <w:sz w:val="22"/>
                <w:szCs w:val="22"/>
              </w:rPr>
            </w:pPr>
          </w:p>
          <w:p w14:paraId="1D2C118E" w14:textId="77777777" w:rsidR="00C27DA5" w:rsidRDefault="00C27DA5" w:rsidP="008A4ED9">
            <w:pPr>
              <w:rPr>
                <w:rFonts w:ascii="Times New Roman" w:eastAsia="Calibri" w:hAnsi="Times New Roman"/>
                <w:b/>
                <w:i/>
                <w:sz w:val="22"/>
                <w:szCs w:val="22"/>
              </w:rPr>
            </w:pPr>
          </w:p>
          <w:p w14:paraId="214E39CC" w14:textId="77777777" w:rsidR="00C27DA5" w:rsidRDefault="00C27DA5" w:rsidP="008A4ED9">
            <w:pPr>
              <w:rPr>
                <w:rFonts w:ascii="Times New Roman" w:eastAsia="Calibri" w:hAnsi="Times New Roman"/>
                <w:b/>
                <w:i/>
                <w:sz w:val="22"/>
                <w:szCs w:val="22"/>
              </w:rPr>
            </w:pPr>
          </w:p>
          <w:p w14:paraId="551A4CD5" w14:textId="77777777" w:rsidR="00C27DA5" w:rsidRDefault="00C27DA5" w:rsidP="008A4ED9">
            <w:pPr>
              <w:rPr>
                <w:rFonts w:ascii="Times New Roman" w:eastAsia="Calibri" w:hAnsi="Times New Roman"/>
                <w:b/>
                <w:i/>
                <w:sz w:val="22"/>
                <w:szCs w:val="22"/>
              </w:rPr>
            </w:pPr>
          </w:p>
          <w:p w14:paraId="12C24BB4" w14:textId="77777777" w:rsidR="00C27DA5" w:rsidRDefault="00C27DA5" w:rsidP="008A4ED9">
            <w:pPr>
              <w:rPr>
                <w:rFonts w:ascii="Times New Roman" w:eastAsia="Calibri" w:hAnsi="Times New Roman"/>
                <w:b/>
                <w:i/>
                <w:sz w:val="22"/>
                <w:szCs w:val="22"/>
              </w:rPr>
            </w:pPr>
          </w:p>
          <w:p w14:paraId="7EF9DF13" w14:textId="77777777" w:rsidR="00C27DA5" w:rsidRDefault="00C27DA5" w:rsidP="008A4ED9">
            <w:pPr>
              <w:rPr>
                <w:rFonts w:ascii="Times New Roman" w:eastAsia="Calibri" w:hAnsi="Times New Roman"/>
                <w:b/>
                <w:i/>
                <w:sz w:val="22"/>
                <w:szCs w:val="22"/>
              </w:rPr>
            </w:pPr>
          </w:p>
          <w:p w14:paraId="540D29E3" w14:textId="77777777" w:rsidR="00C27DA5" w:rsidRDefault="00C27DA5" w:rsidP="008A4ED9">
            <w:pPr>
              <w:rPr>
                <w:rFonts w:ascii="Times New Roman" w:eastAsia="Calibri" w:hAnsi="Times New Roman"/>
                <w:b/>
                <w:i/>
                <w:sz w:val="22"/>
                <w:szCs w:val="22"/>
              </w:rPr>
            </w:pPr>
          </w:p>
          <w:p w14:paraId="3CD2B754" w14:textId="77777777" w:rsidR="00C27DA5" w:rsidRDefault="00C27DA5" w:rsidP="008A4ED9">
            <w:pPr>
              <w:rPr>
                <w:rFonts w:ascii="Times New Roman" w:eastAsia="Calibri" w:hAnsi="Times New Roman"/>
                <w:b/>
                <w:i/>
                <w:sz w:val="22"/>
                <w:szCs w:val="22"/>
              </w:rPr>
            </w:pPr>
          </w:p>
          <w:p w14:paraId="132C0EC3" w14:textId="77777777" w:rsidR="00C27DA5" w:rsidRDefault="00C27DA5" w:rsidP="008A4ED9">
            <w:pPr>
              <w:rPr>
                <w:rFonts w:ascii="Times New Roman" w:eastAsia="Calibri" w:hAnsi="Times New Roman"/>
                <w:b/>
                <w:i/>
                <w:sz w:val="22"/>
                <w:szCs w:val="22"/>
              </w:rPr>
            </w:pPr>
          </w:p>
          <w:p w14:paraId="3AD251DF" w14:textId="77777777" w:rsidR="00C27DA5" w:rsidRDefault="00C27DA5" w:rsidP="008A4ED9">
            <w:pPr>
              <w:rPr>
                <w:rFonts w:ascii="Times New Roman" w:eastAsia="Calibri" w:hAnsi="Times New Roman"/>
                <w:b/>
                <w:i/>
                <w:sz w:val="22"/>
                <w:szCs w:val="22"/>
              </w:rPr>
            </w:pPr>
          </w:p>
          <w:p w14:paraId="3B595D02" w14:textId="77777777" w:rsidR="00C27DA5" w:rsidRDefault="00C27DA5" w:rsidP="008A4ED9">
            <w:pPr>
              <w:rPr>
                <w:rFonts w:ascii="Times New Roman" w:eastAsia="Calibri" w:hAnsi="Times New Roman"/>
                <w:b/>
                <w:i/>
                <w:sz w:val="22"/>
                <w:szCs w:val="22"/>
              </w:rPr>
            </w:pPr>
          </w:p>
          <w:p w14:paraId="57B9A6D9" w14:textId="77777777" w:rsidR="00C27DA5" w:rsidRDefault="00C27DA5" w:rsidP="008A4ED9">
            <w:pPr>
              <w:rPr>
                <w:rFonts w:ascii="Times New Roman" w:eastAsia="Calibri" w:hAnsi="Times New Roman"/>
                <w:b/>
                <w:i/>
                <w:sz w:val="22"/>
                <w:szCs w:val="22"/>
              </w:rPr>
            </w:pPr>
          </w:p>
          <w:p w14:paraId="022905AD" w14:textId="77777777" w:rsidR="00C27DA5" w:rsidRDefault="00C27DA5" w:rsidP="008A4ED9">
            <w:pPr>
              <w:rPr>
                <w:rFonts w:ascii="Times New Roman" w:eastAsia="Calibri" w:hAnsi="Times New Roman"/>
                <w:b/>
                <w:i/>
                <w:sz w:val="22"/>
                <w:szCs w:val="22"/>
              </w:rPr>
            </w:pPr>
          </w:p>
          <w:p w14:paraId="698811AB" w14:textId="77777777" w:rsidR="00C27DA5" w:rsidRDefault="00C27DA5" w:rsidP="008A4ED9">
            <w:pPr>
              <w:rPr>
                <w:rFonts w:ascii="Times New Roman" w:eastAsia="Calibri" w:hAnsi="Times New Roman"/>
                <w:b/>
                <w:i/>
                <w:sz w:val="22"/>
                <w:szCs w:val="22"/>
              </w:rPr>
            </w:pPr>
          </w:p>
          <w:p w14:paraId="32FEBDEE" w14:textId="77777777" w:rsidR="00C27DA5" w:rsidRDefault="00C27DA5" w:rsidP="008A4ED9">
            <w:pPr>
              <w:rPr>
                <w:rFonts w:ascii="Times New Roman" w:eastAsia="Calibri" w:hAnsi="Times New Roman"/>
                <w:b/>
                <w:i/>
                <w:sz w:val="22"/>
                <w:szCs w:val="22"/>
              </w:rPr>
            </w:pPr>
          </w:p>
          <w:p w14:paraId="4B5D915B" w14:textId="77777777" w:rsidR="00C27DA5" w:rsidRDefault="00C27DA5" w:rsidP="008A4ED9">
            <w:pPr>
              <w:rPr>
                <w:rFonts w:ascii="Times New Roman" w:eastAsia="Calibri" w:hAnsi="Times New Roman"/>
                <w:b/>
                <w:i/>
                <w:sz w:val="22"/>
                <w:szCs w:val="22"/>
              </w:rPr>
            </w:pPr>
          </w:p>
          <w:p w14:paraId="50C8B917" w14:textId="77777777" w:rsidR="00C27DA5" w:rsidRDefault="00C27DA5" w:rsidP="008A4ED9">
            <w:pPr>
              <w:rPr>
                <w:rFonts w:ascii="Times New Roman" w:eastAsia="Calibri" w:hAnsi="Times New Roman"/>
                <w:b/>
                <w:i/>
                <w:sz w:val="22"/>
                <w:szCs w:val="22"/>
              </w:rPr>
            </w:pPr>
          </w:p>
          <w:p w14:paraId="00876C10" w14:textId="77777777" w:rsidR="00C27DA5" w:rsidRDefault="00C27DA5" w:rsidP="008A4ED9">
            <w:pPr>
              <w:rPr>
                <w:rFonts w:ascii="Times New Roman" w:eastAsia="Calibri" w:hAnsi="Times New Roman"/>
                <w:b/>
                <w:i/>
                <w:sz w:val="22"/>
                <w:szCs w:val="22"/>
              </w:rPr>
            </w:pPr>
          </w:p>
          <w:p w14:paraId="2853B2CC" w14:textId="77777777" w:rsidR="00C27DA5" w:rsidRDefault="00C27DA5" w:rsidP="008A4ED9">
            <w:pPr>
              <w:rPr>
                <w:rFonts w:ascii="Times New Roman" w:eastAsia="Calibri" w:hAnsi="Times New Roman"/>
                <w:b/>
                <w:i/>
                <w:sz w:val="22"/>
                <w:szCs w:val="22"/>
              </w:rPr>
            </w:pPr>
          </w:p>
          <w:p w14:paraId="2A6AA5F2" w14:textId="77777777" w:rsidR="00C27DA5" w:rsidRDefault="00C27DA5" w:rsidP="008A4ED9">
            <w:pPr>
              <w:rPr>
                <w:rFonts w:ascii="Times New Roman" w:eastAsia="Calibri" w:hAnsi="Times New Roman"/>
                <w:b/>
                <w:i/>
                <w:sz w:val="22"/>
                <w:szCs w:val="22"/>
              </w:rPr>
            </w:pPr>
          </w:p>
          <w:p w14:paraId="6B183111" w14:textId="77777777" w:rsidR="00C27DA5" w:rsidRDefault="00C27DA5" w:rsidP="008A4ED9">
            <w:pPr>
              <w:rPr>
                <w:rFonts w:ascii="Times New Roman" w:eastAsia="Calibri" w:hAnsi="Times New Roman"/>
                <w:b/>
                <w:i/>
                <w:sz w:val="22"/>
                <w:szCs w:val="22"/>
              </w:rPr>
            </w:pPr>
          </w:p>
          <w:p w14:paraId="3E2AE1C7" w14:textId="77777777" w:rsidR="00C27DA5" w:rsidRDefault="00C27DA5" w:rsidP="008A4ED9">
            <w:pPr>
              <w:rPr>
                <w:rFonts w:ascii="Times New Roman" w:eastAsia="Calibri" w:hAnsi="Times New Roman"/>
                <w:b/>
                <w:i/>
                <w:sz w:val="22"/>
                <w:szCs w:val="22"/>
              </w:rPr>
            </w:pPr>
          </w:p>
          <w:p w14:paraId="2646AA80" w14:textId="77777777" w:rsidR="00C27DA5" w:rsidRDefault="00C27DA5" w:rsidP="008A4ED9">
            <w:pPr>
              <w:rPr>
                <w:rFonts w:ascii="Times New Roman" w:eastAsia="Calibri" w:hAnsi="Times New Roman"/>
                <w:b/>
                <w:i/>
                <w:sz w:val="22"/>
                <w:szCs w:val="22"/>
              </w:rPr>
            </w:pPr>
          </w:p>
          <w:p w14:paraId="4AB129F9" w14:textId="11BBFD9A" w:rsidR="00C27DA5" w:rsidRPr="00A370C8" w:rsidRDefault="00C27DA5" w:rsidP="008A4ED9">
            <w:pPr>
              <w:rPr>
                <w:rFonts w:ascii="Times New Roman" w:eastAsia="Calibri" w:hAnsi="Times New Roman"/>
                <w:b/>
                <w:i/>
                <w:sz w:val="22"/>
                <w:szCs w:val="22"/>
              </w:rPr>
            </w:pPr>
          </w:p>
        </w:tc>
      </w:tr>
      <w:tr w:rsidR="008A4ED9" w:rsidRPr="00A370C8" w14:paraId="63B915BD" w14:textId="77777777" w:rsidTr="007632C3">
        <w:trPr>
          <w:trHeight w:val="566"/>
          <w:jc w:val="center"/>
        </w:trPr>
        <w:tc>
          <w:tcPr>
            <w:tcW w:w="720" w:type="dxa"/>
            <w:tcMar>
              <w:left w:w="57" w:type="dxa"/>
              <w:right w:w="57" w:type="dxa"/>
            </w:tcMar>
          </w:tcPr>
          <w:p w14:paraId="28B4B1BA" w14:textId="7622FA50" w:rsidR="008A4ED9" w:rsidRDefault="008A4ED9" w:rsidP="00457EF9">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3712EE22" w14:textId="5012A3CE" w:rsidR="008A4ED9" w:rsidRPr="00A370C8" w:rsidRDefault="008A4ED9" w:rsidP="005216ED">
            <w:pPr>
              <w:widowControl w:val="0"/>
              <w:jc w:val="both"/>
              <w:rPr>
                <w:rFonts w:ascii="Times New Roman" w:hAnsi="Times New Roman"/>
                <w:sz w:val="22"/>
                <w:szCs w:val="22"/>
              </w:rPr>
            </w:pPr>
            <w:proofErr w:type="spellStart"/>
            <w:r w:rsidRPr="008A4ED9">
              <w:rPr>
                <w:rFonts w:ascii="Times New Roman" w:hAnsi="Times New Roman"/>
                <w:sz w:val="22"/>
                <w:szCs w:val="22"/>
              </w:rPr>
              <w:t>Prestatorul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va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asigura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serviciile</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cazare</w:t>
            </w:r>
            <w:proofErr w:type="spellEnd"/>
            <w:r w:rsidRPr="008A4ED9">
              <w:rPr>
                <w:rFonts w:ascii="Times New Roman" w:hAnsi="Times New Roman"/>
                <w:sz w:val="22"/>
                <w:szCs w:val="22"/>
              </w:rPr>
              <w:t xml:space="preserve"> cu mic </w:t>
            </w:r>
            <w:proofErr w:type="spellStart"/>
            <w:r w:rsidRPr="008A4ED9">
              <w:rPr>
                <w:rFonts w:ascii="Times New Roman" w:hAnsi="Times New Roman"/>
                <w:sz w:val="22"/>
                <w:szCs w:val="22"/>
              </w:rPr>
              <w:t>dejun</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inclus</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serviciile</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servire</w:t>
            </w:r>
            <w:proofErr w:type="spellEnd"/>
            <w:r w:rsidRPr="008A4ED9">
              <w:rPr>
                <w:rFonts w:ascii="Times New Roman" w:hAnsi="Times New Roman"/>
                <w:sz w:val="22"/>
                <w:szCs w:val="22"/>
              </w:rPr>
              <w:t xml:space="preserve"> masa (</w:t>
            </w:r>
            <w:proofErr w:type="spellStart"/>
            <w:r w:rsidRPr="008A4ED9">
              <w:rPr>
                <w:rFonts w:ascii="Times New Roman" w:hAnsi="Times New Roman"/>
                <w:sz w:val="22"/>
                <w:szCs w:val="22"/>
              </w:rPr>
              <w:t>pranz</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cina</w:t>
            </w:r>
            <w:proofErr w:type="spellEnd"/>
            <w:r w:rsidRPr="008A4ED9">
              <w:rPr>
                <w:rFonts w:ascii="Times New Roman" w:hAnsi="Times New Roman"/>
                <w:sz w:val="22"/>
                <w:szCs w:val="22"/>
              </w:rPr>
              <w:t xml:space="preserve">) la </w:t>
            </w:r>
            <w:proofErr w:type="spellStart"/>
            <w:r w:rsidRPr="008A4ED9">
              <w:rPr>
                <w:rFonts w:ascii="Times New Roman" w:hAnsi="Times New Roman"/>
                <w:sz w:val="22"/>
                <w:szCs w:val="22"/>
              </w:rPr>
              <w:t>sediul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propriu</w:t>
            </w:r>
            <w:proofErr w:type="spellEnd"/>
            <w:r w:rsidRPr="008A4ED9">
              <w:rPr>
                <w:rFonts w:ascii="Times New Roman" w:hAnsi="Times New Roman"/>
                <w:sz w:val="22"/>
                <w:szCs w:val="22"/>
              </w:rPr>
              <w:t xml:space="preserve">, in </w:t>
            </w:r>
            <w:proofErr w:type="spellStart"/>
            <w:r w:rsidRPr="008A4ED9">
              <w:rPr>
                <w:rFonts w:ascii="Times New Roman" w:hAnsi="Times New Roman"/>
                <w:sz w:val="22"/>
                <w:szCs w:val="22"/>
              </w:rPr>
              <w:t>cadrul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unui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complexului</w:t>
            </w:r>
            <w:proofErr w:type="spellEnd"/>
            <w:r w:rsidRPr="008A4ED9">
              <w:rPr>
                <w:rFonts w:ascii="Times New Roman" w:hAnsi="Times New Roman"/>
                <w:sz w:val="22"/>
                <w:szCs w:val="22"/>
              </w:rPr>
              <w:t xml:space="preserve"> hotelier </w:t>
            </w:r>
            <w:proofErr w:type="spellStart"/>
            <w:r w:rsidRPr="008A4ED9">
              <w:rPr>
                <w:rFonts w:ascii="Times New Roman" w:hAnsi="Times New Roman"/>
                <w:sz w:val="22"/>
                <w:szCs w:val="22"/>
              </w:rPr>
              <w:t>clasificat</w:t>
            </w:r>
            <w:proofErr w:type="spellEnd"/>
            <w:r w:rsidRPr="008A4ED9">
              <w:rPr>
                <w:rFonts w:ascii="Times New Roman" w:hAnsi="Times New Roman"/>
                <w:sz w:val="22"/>
                <w:szCs w:val="22"/>
              </w:rPr>
              <w:t xml:space="preserve"> 3 stele </w:t>
            </w:r>
            <w:proofErr w:type="spellStart"/>
            <w:r w:rsidRPr="008A4ED9">
              <w:rPr>
                <w:rFonts w:ascii="Times New Roman" w:hAnsi="Times New Roman"/>
                <w:sz w:val="22"/>
                <w:szCs w:val="22"/>
              </w:rPr>
              <w:t>situat</w:t>
            </w:r>
            <w:proofErr w:type="spellEnd"/>
            <w:r w:rsidRPr="008A4ED9">
              <w:rPr>
                <w:rFonts w:ascii="Times New Roman" w:hAnsi="Times New Roman"/>
                <w:sz w:val="22"/>
                <w:szCs w:val="22"/>
              </w:rPr>
              <w:t xml:space="preserve"> la o </w:t>
            </w:r>
            <w:proofErr w:type="spellStart"/>
            <w:r w:rsidRPr="008A4ED9">
              <w:rPr>
                <w:rFonts w:ascii="Times New Roman" w:hAnsi="Times New Roman"/>
                <w:sz w:val="22"/>
                <w:szCs w:val="22"/>
              </w:rPr>
              <w:t>distan</w:t>
            </w:r>
            <w:r w:rsidRPr="008A4ED9">
              <w:rPr>
                <w:rFonts w:ascii="Times New Roman" w:hAnsi="Times New Roman" w:hint="cs"/>
                <w:sz w:val="22"/>
                <w:szCs w:val="22"/>
              </w:rPr>
              <w:t>ţă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rutiera</w:t>
            </w:r>
            <w:proofErr w:type="spellEnd"/>
            <w:r w:rsidRPr="008A4ED9">
              <w:rPr>
                <w:rFonts w:ascii="Times New Roman" w:hAnsi="Times New Roman"/>
                <w:sz w:val="22"/>
                <w:szCs w:val="22"/>
              </w:rPr>
              <w:t xml:space="preserve"> (auto) de maxim 2 km fata de </w:t>
            </w:r>
            <w:proofErr w:type="spellStart"/>
            <w:r w:rsidRPr="008A4ED9">
              <w:rPr>
                <w:rFonts w:ascii="Times New Roman" w:hAnsi="Times New Roman"/>
                <w:sz w:val="22"/>
                <w:szCs w:val="22"/>
              </w:rPr>
              <w:t>sediul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Facultatii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Transfrontaliere</w:t>
            </w:r>
            <w:proofErr w:type="spellEnd"/>
            <w:r w:rsidRPr="008A4ED9">
              <w:rPr>
                <w:rFonts w:ascii="Times New Roman" w:hAnsi="Times New Roman"/>
                <w:sz w:val="22"/>
                <w:szCs w:val="22"/>
              </w:rPr>
              <w:t xml:space="preserve"> </w:t>
            </w:r>
            <w:r w:rsidRPr="008A4ED9">
              <w:rPr>
                <w:rFonts w:ascii="Times New Roman" w:hAnsi="Times New Roman"/>
                <w:sz w:val="22"/>
                <w:szCs w:val="22"/>
              </w:rPr>
              <w:lastRenderedPageBreak/>
              <w:t xml:space="preserve">din </w:t>
            </w:r>
            <w:proofErr w:type="spellStart"/>
            <w:r w:rsidRPr="008A4ED9">
              <w:rPr>
                <w:rFonts w:ascii="Times New Roman" w:hAnsi="Times New Roman"/>
                <w:sz w:val="22"/>
                <w:szCs w:val="22"/>
              </w:rPr>
              <w:t>cadrul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Universit</w:t>
            </w:r>
            <w:r w:rsidRPr="008A4ED9">
              <w:rPr>
                <w:rFonts w:ascii="Times New Roman" w:hAnsi="Times New Roman" w:hint="cs"/>
                <w:sz w:val="22"/>
                <w:szCs w:val="22"/>
              </w:rPr>
              <w:t>ăţ</w:t>
            </w:r>
            <w:r w:rsidRPr="008A4ED9">
              <w:rPr>
                <w:rFonts w:ascii="Times New Roman" w:hAnsi="Times New Roman"/>
                <w:sz w:val="22"/>
                <w:szCs w:val="22"/>
              </w:rPr>
              <w:t>ii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Dun</w:t>
            </w:r>
            <w:r w:rsidRPr="008A4ED9">
              <w:rPr>
                <w:rFonts w:ascii="Times New Roman" w:hAnsi="Times New Roman" w:hint="cs"/>
                <w:sz w:val="22"/>
                <w:szCs w:val="22"/>
              </w:rPr>
              <w:t>ă</w:t>
            </w:r>
            <w:r w:rsidRPr="008A4ED9">
              <w:rPr>
                <w:rFonts w:ascii="Times New Roman" w:hAnsi="Times New Roman"/>
                <w:sz w:val="22"/>
                <w:szCs w:val="22"/>
              </w:rPr>
              <w:t>rea</w:t>
            </w:r>
            <w:proofErr w:type="spellEnd"/>
            <w:r w:rsidRPr="008A4ED9">
              <w:rPr>
                <w:rFonts w:ascii="Times New Roman" w:hAnsi="Times New Roman"/>
                <w:sz w:val="22"/>
                <w:szCs w:val="22"/>
              </w:rPr>
              <w:t xml:space="preserve"> de Jos” din </w:t>
            </w:r>
            <w:proofErr w:type="spellStart"/>
            <w:r w:rsidRPr="008A4ED9">
              <w:rPr>
                <w:rFonts w:ascii="Times New Roman" w:hAnsi="Times New Roman"/>
                <w:sz w:val="22"/>
                <w:szCs w:val="22"/>
              </w:rPr>
              <w:t>Gala</w:t>
            </w:r>
            <w:r w:rsidRPr="008A4ED9">
              <w:rPr>
                <w:rFonts w:ascii="Times New Roman" w:hAnsi="Times New Roman" w:hint="cs"/>
                <w:sz w:val="22"/>
                <w:szCs w:val="22"/>
              </w:rPr>
              <w:t>ţ</w:t>
            </w:r>
            <w:r w:rsidRPr="008A4ED9">
              <w:rPr>
                <w:rFonts w:ascii="Times New Roman" w:hAnsi="Times New Roman"/>
                <w:sz w:val="22"/>
                <w:szCs w:val="22"/>
              </w:rPr>
              <w:t>i</w:t>
            </w:r>
            <w:proofErr w:type="spellEnd"/>
            <w:r w:rsidRPr="008A4ED9">
              <w:rPr>
                <w:rFonts w:ascii="Times New Roman" w:hAnsi="Times New Roman"/>
                <w:sz w:val="22"/>
                <w:szCs w:val="22"/>
              </w:rPr>
              <w:t xml:space="preserve"> (Str. </w:t>
            </w:r>
            <w:proofErr w:type="spellStart"/>
            <w:proofErr w:type="gramStart"/>
            <w:r w:rsidRPr="008A4ED9">
              <w:rPr>
                <w:rFonts w:ascii="Times New Roman" w:hAnsi="Times New Roman"/>
                <w:sz w:val="22"/>
                <w:szCs w:val="22"/>
              </w:rPr>
              <w:t>Domneasca</w:t>
            </w:r>
            <w:proofErr w:type="spellEnd"/>
            <w:r w:rsidRPr="008A4ED9">
              <w:rPr>
                <w:rFonts w:ascii="Times New Roman" w:hAnsi="Times New Roman"/>
                <w:sz w:val="22"/>
                <w:szCs w:val="22"/>
              </w:rPr>
              <w:t xml:space="preserve">  nr</w:t>
            </w:r>
            <w:proofErr w:type="gramEnd"/>
            <w:r w:rsidRPr="008A4ED9">
              <w:rPr>
                <w:rFonts w:ascii="Times New Roman" w:hAnsi="Times New Roman"/>
                <w:sz w:val="22"/>
                <w:szCs w:val="22"/>
              </w:rPr>
              <w:t xml:space="preserve">. 111, </w:t>
            </w:r>
            <w:proofErr w:type="spellStart"/>
            <w:r w:rsidRPr="008A4ED9">
              <w:rPr>
                <w:rFonts w:ascii="Times New Roman" w:hAnsi="Times New Roman"/>
                <w:sz w:val="22"/>
                <w:szCs w:val="22"/>
              </w:rPr>
              <w:t>corp</w:t>
            </w:r>
            <w:proofErr w:type="spellEnd"/>
            <w:r w:rsidRPr="008A4ED9">
              <w:rPr>
                <w:rFonts w:ascii="Times New Roman" w:hAnsi="Times New Roman"/>
                <w:sz w:val="22"/>
                <w:szCs w:val="22"/>
              </w:rPr>
              <w:t xml:space="preserve"> K), cu </w:t>
            </w:r>
            <w:proofErr w:type="spellStart"/>
            <w:r w:rsidRPr="008A4ED9">
              <w:rPr>
                <w:rFonts w:ascii="Times New Roman" w:hAnsi="Times New Roman"/>
                <w:sz w:val="22"/>
                <w:szCs w:val="22"/>
              </w:rPr>
              <w:t>respectarea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normelor</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sanitare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și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prevederilor</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legale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în</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vigoare</w:t>
            </w:r>
            <w:proofErr w:type="spellEnd"/>
            <w:r w:rsidRPr="008A4ED9">
              <w:rPr>
                <w:rFonts w:ascii="Times New Roman" w:hAnsi="Times New Roman"/>
                <w:sz w:val="22"/>
                <w:szCs w:val="22"/>
              </w:rPr>
              <w:t xml:space="preserve"> la </w:t>
            </w:r>
            <w:proofErr w:type="spellStart"/>
            <w:r w:rsidRPr="008A4ED9">
              <w:rPr>
                <w:rFonts w:ascii="Times New Roman" w:hAnsi="Times New Roman"/>
                <w:sz w:val="22"/>
                <w:szCs w:val="22"/>
              </w:rPr>
              <w:t>momentul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desf</w:t>
            </w:r>
            <w:r w:rsidRPr="008A4ED9">
              <w:rPr>
                <w:rFonts w:ascii="Times New Roman" w:hAnsi="Times New Roman" w:hint="cs"/>
                <w:sz w:val="22"/>
                <w:szCs w:val="22"/>
              </w:rPr>
              <w:t>ă</w:t>
            </w:r>
            <w:r w:rsidRPr="008A4ED9">
              <w:rPr>
                <w:rFonts w:ascii="Times New Roman" w:hAnsi="Times New Roman"/>
                <w:sz w:val="22"/>
                <w:szCs w:val="22"/>
              </w:rPr>
              <w:t>șur</w:t>
            </w:r>
            <w:r w:rsidRPr="008A4ED9">
              <w:rPr>
                <w:rFonts w:ascii="Times New Roman" w:hAnsi="Times New Roman" w:hint="cs"/>
                <w:sz w:val="22"/>
                <w:szCs w:val="22"/>
              </w:rPr>
              <w:t>ă</w:t>
            </w:r>
            <w:r w:rsidRPr="008A4ED9">
              <w:rPr>
                <w:rFonts w:ascii="Times New Roman" w:hAnsi="Times New Roman"/>
                <w:sz w:val="22"/>
                <w:szCs w:val="22"/>
              </w:rPr>
              <w:t>rii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evenimentului</w:t>
            </w:r>
            <w:proofErr w:type="spellEnd"/>
            <w:r w:rsidRPr="008A4ED9">
              <w:rPr>
                <w:rFonts w:ascii="Times New Roman" w:hAnsi="Times New Roman"/>
                <w:sz w:val="22"/>
                <w:szCs w:val="22"/>
              </w:rPr>
              <w:t xml:space="preserve">. Se </w:t>
            </w:r>
            <w:proofErr w:type="spellStart"/>
            <w:r w:rsidRPr="008A4ED9">
              <w:rPr>
                <w:rFonts w:ascii="Times New Roman" w:hAnsi="Times New Roman"/>
                <w:sz w:val="22"/>
                <w:szCs w:val="22"/>
              </w:rPr>
              <w:t>va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asigura</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ofertant</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toata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logistica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și</w:t>
            </w:r>
            <w:proofErr w:type="spellEnd"/>
            <w:r w:rsidRPr="008A4ED9">
              <w:rPr>
                <w:rFonts w:ascii="Times New Roman" w:hAnsi="Times New Roman"/>
                <w:sz w:val="22"/>
                <w:szCs w:val="22"/>
              </w:rPr>
              <w:t xml:space="preserve"> </w:t>
            </w:r>
            <w:proofErr w:type="spellStart"/>
            <w:proofErr w:type="gramStart"/>
            <w:r w:rsidRPr="008A4ED9">
              <w:rPr>
                <w:rFonts w:ascii="Times New Roman" w:hAnsi="Times New Roman"/>
                <w:sz w:val="22"/>
                <w:szCs w:val="22"/>
              </w:rPr>
              <w:t>personalul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necesare</w:t>
            </w:r>
            <w:proofErr w:type="spellEnd"/>
            <w:proofErr w:type="gramEnd"/>
            <w:r w:rsidRPr="008A4ED9">
              <w:rPr>
                <w:rFonts w:ascii="Times New Roman" w:hAnsi="Times New Roman"/>
                <w:sz w:val="22"/>
                <w:szCs w:val="22"/>
              </w:rPr>
              <w:t xml:space="preserve"> </w:t>
            </w:r>
            <w:proofErr w:type="spellStart"/>
            <w:r w:rsidRPr="008A4ED9">
              <w:rPr>
                <w:rFonts w:ascii="Times New Roman" w:hAnsi="Times New Roman"/>
                <w:sz w:val="22"/>
                <w:szCs w:val="22"/>
              </w:rPr>
              <w:t>pentru</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prestarea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serviciilor</w:t>
            </w:r>
            <w:proofErr w:type="spellEnd"/>
            <w:r w:rsidRPr="008A4ED9">
              <w:rPr>
                <w:rFonts w:ascii="Times New Roman" w:hAnsi="Times New Roman"/>
                <w:sz w:val="22"/>
                <w:szCs w:val="22"/>
              </w:rPr>
              <w:t>.</w:t>
            </w:r>
          </w:p>
        </w:tc>
        <w:tc>
          <w:tcPr>
            <w:tcW w:w="4581" w:type="dxa"/>
            <w:tcMar>
              <w:left w:w="57" w:type="dxa"/>
              <w:right w:w="57" w:type="dxa"/>
            </w:tcMar>
          </w:tcPr>
          <w:p w14:paraId="6C4665B7" w14:textId="77777777" w:rsidR="008A4ED9" w:rsidRPr="00A370C8" w:rsidRDefault="008A4ED9" w:rsidP="00457EF9">
            <w:pPr>
              <w:rPr>
                <w:rFonts w:ascii="Times New Roman" w:eastAsia="Calibri" w:hAnsi="Times New Roman"/>
                <w:b/>
                <w:i/>
                <w:sz w:val="22"/>
                <w:szCs w:val="22"/>
              </w:rPr>
            </w:pPr>
          </w:p>
        </w:tc>
      </w:tr>
      <w:tr w:rsidR="00EC77F7" w:rsidRPr="00A370C8" w14:paraId="1451B89F" w14:textId="77777777" w:rsidTr="007632C3">
        <w:trPr>
          <w:trHeight w:val="566"/>
          <w:jc w:val="center"/>
        </w:trPr>
        <w:tc>
          <w:tcPr>
            <w:tcW w:w="720" w:type="dxa"/>
            <w:tcMar>
              <w:left w:w="57" w:type="dxa"/>
              <w:right w:w="57" w:type="dxa"/>
            </w:tcMar>
          </w:tcPr>
          <w:p w14:paraId="123D00ED" w14:textId="4057312E" w:rsidR="00EC77F7" w:rsidRPr="00A370C8" w:rsidRDefault="008A4ED9" w:rsidP="00457EF9">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032CEB23" w14:textId="4590C960" w:rsidR="00EC77F7" w:rsidRPr="00A370C8" w:rsidRDefault="008A4ED9" w:rsidP="005216ED">
            <w:pPr>
              <w:widowControl w:val="0"/>
              <w:jc w:val="both"/>
              <w:rPr>
                <w:rFonts w:ascii="Times New Roman" w:hAnsi="Times New Roman"/>
                <w:sz w:val="22"/>
                <w:szCs w:val="22"/>
              </w:rPr>
            </w:pPr>
            <w:proofErr w:type="spellStart"/>
            <w:r w:rsidRPr="008A4ED9">
              <w:rPr>
                <w:rFonts w:ascii="Times New Roman" w:hAnsi="Times New Roman"/>
                <w:sz w:val="22"/>
                <w:szCs w:val="22"/>
              </w:rPr>
              <w:t>Ofertantul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trebuie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de</w:t>
            </w:r>
            <w:r w:rsidRPr="008A4ED9">
              <w:rPr>
                <w:rFonts w:ascii="Times New Roman" w:hAnsi="Times New Roman" w:hint="cs"/>
                <w:sz w:val="22"/>
                <w:szCs w:val="22"/>
              </w:rPr>
              <w:t>ţ</w:t>
            </w:r>
            <w:r w:rsidRPr="008A4ED9">
              <w:rPr>
                <w:rFonts w:ascii="Times New Roman" w:hAnsi="Times New Roman"/>
                <w:sz w:val="22"/>
                <w:szCs w:val="22"/>
              </w:rPr>
              <w:t>in</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Certificat</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pentru</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atestarea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conformitatii</w:t>
            </w:r>
            <w:proofErr w:type="spellEnd"/>
            <w:r w:rsidRPr="008A4ED9">
              <w:rPr>
                <w:rFonts w:ascii="Times New Roman" w:hAnsi="Times New Roman"/>
                <w:sz w:val="22"/>
                <w:szCs w:val="22"/>
              </w:rPr>
              <w:t xml:space="preserve"> cu </w:t>
            </w:r>
            <w:proofErr w:type="spellStart"/>
            <w:r w:rsidRPr="008A4ED9">
              <w:rPr>
                <w:rFonts w:ascii="Times New Roman" w:hAnsi="Times New Roman"/>
                <w:sz w:val="22"/>
                <w:szCs w:val="22"/>
              </w:rPr>
              <w:t>normele</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Igiena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Sanatate</w:t>
            </w:r>
            <w:proofErr w:type="spellEnd"/>
            <w:r w:rsidRPr="008A4ED9">
              <w:rPr>
                <w:rFonts w:ascii="Times New Roman" w:hAnsi="Times New Roman"/>
                <w:sz w:val="22"/>
                <w:szCs w:val="22"/>
              </w:rPr>
              <w:t xml:space="preserve"> Publica, </w:t>
            </w:r>
            <w:proofErr w:type="spellStart"/>
            <w:r w:rsidRPr="008A4ED9">
              <w:rPr>
                <w:rFonts w:ascii="Times New Roman" w:hAnsi="Times New Roman"/>
                <w:sz w:val="22"/>
                <w:szCs w:val="22"/>
              </w:rPr>
              <w:t>valabil</w:t>
            </w:r>
            <w:proofErr w:type="spellEnd"/>
            <w:r w:rsidRPr="008A4ED9">
              <w:rPr>
                <w:rFonts w:ascii="Times New Roman" w:hAnsi="Times New Roman"/>
                <w:sz w:val="22"/>
                <w:szCs w:val="22"/>
              </w:rPr>
              <w:t xml:space="preserve"> la data </w:t>
            </w:r>
            <w:proofErr w:type="spellStart"/>
            <w:r w:rsidRPr="008A4ED9">
              <w:rPr>
                <w:rFonts w:ascii="Times New Roman" w:hAnsi="Times New Roman"/>
                <w:sz w:val="22"/>
                <w:szCs w:val="22"/>
              </w:rPr>
              <w:t>limit</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depunere</w:t>
            </w:r>
            <w:proofErr w:type="spellEnd"/>
            <w:r w:rsidRPr="008A4ED9">
              <w:rPr>
                <w:rFonts w:ascii="Times New Roman" w:hAnsi="Times New Roman"/>
                <w:sz w:val="22"/>
                <w:szCs w:val="22"/>
              </w:rPr>
              <w:t xml:space="preserve"> </w:t>
            </w:r>
            <w:proofErr w:type="gramStart"/>
            <w:r w:rsidRPr="008A4ED9">
              <w:rPr>
                <w:rFonts w:ascii="Times New Roman" w:hAnsi="Times New Roman"/>
                <w:sz w:val="22"/>
                <w:szCs w:val="22"/>
              </w:rPr>
              <w:t>a</w:t>
            </w:r>
            <w:proofErr w:type="gramEnd"/>
            <w:r w:rsidRPr="008A4ED9">
              <w:rPr>
                <w:rFonts w:ascii="Times New Roman" w:hAnsi="Times New Roman"/>
                <w:sz w:val="22"/>
                <w:szCs w:val="22"/>
              </w:rPr>
              <w:t xml:space="preserve"> </w:t>
            </w:r>
            <w:proofErr w:type="spellStart"/>
            <w:r w:rsidRPr="008A4ED9">
              <w:rPr>
                <w:rFonts w:ascii="Times New Roman" w:hAnsi="Times New Roman"/>
                <w:sz w:val="22"/>
                <w:szCs w:val="22"/>
              </w:rPr>
              <w:t>ofertei</w:t>
            </w:r>
            <w:proofErr w:type="spellEnd"/>
            <w:r w:rsidRPr="008A4ED9">
              <w:rPr>
                <w:rFonts w:ascii="Times New Roman" w:hAnsi="Times New Roman"/>
                <w:sz w:val="22"/>
                <w:szCs w:val="22"/>
              </w:rPr>
              <w:t xml:space="preserve"> (se </w:t>
            </w:r>
            <w:proofErr w:type="spellStart"/>
            <w:r w:rsidRPr="008A4ED9">
              <w:rPr>
                <w:rFonts w:ascii="Times New Roman" w:hAnsi="Times New Roman"/>
                <w:sz w:val="22"/>
                <w:szCs w:val="22"/>
              </w:rPr>
              <w:t>va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prezenta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copia</w:t>
            </w:r>
            <w:proofErr w:type="spellEnd"/>
            <w:r w:rsidRPr="008A4ED9">
              <w:rPr>
                <w:rFonts w:ascii="Times New Roman" w:hAnsi="Times New Roman"/>
                <w:sz w:val="22"/>
                <w:szCs w:val="22"/>
              </w:rPr>
              <w:t xml:space="preserve"> conform cu </w:t>
            </w:r>
            <w:proofErr w:type="spellStart"/>
            <w:r w:rsidRPr="008A4ED9">
              <w:rPr>
                <w:rFonts w:ascii="Times New Roman" w:hAnsi="Times New Roman"/>
                <w:sz w:val="22"/>
                <w:szCs w:val="22"/>
              </w:rPr>
              <w:t>originalul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pentru</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locatiile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propuse</w:t>
            </w:r>
            <w:proofErr w:type="spellEnd"/>
            <w:r w:rsidRPr="008A4ED9">
              <w:rPr>
                <w:rFonts w:ascii="Times New Roman" w:hAnsi="Times New Roman"/>
                <w:sz w:val="22"/>
                <w:szCs w:val="22"/>
              </w:rPr>
              <w:t xml:space="preserve"> in </w:t>
            </w:r>
            <w:proofErr w:type="spellStart"/>
            <w:r w:rsidRPr="008A4ED9">
              <w:rPr>
                <w:rFonts w:ascii="Times New Roman" w:hAnsi="Times New Roman"/>
                <w:sz w:val="22"/>
                <w:szCs w:val="22"/>
              </w:rPr>
              <w:t>oferta</w:t>
            </w:r>
            <w:proofErr w:type="spellEnd"/>
            <w:r w:rsidRPr="008A4ED9">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8A4ED9" w:rsidRPr="00A370C8" w14:paraId="36E894DA" w14:textId="77777777" w:rsidTr="007632C3">
        <w:trPr>
          <w:trHeight w:val="566"/>
          <w:jc w:val="center"/>
        </w:trPr>
        <w:tc>
          <w:tcPr>
            <w:tcW w:w="720" w:type="dxa"/>
            <w:tcMar>
              <w:left w:w="57" w:type="dxa"/>
              <w:right w:w="57" w:type="dxa"/>
            </w:tcMar>
          </w:tcPr>
          <w:p w14:paraId="24BBE0AE" w14:textId="40B54623" w:rsidR="008A4ED9" w:rsidRDefault="008A4ED9"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56A73A04" w14:textId="548D02E7" w:rsidR="008A4ED9" w:rsidRPr="009B772B" w:rsidRDefault="008A4ED9" w:rsidP="005216ED">
            <w:pPr>
              <w:widowControl w:val="0"/>
              <w:jc w:val="both"/>
              <w:rPr>
                <w:rFonts w:ascii="Times New Roman" w:hAnsi="Times New Roman"/>
                <w:sz w:val="22"/>
                <w:szCs w:val="22"/>
              </w:rPr>
            </w:pPr>
            <w:proofErr w:type="spellStart"/>
            <w:r w:rsidRPr="008A4ED9">
              <w:rPr>
                <w:rFonts w:ascii="Times New Roman" w:hAnsi="Times New Roman"/>
                <w:sz w:val="22"/>
                <w:szCs w:val="22"/>
              </w:rPr>
              <w:t>Ofertantul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trebuie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de</w:t>
            </w:r>
            <w:r w:rsidRPr="008A4ED9">
              <w:rPr>
                <w:rFonts w:ascii="Times New Roman" w:hAnsi="Times New Roman" w:hint="cs"/>
                <w:sz w:val="22"/>
                <w:szCs w:val="22"/>
              </w:rPr>
              <w:t>ţ</w:t>
            </w:r>
            <w:r w:rsidRPr="008A4ED9">
              <w:rPr>
                <w:rFonts w:ascii="Times New Roman" w:hAnsi="Times New Roman"/>
                <w:sz w:val="22"/>
                <w:szCs w:val="22"/>
              </w:rPr>
              <w:t>in</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Autoriza</w:t>
            </w:r>
            <w:r w:rsidRPr="008A4ED9">
              <w:rPr>
                <w:rFonts w:ascii="Times New Roman" w:hAnsi="Times New Roman" w:hint="cs"/>
                <w:sz w:val="22"/>
                <w:szCs w:val="22"/>
              </w:rPr>
              <w:t>ţ</w:t>
            </w:r>
            <w:r w:rsidRPr="008A4ED9">
              <w:rPr>
                <w:rFonts w:ascii="Times New Roman" w:hAnsi="Times New Roman"/>
                <w:sz w:val="22"/>
                <w:szCs w:val="22"/>
              </w:rPr>
              <w:t>ie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Sanitar</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Veterinar</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w:t>
            </w:r>
            <w:proofErr w:type="spellStart"/>
            <w:r w:rsidRPr="008A4ED9">
              <w:rPr>
                <w:rFonts w:ascii="Times New Roman" w:hAnsi="Times New Roman" w:hint="cs"/>
                <w:sz w:val="22"/>
                <w:szCs w:val="22"/>
              </w:rPr>
              <w:t>ş</w:t>
            </w:r>
            <w:r w:rsidRPr="008A4ED9">
              <w:rPr>
                <w:rFonts w:ascii="Times New Roman" w:hAnsi="Times New Roman"/>
                <w:sz w:val="22"/>
                <w:szCs w:val="22"/>
              </w:rPr>
              <w:t>i</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pentru</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Siguran</w:t>
            </w:r>
            <w:r w:rsidRPr="008A4ED9">
              <w:rPr>
                <w:rFonts w:ascii="Times New Roman" w:hAnsi="Times New Roman" w:hint="cs"/>
                <w:sz w:val="22"/>
                <w:szCs w:val="22"/>
              </w:rPr>
              <w:t>ţ</w:t>
            </w:r>
            <w:r w:rsidRPr="008A4ED9">
              <w:rPr>
                <w:rFonts w:ascii="Times New Roman" w:hAnsi="Times New Roman"/>
                <w:sz w:val="22"/>
                <w:szCs w:val="22"/>
              </w:rPr>
              <w:t>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Alimentelor</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valabil</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la data </w:t>
            </w:r>
            <w:proofErr w:type="spellStart"/>
            <w:r w:rsidRPr="008A4ED9">
              <w:rPr>
                <w:rFonts w:ascii="Times New Roman" w:hAnsi="Times New Roman"/>
                <w:sz w:val="22"/>
                <w:szCs w:val="22"/>
              </w:rPr>
              <w:t>limit</w:t>
            </w:r>
            <w:r w:rsidRPr="008A4ED9">
              <w:rPr>
                <w:rFonts w:ascii="Times New Roman" w:hAnsi="Times New Roman" w:hint="cs"/>
                <w:sz w:val="22"/>
                <w:szCs w:val="22"/>
              </w:rPr>
              <w:t>ă</w:t>
            </w:r>
            <w:proofErr w:type="spellEnd"/>
            <w:r w:rsidRPr="008A4ED9">
              <w:rPr>
                <w:rFonts w:ascii="Times New Roman" w:hAnsi="Times New Roman"/>
                <w:sz w:val="22"/>
                <w:szCs w:val="22"/>
              </w:rPr>
              <w:t xml:space="preserve"> de </w:t>
            </w:r>
            <w:proofErr w:type="spellStart"/>
            <w:r w:rsidRPr="008A4ED9">
              <w:rPr>
                <w:rFonts w:ascii="Times New Roman" w:hAnsi="Times New Roman"/>
                <w:sz w:val="22"/>
                <w:szCs w:val="22"/>
              </w:rPr>
              <w:t>depunere</w:t>
            </w:r>
            <w:proofErr w:type="spellEnd"/>
            <w:r w:rsidRPr="008A4ED9">
              <w:rPr>
                <w:rFonts w:ascii="Times New Roman" w:hAnsi="Times New Roman"/>
                <w:sz w:val="22"/>
                <w:szCs w:val="22"/>
              </w:rPr>
              <w:t xml:space="preserve"> </w:t>
            </w:r>
            <w:proofErr w:type="gramStart"/>
            <w:r w:rsidRPr="008A4ED9">
              <w:rPr>
                <w:rFonts w:ascii="Times New Roman" w:hAnsi="Times New Roman"/>
                <w:sz w:val="22"/>
                <w:szCs w:val="22"/>
              </w:rPr>
              <w:t>a</w:t>
            </w:r>
            <w:proofErr w:type="gramEnd"/>
            <w:r w:rsidRPr="008A4ED9">
              <w:rPr>
                <w:rFonts w:ascii="Times New Roman" w:hAnsi="Times New Roman"/>
                <w:sz w:val="22"/>
                <w:szCs w:val="22"/>
              </w:rPr>
              <w:t xml:space="preserve"> </w:t>
            </w:r>
            <w:proofErr w:type="spellStart"/>
            <w:r w:rsidRPr="008A4ED9">
              <w:rPr>
                <w:rFonts w:ascii="Times New Roman" w:hAnsi="Times New Roman"/>
                <w:sz w:val="22"/>
                <w:szCs w:val="22"/>
              </w:rPr>
              <w:t>ofertei</w:t>
            </w:r>
            <w:proofErr w:type="spellEnd"/>
            <w:r w:rsidRPr="008A4ED9">
              <w:rPr>
                <w:rFonts w:ascii="Times New Roman" w:hAnsi="Times New Roman"/>
                <w:sz w:val="22"/>
                <w:szCs w:val="22"/>
              </w:rPr>
              <w:t xml:space="preserve"> (se </w:t>
            </w:r>
            <w:proofErr w:type="spellStart"/>
            <w:r w:rsidRPr="008A4ED9">
              <w:rPr>
                <w:rFonts w:ascii="Times New Roman" w:hAnsi="Times New Roman"/>
                <w:sz w:val="22"/>
                <w:szCs w:val="22"/>
              </w:rPr>
              <w:t>va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prezenta</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copia</w:t>
            </w:r>
            <w:proofErr w:type="spellEnd"/>
            <w:r w:rsidRPr="008A4ED9">
              <w:rPr>
                <w:rFonts w:ascii="Times New Roman" w:hAnsi="Times New Roman"/>
                <w:sz w:val="22"/>
                <w:szCs w:val="22"/>
              </w:rPr>
              <w:t xml:space="preserve"> conform cu </w:t>
            </w:r>
            <w:proofErr w:type="spellStart"/>
            <w:r w:rsidRPr="008A4ED9">
              <w:rPr>
                <w:rFonts w:ascii="Times New Roman" w:hAnsi="Times New Roman"/>
                <w:sz w:val="22"/>
                <w:szCs w:val="22"/>
              </w:rPr>
              <w:t>originalul</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pentru</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locatiile</w:t>
            </w:r>
            <w:proofErr w:type="spellEnd"/>
            <w:r w:rsidRPr="008A4ED9">
              <w:rPr>
                <w:rFonts w:ascii="Times New Roman" w:hAnsi="Times New Roman"/>
                <w:sz w:val="22"/>
                <w:szCs w:val="22"/>
              </w:rPr>
              <w:t xml:space="preserve"> </w:t>
            </w:r>
            <w:proofErr w:type="spellStart"/>
            <w:r w:rsidRPr="008A4ED9">
              <w:rPr>
                <w:rFonts w:ascii="Times New Roman" w:hAnsi="Times New Roman"/>
                <w:sz w:val="22"/>
                <w:szCs w:val="22"/>
              </w:rPr>
              <w:t>propuse</w:t>
            </w:r>
            <w:proofErr w:type="spellEnd"/>
            <w:r w:rsidRPr="008A4ED9">
              <w:rPr>
                <w:rFonts w:ascii="Times New Roman" w:hAnsi="Times New Roman"/>
                <w:sz w:val="22"/>
                <w:szCs w:val="22"/>
              </w:rPr>
              <w:t xml:space="preserve"> in </w:t>
            </w:r>
            <w:proofErr w:type="spellStart"/>
            <w:r w:rsidRPr="008A4ED9">
              <w:rPr>
                <w:rFonts w:ascii="Times New Roman" w:hAnsi="Times New Roman"/>
                <w:sz w:val="22"/>
                <w:szCs w:val="22"/>
              </w:rPr>
              <w:t>oferta</w:t>
            </w:r>
            <w:proofErr w:type="spellEnd"/>
            <w:r w:rsidRPr="008A4ED9">
              <w:rPr>
                <w:rFonts w:ascii="Times New Roman" w:hAnsi="Times New Roman"/>
                <w:sz w:val="22"/>
                <w:szCs w:val="22"/>
              </w:rPr>
              <w:t>.</w:t>
            </w:r>
          </w:p>
        </w:tc>
        <w:tc>
          <w:tcPr>
            <w:tcW w:w="4581" w:type="dxa"/>
            <w:tcMar>
              <w:left w:w="57" w:type="dxa"/>
              <w:right w:w="57" w:type="dxa"/>
            </w:tcMar>
          </w:tcPr>
          <w:p w14:paraId="68699E3E" w14:textId="21F8CA52" w:rsidR="008A4ED9" w:rsidRPr="00A370C8" w:rsidRDefault="008A4ED9"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3E5F75F2" w:rsidR="007809F1" w:rsidRPr="00A370C8" w:rsidRDefault="008A4ED9"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01363FB9" w:rsidR="00BA1B99" w:rsidRPr="00A370C8" w:rsidRDefault="008A4ED9"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8A4ED9" w:rsidRPr="00A370C8" w14:paraId="697E1E3A" w14:textId="77777777" w:rsidTr="007632C3">
        <w:trPr>
          <w:trHeight w:val="566"/>
          <w:jc w:val="center"/>
        </w:trPr>
        <w:tc>
          <w:tcPr>
            <w:tcW w:w="720" w:type="dxa"/>
            <w:tcMar>
              <w:left w:w="57" w:type="dxa"/>
              <w:right w:w="57" w:type="dxa"/>
            </w:tcMar>
          </w:tcPr>
          <w:p w14:paraId="1A0F22E1" w14:textId="265A73D5" w:rsidR="008A4ED9" w:rsidRDefault="008A4ED9"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51B9DF23" w14:textId="7E12C053" w:rsidR="008A4ED9" w:rsidRPr="008A4ED9" w:rsidRDefault="008A4ED9" w:rsidP="00991F13">
            <w:pPr>
              <w:jc w:val="both"/>
              <w:rPr>
                <w:rFonts w:ascii="Times New Roman" w:hAnsi="Times New Roman"/>
                <w:bCs/>
                <w:sz w:val="22"/>
                <w:szCs w:val="22"/>
                <w:lang w:val="ro-RO"/>
              </w:rPr>
            </w:pPr>
            <w:r w:rsidRPr="008A4ED9">
              <w:rPr>
                <w:rFonts w:ascii="Times New Roman" w:hAnsi="Times New Roman"/>
                <w:bCs/>
                <w:sz w:val="22"/>
                <w:szCs w:val="22"/>
                <w:lang w:val="ro-RO"/>
              </w:rPr>
              <w:t>Ofertantul va face dovada înregistrarii în baza de date a Sistemului de Garanție-Returnare (SGR), conform Hot</w:t>
            </w:r>
            <w:r w:rsidRPr="008A4ED9">
              <w:rPr>
                <w:rFonts w:ascii="Times New Roman" w:hAnsi="Times New Roman" w:hint="cs"/>
                <w:bCs/>
                <w:sz w:val="22"/>
                <w:szCs w:val="22"/>
                <w:lang w:val="ro-RO"/>
              </w:rPr>
              <w:t>ă</w:t>
            </w:r>
            <w:r w:rsidRPr="008A4ED9">
              <w:rPr>
                <w:rFonts w:ascii="Times New Roman" w:hAnsi="Times New Roman"/>
                <w:bCs/>
                <w:sz w:val="22"/>
                <w:szCs w:val="22"/>
                <w:lang w:val="ro-RO"/>
              </w:rPr>
              <w:t>rârii de Guvern nr. 1074/2021 (se va prezenta copia conform cu originalul a confirmarii inregistrarii in baza de date SGR)</w:t>
            </w:r>
          </w:p>
        </w:tc>
        <w:tc>
          <w:tcPr>
            <w:tcW w:w="4581" w:type="dxa"/>
            <w:tcMar>
              <w:left w:w="57" w:type="dxa"/>
              <w:right w:w="57" w:type="dxa"/>
            </w:tcMar>
          </w:tcPr>
          <w:p w14:paraId="62B233E7" w14:textId="4C267F30" w:rsidR="008A4ED9" w:rsidRPr="00A370C8" w:rsidRDefault="008A4ED9"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6279C5E7" w:rsidR="007809F1" w:rsidRPr="00A370C8" w:rsidRDefault="008A4ED9"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45EB6EBA" w14:textId="22FD82C0"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BA40FB">
              <w:rPr>
                <w:rFonts w:ascii="Times New Roman" w:hAnsi="Times New Roman"/>
                <w:sz w:val="22"/>
                <w:szCs w:val="22"/>
                <w:lang w:val="ro-RO"/>
              </w:rPr>
              <w:t xml:space="preserve">perioada </w:t>
            </w:r>
            <w:r w:rsidR="008A4ED9">
              <w:rPr>
                <w:rFonts w:ascii="Times New Roman" w:hAnsi="Times New Roman"/>
                <w:sz w:val="22"/>
                <w:szCs w:val="22"/>
                <w:lang w:val="ro-RO"/>
              </w:rPr>
              <w:t>27-31</w:t>
            </w:r>
            <w:r w:rsidR="00BA40FB" w:rsidRPr="00BA40FB">
              <w:rPr>
                <w:rFonts w:ascii="Times New Roman" w:hAnsi="Times New Roman"/>
                <w:sz w:val="22"/>
                <w:szCs w:val="22"/>
                <w:lang w:val="ro-RO"/>
              </w:rPr>
              <w:t xml:space="preserve"> </w:t>
            </w:r>
            <w:r w:rsidR="008A4ED9">
              <w:rPr>
                <w:rFonts w:ascii="Times New Roman" w:hAnsi="Times New Roman"/>
                <w:sz w:val="22"/>
                <w:szCs w:val="22"/>
                <w:lang w:val="ro-RO"/>
              </w:rPr>
              <w:t>mai</w:t>
            </w:r>
            <w:r w:rsidR="00BA40FB" w:rsidRPr="00BA40FB">
              <w:rPr>
                <w:rFonts w:ascii="Times New Roman" w:hAnsi="Times New Roman"/>
                <w:sz w:val="22"/>
                <w:szCs w:val="22"/>
                <w:lang w:val="ro-RO"/>
              </w:rPr>
              <w:t xml:space="preserve"> 2024</w:t>
            </w:r>
            <w:r w:rsidR="00475317" w:rsidRPr="00475317">
              <w:rPr>
                <w:rFonts w:ascii="Times New Roman" w:hAnsi="Times New Roman"/>
                <w:sz w:val="22"/>
                <w:szCs w:val="22"/>
                <w:lang w:val="ro-RO"/>
              </w:rPr>
              <w:t>,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22CD3E6C" w:rsidR="007809F1" w:rsidRPr="00A370C8" w:rsidRDefault="008A4ED9"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3A6CA6ED" w:rsidR="007809F1" w:rsidRPr="00A370C8" w:rsidRDefault="004279A1" w:rsidP="00991F13">
            <w:pPr>
              <w:rPr>
                <w:rFonts w:ascii="Times New Roman" w:hAnsi="Times New Roman"/>
                <w:sz w:val="22"/>
                <w:szCs w:val="22"/>
              </w:rPr>
            </w:pPr>
            <w:r>
              <w:rPr>
                <w:rFonts w:ascii="Times New Roman" w:hAnsi="Times New Roman"/>
                <w:sz w:val="22"/>
                <w:szCs w:val="22"/>
              </w:rPr>
              <w:lastRenderedPageBreak/>
              <w:t>11</w:t>
            </w:r>
          </w:p>
        </w:tc>
        <w:tc>
          <w:tcPr>
            <w:tcW w:w="5095" w:type="dxa"/>
            <w:tcMar>
              <w:left w:w="57" w:type="dxa"/>
              <w:right w:w="57" w:type="dxa"/>
            </w:tcMar>
          </w:tcPr>
          <w:p w14:paraId="3E69E4F9" w14:textId="1E7BB320" w:rsidR="004279A1" w:rsidRPr="004279A1" w:rsidRDefault="004279A1" w:rsidP="004279A1">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RECEPȚIA SERVICIILOR</w:t>
            </w:r>
          </w:p>
          <w:p w14:paraId="231FDDA4" w14:textId="71394DC8" w:rsidR="004279A1" w:rsidRPr="004279A1" w:rsidRDefault="004279A1" w:rsidP="004279A1">
            <w:pPr>
              <w:jc w:val="both"/>
              <w:rPr>
                <w:rFonts w:ascii="Times New Roman" w:hAnsi="Times New Roman"/>
                <w:sz w:val="22"/>
                <w:szCs w:val="22"/>
                <w:lang w:val="ro-RO" w:eastAsia="ro-RO" w:bidi="ro-RO"/>
              </w:rPr>
            </w:pPr>
            <w:r w:rsidRPr="004279A1">
              <w:rPr>
                <w:rFonts w:ascii="Times New Roman" w:hAnsi="Times New Roman"/>
                <w:sz w:val="22"/>
                <w:szCs w:val="22"/>
                <w:lang w:val="ro-RO" w:eastAsia="ro-RO" w:bidi="ro-RO"/>
              </w:rPr>
              <w:t>Recep</w:t>
            </w:r>
            <w:r w:rsidRPr="004279A1">
              <w:rPr>
                <w:rFonts w:ascii="Times New Roman" w:hAnsi="Times New Roman" w:hint="cs"/>
                <w:sz w:val="22"/>
                <w:szCs w:val="22"/>
                <w:lang w:val="ro-RO" w:eastAsia="ro-RO" w:bidi="ro-RO"/>
              </w:rPr>
              <w:t>ţ</w:t>
            </w:r>
            <w:r w:rsidRPr="004279A1">
              <w:rPr>
                <w:rFonts w:ascii="Times New Roman" w:hAnsi="Times New Roman"/>
                <w:sz w:val="22"/>
                <w:szCs w:val="22"/>
                <w:lang w:val="ro-RO" w:eastAsia="ro-RO" w:bidi="ro-RO"/>
              </w:rPr>
              <w:t>ia se va face în mod obligatoriu pe baza urm</w:t>
            </w:r>
            <w:r w:rsidRPr="004279A1">
              <w:rPr>
                <w:rFonts w:ascii="Times New Roman" w:hAnsi="Times New Roman" w:hint="cs"/>
                <w:sz w:val="22"/>
                <w:szCs w:val="22"/>
                <w:lang w:val="ro-RO" w:eastAsia="ro-RO" w:bidi="ro-RO"/>
              </w:rPr>
              <w:t>ă</w:t>
            </w:r>
            <w:r w:rsidRPr="004279A1">
              <w:rPr>
                <w:rFonts w:ascii="Times New Roman" w:hAnsi="Times New Roman"/>
                <w:sz w:val="22"/>
                <w:szCs w:val="22"/>
                <w:lang w:val="ro-RO" w:eastAsia="ro-RO" w:bidi="ro-RO"/>
              </w:rPr>
              <w:t>toarelor documente:</w:t>
            </w:r>
          </w:p>
          <w:p w14:paraId="18869633" w14:textId="77777777" w:rsidR="004279A1" w:rsidRPr="004279A1" w:rsidRDefault="004279A1" w:rsidP="004279A1">
            <w:pPr>
              <w:tabs>
                <w:tab w:val="left" w:pos="179"/>
              </w:tabs>
              <w:jc w:val="both"/>
              <w:rPr>
                <w:rFonts w:ascii="Times New Roman" w:hAnsi="Times New Roman"/>
                <w:sz w:val="22"/>
                <w:szCs w:val="22"/>
                <w:lang w:val="ro-RO" w:eastAsia="ro-RO" w:bidi="ro-RO"/>
              </w:rPr>
            </w:pPr>
            <w:r w:rsidRPr="004279A1">
              <w:rPr>
                <w:rFonts w:ascii="Times New Roman" w:hAnsi="Times New Roman"/>
                <w:sz w:val="22"/>
                <w:szCs w:val="22"/>
                <w:lang w:val="ro-RO" w:eastAsia="ro-RO" w:bidi="ro-RO"/>
              </w:rPr>
              <w:t>-</w:t>
            </w:r>
            <w:r w:rsidRPr="004279A1">
              <w:rPr>
                <w:rFonts w:ascii="Times New Roman" w:hAnsi="Times New Roman"/>
                <w:sz w:val="22"/>
                <w:szCs w:val="22"/>
                <w:lang w:val="ro-RO" w:eastAsia="ro-RO" w:bidi="ro-RO"/>
              </w:rPr>
              <w:tab/>
              <w:t>Factur</w:t>
            </w:r>
            <w:r w:rsidRPr="004279A1">
              <w:rPr>
                <w:rFonts w:ascii="Times New Roman" w:hAnsi="Times New Roman" w:hint="cs"/>
                <w:sz w:val="22"/>
                <w:szCs w:val="22"/>
                <w:lang w:val="ro-RO" w:eastAsia="ro-RO" w:bidi="ro-RO"/>
              </w:rPr>
              <w:t>ă</w:t>
            </w:r>
            <w:r w:rsidRPr="004279A1">
              <w:rPr>
                <w:rFonts w:ascii="Times New Roman" w:hAnsi="Times New Roman"/>
                <w:sz w:val="22"/>
                <w:szCs w:val="22"/>
                <w:lang w:val="ro-RO" w:eastAsia="ro-RO" w:bidi="ro-RO"/>
              </w:rPr>
              <w:t xml:space="preserve"> fiscal</w:t>
            </w:r>
            <w:r w:rsidRPr="004279A1">
              <w:rPr>
                <w:rFonts w:ascii="Times New Roman" w:hAnsi="Times New Roman" w:hint="cs"/>
                <w:sz w:val="22"/>
                <w:szCs w:val="22"/>
                <w:lang w:val="ro-RO" w:eastAsia="ro-RO" w:bidi="ro-RO"/>
              </w:rPr>
              <w:t>ă</w:t>
            </w:r>
            <w:r w:rsidRPr="004279A1">
              <w:rPr>
                <w:rFonts w:ascii="Times New Roman" w:hAnsi="Times New Roman"/>
                <w:sz w:val="22"/>
                <w:szCs w:val="22"/>
                <w:lang w:val="ro-RO" w:eastAsia="ro-RO" w:bidi="ro-RO"/>
              </w:rPr>
              <w:t>;</w:t>
            </w:r>
          </w:p>
          <w:p w14:paraId="7E3CF026" w14:textId="77777777" w:rsidR="004279A1" w:rsidRPr="004279A1" w:rsidRDefault="004279A1" w:rsidP="004279A1">
            <w:pPr>
              <w:tabs>
                <w:tab w:val="left" w:pos="179"/>
              </w:tabs>
              <w:jc w:val="both"/>
              <w:rPr>
                <w:rFonts w:ascii="Times New Roman" w:hAnsi="Times New Roman"/>
                <w:sz w:val="22"/>
                <w:szCs w:val="22"/>
                <w:lang w:val="ro-RO" w:eastAsia="ro-RO" w:bidi="ro-RO"/>
              </w:rPr>
            </w:pPr>
            <w:r w:rsidRPr="004279A1">
              <w:rPr>
                <w:rFonts w:ascii="Times New Roman" w:hAnsi="Times New Roman"/>
                <w:sz w:val="22"/>
                <w:szCs w:val="22"/>
                <w:lang w:val="ro-RO" w:eastAsia="ro-RO" w:bidi="ro-RO"/>
              </w:rPr>
              <w:t>-</w:t>
            </w:r>
            <w:r w:rsidRPr="004279A1">
              <w:rPr>
                <w:rFonts w:ascii="Times New Roman" w:hAnsi="Times New Roman"/>
                <w:sz w:val="22"/>
                <w:szCs w:val="22"/>
                <w:lang w:val="ro-RO" w:eastAsia="ro-RO" w:bidi="ro-RO"/>
              </w:rPr>
              <w:tab/>
              <w:t>Proces-verbal de prestare a serviciilor;</w:t>
            </w:r>
          </w:p>
          <w:p w14:paraId="02D5E8E8" w14:textId="77777777" w:rsidR="004279A1" w:rsidRPr="004279A1" w:rsidRDefault="004279A1" w:rsidP="004279A1">
            <w:pPr>
              <w:tabs>
                <w:tab w:val="left" w:pos="179"/>
              </w:tabs>
              <w:jc w:val="both"/>
              <w:rPr>
                <w:rFonts w:ascii="Times New Roman" w:hAnsi="Times New Roman"/>
                <w:sz w:val="22"/>
                <w:szCs w:val="22"/>
                <w:lang w:val="ro-RO" w:eastAsia="ro-RO" w:bidi="ro-RO"/>
              </w:rPr>
            </w:pPr>
            <w:r w:rsidRPr="004279A1">
              <w:rPr>
                <w:rFonts w:ascii="Times New Roman" w:hAnsi="Times New Roman"/>
                <w:sz w:val="22"/>
                <w:szCs w:val="22"/>
                <w:lang w:val="ro-RO" w:eastAsia="ro-RO" w:bidi="ro-RO"/>
              </w:rPr>
              <w:t xml:space="preserve">- </w:t>
            </w:r>
            <w:r w:rsidRPr="004279A1">
              <w:rPr>
                <w:rFonts w:ascii="Times New Roman" w:hAnsi="Times New Roman"/>
                <w:sz w:val="22"/>
                <w:szCs w:val="22"/>
                <w:lang w:val="ro-RO" w:eastAsia="ro-RO" w:bidi="ro-RO"/>
              </w:rPr>
              <w:tab/>
              <w:t>Diagrama de cazare;</w:t>
            </w:r>
          </w:p>
          <w:p w14:paraId="04D8734A" w14:textId="6354AC93" w:rsidR="007809F1" w:rsidRPr="00A370C8" w:rsidRDefault="004279A1" w:rsidP="004279A1">
            <w:pPr>
              <w:tabs>
                <w:tab w:val="left" w:pos="179"/>
              </w:tabs>
              <w:jc w:val="both"/>
              <w:rPr>
                <w:rFonts w:ascii="Times New Roman" w:hAnsi="Times New Roman"/>
                <w:bCs/>
                <w:sz w:val="22"/>
                <w:szCs w:val="22"/>
                <w:lang w:val="ro-RO" w:eastAsia="ro-RO" w:bidi="ro-RO"/>
              </w:rPr>
            </w:pPr>
            <w:r w:rsidRPr="004279A1">
              <w:rPr>
                <w:rFonts w:ascii="Times New Roman" w:hAnsi="Times New Roman"/>
                <w:sz w:val="22"/>
                <w:szCs w:val="22"/>
                <w:lang w:val="ro-RO" w:eastAsia="ro-RO" w:bidi="ro-RO"/>
              </w:rPr>
              <w:t>-</w:t>
            </w:r>
            <w:r w:rsidRPr="004279A1">
              <w:rPr>
                <w:rFonts w:ascii="Times New Roman" w:hAnsi="Times New Roman"/>
                <w:sz w:val="22"/>
                <w:szCs w:val="22"/>
                <w:lang w:val="ro-RO" w:eastAsia="ro-RO" w:bidi="ro-RO"/>
              </w:rPr>
              <w:tab/>
              <w:t>Lista de prezenț</w:t>
            </w:r>
            <w:r w:rsidRPr="004279A1">
              <w:rPr>
                <w:rFonts w:ascii="Times New Roman" w:hAnsi="Times New Roman" w:hint="cs"/>
                <w:sz w:val="22"/>
                <w:szCs w:val="22"/>
                <w:lang w:val="ro-RO" w:eastAsia="ro-RO" w:bidi="ro-RO"/>
              </w:rPr>
              <w:t>ă</w:t>
            </w:r>
            <w:r w:rsidRPr="004279A1">
              <w:rPr>
                <w:rFonts w:ascii="Times New Roman" w:hAnsi="Times New Roman"/>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192DAAB5" w:rsidR="007809F1" w:rsidRPr="00A370C8" w:rsidRDefault="009B772B" w:rsidP="00991F13">
            <w:pPr>
              <w:rPr>
                <w:rFonts w:ascii="Times New Roman" w:hAnsi="Times New Roman"/>
                <w:sz w:val="22"/>
                <w:szCs w:val="22"/>
              </w:rPr>
            </w:pPr>
            <w:r>
              <w:rPr>
                <w:rFonts w:ascii="Times New Roman" w:hAnsi="Times New Roman"/>
                <w:sz w:val="22"/>
                <w:szCs w:val="22"/>
              </w:rPr>
              <w:t>1</w:t>
            </w:r>
            <w:r w:rsidR="004279A1">
              <w:rPr>
                <w:rFonts w:ascii="Times New Roman" w:hAnsi="Times New Roman"/>
                <w:sz w:val="22"/>
                <w:szCs w:val="22"/>
              </w:rPr>
              <w:t>2</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354132D4"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4279A1">
              <w:rPr>
                <w:rFonts w:ascii="Times New Roman" w:hAnsi="Times New Roman"/>
                <w:sz w:val="22"/>
                <w:szCs w:val="22"/>
              </w:rPr>
              <w:t>3</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E1574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937CA2" w:rsidRPr="005670AC" w14:paraId="0C247263" w14:textId="77777777" w:rsidTr="0061247C">
        <w:tc>
          <w:tcPr>
            <w:tcW w:w="941" w:type="dxa"/>
            <w:shd w:val="clear" w:color="auto" w:fill="auto"/>
            <w:vAlign w:val="center"/>
          </w:tcPr>
          <w:p w14:paraId="326713C7"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76E94A2" w14:textId="64053782"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Prof. univ. dr. </w:t>
            </w:r>
            <w:proofErr w:type="spellStart"/>
            <w:r w:rsidRPr="00937CA2">
              <w:rPr>
                <w:rFonts w:ascii="Times New Roman" w:hAnsi="Times New Roman"/>
                <w:sz w:val="22"/>
                <w:szCs w:val="22"/>
              </w:rPr>
              <w:t>ing</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habil</w:t>
            </w:r>
            <w:proofErr w:type="spellEnd"/>
            <w:r w:rsidRPr="00937CA2">
              <w:rPr>
                <w:rFonts w:ascii="Times New Roman" w:hAnsi="Times New Roman"/>
                <w:sz w:val="22"/>
                <w:szCs w:val="22"/>
              </w:rPr>
              <w:t>. Daniela-Laura BURUIANĂ</w:t>
            </w:r>
          </w:p>
        </w:tc>
        <w:tc>
          <w:tcPr>
            <w:tcW w:w="4548" w:type="dxa"/>
            <w:shd w:val="clear" w:color="auto" w:fill="auto"/>
            <w:vAlign w:val="center"/>
          </w:tcPr>
          <w:p w14:paraId="2848CE70" w14:textId="31441E21"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Rector </w:t>
            </w:r>
            <w:proofErr w:type="spellStart"/>
            <w:r w:rsidRPr="00937CA2">
              <w:rPr>
                <w:rFonts w:ascii="Times New Roman" w:hAnsi="Times New Roman"/>
                <w:sz w:val="22"/>
                <w:szCs w:val="22"/>
              </w:rPr>
              <w:t>Interimar</w:t>
            </w:r>
            <w:proofErr w:type="spellEnd"/>
          </w:p>
        </w:tc>
      </w:tr>
      <w:tr w:rsidR="00937CA2" w:rsidRPr="005670AC" w14:paraId="1376E987" w14:textId="77777777" w:rsidTr="0061247C">
        <w:tc>
          <w:tcPr>
            <w:tcW w:w="941" w:type="dxa"/>
            <w:shd w:val="clear" w:color="auto" w:fill="auto"/>
            <w:vAlign w:val="center"/>
          </w:tcPr>
          <w:p w14:paraId="6D44EF51"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89DEED7" w14:textId="6BA9AEC0"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Prof. dr. </w:t>
            </w:r>
            <w:proofErr w:type="spellStart"/>
            <w:r w:rsidRPr="00937CA2">
              <w:rPr>
                <w:rFonts w:ascii="Times New Roman" w:hAnsi="Times New Roman"/>
                <w:sz w:val="22"/>
                <w:szCs w:val="22"/>
              </w:rPr>
              <w:t>ing</w:t>
            </w:r>
            <w:proofErr w:type="spellEnd"/>
            <w:r w:rsidRPr="00937CA2">
              <w:rPr>
                <w:rFonts w:ascii="Times New Roman" w:hAnsi="Times New Roman"/>
                <w:sz w:val="22"/>
                <w:szCs w:val="22"/>
              </w:rPr>
              <w:t>. Eugen-Victor-Cristian RUSU</w:t>
            </w:r>
          </w:p>
        </w:tc>
        <w:tc>
          <w:tcPr>
            <w:tcW w:w="4548" w:type="dxa"/>
            <w:shd w:val="clear" w:color="auto" w:fill="auto"/>
            <w:vAlign w:val="center"/>
          </w:tcPr>
          <w:p w14:paraId="2DE05DB0" w14:textId="4AEA0138" w:rsidR="00937CA2" w:rsidRPr="005670AC" w:rsidRDefault="00937CA2" w:rsidP="00937CA2">
            <w:pPr>
              <w:rPr>
                <w:rFonts w:ascii="Times New Roman" w:hAnsi="Times New Roman"/>
                <w:sz w:val="22"/>
                <w:szCs w:val="22"/>
              </w:rPr>
            </w:pPr>
            <w:r w:rsidRPr="00937CA2">
              <w:rPr>
                <w:rFonts w:ascii="Times New Roman" w:hAnsi="Times New Roman"/>
                <w:sz w:val="22"/>
                <w:szCs w:val="22"/>
              </w:rPr>
              <w:t>Director C.S.U.D.</w:t>
            </w:r>
          </w:p>
        </w:tc>
      </w:tr>
      <w:tr w:rsidR="00937CA2" w:rsidRPr="005670AC" w14:paraId="114020D0" w14:textId="77777777" w:rsidTr="00995C48">
        <w:tc>
          <w:tcPr>
            <w:tcW w:w="941" w:type="dxa"/>
            <w:shd w:val="clear" w:color="auto" w:fill="auto"/>
            <w:vAlign w:val="center"/>
          </w:tcPr>
          <w:p w14:paraId="53E9A98C"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6D9F3E6C" w:rsidR="00937CA2" w:rsidRPr="005670AC" w:rsidRDefault="00937CA2" w:rsidP="00937CA2">
            <w:pPr>
              <w:rPr>
                <w:rFonts w:ascii="Times New Roman" w:hAnsi="Times New Roman"/>
                <w:sz w:val="22"/>
                <w:szCs w:val="22"/>
              </w:rPr>
            </w:pPr>
            <w:r w:rsidRPr="00937CA2">
              <w:rPr>
                <w:rFonts w:ascii="Times New Roman" w:hAnsi="Times New Roman"/>
                <w:sz w:val="22"/>
                <w:szCs w:val="22"/>
              </w:rPr>
              <w:t>Carmen-Gabriela SÎRBU</w:t>
            </w:r>
          </w:p>
        </w:tc>
        <w:tc>
          <w:tcPr>
            <w:tcW w:w="4548" w:type="dxa"/>
            <w:shd w:val="clear" w:color="auto" w:fill="auto"/>
          </w:tcPr>
          <w:p w14:paraId="783B2D27" w14:textId="2E0F4068"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Director General Adjunct </w:t>
            </w:r>
            <w:proofErr w:type="spellStart"/>
            <w:r w:rsidRPr="00937CA2">
              <w:rPr>
                <w:rFonts w:ascii="Times New Roman" w:hAnsi="Times New Roman"/>
                <w:sz w:val="22"/>
                <w:szCs w:val="22"/>
              </w:rPr>
              <w:t>Administrativ</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Direcția</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Generală</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Administrativă</w:t>
            </w:r>
            <w:proofErr w:type="spellEnd"/>
          </w:p>
        </w:tc>
      </w:tr>
      <w:tr w:rsidR="00937CA2" w:rsidRPr="005670AC" w14:paraId="1AB88A1E" w14:textId="77777777" w:rsidTr="0061247C">
        <w:tc>
          <w:tcPr>
            <w:tcW w:w="941" w:type="dxa"/>
            <w:shd w:val="clear" w:color="auto" w:fill="auto"/>
            <w:vAlign w:val="center"/>
          </w:tcPr>
          <w:p w14:paraId="643797EA"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CBC95E" w14:textId="54720EE1"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Ec. Aurelia-Daniela MODIGA </w:t>
            </w:r>
          </w:p>
        </w:tc>
        <w:tc>
          <w:tcPr>
            <w:tcW w:w="4548" w:type="dxa"/>
            <w:shd w:val="clear" w:color="auto" w:fill="auto"/>
            <w:vAlign w:val="center"/>
          </w:tcPr>
          <w:p w14:paraId="7BF9016C" w14:textId="59AFFC57"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Director </w:t>
            </w:r>
            <w:proofErr w:type="spellStart"/>
            <w:r w:rsidRPr="00937CA2">
              <w:rPr>
                <w:rFonts w:ascii="Times New Roman" w:hAnsi="Times New Roman"/>
                <w:sz w:val="22"/>
                <w:szCs w:val="22"/>
              </w:rPr>
              <w:t>Interimar</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Directia</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Economica</w:t>
            </w:r>
            <w:proofErr w:type="spellEnd"/>
          </w:p>
        </w:tc>
      </w:tr>
      <w:tr w:rsidR="00937CA2" w:rsidRPr="005670AC" w14:paraId="2A05F1B3" w14:textId="77777777" w:rsidTr="0061247C">
        <w:tc>
          <w:tcPr>
            <w:tcW w:w="941" w:type="dxa"/>
            <w:shd w:val="clear" w:color="auto" w:fill="auto"/>
            <w:vAlign w:val="center"/>
          </w:tcPr>
          <w:p w14:paraId="34975A5F"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D72AE34" w14:textId="290B4798" w:rsidR="00937CA2" w:rsidRPr="005670AC" w:rsidRDefault="00937CA2" w:rsidP="00937CA2">
            <w:pPr>
              <w:rPr>
                <w:rFonts w:ascii="Times New Roman" w:hAnsi="Times New Roman"/>
                <w:sz w:val="22"/>
                <w:szCs w:val="22"/>
              </w:rPr>
            </w:pPr>
            <w:r w:rsidRPr="00937CA2">
              <w:rPr>
                <w:rFonts w:ascii="Times New Roman" w:hAnsi="Times New Roman"/>
                <w:sz w:val="22"/>
                <w:szCs w:val="22"/>
              </w:rPr>
              <w:t>Ec. Mariana BĂLBĂRĂU</w:t>
            </w:r>
          </w:p>
        </w:tc>
        <w:tc>
          <w:tcPr>
            <w:tcW w:w="4548" w:type="dxa"/>
            <w:shd w:val="clear" w:color="auto" w:fill="auto"/>
            <w:vAlign w:val="center"/>
          </w:tcPr>
          <w:p w14:paraId="2391C381" w14:textId="450745D3"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Șef</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interimar</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Serviciul</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Financiar</w:t>
            </w:r>
            <w:proofErr w:type="spellEnd"/>
          </w:p>
        </w:tc>
      </w:tr>
      <w:tr w:rsidR="00937CA2" w:rsidRPr="005670AC" w14:paraId="6249C321" w14:textId="77777777" w:rsidTr="0061247C">
        <w:tc>
          <w:tcPr>
            <w:tcW w:w="941" w:type="dxa"/>
            <w:shd w:val="clear" w:color="auto" w:fill="auto"/>
            <w:vAlign w:val="center"/>
          </w:tcPr>
          <w:p w14:paraId="41161E98"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8A07A66" w14:textId="1CE6392B" w:rsidR="00937CA2" w:rsidRPr="005670AC" w:rsidRDefault="00937CA2" w:rsidP="00937CA2">
            <w:pPr>
              <w:rPr>
                <w:rFonts w:ascii="Times New Roman" w:hAnsi="Times New Roman"/>
                <w:sz w:val="22"/>
                <w:szCs w:val="22"/>
              </w:rPr>
            </w:pPr>
            <w:r w:rsidRPr="00937CA2">
              <w:rPr>
                <w:rFonts w:ascii="Times New Roman" w:hAnsi="Times New Roman"/>
                <w:sz w:val="22"/>
                <w:szCs w:val="22"/>
              </w:rPr>
              <w:t>Ec. Marian DĂNĂILĂ</w:t>
            </w:r>
          </w:p>
        </w:tc>
        <w:tc>
          <w:tcPr>
            <w:tcW w:w="4548" w:type="dxa"/>
            <w:shd w:val="clear" w:color="auto" w:fill="auto"/>
            <w:vAlign w:val="center"/>
          </w:tcPr>
          <w:p w14:paraId="0F8451FB" w14:textId="794F17C2"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Șef</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interimar</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Serviciul</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Achiziții</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Publice</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și</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Monitorizare</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Contracte</w:t>
            </w:r>
            <w:proofErr w:type="spellEnd"/>
          </w:p>
        </w:tc>
      </w:tr>
      <w:tr w:rsidR="00937CA2" w:rsidRPr="005670AC" w14:paraId="4F548E9B" w14:textId="77777777" w:rsidTr="0061247C">
        <w:tc>
          <w:tcPr>
            <w:tcW w:w="941" w:type="dxa"/>
            <w:shd w:val="clear" w:color="auto" w:fill="auto"/>
            <w:vAlign w:val="center"/>
          </w:tcPr>
          <w:p w14:paraId="42CFA4A0"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32EB6D96" w14:textId="035DA77A" w:rsidR="00937CA2" w:rsidRPr="005670AC" w:rsidRDefault="00937CA2" w:rsidP="00937CA2">
            <w:pPr>
              <w:rPr>
                <w:rFonts w:ascii="Times New Roman" w:hAnsi="Times New Roman"/>
                <w:sz w:val="22"/>
                <w:szCs w:val="22"/>
              </w:rPr>
            </w:pPr>
            <w:r w:rsidRPr="00937CA2">
              <w:rPr>
                <w:rFonts w:ascii="Times New Roman" w:hAnsi="Times New Roman"/>
                <w:sz w:val="22"/>
                <w:szCs w:val="22"/>
              </w:rPr>
              <w:t>Costică COȘTOI</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0CD7D6B5" w14:textId="719E44FA"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Director </w:t>
            </w:r>
            <w:proofErr w:type="spellStart"/>
            <w:r w:rsidRPr="00937CA2">
              <w:rPr>
                <w:rFonts w:ascii="Times New Roman" w:hAnsi="Times New Roman"/>
                <w:sz w:val="22"/>
                <w:szCs w:val="22"/>
              </w:rPr>
              <w:t>Interimar</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Direcția</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Juridică</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și</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Resurse</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Umane</w:t>
            </w:r>
            <w:proofErr w:type="spellEnd"/>
          </w:p>
        </w:tc>
      </w:tr>
      <w:tr w:rsidR="00937CA2" w:rsidRPr="005670AC" w14:paraId="4FB5EAC4" w14:textId="77777777" w:rsidTr="0061247C">
        <w:trPr>
          <w:trHeight w:hRule="exact" w:val="288"/>
        </w:trPr>
        <w:tc>
          <w:tcPr>
            <w:tcW w:w="941" w:type="dxa"/>
            <w:shd w:val="clear" w:color="auto" w:fill="auto"/>
            <w:vAlign w:val="center"/>
          </w:tcPr>
          <w:p w14:paraId="79EFBAA1"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CD7A905" w14:textId="3FCCE1A9" w:rsidR="00937CA2" w:rsidRPr="005670AC" w:rsidRDefault="00937CA2" w:rsidP="00937CA2">
            <w:pPr>
              <w:rPr>
                <w:rFonts w:ascii="Times New Roman" w:hAnsi="Times New Roman"/>
                <w:sz w:val="22"/>
                <w:szCs w:val="22"/>
              </w:rPr>
            </w:pPr>
            <w:r w:rsidRPr="00937CA2">
              <w:rPr>
                <w:rFonts w:ascii="Times New Roman" w:hAnsi="Times New Roman"/>
                <w:sz w:val="22"/>
                <w:szCs w:val="22"/>
              </w:rPr>
              <w:t>Alina-Genoveva MAZURU</w:t>
            </w:r>
          </w:p>
        </w:tc>
        <w:tc>
          <w:tcPr>
            <w:tcW w:w="4548" w:type="dxa"/>
            <w:shd w:val="clear" w:color="auto" w:fill="auto"/>
            <w:vAlign w:val="center"/>
          </w:tcPr>
          <w:p w14:paraId="787C32CD" w14:textId="58FE0F9A"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Șef</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Interimar</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Serviciul</w:t>
            </w:r>
            <w:proofErr w:type="spellEnd"/>
            <w:r w:rsidRPr="00937CA2">
              <w:rPr>
                <w:rFonts w:ascii="Times New Roman" w:hAnsi="Times New Roman"/>
                <w:sz w:val="22"/>
                <w:szCs w:val="22"/>
              </w:rPr>
              <w:t xml:space="preserve"> </w:t>
            </w:r>
            <w:proofErr w:type="spellStart"/>
            <w:r w:rsidRPr="00937CA2">
              <w:rPr>
                <w:rFonts w:ascii="Times New Roman" w:hAnsi="Times New Roman"/>
                <w:sz w:val="22"/>
                <w:szCs w:val="22"/>
              </w:rPr>
              <w:t>Contabilitate</w:t>
            </w:r>
            <w:proofErr w:type="spellEnd"/>
          </w:p>
        </w:tc>
      </w:tr>
      <w:tr w:rsidR="00937CA2" w:rsidRPr="005670AC" w14:paraId="154D24FE" w14:textId="77777777" w:rsidTr="0061247C">
        <w:trPr>
          <w:trHeight w:hRule="exact" w:val="288"/>
        </w:trPr>
        <w:tc>
          <w:tcPr>
            <w:tcW w:w="941" w:type="dxa"/>
            <w:shd w:val="clear" w:color="auto" w:fill="auto"/>
            <w:vAlign w:val="center"/>
          </w:tcPr>
          <w:p w14:paraId="10FC4AA1"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9C7CBC5" w14:textId="6E0CAF86" w:rsidR="00937CA2" w:rsidRPr="005670AC" w:rsidRDefault="00937CA2" w:rsidP="00937CA2">
            <w:pPr>
              <w:rPr>
                <w:rFonts w:ascii="Times New Roman" w:hAnsi="Times New Roman"/>
                <w:sz w:val="22"/>
                <w:szCs w:val="22"/>
              </w:rPr>
            </w:pPr>
            <w:r w:rsidRPr="00937CA2">
              <w:rPr>
                <w:rFonts w:ascii="Times New Roman" w:hAnsi="Times New Roman"/>
                <w:sz w:val="22"/>
                <w:szCs w:val="22"/>
              </w:rPr>
              <w:t>Elena-Marinela OPREA</w:t>
            </w:r>
          </w:p>
        </w:tc>
        <w:tc>
          <w:tcPr>
            <w:tcW w:w="4548" w:type="dxa"/>
            <w:shd w:val="clear" w:color="auto" w:fill="auto"/>
            <w:vAlign w:val="center"/>
          </w:tcPr>
          <w:p w14:paraId="40E110C5" w14:textId="3572F980"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Consilier</w:t>
            </w:r>
            <w:proofErr w:type="spellEnd"/>
            <w:r w:rsidRPr="00937CA2">
              <w:rPr>
                <w:rFonts w:ascii="Times New Roman" w:hAnsi="Times New Roman"/>
                <w:sz w:val="22"/>
                <w:szCs w:val="22"/>
              </w:rPr>
              <w:t xml:space="preserve"> juridic</w:t>
            </w:r>
          </w:p>
        </w:tc>
      </w:tr>
      <w:tr w:rsidR="00937CA2" w:rsidRPr="005670AC" w14:paraId="265046E8" w14:textId="77777777" w:rsidTr="0061247C">
        <w:trPr>
          <w:trHeight w:hRule="exact" w:val="288"/>
        </w:trPr>
        <w:tc>
          <w:tcPr>
            <w:tcW w:w="941" w:type="dxa"/>
            <w:shd w:val="clear" w:color="auto" w:fill="auto"/>
            <w:vAlign w:val="center"/>
          </w:tcPr>
          <w:p w14:paraId="35D8DAB0"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B4A549F" w14:textId="580438E5" w:rsidR="00937CA2" w:rsidRPr="005670AC" w:rsidRDefault="00937CA2" w:rsidP="00937CA2">
            <w:pPr>
              <w:rPr>
                <w:rFonts w:ascii="Times New Roman" w:hAnsi="Times New Roman"/>
                <w:sz w:val="22"/>
                <w:szCs w:val="22"/>
              </w:rPr>
            </w:pPr>
            <w:r w:rsidRPr="00937CA2">
              <w:rPr>
                <w:rFonts w:ascii="Times New Roman" w:hAnsi="Times New Roman"/>
                <w:sz w:val="22"/>
                <w:szCs w:val="22"/>
              </w:rPr>
              <w:t>Andreea ALEXA</w:t>
            </w:r>
          </w:p>
        </w:tc>
        <w:tc>
          <w:tcPr>
            <w:tcW w:w="4548" w:type="dxa"/>
            <w:shd w:val="clear" w:color="auto" w:fill="auto"/>
            <w:vAlign w:val="center"/>
          </w:tcPr>
          <w:p w14:paraId="4D9D4AED" w14:textId="7F4E3824"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Consilier</w:t>
            </w:r>
            <w:proofErr w:type="spellEnd"/>
            <w:r w:rsidRPr="00937CA2">
              <w:rPr>
                <w:rFonts w:ascii="Times New Roman" w:hAnsi="Times New Roman"/>
                <w:sz w:val="22"/>
                <w:szCs w:val="22"/>
              </w:rPr>
              <w:t xml:space="preserve"> juridic</w:t>
            </w:r>
          </w:p>
        </w:tc>
      </w:tr>
      <w:tr w:rsidR="00937CA2" w:rsidRPr="005670AC" w14:paraId="5A15EA50" w14:textId="77777777" w:rsidTr="0061247C">
        <w:trPr>
          <w:trHeight w:hRule="exact" w:val="307"/>
        </w:trPr>
        <w:tc>
          <w:tcPr>
            <w:tcW w:w="941" w:type="dxa"/>
            <w:shd w:val="clear" w:color="auto" w:fill="auto"/>
            <w:vAlign w:val="center"/>
          </w:tcPr>
          <w:p w14:paraId="4B90EC6E"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1CB0EBB" w14:textId="24F6E264" w:rsidR="00937CA2" w:rsidRPr="005670AC" w:rsidRDefault="00937CA2" w:rsidP="00937CA2">
            <w:pPr>
              <w:rPr>
                <w:rFonts w:ascii="Times New Roman" w:hAnsi="Times New Roman"/>
                <w:sz w:val="22"/>
                <w:szCs w:val="22"/>
              </w:rPr>
            </w:pPr>
            <w:r w:rsidRPr="00937CA2">
              <w:rPr>
                <w:rFonts w:ascii="Times New Roman" w:hAnsi="Times New Roman"/>
                <w:sz w:val="22"/>
                <w:szCs w:val="22"/>
              </w:rPr>
              <w:t>Adrian DUMITRAȘCU</w:t>
            </w:r>
          </w:p>
        </w:tc>
        <w:tc>
          <w:tcPr>
            <w:tcW w:w="4548" w:type="dxa"/>
            <w:shd w:val="clear" w:color="auto" w:fill="auto"/>
            <w:vAlign w:val="center"/>
          </w:tcPr>
          <w:p w14:paraId="3600DC73" w14:textId="7CB70989"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Consilier</w:t>
            </w:r>
            <w:proofErr w:type="spellEnd"/>
            <w:r w:rsidRPr="00937CA2">
              <w:rPr>
                <w:rFonts w:ascii="Times New Roman" w:hAnsi="Times New Roman"/>
                <w:sz w:val="22"/>
                <w:szCs w:val="22"/>
              </w:rPr>
              <w:t xml:space="preserve"> juridic</w:t>
            </w:r>
          </w:p>
        </w:tc>
      </w:tr>
      <w:tr w:rsidR="00937CA2" w:rsidRPr="005670AC" w14:paraId="4C4C8EEF" w14:textId="77777777" w:rsidTr="0061247C">
        <w:trPr>
          <w:trHeight w:hRule="exact" w:val="288"/>
        </w:trPr>
        <w:tc>
          <w:tcPr>
            <w:tcW w:w="941" w:type="dxa"/>
            <w:shd w:val="clear" w:color="auto" w:fill="auto"/>
            <w:vAlign w:val="center"/>
          </w:tcPr>
          <w:p w14:paraId="15CAE44B"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A4D3EF" w14:textId="31B1A1A4" w:rsidR="00937CA2" w:rsidRPr="005670AC" w:rsidRDefault="00937CA2" w:rsidP="00937CA2">
            <w:pPr>
              <w:rPr>
                <w:rFonts w:ascii="Times New Roman" w:hAnsi="Times New Roman"/>
                <w:sz w:val="22"/>
                <w:szCs w:val="22"/>
              </w:rPr>
            </w:pPr>
            <w:r w:rsidRPr="00937CA2">
              <w:rPr>
                <w:rFonts w:ascii="Times New Roman" w:hAnsi="Times New Roman"/>
                <w:sz w:val="22"/>
                <w:szCs w:val="22"/>
              </w:rPr>
              <w:t>Cristian Laurențiu DAVID</w:t>
            </w:r>
          </w:p>
        </w:tc>
        <w:tc>
          <w:tcPr>
            <w:tcW w:w="4548" w:type="dxa"/>
            <w:shd w:val="clear" w:color="auto" w:fill="auto"/>
            <w:vAlign w:val="center"/>
          </w:tcPr>
          <w:p w14:paraId="056344A1" w14:textId="4AF056CC" w:rsidR="00937CA2" w:rsidRPr="005670AC" w:rsidRDefault="00937CA2" w:rsidP="00937CA2">
            <w:pPr>
              <w:rPr>
                <w:rFonts w:ascii="Times New Roman" w:hAnsi="Times New Roman"/>
                <w:sz w:val="22"/>
                <w:szCs w:val="22"/>
              </w:rPr>
            </w:pPr>
            <w:proofErr w:type="spellStart"/>
            <w:r w:rsidRPr="00937CA2">
              <w:rPr>
                <w:rFonts w:ascii="Times New Roman" w:hAnsi="Times New Roman"/>
                <w:sz w:val="22"/>
                <w:szCs w:val="22"/>
              </w:rPr>
              <w:t>Consilier</w:t>
            </w:r>
            <w:proofErr w:type="spellEnd"/>
            <w:r w:rsidRPr="00937CA2">
              <w:rPr>
                <w:rFonts w:ascii="Times New Roman" w:hAnsi="Times New Roman"/>
                <w:sz w:val="22"/>
                <w:szCs w:val="22"/>
              </w:rPr>
              <w:t xml:space="preserve"> juridic</w:t>
            </w:r>
          </w:p>
        </w:tc>
      </w:tr>
      <w:tr w:rsidR="00937CA2" w:rsidRPr="005670AC" w14:paraId="4051EDAB" w14:textId="77777777" w:rsidTr="0061247C">
        <w:tc>
          <w:tcPr>
            <w:tcW w:w="941" w:type="dxa"/>
            <w:shd w:val="clear" w:color="auto" w:fill="auto"/>
            <w:vAlign w:val="center"/>
          </w:tcPr>
          <w:p w14:paraId="30143460"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22A20A4" w14:textId="5ADCCE87" w:rsidR="00937CA2" w:rsidRPr="005670AC" w:rsidRDefault="00937CA2" w:rsidP="00937CA2">
            <w:pPr>
              <w:rPr>
                <w:rFonts w:ascii="Times New Roman" w:hAnsi="Times New Roman"/>
                <w:sz w:val="22"/>
                <w:szCs w:val="22"/>
              </w:rPr>
            </w:pPr>
            <w:r w:rsidRPr="00937CA2">
              <w:rPr>
                <w:rFonts w:ascii="Times New Roman" w:hAnsi="Times New Roman"/>
                <w:sz w:val="22"/>
                <w:szCs w:val="22"/>
              </w:rPr>
              <w:t>Neculai SAVA</w:t>
            </w:r>
          </w:p>
        </w:tc>
        <w:tc>
          <w:tcPr>
            <w:tcW w:w="4548" w:type="dxa"/>
            <w:shd w:val="clear" w:color="auto" w:fill="auto"/>
            <w:vAlign w:val="center"/>
          </w:tcPr>
          <w:p w14:paraId="7532FE47" w14:textId="6E288B84"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Administrator </w:t>
            </w:r>
            <w:proofErr w:type="spellStart"/>
            <w:r w:rsidRPr="00937CA2">
              <w:rPr>
                <w:rFonts w:ascii="Times New Roman" w:hAnsi="Times New Roman"/>
                <w:sz w:val="22"/>
                <w:szCs w:val="22"/>
              </w:rPr>
              <w:t>financiar</w:t>
            </w:r>
            <w:proofErr w:type="spellEnd"/>
          </w:p>
        </w:tc>
      </w:tr>
      <w:tr w:rsidR="00937CA2" w:rsidRPr="005670AC" w14:paraId="04832A0B" w14:textId="77777777" w:rsidTr="0061247C">
        <w:tc>
          <w:tcPr>
            <w:tcW w:w="941" w:type="dxa"/>
            <w:shd w:val="clear" w:color="auto" w:fill="auto"/>
            <w:vAlign w:val="center"/>
          </w:tcPr>
          <w:p w14:paraId="221786F9" w14:textId="77777777" w:rsidR="00937CA2" w:rsidRPr="005670AC" w:rsidRDefault="00937CA2" w:rsidP="00937CA2">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BA1CDBA" w14:textId="757B9723" w:rsidR="00937CA2" w:rsidRPr="005670AC" w:rsidRDefault="00937CA2" w:rsidP="00937CA2">
            <w:pPr>
              <w:rPr>
                <w:rFonts w:ascii="Times New Roman" w:hAnsi="Times New Roman"/>
                <w:sz w:val="22"/>
                <w:szCs w:val="22"/>
              </w:rPr>
            </w:pPr>
            <w:r w:rsidRPr="00937CA2">
              <w:rPr>
                <w:rFonts w:ascii="Times New Roman" w:hAnsi="Times New Roman"/>
                <w:sz w:val="22"/>
                <w:szCs w:val="22"/>
              </w:rPr>
              <w:t>Margareta DĂNĂILĂ</w:t>
            </w:r>
          </w:p>
        </w:tc>
        <w:tc>
          <w:tcPr>
            <w:tcW w:w="4548" w:type="dxa"/>
            <w:shd w:val="clear" w:color="auto" w:fill="auto"/>
            <w:vAlign w:val="center"/>
          </w:tcPr>
          <w:p w14:paraId="095E5F85" w14:textId="49FF4FE9" w:rsidR="00937CA2" w:rsidRPr="005670AC" w:rsidRDefault="00937CA2" w:rsidP="00937CA2">
            <w:pPr>
              <w:rPr>
                <w:rFonts w:ascii="Times New Roman" w:hAnsi="Times New Roman"/>
                <w:sz w:val="22"/>
                <w:szCs w:val="22"/>
              </w:rPr>
            </w:pPr>
            <w:r w:rsidRPr="00937CA2">
              <w:rPr>
                <w:rFonts w:ascii="Times New Roman" w:hAnsi="Times New Roman"/>
                <w:sz w:val="22"/>
                <w:szCs w:val="22"/>
              </w:rPr>
              <w:t xml:space="preserve">Administrator </w:t>
            </w:r>
            <w:proofErr w:type="spellStart"/>
            <w:r w:rsidRPr="00937CA2">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9C3D37" w:rsidRPr="005670AC" w14:paraId="0C7F86D3" w14:textId="77777777" w:rsidTr="00475317">
        <w:trPr>
          <w:trHeight w:hRule="exact" w:val="494"/>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9C3D37" w:rsidRPr="005670AC" w:rsidRDefault="009C3D37" w:rsidP="009C3D3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12B3F1A4" w:rsidR="009C3D37" w:rsidRPr="009C3D37" w:rsidRDefault="009C3D37" w:rsidP="009C3D37">
            <w:pPr>
              <w:rPr>
                <w:rFonts w:ascii="Times New Roman" w:hAnsi="Times New Roman"/>
                <w:sz w:val="22"/>
                <w:szCs w:val="22"/>
              </w:rPr>
            </w:pPr>
            <w:r w:rsidRPr="009C3D37">
              <w:rPr>
                <w:rFonts w:ascii="Times New Roman" w:hAnsi="Times New Roman"/>
                <w:sz w:val="22"/>
                <w:szCs w:val="22"/>
                <w:lang w:val="pt-BR"/>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1C49EE48" w:rsidR="009C3D37" w:rsidRPr="009C3D37" w:rsidRDefault="009C3D37" w:rsidP="009C3D37">
            <w:pPr>
              <w:rPr>
                <w:rFonts w:ascii="Times New Roman" w:hAnsi="Times New Roman"/>
                <w:sz w:val="22"/>
                <w:szCs w:val="22"/>
                <w:highlight w:val="yellow"/>
              </w:rPr>
            </w:pPr>
            <w:r w:rsidRPr="009C3D37">
              <w:rPr>
                <w:rFonts w:ascii="Times New Roman" w:hAnsi="Times New Roman"/>
                <w:sz w:val="22"/>
                <w:szCs w:val="22"/>
              </w:rPr>
              <w:t xml:space="preserve">Decan – Facultatea </w:t>
            </w:r>
            <w:proofErr w:type="spellStart"/>
            <w:r w:rsidRPr="009C3D37">
              <w:rPr>
                <w:rFonts w:ascii="Times New Roman" w:hAnsi="Times New Roman"/>
                <w:sz w:val="22"/>
                <w:szCs w:val="22"/>
              </w:rPr>
              <w:t>Transfrontalieră</w:t>
            </w:r>
            <w:proofErr w:type="spellEnd"/>
          </w:p>
        </w:tc>
      </w:tr>
      <w:tr w:rsidR="00806A29" w:rsidRPr="005670AC" w14:paraId="65332602" w14:textId="77777777" w:rsidTr="00475317">
        <w:trPr>
          <w:trHeight w:hRule="exact" w:val="494"/>
        </w:trPr>
        <w:tc>
          <w:tcPr>
            <w:tcW w:w="941" w:type="dxa"/>
            <w:tcBorders>
              <w:top w:val="single" w:sz="4" w:space="0" w:color="auto"/>
              <w:left w:val="single" w:sz="4" w:space="0" w:color="auto"/>
              <w:bottom w:val="single" w:sz="4" w:space="0" w:color="auto"/>
              <w:right w:val="single" w:sz="4" w:space="0" w:color="auto"/>
            </w:tcBorders>
            <w:vAlign w:val="center"/>
          </w:tcPr>
          <w:p w14:paraId="5D5F1862" w14:textId="77777777" w:rsidR="00806A29" w:rsidRPr="005670AC" w:rsidRDefault="00806A29" w:rsidP="00806A2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243752FA" w14:textId="4C72F0EC" w:rsidR="00806A29" w:rsidRPr="009C3D37" w:rsidRDefault="00806A29" w:rsidP="00806A29">
            <w:pPr>
              <w:rPr>
                <w:rFonts w:ascii="Times New Roman" w:hAnsi="Times New Roman"/>
                <w:sz w:val="22"/>
                <w:szCs w:val="22"/>
                <w:lang w:val="pt-BR"/>
              </w:rPr>
            </w:pPr>
            <w:r w:rsidRPr="009C3D37">
              <w:rPr>
                <w:rFonts w:ascii="Times New Roman" w:hAnsi="Times New Roman"/>
                <w:sz w:val="22"/>
                <w:szCs w:val="22"/>
              </w:rPr>
              <w:t>Georgiana Ciobotaru</w:t>
            </w:r>
          </w:p>
        </w:tc>
        <w:tc>
          <w:tcPr>
            <w:tcW w:w="4548" w:type="dxa"/>
            <w:tcBorders>
              <w:top w:val="single" w:sz="4" w:space="0" w:color="auto"/>
              <w:left w:val="single" w:sz="4" w:space="0" w:color="auto"/>
              <w:bottom w:val="single" w:sz="4" w:space="0" w:color="auto"/>
              <w:right w:val="single" w:sz="4" w:space="0" w:color="auto"/>
            </w:tcBorders>
          </w:tcPr>
          <w:p w14:paraId="7976FF75" w14:textId="6D7DECB5" w:rsidR="00806A29" w:rsidRPr="009C3D37" w:rsidRDefault="00806A29" w:rsidP="00806A29">
            <w:pPr>
              <w:rPr>
                <w:rFonts w:ascii="Times New Roman" w:hAnsi="Times New Roman"/>
                <w:sz w:val="22"/>
                <w:szCs w:val="22"/>
              </w:rPr>
            </w:pPr>
            <w:r w:rsidRPr="00806A29">
              <w:rPr>
                <w:rFonts w:ascii="Times New Roman" w:hAnsi="Times New Roman"/>
                <w:sz w:val="22"/>
                <w:szCs w:val="22"/>
              </w:rPr>
              <w:t>Lect. univ. dr.</w:t>
            </w:r>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sidRPr="00806A29">
              <w:rPr>
                <w:rFonts w:ascii="Times New Roman" w:hAnsi="Times New Roman"/>
                <w:sz w:val="22"/>
                <w:szCs w:val="22"/>
              </w:rPr>
              <w:t xml:space="preserve"> </w:t>
            </w:r>
            <w:proofErr w:type="spellStart"/>
            <w:r w:rsidRPr="009C3D37">
              <w:rPr>
                <w:rFonts w:ascii="Times New Roman" w:hAnsi="Times New Roman"/>
                <w:sz w:val="22"/>
                <w:szCs w:val="22"/>
              </w:rPr>
              <w:t>Departamentul</w:t>
            </w:r>
            <w:r>
              <w:rPr>
                <w:rFonts w:ascii="Times New Roman" w:hAnsi="Times New Roman"/>
                <w:sz w:val="22"/>
                <w:szCs w:val="22"/>
              </w:rPr>
              <w:t>ui</w:t>
            </w:r>
            <w:proofErr w:type="spellEnd"/>
            <w:r w:rsidRPr="009C3D37">
              <w:rPr>
                <w:rFonts w:ascii="Times New Roman" w:hAnsi="Times New Roman"/>
                <w:sz w:val="22"/>
                <w:szCs w:val="22"/>
              </w:rPr>
              <w:t xml:space="preserve"> de </w:t>
            </w:r>
            <w:proofErr w:type="spellStart"/>
            <w:r w:rsidRPr="009C3D37">
              <w:rPr>
                <w:rFonts w:ascii="Times New Roman" w:hAnsi="Times New Roman"/>
                <w:sz w:val="22"/>
                <w:szCs w:val="22"/>
              </w:rPr>
              <w:t>Științe</w:t>
            </w:r>
            <w:proofErr w:type="spellEnd"/>
            <w:r w:rsidRPr="009C3D37">
              <w:rPr>
                <w:rFonts w:ascii="Times New Roman" w:hAnsi="Times New Roman"/>
                <w:sz w:val="22"/>
                <w:szCs w:val="22"/>
              </w:rPr>
              <w:t xml:space="preserve"> Socio-</w:t>
            </w:r>
            <w:proofErr w:type="spellStart"/>
            <w:r w:rsidRPr="009C3D37">
              <w:rPr>
                <w:rFonts w:ascii="Times New Roman" w:hAnsi="Times New Roman"/>
                <w:sz w:val="22"/>
                <w:szCs w:val="22"/>
              </w:rPr>
              <w:t>Umane</w:t>
            </w:r>
            <w:proofErr w:type="spellEnd"/>
          </w:p>
        </w:tc>
      </w:tr>
      <w:tr w:rsidR="009C3D37"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9C3D37" w:rsidRPr="005670AC" w:rsidRDefault="009C3D37" w:rsidP="009C3D3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B47017E" w:rsidR="009C3D37" w:rsidRPr="009C3D37" w:rsidRDefault="009C3D37" w:rsidP="009C3D37">
            <w:pPr>
              <w:rPr>
                <w:rFonts w:ascii="Times New Roman" w:hAnsi="Times New Roman"/>
                <w:sz w:val="22"/>
                <w:szCs w:val="22"/>
              </w:rPr>
            </w:pPr>
            <w:r w:rsidRPr="009C3D37">
              <w:rPr>
                <w:rFonts w:ascii="Times New Roman" w:hAnsi="Times New Roman"/>
                <w:sz w:val="22"/>
                <w:szCs w:val="22"/>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5ED9FA4" w14:textId="4E112799" w:rsidR="009C3D37" w:rsidRPr="009C3D37" w:rsidRDefault="009C3D37" w:rsidP="009C3D37">
            <w:pPr>
              <w:rPr>
                <w:rFonts w:ascii="Times New Roman" w:hAnsi="Times New Roman"/>
                <w:sz w:val="22"/>
                <w:szCs w:val="22"/>
                <w:highlight w:val="yellow"/>
              </w:rPr>
            </w:pPr>
            <w:r w:rsidRPr="009C3D37">
              <w:rPr>
                <w:rFonts w:ascii="Times New Roman" w:hAnsi="Times New Roman"/>
                <w:sz w:val="22"/>
                <w:szCs w:val="22"/>
              </w:rPr>
              <w:t xml:space="preserve">Director - </w:t>
            </w:r>
            <w:proofErr w:type="spellStart"/>
            <w:r w:rsidRPr="009C3D37">
              <w:rPr>
                <w:rFonts w:ascii="Times New Roman" w:hAnsi="Times New Roman"/>
                <w:sz w:val="22"/>
                <w:szCs w:val="22"/>
              </w:rPr>
              <w:t>Departamentul</w:t>
            </w:r>
            <w:proofErr w:type="spellEnd"/>
            <w:r w:rsidRPr="009C3D37">
              <w:rPr>
                <w:rFonts w:ascii="Times New Roman" w:hAnsi="Times New Roman"/>
                <w:sz w:val="22"/>
                <w:szCs w:val="22"/>
              </w:rPr>
              <w:t xml:space="preserve"> de </w:t>
            </w:r>
            <w:proofErr w:type="spellStart"/>
            <w:r w:rsidRPr="009C3D37">
              <w:rPr>
                <w:rFonts w:ascii="Times New Roman" w:hAnsi="Times New Roman"/>
                <w:sz w:val="22"/>
                <w:szCs w:val="22"/>
              </w:rPr>
              <w:t>Științe</w:t>
            </w:r>
            <w:proofErr w:type="spellEnd"/>
            <w:r w:rsidRPr="009C3D37">
              <w:rPr>
                <w:rFonts w:ascii="Times New Roman" w:hAnsi="Times New Roman"/>
                <w:sz w:val="22"/>
                <w:szCs w:val="22"/>
              </w:rPr>
              <w:t xml:space="preserve"> Socio-</w:t>
            </w:r>
            <w:proofErr w:type="spellStart"/>
            <w:r w:rsidRPr="009C3D37">
              <w:rPr>
                <w:rFonts w:ascii="Times New Roman" w:hAnsi="Times New Roman"/>
                <w:sz w:val="22"/>
                <w:szCs w:val="22"/>
              </w:rPr>
              <w:t>Umane</w:t>
            </w:r>
            <w:proofErr w:type="spellEnd"/>
          </w:p>
        </w:tc>
      </w:tr>
      <w:tr w:rsidR="009C3D37"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9C3D37" w:rsidRPr="005670AC" w:rsidRDefault="009C3D37" w:rsidP="009C3D3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0C30738" w:rsidR="009C3D37" w:rsidRPr="009C3D37" w:rsidRDefault="009C3D37" w:rsidP="009C3D37">
            <w:pPr>
              <w:rPr>
                <w:rFonts w:ascii="Times New Roman" w:hAnsi="Times New Roman"/>
                <w:sz w:val="22"/>
                <w:szCs w:val="22"/>
              </w:rPr>
            </w:pPr>
            <w:r w:rsidRPr="009C3D37">
              <w:rPr>
                <w:rFonts w:ascii="Times New Roman" w:hAnsi="Times New Roman"/>
                <w:sz w:val="22"/>
                <w:szCs w:val="22"/>
              </w:rPr>
              <w:t>Mihaela Ifrim</w:t>
            </w:r>
          </w:p>
        </w:tc>
        <w:tc>
          <w:tcPr>
            <w:tcW w:w="4548" w:type="dxa"/>
            <w:tcBorders>
              <w:top w:val="single" w:sz="4" w:space="0" w:color="auto"/>
              <w:left w:val="single" w:sz="4" w:space="0" w:color="auto"/>
              <w:bottom w:val="single" w:sz="4" w:space="0" w:color="auto"/>
              <w:right w:val="single" w:sz="4" w:space="0" w:color="auto"/>
            </w:tcBorders>
          </w:tcPr>
          <w:p w14:paraId="0CDA29F8" w14:textId="5FE4B375" w:rsidR="009C3D37" w:rsidRPr="009C3D37" w:rsidRDefault="00806A29" w:rsidP="009C3D37">
            <w:pPr>
              <w:rPr>
                <w:rFonts w:ascii="Times New Roman" w:hAnsi="Times New Roman"/>
                <w:sz w:val="22"/>
                <w:szCs w:val="22"/>
                <w:highlight w:val="yellow"/>
              </w:rPr>
            </w:pPr>
            <w:r>
              <w:rPr>
                <w:rFonts w:ascii="Times New Roman" w:hAnsi="Times New Roman"/>
                <w:sz w:val="22"/>
                <w:szCs w:val="22"/>
              </w:rPr>
              <w:t xml:space="preserve">Lector dr.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sidR="009C3D37" w:rsidRPr="009C3D37">
              <w:rPr>
                <w:rFonts w:ascii="Times New Roman" w:hAnsi="Times New Roman"/>
                <w:sz w:val="22"/>
                <w:szCs w:val="22"/>
              </w:rPr>
              <w:t>Departamentul</w:t>
            </w:r>
            <w:r>
              <w:rPr>
                <w:rFonts w:ascii="Times New Roman" w:hAnsi="Times New Roman"/>
                <w:sz w:val="22"/>
                <w:szCs w:val="22"/>
              </w:rPr>
              <w:t>ui</w:t>
            </w:r>
            <w:proofErr w:type="spellEnd"/>
            <w:r w:rsidR="009C3D37" w:rsidRPr="009C3D37">
              <w:rPr>
                <w:rFonts w:ascii="Times New Roman" w:hAnsi="Times New Roman"/>
                <w:sz w:val="22"/>
                <w:szCs w:val="22"/>
              </w:rPr>
              <w:t xml:space="preserve"> de </w:t>
            </w:r>
            <w:proofErr w:type="spellStart"/>
            <w:r w:rsidR="009C3D37" w:rsidRPr="009C3D37">
              <w:rPr>
                <w:rFonts w:ascii="Times New Roman" w:hAnsi="Times New Roman"/>
                <w:sz w:val="22"/>
                <w:szCs w:val="22"/>
              </w:rPr>
              <w:t>Literatur</w:t>
            </w:r>
            <w:r w:rsidR="009C3D37" w:rsidRPr="009C3D37">
              <w:rPr>
                <w:rFonts w:ascii="Times New Roman" w:hAnsi="Times New Roman" w:hint="cs"/>
                <w:sz w:val="22"/>
                <w:szCs w:val="22"/>
              </w:rPr>
              <w:t>ă</w:t>
            </w:r>
            <w:proofErr w:type="spellEnd"/>
            <w:r w:rsidR="009C3D37" w:rsidRPr="009C3D37">
              <w:rPr>
                <w:rFonts w:ascii="Times New Roman" w:hAnsi="Times New Roman"/>
                <w:sz w:val="22"/>
                <w:szCs w:val="22"/>
              </w:rPr>
              <w:t xml:space="preserve">, </w:t>
            </w:r>
            <w:proofErr w:type="spellStart"/>
            <w:r w:rsidR="009C3D37" w:rsidRPr="009C3D37">
              <w:rPr>
                <w:rFonts w:ascii="Times New Roman" w:hAnsi="Times New Roman"/>
                <w:sz w:val="22"/>
                <w:szCs w:val="22"/>
              </w:rPr>
              <w:t>Lingvistic</w:t>
            </w:r>
            <w:r w:rsidR="009C3D37" w:rsidRPr="009C3D37">
              <w:rPr>
                <w:rFonts w:ascii="Times New Roman" w:hAnsi="Times New Roman" w:hint="cs"/>
                <w:sz w:val="22"/>
                <w:szCs w:val="22"/>
              </w:rPr>
              <w:t>ă</w:t>
            </w:r>
            <w:proofErr w:type="spellEnd"/>
            <w:r w:rsidR="009C3D37" w:rsidRPr="009C3D37">
              <w:rPr>
                <w:rFonts w:ascii="Times New Roman" w:hAnsi="Times New Roman"/>
                <w:sz w:val="22"/>
                <w:szCs w:val="22"/>
              </w:rPr>
              <w:t xml:space="preserve"> </w:t>
            </w:r>
            <w:proofErr w:type="spellStart"/>
            <w:r w:rsidR="009C3D37" w:rsidRPr="009C3D37">
              <w:rPr>
                <w:rFonts w:ascii="Times New Roman" w:hAnsi="Times New Roman"/>
                <w:sz w:val="22"/>
                <w:szCs w:val="22"/>
              </w:rPr>
              <w:t>și</w:t>
            </w:r>
            <w:proofErr w:type="spellEnd"/>
            <w:r w:rsidR="009C3D37" w:rsidRPr="009C3D37">
              <w:rPr>
                <w:rFonts w:ascii="Times New Roman" w:hAnsi="Times New Roman"/>
                <w:sz w:val="22"/>
                <w:szCs w:val="22"/>
              </w:rPr>
              <w:t xml:space="preserve"> </w:t>
            </w:r>
            <w:proofErr w:type="spellStart"/>
            <w:r w:rsidR="009C3D37" w:rsidRPr="009C3D37">
              <w:rPr>
                <w:rFonts w:ascii="Times New Roman" w:hAnsi="Times New Roman"/>
                <w:sz w:val="22"/>
                <w:szCs w:val="22"/>
              </w:rPr>
              <w:t>Jurnalism</w:t>
            </w:r>
            <w:proofErr w:type="spellEnd"/>
          </w:p>
        </w:tc>
      </w:tr>
      <w:tr w:rsidR="009C3D37"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9C3D37" w:rsidRPr="005670AC" w:rsidRDefault="009C3D37" w:rsidP="009C3D3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622F3BCB" w:rsidR="009C3D37" w:rsidRPr="009C3D37" w:rsidRDefault="00806A29" w:rsidP="009C3D37">
            <w:pPr>
              <w:rPr>
                <w:rFonts w:ascii="Times New Roman" w:hAnsi="Times New Roman"/>
                <w:sz w:val="22"/>
                <w:szCs w:val="22"/>
              </w:rPr>
            </w:pPr>
            <w:r w:rsidRPr="00806A29">
              <w:rPr>
                <w:rFonts w:ascii="Times New Roman" w:hAnsi="Times New Roman"/>
                <w:sz w:val="22"/>
                <w:szCs w:val="22"/>
              </w:rPr>
              <w:t>Daniela Lupașcu</w:t>
            </w:r>
          </w:p>
        </w:tc>
        <w:tc>
          <w:tcPr>
            <w:tcW w:w="4548" w:type="dxa"/>
            <w:tcBorders>
              <w:top w:val="single" w:sz="4" w:space="0" w:color="auto"/>
              <w:left w:val="single" w:sz="4" w:space="0" w:color="auto"/>
              <w:bottom w:val="single" w:sz="4" w:space="0" w:color="auto"/>
              <w:right w:val="single" w:sz="4" w:space="0" w:color="auto"/>
            </w:tcBorders>
          </w:tcPr>
          <w:p w14:paraId="67C37DF4" w14:textId="2313C57D" w:rsidR="009C3D37" w:rsidRPr="009C3D37" w:rsidRDefault="00806A29" w:rsidP="009C3D37">
            <w:pPr>
              <w:rPr>
                <w:rFonts w:ascii="Times New Roman" w:hAnsi="Times New Roman"/>
                <w:sz w:val="22"/>
                <w:szCs w:val="22"/>
                <w:highlight w:val="yellow"/>
              </w:rPr>
            </w:pPr>
            <w:proofErr w:type="spellStart"/>
            <w:r>
              <w:rPr>
                <w:rFonts w:ascii="Times New Roman" w:hAnsi="Times New Roman"/>
                <w:sz w:val="22"/>
                <w:szCs w:val="22"/>
              </w:rPr>
              <w:t>Asistent</w:t>
            </w:r>
            <w:proofErr w:type="spellEnd"/>
            <w:r>
              <w:rPr>
                <w:rFonts w:ascii="Times New Roman" w:hAnsi="Times New Roman"/>
                <w:sz w:val="22"/>
                <w:szCs w:val="22"/>
              </w:rPr>
              <w:t xml:space="preserve"> </w:t>
            </w:r>
            <w:proofErr w:type="spellStart"/>
            <w:r>
              <w:rPr>
                <w:rFonts w:ascii="Times New Roman" w:hAnsi="Times New Roman"/>
                <w:sz w:val="22"/>
                <w:szCs w:val="22"/>
              </w:rPr>
              <w:t>drd</w:t>
            </w:r>
            <w:proofErr w:type="spellEnd"/>
            <w:r>
              <w:rPr>
                <w:rFonts w:ascii="Times New Roman" w:hAnsi="Times New Roman"/>
                <w:sz w:val="22"/>
                <w:szCs w:val="22"/>
              </w:rPr>
              <w:t>.</w:t>
            </w:r>
            <w:r w:rsidR="009C3D37" w:rsidRPr="009C3D37">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sidR="009C3D37" w:rsidRPr="009C3D37">
              <w:rPr>
                <w:rFonts w:ascii="Times New Roman" w:hAnsi="Times New Roman"/>
                <w:sz w:val="22"/>
                <w:szCs w:val="22"/>
              </w:rPr>
              <w:t xml:space="preserve"> </w:t>
            </w:r>
            <w:proofErr w:type="spellStart"/>
            <w:r w:rsidR="009C3D37" w:rsidRPr="009C3D37">
              <w:rPr>
                <w:rFonts w:ascii="Times New Roman" w:hAnsi="Times New Roman"/>
                <w:sz w:val="22"/>
                <w:szCs w:val="22"/>
              </w:rPr>
              <w:t>Departamentul</w:t>
            </w:r>
            <w:r>
              <w:rPr>
                <w:rFonts w:ascii="Times New Roman" w:hAnsi="Times New Roman"/>
                <w:sz w:val="22"/>
                <w:szCs w:val="22"/>
              </w:rPr>
              <w:t>ui</w:t>
            </w:r>
            <w:proofErr w:type="spellEnd"/>
            <w:r w:rsidR="009C3D37" w:rsidRPr="009C3D37">
              <w:rPr>
                <w:rFonts w:ascii="Times New Roman" w:hAnsi="Times New Roman"/>
                <w:sz w:val="22"/>
                <w:szCs w:val="22"/>
              </w:rPr>
              <w:t xml:space="preserve"> de </w:t>
            </w:r>
            <w:proofErr w:type="spellStart"/>
            <w:r w:rsidR="009C3D37" w:rsidRPr="009C3D37">
              <w:rPr>
                <w:rFonts w:ascii="Times New Roman" w:hAnsi="Times New Roman"/>
                <w:sz w:val="22"/>
                <w:szCs w:val="22"/>
              </w:rPr>
              <w:t>Științe</w:t>
            </w:r>
            <w:proofErr w:type="spellEnd"/>
            <w:r w:rsidR="009C3D37" w:rsidRPr="009C3D37">
              <w:rPr>
                <w:rFonts w:ascii="Times New Roman" w:hAnsi="Times New Roman"/>
                <w:sz w:val="22"/>
                <w:szCs w:val="22"/>
              </w:rPr>
              <w:t xml:space="preserve"> Socio-</w:t>
            </w:r>
            <w:proofErr w:type="spellStart"/>
            <w:r w:rsidR="009C3D37" w:rsidRPr="009C3D37">
              <w:rPr>
                <w:rFonts w:ascii="Times New Roman" w:hAnsi="Times New Roman"/>
                <w:sz w:val="22"/>
                <w:szCs w:val="22"/>
              </w:rPr>
              <w:t>Umane</w:t>
            </w:r>
            <w:proofErr w:type="spellEnd"/>
          </w:p>
        </w:tc>
      </w:tr>
    </w:tbl>
    <w:p w14:paraId="0AEDE825" w14:textId="77777777" w:rsidR="001D5140" w:rsidRDefault="001D5140" w:rsidP="001D5140">
      <w:pPr>
        <w:overflowPunct/>
        <w:autoSpaceDE/>
        <w:autoSpaceDN/>
        <w:adjustRightInd/>
        <w:spacing w:line="360" w:lineRule="auto"/>
        <w:textAlignment w:val="auto"/>
        <w:rPr>
          <w:rFonts w:ascii="Times New Roman" w:eastAsia="Calibri" w:hAnsi="Times New Roman"/>
          <w:i/>
          <w:sz w:val="22"/>
          <w:szCs w:val="22"/>
          <w:lang w:val="pt-BR"/>
        </w:rPr>
      </w:pPr>
    </w:p>
    <w:p w14:paraId="79EC1673" w14:textId="77777777" w:rsidR="001D5140" w:rsidRDefault="001D5140" w:rsidP="001D5140">
      <w:pPr>
        <w:overflowPunct/>
        <w:autoSpaceDE/>
        <w:autoSpaceDN/>
        <w:adjustRightInd/>
        <w:spacing w:line="360" w:lineRule="auto"/>
        <w:textAlignment w:val="auto"/>
        <w:rPr>
          <w:rFonts w:ascii="Times New Roman" w:eastAsia="Calibri" w:hAnsi="Times New Roman"/>
          <w:i/>
          <w:sz w:val="22"/>
          <w:szCs w:val="22"/>
          <w:lang w:val="pt-BR"/>
        </w:rPr>
      </w:pPr>
    </w:p>
    <w:p w14:paraId="5A81086A" w14:textId="63EF99CC"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1D5140">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1D5140">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E15741">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FC18" w14:textId="77777777" w:rsidR="00E15741" w:rsidRDefault="00E15741">
      <w:r>
        <w:separator/>
      </w:r>
    </w:p>
  </w:endnote>
  <w:endnote w:type="continuationSeparator" w:id="0">
    <w:p w14:paraId="31518794" w14:textId="77777777" w:rsidR="00E15741" w:rsidRDefault="00E1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FCD6" w14:textId="77777777" w:rsidR="00E15741" w:rsidRDefault="00E15741">
      <w:r>
        <w:separator/>
      </w:r>
    </w:p>
  </w:footnote>
  <w:footnote w:type="continuationSeparator" w:id="0">
    <w:p w14:paraId="29BD0682" w14:textId="77777777" w:rsidR="00E15741" w:rsidRDefault="00E1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11D"/>
    <w:multiLevelType w:val="hybridMultilevel"/>
    <w:tmpl w:val="A712D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36015D5"/>
    <w:multiLevelType w:val="hybridMultilevel"/>
    <w:tmpl w:val="4B7E9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20"/>
  </w:num>
  <w:num w:numId="3" w16cid:durableId="2061973363">
    <w:abstractNumId w:val="23"/>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6"/>
  </w:num>
  <w:num w:numId="9" w16cid:durableId="806361830">
    <w:abstractNumId w:val="4"/>
  </w:num>
  <w:num w:numId="10" w16cid:durableId="732506786">
    <w:abstractNumId w:val="30"/>
  </w:num>
  <w:num w:numId="11" w16cid:durableId="1184785947">
    <w:abstractNumId w:val="29"/>
  </w:num>
  <w:num w:numId="12" w16cid:durableId="1433015849">
    <w:abstractNumId w:val="24"/>
  </w:num>
  <w:num w:numId="13" w16cid:durableId="1648436590">
    <w:abstractNumId w:val="26"/>
  </w:num>
  <w:num w:numId="14" w16cid:durableId="1901668919">
    <w:abstractNumId w:val="22"/>
  </w:num>
  <w:num w:numId="15" w16cid:durableId="438137705">
    <w:abstractNumId w:val="16"/>
  </w:num>
  <w:num w:numId="16" w16cid:durableId="848715342">
    <w:abstractNumId w:val="5"/>
  </w:num>
  <w:num w:numId="17" w16cid:durableId="1704088838">
    <w:abstractNumId w:val="14"/>
  </w:num>
  <w:num w:numId="18" w16cid:durableId="198472374">
    <w:abstractNumId w:val="9"/>
  </w:num>
  <w:num w:numId="19" w16cid:durableId="686174429">
    <w:abstractNumId w:val="13"/>
  </w:num>
  <w:num w:numId="20" w16cid:durableId="1207572463">
    <w:abstractNumId w:val="17"/>
  </w:num>
  <w:num w:numId="21" w16cid:durableId="300616219">
    <w:abstractNumId w:val="27"/>
  </w:num>
  <w:num w:numId="22" w16cid:durableId="1516844349">
    <w:abstractNumId w:val="10"/>
  </w:num>
  <w:num w:numId="23" w16cid:durableId="324431946">
    <w:abstractNumId w:val="31"/>
  </w:num>
  <w:num w:numId="24" w16cid:durableId="1758624704">
    <w:abstractNumId w:val="19"/>
  </w:num>
  <w:num w:numId="25" w16cid:durableId="1805780615">
    <w:abstractNumId w:val="21"/>
  </w:num>
  <w:num w:numId="26" w16cid:durableId="13655869">
    <w:abstractNumId w:val="11"/>
  </w:num>
  <w:num w:numId="27" w16cid:durableId="831333454">
    <w:abstractNumId w:val="25"/>
  </w:num>
  <w:num w:numId="28" w16cid:durableId="14234562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69D"/>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140"/>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279A1"/>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6A29"/>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4ED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A2"/>
    <w:rsid w:val="00937CDF"/>
    <w:rsid w:val="00941628"/>
    <w:rsid w:val="00943CF2"/>
    <w:rsid w:val="009519A3"/>
    <w:rsid w:val="00965924"/>
    <w:rsid w:val="009703B1"/>
    <w:rsid w:val="0097207F"/>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3D37"/>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40FB"/>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74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14</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329</cp:revision>
  <cp:lastPrinted>2022-10-10T10:21:00Z</cp:lastPrinted>
  <dcterms:created xsi:type="dcterms:W3CDTF">2019-02-28T12:32:00Z</dcterms:created>
  <dcterms:modified xsi:type="dcterms:W3CDTF">2024-05-09T08:28:00Z</dcterms:modified>
</cp:coreProperties>
</file>