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A11A10">
      <w:pPr>
        <w:spacing w:line="360" w:lineRule="auto"/>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0480717" w14:textId="6525BE34" w:rsidR="005526C0" w:rsidRPr="00295786" w:rsidRDefault="00385480" w:rsidP="005526C0">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w:t>
      </w:r>
      <w:r w:rsidR="005526C0">
        <w:rPr>
          <w:rFonts w:ascii="Arial Narrow" w:hAnsi="Arial Narrow" w:cs="Arial"/>
          <w:sz w:val="24"/>
          <w:szCs w:val="24"/>
          <w:lang w:val="it-IT"/>
        </w:rPr>
        <w:t>Ne angajăm să menținem această ofertă valabilă pentru o durată</w:t>
      </w:r>
      <w:r w:rsidR="005526C0" w:rsidRPr="00295786">
        <w:rPr>
          <w:rFonts w:ascii="Arial Narrow" w:hAnsi="Arial Narrow" w:cs="Arial"/>
          <w:sz w:val="24"/>
          <w:szCs w:val="24"/>
          <w:lang w:val="it-IT"/>
        </w:rPr>
        <w:t xml:space="preserve"> de_</w:t>
      </w:r>
      <w:r w:rsidR="005526C0">
        <w:rPr>
          <w:rFonts w:ascii="Arial Narrow" w:hAnsi="Arial Narrow" w:cs="Arial"/>
          <w:sz w:val="24"/>
          <w:szCs w:val="24"/>
          <w:lang w:val="it-IT"/>
        </w:rPr>
        <w:t>_____________ zile, respectiv până</w:t>
      </w:r>
      <w:r w:rsidR="005526C0" w:rsidRPr="00295786">
        <w:rPr>
          <w:rFonts w:ascii="Arial Narrow" w:hAnsi="Arial Narrow" w:cs="Arial"/>
          <w:sz w:val="24"/>
          <w:szCs w:val="24"/>
          <w:lang w:val="it-IT"/>
        </w:rPr>
        <w:t xml:space="preserve"> la data de __________________</w:t>
      </w:r>
      <w:r w:rsidR="005526C0" w:rsidRPr="00295786">
        <w:rPr>
          <w:rFonts w:ascii="Arial Narrow" w:hAnsi="Arial Narrow" w:cs="Arial"/>
          <w:i/>
          <w:sz w:val="24"/>
          <w:szCs w:val="24"/>
          <w:lang w:val="it-IT"/>
        </w:rPr>
        <w:t xml:space="preserve">(durata în litere si în cifre)                                                                                                (ziua/luna/anul) </w:t>
      </w:r>
      <w:r w:rsidR="005526C0">
        <w:rPr>
          <w:rFonts w:ascii="Arial Narrow" w:hAnsi="Arial Narrow" w:cs="Arial"/>
          <w:sz w:val="24"/>
          <w:szCs w:val="24"/>
          <w:lang w:val="it-IT"/>
        </w:rPr>
        <w:t>și ea va rămâne obligatorie pentru noi și poate fi acceptată oricâ</w:t>
      </w:r>
      <w:r w:rsidR="005526C0"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D777C7">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3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309"/>
        <w:gridCol w:w="1260"/>
        <w:gridCol w:w="1530"/>
        <w:gridCol w:w="1440"/>
        <w:gridCol w:w="1440"/>
        <w:gridCol w:w="1530"/>
      </w:tblGrid>
      <w:tr w:rsidR="00446C9F" w:rsidRPr="00BC460A" w14:paraId="1CCCCBD2" w14:textId="77777777" w:rsidTr="00446C9F">
        <w:tc>
          <w:tcPr>
            <w:tcW w:w="833" w:type="dxa"/>
            <w:vAlign w:val="center"/>
          </w:tcPr>
          <w:p w14:paraId="0C47DA3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4112" w:type="dxa"/>
            <w:vAlign w:val="center"/>
          </w:tcPr>
          <w:p w14:paraId="3B8B1692"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309" w:type="dxa"/>
            <w:vAlign w:val="center"/>
          </w:tcPr>
          <w:p w14:paraId="31C17203"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446C9F" w:rsidRPr="00BC460A" w:rsidRDefault="00446C9F"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46C9F" w:rsidRPr="00BC460A" w14:paraId="365EBB2D" w14:textId="77777777" w:rsidTr="00446C9F">
        <w:tc>
          <w:tcPr>
            <w:tcW w:w="833" w:type="dxa"/>
            <w:vAlign w:val="center"/>
          </w:tcPr>
          <w:p w14:paraId="77B3F40E"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446C9F" w:rsidRPr="00BC460A" w:rsidRDefault="00446C9F"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309" w:type="dxa"/>
            <w:vAlign w:val="center"/>
          </w:tcPr>
          <w:p w14:paraId="04A28A51" w14:textId="7A96E21C"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1260" w:type="dxa"/>
            <w:vAlign w:val="center"/>
          </w:tcPr>
          <w:p w14:paraId="6AA0FA3F" w14:textId="3F6E63C3"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1530" w:type="dxa"/>
            <w:vAlign w:val="center"/>
          </w:tcPr>
          <w:p w14:paraId="3CAD4543" w14:textId="6242C55B"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1440" w:type="dxa"/>
            <w:vAlign w:val="center"/>
          </w:tcPr>
          <w:p w14:paraId="5E46F746" w14:textId="50645318" w:rsidR="00446C9F" w:rsidRPr="00BC460A" w:rsidRDefault="00A0287F"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1440" w:type="dxa"/>
            <w:vAlign w:val="center"/>
          </w:tcPr>
          <w:p w14:paraId="638933C3" w14:textId="7B404EFC" w:rsidR="00446C9F" w:rsidRDefault="00446C9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530" w:type="dxa"/>
            <w:vAlign w:val="center"/>
          </w:tcPr>
          <w:p w14:paraId="219398EF" w14:textId="3F3605AD" w:rsidR="00446C9F" w:rsidRPr="00BC460A" w:rsidRDefault="00A0287F"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5</w:t>
            </w:r>
            <w:r w:rsidR="00446C9F">
              <w:rPr>
                <w:rFonts w:ascii="Times New Roman" w:eastAsia="Calibri" w:hAnsi="Times New Roman"/>
                <w:b/>
                <w:iCs/>
                <w:sz w:val="22"/>
                <w:szCs w:val="22"/>
                <w:lang w:val="ro-RO"/>
              </w:rPr>
              <w:t>+</w:t>
            </w:r>
            <w:r>
              <w:rPr>
                <w:rFonts w:ascii="Times New Roman" w:eastAsia="Calibri" w:hAnsi="Times New Roman"/>
                <w:b/>
                <w:iCs/>
                <w:sz w:val="22"/>
                <w:szCs w:val="22"/>
                <w:lang w:val="ro-RO"/>
              </w:rPr>
              <w:t>6</w:t>
            </w:r>
          </w:p>
        </w:tc>
      </w:tr>
      <w:tr w:rsidR="00446C9F" w:rsidRPr="00BC460A" w14:paraId="041F89DF" w14:textId="77777777" w:rsidTr="00446C9F">
        <w:trPr>
          <w:trHeight w:val="635"/>
        </w:trPr>
        <w:tc>
          <w:tcPr>
            <w:tcW w:w="833" w:type="dxa"/>
            <w:vAlign w:val="center"/>
          </w:tcPr>
          <w:p w14:paraId="2459D49C" w14:textId="7C394498" w:rsidR="00446C9F" w:rsidRPr="00446C9F" w:rsidRDefault="00446C9F" w:rsidP="00446C9F">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iCs/>
                <w:sz w:val="22"/>
                <w:szCs w:val="22"/>
                <w:lang w:val="ro-RO"/>
              </w:rPr>
              <w:t>1</w:t>
            </w:r>
          </w:p>
        </w:tc>
        <w:tc>
          <w:tcPr>
            <w:tcW w:w="4112" w:type="dxa"/>
          </w:tcPr>
          <w:p w14:paraId="253E2364" w14:textId="3EFD680C" w:rsidR="00446C9F" w:rsidRPr="00CA28C6" w:rsidRDefault="00CA28C6" w:rsidP="000D7A59">
            <w:pPr>
              <w:jc w:val="both"/>
              <w:rPr>
                <w:rFonts w:ascii="Times New Roman" w:hAnsi="Times New Roman"/>
                <w:b/>
                <w:bCs/>
                <w:color w:val="000000"/>
                <w:sz w:val="24"/>
                <w:szCs w:val="24"/>
              </w:rPr>
            </w:pPr>
            <w:r w:rsidRPr="00CA28C6">
              <w:rPr>
                <w:rFonts w:ascii="Times New Roman" w:eastAsia="Calibri" w:hAnsi="Times New Roman"/>
                <w:b/>
                <w:sz w:val="24"/>
                <w:szCs w:val="24"/>
                <w:lang w:val="ro-RO"/>
              </w:rPr>
              <w:t>Servicii de coffee-break</w:t>
            </w:r>
            <w:r w:rsidR="000D7A59" w:rsidRPr="00CA28C6">
              <w:rPr>
                <w:rFonts w:ascii="Times New Roman" w:hAnsi="Times New Roman"/>
                <w:b/>
                <w:bCs/>
                <w:sz w:val="24"/>
                <w:szCs w:val="24"/>
              </w:rPr>
              <w:t>,</w:t>
            </w:r>
            <w:r w:rsidRPr="00CA28C6">
              <w:rPr>
                <w:rFonts w:ascii="Times New Roman" w:hAnsi="Times New Roman"/>
                <w:b/>
                <w:bCs/>
                <w:sz w:val="24"/>
                <w:szCs w:val="24"/>
              </w:rPr>
              <w:t xml:space="preserve"> </w:t>
            </w:r>
            <w:r w:rsidR="000D7A59" w:rsidRPr="00CA28C6">
              <w:rPr>
                <w:rFonts w:ascii="Times New Roman" w:hAnsi="Times New Roman"/>
                <w:b/>
                <w:bCs/>
                <w:sz w:val="24"/>
                <w:szCs w:val="24"/>
              </w:rPr>
              <w:t xml:space="preserve">1 serv x 80 </w:t>
            </w:r>
            <w:proofErr w:type="spellStart"/>
            <w:r w:rsidR="000D7A59" w:rsidRPr="00CA28C6">
              <w:rPr>
                <w:rFonts w:ascii="Times New Roman" w:hAnsi="Times New Roman"/>
                <w:b/>
                <w:bCs/>
                <w:sz w:val="24"/>
                <w:szCs w:val="24"/>
              </w:rPr>
              <w:t>persoane</w:t>
            </w:r>
            <w:proofErr w:type="spellEnd"/>
            <w:r w:rsidR="000D7A59" w:rsidRPr="00CA28C6">
              <w:rPr>
                <w:rFonts w:ascii="Times New Roman" w:hAnsi="Times New Roman"/>
                <w:b/>
                <w:bCs/>
                <w:sz w:val="24"/>
                <w:szCs w:val="24"/>
              </w:rPr>
              <w:t xml:space="preserve">, </w:t>
            </w:r>
            <w:proofErr w:type="spellStart"/>
            <w:r w:rsidR="000D7A59" w:rsidRPr="00CA28C6">
              <w:rPr>
                <w:rFonts w:ascii="Times New Roman" w:hAnsi="Times New Roman"/>
                <w:b/>
                <w:bCs/>
                <w:sz w:val="24"/>
                <w:szCs w:val="24"/>
              </w:rPr>
              <w:t>în</w:t>
            </w:r>
            <w:proofErr w:type="spellEnd"/>
            <w:r w:rsidR="000D7A59" w:rsidRPr="00CA28C6">
              <w:rPr>
                <w:rFonts w:ascii="Times New Roman" w:hAnsi="Times New Roman"/>
                <w:b/>
                <w:bCs/>
                <w:sz w:val="24"/>
                <w:szCs w:val="24"/>
              </w:rPr>
              <w:t xml:space="preserve"> data de 17 </w:t>
            </w:r>
            <w:proofErr w:type="spellStart"/>
            <w:r w:rsidR="000D7A59" w:rsidRPr="00CA28C6">
              <w:rPr>
                <w:rFonts w:ascii="Times New Roman" w:hAnsi="Times New Roman"/>
                <w:b/>
                <w:bCs/>
                <w:sz w:val="24"/>
                <w:szCs w:val="24"/>
              </w:rPr>
              <w:t>mai</w:t>
            </w:r>
            <w:proofErr w:type="spellEnd"/>
            <w:r w:rsidR="000D7A59" w:rsidRPr="00CA28C6">
              <w:rPr>
                <w:rFonts w:ascii="Times New Roman" w:hAnsi="Times New Roman"/>
                <w:b/>
                <w:bCs/>
                <w:sz w:val="24"/>
                <w:szCs w:val="24"/>
              </w:rPr>
              <w:t xml:space="preserve"> 2024</w:t>
            </w:r>
          </w:p>
        </w:tc>
        <w:tc>
          <w:tcPr>
            <w:tcW w:w="1309" w:type="dxa"/>
            <w:vAlign w:val="center"/>
          </w:tcPr>
          <w:p w14:paraId="4B059C4F" w14:textId="02ED5894" w:rsidR="00446C9F" w:rsidRPr="00446C9F" w:rsidRDefault="00446C9F" w:rsidP="00446C9F">
            <w:pPr>
              <w:spacing w:line="276" w:lineRule="auto"/>
              <w:jc w:val="center"/>
              <w:rPr>
                <w:rFonts w:ascii="Times New Roman" w:hAnsi="Times New Roman"/>
                <w:color w:val="000000"/>
                <w:sz w:val="24"/>
                <w:szCs w:val="24"/>
              </w:rPr>
            </w:pPr>
            <w:r w:rsidRPr="00446C9F">
              <w:rPr>
                <w:rFonts w:ascii="Times New Roman" w:hAnsi="Times New Roman"/>
                <w:color w:val="000000"/>
                <w:sz w:val="24"/>
                <w:szCs w:val="24"/>
              </w:rPr>
              <w:t>pers</w:t>
            </w:r>
          </w:p>
        </w:tc>
        <w:tc>
          <w:tcPr>
            <w:tcW w:w="1260" w:type="dxa"/>
            <w:shd w:val="clear" w:color="auto" w:fill="auto"/>
            <w:vAlign w:val="center"/>
          </w:tcPr>
          <w:p w14:paraId="314A62C2" w14:textId="232B1D6C" w:rsidR="00446C9F" w:rsidRPr="00446C9F" w:rsidRDefault="000D7A59" w:rsidP="00446C9F">
            <w:pPr>
              <w:jc w:val="center"/>
              <w:rPr>
                <w:rFonts w:ascii="Times New Roman" w:hAnsi="Times New Roman"/>
                <w:bCs/>
                <w:sz w:val="22"/>
                <w:szCs w:val="22"/>
              </w:rPr>
            </w:pPr>
            <w:r>
              <w:rPr>
                <w:rFonts w:ascii="Times New Roman" w:hAnsi="Times New Roman"/>
                <w:bCs/>
                <w:sz w:val="22"/>
                <w:szCs w:val="22"/>
              </w:rPr>
              <w:t>8</w:t>
            </w:r>
            <w:r w:rsidR="00446C9F" w:rsidRPr="00446C9F">
              <w:rPr>
                <w:rFonts w:ascii="Times New Roman" w:hAnsi="Times New Roman"/>
                <w:bCs/>
                <w:sz w:val="22"/>
                <w:szCs w:val="22"/>
              </w:rPr>
              <w:t>0</w:t>
            </w:r>
          </w:p>
        </w:tc>
        <w:tc>
          <w:tcPr>
            <w:tcW w:w="1530" w:type="dxa"/>
            <w:vAlign w:val="center"/>
          </w:tcPr>
          <w:p w14:paraId="0DBB8113"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6D536C26"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440" w:type="dxa"/>
            <w:vAlign w:val="center"/>
          </w:tcPr>
          <w:p w14:paraId="3468DB2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c>
          <w:tcPr>
            <w:tcW w:w="1530" w:type="dxa"/>
            <w:vAlign w:val="center"/>
          </w:tcPr>
          <w:p w14:paraId="35AB3510" w14:textId="77777777" w:rsidR="00446C9F" w:rsidRPr="00446C9F" w:rsidRDefault="00446C9F" w:rsidP="00446C9F">
            <w:pPr>
              <w:overflowPunct/>
              <w:autoSpaceDE/>
              <w:autoSpaceDN/>
              <w:adjustRightInd/>
              <w:textAlignment w:val="auto"/>
              <w:rPr>
                <w:rFonts w:ascii="Times New Roman" w:eastAsia="Calibri" w:hAnsi="Times New Roman"/>
                <w:lang w:val="ro-RO"/>
              </w:rPr>
            </w:pPr>
            <w:r w:rsidRPr="00446C9F">
              <w:rPr>
                <w:rFonts w:ascii="Times New Roman" w:eastAsia="Calibri" w:hAnsi="Times New Roman"/>
                <w:i/>
                <w:lang w:val="ro-RO"/>
              </w:rPr>
              <w:t>se completează de către ofertant</w:t>
            </w:r>
          </w:p>
        </w:tc>
      </w:tr>
      <w:tr w:rsidR="00CA28C6" w:rsidRPr="00BC460A" w14:paraId="5DA1E12D" w14:textId="77777777" w:rsidTr="00446C9F">
        <w:trPr>
          <w:trHeight w:val="635"/>
        </w:trPr>
        <w:tc>
          <w:tcPr>
            <w:tcW w:w="833" w:type="dxa"/>
            <w:vAlign w:val="center"/>
          </w:tcPr>
          <w:p w14:paraId="55D32465" w14:textId="77959DDA" w:rsidR="00CA28C6" w:rsidRPr="00446C9F" w:rsidRDefault="00CA28C6" w:rsidP="00CA28C6">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14:paraId="202810E8" w14:textId="268C1D5C" w:rsidR="00CA28C6" w:rsidRPr="00CA28C6" w:rsidRDefault="00CA28C6" w:rsidP="00CA28C6">
            <w:pPr>
              <w:jc w:val="both"/>
              <w:rPr>
                <w:rFonts w:ascii="Times New Roman" w:hAnsi="Times New Roman"/>
                <w:b/>
                <w:bCs/>
                <w:sz w:val="24"/>
                <w:szCs w:val="24"/>
              </w:rPr>
            </w:pPr>
            <w:proofErr w:type="spellStart"/>
            <w:r w:rsidRPr="00CA28C6">
              <w:rPr>
                <w:rFonts w:ascii="Times New Roman" w:hAnsi="Times New Roman"/>
                <w:b/>
                <w:bCs/>
                <w:sz w:val="24"/>
                <w:szCs w:val="24"/>
              </w:rPr>
              <w:t>Servicii</w:t>
            </w:r>
            <w:proofErr w:type="spellEnd"/>
            <w:r w:rsidRPr="00CA28C6">
              <w:rPr>
                <w:rFonts w:ascii="Times New Roman" w:hAnsi="Times New Roman"/>
                <w:b/>
                <w:bCs/>
                <w:sz w:val="24"/>
                <w:szCs w:val="24"/>
              </w:rPr>
              <w:t xml:space="preserve"> de </w:t>
            </w:r>
            <w:proofErr w:type="spellStart"/>
            <w:r w:rsidRPr="00CA28C6">
              <w:rPr>
                <w:rFonts w:ascii="Times New Roman" w:hAnsi="Times New Roman"/>
                <w:b/>
                <w:bCs/>
                <w:sz w:val="24"/>
                <w:szCs w:val="24"/>
              </w:rPr>
              <w:t>servire</w:t>
            </w:r>
            <w:proofErr w:type="spellEnd"/>
            <w:r w:rsidRPr="00CA28C6">
              <w:rPr>
                <w:rFonts w:ascii="Times New Roman" w:hAnsi="Times New Roman"/>
                <w:b/>
                <w:bCs/>
                <w:sz w:val="24"/>
                <w:szCs w:val="24"/>
              </w:rPr>
              <w:t xml:space="preserve"> </w:t>
            </w:r>
            <w:proofErr w:type="spellStart"/>
            <w:r w:rsidRPr="00CA28C6">
              <w:rPr>
                <w:rFonts w:ascii="Times New Roman" w:hAnsi="Times New Roman"/>
                <w:b/>
                <w:bCs/>
                <w:sz w:val="24"/>
                <w:szCs w:val="24"/>
              </w:rPr>
              <w:t>masă</w:t>
            </w:r>
            <w:proofErr w:type="spellEnd"/>
            <w:r w:rsidRPr="00CA28C6">
              <w:rPr>
                <w:rFonts w:ascii="Times New Roman" w:hAnsi="Times New Roman"/>
                <w:b/>
                <w:bCs/>
                <w:sz w:val="24"/>
                <w:szCs w:val="24"/>
              </w:rPr>
              <w:t xml:space="preserve"> </w:t>
            </w:r>
            <w:proofErr w:type="spellStart"/>
            <w:r w:rsidRPr="00CA28C6">
              <w:rPr>
                <w:rFonts w:ascii="Times New Roman" w:eastAsia="Times New Roman" w:hAnsi="Times New Roman"/>
                <w:b/>
                <w:color w:val="000000"/>
                <w:sz w:val="24"/>
                <w:szCs w:val="24"/>
              </w:rPr>
              <w:t>prânz</w:t>
            </w:r>
            <w:proofErr w:type="spellEnd"/>
            <w:r w:rsidRPr="00CA28C6">
              <w:rPr>
                <w:rFonts w:ascii="Times New Roman" w:hAnsi="Times New Roman"/>
                <w:b/>
                <w:bCs/>
                <w:sz w:val="24"/>
                <w:szCs w:val="24"/>
              </w:rPr>
              <w:t xml:space="preserve">, 1 serv x 80 </w:t>
            </w:r>
            <w:proofErr w:type="spellStart"/>
            <w:r w:rsidRPr="00CA28C6">
              <w:rPr>
                <w:rFonts w:ascii="Times New Roman" w:hAnsi="Times New Roman"/>
                <w:b/>
                <w:bCs/>
                <w:sz w:val="24"/>
                <w:szCs w:val="24"/>
              </w:rPr>
              <w:t>persoane</w:t>
            </w:r>
            <w:proofErr w:type="spellEnd"/>
            <w:r w:rsidRPr="00CA28C6">
              <w:rPr>
                <w:rFonts w:ascii="Times New Roman" w:hAnsi="Times New Roman"/>
                <w:b/>
                <w:bCs/>
                <w:sz w:val="24"/>
                <w:szCs w:val="24"/>
              </w:rPr>
              <w:t xml:space="preserve">, </w:t>
            </w:r>
            <w:proofErr w:type="spellStart"/>
            <w:r w:rsidRPr="00CA28C6">
              <w:rPr>
                <w:rFonts w:ascii="Times New Roman" w:hAnsi="Times New Roman"/>
                <w:b/>
                <w:bCs/>
                <w:sz w:val="24"/>
                <w:szCs w:val="24"/>
              </w:rPr>
              <w:t>în</w:t>
            </w:r>
            <w:proofErr w:type="spellEnd"/>
            <w:r w:rsidRPr="00CA28C6">
              <w:rPr>
                <w:rFonts w:ascii="Times New Roman" w:hAnsi="Times New Roman"/>
                <w:b/>
                <w:bCs/>
                <w:sz w:val="24"/>
                <w:szCs w:val="24"/>
              </w:rPr>
              <w:t xml:space="preserve"> data de 17 </w:t>
            </w:r>
            <w:proofErr w:type="spellStart"/>
            <w:r w:rsidRPr="00CA28C6">
              <w:rPr>
                <w:rFonts w:ascii="Times New Roman" w:hAnsi="Times New Roman"/>
                <w:b/>
                <w:bCs/>
                <w:sz w:val="24"/>
                <w:szCs w:val="24"/>
              </w:rPr>
              <w:t>mai</w:t>
            </w:r>
            <w:proofErr w:type="spellEnd"/>
            <w:r w:rsidRPr="00CA28C6">
              <w:rPr>
                <w:rFonts w:ascii="Times New Roman" w:hAnsi="Times New Roman"/>
                <w:b/>
                <w:bCs/>
                <w:sz w:val="24"/>
                <w:szCs w:val="24"/>
              </w:rPr>
              <w:t xml:space="preserve"> 2024</w:t>
            </w:r>
          </w:p>
        </w:tc>
        <w:tc>
          <w:tcPr>
            <w:tcW w:w="1309" w:type="dxa"/>
            <w:vAlign w:val="center"/>
          </w:tcPr>
          <w:p w14:paraId="3C1D626F" w14:textId="1C5AA599" w:rsidR="00CA28C6" w:rsidRPr="00446C9F" w:rsidRDefault="00CA28C6" w:rsidP="00CA28C6">
            <w:pPr>
              <w:spacing w:line="276" w:lineRule="auto"/>
              <w:jc w:val="center"/>
              <w:rPr>
                <w:rFonts w:ascii="Times New Roman" w:hAnsi="Times New Roman"/>
                <w:color w:val="000000"/>
                <w:sz w:val="24"/>
                <w:szCs w:val="24"/>
              </w:rPr>
            </w:pPr>
            <w:r>
              <w:rPr>
                <w:rFonts w:ascii="Times New Roman" w:hAnsi="Times New Roman"/>
                <w:color w:val="000000"/>
                <w:sz w:val="24"/>
                <w:szCs w:val="24"/>
              </w:rPr>
              <w:t>pers</w:t>
            </w:r>
          </w:p>
        </w:tc>
        <w:tc>
          <w:tcPr>
            <w:tcW w:w="1260" w:type="dxa"/>
            <w:shd w:val="clear" w:color="auto" w:fill="auto"/>
            <w:vAlign w:val="center"/>
          </w:tcPr>
          <w:p w14:paraId="4E56011C" w14:textId="0A2E0346" w:rsidR="00CA28C6" w:rsidRDefault="00CA28C6" w:rsidP="00CA28C6">
            <w:pPr>
              <w:jc w:val="center"/>
              <w:rPr>
                <w:rFonts w:ascii="Times New Roman" w:hAnsi="Times New Roman"/>
                <w:bCs/>
                <w:sz w:val="22"/>
                <w:szCs w:val="22"/>
              </w:rPr>
            </w:pPr>
            <w:r>
              <w:rPr>
                <w:rFonts w:ascii="Times New Roman" w:hAnsi="Times New Roman"/>
                <w:bCs/>
                <w:sz w:val="22"/>
                <w:szCs w:val="22"/>
              </w:rPr>
              <w:t>80</w:t>
            </w:r>
          </w:p>
        </w:tc>
        <w:tc>
          <w:tcPr>
            <w:tcW w:w="1530" w:type="dxa"/>
            <w:vAlign w:val="center"/>
          </w:tcPr>
          <w:p w14:paraId="54755F45" w14:textId="25C1F5FC" w:rsidR="00CA28C6" w:rsidRPr="00446C9F" w:rsidRDefault="00CA28C6" w:rsidP="00CA28C6">
            <w:pPr>
              <w:overflowPunct/>
              <w:autoSpaceDE/>
              <w:autoSpaceDN/>
              <w:adjustRightInd/>
              <w:textAlignment w:val="auto"/>
              <w:rPr>
                <w:rFonts w:ascii="Times New Roman" w:eastAsia="Calibri" w:hAnsi="Times New Roman"/>
                <w:i/>
                <w:lang w:val="ro-RO"/>
              </w:rPr>
            </w:pPr>
            <w:r w:rsidRPr="00446C9F">
              <w:rPr>
                <w:rFonts w:ascii="Times New Roman" w:eastAsia="Calibri" w:hAnsi="Times New Roman"/>
                <w:i/>
                <w:lang w:val="ro-RO"/>
              </w:rPr>
              <w:t>se completează de către ofertant</w:t>
            </w:r>
          </w:p>
        </w:tc>
        <w:tc>
          <w:tcPr>
            <w:tcW w:w="1440" w:type="dxa"/>
            <w:vAlign w:val="center"/>
          </w:tcPr>
          <w:p w14:paraId="35D4BA93" w14:textId="1D069339" w:rsidR="00CA28C6" w:rsidRPr="00446C9F" w:rsidRDefault="00CA28C6" w:rsidP="00CA28C6">
            <w:pPr>
              <w:overflowPunct/>
              <w:autoSpaceDE/>
              <w:autoSpaceDN/>
              <w:adjustRightInd/>
              <w:textAlignment w:val="auto"/>
              <w:rPr>
                <w:rFonts w:ascii="Times New Roman" w:eastAsia="Calibri" w:hAnsi="Times New Roman"/>
                <w:i/>
                <w:lang w:val="ro-RO"/>
              </w:rPr>
            </w:pPr>
            <w:r w:rsidRPr="00446C9F">
              <w:rPr>
                <w:rFonts w:ascii="Times New Roman" w:eastAsia="Calibri" w:hAnsi="Times New Roman"/>
                <w:i/>
                <w:lang w:val="ro-RO"/>
              </w:rPr>
              <w:t>se completează de către ofertant</w:t>
            </w:r>
          </w:p>
        </w:tc>
        <w:tc>
          <w:tcPr>
            <w:tcW w:w="1440" w:type="dxa"/>
            <w:vAlign w:val="center"/>
          </w:tcPr>
          <w:p w14:paraId="3D067172" w14:textId="204AC0E9" w:rsidR="00CA28C6" w:rsidRPr="00446C9F" w:rsidRDefault="00CA28C6" w:rsidP="00CA28C6">
            <w:pPr>
              <w:overflowPunct/>
              <w:autoSpaceDE/>
              <w:autoSpaceDN/>
              <w:adjustRightInd/>
              <w:textAlignment w:val="auto"/>
              <w:rPr>
                <w:rFonts w:ascii="Times New Roman" w:eastAsia="Calibri" w:hAnsi="Times New Roman"/>
                <w:i/>
                <w:lang w:val="ro-RO"/>
              </w:rPr>
            </w:pPr>
            <w:r w:rsidRPr="00446C9F">
              <w:rPr>
                <w:rFonts w:ascii="Times New Roman" w:eastAsia="Calibri" w:hAnsi="Times New Roman"/>
                <w:i/>
                <w:lang w:val="ro-RO"/>
              </w:rPr>
              <w:t>se completează de către ofertant</w:t>
            </w:r>
          </w:p>
        </w:tc>
        <w:tc>
          <w:tcPr>
            <w:tcW w:w="1530" w:type="dxa"/>
            <w:vAlign w:val="center"/>
          </w:tcPr>
          <w:p w14:paraId="3B3AE64D" w14:textId="6ED75DE5" w:rsidR="00CA28C6" w:rsidRPr="00446C9F" w:rsidRDefault="00CA28C6" w:rsidP="00CA28C6">
            <w:pPr>
              <w:overflowPunct/>
              <w:autoSpaceDE/>
              <w:autoSpaceDN/>
              <w:adjustRightInd/>
              <w:textAlignment w:val="auto"/>
              <w:rPr>
                <w:rFonts w:ascii="Times New Roman" w:eastAsia="Calibri" w:hAnsi="Times New Roman"/>
                <w:i/>
                <w:lang w:val="ro-RO"/>
              </w:rPr>
            </w:pPr>
            <w:r w:rsidRPr="00446C9F">
              <w:rPr>
                <w:rFonts w:ascii="Times New Roman" w:eastAsia="Calibri" w:hAnsi="Times New Roman"/>
                <w:i/>
                <w:lang w:val="ro-RO"/>
              </w:rPr>
              <w:t>se completează de către ofertant</w:t>
            </w:r>
          </w:p>
        </w:tc>
      </w:tr>
      <w:tr w:rsidR="00CA28C6" w:rsidRPr="00BC460A" w14:paraId="3CC95850" w14:textId="77777777" w:rsidTr="00446C9F">
        <w:tc>
          <w:tcPr>
            <w:tcW w:w="833" w:type="dxa"/>
            <w:vAlign w:val="center"/>
          </w:tcPr>
          <w:p w14:paraId="16886190" w14:textId="77777777" w:rsidR="00CA28C6" w:rsidRPr="00446C9F" w:rsidRDefault="00CA28C6" w:rsidP="00CA28C6">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CA28C6" w:rsidRPr="00446C9F" w:rsidRDefault="00CA28C6" w:rsidP="00CA28C6">
            <w:pPr>
              <w:overflowPunct/>
              <w:autoSpaceDE/>
              <w:autoSpaceDN/>
              <w:adjustRightInd/>
              <w:jc w:val="center"/>
              <w:textAlignment w:val="auto"/>
              <w:rPr>
                <w:rFonts w:ascii="Times New Roman" w:eastAsia="Calibri" w:hAnsi="Times New Roman"/>
                <w:b/>
                <w:iCs/>
                <w:sz w:val="22"/>
                <w:szCs w:val="22"/>
                <w:lang w:val="ro-RO"/>
              </w:rPr>
            </w:pPr>
            <w:r w:rsidRPr="00446C9F">
              <w:rPr>
                <w:rFonts w:ascii="Times New Roman" w:eastAsia="Calibri" w:hAnsi="Times New Roman"/>
                <w:b/>
                <w:sz w:val="22"/>
                <w:szCs w:val="22"/>
                <w:lang w:val="ro-RO"/>
              </w:rPr>
              <w:t xml:space="preserve">TOTAL </w:t>
            </w:r>
          </w:p>
        </w:tc>
        <w:tc>
          <w:tcPr>
            <w:tcW w:w="1309" w:type="dxa"/>
            <w:vAlign w:val="center"/>
          </w:tcPr>
          <w:p w14:paraId="73B9A385" w14:textId="77777777" w:rsidR="00CA28C6" w:rsidRPr="00446C9F" w:rsidRDefault="00CA28C6" w:rsidP="00CA28C6">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CA28C6" w:rsidRPr="00446C9F" w:rsidRDefault="00CA28C6" w:rsidP="00CA28C6">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CA28C6" w:rsidRPr="00446C9F" w:rsidRDefault="00CA28C6" w:rsidP="00CA28C6">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CA28C6" w:rsidRPr="00446C9F" w:rsidRDefault="00CA28C6" w:rsidP="00CA28C6">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440" w:type="dxa"/>
            <w:vAlign w:val="center"/>
          </w:tcPr>
          <w:p w14:paraId="03D7C427" w14:textId="77777777" w:rsidR="00CA28C6" w:rsidRPr="00446C9F" w:rsidRDefault="00CA28C6" w:rsidP="00CA28C6">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c>
          <w:tcPr>
            <w:tcW w:w="1530" w:type="dxa"/>
            <w:vAlign w:val="center"/>
          </w:tcPr>
          <w:p w14:paraId="078CBA07" w14:textId="77777777" w:rsidR="00CA28C6" w:rsidRPr="00446C9F" w:rsidRDefault="00CA28C6" w:rsidP="00CA28C6">
            <w:pPr>
              <w:overflowPunct/>
              <w:adjustRightInd/>
              <w:textAlignment w:val="auto"/>
              <w:rPr>
                <w:rFonts w:ascii="Times New Roman" w:eastAsia="Calibri" w:hAnsi="Times New Roman"/>
                <w:b/>
                <w:i/>
                <w:lang w:val="ro-RO"/>
              </w:rPr>
            </w:pPr>
            <w:r w:rsidRPr="00446C9F">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5F1DD2B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51327B56" w14:textId="77777777" w:rsidR="00A0287F" w:rsidRDefault="00A0287F" w:rsidP="00DC0CD9">
      <w:pPr>
        <w:ind w:left="630"/>
        <w:rPr>
          <w:rFonts w:ascii="Arial Narrow" w:hAnsi="Arial Narrow"/>
          <w:i/>
          <w:sz w:val="24"/>
          <w:szCs w:val="24"/>
        </w:rPr>
      </w:pPr>
    </w:p>
    <w:p w14:paraId="298827B6" w14:textId="2C51979F"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55F8AE4F" w14:textId="77777777" w:rsidR="000D7A59" w:rsidRDefault="000D7A59" w:rsidP="00256212">
      <w:pPr>
        <w:jc w:val="right"/>
        <w:rPr>
          <w:rFonts w:ascii="Times New Roman" w:hAnsi="Times New Roman"/>
          <w:b/>
          <w:i/>
          <w:noProof/>
          <w:sz w:val="24"/>
          <w:szCs w:val="24"/>
        </w:rPr>
      </w:pPr>
    </w:p>
    <w:p w14:paraId="0A0995A0" w14:textId="77777777" w:rsidR="000D7A59" w:rsidRDefault="000D7A59" w:rsidP="00256212">
      <w:pPr>
        <w:jc w:val="right"/>
        <w:rPr>
          <w:rFonts w:ascii="Times New Roman" w:hAnsi="Times New Roman"/>
          <w:b/>
          <w:i/>
          <w:noProof/>
          <w:sz w:val="24"/>
          <w:szCs w:val="24"/>
        </w:rPr>
      </w:pPr>
    </w:p>
    <w:p w14:paraId="08192237" w14:textId="77777777" w:rsidR="000D7A59" w:rsidRDefault="000D7A59" w:rsidP="00256212">
      <w:pPr>
        <w:jc w:val="right"/>
        <w:rPr>
          <w:rFonts w:ascii="Times New Roman" w:hAnsi="Times New Roman"/>
          <w:b/>
          <w:i/>
          <w:noProof/>
          <w:sz w:val="24"/>
          <w:szCs w:val="24"/>
        </w:rPr>
      </w:pPr>
    </w:p>
    <w:p w14:paraId="13924925" w14:textId="77777777" w:rsidR="00A0287F" w:rsidRDefault="00A0287F" w:rsidP="00256212">
      <w:pPr>
        <w:jc w:val="right"/>
        <w:rPr>
          <w:rFonts w:ascii="Times New Roman" w:hAnsi="Times New Roman"/>
          <w:b/>
          <w:i/>
          <w:noProof/>
          <w:sz w:val="24"/>
          <w:szCs w:val="24"/>
        </w:rPr>
      </w:pPr>
    </w:p>
    <w:p w14:paraId="4C03A105" w14:textId="18B28483"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Pr="0083370E" w:rsidRDefault="006662FF" w:rsidP="00C62415">
      <w:pPr>
        <w:spacing w:after="120"/>
        <w:jc w:val="center"/>
        <w:outlineLvl w:val="0"/>
        <w:rPr>
          <w:rFonts w:ascii="Times New Roman" w:hAnsi="Times New Roman"/>
          <w:b/>
          <w:sz w:val="24"/>
          <w:szCs w:val="24"/>
        </w:rPr>
      </w:pPr>
      <w:r w:rsidRPr="0083370E">
        <w:rPr>
          <w:rFonts w:ascii="Times New Roman" w:hAnsi="Times New Roman"/>
          <w:b/>
          <w:sz w:val="24"/>
          <w:szCs w:val="24"/>
        </w:rPr>
        <w:t>PROPUNERE TEHNICĂ</w:t>
      </w:r>
    </w:p>
    <w:p w14:paraId="1D8DA051" w14:textId="77777777" w:rsidR="0045783E" w:rsidRDefault="008A6409" w:rsidP="0045783E">
      <w:pPr>
        <w:ind w:left="708" w:firstLine="708"/>
        <w:jc w:val="center"/>
        <w:outlineLvl w:val="0"/>
        <w:rPr>
          <w:rFonts w:ascii="Times New Roman" w:hAnsi="Times New Roman"/>
          <w:b/>
          <w:sz w:val="24"/>
          <w:szCs w:val="24"/>
          <w:lang w:val="ro-MD"/>
        </w:rPr>
      </w:pPr>
      <w:r w:rsidRPr="0083370E">
        <w:rPr>
          <w:rFonts w:ascii="Times New Roman" w:hAnsi="Times New Roman"/>
          <w:b/>
          <w:sz w:val="24"/>
          <w:szCs w:val="24"/>
          <w:lang w:val="ro-MD"/>
        </w:rPr>
        <w:t xml:space="preserve">Achiziție - </w:t>
      </w:r>
      <w:r w:rsidR="0045783E" w:rsidRPr="00732355">
        <w:rPr>
          <w:rFonts w:ascii="Times New Roman" w:hAnsi="Times New Roman"/>
          <w:b/>
          <w:sz w:val="24"/>
          <w:szCs w:val="24"/>
          <w:lang w:val="ro-MD"/>
        </w:rPr>
        <w:t xml:space="preserve">Servicii de servire masă pentru 80 de persoane, </w:t>
      </w:r>
    </w:p>
    <w:p w14:paraId="76EED73F" w14:textId="440F6474" w:rsidR="00E373E6" w:rsidRDefault="0045783E" w:rsidP="0045783E">
      <w:pPr>
        <w:ind w:left="708" w:firstLine="708"/>
        <w:jc w:val="center"/>
        <w:outlineLvl w:val="0"/>
        <w:rPr>
          <w:rFonts w:ascii="Times New Roman" w:hAnsi="Times New Roman"/>
          <w:b/>
          <w:sz w:val="24"/>
          <w:szCs w:val="24"/>
        </w:rPr>
      </w:pPr>
      <w:r w:rsidRPr="00732355">
        <w:rPr>
          <w:rFonts w:ascii="Times New Roman" w:hAnsi="Times New Roman"/>
          <w:b/>
          <w:sz w:val="24"/>
          <w:szCs w:val="24"/>
          <w:lang w:val="ro-MD"/>
        </w:rPr>
        <w:t xml:space="preserve">în data de 17 mai 2024 în cadrul </w:t>
      </w:r>
      <w:r w:rsidRPr="00732355">
        <w:rPr>
          <w:rFonts w:ascii="Times New Roman" w:hAnsi="Times New Roman"/>
          <w:b/>
          <w:iCs/>
          <w:sz w:val="24"/>
          <w:szCs w:val="24"/>
          <w:lang w:val="ro-RO"/>
        </w:rPr>
        <w:t xml:space="preserve">Sesiunii de Comunicări Științifice </w:t>
      </w:r>
      <w:r w:rsidRPr="00C962E1">
        <w:rPr>
          <w:rFonts w:ascii="Times New Roman" w:hAnsi="Times New Roman"/>
          <w:b/>
          <w:iCs/>
          <w:sz w:val="24"/>
          <w:szCs w:val="24"/>
          <w:lang w:val="ro-RO"/>
        </w:rPr>
        <w:t>Studențești MED UGAL</w:t>
      </w:r>
    </w:p>
    <w:p w14:paraId="5F1E2C98" w14:textId="77777777" w:rsidR="00E373E6" w:rsidRPr="00C677F7" w:rsidRDefault="00E373E6"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8919"/>
        <w:gridCol w:w="4761"/>
      </w:tblGrid>
      <w:tr w:rsidR="00CD3BF8" w:rsidRPr="009604DE" w14:paraId="30CF9DAF" w14:textId="77777777" w:rsidTr="00992218">
        <w:trPr>
          <w:jc w:val="center"/>
        </w:trPr>
        <w:tc>
          <w:tcPr>
            <w:tcW w:w="715" w:type="dxa"/>
            <w:tcMar>
              <w:left w:w="57" w:type="dxa"/>
              <w:right w:w="57" w:type="dxa"/>
            </w:tcMar>
            <w:vAlign w:val="center"/>
          </w:tcPr>
          <w:p w14:paraId="7DCF4F8D" w14:textId="77777777" w:rsidR="00CD3BF8" w:rsidRPr="009604DE" w:rsidRDefault="00CD3BF8" w:rsidP="00991F13">
            <w:pPr>
              <w:jc w:val="center"/>
              <w:rPr>
                <w:rFonts w:ascii="Times New Roman" w:hAnsi="Times New Roman"/>
                <w:b/>
                <w:sz w:val="22"/>
                <w:szCs w:val="22"/>
              </w:rPr>
            </w:pPr>
            <w:r w:rsidRPr="009604DE">
              <w:rPr>
                <w:rFonts w:ascii="Times New Roman" w:hAnsi="Times New Roman"/>
                <w:b/>
                <w:sz w:val="22"/>
                <w:szCs w:val="22"/>
              </w:rPr>
              <w:t>NR.</w:t>
            </w:r>
          </w:p>
          <w:p w14:paraId="152BC07F" w14:textId="77777777" w:rsidR="00CD3BF8" w:rsidRPr="009604DE" w:rsidRDefault="00CD3BF8" w:rsidP="00991F13">
            <w:pPr>
              <w:jc w:val="center"/>
              <w:rPr>
                <w:rFonts w:ascii="Times New Roman" w:hAnsi="Times New Roman"/>
                <w:sz w:val="22"/>
                <w:szCs w:val="22"/>
              </w:rPr>
            </w:pPr>
            <w:r w:rsidRPr="009604DE">
              <w:rPr>
                <w:rFonts w:ascii="Times New Roman" w:hAnsi="Times New Roman"/>
                <w:b/>
                <w:sz w:val="22"/>
                <w:szCs w:val="22"/>
              </w:rPr>
              <w:t>CRT.</w:t>
            </w:r>
          </w:p>
        </w:tc>
        <w:tc>
          <w:tcPr>
            <w:tcW w:w="8919" w:type="dxa"/>
            <w:tcMar>
              <w:left w:w="57" w:type="dxa"/>
              <w:right w:w="57" w:type="dxa"/>
            </w:tcMar>
            <w:vAlign w:val="center"/>
          </w:tcPr>
          <w:p w14:paraId="4A848DBF" w14:textId="77777777" w:rsidR="00CD3BF8" w:rsidRPr="009604DE" w:rsidRDefault="00CD3BF8" w:rsidP="00991F13">
            <w:pPr>
              <w:pStyle w:val="Heading2"/>
              <w:numPr>
                <w:ilvl w:val="0"/>
                <w:numId w:val="0"/>
              </w:numPr>
              <w:jc w:val="center"/>
              <w:rPr>
                <w:rFonts w:ascii="Times New Roman" w:hAnsi="Times New Roman"/>
                <w:iCs/>
                <w:caps/>
                <w:sz w:val="22"/>
              </w:rPr>
            </w:pPr>
            <w:r w:rsidRPr="009604DE">
              <w:rPr>
                <w:rFonts w:ascii="Times New Roman" w:hAnsi="Times New Roman"/>
                <w:iCs/>
                <w:caps/>
                <w:sz w:val="22"/>
              </w:rPr>
              <w:t>Cerinţe autoritate contractantă</w:t>
            </w:r>
          </w:p>
        </w:tc>
        <w:tc>
          <w:tcPr>
            <w:tcW w:w="4761" w:type="dxa"/>
            <w:tcMar>
              <w:left w:w="57" w:type="dxa"/>
              <w:right w:w="57" w:type="dxa"/>
            </w:tcMar>
            <w:vAlign w:val="center"/>
          </w:tcPr>
          <w:p w14:paraId="5A3EA869" w14:textId="77777777" w:rsidR="00C21552" w:rsidRPr="009604DE" w:rsidRDefault="00C21552" w:rsidP="00991F13">
            <w:pPr>
              <w:pStyle w:val="Heading2"/>
              <w:numPr>
                <w:ilvl w:val="0"/>
                <w:numId w:val="0"/>
              </w:numPr>
              <w:jc w:val="center"/>
              <w:rPr>
                <w:rFonts w:ascii="Times New Roman" w:hAnsi="Times New Roman"/>
                <w:iCs/>
                <w:caps/>
                <w:sz w:val="22"/>
              </w:rPr>
            </w:pPr>
            <w:r w:rsidRPr="009604DE">
              <w:rPr>
                <w:rFonts w:ascii="Times New Roman" w:hAnsi="Times New Roman"/>
                <w:iCs/>
                <w:caps/>
                <w:sz w:val="22"/>
              </w:rPr>
              <w:t>PROPUNERE</w:t>
            </w:r>
            <w:r w:rsidR="009D192E" w:rsidRPr="009604DE">
              <w:rPr>
                <w:rFonts w:ascii="Times New Roman" w:hAnsi="Times New Roman"/>
                <w:iCs/>
                <w:caps/>
                <w:sz w:val="22"/>
              </w:rPr>
              <w:t xml:space="preserve"> TEHNICĂ</w:t>
            </w:r>
            <w:r w:rsidRPr="009604DE">
              <w:rPr>
                <w:rFonts w:ascii="Times New Roman" w:hAnsi="Times New Roman"/>
                <w:iCs/>
                <w:caps/>
                <w:sz w:val="22"/>
              </w:rPr>
              <w:t xml:space="preserve"> OFERTANT</w:t>
            </w:r>
          </w:p>
        </w:tc>
      </w:tr>
      <w:tr w:rsidR="00C93552" w:rsidRPr="009604DE" w14:paraId="414552AE" w14:textId="77777777" w:rsidTr="00992218">
        <w:trPr>
          <w:jc w:val="center"/>
        </w:trPr>
        <w:tc>
          <w:tcPr>
            <w:tcW w:w="715" w:type="dxa"/>
            <w:tcMar>
              <w:left w:w="57" w:type="dxa"/>
              <w:right w:w="57" w:type="dxa"/>
            </w:tcMar>
            <w:vAlign w:val="center"/>
          </w:tcPr>
          <w:p w14:paraId="27E11EBD" w14:textId="77777777" w:rsidR="00C93552" w:rsidRPr="009604DE" w:rsidRDefault="00C93552" w:rsidP="00991F13">
            <w:pPr>
              <w:jc w:val="center"/>
              <w:rPr>
                <w:rFonts w:ascii="Times New Roman" w:hAnsi="Times New Roman"/>
                <w:b/>
                <w:sz w:val="22"/>
                <w:szCs w:val="22"/>
              </w:rPr>
            </w:pPr>
          </w:p>
        </w:tc>
        <w:tc>
          <w:tcPr>
            <w:tcW w:w="8919" w:type="dxa"/>
            <w:tcMar>
              <w:left w:w="57" w:type="dxa"/>
              <w:right w:w="57" w:type="dxa"/>
            </w:tcMar>
            <w:vAlign w:val="center"/>
          </w:tcPr>
          <w:p w14:paraId="312F0423" w14:textId="77777777" w:rsidR="008A6409" w:rsidRPr="009604DE" w:rsidRDefault="008A6409" w:rsidP="00E373E6">
            <w:pPr>
              <w:jc w:val="both"/>
              <w:rPr>
                <w:rFonts w:ascii="Times New Roman" w:hAnsi="Times New Roman"/>
                <w:b/>
                <w:sz w:val="24"/>
                <w:szCs w:val="24"/>
                <w:lang w:val="ro-MD"/>
              </w:rPr>
            </w:pPr>
            <w:r w:rsidRPr="009604DE">
              <w:rPr>
                <w:rFonts w:ascii="Times New Roman" w:hAnsi="Times New Roman"/>
                <w:b/>
                <w:sz w:val="24"/>
                <w:szCs w:val="24"/>
                <w:lang w:val="ro-MD"/>
              </w:rPr>
              <w:t xml:space="preserve">Achiziție - </w:t>
            </w:r>
            <w:r w:rsidR="00C962E1" w:rsidRPr="009604DE">
              <w:rPr>
                <w:rFonts w:ascii="Times New Roman" w:hAnsi="Times New Roman"/>
                <w:b/>
                <w:sz w:val="24"/>
                <w:szCs w:val="24"/>
                <w:lang w:val="ro-MD"/>
              </w:rPr>
              <w:t xml:space="preserve">Servicii de servire masă pentru 80 de persoane, în data de 17 mai 2024 în cadrul </w:t>
            </w:r>
            <w:r w:rsidR="00C962E1" w:rsidRPr="009604DE">
              <w:rPr>
                <w:rFonts w:ascii="Times New Roman" w:hAnsi="Times New Roman"/>
                <w:b/>
                <w:iCs/>
                <w:sz w:val="24"/>
                <w:szCs w:val="24"/>
                <w:lang w:val="ro-RO"/>
              </w:rPr>
              <w:t>Sesiunii de Comunicări Științifice Studențești MED UGAL</w:t>
            </w:r>
            <w:r w:rsidR="00C962E1" w:rsidRPr="009604DE">
              <w:rPr>
                <w:rFonts w:ascii="Times New Roman" w:hAnsi="Times New Roman"/>
                <w:b/>
                <w:sz w:val="24"/>
                <w:szCs w:val="24"/>
                <w:lang w:val="ro-MD"/>
              </w:rPr>
              <w:t xml:space="preserve"> </w:t>
            </w:r>
          </w:p>
          <w:p w14:paraId="772AF0B5" w14:textId="7A26A493" w:rsidR="00C962E1" w:rsidRPr="009604DE" w:rsidRDefault="00C962E1" w:rsidP="00C962E1">
            <w:pPr>
              <w:widowControl w:val="0"/>
              <w:jc w:val="both"/>
              <w:rPr>
                <w:rFonts w:ascii="Times New Roman" w:hAnsi="Times New Roman"/>
                <w:b/>
                <w:sz w:val="24"/>
                <w:szCs w:val="24"/>
                <w:lang w:val="ro-MD"/>
              </w:rPr>
            </w:pPr>
          </w:p>
        </w:tc>
        <w:tc>
          <w:tcPr>
            <w:tcW w:w="4761" w:type="dxa"/>
            <w:tcMar>
              <w:left w:w="57" w:type="dxa"/>
              <w:right w:w="57" w:type="dxa"/>
            </w:tcMar>
            <w:vAlign w:val="center"/>
          </w:tcPr>
          <w:p w14:paraId="45614FF5" w14:textId="77777777" w:rsidR="00C93552" w:rsidRPr="009604DE" w:rsidRDefault="006F564E" w:rsidP="006F564E">
            <w:pPr>
              <w:pStyle w:val="Heading2"/>
              <w:numPr>
                <w:ilvl w:val="0"/>
                <w:numId w:val="0"/>
              </w:numPr>
              <w:jc w:val="left"/>
              <w:rPr>
                <w:rFonts w:ascii="Times New Roman" w:hAnsi="Times New Roman"/>
                <w:iCs/>
                <w:caps/>
                <w:sz w:val="22"/>
              </w:rPr>
            </w:pPr>
            <w:r w:rsidRPr="009604DE">
              <w:rPr>
                <w:rFonts w:ascii="Times New Roman" w:eastAsia="Calibri" w:hAnsi="Times New Roman"/>
                <w:i/>
                <w:sz w:val="22"/>
              </w:rPr>
              <w:t>se completează de către ofertant</w:t>
            </w:r>
          </w:p>
        </w:tc>
      </w:tr>
      <w:tr w:rsidR="00EC77F7" w:rsidRPr="009604DE" w14:paraId="52CFD29C" w14:textId="77777777" w:rsidTr="00992218">
        <w:trPr>
          <w:trHeight w:val="566"/>
          <w:jc w:val="center"/>
        </w:trPr>
        <w:tc>
          <w:tcPr>
            <w:tcW w:w="715" w:type="dxa"/>
            <w:tcMar>
              <w:left w:w="57" w:type="dxa"/>
              <w:right w:w="57" w:type="dxa"/>
            </w:tcMar>
          </w:tcPr>
          <w:p w14:paraId="4DBE5C8C" w14:textId="25BF9388" w:rsidR="00EC77F7" w:rsidRPr="009604DE" w:rsidRDefault="00B04C56" w:rsidP="00991F13">
            <w:pPr>
              <w:rPr>
                <w:rFonts w:ascii="Times New Roman" w:hAnsi="Times New Roman"/>
                <w:sz w:val="22"/>
                <w:szCs w:val="22"/>
              </w:rPr>
            </w:pPr>
            <w:r w:rsidRPr="009604DE">
              <w:rPr>
                <w:rFonts w:ascii="Times New Roman" w:hAnsi="Times New Roman"/>
                <w:sz w:val="22"/>
                <w:szCs w:val="22"/>
              </w:rPr>
              <w:t>1</w:t>
            </w:r>
          </w:p>
        </w:tc>
        <w:tc>
          <w:tcPr>
            <w:tcW w:w="8919" w:type="dxa"/>
            <w:tcMar>
              <w:left w:w="57" w:type="dxa"/>
              <w:right w:w="57" w:type="dxa"/>
            </w:tcMar>
          </w:tcPr>
          <w:p w14:paraId="48B07461" w14:textId="77777777" w:rsidR="00AB6621" w:rsidRDefault="00AB6621" w:rsidP="00C962E1">
            <w:pPr>
              <w:jc w:val="both"/>
              <w:rPr>
                <w:rFonts w:ascii="Times New Roman" w:eastAsia="Times New Roman" w:hAnsi="Times New Roman"/>
                <w:b/>
                <w:sz w:val="24"/>
                <w:szCs w:val="24"/>
                <w:lang w:val="ro-RO"/>
              </w:rPr>
            </w:pPr>
          </w:p>
          <w:p w14:paraId="68BE7D9E" w14:textId="77777777" w:rsidR="00AB6621" w:rsidRDefault="00AB6621" w:rsidP="00C962E1">
            <w:pPr>
              <w:jc w:val="both"/>
              <w:rPr>
                <w:rFonts w:ascii="Times New Roman" w:eastAsia="Times New Roman" w:hAnsi="Times New Roman"/>
                <w:b/>
                <w:sz w:val="24"/>
                <w:szCs w:val="24"/>
                <w:lang w:val="ro-RO"/>
              </w:rPr>
            </w:pPr>
          </w:p>
          <w:p w14:paraId="4C71E412" w14:textId="346D861B" w:rsidR="00C962E1" w:rsidRPr="009604DE" w:rsidRDefault="00C962E1" w:rsidP="00C962E1">
            <w:pPr>
              <w:jc w:val="both"/>
              <w:rPr>
                <w:rFonts w:ascii="Times New Roman" w:eastAsia="Times New Roman" w:hAnsi="Times New Roman"/>
                <w:b/>
                <w:sz w:val="24"/>
                <w:szCs w:val="24"/>
                <w:lang w:val="ro-RO"/>
              </w:rPr>
            </w:pPr>
            <w:r w:rsidRPr="009604DE">
              <w:rPr>
                <w:rFonts w:ascii="Times New Roman" w:eastAsia="Times New Roman" w:hAnsi="Times New Roman"/>
                <w:b/>
                <w:sz w:val="24"/>
                <w:szCs w:val="24"/>
                <w:lang w:val="ro-RO"/>
              </w:rPr>
              <w:t>DESCRIEREA SERVICIILOR ŞI CARACTERISTICI SOLICITATE:</w:t>
            </w:r>
          </w:p>
          <w:p w14:paraId="484760D4" w14:textId="77777777" w:rsidR="00C962E1" w:rsidRPr="009604DE" w:rsidRDefault="00C962E1" w:rsidP="00C962E1">
            <w:pPr>
              <w:jc w:val="both"/>
              <w:rPr>
                <w:rFonts w:ascii="Times New Roman" w:eastAsia="Times New Roman" w:hAnsi="Times New Roman"/>
                <w:b/>
                <w:sz w:val="24"/>
                <w:szCs w:val="24"/>
                <w:lang w:val="ro-RO"/>
              </w:rPr>
            </w:pPr>
          </w:p>
          <w:p w14:paraId="755A7A22" w14:textId="77777777" w:rsidR="00C962E1" w:rsidRPr="009604DE" w:rsidRDefault="00C962E1" w:rsidP="00C962E1">
            <w:pPr>
              <w:jc w:val="both"/>
              <w:rPr>
                <w:rFonts w:ascii="Times New Roman" w:eastAsia="Times New Roman" w:hAnsi="Times New Roman"/>
                <w:b/>
                <w:snapToGrid w:val="0"/>
                <w:color w:val="000000"/>
                <w:sz w:val="24"/>
                <w:szCs w:val="24"/>
                <w:lang w:val="ro-RO"/>
              </w:rPr>
            </w:pPr>
            <w:r w:rsidRPr="009604DE">
              <w:rPr>
                <w:rFonts w:ascii="Times New Roman" w:eastAsia="Times New Roman" w:hAnsi="Times New Roman"/>
                <w:b/>
                <w:snapToGrid w:val="0"/>
                <w:sz w:val="24"/>
                <w:szCs w:val="24"/>
                <w:lang w:val="ro-RO"/>
              </w:rPr>
              <w:t>Perioada: 1 zi, în data de 17 mai 2024</w:t>
            </w:r>
          </w:p>
          <w:p w14:paraId="2B0C5161" w14:textId="77777777" w:rsidR="00C962E1" w:rsidRPr="009604DE" w:rsidRDefault="00C962E1" w:rsidP="00C962E1">
            <w:pPr>
              <w:suppressAutoHyphens/>
              <w:contextualSpacing/>
              <w:jc w:val="both"/>
              <w:rPr>
                <w:rFonts w:ascii="Times New Roman" w:eastAsia="Times New Roman" w:hAnsi="Times New Roman"/>
                <w:sz w:val="24"/>
                <w:szCs w:val="24"/>
                <w:lang w:val="en-GB" w:eastAsia="ar-SA"/>
              </w:rPr>
            </w:pPr>
            <w:r w:rsidRPr="009604DE">
              <w:rPr>
                <w:rFonts w:ascii="Times New Roman" w:eastAsia="Times New Roman" w:hAnsi="Times New Roman"/>
                <w:bCs/>
                <w:sz w:val="24"/>
                <w:szCs w:val="24"/>
                <w:lang w:val="en-GB" w:eastAsia="ar-SA"/>
              </w:rPr>
              <w:t xml:space="preserve">Intervale </w:t>
            </w:r>
            <w:proofErr w:type="spellStart"/>
            <w:r w:rsidRPr="009604DE">
              <w:rPr>
                <w:rFonts w:ascii="Times New Roman" w:eastAsia="Times New Roman" w:hAnsi="Times New Roman"/>
                <w:bCs/>
                <w:sz w:val="24"/>
                <w:szCs w:val="24"/>
                <w:lang w:val="en-GB" w:eastAsia="ar-SA"/>
              </w:rPr>
              <w:t>orare</w:t>
            </w:r>
            <w:proofErr w:type="spellEnd"/>
            <w:r w:rsidRPr="009604DE">
              <w:rPr>
                <w:rFonts w:ascii="Times New Roman" w:eastAsia="Times New Roman" w:hAnsi="Times New Roman"/>
                <w:bCs/>
                <w:sz w:val="24"/>
                <w:szCs w:val="24"/>
                <w:lang w:val="en-GB" w:eastAsia="ar-SA"/>
              </w:rPr>
              <w:t>:</w:t>
            </w:r>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vor</w:t>
            </w:r>
            <w:proofErr w:type="spellEnd"/>
            <w:r w:rsidRPr="009604DE">
              <w:rPr>
                <w:rFonts w:ascii="Times New Roman" w:eastAsia="Times New Roman" w:hAnsi="Times New Roman"/>
                <w:sz w:val="24"/>
                <w:szCs w:val="24"/>
                <w:lang w:val="en-GB" w:eastAsia="ar-SA"/>
              </w:rPr>
              <w:t xml:space="preserve"> fi </w:t>
            </w:r>
            <w:proofErr w:type="spellStart"/>
            <w:r w:rsidRPr="009604DE">
              <w:rPr>
                <w:rFonts w:ascii="Times New Roman" w:eastAsia="Times New Roman" w:hAnsi="Times New Roman"/>
                <w:sz w:val="24"/>
                <w:szCs w:val="24"/>
                <w:lang w:val="en-GB" w:eastAsia="ar-SA"/>
              </w:rPr>
              <w:t>stabilite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si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comunicate</w:t>
            </w:r>
            <w:proofErr w:type="spellEnd"/>
            <w:r w:rsidRPr="009604DE">
              <w:rPr>
                <w:rFonts w:ascii="Times New Roman" w:eastAsia="Times New Roman" w:hAnsi="Times New Roman"/>
                <w:sz w:val="24"/>
                <w:szCs w:val="24"/>
                <w:lang w:val="en-GB" w:eastAsia="ar-SA"/>
              </w:rPr>
              <w:t xml:space="preserve"> </w:t>
            </w:r>
            <w:r w:rsidRPr="009604DE">
              <w:rPr>
                <w:rFonts w:ascii="Times New Roman" w:eastAsia="Times New Roman" w:hAnsi="Times New Roman"/>
                <w:snapToGrid w:val="0"/>
                <w:color w:val="000000"/>
                <w:sz w:val="24"/>
                <w:szCs w:val="24"/>
                <w:lang w:val="ro-RO" w:eastAsia="ar-SA"/>
              </w:rPr>
              <w:t xml:space="preserve">de Beneficiar </w:t>
            </w:r>
            <w:r w:rsidRPr="009604DE">
              <w:rPr>
                <w:rFonts w:ascii="Times New Roman" w:eastAsia="Times New Roman" w:hAnsi="Times New Roman"/>
                <w:sz w:val="24"/>
                <w:szCs w:val="24"/>
                <w:lang w:val="en-GB" w:eastAsia="ar-SA"/>
              </w:rPr>
              <w:t xml:space="preserve">cu minim 48 de ore </w:t>
            </w:r>
            <w:proofErr w:type="spellStart"/>
            <w:r w:rsidRPr="009604DE">
              <w:rPr>
                <w:rFonts w:ascii="Times New Roman" w:eastAsia="Times New Roman" w:hAnsi="Times New Roman"/>
                <w:sz w:val="24"/>
                <w:szCs w:val="24"/>
                <w:lang w:val="en-GB" w:eastAsia="ar-SA"/>
              </w:rPr>
              <w:t>înaintea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evenimentului</w:t>
            </w:r>
            <w:proofErr w:type="spellEnd"/>
            <w:r w:rsidRPr="009604DE">
              <w:rPr>
                <w:rFonts w:ascii="Times New Roman" w:eastAsia="Times New Roman" w:hAnsi="Times New Roman"/>
                <w:sz w:val="24"/>
                <w:szCs w:val="24"/>
                <w:lang w:val="en-GB" w:eastAsia="ar-SA"/>
              </w:rPr>
              <w:t>.</w:t>
            </w:r>
          </w:p>
          <w:p w14:paraId="129AC6CA" w14:textId="77777777" w:rsidR="00C962E1" w:rsidRPr="009604DE" w:rsidRDefault="00C962E1" w:rsidP="00C962E1">
            <w:pPr>
              <w:suppressAutoHyphens/>
              <w:contextualSpacing/>
              <w:jc w:val="both"/>
              <w:rPr>
                <w:rFonts w:ascii="Times New Roman" w:eastAsia="Times New Roman" w:hAnsi="Times New Roman"/>
                <w:sz w:val="24"/>
                <w:szCs w:val="24"/>
                <w:lang w:val="en-GB" w:eastAsia="ar-SA"/>
              </w:rPr>
            </w:pPr>
            <w:proofErr w:type="spellStart"/>
            <w:r w:rsidRPr="009604DE">
              <w:rPr>
                <w:rFonts w:ascii="Times New Roman" w:eastAsia="Times New Roman" w:hAnsi="Times New Roman"/>
                <w:sz w:val="24"/>
                <w:szCs w:val="24"/>
                <w:lang w:val="en-GB" w:eastAsia="ar-SA"/>
              </w:rPr>
              <w:t>Locatie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Prestatorul</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va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asigura</w:t>
            </w:r>
            <w:proofErr w:type="spellEnd"/>
            <w:r w:rsidRPr="009604DE">
              <w:rPr>
                <w:rFonts w:ascii="Times New Roman" w:eastAsia="Times New Roman" w:hAnsi="Times New Roman"/>
                <w:sz w:val="24"/>
                <w:szCs w:val="24"/>
                <w:lang w:val="en-GB" w:eastAsia="ar-SA"/>
              </w:rPr>
              <w:t xml:space="preserve"> 4 </w:t>
            </w:r>
            <w:proofErr w:type="spellStart"/>
            <w:r w:rsidRPr="009604DE">
              <w:rPr>
                <w:rFonts w:ascii="Times New Roman" w:eastAsia="Times New Roman" w:hAnsi="Times New Roman"/>
                <w:sz w:val="24"/>
                <w:szCs w:val="24"/>
                <w:lang w:val="en-GB" w:eastAsia="ar-SA"/>
              </w:rPr>
              <w:t>săli</w:t>
            </w:r>
            <w:proofErr w:type="spellEnd"/>
            <w:r w:rsidRPr="009604DE">
              <w:rPr>
                <w:rFonts w:ascii="Times New Roman" w:eastAsia="Times New Roman" w:hAnsi="Times New Roman"/>
                <w:sz w:val="24"/>
                <w:szCs w:val="24"/>
                <w:lang w:val="en-GB" w:eastAsia="ar-SA"/>
              </w:rPr>
              <w:t xml:space="preserve"> de </w:t>
            </w:r>
            <w:proofErr w:type="spellStart"/>
            <w:r w:rsidRPr="009604DE">
              <w:rPr>
                <w:rFonts w:ascii="Times New Roman" w:eastAsia="Times New Roman" w:hAnsi="Times New Roman"/>
                <w:sz w:val="24"/>
                <w:szCs w:val="24"/>
                <w:lang w:val="en-GB" w:eastAsia="ar-SA"/>
              </w:rPr>
              <w:t>conferinţă</w:t>
            </w:r>
            <w:proofErr w:type="spellEnd"/>
            <w:r w:rsidRPr="009604DE">
              <w:rPr>
                <w:rFonts w:ascii="Times New Roman" w:eastAsia="Times New Roman" w:hAnsi="Times New Roman"/>
                <w:sz w:val="24"/>
                <w:szCs w:val="24"/>
                <w:lang w:val="en-GB" w:eastAsia="ar-SA"/>
              </w:rPr>
              <w:t xml:space="preserve"> pe care le </w:t>
            </w:r>
            <w:proofErr w:type="spellStart"/>
            <w:r w:rsidRPr="009604DE">
              <w:rPr>
                <w:rFonts w:ascii="Times New Roman" w:eastAsia="Times New Roman" w:hAnsi="Times New Roman"/>
                <w:sz w:val="24"/>
                <w:szCs w:val="24"/>
                <w:lang w:val="en-GB" w:eastAsia="ar-SA"/>
              </w:rPr>
              <w:t>va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pune</w:t>
            </w:r>
            <w:proofErr w:type="spellEnd"/>
            <w:r w:rsidRPr="009604DE">
              <w:rPr>
                <w:rFonts w:ascii="Times New Roman" w:eastAsia="Times New Roman" w:hAnsi="Times New Roman"/>
                <w:sz w:val="24"/>
                <w:szCs w:val="24"/>
                <w:lang w:val="en-GB" w:eastAsia="ar-SA"/>
              </w:rPr>
              <w:t xml:space="preserve"> la </w:t>
            </w:r>
            <w:proofErr w:type="spellStart"/>
            <w:r w:rsidRPr="009604DE">
              <w:rPr>
                <w:rFonts w:ascii="Times New Roman" w:eastAsia="Times New Roman" w:hAnsi="Times New Roman"/>
                <w:sz w:val="24"/>
                <w:szCs w:val="24"/>
                <w:lang w:val="en-GB" w:eastAsia="ar-SA"/>
              </w:rPr>
              <w:t>dispoziția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Achizitorului</w:t>
            </w:r>
            <w:proofErr w:type="spellEnd"/>
            <w:r w:rsidRPr="009604DE">
              <w:rPr>
                <w:rFonts w:ascii="Times New Roman" w:eastAsia="Times New Roman" w:hAnsi="Times New Roman"/>
                <w:sz w:val="24"/>
                <w:szCs w:val="24"/>
                <w:lang w:val="en-GB" w:eastAsia="ar-SA"/>
              </w:rPr>
              <w:t xml:space="preserve">, cu </w:t>
            </w:r>
            <w:proofErr w:type="spellStart"/>
            <w:r w:rsidRPr="009604DE">
              <w:rPr>
                <w:rFonts w:ascii="Times New Roman" w:eastAsia="Times New Roman" w:hAnsi="Times New Roman"/>
                <w:sz w:val="24"/>
                <w:szCs w:val="24"/>
                <w:lang w:val="en-GB" w:eastAsia="ar-SA"/>
              </w:rPr>
              <w:t>titlu</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gratuit</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pentru</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desfasurarea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sesiunilor</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evenimentului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amplasate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aproape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unele</w:t>
            </w:r>
            <w:proofErr w:type="spellEnd"/>
            <w:r w:rsidRPr="009604DE">
              <w:rPr>
                <w:rFonts w:ascii="Times New Roman" w:eastAsia="Times New Roman" w:hAnsi="Times New Roman"/>
                <w:sz w:val="24"/>
                <w:szCs w:val="24"/>
                <w:lang w:val="en-GB" w:eastAsia="ar-SA"/>
              </w:rPr>
              <w:t xml:space="preserve"> de </w:t>
            </w:r>
            <w:proofErr w:type="spellStart"/>
            <w:r w:rsidRPr="009604DE">
              <w:rPr>
                <w:rFonts w:ascii="Times New Roman" w:eastAsia="Times New Roman" w:hAnsi="Times New Roman"/>
                <w:sz w:val="24"/>
                <w:szCs w:val="24"/>
                <w:lang w:val="en-GB" w:eastAsia="ar-SA"/>
              </w:rPr>
              <w:t>altele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ȋn</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cadrul</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unui</w:t>
            </w:r>
            <w:proofErr w:type="spellEnd"/>
            <w:r w:rsidRPr="009604DE">
              <w:rPr>
                <w:rFonts w:ascii="Times New Roman" w:eastAsia="Times New Roman" w:hAnsi="Times New Roman"/>
                <w:sz w:val="24"/>
                <w:szCs w:val="24"/>
                <w:lang w:val="en-GB" w:eastAsia="ar-SA"/>
              </w:rPr>
              <w:t xml:space="preserve"> complex hotelier, </w:t>
            </w:r>
            <w:proofErr w:type="spellStart"/>
            <w:r w:rsidRPr="009604DE">
              <w:rPr>
                <w:rFonts w:ascii="Times New Roman" w:eastAsia="Times New Roman" w:hAnsi="Times New Roman"/>
                <w:sz w:val="24"/>
                <w:szCs w:val="24"/>
                <w:lang w:val="en-GB" w:eastAsia="ar-SA"/>
              </w:rPr>
              <w:t>clasificat</w:t>
            </w:r>
            <w:proofErr w:type="spellEnd"/>
            <w:r w:rsidRPr="009604DE">
              <w:rPr>
                <w:rFonts w:ascii="Times New Roman" w:eastAsia="Times New Roman" w:hAnsi="Times New Roman"/>
                <w:sz w:val="24"/>
                <w:szCs w:val="24"/>
                <w:lang w:val="en-GB" w:eastAsia="ar-SA"/>
              </w:rPr>
              <w:t xml:space="preserve"> 3 stele, </w:t>
            </w:r>
            <w:proofErr w:type="spellStart"/>
            <w:r w:rsidRPr="009604DE">
              <w:rPr>
                <w:rFonts w:ascii="Times New Roman" w:eastAsia="Times New Roman" w:hAnsi="Times New Roman"/>
                <w:sz w:val="24"/>
                <w:szCs w:val="24"/>
                <w:lang w:val="en-GB" w:eastAsia="ar-SA"/>
              </w:rPr>
              <w:t>situat</w:t>
            </w:r>
            <w:proofErr w:type="spellEnd"/>
            <w:r w:rsidRPr="009604DE">
              <w:rPr>
                <w:rFonts w:ascii="Times New Roman" w:eastAsia="Times New Roman" w:hAnsi="Times New Roman"/>
                <w:sz w:val="24"/>
                <w:szCs w:val="24"/>
                <w:lang w:val="en-GB" w:eastAsia="ar-SA"/>
              </w:rPr>
              <w:t xml:space="preserve"> la o </w:t>
            </w:r>
            <w:proofErr w:type="spellStart"/>
            <w:r w:rsidRPr="009604DE">
              <w:rPr>
                <w:rFonts w:ascii="Times New Roman" w:eastAsia="Times New Roman" w:hAnsi="Times New Roman"/>
                <w:sz w:val="24"/>
                <w:szCs w:val="24"/>
                <w:lang w:val="en-GB" w:eastAsia="ar-SA"/>
              </w:rPr>
              <w:t>distanţă</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rutiera</w:t>
            </w:r>
            <w:proofErr w:type="spellEnd"/>
            <w:r w:rsidRPr="009604DE">
              <w:rPr>
                <w:rFonts w:ascii="Times New Roman" w:eastAsia="Times New Roman" w:hAnsi="Times New Roman"/>
                <w:sz w:val="24"/>
                <w:szCs w:val="24"/>
                <w:lang w:val="en-GB" w:eastAsia="ar-SA"/>
              </w:rPr>
              <w:t xml:space="preserve"> (auto) de maxim 1 km de </w:t>
            </w:r>
            <w:proofErr w:type="spellStart"/>
            <w:r w:rsidRPr="009604DE">
              <w:rPr>
                <w:rFonts w:ascii="Times New Roman" w:eastAsia="Times New Roman" w:hAnsi="Times New Roman"/>
                <w:sz w:val="24"/>
                <w:szCs w:val="24"/>
                <w:lang w:val="en-GB" w:eastAsia="ar-SA"/>
              </w:rPr>
              <w:t>sediul</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Decanatului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Facultatii</w:t>
            </w:r>
            <w:proofErr w:type="spellEnd"/>
            <w:r w:rsidRPr="009604DE">
              <w:rPr>
                <w:rFonts w:ascii="Times New Roman" w:eastAsia="Times New Roman" w:hAnsi="Times New Roman"/>
                <w:sz w:val="24"/>
                <w:szCs w:val="24"/>
                <w:lang w:val="en-GB" w:eastAsia="ar-SA"/>
              </w:rPr>
              <w:t xml:space="preserve"> de </w:t>
            </w:r>
            <w:proofErr w:type="spellStart"/>
            <w:r w:rsidRPr="009604DE">
              <w:rPr>
                <w:rFonts w:ascii="Times New Roman" w:eastAsia="Times New Roman" w:hAnsi="Times New Roman"/>
                <w:sz w:val="24"/>
                <w:szCs w:val="24"/>
                <w:lang w:val="en-GB" w:eastAsia="ar-SA"/>
              </w:rPr>
              <w:t>Medicina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si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Farmacie</w:t>
            </w:r>
            <w:proofErr w:type="spellEnd"/>
            <w:r w:rsidRPr="009604DE">
              <w:rPr>
                <w:rFonts w:ascii="Times New Roman" w:eastAsia="Times New Roman" w:hAnsi="Times New Roman"/>
                <w:sz w:val="24"/>
                <w:szCs w:val="24"/>
                <w:lang w:val="en-GB" w:eastAsia="ar-SA"/>
              </w:rPr>
              <w:t xml:space="preserve"> din </w:t>
            </w:r>
            <w:proofErr w:type="spellStart"/>
            <w:r w:rsidRPr="009604DE">
              <w:rPr>
                <w:rFonts w:ascii="Times New Roman" w:eastAsia="Times New Roman" w:hAnsi="Times New Roman"/>
                <w:sz w:val="24"/>
                <w:szCs w:val="24"/>
                <w:lang w:val="en-GB" w:eastAsia="ar-SA"/>
              </w:rPr>
              <w:t>cadrul</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Universității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Dunărea</w:t>
            </w:r>
            <w:proofErr w:type="spellEnd"/>
            <w:r w:rsidRPr="009604DE">
              <w:rPr>
                <w:rFonts w:ascii="Times New Roman" w:eastAsia="Times New Roman" w:hAnsi="Times New Roman"/>
                <w:sz w:val="24"/>
                <w:szCs w:val="24"/>
                <w:lang w:val="en-GB" w:eastAsia="ar-SA"/>
              </w:rPr>
              <w:t xml:space="preserve"> de Jos” </w:t>
            </w:r>
            <w:proofErr w:type="spellStart"/>
            <w:r w:rsidRPr="009604DE">
              <w:rPr>
                <w:rFonts w:ascii="Times New Roman" w:eastAsia="Times New Roman" w:hAnsi="Times New Roman"/>
                <w:sz w:val="24"/>
                <w:szCs w:val="24"/>
                <w:lang w:val="en-GB" w:eastAsia="ar-SA"/>
              </w:rPr>
              <w:t>Galați</w:t>
            </w:r>
            <w:proofErr w:type="spellEnd"/>
            <w:r w:rsidRPr="009604DE">
              <w:rPr>
                <w:rFonts w:ascii="Times New Roman" w:eastAsia="Times New Roman" w:hAnsi="Times New Roman"/>
                <w:sz w:val="24"/>
                <w:szCs w:val="24"/>
                <w:lang w:val="en-GB" w:eastAsia="ar-SA"/>
              </w:rPr>
              <w:t xml:space="preserve"> (Strada Alexandru Ioan Cuza 35, </w:t>
            </w:r>
            <w:proofErr w:type="spellStart"/>
            <w:r w:rsidRPr="009604DE">
              <w:rPr>
                <w:rFonts w:ascii="Times New Roman" w:eastAsia="Times New Roman" w:hAnsi="Times New Roman"/>
                <w:sz w:val="24"/>
                <w:szCs w:val="24"/>
                <w:lang w:val="en-GB" w:eastAsia="ar-SA"/>
              </w:rPr>
              <w:t>Galați</w:t>
            </w:r>
            <w:proofErr w:type="spellEnd"/>
            <w:r w:rsidRPr="009604DE">
              <w:rPr>
                <w:rFonts w:ascii="Times New Roman" w:eastAsia="Times New Roman" w:hAnsi="Times New Roman"/>
                <w:sz w:val="24"/>
                <w:szCs w:val="24"/>
                <w:lang w:val="en-GB" w:eastAsia="ar-SA"/>
              </w:rPr>
              <w:t xml:space="preserve">), cu </w:t>
            </w:r>
            <w:proofErr w:type="spellStart"/>
            <w:r w:rsidRPr="009604DE">
              <w:rPr>
                <w:rFonts w:ascii="Times New Roman" w:eastAsia="Times New Roman" w:hAnsi="Times New Roman"/>
                <w:sz w:val="24"/>
                <w:szCs w:val="24"/>
                <w:lang w:val="en-GB" w:eastAsia="ar-SA"/>
              </w:rPr>
              <w:t>respectarea</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normelor</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sanitare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și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prevederilor</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legale</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în</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vigoare</w:t>
            </w:r>
            <w:proofErr w:type="spellEnd"/>
            <w:r w:rsidRPr="009604DE">
              <w:rPr>
                <w:rFonts w:ascii="Times New Roman" w:eastAsia="Times New Roman" w:hAnsi="Times New Roman"/>
                <w:sz w:val="24"/>
                <w:szCs w:val="24"/>
                <w:lang w:val="en-GB" w:eastAsia="ar-SA"/>
              </w:rPr>
              <w:t xml:space="preserve"> la </w:t>
            </w:r>
            <w:proofErr w:type="spellStart"/>
            <w:r w:rsidRPr="009604DE">
              <w:rPr>
                <w:rFonts w:ascii="Times New Roman" w:eastAsia="Times New Roman" w:hAnsi="Times New Roman"/>
                <w:sz w:val="24"/>
                <w:szCs w:val="24"/>
                <w:lang w:val="en-GB" w:eastAsia="ar-SA"/>
              </w:rPr>
              <w:t>momentul</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desfășurării</w:t>
            </w:r>
            <w:proofErr w:type="spellEnd"/>
            <w:r w:rsidRPr="009604DE">
              <w:rPr>
                <w:rFonts w:ascii="Times New Roman" w:eastAsia="Times New Roman" w:hAnsi="Times New Roman"/>
                <w:sz w:val="24"/>
                <w:szCs w:val="24"/>
                <w:lang w:val="en-GB" w:eastAsia="ar-SA"/>
              </w:rPr>
              <w:t xml:space="preserve"> </w:t>
            </w:r>
            <w:proofErr w:type="spellStart"/>
            <w:r w:rsidRPr="009604DE">
              <w:rPr>
                <w:rFonts w:ascii="Times New Roman" w:eastAsia="Times New Roman" w:hAnsi="Times New Roman"/>
                <w:sz w:val="24"/>
                <w:szCs w:val="24"/>
                <w:lang w:val="en-GB" w:eastAsia="ar-SA"/>
              </w:rPr>
              <w:t>evenimentului</w:t>
            </w:r>
            <w:proofErr w:type="spellEnd"/>
            <w:r w:rsidRPr="009604DE">
              <w:rPr>
                <w:rFonts w:ascii="Times New Roman" w:eastAsia="Times New Roman" w:hAnsi="Times New Roman"/>
                <w:sz w:val="24"/>
                <w:szCs w:val="24"/>
                <w:lang w:val="en-GB" w:eastAsia="ar-SA"/>
              </w:rPr>
              <w:t>.</w:t>
            </w:r>
          </w:p>
          <w:p w14:paraId="56C8F0F9" w14:textId="77777777" w:rsidR="00C962E1" w:rsidRPr="009604DE" w:rsidRDefault="00C962E1" w:rsidP="00C962E1">
            <w:pPr>
              <w:jc w:val="both"/>
              <w:rPr>
                <w:rFonts w:ascii="Times New Roman" w:eastAsia="Times New Roman" w:hAnsi="Times New Roman"/>
                <w:b/>
                <w:i/>
                <w:snapToGrid w:val="0"/>
                <w:sz w:val="24"/>
                <w:szCs w:val="24"/>
                <w:lang w:val="ro-RO"/>
              </w:rPr>
            </w:pPr>
            <w:r w:rsidRPr="009604DE">
              <w:rPr>
                <w:rFonts w:ascii="Times New Roman" w:eastAsia="Times New Roman" w:hAnsi="Times New Roman"/>
                <w:b/>
                <w:i/>
                <w:snapToGrid w:val="0"/>
                <w:sz w:val="24"/>
                <w:szCs w:val="24"/>
                <w:lang w:val="ro-RO"/>
              </w:rPr>
              <w:t>Indeplinirea cerintei esentiale de clasificare a complexului hotelier la 3 (trei) stele se va face prin prezentarea copiei, conform cu originalul, a certificatului de clasificare al hotelului propus in oferta.</w:t>
            </w:r>
          </w:p>
          <w:p w14:paraId="75D16622" w14:textId="77777777" w:rsidR="00C962E1" w:rsidRPr="009604DE" w:rsidRDefault="00C962E1" w:rsidP="00C962E1">
            <w:pPr>
              <w:jc w:val="both"/>
              <w:rPr>
                <w:rFonts w:ascii="Times New Roman" w:eastAsia="Times New Roman" w:hAnsi="Times New Roman"/>
                <w:b/>
                <w:i/>
                <w:snapToGrid w:val="0"/>
                <w:sz w:val="24"/>
                <w:szCs w:val="24"/>
                <w:lang w:val="ro-RO"/>
              </w:rPr>
            </w:pPr>
          </w:p>
          <w:p w14:paraId="7D4812D8" w14:textId="77777777" w:rsidR="00C962E1" w:rsidRPr="009604DE" w:rsidRDefault="00C962E1" w:rsidP="00C962E1">
            <w:pPr>
              <w:jc w:val="both"/>
              <w:rPr>
                <w:rFonts w:ascii="Times New Roman" w:eastAsia="Times New Roman" w:hAnsi="Times New Roman"/>
                <w:b/>
                <w:i/>
                <w:snapToGrid w:val="0"/>
                <w:sz w:val="24"/>
                <w:szCs w:val="24"/>
                <w:lang w:val="ro-RO"/>
              </w:rPr>
            </w:pPr>
            <w:r w:rsidRPr="009604DE">
              <w:rPr>
                <w:rFonts w:ascii="Times New Roman" w:eastAsia="Times New Roman" w:hAnsi="Times New Roman"/>
                <w:b/>
                <w:i/>
                <w:snapToGrid w:val="0"/>
                <w:sz w:val="24"/>
                <w:szCs w:val="24"/>
                <w:lang w:val="ro-RO"/>
              </w:rPr>
              <w:lastRenderedPageBreak/>
              <w:t xml:space="preserve">Indeplinirea cerintei esentiale privind amplasarea complexului hotelier in care se vor asigura, cu titlu gratuit, salile de conferinta in raza a maxim 1 km fata de sediul </w:t>
            </w:r>
            <w:proofErr w:type="spellStart"/>
            <w:r w:rsidRPr="009604DE">
              <w:rPr>
                <w:rFonts w:ascii="Times New Roman" w:eastAsia="Times New Roman" w:hAnsi="Times New Roman"/>
                <w:b/>
                <w:i/>
                <w:sz w:val="24"/>
                <w:szCs w:val="24"/>
                <w:lang w:val="en-GB" w:eastAsia="ar-SA"/>
              </w:rPr>
              <w:t>Decanatului</w:t>
            </w:r>
            <w:proofErr w:type="spellEnd"/>
            <w:r w:rsidRPr="009604DE">
              <w:rPr>
                <w:rFonts w:ascii="Times New Roman" w:eastAsia="Times New Roman" w:hAnsi="Times New Roman"/>
                <w:b/>
                <w:i/>
                <w:sz w:val="24"/>
                <w:szCs w:val="24"/>
                <w:lang w:val="en-GB" w:eastAsia="ar-SA"/>
              </w:rPr>
              <w:t xml:space="preserve"> </w:t>
            </w:r>
            <w:proofErr w:type="spellStart"/>
            <w:r w:rsidRPr="009604DE">
              <w:rPr>
                <w:rFonts w:ascii="Times New Roman" w:eastAsia="Times New Roman" w:hAnsi="Times New Roman"/>
                <w:b/>
                <w:i/>
                <w:sz w:val="24"/>
                <w:szCs w:val="24"/>
                <w:lang w:val="en-GB" w:eastAsia="ar-SA"/>
              </w:rPr>
              <w:t>Facultatii</w:t>
            </w:r>
            <w:proofErr w:type="spellEnd"/>
            <w:r w:rsidRPr="009604DE">
              <w:rPr>
                <w:rFonts w:ascii="Times New Roman" w:eastAsia="Times New Roman" w:hAnsi="Times New Roman"/>
                <w:b/>
                <w:i/>
                <w:sz w:val="24"/>
                <w:szCs w:val="24"/>
                <w:lang w:val="en-GB" w:eastAsia="ar-SA"/>
              </w:rPr>
              <w:t xml:space="preserve"> de </w:t>
            </w:r>
            <w:proofErr w:type="spellStart"/>
            <w:r w:rsidRPr="009604DE">
              <w:rPr>
                <w:rFonts w:ascii="Times New Roman" w:eastAsia="Times New Roman" w:hAnsi="Times New Roman"/>
                <w:b/>
                <w:i/>
                <w:sz w:val="24"/>
                <w:szCs w:val="24"/>
                <w:lang w:val="en-GB" w:eastAsia="ar-SA"/>
              </w:rPr>
              <w:t>Medicina</w:t>
            </w:r>
            <w:proofErr w:type="spellEnd"/>
            <w:r w:rsidRPr="009604DE">
              <w:rPr>
                <w:rFonts w:ascii="Times New Roman" w:eastAsia="Times New Roman" w:hAnsi="Times New Roman"/>
                <w:b/>
                <w:i/>
                <w:sz w:val="24"/>
                <w:szCs w:val="24"/>
                <w:lang w:val="en-GB" w:eastAsia="ar-SA"/>
              </w:rPr>
              <w:t xml:space="preserve"> </w:t>
            </w:r>
            <w:proofErr w:type="spellStart"/>
            <w:r w:rsidRPr="009604DE">
              <w:rPr>
                <w:rFonts w:ascii="Times New Roman" w:eastAsia="Times New Roman" w:hAnsi="Times New Roman"/>
                <w:b/>
                <w:i/>
                <w:sz w:val="24"/>
                <w:szCs w:val="24"/>
                <w:lang w:val="en-GB" w:eastAsia="ar-SA"/>
              </w:rPr>
              <w:t>si</w:t>
            </w:r>
            <w:proofErr w:type="spellEnd"/>
            <w:r w:rsidRPr="009604DE">
              <w:rPr>
                <w:rFonts w:ascii="Times New Roman" w:eastAsia="Times New Roman" w:hAnsi="Times New Roman"/>
                <w:b/>
                <w:i/>
                <w:sz w:val="24"/>
                <w:szCs w:val="24"/>
                <w:lang w:val="en-GB" w:eastAsia="ar-SA"/>
              </w:rPr>
              <w:t xml:space="preserve"> </w:t>
            </w:r>
            <w:proofErr w:type="spellStart"/>
            <w:r w:rsidRPr="009604DE">
              <w:rPr>
                <w:rFonts w:ascii="Times New Roman" w:eastAsia="Times New Roman" w:hAnsi="Times New Roman"/>
                <w:b/>
                <w:i/>
                <w:sz w:val="24"/>
                <w:szCs w:val="24"/>
                <w:lang w:val="en-GB" w:eastAsia="ar-SA"/>
              </w:rPr>
              <w:t>Farmacie</w:t>
            </w:r>
            <w:proofErr w:type="spellEnd"/>
            <w:r w:rsidRPr="009604DE">
              <w:rPr>
                <w:rFonts w:ascii="Times New Roman" w:eastAsia="Times New Roman" w:hAnsi="Times New Roman"/>
                <w:b/>
                <w:i/>
                <w:sz w:val="24"/>
                <w:szCs w:val="24"/>
                <w:lang w:val="en-GB" w:eastAsia="ar-SA"/>
              </w:rPr>
              <w:t xml:space="preserve"> din </w:t>
            </w:r>
            <w:proofErr w:type="spellStart"/>
            <w:r w:rsidRPr="009604DE">
              <w:rPr>
                <w:rFonts w:ascii="Times New Roman" w:eastAsia="Times New Roman" w:hAnsi="Times New Roman"/>
                <w:b/>
                <w:i/>
                <w:sz w:val="24"/>
                <w:szCs w:val="24"/>
                <w:lang w:val="en-GB" w:eastAsia="ar-SA"/>
              </w:rPr>
              <w:t>cadrul</w:t>
            </w:r>
            <w:proofErr w:type="spellEnd"/>
            <w:r w:rsidRPr="009604DE">
              <w:rPr>
                <w:rFonts w:ascii="Times New Roman" w:eastAsia="Times New Roman" w:hAnsi="Times New Roman"/>
                <w:b/>
                <w:i/>
                <w:sz w:val="24"/>
                <w:szCs w:val="24"/>
                <w:lang w:val="en-GB" w:eastAsia="ar-SA"/>
              </w:rPr>
              <w:t xml:space="preserve"> </w:t>
            </w:r>
            <w:proofErr w:type="spellStart"/>
            <w:r w:rsidRPr="009604DE">
              <w:rPr>
                <w:rFonts w:ascii="Times New Roman" w:eastAsia="Times New Roman" w:hAnsi="Times New Roman"/>
                <w:b/>
                <w:i/>
                <w:sz w:val="24"/>
                <w:szCs w:val="24"/>
                <w:lang w:val="en-GB" w:eastAsia="ar-SA"/>
              </w:rPr>
              <w:t>Universității</w:t>
            </w:r>
            <w:proofErr w:type="spellEnd"/>
            <w:r w:rsidRPr="009604DE">
              <w:rPr>
                <w:rFonts w:ascii="Times New Roman" w:eastAsia="Times New Roman" w:hAnsi="Times New Roman"/>
                <w:b/>
                <w:i/>
                <w:sz w:val="24"/>
                <w:szCs w:val="24"/>
                <w:lang w:val="en-GB" w:eastAsia="ar-SA"/>
              </w:rPr>
              <w:t xml:space="preserve"> „</w:t>
            </w:r>
            <w:proofErr w:type="spellStart"/>
            <w:r w:rsidRPr="009604DE">
              <w:rPr>
                <w:rFonts w:ascii="Times New Roman" w:eastAsia="Times New Roman" w:hAnsi="Times New Roman"/>
                <w:b/>
                <w:i/>
                <w:sz w:val="24"/>
                <w:szCs w:val="24"/>
                <w:lang w:val="en-GB" w:eastAsia="ar-SA"/>
              </w:rPr>
              <w:t>Dunărea</w:t>
            </w:r>
            <w:proofErr w:type="spellEnd"/>
            <w:r w:rsidRPr="009604DE">
              <w:rPr>
                <w:rFonts w:ascii="Times New Roman" w:eastAsia="Times New Roman" w:hAnsi="Times New Roman"/>
                <w:b/>
                <w:i/>
                <w:sz w:val="24"/>
                <w:szCs w:val="24"/>
                <w:lang w:val="en-GB" w:eastAsia="ar-SA"/>
              </w:rPr>
              <w:t xml:space="preserve"> de Jos” </w:t>
            </w:r>
            <w:proofErr w:type="spellStart"/>
            <w:r w:rsidRPr="009604DE">
              <w:rPr>
                <w:rFonts w:ascii="Times New Roman" w:eastAsia="Times New Roman" w:hAnsi="Times New Roman"/>
                <w:b/>
                <w:i/>
                <w:sz w:val="24"/>
                <w:szCs w:val="24"/>
                <w:lang w:val="en-GB" w:eastAsia="ar-SA"/>
              </w:rPr>
              <w:t>Galați</w:t>
            </w:r>
            <w:proofErr w:type="spellEnd"/>
            <w:r w:rsidRPr="009604DE">
              <w:rPr>
                <w:rFonts w:ascii="Times New Roman" w:eastAsia="Times New Roman" w:hAnsi="Times New Roman"/>
                <w:b/>
                <w:i/>
                <w:sz w:val="24"/>
                <w:szCs w:val="24"/>
                <w:lang w:val="en-GB" w:eastAsia="ar-SA"/>
              </w:rPr>
              <w:t xml:space="preserve"> (Strada Alexandru Ioan Cuza 35, </w:t>
            </w:r>
            <w:proofErr w:type="spellStart"/>
            <w:r w:rsidRPr="009604DE">
              <w:rPr>
                <w:rFonts w:ascii="Times New Roman" w:eastAsia="Times New Roman" w:hAnsi="Times New Roman"/>
                <w:b/>
                <w:i/>
                <w:sz w:val="24"/>
                <w:szCs w:val="24"/>
                <w:lang w:val="en-GB" w:eastAsia="ar-SA"/>
              </w:rPr>
              <w:t>Galați</w:t>
            </w:r>
            <w:proofErr w:type="spellEnd"/>
            <w:r w:rsidRPr="009604DE">
              <w:rPr>
                <w:rFonts w:ascii="Times New Roman" w:eastAsia="Times New Roman" w:hAnsi="Times New Roman"/>
                <w:b/>
                <w:i/>
                <w:sz w:val="24"/>
                <w:szCs w:val="24"/>
                <w:lang w:val="en-GB" w:eastAsia="ar-SA"/>
              </w:rPr>
              <w:t xml:space="preserve">), </w:t>
            </w:r>
            <w:r w:rsidRPr="009604DE">
              <w:rPr>
                <w:rFonts w:ascii="Times New Roman" w:eastAsia="Times New Roman" w:hAnsi="Times New Roman"/>
                <w:b/>
                <w:i/>
                <w:snapToGrid w:val="0"/>
                <w:sz w:val="24"/>
                <w:szCs w:val="24"/>
                <w:lang w:val="ro-RO"/>
              </w:rPr>
              <w:t>pe sensul: Galati, cladirea ce face obiectul contractului - Str. Alexandru Ioan Cuza nr. 35, calculata pe ruta auto, se va face prin utilizarea site-ului sau aplicatiei Google Maps (https://www.google.com/maps ) si prezentarea traseului rutier (auto) in  format fizic A4 (print screen).</w:t>
            </w:r>
          </w:p>
          <w:p w14:paraId="5107E945" w14:textId="77777777" w:rsidR="00C962E1" w:rsidRPr="009604DE" w:rsidRDefault="00C962E1" w:rsidP="00C962E1">
            <w:pPr>
              <w:ind w:left="284"/>
              <w:jc w:val="both"/>
              <w:rPr>
                <w:rFonts w:ascii="Times New Roman" w:eastAsia="Times New Roman" w:hAnsi="Times New Roman"/>
                <w:snapToGrid w:val="0"/>
                <w:sz w:val="24"/>
                <w:szCs w:val="24"/>
                <w:lang w:val="ro-RO"/>
              </w:rPr>
            </w:pPr>
          </w:p>
          <w:p w14:paraId="378CDF33"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Capacitatea celor 4 sali de conferinta solicitate cu titlu gratuit: </w:t>
            </w:r>
          </w:p>
          <w:p w14:paraId="325B66EB"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w:t>
            </w:r>
            <w:r w:rsidRPr="009604DE">
              <w:rPr>
                <w:rFonts w:ascii="Times New Roman" w:eastAsia="Times New Roman" w:hAnsi="Times New Roman"/>
                <w:snapToGrid w:val="0"/>
                <w:sz w:val="24"/>
                <w:szCs w:val="24"/>
                <w:lang w:val="ro-RO"/>
              </w:rPr>
              <w:tab/>
              <w:t>1 sala de conferinte cu suprafata minima de 150 mp si capacitate de minim 80 locuri, dotata cu doua cai de acces, pentru a se pastra fluxul de intrare-iesire a participantilor, iar accesul in sala sa se poata face direct din zona pietonala pentru a facilita accesul participantilor</w:t>
            </w:r>
          </w:p>
          <w:p w14:paraId="77881278"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w:t>
            </w:r>
            <w:r w:rsidRPr="009604DE">
              <w:rPr>
                <w:rFonts w:ascii="Times New Roman" w:eastAsia="Times New Roman" w:hAnsi="Times New Roman"/>
                <w:snapToGrid w:val="0"/>
                <w:sz w:val="24"/>
                <w:szCs w:val="24"/>
                <w:lang w:val="ro-RO"/>
              </w:rPr>
              <w:tab/>
              <w:t>3 sali de conferinte cu suprafata minima de 50 mp si capacitate de minim 25 locuri, aranjament classroom, amplasate in imediata apropiere a salii de conferinte cu suprafata minima de 150 mp</w:t>
            </w:r>
          </w:p>
          <w:p w14:paraId="3A398246" w14:textId="77777777" w:rsidR="00C962E1" w:rsidRPr="009604DE" w:rsidRDefault="00C962E1" w:rsidP="00C962E1">
            <w:pPr>
              <w:jc w:val="both"/>
              <w:rPr>
                <w:rFonts w:ascii="Times New Roman" w:eastAsia="Times New Roman" w:hAnsi="Times New Roman"/>
                <w:snapToGrid w:val="0"/>
                <w:sz w:val="24"/>
                <w:szCs w:val="24"/>
                <w:lang w:val="ro-RO"/>
              </w:rPr>
            </w:pPr>
          </w:p>
          <w:p w14:paraId="4B479ADC"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Dotari tehnico-organizatorice solicitate in cadrul fiecarei sali de conferinta: lumina naturala; garderoba; spatiu secretariat dotat cu masa si scaune, la intrarea in salile de conferinta; izolare fonica a salilor; aer conditionat cu control individual al temperaturii si umiditatii; ecran  de proiecţie; flip-chart + consumabile; videoproiector; laptop; sonorizare cu 2 microfoane mobile si 2 microfoane fixe + asistenta tehnica; internet WI-FI si LAN network, cu linie de back-up; prezidiu si pupitru speaker.</w:t>
            </w:r>
          </w:p>
          <w:p w14:paraId="150CC530" w14:textId="77777777" w:rsidR="00C962E1" w:rsidRPr="009604DE" w:rsidRDefault="00C962E1" w:rsidP="00C962E1">
            <w:pPr>
              <w:jc w:val="both"/>
              <w:rPr>
                <w:rFonts w:ascii="Times New Roman" w:eastAsia="Times New Roman" w:hAnsi="Times New Roman"/>
                <w:snapToGrid w:val="0"/>
                <w:sz w:val="24"/>
                <w:szCs w:val="24"/>
                <w:lang w:val="ro-RO"/>
              </w:rPr>
            </w:pPr>
          </w:p>
          <w:p w14:paraId="25F57F0E"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bCs/>
                <w:snapToGrid w:val="0"/>
                <w:sz w:val="24"/>
                <w:szCs w:val="24"/>
                <w:lang w:val="ro-RO"/>
              </w:rPr>
              <w:t>Numar persoane:</w:t>
            </w:r>
            <w:r w:rsidRPr="009604DE">
              <w:rPr>
                <w:rFonts w:ascii="Times New Roman" w:eastAsia="Times New Roman" w:hAnsi="Times New Roman"/>
                <w:snapToGrid w:val="0"/>
                <w:sz w:val="24"/>
                <w:szCs w:val="24"/>
                <w:lang w:val="ro-RO"/>
              </w:rPr>
              <w:t xml:space="preserve"> 80 persoane</w:t>
            </w:r>
          </w:p>
          <w:p w14:paraId="561813E7" w14:textId="77777777" w:rsidR="00C962E1" w:rsidRPr="009604DE" w:rsidRDefault="00C962E1" w:rsidP="00C962E1">
            <w:pPr>
              <w:jc w:val="both"/>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Numar servicii: 1 coffee-break + 1 pranz </w:t>
            </w:r>
          </w:p>
          <w:p w14:paraId="74C05A42"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Tip servire: bufet suedez cu locuri la mese</w:t>
            </w:r>
          </w:p>
          <w:p w14:paraId="125391E9"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Locatie de servire mese: restaurant clasificat 3 stele, situat in aceeasi cladire cu salile de conferinta puse la dispozitie de ofertant, din cadrul unui complex hotelier clasificat 3 stele, aflat la o distanţă rutiera (auto) de maxim 1 km de sediul Decanatului Facultatii de Medicina si Farmacie din cadrul Universității „Dunărea de Jos” Galați (Strada Alexandru Ioan Cuza 35, Galați), cu respectarea normelor sanitare și prevederilor legale în vigoare la momentul desfășurării evenimentului.</w:t>
            </w:r>
          </w:p>
          <w:p w14:paraId="2B115BE8" w14:textId="77777777" w:rsidR="00C962E1" w:rsidRPr="009604DE" w:rsidRDefault="00C962E1" w:rsidP="00C962E1">
            <w:pPr>
              <w:ind w:right="282"/>
              <w:jc w:val="both"/>
              <w:rPr>
                <w:rFonts w:ascii="Times New Roman" w:eastAsia="Times New Roman" w:hAnsi="Times New Roman"/>
                <w:b/>
                <w:i/>
                <w:snapToGrid w:val="0"/>
                <w:sz w:val="24"/>
                <w:szCs w:val="24"/>
                <w:lang w:val="ro-RO"/>
              </w:rPr>
            </w:pPr>
            <w:proofErr w:type="spellStart"/>
            <w:r w:rsidRPr="009604DE">
              <w:rPr>
                <w:rFonts w:ascii="Times New Roman" w:eastAsia="Calibri" w:hAnsi="Times New Roman"/>
                <w:b/>
                <w:i/>
                <w:sz w:val="24"/>
                <w:szCs w:val="24"/>
                <w:lang w:val="en-GB"/>
              </w:rPr>
              <w:t>Indeplinirea</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cerintei</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esentiale</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privind</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clasificarea</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restaurantului</w:t>
            </w:r>
            <w:proofErr w:type="spellEnd"/>
            <w:r w:rsidRPr="009604DE">
              <w:rPr>
                <w:rFonts w:ascii="Times New Roman" w:eastAsia="Calibri" w:hAnsi="Times New Roman"/>
                <w:b/>
                <w:i/>
                <w:sz w:val="24"/>
                <w:szCs w:val="24"/>
                <w:lang w:val="en-GB"/>
              </w:rPr>
              <w:t xml:space="preserve"> la 3 stele se </w:t>
            </w:r>
            <w:proofErr w:type="spellStart"/>
            <w:r w:rsidRPr="009604DE">
              <w:rPr>
                <w:rFonts w:ascii="Times New Roman" w:eastAsia="Calibri" w:hAnsi="Times New Roman"/>
                <w:b/>
                <w:i/>
                <w:sz w:val="24"/>
                <w:szCs w:val="24"/>
                <w:lang w:val="en-GB"/>
              </w:rPr>
              <w:t>va</w:t>
            </w:r>
            <w:proofErr w:type="spellEnd"/>
            <w:r w:rsidRPr="009604DE">
              <w:rPr>
                <w:rFonts w:ascii="Times New Roman" w:eastAsia="Calibri" w:hAnsi="Times New Roman"/>
                <w:b/>
                <w:i/>
                <w:sz w:val="24"/>
                <w:szCs w:val="24"/>
                <w:lang w:val="en-GB"/>
              </w:rPr>
              <w:t xml:space="preserve"> face </w:t>
            </w:r>
            <w:proofErr w:type="spellStart"/>
            <w:r w:rsidRPr="009604DE">
              <w:rPr>
                <w:rFonts w:ascii="Times New Roman" w:eastAsia="Calibri" w:hAnsi="Times New Roman"/>
                <w:b/>
                <w:i/>
                <w:sz w:val="24"/>
                <w:szCs w:val="24"/>
                <w:lang w:val="en-GB"/>
              </w:rPr>
              <w:t>prin</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prezentarea</w:t>
            </w:r>
            <w:proofErr w:type="spellEnd"/>
            <w:r w:rsidRPr="009604DE">
              <w:rPr>
                <w:rFonts w:ascii="Times New Roman" w:eastAsia="Calibri" w:hAnsi="Times New Roman"/>
                <w:b/>
                <w:i/>
                <w:sz w:val="24"/>
                <w:szCs w:val="24"/>
                <w:lang w:val="en-GB"/>
              </w:rPr>
              <w:t xml:space="preserve"> </w:t>
            </w:r>
            <w:proofErr w:type="spellStart"/>
            <w:r w:rsidRPr="009604DE">
              <w:rPr>
                <w:rFonts w:ascii="Times New Roman" w:eastAsia="Calibri" w:hAnsi="Times New Roman"/>
                <w:b/>
                <w:i/>
                <w:sz w:val="24"/>
                <w:szCs w:val="24"/>
                <w:lang w:val="en-GB"/>
              </w:rPr>
              <w:t>copiei</w:t>
            </w:r>
            <w:proofErr w:type="spellEnd"/>
            <w:r w:rsidRPr="009604DE">
              <w:rPr>
                <w:rFonts w:ascii="Times New Roman" w:eastAsia="Calibri" w:hAnsi="Times New Roman"/>
                <w:b/>
                <w:i/>
                <w:sz w:val="24"/>
                <w:szCs w:val="24"/>
                <w:lang w:val="en-GB"/>
              </w:rPr>
              <w:t xml:space="preserve">, conform cu </w:t>
            </w:r>
            <w:proofErr w:type="spellStart"/>
            <w:r w:rsidRPr="009604DE">
              <w:rPr>
                <w:rFonts w:ascii="Times New Roman" w:eastAsia="Calibri" w:hAnsi="Times New Roman"/>
                <w:b/>
                <w:i/>
                <w:sz w:val="24"/>
                <w:szCs w:val="24"/>
                <w:lang w:val="en-GB"/>
              </w:rPr>
              <w:t>originalul</w:t>
            </w:r>
            <w:proofErr w:type="spellEnd"/>
            <w:r w:rsidRPr="009604DE">
              <w:rPr>
                <w:rFonts w:ascii="Times New Roman" w:eastAsia="Calibri" w:hAnsi="Times New Roman"/>
                <w:b/>
                <w:i/>
                <w:sz w:val="24"/>
                <w:szCs w:val="24"/>
                <w:lang w:val="en-GB"/>
              </w:rPr>
              <w:t xml:space="preserve">, a </w:t>
            </w:r>
            <w:proofErr w:type="spellStart"/>
            <w:r w:rsidRPr="009604DE">
              <w:rPr>
                <w:rFonts w:ascii="Times New Roman" w:eastAsia="Calibri" w:hAnsi="Times New Roman"/>
                <w:b/>
                <w:i/>
                <w:sz w:val="24"/>
                <w:szCs w:val="24"/>
                <w:lang w:val="en-GB"/>
              </w:rPr>
              <w:t>certificatului</w:t>
            </w:r>
            <w:proofErr w:type="spellEnd"/>
            <w:r w:rsidRPr="009604DE">
              <w:rPr>
                <w:rFonts w:ascii="Times New Roman" w:eastAsia="Calibri" w:hAnsi="Times New Roman"/>
                <w:b/>
                <w:i/>
                <w:sz w:val="24"/>
                <w:szCs w:val="24"/>
                <w:lang w:val="en-GB"/>
              </w:rPr>
              <w:t xml:space="preserve"> de </w:t>
            </w:r>
            <w:proofErr w:type="spellStart"/>
            <w:r w:rsidRPr="009604DE">
              <w:rPr>
                <w:rFonts w:ascii="Times New Roman" w:eastAsia="Calibri" w:hAnsi="Times New Roman"/>
                <w:b/>
                <w:i/>
                <w:sz w:val="24"/>
                <w:szCs w:val="24"/>
                <w:lang w:val="en-GB"/>
              </w:rPr>
              <w:t>clasificare</w:t>
            </w:r>
            <w:proofErr w:type="spellEnd"/>
            <w:r w:rsidRPr="009604DE">
              <w:rPr>
                <w:rFonts w:ascii="Times New Roman" w:eastAsia="Calibri" w:hAnsi="Times New Roman"/>
                <w:b/>
                <w:i/>
                <w:sz w:val="24"/>
                <w:szCs w:val="24"/>
                <w:lang w:val="en-GB"/>
              </w:rPr>
              <w:t>.</w:t>
            </w:r>
          </w:p>
          <w:p w14:paraId="53FF98F7" w14:textId="77777777" w:rsidR="00C962E1" w:rsidRPr="009604DE" w:rsidRDefault="00C962E1" w:rsidP="00C962E1">
            <w:pPr>
              <w:jc w:val="both"/>
              <w:rPr>
                <w:rFonts w:ascii="Times New Roman" w:eastAsia="Times New Roman" w:hAnsi="Times New Roman"/>
                <w:snapToGrid w:val="0"/>
                <w:sz w:val="24"/>
                <w:szCs w:val="24"/>
                <w:lang w:val="ro-RO"/>
              </w:rPr>
            </w:pPr>
          </w:p>
          <w:p w14:paraId="0F9C12BA" w14:textId="77777777" w:rsidR="00C962E1" w:rsidRPr="009604DE" w:rsidRDefault="00C962E1" w:rsidP="00C962E1">
            <w:pPr>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Capacitate restaurant: minim 80 de locuri la mese</w:t>
            </w:r>
          </w:p>
          <w:p w14:paraId="7187189F" w14:textId="77777777" w:rsidR="00C962E1" w:rsidRPr="009604DE" w:rsidRDefault="00C962E1" w:rsidP="00C962E1">
            <w:pPr>
              <w:jc w:val="both"/>
              <w:rPr>
                <w:rFonts w:ascii="Times New Roman" w:eastAsia="Times New Roman" w:hAnsi="Times New Roman"/>
                <w:b/>
                <w:i/>
                <w:snapToGrid w:val="0"/>
                <w:sz w:val="24"/>
                <w:szCs w:val="24"/>
                <w:lang w:val="ro-RO"/>
              </w:rPr>
            </w:pPr>
            <w:r w:rsidRPr="009604DE">
              <w:rPr>
                <w:rFonts w:ascii="Times New Roman" w:eastAsia="Times New Roman" w:hAnsi="Times New Roman"/>
                <w:b/>
                <w:i/>
                <w:snapToGrid w:val="0"/>
                <w:sz w:val="24"/>
                <w:szCs w:val="24"/>
                <w:lang w:val="ro-RO"/>
              </w:rPr>
              <w:lastRenderedPageBreak/>
              <w:t>Indeplinirea cerintei esentiale privind capacitatea minima de minim 80 de locuri a restaurantului se va face prin prezentarea copiei, conform cu originalul, a fisei anexa la  certificatului de clasificare, privind clasificarea unitatii de alimentatie.</w:t>
            </w:r>
          </w:p>
          <w:p w14:paraId="66C88EA9" w14:textId="77777777" w:rsidR="00C962E1" w:rsidRPr="009604DE" w:rsidRDefault="00C962E1" w:rsidP="00C962E1">
            <w:pPr>
              <w:ind w:left="1134"/>
              <w:contextualSpacing/>
              <w:jc w:val="both"/>
              <w:rPr>
                <w:rFonts w:ascii="Times New Roman" w:eastAsia="Calibri" w:hAnsi="Times New Roman"/>
                <w:sz w:val="24"/>
                <w:szCs w:val="24"/>
              </w:rPr>
            </w:pPr>
          </w:p>
          <w:p w14:paraId="3715CFD3" w14:textId="77777777" w:rsidR="00C962E1" w:rsidRPr="009604DE" w:rsidRDefault="00C962E1" w:rsidP="00C962E1">
            <w:pPr>
              <w:ind w:left="709"/>
              <w:contextualSpacing/>
              <w:jc w:val="both"/>
              <w:rPr>
                <w:rFonts w:ascii="Times New Roman" w:eastAsia="Times New Roman" w:hAnsi="Times New Roman"/>
                <w:b/>
                <w:bCs/>
                <w:sz w:val="24"/>
                <w:szCs w:val="24"/>
              </w:rPr>
            </w:pPr>
            <w:r w:rsidRPr="009604DE">
              <w:rPr>
                <w:rFonts w:ascii="Times New Roman" w:eastAsia="Times New Roman" w:hAnsi="Times New Roman"/>
                <w:b/>
                <w:bCs/>
                <w:sz w:val="24"/>
                <w:szCs w:val="24"/>
              </w:rPr>
              <w:t xml:space="preserve">Tip </w:t>
            </w:r>
            <w:proofErr w:type="spellStart"/>
            <w:r w:rsidRPr="009604DE">
              <w:rPr>
                <w:rFonts w:ascii="Times New Roman" w:eastAsia="Times New Roman" w:hAnsi="Times New Roman"/>
                <w:b/>
                <w:bCs/>
                <w:sz w:val="24"/>
                <w:szCs w:val="24"/>
              </w:rPr>
              <w:t>servire</w:t>
            </w:r>
            <w:proofErr w:type="spellEnd"/>
            <w:r w:rsidRPr="009604DE">
              <w:rPr>
                <w:rFonts w:ascii="Times New Roman" w:eastAsia="Times New Roman" w:hAnsi="Times New Roman"/>
                <w:b/>
                <w:bCs/>
                <w:sz w:val="24"/>
                <w:szCs w:val="24"/>
              </w:rPr>
              <w:t xml:space="preserve"> coffee break: </w:t>
            </w:r>
            <w:proofErr w:type="spellStart"/>
            <w:r w:rsidRPr="009604DE">
              <w:rPr>
                <w:rFonts w:ascii="Times New Roman" w:eastAsia="Times New Roman" w:hAnsi="Times New Roman"/>
                <w:b/>
                <w:bCs/>
                <w:sz w:val="24"/>
                <w:szCs w:val="24"/>
              </w:rPr>
              <w:t>bufet</w:t>
            </w:r>
            <w:proofErr w:type="spellEnd"/>
            <w:r w:rsidRPr="009604DE">
              <w:rPr>
                <w:rFonts w:ascii="Times New Roman" w:eastAsia="Times New Roman" w:hAnsi="Times New Roman"/>
                <w:b/>
                <w:bCs/>
                <w:sz w:val="24"/>
                <w:szCs w:val="24"/>
              </w:rPr>
              <w:t xml:space="preserve"> tip </w:t>
            </w:r>
            <w:proofErr w:type="gramStart"/>
            <w:r w:rsidRPr="009604DE">
              <w:rPr>
                <w:rFonts w:ascii="Times New Roman" w:eastAsia="Times New Roman" w:hAnsi="Times New Roman"/>
                <w:b/>
                <w:bCs/>
                <w:sz w:val="24"/>
                <w:szCs w:val="24"/>
              </w:rPr>
              <w:t>cocktail</w:t>
            </w:r>
            <w:proofErr w:type="gramEnd"/>
          </w:p>
          <w:p w14:paraId="5AD290BE" w14:textId="77777777" w:rsidR="00C962E1" w:rsidRPr="009604DE" w:rsidRDefault="00C962E1" w:rsidP="00C962E1">
            <w:pPr>
              <w:jc w:val="both"/>
              <w:rPr>
                <w:rFonts w:ascii="Times New Roman" w:eastAsia="Calibri" w:hAnsi="Times New Roman"/>
                <w:sz w:val="24"/>
                <w:szCs w:val="24"/>
              </w:rPr>
            </w:pPr>
            <w:r w:rsidRPr="009604DE">
              <w:rPr>
                <w:rFonts w:ascii="Times New Roman" w:eastAsia="Calibri" w:hAnsi="Times New Roman"/>
                <w:sz w:val="24"/>
                <w:szCs w:val="24"/>
              </w:rPr>
              <w:t xml:space="preserve">            Logistica </w:t>
            </w:r>
            <w:proofErr w:type="spellStart"/>
            <w:r w:rsidRPr="009604DE">
              <w:rPr>
                <w:rFonts w:ascii="Times New Roman" w:eastAsia="Calibri" w:hAnsi="Times New Roman"/>
                <w:sz w:val="24"/>
                <w:szCs w:val="24"/>
              </w:rPr>
              <w:t>solicitata</w:t>
            </w:r>
            <w:proofErr w:type="spellEnd"/>
            <w:r w:rsidRPr="009604DE">
              <w:rPr>
                <w:rFonts w:ascii="Times New Roman" w:eastAsia="Calibri" w:hAnsi="Times New Roman"/>
                <w:sz w:val="24"/>
                <w:szCs w:val="24"/>
              </w:rPr>
              <w:t>/masa:</w:t>
            </w:r>
          </w:p>
          <w:p w14:paraId="5B07A09D"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amenajare</w:t>
            </w:r>
            <w:proofErr w:type="spellEnd"/>
            <w:r w:rsidRPr="009604DE">
              <w:rPr>
                <w:rFonts w:ascii="Times New Roman" w:eastAsia="Calibri" w:hAnsi="Times New Roman"/>
                <w:sz w:val="24"/>
                <w:szCs w:val="24"/>
              </w:rPr>
              <w:t xml:space="preserve"> 2 zone de buffet cu mese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fete de </w:t>
            </w:r>
            <w:proofErr w:type="gramStart"/>
            <w:r w:rsidRPr="009604DE">
              <w:rPr>
                <w:rFonts w:ascii="Times New Roman" w:eastAsia="Calibri" w:hAnsi="Times New Roman"/>
                <w:sz w:val="24"/>
                <w:szCs w:val="24"/>
              </w:rPr>
              <w:t>masa;</w:t>
            </w:r>
            <w:proofErr w:type="gramEnd"/>
          </w:p>
          <w:p w14:paraId="4EA98DD6"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r w:rsidRPr="009604DE">
              <w:rPr>
                <w:rFonts w:ascii="Times New Roman" w:eastAsia="Calibri" w:hAnsi="Times New Roman"/>
                <w:sz w:val="24"/>
                <w:szCs w:val="24"/>
              </w:rPr>
              <w:t xml:space="preserve">mese cocktail – 15 </w:t>
            </w:r>
            <w:proofErr w:type="spellStart"/>
            <w:r w:rsidRPr="009604DE">
              <w:rPr>
                <w:rFonts w:ascii="Times New Roman" w:eastAsia="Calibri" w:hAnsi="Times New Roman"/>
                <w:sz w:val="24"/>
                <w:szCs w:val="24"/>
              </w:rPr>
              <w:t>buc</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şi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feţe</w:t>
            </w:r>
            <w:proofErr w:type="spellEnd"/>
            <w:r w:rsidRPr="009604DE">
              <w:rPr>
                <w:rFonts w:ascii="Times New Roman" w:eastAsia="Calibri" w:hAnsi="Times New Roman"/>
                <w:sz w:val="24"/>
                <w:szCs w:val="24"/>
              </w:rPr>
              <w:t xml:space="preserve"> de </w:t>
            </w:r>
            <w:proofErr w:type="gramStart"/>
            <w:r w:rsidRPr="009604DE">
              <w:rPr>
                <w:rFonts w:ascii="Times New Roman" w:eastAsia="Calibri" w:hAnsi="Times New Roman"/>
                <w:sz w:val="24"/>
                <w:szCs w:val="24"/>
              </w:rPr>
              <w:t>masa;</w:t>
            </w:r>
            <w:proofErr w:type="gramEnd"/>
          </w:p>
          <w:p w14:paraId="59B32CAC"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r w:rsidRPr="009604DE">
              <w:rPr>
                <w:rFonts w:ascii="Times New Roman" w:eastAsia="Calibri" w:hAnsi="Times New Roman"/>
                <w:sz w:val="24"/>
                <w:szCs w:val="24"/>
              </w:rPr>
              <w:t xml:space="preserve">mese </w:t>
            </w:r>
            <w:proofErr w:type="spellStart"/>
            <w:r w:rsidRPr="009604DE">
              <w:rPr>
                <w:rFonts w:ascii="Times New Roman" w:eastAsia="Calibri" w:hAnsi="Times New Roman"/>
                <w:sz w:val="24"/>
                <w:szCs w:val="24"/>
              </w:rPr>
              <w:t>rotunde</w:t>
            </w:r>
            <w:proofErr w:type="spellEnd"/>
            <w:r w:rsidRPr="009604DE">
              <w:rPr>
                <w:rFonts w:ascii="Times New Roman" w:eastAsia="Calibri" w:hAnsi="Times New Roman"/>
                <w:sz w:val="24"/>
                <w:szCs w:val="24"/>
              </w:rPr>
              <w:t xml:space="preserve"> cu fete de masa </w:t>
            </w:r>
            <w:proofErr w:type="spellStart"/>
            <w:r w:rsidRPr="009604DE">
              <w:rPr>
                <w:rFonts w:ascii="Times New Roman" w:eastAsia="Calibri" w:hAnsi="Times New Roman"/>
                <w:sz w:val="24"/>
                <w:szCs w:val="24"/>
              </w:rPr>
              <w:t>şi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scaune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pentru</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toti</w:t>
            </w:r>
            <w:proofErr w:type="spellEnd"/>
            <w:r w:rsidRPr="009604DE">
              <w:rPr>
                <w:rFonts w:ascii="Times New Roman" w:eastAsia="Calibri" w:hAnsi="Times New Roman"/>
                <w:sz w:val="24"/>
                <w:szCs w:val="24"/>
              </w:rPr>
              <w:t xml:space="preserve"> </w:t>
            </w:r>
            <w:proofErr w:type="spellStart"/>
            <w:proofErr w:type="gramStart"/>
            <w:r w:rsidRPr="009604DE">
              <w:rPr>
                <w:rFonts w:ascii="Times New Roman" w:eastAsia="Calibri" w:hAnsi="Times New Roman"/>
                <w:sz w:val="24"/>
                <w:szCs w:val="24"/>
              </w:rPr>
              <w:t>invitatii</w:t>
            </w:r>
            <w:proofErr w:type="spellEnd"/>
            <w:r w:rsidRPr="009604DE">
              <w:rPr>
                <w:rFonts w:ascii="Times New Roman" w:eastAsia="Calibri" w:hAnsi="Times New Roman"/>
                <w:sz w:val="24"/>
                <w:szCs w:val="24"/>
              </w:rPr>
              <w:t>;</w:t>
            </w:r>
            <w:proofErr w:type="gramEnd"/>
          </w:p>
          <w:p w14:paraId="49C5ABD5"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platouri</w:t>
            </w:r>
            <w:proofErr w:type="spellEnd"/>
            <w:r w:rsidRPr="009604DE">
              <w:rPr>
                <w:rFonts w:ascii="Times New Roman" w:eastAsia="Calibri" w:hAnsi="Times New Roman"/>
                <w:sz w:val="24"/>
                <w:szCs w:val="24"/>
              </w:rPr>
              <w:t xml:space="preserve"> inox / </w:t>
            </w:r>
            <w:proofErr w:type="spellStart"/>
            <w:r w:rsidRPr="009604DE">
              <w:rPr>
                <w:rFonts w:ascii="Times New Roman" w:eastAsia="Calibri" w:hAnsi="Times New Roman"/>
                <w:sz w:val="24"/>
                <w:szCs w:val="24"/>
              </w:rPr>
              <w:t>sticla</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portelan</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clesti</w:t>
            </w:r>
            <w:proofErr w:type="spellEnd"/>
            <w:r w:rsidRPr="009604DE">
              <w:rPr>
                <w:rFonts w:ascii="Times New Roman" w:eastAsia="Calibri" w:hAnsi="Times New Roman"/>
                <w:sz w:val="24"/>
                <w:szCs w:val="24"/>
              </w:rPr>
              <w:t xml:space="preserve"> </w:t>
            </w:r>
            <w:proofErr w:type="gramStart"/>
            <w:r w:rsidRPr="009604DE">
              <w:rPr>
                <w:rFonts w:ascii="Times New Roman" w:eastAsia="Calibri" w:hAnsi="Times New Roman"/>
                <w:sz w:val="24"/>
                <w:szCs w:val="24"/>
              </w:rPr>
              <w:t>inox;</w:t>
            </w:r>
            <w:proofErr w:type="gramEnd"/>
          </w:p>
          <w:p w14:paraId="3F5DF30E"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r w:rsidRPr="009604DE">
              <w:rPr>
                <w:rFonts w:ascii="Times New Roman" w:eastAsia="Calibri" w:hAnsi="Times New Roman"/>
                <w:sz w:val="24"/>
                <w:szCs w:val="24"/>
              </w:rPr>
              <w:t>chafing dish-</w:t>
            </w:r>
            <w:proofErr w:type="spellStart"/>
            <w:r w:rsidRPr="009604DE">
              <w:rPr>
                <w:rFonts w:ascii="Times New Roman" w:eastAsia="Calibri" w:hAnsi="Times New Roman"/>
                <w:sz w:val="24"/>
                <w:szCs w:val="24"/>
              </w:rPr>
              <w:t>uri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pentru</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expunerea</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mentinerea</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preparatelor</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calde</w:t>
            </w:r>
            <w:proofErr w:type="spellEnd"/>
            <w:r w:rsidRPr="009604DE">
              <w:rPr>
                <w:rFonts w:ascii="Times New Roman" w:eastAsia="Calibri" w:hAnsi="Times New Roman"/>
                <w:sz w:val="24"/>
                <w:szCs w:val="24"/>
              </w:rPr>
              <w:t xml:space="preserve"> – 15 </w:t>
            </w:r>
            <w:proofErr w:type="spellStart"/>
            <w:r w:rsidRPr="009604DE">
              <w:rPr>
                <w:rFonts w:ascii="Times New Roman" w:eastAsia="Calibri" w:hAnsi="Times New Roman"/>
                <w:sz w:val="24"/>
                <w:szCs w:val="24"/>
              </w:rPr>
              <w:t>buc</w:t>
            </w:r>
            <w:proofErr w:type="spellEnd"/>
            <w:proofErr w:type="gramStart"/>
            <w:r w:rsidRPr="009604DE">
              <w:rPr>
                <w:rFonts w:ascii="Times New Roman" w:eastAsia="Calibri" w:hAnsi="Times New Roman"/>
                <w:sz w:val="24"/>
                <w:szCs w:val="24"/>
              </w:rPr>
              <w:t>.;</w:t>
            </w:r>
            <w:proofErr w:type="gramEnd"/>
          </w:p>
          <w:p w14:paraId="1242306A"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farfurii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gustare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fel</w:t>
            </w:r>
            <w:proofErr w:type="spellEnd"/>
            <w:r w:rsidRPr="009604DE">
              <w:rPr>
                <w:rFonts w:ascii="Times New Roman" w:eastAsia="Calibri" w:hAnsi="Times New Roman"/>
                <w:sz w:val="24"/>
                <w:szCs w:val="24"/>
              </w:rPr>
              <w:t xml:space="preserve"> de </w:t>
            </w:r>
            <w:proofErr w:type="spellStart"/>
            <w:r w:rsidRPr="009604DE">
              <w:rPr>
                <w:rFonts w:ascii="Times New Roman" w:eastAsia="Calibri" w:hAnsi="Times New Roman"/>
                <w:sz w:val="24"/>
                <w:szCs w:val="24"/>
              </w:rPr>
              <w:t>baza</w:t>
            </w:r>
            <w:proofErr w:type="spellEnd"/>
            <w:r w:rsidRPr="009604DE">
              <w:rPr>
                <w:rFonts w:ascii="Times New Roman" w:eastAsia="Calibri" w:hAnsi="Times New Roman"/>
                <w:sz w:val="24"/>
                <w:szCs w:val="24"/>
              </w:rPr>
              <w:t xml:space="preserve">, desert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fructe</w:t>
            </w:r>
            <w:proofErr w:type="spellEnd"/>
            <w:r w:rsidRPr="009604DE">
              <w:rPr>
                <w:rFonts w:ascii="Times New Roman" w:eastAsia="Calibri" w:hAnsi="Times New Roman"/>
                <w:sz w:val="24"/>
                <w:szCs w:val="24"/>
              </w:rPr>
              <w:t xml:space="preserve"> din </w:t>
            </w:r>
            <w:proofErr w:type="spellStart"/>
            <w:proofErr w:type="gramStart"/>
            <w:r w:rsidRPr="009604DE">
              <w:rPr>
                <w:rFonts w:ascii="Times New Roman" w:eastAsia="Calibri" w:hAnsi="Times New Roman"/>
                <w:sz w:val="24"/>
                <w:szCs w:val="24"/>
              </w:rPr>
              <w:t>portelan</w:t>
            </w:r>
            <w:proofErr w:type="spellEnd"/>
            <w:r w:rsidRPr="009604DE">
              <w:rPr>
                <w:rFonts w:ascii="Times New Roman" w:eastAsia="Calibri" w:hAnsi="Times New Roman"/>
                <w:sz w:val="24"/>
                <w:szCs w:val="24"/>
              </w:rPr>
              <w:t>;</w:t>
            </w:r>
            <w:proofErr w:type="gramEnd"/>
          </w:p>
          <w:p w14:paraId="1047FB32"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tacamuri</w:t>
            </w:r>
            <w:proofErr w:type="spellEnd"/>
            <w:r w:rsidRPr="009604DE">
              <w:rPr>
                <w:rFonts w:ascii="Times New Roman" w:eastAsia="Calibri" w:hAnsi="Times New Roman"/>
                <w:sz w:val="24"/>
                <w:szCs w:val="24"/>
              </w:rPr>
              <w:t xml:space="preserve"> din </w:t>
            </w:r>
            <w:proofErr w:type="gramStart"/>
            <w:r w:rsidRPr="009604DE">
              <w:rPr>
                <w:rFonts w:ascii="Times New Roman" w:eastAsia="Calibri" w:hAnsi="Times New Roman"/>
                <w:sz w:val="24"/>
                <w:szCs w:val="24"/>
              </w:rPr>
              <w:t>inox;</w:t>
            </w:r>
            <w:proofErr w:type="gramEnd"/>
          </w:p>
          <w:p w14:paraId="347C78D8"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pahare</w:t>
            </w:r>
            <w:proofErr w:type="spellEnd"/>
            <w:r w:rsidRPr="009604DE">
              <w:rPr>
                <w:rFonts w:ascii="Times New Roman" w:eastAsia="Calibri" w:hAnsi="Times New Roman"/>
                <w:sz w:val="24"/>
                <w:szCs w:val="24"/>
              </w:rPr>
              <w:t xml:space="preserve"> din </w:t>
            </w:r>
            <w:proofErr w:type="spellStart"/>
            <w:proofErr w:type="gramStart"/>
            <w:r w:rsidRPr="009604DE">
              <w:rPr>
                <w:rFonts w:ascii="Times New Roman" w:eastAsia="Calibri" w:hAnsi="Times New Roman"/>
                <w:sz w:val="24"/>
                <w:szCs w:val="24"/>
              </w:rPr>
              <w:t>sticla</w:t>
            </w:r>
            <w:proofErr w:type="spellEnd"/>
            <w:r w:rsidRPr="009604DE">
              <w:rPr>
                <w:rFonts w:ascii="Times New Roman" w:eastAsia="Calibri" w:hAnsi="Times New Roman"/>
                <w:sz w:val="24"/>
                <w:szCs w:val="24"/>
              </w:rPr>
              <w:t>;</w:t>
            </w:r>
            <w:proofErr w:type="gramEnd"/>
          </w:p>
          <w:p w14:paraId="2634BB7B" w14:textId="77777777" w:rsidR="00C962E1" w:rsidRPr="009604DE" w:rsidRDefault="00C962E1" w:rsidP="00C962E1">
            <w:pPr>
              <w:numPr>
                <w:ilvl w:val="0"/>
                <w:numId w:val="33"/>
              </w:numPr>
              <w:overflowPunct/>
              <w:autoSpaceDE/>
              <w:autoSpaceDN/>
              <w:adjustRightInd/>
              <w:spacing w:after="160"/>
              <w:ind w:left="1134" w:hanging="283"/>
              <w:contextualSpacing/>
              <w:jc w:val="both"/>
              <w:textAlignment w:val="auto"/>
              <w:rPr>
                <w:rFonts w:ascii="Times New Roman" w:eastAsia="Calibri" w:hAnsi="Times New Roman"/>
                <w:sz w:val="24"/>
                <w:szCs w:val="24"/>
              </w:rPr>
            </w:pPr>
            <w:r w:rsidRPr="009604DE">
              <w:rPr>
                <w:rFonts w:ascii="Times New Roman" w:eastAsia="Calibri" w:hAnsi="Times New Roman"/>
                <w:sz w:val="24"/>
                <w:szCs w:val="24"/>
              </w:rPr>
              <w:t xml:space="preserve">cesti </w:t>
            </w:r>
            <w:proofErr w:type="spellStart"/>
            <w:r w:rsidRPr="009604DE">
              <w:rPr>
                <w:rFonts w:ascii="Times New Roman" w:eastAsia="Calibri" w:hAnsi="Times New Roman"/>
                <w:sz w:val="24"/>
                <w:szCs w:val="24"/>
              </w:rPr>
              <w:t>cafea</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cani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ceai</w:t>
            </w:r>
            <w:proofErr w:type="spellEnd"/>
            <w:r w:rsidRPr="009604DE">
              <w:rPr>
                <w:rFonts w:ascii="Times New Roman" w:eastAsia="Calibri" w:hAnsi="Times New Roman"/>
                <w:sz w:val="24"/>
                <w:szCs w:val="24"/>
              </w:rPr>
              <w:t xml:space="preserve"> din </w:t>
            </w:r>
            <w:proofErr w:type="spellStart"/>
            <w:proofErr w:type="gramStart"/>
            <w:r w:rsidRPr="009604DE">
              <w:rPr>
                <w:rFonts w:ascii="Times New Roman" w:eastAsia="Calibri" w:hAnsi="Times New Roman"/>
                <w:sz w:val="24"/>
                <w:szCs w:val="24"/>
              </w:rPr>
              <w:t>portelan</w:t>
            </w:r>
            <w:proofErr w:type="spellEnd"/>
            <w:r w:rsidRPr="009604DE">
              <w:rPr>
                <w:rFonts w:ascii="Times New Roman" w:eastAsia="Calibri" w:hAnsi="Times New Roman"/>
                <w:sz w:val="24"/>
                <w:szCs w:val="24"/>
              </w:rPr>
              <w:t>;</w:t>
            </w:r>
            <w:proofErr w:type="gramEnd"/>
          </w:p>
          <w:p w14:paraId="50091C53" w14:textId="77777777" w:rsidR="00C962E1" w:rsidRPr="009604DE" w:rsidRDefault="00C962E1" w:rsidP="00C962E1">
            <w:pPr>
              <w:numPr>
                <w:ilvl w:val="0"/>
                <w:numId w:val="34"/>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espresoare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electrice</w:t>
            </w:r>
            <w:proofErr w:type="spellEnd"/>
            <w:r w:rsidRPr="009604DE">
              <w:rPr>
                <w:rFonts w:ascii="Times New Roman" w:eastAsia="Calibri" w:hAnsi="Times New Roman"/>
                <w:sz w:val="24"/>
                <w:szCs w:val="24"/>
              </w:rPr>
              <w:t xml:space="preserve"> – 2 </w:t>
            </w:r>
            <w:proofErr w:type="spellStart"/>
            <w:r w:rsidRPr="009604DE">
              <w:rPr>
                <w:rFonts w:ascii="Times New Roman" w:eastAsia="Calibri" w:hAnsi="Times New Roman"/>
                <w:sz w:val="24"/>
                <w:szCs w:val="24"/>
              </w:rPr>
              <w:t>buc</w:t>
            </w:r>
            <w:proofErr w:type="spellEnd"/>
            <w:proofErr w:type="gramStart"/>
            <w:r w:rsidRPr="009604DE">
              <w:rPr>
                <w:rFonts w:ascii="Times New Roman" w:eastAsia="Calibri" w:hAnsi="Times New Roman"/>
                <w:sz w:val="24"/>
                <w:szCs w:val="24"/>
              </w:rPr>
              <w:t>.;</w:t>
            </w:r>
            <w:proofErr w:type="gramEnd"/>
          </w:p>
          <w:p w14:paraId="0890704D" w14:textId="77777777" w:rsidR="00C962E1" w:rsidRPr="009604DE" w:rsidRDefault="00C962E1" w:rsidP="00C962E1">
            <w:pPr>
              <w:numPr>
                <w:ilvl w:val="0"/>
                <w:numId w:val="34"/>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dispensere</w:t>
            </w:r>
            <w:proofErr w:type="spellEnd"/>
            <w:r w:rsidRPr="009604DE">
              <w:rPr>
                <w:rFonts w:ascii="Times New Roman" w:eastAsia="Calibri" w:hAnsi="Times New Roman"/>
                <w:sz w:val="24"/>
                <w:szCs w:val="24"/>
              </w:rPr>
              <w:t xml:space="preserve"> din inox </w:t>
            </w:r>
            <w:proofErr w:type="spellStart"/>
            <w:r w:rsidRPr="009604DE">
              <w:rPr>
                <w:rFonts w:ascii="Times New Roman" w:eastAsia="Calibri" w:hAnsi="Times New Roman"/>
                <w:sz w:val="24"/>
                <w:szCs w:val="24"/>
              </w:rPr>
              <w:t>pentru</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bauturi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calde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ceai</w:t>
            </w:r>
            <w:proofErr w:type="spellEnd"/>
            <w:r w:rsidRPr="009604DE">
              <w:rPr>
                <w:rFonts w:ascii="Times New Roman" w:eastAsia="Calibri" w:hAnsi="Times New Roman"/>
                <w:sz w:val="24"/>
                <w:szCs w:val="24"/>
              </w:rPr>
              <w:t xml:space="preserve">) – 2 </w:t>
            </w:r>
            <w:proofErr w:type="spellStart"/>
            <w:r w:rsidRPr="009604DE">
              <w:rPr>
                <w:rFonts w:ascii="Times New Roman" w:eastAsia="Calibri" w:hAnsi="Times New Roman"/>
                <w:sz w:val="24"/>
                <w:szCs w:val="24"/>
              </w:rPr>
              <w:t>buc</w:t>
            </w:r>
            <w:proofErr w:type="spellEnd"/>
            <w:proofErr w:type="gramStart"/>
            <w:r w:rsidRPr="009604DE">
              <w:rPr>
                <w:rFonts w:ascii="Times New Roman" w:eastAsia="Calibri" w:hAnsi="Times New Roman"/>
                <w:sz w:val="24"/>
                <w:szCs w:val="24"/>
              </w:rPr>
              <w:t>.;</w:t>
            </w:r>
            <w:proofErr w:type="gramEnd"/>
          </w:p>
          <w:p w14:paraId="2830ECC7" w14:textId="77777777" w:rsidR="00C962E1" w:rsidRPr="009604DE" w:rsidRDefault="00C962E1" w:rsidP="00C962E1">
            <w:pPr>
              <w:numPr>
                <w:ilvl w:val="0"/>
                <w:numId w:val="34"/>
              </w:numPr>
              <w:overflowPunct/>
              <w:autoSpaceDE/>
              <w:autoSpaceDN/>
              <w:adjustRightInd/>
              <w:spacing w:after="160"/>
              <w:ind w:left="1134" w:hanging="283"/>
              <w:contextualSpacing/>
              <w:jc w:val="both"/>
              <w:textAlignment w:val="auto"/>
              <w:rPr>
                <w:rFonts w:ascii="Times New Roman" w:eastAsia="Calibri" w:hAnsi="Times New Roman"/>
                <w:sz w:val="24"/>
                <w:szCs w:val="24"/>
              </w:rPr>
            </w:pPr>
            <w:proofErr w:type="spellStart"/>
            <w:r w:rsidRPr="009604DE">
              <w:rPr>
                <w:rFonts w:ascii="Times New Roman" w:eastAsia="Calibri" w:hAnsi="Times New Roman"/>
                <w:sz w:val="24"/>
                <w:szCs w:val="24"/>
              </w:rPr>
              <w:t>spatule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servetele</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si</w:t>
            </w:r>
            <w:proofErr w:type="spellEnd"/>
            <w:r w:rsidRPr="009604DE">
              <w:rPr>
                <w:rFonts w:ascii="Times New Roman" w:eastAsia="Calibri" w:hAnsi="Times New Roman"/>
                <w:sz w:val="24"/>
                <w:szCs w:val="24"/>
              </w:rPr>
              <w:t xml:space="preserve"> </w:t>
            </w:r>
            <w:proofErr w:type="spellStart"/>
            <w:r w:rsidRPr="009604DE">
              <w:rPr>
                <w:rFonts w:ascii="Times New Roman" w:eastAsia="Calibri" w:hAnsi="Times New Roman"/>
                <w:sz w:val="24"/>
                <w:szCs w:val="24"/>
              </w:rPr>
              <w:t>alte</w:t>
            </w:r>
            <w:proofErr w:type="spellEnd"/>
            <w:r w:rsidRPr="009604DE">
              <w:rPr>
                <w:rFonts w:ascii="Times New Roman" w:eastAsia="Calibri" w:hAnsi="Times New Roman"/>
                <w:sz w:val="24"/>
                <w:szCs w:val="24"/>
              </w:rPr>
              <w:t xml:space="preserve"> </w:t>
            </w:r>
            <w:proofErr w:type="spellStart"/>
            <w:proofErr w:type="gramStart"/>
            <w:r w:rsidRPr="009604DE">
              <w:rPr>
                <w:rFonts w:ascii="Times New Roman" w:eastAsia="Calibri" w:hAnsi="Times New Roman"/>
                <w:sz w:val="24"/>
                <w:szCs w:val="24"/>
              </w:rPr>
              <w:t>consumabile</w:t>
            </w:r>
            <w:proofErr w:type="spellEnd"/>
            <w:r w:rsidRPr="009604DE">
              <w:rPr>
                <w:rFonts w:ascii="Times New Roman" w:eastAsia="Calibri" w:hAnsi="Times New Roman"/>
                <w:sz w:val="24"/>
                <w:szCs w:val="24"/>
              </w:rPr>
              <w:t>;</w:t>
            </w:r>
            <w:proofErr w:type="gramEnd"/>
          </w:p>
          <w:p w14:paraId="77F8479C" w14:textId="77777777" w:rsidR="00C962E1" w:rsidRPr="009604DE" w:rsidRDefault="00C962E1" w:rsidP="00C962E1">
            <w:pPr>
              <w:numPr>
                <w:ilvl w:val="0"/>
                <w:numId w:val="34"/>
              </w:numPr>
              <w:overflowPunct/>
              <w:autoSpaceDE/>
              <w:autoSpaceDN/>
              <w:adjustRightInd/>
              <w:spacing w:after="160"/>
              <w:ind w:left="1134" w:hanging="283"/>
              <w:contextualSpacing/>
              <w:jc w:val="both"/>
              <w:textAlignment w:val="auto"/>
              <w:rPr>
                <w:rFonts w:ascii="Times New Roman" w:eastAsia="Calibri" w:hAnsi="Times New Roman"/>
                <w:sz w:val="24"/>
                <w:szCs w:val="24"/>
              </w:rPr>
            </w:pPr>
            <w:r w:rsidRPr="009604DE">
              <w:rPr>
                <w:rFonts w:ascii="Times New Roman" w:eastAsia="Calibri" w:hAnsi="Times New Roman"/>
                <w:sz w:val="24"/>
                <w:szCs w:val="24"/>
              </w:rPr>
              <w:t xml:space="preserve">personal </w:t>
            </w:r>
            <w:proofErr w:type="spellStart"/>
            <w:r w:rsidRPr="009604DE">
              <w:rPr>
                <w:rFonts w:ascii="Times New Roman" w:eastAsia="Calibri" w:hAnsi="Times New Roman"/>
                <w:sz w:val="24"/>
                <w:szCs w:val="24"/>
              </w:rPr>
              <w:t>calificat</w:t>
            </w:r>
            <w:proofErr w:type="spellEnd"/>
            <w:r w:rsidRPr="009604DE">
              <w:rPr>
                <w:rFonts w:ascii="Times New Roman" w:eastAsia="Calibri" w:hAnsi="Times New Roman"/>
                <w:sz w:val="24"/>
                <w:szCs w:val="24"/>
              </w:rPr>
              <w:t>.</w:t>
            </w:r>
          </w:p>
          <w:p w14:paraId="0AE02A28" w14:textId="77777777" w:rsidR="00C962E1" w:rsidRPr="009604DE" w:rsidRDefault="00C962E1" w:rsidP="00C962E1">
            <w:pPr>
              <w:ind w:left="1134"/>
              <w:contextualSpacing/>
              <w:jc w:val="both"/>
              <w:rPr>
                <w:rFonts w:ascii="Times New Roman" w:eastAsia="Calibri" w:hAnsi="Times New Roman"/>
                <w:sz w:val="24"/>
                <w:szCs w:val="24"/>
              </w:rPr>
            </w:pPr>
          </w:p>
          <w:p w14:paraId="54BDE505" w14:textId="77777777" w:rsidR="00C962E1" w:rsidRPr="009604DE" w:rsidRDefault="00C962E1" w:rsidP="00C962E1">
            <w:pPr>
              <w:ind w:left="709"/>
              <w:contextualSpacing/>
              <w:jc w:val="both"/>
              <w:rPr>
                <w:rFonts w:ascii="Times New Roman" w:eastAsia="Times New Roman" w:hAnsi="Times New Roman"/>
                <w:b/>
                <w:bCs/>
                <w:sz w:val="24"/>
                <w:szCs w:val="24"/>
              </w:rPr>
            </w:pPr>
            <w:proofErr w:type="spellStart"/>
            <w:r w:rsidRPr="009604DE">
              <w:rPr>
                <w:rFonts w:ascii="Times New Roman" w:eastAsia="Times New Roman" w:hAnsi="Times New Roman"/>
                <w:b/>
                <w:bCs/>
                <w:sz w:val="24"/>
                <w:szCs w:val="24"/>
              </w:rPr>
              <w:t>Structura</w:t>
            </w:r>
            <w:proofErr w:type="spellEnd"/>
            <w:r w:rsidRPr="009604DE">
              <w:rPr>
                <w:rFonts w:ascii="Times New Roman" w:eastAsia="Times New Roman" w:hAnsi="Times New Roman"/>
                <w:b/>
                <w:bCs/>
                <w:sz w:val="24"/>
                <w:szCs w:val="24"/>
              </w:rPr>
              <w:t xml:space="preserve"> </w:t>
            </w:r>
            <w:proofErr w:type="spellStart"/>
            <w:r w:rsidRPr="009604DE">
              <w:rPr>
                <w:rFonts w:ascii="Times New Roman" w:eastAsia="Times New Roman" w:hAnsi="Times New Roman"/>
                <w:b/>
                <w:bCs/>
                <w:sz w:val="24"/>
                <w:szCs w:val="24"/>
              </w:rPr>
              <w:t>meniu</w:t>
            </w:r>
            <w:proofErr w:type="spellEnd"/>
            <w:r w:rsidRPr="009604DE">
              <w:rPr>
                <w:rFonts w:ascii="Times New Roman" w:eastAsia="Times New Roman" w:hAnsi="Times New Roman"/>
                <w:b/>
                <w:bCs/>
                <w:sz w:val="24"/>
                <w:szCs w:val="24"/>
              </w:rPr>
              <w:t xml:space="preserve"> coffee break/</w:t>
            </w:r>
            <w:proofErr w:type="spellStart"/>
            <w:r w:rsidRPr="009604DE">
              <w:rPr>
                <w:rFonts w:ascii="Times New Roman" w:eastAsia="Times New Roman" w:hAnsi="Times New Roman"/>
                <w:b/>
                <w:bCs/>
                <w:sz w:val="24"/>
                <w:szCs w:val="24"/>
              </w:rPr>
              <w:t>persoana</w:t>
            </w:r>
            <w:proofErr w:type="spellEnd"/>
            <w:r w:rsidRPr="009604DE">
              <w:rPr>
                <w:rFonts w:ascii="Times New Roman" w:eastAsia="Times New Roman" w:hAnsi="Times New Roman"/>
                <w:b/>
                <w:bCs/>
                <w:sz w:val="24"/>
                <w:szCs w:val="24"/>
              </w:rPr>
              <w:t>/zi:</w:t>
            </w:r>
          </w:p>
          <w:p w14:paraId="1407DC44"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cafea</w:t>
            </w:r>
            <w:proofErr w:type="spellEnd"/>
            <w:r w:rsidRPr="009604DE">
              <w:rPr>
                <w:rFonts w:ascii="Times New Roman" w:eastAsia="Times New Roman" w:hAnsi="Times New Roman"/>
                <w:sz w:val="24"/>
                <w:szCs w:val="24"/>
              </w:rPr>
              <w:t xml:space="preserve"> espresso </w:t>
            </w:r>
            <w:proofErr w:type="spellStart"/>
            <w:r w:rsidRPr="009604DE">
              <w:rPr>
                <w:rFonts w:ascii="Times New Roman" w:eastAsia="Times New Roman" w:hAnsi="Times New Roman"/>
                <w:sz w:val="24"/>
                <w:szCs w:val="24"/>
              </w:rPr>
              <w:t>si</w:t>
            </w:r>
            <w:proofErr w:type="spellEnd"/>
            <w:r w:rsidRPr="009604DE">
              <w:rPr>
                <w:rFonts w:ascii="Times New Roman" w:eastAsia="Times New Roman" w:hAnsi="Times New Roman"/>
                <w:sz w:val="24"/>
                <w:szCs w:val="24"/>
              </w:rPr>
              <w:t xml:space="preserve"> cappuccino - </w:t>
            </w:r>
            <w:proofErr w:type="spellStart"/>
            <w:proofErr w:type="gramStart"/>
            <w:r w:rsidRPr="009604DE">
              <w:rPr>
                <w:rFonts w:ascii="Times New Roman" w:eastAsia="Times New Roman" w:hAnsi="Times New Roman"/>
                <w:sz w:val="24"/>
                <w:szCs w:val="24"/>
              </w:rPr>
              <w:t>nelimitat</w:t>
            </w:r>
            <w:proofErr w:type="spellEnd"/>
            <w:r w:rsidRPr="009604DE">
              <w:rPr>
                <w:rFonts w:ascii="Times New Roman" w:eastAsia="Times New Roman" w:hAnsi="Times New Roman"/>
                <w:sz w:val="24"/>
                <w:szCs w:val="24"/>
              </w:rPr>
              <w:t>;</w:t>
            </w:r>
            <w:proofErr w:type="gramEnd"/>
          </w:p>
          <w:p w14:paraId="0C99E251"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ceai</w:t>
            </w:r>
            <w:proofErr w:type="spellEnd"/>
            <w:r w:rsidRPr="009604DE">
              <w:rPr>
                <w:rFonts w:ascii="Times New Roman" w:eastAsia="Times New Roman" w:hAnsi="Times New Roman"/>
                <w:sz w:val="24"/>
                <w:szCs w:val="24"/>
              </w:rPr>
              <w:t xml:space="preserve"> (minim 3 </w:t>
            </w:r>
            <w:proofErr w:type="spellStart"/>
            <w:r w:rsidRPr="009604DE">
              <w:rPr>
                <w:rFonts w:ascii="Times New Roman" w:eastAsia="Times New Roman" w:hAnsi="Times New Roman"/>
                <w:sz w:val="24"/>
                <w:szCs w:val="24"/>
              </w:rPr>
              <w:t>sortimente</w:t>
            </w:r>
            <w:proofErr w:type="spellEnd"/>
            <w:r w:rsidRPr="009604DE">
              <w:rPr>
                <w:rFonts w:ascii="Times New Roman" w:eastAsia="Times New Roman" w:hAnsi="Times New Roman"/>
                <w:sz w:val="24"/>
                <w:szCs w:val="24"/>
              </w:rPr>
              <w:t xml:space="preserve">) - </w:t>
            </w:r>
            <w:proofErr w:type="spellStart"/>
            <w:proofErr w:type="gramStart"/>
            <w:r w:rsidRPr="009604DE">
              <w:rPr>
                <w:rFonts w:ascii="Times New Roman" w:eastAsia="Times New Roman" w:hAnsi="Times New Roman"/>
                <w:sz w:val="24"/>
                <w:szCs w:val="24"/>
              </w:rPr>
              <w:t>nelimitat</w:t>
            </w:r>
            <w:proofErr w:type="spellEnd"/>
            <w:r w:rsidRPr="009604DE">
              <w:rPr>
                <w:rFonts w:ascii="Times New Roman" w:eastAsia="Times New Roman" w:hAnsi="Times New Roman"/>
                <w:sz w:val="24"/>
                <w:szCs w:val="24"/>
              </w:rPr>
              <w:t>;</w:t>
            </w:r>
            <w:proofErr w:type="gramEnd"/>
          </w:p>
          <w:p w14:paraId="068BE717" w14:textId="77777777" w:rsidR="00C962E1" w:rsidRPr="009604DE" w:rsidRDefault="00C962E1" w:rsidP="00C962E1">
            <w:pPr>
              <w:ind w:left="1440" w:right="81"/>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zahăr</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alb</w:t>
            </w:r>
            <w:proofErr w:type="spellEnd"/>
            <w:r w:rsidRPr="009604DE">
              <w:rPr>
                <w:rFonts w:ascii="Times New Roman" w:eastAsia="Times New Roman" w:hAnsi="Times New Roman"/>
                <w:sz w:val="24"/>
                <w:szCs w:val="24"/>
              </w:rPr>
              <w:t>/</w:t>
            </w:r>
            <w:proofErr w:type="spellStart"/>
            <w:r w:rsidRPr="009604DE">
              <w:rPr>
                <w:rFonts w:ascii="Times New Roman" w:eastAsia="Times New Roman" w:hAnsi="Times New Roman"/>
                <w:sz w:val="24"/>
                <w:szCs w:val="24"/>
              </w:rPr>
              <w:t>brun</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îndulcitor</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lapte</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condensat</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lămâie</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feliată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miere</w:t>
            </w:r>
            <w:proofErr w:type="spellEnd"/>
            <w:r w:rsidRPr="009604DE">
              <w:rPr>
                <w:rFonts w:ascii="Times New Roman" w:eastAsia="Times New Roman" w:hAnsi="Times New Roman"/>
                <w:sz w:val="24"/>
                <w:szCs w:val="24"/>
              </w:rPr>
              <w:t xml:space="preserve"> de </w:t>
            </w:r>
            <w:proofErr w:type="spellStart"/>
            <w:r w:rsidRPr="009604DE">
              <w:rPr>
                <w:rFonts w:ascii="Times New Roman" w:eastAsia="Times New Roman" w:hAnsi="Times New Roman"/>
                <w:sz w:val="24"/>
                <w:szCs w:val="24"/>
              </w:rPr>
              <w:t>albine</w:t>
            </w:r>
            <w:proofErr w:type="spellEnd"/>
            <w:r w:rsidRPr="009604DE">
              <w:rPr>
                <w:rFonts w:ascii="Times New Roman" w:eastAsia="Times New Roman" w:hAnsi="Times New Roman"/>
                <w:sz w:val="24"/>
                <w:szCs w:val="24"/>
              </w:rPr>
              <w:t xml:space="preserve"> – </w:t>
            </w:r>
            <w:proofErr w:type="spellStart"/>
            <w:proofErr w:type="gramStart"/>
            <w:r w:rsidRPr="009604DE">
              <w:rPr>
                <w:rFonts w:ascii="Times New Roman" w:eastAsia="Times New Roman" w:hAnsi="Times New Roman"/>
                <w:sz w:val="24"/>
                <w:szCs w:val="24"/>
              </w:rPr>
              <w:t>nelimitat</w:t>
            </w:r>
            <w:proofErr w:type="spellEnd"/>
            <w:r w:rsidRPr="009604DE">
              <w:rPr>
                <w:rFonts w:ascii="Times New Roman" w:eastAsia="Times New Roman" w:hAnsi="Times New Roman"/>
                <w:sz w:val="24"/>
                <w:szCs w:val="24"/>
              </w:rPr>
              <w:t>;</w:t>
            </w:r>
            <w:proofErr w:type="gramEnd"/>
          </w:p>
          <w:p w14:paraId="402D1088"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apă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minerală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carbogazoasă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sticla</w:t>
            </w:r>
            <w:proofErr w:type="spellEnd"/>
            <w:r w:rsidRPr="009604DE">
              <w:rPr>
                <w:rFonts w:ascii="Times New Roman" w:eastAsia="Times New Roman" w:hAnsi="Times New Roman"/>
                <w:sz w:val="24"/>
                <w:szCs w:val="24"/>
              </w:rPr>
              <w:t xml:space="preserve"> 330 ml</w:t>
            </w:r>
          </w:p>
          <w:p w14:paraId="1BE00D92"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apă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minerală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plată</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sticla</w:t>
            </w:r>
            <w:proofErr w:type="spellEnd"/>
            <w:r w:rsidRPr="009604DE">
              <w:rPr>
                <w:rFonts w:ascii="Times New Roman" w:eastAsia="Times New Roman" w:hAnsi="Times New Roman"/>
                <w:sz w:val="24"/>
                <w:szCs w:val="24"/>
              </w:rPr>
              <w:t xml:space="preserve"> 330 ml</w:t>
            </w:r>
          </w:p>
          <w:p w14:paraId="7D755D8C"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bauturi</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racoritoare</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carbogazoase</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si</w:t>
            </w:r>
            <w:proofErr w:type="spellEnd"/>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necarbogazoase</w:t>
            </w:r>
            <w:proofErr w:type="spellEnd"/>
            <w:r w:rsidRPr="009604DE">
              <w:rPr>
                <w:rFonts w:ascii="Times New Roman" w:eastAsia="Times New Roman" w:hAnsi="Times New Roman"/>
                <w:sz w:val="24"/>
                <w:szCs w:val="24"/>
              </w:rPr>
              <w:t>, 300 ml</w:t>
            </w:r>
          </w:p>
          <w:p w14:paraId="1A92B6F4"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nectaruri</w:t>
            </w:r>
            <w:proofErr w:type="spellEnd"/>
            <w:r w:rsidRPr="009604DE">
              <w:rPr>
                <w:rFonts w:ascii="Times New Roman" w:eastAsia="Times New Roman" w:hAnsi="Times New Roman"/>
                <w:sz w:val="24"/>
                <w:szCs w:val="24"/>
              </w:rPr>
              <w:t xml:space="preserve"> din </w:t>
            </w:r>
            <w:proofErr w:type="spellStart"/>
            <w:r w:rsidRPr="009604DE">
              <w:rPr>
                <w:rFonts w:ascii="Times New Roman" w:eastAsia="Times New Roman" w:hAnsi="Times New Roman"/>
                <w:sz w:val="24"/>
                <w:szCs w:val="24"/>
              </w:rPr>
              <w:t>fructe</w:t>
            </w:r>
            <w:proofErr w:type="spellEnd"/>
            <w:r w:rsidRPr="009604DE">
              <w:rPr>
                <w:rFonts w:ascii="Times New Roman" w:eastAsia="Times New Roman" w:hAnsi="Times New Roman"/>
                <w:sz w:val="24"/>
                <w:szCs w:val="24"/>
              </w:rPr>
              <w:t>, 300 ml</w:t>
            </w:r>
          </w:p>
          <w:p w14:paraId="0981621F"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produse</w:t>
            </w:r>
            <w:proofErr w:type="spellEnd"/>
            <w:r w:rsidRPr="009604DE">
              <w:rPr>
                <w:rFonts w:ascii="Times New Roman" w:eastAsia="Times New Roman" w:hAnsi="Times New Roman"/>
                <w:sz w:val="24"/>
                <w:szCs w:val="24"/>
              </w:rPr>
              <w:t xml:space="preserve"> de </w:t>
            </w:r>
            <w:proofErr w:type="spellStart"/>
            <w:r w:rsidRPr="009604DE">
              <w:rPr>
                <w:rFonts w:ascii="Times New Roman" w:eastAsia="Times New Roman" w:hAnsi="Times New Roman"/>
                <w:sz w:val="24"/>
                <w:szCs w:val="24"/>
              </w:rPr>
              <w:t>patiserie-cofetarie</w:t>
            </w:r>
            <w:proofErr w:type="spellEnd"/>
            <w:r w:rsidRPr="009604DE">
              <w:rPr>
                <w:rFonts w:ascii="Times New Roman" w:eastAsia="Times New Roman" w:hAnsi="Times New Roman"/>
                <w:sz w:val="24"/>
                <w:szCs w:val="24"/>
              </w:rPr>
              <w:t xml:space="preserve">, 200 g (minim 8 </w:t>
            </w:r>
            <w:proofErr w:type="spellStart"/>
            <w:r w:rsidRPr="009604DE">
              <w:rPr>
                <w:rFonts w:ascii="Times New Roman" w:eastAsia="Times New Roman" w:hAnsi="Times New Roman"/>
                <w:sz w:val="24"/>
                <w:szCs w:val="24"/>
              </w:rPr>
              <w:t>sortimente</w:t>
            </w:r>
            <w:proofErr w:type="spellEnd"/>
            <w:r w:rsidRPr="009604DE">
              <w:rPr>
                <w:rFonts w:ascii="Times New Roman" w:eastAsia="Times New Roman" w:hAnsi="Times New Roman"/>
                <w:sz w:val="24"/>
                <w:szCs w:val="24"/>
              </w:rPr>
              <w:t>)</w:t>
            </w:r>
          </w:p>
          <w:p w14:paraId="439DEA92"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fructe</w:t>
            </w:r>
            <w:proofErr w:type="spellEnd"/>
            <w:r w:rsidRPr="009604DE">
              <w:rPr>
                <w:rFonts w:ascii="Times New Roman" w:eastAsia="Times New Roman" w:hAnsi="Times New Roman"/>
                <w:sz w:val="24"/>
                <w:szCs w:val="24"/>
              </w:rPr>
              <w:t>, 300 g</w:t>
            </w:r>
          </w:p>
          <w:p w14:paraId="1C3CBC6E" w14:textId="77777777" w:rsidR="00C962E1" w:rsidRPr="009604DE" w:rsidRDefault="00C962E1" w:rsidP="00C962E1">
            <w:pPr>
              <w:ind w:left="1440"/>
              <w:contextualSpacing/>
              <w:jc w:val="both"/>
              <w:rPr>
                <w:rFonts w:ascii="Times New Roman" w:eastAsia="Times New Roman" w:hAnsi="Times New Roman"/>
                <w:sz w:val="24"/>
                <w:szCs w:val="24"/>
              </w:rPr>
            </w:pPr>
            <w:r w:rsidRPr="009604DE">
              <w:rPr>
                <w:rFonts w:ascii="Times New Roman" w:eastAsia="Times New Roman" w:hAnsi="Times New Roman"/>
                <w:sz w:val="24"/>
                <w:szCs w:val="24"/>
              </w:rPr>
              <w:t xml:space="preserve">- </w:t>
            </w:r>
            <w:proofErr w:type="spellStart"/>
            <w:r w:rsidRPr="009604DE">
              <w:rPr>
                <w:rFonts w:ascii="Times New Roman" w:eastAsia="Times New Roman" w:hAnsi="Times New Roman"/>
                <w:sz w:val="24"/>
                <w:szCs w:val="24"/>
              </w:rPr>
              <w:t>minisandwich-uri</w:t>
            </w:r>
            <w:proofErr w:type="spellEnd"/>
            <w:r w:rsidRPr="009604DE">
              <w:rPr>
                <w:rFonts w:ascii="Times New Roman" w:eastAsia="Times New Roman" w:hAnsi="Times New Roman"/>
                <w:sz w:val="24"/>
                <w:szCs w:val="24"/>
              </w:rPr>
              <w:t xml:space="preserve"> cu </w:t>
            </w:r>
            <w:proofErr w:type="spellStart"/>
            <w:r w:rsidRPr="009604DE">
              <w:rPr>
                <w:rFonts w:ascii="Times New Roman" w:eastAsia="Times New Roman" w:hAnsi="Times New Roman"/>
                <w:sz w:val="24"/>
                <w:szCs w:val="24"/>
              </w:rPr>
              <w:t>branzeturi</w:t>
            </w:r>
            <w:proofErr w:type="spellEnd"/>
            <w:r w:rsidRPr="009604DE">
              <w:rPr>
                <w:rFonts w:ascii="Times New Roman" w:eastAsia="Times New Roman" w:hAnsi="Times New Roman"/>
                <w:sz w:val="24"/>
                <w:szCs w:val="24"/>
              </w:rPr>
              <w:t xml:space="preserve">, carne de </w:t>
            </w:r>
            <w:proofErr w:type="spellStart"/>
            <w:r w:rsidRPr="009604DE">
              <w:rPr>
                <w:rFonts w:ascii="Times New Roman" w:eastAsia="Times New Roman" w:hAnsi="Times New Roman"/>
                <w:sz w:val="24"/>
                <w:szCs w:val="24"/>
              </w:rPr>
              <w:t>curcan</w:t>
            </w:r>
            <w:proofErr w:type="spellEnd"/>
            <w:r w:rsidRPr="009604DE">
              <w:rPr>
                <w:rFonts w:ascii="Times New Roman" w:eastAsia="Times New Roman" w:hAnsi="Times New Roman"/>
                <w:sz w:val="24"/>
                <w:szCs w:val="24"/>
              </w:rPr>
              <w:t xml:space="preserve">, vita, </w:t>
            </w:r>
            <w:proofErr w:type="spellStart"/>
            <w:r w:rsidRPr="009604DE">
              <w:rPr>
                <w:rFonts w:ascii="Times New Roman" w:eastAsia="Times New Roman" w:hAnsi="Times New Roman"/>
                <w:sz w:val="24"/>
                <w:szCs w:val="24"/>
              </w:rPr>
              <w:t>somon</w:t>
            </w:r>
            <w:proofErr w:type="spellEnd"/>
            <w:r w:rsidRPr="009604DE">
              <w:rPr>
                <w:rFonts w:ascii="Times New Roman" w:eastAsia="Times New Roman" w:hAnsi="Times New Roman"/>
                <w:sz w:val="24"/>
                <w:szCs w:val="24"/>
              </w:rPr>
              <w:t xml:space="preserve">, ton, legume, 350 g (minim 12 </w:t>
            </w:r>
            <w:proofErr w:type="spellStart"/>
            <w:r w:rsidRPr="009604DE">
              <w:rPr>
                <w:rFonts w:ascii="Times New Roman" w:eastAsia="Times New Roman" w:hAnsi="Times New Roman"/>
                <w:sz w:val="24"/>
                <w:szCs w:val="24"/>
              </w:rPr>
              <w:t>sortimente</w:t>
            </w:r>
            <w:proofErr w:type="spellEnd"/>
            <w:r w:rsidRPr="009604DE">
              <w:rPr>
                <w:rFonts w:ascii="Times New Roman" w:eastAsia="Times New Roman" w:hAnsi="Times New Roman"/>
                <w:sz w:val="24"/>
                <w:szCs w:val="24"/>
              </w:rPr>
              <w:t>)</w:t>
            </w:r>
          </w:p>
          <w:p w14:paraId="6115962F" w14:textId="77777777" w:rsidR="00C962E1" w:rsidRPr="009604DE" w:rsidRDefault="00C962E1" w:rsidP="00C962E1">
            <w:pPr>
              <w:ind w:left="1134"/>
              <w:contextualSpacing/>
              <w:jc w:val="both"/>
              <w:rPr>
                <w:rFonts w:ascii="Times New Roman" w:eastAsia="Calibri" w:hAnsi="Times New Roman"/>
                <w:sz w:val="24"/>
                <w:szCs w:val="24"/>
              </w:rPr>
            </w:pPr>
          </w:p>
          <w:p w14:paraId="142F7B31" w14:textId="77777777" w:rsidR="00C962E1" w:rsidRPr="009604DE" w:rsidRDefault="00C962E1" w:rsidP="00C962E1">
            <w:pPr>
              <w:jc w:val="both"/>
              <w:rPr>
                <w:rFonts w:ascii="Times New Roman" w:eastAsia="Times New Roman" w:hAnsi="Times New Roman"/>
                <w:b/>
                <w:bCs/>
                <w:sz w:val="24"/>
                <w:szCs w:val="24"/>
                <w:lang w:val="ro-RO" w:eastAsia="ro-RO"/>
              </w:rPr>
            </w:pPr>
            <w:r w:rsidRPr="009604DE">
              <w:rPr>
                <w:rFonts w:ascii="Times New Roman" w:eastAsia="Times New Roman" w:hAnsi="Times New Roman"/>
                <w:b/>
                <w:bCs/>
                <w:sz w:val="24"/>
                <w:szCs w:val="24"/>
                <w:lang w:val="ro-RO" w:eastAsia="ro-RO"/>
              </w:rPr>
              <w:t>Structura meniuri solicitata pentru pranz / persoana (cantitati finite, dupa procesarea termica a materiilor prime):</w:t>
            </w:r>
          </w:p>
          <w:p w14:paraId="7C95D2C6"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lastRenderedPageBreak/>
              <w:t xml:space="preserve">asortiment de aperitive, gustari calde si reci, pe baza de branzeturi, carne si peste, 250 g </w:t>
            </w:r>
          </w:p>
          <w:p w14:paraId="1AC3FD2E"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asortiment de preparate vegetariene, 150 g </w:t>
            </w:r>
          </w:p>
          <w:p w14:paraId="6BD47BF0"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bar de salate aperitiv, 150 g </w:t>
            </w:r>
          </w:p>
          <w:p w14:paraId="51A3A929"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preparate de baza calde din carne de pasare, porc, vita si peste, 200 g</w:t>
            </w:r>
          </w:p>
          <w:p w14:paraId="0E9D7738"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garnituri, 250 g </w:t>
            </w:r>
          </w:p>
          <w:p w14:paraId="49F35358"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deserturi, 150 g </w:t>
            </w:r>
          </w:p>
          <w:p w14:paraId="16D1330F"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 xml:space="preserve">fructe, 150 g </w:t>
            </w:r>
          </w:p>
          <w:p w14:paraId="72A082FD"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paine, 100 g</w:t>
            </w:r>
          </w:p>
          <w:p w14:paraId="12CE1B20"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apa minerala carbogazoasa si plata, 500 ml</w:t>
            </w:r>
            <w:r w:rsidRPr="009604DE">
              <w:rPr>
                <w:rFonts w:ascii="Times New Roman" w:eastAsia="Times New Roman" w:hAnsi="Times New Roman"/>
                <w:sz w:val="24"/>
                <w:szCs w:val="24"/>
                <w:lang w:val="ro-RO" w:eastAsia="ro-RO"/>
              </w:rPr>
              <w:tab/>
            </w:r>
          </w:p>
          <w:p w14:paraId="07F34DCE"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sz w:val="24"/>
                <w:szCs w:val="24"/>
                <w:lang w:val="ro-RO" w:eastAsia="ro-RO"/>
              </w:rPr>
            </w:pPr>
            <w:r w:rsidRPr="009604DE">
              <w:rPr>
                <w:rFonts w:ascii="Times New Roman" w:eastAsia="Times New Roman" w:hAnsi="Times New Roman"/>
                <w:sz w:val="24"/>
                <w:szCs w:val="24"/>
                <w:lang w:val="ro-RO" w:eastAsia="ro-RO"/>
              </w:rPr>
              <w:t>bauturi racoritoare, nectaruri din fructe si fresh-uri din fructe, 500 ml</w:t>
            </w:r>
          </w:p>
          <w:p w14:paraId="1BFC8DA3" w14:textId="77777777" w:rsidR="00C962E1" w:rsidRPr="009604DE" w:rsidRDefault="00C962E1" w:rsidP="00C962E1">
            <w:pPr>
              <w:numPr>
                <w:ilvl w:val="0"/>
                <w:numId w:val="32"/>
              </w:numPr>
              <w:ind w:left="1134" w:hanging="283"/>
              <w:contextualSpacing/>
              <w:jc w:val="both"/>
              <w:textAlignment w:val="auto"/>
              <w:rPr>
                <w:rFonts w:ascii="Times New Roman" w:eastAsia="Times New Roman" w:hAnsi="Times New Roman"/>
                <w:noProof/>
                <w:sz w:val="24"/>
                <w:szCs w:val="24"/>
                <w:lang w:val="ro-RO"/>
              </w:rPr>
            </w:pPr>
            <w:r w:rsidRPr="009604DE">
              <w:rPr>
                <w:rFonts w:ascii="Times New Roman" w:eastAsia="Times New Roman" w:hAnsi="Times New Roman"/>
                <w:sz w:val="24"/>
                <w:szCs w:val="24"/>
                <w:lang w:val="ro-RO" w:eastAsia="ro-RO"/>
              </w:rPr>
              <w:t>cafea espresso, 100 ml</w:t>
            </w:r>
          </w:p>
          <w:p w14:paraId="42D269BA" w14:textId="77777777" w:rsidR="00C962E1" w:rsidRPr="009604DE" w:rsidRDefault="00C962E1" w:rsidP="00C962E1">
            <w:pPr>
              <w:ind w:left="1134"/>
              <w:contextualSpacing/>
              <w:jc w:val="both"/>
              <w:rPr>
                <w:rFonts w:ascii="Times New Roman" w:eastAsia="Times New Roman" w:hAnsi="Times New Roman"/>
                <w:noProof/>
                <w:sz w:val="24"/>
                <w:szCs w:val="24"/>
                <w:lang w:val="ro-RO"/>
              </w:rPr>
            </w:pPr>
          </w:p>
          <w:p w14:paraId="1D2ED14D" w14:textId="09E36AF5" w:rsidR="00C962E1" w:rsidRPr="009604DE" w:rsidRDefault="00C962E1" w:rsidP="00C962E1">
            <w:pPr>
              <w:jc w:val="both"/>
              <w:rPr>
                <w:rFonts w:ascii="Times New Roman" w:eastAsia="Times New Roman" w:hAnsi="Times New Roman"/>
                <w:b/>
                <w:bCs/>
                <w:color w:val="000000"/>
                <w:sz w:val="24"/>
                <w:szCs w:val="24"/>
              </w:rPr>
            </w:pPr>
            <w:r w:rsidRPr="009604DE">
              <w:rPr>
                <w:rFonts w:ascii="Times New Roman" w:eastAsia="Times New Roman" w:hAnsi="Times New Roman"/>
                <w:b/>
                <w:bCs/>
                <w:color w:val="000000"/>
                <w:sz w:val="24"/>
                <w:szCs w:val="24"/>
              </w:rPr>
              <w:t xml:space="preserve">                          Meniu </w:t>
            </w:r>
            <w:proofErr w:type="spellStart"/>
            <w:r w:rsidRPr="009604DE">
              <w:rPr>
                <w:rFonts w:ascii="Times New Roman" w:eastAsia="Times New Roman" w:hAnsi="Times New Roman"/>
                <w:b/>
                <w:bCs/>
                <w:color w:val="000000"/>
                <w:sz w:val="24"/>
                <w:szCs w:val="24"/>
              </w:rPr>
              <w:t>solicitat</w:t>
            </w:r>
            <w:proofErr w:type="spellEnd"/>
            <w:r w:rsidRPr="009604DE">
              <w:rPr>
                <w:rFonts w:ascii="Times New Roman" w:eastAsia="Times New Roman" w:hAnsi="Times New Roman"/>
                <w:b/>
                <w:bCs/>
                <w:color w:val="000000"/>
                <w:sz w:val="24"/>
                <w:szCs w:val="24"/>
              </w:rPr>
              <w:t xml:space="preserve"> </w:t>
            </w:r>
            <w:proofErr w:type="spellStart"/>
            <w:r w:rsidRPr="009604DE">
              <w:rPr>
                <w:rFonts w:ascii="Times New Roman" w:eastAsia="Times New Roman" w:hAnsi="Times New Roman"/>
                <w:b/>
                <w:bCs/>
                <w:color w:val="000000"/>
                <w:sz w:val="24"/>
                <w:szCs w:val="24"/>
              </w:rPr>
              <w:t>pentru</w:t>
            </w:r>
            <w:proofErr w:type="spellEnd"/>
            <w:r w:rsidRPr="009604DE">
              <w:rPr>
                <w:rFonts w:ascii="Times New Roman" w:eastAsia="Times New Roman" w:hAnsi="Times New Roman"/>
                <w:b/>
                <w:bCs/>
                <w:color w:val="000000"/>
                <w:sz w:val="24"/>
                <w:szCs w:val="24"/>
              </w:rPr>
              <w:t xml:space="preserve"> masa de </w:t>
            </w:r>
            <w:proofErr w:type="spellStart"/>
            <w:r w:rsidRPr="009604DE">
              <w:rPr>
                <w:rFonts w:ascii="Times New Roman" w:eastAsia="Times New Roman" w:hAnsi="Times New Roman"/>
                <w:b/>
                <w:bCs/>
                <w:color w:val="000000"/>
                <w:sz w:val="24"/>
                <w:szCs w:val="24"/>
              </w:rPr>
              <w:t>prânz</w:t>
            </w:r>
            <w:proofErr w:type="spellEnd"/>
            <w:r w:rsidRPr="009604DE">
              <w:rPr>
                <w:rFonts w:ascii="Times New Roman" w:eastAsia="Times New Roman" w:hAnsi="Times New Roman"/>
                <w:b/>
                <w:bCs/>
                <w:color w:val="000000"/>
                <w:sz w:val="24"/>
                <w:szCs w:val="24"/>
              </w:rPr>
              <w:t>:</w:t>
            </w:r>
          </w:p>
          <w:tbl>
            <w:tblPr>
              <w:tblW w:w="7601" w:type="dxa"/>
              <w:tblInd w:w="1597" w:type="dxa"/>
              <w:tblLayout w:type="fixed"/>
              <w:tblLook w:val="04A0" w:firstRow="1" w:lastRow="0" w:firstColumn="1" w:lastColumn="0" w:noHBand="0" w:noVBand="1"/>
            </w:tblPr>
            <w:tblGrid>
              <w:gridCol w:w="7601"/>
            </w:tblGrid>
            <w:tr w:rsidR="00C962E1" w:rsidRPr="009604DE" w14:paraId="75094F72" w14:textId="77777777" w:rsidTr="003F15AB">
              <w:trPr>
                <w:trHeight w:val="300"/>
              </w:trPr>
              <w:tc>
                <w:tcPr>
                  <w:tcW w:w="7601" w:type="dxa"/>
                  <w:tcBorders>
                    <w:top w:val="nil"/>
                    <w:left w:val="nil"/>
                    <w:bottom w:val="nil"/>
                    <w:right w:val="nil"/>
                  </w:tcBorders>
                  <w:noWrap/>
                  <w:vAlign w:val="bottom"/>
                  <w:hideMark/>
                </w:tcPr>
                <w:p w14:paraId="28202A73"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ASORTIMENT GUSTARI APERITIV:</w:t>
                  </w:r>
                </w:p>
              </w:tc>
            </w:tr>
            <w:tr w:rsidR="00C962E1" w:rsidRPr="009604DE" w14:paraId="20C0E7EC" w14:textId="77777777" w:rsidTr="003F15AB">
              <w:trPr>
                <w:trHeight w:val="300"/>
              </w:trPr>
              <w:tc>
                <w:tcPr>
                  <w:tcW w:w="7601" w:type="dxa"/>
                  <w:tcBorders>
                    <w:top w:val="nil"/>
                    <w:left w:val="nil"/>
                    <w:bottom w:val="nil"/>
                    <w:right w:val="nil"/>
                  </w:tcBorders>
                  <w:noWrap/>
                  <w:vAlign w:val="bottom"/>
                  <w:hideMark/>
                </w:tcPr>
                <w:p w14:paraId="0139C82C"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Blini cu gorgonzola si dulceata de ceapa </w:t>
                  </w:r>
                </w:p>
              </w:tc>
            </w:tr>
            <w:tr w:rsidR="00C962E1" w:rsidRPr="009604DE" w14:paraId="1DC02ADD" w14:textId="77777777" w:rsidTr="003F15AB">
              <w:trPr>
                <w:trHeight w:val="300"/>
              </w:trPr>
              <w:tc>
                <w:tcPr>
                  <w:tcW w:w="7601" w:type="dxa"/>
                  <w:tcBorders>
                    <w:top w:val="nil"/>
                    <w:left w:val="nil"/>
                    <w:bottom w:val="nil"/>
                    <w:right w:val="nil"/>
                  </w:tcBorders>
                  <w:noWrap/>
                  <w:vAlign w:val="bottom"/>
                  <w:hideMark/>
                </w:tcPr>
                <w:p w14:paraId="238E1B75"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Blini cu chorizo, salsa de mango cu chilly</w:t>
                  </w:r>
                </w:p>
              </w:tc>
            </w:tr>
            <w:tr w:rsidR="00C962E1" w:rsidRPr="009604DE" w14:paraId="5C067B6D" w14:textId="77777777" w:rsidTr="003F15AB">
              <w:trPr>
                <w:trHeight w:val="300"/>
              </w:trPr>
              <w:tc>
                <w:tcPr>
                  <w:tcW w:w="7601" w:type="dxa"/>
                  <w:tcBorders>
                    <w:top w:val="nil"/>
                    <w:left w:val="nil"/>
                    <w:bottom w:val="nil"/>
                    <w:right w:val="nil"/>
                  </w:tcBorders>
                  <w:noWrap/>
                  <w:vAlign w:val="bottom"/>
                  <w:hideMark/>
                </w:tcPr>
                <w:p w14:paraId="703929D3"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Tuna cucumbert</w:t>
                  </w:r>
                </w:p>
              </w:tc>
            </w:tr>
            <w:tr w:rsidR="00C962E1" w:rsidRPr="009604DE" w14:paraId="17C289EF" w14:textId="77777777" w:rsidTr="003F15AB">
              <w:trPr>
                <w:trHeight w:val="300"/>
              </w:trPr>
              <w:tc>
                <w:tcPr>
                  <w:tcW w:w="7601" w:type="dxa"/>
                  <w:tcBorders>
                    <w:top w:val="nil"/>
                    <w:left w:val="nil"/>
                    <w:bottom w:val="nil"/>
                    <w:right w:val="nil"/>
                  </w:tcBorders>
                  <w:noWrap/>
                  <w:vAlign w:val="bottom"/>
                  <w:hideMark/>
                </w:tcPr>
                <w:p w14:paraId="7FB9D8E3"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Vol-au-vent cu ricotta si ardei copti</w:t>
                  </w:r>
                </w:p>
              </w:tc>
            </w:tr>
            <w:tr w:rsidR="00C962E1" w:rsidRPr="009604DE" w14:paraId="2CD6E4C9" w14:textId="77777777" w:rsidTr="003F15AB">
              <w:trPr>
                <w:trHeight w:val="300"/>
              </w:trPr>
              <w:tc>
                <w:tcPr>
                  <w:tcW w:w="7601" w:type="dxa"/>
                  <w:tcBorders>
                    <w:top w:val="nil"/>
                    <w:left w:val="nil"/>
                    <w:bottom w:val="nil"/>
                    <w:right w:val="nil"/>
                  </w:tcBorders>
                  <w:noWrap/>
                  <w:vAlign w:val="bottom"/>
                  <w:hideMark/>
                </w:tcPr>
                <w:p w14:paraId="1D3246E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Vol-au-vent cu gorgonzola, mar si alune</w:t>
                  </w:r>
                </w:p>
              </w:tc>
            </w:tr>
            <w:tr w:rsidR="00C962E1" w:rsidRPr="009604DE" w14:paraId="4E59CB9D" w14:textId="77777777" w:rsidTr="003F15AB">
              <w:trPr>
                <w:trHeight w:val="300"/>
              </w:trPr>
              <w:tc>
                <w:tcPr>
                  <w:tcW w:w="7601" w:type="dxa"/>
                  <w:tcBorders>
                    <w:top w:val="nil"/>
                    <w:left w:val="nil"/>
                    <w:bottom w:val="nil"/>
                    <w:right w:val="nil"/>
                  </w:tcBorders>
                  <w:noWrap/>
                  <w:vAlign w:val="bottom"/>
                  <w:hideMark/>
                </w:tcPr>
                <w:p w14:paraId="4B13B6D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Vol-au-vent cu ciuperci si verdeturi</w:t>
                  </w:r>
                </w:p>
              </w:tc>
            </w:tr>
            <w:tr w:rsidR="00C962E1" w:rsidRPr="009604DE" w14:paraId="254C0049" w14:textId="77777777" w:rsidTr="003F15AB">
              <w:trPr>
                <w:trHeight w:val="300"/>
              </w:trPr>
              <w:tc>
                <w:tcPr>
                  <w:tcW w:w="7601" w:type="dxa"/>
                  <w:tcBorders>
                    <w:top w:val="nil"/>
                    <w:left w:val="nil"/>
                    <w:bottom w:val="nil"/>
                    <w:right w:val="nil"/>
                  </w:tcBorders>
                  <w:noWrap/>
                  <w:vAlign w:val="bottom"/>
                  <w:hideMark/>
                </w:tcPr>
                <w:p w14:paraId="65E535C0"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Rulada de curcan in crusta cocanta de alune</w:t>
                  </w:r>
                </w:p>
              </w:tc>
            </w:tr>
            <w:tr w:rsidR="00C962E1" w:rsidRPr="009604DE" w14:paraId="5D39562E" w14:textId="77777777" w:rsidTr="003F15AB">
              <w:trPr>
                <w:trHeight w:val="300"/>
              </w:trPr>
              <w:tc>
                <w:tcPr>
                  <w:tcW w:w="7601" w:type="dxa"/>
                  <w:tcBorders>
                    <w:top w:val="nil"/>
                    <w:left w:val="nil"/>
                    <w:bottom w:val="nil"/>
                    <w:right w:val="nil"/>
                  </w:tcBorders>
                  <w:noWrap/>
                  <w:vAlign w:val="bottom"/>
                  <w:hideMark/>
                </w:tcPr>
                <w:p w14:paraId="6FB3BBD2"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Beetroot &amp; cream cheese</w:t>
                  </w:r>
                </w:p>
              </w:tc>
            </w:tr>
            <w:tr w:rsidR="00C962E1" w:rsidRPr="009604DE" w14:paraId="14C74810" w14:textId="77777777" w:rsidTr="003F15AB">
              <w:trPr>
                <w:trHeight w:val="300"/>
              </w:trPr>
              <w:tc>
                <w:tcPr>
                  <w:tcW w:w="7601" w:type="dxa"/>
                  <w:tcBorders>
                    <w:top w:val="nil"/>
                    <w:left w:val="nil"/>
                    <w:bottom w:val="nil"/>
                    <w:right w:val="nil"/>
                  </w:tcBorders>
                  <w:noWrap/>
                  <w:vAlign w:val="bottom"/>
                  <w:hideMark/>
                </w:tcPr>
                <w:p w14:paraId="7BAC1C51"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Cup halloumi &amp; red pepper skewers</w:t>
                  </w:r>
                </w:p>
              </w:tc>
            </w:tr>
            <w:tr w:rsidR="00C962E1" w:rsidRPr="009604DE" w14:paraId="5878E811" w14:textId="77777777" w:rsidTr="003F15AB">
              <w:trPr>
                <w:trHeight w:val="300"/>
              </w:trPr>
              <w:tc>
                <w:tcPr>
                  <w:tcW w:w="7601" w:type="dxa"/>
                  <w:tcBorders>
                    <w:top w:val="nil"/>
                    <w:left w:val="nil"/>
                    <w:bottom w:val="nil"/>
                    <w:right w:val="nil"/>
                  </w:tcBorders>
                  <w:noWrap/>
                  <w:vAlign w:val="bottom"/>
                  <w:hideMark/>
                </w:tcPr>
                <w:p w14:paraId="3C24525F"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Somon in crusta de alge cu chivas</w:t>
                  </w:r>
                </w:p>
              </w:tc>
            </w:tr>
            <w:tr w:rsidR="00C962E1" w:rsidRPr="009604DE" w14:paraId="0DD9C048" w14:textId="77777777" w:rsidTr="003F15AB">
              <w:trPr>
                <w:trHeight w:val="300"/>
              </w:trPr>
              <w:tc>
                <w:tcPr>
                  <w:tcW w:w="7601" w:type="dxa"/>
                  <w:tcBorders>
                    <w:top w:val="nil"/>
                    <w:left w:val="nil"/>
                    <w:bottom w:val="nil"/>
                    <w:right w:val="nil"/>
                  </w:tcBorders>
                  <w:noWrap/>
                  <w:vAlign w:val="bottom"/>
                  <w:hideMark/>
                </w:tcPr>
                <w:p w14:paraId="316BC10C"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Crostini cu roast beef, piper aromat si sparanghel</w:t>
                  </w:r>
                </w:p>
              </w:tc>
            </w:tr>
            <w:tr w:rsidR="00C962E1" w:rsidRPr="009604DE" w14:paraId="503E552E" w14:textId="77777777" w:rsidTr="003F15AB">
              <w:trPr>
                <w:trHeight w:val="300"/>
              </w:trPr>
              <w:tc>
                <w:tcPr>
                  <w:tcW w:w="7601" w:type="dxa"/>
                  <w:tcBorders>
                    <w:top w:val="nil"/>
                    <w:left w:val="nil"/>
                    <w:bottom w:val="nil"/>
                    <w:right w:val="nil"/>
                  </w:tcBorders>
                  <w:noWrap/>
                  <w:vAlign w:val="bottom"/>
                  <w:hideMark/>
                </w:tcPr>
                <w:p w14:paraId="75B2323D"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520B20AF" w14:textId="77777777" w:rsidTr="003F15AB">
              <w:trPr>
                <w:trHeight w:val="300"/>
              </w:trPr>
              <w:tc>
                <w:tcPr>
                  <w:tcW w:w="7601" w:type="dxa"/>
                  <w:tcBorders>
                    <w:top w:val="nil"/>
                    <w:left w:val="nil"/>
                    <w:bottom w:val="nil"/>
                    <w:right w:val="nil"/>
                  </w:tcBorders>
                  <w:noWrap/>
                  <w:vAlign w:val="bottom"/>
                  <w:hideMark/>
                </w:tcPr>
                <w:p w14:paraId="0256ABD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ASORTIMENT PREPARATE VEGETARIENE:</w:t>
                  </w:r>
                </w:p>
              </w:tc>
            </w:tr>
            <w:tr w:rsidR="00C962E1" w:rsidRPr="009604DE" w14:paraId="371753B7" w14:textId="77777777" w:rsidTr="003F15AB">
              <w:trPr>
                <w:trHeight w:val="300"/>
              </w:trPr>
              <w:tc>
                <w:tcPr>
                  <w:tcW w:w="7601"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C962E1" w:rsidRPr="009604DE" w14:paraId="489EF99C" w14:textId="77777777" w:rsidTr="003F15AB">
                    <w:trPr>
                      <w:trHeight w:val="300"/>
                    </w:trPr>
                    <w:tc>
                      <w:tcPr>
                        <w:tcW w:w="5300" w:type="dxa"/>
                        <w:noWrap/>
                        <w:vAlign w:val="bottom"/>
                        <w:hideMark/>
                      </w:tcPr>
                      <w:p w14:paraId="0FF1C1A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Branza tofu cu foita de castravete si rosii cherry</w:t>
                        </w:r>
                      </w:p>
                    </w:tc>
                  </w:tr>
                  <w:tr w:rsidR="00C962E1" w:rsidRPr="009604DE" w14:paraId="03830FA2" w14:textId="77777777" w:rsidTr="003F15AB">
                    <w:trPr>
                      <w:trHeight w:val="300"/>
                    </w:trPr>
                    <w:tc>
                      <w:tcPr>
                        <w:tcW w:w="5300" w:type="dxa"/>
                        <w:noWrap/>
                        <w:vAlign w:val="bottom"/>
                        <w:hideMark/>
                      </w:tcPr>
                      <w:p w14:paraId="15DABCA0"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Bruschetta cu legume</w:t>
                        </w:r>
                      </w:p>
                    </w:tc>
                  </w:tr>
                  <w:tr w:rsidR="00C962E1" w:rsidRPr="009604DE" w14:paraId="2AB4D4A5" w14:textId="77777777" w:rsidTr="003F15AB">
                    <w:trPr>
                      <w:trHeight w:val="300"/>
                    </w:trPr>
                    <w:tc>
                      <w:tcPr>
                        <w:tcW w:w="5300" w:type="dxa"/>
                        <w:noWrap/>
                        <w:vAlign w:val="bottom"/>
                        <w:hideMark/>
                      </w:tcPr>
                      <w:p w14:paraId="55FB749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Clatite cu spanac si ciuperci</w:t>
                        </w:r>
                      </w:p>
                    </w:tc>
                  </w:tr>
                  <w:tr w:rsidR="00C962E1" w:rsidRPr="009604DE" w14:paraId="3DA661E9" w14:textId="77777777" w:rsidTr="003F15AB">
                    <w:trPr>
                      <w:trHeight w:val="300"/>
                    </w:trPr>
                    <w:tc>
                      <w:tcPr>
                        <w:tcW w:w="5300" w:type="dxa"/>
                        <w:noWrap/>
                        <w:vAlign w:val="bottom"/>
                        <w:hideMark/>
                      </w:tcPr>
                      <w:p w14:paraId="764E873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Crochete din cartofi cu susan</w:t>
                        </w:r>
                      </w:p>
                    </w:tc>
                  </w:tr>
                  <w:tr w:rsidR="00C962E1" w:rsidRPr="009604DE" w14:paraId="2D441591" w14:textId="77777777" w:rsidTr="003F15AB">
                    <w:trPr>
                      <w:trHeight w:val="300"/>
                    </w:trPr>
                    <w:tc>
                      <w:tcPr>
                        <w:tcW w:w="5300" w:type="dxa"/>
                        <w:noWrap/>
                        <w:vAlign w:val="bottom"/>
                        <w:hideMark/>
                      </w:tcPr>
                      <w:p w14:paraId="3306F725"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Ciuperci umplute</w:t>
                        </w:r>
                      </w:p>
                    </w:tc>
                  </w:tr>
                  <w:tr w:rsidR="00C962E1" w:rsidRPr="009604DE" w14:paraId="1089E70B" w14:textId="77777777" w:rsidTr="003F15AB">
                    <w:trPr>
                      <w:trHeight w:val="300"/>
                    </w:trPr>
                    <w:tc>
                      <w:tcPr>
                        <w:tcW w:w="5300" w:type="dxa"/>
                        <w:noWrap/>
                        <w:vAlign w:val="bottom"/>
                        <w:hideMark/>
                      </w:tcPr>
                      <w:p w14:paraId="27FC2E53"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Cartof umplut cu legume</w:t>
                        </w:r>
                      </w:p>
                    </w:tc>
                  </w:tr>
                </w:tbl>
                <w:p w14:paraId="15715004"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56855930" w14:textId="77777777" w:rsidTr="003F15AB">
              <w:trPr>
                <w:trHeight w:val="300"/>
              </w:trPr>
              <w:tc>
                <w:tcPr>
                  <w:tcW w:w="7601" w:type="dxa"/>
                  <w:tcBorders>
                    <w:top w:val="nil"/>
                    <w:left w:val="nil"/>
                    <w:bottom w:val="nil"/>
                    <w:right w:val="nil"/>
                  </w:tcBorders>
                  <w:noWrap/>
                  <w:vAlign w:val="bottom"/>
                  <w:hideMark/>
                </w:tcPr>
                <w:p w14:paraId="14F3580B"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3643749E" w14:textId="77777777" w:rsidTr="003F15AB">
              <w:trPr>
                <w:trHeight w:val="300"/>
              </w:trPr>
              <w:tc>
                <w:tcPr>
                  <w:tcW w:w="7601" w:type="dxa"/>
                  <w:tcBorders>
                    <w:top w:val="nil"/>
                    <w:left w:val="nil"/>
                    <w:bottom w:val="nil"/>
                    <w:right w:val="nil"/>
                  </w:tcBorders>
                  <w:noWrap/>
                  <w:vAlign w:val="bottom"/>
                  <w:hideMark/>
                </w:tcPr>
                <w:p w14:paraId="54BB734F"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lastRenderedPageBreak/>
                    <w:t>PREPARATE DE BAZA CALDE:</w:t>
                  </w:r>
                </w:p>
              </w:tc>
            </w:tr>
            <w:tr w:rsidR="00C962E1" w:rsidRPr="009604DE" w14:paraId="554A287D" w14:textId="77777777" w:rsidTr="003F15AB">
              <w:trPr>
                <w:trHeight w:val="300"/>
              </w:trPr>
              <w:tc>
                <w:tcPr>
                  <w:tcW w:w="7601" w:type="dxa"/>
                  <w:tcBorders>
                    <w:top w:val="nil"/>
                    <w:left w:val="nil"/>
                    <w:bottom w:val="nil"/>
                    <w:right w:val="nil"/>
                  </w:tcBorders>
                  <w:vAlign w:val="bottom"/>
                  <w:hideMark/>
                </w:tcPr>
                <w:p w14:paraId="54DD9FD9"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Piept de curcan cu sos parmezan</w:t>
                  </w:r>
                </w:p>
              </w:tc>
            </w:tr>
            <w:tr w:rsidR="00C962E1" w:rsidRPr="009604DE" w14:paraId="36409CF9" w14:textId="77777777" w:rsidTr="003F15AB">
              <w:trPr>
                <w:trHeight w:val="300"/>
              </w:trPr>
              <w:tc>
                <w:tcPr>
                  <w:tcW w:w="7601" w:type="dxa"/>
                  <w:tcBorders>
                    <w:top w:val="nil"/>
                    <w:left w:val="nil"/>
                    <w:bottom w:val="nil"/>
                    <w:right w:val="nil"/>
                  </w:tcBorders>
                  <w:noWrap/>
                  <w:vAlign w:val="bottom"/>
                  <w:hideMark/>
                </w:tcPr>
                <w:p w14:paraId="1900296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Sote de creveti  black tiger cu rosii cherry si ciuperci</w:t>
                  </w:r>
                </w:p>
              </w:tc>
            </w:tr>
            <w:tr w:rsidR="00C962E1" w:rsidRPr="009604DE" w14:paraId="1C128EB3" w14:textId="77777777" w:rsidTr="003F15AB">
              <w:trPr>
                <w:trHeight w:val="300"/>
              </w:trPr>
              <w:tc>
                <w:tcPr>
                  <w:tcW w:w="7601" w:type="dxa"/>
                  <w:tcBorders>
                    <w:top w:val="nil"/>
                    <w:left w:val="nil"/>
                    <w:bottom w:val="nil"/>
                    <w:right w:val="nil"/>
                  </w:tcBorders>
                  <w:noWrap/>
                  <w:vAlign w:val="bottom"/>
                  <w:hideMark/>
                </w:tcPr>
                <w:p w14:paraId="67D2C669"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Risotto cu sfecla, parmezan si confit de rata</w:t>
                  </w:r>
                </w:p>
              </w:tc>
            </w:tr>
            <w:tr w:rsidR="00C962E1" w:rsidRPr="009604DE" w14:paraId="0A28601A" w14:textId="77777777" w:rsidTr="003F15AB">
              <w:trPr>
                <w:trHeight w:val="300"/>
              </w:trPr>
              <w:tc>
                <w:tcPr>
                  <w:tcW w:w="7601" w:type="dxa"/>
                  <w:tcBorders>
                    <w:top w:val="nil"/>
                    <w:left w:val="nil"/>
                    <w:bottom w:val="nil"/>
                    <w:right w:val="nil"/>
                  </w:tcBorders>
                  <w:noWrap/>
                  <w:vAlign w:val="bottom"/>
                  <w:hideMark/>
                </w:tcPr>
                <w:p w14:paraId="0EF939BA"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Muschi de vita primavera</w:t>
                  </w:r>
                </w:p>
              </w:tc>
            </w:tr>
            <w:tr w:rsidR="00C962E1" w:rsidRPr="009604DE" w14:paraId="4FE4C133" w14:textId="77777777" w:rsidTr="003F15AB">
              <w:trPr>
                <w:trHeight w:val="300"/>
              </w:trPr>
              <w:tc>
                <w:tcPr>
                  <w:tcW w:w="7601" w:type="dxa"/>
                  <w:tcBorders>
                    <w:top w:val="nil"/>
                    <w:left w:val="nil"/>
                    <w:bottom w:val="nil"/>
                    <w:right w:val="nil"/>
                  </w:tcBorders>
                  <w:noWrap/>
                  <w:vAlign w:val="bottom"/>
                  <w:hideMark/>
                </w:tcPr>
                <w:p w14:paraId="49FB7C8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File de salau  lemon pfeffer</w:t>
                  </w:r>
                </w:p>
              </w:tc>
            </w:tr>
            <w:tr w:rsidR="00C962E1" w:rsidRPr="009604DE" w14:paraId="176201F2" w14:textId="77777777" w:rsidTr="003F15AB">
              <w:trPr>
                <w:trHeight w:val="300"/>
              </w:trPr>
              <w:tc>
                <w:tcPr>
                  <w:tcW w:w="7601" w:type="dxa"/>
                  <w:tcBorders>
                    <w:top w:val="nil"/>
                    <w:left w:val="nil"/>
                    <w:bottom w:val="nil"/>
                    <w:right w:val="nil"/>
                  </w:tcBorders>
                  <w:noWrap/>
                  <w:vAlign w:val="bottom"/>
                  <w:hideMark/>
                </w:tcPr>
                <w:p w14:paraId="15D494ED"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Piept de rata caramelizat cu rosii cherry si miere de albine</w:t>
                  </w:r>
                </w:p>
              </w:tc>
            </w:tr>
            <w:tr w:rsidR="00C962E1" w:rsidRPr="009604DE" w14:paraId="378CC300" w14:textId="77777777" w:rsidTr="003F15AB">
              <w:trPr>
                <w:trHeight w:val="300"/>
              </w:trPr>
              <w:tc>
                <w:tcPr>
                  <w:tcW w:w="7601" w:type="dxa"/>
                  <w:tcBorders>
                    <w:top w:val="nil"/>
                    <w:left w:val="nil"/>
                    <w:bottom w:val="nil"/>
                    <w:right w:val="nil"/>
                  </w:tcBorders>
                  <w:noWrap/>
                  <w:vAlign w:val="bottom"/>
                  <w:hideMark/>
                </w:tcPr>
                <w:p w14:paraId="25F15D15"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File de porc cu alune si muguri de fasole</w:t>
                  </w:r>
                </w:p>
              </w:tc>
            </w:tr>
            <w:tr w:rsidR="00C962E1" w:rsidRPr="009604DE" w14:paraId="5AD25913" w14:textId="77777777" w:rsidTr="003F15AB">
              <w:trPr>
                <w:trHeight w:val="300"/>
              </w:trPr>
              <w:tc>
                <w:tcPr>
                  <w:tcW w:w="7601" w:type="dxa"/>
                  <w:tcBorders>
                    <w:top w:val="nil"/>
                    <w:left w:val="nil"/>
                    <w:bottom w:val="nil"/>
                    <w:right w:val="nil"/>
                  </w:tcBorders>
                  <w:noWrap/>
                  <w:vAlign w:val="bottom"/>
                  <w:hideMark/>
                </w:tcPr>
                <w:p w14:paraId="2E219EB5"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460ED6BB" w14:textId="77777777" w:rsidTr="003F15AB">
              <w:trPr>
                <w:trHeight w:val="300"/>
              </w:trPr>
              <w:tc>
                <w:tcPr>
                  <w:tcW w:w="7601" w:type="dxa"/>
                  <w:tcBorders>
                    <w:top w:val="nil"/>
                    <w:left w:val="nil"/>
                    <w:bottom w:val="nil"/>
                    <w:right w:val="nil"/>
                  </w:tcBorders>
                  <w:noWrap/>
                  <w:vAlign w:val="bottom"/>
                  <w:hideMark/>
                </w:tcPr>
                <w:p w14:paraId="52B0072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GARNITURI:</w:t>
                  </w:r>
                </w:p>
              </w:tc>
            </w:tr>
            <w:tr w:rsidR="00C962E1" w:rsidRPr="009604DE" w14:paraId="28E150B1" w14:textId="77777777" w:rsidTr="003F15AB">
              <w:trPr>
                <w:trHeight w:val="300"/>
              </w:trPr>
              <w:tc>
                <w:tcPr>
                  <w:tcW w:w="7601" w:type="dxa"/>
                  <w:tcBorders>
                    <w:top w:val="nil"/>
                    <w:left w:val="nil"/>
                    <w:bottom w:val="nil"/>
                    <w:right w:val="nil"/>
                  </w:tcBorders>
                  <w:noWrap/>
                  <w:vAlign w:val="bottom"/>
                  <w:hideMark/>
                </w:tcPr>
                <w:p w14:paraId="425097EE"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Legume wok aromate cu ghimbir</w:t>
                  </w:r>
                </w:p>
              </w:tc>
            </w:tr>
            <w:tr w:rsidR="00C962E1" w:rsidRPr="009604DE" w14:paraId="6DF490A6" w14:textId="77777777" w:rsidTr="003F15AB">
              <w:trPr>
                <w:trHeight w:val="300"/>
              </w:trPr>
              <w:tc>
                <w:tcPr>
                  <w:tcW w:w="7601" w:type="dxa"/>
                  <w:tcBorders>
                    <w:top w:val="nil"/>
                    <w:left w:val="nil"/>
                    <w:bottom w:val="nil"/>
                    <w:right w:val="nil"/>
                  </w:tcBorders>
                  <w:noWrap/>
                  <w:vAlign w:val="bottom"/>
                  <w:hideMark/>
                </w:tcPr>
                <w:p w14:paraId="66E157DC"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Risotto cu sfecla si parmezan</w:t>
                  </w:r>
                </w:p>
              </w:tc>
            </w:tr>
            <w:tr w:rsidR="00C962E1" w:rsidRPr="009604DE" w14:paraId="69470AAE" w14:textId="77777777" w:rsidTr="003F15AB">
              <w:trPr>
                <w:trHeight w:val="300"/>
              </w:trPr>
              <w:tc>
                <w:tcPr>
                  <w:tcW w:w="7601" w:type="dxa"/>
                  <w:tcBorders>
                    <w:top w:val="nil"/>
                    <w:left w:val="nil"/>
                    <w:bottom w:val="nil"/>
                    <w:right w:val="nil"/>
                  </w:tcBorders>
                  <w:noWrap/>
                  <w:vAlign w:val="bottom"/>
                  <w:hideMark/>
                </w:tcPr>
                <w:p w14:paraId="5A5E2890"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Legume la gratar</w:t>
                  </w:r>
                </w:p>
              </w:tc>
            </w:tr>
            <w:tr w:rsidR="00C962E1" w:rsidRPr="009604DE" w14:paraId="53BCF289" w14:textId="77777777" w:rsidTr="003F15AB">
              <w:trPr>
                <w:trHeight w:val="300"/>
              </w:trPr>
              <w:tc>
                <w:tcPr>
                  <w:tcW w:w="7601" w:type="dxa"/>
                  <w:tcBorders>
                    <w:top w:val="nil"/>
                    <w:left w:val="nil"/>
                    <w:bottom w:val="nil"/>
                    <w:right w:val="nil"/>
                  </w:tcBorders>
                  <w:noWrap/>
                  <w:vAlign w:val="bottom"/>
                  <w:hideMark/>
                </w:tcPr>
                <w:p w14:paraId="6571A467"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Cartofi gratinati dafne</w:t>
                  </w:r>
                </w:p>
              </w:tc>
            </w:tr>
            <w:tr w:rsidR="00C962E1" w:rsidRPr="009604DE" w14:paraId="38D378A5" w14:textId="77777777" w:rsidTr="003F15AB">
              <w:trPr>
                <w:trHeight w:val="300"/>
              </w:trPr>
              <w:tc>
                <w:tcPr>
                  <w:tcW w:w="7601" w:type="dxa"/>
                  <w:tcBorders>
                    <w:top w:val="nil"/>
                    <w:left w:val="nil"/>
                    <w:bottom w:val="nil"/>
                    <w:right w:val="nil"/>
                  </w:tcBorders>
                  <w:noWrap/>
                  <w:vAlign w:val="bottom"/>
                  <w:hideMark/>
                </w:tcPr>
                <w:p w14:paraId="12B159EC"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4E396C60" w14:textId="77777777" w:rsidTr="003F15AB">
              <w:trPr>
                <w:trHeight w:val="300"/>
              </w:trPr>
              <w:tc>
                <w:tcPr>
                  <w:tcW w:w="7601" w:type="dxa"/>
                  <w:tcBorders>
                    <w:top w:val="nil"/>
                    <w:left w:val="nil"/>
                    <w:bottom w:val="nil"/>
                    <w:right w:val="nil"/>
                  </w:tcBorders>
                  <w:noWrap/>
                  <w:vAlign w:val="bottom"/>
                  <w:hideMark/>
                </w:tcPr>
                <w:p w14:paraId="23C8177A"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SALATE</w:t>
                  </w:r>
                </w:p>
              </w:tc>
            </w:tr>
            <w:tr w:rsidR="00C962E1" w:rsidRPr="009604DE" w14:paraId="1ED5ED30" w14:textId="77777777" w:rsidTr="003F15AB">
              <w:trPr>
                <w:trHeight w:val="300"/>
              </w:trPr>
              <w:tc>
                <w:tcPr>
                  <w:tcW w:w="7601" w:type="dxa"/>
                  <w:tcBorders>
                    <w:top w:val="nil"/>
                    <w:left w:val="nil"/>
                    <w:bottom w:val="nil"/>
                    <w:right w:val="nil"/>
                  </w:tcBorders>
                  <w:noWrap/>
                  <w:vAlign w:val="bottom"/>
                  <w:hideMark/>
                </w:tcPr>
                <w:tbl>
                  <w:tblPr>
                    <w:tblW w:w="7057" w:type="dxa"/>
                    <w:tblLayout w:type="fixed"/>
                    <w:tblLook w:val="04A0" w:firstRow="1" w:lastRow="0" w:firstColumn="1" w:lastColumn="0" w:noHBand="0" w:noVBand="1"/>
                  </w:tblPr>
                  <w:tblGrid>
                    <w:gridCol w:w="7057"/>
                  </w:tblGrid>
                  <w:tr w:rsidR="00C962E1" w:rsidRPr="009604DE" w14:paraId="63596F8E" w14:textId="77777777" w:rsidTr="003F15AB">
                    <w:trPr>
                      <w:trHeight w:val="300"/>
                    </w:trPr>
                    <w:tc>
                      <w:tcPr>
                        <w:tcW w:w="7057" w:type="dxa"/>
                        <w:noWrap/>
                        <w:vAlign w:val="bottom"/>
                        <w:hideMark/>
                      </w:tcPr>
                      <w:p w14:paraId="0BFF7C8A" w14:textId="77777777" w:rsidR="00C962E1" w:rsidRPr="009604DE" w:rsidRDefault="00C962E1" w:rsidP="00F429BA">
                        <w:pPr>
                          <w:ind w:left="-115" w:firstLine="75"/>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Salata Waldorf  (nuci, telina verde Apio, telina radacina mere, struguri, salata Iceberg, lamaie, dressing de maioneza cu smantana) </w:t>
                        </w:r>
                      </w:p>
                    </w:tc>
                  </w:tr>
                  <w:tr w:rsidR="00C962E1" w:rsidRPr="009604DE" w14:paraId="63828983" w14:textId="77777777" w:rsidTr="003F15AB">
                    <w:trPr>
                      <w:trHeight w:val="300"/>
                    </w:trPr>
                    <w:tc>
                      <w:tcPr>
                        <w:tcW w:w="7057" w:type="dxa"/>
                        <w:noWrap/>
                        <w:vAlign w:val="bottom"/>
                        <w:hideMark/>
                      </w:tcPr>
                      <w:p w14:paraId="791987FA" w14:textId="77777777" w:rsidR="00C962E1" w:rsidRPr="009604DE" w:rsidRDefault="00C962E1" w:rsidP="00F429BA">
                        <w:pPr>
                          <w:ind w:left="-115" w:firstLine="75"/>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Salata Greceasca</w:t>
                        </w:r>
                      </w:p>
                    </w:tc>
                  </w:tr>
                  <w:tr w:rsidR="00C962E1" w:rsidRPr="009604DE" w14:paraId="05494E87" w14:textId="77777777" w:rsidTr="003F15AB">
                    <w:trPr>
                      <w:trHeight w:val="300"/>
                    </w:trPr>
                    <w:tc>
                      <w:tcPr>
                        <w:tcW w:w="7057" w:type="dxa"/>
                        <w:noWrap/>
                        <w:vAlign w:val="bottom"/>
                        <w:hideMark/>
                      </w:tcPr>
                      <w:p w14:paraId="21E264FF" w14:textId="77777777" w:rsidR="00C962E1" w:rsidRPr="009604DE" w:rsidRDefault="00C962E1" w:rsidP="00F429BA">
                        <w:pPr>
                          <w:ind w:left="-115" w:firstLine="75"/>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Salata Caesar</w:t>
                        </w:r>
                      </w:p>
                    </w:tc>
                  </w:tr>
                  <w:tr w:rsidR="00C962E1" w:rsidRPr="009604DE" w14:paraId="4E1150B3" w14:textId="77777777" w:rsidTr="003F15AB">
                    <w:trPr>
                      <w:trHeight w:val="300"/>
                    </w:trPr>
                    <w:tc>
                      <w:tcPr>
                        <w:tcW w:w="7057" w:type="dxa"/>
                        <w:noWrap/>
                        <w:vAlign w:val="bottom"/>
                        <w:hideMark/>
                      </w:tcPr>
                      <w:p w14:paraId="685633E2" w14:textId="77777777" w:rsidR="00C962E1" w:rsidRPr="009604DE" w:rsidRDefault="00C962E1" w:rsidP="00F429BA">
                        <w:pPr>
                          <w:ind w:left="-115" w:firstLine="75"/>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Salata cu fructe de mare</w:t>
                        </w:r>
                      </w:p>
                    </w:tc>
                  </w:tr>
                </w:tbl>
                <w:p w14:paraId="0951B693"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0010E264" w14:textId="77777777" w:rsidTr="003F15AB">
              <w:trPr>
                <w:trHeight w:val="300"/>
              </w:trPr>
              <w:tc>
                <w:tcPr>
                  <w:tcW w:w="7601" w:type="dxa"/>
                  <w:tcBorders>
                    <w:top w:val="nil"/>
                    <w:left w:val="nil"/>
                    <w:bottom w:val="nil"/>
                    <w:right w:val="nil"/>
                  </w:tcBorders>
                  <w:noWrap/>
                  <w:vAlign w:val="bottom"/>
                  <w:hideMark/>
                </w:tcPr>
                <w:p w14:paraId="0FF8FE5E" w14:textId="77777777" w:rsidR="00C962E1" w:rsidRPr="009604DE" w:rsidRDefault="00C962E1" w:rsidP="00C962E1">
                  <w:pPr>
                    <w:ind w:hanging="69"/>
                    <w:rPr>
                      <w:rFonts w:ascii="Times New Roman" w:eastAsia="Times New Roman" w:hAnsi="Times New Roman"/>
                      <w:snapToGrid w:val="0"/>
                      <w:sz w:val="24"/>
                      <w:szCs w:val="24"/>
                      <w:lang w:val="ro-RO"/>
                    </w:rPr>
                  </w:pPr>
                </w:p>
                <w:p w14:paraId="5E430AE7" w14:textId="77777777" w:rsidR="00C962E1" w:rsidRPr="009604DE" w:rsidRDefault="00C962E1" w:rsidP="00C962E1">
                  <w:pPr>
                    <w:ind w:hanging="69"/>
                    <w:rPr>
                      <w:rFonts w:ascii="Times New Roman" w:eastAsia="Times New Roman" w:hAnsi="Times New Roman"/>
                      <w:snapToGrid w:val="0"/>
                      <w:sz w:val="24"/>
                      <w:szCs w:val="24"/>
                      <w:lang w:val="ro-RO"/>
                    </w:rPr>
                  </w:pPr>
                </w:p>
                <w:p w14:paraId="4D0626F2"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32C87014" w14:textId="77777777" w:rsidTr="003F15AB">
              <w:trPr>
                <w:trHeight w:val="300"/>
              </w:trPr>
              <w:tc>
                <w:tcPr>
                  <w:tcW w:w="7601" w:type="dxa"/>
                  <w:tcBorders>
                    <w:top w:val="nil"/>
                    <w:left w:val="nil"/>
                    <w:bottom w:val="nil"/>
                    <w:right w:val="nil"/>
                  </w:tcBorders>
                  <w:noWrap/>
                  <w:vAlign w:val="bottom"/>
                  <w:hideMark/>
                </w:tcPr>
                <w:p w14:paraId="22C9CCF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DESERT:</w:t>
                  </w:r>
                </w:p>
              </w:tc>
            </w:tr>
            <w:tr w:rsidR="00C962E1" w:rsidRPr="009604DE" w14:paraId="33216D9B" w14:textId="77777777" w:rsidTr="003F15AB">
              <w:trPr>
                <w:trHeight w:val="300"/>
              </w:trPr>
              <w:tc>
                <w:tcPr>
                  <w:tcW w:w="7601" w:type="dxa"/>
                  <w:tcBorders>
                    <w:top w:val="nil"/>
                    <w:left w:val="nil"/>
                    <w:bottom w:val="nil"/>
                    <w:right w:val="nil"/>
                  </w:tcBorders>
                  <w:noWrap/>
                  <w:vAlign w:val="bottom"/>
                  <w:hideMark/>
                </w:tcPr>
                <w:p w14:paraId="4E8082A9"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Minitarte cu crema mascarpone</w:t>
                  </w:r>
                </w:p>
              </w:tc>
            </w:tr>
            <w:tr w:rsidR="00C962E1" w:rsidRPr="009604DE" w14:paraId="736B0FB0" w14:textId="77777777" w:rsidTr="003F15AB">
              <w:trPr>
                <w:trHeight w:val="300"/>
              </w:trPr>
              <w:tc>
                <w:tcPr>
                  <w:tcW w:w="7601" w:type="dxa"/>
                  <w:tcBorders>
                    <w:top w:val="nil"/>
                    <w:left w:val="nil"/>
                    <w:bottom w:val="nil"/>
                    <w:right w:val="nil"/>
                  </w:tcBorders>
                  <w:noWrap/>
                  <w:vAlign w:val="bottom"/>
                  <w:hideMark/>
                </w:tcPr>
                <w:p w14:paraId="24768F7A"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Mousse cu crema de whiskey si fructe rosii </w:t>
                  </w:r>
                </w:p>
              </w:tc>
            </w:tr>
            <w:tr w:rsidR="00C962E1" w:rsidRPr="009604DE" w14:paraId="280A3D20" w14:textId="77777777" w:rsidTr="003F15AB">
              <w:trPr>
                <w:trHeight w:val="300"/>
              </w:trPr>
              <w:tc>
                <w:tcPr>
                  <w:tcW w:w="7601" w:type="dxa"/>
                  <w:tcBorders>
                    <w:top w:val="nil"/>
                    <w:left w:val="nil"/>
                    <w:bottom w:val="nil"/>
                    <w:right w:val="nil"/>
                  </w:tcBorders>
                  <w:noWrap/>
                  <w:vAlign w:val="bottom"/>
                  <w:hideMark/>
                </w:tcPr>
                <w:p w14:paraId="6D45C101"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Brownie cu ciocolata si zmeura</w:t>
                  </w:r>
                </w:p>
              </w:tc>
            </w:tr>
            <w:tr w:rsidR="00C962E1" w:rsidRPr="009604DE" w14:paraId="0C4FF400" w14:textId="77777777" w:rsidTr="003F15AB">
              <w:trPr>
                <w:trHeight w:val="300"/>
              </w:trPr>
              <w:tc>
                <w:tcPr>
                  <w:tcW w:w="7601" w:type="dxa"/>
                  <w:tcBorders>
                    <w:top w:val="nil"/>
                    <w:left w:val="nil"/>
                    <w:bottom w:val="nil"/>
                    <w:right w:val="nil"/>
                  </w:tcBorders>
                  <w:noWrap/>
                  <w:vAlign w:val="bottom"/>
                  <w:hideMark/>
                </w:tcPr>
                <w:p w14:paraId="2BD7AE8C"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Pere marinate in vin rosu cu dulceata de sofran </w:t>
                  </w:r>
                </w:p>
              </w:tc>
            </w:tr>
            <w:tr w:rsidR="00C962E1" w:rsidRPr="009604DE" w14:paraId="6A4F5BCE" w14:textId="77777777" w:rsidTr="003F15AB">
              <w:trPr>
                <w:trHeight w:val="300"/>
              </w:trPr>
              <w:tc>
                <w:tcPr>
                  <w:tcW w:w="7601" w:type="dxa"/>
                  <w:tcBorders>
                    <w:top w:val="nil"/>
                    <w:left w:val="nil"/>
                    <w:bottom w:val="nil"/>
                    <w:right w:val="nil"/>
                  </w:tcBorders>
                  <w:noWrap/>
                  <w:vAlign w:val="bottom"/>
                  <w:hideMark/>
                </w:tcPr>
                <w:p w14:paraId="72504DE2" w14:textId="77777777" w:rsidR="00C962E1" w:rsidRPr="009604DE" w:rsidRDefault="00C962E1" w:rsidP="00C962E1">
                  <w:pPr>
                    <w:ind w:hanging="69"/>
                    <w:rPr>
                      <w:rFonts w:ascii="Times New Roman" w:eastAsia="Times New Roman" w:hAnsi="Times New Roman"/>
                      <w:snapToGrid w:val="0"/>
                      <w:sz w:val="24"/>
                      <w:szCs w:val="24"/>
                      <w:lang w:val="ro-RO"/>
                    </w:rPr>
                  </w:pPr>
                </w:p>
                <w:p w14:paraId="0DC8C58D"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ASORTIMENT DE FRUCTE:</w:t>
                  </w:r>
                </w:p>
              </w:tc>
            </w:tr>
            <w:tr w:rsidR="00C962E1" w:rsidRPr="009604DE" w14:paraId="6F7EF3D9" w14:textId="77777777" w:rsidTr="003F15AB">
              <w:trPr>
                <w:trHeight w:val="300"/>
              </w:trPr>
              <w:tc>
                <w:tcPr>
                  <w:tcW w:w="7601" w:type="dxa"/>
                  <w:tcBorders>
                    <w:top w:val="nil"/>
                    <w:left w:val="nil"/>
                    <w:bottom w:val="nil"/>
                    <w:right w:val="nil"/>
                  </w:tcBorders>
                  <w:noWrap/>
                  <w:vAlign w:val="bottom"/>
                  <w:hideMark/>
                </w:tcPr>
                <w:p w14:paraId="0181E6C6"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struguri</w:t>
                  </w:r>
                </w:p>
              </w:tc>
            </w:tr>
            <w:tr w:rsidR="00C962E1" w:rsidRPr="009604DE" w14:paraId="4A0259AA" w14:textId="77777777" w:rsidTr="003F15AB">
              <w:trPr>
                <w:trHeight w:val="300"/>
              </w:trPr>
              <w:tc>
                <w:tcPr>
                  <w:tcW w:w="7601" w:type="dxa"/>
                  <w:tcBorders>
                    <w:top w:val="nil"/>
                    <w:left w:val="nil"/>
                    <w:bottom w:val="nil"/>
                    <w:right w:val="nil"/>
                  </w:tcBorders>
                  <w:noWrap/>
                  <w:vAlign w:val="bottom"/>
                  <w:hideMark/>
                </w:tcPr>
                <w:p w14:paraId="745DB55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banane</w:t>
                  </w:r>
                </w:p>
              </w:tc>
            </w:tr>
            <w:tr w:rsidR="00C962E1" w:rsidRPr="009604DE" w14:paraId="69DFE55E" w14:textId="77777777" w:rsidTr="003F15AB">
              <w:trPr>
                <w:trHeight w:val="300"/>
              </w:trPr>
              <w:tc>
                <w:tcPr>
                  <w:tcW w:w="7601" w:type="dxa"/>
                  <w:tcBorders>
                    <w:top w:val="nil"/>
                    <w:left w:val="nil"/>
                    <w:bottom w:val="nil"/>
                    <w:right w:val="nil"/>
                  </w:tcBorders>
                  <w:noWrap/>
                  <w:vAlign w:val="bottom"/>
                  <w:hideMark/>
                </w:tcPr>
                <w:p w14:paraId="5736BC3A"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kiwi</w:t>
                  </w:r>
                </w:p>
              </w:tc>
            </w:tr>
            <w:tr w:rsidR="00C962E1" w:rsidRPr="009604DE" w14:paraId="402B23B7" w14:textId="77777777" w:rsidTr="003F15AB">
              <w:trPr>
                <w:trHeight w:val="300"/>
              </w:trPr>
              <w:tc>
                <w:tcPr>
                  <w:tcW w:w="7601" w:type="dxa"/>
                  <w:tcBorders>
                    <w:top w:val="nil"/>
                    <w:left w:val="nil"/>
                    <w:bottom w:val="nil"/>
                    <w:right w:val="nil"/>
                  </w:tcBorders>
                  <w:noWrap/>
                  <w:vAlign w:val="bottom"/>
                  <w:hideMark/>
                </w:tcPr>
                <w:p w14:paraId="4D6F415B"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nectarine</w:t>
                  </w:r>
                </w:p>
              </w:tc>
            </w:tr>
            <w:tr w:rsidR="00C962E1" w:rsidRPr="009604DE" w14:paraId="486CE023" w14:textId="77777777" w:rsidTr="003F15AB">
              <w:trPr>
                <w:trHeight w:val="300"/>
              </w:trPr>
              <w:tc>
                <w:tcPr>
                  <w:tcW w:w="7601" w:type="dxa"/>
                  <w:tcBorders>
                    <w:top w:val="nil"/>
                    <w:left w:val="nil"/>
                    <w:bottom w:val="nil"/>
                    <w:right w:val="nil"/>
                  </w:tcBorders>
                  <w:noWrap/>
                  <w:vAlign w:val="bottom"/>
                  <w:hideMark/>
                </w:tcPr>
                <w:p w14:paraId="5205ED49"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pepene galben</w:t>
                  </w:r>
                </w:p>
              </w:tc>
            </w:tr>
            <w:tr w:rsidR="00C962E1" w:rsidRPr="009604DE" w14:paraId="7EFE32CE" w14:textId="77777777" w:rsidTr="003F15AB">
              <w:trPr>
                <w:trHeight w:val="300"/>
              </w:trPr>
              <w:tc>
                <w:tcPr>
                  <w:tcW w:w="7601" w:type="dxa"/>
                  <w:tcBorders>
                    <w:top w:val="nil"/>
                    <w:left w:val="nil"/>
                    <w:bottom w:val="nil"/>
                    <w:right w:val="nil"/>
                  </w:tcBorders>
                  <w:noWrap/>
                  <w:vAlign w:val="bottom"/>
                  <w:hideMark/>
                </w:tcPr>
                <w:p w14:paraId="13DF77A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lastRenderedPageBreak/>
                    <w:t>- physalis</w:t>
                  </w:r>
                </w:p>
              </w:tc>
            </w:tr>
            <w:tr w:rsidR="00C962E1" w:rsidRPr="009604DE" w14:paraId="2D2FC404" w14:textId="77777777" w:rsidTr="003F15AB">
              <w:trPr>
                <w:trHeight w:val="300"/>
              </w:trPr>
              <w:tc>
                <w:tcPr>
                  <w:tcW w:w="7601" w:type="dxa"/>
                  <w:tcBorders>
                    <w:top w:val="nil"/>
                    <w:left w:val="nil"/>
                    <w:bottom w:val="nil"/>
                    <w:right w:val="nil"/>
                  </w:tcBorders>
                  <w:noWrap/>
                  <w:vAlign w:val="bottom"/>
                  <w:hideMark/>
                </w:tcPr>
                <w:p w14:paraId="78F013AD"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67C8FF59" w14:textId="77777777" w:rsidTr="003F15AB">
              <w:trPr>
                <w:trHeight w:val="300"/>
              </w:trPr>
              <w:tc>
                <w:tcPr>
                  <w:tcW w:w="7601" w:type="dxa"/>
                  <w:tcBorders>
                    <w:top w:val="nil"/>
                    <w:left w:val="nil"/>
                    <w:bottom w:val="nil"/>
                    <w:right w:val="nil"/>
                  </w:tcBorders>
                  <w:noWrap/>
                  <w:vAlign w:val="bottom"/>
                  <w:hideMark/>
                </w:tcPr>
                <w:p w14:paraId="1C7FA426"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PAINE:</w:t>
                  </w:r>
                </w:p>
              </w:tc>
            </w:tr>
            <w:tr w:rsidR="00C962E1" w:rsidRPr="009604DE" w14:paraId="7BA9EF8C" w14:textId="77777777" w:rsidTr="003F15AB">
              <w:trPr>
                <w:trHeight w:val="300"/>
              </w:trPr>
              <w:tc>
                <w:tcPr>
                  <w:tcW w:w="7601" w:type="dxa"/>
                  <w:tcBorders>
                    <w:top w:val="nil"/>
                    <w:left w:val="nil"/>
                    <w:bottom w:val="nil"/>
                    <w:right w:val="nil"/>
                  </w:tcBorders>
                  <w:noWrap/>
                  <w:vAlign w:val="bottom"/>
                  <w:hideMark/>
                </w:tcPr>
                <w:p w14:paraId="24F8E65B"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Specialitati panificatie</w:t>
                  </w:r>
                </w:p>
              </w:tc>
            </w:tr>
            <w:tr w:rsidR="00C962E1" w:rsidRPr="009604DE" w14:paraId="5D97EF71" w14:textId="77777777" w:rsidTr="003F15AB">
              <w:trPr>
                <w:trHeight w:val="300"/>
              </w:trPr>
              <w:tc>
                <w:tcPr>
                  <w:tcW w:w="7601" w:type="dxa"/>
                  <w:tcBorders>
                    <w:top w:val="nil"/>
                    <w:left w:val="nil"/>
                    <w:bottom w:val="nil"/>
                    <w:right w:val="nil"/>
                  </w:tcBorders>
                  <w:noWrap/>
                  <w:vAlign w:val="bottom"/>
                  <w:hideMark/>
                </w:tcPr>
                <w:p w14:paraId="4157BA6E"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Paine la tava bagheta</w:t>
                  </w:r>
                </w:p>
              </w:tc>
            </w:tr>
            <w:tr w:rsidR="00C962E1" w:rsidRPr="009604DE" w14:paraId="5B3D16AD" w14:textId="77777777" w:rsidTr="003F15AB">
              <w:trPr>
                <w:trHeight w:val="300"/>
              </w:trPr>
              <w:tc>
                <w:tcPr>
                  <w:tcW w:w="7601" w:type="dxa"/>
                  <w:tcBorders>
                    <w:top w:val="nil"/>
                    <w:left w:val="nil"/>
                    <w:bottom w:val="nil"/>
                    <w:right w:val="nil"/>
                  </w:tcBorders>
                  <w:noWrap/>
                  <w:vAlign w:val="bottom"/>
                  <w:hideMark/>
                </w:tcPr>
                <w:p w14:paraId="28C9A7F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Paine la tava cu cereale bagheta</w:t>
                  </w:r>
                </w:p>
              </w:tc>
            </w:tr>
            <w:tr w:rsidR="00C962E1" w:rsidRPr="009604DE" w14:paraId="63D1D7B2" w14:textId="77777777" w:rsidTr="003F15AB">
              <w:trPr>
                <w:trHeight w:val="300"/>
              </w:trPr>
              <w:tc>
                <w:tcPr>
                  <w:tcW w:w="7601" w:type="dxa"/>
                  <w:tcBorders>
                    <w:top w:val="nil"/>
                    <w:left w:val="nil"/>
                    <w:bottom w:val="nil"/>
                    <w:right w:val="nil"/>
                  </w:tcBorders>
                  <w:noWrap/>
                  <w:vAlign w:val="bottom"/>
                  <w:hideMark/>
                </w:tcPr>
                <w:p w14:paraId="519BDF49" w14:textId="77777777" w:rsidR="00C962E1" w:rsidRPr="009604DE" w:rsidRDefault="00C962E1" w:rsidP="00C962E1">
                  <w:pPr>
                    <w:ind w:hanging="69"/>
                    <w:rPr>
                      <w:rFonts w:ascii="Times New Roman" w:eastAsia="Times New Roman" w:hAnsi="Times New Roman"/>
                      <w:snapToGrid w:val="0"/>
                      <w:sz w:val="24"/>
                      <w:szCs w:val="24"/>
                      <w:lang w:val="ro-RO"/>
                    </w:rPr>
                  </w:pPr>
                </w:p>
              </w:tc>
            </w:tr>
            <w:tr w:rsidR="00C962E1" w:rsidRPr="009604DE" w14:paraId="0FC4CB06" w14:textId="77777777" w:rsidTr="003F15AB">
              <w:trPr>
                <w:trHeight w:val="300"/>
              </w:trPr>
              <w:tc>
                <w:tcPr>
                  <w:tcW w:w="7601" w:type="dxa"/>
                  <w:tcBorders>
                    <w:top w:val="nil"/>
                    <w:left w:val="nil"/>
                    <w:bottom w:val="nil"/>
                    <w:right w:val="nil"/>
                  </w:tcBorders>
                  <w:noWrap/>
                  <w:vAlign w:val="bottom"/>
                  <w:hideMark/>
                </w:tcPr>
                <w:p w14:paraId="044CC240"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BAUTURI:</w:t>
                  </w:r>
                </w:p>
              </w:tc>
            </w:tr>
            <w:tr w:rsidR="00C962E1" w:rsidRPr="009604DE" w14:paraId="147113BB" w14:textId="77777777" w:rsidTr="003F15AB">
              <w:trPr>
                <w:trHeight w:val="300"/>
              </w:trPr>
              <w:tc>
                <w:tcPr>
                  <w:tcW w:w="7601" w:type="dxa"/>
                  <w:tcBorders>
                    <w:top w:val="nil"/>
                    <w:left w:val="nil"/>
                    <w:bottom w:val="nil"/>
                    <w:right w:val="nil"/>
                  </w:tcBorders>
                  <w:noWrap/>
                  <w:vAlign w:val="bottom"/>
                  <w:hideMark/>
                </w:tcPr>
                <w:p w14:paraId="0BAD5A62"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Apa minerala carbogazoasa / plata</w:t>
                  </w:r>
                </w:p>
              </w:tc>
            </w:tr>
            <w:tr w:rsidR="00C962E1" w:rsidRPr="009604DE" w14:paraId="3C266B8C" w14:textId="77777777" w:rsidTr="003F15AB">
              <w:trPr>
                <w:trHeight w:val="300"/>
              </w:trPr>
              <w:tc>
                <w:tcPr>
                  <w:tcW w:w="7601" w:type="dxa"/>
                  <w:tcBorders>
                    <w:top w:val="nil"/>
                    <w:left w:val="nil"/>
                    <w:bottom w:val="nil"/>
                    <w:right w:val="nil"/>
                  </w:tcBorders>
                  <w:noWrap/>
                  <w:vAlign w:val="bottom"/>
                  <w:hideMark/>
                </w:tcPr>
                <w:p w14:paraId="510EB444"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Bauturi racoritoare carbogazoase (cu arome naturale si fara adaosuri de zahar)</w:t>
                  </w:r>
                </w:p>
              </w:tc>
            </w:tr>
            <w:tr w:rsidR="00C962E1" w:rsidRPr="009604DE" w14:paraId="65526B62" w14:textId="77777777" w:rsidTr="003F15AB">
              <w:trPr>
                <w:trHeight w:val="300"/>
              </w:trPr>
              <w:tc>
                <w:tcPr>
                  <w:tcW w:w="7601" w:type="dxa"/>
                  <w:tcBorders>
                    <w:top w:val="nil"/>
                    <w:left w:val="nil"/>
                    <w:bottom w:val="nil"/>
                    <w:right w:val="nil"/>
                  </w:tcBorders>
                  <w:noWrap/>
                  <w:vAlign w:val="bottom"/>
                  <w:hideMark/>
                </w:tcPr>
                <w:p w14:paraId="28F8A158"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Nectaruri din fructe si fresh-uri din fructe (cu arome naturale si fara adaosuri de zahar)</w:t>
                  </w:r>
                </w:p>
              </w:tc>
            </w:tr>
            <w:tr w:rsidR="00C962E1" w:rsidRPr="009604DE" w14:paraId="47ECD46B" w14:textId="77777777" w:rsidTr="003F15AB">
              <w:trPr>
                <w:trHeight w:val="300"/>
              </w:trPr>
              <w:tc>
                <w:tcPr>
                  <w:tcW w:w="7601" w:type="dxa"/>
                  <w:tcBorders>
                    <w:top w:val="nil"/>
                    <w:left w:val="nil"/>
                    <w:bottom w:val="nil"/>
                    <w:right w:val="nil"/>
                  </w:tcBorders>
                  <w:noWrap/>
                  <w:vAlign w:val="bottom"/>
                  <w:hideMark/>
                </w:tcPr>
                <w:p w14:paraId="25EE7435" w14:textId="77777777" w:rsidR="00C962E1" w:rsidRPr="009604DE" w:rsidRDefault="00C962E1" w:rsidP="00C962E1">
                  <w:pPr>
                    <w:ind w:hanging="69"/>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Cafea espresso servita cu lapte condensat, zahar brun/alb, biscuit cafea, ciocolata</w:t>
                  </w:r>
                </w:p>
              </w:tc>
            </w:tr>
          </w:tbl>
          <w:p w14:paraId="639DEB6E" w14:textId="77777777" w:rsidR="00C962E1" w:rsidRPr="009604DE" w:rsidRDefault="00C962E1" w:rsidP="00C962E1">
            <w:pPr>
              <w:ind w:left="720"/>
              <w:jc w:val="both"/>
              <w:rPr>
                <w:rFonts w:ascii="Times New Roman" w:eastAsia="Times New Roman" w:hAnsi="Times New Roman"/>
                <w:b/>
                <w:color w:val="000000"/>
                <w:sz w:val="24"/>
                <w:szCs w:val="24"/>
              </w:rPr>
            </w:pPr>
          </w:p>
          <w:p w14:paraId="3C5DBDA4" w14:textId="77777777" w:rsidR="00C962E1" w:rsidRPr="009604DE" w:rsidRDefault="00C962E1" w:rsidP="00C962E1">
            <w:pPr>
              <w:suppressAutoHyphens/>
              <w:jc w:val="both"/>
              <w:rPr>
                <w:rFonts w:ascii="Times New Roman" w:eastAsia="Calibri" w:hAnsi="Times New Roman"/>
                <w:b/>
                <w:kern w:val="3"/>
                <w:sz w:val="24"/>
                <w:szCs w:val="24"/>
                <w:lang w:val="it-IT" w:eastAsia="zh-CN"/>
              </w:rPr>
            </w:pPr>
            <w:r w:rsidRPr="009604DE">
              <w:rPr>
                <w:rFonts w:ascii="Times New Roman" w:eastAsia="Calibri" w:hAnsi="Times New Roman"/>
                <w:b/>
                <w:kern w:val="3"/>
                <w:sz w:val="24"/>
                <w:szCs w:val="24"/>
                <w:lang w:val="it-IT" w:eastAsia="zh-CN"/>
              </w:rPr>
              <w:t xml:space="preserve">Prestatorul va asigura la sediul propriu serviciile de servire masa (coffee-break și prânz) si cele 4 săli de conferinta, puse la dispozitie cu titlu gratuit pentru desfasurarea sesiunilor evenimentului, ȋn cadrul unui complex hotelier, clasificat 3 stele, situat la o distanţă rutiera (auto) de maxim 1 km de sediul Decanatului Facultatii de Medicina si Farmacie din cadrul Universității „Dunărea de Jos” Galați (Strada Alexandru Ioan Cuza nr. 35, Galați), cu respectarea normelor sanitare și prevederilor legale în vigoare la momentul desfășurării evenimentului. Se va asigura de ofertant, toata logistica și personalul  necesare pentru prestarea serviciilor. </w:t>
            </w:r>
          </w:p>
          <w:p w14:paraId="73411EE2" w14:textId="77777777" w:rsidR="00C962E1" w:rsidRPr="009604DE" w:rsidRDefault="00C962E1" w:rsidP="00C962E1">
            <w:pPr>
              <w:ind w:left="1134"/>
              <w:jc w:val="both"/>
              <w:rPr>
                <w:rFonts w:ascii="Times New Roman" w:eastAsia="Times New Roman" w:hAnsi="Times New Roman"/>
                <w:sz w:val="24"/>
                <w:szCs w:val="24"/>
                <w:lang w:val="ro-RO" w:eastAsia="ro-RO"/>
              </w:rPr>
            </w:pPr>
          </w:p>
          <w:p w14:paraId="244AA9EE" w14:textId="77777777" w:rsidR="00C962E1" w:rsidRPr="009604DE" w:rsidRDefault="00C962E1" w:rsidP="00C962E1">
            <w:pPr>
              <w:spacing w:before="120"/>
              <w:ind w:right="282"/>
              <w:jc w:val="both"/>
              <w:rPr>
                <w:rFonts w:ascii="Times New Roman" w:eastAsia="Times New Roman" w:hAnsi="Times New Roman"/>
                <w:snapToGrid w:val="0"/>
                <w:sz w:val="24"/>
                <w:szCs w:val="24"/>
                <w:lang w:val="ro-RO"/>
              </w:rPr>
            </w:pPr>
            <w:r w:rsidRPr="009604DE">
              <w:rPr>
                <w:rFonts w:ascii="Times New Roman" w:eastAsia="Times New Roman" w:hAnsi="Times New Roman"/>
                <w:snapToGrid w:val="0"/>
                <w:sz w:val="24"/>
                <w:szCs w:val="24"/>
                <w:lang w:val="ro-RO"/>
              </w:rPr>
              <w:t xml:space="preserve">Cerinte esentiale de sanatate, de asigurare a calitatii si sigurantei serviciilor si de protectie a mediului: </w:t>
            </w:r>
          </w:p>
          <w:p w14:paraId="5F65E39B" w14:textId="77777777" w:rsidR="00C962E1" w:rsidRPr="009604DE" w:rsidRDefault="00C962E1" w:rsidP="00C962E1">
            <w:pPr>
              <w:numPr>
                <w:ilvl w:val="0"/>
                <w:numId w:val="26"/>
              </w:numPr>
              <w:suppressAutoHyphens/>
              <w:overflowPunct/>
              <w:autoSpaceDE/>
              <w:adjustRightInd/>
              <w:jc w:val="both"/>
              <w:rPr>
                <w:rFonts w:ascii="Times New Roman" w:eastAsia="Calibri" w:hAnsi="Times New Roman"/>
                <w:b/>
                <w:i/>
                <w:kern w:val="3"/>
                <w:sz w:val="24"/>
                <w:szCs w:val="24"/>
                <w:lang w:val="it-IT" w:eastAsia="zh-CN"/>
              </w:rPr>
            </w:pPr>
            <w:r w:rsidRPr="009604DE">
              <w:rPr>
                <w:rFonts w:ascii="Times New Roman" w:eastAsia="Calibri" w:hAnsi="Times New Roman"/>
                <w:b/>
                <w:i/>
                <w:kern w:val="3"/>
                <w:sz w:val="24"/>
                <w:szCs w:val="24"/>
                <w:lang w:val="it-IT" w:eastAsia="zh-CN"/>
              </w:rPr>
              <w:t>Ofertantul trebuie să deţină Certificat pentru atestarea conformitatii cu normele de Igiena si Sanatate Publica, valabil la data limită de depunere a ofertei (se va prezenta copia conform cu originalul), pentru locatiile propuse în oferta.</w:t>
            </w:r>
          </w:p>
          <w:p w14:paraId="62D98A79" w14:textId="77777777" w:rsidR="00C962E1" w:rsidRPr="009604DE" w:rsidRDefault="00C962E1" w:rsidP="00C962E1">
            <w:pPr>
              <w:suppressAutoHyphens/>
              <w:ind w:left="720"/>
              <w:jc w:val="both"/>
              <w:rPr>
                <w:rFonts w:ascii="Times New Roman" w:eastAsia="Calibri" w:hAnsi="Times New Roman"/>
                <w:b/>
                <w:i/>
                <w:kern w:val="3"/>
                <w:sz w:val="24"/>
                <w:szCs w:val="24"/>
                <w:lang w:val="it-IT" w:eastAsia="zh-CN"/>
              </w:rPr>
            </w:pPr>
          </w:p>
          <w:p w14:paraId="4EA223A4" w14:textId="77777777" w:rsidR="00C962E1" w:rsidRPr="009604DE" w:rsidRDefault="00C962E1" w:rsidP="00C962E1">
            <w:pPr>
              <w:numPr>
                <w:ilvl w:val="0"/>
                <w:numId w:val="26"/>
              </w:numPr>
              <w:suppressAutoHyphens/>
              <w:overflowPunct/>
              <w:autoSpaceDE/>
              <w:adjustRightInd/>
              <w:jc w:val="both"/>
              <w:rPr>
                <w:rFonts w:ascii="Times New Roman" w:eastAsia="Calibri" w:hAnsi="Times New Roman"/>
                <w:b/>
                <w:i/>
                <w:kern w:val="3"/>
                <w:sz w:val="24"/>
                <w:szCs w:val="24"/>
                <w:lang w:val="it-IT" w:eastAsia="zh-CN"/>
              </w:rPr>
            </w:pPr>
            <w:r w:rsidRPr="009604DE">
              <w:rPr>
                <w:rFonts w:ascii="Times New Roman" w:eastAsia="Calibri" w:hAnsi="Times New Roman"/>
                <w:b/>
                <w:i/>
                <w:kern w:val="3"/>
                <w:sz w:val="24"/>
                <w:szCs w:val="24"/>
                <w:lang w:val="it-IT" w:eastAsia="zh-CN"/>
              </w:rPr>
              <w:t>Ofertantul trebuie să deţină Autorizaţie Sanitară Veterinară şi pentru Siguranţa Alimentelor, valabilă la data limită de depunere a ofertei (se va prezenta copia conform cu originalul), pentru locatiile propuse in oferta.</w:t>
            </w:r>
          </w:p>
          <w:p w14:paraId="3D3E22B2" w14:textId="77777777" w:rsidR="00C962E1" w:rsidRPr="009604DE" w:rsidRDefault="00C962E1" w:rsidP="00C962E1">
            <w:pPr>
              <w:suppressAutoHyphens/>
              <w:ind w:left="720"/>
              <w:jc w:val="both"/>
              <w:rPr>
                <w:rFonts w:ascii="Times New Roman" w:eastAsia="Calibri" w:hAnsi="Times New Roman"/>
                <w:kern w:val="3"/>
                <w:sz w:val="24"/>
                <w:szCs w:val="24"/>
                <w:lang w:val="it-IT" w:eastAsia="zh-CN"/>
              </w:rPr>
            </w:pPr>
          </w:p>
          <w:p w14:paraId="13C5D185" w14:textId="77777777" w:rsidR="00C962E1" w:rsidRPr="009604DE" w:rsidRDefault="00C962E1" w:rsidP="00C962E1">
            <w:pPr>
              <w:numPr>
                <w:ilvl w:val="0"/>
                <w:numId w:val="26"/>
              </w:numPr>
              <w:suppressAutoHyphens/>
              <w:overflowPunct/>
              <w:autoSpaceDE/>
              <w:adjustRightInd/>
              <w:jc w:val="both"/>
              <w:rPr>
                <w:rFonts w:ascii="Times New Roman" w:eastAsia="Calibri" w:hAnsi="Times New Roman"/>
                <w:b/>
                <w:i/>
                <w:kern w:val="3"/>
                <w:sz w:val="24"/>
                <w:szCs w:val="24"/>
                <w:lang w:val="it-IT" w:eastAsia="zh-CN"/>
              </w:rPr>
            </w:pPr>
            <w:r w:rsidRPr="009604DE">
              <w:rPr>
                <w:rFonts w:ascii="Times New Roman" w:eastAsia="Calibri" w:hAnsi="Times New Roman"/>
                <w:b/>
                <w:i/>
                <w:kern w:val="3"/>
                <w:sz w:val="24"/>
                <w:szCs w:val="24"/>
                <w:lang w:val="it-IT" w:eastAsia="zh-CN"/>
              </w:rPr>
              <w:lastRenderedPageBreak/>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p w14:paraId="2703A067" w14:textId="77777777" w:rsidR="00C962E1" w:rsidRPr="009604DE" w:rsidRDefault="00C962E1" w:rsidP="00C962E1">
            <w:pPr>
              <w:suppressAutoHyphens/>
              <w:ind w:left="720"/>
              <w:jc w:val="both"/>
              <w:rPr>
                <w:rFonts w:ascii="Times New Roman" w:eastAsia="Calibri" w:hAnsi="Times New Roman"/>
                <w:kern w:val="3"/>
                <w:sz w:val="24"/>
                <w:szCs w:val="24"/>
                <w:lang w:val="it-IT" w:eastAsia="zh-CN"/>
              </w:rPr>
            </w:pPr>
          </w:p>
          <w:p w14:paraId="512D5507" w14:textId="77777777" w:rsidR="00C962E1" w:rsidRPr="009604DE" w:rsidRDefault="00C962E1" w:rsidP="00C962E1">
            <w:pPr>
              <w:numPr>
                <w:ilvl w:val="0"/>
                <w:numId w:val="26"/>
              </w:numPr>
              <w:suppressAutoHyphens/>
              <w:overflowPunct/>
              <w:autoSpaceDE/>
              <w:adjustRightInd/>
              <w:jc w:val="both"/>
              <w:rPr>
                <w:rFonts w:ascii="Times New Roman" w:eastAsia="Calibri" w:hAnsi="Times New Roman"/>
                <w:b/>
                <w:i/>
                <w:kern w:val="3"/>
                <w:sz w:val="24"/>
                <w:szCs w:val="24"/>
                <w:lang w:val="it-IT" w:eastAsia="zh-CN"/>
              </w:rPr>
            </w:pPr>
            <w:r w:rsidRPr="009604DE">
              <w:rPr>
                <w:rFonts w:ascii="Times New Roman" w:eastAsia="Calibri" w:hAnsi="Times New Roman"/>
                <w:b/>
                <w:i/>
                <w:kern w:val="3"/>
                <w:sz w:val="24"/>
                <w:szCs w:val="24"/>
                <w:lang w:val="it-IT" w:eastAsia="zh-CN"/>
              </w:rPr>
              <w:t>În contextul Dezvoltării Durabile, protecţia mediului a devenit parte integrantă a managementului organizaţiilor. Astfel, in contextul Consumului şi Producţiei Durabile, a Planului de acţiune pentru Politica Industrială Durabilă al UE, operatorii economici trebuie să îşi îmbunătăţească continuu performanţa de mediu si sa aiba un impact pozitiv asupra mediului prin optimizarea proceselor de producţie, reducerea impactului asupra mediului şi utilizarea eficientă a resurselor. In acest sens, ofertantul va face dovada implementarii unui sistem de management de mediu operațional conform cerinţelor standardului ISO/EN 14001:2015 (se va prezenta copia conform cu originalul a certificatului, valabil la data limită de depunere a ofertei, care atestă implementarea Sistemului de Management al Mediului).</w:t>
            </w:r>
          </w:p>
          <w:p w14:paraId="5323BD91" w14:textId="77777777" w:rsidR="00C962E1" w:rsidRPr="009604DE" w:rsidRDefault="00C962E1" w:rsidP="00C962E1">
            <w:pPr>
              <w:ind w:left="720"/>
              <w:contextualSpacing/>
              <w:rPr>
                <w:rFonts w:ascii="Times New Roman" w:eastAsia="Calibri" w:hAnsi="Times New Roman"/>
                <w:b/>
                <w:i/>
                <w:kern w:val="3"/>
                <w:sz w:val="24"/>
                <w:szCs w:val="24"/>
                <w:lang w:val="it-IT" w:eastAsia="zh-CN"/>
              </w:rPr>
            </w:pPr>
          </w:p>
          <w:p w14:paraId="1D2C3D38" w14:textId="77777777" w:rsidR="00C962E1" w:rsidRPr="009604DE" w:rsidRDefault="00C962E1" w:rsidP="00C962E1">
            <w:pPr>
              <w:numPr>
                <w:ilvl w:val="0"/>
                <w:numId w:val="26"/>
              </w:numPr>
              <w:suppressAutoHyphens/>
              <w:overflowPunct/>
              <w:autoSpaceDE/>
              <w:adjustRightInd/>
              <w:jc w:val="both"/>
              <w:rPr>
                <w:rFonts w:ascii="Times New Roman" w:eastAsia="Calibri" w:hAnsi="Times New Roman"/>
                <w:b/>
                <w:i/>
                <w:kern w:val="3"/>
                <w:sz w:val="24"/>
                <w:szCs w:val="24"/>
                <w:lang w:val="it-IT" w:eastAsia="zh-CN"/>
              </w:rPr>
            </w:pPr>
            <w:r w:rsidRPr="009604DE">
              <w:rPr>
                <w:rFonts w:ascii="Times New Roman" w:eastAsia="Calibri" w:hAnsi="Times New Roman"/>
                <w:b/>
                <w:i/>
                <w:kern w:val="3"/>
                <w:sz w:val="24"/>
                <w:szCs w:val="24"/>
                <w:lang w:val="it-IT" w:eastAsia="zh-CN"/>
              </w:rPr>
              <w:t>Ofertantul trebuie să deţină autorizaţie sanitară veterinară şi pentru siguranţa alimentelor pentru codurile CAEN 5621 sau 5610 (sau documente echivalente) valabilă la data limită de depunere a ofertei (se va prezenta copia conform cu originalul).</w:t>
            </w:r>
          </w:p>
          <w:p w14:paraId="09DDA8EB" w14:textId="6A39F4D1" w:rsidR="0083370E" w:rsidRPr="009604DE" w:rsidRDefault="0083370E" w:rsidP="00C962E1">
            <w:pPr>
              <w:tabs>
                <w:tab w:val="left" w:pos="217"/>
              </w:tabs>
              <w:suppressAutoHyphens/>
              <w:overflowPunct/>
              <w:autoSpaceDE/>
              <w:adjustRightInd/>
              <w:ind w:left="75" w:right="209"/>
              <w:jc w:val="both"/>
              <w:rPr>
                <w:rFonts w:ascii="Times New Roman" w:eastAsia="Calibri" w:hAnsi="Times New Roman"/>
                <w:sz w:val="22"/>
                <w:szCs w:val="22"/>
              </w:rPr>
            </w:pPr>
          </w:p>
        </w:tc>
        <w:tc>
          <w:tcPr>
            <w:tcW w:w="4761" w:type="dxa"/>
            <w:tcMar>
              <w:left w:w="57" w:type="dxa"/>
              <w:right w:w="57" w:type="dxa"/>
            </w:tcMar>
          </w:tcPr>
          <w:p w14:paraId="17A5E85C" w14:textId="77777777" w:rsidR="00EC77F7" w:rsidRPr="009604DE" w:rsidRDefault="00EC77F7">
            <w:pPr>
              <w:rPr>
                <w:rFonts w:ascii="Times New Roman" w:eastAsia="Calibri" w:hAnsi="Times New Roman"/>
                <w:b/>
                <w:i/>
                <w:sz w:val="22"/>
                <w:szCs w:val="22"/>
                <w:lang w:val="ro-RO"/>
              </w:rPr>
            </w:pPr>
            <w:r w:rsidRPr="009604DE">
              <w:rPr>
                <w:rFonts w:ascii="Times New Roman" w:eastAsia="Calibri" w:hAnsi="Times New Roman"/>
                <w:b/>
                <w:i/>
                <w:sz w:val="22"/>
                <w:szCs w:val="22"/>
              </w:rPr>
              <w:lastRenderedPageBreak/>
              <w:t xml:space="preserve">se </w:t>
            </w:r>
            <w:proofErr w:type="spellStart"/>
            <w:r w:rsidRPr="009604DE">
              <w:rPr>
                <w:rFonts w:ascii="Times New Roman" w:eastAsia="Calibri" w:hAnsi="Times New Roman"/>
                <w:b/>
                <w:i/>
                <w:sz w:val="22"/>
                <w:szCs w:val="22"/>
              </w:rPr>
              <w:t>completează</w:t>
            </w:r>
            <w:proofErr w:type="spellEnd"/>
            <w:r w:rsidRPr="009604DE">
              <w:rPr>
                <w:rFonts w:ascii="Times New Roman" w:eastAsia="Calibri" w:hAnsi="Times New Roman"/>
                <w:b/>
                <w:i/>
                <w:sz w:val="22"/>
                <w:szCs w:val="22"/>
              </w:rPr>
              <w:t xml:space="preserve"> de </w:t>
            </w:r>
            <w:proofErr w:type="spellStart"/>
            <w:r w:rsidRPr="009604DE">
              <w:rPr>
                <w:rFonts w:ascii="Times New Roman" w:eastAsia="Calibri" w:hAnsi="Times New Roman"/>
                <w:b/>
                <w:i/>
                <w:sz w:val="22"/>
                <w:szCs w:val="22"/>
              </w:rPr>
              <w:t>către</w:t>
            </w:r>
            <w:proofErr w:type="spellEnd"/>
            <w:r w:rsidRPr="009604DE">
              <w:rPr>
                <w:rFonts w:ascii="Times New Roman" w:eastAsia="Calibri" w:hAnsi="Times New Roman"/>
                <w:b/>
                <w:i/>
                <w:sz w:val="22"/>
                <w:szCs w:val="22"/>
              </w:rPr>
              <w:t xml:space="preserve"> </w:t>
            </w:r>
            <w:proofErr w:type="spellStart"/>
            <w:r w:rsidRPr="009604DE">
              <w:rPr>
                <w:rFonts w:ascii="Times New Roman" w:eastAsia="Calibri" w:hAnsi="Times New Roman"/>
                <w:b/>
                <w:i/>
                <w:sz w:val="22"/>
                <w:szCs w:val="22"/>
              </w:rPr>
              <w:t>ofertant</w:t>
            </w:r>
            <w:proofErr w:type="spellEnd"/>
          </w:p>
        </w:tc>
      </w:tr>
      <w:tr w:rsidR="000F23AE" w:rsidRPr="009604DE" w14:paraId="17BED9B0" w14:textId="77777777" w:rsidTr="00992218">
        <w:trPr>
          <w:trHeight w:val="566"/>
          <w:jc w:val="center"/>
        </w:trPr>
        <w:tc>
          <w:tcPr>
            <w:tcW w:w="715" w:type="dxa"/>
            <w:tcMar>
              <w:left w:w="57" w:type="dxa"/>
              <w:right w:w="57" w:type="dxa"/>
            </w:tcMar>
          </w:tcPr>
          <w:p w14:paraId="09CF8590" w14:textId="24C7FD77" w:rsidR="000F23AE" w:rsidRPr="009604DE" w:rsidRDefault="00B04C56" w:rsidP="00991F13">
            <w:pPr>
              <w:rPr>
                <w:rFonts w:ascii="Times New Roman" w:hAnsi="Times New Roman"/>
                <w:sz w:val="22"/>
                <w:szCs w:val="22"/>
              </w:rPr>
            </w:pPr>
            <w:r w:rsidRPr="009604DE">
              <w:rPr>
                <w:rFonts w:ascii="Times New Roman" w:hAnsi="Times New Roman"/>
                <w:sz w:val="22"/>
                <w:szCs w:val="22"/>
              </w:rPr>
              <w:lastRenderedPageBreak/>
              <w:t>2</w:t>
            </w:r>
          </w:p>
        </w:tc>
        <w:tc>
          <w:tcPr>
            <w:tcW w:w="8919" w:type="dxa"/>
            <w:tcMar>
              <w:left w:w="57" w:type="dxa"/>
              <w:right w:w="57" w:type="dxa"/>
            </w:tcMar>
          </w:tcPr>
          <w:p w14:paraId="31AC0F6A" w14:textId="77777777" w:rsidR="00C962E1" w:rsidRPr="009604DE" w:rsidRDefault="00C962E1" w:rsidP="00F56925">
            <w:pPr>
              <w:spacing w:after="240"/>
              <w:jc w:val="both"/>
              <w:rPr>
                <w:rFonts w:ascii="Times New Roman" w:eastAsia="Times New Roman" w:hAnsi="Times New Roman"/>
                <w:sz w:val="24"/>
                <w:szCs w:val="24"/>
                <w:lang w:val="ro-RO"/>
              </w:rPr>
            </w:pPr>
            <w:r w:rsidRPr="009604DE">
              <w:rPr>
                <w:rFonts w:ascii="Times New Roman" w:eastAsia="Times New Roman" w:hAnsi="Times New Roman"/>
                <w:b/>
                <w:sz w:val="24"/>
                <w:szCs w:val="24"/>
                <w:lang w:val="ro-RO"/>
              </w:rPr>
              <w:t xml:space="preserve">TERMEN DE PRESTARE – </w:t>
            </w:r>
            <w:r w:rsidRPr="009604DE">
              <w:rPr>
                <w:rFonts w:ascii="Times New Roman" w:eastAsia="Times New Roman" w:hAnsi="Times New Roman"/>
                <w:sz w:val="24"/>
                <w:szCs w:val="24"/>
                <w:lang w:val="ro-RO"/>
              </w:rPr>
              <w:t>în data de 17 mai 2024 (1 zi), conform precizărilor din prezentul caiet de sarcini. Orele de prestare a serviciilor vor fi stabilite cu minim 48 de ore înaintea evenimentului.</w:t>
            </w:r>
          </w:p>
          <w:p w14:paraId="204DEA8D" w14:textId="7473DF6B" w:rsidR="00B04C56" w:rsidRPr="009604DE" w:rsidRDefault="00B04C56" w:rsidP="00B04C56">
            <w:pPr>
              <w:jc w:val="both"/>
              <w:rPr>
                <w:rFonts w:ascii="Times New Roman" w:eastAsia="Times New Roman" w:hAnsi="Times New Roman"/>
                <w:b/>
                <w:bCs/>
                <w:sz w:val="24"/>
                <w:szCs w:val="24"/>
                <w:lang w:val="ro-RO" w:eastAsia="ro-RO" w:bidi="ro-RO"/>
              </w:rPr>
            </w:pPr>
            <w:r w:rsidRPr="009604DE">
              <w:rPr>
                <w:rFonts w:ascii="Times New Roman" w:eastAsia="Times New Roman" w:hAnsi="Times New Roman"/>
                <w:b/>
                <w:bCs/>
                <w:sz w:val="24"/>
                <w:szCs w:val="24"/>
                <w:lang w:val="ro-RO" w:eastAsia="ro-RO" w:bidi="ro-RO"/>
              </w:rPr>
              <w:t>RECEPȚIA SERVICIILOR</w:t>
            </w:r>
          </w:p>
          <w:p w14:paraId="682BDF17" w14:textId="77777777" w:rsidR="00B04C56" w:rsidRPr="009604DE" w:rsidRDefault="00B04C56" w:rsidP="00B04C56">
            <w:pPr>
              <w:jc w:val="both"/>
              <w:rPr>
                <w:rFonts w:ascii="Times New Roman" w:eastAsia="Times New Roman" w:hAnsi="Times New Roman"/>
                <w:bCs/>
                <w:sz w:val="24"/>
                <w:szCs w:val="24"/>
                <w:lang w:val="ro-RO" w:eastAsia="ro-RO" w:bidi="ro-RO"/>
              </w:rPr>
            </w:pPr>
            <w:r w:rsidRPr="009604DE">
              <w:rPr>
                <w:rFonts w:ascii="Times New Roman" w:eastAsia="Times New Roman" w:hAnsi="Times New Roman"/>
                <w:bCs/>
                <w:sz w:val="24"/>
                <w:szCs w:val="24"/>
                <w:lang w:val="ro-RO" w:eastAsia="ro-RO" w:bidi="ro-RO"/>
              </w:rPr>
              <w:t>Recepţia se va face în mod obligatoriu pe baza următoarelor documente:</w:t>
            </w:r>
          </w:p>
          <w:p w14:paraId="761A5436" w14:textId="77777777" w:rsidR="00B04C56" w:rsidRPr="009604DE" w:rsidRDefault="00B04C56" w:rsidP="00B04C56">
            <w:pPr>
              <w:jc w:val="both"/>
              <w:rPr>
                <w:rFonts w:ascii="Times New Roman" w:eastAsia="Times New Roman" w:hAnsi="Times New Roman"/>
                <w:bCs/>
                <w:sz w:val="24"/>
                <w:szCs w:val="24"/>
                <w:lang w:val="ro-RO" w:eastAsia="ro-RO" w:bidi="ro-RO"/>
              </w:rPr>
            </w:pPr>
            <w:r w:rsidRPr="009604DE">
              <w:rPr>
                <w:rFonts w:ascii="Times New Roman" w:eastAsia="Times New Roman" w:hAnsi="Times New Roman"/>
                <w:bCs/>
                <w:sz w:val="24"/>
                <w:szCs w:val="24"/>
                <w:lang w:val="ro-RO" w:eastAsia="ro-RO" w:bidi="ro-RO"/>
              </w:rPr>
              <w:t>-</w:t>
            </w:r>
            <w:r w:rsidRPr="009604DE">
              <w:rPr>
                <w:rFonts w:ascii="Times New Roman" w:eastAsia="Times New Roman" w:hAnsi="Times New Roman"/>
                <w:bCs/>
                <w:sz w:val="24"/>
                <w:szCs w:val="24"/>
                <w:lang w:val="ro-RO" w:eastAsia="ro-RO" w:bidi="ro-RO"/>
              </w:rPr>
              <w:tab/>
              <w:t>Factură fiscală</w:t>
            </w:r>
          </w:p>
          <w:p w14:paraId="6B1D9A2B" w14:textId="77777777" w:rsidR="00B04C56" w:rsidRPr="009604DE" w:rsidRDefault="00B04C56" w:rsidP="00B04C56">
            <w:pPr>
              <w:jc w:val="both"/>
              <w:rPr>
                <w:rFonts w:ascii="Times New Roman" w:eastAsia="Times New Roman" w:hAnsi="Times New Roman"/>
                <w:bCs/>
                <w:sz w:val="24"/>
                <w:szCs w:val="24"/>
                <w:lang w:val="ro-RO" w:eastAsia="ro-RO" w:bidi="ro-RO"/>
              </w:rPr>
            </w:pPr>
            <w:r w:rsidRPr="009604DE">
              <w:rPr>
                <w:rFonts w:ascii="Times New Roman" w:eastAsia="Times New Roman" w:hAnsi="Times New Roman"/>
                <w:bCs/>
                <w:sz w:val="24"/>
                <w:szCs w:val="24"/>
                <w:lang w:val="ro-RO" w:eastAsia="ro-RO" w:bidi="ro-RO"/>
              </w:rPr>
              <w:t>-</w:t>
            </w:r>
            <w:r w:rsidRPr="009604DE">
              <w:rPr>
                <w:rFonts w:ascii="Times New Roman" w:eastAsia="Times New Roman" w:hAnsi="Times New Roman"/>
                <w:bCs/>
                <w:sz w:val="24"/>
                <w:szCs w:val="24"/>
                <w:lang w:val="ro-RO" w:eastAsia="ro-RO" w:bidi="ro-RO"/>
              </w:rPr>
              <w:tab/>
              <w:t>Proces-verbal de prestare a serviciilor</w:t>
            </w:r>
          </w:p>
          <w:p w14:paraId="332F1933" w14:textId="12291B79" w:rsidR="00F56925" w:rsidRPr="009604DE" w:rsidRDefault="00B04C56" w:rsidP="00F56925">
            <w:pPr>
              <w:jc w:val="both"/>
              <w:rPr>
                <w:color w:val="000000"/>
                <w:shd w:val="clear" w:color="auto" w:fill="FFFFFF"/>
              </w:rPr>
            </w:pPr>
            <w:r w:rsidRPr="009604DE">
              <w:rPr>
                <w:rFonts w:ascii="Times New Roman" w:eastAsia="Times New Roman" w:hAnsi="Times New Roman"/>
                <w:bCs/>
                <w:sz w:val="24"/>
                <w:szCs w:val="24"/>
                <w:lang w:val="ro-RO" w:eastAsia="ro-RO" w:bidi="ro-RO"/>
              </w:rPr>
              <w:t>-</w:t>
            </w:r>
            <w:r w:rsidRPr="009604DE">
              <w:rPr>
                <w:rFonts w:ascii="Times New Roman" w:eastAsia="Times New Roman" w:hAnsi="Times New Roman"/>
                <w:bCs/>
                <w:sz w:val="24"/>
                <w:szCs w:val="24"/>
                <w:lang w:val="ro-RO" w:eastAsia="ro-RO" w:bidi="ro-RO"/>
              </w:rPr>
              <w:tab/>
              <w:t>Lista de prezență</w:t>
            </w:r>
          </w:p>
        </w:tc>
        <w:tc>
          <w:tcPr>
            <w:tcW w:w="4761" w:type="dxa"/>
            <w:tcMar>
              <w:left w:w="57" w:type="dxa"/>
              <w:right w:w="57" w:type="dxa"/>
            </w:tcMar>
          </w:tcPr>
          <w:p w14:paraId="30E68D13" w14:textId="77777777" w:rsidR="000F23AE" w:rsidRPr="009604DE" w:rsidRDefault="000F23AE">
            <w:pPr>
              <w:rPr>
                <w:sz w:val="22"/>
                <w:szCs w:val="22"/>
              </w:rPr>
            </w:pPr>
            <w:r w:rsidRPr="009604DE">
              <w:rPr>
                <w:rFonts w:ascii="Times New Roman" w:eastAsia="Calibri" w:hAnsi="Times New Roman"/>
                <w:b/>
                <w:i/>
                <w:sz w:val="22"/>
                <w:szCs w:val="22"/>
                <w:lang w:val="ro-RO"/>
              </w:rPr>
              <w:t>se completează de către ofertant</w:t>
            </w:r>
          </w:p>
        </w:tc>
      </w:tr>
      <w:tr w:rsidR="007C253D" w:rsidRPr="009604DE" w14:paraId="1F75B854" w14:textId="77777777" w:rsidTr="00992218">
        <w:trPr>
          <w:trHeight w:val="566"/>
          <w:jc w:val="center"/>
        </w:trPr>
        <w:tc>
          <w:tcPr>
            <w:tcW w:w="715" w:type="dxa"/>
            <w:tcMar>
              <w:left w:w="57" w:type="dxa"/>
              <w:right w:w="57" w:type="dxa"/>
            </w:tcMar>
          </w:tcPr>
          <w:p w14:paraId="587DC825" w14:textId="4B7F6D69" w:rsidR="007C253D" w:rsidRPr="009604DE" w:rsidRDefault="00B04C56" w:rsidP="00FE08C5">
            <w:pPr>
              <w:rPr>
                <w:rFonts w:ascii="Times New Roman" w:hAnsi="Times New Roman"/>
                <w:sz w:val="22"/>
                <w:szCs w:val="22"/>
              </w:rPr>
            </w:pPr>
            <w:r w:rsidRPr="009604DE">
              <w:rPr>
                <w:rFonts w:ascii="Times New Roman" w:hAnsi="Times New Roman"/>
                <w:sz w:val="22"/>
                <w:szCs w:val="22"/>
              </w:rPr>
              <w:t>3</w:t>
            </w:r>
          </w:p>
        </w:tc>
        <w:tc>
          <w:tcPr>
            <w:tcW w:w="8919" w:type="dxa"/>
            <w:tcMar>
              <w:left w:w="57" w:type="dxa"/>
              <w:right w:w="57" w:type="dxa"/>
            </w:tcMar>
          </w:tcPr>
          <w:p w14:paraId="381C3DCF" w14:textId="77777777" w:rsidR="00F56925" w:rsidRPr="009604DE" w:rsidRDefault="00F56925" w:rsidP="00F56925">
            <w:pPr>
              <w:suppressAutoHyphens/>
              <w:jc w:val="both"/>
              <w:rPr>
                <w:rFonts w:ascii="Times New Roman" w:eastAsia="Times New Roman" w:hAnsi="Times New Roman"/>
                <w:b/>
                <w:sz w:val="24"/>
                <w:szCs w:val="24"/>
                <w:lang w:val="ro-RO"/>
              </w:rPr>
            </w:pPr>
            <w:r w:rsidRPr="009604DE">
              <w:rPr>
                <w:rFonts w:ascii="Times New Roman" w:eastAsia="Times New Roman" w:hAnsi="Times New Roman"/>
                <w:b/>
                <w:sz w:val="24"/>
                <w:szCs w:val="24"/>
                <w:lang w:val="ro-RO"/>
              </w:rPr>
              <w:t>MODALITATEA DE PLATĂ</w:t>
            </w:r>
          </w:p>
          <w:p w14:paraId="2E7C12D4" w14:textId="77777777" w:rsidR="00F56925" w:rsidRPr="009604DE" w:rsidRDefault="00F56925" w:rsidP="00F56925">
            <w:pPr>
              <w:suppressAutoHyphens/>
              <w:jc w:val="both"/>
              <w:rPr>
                <w:rFonts w:ascii="Times New Roman" w:eastAsia="Times New Roman" w:hAnsi="Times New Roman"/>
                <w:sz w:val="24"/>
                <w:szCs w:val="24"/>
                <w:lang w:val="ro-RO"/>
              </w:rPr>
            </w:pPr>
            <w:r w:rsidRPr="009604DE">
              <w:rPr>
                <w:rFonts w:ascii="Times New Roman" w:eastAsia="Times New Roman" w:hAnsi="Times New Roman"/>
                <w:sz w:val="24"/>
                <w:szCs w:val="24"/>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68EB26AE" w14:textId="77777777" w:rsidR="00F56925" w:rsidRPr="009604DE" w:rsidRDefault="00F56925" w:rsidP="00F56925">
            <w:pPr>
              <w:suppressAutoHyphens/>
              <w:jc w:val="both"/>
              <w:rPr>
                <w:rFonts w:ascii="Times New Roman" w:eastAsia="Times New Roman" w:hAnsi="Times New Roman"/>
                <w:sz w:val="24"/>
                <w:szCs w:val="24"/>
                <w:lang w:val="ro-RO"/>
              </w:rPr>
            </w:pPr>
            <w:r w:rsidRPr="009604DE">
              <w:rPr>
                <w:rFonts w:ascii="Times New Roman" w:eastAsia="Times New Roman" w:hAnsi="Times New Roman"/>
                <w:sz w:val="24"/>
                <w:szCs w:val="24"/>
                <w:lang w:val="ro-RO"/>
              </w:rPr>
              <w:lastRenderedPageBreak/>
              <w:t xml:space="preserve">Prestarea serviciilor se consideră finalizată, după semnarea procesului verbal de ambele părți, fără obiecțiuni, și prezentarea documentelor justificative de contractant, achizitorului. </w:t>
            </w:r>
          </w:p>
          <w:p w14:paraId="2037CEFC" w14:textId="77777777" w:rsidR="00F56925" w:rsidRPr="009604DE" w:rsidRDefault="00F56925" w:rsidP="00F56925">
            <w:pPr>
              <w:suppressAutoHyphens/>
              <w:jc w:val="both"/>
              <w:rPr>
                <w:rFonts w:ascii="Times New Roman" w:eastAsia="Times New Roman" w:hAnsi="Times New Roman"/>
                <w:sz w:val="24"/>
                <w:szCs w:val="24"/>
                <w:lang w:val="ro-RO"/>
              </w:rPr>
            </w:pPr>
            <w:r w:rsidRPr="009604DE">
              <w:rPr>
                <w:rFonts w:ascii="Times New Roman" w:eastAsia="Times New Roman" w:hAnsi="Times New Roman"/>
                <w:sz w:val="24"/>
                <w:szCs w:val="24"/>
                <w:lang w:val="ro-RO"/>
              </w:rPr>
              <w:t>Plata se va face în termen de maxim 30 de zile de la recepţia şi înregistrarea facturii în original de către contractant, la sediul achizitorului, însoţită de dovada prestării serviciilor.</w:t>
            </w:r>
          </w:p>
          <w:p w14:paraId="180C50FF" w14:textId="77777777" w:rsidR="00F56925" w:rsidRPr="009604DE" w:rsidRDefault="00F56925" w:rsidP="00F56925">
            <w:pPr>
              <w:suppressAutoHyphens/>
              <w:jc w:val="both"/>
              <w:rPr>
                <w:rFonts w:ascii="Times New Roman" w:eastAsia="Times New Roman" w:hAnsi="Times New Roman"/>
                <w:sz w:val="24"/>
                <w:szCs w:val="24"/>
                <w:lang w:val="ro-RO"/>
              </w:rPr>
            </w:pPr>
            <w:r w:rsidRPr="009604DE">
              <w:rPr>
                <w:rFonts w:ascii="Times New Roman" w:eastAsia="Times New Roman" w:hAnsi="Times New Roman"/>
                <w:sz w:val="24"/>
                <w:szCs w:val="24"/>
                <w:lang w:val="ro-RO"/>
              </w:rPr>
              <w:t>Documentele justificative care trebuie să însoţească factura:</w:t>
            </w:r>
          </w:p>
          <w:p w14:paraId="2B8C0A00" w14:textId="77777777" w:rsidR="00F56925" w:rsidRPr="009604DE" w:rsidRDefault="00F56925" w:rsidP="00F56925">
            <w:pPr>
              <w:pStyle w:val="ListParagraph"/>
              <w:numPr>
                <w:ilvl w:val="3"/>
                <w:numId w:val="30"/>
              </w:numPr>
              <w:tabs>
                <w:tab w:val="left" w:pos="358"/>
              </w:tabs>
              <w:suppressAutoHyphens/>
              <w:ind w:left="75" w:firstLine="0"/>
              <w:jc w:val="both"/>
              <w:rPr>
                <w:rFonts w:eastAsia="Times New Roman"/>
                <w:lang w:val="ro-RO"/>
              </w:rPr>
            </w:pPr>
            <w:r w:rsidRPr="009604DE">
              <w:rPr>
                <w:rFonts w:eastAsia="Times New Roman"/>
                <w:lang w:val="ro-RO"/>
              </w:rPr>
              <w:t>liste de prezență semnate de fiecare participant;</w:t>
            </w:r>
          </w:p>
          <w:p w14:paraId="74B0040A" w14:textId="41AF8BAB" w:rsidR="00B04C56" w:rsidRPr="009604DE" w:rsidRDefault="00F56925" w:rsidP="00F56925">
            <w:pPr>
              <w:pStyle w:val="ListParagraph"/>
              <w:numPr>
                <w:ilvl w:val="3"/>
                <w:numId w:val="30"/>
              </w:numPr>
              <w:tabs>
                <w:tab w:val="left" w:pos="358"/>
              </w:tabs>
              <w:suppressAutoHyphens/>
              <w:ind w:left="75" w:firstLine="0"/>
              <w:jc w:val="both"/>
            </w:pPr>
            <w:r w:rsidRPr="009604DE">
              <w:rPr>
                <w:rFonts w:eastAsia="Times New Roman"/>
                <w:lang w:val="ro-RO"/>
              </w:rPr>
              <w:t>alte documente relevante.</w:t>
            </w:r>
          </w:p>
        </w:tc>
        <w:tc>
          <w:tcPr>
            <w:tcW w:w="4761" w:type="dxa"/>
            <w:tcMar>
              <w:left w:w="57" w:type="dxa"/>
              <w:right w:w="57" w:type="dxa"/>
            </w:tcMar>
          </w:tcPr>
          <w:p w14:paraId="1F97D93D" w14:textId="77777777" w:rsidR="007C253D" w:rsidRPr="009604DE" w:rsidRDefault="007C253D" w:rsidP="00991F13">
            <w:pPr>
              <w:rPr>
                <w:rFonts w:ascii="Times New Roman" w:eastAsia="Calibri" w:hAnsi="Times New Roman"/>
                <w:b/>
                <w:i/>
                <w:sz w:val="22"/>
                <w:szCs w:val="22"/>
                <w:lang w:val="ro-RO"/>
              </w:rPr>
            </w:pPr>
            <w:r w:rsidRPr="009604DE">
              <w:rPr>
                <w:rFonts w:ascii="Times New Roman" w:eastAsia="Calibri" w:hAnsi="Times New Roman"/>
                <w:b/>
                <w:i/>
                <w:sz w:val="22"/>
                <w:szCs w:val="22"/>
                <w:lang w:val="ro-RO"/>
              </w:rPr>
              <w:lastRenderedPageBreak/>
              <w:t>se completează de către ofertant</w:t>
            </w:r>
          </w:p>
        </w:tc>
      </w:tr>
      <w:tr w:rsidR="00163B7D" w:rsidRPr="009604DE" w14:paraId="43A1B99C" w14:textId="77777777" w:rsidTr="00992218">
        <w:trPr>
          <w:trHeight w:val="566"/>
          <w:jc w:val="center"/>
        </w:trPr>
        <w:tc>
          <w:tcPr>
            <w:tcW w:w="715" w:type="dxa"/>
            <w:tcMar>
              <w:left w:w="57" w:type="dxa"/>
              <w:right w:w="57" w:type="dxa"/>
            </w:tcMar>
          </w:tcPr>
          <w:p w14:paraId="022D26B7" w14:textId="61CD98FB" w:rsidR="00163B7D" w:rsidRPr="009604DE" w:rsidRDefault="00B04C56" w:rsidP="00991F13">
            <w:pPr>
              <w:rPr>
                <w:rFonts w:ascii="Times New Roman" w:hAnsi="Times New Roman"/>
                <w:sz w:val="22"/>
                <w:szCs w:val="22"/>
              </w:rPr>
            </w:pPr>
            <w:r w:rsidRPr="009604DE">
              <w:rPr>
                <w:rFonts w:ascii="Times New Roman" w:hAnsi="Times New Roman"/>
                <w:sz w:val="22"/>
                <w:szCs w:val="22"/>
              </w:rPr>
              <w:t>4</w:t>
            </w:r>
          </w:p>
        </w:tc>
        <w:tc>
          <w:tcPr>
            <w:tcW w:w="8919" w:type="dxa"/>
            <w:tcMar>
              <w:left w:w="57" w:type="dxa"/>
              <w:right w:w="57" w:type="dxa"/>
            </w:tcMar>
          </w:tcPr>
          <w:p w14:paraId="1932F6CD" w14:textId="76897FCA" w:rsidR="00163B7D" w:rsidRPr="009604DE" w:rsidRDefault="00163B7D" w:rsidP="00521C79">
            <w:pPr>
              <w:suppressAutoHyphens/>
              <w:overflowPunct/>
              <w:autoSpaceDE/>
              <w:adjustRightInd/>
              <w:rPr>
                <w:rFonts w:ascii="Times New Roman" w:eastAsia="Times New Roman" w:hAnsi="Times New Roman"/>
                <w:b/>
                <w:kern w:val="3"/>
                <w:sz w:val="24"/>
                <w:szCs w:val="24"/>
                <w:lang w:val="ro-RO" w:eastAsia="zh-CN"/>
              </w:rPr>
            </w:pPr>
            <w:r w:rsidRPr="009604DE">
              <w:rPr>
                <w:rFonts w:ascii="Times New Roman" w:eastAsia="Times New Roman" w:hAnsi="Times New Roman"/>
                <w:b/>
                <w:kern w:val="3"/>
                <w:sz w:val="24"/>
                <w:szCs w:val="24"/>
                <w:lang w:val="ro-RO" w:eastAsia="zh-CN"/>
              </w:rPr>
              <w:t xml:space="preserve">CONDIȚII IMPUSE PENTRU SECURITATEA ȘI SĂNĂTATEA ÎN MUNCĂ ȘI PROTECȚIA MUNCII </w:t>
            </w:r>
          </w:p>
          <w:p w14:paraId="3264FCE2" w14:textId="4AF3E560" w:rsidR="00F56925" w:rsidRPr="009604DE" w:rsidRDefault="00F56925" w:rsidP="00F56925">
            <w:pPr>
              <w:spacing w:after="200"/>
              <w:jc w:val="both"/>
              <w:rPr>
                <w:rFonts w:ascii="Times New Roman" w:eastAsia="Calibri" w:hAnsi="Times New Roman"/>
                <w:sz w:val="24"/>
                <w:szCs w:val="24"/>
                <w:lang w:val="ro-RO"/>
              </w:rPr>
            </w:pPr>
            <w:r w:rsidRPr="009604DE">
              <w:rPr>
                <w:rFonts w:ascii="Times New Roman" w:eastAsia="Times New Roman" w:hAnsi="Times New Roman"/>
                <w:sz w:val="24"/>
                <w:szCs w:val="24"/>
                <w:lang w:val="ro-RO"/>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Informații detaliate privind reglementările care sunt în vigoare la nivel național și se referă la condițiile de muncă și protecția muncii, se pot obține de la Inspecția Muncii sau de pe site-ul: </w:t>
            </w:r>
            <w:hyperlink r:id="rId10" w:history="1">
              <w:r w:rsidRPr="009604DE">
                <w:rPr>
                  <w:rFonts w:ascii="Times New Roman" w:eastAsia="Times New Roman" w:hAnsi="Times New Roman"/>
                  <w:sz w:val="24"/>
                  <w:szCs w:val="24"/>
                  <w:u w:val="single"/>
                  <w:lang w:val="ro-RO" w:eastAsia="ro-RO"/>
                </w:rPr>
                <w:t>http://www.inspectmun.ro/Legislatie/legislatie.html</w:t>
              </w:r>
            </w:hyperlink>
            <w:r w:rsidRPr="009604DE">
              <w:rPr>
                <w:rFonts w:ascii="Times New Roman" w:eastAsia="Times New Roman" w:hAnsi="Times New Roman"/>
                <w:sz w:val="24"/>
                <w:szCs w:val="24"/>
                <w:u w:val="single"/>
                <w:lang w:val="ro-RO" w:eastAsia="ro-RO"/>
              </w:rPr>
              <w:t>.</w:t>
            </w:r>
            <w:r w:rsidRPr="009604DE">
              <w:rPr>
                <w:rFonts w:ascii="Times New Roman" w:eastAsia="Calibri" w:hAnsi="Times New Roman"/>
                <w:sz w:val="24"/>
                <w:szCs w:val="24"/>
                <w:lang w:val="ro-RO"/>
              </w:rPr>
              <w:t xml:space="preserve"> </w:t>
            </w:r>
          </w:p>
          <w:p w14:paraId="5332D26B" w14:textId="24468D82" w:rsidR="001E2BFD" w:rsidRPr="009604DE" w:rsidRDefault="00F56925" w:rsidP="00F56925">
            <w:pPr>
              <w:widowControl w:val="0"/>
              <w:jc w:val="both"/>
              <w:rPr>
                <w:rFonts w:ascii="Times New Roman" w:eastAsia="Times New Roman" w:hAnsi="Times New Roman"/>
                <w:kern w:val="3"/>
                <w:sz w:val="24"/>
                <w:szCs w:val="24"/>
                <w:lang w:val="ro-RO" w:eastAsia="zh-CN"/>
              </w:rPr>
            </w:pPr>
            <w:r w:rsidRPr="009604DE">
              <w:rPr>
                <w:rFonts w:ascii="Times New Roman" w:eastAsia="Calibri" w:hAnsi="Times New Roman"/>
                <w:color w:val="000000"/>
                <w:sz w:val="24"/>
                <w:szCs w:val="24"/>
                <w:lang w:val="ro-RO"/>
              </w:rPr>
              <w:t xml:space="preserve">Prestatorul trebuie să respecte cerinţele legale de securitate şi sănătate în muncă respectiv de protecţie a mediului prevăzute de legislaţia în vigoare aplicabilă, fiind direct responsabil de consecinţele nerespectării acestei legislaţii. </w:t>
            </w:r>
          </w:p>
        </w:tc>
        <w:tc>
          <w:tcPr>
            <w:tcW w:w="4761" w:type="dxa"/>
            <w:tcMar>
              <w:left w:w="57" w:type="dxa"/>
              <w:right w:w="57" w:type="dxa"/>
            </w:tcMar>
          </w:tcPr>
          <w:p w14:paraId="5FBF2956" w14:textId="62C09C60" w:rsidR="00163B7D" w:rsidRPr="009604DE" w:rsidRDefault="00163B7D" w:rsidP="0010140A">
            <w:pPr>
              <w:jc w:val="both"/>
              <w:rPr>
                <w:rFonts w:ascii="Times New Roman" w:eastAsia="Calibri" w:hAnsi="Times New Roman"/>
                <w:b/>
                <w:i/>
                <w:sz w:val="22"/>
                <w:szCs w:val="22"/>
                <w:lang w:val="ro-RO"/>
              </w:rPr>
            </w:pPr>
            <w:r w:rsidRPr="009604DE">
              <w:rPr>
                <w:rFonts w:ascii="Times New Roman" w:eastAsia="Calibri" w:hAnsi="Times New Roman"/>
                <w:b/>
                <w:i/>
                <w:sz w:val="22"/>
                <w:szCs w:val="22"/>
                <w:lang w:val="ro-RO"/>
              </w:rPr>
              <w:t>se va completa Formularul DECLARATIE PRIVIND SĂNATATEA ȘI SECURITATEA ÎN MUNCĂ</w:t>
            </w:r>
          </w:p>
        </w:tc>
      </w:tr>
      <w:tr w:rsidR="001E2BFD" w:rsidRPr="00EC77F7" w14:paraId="177261BE" w14:textId="77777777" w:rsidTr="00992218">
        <w:trPr>
          <w:trHeight w:val="566"/>
          <w:jc w:val="center"/>
        </w:trPr>
        <w:tc>
          <w:tcPr>
            <w:tcW w:w="715" w:type="dxa"/>
            <w:tcMar>
              <w:left w:w="57" w:type="dxa"/>
              <w:right w:w="57" w:type="dxa"/>
            </w:tcMar>
          </w:tcPr>
          <w:p w14:paraId="77D903C0" w14:textId="7A8B12FB" w:rsidR="001E2BFD" w:rsidRPr="009604DE" w:rsidRDefault="00B04C56" w:rsidP="00991F13">
            <w:pPr>
              <w:rPr>
                <w:rFonts w:ascii="Times New Roman" w:hAnsi="Times New Roman"/>
                <w:sz w:val="22"/>
                <w:szCs w:val="22"/>
              </w:rPr>
            </w:pPr>
            <w:r w:rsidRPr="009604DE">
              <w:rPr>
                <w:rFonts w:ascii="Times New Roman" w:hAnsi="Times New Roman"/>
                <w:sz w:val="22"/>
                <w:szCs w:val="22"/>
              </w:rPr>
              <w:t>5</w:t>
            </w:r>
          </w:p>
        </w:tc>
        <w:tc>
          <w:tcPr>
            <w:tcW w:w="8919" w:type="dxa"/>
            <w:tcMar>
              <w:left w:w="57" w:type="dxa"/>
              <w:right w:w="57" w:type="dxa"/>
            </w:tcMar>
          </w:tcPr>
          <w:p w14:paraId="46667E09" w14:textId="77777777" w:rsidR="001E2BFD" w:rsidRPr="009604DE" w:rsidRDefault="001E2BFD" w:rsidP="001E2BFD">
            <w:pPr>
              <w:suppressAutoHyphens/>
              <w:jc w:val="both"/>
              <w:rPr>
                <w:rFonts w:ascii="Times New Roman" w:eastAsia="Times New Roman" w:hAnsi="Times New Roman"/>
                <w:b/>
                <w:color w:val="000000"/>
                <w:kern w:val="3"/>
                <w:sz w:val="24"/>
                <w:szCs w:val="24"/>
                <w:lang w:val="ro-RO" w:eastAsia="zh-CN"/>
              </w:rPr>
            </w:pPr>
            <w:r w:rsidRPr="009604DE">
              <w:rPr>
                <w:rFonts w:ascii="Times New Roman" w:eastAsia="Times New Roman" w:hAnsi="Times New Roman"/>
                <w:b/>
                <w:color w:val="000000"/>
                <w:kern w:val="3"/>
                <w:sz w:val="24"/>
                <w:szCs w:val="24"/>
                <w:lang w:val="ro-RO" w:eastAsia="zh-CN"/>
              </w:rPr>
              <w:t>VALABILITATEA OFERTEI</w:t>
            </w:r>
          </w:p>
          <w:p w14:paraId="5B71D7C8" w14:textId="27A1651C" w:rsidR="00F56925" w:rsidRPr="009604DE" w:rsidRDefault="00F56925" w:rsidP="00F56925">
            <w:pPr>
              <w:suppressAutoHyphens/>
              <w:jc w:val="both"/>
              <w:rPr>
                <w:rFonts w:ascii="Times New Roman" w:eastAsia="Times New Roman" w:hAnsi="Times New Roman"/>
                <w:b/>
                <w:kern w:val="3"/>
                <w:sz w:val="24"/>
                <w:szCs w:val="24"/>
                <w:u w:val="single"/>
                <w:lang w:val="ro-RO" w:eastAsia="zh-CN"/>
              </w:rPr>
            </w:pPr>
            <w:r w:rsidRPr="009604DE">
              <w:rPr>
                <w:rFonts w:ascii="Times New Roman" w:eastAsia="Times New Roman" w:hAnsi="Times New Roman"/>
                <w:color w:val="000000"/>
                <w:kern w:val="3"/>
                <w:sz w:val="24"/>
                <w:szCs w:val="24"/>
                <w:lang w:val="ro-RO" w:eastAsia="zh-CN"/>
              </w:rPr>
              <w:t>Oferta va fi valabilă pe o perioadă de minimum 30 de zile de la data limită pentru depunerea ofertelor comunicată de Autoritatea contractantă în Invitația de participare.</w:t>
            </w:r>
          </w:p>
        </w:tc>
        <w:tc>
          <w:tcPr>
            <w:tcW w:w="4761" w:type="dxa"/>
            <w:tcMar>
              <w:left w:w="57" w:type="dxa"/>
              <w:right w:w="57" w:type="dxa"/>
            </w:tcMar>
          </w:tcPr>
          <w:p w14:paraId="396FF763" w14:textId="66AC7BCD" w:rsidR="001E2BFD" w:rsidRPr="00F56925" w:rsidRDefault="001E2BFD" w:rsidP="00991F13">
            <w:pPr>
              <w:rPr>
                <w:rFonts w:ascii="Times New Roman" w:eastAsia="Calibri" w:hAnsi="Times New Roman"/>
                <w:b/>
                <w:i/>
                <w:sz w:val="22"/>
                <w:szCs w:val="22"/>
                <w:lang w:val="ro-RO"/>
              </w:rPr>
            </w:pPr>
            <w:r w:rsidRPr="009604DE">
              <w:rPr>
                <w:rFonts w:ascii="Times New Roman" w:eastAsia="Calibri" w:hAnsi="Times New Roman"/>
                <w:b/>
                <w:i/>
                <w:sz w:val="22"/>
                <w:szCs w:val="22"/>
                <w:lang w:val="ro-RO"/>
              </w:rPr>
              <w:t>se completează de către ofertant</w:t>
            </w:r>
          </w:p>
        </w:tc>
      </w:tr>
    </w:tbl>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5AE2D8" w14:textId="42AE20A0" w:rsidR="004F787B" w:rsidRDefault="00CD3BF8" w:rsidP="00F56925">
      <w:pPr>
        <w:spacing w:line="360" w:lineRule="auto"/>
        <w:ind w:firstLine="708"/>
        <w:jc w:val="both"/>
        <w:rPr>
          <w:rStyle w:val="PageNumber"/>
          <w:rFonts w:ascii="Arial Narrow" w:hAnsi="Arial Narrow"/>
          <w:b/>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58BD3097" w14:textId="77777777" w:rsidR="00C533AC" w:rsidRDefault="00C533AC" w:rsidP="007C253D">
      <w:pPr>
        <w:spacing w:line="360" w:lineRule="auto"/>
        <w:rPr>
          <w:rFonts w:ascii="Arial Narrow" w:hAnsi="Arial Narrow"/>
          <w:b/>
          <w:i/>
          <w:noProof/>
          <w:sz w:val="24"/>
          <w:szCs w:val="24"/>
        </w:rPr>
        <w:sectPr w:rsidR="00C533AC" w:rsidSect="00D777C7">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A11A10">
      <w:pPr>
        <w:pStyle w:val="Subtitle"/>
        <w:spacing w:line="276" w:lineRule="auto"/>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A11A10">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A11A10">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0D7A59" w14:paraId="120DD239" w14:textId="77777777" w:rsidTr="008B7EC8">
        <w:trPr>
          <w:trHeight w:hRule="exact" w:val="634"/>
        </w:trPr>
        <w:tc>
          <w:tcPr>
            <w:tcW w:w="941" w:type="dxa"/>
            <w:shd w:val="clear" w:color="auto" w:fill="auto"/>
            <w:vAlign w:val="center"/>
          </w:tcPr>
          <w:p w14:paraId="20C818DB" w14:textId="77777777" w:rsidR="00A57434" w:rsidRPr="000D7A59"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0D7A59">
              <w:rPr>
                <w:rFonts w:ascii="Times New Roman" w:eastAsia="Calibri" w:hAnsi="Times New Roman"/>
                <w:b/>
                <w:bCs/>
                <w:sz w:val="22"/>
                <w:szCs w:val="22"/>
                <w:lang w:val="ro-RO"/>
              </w:rPr>
              <w:t>Nr. Crt.</w:t>
            </w:r>
          </w:p>
        </w:tc>
        <w:tc>
          <w:tcPr>
            <w:tcW w:w="3999" w:type="dxa"/>
            <w:shd w:val="clear" w:color="auto" w:fill="auto"/>
            <w:vAlign w:val="center"/>
          </w:tcPr>
          <w:p w14:paraId="376E56E3" w14:textId="77777777" w:rsidR="00A57434" w:rsidRPr="000D7A59"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0D7A59">
              <w:rPr>
                <w:rFonts w:ascii="Times New Roman" w:eastAsia="Calibri" w:hAnsi="Times New Roman"/>
                <w:b/>
                <w:bCs/>
                <w:sz w:val="22"/>
                <w:szCs w:val="22"/>
                <w:lang w:val="ro-RO"/>
              </w:rPr>
              <w:t>Numele şi Prenumele</w:t>
            </w:r>
          </w:p>
        </w:tc>
        <w:tc>
          <w:tcPr>
            <w:tcW w:w="4548" w:type="dxa"/>
            <w:shd w:val="clear" w:color="auto" w:fill="auto"/>
            <w:vAlign w:val="center"/>
          </w:tcPr>
          <w:p w14:paraId="1F080754" w14:textId="77777777" w:rsidR="00A57434" w:rsidRPr="000D7A59"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0D7A59">
              <w:rPr>
                <w:rFonts w:ascii="Times New Roman" w:eastAsia="Calibri" w:hAnsi="Times New Roman"/>
                <w:b/>
                <w:bCs/>
                <w:sz w:val="22"/>
                <w:szCs w:val="22"/>
                <w:lang w:val="ro-RO"/>
              </w:rPr>
              <w:t>Funcţia în cadrul ofertantului</w:t>
            </w:r>
          </w:p>
        </w:tc>
      </w:tr>
      <w:tr w:rsidR="000D7A59" w:rsidRPr="000D7A59" w14:paraId="67D24369" w14:textId="77777777" w:rsidTr="00AC48E7">
        <w:tc>
          <w:tcPr>
            <w:tcW w:w="941" w:type="dxa"/>
            <w:shd w:val="clear" w:color="auto" w:fill="auto"/>
            <w:vAlign w:val="center"/>
          </w:tcPr>
          <w:p w14:paraId="37468ABB"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845005A" w14:textId="5C22680E"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Prof. univ. dr. </w:t>
            </w:r>
            <w:proofErr w:type="spellStart"/>
            <w:r w:rsidRPr="000D7A59">
              <w:rPr>
                <w:rFonts w:ascii="Times New Roman" w:hAnsi="Times New Roman"/>
                <w:sz w:val="22"/>
                <w:szCs w:val="22"/>
                <w:lang w:eastAsia="ro-RO"/>
              </w:rPr>
              <w:t>ing</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habil</w:t>
            </w:r>
            <w:proofErr w:type="spellEnd"/>
            <w:r w:rsidRPr="000D7A59">
              <w:rPr>
                <w:rFonts w:ascii="Times New Roman" w:hAnsi="Times New Roman"/>
                <w:sz w:val="22"/>
                <w:szCs w:val="22"/>
                <w:lang w:eastAsia="ro-RO"/>
              </w:rPr>
              <w:t>. Daniela - Laura BURUIANĂ</w:t>
            </w:r>
          </w:p>
        </w:tc>
        <w:tc>
          <w:tcPr>
            <w:tcW w:w="4548" w:type="dxa"/>
            <w:shd w:val="clear" w:color="auto" w:fill="auto"/>
          </w:tcPr>
          <w:p w14:paraId="7A2B3D0E" w14:textId="0D6C35C9"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Rector </w:t>
            </w:r>
            <w:proofErr w:type="spellStart"/>
            <w:r w:rsidRPr="000D7A59">
              <w:rPr>
                <w:rFonts w:ascii="Times New Roman" w:hAnsi="Times New Roman"/>
                <w:sz w:val="22"/>
                <w:szCs w:val="22"/>
                <w:lang w:eastAsia="ro-RO"/>
              </w:rPr>
              <w:t>interimar</w:t>
            </w:r>
            <w:proofErr w:type="spellEnd"/>
          </w:p>
        </w:tc>
      </w:tr>
      <w:tr w:rsidR="000D7A59" w:rsidRPr="000D7A59" w14:paraId="43ED7221" w14:textId="77777777" w:rsidTr="00AC48E7">
        <w:tc>
          <w:tcPr>
            <w:tcW w:w="941" w:type="dxa"/>
            <w:shd w:val="clear" w:color="auto" w:fill="auto"/>
            <w:vAlign w:val="center"/>
          </w:tcPr>
          <w:p w14:paraId="087100C5"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2372F13" w14:textId="2EFEC6EA"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 xml:space="preserve">Prof. dr. </w:t>
            </w:r>
            <w:proofErr w:type="spellStart"/>
            <w:r w:rsidRPr="000D7A59">
              <w:rPr>
                <w:rFonts w:ascii="Times New Roman" w:hAnsi="Times New Roman"/>
                <w:sz w:val="22"/>
                <w:szCs w:val="22"/>
                <w:lang w:eastAsia="zh-CN"/>
              </w:rPr>
              <w:t>ing</w:t>
            </w:r>
            <w:proofErr w:type="spellEnd"/>
            <w:r w:rsidRPr="000D7A59">
              <w:rPr>
                <w:rFonts w:ascii="Times New Roman" w:hAnsi="Times New Roman"/>
                <w:sz w:val="22"/>
                <w:szCs w:val="22"/>
                <w:lang w:eastAsia="zh-CN"/>
              </w:rPr>
              <w:t>. Eugen-Victor-Cristian RUSU</w:t>
            </w:r>
          </w:p>
        </w:tc>
        <w:tc>
          <w:tcPr>
            <w:tcW w:w="4548" w:type="dxa"/>
            <w:shd w:val="clear" w:color="auto" w:fill="auto"/>
          </w:tcPr>
          <w:p w14:paraId="4A15DDDE" w14:textId="0B580C75"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Director C.S.U.D.</w:t>
            </w:r>
          </w:p>
        </w:tc>
      </w:tr>
      <w:tr w:rsidR="000D7A59" w:rsidRPr="000D7A59" w14:paraId="2D208D26" w14:textId="77777777" w:rsidTr="00AC48E7">
        <w:tc>
          <w:tcPr>
            <w:tcW w:w="941" w:type="dxa"/>
            <w:shd w:val="clear" w:color="auto" w:fill="auto"/>
            <w:vAlign w:val="center"/>
          </w:tcPr>
          <w:p w14:paraId="074025B9"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2F3D37E" w14:textId="7F21D313"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Carmen-Gabriela SÎRBU</w:t>
            </w:r>
          </w:p>
        </w:tc>
        <w:tc>
          <w:tcPr>
            <w:tcW w:w="4548" w:type="dxa"/>
            <w:shd w:val="clear" w:color="auto" w:fill="auto"/>
          </w:tcPr>
          <w:p w14:paraId="1F0565D6" w14:textId="4BE28CF7"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Director General Adjunct </w:t>
            </w:r>
            <w:proofErr w:type="spellStart"/>
            <w:r w:rsidRPr="000D7A59">
              <w:rPr>
                <w:rFonts w:ascii="Times New Roman" w:hAnsi="Times New Roman"/>
                <w:sz w:val="22"/>
                <w:szCs w:val="22"/>
                <w:lang w:eastAsia="ro-RO"/>
              </w:rPr>
              <w:t>Administrativ</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Direcția</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Generală</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Administrativă</w:t>
            </w:r>
            <w:proofErr w:type="spellEnd"/>
          </w:p>
        </w:tc>
      </w:tr>
      <w:tr w:rsidR="000D7A59" w:rsidRPr="000D7A59" w14:paraId="16A6C955" w14:textId="77777777" w:rsidTr="00AC48E7">
        <w:tc>
          <w:tcPr>
            <w:tcW w:w="941" w:type="dxa"/>
            <w:shd w:val="clear" w:color="auto" w:fill="auto"/>
            <w:vAlign w:val="center"/>
          </w:tcPr>
          <w:p w14:paraId="54D3AC71"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78B4962" w14:textId="4FAB7876"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Costică COȘTOI</w:t>
            </w:r>
          </w:p>
        </w:tc>
        <w:tc>
          <w:tcPr>
            <w:tcW w:w="4548" w:type="dxa"/>
            <w:shd w:val="clear" w:color="auto" w:fill="auto"/>
          </w:tcPr>
          <w:p w14:paraId="158B28BE" w14:textId="4D46BCDE"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Director </w:t>
            </w:r>
            <w:proofErr w:type="spellStart"/>
            <w:r w:rsidRPr="000D7A59">
              <w:rPr>
                <w:rFonts w:ascii="Times New Roman" w:hAnsi="Times New Roman"/>
                <w:sz w:val="22"/>
                <w:szCs w:val="22"/>
                <w:lang w:eastAsia="ro-RO"/>
              </w:rPr>
              <w:t>Interimar</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Direcția</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Juridică</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și</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Resurse</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Umane</w:t>
            </w:r>
            <w:proofErr w:type="spellEnd"/>
          </w:p>
        </w:tc>
      </w:tr>
      <w:tr w:rsidR="000D7A59" w:rsidRPr="000D7A59" w14:paraId="33B70BC8" w14:textId="77777777" w:rsidTr="00AC48E7">
        <w:tc>
          <w:tcPr>
            <w:tcW w:w="941" w:type="dxa"/>
            <w:shd w:val="clear" w:color="auto" w:fill="auto"/>
            <w:vAlign w:val="center"/>
          </w:tcPr>
          <w:p w14:paraId="17868039"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DF1C2FB" w14:textId="00392AC0"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Aurelia-Daniela MODIGA</w:t>
            </w:r>
          </w:p>
        </w:tc>
        <w:tc>
          <w:tcPr>
            <w:tcW w:w="4548" w:type="dxa"/>
            <w:shd w:val="clear" w:color="auto" w:fill="auto"/>
          </w:tcPr>
          <w:p w14:paraId="5ED1DA78" w14:textId="2DC86206"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 xml:space="preserve">Director </w:t>
            </w:r>
            <w:proofErr w:type="spellStart"/>
            <w:r w:rsidRPr="000D7A59">
              <w:rPr>
                <w:rFonts w:ascii="Times New Roman" w:hAnsi="Times New Roman"/>
                <w:sz w:val="22"/>
                <w:szCs w:val="22"/>
                <w:lang w:eastAsia="zh-CN"/>
              </w:rPr>
              <w:t>Interimar</w:t>
            </w:r>
            <w:proofErr w:type="spellEnd"/>
            <w:r w:rsidRPr="000D7A59">
              <w:rPr>
                <w:rFonts w:ascii="Times New Roman" w:hAnsi="Times New Roman"/>
                <w:sz w:val="22"/>
                <w:szCs w:val="22"/>
                <w:lang w:eastAsia="zh-CN"/>
              </w:rPr>
              <w:t xml:space="preserve"> - </w:t>
            </w:r>
            <w:proofErr w:type="spellStart"/>
            <w:r w:rsidRPr="000D7A59">
              <w:rPr>
                <w:rFonts w:ascii="Times New Roman" w:hAnsi="Times New Roman"/>
                <w:sz w:val="22"/>
                <w:szCs w:val="22"/>
                <w:lang w:eastAsia="zh-CN"/>
              </w:rPr>
              <w:t>Direcția</w:t>
            </w:r>
            <w:proofErr w:type="spellEnd"/>
            <w:r w:rsidRPr="000D7A59">
              <w:rPr>
                <w:rFonts w:ascii="Times New Roman" w:hAnsi="Times New Roman"/>
                <w:sz w:val="22"/>
                <w:szCs w:val="22"/>
                <w:lang w:eastAsia="zh-CN"/>
              </w:rPr>
              <w:t xml:space="preserve"> </w:t>
            </w:r>
            <w:proofErr w:type="spellStart"/>
            <w:r w:rsidRPr="000D7A59">
              <w:rPr>
                <w:rFonts w:ascii="Times New Roman" w:hAnsi="Times New Roman"/>
                <w:sz w:val="22"/>
                <w:szCs w:val="22"/>
                <w:lang w:eastAsia="zh-CN"/>
              </w:rPr>
              <w:t>Economică</w:t>
            </w:r>
            <w:proofErr w:type="spellEnd"/>
          </w:p>
        </w:tc>
      </w:tr>
      <w:tr w:rsidR="000D7A59" w:rsidRPr="000D7A59" w14:paraId="0A8FD4B9" w14:textId="77777777" w:rsidTr="00AC48E7">
        <w:tc>
          <w:tcPr>
            <w:tcW w:w="941" w:type="dxa"/>
            <w:shd w:val="clear" w:color="auto" w:fill="auto"/>
            <w:vAlign w:val="center"/>
          </w:tcPr>
          <w:p w14:paraId="104BB780"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53AF" w14:textId="2C29C019"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Ec. Marian DĂNĂILĂ</w:t>
            </w:r>
          </w:p>
        </w:tc>
        <w:tc>
          <w:tcPr>
            <w:tcW w:w="4548" w:type="dxa"/>
            <w:shd w:val="clear" w:color="auto" w:fill="auto"/>
          </w:tcPr>
          <w:p w14:paraId="6A564487" w14:textId="7B653DB1" w:rsidR="000D7A59" w:rsidRPr="000D7A59" w:rsidRDefault="000D7A59" w:rsidP="000D7A59">
            <w:pPr>
              <w:rPr>
                <w:rFonts w:ascii="Times New Roman" w:hAnsi="Times New Roman"/>
                <w:sz w:val="22"/>
                <w:szCs w:val="22"/>
              </w:rPr>
            </w:pPr>
            <w:proofErr w:type="spellStart"/>
            <w:r w:rsidRPr="000D7A59">
              <w:rPr>
                <w:rFonts w:ascii="Times New Roman" w:hAnsi="Times New Roman"/>
                <w:sz w:val="22"/>
                <w:szCs w:val="22"/>
                <w:lang w:eastAsia="ro-RO"/>
              </w:rPr>
              <w:t>Șef</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Interimar</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Serviciul</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Achiziții</w:t>
            </w:r>
            <w:proofErr w:type="spellEnd"/>
            <w:r w:rsidRPr="000D7A59">
              <w:rPr>
                <w:rFonts w:ascii="Times New Roman" w:hAnsi="Times New Roman"/>
                <w:sz w:val="22"/>
                <w:szCs w:val="22"/>
                <w:lang w:eastAsia="ro-RO"/>
              </w:rPr>
              <w:t xml:space="preserve"> </w:t>
            </w:r>
            <w:proofErr w:type="spellStart"/>
            <w:proofErr w:type="gramStart"/>
            <w:r w:rsidRPr="000D7A59">
              <w:rPr>
                <w:rFonts w:ascii="Times New Roman" w:hAnsi="Times New Roman"/>
                <w:sz w:val="22"/>
                <w:szCs w:val="22"/>
                <w:lang w:eastAsia="ro-RO"/>
              </w:rPr>
              <w:t>Publice</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și</w:t>
            </w:r>
            <w:proofErr w:type="spellEnd"/>
            <w:proofErr w:type="gram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Monitorizare</w:t>
            </w:r>
            <w:proofErr w:type="spellEnd"/>
            <w:r w:rsidRPr="000D7A59">
              <w:rPr>
                <w:rFonts w:ascii="Times New Roman" w:hAnsi="Times New Roman"/>
                <w:sz w:val="22"/>
                <w:szCs w:val="22"/>
                <w:lang w:eastAsia="ro-RO"/>
              </w:rPr>
              <w:t xml:space="preserve"> </w:t>
            </w:r>
            <w:proofErr w:type="spellStart"/>
            <w:r w:rsidRPr="000D7A59">
              <w:rPr>
                <w:rFonts w:ascii="Times New Roman" w:hAnsi="Times New Roman"/>
                <w:sz w:val="22"/>
                <w:szCs w:val="22"/>
                <w:lang w:eastAsia="ro-RO"/>
              </w:rPr>
              <w:t>Contracte</w:t>
            </w:r>
            <w:proofErr w:type="spellEnd"/>
          </w:p>
        </w:tc>
      </w:tr>
      <w:tr w:rsidR="000D7A59" w:rsidRPr="000D7A59" w14:paraId="6E0F2981" w14:textId="77777777" w:rsidTr="00A04EAD">
        <w:tc>
          <w:tcPr>
            <w:tcW w:w="941" w:type="dxa"/>
            <w:shd w:val="clear" w:color="auto" w:fill="auto"/>
            <w:vAlign w:val="center"/>
          </w:tcPr>
          <w:p w14:paraId="4AE08357"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58BB4956" w:rsidR="000D7A59" w:rsidRPr="000D7A59" w:rsidRDefault="000D7A59" w:rsidP="000D7A59">
            <w:pPr>
              <w:rPr>
                <w:rFonts w:ascii="Times New Roman" w:hAnsi="Times New Roman"/>
                <w:sz w:val="22"/>
                <w:szCs w:val="22"/>
              </w:rPr>
            </w:pPr>
            <w:r w:rsidRPr="000D7A59">
              <w:rPr>
                <w:rFonts w:ascii="Times New Roman" w:hAnsi="Times New Roman"/>
                <w:color w:val="000000"/>
                <w:sz w:val="22"/>
                <w:szCs w:val="22"/>
                <w:lang w:eastAsia="zh-CN"/>
              </w:rPr>
              <w:t>Ec. Mariana BĂLBĂRĂU</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5FCB45F" w:rsidR="000D7A59" w:rsidRPr="000D7A59" w:rsidRDefault="000D7A59" w:rsidP="000D7A59">
            <w:pPr>
              <w:rPr>
                <w:rFonts w:ascii="Times New Roman" w:hAnsi="Times New Roman"/>
                <w:sz w:val="22"/>
                <w:szCs w:val="22"/>
              </w:rPr>
            </w:pPr>
            <w:proofErr w:type="spellStart"/>
            <w:r w:rsidRPr="000D7A59">
              <w:rPr>
                <w:rFonts w:ascii="Times New Roman" w:hAnsi="Times New Roman"/>
                <w:color w:val="000000"/>
                <w:sz w:val="22"/>
                <w:szCs w:val="22"/>
                <w:lang w:eastAsia="ro-RO"/>
              </w:rPr>
              <w:t>Șef</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Interimar</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Serviciul</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Financiar</w:t>
            </w:r>
            <w:proofErr w:type="spellEnd"/>
          </w:p>
        </w:tc>
      </w:tr>
      <w:tr w:rsidR="000D7A59" w:rsidRPr="000D7A59" w14:paraId="21DE9EC4" w14:textId="77777777" w:rsidTr="00A04EAD">
        <w:trPr>
          <w:trHeight w:hRule="exact" w:val="288"/>
        </w:trPr>
        <w:tc>
          <w:tcPr>
            <w:tcW w:w="941" w:type="dxa"/>
            <w:shd w:val="clear" w:color="auto" w:fill="auto"/>
            <w:vAlign w:val="center"/>
          </w:tcPr>
          <w:p w14:paraId="56B83173"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4DDEB8" w14:textId="23F950B2" w:rsidR="000D7A59" w:rsidRPr="000D7A59" w:rsidRDefault="000D7A59" w:rsidP="000D7A59">
            <w:pPr>
              <w:rPr>
                <w:rFonts w:ascii="Times New Roman" w:hAnsi="Times New Roman"/>
                <w:sz w:val="22"/>
                <w:szCs w:val="22"/>
              </w:rPr>
            </w:pPr>
            <w:r w:rsidRPr="000D7A59">
              <w:rPr>
                <w:rFonts w:ascii="Times New Roman" w:hAnsi="Times New Roman"/>
                <w:sz w:val="22"/>
                <w:szCs w:val="22"/>
              </w:rPr>
              <w:t>Alina-Genoveva MAZURU</w:t>
            </w:r>
          </w:p>
        </w:tc>
        <w:tc>
          <w:tcPr>
            <w:tcW w:w="4548" w:type="dxa"/>
            <w:shd w:val="clear" w:color="auto" w:fill="auto"/>
            <w:vAlign w:val="center"/>
          </w:tcPr>
          <w:p w14:paraId="0D661FCC" w14:textId="7AA09120" w:rsidR="000D7A59" w:rsidRPr="000D7A59" w:rsidRDefault="000D7A59" w:rsidP="000D7A59">
            <w:pPr>
              <w:rPr>
                <w:rFonts w:ascii="Times New Roman" w:hAnsi="Times New Roman"/>
                <w:sz w:val="22"/>
                <w:szCs w:val="22"/>
              </w:rPr>
            </w:pPr>
            <w:proofErr w:type="spellStart"/>
            <w:r w:rsidRPr="000D7A59">
              <w:rPr>
                <w:rFonts w:ascii="Times New Roman" w:hAnsi="Times New Roman"/>
                <w:color w:val="000000"/>
                <w:sz w:val="22"/>
                <w:szCs w:val="22"/>
                <w:lang w:eastAsia="ro-RO"/>
              </w:rPr>
              <w:t>Șef</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Interimar</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Serviciul</w:t>
            </w:r>
            <w:proofErr w:type="spellEnd"/>
            <w:r w:rsidRPr="000D7A59">
              <w:rPr>
                <w:rFonts w:ascii="Times New Roman" w:hAnsi="Times New Roman"/>
                <w:color w:val="000000"/>
                <w:sz w:val="22"/>
                <w:szCs w:val="22"/>
                <w:lang w:eastAsia="ro-RO"/>
              </w:rPr>
              <w:t xml:space="preserve"> </w:t>
            </w:r>
            <w:proofErr w:type="spellStart"/>
            <w:r w:rsidRPr="000D7A59">
              <w:rPr>
                <w:rFonts w:ascii="Times New Roman" w:hAnsi="Times New Roman"/>
                <w:color w:val="000000"/>
                <w:sz w:val="22"/>
                <w:szCs w:val="22"/>
                <w:lang w:eastAsia="ro-RO"/>
              </w:rPr>
              <w:t>Contabilitate</w:t>
            </w:r>
            <w:proofErr w:type="spellEnd"/>
          </w:p>
        </w:tc>
      </w:tr>
      <w:tr w:rsidR="000D7A59" w:rsidRPr="000D7A59" w14:paraId="67B21040" w14:textId="77777777" w:rsidTr="00A04EAD">
        <w:trPr>
          <w:trHeight w:hRule="exact" w:val="288"/>
        </w:trPr>
        <w:tc>
          <w:tcPr>
            <w:tcW w:w="941" w:type="dxa"/>
            <w:shd w:val="clear" w:color="auto" w:fill="auto"/>
            <w:vAlign w:val="center"/>
          </w:tcPr>
          <w:p w14:paraId="747D8DE1"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B8F849" w14:textId="2E997815"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Adrian DUMITRAȘCU</w:t>
            </w:r>
          </w:p>
        </w:tc>
        <w:tc>
          <w:tcPr>
            <w:tcW w:w="4548" w:type="dxa"/>
            <w:shd w:val="clear" w:color="auto" w:fill="auto"/>
            <w:vAlign w:val="center"/>
          </w:tcPr>
          <w:p w14:paraId="4619D2A0" w14:textId="7CEC7920" w:rsidR="000D7A59" w:rsidRPr="000D7A59" w:rsidRDefault="000D7A59" w:rsidP="000D7A59">
            <w:pPr>
              <w:rPr>
                <w:rFonts w:ascii="Times New Roman" w:hAnsi="Times New Roman"/>
                <w:sz w:val="22"/>
                <w:szCs w:val="22"/>
              </w:rPr>
            </w:pPr>
            <w:proofErr w:type="spellStart"/>
            <w:r w:rsidRPr="000D7A59">
              <w:rPr>
                <w:rFonts w:ascii="Times New Roman" w:hAnsi="Times New Roman"/>
                <w:sz w:val="22"/>
                <w:szCs w:val="22"/>
                <w:lang w:eastAsia="ro-RO"/>
              </w:rPr>
              <w:t>Consilier</w:t>
            </w:r>
            <w:proofErr w:type="spellEnd"/>
            <w:r w:rsidRPr="000D7A59">
              <w:rPr>
                <w:rFonts w:ascii="Times New Roman" w:hAnsi="Times New Roman"/>
                <w:sz w:val="22"/>
                <w:szCs w:val="22"/>
                <w:lang w:eastAsia="ro-RO"/>
              </w:rPr>
              <w:t xml:space="preserve"> juridic</w:t>
            </w:r>
          </w:p>
        </w:tc>
      </w:tr>
      <w:tr w:rsidR="000D7A59" w:rsidRPr="000D7A59" w14:paraId="183331D4" w14:textId="77777777" w:rsidTr="00A04EAD">
        <w:trPr>
          <w:trHeight w:hRule="exact" w:val="288"/>
        </w:trPr>
        <w:tc>
          <w:tcPr>
            <w:tcW w:w="941" w:type="dxa"/>
            <w:shd w:val="clear" w:color="auto" w:fill="auto"/>
            <w:vAlign w:val="center"/>
          </w:tcPr>
          <w:p w14:paraId="35265612"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AC0BCD2" w14:textId="50A0990A"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Cristian-Laurențiu DAVID</w:t>
            </w:r>
          </w:p>
        </w:tc>
        <w:tc>
          <w:tcPr>
            <w:tcW w:w="4548" w:type="dxa"/>
            <w:shd w:val="clear" w:color="auto" w:fill="auto"/>
            <w:vAlign w:val="center"/>
          </w:tcPr>
          <w:p w14:paraId="6F187451" w14:textId="16EFAE3F" w:rsidR="000D7A59" w:rsidRPr="000D7A59" w:rsidRDefault="000D7A59" w:rsidP="000D7A59">
            <w:pPr>
              <w:rPr>
                <w:rFonts w:ascii="Times New Roman" w:hAnsi="Times New Roman"/>
                <w:sz w:val="22"/>
                <w:szCs w:val="22"/>
              </w:rPr>
            </w:pPr>
            <w:proofErr w:type="spellStart"/>
            <w:r w:rsidRPr="000D7A59">
              <w:rPr>
                <w:rFonts w:ascii="Times New Roman" w:hAnsi="Times New Roman"/>
                <w:sz w:val="22"/>
                <w:szCs w:val="22"/>
                <w:lang w:eastAsia="ro-RO"/>
              </w:rPr>
              <w:t>Consilier</w:t>
            </w:r>
            <w:proofErr w:type="spellEnd"/>
            <w:r w:rsidRPr="000D7A59">
              <w:rPr>
                <w:rFonts w:ascii="Times New Roman" w:hAnsi="Times New Roman"/>
                <w:sz w:val="22"/>
                <w:szCs w:val="22"/>
                <w:lang w:eastAsia="ro-RO"/>
              </w:rPr>
              <w:t xml:space="preserve"> juridic</w:t>
            </w:r>
          </w:p>
        </w:tc>
      </w:tr>
      <w:tr w:rsidR="000D7A59" w:rsidRPr="000D7A59" w14:paraId="57D47F94" w14:textId="77777777" w:rsidTr="00AC48E7">
        <w:trPr>
          <w:trHeight w:hRule="exact" w:val="288"/>
        </w:trPr>
        <w:tc>
          <w:tcPr>
            <w:tcW w:w="941" w:type="dxa"/>
            <w:shd w:val="clear" w:color="auto" w:fill="auto"/>
            <w:vAlign w:val="center"/>
          </w:tcPr>
          <w:p w14:paraId="7F0B42CA"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E0E4919" w14:textId="3C1C058D" w:rsidR="000D7A59" w:rsidRPr="000D7A59" w:rsidRDefault="000D7A59" w:rsidP="000D7A59">
            <w:pPr>
              <w:rPr>
                <w:rFonts w:ascii="Times New Roman" w:eastAsia="Calibri" w:hAnsi="Times New Roman"/>
                <w:sz w:val="22"/>
                <w:szCs w:val="22"/>
                <w:lang w:val="ro-RO"/>
              </w:rPr>
            </w:pPr>
            <w:r w:rsidRPr="000D7A59">
              <w:rPr>
                <w:rFonts w:ascii="Times New Roman" w:hAnsi="Times New Roman"/>
                <w:sz w:val="22"/>
                <w:szCs w:val="22"/>
                <w:lang w:eastAsia="zh-CN"/>
              </w:rPr>
              <w:t>Elena-Marinela OPREA</w:t>
            </w:r>
          </w:p>
        </w:tc>
        <w:tc>
          <w:tcPr>
            <w:tcW w:w="4548" w:type="dxa"/>
            <w:shd w:val="clear" w:color="auto" w:fill="auto"/>
          </w:tcPr>
          <w:p w14:paraId="35173EE4" w14:textId="03FC76D7" w:rsidR="000D7A59" w:rsidRPr="000D7A59" w:rsidRDefault="000D7A59" w:rsidP="000D7A59">
            <w:pPr>
              <w:rPr>
                <w:rFonts w:ascii="Times New Roman" w:eastAsia="Calibri" w:hAnsi="Times New Roman"/>
                <w:sz w:val="22"/>
                <w:szCs w:val="22"/>
                <w:lang w:val="ro-RO"/>
              </w:rPr>
            </w:pPr>
            <w:proofErr w:type="spellStart"/>
            <w:r w:rsidRPr="000D7A59">
              <w:rPr>
                <w:rFonts w:ascii="Times New Roman" w:hAnsi="Times New Roman"/>
                <w:sz w:val="22"/>
                <w:szCs w:val="22"/>
                <w:lang w:eastAsia="ro-RO"/>
              </w:rPr>
              <w:t>Consilier</w:t>
            </w:r>
            <w:proofErr w:type="spellEnd"/>
            <w:r w:rsidRPr="000D7A59">
              <w:rPr>
                <w:rFonts w:ascii="Times New Roman" w:hAnsi="Times New Roman"/>
                <w:sz w:val="22"/>
                <w:szCs w:val="22"/>
                <w:lang w:eastAsia="ro-RO"/>
              </w:rPr>
              <w:t xml:space="preserve"> juridic</w:t>
            </w:r>
          </w:p>
        </w:tc>
      </w:tr>
      <w:tr w:rsidR="000D7A59" w:rsidRPr="000D7A59" w14:paraId="3687CEB1" w14:textId="77777777" w:rsidTr="00AC48E7">
        <w:tc>
          <w:tcPr>
            <w:tcW w:w="941" w:type="dxa"/>
            <w:shd w:val="clear" w:color="auto" w:fill="auto"/>
            <w:vAlign w:val="center"/>
          </w:tcPr>
          <w:p w14:paraId="0E2F26F0"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1F57451" w14:textId="1A0DC1CD"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Andreea ALEXA</w:t>
            </w:r>
          </w:p>
        </w:tc>
        <w:tc>
          <w:tcPr>
            <w:tcW w:w="4548" w:type="dxa"/>
            <w:shd w:val="clear" w:color="auto" w:fill="auto"/>
          </w:tcPr>
          <w:p w14:paraId="007C2AEF" w14:textId="0767C251" w:rsidR="000D7A59" w:rsidRPr="000D7A59" w:rsidRDefault="000D7A59" w:rsidP="000D7A59">
            <w:pPr>
              <w:rPr>
                <w:rFonts w:ascii="Times New Roman" w:hAnsi="Times New Roman"/>
                <w:sz w:val="22"/>
                <w:szCs w:val="22"/>
              </w:rPr>
            </w:pPr>
            <w:proofErr w:type="spellStart"/>
            <w:r w:rsidRPr="000D7A59">
              <w:rPr>
                <w:rFonts w:ascii="Times New Roman" w:hAnsi="Times New Roman"/>
                <w:sz w:val="22"/>
                <w:szCs w:val="22"/>
                <w:lang w:eastAsia="ro-RO"/>
              </w:rPr>
              <w:t>Consilier</w:t>
            </w:r>
            <w:proofErr w:type="spellEnd"/>
            <w:r w:rsidRPr="000D7A59">
              <w:rPr>
                <w:rFonts w:ascii="Times New Roman" w:hAnsi="Times New Roman"/>
                <w:sz w:val="22"/>
                <w:szCs w:val="22"/>
                <w:lang w:eastAsia="ro-RO"/>
              </w:rPr>
              <w:t xml:space="preserve"> juridic</w:t>
            </w:r>
          </w:p>
        </w:tc>
      </w:tr>
      <w:tr w:rsidR="000D7A59" w:rsidRPr="000D7A59" w14:paraId="3C89B129" w14:textId="77777777" w:rsidTr="00AC48E7">
        <w:tc>
          <w:tcPr>
            <w:tcW w:w="941" w:type="dxa"/>
            <w:shd w:val="clear" w:color="auto" w:fill="auto"/>
            <w:vAlign w:val="center"/>
          </w:tcPr>
          <w:p w14:paraId="13113B2A"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717778D" w14:textId="1CD08534"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Margareta DĂNĂILĂ</w:t>
            </w:r>
          </w:p>
        </w:tc>
        <w:tc>
          <w:tcPr>
            <w:tcW w:w="4548" w:type="dxa"/>
            <w:shd w:val="clear" w:color="auto" w:fill="auto"/>
          </w:tcPr>
          <w:p w14:paraId="7A522606" w14:textId="32965759"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Administrator </w:t>
            </w:r>
            <w:proofErr w:type="spellStart"/>
            <w:r w:rsidRPr="000D7A59">
              <w:rPr>
                <w:rFonts w:ascii="Times New Roman" w:hAnsi="Times New Roman"/>
                <w:sz w:val="22"/>
                <w:szCs w:val="22"/>
                <w:lang w:eastAsia="ro-RO"/>
              </w:rPr>
              <w:t>financiar</w:t>
            </w:r>
            <w:proofErr w:type="spellEnd"/>
          </w:p>
        </w:tc>
      </w:tr>
      <w:tr w:rsidR="000D7A59" w:rsidRPr="000D7A59" w14:paraId="448FD3D7" w14:textId="77777777" w:rsidTr="00AC48E7">
        <w:trPr>
          <w:trHeight w:hRule="exact" w:val="288"/>
        </w:trPr>
        <w:tc>
          <w:tcPr>
            <w:tcW w:w="941" w:type="dxa"/>
            <w:shd w:val="clear" w:color="auto" w:fill="auto"/>
            <w:vAlign w:val="center"/>
          </w:tcPr>
          <w:p w14:paraId="095E4AD7"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169BE86" w14:textId="0692EA6B"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zh-CN"/>
              </w:rPr>
              <w:t>Neculai SAVA</w:t>
            </w:r>
          </w:p>
        </w:tc>
        <w:tc>
          <w:tcPr>
            <w:tcW w:w="4548" w:type="dxa"/>
            <w:shd w:val="clear" w:color="auto" w:fill="auto"/>
          </w:tcPr>
          <w:p w14:paraId="50BED8CB" w14:textId="4CA1B478" w:rsidR="000D7A59" w:rsidRPr="000D7A59" w:rsidRDefault="000D7A59" w:rsidP="000D7A59">
            <w:pPr>
              <w:rPr>
                <w:rFonts w:ascii="Times New Roman" w:hAnsi="Times New Roman"/>
                <w:sz w:val="22"/>
                <w:szCs w:val="22"/>
              </w:rPr>
            </w:pPr>
            <w:r w:rsidRPr="000D7A59">
              <w:rPr>
                <w:rFonts w:ascii="Times New Roman" w:hAnsi="Times New Roman"/>
                <w:color w:val="000000"/>
                <w:sz w:val="22"/>
                <w:szCs w:val="22"/>
                <w:lang w:eastAsia="ro-RO"/>
              </w:rPr>
              <w:t xml:space="preserve">Administrator </w:t>
            </w:r>
            <w:proofErr w:type="spellStart"/>
            <w:r w:rsidRPr="000D7A59">
              <w:rPr>
                <w:rFonts w:ascii="Times New Roman" w:hAnsi="Times New Roman"/>
                <w:color w:val="000000"/>
                <w:sz w:val="22"/>
                <w:szCs w:val="22"/>
                <w:lang w:eastAsia="ro-RO"/>
              </w:rPr>
              <w:t>financiar</w:t>
            </w:r>
            <w:proofErr w:type="spellEnd"/>
          </w:p>
        </w:tc>
      </w:tr>
      <w:tr w:rsidR="000D7A59" w:rsidRPr="000D7A59" w14:paraId="25EB3BC7" w14:textId="77777777" w:rsidTr="00AC48E7">
        <w:trPr>
          <w:trHeight w:hRule="exact" w:val="288"/>
        </w:trPr>
        <w:tc>
          <w:tcPr>
            <w:tcW w:w="941" w:type="dxa"/>
            <w:shd w:val="clear" w:color="auto" w:fill="auto"/>
            <w:vAlign w:val="center"/>
          </w:tcPr>
          <w:p w14:paraId="5CBEBA38"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BFACB64" w14:textId="4D37CC22" w:rsidR="000D7A59" w:rsidRPr="000D7A59" w:rsidRDefault="000D7A59" w:rsidP="000D7A59">
            <w:pPr>
              <w:rPr>
                <w:rFonts w:ascii="Times New Roman" w:hAnsi="Times New Roman"/>
                <w:sz w:val="22"/>
                <w:szCs w:val="22"/>
              </w:rPr>
            </w:pPr>
            <w:r w:rsidRPr="000D7A59">
              <w:rPr>
                <w:rFonts w:ascii="Times New Roman" w:hAnsi="Times New Roman"/>
                <w:sz w:val="22"/>
                <w:szCs w:val="22"/>
              </w:rPr>
              <w:t xml:space="preserve">Ing. Mihaela BRATU </w:t>
            </w:r>
          </w:p>
        </w:tc>
        <w:tc>
          <w:tcPr>
            <w:tcW w:w="4548" w:type="dxa"/>
            <w:shd w:val="clear" w:color="auto" w:fill="auto"/>
          </w:tcPr>
          <w:p w14:paraId="7F597505" w14:textId="72952FD7" w:rsidR="000D7A59" w:rsidRPr="000D7A59" w:rsidRDefault="000D7A59" w:rsidP="000D7A59">
            <w:pPr>
              <w:rPr>
                <w:rFonts w:ascii="Times New Roman" w:hAnsi="Times New Roman"/>
                <w:sz w:val="22"/>
                <w:szCs w:val="22"/>
              </w:rPr>
            </w:pPr>
            <w:r w:rsidRPr="000D7A59">
              <w:rPr>
                <w:rFonts w:ascii="Times New Roman" w:hAnsi="Times New Roman"/>
                <w:sz w:val="22"/>
                <w:szCs w:val="22"/>
                <w:lang w:eastAsia="ro-RO"/>
              </w:rPr>
              <w:t xml:space="preserve">Administrator de </w:t>
            </w:r>
            <w:proofErr w:type="spellStart"/>
            <w:r w:rsidRPr="000D7A59">
              <w:rPr>
                <w:rFonts w:ascii="Times New Roman" w:hAnsi="Times New Roman"/>
                <w:sz w:val="22"/>
                <w:szCs w:val="22"/>
                <w:lang w:eastAsia="ro-RO"/>
              </w:rPr>
              <w:t>patrimoniu</w:t>
            </w:r>
            <w:proofErr w:type="spellEnd"/>
          </w:p>
        </w:tc>
      </w:tr>
      <w:tr w:rsidR="000D7A59" w:rsidRPr="000D7A59" w14:paraId="0AFED328" w14:textId="77777777" w:rsidTr="00AC48E7">
        <w:trPr>
          <w:trHeight w:hRule="exact" w:val="288"/>
        </w:trPr>
        <w:tc>
          <w:tcPr>
            <w:tcW w:w="941" w:type="dxa"/>
            <w:shd w:val="clear" w:color="auto" w:fill="auto"/>
            <w:vAlign w:val="center"/>
          </w:tcPr>
          <w:p w14:paraId="4C60F79E"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F083653" w14:textId="6A6D9C85" w:rsidR="000D7A59" w:rsidRPr="000D7A59" w:rsidRDefault="000D7A59" w:rsidP="000D7A59">
            <w:pPr>
              <w:rPr>
                <w:rFonts w:ascii="Times New Roman" w:hAnsi="Times New Roman"/>
                <w:sz w:val="22"/>
                <w:szCs w:val="22"/>
              </w:rPr>
            </w:pPr>
            <w:r w:rsidRPr="000D7A59">
              <w:rPr>
                <w:rFonts w:ascii="Times New Roman" w:hAnsi="Times New Roman"/>
                <w:sz w:val="22"/>
                <w:szCs w:val="22"/>
              </w:rPr>
              <w:t>Ec. Monica LUNGU</w:t>
            </w:r>
          </w:p>
        </w:tc>
        <w:tc>
          <w:tcPr>
            <w:tcW w:w="4548" w:type="dxa"/>
            <w:shd w:val="clear" w:color="auto" w:fill="auto"/>
          </w:tcPr>
          <w:p w14:paraId="3918E465" w14:textId="0A1A97AD" w:rsidR="000D7A59" w:rsidRPr="000D7A59" w:rsidRDefault="000D7A59" w:rsidP="000D7A59">
            <w:pPr>
              <w:rPr>
                <w:rFonts w:ascii="Times New Roman" w:hAnsi="Times New Roman"/>
                <w:sz w:val="22"/>
                <w:szCs w:val="22"/>
              </w:rPr>
            </w:pPr>
            <w:r w:rsidRPr="000D7A59">
              <w:rPr>
                <w:rFonts w:ascii="Times New Roman" w:hAnsi="Times New Roman"/>
                <w:sz w:val="22"/>
                <w:szCs w:val="22"/>
              </w:rPr>
              <w:t>Administrator Financiar</w:t>
            </w:r>
          </w:p>
        </w:tc>
      </w:tr>
      <w:tr w:rsidR="000D7A59" w:rsidRPr="000D7A59" w14:paraId="1D40B7A5" w14:textId="77777777" w:rsidTr="00603939">
        <w:trPr>
          <w:trHeight w:hRule="exact" w:val="572"/>
        </w:trPr>
        <w:tc>
          <w:tcPr>
            <w:tcW w:w="941" w:type="dxa"/>
            <w:shd w:val="clear" w:color="auto" w:fill="auto"/>
            <w:vAlign w:val="center"/>
          </w:tcPr>
          <w:p w14:paraId="6CF75E8D"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05E924B" w14:textId="77777777" w:rsidR="000D7A59" w:rsidRPr="000D7A59" w:rsidRDefault="000D7A59" w:rsidP="000D7A59">
            <w:pPr>
              <w:overflowPunct/>
              <w:autoSpaceDE/>
              <w:autoSpaceDN/>
              <w:adjustRightInd/>
              <w:spacing w:line="276" w:lineRule="auto"/>
              <w:textAlignment w:val="auto"/>
              <w:rPr>
                <w:rFonts w:ascii="Times New Roman" w:hAnsi="Times New Roman"/>
                <w:sz w:val="22"/>
                <w:szCs w:val="22"/>
              </w:rPr>
            </w:pPr>
            <w:r w:rsidRPr="000D7A59">
              <w:rPr>
                <w:rFonts w:ascii="Times New Roman" w:hAnsi="Times New Roman"/>
                <w:spacing w:val="-2"/>
                <w:sz w:val="22"/>
                <w:szCs w:val="22"/>
                <w:lang w:val="it-IT"/>
              </w:rPr>
              <w:t>Prof. dr. habil. Oana-Maria DRAGOSTIN</w:t>
            </w:r>
          </w:p>
          <w:p w14:paraId="68F329D3" w14:textId="4B798B16" w:rsidR="000D7A59" w:rsidRPr="000D7A59" w:rsidRDefault="000D7A59" w:rsidP="000D7A59">
            <w:pPr>
              <w:rPr>
                <w:rFonts w:ascii="Times New Roman" w:hAnsi="Times New Roman"/>
                <w:sz w:val="22"/>
                <w:szCs w:val="22"/>
                <w:highlight w:val="yellow"/>
              </w:rPr>
            </w:pPr>
          </w:p>
        </w:tc>
        <w:tc>
          <w:tcPr>
            <w:tcW w:w="4548" w:type="dxa"/>
            <w:shd w:val="clear" w:color="auto" w:fill="auto"/>
          </w:tcPr>
          <w:p w14:paraId="5398855A" w14:textId="192F91AF" w:rsidR="000D7A59" w:rsidRPr="000D7A59" w:rsidRDefault="00603939" w:rsidP="000D7A59">
            <w:pPr>
              <w:rPr>
                <w:rFonts w:ascii="Times New Roman" w:hAnsi="Times New Roman"/>
                <w:sz w:val="22"/>
                <w:szCs w:val="22"/>
                <w:highlight w:val="yellow"/>
              </w:rPr>
            </w:pPr>
            <w:r w:rsidRPr="000D7A59">
              <w:rPr>
                <w:rFonts w:ascii="Times New Roman" w:hAnsi="Times New Roman"/>
                <w:spacing w:val="-2"/>
                <w:sz w:val="22"/>
                <w:szCs w:val="22"/>
                <w:lang w:val="it-IT"/>
              </w:rPr>
              <w:t>Prof. dr. habil.</w:t>
            </w:r>
            <w:r>
              <w:rPr>
                <w:rFonts w:ascii="Times New Roman" w:hAnsi="Times New Roman"/>
                <w:spacing w:val="-2"/>
                <w:sz w:val="22"/>
                <w:szCs w:val="22"/>
                <w:lang w:val="it-IT"/>
              </w:rPr>
              <w:t xml:space="preserve"> în cadrul Facultății de Medicină și Farmacie</w:t>
            </w:r>
          </w:p>
        </w:tc>
      </w:tr>
      <w:tr w:rsidR="000D7A59" w:rsidRPr="000D7A59" w14:paraId="243A14E2" w14:textId="77777777" w:rsidTr="00F56925">
        <w:trPr>
          <w:trHeight w:hRule="exact" w:val="566"/>
        </w:trPr>
        <w:tc>
          <w:tcPr>
            <w:tcW w:w="941" w:type="dxa"/>
            <w:shd w:val="clear" w:color="auto" w:fill="auto"/>
            <w:vAlign w:val="center"/>
          </w:tcPr>
          <w:p w14:paraId="56D208A3"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90F7625" w14:textId="361B0732" w:rsidR="000D7A59" w:rsidRPr="00F56925" w:rsidRDefault="000D7A59" w:rsidP="000D7A59">
            <w:pPr>
              <w:overflowPunct/>
              <w:autoSpaceDE/>
              <w:autoSpaceDN/>
              <w:adjustRightInd/>
              <w:spacing w:line="276" w:lineRule="auto"/>
              <w:ind w:left="650" w:hanging="720"/>
              <w:textAlignment w:val="auto"/>
              <w:rPr>
                <w:rFonts w:ascii="Times New Roman" w:hAnsi="Times New Roman"/>
                <w:spacing w:val="-2"/>
                <w:sz w:val="22"/>
                <w:szCs w:val="22"/>
                <w:lang w:val="it-IT"/>
              </w:rPr>
            </w:pPr>
            <w:r w:rsidRPr="00F56925">
              <w:rPr>
                <w:rFonts w:ascii="Times New Roman" w:hAnsi="Times New Roman"/>
                <w:spacing w:val="-2"/>
                <w:sz w:val="22"/>
                <w:szCs w:val="22"/>
                <w:lang w:val="it-IT"/>
              </w:rPr>
              <w:t xml:space="preserve"> Conf. dr. Claudia Simona ȘTEFAN</w:t>
            </w:r>
          </w:p>
          <w:p w14:paraId="52A22AEF" w14:textId="53F6064A" w:rsidR="000D7A59" w:rsidRPr="00F56925" w:rsidRDefault="000D7A59" w:rsidP="000D7A59">
            <w:pPr>
              <w:rPr>
                <w:rFonts w:ascii="Times New Roman" w:hAnsi="Times New Roman"/>
                <w:sz w:val="22"/>
                <w:szCs w:val="22"/>
              </w:rPr>
            </w:pPr>
          </w:p>
        </w:tc>
        <w:tc>
          <w:tcPr>
            <w:tcW w:w="4548" w:type="dxa"/>
            <w:shd w:val="clear" w:color="auto" w:fill="auto"/>
            <w:vAlign w:val="center"/>
          </w:tcPr>
          <w:p w14:paraId="3255E4DF" w14:textId="28739B5B" w:rsidR="000D7A59" w:rsidRPr="00F56925" w:rsidRDefault="00603939" w:rsidP="000D7A59">
            <w:pPr>
              <w:rPr>
                <w:rFonts w:ascii="Times New Roman" w:hAnsi="Times New Roman"/>
                <w:sz w:val="22"/>
                <w:szCs w:val="22"/>
              </w:rPr>
            </w:pPr>
            <w:r w:rsidRPr="00F56925">
              <w:rPr>
                <w:rFonts w:ascii="Times New Roman" w:hAnsi="Times New Roman"/>
                <w:spacing w:val="-2"/>
                <w:sz w:val="22"/>
                <w:szCs w:val="22"/>
                <w:lang w:val="it-IT"/>
              </w:rPr>
              <w:t>Conf. dr.</w:t>
            </w:r>
            <w:r w:rsidR="00F56925" w:rsidRPr="00F56925">
              <w:rPr>
                <w:rFonts w:ascii="Times New Roman" w:hAnsi="Times New Roman"/>
                <w:spacing w:val="-2"/>
                <w:sz w:val="22"/>
                <w:szCs w:val="22"/>
                <w:lang w:val="it-IT"/>
              </w:rPr>
              <w:t xml:space="preserve"> în cadrul Facultății de Medicină și Farmacie </w:t>
            </w:r>
          </w:p>
        </w:tc>
      </w:tr>
      <w:tr w:rsidR="000D7A59" w:rsidRPr="000D7A59" w14:paraId="2CB5B81E" w14:textId="77777777" w:rsidTr="00F56925">
        <w:trPr>
          <w:trHeight w:hRule="exact" w:val="574"/>
        </w:trPr>
        <w:tc>
          <w:tcPr>
            <w:tcW w:w="941" w:type="dxa"/>
            <w:shd w:val="clear" w:color="auto" w:fill="auto"/>
            <w:vAlign w:val="center"/>
          </w:tcPr>
          <w:p w14:paraId="633FDBB8"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5972898" w14:textId="77777777" w:rsidR="000D7A59" w:rsidRPr="00F56925" w:rsidRDefault="000D7A59" w:rsidP="000D7A59">
            <w:pPr>
              <w:shd w:val="clear" w:color="auto" w:fill="FFFFFF"/>
              <w:overflowPunct/>
              <w:autoSpaceDE/>
              <w:autoSpaceDN/>
              <w:adjustRightInd/>
              <w:spacing w:line="276" w:lineRule="auto"/>
              <w:ind w:left="720" w:right="48" w:hanging="720"/>
              <w:textAlignment w:val="auto"/>
              <w:rPr>
                <w:rFonts w:ascii="Times New Roman" w:hAnsi="Times New Roman"/>
                <w:b/>
                <w:sz w:val="22"/>
                <w:szCs w:val="22"/>
              </w:rPr>
            </w:pPr>
            <w:r w:rsidRPr="00F56925">
              <w:rPr>
                <w:rFonts w:ascii="Times New Roman" w:hAnsi="Times New Roman"/>
                <w:sz w:val="22"/>
                <w:szCs w:val="22"/>
                <w:lang w:val="ro-RO" w:eastAsia="ro-RO"/>
              </w:rPr>
              <w:t>Conf. dr. Elena-Lăcrămioara LISA</w:t>
            </w:r>
          </w:p>
          <w:p w14:paraId="23DD15D6" w14:textId="086CB862" w:rsidR="000D7A59" w:rsidRPr="00F56925" w:rsidRDefault="000D7A59" w:rsidP="000D7A59">
            <w:pPr>
              <w:rPr>
                <w:rFonts w:ascii="Times New Roman" w:hAnsi="Times New Roman"/>
                <w:sz w:val="22"/>
                <w:szCs w:val="22"/>
              </w:rPr>
            </w:pPr>
          </w:p>
        </w:tc>
        <w:tc>
          <w:tcPr>
            <w:tcW w:w="4548" w:type="dxa"/>
            <w:shd w:val="clear" w:color="auto" w:fill="auto"/>
            <w:vAlign w:val="center"/>
          </w:tcPr>
          <w:p w14:paraId="739B6D1C" w14:textId="23FC23F4" w:rsidR="000D7A59" w:rsidRPr="00F56925" w:rsidRDefault="00603939" w:rsidP="000D7A59">
            <w:pPr>
              <w:rPr>
                <w:rFonts w:ascii="Times New Roman" w:hAnsi="Times New Roman"/>
                <w:sz w:val="22"/>
                <w:szCs w:val="22"/>
              </w:rPr>
            </w:pPr>
            <w:r w:rsidRPr="00F56925">
              <w:rPr>
                <w:rFonts w:ascii="Times New Roman" w:hAnsi="Times New Roman"/>
                <w:sz w:val="22"/>
                <w:szCs w:val="22"/>
                <w:lang w:val="ro-RO" w:eastAsia="ro-RO"/>
              </w:rPr>
              <w:t>Conf. dr.</w:t>
            </w:r>
            <w:r w:rsidR="00F56925" w:rsidRPr="00F56925">
              <w:rPr>
                <w:rFonts w:ascii="Times New Roman" w:hAnsi="Times New Roman"/>
                <w:spacing w:val="-2"/>
                <w:sz w:val="22"/>
                <w:szCs w:val="22"/>
                <w:lang w:val="it-IT"/>
              </w:rPr>
              <w:t xml:space="preserve"> în cadrul Facultății de Medicină și Farmacie </w:t>
            </w:r>
          </w:p>
        </w:tc>
      </w:tr>
      <w:tr w:rsidR="000D7A59" w:rsidRPr="000D7A59" w14:paraId="40B362A6" w14:textId="77777777" w:rsidTr="00F56925">
        <w:trPr>
          <w:trHeight w:hRule="exact" w:val="568"/>
        </w:trPr>
        <w:tc>
          <w:tcPr>
            <w:tcW w:w="941" w:type="dxa"/>
            <w:shd w:val="clear" w:color="auto" w:fill="auto"/>
            <w:vAlign w:val="center"/>
          </w:tcPr>
          <w:p w14:paraId="526534EF" w14:textId="77777777" w:rsidR="000D7A59" w:rsidRPr="000D7A59" w:rsidRDefault="000D7A59" w:rsidP="000D7A59">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9A44519" w14:textId="77777777" w:rsidR="000D7A59" w:rsidRPr="00F56925" w:rsidRDefault="000D7A59" w:rsidP="000D7A59">
            <w:pPr>
              <w:shd w:val="clear" w:color="auto" w:fill="FFFFFF"/>
              <w:overflowPunct/>
              <w:autoSpaceDE/>
              <w:autoSpaceDN/>
              <w:adjustRightInd/>
              <w:spacing w:line="276" w:lineRule="auto"/>
              <w:ind w:left="720" w:right="48" w:hanging="720"/>
              <w:textAlignment w:val="auto"/>
              <w:rPr>
                <w:rFonts w:ascii="Times New Roman" w:hAnsi="Times New Roman"/>
                <w:sz w:val="22"/>
                <w:szCs w:val="22"/>
                <w:lang w:val="ro-RO" w:eastAsia="ro-RO"/>
              </w:rPr>
            </w:pPr>
            <w:r w:rsidRPr="00F56925">
              <w:rPr>
                <w:rFonts w:ascii="Times New Roman" w:hAnsi="Times New Roman"/>
                <w:sz w:val="22"/>
                <w:szCs w:val="22"/>
                <w:lang w:val="ro-RO" w:eastAsia="ro-RO"/>
              </w:rPr>
              <w:t>Conf. dr. Nicoleta Maricica MAFTEI</w:t>
            </w:r>
          </w:p>
          <w:p w14:paraId="0FAC8D18" w14:textId="2F2B3174" w:rsidR="000D7A59" w:rsidRPr="00F56925" w:rsidRDefault="000D7A59" w:rsidP="000D7A59">
            <w:pPr>
              <w:rPr>
                <w:rFonts w:ascii="Times New Roman" w:hAnsi="Times New Roman"/>
                <w:sz w:val="22"/>
                <w:szCs w:val="22"/>
              </w:rPr>
            </w:pPr>
          </w:p>
        </w:tc>
        <w:tc>
          <w:tcPr>
            <w:tcW w:w="4548" w:type="dxa"/>
            <w:shd w:val="clear" w:color="auto" w:fill="auto"/>
            <w:vAlign w:val="center"/>
          </w:tcPr>
          <w:p w14:paraId="69AD8425" w14:textId="3C5EA491" w:rsidR="000D7A59" w:rsidRPr="00F56925" w:rsidRDefault="00603939" w:rsidP="000D7A59">
            <w:pPr>
              <w:rPr>
                <w:rFonts w:ascii="Times New Roman" w:hAnsi="Times New Roman"/>
                <w:sz w:val="22"/>
                <w:szCs w:val="22"/>
              </w:rPr>
            </w:pPr>
            <w:r w:rsidRPr="00F56925">
              <w:rPr>
                <w:rFonts w:ascii="Times New Roman" w:hAnsi="Times New Roman"/>
                <w:sz w:val="22"/>
                <w:szCs w:val="22"/>
                <w:lang w:val="ro-RO" w:eastAsia="ro-RO"/>
              </w:rPr>
              <w:t>Conf. dr.</w:t>
            </w:r>
            <w:r w:rsidR="00F56925" w:rsidRPr="00F56925">
              <w:rPr>
                <w:rFonts w:ascii="Times New Roman" w:hAnsi="Times New Roman"/>
                <w:spacing w:val="-2"/>
                <w:sz w:val="22"/>
                <w:szCs w:val="22"/>
                <w:lang w:val="it-IT"/>
              </w:rPr>
              <w:t xml:space="preserve"> în cadrul Facultății de Medicină și Farmacie </w:t>
            </w:r>
          </w:p>
        </w:tc>
      </w:tr>
      <w:tr w:rsidR="000D7A59" w:rsidRPr="000D7A59" w14:paraId="6535539A" w14:textId="77777777" w:rsidTr="00F56925">
        <w:trPr>
          <w:trHeight w:hRule="exact" w:val="548"/>
        </w:trPr>
        <w:tc>
          <w:tcPr>
            <w:tcW w:w="941" w:type="dxa"/>
            <w:tcBorders>
              <w:top w:val="single" w:sz="4" w:space="0" w:color="auto"/>
              <w:left w:val="single" w:sz="4" w:space="0" w:color="auto"/>
              <w:bottom w:val="single" w:sz="4" w:space="0" w:color="auto"/>
              <w:right w:val="single" w:sz="4" w:space="0" w:color="auto"/>
            </w:tcBorders>
            <w:vAlign w:val="center"/>
          </w:tcPr>
          <w:p w14:paraId="3CDC40AA" w14:textId="77777777" w:rsidR="000D7A59" w:rsidRPr="000D7A59" w:rsidRDefault="000D7A59" w:rsidP="000D7A5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793CAC79" w14:textId="77777777" w:rsidR="000D7A59" w:rsidRPr="00F56925" w:rsidRDefault="000D7A59" w:rsidP="000D7A59">
            <w:pPr>
              <w:shd w:val="clear" w:color="auto" w:fill="FFFFFF"/>
              <w:overflowPunct/>
              <w:autoSpaceDE/>
              <w:autoSpaceDN/>
              <w:adjustRightInd/>
              <w:spacing w:line="276" w:lineRule="auto"/>
              <w:ind w:left="720" w:right="48" w:hanging="720"/>
              <w:textAlignment w:val="auto"/>
              <w:rPr>
                <w:lang w:val="ro-RO" w:eastAsia="ro-RO"/>
              </w:rPr>
            </w:pPr>
            <w:r w:rsidRPr="00F56925">
              <w:rPr>
                <w:rFonts w:ascii="Times New Roman" w:hAnsi="Times New Roman"/>
                <w:sz w:val="22"/>
                <w:szCs w:val="22"/>
                <w:lang w:val="ro-RO" w:eastAsia="ro-RO"/>
              </w:rPr>
              <w:t>Conf. dr. Batîr Marin Denisa</w:t>
            </w:r>
          </w:p>
          <w:p w14:paraId="68A982BC" w14:textId="6CC719B3" w:rsidR="000D7A59" w:rsidRPr="00F56925" w:rsidRDefault="000D7A59" w:rsidP="000D7A59">
            <w:pPr>
              <w:widowControl w:val="0"/>
              <w:tabs>
                <w:tab w:val="left" w:pos="10530"/>
              </w:tabs>
              <w:textAlignment w:val="top"/>
              <w:rPr>
                <w:rFonts w:ascii="Times New Roman" w:hAnsi="Times New Roman"/>
                <w:sz w:val="22"/>
                <w:szCs w:val="22"/>
                <w:lang w:val="ro-RO"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14:paraId="4A09635A" w14:textId="141BEE7E" w:rsidR="000D7A59" w:rsidRPr="00F56925" w:rsidRDefault="00603939" w:rsidP="000D7A59">
            <w:pPr>
              <w:widowControl w:val="0"/>
              <w:tabs>
                <w:tab w:val="left" w:pos="10530"/>
              </w:tabs>
              <w:jc w:val="both"/>
              <w:textAlignment w:val="top"/>
              <w:rPr>
                <w:rFonts w:ascii="Times New Roman" w:hAnsi="Times New Roman"/>
                <w:sz w:val="22"/>
                <w:szCs w:val="22"/>
                <w:lang w:val="ro-RO" w:eastAsia="ro-RO"/>
              </w:rPr>
            </w:pPr>
            <w:r w:rsidRPr="00F56925">
              <w:rPr>
                <w:rFonts w:ascii="Times New Roman" w:hAnsi="Times New Roman"/>
                <w:sz w:val="22"/>
                <w:szCs w:val="22"/>
                <w:lang w:val="ro-RO" w:eastAsia="ro-RO"/>
              </w:rPr>
              <w:t>Conf. dr.</w:t>
            </w:r>
            <w:r w:rsidR="00F56925" w:rsidRPr="00F56925">
              <w:rPr>
                <w:rFonts w:ascii="Times New Roman" w:hAnsi="Times New Roman"/>
                <w:spacing w:val="-2"/>
                <w:sz w:val="22"/>
                <w:szCs w:val="22"/>
                <w:lang w:val="it-IT"/>
              </w:rPr>
              <w:t xml:space="preserve"> în cadrul Facultății de Medicină și Farmacie</w:t>
            </w:r>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D777C7">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E0E0B" w14:textId="77777777" w:rsidR="00D777C7" w:rsidRDefault="00D777C7">
      <w:r>
        <w:separator/>
      </w:r>
    </w:p>
  </w:endnote>
  <w:endnote w:type="continuationSeparator" w:id="0">
    <w:p w14:paraId="7123D8D8" w14:textId="77777777" w:rsidR="00D777C7" w:rsidRDefault="00D7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MS Gothic"/>
    <w:panose1 w:val="00000000000000000000"/>
    <w:charset w:val="00"/>
    <w:family w:val="decorative"/>
    <w:notTrueType/>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B208" w14:textId="77777777" w:rsidR="00D777C7" w:rsidRDefault="00D777C7">
      <w:r>
        <w:separator/>
      </w:r>
    </w:p>
  </w:footnote>
  <w:footnote w:type="continuationSeparator" w:id="0">
    <w:p w14:paraId="3D517B7A" w14:textId="77777777" w:rsidR="00D777C7" w:rsidRDefault="00D77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37D06BE"/>
    <w:multiLevelType w:val="singleLevel"/>
    <w:tmpl w:val="89224BC2"/>
    <w:lvl w:ilvl="0">
      <w:numFmt w:val="bullet"/>
      <w:lvlText w:val="-"/>
      <w:lvlJc w:val="left"/>
      <w:pPr>
        <w:tabs>
          <w:tab w:val="num" w:pos="1080"/>
        </w:tabs>
        <w:ind w:left="1080" w:hanging="360"/>
      </w:pPr>
      <w:rPr>
        <w:rFonts w:ascii="Times New Roman" w:hAnsi="Times New Roman" w:hint="default"/>
      </w:rPr>
    </w:lvl>
  </w:abstractNum>
  <w:abstractNum w:abstractNumId="5"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0235247"/>
    <w:multiLevelType w:val="hybridMultilevel"/>
    <w:tmpl w:val="A02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91587"/>
    <w:multiLevelType w:val="hybridMultilevel"/>
    <w:tmpl w:val="30CC88BC"/>
    <w:lvl w:ilvl="0" w:tplc="D1904150">
      <w:start w:val="5"/>
      <w:numFmt w:val="bullet"/>
      <w:lvlText w:val="-"/>
      <w:lvlJc w:val="left"/>
      <w:pPr>
        <w:ind w:left="2160" w:hanging="360"/>
      </w:pPr>
      <w:rPr>
        <w:rFonts w:ascii="Times New Roman" w:eastAsia="Calibri" w:hAnsi="Times New Roman" w:cs="Times New Roman"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39A3503"/>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2"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E1F5F"/>
    <w:multiLevelType w:val="hybridMultilevel"/>
    <w:tmpl w:val="933E25EC"/>
    <w:lvl w:ilvl="0" w:tplc="D1904150">
      <w:start w:val="5"/>
      <w:numFmt w:val="bullet"/>
      <w:lvlText w:val="-"/>
      <w:lvlJc w:val="left"/>
      <w:pPr>
        <w:ind w:left="2160" w:hanging="360"/>
      </w:pPr>
      <w:rPr>
        <w:rFonts w:ascii="Times New Roman" w:eastAsia="Calibri" w:hAnsi="Times New Roman" w:cs="Times New Roman"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F47A79"/>
    <w:multiLevelType w:val="hybridMultilevel"/>
    <w:tmpl w:val="B228448E"/>
    <w:lvl w:ilvl="0" w:tplc="D1904150">
      <w:start w:val="5"/>
      <w:numFmt w:val="bullet"/>
      <w:lvlText w:val="-"/>
      <w:lvlJc w:val="left"/>
      <w:pPr>
        <w:ind w:left="2160" w:hanging="360"/>
      </w:pPr>
      <w:rPr>
        <w:rFonts w:ascii="Times New Roman" w:eastAsia="Calibri" w:hAnsi="Times New Roman" w:cs="Times New Roman"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30872"/>
    <w:multiLevelType w:val="hybridMultilevel"/>
    <w:tmpl w:val="A9B88DFE"/>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CB786E7A">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B31F7"/>
    <w:multiLevelType w:val="hybridMultilevel"/>
    <w:tmpl w:val="7C4E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15:restartNumberingAfterBreak="0">
    <w:nsid w:val="734563FA"/>
    <w:multiLevelType w:val="hybridMultilevel"/>
    <w:tmpl w:val="042E9932"/>
    <w:lvl w:ilvl="0" w:tplc="8F86724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34"/>
  </w:num>
  <w:num w:numId="2" w16cid:durableId="1684504130">
    <w:abstractNumId w:val="25"/>
  </w:num>
  <w:num w:numId="3" w16cid:durableId="1931309553">
    <w:abstractNumId w:val="30"/>
  </w:num>
  <w:num w:numId="4" w16cid:durableId="29577682">
    <w:abstractNumId w:val="11"/>
  </w:num>
  <w:num w:numId="5" w16cid:durableId="1723744712">
    <w:abstractNumId w:val="23"/>
  </w:num>
  <w:num w:numId="6" w16cid:durableId="1338535688">
    <w:abstractNumId w:val="15"/>
  </w:num>
  <w:num w:numId="7" w16cid:durableId="1105922850">
    <w:abstractNumId w:val="17"/>
  </w:num>
  <w:num w:numId="8" w16cid:durableId="967202202">
    <w:abstractNumId w:val="6"/>
  </w:num>
  <w:num w:numId="9" w16cid:durableId="173109769">
    <w:abstractNumId w:val="5"/>
  </w:num>
  <w:num w:numId="10" w16cid:durableId="16204537">
    <w:abstractNumId w:val="37"/>
  </w:num>
  <w:num w:numId="11" w16cid:durableId="307824179">
    <w:abstractNumId w:val="36"/>
  </w:num>
  <w:num w:numId="12" w16cid:durableId="1854107185">
    <w:abstractNumId w:val="31"/>
  </w:num>
  <w:num w:numId="13" w16cid:durableId="314408304">
    <w:abstractNumId w:val="32"/>
  </w:num>
  <w:num w:numId="14" w16cid:durableId="994147171">
    <w:abstractNumId w:val="29"/>
  </w:num>
  <w:num w:numId="15" w16cid:durableId="1422332196">
    <w:abstractNumId w:val="21"/>
  </w:num>
  <w:num w:numId="16" w16cid:durableId="483357431">
    <w:abstractNumId w:val="16"/>
  </w:num>
  <w:num w:numId="17" w16cid:durableId="449057340">
    <w:abstractNumId w:val="26"/>
  </w:num>
  <w:num w:numId="18" w16cid:durableId="1440905969">
    <w:abstractNumId w:val="22"/>
  </w:num>
  <w:num w:numId="19" w16cid:durableId="1880123912">
    <w:abstractNumId w:val="18"/>
  </w:num>
  <w:num w:numId="20" w16cid:durableId="1375347492">
    <w:abstractNumId w:val="13"/>
  </w:num>
  <w:num w:numId="21" w16cid:durableId="4133387">
    <w:abstractNumId w:val="27"/>
  </w:num>
  <w:num w:numId="22" w16cid:durableId="964193408">
    <w:abstractNumId w:val="9"/>
  </w:num>
  <w:num w:numId="23" w16cid:durableId="1278367823">
    <w:abstractNumId w:val="12"/>
  </w:num>
  <w:num w:numId="24" w16cid:durableId="2002661576">
    <w:abstractNumId w:val="24"/>
  </w:num>
  <w:num w:numId="25" w16cid:durableId="1934896021">
    <w:abstractNumId w:val="33"/>
  </w:num>
  <w:num w:numId="26" w16cid:durableId="797188723">
    <w:abstractNumId w:val="7"/>
  </w:num>
  <w:num w:numId="27" w16cid:durableId="96222312">
    <w:abstractNumId w:val="14"/>
  </w:num>
  <w:num w:numId="28" w16cid:durableId="1120414340">
    <w:abstractNumId w:val="10"/>
  </w:num>
  <w:num w:numId="29" w16cid:durableId="1169174410">
    <w:abstractNumId w:val="4"/>
  </w:num>
  <w:num w:numId="30" w16cid:durableId="121265878">
    <w:abstractNumId w:val="28"/>
  </w:num>
  <w:num w:numId="31" w16cid:durableId="234053483">
    <w:abstractNumId w:val="35"/>
  </w:num>
  <w:num w:numId="32" w16cid:durableId="2035034082">
    <w:abstractNumId w:val="19"/>
  </w:num>
  <w:num w:numId="33" w16cid:durableId="1890535743">
    <w:abstractNumId w:val="8"/>
  </w:num>
  <w:num w:numId="34" w16cid:durableId="11516731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A59"/>
    <w:rsid w:val="000D7BF7"/>
    <w:rsid w:val="000F1DB7"/>
    <w:rsid w:val="000F23AE"/>
    <w:rsid w:val="0010140A"/>
    <w:rsid w:val="0010469F"/>
    <w:rsid w:val="00104CFE"/>
    <w:rsid w:val="00105DF1"/>
    <w:rsid w:val="00107DDD"/>
    <w:rsid w:val="00110C75"/>
    <w:rsid w:val="00110E7F"/>
    <w:rsid w:val="00111429"/>
    <w:rsid w:val="00114086"/>
    <w:rsid w:val="00115FD2"/>
    <w:rsid w:val="001205AD"/>
    <w:rsid w:val="00122DAF"/>
    <w:rsid w:val="0013246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2BFD"/>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57026"/>
    <w:rsid w:val="00257798"/>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46C9F"/>
    <w:rsid w:val="0045251D"/>
    <w:rsid w:val="004525E6"/>
    <w:rsid w:val="00454113"/>
    <w:rsid w:val="0045783E"/>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1C79"/>
    <w:rsid w:val="0052323A"/>
    <w:rsid w:val="0052382C"/>
    <w:rsid w:val="0052412E"/>
    <w:rsid w:val="005253C3"/>
    <w:rsid w:val="00526DC0"/>
    <w:rsid w:val="00531440"/>
    <w:rsid w:val="00536646"/>
    <w:rsid w:val="0053770A"/>
    <w:rsid w:val="005412EB"/>
    <w:rsid w:val="00541904"/>
    <w:rsid w:val="005443E0"/>
    <w:rsid w:val="00550E6A"/>
    <w:rsid w:val="005526C0"/>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B589C"/>
    <w:rsid w:val="005C00B2"/>
    <w:rsid w:val="005C0257"/>
    <w:rsid w:val="005C6311"/>
    <w:rsid w:val="005D129E"/>
    <w:rsid w:val="005D36D1"/>
    <w:rsid w:val="005D5319"/>
    <w:rsid w:val="005E2B5A"/>
    <w:rsid w:val="005E3BB2"/>
    <w:rsid w:val="005E4712"/>
    <w:rsid w:val="005E59AF"/>
    <w:rsid w:val="005F200A"/>
    <w:rsid w:val="005F4BD0"/>
    <w:rsid w:val="00603939"/>
    <w:rsid w:val="00604682"/>
    <w:rsid w:val="006118E6"/>
    <w:rsid w:val="0061361C"/>
    <w:rsid w:val="00613E6F"/>
    <w:rsid w:val="00615E08"/>
    <w:rsid w:val="00617CDA"/>
    <w:rsid w:val="0062247A"/>
    <w:rsid w:val="00625783"/>
    <w:rsid w:val="00627B73"/>
    <w:rsid w:val="00633A1B"/>
    <w:rsid w:val="00636500"/>
    <w:rsid w:val="00640393"/>
    <w:rsid w:val="00643285"/>
    <w:rsid w:val="00643ADA"/>
    <w:rsid w:val="00647414"/>
    <w:rsid w:val="0065266D"/>
    <w:rsid w:val="006531EB"/>
    <w:rsid w:val="00655E62"/>
    <w:rsid w:val="00656CC7"/>
    <w:rsid w:val="0065770C"/>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70E"/>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2822"/>
    <w:rsid w:val="00893148"/>
    <w:rsid w:val="00893729"/>
    <w:rsid w:val="0089459D"/>
    <w:rsid w:val="00894D06"/>
    <w:rsid w:val="0089512D"/>
    <w:rsid w:val="00895EA9"/>
    <w:rsid w:val="00895F4E"/>
    <w:rsid w:val="00896247"/>
    <w:rsid w:val="0089702A"/>
    <w:rsid w:val="008A6409"/>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04DE"/>
    <w:rsid w:val="00965924"/>
    <w:rsid w:val="009703B1"/>
    <w:rsid w:val="00971701"/>
    <w:rsid w:val="009734F5"/>
    <w:rsid w:val="009755BE"/>
    <w:rsid w:val="00976DFD"/>
    <w:rsid w:val="009857E3"/>
    <w:rsid w:val="00985FF9"/>
    <w:rsid w:val="0099168C"/>
    <w:rsid w:val="00991F13"/>
    <w:rsid w:val="00992218"/>
    <w:rsid w:val="0099720E"/>
    <w:rsid w:val="009A0B9C"/>
    <w:rsid w:val="009A17C5"/>
    <w:rsid w:val="009A5B00"/>
    <w:rsid w:val="009A6AD5"/>
    <w:rsid w:val="009A7F11"/>
    <w:rsid w:val="009B1D08"/>
    <w:rsid w:val="009B4BDD"/>
    <w:rsid w:val="009B67F9"/>
    <w:rsid w:val="009C08A5"/>
    <w:rsid w:val="009C0BEE"/>
    <w:rsid w:val="009C4C80"/>
    <w:rsid w:val="009C624B"/>
    <w:rsid w:val="009D0777"/>
    <w:rsid w:val="009D192E"/>
    <w:rsid w:val="009D7FDD"/>
    <w:rsid w:val="009E0128"/>
    <w:rsid w:val="009E13BB"/>
    <w:rsid w:val="009E15A2"/>
    <w:rsid w:val="009E46D0"/>
    <w:rsid w:val="009E5FE8"/>
    <w:rsid w:val="009F0C4F"/>
    <w:rsid w:val="009F6828"/>
    <w:rsid w:val="00A0287F"/>
    <w:rsid w:val="00A0681D"/>
    <w:rsid w:val="00A0795B"/>
    <w:rsid w:val="00A1052D"/>
    <w:rsid w:val="00A105B7"/>
    <w:rsid w:val="00A11A10"/>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B6621"/>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4C56"/>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0FAA"/>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47F"/>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4B8A"/>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962E1"/>
    <w:rsid w:val="00CA24B8"/>
    <w:rsid w:val="00CA28C6"/>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908"/>
    <w:rsid w:val="00D40BA1"/>
    <w:rsid w:val="00D42272"/>
    <w:rsid w:val="00D45AD7"/>
    <w:rsid w:val="00D53C47"/>
    <w:rsid w:val="00D5731C"/>
    <w:rsid w:val="00D6230C"/>
    <w:rsid w:val="00D647C5"/>
    <w:rsid w:val="00D6616B"/>
    <w:rsid w:val="00D71F9E"/>
    <w:rsid w:val="00D777C7"/>
    <w:rsid w:val="00D80963"/>
    <w:rsid w:val="00D811CA"/>
    <w:rsid w:val="00D82A7A"/>
    <w:rsid w:val="00D84356"/>
    <w:rsid w:val="00D859E1"/>
    <w:rsid w:val="00D87996"/>
    <w:rsid w:val="00D92E3F"/>
    <w:rsid w:val="00D93113"/>
    <w:rsid w:val="00D94FBD"/>
    <w:rsid w:val="00DA0BF6"/>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3E6"/>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57F5"/>
    <w:rsid w:val="00ED6929"/>
    <w:rsid w:val="00ED7E2D"/>
    <w:rsid w:val="00ED7EBF"/>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9BA"/>
    <w:rsid w:val="00F42DE4"/>
    <w:rsid w:val="00F4705F"/>
    <w:rsid w:val="00F5384E"/>
    <w:rsid w:val="00F542AB"/>
    <w:rsid w:val="00F56925"/>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6FFF"/>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533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pectmun.ro/Legislatie/legislatie.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4087</Words>
  <Characters>23298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38</cp:revision>
  <cp:lastPrinted>2024-04-30T10:43:00Z</cp:lastPrinted>
  <dcterms:created xsi:type="dcterms:W3CDTF">2023-01-11T11:48:00Z</dcterms:created>
  <dcterms:modified xsi:type="dcterms:W3CDTF">2024-04-30T10:43:00Z</dcterms:modified>
</cp:coreProperties>
</file>