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07D9" w14:textId="77777777" w:rsidR="006A18B0" w:rsidRPr="0018656E" w:rsidRDefault="006A18B0" w:rsidP="006A18B0">
      <w:pPr>
        <w:spacing w:before="120"/>
        <w:jc w:val="center"/>
        <w:outlineLvl w:val="0"/>
        <w:rPr>
          <w:rFonts w:ascii="Arial Narrow" w:hAnsi="Arial Narrow" w:cs="Arial"/>
          <w:b/>
          <w:lang w:val="ro-RO"/>
        </w:rPr>
      </w:pPr>
    </w:p>
    <w:p w14:paraId="793AF069" w14:textId="77777777"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14:paraId="6525F184" w14:textId="77777777" w:rsidR="005A2F49" w:rsidRPr="00295786" w:rsidRDefault="005A2F49" w:rsidP="005A2F49">
      <w:pPr>
        <w:jc w:val="center"/>
        <w:rPr>
          <w:rFonts w:ascii="Arial Narrow" w:hAnsi="Arial Narrow"/>
          <w:b/>
          <w:bCs/>
          <w:i/>
          <w:noProof/>
          <w:sz w:val="24"/>
          <w:szCs w:val="24"/>
        </w:rPr>
      </w:pPr>
    </w:p>
    <w:p w14:paraId="7BAF3B14" w14:textId="77777777" w:rsidR="005A2F49" w:rsidRPr="00295786" w:rsidRDefault="005A2F49" w:rsidP="005A2F49">
      <w:pPr>
        <w:jc w:val="center"/>
        <w:rPr>
          <w:rFonts w:ascii="Arial Narrow" w:hAnsi="Arial Narrow"/>
          <w:b/>
          <w:bCs/>
          <w:i/>
          <w:noProof/>
          <w:sz w:val="24"/>
          <w:szCs w:val="24"/>
        </w:rPr>
      </w:pPr>
    </w:p>
    <w:p w14:paraId="0C7A5E36" w14:textId="77777777" w:rsidR="005A2F49" w:rsidRPr="00295786" w:rsidRDefault="005A2F49" w:rsidP="005A2F49">
      <w:pPr>
        <w:jc w:val="center"/>
        <w:rPr>
          <w:rFonts w:ascii="Arial Narrow" w:hAnsi="Arial Narrow"/>
          <w:b/>
          <w:bCs/>
          <w:i/>
          <w:noProof/>
          <w:sz w:val="24"/>
          <w:szCs w:val="24"/>
        </w:rPr>
      </w:pPr>
    </w:p>
    <w:p w14:paraId="4D7CFF7B" w14:textId="77777777" w:rsidR="005A2F49" w:rsidRPr="00AF3B22" w:rsidRDefault="005A2F49" w:rsidP="005A2F49">
      <w:pPr>
        <w:ind w:left="1416" w:hanging="1416"/>
        <w:rPr>
          <w:rFonts w:ascii="Arial Narrow" w:hAnsi="Arial Narrow"/>
          <w:b/>
          <w:i/>
          <w:noProof/>
          <w:sz w:val="24"/>
          <w:szCs w:val="24"/>
        </w:rPr>
      </w:pPr>
    </w:p>
    <w:p w14:paraId="4F61DE8F" w14:textId="77777777"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14:paraId="78A3FBB9" w14:textId="77777777"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14:paraId="45FCD800" w14:textId="77777777"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14:paraId="0FF75224" w14:textId="77777777" w:rsidR="00D015C8" w:rsidRPr="00AF3B22" w:rsidRDefault="00D015C8" w:rsidP="002345DD">
      <w:pPr>
        <w:rPr>
          <w:rFonts w:ascii="Arial Narrow" w:hAnsi="Arial Narrow"/>
          <w:b/>
          <w:i/>
          <w:noProof/>
          <w:sz w:val="24"/>
          <w:szCs w:val="24"/>
        </w:rPr>
      </w:pPr>
    </w:p>
    <w:p w14:paraId="1E16F643" w14:textId="77777777"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14:paraId="71F2313E" w14:textId="77777777" w:rsidR="00557393" w:rsidRPr="00AF3B22" w:rsidRDefault="00557393" w:rsidP="00D015C8">
      <w:pPr>
        <w:ind w:left="1416" w:hanging="1416"/>
        <w:rPr>
          <w:rFonts w:ascii="Arial Narrow" w:hAnsi="Arial Narrow"/>
          <w:b/>
          <w:i/>
          <w:noProof/>
          <w:sz w:val="24"/>
          <w:szCs w:val="24"/>
        </w:rPr>
      </w:pPr>
    </w:p>
    <w:p w14:paraId="73580D9C" w14:textId="77777777"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14:paraId="140EFDB4" w14:textId="77777777" w:rsidR="00256212" w:rsidRPr="00295786" w:rsidRDefault="00256212" w:rsidP="00256212">
      <w:pPr>
        <w:rPr>
          <w:rFonts w:ascii="Arial Narrow" w:hAnsi="Arial Narrow"/>
          <w:b/>
          <w:bCs/>
          <w:i/>
          <w:noProof/>
          <w:sz w:val="24"/>
          <w:szCs w:val="24"/>
        </w:rPr>
      </w:pPr>
    </w:p>
    <w:p w14:paraId="1E27A8C0" w14:textId="77777777"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620DD5">
        <w:rPr>
          <w:rFonts w:ascii="Arial Narrow" w:hAnsi="Arial Narrow"/>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620DD5">
        <w:rPr>
          <w:rFonts w:ascii="Arial Narrow" w:hAnsi="Arial Narrow"/>
          <w:b/>
          <w:i/>
          <w:noProof/>
          <w:sz w:val="24"/>
          <w:szCs w:val="24"/>
        </w:rPr>
        <w:t>ţ</w:t>
      </w:r>
      <w:r w:rsidRPr="001C3151">
        <w:rPr>
          <w:rFonts w:ascii="Arial Narrow" w:hAnsi="Arial Narrow"/>
          <w:b/>
          <w:i/>
          <w:noProof/>
          <w:sz w:val="24"/>
          <w:szCs w:val="24"/>
        </w:rPr>
        <w:t>i/ ofertan</w:t>
      </w:r>
      <w:r w:rsidRPr="00620DD5">
        <w:rPr>
          <w:rFonts w:ascii="Arial Narrow" w:hAnsi="Arial Narrow"/>
          <w:b/>
          <w:i/>
          <w:noProof/>
          <w:sz w:val="24"/>
          <w:szCs w:val="24"/>
        </w:rPr>
        <w:t>ţ</w:t>
      </w:r>
      <w:r w:rsidRPr="001C3151">
        <w:rPr>
          <w:rFonts w:ascii="Arial Narrow" w:hAnsi="Arial Narrow"/>
          <w:b/>
          <w:i/>
          <w:noProof/>
          <w:sz w:val="24"/>
          <w:szCs w:val="24"/>
        </w:rPr>
        <w:t>i asocia</w:t>
      </w:r>
      <w:r w:rsidRPr="00620DD5">
        <w:rPr>
          <w:rFonts w:ascii="Arial Narrow" w:hAnsi="Arial Narrow"/>
          <w:b/>
          <w:i/>
          <w:noProof/>
          <w:sz w:val="24"/>
          <w:szCs w:val="24"/>
        </w:rPr>
        <w:t>ţ</w:t>
      </w:r>
      <w:r w:rsidRPr="001C3151">
        <w:rPr>
          <w:rFonts w:ascii="Arial Narrow" w:hAnsi="Arial Narrow"/>
          <w:b/>
          <w:i/>
          <w:noProof/>
          <w:sz w:val="24"/>
          <w:szCs w:val="24"/>
        </w:rPr>
        <w:t>i/ subcontractan</w:t>
      </w:r>
      <w:r w:rsidRPr="00620DD5">
        <w:rPr>
          <w:rFonts w:ascii="Arial Narrow" w:hAnsi="Arial Narrow"/>
          <w:b/>
          <w:i/>
          <w:noProof/>
          <w:sz w:val="24"/>
          <w:szCs w:val="24"/>
        </w:rPr>
        <w:t>ţ</w:t>
      </w:r>
      <w:r w:rsidRPr="001C3151">
        <w:rPr>
          <w:rFonts w:ascii="Arial Narrow" w:hAnsi="Arial Narrow"/>
          <w:b/>
          <w:i/>
          <w:noProof/>
          <w:sz w:val="24"/>
          <w:szCs w:val="24"/>
        </w:rPr>
        <w:t>i/ter</w:t>
      </w:r>
      <w:r w:rsidRPr="00620DD5">
        <w:rPr>
          <w:rFonts w:ascii="Arial Narrow" w:hAnsi="Arial Narrow"/>
          <w:b/>
          <w:i/>
          <w:noProof/>
          <w:sz w:val="24"/>
          <w:szCs w:val="24"/>
        </w:rPr>
        <w:t>ţ</w:t>
      </w:r>
      <w:r w:rsidRPr="001C3151">
        <w:rPr>
          <w:rFonts w:ascii="Arial Narrow" w:hAnsi="Arial Narrow"/>
          <w:b/>
          <w:i/>
          <w:noProof/>
          <w:sz w:val="24"/>
          <w:szCs w:val="24"/>
        </w:rPr>
        <w:t>i sus</w:t>
      </w:r>
      <w:r w:rsidRPr="00620DD5">
        <w:rPr>
          <w:rFonts w:ascii="Arial Narrow" w:hAnsi="Arial Narrow"/>
          <w:b/>
          <w:i/>
          <w:noProof/>
          <w:sz w:val="24"/>
          <w:szCs w:val="24"/>
        </w:rPr>
        <w:t>ţ</w:t>
      </w:r>
      <w:r w:rsidRPr="001C3151">
        <w:rPr>
          <w:rFonts w:ascii="Arial Narrow" w:hAnsi="Arial Narrow"/>
          <w:b/>
          <w:i/>
          <w:noProof/>
          <w:sz w:val="24"/>
          <w:szCs w:val="24"/>
        </w:rPr>
        <w:t>in</w:t>
      </w:r>
      <w:r w:rsidRPr="00620DD5">
        <w:rPr>
          <w:rFonts w:ascii="Arial Narrow" w:hAnsi="Arial Narrow"/>
          <w:b/>
          <w:i/>
          <w:noProof/>
          <w:sz w:val="24"/>
          <w:szCs w:val="24"/>
        </w:rPr>
        <w:t>ă</w:t>
      </w:r>
      <w:r w:rsidRPr="001C3151">
        <w:rPr>
          <w:rFonts w:ascii="Arial Narrow" w:hAnsi="Arial Narrow"/>
          <w:b/>
          <w:i/>
          <w:noProof/>
          <w:sz w:val="24"/>
          <w:szCs w:val="24"/>
        </w:rPr>
        <w:t>tori</w:t>
      </w:r>
    </w:p>
    <w:p w14:paraId="728196BA" w14:textId="77777777" w:rsidR="00D015C8" w:rsidRPr="00295786" w:rsidRDefault="00D015C8" w:rsidP="002345DD">
      <w:pPr>
        <w:rPr>
          <w:rFonts w:ascii="Arial Narrow" w:hAnsi="Arial Narrow"/>
          <w:b/>
          <w:i/>
          <w:noProof/>
          <w:sz w:val="24"/>
          <w:szCs w:val="24"/>
        </w:rPr>
      </w:pPr>
    </w:p>
    <w:p w14:paraId="70805A9F" w14:textId="77777777" w:rsidR="0065266D" w:rsidRPr="00295786" w:rsidRDefault="0065266D" w:rsidP="002345DD">
      <w:pPr>
        <w:rPr>
          <w:rFonts w:ascii="Arial Narrow" w:hAnsi="Arial Narrow"/>
          <w:b/>
          <w:i/>
          <w:noProof/>
          <w:sz w:val="24"/>
          <w:szCs w:val="24"/>
        </w:rPr>
      </w:pPr>
    </w:p>
    <w:p w14:paraId="07218C1D" w14:textId="77777777" w:rsidR="005A2F49" w:rsidRPr="00295786" w:rsidRDefault="005A2F49" w:rsidP="005A2F49">
      <w:pPr>
        <w:rPr>
          <w:rFonts w:ascii="Arial Narrow" w:hAnsi="Arial Narrow"/>
          <w:i/>
          <w:noProof/>
          <w:sz w:val="24"/>
          <w:szCs w:val="24"/>
        </w:rPr>
      </w:pPr>
    </w:p>
    <w:p w14:paraId="2D08DBE0" w14:textId="77777777" w:rsidR="002345DD" w:rsidRPr="00295786" w:rsidRDefault="002345DD" w:rsidP="00E5056B">
      <w:pPr>
        <w:jc w:val="right"/>
        <w:rPr>
          <w:rFonts w:ascii="Arial Narrow" w:hAnsi="Arial Narrow"/>
          <w:i/>
          <w:noProof/>
          <w:sz w:val="24"/>
          <w:szCs w:val="24"/>
        </w:rPr>
      </w:pPr>
    </w:p>
    <w:p w14:paraId="47E7E1B6" w14:textId="77777777" w:rsidR="002345DD" w:rsidRPr="00295786" w:rsidRDefault="002345DD" w:rsidP="00E5056B">
      <w:pPr>
        <w:jc w:val="right"/>
        <w:rPr>
          <w:rFonts w:ascii="Arial Narrow" w:hAnsi="Arial Narrow"/>
          <w:i/>
          <w:noProof/>
          <w:sz w:val="24"/>
          <w:szCs w:val="24"/>
        </w:rPr>
      </w:pPr>
    </w:p>
    <w:p w14:paraId="25CAEBF2" w14:textId="77777777" w:rsidR="002345DD" w:rsidRPr="00295786" w:rsidRDefault="002345DD" w:rsidP="00E5056B">
      <w:pPr>
        <w:jc w:val="right"/>
        <w:rPr>
          <w:rFonts w:ascii="Arial Narrow" w:hAnsi="Arial Narrow"/>
          <w:i/>
          <w:noProof/>
          <w:sz w:val="24"/>
          <w:szCs w:val="24"/>
        </w:rPr>
      </w:pPr>
    </w:p>
    <w:p w14:paraId="74CA5ACF" w14:textId="77777777" w:rsidR="002345DD" w:rsidRPr="00295786" w:rsidRDefault="002345DD" w:rsidP="00E5056B">
      <w:pPr>
        <w:jc w:val="right"/>
        <w:rPr>
          <w:rFonts w:ascii="Arial Narrow" w:hAnsi="Arial Narrow"/>
          <w:i/>
          <w:noProof/>
          <w:sz w:val="24"/>
          <w:szCs w:val="24"/>
        </w:rPr>
      </w:pPr>
    </w:p>
    <w:p w14:paraId="120AA45F" w14:textId="77777777" w:rsidR="002345DD" w:rsidRPr="00295786" w:rsidRDefault="002345DD" w:rsidP="00E5056B">
      <w:pPr>
        <w:jc w:val="right"/>
        <w:rPr>
          <w:rFonts w:ascii="Arial Narrow" w:hAnsi="Arial Narrow"/>
          <w:i/>
          <w:noProof/>
          <w:sz w:val="24"/>
          <w:szCs w:val="24"/>
        </w:rPr>
      </w:pPr>
    </w:p>
    <w:p w14:paraId="3D509D04" w14:textId="77777777" w:rsidR="002345DD" w:rsidRPr="00295786" w:rsidRDefault="002345DD" w:rsidP="00E5056B">
      <w:pPr>
        <w:jc w:val="right"/>
        <w:rPr>
          <w:rFonts w:ascii="Arial Narrow" w:hAnsi="Arial Narrow"/>
          <w:i/>
          <w:noProof/>
          <w:sz w:val="24"/>
          <w:szCs w:val="24"/>
        </w:rPr>
      </w:pPr>
    </w:p>
    <w:p w14:paraId="58A46763" w14:textId="77777777" w:rsidR="002345DD" w:rsidRPr="00295786" w:rsidRDefault="002345DD" w:rsidP="00E5056B">
      <w:pPr>
        <w:jc w:val="right"/>
        <w:rPr>
          <w:rFonts w:ascii="Arial Narrow" w:hAnsi="Arial Narrow"/>
          <w:i/>
          <w:noProof/>
          <w:sz w:val="24"/>
          <w:szCs w:val="24"/>
        </w:rPr>
      </w:pPr>
    </w:p>
    <w:p w14:paraId="361F1F00" w14:textId="77777777" w:rsidR="002345DD" w:rsidRPr="00295786" w:rsidRDefault="002345DD" w:rsidP="00E5056B">
      <w:pPr>
        <w:jc w:val="right"/>
        <w:rPr>
          <w:rFonts w:ascii="Arial Narrow" w:hAnsi="Arial Narrow"/>
          <w:i/>
          <w:noProof/>
          <w:sz w:val="24"/>
          <w:szCs w:val="24"/>
        </w:rPr>
      </w:pPr>
    </w:p>
    <w:p w14:paraId="62F51B44" w14:textId="77777777" w:rsidR="002345DD" w:rsidRPr="00295786" w:rsidRDefault="002345DD" w:rsidP="00E5056B">
      <w:pPr>
        <w:jc w:val="right"/>
        <w:rPr>
          <w:rFonts w:ascii="Arial Narrow" w:hAnsi="Arial Narrow"/>
          <w:i/>
          <w:noProof/>
          <w:sz w:val="24"/>
          <w:szCs w:val="24"/>
        </w:rPr>
      </w:pPr>
    </w:p>
    <w:p w14:paraId="7023D87E" w14:textId="77777777" w:rsidR="002345DD" w:rsidRPr="00295786" w:rsidRDefault="002345DD" w:rsidP="00E5056B">
      <w:pPr>
        <w:jc w:val="right"/>
        <w:rPr>
          <w:rFonts w:ascii="Arial Narrow" w:hAnsi="Arial Narrow"/>
          <w:i/>
          <w:noProof/>
          <w:sz w:val="24"/>
          <w:szCs w:val="24"/>
        </w:rPr>
      </w:pPr>
    </w:p>
    <w:p w14:paraId="2A353CFB" w14:textId="77777777" w:rsidR="002345DD" w:rsidRPr="00295786" w:rsidRDefault="002345DD" w:rsidP="00E5056B">
      <w:pPr>
        <w:jc w:val="right"/>
        <w:rPr>
          <w:rFonts w:ascii="Arial Narrow" w:hAnsi="Arial Narrow"/>
          <w:i/>
          <w:noProof/>
          <w:sz w:val="24"/>
          <w:szCs w:val="24"/>
        </w:rPr>
      </w:pPr>
    </w:p>
    <w:p w14:paraId="57712F8A" w14:textId="77777777" w:rsidR="002345DD" w:rsidRPr="00295786" w:rsidRDefault="002345DD" w:rsidP="00E5056B">
      <w:pPr>
        <w:jc w:val="right"/>
        <w:rPr>
          <w:rFonts w:ascii="Arial Narrow" w:hAnsi="Arial Narrow"/>
          <w:i/>
          <w:noProof/>
          <w:sz w:val="24"/>
          <w:szCs w:val="24"/>
        </w:rPr>
      </w:pPr>
    </w:p>
    <w:p w14:paraId="2C39B07A" w14:textId="77777777" w:rsidR="002345DD" w:rsidRPr="00295786" w:rsidRDefault="002345DD" w:rsidP="00E5056B">
      <w:pPr>
        <w:jc w:val="right"/>
        <w:rPr>
          <w:rFonts w:ascii="Arial Narrow" w:hAnsi="Arial Narrow"/>
          <w:i/>
          <w:noProof/>
          <w:sz w:val="24"/>
          <w:szCs w:val="24"/>
        </w:rPr>
      </w:pPr>
    </w:p>
    <w:p w14:paraId="3C340F03" w14:textId="77777777" w:rsidR="002345DD" w:rsidRPr="00295786" w:rsidRDefault="002345DD" w:rsidP="00E5056B">
      <w:pPr>
        <w:jc w:val="right"/>
        <w:rPr>
          <w:rFonts w:ascii="Arial Narrow" w:hAnsi="Arial Narrow"/>
          <w:i/>
          <w:noProof/>
          <w:sz w:val="24"/>
          <w:szCs w:val="24"/>
        </w:rPr>
      </w:pPr>
    </w:p>
    <w:p w14:paraId="3430C600" w14:textId="77777777" w:rsidR="002345DD" w:rsidRPr="00295786" w:rsidRDefault="002345DD" w:rsidP="00E5056B">
      <w:pPr>
        <w:jc w:val="right"/>
        <w:rPr>
          <w:rFonts w:ascii="Arial Narrow" w:hAnsi="Arial Narrow"/>
          <w:i/>
          <w:noProof/>
          <w:sz w:val="24"/>
          <w:szCs w:val="24"/>
        </w:rPr>
      </w:pPr>
    </w:p>
    <w:p w14:paraId="4E28B4A8" w14:textId="77777777" w:rsidR="002345DD" w:rsidRPr="00295786" w:rsidRDefault="002345DD" w:rsidP="00E5056B">
      <w:pPr>
        <w:jc w:val="right"/>
        <w:rPr>
          <w:rFonts w:ascii="Arial Narrow" w:hAnsi="Arial Narrow"/>
          <w:i/>
          <w:noProof/>
          <w:sz w:val="24"/>
          <w:szCs w:val="24"/>
        </w:rPr>
      </w:pPr>
    </w:p>
    <w:p w14:paraId="0AA775E3" w14:textId="77777777" w:rsidR="002345DD" w:rsidRPr="00295786" w:rsidRDefault="002345DD" w:rsidP="00E5056B">
      <w:pPr>
        <w:jc w:val="right"/>
        <w:rPr>
          <w:rFonts w:ascii="Arial Narrow" w:hAnsi="Arial Narrow"/>
          <w:i/>
          <w:noProof/>
          <w:sz w:val="24"/>
          <w:szCs w:val="24"/>
        </w:rPr>
      </w:pPr>
    </w:p>
    <w:p w14:paraId="55624BAC" w14:textId="77777777" w:rsidR="002345DD" w:rsidRPr="00295786" w:rsidRDefault="002345DD" w:rsidP="00E5056B">
      <w:pPr>
        <w:jc w:val="right"/>
        <w:rPr>
          <w:rFonts w:ascii="Arial Narrow" w:hAnsi="Arial Narrow"/>
          <w:i/>
          <w:noProof/>
          <w:sz w:val="24"/>
          <w:szCs w:val="24"/>
        </w:rPr>
      </w:pPr>
    </w:p>
    <w:p w14:paraId="36FDE6E4" w14:textId="77777777" w:rsidR="002345DD" w:rsidRPr="00295786" w:rsidRDefault="002345DD" w:rsidP="00E5056B">
      <w:pPr>
        <w:jc w:val="right"/>
        <w:rPr>
          <w:rFonts w:ascii="Arial Narrow" w:hAnsi="Arial Narrow"/>
          <w:i/>
          <w:noProof/>
          <w:sz w:val="24"/>
          <w:szCs w:val="24"/>
        </w:rPr>
      </w:pPr>
    </w:p>
    <w:p w14:paraId="458F97C3" w14:textId="77777777" w:rsidR="002345DD" w:rsidRPr="00295786" w:rsidRDefault="002345DD" w:rsidP="00E5056B">
      <w:pPr>
        <w:jc w:val="right"/>
        <w:rPr>
          <w:rFonts w:ascii="Arial Narrow" w:hAnsi="Arial Narrow"/>
          <w:i/>
          <w:noProof/>
          <w:sz w:val="24"/>
          <w:szCs w:val="24"/>
        </w:rPr>
      </w:pPr>
    </w:p>
    <w:p w14:paraId="30BDF300" w14:textId="77777777" w:rsidR="002345DD" w:rsidRPr="00295786" w:rsidRDefault="002345DD" w:rsidP="00E5056B">
      <w:pPr>
        <w:jc w:val="right"/>
        <w:rPr>
          <w:rFonts w:ascii="Arial Narrow" w:hAnsi="Arial Narrow"/>
          <w:i/>
          <w:noProof/>
          <w:sz w:val="24"/>
          <w:szCs w:val="24"/>
        </w:rPr>
      </w:pPr>
    </w:p>
    <w:p w14:paraId="022014B4" w14:textId="77777777" w:rsidR="002345DD" w:rsidRPr="00295786" w:rsidRDefault="002345DD" w:rsidP="00E5056B">
      <w:pPr>
        <w:jc w:val="right"/>
        <w:rPr>
          <w:rFonts w:ascii="Arial Narrow" w:hAnsi="Arial Narrow"/>
          <w:i/>
          <w:noProof/>
          <w:sz w:val="24"/>
          <w:szCs w:val="24"/>
        </w:rPr>
      </w:pPr>
    </w:p>
    <w:p w14:paraId="23C6FEBB" w14:textId="77777777" w:rsidR="002345DD" w:rsidRPr="00295786" w:rsidRDefault="002345DD" w:rsidP="00E5056B">
      <w:pPr>
        <w:jc w:val="right"/>
        <w:rPr>
          <w:rFonts w:ascii="Arial Narrow" w:hAnsi="Arial Narrow"/>
          <w:i/>
          <w:noProof/>
          <w:sz w:val="24"/>
          <w:szCs w:val="24"/>
        </w:rPr>
      </w:pPr>
    </w:p>
    <w:p w14:paraId="24270E66" w14:textId="77777777" w:rsidR="002345DD" w:rsidRPr="00295786" w:rsidRDefault="002345DD" w:rsidP="00E5056B">
      <w:pPr>
        <w:jc w:val="right"/>
        <w:rPr>
          <w:rFonts w:ascii="Arial Narrow" w:hAnsi="Arial Narrow"/>
          <w:i/>
          <w:noProof/>
          <w:sz w:val="24"/>
          <w:szCs w:val="24"/>
        </w:rPr>
      </w:pPr>
    </w:p>
    <w:p w14:paraId="09602DF5" w14:textId="77777777" w:rsidR="002345DD" w:rsidRPr="00295786" w:rsidRDefault="002345DD" w:rsidP="00E5056B">
      <w:pPr>
        <w:jc w:val="right"/>
        <w:rPr>
          <w:rFonts w:ascii="Arial Narrow" w:hAnsi="Arial Narrow"/>
          <w:i/>
          <w:noProof/>
          <w:sz w:val="24"/>
          <w:szCs w:val="24"/>
        </w:rPr>
      </w:pPr>
    </w:p>
    <w:p w14:paraId="49CFCDBF" w14:textId="77777777" w:rsidR="002345DD" w:rsidRPr="00295786" w:rsidRDefault="002345DD" w:rsidP="00E5056B">
      <w:pPr>
        <w:jc w:val="right"/>
        <w:rPr>
          <w:rFonts w:ascii="Arial Narrow" w:hAnsi="Arial Narrow"/>
          <w:i/>
          <w:noProof/>
          <w:sz w:val="24"/>
          <w:szCs w:val="24"/>
        </w:rPr>
      </w:pPr>
    </w:p>
    <w:p w14:paraId="4414E5A3" w14:textId="77777777" w:rsidR="002345DD" w:rsidRPr="00295786" w:rsidRDefault="002345DD" w:rsidP="00E5056B">
      <w:pPr>
        <w:jc w:val="right"/>
        <w:rPr>
          <w:rFonts w:ascii="Arial Narrow" w:hAnsi="Arial Narrow"/>
          <w:i/>
          <w:noProof/>
          <w:sz w:val="24"/>
          <w:szCs w:val="24"/>
        </w:rPr>
      </w:pPr>
    </w:p>
    <w:p w14:paraId="70BA8277" w14:textId="77777777" w:rsidR="002345DD" w:rsidRPr="00295786" w:rsidRDefault="002345DD" w:rsidP="00E5056B">
      <w:pPr>
        <w:jc w:val="right"/>
        <w:rPr>
          <w:rFonts w:ascii="Arial Narrow" w:hAnsi="Arial Narrow"/>
          <w:i/>
          <w:noProof/>
          <w:sz w:val="24"/>
          <w:szCs w:val="24"/>
        </w:rPr>
      </w:pPr>
    </w:p>
    <w:p w14:paraId="3E2C10C8" w14:textId="77777777" w:rsidR="002345DD" w:rsidRPr="00295786" w:rsidRDefault="002345DD" w:rsidP="00E5056B">
      <w:pPr>
        <w:jc w:val="right"/>
        <w:rPr>
          <w:rFonts w:ascii="Arial Narrow" w:hAnsi="Arial Narrow"/>
          <w:i/>
          <w:noProof/>
          <w:sz w:val="24"/>
          <w:szCs w:val="24"/>
        </w:rPr>
      </w:pPr>
    </w:p>
    <w:p w14:paraId="3B8CA4BE" w14:textId="77777777" w:rsidR="002345DD" w:rsidRPr="00295786" w:rsidRDefault="002345DD" w:rsidP="00E5056B">
      <w:pPr>
        <w:jc w:val="right"/>
        <w:rPr>
          <w:rFonts w:ascii="Arial Narrow" w:hAnsi="Arial Narrow"/>
          <w:i/>
          <w:noProof/>
          <w:sz w:val="24"/>
          <w:szCs w:val="24"/>
        </w:rPr>
      </w:pPr>
    </w:p>
    <w:p w14:paraId="1D98EFEE" w14:textId="77777777" w:rsidR="002345DD" w:rsidRPr="00295786" w:rsidRDefault="002345DD" w:rsidP="00E5056B">
      <w:pPr>
        <w:jc w:val="right"/>
        <w:rPr>
          <w:rFonts w:ascii="Arial Narrow" w:hAnsi="Arial Narrow"/>
          <w:i/>
          <w:noProof/>
          <w:sz w:val="24"/>
          <w:szCs w:val="24"/>
        </w:rPr>
      </w:pPr>
    </w:p>
    <w:p w14:paraId="0F394E50" w14:textId="77777777" w:rsidR="002345DD" w:rsidRPr="00295786" w:rsidRDefault="002345DD" w:rsidP="00E5056B">
      <w:pPr>
        <w:jc w:val="right"/>
        <w:rPr>
          <w:rFonts w:ascii="Arial Narrow" w:hAnsi="Arial Narrow"/>
          <w:i/>
          <w:noProof/>
          <w:sz w:val="24"/>
          <w:szCs w:val="24"/>
        </w:rPr>
      </w:pPr>
    </w:p>
    <w:p w14:paraId="247E062A" w14:textId="77777777" w:rsidR="002345DD" w:rsidRPr="00295786" w:rsidRDefault="002345DD" w:rsidP="00E5056B">
      <w:pPr>
        <w:jc w:val="right"/>
        <w:rPr>
          <w:rFonts w:ascii="Arial Narrow" w:hAnsi="Arial Narrow"/>
          <w:i/>
          <w:noProof/>
          <w:sz w:val="24"/>
          <w:szCs w:val="24"/>
        </w:rPr>
      </w:pPr>
    </w:p>
    <w:p w14:paraId="11BF4E74" w14:textId="77777777" w:rsidR="002345DD" w:rsidRPr="00295786" w:rsidRDefault="002345DD" w:rsidP="00E5056B">
      <w:pPr>
        <w:jc w:val="right"/>
        <w:rPr>
          <w:rFonts w:ascii="Arial Narrow" w:hAnsi="Arial Narrow"/>
          <w:i/>
          <w:noProof/>
          <w:sz w:val="24"/>
          <w:szCs w:val="24"/>
        </w:rPr>
      </w:pPr>
    </w:p>
    <w:p w14:paraId="73317FC5" w14:textId="77777777" w:rsidR="002345DD" w:rsidRPr="00295786" w:rsidRDefault="002345DD" w:rsidP="00E5056B">
      <w:pPr>
        <w:jc w:val="right"/>
        <w:rPr>
          <w:rFonts w:ascii="Arial Narrow" w:hAnsi="Arial Narrow"/>
          <w:i/>
          <w:noProof/>
          <w:sz w:val="24"/>
          <w:szCs w:val="24"/>
        </w:rPr>
      </w:pPr>
    </w:p>
    <w:p w14:paraId="4CFF9B48" w14:textId="77777777" w:rsidR="00BF31FF" w:rsidRDefault="00BF31FF" w:rsidP="00BF31FF">
      <w:pPr>
        <w:rPr>
          <w:rFonts w:ascii="Arial Narrow" w:hAnsi="Arial Narrow"/>
          <w:i/>
          <w:noProof/>
          <w:sz w:val="24"/>
          <w:szCs w:val="24"/>
        </w:rPr>
      </w:pPr>
    </w:p>
    <w:p w14:paraId="04F4F699" w14:textId="77777777" w:rsidR="00256212" w:rsidRDefault="00256212" w:rsidP="00BF31FF">
      <w:pPr>
        <w:rPr>
          <w:rStyle w:val="PageNumber"/>
          <w:rFonts w:ascii="Arial Narrow" w:hAnsi="Arial Narrow"/>
          <w:b/>
          <w:i/>
          <w:sz w:val="24"/>
          <w:szCs w:val="24"/>
        </w:rPr>
      </w:pPr>
    </w:p>
    <w:p w14:paraId="44A4EC1A"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14:paraId="060274D8" w14:textId="77777777" w:rsidR="00E5056B" w:rsidRPr="00295786" w:rsidRDefault="00E5056B" w:rsidP="00E5056B">
      <w:pPr>
        <w:jc w:val="both"/>
        <w:outlineLvl w:val="0"/>
        <w:rPr>
          <w:rFonts w:ascii="Arial Narrow" w:hAnsi="Arial Narrow"/>
          <w:i/>
          <w:noProof/>
          <w:sz w:val="24"/>
          <w:szCs w:val="24"/>
        </w:rPr>
      </w:pPr>
    </w:p>
    <w:p w14:paraId="27493C5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3F9BAB9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5212BA96"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338CFA90" w14:textId="77777777" w:rsidR="00054DB3" w:rsidRPr="00295786" w:rsidRDefault="00054DB3" w:rsidP="00054DB3">
      <w:pPr>
        <w:jc w:val="center"/>
        <w:rPr>
          <w:rFonts w:ascii="Arial Narrow" w:hAnsi="Arial Narrow" w:cs="Arial"/>
          <w:b/>
          <w:sz w:val="24"/>
          <w:szCs w:val="24"/>
          <w:lang w:val="ro-RO"/>
        </w:rPr>
      </w:pPr>
    </w:p>
    <w:p w14:paraId="427539A2" w14:textId="77777777" w:rsidR="00054DB3" w:rsidRPr="00295786" w:rsidRDefault="00054DB3" w:rsidP="00054DB3">
      <w:pPr>
        <w:jc w:val="center"/>
        <w:rPr>
          <w:rFonts w:ascii="Arial Narrow" w:hAnsi="Arial Narrow" w:cs="Arial"/>
          <w:b/>
          <w:sz w:val="24"/>
          <w:szCs w:val="24"/>
          <w:lang w:val="ro-RO"/>
        </w:rPr>
      </w:pPr>
    </w:p>
    <w:p w14:paraId="2630D518"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3A6BBA02"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1CBB2B8"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0E942E70" w14:textId="77777777" w:rsidR="00054DB3" w:rsidRPr="00295786" w:rsidRDefault="00054DB3" w:rsidP="00054DB3">
      <w:pPr>
        <w:jc w:val="both"/>
        <w:rPr>
          <w:rFonts w:ascii="Arial Narrow" w:hAnsi="Arial Narrow" w:cs="Arial"/>
          <w:sz w:val="24"/>
          <w:szCs w:val="24"/>
          <w:lang w:val="ro-RO"/>
        </w:rPr>
      </w:pPr>
    </w:p>
    <w:p w14:paraId="65C6403F"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019BAE9F"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4C86B54B"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66E5EC8A"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1DB05DD3"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120C2C84"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781474A7" w14:textId="77777777" w:rsidR="00E90516" w:rsidRPr="00295786" w:rsidRDefault="00E90516" w:rsidP="00054DB3">
      <w:pPr>
        <w:ind w:firstLine="720"/>
        <w:jc w:val="both"/>
        <w:rPr>
          <w:rFonts w:ascii="Arial Narrow" w:hAnsi="Arial Narrow" w:cs="Arial"/>
          <w:sz w:val="24"/>
          <w:szCs w:val="24"/>
          <w:lang w:val="it-IT"/>
        </w:rPr>
      </w:pPr>
    </w:p>
    <w:p w14:paraId="43CC2D6B"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AF73A5D" w14:textId="77777777" w:rsidR="00E90516" w:rsidRPr="00295786" w:rsidRDefault="00E90516" w:rsidP="00054DB3">
      <w:pPr>
        <w:ind w:firstLine="720"/>
        <w:jc w:val="both"/>
        <w:rPr>
          <w:rFonts w:ascii="Arial Narrow" w:hAnsi="Arial Narrow" w:cs="Arial"/>
          <w:sz w:val="24"/>
          <w:szCs w:val="24"/>
          <w:lang w:val="ro-RO"/>
        </w:rPr>
      </w:pPr>
    </w:p>
    <w:p w14:paraId="4986C91E"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52DE5ABD"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374BF282"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77A323A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489B302E" w14:textId="77777777" w:rsidR="00AC7CAA" w:rsidRDefault="00000000" w:rsidP="00054DB3">
      <w:pPr>
        <w:jc w:val="right"/>
        <w:rPr>
          <w:rFonts w:ascii="Arial Narrow" w:hAnsi="Arial Narrow" w:cs="Arial"/>
          <w:b/>
          <w:sz w:val="24"/>
          <w:szCs w:val="24"/>
          <w:lang w:val="ro-RO"/>
        </w:rPr>
        <w:sectPr w:rsidR="00AC7CAA" w:rsidSect="007759B1">
          <w:pgSz w:w="11906" w:h="16838"/>
          <w:pgMar w:top="810" w:right="991" w:bottom="426" w:left="1417" w:header="426" w:footer="709" w:gutter="0"/>
          <w:cols w:space="708"/>
          <w:docGrid w:linePitch="360"/>
        </w:sectPr>
      </w:pPr>
      <w:r>
        <w:rPr>
          <w:rFonts w:ascii="Arial Narrow" w:hAnsi="Arial Narrow" w:cs="Arial"/>
          <w:noProof/>
          <w:sz w:val="24"/>
          <w:szCs w:val="24"/>
        </w:rPr>
        <w:pict w14:anchorId="29DB7344">
          <v:rect id="Rectangle 2" o:spid="_x0000_s1026" alt="White marble" style="position:absolute;left:0;text-align:left;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14:paraId="04943A3E" w14:textId="77777777" w:rsidR="00E5056B" w:rsidRPr="00295786" w:rsidRDefault="00E5056B" w:rsidP="00474B7E">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14:paraId="458B14B8"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Operator Economic</w:t>
      </w:r>
    </w:p>
    <w:p w14:paraId="03A6B987"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w:t>
      </w:r>
    </w:p>
    <w:p w14:paraId="2E282BFD" w14:textId="77777777" w:rsidR="00E5056B" w:rsidRDefault="00E5056B" w:rsidP="00474B7E">
      <w:pPr>
        <w:jc w:val="both"/>
        <w:rPr>
          <w:rFonts w:ascii="Arial Narrow" w:hAnsi="Arial Narrow"/>
          <w:i/>
          <w:noProof/>
          <w:sz w:val="24"/>
          <w:szCs w:val="24"/>
        </w:rPr>
      </w:pPr>
      <w:r w:rsidRPr="00295786">
        <w:rPr>
          <w:rFonts w:ascii="Arial Narrow" w:hAnsi="Arial Narrow"/>
          <w:i/>
          <w:noProof/>
          <w:sz w:val="24"/>
          <w:szCs w:val="24"/>
        </w:rPr>
        <w:t>(denumirea)</w:t>
      </w:r>
    </w:p>
    <w:p w14:paraId="562C4860" w14:textId="77777777" w:rsidR="0045251D" w:rsidRPr="0045251D" w:rsidRDefault="0045251D" w:rsidP="00474B7E">
      <w:pPr>
        <w:jc w:val="both"/>
        <w:rPr>
          <w:rFonts w:ascii="Arial Narrow" w:hAnsi="Arial Narrow"/>
          <w:i/>
          <w:noProof/>
          <w:sz w:val="24"/>
          <w:szCs w:val="24"/>
        </w:rPr>
      </w:pPr>
    </w:p>
    <w:p w14:paraId="7BE15EF1" w14:textId="77777777" w:rsidR="00B27ACD" w:rsidRDefault="00E5056B" w:rsidP="00474B7E">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10043C1D" w14:textId="77777777" w:rsidR="00AC7CAA" w:rsidRPr="00295786" w:rsidRDefault="00AC7CAA" w:rsidP="00474B7E">
      <w:pPr>
        <w:ind w:left="720" w:right="1440" w:firstLine="720"/>
        <w:jc w:val="center"/>
        <w:outlineLvl w:val="0"/>
        <w:rPr>
          <w:rFonts w:ascii="Arial Narrow" w:hAnsi="Arial Narrow"/>
          <w:b/>
          <w:bCs/>
          <w:i/>
          <w:sz w:val="24"/>
          <w:szCs w:val="24"/>
        </w:rPr>
      </w:pPr>
    </w:p>
    <w:tbl>
      <w:tblPr>
        <w:tblpPr w:leftFromText="180" w:rightFromText="180" w:vertAnchor="text" w:horzAnchor="page" w:tblpX="831" w:tblpY="-6"/>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980"/>
        <w:gridCol w:w="720"/>
        <w:gridCol w:w="1219"/>
        <w:gridCol w:w="1530"/>
        <w:gridCol w:w="1440"/>
        <w:gridCol w:w="1440"/>
        <w:gridCol w:w="1530"/>
      </w:tblGrid>
      <w:tr w:rsidR="002E3711" w:rsidRPr="00BC460A" w14:paraId="314A99FA" w14:textId="77777777" w:rsidTr="002E3711">
        <w:tc>
          <w:tcPr>
            <w:tcW w:w="630" w:type="dxa"/>
            <w:vAlign w:val="center"/>
          </w:tcPr>
          <w:p w14:paraId="44CC15C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Pr>
                <w:rFonts w:ascii="Times New Roman" w:eastAsia="Calibri" w:hAnsi="Times New Roman"/>
                <w:b/>
                <w:iCs/>
                <w:sz w:val="22"/>
                <w:szCs w:val="22"/>
                <w:lang w:val="ro-RO"/>
              </w:rPr>
              <w:t>. crt.</w:t>
            </w:r>
          </w:p>
        </w:tc>
        <w:tc>
          <w:tcPr>
            <w:tcW w:w="1980" w:type="dxa"/>
            <w:vAlign w:val="center"/>
          </w:tcPr>
          <w:p w14:paraId="646C15AF"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720" w:type="dxa"/>
            <w:vAlign w:val="center"/>
          </w:tcPr>
          <w:p w14:paraId="2188C2B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19" w:type="dxa"/>
            <w:vAlign w:val="center"/>
          </w:tcPr>
          <w:p w14:paraId="16A31F7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14:paraId="0AFB773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14:paraId="6C19686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14:paraId="25C6EEB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5BC0BE6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14:paraId="0C55E3D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14:paraId="5612883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1FFFBEE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2E3711" w:rsidRPr="00BC460A" w14:paraId="19A6310C" w14:textId="77777777" w:rsidTr="002E3711">
        <w:tc>
          <w:tcPr>
            <w:tcW w:w="630" w:type="dxa"/>
            <w:vAlign w:val="center"/>
          </w:tcPr>
          <w:p w14:paraId="1601D64D"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1980" w:type="dxa"/>
            <w:vAlign w:val="center"/>
          </w:tcPr>
          <w:p w14:paraId="5F871094"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720" w:type="dxa"/>
            <w:vAlign w:val="center"/>
          </w:tcPr>
          <w:p w14:paraId="5B93D7F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19" w:type="dxa"/>
            <w:vAlign w:val="center"/>
          </w:tcPr>
          <w:p w14:paraId="51D1865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14:paraId="6E1B560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14:paraId="29C01AA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14:paraId="49CAE629" w14:textId="27164F0B" w:rsidR="002E3711"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sidR="006460BC" w:rsidRPr="006460BC">
              <w:rPr>
                <w:rFonts w:ascii="Times New Roman" w:eastAsia="Calibri" w:hAnsi="Times New Roman"/>
                <w:b/>
                <w:iCs/>
                <w:sz w:val="22"/>
                <w:szCs w:val="22"/>
                <w:lang w:val="ro-RO"/>
              </w:rPr>
              <w:t>9</w:t>
            </w:r>
          </w:p>
        </w:tc>
        <w:tc>
          <w:tcPr>
            <w:tcW w:w="1530" w:type="dxa"/>
            <w:vAlign w:val="center"/>
          </w:tcPr>
          <w:p w14:paraId="07EC91E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101410" w:rsidRPr="00BC460A" w14:paraId="6B4AE863" w14:textId="77777777" w:rsidTr="00D02946">
        <w:trPr>
          <w:trHeight w:val="635"/>
        </w:trPr>
        <w:tc>
          <w:tcPr>
            <w:tcW w:w="630" w:type="dxa"/>
            <w:vAlign w:val="center"/>
          </w:tcPr>
          <w:p w14:paraId="263CEA8A" w14:textId="77777777" w:rsidR="00101410" w:rsidRPr="00474B7E" w:rsidRDefault="00101410" w:rsidP="00101410">
            <w:pPr>
              <w:pStyle w:val="ListParagraph"/>
              <w:numPr>
                <w:ilvl w:val="0"/>
                <w:numId w:val="22"/>
              </w:numPr>
              <w:jc w:val="center"/>
              <w:rPr>
                <w:rFonts w:eastAsia="Calibri"/>
                <w:b/>
                <w:iCs/>
                <w:sz w:val="22"/>
                <w:szCs w:val="22"/>
                <w:lang w:val="ro-RO"/>
              </w:rPr>
            </w:pPr>
          </w:p>
        </w:tc>
        <w:tc>
          <w:tcPr>
            <w:tcW w:w="1980" w:type="dxa"/>
          </w:tcPr>
          <w:p w14:paraId="09FE6E41" w14:textId="1617280D" w:rsidR="009817C1" w:rsidRPr="009473FC" w:rsidRDefault="009473FC" w:rsidP="00101410">
            <w:pPr>
              <w:rPr>
                <w:rFonts w:ascii="Times New Roman" w:hAnsi="Times New Roman"/>
                <w:sz w:val="22"/>
                <w:szCs w:val="22"/>
                <w:lang w:val="ro-RO"/>
              </w:rPr>
            </w:pPr>
            <w:r w:rsidRPr="009473FC">
              <w:rPr>
                <w:rFonts w:ascii="Times New Roman" w:hAnsi="Times New Roman"/>
                <w:sz w:val="22"/>
                <w:szCs w:val="22"/>
                <w:lang w:val="ro-RO"/>
              </w:rPr>
              <w:t>„Servicii de servire mas</w:t>
            </w:r>
            <w:r w:rsidRPr="009473FC">
              <w:rPr>
                <w:rFonts w:ascii="Times New Roman" w:hAnsi="Times New Roman" w:hint="cs"/>
                <w:sz w:val="22"/>
                <w:szCs w:val="22"/>
                <w:lang w:val="ro-RO"/>
              </w:rPr>
              <w:t>ă</w:t>
            </w:r>
            <w:r w:rsidRPr="009473FC">
              <w:rPr>
                <w:rFonts w:ascii="Times New Roman" w:hAnsi="Times New Roman"/>
                <w:sz w:val="22"/>
                <w:szCs w:val="22"/>
                <w:lang w:val="ro-RO"/>
              </w:rPr>
              <w:t xml:space="preserve"> (prânz) aferente organiz</w:t>
            </w:r>
            <w:r w:rsidRPr="009473FC">
              <w:rPr>
                <w:rFonts w:ascii="Times New Roman" w:hAnsi="Times New Roman" w:hint="cs"/>
                <w:sz w:val="22"/>
                <w:szCs w:val="22"/>
                <w:lang w:val="ro-RO"/>
              </w:rPr>
              <w:t>ă</w:t>
            </w:r>
            <w:r w:rsidRPr="009473FC">
              <w:rPr>
                <w:rFonts w:ascii="Times New Roman" w:hAnsi="Times New Roman"/>
                <w:sz w:val="22"/>
                <w:szCs w:val="22"/>
                <w:lang w:val="ro-RO"/>
              </w:rPr>
              <w:t>rii activit</w:t>
            </w:r>
            <w:r w:rsidRPr="009473FC">
              <w:rPr>
                <w:rFonts w:ascii="Times New Roman" w:hAnsi="Times New Roman" w:hint="cs"/>
                <w:sz w:val="22"/>
                <w:szCs w:val="22"/>
                <w:lang w:val="ro-RO"/>
              </w:rPr>
              <w:t>ăţ</w:t>
            </w:r>
            <w:r w:rsidRPr="009473FC">
              <w:rPr>
                <w:rFonts w:ascii="Times New Roman" w:hAnsi="Times New Roman"/>
                <w:sz w:val="22"/>
                <w:szCs w:val="22"/>
                <w:lang w:val="ro-RO"/>
              </w:rPr>
              <w:t>ii workshopului care ofer</w:t>
            </w:r>
            <w:r w:rsidRPr="009473FC">
              <w:rPr>
                <w:rFonts w:ascii="Times New Roman" w:hAnsi="Times New Roman" w:hint="cs"/>
                <w:sz w:val="22"/>
                <w:szCs w:val="22"/>
                <w:lang w:val="ro-RO"/>
              </w:rPr>
              <w:t>ă</w:t>
            </w:r>
            <w:r w:rsidRPr="009473FC">
              <w:rPr>
                <w:rFonts w:ascii="Times New Roman" w:hAnsi="Times New Roman"/>
                <w:sz w:val="22"/>
                <w:szCs w:val="22"/>
                <w:lang w:val="ro-RO"/>
              </w:rPr>
              <w:t xml:space="preserve"> strategii de voluntariat, practic</w:t>
            </w:r>
            <w:r w:rsidRPr="009473FC">
              <w:rPr>
                <w:rFonts w:ascii="Times New Roman" w:hAnsi="Times New Roman" w:hint="cs"/>
                <w:sz w:val="22"/>
                <w:szCs w:val="22"/>
                <w:lang w:val="ro-RO"/>
              </w:rPr>
              <w:t>ă</w:t>
            </w:r>
            <w:r w:rsidRPr="009473FC">
              <w:rPr>
                <w:rFonts w:ascii="Times New Roman" w:hAnsi="Times New Roman"/>
                <w:sz w:val="22"/>
                <w:szCs w:val="22"/>
                <w:lang w:val="ro-RO"/>
              </w:rPr>
              <w:t xml:space="preserve"> și intership din cadrul proiectului „Acces și integrare universitar</w:t>
            </w:r>
            <w:r w:rsidRPr="009473FC">
              <w:rPr>
                <w:rFonts w:ascii="Times New Roman" w:hAnsi="Times New Roman" w:hint="cs"/>
                <w:sz w:val="22"/>
                <w:szCs w:val="22"/>
                <w:lang w:val="ro-RO"/>
              </w:rPr>
              <w:t>ă</w:t>
            </w:r>
            <w:r w:rsidRPr="009473FC">
              <w:rPr>
                <w:rFonts w:ascii="Times New Roman" w:hAnsi="Times New Roman"/>
                <w:sz w:val="22"/>
                <w:szCs w:val="22"/>
                <w:lang w:val="ro-RO"/>
              </w:rPr>
              <w:t xml:space="preserve"> pentru succes”, CNFIS-FDI-2024-F-0042.”</w:t>
            </w:r>
          </w:p>
        </w:tc>
        <w:tc>
          <w:tcPr>
            <w:tcW w:w="720" w:type="dxa"/>
            <w:vAlign w:val="center"/>
          </w:tcPr>
          <w:p w14:paraId="00D856FC" w14:textId="1686EABC" w:rsidR="00101410" w:rsidRPr="00EC77F7" w:rsidRDefault="00101410" w:rsidP="00101410">
            <w:pPr>
              <w:spacing w:line="276" w:lineRule="auto"/>
              <w:jc w:val="center"/>
              <w:rPr>
                <w:rFonts w:ascii="Times New Roman" w:hAnsi="Times New Roman"/>
                <w:color w:val="000000"/>
                <w:sz w:val="24"/>
                <w:szCs w:val="24"/>
              </w:rPr>
            </w:pPr>
            <w:r w:rsidRPr="00EC77F7">
              <w:rPr>
                <w:rFonts w:ascii="Times New Roman" w:hAnsi="Times New Roman"/>
                <w:color w:val="000000"/>
                <w:sz w:val="24"/>
                <w:szCs w:val="24"/>
              </w:rPr>
              <w:t>pers</w:t>
            </w:r>
          </w:p>
        </w:tc>
        <w:tc>
          <w:tcPr>
            <w:tcW w:w="1219" w:type="dxa"/>
            <w:shd w:val="clear" w:color="auto" w:fill="auto"/>
            <w:vAlign w:val="center"/>
          </w:tcPr>
          <w:p w14:paraId="068DAAD6" w14:textId="29D20942" w:rsidR="00101410" w:rsidRDefault="009473FC" w:rsidP="00101410">
            <w:pPr>
              <w:spacing w:line="276" w:lineRule="auto"/>
              <w:jc w:val="center"/>
              <w:rPr>
                <w:rFonts w:ascii="Times New Roman" w:hAnsi="Times New Roman"/>
                <w:color w:val="000000"/>
                <w:sz w:val="24"/>
                <w:szCs w:val="24"/>
              </w:rPr>
            </w:pPr>
            <w:r>
              <w:rPr>
                <w:rFonts w:ascii="Times New Roman" w:hAnsi="Times New Roman"/>
                <w:color w:val="000000"/>
                <w:sz w:val="24"/>
                <w:szCs w:val="24"/>
              </w:rPr>
              <w:t>50</w:t>
            </w:r>
          </w:p>
        </w:tc>
        <w:tc>
          <w:tcPr>
            <w:tcW w:w="1530" w:type="dxa"/>
            <w:vAlign w:val="center"/>
          </w:tcPr>
          <w:p w14:paraId="03DF8A72" w14:textId="39230299" w:rsidR="00101410" w:rsidRPr="00226165" w:rsidRDefault="00101410" w:rsidP="00101410">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31CEE6F4" w14:textId="0F277702" w:rsidR="00101410" w:rsidRPr="00226165" w:rsidRDefault="00101410" w:rsidP="00101410">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697EE74C" w14:textId="780D4FE1" w:rsidR="00101410" w:rsidRPr="00226165" w:rsidRDefault="00101410" w:rsidP="00101410">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530" w:type="dxa"/>
            <w:vAlign w:val="center"/>
          </w:tcPr>
          <w:p w14:paraId="447C3004" w14:textId="31BE67DF" w:rsidR="00101410" w:rsidRPr="00226165" w:rsidRDefault="00101410" w:rsidP="00101410">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r>
      <w:tr w:rsidR="00542D22" w:rsidRPr="00BC460A" w14:paraId="6A0EB4D8" w14:textId="77777777" w:rsidTr="002E3711">
        <w:tc>
          <w:tcPr>
            <w:tcW w:w="630" w:type="dxa"/>
            <w:vAlign w:val="center"/>
          </w:tcPr>
          <w:p w14:paraId="5E42DB7F" w14:textId="77777777" w:rsidR="00542D22" w:rsidRPr="00BC460A" w:rsidRDefault="00542D22" w:rsidP="00542D22">
            <w:pPr>
              <w:overflowPunct/>
              <w:autoSpaceDE/>
              <w:autoSpaceDN/>
              <w:adjustRightInd/>
              <w:textAlignment w:val="auto"/>
              <w:rPr>
                <w:rFonts w:ascii="Times New Roman" w:eastAsia="Calibri" w:hAnsi="Times New Roman"/>
                <w:b/>
                <w:iCs/>
                <w:sz w:val="22"/>
                <w:szCs w:val="22"/>
                <w:lang w:val="ro-RO"/>
              </w:rPr>
            </w:pPr>
          </w:p>
        </w:tc>
        <w:tc>
          <w:tcPr>
            <w:tcW w:w="1980" w:type="dxa"/>
            <w:vAlign w:val="center"/>
          </w:tcPr>
          <w:p w14:paraId="45EB8E46" w14:textId="77777777" w:rsidR="00542D22" w:rsidRPr="00496843" w:rsidRDefault="00542D22" w:rsidP="00542D22">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720" w:type="dxa"/>
            <w:vAlign w:val="center"/>
          </w:tcPr>
          <w:p w14:paraId="78BDE5EC" w14:textId="77777777" w:rsidR="00542D22" w:rsidRPr="00BC460A" w:rsidRDefault="00542D22" w:rsidP="00542D22">
            <w:pPr>
              <w:overflowPunct/>
              <w:autoSpaceDE/>
              <w:autoSpaceDN/>
              <w:adjustRightInd/>
              <w:jc w:val="center"/>
              <w:textAlignment w:val="auto"/>
              <w:rPr>
                <w:rFonts w:ascii="Times New Roman" w:eastAsia="Calibri" w:hAnsi="Times New Roman"/>
                <w:iCs/>
                <w:sz w:val="22"/>
                <w:szCs w:val="22"/>
                <w:lang w:val="ro-RO"/>
              </w:rPr>
            </w:pPr>
          </w:p>
        </w:tc>
        <w:tc>
          <w:tcPr>
            <w:tcW w:w="1219" w:type="dxa"/>
            <w:vAlign w:val="center"/>
          </w:tcPr>
          <w:p w14:paraId="282A8E6A" w14:textId="77777777" w:rsidR="00542D22" w:rsidRPr="00BC460A" w:rsidRDefault="00542D22" w:rsidP="00542D22">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14:paraId="03A63FC5" w14:textId="77777777" w:rsidR="00542D22" w:rsidRPr="00226165" w:rsidRDefault="00542D22" w:rsidP="00542D22">
            <w:pPr>
              <w:overflowPunct/>
              <w:autoSpaceDE/>
              <w:autoSpaceDN/>
              <w:adjustRightInd/>
              <w:textAlignment w:val="auto"/>
              <w:rPr>
                <w:rFonts w:ascii="Times New Roman" w:eastAsia="Calibri" w:hAnsi="Times New Roman"/>
                <w:b/>
                <w:iCs/>
                <w:lang w:val="ro-RO"/>
              </w:rPr>
            </w:pPr>
          </w:p>
        </w:tc>
        <w:tc>
          <w:tcPr>
            <w:tcW w:w="1440" w:type="dxa"/>
            <w:vAlign w:val="center"/>
          </w:tcPr>
          <w:p w14:paraId="1BE91214" w14:textId="77777777" w:rsidR="00542D22" w:rsidRPr="00226165" w:rsidRDefault="00542D22" w:rsidP="00542D22">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14:paraId="576754DE" w14:textId="77777777" w:rsidR="00542D22" w:rsidRPr="00716B93" w:rsidRDefault="00542D22" w:rsidP="00542D22">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14:paraId="322FAD0E" w14:textId="77777777" w:rsidR="00542D22" w:rsidRPr="00226165" w:rsidRDefault="00542D22" w:rsidP="00542D22">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14:paraId="54758C1B" w14:textId="77777777" w:rsidR="002E3711" w:rsidRDefault="002E3711" w:rsidP="00741CC5">
      <w:pPr>
        <w:ind w:right="1440"/>
        <w:jc w:val="both"/>
        <w:outlineLvl w:val="0"/>
        <w:rPr>
          <w:rFonts w:ascii="Times New Roman" w:hAnsi="Times New Roman"/>
          <w:b/>
          <w:bCs/>
          <w:i/>
          <w:color w:val="FF0000"/>
          <w:sz w:val="24"/>
          <w:szCs w:val="24"/>
        </w:rPr>
      </w:pPr>
    </w:p>
    <w:p w14:paraId="3677C0BC"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Se </w:t>
      </w:r>
      <w:proofErr w:type="spellStart"/>
      <w:r w:rsidRPr="00EC77F7">
        <w:rPr>
          <w:rFonts w:ascii="Times New Roman" w:hAnsi="Times New Roman"/>
          <w:b/>
          <w:bCs/>
          <w:i/>
          <w:color w:val="FF0000"/>
          <w:sz w:val="24"/>
          <w:szCs w:val="24"/>
        </w:rPr>
        <w:t>va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întreg</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w:t>
      </w:r>
      <w:proofErr w:type="spellEnd"/>
      <w:r w:rsidRPr="00EC77F7">
        <w:rPr>
          <w:rFonts w:ascii="Times New Roman" w:hAnsi="Times New Roman"/>
          <w:b/>
          <w:bCs/>
          <w:i/>
          <w:color w:val="FF0000"/>
          <w:sz w:val="24"/>
          <w:szCs w:val="24"/>
        </w:rPr>
        <w:t>.</w:t>
      </w:r>
    </w:p>
    <w:p w14:paraId="2B29B85A"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Nu se </w:t>
      </w:r>
      <w:proofErr w:type="spellStart"/>
      <w:r w:rsidRPr="00EC77F7">
        <w:rPr>
          <w:rFonts w:ascii="Times New Roman" w:hAnsi="Times New Roman"/>
          <w:b/>
          <w:bCs/>
          <w:i/>
          <w:color w:val="FF0000"/>
          <w:sz w:val="24"/>
          <w:szCs w:val="24"/>
        </w:rPr>
        <w:t>accept</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par</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iale</w:t>
      </w:r>
      <w:proofErr w:type="spellEnd"/>
      <w:r w:rsidRPr="00EC77F7">
        <w:rPr>
          <w:rFonts w:ascii="Times New Roman" w:hAnsi="Times New Roman"/>
          <w:b/>
          <w:bCs/>
          <w:i/>
          <w:color w:val="FF0000"/>
          <w:sz w:val="24"/>
          <w:szCs w:val="24"/>
        </w:rPr>
        <w:t xml:space="preserve"> din </w:t>
      </w:r>
      <w:proofErr w:type="spellStart"/>
      <w:r w:rsidRPr="00EC77F7">
        <w:rPr>
          <w:rFonts w:ascii="Times New Roman" w:hAnsi="Times New Roman"/>
          <w:b/>
          <w:bCs/>
          <w:i/>
          <w:color w:val="FF0000"/>
          <w:sz w:val="24"/>
          <w:szCs w:val="24"/>
        </w:rPr>
        <w:t>cadrul</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pachetului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cs="Calibri"/>
          <w:b/>
          <w:bCs/>
          <w:i/>
          <w:color w:val="FF0000"/>
          <w:sz w:val="24"/>
          <w:szCs w:val="24"/>
        </w:rPr>
        <w:t>ș</w:t>
      </w:r>
      <w:r w:rsidRPr="00EC77F7">
        <w:rPr>
          <w:rFonts w:ascii="Times New Roman" w:hAnsi="Times New Roman"/>
          <w:b/>
          <w:bCs/>
          <w:i/>
          <w:color w:val="FF0000"/>
          <w:sz w:val="24"/>
          <w:szCs w:val="24"/>
        </w:rPr>
        <w:t>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nici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alternative.</w:t>
      </w:r>
    </w:p>
    <w:p w14:paraId="11504E3E" w14:textId="50D66DB3" w:rsidR="002E3711" w:rsidRDefault="002E3711" w:rsidP="00474B7E">
      <w:pPr>
        <w:ind w:left="630" w:right="1440"/>
        <w:jc w:val="both"/>
        <w:outlineLvl w:val="0"/>
        <w:rPr>
          <w:rFonts w:ascii="Times New Roman" w:hAnsi="Times New Roman"/>
          <w:b/>
          <w:bCs/>
          <w:i/>
          <w:color w:val="FF0000"/>
          <w:sz w:val="24"/>
          <w:szCs w:val="24"/>
        </w:rPr>
      </w:pPr>
    </w:p>
    <w:p w14:paraId="4D3B4950" w14:textId="7678615E" w:rsidR="002E3711" w:rsidRDefault="002E3711" w:rsidP="00474B7E">
      <w:pPr>
        <w:ind w:left="630" w:right="1440"/>
        <w:jc w:val="both"/>
        <w:outlineLvl w:val="0"/>
        <w:rPr>
          <w:rFonts w:ascii="Times New Roman" w:hAnsi="Times New Roman"/>
          <w:b/>
          <w:bCs/>
          <w:i/>
          <w:color w:val="FF0000"/>
          <w:sz w:val="24"/>
          <w:szCs w:val="24"/>
        </w:rPr>
      </w:pPr>
    </w:p>
    <w:p w14:paraId="24009460" w14:textId="4548F83F" w:rsidR="002E3711" w:rsidRDefault="002E3711" w:rsidP="006460BC">
      <w:pPr>
        <w:ind w:right="1440"/>
        <w:jc w:val="both"/>
        <w:outlineLvl w:val="0"/>
        <w:rPr>
          <w:rFonts w:ascii="Times New Roman" w:hAnsi="Times New Roman"/>
          <w:b/>
          <w:bCs/>
          <w:i/>
          <w:color w:val="FF0000"/>
          <w:sz w:val="24"/>
          <w:szCs w:val="24"/>
        </w:rPr>
      </w:pPr>
    </w:p>
    <w:p w14:paraId="5169D979" w14:textId="77777777" w:rsidR="00DC0CD9" w:rsidRPr="00295786" w:rsidRDefault="00DC0CD9" w:rsidP="00474B7E">
      <w:pPr>
        <w:ind w:right="-132"/>
        <w:outlineLvl w:val="0"/>
        <w:rPr>
          <w:rFonts w:ascii="Arial Narrow" w:hAnsi="Arial Narrow"/>
          <w:i/>
          <w:sz w:val="24"/>
          <w:szCs w:val="24"/>
        </w:rPr>
      </w:pPr>
    </w:p>
    <w:p w14:paraId="64C8CD0C" w14:textId="77777777" w:rsidR="00B27ACD" w:rsidRPr="00295786" w:rsidRDefault="00B27ACD" w:rsidP="002E3711">
      <w:pPr>
        <w:spacing w:line="360" w:lineRule="auto"/>
        <w:ind w:left="63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066F3A40" w14:textId="77777777" w:rsidR="00B27ACD" w:rsidRPr="00295786" w:rsidRDefault="00B27ACD" w:rsidP="002E3711">
      <w:pPr>
        <w:spacing w:line="360" w:lineRule="auto"/>
        <w:ind w:left="63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41A6A82" w14:textId="77777777" w:rsidR="00B27ACD"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14:paraId="34750572" w14:textId="77777777" w:rsidR="00B27ACD" w:rsidRPr="00295786" w:rsidRDefault="00B27ACD" w:rsidP="002E3711">
      <w:pPr>
        <w:spacing w:line="360" w:lineRule="auto"/>
        <w:ind w:left="63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085EC8F3"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74FC049"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990783B"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611C65"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68B0191" w14:textId="77777777" w:rsidR="00B27ACD" w:rsidRPr="00630CFD" w:rsidRDefault="00B27ACD" w:rsidP="002E3711">
      <w:pPr>
        <w:spacing w:line="360" w:lineRule="auto"/>
        <w:ind w:left="630"/>
        <w:jc w:val="both"/>
        <w:rPr>
          <w:rFonts w:ascii="Arial Narrow" w:hAnsi="Arial Narrow"/>
          <w:i/>
          <w:sz w:val="24"/>
          <w:szCs w:val="24"/>
          <w:lang w:val="nl-NL"/>
        </w:rPr>
      </w:pPr>
      <w:r w:rsidRPr="00630CFD">
        <w:rPr>
          <w:rFonts w:ascii="Arial Narrow" w:hAnsi="Arial Narrow"/>
          <w:i/>
          <w:sz w:val="24"/>
          <w:szCs w:val="24"/>
          <w:lang w:val="nl-NL"/>
        </w:rPr>
        <w:t>Adresa de e-mail                                                                                    .....................................................</w:t>
      </w:r>
    </w:p>
    <w:p w14:paraId="2DC7FE54" w14:textId="77777777" w:rsidR="00B27ACD" w:rsidRPr="00630CFD" w:rsidRDefault="00B27ACD" w:rsidP="002E3711">
      <w:pPr>
        <w:spacing w:line="360" w:lineRule="auto"/>
        <w:ind w:left="630"/>
        <w:jc w:val="both"/>
        <w:rPr>
          <w:rFonts w:ascii="Arial Narrow" w:hAnsi="Arial Narrow"/>
          <w:i/>
          <w:sz w:val="24"/>
          <w:szCs w:val="24"/>
          <w:lang w:val="nl-NL"/>
        </w:rPr>
      </w:pPr>
      <w:r w:rsidRPr="00630CFD">
        <w:rPr>
          <w:rFonts w:ascii="Arial Narrow" w:hAnsi="Arial Narrow"/>
          <w:i/>
          <w:sz w:val="24"/>
          <w:szCs w:val="24"/>
          <w:lang w:val="nl-NL"/>
        </w:rPr>
        <w:t>Telefon / Fax</w:t>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t xml:space="preserve">        .....................................................</w:t>
      </w:r>
    </w:p>
    <w:p w14:paraId="6EE6560B" w14:textId="25215511" w:rsidR="00474B7E" w:rsidRDefault="00B27ACD" w:rsidP="00BE3E22">
      <w:pPr>
        <w:spacing w:line="360" w:lineRule="auto"/>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3B015D75" w14:textId="77777777" w:rsidR="00CF728B" w:rsidRDefault="00CF728B" w:rsidP="00BE3E22">
      <w:pPr>
        <w:spacing w:line="360" w:lineRule="auto"/>
        <w:ind w:left="630"/>
        <w:jc w:val="both"/>
        <w:rPr>
          <w:rFonts w:ascii="Arial Narrow" w:hAnsi="Arial Narrow"/>
          <w:i/>
          <w:sz w:val="24"/>
          <w:szCs w:val="24"/>
        </w:rPr>
      </w:pPr>
    </w:p>
    <w:p w14:paraId="32420B6F" w14:textId="77777777" w:rsidR="00CF728B" w:rsidRDefault="00CF728B" w:rsidP="00BE3E22">
      <w:pPr>
        <w:spacing w:line="360" w:lineRule="auto"/>
        <w:ind w:left="630"/>
        <w:jc w:val="both"/>
        <w:rPr>
          <w:rFonts w:ascii="Arial Narrow" w:hAnsi="Arial Narrow"/>
          <w:i/>
          <w:sz w:val="24"/>
          <w:szCs w:val="24"/>
        </w:rPr>
      </w:pPr>
    </w:p>
    <w:p w14:paraId="27B7DE09" w14:textId="77777777" w:rsidR="00A601A7" w:rsidRDefault="00A601A7" w:rsidP="00BE3E22">
      <w:pPr>
        <w:spacing w:line="360" w:lineRule="auto"/>
        <w:ind w:left="630"/>
        <w:jc w:val="both"/>
        <w:rPr>
          <w:rFonts w:ascii="Arial Narrow" w:hAnsi="Arial Narrow"/>
          <w:i/>
          <w:sz w:val="24"/>
          <w:szCs w:val="24"/>
        </w:rPr>
      </w:pPr>
    </w:p>
    <w:p w14:paraId="3E8D3593" w14:textId="77777777" w:rsidR="00CF728B" w:rsidRPr="00BE3E22" w:rsidRDefault="00CF728B" w:rsidP="00BE3E22">
      <w:pPr>
        <w:spacing w:line="360" w:lineRule="auto"/>
        <w:ind w:left="630"/>
        <w:jc w:val="both"/>
        <w:rPr>
          <w:rFonts w:ascii="Arial Narrow" w:hAnsi="Arial Narrow"/>
          <w:i/>
          <w:sz w:val="24"/>
          <w:szCs w:val="24"/>
        </w:rPr>
      </w:pPr>
    </w:p>
    <w:p w14:paraId="157FC46F" w14:textId="77777777"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14:paraId="619F811B" w14:textId="77777777" w:rsidR="00474B7E" w:rsidRPr="003D468E" w:rsidRDefault="00474B7E" w:rsidP="00CD3BF8">
      <w:pPr>
        <w:ind w:right="1440"/>
        <w:rPr>
          <w:rFonts w:ascii="Times New Roman" w:hAnsi="Times New Roman"/>
          <w:color w:val="000000"/>
          <w:sz w:val="24"/>
          <w:szCs w:val="24"/>
        </w:rPr>
      </w:pPr>
    </w:p>
    <w:p w14:paraId="3F28DE26" w14:textId="77777777"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1DDF1C84" w14:textId="77777777"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14:paraId="1355BD16" w14:textId="77777777"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5B43B342" w14:textId="77777777" w:rsidR="00CD3BF8" w:rsidRPr="003D468E" w:rsidRDefault="00CD3BF8" w:rsidP="00CD3BF8">
      <w:pPr>
        <w:tabs>
          <w:tab w:val="right" w:pos="0"/>
        </w:tabs>
        <w:rPr>
          <w:rFonts w:ascii="Times New Roman" w:hAnsi="Times New Roman"/>
          <w:color w:val="000000"/>
          <w:sz w:val="24"/>
          <w:szCs w:val="24"/>
        </w:rPr>
      </w:pPr>
    </w:p>
    <w:p w14:paraId="4F40C2A4" w14:textId="77777777"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14:paraId="0277FB5A" w14:textId="687D1FE8" w:rsidR="00C62415" w:rsidRPr="004100B3" w:rsidRDefault="009473FC" w:rsidP="00373D96">
      <w:pPr>
        <w:spacing w:after="120"/>
        <w:ind w:left="708"/>
        <w:jc w:val="center"/>
        <w:outlineLvl w:val="0"/>
        <w:rPr>
          <w:rFonts w:ascii="Times New Roman" w:hAnsi="Times New Roman"/>
          <w:b/>
          <w:sz w:val="24"/>
          <w:szCs w:val="24"/>
        </w:rPr>
      </w:pPr>
      <w:r w:rsidRPr="009473FC">
        <w:rPr>
          <w:rFonts w:ascii="Times New Roman" w:hAnsi="Times New Roman"/>
          <w:b/>
          <w:i/>
          <w:sz w:val="24"/>
          <w:szCs w:val="24"/>
          <w:lang w:val="fr-FR" w:eastAsia="ar-SA"/>
        </w:rPr>
        <w:t>„</w:t>
      </w:r>
      <w:proofErr w:type="spellStart"/>
      <w:r w:rsidRPr="009473FC">
        <w:rPr>
          <w:rFonts w:ascii="Times New Roman" w:hAnsi="Times New Roman"/>
          <w:b/>
          <w:i/>
          <w:sz w:val="24"/>
          <w:szCs w:val="24"/>
          <w:lang w:val="fr-FR" w:eastAsia="ar-SA"/>
        </w:rPr>
        <w:t>Servicii</w:t>
      </w:r>
      <w:proofErr w:type="spellEnd"/>
      <w:r w:rsidRPr="009473FC">
        <w:rPr>
          <w:rFonts w:ascii="Times New Roman" w:hAnsi="Times New Roman"/>
          <w:b/>
          <w:i/>
          <w:sz w:val="24"/>
          <w:szCs w:val="24"/>
          <w:lang w:val="fr-FR" w:eastAsia="ar-SA"/>
        </w:rPr>
        <w:t xml:space="preserve"> de </w:t>
      </w:r>
      <w:proofErr w:type="spellStart"/>
      <w:r w:rsidRPr="009473FC">
        <w:rPr>
          <w:rFonts w:ascii="Times New Roman" w:hAnsi="Times New Roman"/>
          <w:b/>
          <w:i/>
          <w:sz w:val="24"/>
          <w:szCs w:val="24"/>
          <w:lang w:val="fr-FR" w:eastAsia="ar-SA"/>
        </w:rPr>
        <w:t>servire</w:t>
      </w:r>
      <w:proofErr w:type="spellEnd"/>
      <w:r w:rsidRPr="009473FC">
        <w:rPr>
          <w:rFonts w:ascii="Times New Roman" w:hAnsi="Times New Roman"/>
          <w:b/>
          <w:i/>
          <w:sz w:val="24"/>
          <w:szCs w:val="24"/>
          <w:lang w:val="fr-FR" w:eastAsia="ar-SA"/>
        </w:rPr>
        <w:t xml:space="preserve"> </w:t>
      </w:r>
      <w:proofErr w:type="spellStart"/>
      <w:r w:rsidRPr="009473FC">
        <w:rPr>
          <w:rFonts w:ascii="Times New Roman" w:hAnsi="Times New Roman"/>
          <w:b/>
          <w:i/>
          <w:sz w:val="24"/>
          <w:szCs w:val="24"/>
          <w:lang w:val="fr-FR" w:eastAsia="ar-SA"/>
        </w:rPr>
        <w:t>mas</w:t>
      </w:r>
      <w:r w:rsidRPr="009473FC">
        <w:rPr>
          <w:rFonts w:ascii="Times New Roman" w:hAnsi="Times New Roman" w:hint="cs"/>
          <w:b/>
          <w:i/>
          <w:sz w:val="24"/>
          <w:szCs w:val="24"/>
          <w:lang w:val="fr-FR" w:eastAsia="ar-SA"/>
        </w:rPr>
        <w:t>ă</w:t>
      </w:r>
      <w:proofErr w:type="spellEnd"/>
      <w:r w:rsidRPr="009473FC">
        <w:rPr>
          <w:rFonts w:ascii="Times New Roman" w:hAnsi="Times New Roman"/>
          <w:b/>
          <w:i/>
          <w:sz w:val="24"/>
          <w:szCs w:val="24"/>
          <w:lang w:val="fr-FR" w:eastAsia="ar-SA"/>
        </w:rPr>
        <w:t xml:space="preserve"> (</w:t>
      </w:r>
      <w:proofErr w:type="spellStart"/>
      <w:r w:rsidRPr="009473FC">
        <w:rPr>
          <w:rFonts w:ascii="Times New Roman" w:hAnsi="Times New Roman"/>
          <w:b/>
          <w:i/>
          <w:sz w:val="24"/>
          <w:szCs w:val="24"/>
          <w:lang w:val="fr-FR" w:eastAsia="ar-SA"/>
        </w:rPr>
        <w:t>prânz</w:t>
      </w:r>
      <w:proofErr w:type="spellEnd"/>
      <w:r w:rsidRPr="009473FC">
        <w:rPr>
          <w:rFonts w:ascii="Times New Roman" w:hAnsi="Times New Roman"/>
          <w:b/>
          <w:i/>
          <w:sz w:val="24"/>
          <w:szCs w:val="24"/>
          <w:lang w:val="fr-FR" w:eastAsia="ar-SA"/>
        </w:rPr>
        <w:t xml:space="preserve">) </w:t>
      </w:r>
      <w:proofErr w:type="spellStart"/>
      <w:r w:rsidRPr="009473FC">
        <w:rPr>
          <w:rFonts w:ascii="Times New Roman" w:hAnsi="Times New Roman"/>
          <w:b/>
          <w:i/>
          <w:sz w:val="24"/>
          <w:szCs w:val="24"/>
          <w:lang w:val="fr-FR" w:eastAsia="ar-SA"/>
        </w:rPr>
        <w:t>aferente</w:t>
      </w:r>
      <w:proofErr w:type="spellEnd"/>
      <w:r w:rsidRPr="009473FC">
        <w:rPr>
          <w:rFonts w:ascii="Times New Roman" w:hAnsi="Times New Roman"/>
          <w:b/>
          <w:i/>
          <w:sz w:val="24"/>
          <w:szCs w:val="24"/>
          <w:lang w:val="fr-FR" w:eastAsia="ar-SA"/>
        </w:rPr>
        <w:t xml:space="preserve"> </w:t>
      </w:r>
      <w:proofErr w:type="spellStart"/>
      <w:r w:rsidRPr="009473FC">
        <w:rPr>
          <w:rFonts w:ascii="Times New Roman" w:hAnsi="Times New Roman"/>
          <w:b/>
          <w:i/>
          <w:sz w:val="24"/>
          <w:szCs w:val="24"/>
          <w:lang w:val="fr-FR" w:eastAsia="ar-SA"/>
        </w:rPr>
        <w:t>organiz</w:t>
      </w:r>
      <w:r w:rsidRPr="009473FC">
        <w:rPr>
          <w:rFonts w:ascii="Times New Roman" w:hAnsi="Times New Roman" w:hint="cs"/>
          <w:b/>
          <w:i/>
          <w:sz w:val="24"/>
          <w:szCs w:val="24"/>
          <w:lang w:val="fr-FR" w:eastAsia="ar-SA"/>
        </w:rPr>
        <w:t>ă</w:t>
      </w:r>
      <w:r w:rsidRPr="009473FC">
        <w:rPr>
          <w:rFonts w:ascii="Times New Roman" w:hAnsi="Times New Roman"/>
          <w:b/>
          <w:i/>
          <w:sz w:val="24"/>
          <w:szCs w:val="24"/>
          <w:lang w:val="fr-FR" w:eastAsia="ar-SA"/>
        </w:rPr>
        <w:t>rii</w:t>
      </w:r>
      <w:proofErr w:type="spellEnd"/>
      <w:r w:rsidRPr="009473FC">
        <w:rPr>
          <w:rFonts w:ascii="Times New Roman" w:hAnsi="Times New Roman"/>
          <w:b/>
          <w:i/>
          <w:sz w:val="24"/>
          <w:szCs w:val="24"/>
          <w:lang w:val="fr-FR" w:eastAsia="ar-SA"/>
        </w:rPr>
        <w:t xml:space="preserve"> </w:t>
      </w:r>
      <w:proofErr w:type="spellStart"/>
      <w:r w:rsidRPr="009473FC">
        <w:rPr>
          <w:rFonts w:ascii="Times New Roman" w:hAnsi="Times New Roman"/>
          <w:b/>
          <w:i/>
          <w:sz w:val="24"/>
          <w:szCs w:val="24"/>
          <w:lang w:val="fr-FR" w:eastAsia="ar-SA"/>
        </w:rPr>
        <w:t>activit</w:t>
      </w:r>
      <w:r w:rsidRPr="009473FC">
        <w:rPr>
          <w:rFonts w:ascii="Times New Roman" w:hAnsi="Times New Roman" w:hint="cs"/>
          <w:b/>
          <w:i/>
          <w:sz w:val="24"/>
          <w:szCs w:val="24"/>
          <w:lang w:val="fr-FR" w:eastAsia="ar-SA"/>
        </w:rPr>
        <w:t>ăţ</w:t>
      </w:r>
      <w:r w:rsidRPr="009473FC">
        <w:rPr>
          <w:rFonts w:ascii="Times New Roman" w:hAnsi="Times New Roman"/>
          <w:b/>
          <w:i/>
          <w:sz w:val="24"/>
          <w:szCs w:val="24"/>
          <w:lang w:val="fr-FR" w:eastAsia="ar-SA"/>
        </w:rPr>
        <w:t>ii</w:t>
      </w:r>
      <w:proofErr w:type="spellEnd"/>
      <w:r w:rsidRPr="009473FC">
        <w:rPr>
          <w:rFonts w:ascii="Times New Roman" w:hAnsi="Times New Roman"/>
          <w:b/>
          <w:i/>
          <w:sz w:val="24"/>
          <w:szCs w:val="24"/>
          <w:lang w:val="fr-FR" w:eastAsia="ar-SA"/>
        </w:rPr>
        <w:t xml:space="preserve"> </w:t>
      </w:r>
      <w:proofErr w:type="spellStart"/>
      <w:r w:rsidRPr="009473FC">
        <w:rPr>
          <w:rFonts w:ascii="Times New Roman" w:hAnsi="Times New Roman"/>
          <w:b/>
          <w:i/>
          <w:sz w:val="24"/>
          <w:szCs w:val="24"/>
          <w:lang w:val="fr-FR" w:eastAsia="ar-SA"/>
        </w:rPr>
        <w:t>workshopului</w:t>
      </w:r>
      <w:proofErr w:type="spellEnd"/>
      <w:r w:rsidRPr="009473FC">
        <w:rPr>
          <w:rFonts w:ascii="Times New Roman" w:hAnsi="Times New Roman"/>
          <w:b/>
          <w:i/>
          <w:sz w:val="24"/>
          <w:szCs w:val="24"/>
          <w:lang w:val="fr-FR" w:eastAsia="ar-SA"/>
        </w:rPr>
        <w:t xml:space="preserve"> care </w:t>
      </w:r>
      <w:proofErr w:type="spellStart"/>
      <w:r w:rsidRPr="009473FC">
        <w:rPr>
          <w:rFonts w:ascii="Times New Roman" w:hAnsi="Times New Roman"/>
          <w:b/>
          <w:i/>
          <w:sz w:val="24"/>
          <w:szCs w:val="24"/>
          <w:lang w:val="fr-FR" w:eastAsia="ar-SA"/>
        </w:rPr>
        <w:t>ofer</w:t>
      </w:r>
      <w:r w:rsidRPr="009473FC">
        <w:rPr>
          <w:rFonts w:ascii="Times New Roman" w:hAnsi="Times New Roman" w:hint="cs"/>
          <w:b/>
          <w:i/>
          <w:sz w:val="24"/>
          <w:szCs w:val="24"/>
          <w:lang w:val="fr-FR" w:eastAsia="ar-SA"/>
        </w:rPr>
        <w:t>ă</w:t>
      </w:r>
      <w:proofErr w:type="spellEnd"/>
      <w:r w:rsidRPr="009473FC">
        <w:rPr>
          <w:rFonts w:ascii="Times New Roman" w:hAnsi="Times New Roman"/>
          <w:b/>
          <w:i/>
          <w:sz w:val="24"/>
          <w:szCs w:val="24"/>
          <w:lang w:val="fr-FR" w:eastAsia="ar-SA"/>
        </w:rPr>
        <w:t xml:space="preserve"> </w:t>
      </w:r>
      <w:proofErr w:type="spellStart"/>
      <w:r w:rsidRPr="009473FC">
        <w:rPr>
          <w:rFonts w:ascii="Times New Roman" w:hAnsi="Times New Roman"/>
          <w:b/>
          <w:i/>
          <w:sz w:val="24"/>
          <w:szCs w:val="24"/>
          <w:lang w:val="fr-FR" w:eastAsia="ar-SA"/>
        </w:rPr>
        <w:t>strategii</w:t>
      </w:r>
      <w:proofErr w:type="spellEnd"/>
      <w:r w:rsidRPr="009473FC">
        <w:rPr>
          <w:rFonts w:ascii="Times New Roman" w:hAnsi="Times New Roman"/>
          <w:b/>
          <w:i/>
          <w:sz w:val="24"/>
          <w:szCs w:val="24"/>
          <w:lang w:val="fr-FR" w:eastAsia="ar-SA"/>
        </w:rPr>
        <w:t xml:space="preserve"> de </w:t>
      </w:r>
      <w:proofErr w:type="spellStart"/>
      <w:r w:rsidRPr="009473FC">
        <w:rPr>
          <w:rFonts w:ascii="Times New Roman" w:hAnsi="Times New Roman"/>
          <w:b/>
          <w:i/>
          <w:sz w:val="24"/>
          <w:szCs w:val="24"/>
          <w:lang w:val="fr-FR" w:eastAsia="ar-SA"/>
        </w:rPr>
        <w:t>voluntariat</w:t>
      </w:r>
      <w:proofErr w:type="spellEnd"/>
      <w:r w:rsidRPr="009473FC">
        <w:rPr>
          <w:rFonts w:ascii="Times New Roman" w:hAnsi="Times New Roman"/>
          <w:b/>
          <w:i/>
          <w:sz w:val="24"/>
          <w:szCs w:val="24"/>
          <w:lang w:val="fr-FR" w:eastAsia="ar-SA"/>
        </w:rPr>
        <w:t xml:space="preserve">, </w:t>
      </w:r>
      <w:proofErr w:type="spellStart"/>
      <w:r w:rsidRPr="009473FC">
        <w:rPr>
          <w:rFonts w:ascii="Times New Roman" w:hAnsi="Times New Roman"/>
          <w:b/>
          <w:i/>
          <w:sz w:val="24"/>
          <w:szCs w:val="24"/>
          <w:lang w:val="fr-FR" w:eastAsia="ar-SA"/>
        </w:rPr>
        <w:t>practic</w:t>
      </w:r>
      <w:r w:rsidRPr="009473FC">
        <w:rPr>
          <w:rFonts w:ascii="Times New Roman" w:hAnsi="Times New Roman" w:hint="cs"/>
          <w:b/>
          <w:i/>
          <w:sz w:val="24"/>
          <w:szCs w:val="24"/>
          <w:lang w:val="fr-FR" w:eastAsia="ar-SA"/>
        </w:rPr>
        <w:t>ă</w:t>
      </w:r>
      <w:proofErr w:type="spellEnd"/>
      <w:r w:rsidRPr="009473FC">
        <w:rPr>
          <w:rFonts w:ascii="Times New Roman" w:hAnsi="Times New Roman"/>
          <w:b/>
          <w:i/>
          <w:sz w:val="24"/>
          <w:szCs w:val="24"/>
          <w:lang w:val="fr-FR" w:eastAsia="ar-SA"/>
        </w:rPr>
        <w:t xml:space="preserve"> </w:t>
      </w:r>
      <w:proofErr w:type="spellStart"/>
      <w:r w:rsidRPr="009473FC">
        <w:rPr>
          <w:rFonts w:ascii="Times New Roman" w:hAnsi="Times New Roman"/>
          <w:b/>
          <w:i/>
          <w:sz w:val="24"/>
          <w:szCs w:val="24"/>
          <w:lang w:val="fr-FR" w:eastAsia="ar-SA"/>
        </w:rPr>
        <w:t>și</w:t>
      </w:r>
      <w:proofErr w:type="spellEnd"/>
      <w:r w:rsidRPr="009473FC">
        <w:rPr>
          <w:rFonts w:ascii="Times New Roman" w:hAnsi="Times New Roman"/>
          <w:b/>
          <w:i/>
          <w:sz w:val="24"/>
          <w:szCs w:val="24"/>
          <w:lang w:val="fr-FR" w:eastAsia="ar-SA"/>
        </w:rPr>
        <w:t xml:space="preserve"> </w:t>
      </w:r>
      <w:proofErr w:type="spellStart"/>
      <w:r w:rsidRPr="009473FC">
        <w:rPr>
          <w:rFonts w:ascii="Times New Roman" w:hAnsi="Times New Roman"/>
          <w:b/>
          <w:i/>
          <w:sz w:val="24"/>
          <w:szCs w:val="24"/>
          <w:lang w:val="fr-FR" w:eastAsia="ar-SA"/>
        </w:rPr>
        <w:t>intership</w:t>
      </w:r>
      <w:proofErr w:type="spellEnd"/>
      <w:r w:rsidRPr="009473FC">
        <w:rPr>
          <w:rFonts w:ascii="Times New Roman" w:hAnsi="Times New Roman"/>
          <w:b/>
          <w:i/>
          <w:sz w:val="24"/>
          <w:szCs w:val="24"/>
          <w:lang w:val="fr-FR" w:eastAsia="ar-SA"/>
        </w:rPr>
        <w:t xml:space="preserve"> </w:t>
      </w:r>
      <w:proofErr w:type="spellStart"/>
      <w:r w:rsidRPr="009473FC">
        <w:rPr>
          <w:rFonts w:ascii="Times New Roman" w:hAnsi="Times New Roman"/>
          <w:b/>
          <w:i/>
          <w:sz w:val="24"/>
          <w:szCs w:val="24"/>
          <w:lang w:val="fr-FR" w:eastAsia="ar-SA"/>
        </w:rPr>
        <w:t>din</w:t>
      </w:r>
      <w:proofErr w:type="spellEnd"/>
      <w:r w:rsidRPr="009473FC">
        <w:rPr>
          <w:rFonts w:ascii="Times New Roman" w:hAnsi="Times New Roman"/>
          <w:b/>
          <w:i/>
          <w:sz w:val="24"/>
          <w:szCs w:val="24"/>
          <w:lang w:val="fr-FR" w:eastAsia="ar-SA"/>
        </w:rPr>
        <w:t xml:space="preserve"> </w:t>
      </w:r>
      <w:proofErr w:type="spellStart"/>
      <w:r w:rsidRPr="009473FC">
        <w:rPr>
          <w:rFonts w:ascii="Times New Roman" w:hAnsi="Times New Roman"/>
          <w:b/>
          <w:i/>
          <w:sz w:val="24"/>
          <w:szCs w:val="24"/>
          <w:lang w:val="fr-FR" w:eastAsia="ar-SA"/>
        </w:rPr>
        <w:t>cadrul</w:t>
      </w:r>
      <w:proofErr w:type="spellEnd"/>
      <w:r w:rsidRPr="009473FC">
        <w:rPr>
          <w:rFonts w:ascii="Times New Roman" w:hAnsi="Times New Roman"/>
          <w:b/>
          <w:i/>
          <w:sz w:val="24"/>
          <w:szCs w:val="24"/>
          <w:lang w:val="fr-FR" w:eastAsia="ar-SA"/>
        </w:rPr>
        <w:t xml:space="preserve"> </w:t>
      </w:r>
      <w:proofErr w:type="spellStart"/>
      <w:r w:rsidRPr="009473FC">
        <w:rPr>
          <w:rFonts w:ascii="Times New Roman" w:hAnsi="Times New Roman"/>
          <w:b/>
          <w:i/>
          <w:sz w:val="24"/>
          <w:szCs w:val="24"/>
          <w:lang w:val="fr-FR" w:eastAsia="ar-SA"/>
        </w:rPr>
        <w:t>proiectului</w:t>
      </w:r>
      <w:proofErr w:type="spellEnd"/>
      <w:r w:rsidRPr="009473FC">
        <w:rPr>
          <w:rFonts w:ascii="Times New Roman" w:hAnsi="Times New Roman"/>
          <w:b/>
          <w:i/>
          <w:sz w:val="24"/>
          <w:szCs w:val="24"/>
          <w:lang w:val="fr-FR" w:eastAsia="ar-SA"/>
        </w:rPr>
        <w:t xml:space="preserve"> „</w:t>
      </w:r>
      <w:proofErr w:type="spellStart"/>
      <w:r w:rsidRPr="009473FC">
        <w:rPr>
          <w:rFonts w:ascii="Times New Roman" w:hAnsi="Times New Roman"/>
          <w:b/>
          <w:i/>
          <w:sz w:val="24"/>
          <w:szCs w:val="24"/>
          <w:lang w:val="fr-FR" w:eastAsia="ar-SA"/>
        </w:rPr>
        <w:t>Acces</w:t>
      </w:r>
      <w:proofErr w:type="spellEnd"/>
      <w:r w:rsidRPr="009473FC">
        <w:rPr>
          <w:rFonts w:ascii="Times New Roman" w:hAnsi="Times New Roman"/>
          <w:b/>
          <w:i/>
          <w:sz w:val="24"/>
          <w:szCs w:val="24"/>
          <w:lang w:val="fr-FR" w:eastAsia="ar-SA"/>
        </w:rPr>
        <w:t xml:space="preserve"> </w:t>
      </w:r>
      <w:proofErr w:type="spellStart"/>
      <w:r w:rsidRPr="009473FC">
        <w:rPr>
          <w:rFonts w:ascii="Times New Roman" w:hAnsi="Times New Roman"/>
          <w:b/>
          <w:i/>
          <w:sz w:val="24"/>
          <w:szCs w:val="24"/>
          <w:lang w:val="fr-FR" w:eastAsia="ar-SA"/>
        </w:rPr>
        <w:t>și</w:t>
      </w:r>
      <w:proofErr w:type="spellEnd"/>
      <w:r w:rsidRPr="009473FC">
        <w:rPr>
          <w:rFonts w:ascii="Times New Roman" w:hAnsi="Times New Roman"/>
          <w:b/>
          <w:i/>
          <w:sz w:val="24"/>
          <w:szCs w:val="24"/>
          <w:lang w:val="fr-FR" w:eastAsia="ar-SA"/>
        </w:rPr>
        <w:t xml:space="preserve"> </w:t>
      </w:r>
      <w:proofErr w:type="spellStart"/>
      <w:r w:rsidRPr="009473FC">
        <w:rPr>
          <w:rFonts w:ascii="Times New Roman" w:hAnsi="Times New Roman"/>
          <w:b/>
          <w:i/>
          <w:sz w:val="24"/>
          <w:szCs w:val="24"/>
          <w:lang w:val="fr-FR" w:eastAsia="ar-SA"/>
        </w:rPr>
        <w:t>integrare</w:t>
      </w:r>
      <w:proofErr w:type="spellEnd"/>
      <w:r w:rsidRPr="009473FC">
        <w:rPr>
          <w:rFonts w:ascii="Times New Roman" w:hAnsi="Times New Roman"/>
          <w:b/>
          <w:i/>
          <w:sz w:val="24"/>
          <w:szCs w:val="24"/>
          <w:lang w:val="fr-FR" w:eastAsia="ar-SA"/>
        </w:rPr>
        <w:t xml:space="preserve"> </w:t>
      </w:r>
      <w:proofErr w:type="spellStart"/>
      <w:r w:rsidRPr="009473FC">
        <w:rPr>
          <w:rFonts w:ascii="Times New Roman" w:hAnsi="Times New Roman"/>
          <w:b/>
          <w:i/>
          <w:sz w:val="24"/>
          <w:szCs w:val="24"/>
          <w:lang w:val="fr-FR" w:eastAsia="ar-SA"/>
        </w:rPr>
        <w:t>universitar</w:t>
      </w:r>
      <w:r w:rsidRPr="009473FC">
        <w:rPr>
          <w:rFonts w:ascii="Times New Roman" w:hAnsi="Times New Roman" w:hint="cs"/>
          <w:b/>
          <w:i/>
          <w:sz w:val="24"/>
          <w:szCs w:val="24"/>
          <w:lang w:val="fr-FR" w:eastAsia="ar-SA"/>
        </w:rPr>
        <w:t>ă</w:t>
      </w:r>
      <w:proofErr w:type="spellEnd"/>
      <w:r w:rsidRPr="009473FC">
        <w:rPr>
          <w:rFonts w:ascii="Times New Roman" w:hAnsi="Times New Roman"/>
          <w:b/>
          <w:i/>
          <w:sz w:val="24"/>
          <w:szCs w:val="24"/>
          <w:lang w:val="fr-FR" w:eastAsia="ar-SA"/>
        </w:rPr>
        <w:t xml:space="preserve"> </w:t>
      </w:r>
      <w:proofErr w:type="spellStart"/>
      <w:r w:rsidRPr="009473FC">
        <w:rPr>
          <w:rFonts w:ascii="Times New Roman" w:hAnsi="Times New Roman"/>
          <w:b/>
          <w:i/>
          <w:sz w:val="24"/>
          <w:szCs w:val="24"/>
          <w:lang w:val="fr-FR" w:eastAsia="ar-SA"/>
        </w:rPr>
        <w:t>pentru</w:t>
      </w:r>
      <w:proofErr w:type="spellEnd"/>
      <w:r w:rsidRPr="009473FC">
        <w:rPr>
          <w:rFonts w:ascii="Times New Roman" w:hAnsi="Times New Roman"/>
          <w:b/>
          <w:i/>
          <w:sz w:val="24"/>
          <w:szCs w:val="24"/>
          <w:lang w:val="fr-FR" w:eastAsia="ar-SA"/>
        </w:rPr>
        <w:t xml:space="preserve"> </w:t>
      </w:r>
      <w:proofErr w:type="spellStart"/>
      <w:r w:rsidRPr="009473FC">
        <w:rPr>
          <w:rFonts w:ascii="Times New Roman" w:hAnsi="Times New Roman"/>
          <w:b/>
          <w:i/>
          <w:sz w:val="24"/>
          <w:szCs w:val="24"/>
          <w:lang w:val="fr-FR" w:eastAsia="ar-SA"/>
        </w:rPr>
        <w:t>succes</w:t>
      </w:r>
      <w:proofErr w:type="spellEnd"/>
      <w:r w:rsidRPr="009473FC">
        <w:rPr>
          <w:rFonts w:ascii="Times New Roman" w:hAnsi="Times New Roman"/>
          <w:b/>
          <w:i/>
          <w:sz w:val="24"/>
          <w:szCs w:val="24"/>
          <w:lang w:val="fr-FR" w:eastAsia="ar-SA"/>
        </w:rPr>
        <w:t>”, CNFIS-FDI-2024-F-0042.”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4925"/>
        <w:gridCol w:w="4581"/>
      </w:tblGrid>
      <w:tr w:rsidR="00CD3BF8" w:rsidRPr="00A370C8" w14:paraId="22BC489D" w14:textId="77777777" w:rsidTr="009473FC">
        <w:trPr>
          <w:jc w:val="center"/>
        </w:trPr>
        <w:tc>
          <w:tcPr>
            <w:tcW w:w="660" w:type="dxa"/>
            <w:tcMar>
              <w:left w:w="57" w:type="dxa"/>
              <w:right w:w="57" w:type="dxa"/>
            </w:tcMar>
            <w:vAlign w:val="center"/>
          </w:tcPr>
          <w:p w14:paraId="4FF26324" w14:textId="77777777" w:rsidR="00CD3BF8" w:rsidRPr="00A370C8" w:rsidRDefault="00CD3BF8" w:rsidP="00991F13">
            <w:pPr>
              <w:jc w:val="center"/>
              <w:rPr>
                <w:rFonts w:ascii="Times New Roman" w:hAnsi="Times New Roman"/>
                <w:b/>
                <w:sz w:val="22"/>
                <w:szCs w:val="22"/>
              </w:rPr>
            </w:pPr>
            <w:r w:rsidRPr="00A370C8">
              <w:rPr>
                <w:rFonts w:ascii="Times New Roman" w:hAnsi="Times New Roman"/>
                <w:b/>
                <w:sz w:val="22"/>
                <w:szCs w:val="22"/>
              </w:rPr>
              <w:t>NR.</w:t>
            </w:r>
          </w:p>
          <w:p w14:paraId="20D245CE" w14:textId="77777777" w:rsidR="00CD3BF8" w:rsidRPr="00A370C8" w:rsidRDefault="00CD3BF8" w:rsidP="00991F13">
            <w:pPr>
              <w:jc w:val="center"/>
              <w:rPr>
                <w:rFonts w:ascii="Times New Roman" w:hAnsi="Times New Roman"/>
                <w:sz w:val="22"/>
                <w:szCs w:val="22"/>
              </w:rPr>
            </w:pPr>
            <w:r w:rsidRPr="00A370C8">
              <w:rPr>
                <w:rFonts w:ascii="Times New Roman" w:hAnsi="Times New Roman"/>
                <w:b/>
                <w:sz w:val="22"/>
                <w:szCs w:val="22"/>
              </w:rPr>
              <w:t>CRT.</w:t>
            </w:r>
          </w:p>
        </w:tc>
        <w:tc>
          <w:tcPr>
            <w:tcW w:w="4925" w:type="dxa"/>
            <w:tcMar>
              <w:left w:w="57" w:type="dxa"/>
              <w:right w:w="57" w:type="dxa"/>
            </w:tcMar>
            <w:vAlign w:val="center"/>
          </w:tcPr>
          <w:p w14:paraId="3DCCC5A1" w14:textId="77777777" w:rsidR="00CD3BF8" w:rsidRPr="00A370C8" w:rsidRDefault="00CD3BF8" w:rsidP="00991F13">
            <w:pPr>
              <w:pStyle w:val="Heading2"/>
              <w:numPr>
                <w:ilvl w:val="0"/>
                <w:numId w:val="0"/>
              </w:numPr>
              <w:jc w:val="center"/>
              <w:rPr>
                <w:rFonts w:ascii="Times New Roman" w:hAnsi="Times New Roman"/>
                <w:iCs/>
                <w:caps/>
                <w:sz w:val="22"/>
              </w:rPr>
            </w:pPr>
            <w:r w:rsidRPr="00A370C8">
              <w:rPr>
                <w:rFonts w:ascii="Times New Roman" w:hAnsi="Times New Roman"/>
                <w:iCs/>
                <w:caps/>
                <w:sz w:val="22"/>
              </w:rPr>
              <w:t>Cerinţe autoritate contractantă</w:t>
            </w:r>
          </w:p>
        </w:tc>
        <w:tc>
          <w:tcPr>
            <w:tcW w:w="4581" w:type="dxa"/>
            <w:tcMar>
              <w:left w:w="57" w:type="dxa"/>
              <w:right w:w="57" w:type="dxa"/>
            </w:tcMar>
            <w:vAlign w:val="center"/>
          </w:tcPr>
          <w:p w14:paraId="73C68A80" w14:textId="77777777" w:rsidR="00C21552" w:rsidRPr="00A370C8" w:rsidRDefault="00C21552" w:rsidP="00991F13">
            <w:pPr>
              <w:pStyle w:val="Heading2"/>
              <w:numPr>
                <w:ilvl w:val="0"/>
                <w:numId w:val="0"/>
              </w:numPr>
              <w:jc w:val="center"/>
              <w:rPr>
                <w:rFonts w:ascii="Times New Roman" w:hAnsi="Times New Roman"/>
                <w:iCs/>
                <w:caps/>
                <w:sz w:val="22"/>
              </w:rPr>
            </w:pPr>
            <w:r w:rsidRPr="00A370C8">
              <w:rPr>
                <w:rFonts w:ascii="Times New Roman" w:hAnsi="Times New Roman"/>
                <w:iCs/>
                <w:caps/>
                <w:sz w:val="22"/>
              </w:rPr>
              <w:t>PROPUNERE</w:t>
            </w:r>
            <w:r w:rsidR="009D192E" w:rsidRPr="00A370C8">
              <w:rPr>
                <w:rFonts w:ascii="Times New Roman" w:hAnsi="Times New Roman"/>
                <w:iCs/>
                <w:caps/>
                <w:sz w:val="22"/>
              </w:rPr>
              <w:t xml:space="preserve"> TEHNICĂ</w:t>
            </w:r>
            <w:r w:rsidRPr="00A370C8">
              <w:rPr>
                <w:rFonts w:ascii="Times New Roman" w:hAnsi="Times New Roman"/>
                <w:iCs/>
                <w:caps/>
                <w:sz w:val="22"/>
              </w:rPr>
              <w:t xml:space="preserve"> OFERTANT</w:t>
            </w:r>
          </w:p>
        </w:tc>
      </w:tr>
      <w:tr w:rsidR="00C93552" w:rsidRPr="00A370C8" w14:paraId="487C1201" w14:textId="77777777" w:rsidTr="009473FC">
        <w:trPr>
          <w:jc w:val="center"/>
        </w:trPr>
        <w:tc>
          <w:tcPr>
            <w:tcW w:w="660" w:type="dxa"/>
            <w:tcMar>
              <w:left w:w="57" w:type="dxa"/>
              <w:right w:w="57" w:type="dxa"/>
            </w:tcMar>
            <w:vAlign w:val="center"/>
          </w:tcPr>
          <w:p w14:paraId="2C3A691B" w14:textId="77777777" w:rsidR="00C93552" w:rsidRPr="00A370C8" w:rsidRDefault="00C93552" w:rsidP="00991F13">
            <w:pPr>
              <w:jc w:val="center"/>
              <w:rPr>
                <w:rFonts w:ascii="Times New Roman" w:hAnsi="Times New Roman"/>
                <w:b/>
                <w:sz w:val="22"/>
                <w:szCs w:val="22"/>
              </w:rPr>
            </w:pPr>
          </w:p>
        </w:tc>
        <w:tc>
          <w:tcPr>
            <w:tcW w:w="4925" w:type="dxa"/>
            <w:tcMar>
              <w:left w:w="57" w:type="dxa"/>
              <w:right w:w="57" w:type="dxa"/>
            </w:tcMar>
            <w:vAlign w:val="center"/>
          </w:tcPr>
          <w:p w14:paraId="57DF01E1" w14:textId="2097397E" w:rsidR="00480F20" w:rsidRPr="00373D96" w:rsidRDefault="00480F20" w:rsidP="00373D96">
            <w:pPr>
              <w:jc w:val="both"/>
              <w:rPr>
                <w:rFonts w:ascii="Times New Roman" w:hAnsi="Times New Roman"/>
                <w:b/>
                <w:bCs/>
                <w:sz w:val="22"/>
                <w:szCs w:val="22"/>
                <w:lang w:val="ro-RO"/>
              </w:rPr>
            </w:pPr>
          </w:p>
        </w:tc>
        <w:tc>
          <w:tcPr>
            <w:tcW w:w="4581" w:type="dxa"/>
            <w:tcMar>
              <w:left w:w="57" w:type="dxa"/>
              <w:right w:w="57" w:type="dxa"/>
            </w:tcMar>
            <w:vAlign w:val="center"/>
          </w:tcPr>
          <w:p w14:paraId="2158031C" w14:textId="77777777" w:rsidR="00C93552" w:rsidRPr="00A370C8" w:rsidRDefault="006F564E" w:rsidP="006F564E">
            <w:pPr>
              <w:pStyle w:val="Heading2"/>
              <w:numPr>
                <w:ilvl w:val="0"/>
                <w:numId w:val="0"/>
              </w:numPr>
              <w:jc w:val="left"/>
              <w:rPr>
                <w:rFonts w:ascii="Times New Roman" w:hAnsi="Times New Roman"/>
                <w:iCs/>
                <w:caps/>
                <w:sz w:val="22"/>
              </w:rPr>
            </w:pPr>
            <w:r w:rsidRPr="00A370C8">
              <w:rPr>
                <w:rFonts w:ascii="Times New Roman" w:eastAsia="Calibri" w:hAnsi="Times New Roman"/>
                <w:i/>
                <w:sz w:val="22"/>
              </w:rPr>
              <w:t>se completează de către ofertant</w:t>
            </w:r>
          </w:p>
        </w:tc>
      </w:tr>
      <w:tr w:rsidR="00EC77F7" w:rsidRPr="00A370C8" w14:paraId="6F9DC289" w14:textId="77777777" w:rsidTr="009473FC">
        <w:trPr>
          <w:trHeight w:val="566"/>
          <w:jc w:val="center"/>
        </w:trPr>
        <w:tc>
          <w:tcPr>
            <w:tcW w:w="660" w:type="dxa"/>
            <w:tcMar>
              <w:left w:w="57" w:type="dxa"/>
              <w:right w:w="57" w:type="dxa"/>
            </w:tcMar>
          </w:tcPr>
          <w:p w14:paraId="1D9643E2" w14:textId="2A562FA3" w:rsidR="00EC77F7" w:rsidRPr="00A370C8" w:rsidRDefault="00C27DA5" w:rsidP="00457EF9">
            <w:pPr>
              <w:rPr>
                <w:rFonts w:ascii="Times New Roman" w:hAnsi="Times New Roman"/>
                <w:sz w:val="22"/>
                <w:szCs w:val="22"/>
              </w:rPr>
            </w:pPr>
            <w:r>
              <w:rPr>
                <w:rFonts w:ascii="Times New Roman" w:hAnsi="Times New Roman"/>
                <w:sz w:val="22"/>
                <w:szCs w:val="22"/>
              </w:rPr>
              <w:t>1</w:t>
            </w:r>
          </w:p>
        </w:tc>
        <w:tc>
          <w:tcPr>
            <w:tcW w:w="4925" w:type="dxa"/>
            <w:tcMar>
              <w:left w:w="57" w:type="dxa"/>
              <w:right w:w="57" w:type="dxa"/>
            </w:tcMar>
          </w:tcPr>
          <w:p w14:paraId="5737E5E9" w14:textId="77777777" w:rsidR="009473FC" w:rsidRPr="009473FC" w:rsidRDefault="009473FC" w:rsidP="009473FC">
            <w:pPr>
              <w:spacing w:after="200"/>
              <w:jc w:val="both"/>
              <w:rPr>
                <w:rFonts w:ascii="Times New Roman" w:eastAsia="Times New Roman" w:hAnsi="Times New Roman"/>
                <w:bCs/>
                <w:sz w:val="24"/>
                <w:szCs w:val="24"/>
              </w:rPr>
            </w:pPr>
            <w:r w:rsidRPr="009473FC">
              <w:rPr>
                <w:rFonts w:ascii="Times New Roman" w:eastAsia="Times New Roman" w:hAnsi="Times New Roman"/>
                <w:bCs/>
                <w:sz w:val="24"/>
                <w:szCs w:val="24"/>
              </w:rPr>
              <w:t>SPECIFICA</w:t>
            </w:r>
            <w:r w:rsidRPr="009473FC">
              <w:rPr>
                <w:rFonts w:ascii="Times New Roman" w:eastAsia="Times New Roman" w:hAnsi="Times New Roman" w:hint="cs"/>
                <w:bCs/>
                <w:sz w:val="24"/>
                <w:szCs w:val="24"/>
              </w:rPr>
              <w:t>Ţ</w:t>
            </w:r>
            <w:r w:rsidRPr="009473FC">
              <w:rPr>
                <w:rFonts w:ascii="Times New Roman" w:eastAsia="Times New Roman" w:hAnsi="Times New Roman"/>
                <w:bCs/>
                <w:sz w:val="24"/>
                <w:szCs w:val="24"/>
              </w:rPr>
              <w:t>II TEHNICE</w:t>
            </w:r>
          </w:p>
          <w:p w14:paraId="167C012D" w14:textId="77777777" w:rsidR="009473FC" w:rsidRPr="009473FC" w:rsidRDefault="009473FC" w:rsidP="009473FC">
            <w:pPr>
              <w:spacing w:after="200"/>
              <w:jc w:val="both"/>
              <w:rPr>
                <w:rFonts w:ascii="Times New Roman" w:eastAsia="Times New Roman" w:hAnsi="Times New Roman"/>
                <w:bCs/>
                <w:sz w:val="24"/>
                <w:szCs w:val="24"/>
              </w:rPr>
            </w:pPr>
            <w:r w:rsidRPr="009473FC">
              <w:rPr>
                <w:rFonts w:ascii="Times New Roman" w:eastAsia="Times New Roman" w:hAnsi="Times New Roman"/>
                <w:bCs/>
                <w:sz w:val="24"/>
                <w:szCs w:val="24"/>
              </w:rPr>
              <w:t>1.</w:t>
            </w:r>
            <w:r w:rsidRPr="009473FC">
              <w:rPr>
                <w:rFonts w:ascii="Times New Roman" w:eastAsia="Times New Roman" w:hAnsi="Times New Roman"/>
                <w:bCs/>
                <w:sz w:val="24"/>
                <w:szCs w:val="24"/>
              </w:rPr>
              <w:tab/>
            </w:r>
            <w:proofErr w:type="spellStart"/>
            <w:r w:rsidRPr="009473FC">
              <w:rPr>
                <w:rFonts w:ascii="Times New Roman" w:eastAsia="Times New Roman" w:hAnsi="Times New Roman"/>
                <w:bCs/>
                <w:sz w:val="24"/>
                <w:szCs w:val="24"/>
              </w:rPr>
              <w:t>Servicii</w:t>
            </w:r>
            <w:proofErr w:type="spellEnd"/>
            <w:r w:rsidRPr="009473FC">
              <w:rPr>
                <w:rFonts w:ascii="Times New Roman" w:eastAsia="Times New Roman" w:hAnsi="Times New Roman"/>
                <w:bCs/>
                <w:sz w:val="24"/>
                <w:szCs w:val="24"/>
              </w:rPr>
              <w:t xml:space="preserve"> de </w:t>
            </w:r>
            <w:proofErr w:type="spellStart"/>
            <w:r w:rsidRPr="009473FC">
              <w:rPr>
                <w:rFonts w:ascii="Times New Roman" w:eastAsia="Times New Roman" w:hAnsi="Times New Roman"/>
                <w:bCs/>
                <w:sz w:val="24"/>
                <w:szCs w:val="24"/>
              </w:rPr>
              <w:t>servire</w:t>
            </w:r>
            <w:proofErr w:type="spellEnd"/>
            <w:r w:rsidRPr="009473FC">
              <w:rPr>
                <w:rFonts w:ascii="Times New Roman" w:eastAsia="Times New Roman" w:hAnsi="Times New Roman"/>
                <w:bCs/>
                <w:sz w:val="24"/>
                <w:szCs w:val="24"/>
              </w:rPr>
              <w:t xml:space="preserve"> masa (</w:t>
            </w:r>
            <w:proofErr w:type="spellStart"/>
            <w:r w:rsidRPr="009473FC">
              <w:rPr>
                <w:rFonts w:ascii="Times New Roman" w:eastAsia="Times New Roman" w:hAnsi="Times New Roman"/>
                <w:bCs/>
                <w:sz w:val="24"/>
                <w:szCs w:val="24"/>
              </w:rPr>
              <w:t>prânz</w:t>
            </w:r>
            <w:proofErr w:type="spellEnd"/>
            <w:r w:rsidRPr="009473FC">
              <w:rPr>
                <w:rFonts w:ascii="Times New Roman" w:eastAsia="Times New Roman" w:hAnsi="Times New Roman"/>
                <w:bCs/>
                <w:sz w:val="24"/>
                <w:szCs w:val="24"/>
              </w:rPr>
              <w:t xml:space="preserve">), 6 </w:t>
            </w:r>
            <w:proofErr w:type="spellStart"/>
            <w:r w:rsidRPr="009473FC">
              <w:rPr>
                <w:rFonts w:ascii="Times New Roman" w:eastAsia="Times New Roman" w:hAnsi="Times New Roman"/>
                <w:bCs/>
                <w:sz w:val="24"/>
                <w:szCs w:val="24"/>
              </w:rPr>
              <w:t>iunie</w:t>
            </w:r>
            <w:proofErr w:type="spellEnd"/>
            <w:r w:rsidRPr="009473FC">
              <w:rPr>
                <w:rFonts w:ascii="Times New Roman" w:eastAsia="Times New Roman" w:hAnsi="Times New Roman"/>
                <w:bCs/>
                <w:sz w:val="24"/>
                <w:szCs w:val="24"/>
              </w:rPr>
              <w:t xml:space="preserve"> 2024 </w:t>
            </w:r>
            <w:proofErr w:type="spellStart"/>
            <w:r w:rsidRPr="009473FC">
              <w:rPr>
                <w:rFonts w:ascii="Times New Roman" w:eastAsia="Times New Roman" w:hAnsi="Times New Roman"/>
                <w:bCs/>
                <w:sz w:val="24"/>
                <w:szCs w:val="24"/>
              </w:rPr>
              <w:t>ora</w:t>
            </w:r>
            <w:proofErr w:type="spellEnd"/>
            <w:r w:rsidRPr="009473FC">
              <w:rPr>
                <w:rFonts w:ascii="Times New Roman" w:eastAsia="Times New Roman" w:hAnsi="Times New Roman"/>
                <w:bCs/>
                <w:sz w:val="24"/>
                <w:szCs w:val="24"/>
              </w:rPr>
              <w:t xml:space="preserve"> 10:00</w:t>
            </w:r>
          </w:p>
          <w:p w14:paraId="2E45D38C" w14:textId="77777777" w:rsidR="009473FC" w:rsidRPr="009473FC" w:rsidRDefault="009473FC" w:rsidP="009473FC">
            <w:pPr>
              <w:spacing w:after="200"/>
              <w:jc w:val="both"/>
              <w:rPr>
                <w:rFonts w:ascii="Times New Roman" w:eastAsia="Times New Roman" w:hAnsi="Times New Roman"/>
                <w:bCs/>
                <w:sz w:val="24"/>
                <w:szCs w:val="24"/>
              </w:rPr>
            </w:pPr>
            <w:proofErr w:type="spellStart"/>
            <w:r w:rsidRPr="009473FC">
              <w:rPr>
                <w:rFonts w:ascii="Times New Roman" w:eastAsia="Times New Roman" w:hAnsi="Times New Roman"/>
                <w:bCs/>
                <w:sz w:val="24"/>
                <w:szCs w:val="24"/>
              </w:rPr>
              <w:t>Perioada</w:t>
            </w:r>
            <w:proofErr w:type="spellEnd"/>
            <w:r w:rsidRPr="009473FC">
              <w:rPr>
                <w:rFonts w:ascii="Times New Roman" w:eastAsia="Times New Roman" w:hAnsi="Times New Roman"/>
                <w:bCs/>
                <w:sz w:val="24"/>
                <w:szCs w:val="24"/>
              </w:rPr>
              <w:t xml:space="preserve">: 6 </w:t>
            </w:r>
            <w:proofErr w:type="spellStart"/>
            <w:r w:rsidRPr="009473FC">
              <w:rPr>
                <w:rFonts w:ascii="Times New Roman" w:eastAsia="Times New Roman" w:hAnsi="Times New Roman"/>
                <w:bCs/>
                <w:sz w:val="24"/>
                <w:szCs w:val="24"/>
              </w:rPr>
              <w:t>iunie</w:t>
            </w:r>
            <w:proofErr w:type="spellEnd"/>
            <w:r w:rsidRPr="009473FC">
              <w:rPr>
                <w:rFonts w:ascii="Times New Roman" w:eastAsia="Times New Roman" w:hAnsi="Times New Roman"/>
                <w:bCs/>
                <w:sz w:val="24"/>
                <w:szCs w:val="24"/>
              </w:rPr>
              <w:t xml:space="preserve"> </w:t>
            </w:r>
            <w:proofErr w:type="gramStart"/>
            <w:r w:rsidRPr="009473FC">
              <w:rPr>
                <w:rFonts w:ascii="Times New Roman" w:eastAsia="Times New Roman" w:hAnsi="Times New Roman"/>
                <w:bCs/>
                <w:sz w:val="24"/>
                <w:szCs w:val="24"/>
              </w:rPr>
              <w:t>2024;</w:t>
            </w:r>
            <w:proofErr w:type="gramEnd"/>
          </w:p>
          <w:p w14:paraId="47D15E2D" w14:textId="77777777" w:rsidR="009473FC" w:rsidRPr="009473FC" w:rsidRDefault="009473FC" w:rsidP="009473FC">
            <w:pPr>
              <w:spacing w:after="200"/>
              <w:jc w:val="both"/>
              <w:rPr>
                <w:rFonts w:ascii="Times New Roman" w:eastAsia="Times New Roman" w:hAnsi="Times New Roman"/>
                <w:bCs/>
                <w:sz w:val="24"/>
                <w:szCs w:val="24"/>
              </w:rPr>
            </w:pPr>
            <w:proofErr w:type="spellStart"/>
            <w:r w:rsidRPr="009473FC">
              <w:rPr>
                <w:rFonts w:ascii="Times New Roman" w:eastAsia="Times New Roman" w:hAnsi="Times New Roman"/>
                <w:bCs/>
                <w:sz w:val="24"/>
                <w:szCs w:val="24"/>
              </w:rPr>
              <w:t>Num</w:t>
            </w:r>
            <w:r w:rsidRPr="009473FC">
              <w:rPr>
                <w:rFonts w:ascii="Times New Roman" w:eastAsia="Times New Roman" w:hAnsi="Times New Roman" w:hint="cs"/>
                <w:bCs/>
                <w:sz w:val="24"/>
                <w:szCs w:val="24"/>
              </w:rPr>
              <w:t>ă</w:t>
            </w:r>
            <w:r w:rsidRPr="009473FC">
              <w:rPr>
                <w:rFonts w:ascii="Times New Roman" w:eastAsia="Times New Roman" w:hAnsi="Times New Roman"/>
                <w:bCs/>
                <w:sz w:val="24"/>
                <w:szCs w:val="24"/>
              </w:rPr>
              <w:t>r</w:t>
            </w:r>
            <w:proofErr w:type="spellEnd"/>
            <w:r w:rsidRPr="009473FC">
              <w:rPr>
                <w:rFonts w:ascii="Times New Roman" w:eastAsia="Times New Roman" w:hAnsi="Times New Roman"/>
                <w:bCs/>
                <w:sz w:val="24"/>
                <w:szCs w:val="24"/>
              </w:rPr>
              <w:t xml:space="preserve"> </w:t>
            </w:r>
            <w:proofErr w:type="spellStart"/>
            <w:r w:rsidRPr="009473FC">
              <w:rPr>
                <w:rFonts w:ascii="Times New Roman" w:eastAsia="Times New Roman" w:hAnsi="Times New Roman"/>
                <w:bCs/>
                <w:sz w:val="24"/>
                <w:szCs w:val="24"/>
              </w:rPr>
              <w:t>participanți</w:t>
            </w:r>
            <w:proofErr w:type="spellEnd"/>
            <w:r w:rsidRPr="009473FC">
              <w:rPr>
                <w:rFonts w:ascii="Times New Roman" w:eastAsia="Times New Roman" w:hAnsi="Times New Roman"/>
                <w:bCs/>
                <w:sz w:val="24"/>
                <w:szCs w:val="24"/>
              </w:rPr>
              <w:t xml:space="preserve">: 50 </w:t>
            </w:r>
            <w:proofErr w:type="spellStart"/>
            <w:r w:rsidRPr="009473FC">
              <w:rPr>
                <w:rFonts w:ascii="Times New Roman" w:eastAsia="Times New Roman" w:hAnsi="Times New Roman"/>
                <w:bCs/>
                <w:sz w:val="24"/>
                <w:szCs w:val="24"/>
              </w:rPr>
              <w:t>persoane</w:t>
            </w:r>
            <w:proofErr w:type="spellEnd"/>
            <w:r w:rsidRPr="009473FC">
              <w:rPr>
                <w:rFonts w:ascii="Times New Roman" w:eastAsia="Times New Roman" w:hAnsi="Times New Roman"/>
                <w:bCs/>
                <w:sz w:val="24"/>
                <w:szCs w:val="24"/>
              </w:rPr>
              <w:t xml:space="preserve">/ </w:t>
            </w:r>
            <w:proofErr w:type="spellStart"/>
            <w:proofErr w:type="gramStart"/>
            <w:r w:rsidRPr="009473FC">
              <w:rPr>
                <w:rFonts w:ascii="Times New Roman" w:eastAsia="Times New Roman" w:hAnsi="Times New Roman"/>
                <w:bCs/>
                <w:sz w:val="24"/>
                <w:szCs w:val="24"/>
              </w:rPr>
              <w:t>eveniment</w:t>
            </w:r>
            <w:proofErr w:type="spellEnd"/>
            <w:r w:rsidRPr="009473FC">
              <w:rPr>
                <w:rFonts w:ascii="Times New Roman" w:eastAsia="Times New Roman" w:hAnsi="Times New Roman"/>
                <w:bCs/>
                <w:sz w:val="24"/>
                <w:szCs w:val="24"/>
              </w:rPr>
              <w:t>;</w:t>
            </w:r>
            <w:proofErr w:type="gramEnd"/>
            <w:r w:rsidRPr="009473FC">
              <w:rPr>
                <w:rFonts w:ascii="Times New Roman" w:eastAsia="Times New Roman" w:hAnsi="Times New Roman"/>
                <w:bCs/>
                <w:sz w:val="24"/>
                <w:szCs w:val="24"/>
              </w:rPr>
              <w:t xml:space="preserve"> </w:t>
            </w:r>
          </w:p>
          <w:p w14:paraId="4616C6A7" w14:textId="77777777" w:rsidR="009473FC" w:rsidRPr="009473FC" w:rsidRDefault="009473FC" w:rsidP="009473FC">
            <w:pPr>
              <w:spacing w:after="200"/>
              <w:jc w:val="both"/>
              <w:rPr>
                <w:rFonts w:ascii="Times New Roman" w:eastAsia="Times New Roman" w:hAnsi="Times New Roman"/>
                <w:bCs/>
                <w:sz w:val="24"/>
                <w:szCs w:val="24"/>
              </w:rPr>
            </w:pPr>
            <w:proofErr w:type="spellStart"/>
            <w:r w:rsidRPr="009473FC">
              <w:rPr>
                <w:rFonts w:ascii="Times New Roman" w:eastAsia="Times New Roman" w:hAnsi="Times New Roman"/>
                <w:bCs/>
                <w:sz w:val="24"/>
                <w:szCs w:val="24"/>
              </w:rPr>
              <w:t>Locație</w:t>
            </w:r>
            <w:proofErr w:type="spellEnd"/>
            <w:r w:rsidRPr="009473FC">
              <w:rPr>
                <w:rFonts w:ascii="Times New Roman" w:eastAsia="Times New Roman" w:hAnsi="Times New Roman"/>
                <w:bCs/>
                <w:sz w:val="24"/>
                <w:szCs w:val="24"/>
              </w:rPr>
              <w:t>: Sala D03, Corp D</w:t>
            </w:r>
          </w:p>
          <w:p w14:paraId="72CFDA7E" w14:textId="77777777" w:rsidR="009473FC" w:rsidRPr="009473FC" w:rsidRDefault="009473FC" w:rsidP="009473FC">
            <w:pPr>
              <w:spacing w:after="200"/>
              <w:jc w:val="both"/>
              <w:rPr>
                <w:rFonts w:ascii="Times New Roman" w:eastAsia="Times New Roman" w:hAnsi="Times New Roman"/>
                <w:bCs/>
                <w:sz w:val="24"/>
                <w:szCs w:val="24"/>
              </w:rPr>
            </w:pPr>
            <w:r w:rsidRPr="009473FC">
              <w:rPr>
                <w:rFonts w:ascii="Times New Roman" w:eastAsia="Times New Roman" w:hAnsi="Times New Roman"/>
                <w:bCs/>
                <w:sz w:val="24"/>
                <w:szCs w:val="24"/>
              </w:rPr>
              <w:t xml:space="preserve">Tip </w:t>
            </w:r>
            <w:proofErr w:type="spellStart"/>
            <w:r w:rsidRPr="009473FC">
              <w:rPr>
                <w:rFonts w:ascii="Times New Roman" w:eastAsia="Times New Roman" w:hAnsi="Times New Roman"/>
                <w:bCs/>
                <w:sz w:val="24"/>
                <w:szCs w:val="24"/>
              </w:rPr>
              <w:t>servire</w:t>
            </w:r>
            <w:proofErr w:type="spellEnd"/>
            <w:r w:rsidRPr="009473FC">
              <w:rPr>
                <w:rFonts w:ascii="Times New Roman" w:eastAsia="Times New Roman" w:hAnsi="Times New Roman"/>
                <w:bCs/>
                <w:sz w:val="24"/>
                <w:szCs w:val="24"/>
              </w:rPr>
              <w:t xml:space="preserve">: </w:t>
            </w:r>
            <w:proofErr w:type="spellStart"/>
            <w:r w:rsidRPr="009473FC">
              <w:rPr>
                <w:rFonts w:ascii="Times New Roman" w:eastAsia="Times New Roman" w:hAnsi="Times New Roman"/>
                <w:bCs/>
                <w:sz w:val="24"/>
                <w:szCs w:val="24"/>
              </w:rPr>
              <w:t>bufet</w:t>
            </w:r>
            <w:proofErr w:type="spellEnd"/>
            <w:r w:rsidRPr="009473FC">
              <w:rPr>
                <w:rFonts w:ascii="Times New Roman" w:eastAsia="Times New Roman" w:hAnsi="Times New Roman"/>
                <w:bCs/>
                <w:sz w:val="24"/>
                <w:szCs w:val="24"/>
              </w:rPr>
              <w:t xml:space="preserve"> </w:t>
            </w:r>
            <w:proofErr w:type="spellStart"/>
            <w:proofErr w:type="gramStart"/>
            <w:r w:rsidRPr="009473FC">
              <w:rPr>
                <w:rFonts w:ascii="Times New Roman" w:eastAsia="Times New Roman" w:hAnsi="Times New Roman"/>
                <w:bCs/>
                <w:sz w:val="24"/>
                <w:szCs w:val="24"/>
              </w:rPr>
              <w:t>suedez</w:t>
            </w:r>
            <w:proofErr w:type="spellEnd"/>
            <w:proofErr w:type="gramEnd"/>
          </w:p>
          <w:p w14:paraId="2AFE0E35" w14:textId="77777777" w:rsidR="009473FC" w:rsidRPr="00CF728B" w:rsidRDefault="009473FC" w:rsidP="009473FC">
            <w:pPr>
              <w:spacing w:after="200"/>
              <w:jc w:val="both"/>
              <w:rPr>
                <w:rFonts w:ascii="Times New Roman" w:eastAsia="Times New Roman" w:hAnsi="Times New Roman"/>
                <w:bCs/>
                <w:sz w:val="24"/>
                <w:szCs w:val="24"/>
              </w:rPr>
            </w:pPr>
            <w:proofErr w:type="spellStart"/>
            <w:r w:rsidRPr="00CF728B">
              <w:rPr>
                <w:rFonts w:ascii="Times New Roman" w:eastAsia="Times New Roman" w:hAnsi="Times New Roman"/>
                <w:bCs/>
                <w:sz w:val="24"/>
                <w:szCs w:val="24"/>
              </w:rPr>
              <w:t>Logistic</w:t>
            </w:r>
            <w:r w:rsidRPr="00CF728B">
              <w:rPr>
                <w:rFonts w:ascii="Times New Roman" w:eastAsia="Times New Roman" w:hAnsi="Times New Roman" w:hint="cs"/>
                <w:bCs/>
                <w:sz w:val="24"/>
                <w:szCs w:val="24"/>
              </w:rPr>
              <w:t>ă</w:t>
            </w:r>
            <w:proofErr w:type="spellEnd"/>
            <w:r w:rsidRPr="00CF728B">
              <w:rPr>
                <w:rFonts w:ascii="Times New Roman" w:eastAsia="Times New Roman" w:hAnsi="Times New Roman"/>
                <w:bCs/>
                <w:sz w:val="24"/>
                <w:szCs w:val="24"/>
              </w:rPr>
              <w:t xml:space="preserve"> </w:t>
            </w:r>
            <w:proofErr w:type="spellStart"/>
            <w:r w:rsidRPr="00CF728B">
              <w:rPr>
                <w:rFonts w:ascii="Times New Roman" w:eastAsia="Times New Roman" w:hAnsi="Times New Roman"/>
                <w:bCs/>
                <w:sz w:val="24"/>
                <w:szCs w:val="24"/>
              </w:rPr>
              <w:t>asigurat</w:t>
            </w:r>
            <w:r w:rsidRPr="00CF728B">
              <w:rPr>
                <w:rFonts w:ascii="Times New Roman" w:eastAsia="Times New Roman" w:hAnsi="Times New Roman" w:hint="cs"/>
                <w:bCs/>
                <w:sz w:val="24"/>
                <w:szCs w:val="24"/>
              </w:rPr>
              <w:t>ă</w:t>
            </w:r>
            <w:proofErr w:type="spellEnd"/>
            <w:r w:rsidRPr="00CF728B">
              <w:rPr>
                <w:rFonts w:ascii="Times New Roman" w:eastAsia="Times New Roman" w:hAnsi="Times New Roman"/>
                <w:bCs/>
                <w:sz w:val="24"/>
                <w:szCs w:val="24"/>
              </w:rPr>
              <w:t>:</w:t>
            </w:r>
          </w:p>
          <w:p w14:paraId="6F73D999" w14:textId="77777777" w:rsidR="009473FC" w:rsidRPr="009473FC" w:rsidRDefault="009473FC" w:rsidP="009473FC">
            <w:pPr>
              <w:spacing w:after="200"/>
              <w:jc w:val="both"/>
              <w:rPr>
                <w:rFonts w:ascii="Times New Roman" w:eastAsia="Times New Roman" w:hAnsi="Times New Roman"/>
                <w:bCs/>
                <w:sz w:val="24"/>
                <w:szCs w:val="24"/>
                <w:lang w:val="nl-NL"/>
              </w:rPr>
            </w:pPr>
            <w:r w:rsidRPr="009473FC">
              <w:rPr>
                <w:rFonts w:ascii="Times New Roman" w:eastAsia="Times New Roman" w:hAnsi="Times New Roman"/>
                <w:bCs/>
                <w:sz w:val="24"/>
                <w:szCs w:val="24"/>
                <w:lang w:val="nl-NL"/>
              </w:rPr>
              <w:t>- amenajare zon</w:t>
            </w:r>
            <w:r w:rsidRPr="009473FC">
              <w:rPr>
                <w:rFonts w:ascii="Times New Roman" w:eastAsia="Times New Roman" w:hAnsi="Times New Roman" w:hint="cs"/>
                <w:bCs/>
                <w:sz w:val="24"/>
                <w:szCs w:val="24"/>
                <w:lang w:val="nl-NL"/>
              </w:rPr>
              <w:t>ă</w:t>
            </w:r>
            <w:r w:rsidRPr="009473FC">
              <w:rPr>
                <w:rFonts w:ascii="Times New Roman" w:eastAsia="Times New Roman" w:hAnsi="Times New Roman"/>
                <w:bCs/>
                <w:sz w:val="24"/>
                <w:szCs w:val="24"/>
                <w:lang w:val="nl-NL"/>
              </w:rPr>
              <w:t xml:space="preserve"> de buffet cu mese și fețe de mas</w:t>
            </w:r>
            <w:r w:rsidRPr="009473FC">
              <w:rPr>
                <w:rFonts w:ascii="Times New Roman" w:eastAsia="Times New Roman" w:hAnsi="Times New Roman" w:hint="cs"/>
                <w:bCs/>
                <w:sz w:val="24"/>
                <w:szCs w:val="24"/>
                <w:lang w:val="nl-NL"/>
              </w:rPr>
              <w:t>ă</w:t>
            </w:r>
            <w:r w:rsidRPr="009473FC">
              <w:rPr>
                <w:rFonts w:ascii="Times New Roman" w:eastAsia="Times New Roman" w:hAnsi="Times New Roman"/>
                <w:bCs/>
                <w:sz w:val="24"/>
                <w:szCs w:val="24"/>
                <w:lang w:val="nl-NL"/>
              </w:rPr>
              <w:t>;</w:t>
            </w:r>
          </w:p>
          <w:p w14:paraId="4A6FB453" w14:textId="77777777" w:rsidR="009473FC" w:rsidRPr="009473FC" w:rsidRDefault="009473FC" w:rsidP="009473FC">
            <w:pPr>
              <w:spacing w:after="200"/>
              <w:jc w:val="both"/>
              <w:rPr>
                <w:rFonts w:ascii="Times New Roman" w:eastAsia="Times New Roman" w:hAnsi="Times New Roman"/>
                <w:bCs/>
                <w:sz w:val="24"/>
                <w:szCs w:val="24"/>
                <w:lang w:val="nl-NL"/>
              </w:rPr>
            </w:pPr>
            <w:r w:rsidRPr="009473FC">
              <w:rPr>
                <w:rFonts w:ascii="Times New Roman" w:eastAsia="Times New Roman" w:hAnsi="Times New Roman"/>
                <w:bCs/>
                <w:sz w:val="24"/>
                <w:szCs w:val="24"/>
                <w:lang w:val="nl-NL"/>
              </w:rPr>
              <w:t>- mese rotunde cu fețe de mas</w:t>
            </w:r>
            <w:r w:rsidRPr="009473FC">
              <w:rPr>
                <w:rFonts w:ascii="Times New Roman" w:eastAsia="Times New Roman" w:hAnsi="Times New Roman" w:hint="cs"/>
                <w:bCs/>
                <w:sz w:val="24"/>
                <w:szCs w:val="24"/>
                <w:lang w:val="nl-NL"/>
              </w:rPr>
              <w:t>ă</w:t>
            </w:r>
            <w:r w:rsidRPr="009473FC">
              <w:rPr>
                <w:rFonts w:ascii="Times New Roman" w:eastAsia="Times New Roman" w:hAnsi="Times New Roman"/>
                <w:bCs/>
                <w:sz w:val="24"/>
                <w:szCs w:val="24"/>
                <w:lang w:val="nl-NL"/>
              </w:rPr>
              <w:t xml:space="preserve"> – minim 6 buc.;</w:t>
            </w:r>
          </w:p>
          <w:p w14:paraId="3A65A3CD" w14:textId="77777777" w:rsidR="009473FC" w:rsidRPr="009473FC" w:rsidRDefault="009473FC" w:rsidP="009473FC">
            <w:pPr>
              <w:spacing w:after="200"/>
              <w:jc w:val="both"/>
              <w:rPr>
                <w:rFonts w:ascii="Times New Roman" w:eastAsia="Times New Roman" w:hAnsi="Times New Roman"/>
                <w:bCs/>
                <w:sz w:val="24"/>
                <w:szCs w:val="24"/>
                <w:lang w:val="nl-NL"/>
              </w:rPr>
            </w:pPr>
            <w:r w:rsidRPr="009473FC">
              <w:rPr>
                <w:rFonts w:ascii="Times New Roman" w:eastAsia="Times New Roman" w:hAnsi="Times New Roman"/>
                <w:bCs/>
                <w:sz w:val="24"/>
                <w:szCs w:val="24"/>
                <w:lang w:val="nl-NL"/>
              </w:rPr>
              <w:t>- platouri inox / sticl</w:t>
            </w:r>
            <w:r w:rsidRPr="009473FC">
              <w:rPr>
                <w:rFonts w:ascii="Times New Roman" w:eastAsia="Times New Roman" w:hAnsi="Times New Roman" w:hint="cs"/>
                <w:bCs/>
                <w:sz w:val="24"/>
                <w:szCs w:val="24"/>
                <w:lang w:val="nl-NL"/>
              </w:rPr>
              <w:t>ă</w:t>
            </w:r>
            <w:r w:rsidRPr="009473FC">
              <w:rPr>
                <w:rFonts w:ascii="Times New Roman" w:eastAsia="Times New Roman" w:hAnsi="Times New Roman"/>
                <w:bCs/>
                <w:sz w:val="24"/>
                <w:szCs w:val="24"/>
                <w:lang w:val="nl-NL"/>
              </w:rPr>
              <w:t>/ porțelan și clești inox;</w:t>
            </w:r>
          </w:p>
          <w:p w14:paraId="6849CC88" w14:textId="77777777" w:rsidR="009473FC" w:rsidRPr="009473FC" w:rsidRDefault="009473FC" w:rsidP="009473FC">
            <w:pPr>
              <w:spacing w:after="200"/>
              <w:jc w:val="both"/>
              <w:rPr>
                <w:rFonts w:ascii="Times New Roman" w:eastAsia="Times New Roman" w:hAnsi="Times New Roman"/>
                <w:bCs/>
                <w:sz w:val="24"/>
                <w:szCs w:val="24"/>
                <w:lang w:val="nl-NL"/>
              </w:rPr>
            </w:pPr>
            <w:r w:rsidRPr="009473FC">
              <w:rPr>
                <w:rFonts w:ascii="Times New Roman" w:eastAsia="Times New Roman" w:hAnsi="Times New Roman"/>
                <w:bCs/>
                <w:sz w:val="24"/>
                <w:szCs w:val="24"/>
                <w:lang w:val="nl-NL"/>
              </w:rPr>
              <w:t>- chafing dish-uri pentru expunerea și menținerea preparatelor calde – minim 4 buc.;</w:t>
            </w:r>
          </w:p>
          <w:p w14:paraId="72386E2C" w14:textId="77777777" w:rsidR="009473FC" w:rsidRPr="009473FC" w:rsidRDefault="009473FC" w:rsidP="009473FC">
            <w:pPr>
              <w:spacing w:after="200"/>
              <w:jc w:val="both"/>
              <w:rPr>
                <w:rFonts w:ascii="Times New Roman" w:eastAsia="Times New Roman" w:hAnsi="Times New Roman"/>
                <w:bCs/>
                <w:sz w:val="24"/>
                <w:szCs w:val="24"/>
                <w:lang w:val="nl-NL"/>
              </w:rPr>
            </w:pPr>
            <w:r w:rsidRPr="009473FC">
              <w:rPr>
                <w:rFonts w:ascii="Times New Roman" w:eastAsia="Times New Roman" w:hAnsi="Times New Roman"/>
                <w:bCs/>
                <w:sz w:val="24"/>
                <w:szCs w:val="24"/>
                <w:lang w:val="nl-NL"/>
              </w:rPr>
              <w:t>- farfurii gustare, fel de baz</w:t>
            </w:r>
            <w:r w:rsidRPr="009473FC">
              <w:rPr>
                <w:rFonts w:ascii="Times New Roman" w:eastAsia="Times New Roman" w:hAnsi="Times New Roman" w:hint="cs"/>
                <w:bCs/>
                <w:sz w:val="24"/>
                <w:szCs w:val="24"/>
                <w:lang w:val="nl-NL"/>
              </w:rPr>
              <w:t>ă</w:t>
            </w:r>
            <w:r w:rsidRPr="009473FC">
              <w:rPr>
                <w:rFonts w:ascii="Times New Roman" w:eastAsia="Times New Roman" w:hAnsi="Times New Roman"/>
                <w:bCs/>
                <w:sz w:val="24"/>
                <w:szCs w:val="24"/>
                <w:lang w:val="nl-NL"/>
              </w:rPr>
              <w:t xml:space="preserve"> și desert din porțelan;</w:t>
            </w:r>
          </w:p>
          <w:p w14:paraId="79E775FB" w14:textId="77777777" w:rsidR="009473FC" w:rsidRPr="009473FC" w:rsidRDefault="009473FC" w:rsidP="009473FC">
            <w:pPr>
              <w:spacing w:after="200"/>
              <w:jc w:val="both"/>
              <w:rPr>
                <w:rFonts w:ascii="Times New Roman" w:eastAsia="Times New Roman" w:hAnsi="Times New Roman"/>
                <w:bCs/>
                <w:sz w:val="24"/>
                <w:szCs w:val="24"/>
              </w:rPr>
            </w:pPr>
            <w:r w:rsidRPr="009473FC">
              <w:rPr>
                <w:rFonts w:ascii="Times New Roman" w:eastAsia="Times New Roman" w:hAnsi="Times New Roman"/>
                <w:bCs/>
                <w:sz w:val="24"/>
                <w:szCs w:val="24"/>
              </w:rPr>
              <w:t xml:space="preserve">- </w:t>
            </w:r>
            <w:proofErr w:type="spellStart"/>
            <w:r w:rsidRPr="009473FC">
              <w:rPr>
                <w:rFonts w:ascii="Times New Roman" w:eastAsia="Times New Roman" w:hAnsi="Times New Roman"/>
                <w:bCs/>
                <w:sz w:val="24"/>
                <w:szCs w:val="24"/>
              </w:rPr>
              <w:t>tacâmuri</w:t>
            </w:r>
            <w:proofErr w:type="spellEnd"/>
            <w:r w:rsidRPr="009473FC">
              <w:rPr>
                <w:rFonts w:ascii="Times New Roman" w:eastAsia="Times New Roman" w:hAnsi="Times New Roman"/>
                <w:bCs/>
                <w:sz w:val="24"/>
                <w:szCs w:val="24"/>
              </w:rPr>
              <w:t xml:space="preserve"> din </w:t>
            </w:r>
            <w:proofErr w:type="gramStart"/>
            <w:r w:rsidRPr="009473FC">
              <w:rPr>
                <w:rFonts w:ascii="Times New Roman" w:eastAsia="Times New Roman" w:hAnsi="Times New Roman"/>
                <w:bCs/>
                <w:sz w:val="24"/>
                <w:szCs w:val="24"/>
              </w:rPr>
              <w:t>inox;</w:t>
            </w:r>
            <w:proofErr w:type="gramEnd"/>
          </w:p>
          <w:p w14:paraId="3FA622E2" w14:textId="77777777" w:rsidR="009473FC" w:rsidRPr="009473FC" w:rsidRDefault="009473FC" w:rsidP="009473FC">
            <w:pPr>
              <w:spacing w:after="200"/>
              <w:jc w:val="both"/>
              <w:rPr>
                <w:rFonts w:ascii="Times New Roman" w:eastAsia="Times New Roman" w:hAnsi="Times New Roman"/>
                <w:bCs/>
                <w:sz w:val="24"/>
                <w:szCs w:val="24"/>
              </w:rPr>
            </w:pPr>
            <w:r w:rsidRPr="009473FC">
              <w:rPr>
                <w:rFonts w:ascii="Times New Roman" w:eastAsia="Times New Roman" w:hAnsi="Times New Roman"/>
                <w:bCs/>
                <w:sz w:val="24"/>
                <w:szCs w:val="24"/>
              </w:rPr>
              <w:t xml:space="preserve">- </w:t>
            </w:r>
            <w:proofErr w:type="spellStart"/>
            <w:r w:rsidRPr="009473FC">
              <w:rPr>
                <w:rFonts w:ascii="Times New Roman" w:eastAsia="Times New Roman" w:hAnsi="Times New Roman"/>
                <w:bCs/>
                <w:sz w:val="24"/>
                <w:szCs w:val="24"/>
              </w:rPr>
              <w:t>pahare</w:t>
            </w:r>
            <w:proofErr w:type="spellEnd"/>
            <w:r w:rsidRPr="009473FC">
              <w:rPr>
                <w:rFonts w:ascii="Times New Roman" w:eastAsia="Times New Roman" w:hAnsi="Times New Roman"/>
                <w:bCs/>
                <w:sz w:val="24"/>
                <w:szCs w:val="24"/>
              </w:rPr>
              <w:t xml:space="preserve"> din </w:t>
            </w:r>
            <w:proofErr w:type="spellStart"/>
            <w:proofErr w:type="gramStart"/>
            <w:r w:rsidRPr="009473FC">
              <w:rPr>
                <w:rFonts w:ascii="Times New Roman" w:eastAsia="Times New Roman" w:hAnsi="Times New Roman"/>
                <w:bCs/>
                <w:sz w:val="24"/>
                <w:szCs w:val="24"/>
              </w:rPr>
              <w:t>sticl</w:t>
            </w:r>
            <w:r w:rsidRPr="009473FC">
              <w:rPr>
                <w:rFonts w:ascii="Times New Roman" w:eastAsia="Times New Roman" w:hAnsi="Times New Roman" w:hint="cs"/>
                <w:bCs/>
                <w:sz w:val="24"/>
                <w:szCs w:val="24"/>
              </w:rPr>
              <w:t>ă</w:t>
            </w:r>
            <w:proofErr w:type="spellEnd"/>
            <w:r w:rsidRPr="009473FC">
              <w:rPr>
                <w:rFonts w:ascii="Times New Roman" w:eastAsia="Times New Roman" w:hAnsi="Times New Roman"/>
                <w:bCs/>
                <w:sz w:val="24"/>
                <w:szCs w:val="24"/>
              </w:rPr>
              <w:t>;</w:t>
            </w:r>
            <w:proofErr w:type="gramEnd"/>
          </w:p>
          <w:p w14:paraId="639505F3" w14:textId="77777777" w:rsidR="009473FC" w:rsidRPr="009473FC" w:rsidRDefault="009473FC" w:rsidP="009473FC">
            <w:pPr>
              <w:spacing w:after="200"/>
              <w:jc w:val="both"/>
              <w:rPr>
                <w:rFonts w:ascii="Times New Roman" w:eastAsia="Times New Roman" w:hAnsi="Times New Roman"/>
                <w:bCs/>
                <w:sz w:val="24"/>
                <w:szCs w:val="24"/>
              </w:rPr>
            </w:pPr>
            <w:r w:rsidRPr="009473FC">
              <w:rPr>
                <w:rFonts w:ascii="Times New Roman" w:eastAsia="Times New Roman" w:hAnsi="Times New Roman"/>
                <w:bCs/>
                <w:sz w:val="24"/>
                <w:szCs w:val="24"/>
              </w:rPr>
              <w:t xml:space="preserve">- </w:t>
            </w:r>
            <w:proofErr w:type="spellStart"/>
            <w:r w:rsidRPr="009473FC">
              <w:rPr>
                <w:rFonts w:ascii="Times New Roman" w:eastAsia="Times New Roman" w:hAnsi="Times New Roman"/>
                <w:bCs/>
                <w:sz w:val="24"/>
                <w:szCs w:val="24"/>
              </w:rPr>
              <w:t>spatule</w:t>
            </w:r>
            <w:proofErr w:type="spellEnd"/>
            <w:r w:rsidRPr="009473FC">
              <w:rPr>
                <w:rFonts w:ascii="Times New Roman" w:eastAsia="Times New Roman" w:hAnsi="Times New Roman"/>
                <w:bCs/>
                <w:sz w:val="24"/>
                <w:szCs w:val="24"/>
              </w:rPr>
              <w:t xml:space="preserve">, </w:t>
            </w:r>
            <w:proofErr w:type="spellStart"/>
            <w:r w:rsidRPr="009473FC">
              <w:rPr>
                <w:rFonts w:ascii="Times New Roman" w:eastAsia="Times New Roman" w:hAnsi="Times New Roman"/>
                <w:bCs/>
                <w:sz w:val="24"/>
                <w:szCs w:val="24"/>
              </w:rPr>
              <w:t>șervetele</w:t>
            </w:r>
            <w:proofErr w:type="spellEnd"/>
            <w:r w:rsidRPr="009473FC">
              <w:rPr>
                <w:rFonts w:ascii="Times New Roman" w:eastAsia="Times New Roman" w:hAnsi="Times New Roman"/>
                <w:bCs/>
                <w:sz w:val="24"/>
                <w:szCs w:val="24"/>
              </w:rPr>
              <w:t xml:space="preserve"> </w:t>
            </w:r>
            <w:proofErr w:type="spellStart"/>
            <w:r w:rsidRPr="009473FC">
              <w:rPr>
                <w:rFonts w:ascii="Times New Roman" w:eastAsia="Times New Roman" w:hAnsi="Times New Roman"/>
                <w:bCs/>
                <w:sz w:val="24"/>
                <w:szCs w:val="24"/>
              </w:rPr>
              <w:t>și</w:t>
            </w:r>
            <w:proofErr w:type="spellEnd"/>
            <w:r w:rsidRPr="009473FC">
              <w:rPr>
                <w:rFonts w:ascii="Times New Roman" w:eastAsia="Times New Roman" w:hAnsi="Times New Roman"/>
                <w:bCs/>
                <w:sz w:val="24"/>
                <w:szCs w:val="24"/>
              </w:rPr>
              <w:t xml:space="preserve"> </w:t>
            </w:r>
            <w:proofErr w:type="spellStart"/>
            <w:r w:rsidRPr="009473FC">
              <w:rPr>
                <w:rFonts w:ascii="Times New Roman" w:eastAsia="Times New Roman" w:hAnsi="Times New Roman"/>
                <w:bCs/>
                <w:sz w:val="24"/>
                <w:szCs w:val="24"/>
              </w:rPr>
              <w:t>alte</w:t>
            </w:r>
            <w:proofErr w:type="spellEnd"/>
            <w:r w:rsidRPr="009473FC">
              <w:rPr>
                <w:rFonts w:ascii="Times New Roman" w:eastAsia="Times New Roman" w:hAnsi="Times New Roman"/>
                <w:bCs/>
                <w:sz w:val="24"/>
                <w:szCs w:val="24"/>
              </w:rPr>
              <w:t xml:space="preserve"> </w:t>
            </w:r>
            <w:proofErr w:type="spellStart"/>
            <w:proofErr w:type="gramStart"/>
            <w:r w:rsidRPr="009473FC">
              <w:rPr>
                <w:rFonts w:ascii="Times New Roman" w:eastAsia="Times New Roman" w:hAnsi="Times New Roman"/>
                <w:bCs/>
                <w:sz w:val="24"/>
                <w:szCs w:val="24"/>
              </w:rPr>
              <w:t>consumabile</w:t>
            </w:r>
            <w:proofErr w:type="spellEnd"/>
            <w:r w:rsidRPr="009473FC">
              <w:rPr>
                <w:rFonts w:ascii="Times New Roman" w:eastAsia="Times New Roman" w:hAnsi="Times New Roman"/>
                <w:bCs/>
                <w:sz w:val="24"/>
                <w:szCs w:val="24"/>
              </w:rPr>
              <w:t>;</w:t>
            </w:r>
            <w:proofErr w:type="gramEnd"/>
          </w:p>
          <w:p w14:paraId="671230EA" w14:textId="77777777" w:rsidR="009473FC" w:rsidRPr="009473FC" w:rsidRDefault="009473FC" w:rsidP="009473FC">
            <w:pPr>
              <w:spacing w:after="200"/>
              <w:jc w:val="both"/>
              <w:rPr>
                <w:rFonts w:ascii="Times New Roman" w:eastAsia="Times New Roman" w:hAnsi="Times New Roman"/>
                <w:bCs/>
                <w:sz w:val="24"/>
                <w:szCs w:val="24"/>
              </w:rPr>
            </w:pPr>
            <w:r w:rsidRPr="009473FC">
              <w:rPr>
                <w:rFonts w:ascii="Times New Roman" w:eastAsia="Times New Roman" w:hAnsi="Times New Roman"/>
                <w:bCs/>
                <w:sz w:val="24"/>
                <w:szCs w:val="24"/>
              </w:rPr>
              <w:t xml:space="preserve">- personal </w:t>
            </w:r>
            <w:proofErr w:type="spellStart"/>
            <w:r w:rsidRPr="009473FC">
              <w:rPr>
                <w:rFonts w:ascii="Times New Roman" w:eastAsia="Times New Roman" w:hAnsi="Times New Roman"/>
                <w:bCs/>
                <w:sz w:val="24"/>
                <w:szCs w:val="24"/>
              </w:rPr>
              <w:t>calificat</w:t>
            </w:r>
            <w:proofErr w:type="spellEnd"/>
            <w:r w:rsidRPr="009473FC">
              <w:rPr>
                <w:rFonts w:ascii="Times New Roman" w:eastAsia="Times New Roman" w:hAnsi="Times New Roman"/>
                <w:bCs/>
                <w:sz w:val="24"/>
                <w:szCs w:val="24"/>
              </w:rPr>
              <w:t xml:space="preserve">. </w:t>
            </w:r>
          </w:p>
          <w:p w14:paraId="3FEB6197" w14:textId="77777777" w:rsidR="009473FC" w:rsidRPr="009473FC" w:rsidRDefault="009473FC" w:rsidP="009473FC">
            <w:pPr>
              <w:spacing w:after="200"/>
              <w:jc w:val="both"/>
              <w:rPr>
                <w:rFonts w:ascii="Times New Roman" w:eastAsia="Times New Roman" w:hAnsi="Times New Roman"/>
                <w:bCs/>
                <w:sz w:val="24"/>
                <w:szCs w:val="24"/>
              </w:rPr>
            </w:pPr>
          </w:p>
          <w:p w14:paraId="440BBCDD" w14:textId="77777777" w:rsidR="009473FC" w:rsidRPr="009473FC" w:rsidRDefault="009473FC" w:rsidP="009473FC">
            <w:pPr>
              <w:spacing w:after="200"/>
              <w:jc w:val="both"/>
              <w:rPr>
                <w:rFonts w:ascii="Times New Roman" w:eastAsia="Times New Roman" w:hAnsi="Times New Roman"/>
                <w:bCs/>
                <w:sz w:val="24"/>
                <w:szCs w:val="24"/>
              </w:rPr>
            </w:pPr>
            <w:proofErr w:type="spellStart"/>
            <w:r w:rsidRPr="009473FC">
              <w:rPr>
                <w:rFonts w:ascii="Times New Roman" w:eastAsia="Times New Roman" w:hAnsi="Times New Roman"/>
                <w:bCs/>
                <w:sz w:val="24"/>
                <w:szCs w:val="24"/>
              </w:rPr>
              <w:t>Structur</w:t>
            </w:r>
            <w:r w:rsidRPr="009473FC">
              <w:rPr>
                <w:rFonts w:ascii="Times New Roman" w:eastAsia="Times New Roman" w:hAnsi="Times New Roman" w:hint="cs"/>
                <w:bCs/>
                <w:sz w:val="24"/>
                <w:szCs w:val="24"/>
              </w:rPr>
              <w:t>ă</w:t>
            </w:r>
            <w:proofErr w:type="spellEnd"/>
            <w:r w:rsidRPr="009473FC">
              <w:rPr>
                <w:rFonts w:ascii="Times New Roman" w:eastAsia="Times New Roman" w:hAnsi="Times New Roman"/>
                <w:bCs/>
                <w:sz w:val="24"/>
                <w:szCs w:val="24"/>
              </w:rPr>
              <w:t xml:space="preserve"> </w:t>
            </w:r>
            <w:proofErr w:type="spellStart"/>
            <w:r w:rsidRPr="009473FC">
              <w:rPr>
                <w:rFonts w:ascii="Times New Roman" w:eastAsia="Times New Roman" w:hAnsi="Times New Roman"/>
                <w:bCs/>
                <w:sz w:val="24"/>
                <w:szCs w:val="24"/>
              </w:rPr>
              <w:t>meniu</w:t>
            </w:r>
            <w:proofErr w:type="spellEnd"/>
            <w:r w:rsidRPr="009473FC">
              <w:rPr>
                <w:rFonts w:ascii="Times New Roman" w:eastAsia="Times New Roman" w:hAnsi="Times New Roman"/>
                <w:bCs/>
                <w:sz w:val="24"/>
                <w:szCs w:val="24"/>
              </w:rPr>
              <w:t xml:space="preserve"> </w:t>
            </w:r>
            <w:proofErr w:type="spellStart"/>
            <w:r w:rsidRPr="009473FC">
              <w:rPr>
                <w:rFonts w:ascii="Times New Roman" w:eastAsia="Times New Roman" w:hAnsi="Times New Roman"/>
                <w:bCs/>
                <w:sz w:val="24"/>
                <w:szCs w:val="24"/>
              </w:rPr>
              <w:t>prânz</w:t>
            </w:r>
            <w:proofErr w:type="spellEnd"/>
            <w:r w:rsidRPr="009473FC">
              <w:rPr>
                <w:rFonts w:ascii="Times New Roman" w:eastAsia="Times New Roman" w:hAnsi="Times New Roman"/>
                <w:bCs/>
                <w:sz w:val="24"/>
                <w:szCs w:val="24"/>
              </w:rPr>
              <w:t>/</w:t>
            </w:r>
            <w:proofErr w:type="spellStart"/>
            <w:r w:rsidRPr="009473FC">
              <w:rPr>
                <w:rFonts w:ascii="Times New Roman" w:eastAsia="Times New Roman" w:hAnsi="Times New Roman"/>
                <w:bCs/>
                <w:sz w:val="24"/>
                <w:szCs w:val="24"/>
              </w:rPr>
              <w:t>persoan</w:t>
            </w:r>
            <w:r w:rsidRPr="009473FC">
              <w:rPr>
                <w:rFonts w:ascii="Times New Roman" w:eastAsia="Times New Roman" w:hAnsi="Times New Roman" w:hint="cs"/>
                <w:bCs/>
                <w:sz w:val="24"/>
                <w:szCs w:val="24"/>
              </w:rPr>
              <w:t>ă</w:t>
            </w:r>
            <w:proofErr w:type="spellEnd"/>
            <w:r w:rsidRPr="009473FC">
              <w:rPr>
                <w:rFonts w:ascii="Times New Roman" w:eastAsia="Times New Roman" w:hAnsi="Times New Roman"/>
                <w:bCs/>
                <w:sz w:val="24"/>
                <w:szCs w:val="24"/>
              </w:rPr>
              <w:t xml:space="preserve"> (</w:t>
            </w:r>
            <w:proofErr w:type="spellStart"/>
            <w:r w:rsidRPr="009473FC">
              <w:rPr>
                <w:rFonts w:ascii="Times New Roman" w:eastAsia="Times New Roman" w:hAnsi="Times New Roman"/>
                <w:bCs/>
                <w:sz w:val="24"/>
                <w:szCs w:val="24"/>
              </w:rPr>
              <w:t>cantit</w:t>
            </w:r>
            <w:r w:rsidRPr="009473FC">
              <w:rPr>
                <w:rFonts w:ascii="Times New Roman" w:eastAsia="Times New Roman" w:hAnsi="Times New Roman" w:hint="cs"/>
                <w:bCs/>
                <w:sz w:val="24"/>
                <w:szCs w:val="24"/>
              </w:rPr>
              <w:t>ă</w:t>
            </w:r>
            <w:r w:rsidRPr="009473FC">
              <w:rPr>
                <w:rFonts w:ascii="Times New Roman" w:eastAsia="Times New Roman" w:hAnsi="Times New Roman"/>
                <w:bCs/>
                <w:sz w:val="24"/>
                <w:szCs w:val="24"/>
              </w:rPr>
              <w:t>ți</w:t>
            </w:r>
            <w:proofErr w:type="spellEnd"/>
            <w:r w:rsidRPr="009473FC">
              <w:rPr>
                <w:rFonts w:ascii="Times New Roman" w:eastAsia="Times New Roman" w:hAnsi="Times New Roman"/>
                <w:bCs/>
                <w:sz w:val="24"/>
                <w:szCs w:val="24"/>
              </w:rPr>
              <w:t xml:space="preserve"> finite, </w:t>
            </w:r>
            <w:proofErr w:type="spellStart"/>
            <w:r w:rsidRPr="009473FC">
              <w:rPr>
                <w:rFonts w:ascii="Times New Roman" w:eastAsia="Times New Roman" w:hAnsi="Times New Roman"/>
                <w:bCs/>
                <w:sz w:val="24"/>
                <w:szCs w:val="24"/>
              </w:rPr>
              <w:t>dup</w:t>
            </w:r>
            <w:r w:rsidRPr="009473FC">
              <w:rPr>
                <w:rFonts w:ascii="Times New Roman" w:eastAsia="Times New Roman" w:hAnsi="Times New Roman" w:hint="cs"/>
                <w:bCs/>
                <w:sz w:val="24"/>
                <w:szCs w:val="24"/>
              </w:rPr>
              <w:t>ă</w:t>
            </w:r>
            <w:proofErr w:type="spellEnd"/>
            <w:r w:rsidRPr="009473FC">
              <w:rPr>
                <w:rFonts w:ascii="Times New Roman" w:eastAsia="Times New Roman" w:hAnsi="Times New Roman"/>
                <w:bCs/>
                <w:sz w:val="24"/>
                <w:szCs w:val="24"/>
              </w:rPr>
              <w:t xml:space="preserve"> </w:t>
            </w:r>
            <w:proofErr w:type="spellStart"/>
            <w:r w:rsidRPr="009473FC">
              <w:rPr>
                <w:rFonts w:ascii="Times New Roman" w:eastAsia="Times New Roman" w:hAnsi="Times New Roman"/>
                <w:bCs/>
                <w:sz w:val="24"/>
                <w:szCs w:val="24"/>
              </w:rPr>
              <w:t>procesarea</w:t>
            </w:r>
            <w:proofErr w:type="spellEnd"/>
            <w:r w:rsidRPr="009473FC">
              <w:rPr>
                <w:rFonts w:ascii="Times New Roman" w:eastAsia="Times New Roman" w:hAnsi="Times New Roman"/>
                <w:bCs/>
                <w:sz w:val="24"/>
                <w:szCs w:val="24"/>
              </w:rPr>
              <w:t xml:space="preserve"> </w:t>
            </w:r>
            <w:proofErr w:type="spellStart"/>
            <w:r w:rsidRPr="009473FC">
              <w:rPr>
                <w:rFonts w:ascii="Times New Roman" w:eastAsia="Times New Roman" w:hAnsi="Times New Roman"/>
                <w:bCs/>
                <w:sz w:val="24"/>
                <w:szCs w:val="24"/>
              </w:rPr>
              <w:t>termic</w:t>
            </w:r>
            <w:r w:rsidRPr="009473FC">
              <w:rPr>
                <w:rFonts w:ascii="Times New Roman" w:eastAsia="Times New Roman" w:hAnsi="Times New Roman" w:hint="cs"/>
                <w:bCs/>
                <w:sz w:val="24"/>
                <w:szCs w:val="24"/>
              </w:rPr>
              <w:t>ă</w:t>
            </w:r>
            <w:proofErr w:type="spellEnd"/>
            <w:r w:rsidRPr="009473FC">
              <w:rPr>
                <w:rFonts w:ascii="Times New Roman" w:eastAsia="Times New Roman" w:hAnsi="Times New Roman"/>
                <w:bCs/>
                <w:sz w:val="24"/>
                <w:szCs w:val="24"/>
              </w:rPr>
              <w:t xml:space="preserve"> a </w:t>
            </w:r>
            <w:proofErr w:type="spellStart"/>
            <w:r w:rsidRPr="009473FC">
              <w:rPr>
                <w:rFonts w:ascii="Times New Roman" w:eastAsia="Times New Roman" w:hAnsi="Times New Roman"/>
                <w:bCs/>
                <w:sz w:val="24"/>
                <w:szCs w:val="24"/>
              </w:rPr>
              <w:t>materiilor</w:t>
            </w:r>
            <w:proofErr w:type="spellEnd"/>
            <w:r w:rsidRPr="009473FC">
              <w:rPr>
                <w:rFonts w:ascii="Times New Roman" w:eastAsia="Times New Roman" w:hAnsi="Times New Roman"/>
                <w:bCs/>
                <w:sz w:val="24"/>
                <w:szCs w:val="24"/>
              </w:rPr>
              <w:t xml:space="preserve"> prime):</w:t>
            </w:r>
          </w:p>
          <w:p w14:paraId="1159506A" w14:textId="77777777" w:rsidR="009473FC" w:rsidRPr="009473FC" w:rsidRDefault="009473FC" w:rsidP="009473FC">
            <w:pPr>
              <w:spacing w:after="200"/>
              <w:jc w:val="both"/>
              <w:rPr>
                <w:rFonts w:ascii="Times New Roman" w:eastAsia="Times New Roman" w:hAnsi="Times New Roman"/>
                <w:bCs/>
                <w:sz w:val="24"/>
                <w:szCs w:val="24"/>
              </w:rPr>
            </w:pPr>
            <w:r w:rsidRPr="009473FC">
              <w:rPr>
                <w:rFonts w:ascii="Times New Roman" w:eastAsia="Times New Roman" w:hAnsi="Times New Roman"/>
                <w:bCs/>
                <w:sz w:val="24"/>
                <w:szCs w:val="24"/>
              </w:rPr>
              <w:t xml:space="preserve">- </w:t>
            </w:r>
            <w:proofErr w:type="spellStart"/>
            <w:r w:rsidRPr="009473FC">
              <w:rPr>
                <w:rFonts w:ascii="Times New Roman" w:eastAsia="Times New Roman" w:hAnsi="Times New Roman"/>
                <w:bCs/>
                <w:sz w:val="24"/>
                <w:szCs w:val="24"/>
              </w:rPr>
              <w:t>asortiment</w:t>
            </w:r>
            <w:proofErr w:type="spellEnd"/>
            <w:r w:rsidRPr="009473FC">
              <w:rPr>
                <w:rFonts w:ascii="Times New Roman" w:eastAsia="Times New Roman" w:hAnsi="Times New Roman"/>
                <w:bCs/>
                <w:sz w:val="24"/>
                <w:szCs w:val="24"/>
              </w:rPr>
              <w:t xml:space="preserve"> de aperitive, 300 </w:t>
            </w:r>
            <w:proofErr w:type="gramStart"/>
            <w:r w:rsidRPr="009473FC">
              <w:rPr>
                <w:rFonts w:ascii="Times New Roman" w:eastAsia="Times New Roman" w:hAnsi="Times New Roman"/>
                <w:bCs/>
                <w:sz w:val="24"/>
                <w:szCs w:val="24"/>
              </w:rPr>
              <w:t>g;</w:t>
            </w:r>
            <w:proofErr w:type="gramEnd"/>
          </w:p>
          <w:p w14:paraId="2A6EBC17" w14:textId="77777777" w:rsidR="009473FC" w:rsidRPr="009473FC" w:rsidRDefault="009473FC" w:rsidP="009473FC">
            <w:pPr>
              <w:spacing w:after="200"/>
              <w:jc w:val="both"/>
              <w:rPr>
                <w:rFonts w:ascii="Times New Roman" w:eastAsia="Times New Roman" w:hAnsi="Times New Roman"/>
                <w:bCs/>
                <w:sz w:val="24"/>
                <w:szCs w:val="24"/>
              </w:rPr>
            </w:pPr>
            <w:r w:rsidRPr="009473FC">
              <w:rPr>
                <w:rFonts w:ascii="Times New Roman" w:eastAsia="Times New Roman" w:hAnsi="Times New Roman"/>
                <w:bCs/>
                <w:sz w:val="24"/>
                <w:szCs w:val="24"/>
              </w:rPr>
              <w:t xml:space="preserve">- mix </w:t>
            </w:r>
            <w:proofErr w:type="spellStart"/>
            <w:r w:rsidRPr="009473FC">
              <w:rPr>
                <w:rFonts w:ascii="Times New Roman" w:eastAsia="Times New Roman" w:hAnsi="Times New Roman"/>
                <w:bCs/>
                <w:sz w:val="24"/>
                <w:szCs w:val="24"/>
              </w:rPr>
              <w:t>gril</w:t>
            </w:r>
            <w:proofErr w:type="spellEnd"/>
            <w:r w:rsidRPr="009473FC">
              <w:rPr>
                <w:rFonts w:ascii="Times New Roman" w:eastAsia="Times New Roman" w:hAnsi="Times New Roman"/>
                <w:bCs/>
                <w:sz w:val="24"/>
                <w:szCs w:val="24"/>
              </w:rPr>
              <w:t xml:space="preserve"> din carne de </w:t>
            </w:r>
            <w:proofErr w:type="spellStart"/>
            <w:r w:rsidRPr="009473FC">
              <w:rPr>
                <w:rFonts w:ascii="Times New Roman" w:eastAsia="Times New Roman" w:hAnsi="Times New Roman"/>
                <w:bCs/>
                <w:sz w:val="24"/>
                <w:szCs w:val="24"/>
              </w:rPr>
              <w:t>pas</w:t>
            </w:r>
            <w:r w:rsidRPr="009473FC">
              <w:rPr>
                <w:rFonts w:ascii="Times New Roman" w:eastAsia="Times New Roman" w:hAnsi="Times New Roman" w:hint="cs"/>
                <w:bCs/>
                <w:sz w:val="24"/>
                <w:szCs w:val="24"/>
              </w:rPr>
              <w:t>ă</w:t>
            </w:r>
            <w:r w:rsidRPr="009473FC">
              <w:rPr>
                <w:rFonts w:ascii="Times New Roman" w:eastAsia="Times New Roman" w:hAnsi="Times New Roman"/>
                <w:bCs/>
                <w:sz w:val="24"/>
                <w:szCs w:val="24"/>
              </w:rPr>
              <w:t>re</w:t>
            </w:r>
            <w:proofErr w:type="spellEnd"/>
            <w:r w:rsidRPr="009473FC">
              <w:rPr>
                <w:rFonts w:ascii="Times New Roman" w:eastAsia="Times New Roman" w:hAnsi="Times New Roman"/>
                <w:bCs/>
                <w:sz w:val="24"/>
                <w:szCs w:val="24"/>
              </w:rPr>
              <w:t xml:space="preserve">, </w:t>
            </w:r>
            <w:proofErr w:type="spellStart"/>
            <w:r w:rsidRPr="009473FC">
              <w:rPr>
                <w:rFonts w:ascii="Times New Roman" w:eastAsia="Times New Roman" w:hAnsi="Times New Roman"/>
                <w:bCs/>
                <w:sz w:val="24"/>
                <w:szCs w:val="24"/>
              </w:rPr>
              <w:t>porc</w:t>
            </w:r>
            <w:proofErr w:type="spellEnd"/>
            <w:r w:rsidRPr="009473FC">
              <w:rPr>
                <w:rFonts w:ascii="Times New Roman" w:eastAsia="Times New Roman" w:hAnsi="Times New Roman"/>
                <w:bCs/>
                <w:sz w:val="24"/>
                <w:szCs w:val="24"/>
              </w:rPr>
              <w:t xml:space="preserve">, 300 </w:t>
            </w:r>
            <w:proofErr w:type="gramStart"/>
            <w:r w:rsidRPr="009473FC">
              <w:rPr>
                <w:rFonts w:ascii="Times New Roman" w:eastAsia="Times New Roman" w:hAnsi="Times New Roman"/>
                <w:bCs/>
                <w:sz w:val="24"/>
                <w:szCs w:val="24"/>
              </w:rPr>
              <w:t>g;</w:t>
            </w:r>
            <w:proofErr w:type="gramEnd"/>
          </w:p>
          <w:p w14:paraId="75328011" w14:textId="77777777" w:rsidR="009473FC" w:rsidRPr="009473FC" w:rsidRDefault="009473FC" w:rsidP="009473FC">
            <w:pPr>
              <w:spacing w:after="200"/>
              <w:jc w:val="both"/>
              <w:rPr>
                <w:rFonts w:ascii="Times New Roman" w:eastAsia="Times New Roman" w:hAnsi="Times New Roman"/>
                <w:bCs/>
                <w:sz w:val="24"/>
                <w:szCs w:val="24"/>
              </w:rPr>
            </w:pPr>
            <w:r w:rsidRPr="009473FC">
              <w:rPr>
                <w:rFonts w:ascii="Times New Roman" w:eastAsia="Times New Roman" w:hAnsi="Times New Roman"/>
                <w:bCs/>
                <w:sz w:val="24"/>
                <w:szCs w:val="24"/>
              </w:rPr>
              <w:t xml:space="preserve">- </w:t>
            </w:r>
            <w:proofErr w:type="spellStart"/>
            <w:r w:rsidRPr="009473FC">
              <w:rPr>
                <w:rFonts w:ascii="Times New Roman" w:eastAsia="Times New Roman" w:hAnsi="Times New Roman"/>
                <w:bCs/>
                <w:sz w:val="24"/>
                <w:szCs w:val="24"/>
              </w:rPr>
              <w:t>garnituri</w:t>
            </w:r>
            <w:proofErr w:type="spellEnd"/>
            <w:r w:rsidRPr="009473FC">
              <w:rPr>
                <w:rFonts w:ascii="Times New Roman" w:eastAsia="Times New Roman" w:hAnsi="Times New Roman"/>
                <w:bCs/>
                <w:sz w:val="24"/>
                <w:szCs w:val="24"/>
              </w:rPr>
              <w:t xml:space="preserve">: 150 </w:t>
            </w:r>
            <w:proofErr w:type="gramStart"/>
            <w:r w:rsidRPr="009473FC">
              <w:rPr>
                <w:rFonts w:ascii="Times New Roman" w:eastAsia="Times New Roman" w:hAnsi="Times New Roman"/>
                <w:bCs/>
                <w:sz w:val="24"/>
                <w:szCs w:val="24"/>
              </w:rPr>
              <w:t>g;</w:t>
            </w:r>
            <w:proofErr w:type="gramEnd"/>
            <w:r w:rsidRPr="009473FC">
              <w:rPr>
                <w:rFonts w:ascii="Times New Roman" w:eastAsia="Times New Roman" w:hAnsi="Times New Roman"/>
                <w:bCs/>
                <w:sz w:val="24"/>
                <w:szCs w:val="24"/>
              </w:rPr>
              <w:t xml:space="preserve"> </w:t>
            </w:r>
          </w:p>
          <w:p w14:paraId="2D67F17B" w14:textId="77777777" w:rsidR="009473FC" w:rsidRPr="009473FC" w:rsidRDefault="009473FC" w:rsidP="009473FC">
            <w:pPr>
              <w:spacing w:after="200"/>
              <w:jc w:val="both"/>
              <w:rPr>
                <w:rFonts w:ascii="Times New Roman" w:eastAsia="Times New Roman" w:hAnsi="Times New Roman"/>
                <w:bCs/>
                <w:sz w:val="24"/>
                <w:szCs w:val="24"/>
              </w:rPr>
            </w:pPr>
            <w:r w:rsidRPr="009473FC">
              <w:rPr>
                <w:rFonts w:ascii="Times New Roman" w:eastAsia="Times New Roman" w:hAnsi="Times New Roman"/>
                <w:bCs/>
                <w:sz w:val="24"/>
                <w:szCs w:val="24"/>
              </w:rPr>
              <w:lastRenderedPageBreak/>
              <w:t xml:space="preserve">- </w:t>
            </w:r>
            <w:proofErr w:type="spellStart"/>
            <w:r w:rsidRPr="009473FC">
              <w:rPr>
                <w:rFonts w:ascii="Times New Roman" w:eastAsia="Times New Roman" w:hAnsi="Times New Roman"/>
                <w:bCs/>
                <w:sz w:val="24"/>
                <w:szCs w:val="24"/>
              </w:rPr>
              <w:t>salat</w:t>
            </w:r>
            <w:r w:rsidRPr="009473FC">
              <w:rPr>
                <w:rFonts w:ascii="Times New Roman" w:eastAsia="Times New Roman" w:hAnsi="Times New Roman" w:hint="cs"/>
                <w:bCs/>
                <w:sz w:val="24"/>
                <w:szCs w:val="24"/>
              </w:rPr>
              <w:t>ă</w:t>
            </w:r>
            <w:proofErr w:type="spellEnd"/>
            <w:r w:rsidRPr="009473FC">
              <w:rPr>
                <w:rFonts w:ascii="Times New Roman" w:eastAsia="Times New Roman" w:hAnsi="Times New Roman"/>
                <w:bCs/>
                <w:sz w:val="24"/>
                <w:szCs w:val="24"/>
              </w:rPr>
              <w:t>: 100g</w:t>
            </w:r>
            <w:proofErr w:type="gramStart"/>
            <w:r w:rsidRPr="009473FC">
              <w:rPr>
                <w:rFonts w:ascii="Times New Roman" w:eastAsia="Times New Roman" w:hAnsi="Times New Roman"/>
                <w:bCs/>
                <w:sz w:val="24"/>
                <w:szCs w:val="24"/>
              </w:rPr>
              <w:t>/;</w:t>
            </w:r>
            <w:proofErr w:type="gramEnd"/>
          </w:p>
          <w:p w14:paraId="07A7C558" w14:textId="77777777" w:rsidR="009473FC" w:rsidRPr="009473FC" w:rsidRDefault="009473FC" w:rsidP="009473FC">
            <w:pPr>
              <w:spacing w:after="200"/>
              <w:jc w:val="both"/>
              <w:rPr>
                <w:rFonts w:ascii="Times New Roman" w:eastAsia="Times New Roman" w:hAnsi="Times New Roman"/>
                <w:bCs/>
                <w:sz w:val="24"/>
                <w:szCs w:val="24"/>
                <w:lang w:val="nl-NL"/>
              </w:rPr>
            </w:pPr>
            <w:r w:rsidRPr="009473FC">
              <w:rPr>
                <w:rFonts w:ascii="Times New Roman" w:eastAsia="Times New Roman" w:hAnsi="Times New Roman"/>
                <w:bCs/>
                <w:sz w:val="24"/>
                <w:szCs w:val="24"/>
                <w:lang w:val="nl-NL"/>
              </w:rPr>
              <w:t xml:space="preserve">- desert cu conținut de zahar sub 10 % pe suta de grame de produs, 150 g; </w:t>
            </w:r>
          </w:p>
          <w:p w14:paraId="4A4A6349" w14:textId="77777777" w:rsidR="009473FC" w:rsidRPr="009473FC" w:rsidRDefault="009473FC" w:rsidP="009473FC">
            <w:pPr>
              <w:spacing w:after="200"/>
              <w:jc w:val="both"/>
              <w:rPr>
                <w:rFonts w:ascii="Times New Roman" w:eastAsia="Times New Roman" w:hAnsi="Times New Roman"/>
                <w:bCs/>
                <w:sz w:val="24"/>
                <w:szCs w:val="24"/>
              </w:rPr>
            </w:pPr>
            <w:r w:rsidRPr="009473FC">
              <w:rPr>
                <w:rFonts w:ascii="Times New Roman" w:eastAsia="Times New Roman" w:hAnsi="Times New Roman"/>
                <w:bCs/>
                <w:sz w:val="24"/>
                <w:szCs w:val="24"/>
              </w:rPr>
              <w:t xml:space="preserve">- </w:t>
            </w:r>
            <w:proofErr w:type="spellStart"/>
            <w:r w:rsidRPr="009473FC">
              <w:rPr>
                <w:rFonts w:ascii="Times New Roman" w:eastAsia="Times New Roman" w:hAnsi="Times New Roman"/>
                <w:bCs/>
                <w:sz w:val="24"/>
                <w:szCs w:val="24"/>
              </w:rPr>
              <w:t>pâine</w:t>
            </w:r>
            <w:proofErr w:type="spellEnd"/>
            <w:r w:rsidRPr="009473FC">
              <w:rPr>
                <w:rFonts w:ascii="Times New Roman" w:eastAsia="Times New Roman" w:hAnsi="Times New Roman"/>
                <w:bCs/>
                <w:sz w:val="24"/>
                <w:szCs w:val="24"/>
              </w:rPr>
              <w:t xml:space="preserve">, 80 </w:t>
            </w:r>
            <w:proofErr w:type="gramStart"/>
            <w:r w:rsidRPr="009473FC">
              <w:rPr>
                <w:rFonts w:ascii="Times New Roman" w:eastAsia="Times New Roman" w:hAnsi="Times New Roman"/>
                <w:bCs/>
                <w:sz w:val="24"/>
                <w:szCs w:val="24"/>
              </w:rPr>
              <w:t>g;</w:t>
            </w:r>
            <w:proofErr w:type="gramEnd"/>
          </w:p>
          <w:p w14:paraId="22CFC8B4" w14:textId="77777777" w:rsidR="009473FC" w:rsidRPr="009473FC" w:rsidRDefault="009473FC" w:rsidP="009473FC">
            <w:pPr>
              <w:spacing w:after="200"/>
              <w:jc w:val="both"/>
              <w:rPr>
                <w:rFonts w:ascii="Times New Roman" w:eastAsia="Times New Roman" w:hAnsi="Times New Roman"/>
                <w:bCs/>
                <w:sz w:val="24"/>
                <w:szCs w:val="24"/>
              </w:rPr>
            </w:pPr>
            <w:r w:rsidRPr="009473FC">
              <w:rPr>
                <w:rFonts w:ascii="Times New Roman" w:eastAsia="Times New Roman" w:hAnsi="Times New Roman"/>
                <w:bCs/>
                <w:sz w:val="24"/>
                <w:szCs w:val="24"/>
              </w:rPr>
              <w:t xml:space="preserve">- </w:t>
            </w:r>
            <w:proofErr w:type="spellStart"/>
            <w:r w:rsidRPr="009473FC">
              <w:rPr>
                <w:rFonts w:ascii="Times New Roman" w:eastAsia="Times New Roman" w:hAnsi="Times New Roman"/>
                <w:bCs/>
                <w:sz w:val="24"/>
                <w:szCs w:val="24"/>
              </w:rPr>
              <w:t>apa</w:t>
            </w:r>
            <w:proofErr w:type="spellEnd"/>
            <w:r w:rsidRPr="009473FC">
              <w:rPr>
                <w:rFonts w:ascii="Times New Roman" w:eastAsia="Times New Roman" w:hAnsi="Times New Roman"/>
                <w:bCs/>
                <w:sz w:val="24"/>
                <w:szCs w:val="24"/>
              </w:rPr>
              <w:t xml:space="preserve"> </w:t>
            </w:r>
            <w:proofErr w:type="spellStart"/>
            <w:r w:rsidRPr="009473FC">
              <w:rPr>
                <w:rFonts w:ascii="Times New Roman" w:eastAsia="Times New Roman" w:hAnsi="Times New Roman"/>
                <w:bCs/>
                <w:sz w:val="24"/>
                <w:szCs w:val="24"/>
              </w:rPr>
              <w:t>plat</w:t>
            </w:r>
            <w:r w:rsidRPr="009473FC">
              <w:rPr>
                <w:rFonts w:ascii="Times New Roman" w:eastAsia="Times New Roman" w:hAnsi="Times New Roman" w:hint="cs"/>
                <w:bCs/>
                <w:sz w:val="24"/>
                <w:szCs w:val="24"/>
              </w:rPr>
              <w:t>ă</w:t>
            </w:r>
            <w:proofErr w:type="spellEnd"/>
            <w:r w:rsidRPr="009473FC">
              <w:rPr>
                <w:rFonts w:ascii="Times New Roman" w:eastAsia="Times New Roman" w:hAnsi="Times New Roman"/>
                <w:bCs/>
                <w:sz w:val="24"/>
                <w:szCs w:val="24"/>
              </w:rPr>
              <w:t>, 500 ml/pers.</w:t>
            </w:r>
          </w:p>
          <w:p w14:paraId="18536B6C" w14:textId="77777777" w:rsidR="009473FC" w:rsidRPr="009473FC" w:rsidRDefault="009473FC" w:rsidP="009473FC">
            <w:pPr>
              <w:spacing w:after="200"/>
              <w:jc w:val="both"/>
              <w:rPr>
                <w:rFonts w:ascii="Times New Roman" w:eastAsia="Times New Roman" w:hAnsi="Times New Roman"/>
                <w:bCs/>
                <w:sz w:val="24"/>
                <w:szCs w:val="24"/>
              </w:rPr>
            </w:pPr>
            <w:r w:rsidRPr="009473FC">
              <w:rPr>
                <w:rFonts w:ascii="Times New Roman" w:eastAsia="Times New Roman" w:hAnsi="Times New Roman"/>
                <w:bCs/>
                <w:sz w:val="24"/>
                <w:szCs w:val="24"/>
              </w:rPr>
              <w:t xml:space="preserve">- </w:t>
            </w:r>
            <w:proofErr w:type="spellStart"/>
            <w:r w:rsidRPr="009473FC">
              <w:rPr>
                <w:rFonts w:ascii="Times New Roman" w:eastAsia="Times New Roman" w:hAnsi="Times New Roman"/>
                <w:bCs/>
                <w:sz w:val="24"/>
                <w:szCs w:val="24"/>
              </w:rPr>
              <w:t>b</w:t>
            </w:r>
            <w:r w:rsidRPr="009473FC">
              <w:rPr>
                <w:rFonts w:ascii="Times New Roman" w:eastAsia="Times New Roman" w:hAnsi="Times New Roman" w:hint="cs"/>
                <w:bCs/>
                <w:sz w:val="24"/>
                <w:szCs w:val="24"/>
              </w:rPr>
              <w:t>ă</w:t>
            </w:r>
            <w:r w:rsidRPr="009473FC">
              <w:rPr>
                <w:rFonts w:ascii="Times New Roman" w:eastAsia="Times New Roman" w:hAnsi="Times New Roman"/>
                <w:bCs/>
                <w:sz w:val="24"/>
                <w:szCs w:val="24"/>
              </w:rPr>
              <w:t>uturi</w:t>
            </w:r>
            <w:proofErr w:type="spellEnd"/>
            <w:r w:rsidRPr="009473FC">
              <w:rPr>
                <w:rFonts w:ascii="Times New Roman" w:eastAsia="Times New Roman" w:hAnsi="Times New Roman"/>
                <w:bCs/>
                <w:sz w:val="24"/>
                <w:szCs w:val="24"/>
              </w:rPr>
              <w:t xml:space="preserve"> </w:t>
            </w:r>
            <w:proofErr w:type="spellStart"/>
            <w:r w:rsidRPr="009473FC">
              <w:rPr>
                <w:rFonts w:ascii="Times New Roman" w:eastAsia="Times New Roman" w:hAnsi="Times New Roman"/>
                <w:bCs/>
                <w:sz w:val="24"/>
                <w:szCs w:val="24"/>
              </w:rPr>
              <w:t>r</w:t>
            </w:r>
            <w:r w:rsidRPr="009473FC">
              <w:rPr>
                <w:rFonts w:ascii="Times New Roman" w:eastAsia="Times New Roman" w:hAnsi="Times New Roman" w:hint="cs"/>
                <w:bCs/>
                <w:sz w:val="24"/>
                <w:szCs w:val="24"/>
              </w:rPr>
              <w:t>ă</w:t>
            </w:r>
            <w:r w:rsidRPr="009473FC">
              <w:rPr>
                <w:rFonts w:ascii="Times New Roman" w:eastAsia="Times New Roman" w:hAnsi="Times New Roman"/>
                <w:bCs/>
                <w:sz w:val="24"/>
                <w:szCs w:val="24"/>
              </w:rPr>
              <w:t>coritoare</w:t>
            </w:r>
            <w:proofErr w:type="spellEnd"/>
            <w:r w:rsidRPr="009473FC">
              <w:rPr>
                <w:rFonts w:ascii="Times New Roman" w:eastAsia="Times New Roman" w:hAnsi="Times New Roman"/>
                <w:bCs/>
                <w:sz w:val="24"/>
                <w:szCs w:val="24"/>
              </w:rPr>
              <w:t>, 500 ml/pers.</w:t>
            </w:r>
          </w:p>
          <w:p w14:paraId="534CD364" w14:textId="77777777" w:rsidR="009473FC" w:rsidRPr="009473FC" w:rsidRDefault="009473FC" w:rsidP="009473FC">
            <w:pPr>
              <w:spacing w:after="200"/>
              <w:jc w:val="both"/>
              <w:rPr>
                <w:rFonts w:ascii="Times New Roman" w:eastAsia="Times New Roman" w:hAnsi="Times New Roman"/>
                <w:bCs/>
                <w:sz w:val="24"/>
                <w:szCs w:val="24"/>
              </w:rPr>
            </w:pPr>
            <w:r w:rsidRPr="009473FC">
              <w:rPr>
                <w:rFonts w:ascii="Times New Roman" w:eastAsia="Times New Roman" w:hAnsi="Times New Roman"/>
                <w:bCs/>
                <w:sz w:val="24"/>
                <w:szCs w:val="24"/>
              </w:rPr>
              <w:t xml:space="preserve">- </w:t>
            </w:r>
            <w:proofErr w:type="spellStart"/>
            <w:r w:rsidRPr="009473FC">
              <w:rPr>
                <w:rFonts w:ascii="Times New Roman" w:eastAsia="Times New Roman" w:hAnsi="Times New Roman"/>
                <w:bCs/>
                <w:sz w:val="24"/>
                <w:szCs w:val="24"/>
              </w:rPr>
              <w:t>cafea</w:t>
            </w:r>
            <w:proofErr w:type="spellEnd"/>
            <w:r w:rsidRPr="009473FC">
              <w:rPr>
                <w:rFonts w:ascii="Times New Roman" w:eastAsia="Times New Roman" w:hAnsi="Times New Roman"/>
                <w:bCs/>
                <w:sz w:val="24"/>
                <w:szCs w:val="24"/>
              </w:rPr>
              <w:t xml:space="preserve"> 100 ml/pers.</w:t>
            </w:r>
          </w:p>
          <w:p w14:paraId="45569645" w14:textId="77777777" w:rsidR="009473FC" w:rsidRPr="009473FC" w:rsidRDefault="009473FC" w:rsidP="009473FC">
            <w:pPr>
              <w:spacing w:after="200"/>
              <w:jc w:val="both"/>
              <w:rPr>
                <w:rFonts w:ascii="Times New Roman" w:eastAsia="Times New Roman" w:hAnsi="Times New Roman"/>
                <w:bCs/>
                <w:sz w:val="24"/>
                <w:szCs w:val="24"/>
              </w:rPr>
            </w:pPr>
          </w:p>
          <w:p w14:paraId="25CFA0F8" w14:textId="77777777" w:rsidR="009473FC" w:rsidRPr="009473FC" w:rsidRDefault="009473FC" w:rsidP="009473FC">
            <w:pPr>
              <w:spacing w:after="200"/>
              <w:jc w:val="both"/>
              <w:rPr>
                <w:rFonts w:ascii="Times New Roman" w:eastAsia="Times New Roman" w:hAnsi="Times New Roman"/>
                <w:bCs/>
                <w:sz w:val="24"/>
                <w:szCs w:val="24"/>
              </w:rPr>
            </w:pPr>
            <w:proofErr w:type="spellStart"/>
            <w:r w:rsidRPr="009473FC">
              <w:rPr>
                <w:rFonts w:ascii="Times New Roman" w:eastAsia="Times New Roman" w:hAnsi="Times New Roman"/>
                <w:bCs/>
                <w:sz w:val="24"/>
                <w:szCs w:val="24"/>
              </w:rPr>
              <w:t>Meniul</w:t>
            </w:r>
            <w:proofErr w:type="spellEnd"/>
            <w:r w:rsidRPr="009473FC">
              <w:rPr>
                <w:rFonts w:ascii="Times New Roman" w:eastAsia="Times New Roman" w:hAnsi="Times New Roman"/>
                <w:bCs/>
                <w:sz w:val="24"/>
                <w:szCs w:val="24"/>
              </w:rPr>
              <w:t xml:space="preserve"> include:</w:t>
            </w:r>
          </w:p>
          <w:p w14:paraId="295F2402" w14:textId="77777777" w:rsidR="009473FC" w:rsidRPr="009473FC" w:rsidRDefault="009473FC" w:rsidP="009473FC">
            <w:pPr>
              <w:spacing w:after="200"/>
              <w:jc w:val="both"/>
              <w:rPr>
                <w:rFonts w:ascii="Times New Roman" w:eastAsia="Times New Roman" w:hAnsi="Times New Roman"/>
                <w:bCs/>
                <w:sz w:val="24"/>
                <w:szCs w:val="24"/>
              </w:rPr>
            </w:pPr>
            <w:r w:rsidRPr="009473FC">
              <w:rPr>
                <w:rFonts w:ascii="Times New Roman" w:eastAsia="Times New Roman" w:hAnsi="Times New Roman"/>
                <w:bCs/>
                <w:sz w:val="24"/>
                <w:szCs w:val="24"/>
              </w:rPr>
              <w:t>PLATOU APERITIV:</w:t>
            </w:r>
          </w:p>
          <w:p w14:paraId="41F5395E" w14:textId="77777777" w:rsidR="009473FC" w:rsidRPr="009473FC" w:rsidRDefault="009473FC" w:rsidP="009473FC">
            <w:pPr>
              <w:spacing w:after="200"/>
              <w:jc w:val="both"/>
              <w:rPr>
                <w:rFonts w:ascii="Times New Roman" w:eastAsia="Times New Roman" w:hAnsi="Times New Roman"/>
                <w:bCs/>
                <w:sz w:val="24"/>
                <w:szCs w:val="24"/>
              </w:rPr>
            </w:pPr>
            <w:proofErr w:type="spellStart"/>
            <w:r w:rsidRPr="009473FC">
              <w:rPr>
                <w:rFonts w:ascii="Times New Roman" w:eastAsia="Times New Roman" w:hAnsi="Times New Roman"/>
                <w:bCs/>
                <w:sz w:val="24"/>
                <w:szCs w:val="24"/>
              </w:rPr>
              <w:t>Chifteluțe</w:t>
            </w:r>
            <w:proofErr w:type="spellEnd"/>
            <w:r w:rsidRPr="009473FC">
              <w:rPr>
                <w:rFonts w:ascii="Times New Roman" w:eastAsia="Times New Roman" w:hAnsi="Times New Roman"/>
                <w:bCs/>
                <w:sz w:val="24"/>
                <w:szCs w:val="24"/>
              </w:rPr>
              <w:t xml:space="preserve"> cu carne de </w:t>
            </w:r>
            <w:proofErr w:type="spellStart"/>
            <w:r w:rsidRPr="009473FC">
              <w:rPr>
                <w:rFonts w:ascii="Times New Roman" w:eastAsia="Times New Roman" w:hAnsi="Times New Roman"/>
                <w:bCs/>
                <w:sz w:val="24"/>
                <w:szCs w:val="24"/>
              </w:rPr>
              <w:t>porc</w:t>
            </w:r>
            <w:proofErr w:type="spellEnd"/>
          </w:p>
          <w:p w14:paraId="77A6A06A" w14:textId="77777777" w:rsidR="009473FC" w:rsidRPr="009473FC" w:rsidRDefault="009473FC" w:rsidP="009473FC">
            <w:pPr>
              <w:spacing w:after="200"/>
              <w:jc w:val="both"/>
              <w:rPr>
                <w:rFonts w:ascii="Times New Roman" w:eastAsia="Times New Roman" w:hAnsi="Times New Roman"/>
                <w:bCs/>
                <w:sz w:val="24"/>
                <w:szCs w:val="24"/>
                <w:lang w:val="nl-NL"/>
              </w:rPr>
            </w:pPr>
            <w:r w:rsidRPr="009473FC">
              <w:rPr>
                <w:rFonts w:ascii="Times New Roman" w:eastAsia="Times New Roman" w:hAnsi="Times New Roman"/>
                <w:bCs/>
                <w:sz w:val="24"/>
                <w:szCs w:val="24"/>
                <w:lang w:val="nl-NL"/>
              </w:rPr>
              <w:t>Degețele de pui</w:t>
            </w:r>
          </w:p>
          <w:p w14:paraId="4E64F778" w14:textId="77777777" w:rsidR="009473FC" w:rsidRPr="009473FC" w:rsidRDefault="009473FC" w:rsidP="009473FC">
            <w:pPr>
              <w:spacing w:after="200"/>
              <w:jc w:val="both"/>
              <w:rPr>
                <w:rFonts w:ascii="Times New Roman" w:eastAsia="Times New Roman" w:hAnsi="Times New Roman"/>
                <w:bCs/>
                <w:sz w:val="24"/>
                <w:szCs w:val="24"/>
                <w:lang w:val="nl-NL"/>
              </w:rPr>
            </w:pPr>
            <w:r w:rsidRPr="009473FC">
              <w:rPr>
                <w:rFonts w:ascii="Times New Roman" w:eastAsia="Times New Roman" w:hAnsi="Times New Roman"/>
                <w:bCs/>
                <w:sz w:val="24"/>
                <w:szCs w:val="24"/>
                <w:lang w:val="nl-NL"/>
              </w:rPr>
              <w:t>Pachețele de prim</w:t>
            </w:r>
            <w:r w:rsidRPr="009473FC">
              <w:rPr>
                <w:rFonts w:ascii="Times New Roman" w:eastAsia="Times New Roman" w:hAnsi="Times New Roman" w:hint="cs"/>
                <w:bCs/>
                <w:sz w:val="24"/>
                <w:szCs w:val="24"/>
                <w:lang w:val="nl-NL"/>
              </w:rPr>
              <w:t>ă</w:t>
            </w:r>
            <w:r w:rsidRPr="009473FC">
              <w:rPr>
                <w:rFonts w:ascii="Times New Roman" w:eastAsia="Times New Roman" w:hAnsi="Times New Roman"/>
                <w:bCs/>
                <w:sz w:val="24"/>
                <w:szCs w:val="24"/>
                <w:lang w:val="nl-NL"/>
              </w:rPr>
              <w:t>var</w:t>
            </w:r>
            <w:r w:rsidRPr="009473FC">
              <w:rPr>
                <w:rFonts w:ascii="Times New Roman" w:eastAsia="Times New Roman" w:hAnsi="Times New Roman" w:hint="cs"/>
                <w:bCs/>
                <w:sz w:val="24"/>
                <w:szCs w:val="24"/>
                <w:lang w:val="nl-NL"/>
              </w:rPr>
              <w:t>ă</w:t>
            </w:r>
          </w:p>
          <w:p w14:paraId="1276A544" w14:textId="77777777" w:rsidR="009473FC" w:rsidRPr="009473FC" w:rsidRDefault="009473FC" w:rsidP="009473FC">
            <w:pPr>
              <w:spacing w:after="200"/>
              <w:jc w:val="both"/>
              <w:rPr>
                <w:rFonts w:ascii="Times New Roman" w:eastAsia="Times New Roman" w:hAnsi="Times New Roman"/>
                <w:bCs/>
                <w:sz w:val="24"/>
                <w:szCs w:val="24"/>
              </w:rPr>
            </w:pPr>
            <w:proofErr w:type="spellStart"/>
            <w:r w:rsidRPr="009473FC">
              <w:rPr>
                <w:rFonts w:ascii="Times New Roman" w:eastAsia="Times New Roman" w:hAnsi="Times New Roman"/>
                <w:bCs/>
                <w:sz w:val="24"/>
                <w:szCs w:val="24"/>
              </w:rPr>
              <w:t>Rulou</w:t>
            </w:r>
            <w:proofErr w:type="spellEnd"/>
            <w:r w:rsidRPr="009473FC">
              <w:rPr>
                <w:rFonts w:ascii="Times New Roman" w:eastAsia="Times New Roman" w:hAnsi="Times New Roman"/>
                <w:bCs/>
                <w:sz w:val="24"/>
                <w:szCs w:val="24"/>
              </w:rPr>
              <w:t xml:space="preserve"> cu </w:t>
            </w:r>
            <w:proofErr w:type="spellStart"/>
            <w:r w:rsidRPr="009473FC">
              <w:rPr>
                <w:rFonts w:ascii="Times New Roman" w:eastAsia="Times New Roman" w:hAnsi="Times New Roman"/>
                <w:bCs/>
                <w:sz w:val="24"/>
                <w:szCs w:val="24"/>
              </w:rPr>
              <w:t>șunc</w:t>
            </w:r>
            <w:r w:rsidRPr="009473FC">
              <w:rPr>
                <w:rFonts w:ascii="Times New Roman" w:eastAsia="Times New Roman" w:hAnsi="Times New Roman" w:hint="cs"/>
                <w:bCs/>
                <w:sz w:val="24"/>
                <w:szCs w:val="24"/>
              </w:rPr>
              <w:t>ă</w:t>
            </w:r>
            <w:proofErr w:type="spellEnd"/>
            <w:r w:rsidRPr="009473FC">
              <w:rPr>
                <w:rFonts w:ascii="Times New Roman" w:eastAsia="Times New Roman" w:hAnsi="Times New Roman"/>
                <w:bCs/>
                <w:sz w:val="24"/>
                <w:szCs w:val="24"/>
              </w:rPr>
              <w:t xml:space="preserve"> </w:t>
            </w:r>
            <w:proofErr w:type="spellStart"/>
            <w:r w:rsidRPr="009473FC">
              <w:rPr>
                <w:rFonts w:ascii="Times New Roman" w:eastAsia="Times New Roman" w:hAnsi="Times New Roman"/>
                <w:bCs/>
                <w:sz w:val="24"/>
                <w:szCs w:val="24"/>
              </w:rPr>
              <w:t>presat</w:t>
            </w:r>
            <w:r w:rsidRPr="009473FC">
              <w:rPr>
                <w:rFonts w:ascii="Times New Roman" w:eastAsia="Times New Roman" w:hAnsi="Times New Roman" w:hint="cs"/>
                <w:bCs/>
                <w:sz w:val="24"/>
                <w:szCs w:val="24"/>
              </w:rPr>
              <w:t>ă</w:t>
            </w:r>
            <w:proofErr w:type="spellEnd"/>
            <w:r w:rsidRPr="009473FC">
              <w:rPr>
                <w:rFonts w:ascii="Times New Roman" w:eastAsia="Times New Roman" w:hAnsi="Times New Roman"/>
                <w:bCs/>
                <w:sz w:val="24"/>
                <w:szCs w:val="24"/>
              </w:rPr>
              <w:t xml:space="preserve"> </w:t>
            </w:r>
            <w:proofErr w:type="spellStart"/>
            <w:r w:rsidRPr="009473FC">
              <w:rPr>
                <w:rFonts w:ascii="Times New Roman" w:eastAsia="Times New Roman" w:hAnsi="Times New Roman"/>
                <w:bCs/>
                <w:sz w:val="24"/>
                <w:szCs w:val="24"/>
              </w:rPr>
              <w:t>și</w:t>
            </w:r>
            <w:proofErr w:type="spellEnd"/>
            <w:r w:rsidRPr="009473FC">
              <w:rPr>
                <w:rFonts w:ascii="Times New Roman" w:eastAsia="Times New Roman" w:hAnsi="Times New Roman"/>
                <w:bCs/>
                <w:sz w:val="24"/>
                <w:szCs w:val="24"/>
              </w:rPr>
              <w:t xml:space="preserve"> </w:t>
            </w:r>
            <w:proofErr w:type="spellStart"/>
            <w:r w:rsidRPr="009473FC">
              <w:rPr>
                <w:rFonts w:ascii="Times New Roman" w:eastAsia="Times New Roman" w:hAnsi="Times New Roman"/>
                <w:bCs/>
                <w:sz w:val="24"/>
                <w:szCs w:val="24"/>
              </w:rPr>
              <w:t>cașcaval</w:t>
            </w:r>
            <w:proofErr w:type="spellEnd"/>
          </w:p>
          <w:p w14:paraId="6CAEE00B" w14:textId="77777777" w:rsidR="009473FC" w:rsidRPr="009473FC" w:rsidRDefault="009473FC" w:rsidP="009473FC">
            <w:pPr>
              <w:spacing w:after="200"/>
              <w:jc w:val="both"/>
              <w:rPr>
                <w:rFonts w:ascii="Times New Roman" w:eastAsia="Times New Roman" w:hAnsi="Times New Roman"/>
                <w:bCs/>
                <w:sz w:val="24"/>
                <w:szCs w:val="24"/>
              </w:rPr>
            </w:pPr>
            <w:proofErr w:type="spellStart"/>
            <w:r w:rsidRPr="009473FC">
              <w:rPr>
                <w:rFonts w:ascii="Times New Roman" w:eastAsia="Times New Roman" w:hAnsi="Times New Roman"/>
                <w:bCs/>
                <w:sz w:val="24"/>
                <w:szCs w:val="24"/>
              </w:rPr>
              <w:t>Rulad</w:t>
            </w:r>
            <w:r w:rsidRPr="009473FC">
              <w:rPr>
                <w:rFonts w:ascii="Times New Roman" w:eastAsia="Times New Roman" w:hAnsi="Times New Roman" w:hint="cs"/>
                <w:bCs/>
                <w:sz w:val="24"/>
                <w:szCs w:val="24"/>
              </w:rPr>
              <w:t>ă</w:t>
            </w:r>
            <w:proofErr w:type="spellEnd"/>
            <w:r w:rsidRPr="009473FC">
              <w:rPr>
                <w:rFonts w:ascii="Times New Roman" w:eastAsia="Times New Roman" w:hAnsi="Times New Roman"/>
                <w:bCs/>
                <w:sz w:val="24"/>
                <w:szCs w:val="24"/>
              </w:rPr>
              <w:t xml:space="preserve"> de </w:t>
            </w:r>
            <w:proofErr w:type="spellStart"/>
            <w:r w:rsidRPr="009473FC">
              <w:rPr>
                <w:rFonts w:ascii="Times New Roman" w:eastAsia="Times New Roman" w:hAnsi="Times New Roman"/>
                <w:bCs/>
                <w:sz w:val="24"/>
                <w:szCs w:val="24"/>
              </w:rPr>
              <w:t>cașcaval</w:t>
            </w:r>
            <w:proofErr w:type="spellEnd"/>
          </w:p>
          <w:p w14:paraId="0BD5E4A2" w14:textId="77777777" w:rsidR="009473FC" w:rsidRPr="009473FC" w:rsidRDefault="009473FC" w:rsidP="009473FC">
            <w:pPr>
              <w:spacing w:after="200"/>
              <w:jc w:val="both"/>
              <w:rPr>
                <w:rFonts w:ascii="Times New Roman" w:eastAsia="Times New Roman" w:hAnsi="Times New Roman"/>
                <w:bCs/>
                <w:sz w:val="24"/>
                <w:szCs w:val="24"/>
              </w:rPr>
            </w:pPr>
            <w:proofErr w:type="spellStart"/>
            <w:r w:rsidRPr="009473FC">
              <w:rPr>
                <w:rFonts w:ascii="Times New Roman" w:eastAsia="Times New Roman" w:hAnsi="Times New Roman"/>
                <w:bCs/>
                <w:sz w:val="24"/>
                <w:szCs w:val="24"/>
              </w:rPr>
              <w:t>Mușchi</w:t>
            </w:r>
            <w:proofErr w:type="spellEnd"/>
            <w:r w:rsidRPr="009473FC">
              <w:rPr>
                <w:rFonts w:ascii="Times New Roman" w:eastAsia="Times New Roman" w:hAnsi="Times New Roman"/>
                <w:bCs/>
                <w:sz w:val="24"/>
                <w:szCs w:val="24"/>
              </w:rPr>
              <w:t xml:space="preserve"> file</w:t>
            </w:r>
          </w:p>
          <w:p w14:paraId="27B0DE37" w14:textId="77777777" w:rsidR="009473FC" w:rsidRPr="009473FC" w:rsidRDefault="009473FC" w:rsidP="009473FC">
            <w:pPr>
              <w:spacing w:after="200"/>
              <w:jc w:val="both"/>
              <w:rPr>
                <w:rFonts w:ascii="Times New Roman" w:eastAsia="Times New Roman" w:hAnsi="Times New Roman"/>
                <w:bCs/>
                <w:sz w:val="24"/>
                <w:szCs w:val="24"/>
              </w:rPr>
            </w:pPr>
            <w:proofErr w:type="spellStart"/>
            <w:r w:rsidRPr="009473FC">
              <w:rPr>
                <w:rFonts w:ascii="Times New Roman" w:eastAsia="Times New Roman" w:hAnsi="Times New Roman"/>
                <w:bCs/>
                <w:sz w:val="24"/>
                <w:szCs w:val="24"/>
              </w:rPr>
              <w:t>M</w:t>
            </w:r>
            <w:r w:rsidRPr="009473FC">
              <w:rPr>
                <w:rFonts w:ascii="Times New Roman" w:eastAsia="Times New Roman" w:hAnsi="Times New Roman" w:hint="cs"/>
                <w:bCs/>
                <w:sz w:val="24"/>
                <w:szCs w:val="24"/>
              </w:rPr>
              <w:t>ă</w:t>
            </w:r>
            <w:r w:rsidRPr="009473FC">
              <w:rPr>
                <w:rFonts w:ascii="Times New Roman" w:eastAsia="Times New Roman" w:hAnsi="Times New Roman"/>
                <w:bCs/>
                <w:sz w:val="24"/>
                <w:szCs w:val="24"/>
              </w:rPr>
              <w:t>sline</w:t>
            </w:r>
            <w:proofErr w:type="spellEnd"/>
          </w:p>
          <w:p w14:paraId="4749A2C5" w14:textId="77777777" w:rsidR="009473FC" w:rsidRPr="009473FC" w:rsidRDefault="009473FC" w:rsidP="009473FC">
            <w:pPr>
              <w:spacing w:after="200"/>
              <w:jc w:val="both"/>
              <w:rPr>
                <w:rFonts w:ascii="Times New Roman" w:eastAsia="Times New Roman" w:hAnsi="Times New Roman"/>
                <w:bCs/>
                <w:sz w:val="24"/>
                <w:szCs w:val="24"/>
                <w:lang w:val="nl-NL"/>
              </w:rPr>
            </w:pPr>
            <w:r w:rsidRPr="009473FC">
              <w:rPr>
                <w:rFonts w:ascii="Times New Roman" w:eastAsia="Times New Roman" w:hAnsi="Times New Roman"/>
                <w:bCs/>
                <w:sz w:val="24"/>
                <w:szCs w:val="24"/>
                <w:lang w:val="nl-NL"/>
              </w:rPr>
              <w:t>Legume de sezon.</w:t>
            </w:r>
          </w:p>
          <w:p w14:paraId="6EF641A5" w14:textId="77777777" w:rsidR="009473FC" w:rsidRPr="009473FC" w:rsidRDefault="009473FC" w:rsidP="009473FC">
            <w:pPr>
              <w:spacing w:after="200"/>
              <w:jc w:val="both"/>
              <w:rPr>
                <w:rFonts w:ascii="Times New Roman" w:eastAsia="Times New Roman" w:hAnsi="Times New Roman"/>
                <w:bCs/>
                <w:sz w:val="24"/>
                <w:szCs w:val="24"/>
                <w:lang w:val="nl-NL"/>
              </w:rPr>
            </w:pPr>
            <w:r w:rsidRPr="009473FC">
              <w:rPr>
                <w:rFonts w:ascii="Times New Roman" w:eastAsia="Times New Roman" w:hAnsi="Times New Roman"/>
                <w:bCs/>
                <w:sz w:val="24"/>
                <w:szCs w:val="24"/>
                <w:lang w:val="nl-NL"/>
              </w:rPr>
              <w:t>PLATOU CALD MIX GRILL:</w:t>
            </w:r>
          </w:p>
          <w:p w14:paraId="78414E39" w14:textId="77777777" w:rsidR="009473FC" w:rsidRPr="009473FC" w:rsidRDefault="009473FC" w:rsidP="009473FC">
            <w:pPr>
              <w:spacing w:after="200"/>
              <w:jc w:val="both"/>
              <w:rPr>
                <w:rFonts w:ascii="Times New Roman" w:eastAsia="Times New Roman" w:hAnsi="Times New Roman"/>
                <w:bCs/>
                <w:sz w:val="24"/>
                <w:szCs w:val="24"/>
                <w:lang w:val="nl-NL"/>
              </w:rPr>
            </w:pPr>
            <w:r w:rsidRPr="009473FC">
              <w:rPr>
                <w:rFonts w:ascii="Times New Roman" w:eastAsia="Times New Roman" w:hAnsi="Times New Roman"/>
                <w:bCs/>
                <w:sz w:val="24"/>
                <w:szCs w:val="24"/>
                <w:lang w:val="nl-NL"/>
              </w:rPr>
              <w:t>Pulp</w:t>
            </w:r>
            <w:r w:rsidRPr="009473FC">
              <w:rPr>
                <w:rFonts w:ascii="Times New Roman" w:eastAsia="Times New Roman" w:hAnsi="Times New Roman" w:hint="cs"/>
                <w:bCs/>
                <w:sz w:val="24"/>
                <w:szCs w:val="24"/>
                <w:lang w:val="nl-NL"/>
              </w:rPr>
              <w:t>ă</w:t>
            </w:r>
            <w:r w:rsidRPr="009473FC">
              <w:rPr>
                <w:rFonts w:ascii="Times New Roman" w:eastAsia="Times New Roman" w:hAnsi="Times New Roman"/>
                <w:bCs/>
                <w:sz w:val="24"/>
                <w:szCs w:val="24"/>
                <w:lang w:val="nl-NL"/>
              </w:rPr>
              <w:t xml:space="preserve"> de pui</w:t>
            </w:r>
          </w:p>
          <w:p w14:paraId="7C62E780" w14:textId="77777777" w:rsidR="009473FC" w:rsidRPr="009473FC" w:rsidRDefault="009473FC" w:rsidP="009473FC">
            <w:pPr>
              <w:spacing w:after="200"/>
              <w:jc w:val="both"/>
              <w:rPr>
                <w:rFonts w:ascii="Times New Roman" w:eastAsia="Times New Roman" w:hAnsi="Times New Roman"/>
                <w:bCs/>
                <w:sz w:val="24"/>
                <w:szCs w:val="24"/>
                <w:lang w:val="nl-NL"/>
              </w:rPr>
            </w:pPr>
            <w:r w:rsidRPr="009473FC">
              <w:rPr>
                <w:rFonts w:ascii="Times New Roman" w:eastAsia="Times New Roman" w:hAnsi="Times New Roman"/>
                <w:bCs/>
                <w:sz w:val="24"/>
                <w:szCs w:val="24"/>
                <w:lang w:val="nl-NL"/>
              </w:rPr>
              <w:t>Ceaf</w:t>
            </w:r>
            <w:r w:rsidRPr="009473FC">
              <w:rPr>
                <w:rFonts w:ascii="Times New Roman" w:eastAsia="Times New Roman" w:hAnsi="Times New Roman" w:hint="cs"/>
                <w:bCs/>
                <w:sz w:val="24"/>
                <w:szCs w:val="24"/>
                <w:lang w:val="nl-NL"/>
              </w:rPr>
              <w:t>ă</w:t>
            </w:r>
            <w:r w:rsidRPr="009473FC">
              <w:rPr>
                <w:rFonts w:ascii="Times New Roman" w:eastAsia="Times New Roman" w:hAnsi="Times New Roman"/>
                <w:bCs/>
                <w:sz w:val="24"/>
                <w:szCs w:val="24"/>
                <w:lang w:val="nl-NL"/>
              </w:rPr>
              <w:t xml:space="preserve"> de porc</w:t>
            </w:r>
          </w:p>
          <w:p w14:paraId="79581102" w14:textId="77777777" w:rsidR="009473FC" w:rsidRPr="009473FC" w:rsidRDefault="009473FC" w:rsidP="009473FC">
            <w:pPr>
              <w:spacing w:after="200"/>
              <w:jc w:val="both"/>
              <w:rPr>
                <w:rFonts w:ascii="Times New Roman" w:eastAsia="Times New Roman" w:hAnsi="Times New Roman"/>
                <w:bCs/>
                <w:sz w:val="24"/>
                <w:szCs w:val="24"/>
                <w:lang w:val="nl-NL"/>
              </w:rPr>
            </w:pPr>
            <w:r w:rsidRPr="009473FC">
              <w:rPr>
                <w:rFonts w:ascii="Times New Roman" w:eastAsia="Times New Roman" w:hAnsi="Times New Roman"/>
                <w:bCs/>
                <w:sz w:val="24"/>
                <w:szCs w:val="24"/>
                <w:lang w:val="nl-NL"/>
              </w:rPr>
              <w:t xml:space="preserve"> </w:t>
            </w:r>
          </w:p>
          <w:p w14:paraId="42916F24" w14:textId="77777777" w:rsidR="009473FC" w:rsidRPr="009473FC" w:rsidRDefault="009473FC" w:rsidP="009473FC">
            <w:pPr>
              <w:spacing w:after="200"/>
              <w:jc w:val="both"/>
              <w:rPr>
                <w:rFonts w:ascii="Times New Roman" w:eastAsia="Times New Roman" w:hAnsi="Times New Roman"/>
                <w:bCs/>
                <w:sz w:val="24"/>
                <w:szCs w:val="24"/>
              </w:rPr>
            </w:pPr>
            <w:r w:rsidRPr="009473FC">
              <w:rPr>
                <w:rFonts w:ascii="Times New Roman" w:eastAsia="Times New Roman" w:hAnsi="Times New Roman"/>
                <w:bCs/>
                <w:sz w:val="24"/>
                <w:szCs w:val="24"/>
              </w:rPr>
              <w:t>GARNITUR</w:t>
            </w:r>
            <w:r w:rsidRPr="009473FC">
              <w:rPr>
                <w:rFonts w:ascii="Times New Roman" w:eastAsia="Times New Roman" w:hAnsi="Times New Roman" w:hint="cs"/>
                <w:bCs/>
                <w:sz w:val="24"/>
                <w:szCs w:val="24"/>
              </w:rPr>
              <w:t>Ă</w:t>
            </w:r>
            <w:r w:rsidRPr="009473FC">
              <w:rPr>
                <w:rFonts w:ascii="Times New Roman" w:eastAsia="Times New Roman" w:hAnsi="Times New Roman"/>
                <w:bCs/>
                <w:sz w:val="24"/>
                <w:szCs w:val="24"/>
              </w:rPr>
              <w:t>:</w:t>
            </w:r>
          </w:p>
          <w:p w14:paraId="606183D4" w14:textId="77777777" w:rsidR="009473FC" w:rsidRPr="009473FC" w:rsidRDefault="009473FC" w:rsidP="009473FC">
            <w:pPr>
              <w:spacing w:after="200"/>
              <w:jc w:val="both"/>
              <w:rPr>
                <w:rFonts w:ascii="Times New Roman" w:eastAsia="Times New Roman" w:hAnsi="Times New Roman"/>
                <w:bCs/>
                <w:sz w:val="24"/>
                <w:szCs w:val="24"/>
              </w:rPr>
            </w:pPr>
            <w:proofErr w:type="spellStart"/>
            <w:r w:rsidRPr="009473FC">
              <w:rPr>
                <w:rFonts w:ascii="Times New Roman" w:eastAsia="Times New Roman" w:hAnsi="Times New Roman"/>
                <w:bCs/>
                <w:sz w:val="24"/>
                <w:szCs w:val="24"/>
              </w:rPr>
              <w:t>Cartofi</w:t>
            </w:r>
            <w:proofErr w:type="spellEnd"/>
            <w:r w:rsidRPr="009473FC">
              <w:rPr>
                <w:rFonts w:ascii="Times New Roman" w:eastAsia="Times New Roman" w:hAnsi="Times New Roman"/>
                <w:bCs/>
                <w:sz w:val="24"/>
                <w:szCs w:val="24"/>
              </w:rPr>
              <w:t xml:space="preserve"> </w:t>
            </w:r>
            <w:proofErr w:type="spellStart"/>
            <w:r w:rsidRPr="009473FC">
              <w:rPr>
                <w:rFonts w:ascii="Times New Roman" w:eastAsia="Times New Roman" w:hAnsi="Times New Roman"/>
                <w:bCs/>
                <w:sz w:val="24"/>
                <w:szCs w:val="24"/>
              </w:rPr>
              <w:t>aromatizați</w:t>
            </w:r>
            <w:proofErr w:type="spellEnd"/>
          </w:p>
          <w:p w14:paraId="180B4E5C" w14:textId="77777777" w:rsidR="009473FC" w:rsidRPr="009473FC" w:rsidRDefault="009473FC" w:rsidP="009473FC">
            <w:pPr>
              <w:spacing w:after="200"/>
              <w:jc w:val="both"/>
              <w:rPr>
                <w:rFonts w:ascii="Times New Roman" w:eastAsia="Times New Roman" w:hAnsi="Times New Roman"/>
                <w:bCs/>
                <w:sz w:val="24"/>
                <w:szCs w:val="24"/>
              </w:rPr>
            </w:pPr>
            <w:proofErr w:type="spellStart"/>
            <w:r w:rsidRPr="009473FC">
              <w:rPr>
                <w:rFonts w:ascii="Times New Roman" w:eastAsia="Times New Roman" w:hAnsi="Times New Roman"/>
                <w:bCs/>
                <w:sz w:val="24"/>
                <w:szCs w:val="24"/>
              </w:rPr>
              <w:t>Salat</w:t>
            </w:r>
            <w:r w:rsidRPr="009473FC">
              <w:rPr>
                <w:rFonts w:ascii="Times New Roman" w:eastAsia="Times New Roman" w:hAnsi="Times New Roman" w:hint="cs"/>
                <w:bCs/>
                <w:sz w:val="24"/>
                <w:szCs w:val="24"/>
              </w:rPr>
              <w:t>ă</w:t>
            </w:r>
            <w:proofErr w:type="spellEnd"/>
            <w:r w:rsidRPr="009473FC">
              <w:rPr>
                <w:rFonts w:ascii="Times New Roman" w:eastAsia="Times New Roman" w:hAnsi="Times New Roman"/>
                <w:bCs/>
                <w:sz w:val="24"/>
                <w:szCs w:val="24"/>
              </w:rPr>
              <w:t xml:space="preserve"> de </w:t>
            </w:r>
            <w:proofErr w:type="spellStart"/>
            <w:r w:rsidRPr="009473FC">
              <w:rPr>
                <w:rFonts w:ascii="Times New Roman" w:eastAsia="Times New Roman" w:hAnsi="Times New Roman"/>
                <w:bCs/>
                <w:sz w:val="24"/>
                <w:szCs w:val="24"/>
              </w:rPr>
              <w:t>varz</w:t>
            </w:r>
            <w:r w:rsidRPr="009473FC">
              <w:rPr>
                <w:rFonts w:ascii="Times New Roman" w:eastAsia="Times New Roman" w:hAnsi="Times New Roman" w:hint="cs"/>
                <w:bCs/>
                <w:sz w:val="24"/>
                <w:szCs w:val="24"/>
              </w:rPr>
              <w:t>ă</w:t>
            </w:r>
            <w:proofErr w:type="spellEnd"/>
          </w:p>
          <w:p w14:paraId="04C9D9F2" w14:textId="77777777" w:rsidR="009473FC" w:rsidRPr="009473FC" w:rsidRDefault="009473FC" w:rsidP="009473FC">
            <w:pPr>
              <w:spacing w:after="200"/>
              <w:jc w:val="both"/>
              <w:rPr>
                <w:rFonts w:ascii="Times New Roman" w:eastAsia="Times New Roman" w:hAnsi="Times New Roman"/>
                <w:bCs/>
                <w:sz w:val="24"/>
                <w:szCs w:val="24"/>
              </w:rPr>
            </w:pPr>
          </w:p>
          <w:p w14:paraId="4EBAC712" w14:textId="77777777" w:rsidR="009473FC" w:rsidRPr="009473FC" w:rsidRDefault="009473FC" w:rsidP="009473FC">
            <w:pPr>
              <w:spacing w:after="200"/>
              <w:jc w:val="both"/>
              <w:rPr>
                <w:rFonts w:ascii="Times New Roman" w:eastAsia="Times New Roman" w:hAnsi="Times New Roman"/>
                <w:bCs/>
                <w:sz w:val="24"/>
                <w:szCs w:val="24"/>
                <w:lang w:val="nl-NL"/>
              </w:rPr>
            </w:pPr>
            <w:r w:rsidRPr="009473FC">
              <w:rPr>
                <w:rFonts w:ascii="Times New Roman" w:eastAsia="Times New Roman" w:hAnsi="Times New Roman"/>
                <w:bCs/>
                <w:sz w:val="24"/>
                <w:szCs w:val="24"/>
                <w:lang w:val="nl-NL"/>
              </w:rPr>
              <w:t>DESERT:</w:t>
            </w:r>
          </w:p>
          <w:p w14:paraId="6E73D32E" w14:textId="77777777" w:rsidR="009473FC" w:rsidRPr="009473FC" w:rsidRDefault="009473FC" w:rsidP="009473FC">
            <w:pPr>
              <w:spacing w:after="200"/>
              <w:jc w:val="both"/>
              <w:rPr>
                <w:rFonts w:ascii="Times New Roman" w:eastAsia="Times New Roman" w:hAnsi="Times New Roman"/>
                <w:bCs/>
                <w:sz w:val="24"/>
                <w:szCs w:val="24"/>
                <w:lang w:val="nl-NL"/>
              </w:rPr>
            </w:pPr>
            <w:r w:rsidRPr="009473FC">
              <w:rPr>
                <w:rFonts w:ascii="Times New Roman" w:eastAsia="Times New Roman" w:hAnsi="Times New Roman"/>
                <w:bCs/>
                <w:sz w:val="24"/>
                <w:szCs w:val="24"/>
                <w:lang w:val="nl-NL"/>
              </w:rPr>
              <w:t>Pl</w:t>
            </w:r>
            <w:r w:rsidRPr="009473FC">
              <w:rPr>
                <w:rFonts w:ascii="Times New Roman" w:eastAsia="Times New Roman" w:hAnsi="Times New Roman" w:hint="cs"/>
                <w:bCs/>
                <w:sz w:val="24"/>
                <w:szCs w:val="24"/>
                <w:lang w:val="nl-NL"/>
              </w:rPr>
              <w:t>ă</w:t>
            </w:r>
            <w:r w:rsidRPr="009473FC">
              <w:rPr>
                <w:rFonts w:ascii="Times New Roman" w:eastAsia="Times New Roman" w:hAnsi="Times New Roman"/>
                <w:bCs/>
                <w:sz w:val="24"/>
                <w:szCs w:val="24"/>
                <w:lang w:val="nl-NL"/>
              </w:rPr>
              <w:t>cint</w:t>
            </w:r>
            <w:r w:rsidRPr="009473FC">
              <w:rPr>
                <w:rFonts w:ascii="Times New Roman" w:eastAsia="Times New Roman" w:hAnsi="Times New Roman" w:hint="cs"/>
                <w:bCs/>
                <w:sz w:val="24"/>
                <w:szCs w:val="24"/>
                <w:lang w:val="nl-NL"/>
              </w:rPr>
              <w:t>ă</w:t>
            </w:r>
            <w:r w:rsidRPr="009473FC">
              <w:rPr>
                <w:rFonts w:ascii="Times New Roman" w:eastAsia="Times New Roman" w:hAnsi="Times New Roman"/>
                <w:bCs/>
                <w:sz w:val="24"/>
                <w:szCs w:val="24"/>
                <w:lang w:val="nl-NL"/>
              </w:rPr>
              <w:t xml:space="preserve"> cu brânz</w:t>
            </w:r>
            <w:r w:rsidRPr="009473FC">
              <w:rPr>
                <w:rFonts w:ascii="Times New Roman" w:eastAsia="Times New Roman" w:hAnsi="Times New Roman" w:hint="cs"/>
                <w:bCs/>
                <w:sz w:val="24"/>
                <w:szCs w:val="24"/>
                <w:lang w:val="nl-NL"/>
              </w:rPr>
              <w:t>ă</w:t>
            </w:r>
            <w:r w:rsidRPr="009473FC">
              <w:rPr>
                <w:rFonts w:ascii="Times New Roman" w:eastAsia="Times New Roman" w:hAnsi="Times New Roman"/>
                <w:bCs/>
                <w:sz w:val="24"/>
                <w:szCs w:val="24"/>
                <w:lang w:val="nl-NL"/>
              </w:rPr>
              <w:t xml:space="preserve"> și stafide, cu conținut de zahar sub 10 % pe suta de grame de produs.</w:t>
            </w:r>
          </w:p>
          <w:p w14:paraId="6C797D26" w14:textId="77777777" w:rsidR="009473FC" w:rsidRPr="009473FC" w:rsidRDefault="009473FC" w:rsidP="009473FC">
            <w:pPr>
              <w:spacing w:after="200"/>
              <w:jc w:val="both"/>
              <w:rPr>
                <w:rFonts w:ascii="Times New Roman" w:eastAsia="Times New Roman" w:hAnsi="Times New Roman"/>
                <w:bCs/>
                <w:sz w:val="24"/>
                <w:szCs w:val="24"/>
              </w:rPr>
            </w:pPr>
            <w:r w:rsidRPr="009473FC">
              <w:rPr>
                <w:rFonts w:ascii="Times New Roman" w:eastAsia="Times New Roman" w:hAnsi="Times New Roman"/>
                <w:bCs/>
                <w:sz w:val="24"/>
                <w:szCs w:val="24"/>
              </w:rPr>
              <w:t>BAUTURI:</w:t>
            </w:r>
          </w:p>
          <w:p w14:paraId="0BC31B4F" w14:textId="77777777" w:rsidR="009473FC" w:rsidRPr="009473FC" w:rsidRDefault="009473FC" w:rsidP="009473FC">
            <w:pPr>
              <w:spacing w:after="200"/>
              <w:jc w:val="both"/>
              <w:rPr>
                <w:rFonts w:ascii="Times New Roman" w:eastAsia="Times New Roman" w:hAnsi="Times New Roman"/>
                <w:bCs/>
                <w:sz w:val="24"/>
                <w:szCs w:val="24"/>
              </w:rPr>
            </w:pPr>
            <w:proofErr w:type="spellStart"/>
            <w:r w:rsidRPr="009473FC">
              <w:rPr>
                <w:rFonts w:ascii="Times New Roman" w:eastAsia="Times New Roman" w:hAnsi="Times New Roman"/>
                <w:bCs/>
                <w:sz w:val="24"/>
                <w:szCs w:val="24"/>
              </w:rPr>
              <w:t>Apa</w:t>
            </w:r>
            <w:proofErr w:type="spellEnd"/>
            <w:r w:rsidRPr="009473FC">
              <w:rPr>
                <w:rFonts w:ascii="Times New Roman" w:eastAsia="Times New Roman" w:hAnsi="Times New Roman"/>
                <w:bCs/>
                <w:sz w:val="24"/>
                <w:szCs w:val="24"/>
              </w:rPr>
              <w:t xml:space="preserve"> </w:t>
            </w:r>
            <w:proofErr w:type="spellStart"/>
            <w:r w:rsidRPr="009473FC">
              <w:rPr>
                <w:rFonts w:ascii="Times New Roman" w:eastAsia="Times New Roman" w:hAnsi="Times New Roman"/>
                <w:bCs/>
                <w:sz w:val="24"/>
                <w:szCs w:val="24"/>
              </w:rPr>
              <w:t>plat</w:t>
            </w:r>
            <w:r w:rsidRPr="009473FC">
              <w:rPr>
                <w:rFonts w:ascii="Times New Roman" w:eastAsia="Times New Roman" w:hAnsi="Times New Roman" w:hint="cs"/>
                <w:bCs/>
                <w:sz w:val="24"/>
                <w:szCs w:val="24"/>
              </w:rPr>
              <w:t>ă</w:t>
            </w:r>
            <w:proofErr w:type="spellEnd"/>
            <w:r w:rsidRPr="009473FC">
              <w:rPr>
                <w:rFonts w:ascii="Times New Roman" w:eastAsia="Times New Roman" w:hAnsi="Times New Roman"/>
                <w:bCs/>
                <w:sz w:val="24"/>
                <w:szCs w:val="24"/>
              </w:rPr>
              <w:t xml:space="preserve"> - 0,5 l/pers.</w:t>
            </w:r>
          </w:p>
          <w:p w14:paraId="56FB6CF4" w14:textId="77777777" w:rsidR="009473FC" w:rsidRPr="009473FC" w:rsidRDefault="009473FC" w:rsidP="009473FC">
            <w:pPr>
              <w:spacing w:after="200"/>
              <w:jc w:val="both"/>
              <w:rPr>
                <w:rFonts w:ascii="Times New Roman" w:eastAsia="Times New Roman" w:hAnsi="Times New Roman"/>
                <w:bCs/>
                <w:sz w:val="24"/>
                <w:szCs w:val="24"/>
              </w:rPr>
            </w:pPr>
            <w:proofErr w:type="spellStart"/>
            <w:r w:rsidRPr="009473FC">
              <w:rPr>
                <w:rFonts w:ascii="Times New Roman" w:eastAsia="Times New Roman" w:hAnsi="Times New Roman"/>
                <w:bCs/>
                <w:sz w:val="24"/>
                <w:szCs w:val="24"/>
              </w:rPr>
              <w:t>Suc</w:t>
            </w:r>
            <w:proofErr w:type="spellEnd"/>
            <w:r w:rsidRPr="009473FC">
              <w:rPr>
                <w:rFonts w:ascii="Times New Roman" w:eastAsia="Times New Roman" w:hAnsi="Times New Roman"/>
                <w:bCs/>
                <w:sz w:val="24"/>
                <w:szCs w:val="24"/>
              </w:rPr>
              <w:t xml:space="preserve"> - 0,5 l/pers.</w:t>
            </w:r>
          </w:p>
          <w:p w14:paraId="068FC2E2" w14:textId="77777777" w:rsidR="009473FC" w:rsidRPr="009473FC" w:rsidRDefault="009473FC" w:rsidP="009473FC">
            <w:pPr>
              <w:spacing w:after="200"/>
              <w:jc w:val="both"/>
              <w:rPr>
                <w:rFonts w:ascii="Times New Roman" w:eastAsia="Times New Roman" w:hAnsi="Times New Roman"/>
                <w:bCs/>
                <w:sz w:val="24"/>
                <w:szCs w:val="24"/>
              </w:rPr>
            </w:pPr>
            <w:proofErr w:type="spellStart"/>
            <w:r w:rsidRPr="009473FC">
              <w:rPr>
                <w:rFonts w:ascii="Times New Roman" w:eastAsia="Times New Roman" w:hAnsi="Times New Roman"/>
                <w:bCs/>
                <w:sz w:val="24"/>
                <w:szCs w:val="24"/>
              </w:rPr>
              <w:t>Cafea</w:t>
            </w:r>
            <w:proofErr w:type="spellEnd"/>
            <w:r w:rsidRPr="009473FC">
              <w:rPr>
                <w:rFonts w:ascii="Times New Roman" w:eastAsia="Times New Roman" w:hAnsi="Times New Roman"/>
                <w:bCs/>
                <w:sz w:val="24"/>
                <w:szCs w:val="24"/>
              </w:rPr>
              <w:t xml:space="preserve"> – 100 ml/pers.</w:t>
            </w:r>
          </w:p>
          <w:p w14:paraId="5433FD57" w14:textId="77777777" w:rsidR="009473FC" w:rsidRPr="009473FC" w:rsidRDefault="009473FC" w:rsidP="009473FC">
            <w:pPr>
              <w:spacing w:after="200"/>
              <w:jc w:val="both"/>
              <w:rPr>
                <w:rFonts w:ascii="Times New Roman" w:eastAsia="Times New Roman" w:hAnsi="Times New Roman"/>
                <w:bCs/>
                <w:sz w:val="24"/>
                <w:szCs w:val="24"/>
              </w:rPr>
            </w:pPr>
          </w:p>
          <w:p w14:paraId="698AD702" w14:textId="77777777" w:rsidR="009473FC" w:rsidRDefault="009473FC" w:rsidP="009473FC">
            <w:pPr>
              <w:spacing w:after="200"/>
              <w:jc w:val="both"/>
              <w:rPr>
                <w:rFonts w:ascii="Times New Roman" w:eastAsia="Times New Roman" w:hAnsi="Times New Roman"/>
                <w:bCs/>
                <w:sz w:val="24"/>
                <w:szCs w:val="24"/>
              </w:rPr>
            </w:pPr>
            <w:proofErr w:type="spellStart"/>
            <w:r w:rsidRPr="009473FC">
              <w:rPr>
                <w:rFonts w:ascii="Times New Roman" w:eastAsia="Times New Roman" w:hAnsi="Times New Roman"/>
                <w:bCs/>
                <w:sz w:val="24"/>
                <w:szCs w:val="24"/>
              </w:rPr>
              <w:t>Meniurile</w:t>
            </w:r>
            <w:proofErr w:type="spellEnd"/>
            <w:r w:rsidRPr="009473FC">
              <w:rPr>
                <w:rFonts w:ascii="Times New Roman" w:eastAsia="Times New Roman" w:hAnsi="Times New Roman"/>
                <w:bCs/>
                <w:sz w:val="24"/>
                <w:szCs w:val="24"/>
              </w:rPr>
              <w:t xml:space="preserve"> </w:t>
            </w:r>
            <w:proofErr w:type="spellStart"/>
            <w:r w:rsidRPr="009473FC">
              <w:rPr>
                <w:rFonts w:ascii="Times New Roman" w:eastAsia="Times New Roman" w:hAnsi="Times New Roman"/>
                <w:bCs/>
                <w:sz w:val="24"/>
                <w:szCs w:val="24"/>
              </w:rPr>
              <w:t>menționate</w:t>
            </w:r>
            <w:proofErr w:type="spellEnd"/>
            <w:r w:rsidRPr="009473FC">
              <w:rPr>
                <w:rFonts w:ascii="Times New Roman" w:eastAsia="Times New Roman" w:hAnsi="Times New Roman"/>
                <w:bCs/>
                <w:sz w:val="24"/>
                <w:szCs w:val="24"/>
              </w:rPr>
              <w:t xml:space="preserve"> </w:t>
            </w:r>
            <w:proofErr w:type="spellStart"/>
            <w:r w:rsidRPr="009473FC">
              <w:rPr>
                <w:rFonts w:ascii="Times New Roman" w:eastAsia="Times New Roman" w:hAnsi="Times New Roman"/>
                <w:bCs/>
                <w:sz w:val="24"/>
                <w:szCs w:val="24"/>
              </w:rPr>
              <w:t>mai</w:t>
            </w:r>
            <w:proofErr w:type="spellEnd"/>
            <w:r w:rsidRPr="009473FC">
              <w:rPr>
                <w:rFonts w:ascii="Times New Roman" w:eastAsia="Times New Roman" w:hAnsi="Times New Roman"/>
                <w:bCs/>
                <w:sz w:val="24"/>
                <w:szCs w:val="24"/>
              </w:rPr>
              <w:t xml:space="preserve"> sus sunt </w:t>
            </w:r>
            <w:proofErr w:type="spellStart"/>
            <w:r w:rsidRPr="009473FC">
              <w:rPr>
                <w:rFonts w:ascii="Times New Roman" w:eastAsia="Times New Roman" w:hAnsi="Times New Roman"/>
                <w:bCs/>
                <w:sz w:val="24"/>
                <w:szCs w:val="24"/>
              </w:rPr>
              <w:t>doar</w:t>
            </w:r>
            <w:proofErr w:type="spellEnd"/>
            <w:r w:rsidRPr="009473FC">
              <w:rPr>
                <w:rFonts w:ascii="Times New Roman" w:eastAsia="Times New Roman" w:hAnsi="Times New Roman"/>
                <w:bCs/>
                <w:sz w:val="24"/>
                <w:szCs w:val="24"/>
              </w:rPr>
              <w:t xml:space="preserve"> </w:t>
            </w:r>
            <w:proofErr w:type="spellStart"/>
            <w:r w:rsidRPr="009473FC">
              <w:rPr>
                <w:rFonts w:ascii="Times New Roman" w:eastAsia="Times New Roman" w:hAnsi="Times New Roman"/>
                <w:bCs/>
                <w:sz w:val="24"/>
                <w:szCs w:val="24"/>
              </w:rPr>
              <w:t>orientative</w:t>
            </w:r>
            <w:proofErr w:type="spellEnd"/>
            <w:r w:rsidRPr="009473FC">
              <w:rPr>
                <w:rFonts w:ascii="Times New Roman" w:eastAsia="Times New Roman" w:hAnsi="Times New Roman"/>
                <w:bCs/>
                <w:sz w:val="24"/>
                <w:szCs w:val="24"/>
              </w:rPr>
              <w:t>.</w:t>
            </w:r>
          </w:p>
          <w:p w14:paraId="0A5A3948" w14:textId="77777777" w:rsidR="009473FC" w:rsidRPr="009473FC" w:rsidRDefault="009473FC" w:rsidP="009473FC">
            <w:pPr>
              <w:spacing w:after="200"/>
              <w:jc w:val="both"/>
              <w:rPr>
                <w:rFonts w:ascii="Times New Roman" w:eastAsia="Times New Roman" w:hAnsi="Times New Roman"/>
                <w:bCs/>
                <w:sz w:val="24"/>
                <w:szCs w:val="24"/>
              </w:rPr>
            </w:pPr>
          </w:p>
          <w:p w14:paraId="0E6750DB" w14:textId="77777777" w:rsidR="009473FC" w:rsidRPr="009473FC" w:rsidRDefault="009473FC" w:rsidP="009473FC">
            <w:pPr>
              <w:spacing w:after="200"/>
              <w:jc w:val="both"/>
              <w:rPr>
                <w:rFonts w:ascii="Times New Roman" w:eastAsia="Times New Roman" w:hAnsi="Times New Roman"/>
                <w:b/>
                <w:sz w:val="24"/>
                <w:szCs w:val="24"/>
              </w:rPr>
            </w:pPr>
            <w:r w:rsidRPr="009473FC">
              <w:rPr>
                <w:rFonts w:ascii="Times New Roman" w:eastAsia="Times New Roman" w:hAnsi="Times New Roman"/>
                <w:b/>
                <w:sz w:val="24"/>
                <w:szCs w:val="24"/>
              </w:rPr>
              <w:t xml:space="preserve">Nu se </w:t>
            </w:r>
            <w:proofErr w:type="spellStart"/>
            <w:r w:rsidRPr="009473FC">
              <w:rPr>
                <w:rFonts w:ascii="Times New Roman" w:eastAsia="Times New Roman" w:hAnsi="Times New Roman"/>
                <w:b/>
                <w:sz w:val="24"/>
                <w:szCs w:val="24"/>
              </w:rPr>
              <w:t>accepta</w:t>
            </w:r>
            <w:proofErr w:type="spellEnd"/>
            <w:r w:rsidRPr="009473FC">
              <w:rPr>
                <w:rFonts w:ascii="Times New Roman" w:eastAsia="Times New Roman" w:hAnsi="Times New Roman"/>
                <w:b/>
                <w:sz w:val="24"/>
                <w:szCs w:val="24"/>
              </w:rPr>
              <w:t>:</w:t>
            </w:r>
          </w:p>
          <w:p w14:paraId="2C958EF7" w14:textId="77777777" w:rsidR="009473FC" w:rsidRPr="009473FC" w:rsidRDefault="009473FC" w:rsidP="009473FC">
            <w:pPr>
              <w:spacing w:after="200"/>
              <w:jc w:val="both"/>
              <w:rPr>
                <w:rFonts w:ascii="Times New Roman" w:eastAsia="Times New Roman" w:hAnsi="Times New Roman"/>
                <w:b/>
                <w:sz w:val="24"/>
                <w:szCs w:val="24"/>
              </w:rPr>
            </w:pPr>
            <w:r w:rsidRPr="009473FC">
              <w:rPr>
                <w:rFonts w:ascii="Times New Roman" w:eastAsia="Times New Roman" w:hAnsi="Times New Roman" w:hint="eastAsia"/>
                <w:b/>
                <w:sz w:val="24"/>
                <w:szCs w:val="24"/>
              </w:rPr>
              <w:t>•</w:t>
            </w:r>
            <w:r w:rsidRPr="009473FC">
              <w:rPr>
                <w:rFonts w:ascii="Times New Roman" w:eastAsia="Times New Roman" w:hAnsi="Times New Roman"/>
                <w:b/>
                <w:sz w:val="24"/>
                <w:szCs w:val="24"/>
              </w:rPr>
              <w:tab/>
            </w:r>
            <w:proofErr w:type="spellStart"/>
            <w:r w:rsidRPr="009473FC">
              <w:rPr>
                <w:rFonts w:ascii="Times New Roman" w:eastAsia="Times New Roman" w:hAnsi="Times New Roman"/>
                <w:b/>
                <w:sz w:val="24"/>
                <w:szCs w:val="24"/>
              </w:rPr>
              <w:t>b</w:t>
            </w:r>
            <w:r w:rsidRPr="009473FC">
              <w:rPr>
                <w:rFonts w:ascii="Times New Roman" w:eastAsia="Times New Roman" w:hAnsi="Times New Roman" w:hint="cs"/>
                <w:b/>
                <w:sz w:val="24"/>
                <w:szCs w:val="24"/>
              </w:rPr>
              <w:t>ă</w:t>
            </w:r>
            <w:r w:rsidRPr="009473FC">
              <w:rPr>
                <w:rFonts w:ascii="Times New Roman" w:eastAsia="Times New Roman" w:hAnsi="Times New Roman"/>
                <w:b/>
                <w:sz w:val="24"/>
                <w:szCs w:val="24"/>
              </w:rPr>
              <w:t>uturi</w:t>
            </w:r>
            <w:proofErr w:type="spellEnd"/>
            <w:r w:rsidRPr="009473FC">
              <w:rPr>
                <w:rFonts w:ascii="Times New Roman" w:eastAsia="Times New Roman" w:hAnsi="Times New Roman"/>
                <w:b/>
                <w:sz w:val="24"/>
                <w:szCs w:val="24"/>
              </w:rPr>
              <w:t xml:space="preserve"> </w:t>
            </w:r>
            <w:proofErr w:type="spellStart"/>
            <w:r w:rsidRPr="009473FC">
              <w:rPr>
                <w:rFonts w:ascii="Times New Roman" w:eastAsia="Times New Roman" w:hAnsi="Times New Roman"/>
                <w:b/>
                <w:sz w:val="24"/>
                <w:szCs w:val="24"/>
              </w:rPr>
              <w:t>nealcoolice</w:t>
            </w:r>
            <w:proofErr w:type="spellEnd"/>
            <w:r w:rsidRPr="009473FC">
              <w:rPr>
                <w:rFonts w:ascii="Times New Roman" w:eastAsia="Times New Roman" w:hAnsi="Times New Roman"/>
                <w:b/>
                <w:sz w:val="24"/>
                <w:szCs w:val="24"/>
              </w:rPr>
              <w:t xml:space="preserve"> care se </w:t>
            </w:r>
            <w:proofErr w:type="spellStart"/>
            <w:r w:rsidRPr="009473FC">
              <w:rPr>
                <w:rFonts w:ascii="Times New Roman" w:eastAsia="Times New Roman" w:hAnsi="Times New Roman"/>
                <w:b/>
                <w:sz w:val="24"/>
                <w:szCs w:val="24"/>
              </w:rPr>
              <w:t>încadreaz</w:t>
            </w:r>
            <w:r w:rsidRPr="009473FC">
              <w:rPr>
                <w:rFonts w:ascii="Times New Roman" w:eastAsia="Times New Roman" w:hAnsi="Times New Roman" w:hint="cs"/>
                <w:b/>
                <w:sz w:val="24"/>
                <w:szCs w:val="24"/>
              </w:rPr>
              <w:t>ă</w:t>
            </w:r>
            <w:proofErr w:type="spellEnd"/>
            <w:r w:rsidRPr="009473FC">
              <w:rPr>
                <w:rFonts w:ascii="Times New Roman" w:eastAsia="Times New Roman" w:hAnsi="Times New Roman"/>
                <w:b/>
                <w:sz w:val="24"/>
                <w:szCs w:val="24"/>
              </w:rPr>
              <w:t xml:space="preserve"> la </w:t>
            </w:r>
            <w:proofErr w:type="spellStart"/>
            <w:r w:rsidRPr="009473FC">
              <w:rPr>
                <w:rFonts w:ascii="Times New Roman" w:eastAsia="Times New Roman" w:hAnsi="Times New Roman"/>
                <w:b/>
                <w:sz w:val="24"/>
                <w:szCs w:val="24"/>
              </w:rPr>
              <w:t>codul</w:t>
            </w:r>
            <w:proofErr w:type="spellEnd"/>
            <w:r w:rsidRPr="009473FC">
              <w:rPr>
                <w:rFonts w:ascii="Times New Roman" w:eastAsia="Times New Roman" w:hAnsi="Times New Roman"/>
                <w:b/>
                <w:sz w:val="24"/>
                <w:szCs w:val="24"/>
              </w:rPr>
              <w:t xml:space="preserve"> NC </w:t>
            </w:r>
            <w:proofErr w:type="gramStart"/>
            <w:r w:rsidRPr="009473FC">
              <w:rPr>
                <w:rFonts w:ascii="Times New Roman" w:eastAsia="Times New Roman" w:hAnsi="Times New Roman"/>
                <w:b/>
                <w:sz w:val="24"/>
                <w:szCs w:val="24"/>
              </w:rPr>
              <w:t>2202;</w:t>
            </w:r>
            <w:proofErr w:type="gramEnd"/>
          </w:p>
          <w:p w14:paraId="009A766C" w14:textId="77777777" w:rsidR="009473FC" w:rsidRPr="009473FC" w:rsidRDefault="009473FC" w:rsidP="009473FC">
            <w:pPr>
              <w:spacing w:after="200"/>
              <w:jc w:val="both"/>
              <w:rPr>
                <w:rFonts w:ascii="Times New Roman" w:eastAsia="Times New Roman" w:hAnsi="Times New Roman"/>
                <w:b/>
                <w:sz w:val="24"/>
                <w:szCs w:val="24"/>
              </w:rPr>
            </w:pPr>
            <w:r w:rsidRPr="009473FC">
              <w:rPr>
                <w:rFonts w:ascii="Times New Roman" w:eastAsia="Times New Roman" w:hAnsi="Times New Roman" w:hint="eastAsia"/>
                <w:b/>
                <w:sz w:val="24"/>
                <w:szCs w:val="24"/>
              </w:rPr>
              <w:t>•</w:t>
            </w:r>
            <w:r w:rsidRPr="009473FC">
              <w:rPr>
                <w:rFonts w:ascii="Times New Roman" w:eastAsia="Times New Roman" w:hAnsi="Times New Roman"/>
                <w:b/>
                <w:sz w:val="24"/>
                <w:szCs w:val="24"/>
              </w:rPr>
              <w:tab/>
            </w:r>
            <w:proofErr w:type="spellStart"/>
            <w:r w:rsidRPr="009473FC">
              <w:rPr>
                <w:rFonts w:ascii="Times New Roman" w:eastAsia="Times New Roman" w:hAnsi="Times New Roman"/>
                <w:b/>
                <w:sz w:val="24"/>
                <w:szCs w:val="24"/>
              </w:rPr>
              <w:t>alimente</w:t>
            </w:r>
            <w:proofErr w:type="spellEnd"/>
            <w:r w:rsidRPr="009473FC">
              <w:rPr>
                <w:rFonts w:ascii="Times New Roman" w:eastAsia="Times New Roman" w:hAnsi="Times New Roman"/>
                <w:b/>
                <w:sz w:val="24"/>
                <w:szCs w:val="24"/>
              </w:rPr>
              <w:t xml:space="preserve"> cu </w:t>
            </w:r>
            <w:proofErr w:type="spellStart"/>
            <w:r w:rsidRPr="009473FC">
              <w:rPr>
                <w:rFonts w:ascii="Times New Roman" w:eastAsia="Times New Roman" w:hAnsi="Times New Roman"/>
                <w:b/>
                <w:sz w:val="24"/>
                <w:szCs w:val="24"/>
              </w:rPr>
              <w:t>zah</w:t>
            </w:r>
            <w:r w:rsidRPr="009473FC">
              <w:rPr>
                <w:rFonts w:ascii="Times New Roman" w:eastAsia="Times New Roman" w:hAnsi="Times New Roman" w:hint="cs"/>
                <w:b/>
                <w:sz w:val="24"/>
                <w:szCs w:val="24"/>
              </w:rPr>
              <w:t>ă</w:t>
            </w:r>
            <w:r w:rsidRPr="009473FC">
              <w:rPr>
                <w:rFonts w:ascii="Times New Roman" w:eastAsia="Times New Roman" w:hAnsi="Times New Roman"/>
                <w:b/>
                <w:sz w:val="24"/>
                <w:szCs w:val="24"/>
              </w:rPr>
              <w:t>r</w:t>
            </w:r>
            <w:proofErr w:type="spellEnd"/>
            <w:r w:rsidRPr="009473FC">
              <w:rPr>
                <w:rFonts w:ascii="Times New Roman" w:eastAsia="Times New Roman" w:hAnsi="Times New Roman"/>
                <w:b/>
                <w:sz w:val="24"/>
                <w:szCs w:val="24"/>
              </w:rPr>
              <w:t xml:space="preserve"> </w:t>
            </w:r>
            <w:proofErr w:type="spellStart"/>
            <w:r w:rsidRPr="009473FC">
              <w:rPr>
                <w:rFonts w:ascii="Times New Roman" w:eastAsia="Times New Roman" w:hAnsi="Times New Roman"/>
                <w:b/>
                <w:sz w:val="24"/>
                <w:szCs w:val="24"/>
              </w:rPr>
              <w:t>ad</w:t>
            </w:r>
            <w:r w:rsidRPr="009473FC">
              <w:rPr>
                <w:rFonts w:ascii="Times New Roman" w:eastAsia="Times New Roman" w:hAnsi="Times New Roman" w:hint="cs"/>
                <w:b/>
                <w:sz w:val="24"/>
                <w:szCs w:val="24"/>
              </w:rPr>
              <w:t>ă</w:t>
            </w:r>
            <w:r w:rsidRPr="009473FC">
              <w:rPr>
                <w:rFonts w:ascii="Times New Roman" w:eastAsia="Times New Roman" w:hAnsi="Times New Roman"/>
                <w:b/>
                <w:sz w:val="24"/>
                <w:szCs w:val="24"/>
              </w:rPr>
              <w:t>ugat</w:t>
            </w:r>
            <w:proofErr w:type="spellEnd"/>
            <w:r w:rsidRPr="009473FC">
              <w:rPr>
                <w:rFonts w:ascii="Times New Roman" w:eastAsia="Times New Roman" w:hAnsi="Times New Roman"/>
                <w:b/>
                <w:sz w:val="24"/>
                <w:szCs w:val="24"/>
              </w:rPr>
              <w:t xml:space="preserve">, al </w:t>
            </w:r>
            <w:proofErr w:type="spellStart"/>
            <w:r w:rsidRPr="009473FC">
              <w:rPr>
                <w:rFonts w:ascii="Times New Roman" w:eastAsia="Times New Roman" w:hAnsi="Times New Roman"/>
                <w:b/>
                <w:sz w:val="24"/>
                <w:szCs w:val="24"/>
              </w:rPr>
              <w:t>c</w:t>
            </w:r>
            <w:r w:rsidRPr="009473FC">
              <w:rPr>
                <w:rFonts w:ascii="Times New Roman" w:eastAsia="Times New Roman" w:hAnsi="Times New Roman" w:hint="cs"/>
                <w:b/>
                <w:sz w:val="24"/>
                <w:szCs w:val="24"/>
              </w:rPr>
              <w:t>ă</w:t>
            </w:r>
            <w:r w:rsidRPr="009473FC">
              <w:rPr>
                <w:rFonts w:ascii="Times New Roman" w:eastAsia="Times New Roman" w:hAnsi="Times New Roman"/>
                <w:b/>
                <w:sz w:val="24"/>
                <w:szCs w:val="24"/>
              </w:rPr>
              <w:t>ror</w:t>
            </w:r>
            <w:proofErr w:type="spellEnd"/>
            <w:r w:rsidRPr="009473FC">
              <w:rPr>
                <w:rFonts w:ascii="Times New Roman" w:eastAsia="Times New Roman" w:hAnsi="Times New Roman"/>
                <w:b/>
                <w:sz w:val="24"/>
                <w:szCs w:val="24"/>
              </w:rPr>
              <w:t xml:space="preserve"> </w:t>
            </w:r>
            <w:proofErr w:type="spellStart"/>
            <w:r w:rsidRPr="009473FC">
              <w:rPr>
                <w:rFonts w:ascii="Times New Roman" w:eastAsia="Times New Roman" w:hAnsi="Times New Roman"/>
                <w:b/>
                <w:sz w:val="24"/>
                <w:szCs w:val="24"/>
              </w:rPr>
              <w:t>con</w:t>
            </w:r>
            <w:r w:rsidRPr="009473FC">
              <w:rPr>
                <w:rFonts w:ascii="Times New Roman" w:eastAsia="Times New Roman" w:hAnsi="Times New Roman" w:hint="cs"/>
                <w:b/>
                <w:sz w:val="24"/>
                <w:szCs w:val="24"/>
              </w:rPr>
              <w:t>ţ</w:t>
            </w:r>
            <w:r w:rsidRPr="009473FC">
              <w:rPr>
                <w:rFonts w:ascii="Times New Roman" w:eastAsia="Times New Roman" w:hAnsi="Times New Roman"/>
                <w:b/>
                <w:sz w:val="24"/>
                <w:szCs w:val="24"/>
              </w:rPr>
              <w:t>inut</w:t>
            </w:r>
            <w:proofErr w:type="spellEnd"/>
            <w:r w:rsidRPr="009473FC">
              <w:rPr>
                <w:rFonts w:ascii="Times New Roman" w:eastAsia="Times New Roman" w:hAnsi="Times New Roman"/>
                <w:b/>
                <w:sz w:val="24"/>
                <w:szCs w:val="24"/>
              </w:rPr>
              <w:t xml:space="preserve"> total de </w:t>
            </w:r>
            <w:proofErr w:type="spellStart"/>
            <w:r w:rsidRPr="009473FC">
              <w:rPr>
                <w:rFonts w:ascii="Times New Roman" w:eastAsia="Times New Roman" w:hAnsi="Times New Roman"/>
                <w:b/>
                <w:sz w:val="24"/>
                <w:szCs w:val="24"/>
              </w:rPr>
              <w:t>zah</w:t>
            </w:r>
            <w:r w:rsidRPr="009473FC">
              <w:rPr>
                <w:rFonts w:ascii="Times New Roman" w:eastAsia="Times New Roman" w:hAnsi="Times New Roman" w:hint="cs"/>
                <w:b/>
                <w:sz w:val="24"/>
                <w:szCs w:val="24"/>
              </w:rPr>
              <w:t>ă</w:t>
            </w:r>
            <w:r w:rsidRPr="009473FC">
              <w:rPr>
                <w:rFonts w:ascii="Times New Roman" w:eastAsia="Times New Roman" w:hAnsi="Times New Roman"/>
                <w:b/>
                <w:sz w:val="24"/>
                <w:szCs w:val="24"/>
              </w:rPr>
              <w:t>r</w:t>
            </w:r>
            <w:proofErr w:type="spellEnd"/>
            <w:r w:rsidRPr="009473FC">
              <w:rPr>
                <w:rFonts w:ascii="Times New Roman" w:eastAsia="Times New Roman" w:hAnsi="Times New Roman"/>
                <w:b/>
                <w:sz w:val="24"/>
                <w:szCs w:val="24"/>
              </w:rPr>
              <w:t xml:space="preserve"> </w:t>
            </w:r>
            <w:proofErr w:type="spellStart"/>
            <w:r w:rsidRPr="009473FC">
              <w:rPr>
                <w:rFonts w:ascii="Times New Roman" w:eastAsia="Times New Roman" w:hAnsi="Times New Roman"/>
                <w:b/>
                <w:sz w:val="24"/>
                <w:szCs w:val="24"/>
              </w:rPr>
              <w:t>este</w:t>
            </w:r>
            <w:proofErr w:type="spellEnd"/>
            <w:r w:rsidRPr="009473FC">
              <w:rPr>
                <w:rFonts w:ascii="Times New Roman" w:eastAsia="Times New Roman" w:hAnsi="Times New Roman"/>
                <w:b/>
                <w:sz w:val="24"/>
                <w:szCs w:val="24"/>
              </w:rPr>
              <w:t xml:space="preserve"> de minimum 10 g/100 g </w:t>
            </w:r>
            <w:proofErr w:type="spellStart"/>
            <w:r w:rsidRPr="009473FC">
              <w:rPr>
                <w:rFonts w:ascii="Times New Roman" w:eastAsia="Times New Roman" w:hAnsi="Times New Roman"/>
                <w:b/>
                <w:sz w:val="24"/>
                <w:szCs w:val="24"/>
              </w:rPr>
              <w:t>produs</w:t>
            </w:r>
            <w:proofErr w:type="spellEnd"/>
            <w:r w:rsidRPr="009473FC">
              <w:rPr>
                <w:rFonts w:ascii="Times New Roman" w:eastAsia="Times New Roman" w:hAnsi="Times New Roman"/>
                <w:b/>
                <w:sz w:val="24"/>
                <w:szCs w:val="24"/>
              </w:rPr>
              <w:t xml:space="preserve">, </w:t>
            </w:r>
            <w:proofErr w:type="spellStart"/>
            <w:r w:rsidRPr="009473FC">
              <w:rPr>
                <w:rFonts w:ascii="Times New Roman" w:eastAsia="Times New Roman" w:hAnsi="Times New Roman"/>
                <w:b/>
                <w:sz w:val="24"/>
                <w:szCs w:val="24"/>
              </w:rPr>
              <w:t>altele</w:t>
            </w:r>
            <w:proofErr w:type="spellEnd"/>
            <w:r w:rsidRPr="009473FC">
              <w:rPr>
                <w:rFonts w:ascii="Times New Roman" w:eastAsia="Times New Roman" w:hAnsi="Times New Roman"/>
                <w:b/>
                <w:sz w:val="24"/>
                <w:szCs w:val="24"/>
              </w:rPr>
              <w:t xml:space="preserve"> </w:t>
            </w:r>
            <w:proofErr w:type="spellStart"/>
            <w:r w:rsidRPr="009473FC">
              <w:rPr>
                <w:rFonts w:ascii="Times New Roman" w:eastAsia="Times New Roman" w:hAnsi="Times New Roman"/>
                <w:b/>
                <w:sz w:val="24"/>
                <w:szCs w:val="24"/>
              </w:rPr>
              <w:t>decât</w:t>
            </w:r>
            <w:proofErr w:type="spellEnd"/>
            <w:r w:rsidRPr="009473FC">
              <w:rPr>
                <w:rFonts w:ascii="Times New Roman" w:eastAsia="Times New Roman" w:hAnsi="Times New Roman"/>
                <w:b/>
                <w:sz w:val="24"/>
                <w:szCs w:val="24"/>
              </w:rPr>
              <w:t xml:space="preserve"> </w:t>
            </w:r>
            <w:proofErr w:type="spellStart"/>
            <w:r w:rsidRPr="009473FC">
              <w:rPr>
                <w:rFonts w:ascii="Times New Roman" w:eastAsia="Times New Roman" w:hAnsi="Times New Roman"/>
                <w:b/>
                <w:sz w:val="24"/>
                <w:szCs w:val="24"/>
              </w:rPr>
              <w:t>cozonacul</w:t>
            </w:r>
            <w:proofErr w:type="spellEnd"/>
            <w:r w:rsidRPr="009473FC">
              <w:rPr>
                <w:rFonts w:ascii="Times New Roman" w:eastAsia="Times New Roman" w:hAnsi="Times New Roman"/>
                <w:b/>
                <w:sz w:val="24"/>
                <w:szCs w:val="24"/>
              </w:rPr>
              <w:t xml:space="preserve"> </w:t>
            </w:r>
            <w:proofErr w:type="spellStart"/>
            <w:r w:rsidRPr="009473FC">
              <w:rPr>
                <w:rFonts w:ascii="Times New Roman" w:eastAsia="Times New Roman" w:hAnsi="Times New Roman" w:hint="cs"/>
                <w:b/>
                <w:sz w:val="24"/>
                <w:szCs w:val="24"/>
              </w:rPr>
              <w:t>ş</w:t>
            </w:r>
            <w:r w:rsidRPr="009473FC">
              <w:rPr>
                <w:rFonts w:ascii="Times New Roman" w:eastAsia="Times New Roman" w:hAnsi="Times New Roman"/>
                <w:b/>
                <w:sz w:val="24"/>
                <w:szCs w:val="24"/>
              </w:rPr>
              <w:t>i</w:t>
            </w:r>
            <w:proofErr w:type="spellEnd"/>
            <w:r w:rsidRPr="009473FC">
              <w:rPr>
                <w:rFonts w:ascii="Times New Roman" w:eastAsia="Times New Roman" w:hAnsi="Times New Roman"/>
                <w:b/>
                <w:sz w:val="24"/>
                <w:szCs w:val="24"/>
              </w:rPr>
              <w:t xml:space="preserve"> </w:t>
            </w:r>
            <w:proofErr w:type="spellStart"/>
            <w:r w:rsidRPr="009473FC">
              <w:rPr>
                <w:rFonts w:ascii="Times New Roman" w:eastAsia="Times New Roman" w:hAnsi="Times New Roman"/>
                <w:b/>
                <w:sz w:val="24"/>
                <w:szCs w:val="24"/>
              </w:rPr>
              <w:t>biscui</w:t>
            </w:r>
            <w:r w:rsidRPr="009473FC">
              <w:rPr>
                <w:rFonts w:ascii="Times New Roman" w:eastAsia="Times New Roman" w:hAnsi="Times New Roman" w:hint="cs"/>
                <w:b/>
                <w:sz w:val="24"/>
                <w:szCs w:val="24"/>
              </w:rPr>
              <w:t>ţ</w:t>
            </w:r>
            <w:r w:rsidRPr="009473FC">
              <w:rPr>
                <w:rFonts w:ascii="Times New Roman" w:eastAsia="Times New Roman" w:hAnsi="Times New Roman"/>
                <w:b/>
                <w:sz w:val="24"/>
                <w:szCs w:val="24"/>
              </w:rPr>
              <w:t>ii</w:t>
            </w:r>
            <w:proofErr w:type="spellEnd"/>
          </w:p>
          <w:p w14:paraId="7A1E8113" w14:textId="40BDB4CC" w:rsidR="00EC77F7" w:rsidRPr="009473FC" w:rsidRDefault="009473FC" w:rsidP="009473FC">
            <w:pPr>
              <w:spacing w:after="200"/>
              <w:jc w:val="both"/>
              <w:rPr>
                <w:rFonts w:ascii="Times New Roman" w:eastAsia="Times New Roman" w:hAnsi="Times New Roman"/>
                <w:b/>
                <w:sz w:val="24"/>
                <w:szCs w:val="24"/>
              </w:rPr>
            </w:pPr>
            <w:proofErr w:type="spellStart"/>
            <w:r w:rsidRPr="009473FC">
              <w:rPr>
                <w:rFonts w:ascii="Times New Roman" w:eastAsia="Times New Roman" w:hAnsi="Times New Roman"/>
                <w:b/>
                <w:sz w:val="24"/>
                <w:szCs w:val="24"/>
              </w:rPr>
              <w:t>Zah</w:t>
            </w:r>
            <w:r w:rsidRPr="009473FC">
              <w:rPr>
                <w:rFonts w:ascii="Times New Roman" w:eastAsia="Times New Roman" w:hAnsi="Times New Roman" w:hint="cs"/>
                <w:b/>
                <w:sz w:val="24"/>
                <w:szCs w:val="24"/>
              </w:rPr>
              <w:t>ă</w:t>
            </w:r>
            <w:r w:rsidRPr="009473FC">
              <w:rPr>
                <w:rFonts w:ascii="Times New Roman" w:eastAsia="Times New Roman" w:hAnsi="Times New Roman"/>
                <w:b/>
                <w:sz w:val="24"/>
                <w:szCs w:val="24"/>
              </w:rPr>
              <w:t>r</w:t>
            </w:r>
            <w:proofErr w:type="spellEnd"/>
            <w:r w:rsidRPr="009473FC">
              <w:rPr>
                <w:rFonts w:ascii="Times New Roman" w:eastAsia="Times New Roman" w:hAnsi="Times New Roman"/>
                <w:b/>
                <w:sz w:val="24"/>
                <w:szCs w:val="24"/>
              </w:rPr>
              <w:t xml:space="preserve"> </w:t>
            </w:r>
            <w:proofErr w:type="spellStart"/>
            <w:r w:rsidRPr="009473FC">
              <w:rPr>
                <w:rFonts w:ascii="Times New Roman" w:eastAsia="Times New Roman" w:hAnsi="Times New Roman"/>
                <w:b/>
                <w:sz w:val="24"/>
                <w:szCs w:val="24"/>
              </w:rPr>
              <w:t>ad</w:t>
            </w:r>
            <w:r w:rsidRPr="009473FC">
              <w:rPr>
                <w:rFonts w:ascii="Times New Roman" w:eastAsia="Times New Roman" w:hAnsi="Times New Roman" w:hint="cs"/>
                <w:b/>
                <w:sz w:val="24"/>
                <w:szCs w:val="24"/>
              </w:rPr>
              <w:t>ă</w:t>
            </w:r>
            <w:r w:rsidRPr="009473FC">
              <w:rPr>
                <w:rFonts w:ascii="Times New Roman" w:eastAsia="Times New Roman" w:hAnsi="Times New Roman"/>
                <w:b/>
                <w:sz w:val="24"/>
                <w:szCs w:val="24"/>
              </w:rPr>
              <w:t>ugat</w:t>
            </w:r>
            <w:proofErr w:type="spellEnd"/>
            <w:r w:rsidRPr="009473FC">
              <w:rPr>
                <w:rFonts w:ascii="Times New Roman" w:eastAsia="Times New Roman" w:hAnsi="Times New Roman"/>
                <w:b/>
                <w:sz w:val="24"/>
                <w:szCs w:val="24"/>
              </w:rPr>
              <w:t xml:space="preserve"> = se </w:t>
            </w:r>
            <w:proofErr w:type="spellStart"/>
            <w:r w:rsidRPr="009473FC">
              <w:rPr>
                <w:rFonts w:ascii="Times New Roman" w:eastAsia="Times New Roman" w:hAnsi="Times New Roman"/>
                <w:b/>
                <w:sz w:val="24"/>
                <w:szCs w:val="24"/>
              </w:rPr>
              <w:t>în</w:t>
            </w:r>
            <w:r w:rsidRPr="009473FC">
              <w:rPr>
                <w:rFonts w:ascii="Times New Roman" w:eastAsia="Times New Roman" w:hAnsi="Times New Roman" w:hint="cs"/>
                <w:b/>
                <w:sz w:val="24"/>
                <w:szCs w:val="24"/>
              </w:rPr>
              <w:t>ţ</w:t>
            </w:r>
            <w:r w:rsidRPr="009473FC">
              <w:rPr>
                <w:rFonts w:ascii="Times New Roman" w:eastAsia="Times New Roman" w:hAnsi="Times New Roman"/>
                <w:b/>
                <w:sz w:val="24"/>
                <w:szCs w:val="24"/>
              </w:rPr>
              <w:t>elege</w:t>
            </w:r>
            <w:proofErr w:type="spellEnd"/>
            <w:r w:rsidRPr="009473FC">
              <w:rPr>
                <w:rFonts w:ascii="Times New Roman" w:eastAsia="Times New Roman" w:hAnsi="Times New Roman"/>
                <w:b/>
                <w:sz w:val="24"/>
                <w:szCs w:val="24"/>
              </w:rPr>
              <w:t xml:space="preserve"> </w:t>
            </w:r>
            <w:proofErr w:type="spellStart"/>
            <w:r w:rsidRPr="009473FC">
              <w:rPr>
                <w:rFonts w:ascii="Times New Roman" w:eastAsia="Times New Roman" w:hAnsi="Times New Roman"/>
                <w:b/>
                <w:sz w:val="24"/>
                <w:szCs w:val="24"/>
              </w:rPr>
              <w:t>zah</w:t>
            </w:r>
            <w:r w:rsidRPr="009473FC">
              <w:rPr>
                <w:rFonts w:ascii="Times New Roman" w:eastAsia="Times New Roman" w:hAnsi="Times New Roman" w:hint="cs"/>
                <w:b/>
                <w:sz w:val="24"/>
                <w:szCs w:val="24"/>
              </w:rPr>
              <w:t>ă</w:t>
            </w:r>
            <w:r w:rsidRPr="009473FC">
              <w:rPr>
                <w:rFonts w:ascii="Times New Roman" w:eastAsia="Times New Roman" w:hAnsi="Times New Roman"/>
                <w:b/>
                <w:sz w:val="24"/>
                <w:szCs w:val="24"/>
              </w:rPr>
              <w:t>r</w:t>
            </w:r>
            <w:proofErr w:type="spellEnd"/>
            <w:r w:rsidRPr="009473FC">
              <w:rPr>
                <w:rFonts w:ascii="Times New Roman" w:eastAsia="Times New Roman" w:hAnsi="Times New Roman"/>
                <w:b/>
                <w:sz w:val="24"/>
                <w:szCs w:val="24"/>
              </w:rPr>
              <w:t xml:space="preserve"> din </w:t>
            </w:r>
            <w:proofErr w:type="spellStart"/>
            <w:r w:rsidRPr="009473FC">
              <w:rPr>
                <w:rFonts w:ascii="Times New Roman" w:eastAsia="Times New Roman" w:hAnsi="Times New Roman"/>
                <w:b/>
                <w:sz w:val="24"/>
                <w:szCs w:val="24"/>
              </w:rPr>
              <w:t>trestie</w:t>
            </w:r>
            <w:proofErr w:type="spellEnd"/>
            <w:r w:rsidRPr="009473FC">
              <w:rPr>
                <w:rFonts w:ascii="Times New Roman" w:eastAsia="Times New Roman" w:hAnsi="Times New Roman"/>
                <w:b/>
                <w:sz w:val="24"/>
                <w:szCs w:val="24"/>
              </w:rPr>
              <w:t xml:space="preserve">, </w:t>
            </w:r>
            <w:proofErr w:type="spellStart"/>
            <w:r w:rsidRPr="009473FC">
              <w:rPr>
                <w:rFonts w:ascii="Times New Roman" w:eastAsia="Times New Roman" w:hAnsi="Times New Roman"/>
                <w:b/>
                <w:sz w:val="24"/>
                <w:szCs w:val="24"/>
              </w:rPr>
              <w:t>zah</w:t>
            </w:r>
            <w:r w:rsidRPr="009473FC">
              <w:rPr>
                <w:rFonts w:ascii="Times New Roman" w:eastAsia="Times New Roman" w:hAnsi="Times New Roman" w:hint="cs"/>
                <w:b/>
                <w:sz w:val="24"/>
                <w:szCs w:val="24"/>
              </w:rPr>
              <w:t>ă</w:t>
            </w:r>
            <w:r w:rsidRPr="009473FC">
              <w:rPr>
                <w:rFonts w:ascii="Times New Roman" w:eastAsia="Times New Roman" w:hAnsi="Times New Roman"/>
                <w:b/>
                <w:sz w:val="24"/>
                <w:szCs w:val="24"/>
              </w:rPr>
              <w:t>r</w:t>
            </w:r>
            <w:proofErr w:type="spellEnd"/>
            <w:r w:rsidRPr="009473FC">
              <w:rPr>
                <w:rFonts w:ascii="Times New Roman" w:eastAsia="Times New Roman" w:hAnsi="Times New Roman"/>
                <w:b/>
                <w:sz w:val="24"/>
                <w:szCs w:val="24"/>
              </w:rPr>
              <w:t xml:space="preserve"> </w:t>
            </w:r>
            <w:proofErr w:type="spellStart"/>
            <w:r w:rsidRPr="009473FC">
              <w:rPr>
                <w:rFonts w:ascii="Times New Roman" w:eastAsia="Times New Roman" w:hAnsi="Times New Roman"/>
                <w:b/>
                <w:sz w:val="24"/>
                <w:szCs w:val="24"/>
              </w:rPr>
              <w:t>brun</w:t>
            </w:r>
            <w:proofErr w:type="spellEnd"/>
            <w:r w:rsidRPr="009473FC">
              <w:rPr>
                <w:rFonts w:ascii="Times New Roman" w:eastAsia="Times New Roman" w:hAnsi="Times New Roman"/>
                <w:b/>
                <w:sz w:val="24"/>
                <w:szCs w:val="24"/>
              </w:rPr>
              <w:t xml:space="preserve">, </w:t>
            </w:r>
            <w:proofErr w:type="spellStart"/>
            <w:r w:rsidRPr="009473FC">
              <w:rPr>
                <w:rFonts w:ascii="Times New Roman" w:eastAsia="Times New Roman" w:hAnsi="Times New Roman"/>
                <w:b/>
                <w:sz w:val="24"/>
                <w:szCs w:val="24"/>
              </w:rPr>
              <w:t>zaharoz</w:t>
            </w:r>
            <w:r w:rsidRPr="009473FC">
              <w:rPr>
                <w:rFonts w:ascii="Times New Roman" w:eastAsia="Times New Roman" w:hAnsi="Times New Roman" w:hint="cs"/>
                <w:b/>
                <w:sz w:val="24"/>
                <w:szCs w:val="24"/>
              </w:rPr>
              <w:t>ă</w:t>
            </w:r>
            <w:proofErr w:type="spellEnd"/>
            <w:r w:rsidRPr="009473FC">
              <w:rPr>
                <w:rFonts w:ascii="Times New Roman" w:eastAsia="Times New Roman" w:hAnsi="Times New Roman"/>
                <w:b/>
                <w:sz w:val="24"/>
                <w:szCs w:val="24"/>
              </w:rPr>
              <w:t xml:space="preserve"> </w:t>
            </w:r>
            <w:proofErr w:type="spellStart"/>
            <w:r w:rsidRPr="009473FC">
              <w:rPr>
                <w:rFonts w:ascii="Times New Roman" w:eastAsia="Times New Roman" w:hAnsi="Times New Roman"/>
                <w:b/>
                <w:sz w:val="24"/>
                <w:szCs w:val="24"/>
              </w:rPr>
              <w:t>cristalin</w:t>
            </w:r>
            <w:r w:rsidRPr="009473FC">
              <w:rPr>
                <w:rFonts w:ascii="Times New Roman" w:eastAsia="Times New Roman" w:hAnsi="Times New Roman" w:hint="cs"/>
                <w:b/>
                <w:sz w:val="24"/>
                <w:szCs w:val="24"/>
              </w:rPr>
              <w:t>ă</w:t>
            </w:r>
            <w:proofErr w:type="spellEnd"/>
            <w:r w:rsidRPr="009473FC">
              <w:rPr>
                <w:rFonts w:ascii="Times New Roman" w:eastAsia="Times New Roman" w:hAnsi="Times New Roman"/>
                <w:b/>
                <w:sz w:val="24"/>
                <w:szCs w:val="24"/>
              </w:rPr>
              <w:t xml:space="preserve">, </w:t>
            </w:r>
            <w:proofErr w:type="spellStart"/>
            <w:r w:rsidRPr="009473FC">
              <w:rPr>
                <w:rFonts w:ascii="Times New Roman" w:eastAsia="Times New Roman" w:hAnsi="Times New Roman"/>
                <w:b/>
                <w:sz w:val="24"/>
                <w:szCs w:val="24"/>
              </w:rPr>
              <w:t>zah</w:t>
            </w:r>
            <w:r w:rsidRPr="009473FC">
              <w:rPr>
                <w:rFonts w:ascii="Times New Roman" w:eastAsia="Times New Roman" w:hAnsi="Times New Roman" w:hint="cs"/>
                <w:b/>
                <w:sz w:val="24"/>
                <w:szCs w:val="24"/>
              </w:rPr>
              <w:t>ă</w:t>
            </w:r>
            <w:r w:rsidRPr="009473FC">
              <w:rPr>
                <w:rFonts w:ascii="Times New Roman" w:eastAsia="Times New Roman" w:hAnsi="Times New Roman"/>
                <w:b/>
                <w:sz w:val="24"/>
                <w:szCs w:val="24"/>
              </w:rPr>
              <w:t>r</w:t>
            </w:r>
            <w:proofErr w:type="spellEnd"/>
            <w:r w:rsidRPr="009473FC">
              <w:rPr>
                <w:rFonts w:ascii="Times New Roman" w:eastAsia="Times New Roman" w:hAnsi="Times New Roman"/>
                <w:b/>
                <w:sz w:val="24"/>
                <w:szCs w:val="24"/>
              </w:rPr>
              <w:t xml:space="preserve"> </w:t>
            </w:r>
            <w:proofErr w:type="spellStart"/>
            <w:r w:rsidRPr="009473FC">
              <w:rPr>
                <w:rFonts w:ascii="Times New Roman" w:eastAsia="Times New Roman" w:hAnsi="Times New Roman"/>
                <w:b/>
                <w:sz w:val="24"/>
                <w:szCs w:val="24"/>
              </w:rPr>
              <w:t>invertit</w:t>
            </w:r>
            <w:proofErr w:type="spellEnd"/>
            <w:r w:rsidRPr="009473FC">
              <w:rPr>
                <w:rFonts w:ascii="Times New Roman" w:eastAsia="Times New Roman" w:hAnsi="Times New Roman"/>
                <w:b/>
                <w:sz w:val="24"/>
                <w:szCs w:val="24"/>
              </w:rPr>
              <w:t xml:space="preserve">, </w:t>
            </w:r>
            <w:proofErr w:type="spellStart"/>
            <w:r w:rsidRPr="009473FC">
              <w:rPr>
                <w:rFonts w:ascii="Times New Roman" w:eastAsia="Times New Roman" w:hAnsi="Times New Roman"/>
                <w:b/>
                <w:sz w:val="24"/>
                <w:szCs w:val="24"/>
              </w:rPr>
              <w:t>dextroz</w:t>
            </w:r>
            <w:r w:rsidRPr="009473FC">
              <w:rPr>
                <w:rFonts w:ascii="Times New Roman" w:eastAsia="Times New Roman" w:hAnsi="Times New Roman" w:hint="cs"/>
                <w:b/>
                <w:sz w:val="24"/>
                <w:szCs w:val="24"/>
              </w:rPr>
              <w:t>ă</w:t>
            </w:r>
            <w:proofErr w:type="spellEnd"/>
            <w:r w:rsidRPr="009473FC">
              <w:rPr>
                <w:rFonts w:ascii="Times New Roman" w:eastAsia="Times New Roman" w:hAnsi="Times New Roman"/>
                <w:b/>
                <w:sz w:val="24"/>
                <w:szCs w:val="24"/>
              </w:rPr>
              <w:t xml:space="preserve">, </w:t>
            </w:r>
            <w:proofErr w:type="spellStart"/>
            <w:r w:rsidRPr="009473FC">
              <w:rPr>
                <w:rFonts w:ascii="Times New Roman" w:eastAsia="Times New Roman" w:hAnsi="Times New Roman"/>
                <w:b/>
                <w:sz w:val="24"/>
                <w:szCs w:val="24"/>
              </w:rPr>
              <w:t>melas</w:t>
            </w:r>
            <w:r w:rsidRPr="009473FC">
              <w:rPr>
                <w:rFonts w:ascii="Times New Roman" w:eastAsia="Times New Roman" w:hAnsi="Times New Roman" w:hint="cs"/>
                <w:b/>
                <w:sz w:val="24"/>
                <w:szCs w:val="24"/>
              </w:rPr>
              <w:t>ă</w:t>
            </w:r>
            <w:proofErr w:type="spellEnd"/>
            <w:r w:rsidRPr="009473FC">
              <w:rPr>
                <w:rFonts w:ascii="Times New Roman" w:eastAsia="Times New Roman" w:hAnsi="Times New Roman"/>
                <w:b/>
                <w:sz w:val="24"/>
                <w:szCs w:val="24"/>
              </w:rPr>
              <w:t xml:space="preserve">, </w:t>
            </w:r>
            <w:proofErr w:type="spellStart"/>
            <w:r w:rsidRPr="009473FC">
              <w:rPr>
                <w:rFonts w:ascii="Times New Roman" w:eastAsia="Times New Roman" w:hAnsi="Times New Roman"/>
                <w:b/>
                <w:sz w:val="24"/>
                <w:szCs w:val="24"/>
              </w:rPr>
              <w:t>zaharuri</w:t>
            </w:r>
            <w:proofErr w:type="spellEnd"/>
            <w:r w:rsidRPr="009473FC">
              <w:rPr>
                <w:rFonts w:ascii="Times New Roman" w:eastAsia="Times New Roman" w:hAnsi="Times New Roman"/>
                <w:b/>
                <w:sz w:val="24"/>
                <w:szCs w:val="24"/>
              </w:rPr>
              <w:t xml:space="preserve"> din </w:t>
            </w:r>
            <w:proofErr w:type="spellStart"/>
            <w:r w:rsidRPr="009473FC">
              <w:rPr>
                <w:rFonts w:ascii="Times New Roman" w:eastAsia="Times New Roman" w:hAnsi="Times New Roman"/>
                <w:b/>
                <w:sz w:val="24"/>
                <w:szCs w:val="24"/>
              </w:rPr>
              <w:t>miere</w:t>
            </w:r>
            <w:proofErr w:type="spellEnd"/>
            <w:r w:rsidRPr="009473FC">
              <w:rPr>
                <w:rFonts w:ascii="Times New Roman" w:eastAsia="Times New Roman" w:hAnsi="Times New Roman"/>
                <w:b/>
                <w:sz w:val="24"/>
                <w:szCs w:val="24"/>
              </w:rPr>
              <w:t xml:space="preserve">, </w:t>
            </w:r>
            <w:proofErr w:type="spellStart"/>
            <w:r w:rsidRPr="009473FC">
              <w:rPr>
                <w:rFonts w:ascii="Times New Roman" w:eastAsia="Times New Roman" w:hAnsi="Times New Roman"/>
                <w:b/>
                <w:sz w:val="24"/>
                <w:szCs w:val="24"/>
              </w:rPr>
              <w:t>melas</w:t>
            </w:r>
            <w:r w:rsidRPr="009473FC">
              <w:rPr>
                <w:rFonts w:ascii="Times New Roman" w:eastAsia="Times New Roman" w:hAnsi="Times New Roman" w:hint="cs"/>
                <w:b/>
                <w:sz w:val="24"/>
                <w:szCs w:val="24"/>
              </w:rPr>
              <w:t>ă</w:t>
            </w:r>
            <w:proofErr w:type="spellEnd"/>
            <w:r w:rsidRPr="009473FC">
              <w:rPr>
                <w:rFonts w:ascii="Times New Roman" w:eastAsia="Times New Roman" w:hAnsi="Times New Roman"/>
                <w:b/>
                <w:sz w:val="24"/>
                <w:szCs w:val="24"/>
              </w:rPr>
              <w:t xml:space="preserve"> </w:t>
            </w:r>
            <w:proofErr w:type="spellStart"/>
            <w:r w:rsidRPr="009473FC">
              <w:rPr>
                <w:rFonts w:ascii="Times New Roman" w:eastAsia="Times New Roman" w:hAnsi="Times New Roman" w:hint="cs"/>
                <w:b/>
                <w:sz w:val="24"/>
                <w:szCs w:val="24"/>
              </w:rPr>
              <w:t>ş</w:t>
            </w:r>
            <w:r w:rsidRPr="009473FC">
              <w:rPr>
                <w:rFonts w:ascii="Times New Roman" w:eastAsia="Times New Roman" w:hAnsi="Times New Roman"/>
                <w:b/>
                <w:sz w:val="24"/>
                <w:szCs w:val="24"/>
              </w:rPr>
              <w:t>i</w:t>
            </w:r>
            <w:proofErr w:type="spellEnd"/>
            <w:r w:rsidRPr="009473FC">
              <w:rPr>
                <w:rFonts w:ascii="Times New Roman" w:eastAsia="Times New Roman" w:hAnsi="Times New Roman"/>
                <w:b/>
                <w:sz w:val="24"/>
                <w:szCs w:val="24"/>
              </w:rPr>
              <w:t xml:space="preserve"> </w:t>
            </w:r>
            <w:proofErr w:type="spellStart"/>
            <w:r w:rsidRPr="009473FC">
              <w:rPr>
                <w:rFonts w:ascii="Times New Roman" w:eastAsia="Times New Roman" w:hAnsi="Times New Roman"/>
                <w:b/>
                <w:sz w:val="24"/>
                <w:szCs w:val="24"/>
              </w:rPr>
              <w:t>siropuri</w:t>
            </w:r>
            <w:proofErr w:type="spellEnd"/>
            <w:r w:rsidRPr="009473FC">
              <w:rPr>
                <w:rFonts w:ascii="Times New Roman" w:eastAsia="Times New Roman" w:hAnsi="Times New Roman"/>
                <w:b/>
                <w:sz w:val="24"/>
                <w:szCs w:val="24"/>
              </w:rPr>
              <w:t xml:space="preserve">, cum </w:t>
            </w:r>
            <w:proofErr w:type="spellStart"/>
            <w:r w:rsidRPr="009473FC">
              <w:rPr>
                <w:rFonts w:ascii="Times New Roman" w:eastAsia="Times New Roman" w:hAnsi="Times New Roman"/>
                <w:b/>
                <w:sz w:val="24"/>
                <w:szCs w:val="24"/>
              </w:rPr>
              <w:t>ar</w:t>
            </w:r>
            <w:proofErr w:type="spellEnd"/>
            <w:r w:rsidRPr="009473FC">
              <w:rPr>
                <w:rFonts w:ascii="Times New Roman" w:eastAsia="Times New Roman" w:hAnsi="Times New Roman"/>
                <w:b/>
                <w:sz w:val="24"/>
                <w:szCs w:val="24"/>
              </w:rPr>
              <w:t xml:space="preserve"> fi sirop de </w:t>
            </w:r>
            <w:proofErr w:type="spellStart"/>
            <w:r w:rsidRPr="009473FC">
              <w:rPr>
                <w:rFonts w:ascii="Times New Roman" w:eastAsia="Times New Roman" w:hAnsi="Times New Roman"/>
                <w:b/>
                <w:sz w:val="24"/>
                <w:szCs w:val="24"/>
              </w:rPr>
              <w:t>mal</w:t>
            </w:r>
            <w:r w:rsidRPr="009473FC">
              <w:rPr>
                <w:rFonts w:ascii="Times New Roman" w:eastAsia="Times New Roman" w:hAnsi="Times New Roman" w:hint="cs"/>
                <w:b/>
                <w:sz w:val="24"/>
                <w:szCs w:val="24"/>
              </w:rPr>
              <w:t>ţ</w:t>
            </w:r>
            <w:proofErr w:type="spellEnd"/>
            <w:r w:rsidRPr="009473FC">
              <w:rPr>
                <w:rFonts w:ascii="Times New Roman" w:eastAsia="Times New Roman" w:hAnsi="Times New Roman"/>
                <w:b/>
                <w:sz w:val="24"/>
                <w:szCs w:val="24"/>
              </w:rPr>
              <w:t xml:space="preserve">, sirop de </w:t>
            </w:r>
            <w:proofErr w:type="spellStart"/>
            <w:r w:rsidRPr="009473FC">
              <w:rPr>
                <w:rFonts w:ascii="Times New Roman" w:eastAsia="Times New Roman" w:hAnsi="Times New Roman"/>
                <w:b/>
                <w:sz w:val="24"/>
                <w:szCs w:val="24"/>
              </w:rPr>
              <w:t>fructe</w:t>
            </w:r>
            <w:proofErr w:type="spellEnd"/>
            <w:r w:rsidRPr="009473FC">
              <w:rPr>
                <w:rFonts w:ascii="Times New Roman" w:eastAsia="Times New Roman" w:hAnsi="Times New Roman"/>
                <w:b/>
                <w:sz w:val="24"/>
                <w:szCs w:val="24"/>
              </w:rPr>
              <w:t xml:space="preserve">, sirop de </w:t>
            </w:r>
            <w:proofErr w:type="spellStart"/>
            <w:r w:rsidRPr="009473FC">
              <w:rPr>
                <w:rFonts w:ascii="Times New Roman" w:eastAsia="Times New Roman" w:hAnsi="Times New Roman"/>
                <w:b/>
                <w:sz w:val="24"/>
                <w:szCs w:val="24"/>
              </w:rPr>
              <w:t>mal</w:t>
            </w:r>
            <w:r w:rsidRPr="009473FC">
              <w:rPr>
                <w:rFonts w:ascii="Times New Roman" w:eastAsia="Times New Roman" w:hAnsi="Times New Roman" w:hint="cs"/>
                <w:b/>
                <w:sz w:val="24"/>
                <w:szCs w:val="24"/>
              </w:rPr>
              <w:t>ţ</w:t>
            </w:r>
            <w:proofErr w:type="spellEnd"/>
            <w:r w:rsidRPr="009473FC">
              <w:rPr>
                <w:rFonts w:ascii="Times New Roman" w:eastAsia="Times New Roman" w:hAnsi="Times New Roman"/>
                <w:b/>
                <w:sz w:val="24"/>
                <w:szCs w:val="24"/>
              </w:rPr>
              <w:t xml:space="preserve"> de </w:t>
            </w:r>
            <w:proofErr w:type="spellStart"/>
            <w:r w:rsidRPr="009473FC">
              <w:rPr>
                <w:rFonts w:ascii="Times New Roman" w:eastAsia="Times New Roman" w:hAnsi="Times New Roman"/>
                <w:b/>
                <w:sz w:val="24"/>
                <w:szCs w:val="24"/>
              </w:rPr>
              <w:t>orez</w:t>
            </w:r>
            <w:proofErr w:type="spellEnd"/>
            <w:r w:rsidRPr="009473FC">
              <w:rPr>
                <w:rFonts w:ascii="Times New Roman" w:eastAsia="Times New Roman" w:hAnsi="Times New Roman"/>
                <w:b/>
                <w:sz w:val="24"/>
                <w:szCs w:val="24"/>
              </w:rPr>
              <w:t xml:space="preserve">, sirop de </w:t>
            </w:r>
            <w:proofErr w:type="spellStart"/>
            <w:r w:rsidRPr="009473FC">
              <w:rPr>
                <w:rFonts w:ascii="Times New Roman" w:eastAsia="Times New Roman" w:hAnsi="Times New Roman"/>
                <w:b/>
                <w:sz w:val="24"/>
                <w:szCs w:val="24"/>
              </w:rPr>
              <w:t>porumb</w:t>
            </w:r>
            <w:proofErr w:type="spellEnd"/>
            <w:r w:rsidRPr="009473FC">
              <w:rPr>
                <w:rFonts w:ascii="Times New Roman" w:eastAsia="Times New Roman" w:hAnsi="Times New Roman"/>
                <w:b/>
                <w:sz w:val="24"/>
                <w:szCs w:val="24"/>
              </w:rPr>
              <w:t xml:space="preserve">, sirop de </w:t>
            </w:r>
            <w:proofErr w:type="spellStart"/>
            <w:r w:rsidRPr="009473FC">
              <w:rPr>
                <w:rFonts w:ascii="Times New Roman" w:eastAsia="Times New Roman" w:hAnsi="Times New Roman"/>
                <w:b/>
                <w:sz w:val="24"/>
                <w:szCs w:val="24"/>
              </w:rPr>
              <w:t>porumb</w:t>
            </w:r>
            <w:proofErr w:type="spellEnd"/>
            <w:r w:rsidRPr="009473FC">
              <w:rPr>
                <w:rFonts w:ascii="Times New Roman" w:eastAsia="Times New Roman" w:hAnsi="Times New Roman"/>
                <w:b/>
                <w:sz w:val="24"/>
                <w:szCs w:val="24"/>
              </w:rPr>
              <w:t xml:space="preserve"> </w:t>
            </w:r>
            <w:proofErr w:type="spellStart"/>
            <w:r w:rsidRPr="009473FC">
              <w:rPr>
                <w:rFonts w:ascii="Times New Roman" w:eastAsia="Times New Roman" w:hAnsi="Times New Roman"/>
                <w:b/>
                <w:sz w:val="24"/>
                <w:szCs w:val="24"/>
              </w:rPr>
              <w:t>bogat</w:t>
            </w:r>
            <w:proofErr w:type="spellEnd"/>
            <w:r w:rsidRPr="009473FC">
              <w:rPr>
                <w:rFonts w:ascii="Times New Roman" w:eastAsia="Times New Roman" w:hAnsi="Times New Roman"/>
                <w:b/>
                <w:sz w:val="24"/>
                <w:szCs w:val="24"/>
              </w:rPr>
              <w:t xml:space="preserve"> </w:t>
            </w:r>
            <w:proofErr w:type="spellStart"/>
            <w:r w:rsidRPr="009473FC">
              <w:rPr>
                <w:rFonts w:ascii="Times New Roman" w:eastAsia="Times New Roman" w:hAnsi="Times New Roman"/>
                <w:b/>
                <w:sz w:val="24"/>
                <w:szCs w:val="24"/>
              </w:rPr>
              <w:t>în</w:t>
            </w:r>
            <w:proofErr w:type="spellEnd"/>
            <w:r w:rsidRPr="009473FC">
              <w:rPr>
                <w:rFonts w:ascii="Times New Roman" w:eastAsia="Times New Roman" w:hAnsi="Times New Roman"/>
                <w:b/>
                <w:sz w:val="24"/>
                <w:szCs w:val="24"/>
              </w:rPr>
              <w:t xml:space="preserve"> </w:t>
            </w:r>
            <w:proofErr w:type="spellStart"/>
            <w:r w:rsidRPr="009473FC">
              <w:rPr>
                <w:rFonts w:ascii="Times New Roman" w:eastAsia="Times New Roman" w:hAnsi="Times New Roman"/>
                <w:b/>
                <w:sz w:val="24"/>
                <w:szCs w:val="24"/>
              </w:rPr>
              <w:t>fructoz</w:t>
            </w:r>
            <w:r w:rsidRPr="009473FC">
              <w:rPr>
                <w:rFonts w:ascii="Times New Roman" w:eastAsia="Times New Roman" w:hAnsi="Times New Roman" w:hint="cs"/>
                <w:b/>
                <w:sz w:val="24"/>
                <w:szCs w:val="24"/>
              </w:rPr>
              <w:t>ă</w:t>
            </w:r>
            <w:proofErr w:type="spellEnd"/>
            <w:r w:rsidRPr="009473FC">
              <w:rPr>
                <w:rFonts w:ascii="Times New Roman" w:eastAsia="Times New Roman" w:hAnsi="Times New Roman"/>
                <w:b/>
                <w:sz w:val="24"/>
                <w:szCs w:val="24"/>
              </w:rPr>
              <w:t xml:space="preserve">, sirop de </w:t>
            </w:r>
            <w:proofErr w:type="spellStart"/>
            <w:r w:rsidRPr="009473FC">
              <w:rPr>
                <w:rFonts w:ascii="Times New Roman" w:eastAsia="Times New Roman" w:hAnsi="Times New Roman"/>
                <w:b/>
                <w:sz w:val="24"/>
                <w:szCs w:val="24"/>
              </w:rPr>
              <w:t>ar</w:t>
            </w:r>
            <w:r w:rsidRPr="009473FC">
              <w:rPr>
                <w:rFonts w:ascii="Times New Roman" w:eastAsia="Times New Roman" w:hAnsi="Times New Roman" w:hint="cs"/>
                <w:b/>
                <w:sz w:val="24"/>
                <w:szCs w:val="24"/>
              </w:rPr>
              <w:t>ţ</w:t>
            </w:r>
            <w:r w:rsidRPr="009473FC">
              <w:rPr>
                <w:rFonts w:ascii="Times New Roman" w:eastAsia="Times New Roman" w:hAnsi="Times New Roman"/>
                <w:b/>
                <w:sz w:val="24"/>
                <w:szCs w:val="24"/>
              </w:rPr>
              <w:t>ar</w:t>
            </w:r>
            <w:proofErr w:type="spellEnd"/>
            <w:r w:rsidRPr="009473FC">
              <w:rPr>
                <w:rFonts w:ascii="Times New Roman" w:eastAsia="Times New Roman" w:hAnsi="Times New Roman"/>
                <w:b/>
                <w:sz w:val="24"/>
                <w:szCs w:val="24"/>
              </w:rPr>
              <w:t xml:space="preserve">, sirop de </w:t>
            </w:r>
            <w:proofErr w:type="spellStart"/>
            <w:r w:rsidRPr="009473FC">
              <w:rPr>
                <w:rFonts w:ascii="Times New Roman" w:eastAsia="Times New Roman" w:hAnsi="Times New Roman"/>
                <w:b/>
                <w:sz w:val="24"/>
                <w:szCs w:val="24"/>
              </w:rPr>
              <w:t>glucoz</w:t>
            </w:r>
            <w:r w:rsidRPr="009473FC">
              <w:rPr>
                <w:rFonts w:ascii="Times New Roman" w:eastAsia="Times New Roman" w:hAnsi="Times New Roman" w:hint="cs"/>
                <w:b/>
                <w:sz w:val="24"/>
                <w:szCs w:val="24"/>
              </w:rPr>
              <w:t>ă</w:t>
            </w:r>
            <w:proofErr w:type="spellEnd"/>
            <w:r w:rsidRPr="009473FC">
              <w:rPr>
                <w:rFonts w:ascii="Times New Roman" w:eastAsia="Times New Roman" w:hAnsi="Times New Roman"/>
                <w:b/>
                <w:sz w:val="24"/>
                <w:szCs w:val="24"/>
              </w:rPr>
              <w:t xml:space="preserve">, </w:t>
            </w:r>
            <w:proofErr w:type="spellStart"/>
            <w:r w:rsidRPr="009473FC">
              <w:rPr>
                <w:rFonts w:ascii="Times New Roman" w:eastAsia="Times New Roman" w:hAnsi="Times New Roman"/>
                <w:b/>
                <w:sz w:val="24"/>
                <w:szCs w:val="24"/>
              </w:rPr>
              <w:t>glucoz</w:t>
            </w:r>
            <w:r w:rsidRPr="009473FC">
              <w:rPr>
                <w:rFonts w:ascii="Times New Roman" w:eastAsia="Times New Roman" w:hAnsi="Times New Roman" w:hint="cs"/>
                <w:b/>
                <w:sz w:val="24"/>
                <w:szCs w:val="24"/>
              </w:rPr>
              <w:t>ă</w:t>
            </w:r>
            <w:r w:rsidRPr="009473FC">
              <w:rPr>
                <w:rFonts w:ascii="Times New Roman" w:eastAsia="Times New Roman" w:hAnsi="Times New Roman"/>
                <w:b/>
                <w:sz w:val="24"/>
                <w:szCs w:val="24"/>
              </w:rPr>
              <w:t>-fructoz</w:t>
            </w:r>
            <w:r w:rsidRPr="009473FC">
              <w:rPr>
                <w:rFonts w:ascii="Times New Roman" w:eastAsia="Times New Roman" w:hAnsi="Times New Roman" w:hint="cs"/>
                <w:b/>
                <w:sz w:val="24"/>
                <w:szCs w:val="24"/>
              </w:rPr>
              <w:t>ă</w:t>
            </w:r>
            <w:proofErr w:type="spellEnd"/>
            <w:r w:rsidRPr="009473FC">
              <w:rPr>
                <w:rFonts w:ascii="Times New Roman" w:eastAsia="Times New Roman" w:hAnsi="Times New Roman"/>
                <w:b/>
                <w:sz w:val="24"/>
                <w:szCs w:val="24"/>
              </w:rPr>
              <w:t xml:space="preserve">, </w:t>
            </w:r>
            <w:proofErr w:type="spellStart"/>
            <w:r w:rsidRPr="009473FC">
              <w:rPr>
                <w:rFonts w:ascii="Times New Roman" w:eastAsia="Times New Roman" w:hAnsi="Times New Roman"/>
                <w:b/>
                <w:sz w:val="24"/>
                <w:szCs w:val="24"/>
              </w:rPr>
              <w:t>fructoz</w:t>
            </w:r>
            <w:r w:rsidRPr="009473FC">
              <w:rPr>
                <w:rFonts w:ascii="Times New Roman" w:eastAsia="Times New Roman" w:hAnsi="Times New Roman" w:hint="cs"/>
                <w:b/>
                <w:sz w:val="24"/>
                <w:szCs w:val="24"/>
              </w:rPr>
              <w:t>ă</w:t>
            </w:r>
            <w:proofErr w:type="spellEnd"/>
            <w:r w:rsidRPr="009473FC">
              <w:rPr>
                <w:rFonts w:ascii="Times New Roman" w:eastAsia="Times New Roman" w:hAnsi="Times New Roman"/>
                <w:b/>
                <w:sz w:val="24"/>
                <w:szCs w:val="24"/>
              </w:rPr>
              <w:t xml:space="preserve">, </w:t>
            </w:r>
            <w:proofErr w:type="spellStart"/>
            <w:r w:rsidRPr="009473FC">
              <w:rPr>
                <w:rFonts w:ascii="Times New Roman" w:eastAsia="Times New Roman" w:hAnsi="Times New Roman"/>
                <w:b/>
                <w:sz w:val="24"/>
                <w:szCs w:val="24"/>
              </w:rPr>
              <w:t>zaharoz</w:t>
            </w:r>
            <w:r w:rsidRPr="009473FC">
              <w:rPr>
                <w:rFonts w:ascii="Times New Roman" w:eastAsia="Times New Roman" w:hAnsi="Times New Roman" w:hint="cs"/>
                <w:b/>
                <w:sz w:val="24"/>
                <w:szCs w:val="24"/>
              </w:rPr>
              <w:t>ă</w:t>
            </w:r>
            <w:proofErr w:type="spellEnd"/>
            <w:r w:rsidRPr="009473FC">
              <w:rPr>
                <w:rFonts w:ascii="Times New Roman" w:eastAsia="Times New Roman" w:hAnsi="Times New Roman"/>
                <w:b/>
                <w:sz w:val="24"/>
                <w:szCs w:val="24"/>
              </w:rPr>
              <w:t xml:space="preserve">, </w:t>
            </w:r>
            <w:proofErr w:type="spellStart"/>
            <w:r w:rsidRPr="009473FC">
              <w:rPr>
                <w:rFonts w:ascii="Times New Roman" w:eastAsia="Times New Roman" w:hAnsi="Times New Roman"/>
                <w:b/>
                <w:sz w:val="24"/>
                <w:szCs w:val="24"/>
              </w:rPr>
              <w:t>glucoz</w:t>
            </w:r>
            <w:r w:rsidRPr="009473FC">
              <w:rPr>
                <w:rFonts w:ascii="Times New Roman" w:eastAsia="Times New Roman" w:hAnsi="Times New Roman" w:hint="cs"/>
                <w:b/>
                <w:sz w:val="24"/>
                <w:szCs w:val="24"/>
              </w:rPr>
              <w:t>ă</w:t>
            </w:r>
            <w:proofErr w:type="spellEnd"/>
            <w:r w:rsidRPr="009473FC">
              <w:rPr>
                <w:rFonts w:ascii="Times New Roman" w:eastAsia="Times New Roman" w:hAnsi="Times New Roman"/>
                <w:b/>
                <w:sz w:val="24"/>
                <w:szCs w:val="24"/>
              </w:rPr>
              <w:t xml:space="preserve">, </w:t>
            </w:r>
            <w:proofErr w:type="spellStart"/>
            <w:r w:rsidRPr="009473FC">
              <w:rPr>
                <w:rFonts w:ascii="Times New Roman" w:eastAsia="Times New Roman" w:hAnsi="Times New Roman"/>
                <w:b/>
                <w:sz w:val="24"/>
                <w:szCs w:val="24"/>
              </w:rPr>
              <w:t>lactoz</w:t>
            </w:r>
            <w:r w:rsidRPr="009473FC">
              <w:rPr>
                <w:rFonts w:ascii="Times New Roman" w:eastAsia="Times New Roman" w:hAnsi="Times New Roman" w:hint="cs"/>
                <w:b/>
                <w:sz w:val="24"/>
                <w:szCs w:val="24"/>
              </w:rPr>
              <w:t>ă</w:t>
            </w:r>
            <w:proofErr w:type="spellEnd"/>
            <w:r w:rsidRPr="009473FC">
              <w:rPr>
                <w:rFonts w:ascii="Times New Roman" w:eastAsia="Times New Roman" w:hAnsi="Times New Roman"/>
                <w:b/>
                <w:sz w:val="24"/>
                <w:szCs w:val="24"/>
              </w:rPr>
              <w:t xml:space="preserve">, </w:t>
            </w:r>
            <w:proofErr w:type="spellStart"/>
            <w:r w:rsidRPr="009473FC">
              <w:rPr>
                <w:rFonts w:ascii="Times New Roman" w:eastAsia="Times New Roman" w:hAnsi="Times New Roman"/>
                <w:b/>
                <w:sz w:val="24"/>
                <w:szCs w:val="24"/>
              </w:rPr>
              <w:t>lactoz</w:t>
            </w:r>
            <w:r w:rsidRPr="009473FC">
              <w:rPr>
                <w:rFonts w:ascii="Times New Roman" w:eastAsia="Times New Roman" w:hAnsi="Times New Roman" w:hint="cs"/>
                <w:b/>
                <w:sz w:val="24"/>
                <w:szCs w:val="24"/>
              </w:rPr>
              <w:t>ă</w:t>
            </w:r>
            <w:proofErr w:type="spellEnd"/>
            <w:r w:rsidRPr="009473FC">
              <w:rPr>
                <w:rFonts w:ascii="Times New Roman" w:eastAsia="Times New Roman" w:hAnsi="Times New Roman"/>
                <w:b/>
                <w:sz w:val="24"/>
                <w:szCs w:val="24"/>
              </w:rPr>
              <w:t xml:space="preserve"> </w:t>
            </w:r>
            <w:proofErr w:type="spellStart"/>
            <w:r w:rsidRPr="009473FC">
              <w:rPr>
                <w:rFonts w:ascii="Times New Roman" w:eastAsia="Times New Roman" w:hAnsi="Times New Roman"/>
                <w:b/>
                <w:sz w:val="24"/>
                <w:szCs w:val="24"/>
              </w:rPr>
              <w:t>hidrolizat</w:t>
            </w:r>
            <w:r w:rsidRPr="009473FC">
              <w:rPr>
                <w:rFonts w:ascii="Times New Roman" w:eastAsia="Times New Roman" w:hAnsi="Times New Roman" w:hint="cs"/>
                <w:b/>
                <w:sz w:val="24"/>
                <w:szCs w:val="24"/>
              </w:rPr>
              <w:t>ă</w:t>
            </w:r>
            <w:proofErr w:type="spellEnd"/>
            <w:r w:rsidRPr="009473FC">
              <w:rPr>
                <w:rFonts w:ascii="Times New Roman" w:eastAsia="Times New Roman" w:hAnsi="Times New Roman"/>
                <w:b/>
                <w:sz w:val="24"/>
                <w:szCs w:val="24"/>
              </w:rPr>
              <w:t xml:space="preserve"> </w:t>
            </w:r>
            <w:proofErr w:type="spellStart"/>
            <w:r w:rsidRPr="009473FC">
              <w:rPr>
                <w:rFonts w:ascii="Times New Roman" w:eastAsia="Times New Roman" w:hAnsi="Times New Roman" w:hint="cs"/>
                <w:b/>
                <w:sz w:val="24"/>
                <w:szCs w:val="24"/>
              </w:rPr>
              <w:t>ş</w:t>
            </w:r>
            <w:r w:rsidRPr="009473FC">
              <w:rPr>
                <w:rFonts w:ascii="Times New Roman" w:eastAsia="Times New Roman" w:hAnsi="Times New Roman"/>
                <w:b/>
                <w:sz w:val="24"/>
                <w:szCs w:val="24"/>
              </w:rPr>
              <w:t>i</w:t>
            </w:r>
            <w:proofErr w:type="spellEnd"/>
            <w:r w:rsidRPr="009473FC">
              <w:rPr>
                <w:rFonts w:ascii="Times New Roman" w:eastAsia="Times New Roman" w:hAnsi="Times New Roman"/>
                <w:b/>
                <w:sz w:val="24"/>
                <w:szCs w:val="24"/>
              </w:rPr>
              <w:t xml:space="preserve"> </w:t>
            </w:r>
            <w:proofErr w:type="spellStart"/>
            <w:r w:rsidRPr="009473FC">
              <w:rPr>
                <w:rFonts w:ascii="Times New Roman" w:eastAsia="Times New Roman" w:hAnsi="Times New Roman"/>
                <w:b/>
                <w:sz w:val="24"/>
                <w:szCs w:val="24"/>
              </w:rPr>
              <w:t>galactoz</w:t>
            </w:r>
            <w:r w:rsidRPr="009473FC">
              <w:rPr>
                <w:rFonts w:ascii="Times New Roman" w:eastAsia="Times New Roman" w:hAnsi="Times New Roman" w:hint="cs"/>
                <w:b/>
                <w:sz w:val="24"/>
                <w:szCs w:val="24"/>
              </w:rPr>
              <w:t>ă</w:t>
            </w:r>
            <w:proofErr w:type="spellEnd"/>
            <w:r w:rsidRPr="009473FC">
              <w:rPr>
                <w:rFonts w:ascii="Times New Roman" w:eastAsia="Times New Roman" w:hAnsi="Times New Roman"/>
                <w:b/>
                <w:sz w:val="24"/>
                <w:szCs w:val="24"/>
              </w:rPr>
              <w:t xml:space="preserve"> </w:t>
            </w:r>
            <w:proofErr w:type="spellStart"/>
            <w:r w:rsidRPr="009473FC">
              <w:rPr>
                <w:rFonts w:ascii="Times New Roman" w:eastAsia="Times New Roman" w:hAnsi="Times New Roman"/>
                <w:b/>
                <w:sz w:val="24"/>
                <w:szCs w:val="24"/>
              </w:rPr>
              <w:t>ad</w:t>
            </w:r>
            <w:r w:rsidRPr="009473FC">
              <w:rPr>
                <w:rFonts w:ascii="Times New Roman" w:eastAsia="Times New Roman" w:hAnsi="Times New Roman" w:hint="cs"/>
                <w:b/>
                <w:sz w:val="24"/>
                <w:szCs w:val="24"/>
              </w:rPr>
              <w:t>ă</w:t>
            </w:r>
            <w:r w:rsidRPr="009473FC">
              <w:rPr>
                <w:rFonts w:ascii="Times New Roman" w:eastAsia="Times New Roman" w:hAnsi="Times New Roman"/>
                <w:b/>
                <w:sz w:val="24"/>
                <w:szCs w:val="24"/>
              </w:rPr>
              <w:t>ugate</w:t>
            </w:r>
            <w:proofErr w:type="spellEnd"/>
            <w:r w:rsidRPr="009473FC">
              <w:rPr>
                <w:rFonts w:ascii="Times New Roman" w:eastAsia="Times New Roman" w:hAnsi="Times New Roman"/>
                <w:b/>
                <w:sz w:val="24"/>
                <w:szCs w:val="24"/>
              </w:rPr>
              <w:t xml:space="preserve"> ca </w:t>
            </w:r>
            <w:proofErr w:type="spellStart"/>
            <w:r w:rsidRPr="009473FC">
              <w:rPr>
                <w:rFonts w:ascii="Times New Roman" w:eastAsia="Times New Roman" w:hAnsi="Times New Roman"/>
                <w:b/>
                <w:sz w:val="24"/>
                <w:szCs w:val="24"/>
              </w:rPr>
              <w:t>ingrediente</w:t>
            </w:r>
            <w:proofErr w:type="spellEnd"/>
            <w:r w:rsidRPr="009473FC">
              <w:rPr>
                <w:rFonts w:ascii="Times New Roman" w:eastAsia="Times New Roman" w:hAnsi="Times New Roman"/>
                <w:b/>
                <w:sz w:val="24"/>
                <w:szCs w:val="24"/>
              </w:rPr>
              <w:t xml:space="preserve">, </w:t>
            </w:r>
            <w:proofErr w:type="spellStart"/>
            <w:r w:rsidRPr="009473FC">
              <w:rPr>
                <w:rFonts w:ascii="Times New Roman" w:eastAsia="Times New Roman" w:hAnsi="Times New Roman"/>
                <w:b/>
                <w:sz w:val="24"/>
                <w:szCs w:val="24"/>
              </w:rPr>
              <w:t>zaharuri</w:t>
            </w:r>
            <w:proofErr w:type="spellEnd"/>
            <w:r w:rsidRPr="009473FC">
              <w:rPr>
                <w:rFonts w:ascii="Times New Roman" w:eastAsia="Times New Roman" w:hAnsi="Times New Roman"/>
                <w:b/>
                <w:sz w:val="24"/>
                <w:szCs w:val="24"/>
              </w:rPr>
              <w:t xml:space="preserve"> </w:t>
            </w:r>
            <w:proofErr w:type="spellStart"/>
            <w:r w:rsidRPr="009473FC">
              <w:rPr>
                <w:rFonts w:ascii="Times New Roman" w:eastAsia="Times New Roman" w:hAnsi="Times New Roman"/>
                <w:b/>
                <w:sz w:val="24"/>
                <w:szCs w:val="24"/>
              </w:rPr>
              <w:t>în</w:t>
            </w:r>
            <w:proofErr w:type="spellEnd"/>
            <w:r w:rsidRPr="009473FC">
              <w:rPr>
                <w:rFonts w:ascii="Times New Roman" w:eastAsia="Times New Roman" w:hAnsi="Times New Roman"/>
                <w:b/>
                <w:sz w:val="24"/>
                <w:szCs w:val="24"/>
              </w:rPr>
              <w:t xml:space="preserve"> </w:t>
            </w:r>
            <w:proofErr w:type="spellStart"/>
            <w:r w:rsidRPr="009473FC">
              <w:rPr>
                <w:rFonts w:ascii="Times New Roman" w:eastAsia="Times New Roman" w:hAnsi="Times New Roman"/>
                <w:b/>
                <w:sz w:val="24"/>
                <w:szCs w:val="24"/>
              </w:rPr>
              <w:t>nectaruri</w:t>
            </w:r>
            <w:proofErr w:type="spellEnd"/>
            <w:r w:rsidRPr="009473FC">
              <w:rPr>
                <w:rFonts w:ascii="Times New Roman" w:eastAsia="Times New Roman" w:hAnsi="Times New Roman"/>
                <w:b/>
                <w:sz w:val="24"/>
                <w:szCs w:val="24"/>
              </w:rPr>
              <w:t xml:space="preserve">, cum </w:t>
            </w:r>
            <w:proofErr w:type="spellStart"/>
            <w:r w:rsidRPr="009473FC">
              <w:rPr>
                <w:rFonts w:ascii="Times New Roman" w:eastAsia="Times New Roman" w:hAnsi="Times New Roman"/>
                <w:b/>
                <w:sz w:val="24"/>
                <w:szCs w:val="24"/>
              </w:rPr>
              <w:t>ar</w:t>
            </w:r>
            <w:proofErr w:type="spellEnd"/>
            <w:r w:rsidRPr="009473FC">
              <w:rPr>
                <w:rFonts w:ascii="Times New Roman" w:eastAsia="Times New Roman" w:hAnsi="Times New Roman"/>
                <w:b/>
                <w:sz w:val="24"/>
                <w:szCs w:val="24"/>
              </w:rPr>
              <w:t xml:space="preserve"> fi </w:t>
            </w:r>
            <w:proofErr w:type="spellStart"/>
            <w:r w:rsidRPr="009473FC">
              <w:rPr>
                <w:rFonts w:ascii="Times New Roman" w:eastAsia="Times New Roman" w:hAnsi="Times New Roman"/>
                <w:b/>
                <w:sz w:val="24"/>
                <w:szCs w:val="24"/>
              </w:rPr>
              <w:t>nectarul</w:t>
            </w:r>
            <w:proofErr w:type="spellEnd"/>
            <w:r w:rsidRPr="009473FC">
              <w:rPr>
                <w:rFonts w:ascii="Times New Roman" w:eastAsia="Times New Roman" w:hAnsi="Times New Roman"/>
                <w:b/>
                <w:sz w:val="24"/>
                <w:szCs w:val="24"/>
              </w:rPr>
              <w:t xml:space="preserve"> de </w:t>
            </w:r>
            <w:proofErr w:type="spellStart"/>
            <w:r w:rsidRPr="009473FC">
              <w:rPr>
                <w:rFonts w:ascii="Times New Roman" w:eastAsia="Times New Roman" w:hAnsi="Times New Roman"/>
                <w:b/>
                <w:sz w:val="24"/>
                <w:szCs w:val="24"/>
              </w:rPr>
              <w:t>flori</w:t>
            </w:r>
            <w:proofErr w:type="spellEnd"/>
            <w:r w:rsidRPr="009473FC">
              <w:rPr>
                <w:rFonts w:ascii="Times New Roman" w:eastAsia="Times New Roman" w:hAnsi="Times New Roman"/>
                <w:b/>
                <w:sz w:val="24"/>
                <w:szCs w:val="24"/>
              </w:rPr>
              <w:t xml:space="preserve"> de cocos, </w:t>
            </w:r>
            <w:proofErr w:type="spellStart"/>
            <w:r w:rsidRPr="009473FC">
              <w:rPr>
                <w:rFonts w:ascii="Times New Roman" w:eastAsia="Times New Roman" w:hAnsi="Times New Roman"/>
                <w:b/>
                <w:sz w:val="24"/>
                <w:szCs w:val="24"/>
              </w:rPr>
              <w:t>nectarul</w:t>
            </w:r>
            <w:proofErr w:type="spellEnd"/>
            <w:r w:rsidRPr="009473FC">
              <w:rPr>
                <w:rFonts w:ascii="Times New Roman" w:eastAsia="Times New Roman" w:hAnsi="Times New Roman"/>
                <w:b/>
                <w:sz w:val="24"/>
                <w:szCs w:val="24"/>
              </w:rPr>
              <w:t xml:space="preserve"> de </w:t>
            </w:r>
            <w:proofErr w:type="spellStart"/>
            <w:r w:rsidRPr="009473FC">
              <w:rPr>
                <w:rFonts w:ascii="Times New Roman" w:eastAsia="Times New Roman" w:hAnsi="Times New Roman"/>
                <w:b/>
                <w:sz w:val="24"/>
                <w:szCs w:val="24"/>
              </w:rPr>
              <w:t>curmale</w:t>
            </w:r>
            <w:proofErr w:type="spellEnd"/>
            <w:r w:rsidRPr="009473FC">
              <w:rPr>
                <w:rFonts w:ascii="Times New Roman" w:eastAsia="Times New Roman" w:hAnsi="Times New Roman"/>
                <w:b/>
                <w:sz w:val="24"/>
                <w:szCs w:val="24"/>
              </w:rPr>
              <w:t xml:space="preserve">, </w:t>
            </w:r>
            <w:proofErr w:type="spellStart"/>
            <w:r w:rsidRPr="009473FC">
              <w:rPr>
                <w:rFonts w:ascii="Times New Roman" w:eastAsia="Times New Roman" w:hAnsi="Times New Roman"/>
                <w:b/>
                <w:sz w:val="24"/>
                <w:szCs w:val="24"/>
              </w:rPr>
              <w:t>nectarul</w:t>
            </w:r>
            <w:proofErr w:type="spellEnd"/>
            <w:r w:rsidRPr="009473FC">
              <w:rPr>
                <w:rFonts w:ascii="Times New Roman" w:eastAsia="Times New Roman" w:hAnsi="Times New Roman"/>
                <w:b/>
                <w:sz w:val="24"/>
                <w:szCs w:val="24"/>
              </w:rPr>
              <w:t xml:space="preserve"> de agave, </w:t>
            </w:r>
            <w:proofErr w:type="spellStart"/>
            <w:r w:rsidRPr="009473FC">
              <w:rPr>
                <w:rFonts w:ascii="Times New Roman" w:eastAsia="Times New Roman" w:hAnsi="Times New Roman"/>
                <w:b/>
                <w:sz w:val="24"/>
                <w:szCs w:val="24"/>
              </w:rPr>
              <w:t>zaharuri</w:t>
            </w:r>
            <w:proofErr w:type="spellEnd"/>
            <w:r w:rsidRPr="009473FC">
              <w:rPr>
                <w:rFonts w:ascii="Times New Roman" w:eastAsia="Times New Roman" w:hAnsi="Times New Roman"/>
                <w:b/>
                <w:sz w:val="24"/>
                <w:szCs w:val="24"/>
              </w:rPr>
              <w:t xml:space="preserve"> din </w:t>
            </w:r>
            <w:proofErr w:type="spellStart"/>
            <w:r w:rsidRPr="009473FC">
              <w:rPr>
                <w:rFonts w:ascii="Times New Roman" w:eastAsia="Times New Roman" w:hAnsi="Times New Roman"/>
                <w:b/>
                <w:sz w:val="24"/>
                <w:szCs w:val="24"/>
              </w:rPr>
              <w:t>sucurile</w:t>
            </w:r>
            <w:proofErr w:type="spellEnd"/>
            <w:r w:rsidRPr="009473FC">
              <w:rPr>
                <w:rFonts w:ascii="Times New Roman" w:eastAsia="Times New Roman" w:hAnsi="Times New Roman"/>
                <w:b/>
                <w:sz w:val="24"/>
                <w:szCs w:val="24"/>
              </w:rPr>
              <w:t xml:space="preserve"> de </w:t>
            </w:r>
            <w:proofErr w:type="spellStart"/>
            <w:r w:rsidRPr="009473FC">
              <w:rPr>
                <w:rFonts w:ascii="Times New Roman" w:eastAsia="Times New Roman" w:hAnsi="Times New Roman"/>
                <w:b/>
                <w:sz w:val="24"/>
                <w:szCs w:val="24"/>
              </w:rPr>
              <w:t>fructe</w:t>
            </w:r>
            <w:proofErr w:type="spellEnd"/>
            <w:r w:rsidRPr="009473FC">
              <w:rPr>
                <w:rFonts w:ascii="Times New Roman" w:eastAsia="Times New Roman" w:hAnsi="Times New Roman"/>
                <w:b/>
                <w:sz w:val="24"/>
                <w:szCs w:val="24"/>
              </w:rPr>
              <w:t xml:space="preserve"> </w:t>
            </w:r>
            <w:proofErr w:type="spellStart"/>
            <w:r w:rsidRPr="009473FC">
              <w:rPr>
                <w:rFonts w:ascii="Times New Roman" w:eastAsia="Times New Roman" w:hAnsi="Times New Roman"/>
                <w:b/>
                <w:sz w:val="24"/>
                <w:szCs w:val="24"/>
              </w:rPr>
              <w:t>neîndulcite</w:t>
            </w:r>
            <w:proofErr w:type="spellEnd"/>
            <w:r w:rsidRPr="009473FC">
              <w:rPr>
                <w:rFonts w:ascii="Times New Roman" w:eastAsia="Times New Roman" w:hAnsi="Times New Roman"/>
                <w:b/>
                <w:sz w:val="24"/>
                <w:szCs w:val="24"/>
              </w:rPr>
              <w:t xml:space="preserve">, </w:t>
            </w:r>
            <w:proofErr w:type="spellStart"/>
            <w:r w:rsidRPr="009473FC">
              <w:rPr>
                <w:rFonts w:ascii="Times New Roman" w:eastAsia="Times New Roman" w:hAnsi="Times New Roman"/>
                <w:b/>
                <w:sz w:val="24"/>
                <w:szCs w:val="24"/>
              </w:rPr>
              <w:t>concentrat</w:t>
            </w:r>
            <w:proofErr w:type="spellEnd"/>
            <w:r w:rsidRPr="009473FC">
              <w:rPr>
                <w:rFonts w:ascii="Times New Roman" w:eastAsia="Times New Roman" w:hAnsi="Times New Roman"/>
                <w:b/>
                <w:sz w:val="24"/>
                <w:szCs w:val="24"/>
              </w:rPr>
              <w:t xml:space="preserve"> de </w:t>
            </w:r>
            <w:proofErr w:type="spellStart"/>
            <w:r w:rsidRPr="009473FC">
              <w:rPr>
                <w:rFonts w:ascii="Times New Roman" w:eastAsia="Times New Roman" w:hAnsi="Times New Roman"/>
                <w:b/>
                <w:sz w:val="24"/>
                <w:szCs w:val="24"/>
              </w:rPr>
              <w:t>suc</w:t>
            </w:r>
            <w:proofErr w:type="spellEnd"/>
            <w:r w:rsidRPr="009473FC">
              <w:rPr>
                <w:rFonts w:ascii="Times New Roman" w:eastAsia="Times New Roman" w:hAnsi="Times New Roman"/>
                <w:b/>
                <w:sz w:val="24"/>
                <w:szCs w:val="24"/>
              </w:rPr>
              <w:t xml:space="preserve"> de </w:t>
            </w:r>
            <w:proofErr w:type="spellStart"/>
            <w:r w:rsidRPr="009473FC">
              <w:rPr>
                <w:rFonts w:ascii="Times New Roman" w:eastAsia="Times New Roman" w:hAnsi="Times New Roman"/>
                <w:b/>
                <w:sz w:val="24"/>
                <w:szCs w:val="24"/>
              </w:rPr>
              <w:t>fructe</w:t>
            </w:r>
            <w:proofErr w:type="spellEnd"/>
            <w:r w:rsidRPr="009473FC">
              <w:rPr>
                <w:rFonts w:ascii="Times New Roman" w:eastAsia="Times New Roman" w:hAnsi="Times New Roman"/>
                <w:b/>
                <w:sz w:val="24"/>
                <w:szCs w:val="24"/>
              </w:rPr>
              <w:t xml:space="preserve">, </w:t>
            </w:r>
            <w:proofErr w:type="spellStart"/>
            <w:r w:rsidRPr="009473FC">
              <w:rPr>
                <w:rFonts w:ascii="Times New Roman" w:eastAsia="Times New Roman" w:hAnsi="Times New Roman"/>
                <w:b/>
                <w:sz w:val="24"/>
                <w:szCs w:val="24"/>
              </w:rPr>
              <w:t>zaharuri</w:t>
            </w:r>
            <w:proofErr w:type="spellEnd"/>
            <w:r w:rsidRPr="009473FC">
              <w:rPr>
                <w:rFonts w:ascii="Times New Roman" w:eastAsia="Times New Roman" w:hAnsi="Times New Roman"/>
                <w:b/>
                <w:sz w:val="24"/>
                <w:szCs w:val="24"/>
              </w:rPr>
              <w:t xml:space="preserve"> din </w:t>
            </w:r>
            <w:proofErr w:type="spellStart"/>
            <w:r w:rsidRPr="009473FC">
              <w:rPr>
                <w:rFonts w:ascii="Times New Roman" w:eastAsia="Times New Roman" w:hAnsi="Times New Roman"/>
                <w:b/>
                <w:sz w:val="24"/>
                <w:szCs w:val="24"/>
              </w:rPr>
              <w:t>piureuri</w:t>
            </w:r>
            <w:proofErr w:type="spellEnd"/>
            <w:r w:rsidRPr="009473FC">
              <w:rPr>
                <w:rFonts w:ascii="Times New Roman" w:eastAsia="Times New Roman" w:hAnsi="Times New Roman"/>
                <w:b/>
                <w:sz w:val="24"/>
                <w:szCs w:val="24"/>
              </w:rPr>
              <w:t xml:space="preserve"> de </w:t>
            </w:r>
            <w:proofErr w:type="spellStart"/>
            <w:r w:rsidRPr="009473FC">
              <w:rPr>
                <w:rFonts w:ascii="Times New Roman" w:eastAsia="Times New Roman" w:hAnsi="Times New Roman"/>
                <w:b/>
                <w:sz w:val="24"/>
                <w:szCs w:val="24"/>
              </w:rPr>
              <w:t>fructe</w:t>
            </w:r>
            <w:proofErr w:type="spellEnd"/>
            <w:r w:rsidRPr="009473FC">
              <w:rPr>
                <w:rFonts w:ascii="Times New Roman" w:eastAsia="Times New Roman" w:hAnsi="Times New Roman"/>
                <w:b/>
                <w:sz w:val="24"/>
                <w:szCs w:val="24"/>
              </w:rPr>
              <w:t xml:space="preserve"> </w:t>
            </w:r>
            <w:proofErr w:type="spellStart"/>
            <w:r w:rsidRPr="009473FC">
              <w:rPr>
                <w:rFonts w:ascii="Times New Roman" w:eastAsia="Times New Roman" w:hAnsi="Times New Roman" w:hint="cs"/>
                <w:b/>
                <w:sz w:val="24"/>
                <w:szCs w:val="24"/>
              </w:rPr>
              <w:t>ş</w:t>
            </w:r>
            <w:r w:rsidRPr="009473FC">
              <w:rPr>
                <w:rFonts w:ascii="Times New Roman" w:eastAsia="Times New Roman" w:hAnsi="Times New Roman"/>
                <w:b/>
                <w:sz w:val="24"/>
                <w:szCs w:val="24"/>
              </w:rPr>
              <w:t>i</w:t>
            </w:r>
            <w:proofErr w:type="spellEnd"/>
            <w:r w:rsidRPr="009473FC">
              <w:rPr>
                <w:rFonts w:ascii="Times New Roman" w:eastAsia="Times New Roman" w:hAnsi="Times New Roman"/>
                <w:b/>
                <w:sz w:val="24"/>
                <w:szCs w:val="24"/>
              </w:rPr>
              <w:t xml:space="preserve"> </w:t>
            </w:r>
            <w:proofErr w:type="spellStart"/>
            <w:r w:rsidRPr="009473FC">
              <w:rPr>
                <w:rFonts w:ascii="Times New Roman" w:eastAsia="Times New Roman" w:hAnsi="Times New Roman"/>
                <w:b/>
                <w:sz w:val="24"/>
                <w:szCs w:val="24"/>
              </w:rPr>
              <w:t>dulcea</w:t>
            </w:r>
            <w:r w:rsidRPr="009473FC">
              <w:rPr>
                <w:rFonts w:ascii="Times New Roman" w:eastAsia="Times New Roman" w:hAnsi="Times New Roman" w:hint="cs"/>
                <w:b/>
                <w:sz w:val="24"/>
                <w:szCs w:val="24"/>
              </w:rPr>
              <w:t>ţă</w:t>
            </w:r>
            <w:proofErr w:type="spellEnd"/>
            <w:r w:rsidRPr="009473FC">
              <w:rPr>
                <w:rFonts w:ascii="Times New Roman" w:eastAsia="Times New Roman" w:hAnsi="Times New Roman"/>
                <w:b/>
                <w:sz w:val="24"/>
                <w:szCs w:val="24"/>
              </w:rPr>
              <w:t xml:space="preserve">. [art. 266 </w:t>
            </w:r>
            <w:proofErr w:type="spellStart"/>
            <w:r w:rsidRPr="009473FC">
              <w:rPr>
                <w:rFonts w:ascii="Times New Roman" w:eastAsia="Times New Roman" w:hAnsi="Times New Roman"/>
                <w:b/>
                <w:sz w:val="24"/>
                <w:szCs w:val="24"/>
              </w:rPr>
              <w:t>alin</w:t>
            </w:r>
            <w:proofErr w:type="spellEnd"/>
            <w:r w:rsidRPr="009473FC">
              <w:rPr>
                <w:rFonts w:ascii="Times New Roman" w:eastAsia="Times New Roman" w:hAnsi="Times New Roman"/>
                <w:b/>
                <w:sz w:val="24"/>
                <w:szCs w:val="24"/>
              </w:rPr>
              <w:t xml:space="preserve">. (1) pct. 37 CF: </w:t>
            </w:r>
            <w:proofErr w:type="spellStart"/>
            <w:r w:rsidRPr="009473FC">
              <w:rPr>
                <w:rFonts w:ascii="Times New Roman" w:eastAsia="Times New Roman" w:hAnsi="Times New Roman"/>
                <w:b/>
                <w:sz w:val="24"/>
                <w:szCs w:val="24"/>
              </w:rPr>
              <w:t>zah</w:t>
            </w:r>
            <w:r w:rsidRPr="009473FC">
              <w:rPr>
                <w:rFonts w:ascii="Times New Roman" w:eastAsia="Times New Roman" w:hAnsi="Times New Roman" w:hint="cs"/>
                <w:b/>
                <w:sz w:val="24"/>
                <w:szCs w:val="24"/>
              </w:rPr>
              <w:t>ă</w:t>
            </w:r>
            <w:r w:rsidRPr="009473FC">
              <w:rPr>
                <w:rFonts w:ascii="Times New Roman" w:eastAsia="Times New Roman" w:hAnsi="Times New Roman"/>
                <w:b/>
                <w:sz w:val="24"/>
                <w:szCs w:val="24"/>
              </w:rPr>
              <w:t>r</w:t>
            </w:r>
            <w:proofErr w:type="spellEnd"/>
            <w:r w:rsidRPr="009473FC">
              <w:rPr>
                <w:rFonts w:ascii="Times New Roman" w:eastAsia="Times New Roman" w:hAnsi="Times New Roman"/>
                <w:b/>
                <w:sz w:val="24"/>
                <w:szCs w:val="24"/>
              </w:rPr>
              <w:t xml:space="preserve"> </w:t>
            </w:r>
            <w:proofErr w:type="spellStart"/>
            <w:r w:rsidRPr="009473FC">
              <w:rPr>
                <w:rFonts w:ascii="Times New Roman" w:eastAsia="Times New Roman" w:hAnsi="Times New Roman"/>
                <w:b/>
                <w:sz w:val="24"/>
                <w:szCs w:val="24"/>
              </w:rPr>
              <w:t>ad</w:t>
            </w:r>
            <w:r w:rsidRPr="009473FC">
              <w:rPr>
                <w:rFonts w:ascii="Times New Roman" w:eastAsia="Times New Roman" w:hAnsi="Times New Roman" w:hint="cs"/>
                <w:b/>
                <w:sz w:val="24"/>
                <w:szCs w:val="24"/>
              </w:rPr>
              <w:t>ă</w:t>
            </w:r>
            <w:r w:rsidRPr="009473FC">
              <w:rPr>
                <w:rFonts w:ascii="Times New Roman" w:eastAsia="Times New Roman" w:hAnsi="Times New Roman"/>
                <w:b/>
                <w:sz w:val="24"/>
                <w:szCs w:val="24"/>
              </w:rPr>
              <w:t>ugat</w:t>
            </w:r>
            <w:proofErr w:type="spellEnd"/>
            <w:r w:rsidRPr="009473FC">
              <w:rPr>
                <w:rFonts w:ascii="Times New Roman" w:eastAsia="Times New Roman" w:hAnsi="Times New Roman"/>
                <w:b/>
                <w:sz w:val="24"/>
                <w:szCs w:val="24"/>
              </w:rPr>
              <w:t xml:space="preserve">, </w:t>
            </w:r>
            <w:proofErr w:type="spellStart"/>
            <w:r w:rsidRPr="009473FC">
              <w:rPr>
                <w:rFonts w:ascii="Times New Roman" w:eastAsia="Times New Roman" w:hAnsi="Times New Roman"/>
                <w:b/>
                <w:sz w:val="24"/>
                <w:szCs w:val="24"/>
              </w:rPr>
              <w:t>în</w:t>
            </w:r>
            <w:proofErr w:type="spellEnd"/>
            <w:r w:rsidRPr="009473FC">
              <w:rPr>
                <w:rFonts w:ascii="Times New Roman" w:eastAsia="Times New Roman" w:hAnsi="Times New Roman"/>
                <w:b/>
                <w:sz w:val="24"/>
                <w:szCs w:val="24"/>
              </w:rPr>
              <w:t xml:space="preserve"> </w:t>
            </w:r>
            <w:proofErr w:type="spellStart"/>
            <w:r w:rsidRPr="009473FC">
              <w:rPr>
                <w:rFonts w:ascii="Times New Roman" w:eastAsia="Times New Roman" w:hAnsi="Times New Roman"/>
                <w:b/>
                <w:sz w:val="24"/>
                <w:szCs w:val="24"/>
              </w:rPr>
              <w:t>sensul</w:t>
            </w:r>
            <w:proofErr w:type="spellEnd"/>
            <w:r w:rsidRPr="009473FC">
              <w:rPr>
                <w:rFonts w:ascii="Times New Roman" w:eastAsia="Times New Roman" w:hAnsi="Times New Roman"/>
                <w:b/>
                <w:sz w:val="24"/>
                <w:szCs w:val="24"/>
              </w:rPr>
              <w:t xml:space="preserve"> art. 291 </w:t>
            </w:r>
            <w:proofErr w:type="spellStart"/>
            <w:r w:rsidRPr="009473FC">
              <w:rPr>
                <w:rFonts w:ascii="Times New Roman" w:eastAsia="Times New Roman" w:hAnsi="Times New Roman"/>
                <w:b/>
                <w:sz w:val="24"/>
                <w:szCs w:val="24"/>
              </w:rPr>
              <w:t>alin</w:t>
            </w:r>
            <w:proofErr w:type="spellEnd"/>
            <w:r w:rsidRPr="009473FC">
              <w:rPr>
                <w:rFonts w:ascii="Times New Roman" w:eastAsia="Times New Roman" w:hAnsi="Times New Roman"/>
                <w:b/>
                <w:sz w:val="24"/>
                <w:szCs w:val="24"/>
              </w:rPr>
              <w:t xml:space="preserve">. (2) lit. e) pct. 3, are </w:t>
            </w:r>
            <w:proofErr w:type="spellStart"/>
            <w:r w:rsidRPr="009473FC">
              <w:rPr>
                <w:rFonts w:ascii="Times New Roman" w:eastAsia="Times New Roman" w:hAnsi="Times New Roman"/>
                <w:b/>
                <w:sz w:val="24"/>
                <w:szCs w:val="24"/>
              </w:rPr>
              <w:t>în</w:t>
            </w:r>
            <w:r w:rsidRPr="009473FC">
              <w:rPr>
                <w:rFonts w:ascii="Times New Roman" w:eastAsia="Times New Roman" w:hAnsi="Times New Roman" w:hint="cs"/>
                <w:b/>
                <w:sz w:val="24"/>
                <w:szCs w:val="24"/>
              </w:rPr>
              <w:t>ţ</w:t>
            </w:r>
            <w:r w:rsidRPr="009473FC">
              <w:rPr>
                <w:rFonts w:ascii="Times New Roman" w:eastAsia="Times New Roman" w:hAnsi="Times New Roman"/>
                <w:b/>
                <w:sz w:val="24"/>
                <w:szCs w:val="24"/>
              </w:rPr>
              <w:t>elesul</w:t>
            </w:r>
            <w:proofErr w:type="spellEnd"/>
            <w:r w:rsidRPr="009473FC">
              <w:rPr>
                <w:rFonts w:ascii="Times New Roman" w:eastAsia="Times New Roman" w:hAnsi="Times New Roman"/>
                <w:b/>
                <w:sz w:val="24"/>
                <w:szCs w:val="24"/>
              </w:rPr>
              <w:t xml:space="preserve"> </w:t>
            </w:r>
            <w:proofErr w:type="spellStart"/>
            <w:r w:rsidRPr="009473FC">
              <w:rPr>
                <w:rFonts w:ascii="Times New Roman" w:eastAsia="Times New Roman" w:hAnsi="Times New Roman"/>
                <w:b/>
                <w:sz w:val="24"/>
                <w:szCs w:val="24"/>
              </w:rPr>
              <w:t>prev</w:t>
            </w:r>
            <w:r w:rsidRPr="009473FC">
              <w:rPr>
                <w:rFonts w:ascii="Times New Roman" w:eastAsia="Times New Roman" w:hAnsi="Times New Roman" w:hint="cs"/>
                <w:b/>
                <w:sz w:val="24"/>
                <w:szCs w:val="24"/>
              </w:rPr>
              <w:t>ă</w:t>
            </w:r>
            <w:r w:rsidRPr="009473FC">
              <w:rPr>
                <w:rFonts w:ascii="Times New Roman" w:eastAsia="Times New Roman" w:hAnsi="Times New Roman"/>
                <w:b/>
                <w:sz w:val="24"/>
                <w:szCs w:val="24"/>
              </w:rPr>
              <w:t>zut</w:t>
            </w:r>
            <w:proofErr w:type="spellEnd"/>
            <w:r w:rsidRPr="009473FC">
              <w:rPr>
                <w:rFonts w:ascii="Times New Roman" w:eastAsia="Times New Roman" w:hAnsi="Times New Roman"/>
                <w:b/>
                <w:sz w:val="24"/>
                <w:szCs w:val="24"/>
              </w:rPr>
              <w:t xml:space="preserve"> la art. 439 </w:t>
            </w:r>
            <w:proofErr w:type="spellStart"/>
            <w:r w:rsidRPr="009473FC">
              <w:rPr>
                <w:rFonts w:ascii="Times New Roman" w:eastAsia="Times New Roman" w:hAnsi="Times New Roman"/>
                <w:b/>
                <w:sz w:val="24"/>
                <w:szCs w:val="24"/>
              </w:rPr>
              <w:t>alin</w:t>
            </w:r>
            <w:proofErr w:type="spellEnd"/>
            <w:r w:rsidRPr="009473FC">
              <w:rPr>
                <w:rFonts w:ascii="Times New Roman" w:eastAsia="Times New Roman" w:hAnsi="Times New Roman"/>
                <w:b/>
                <w:sz w:val="24"/>
                <w:szCs w:val="24"/>
              </w:rPr>
              <w:t xml:space="preserve">. (4) Cod fiscal </w:t>
            </w:r>
            <w:proofErr w:type="spellStart"/>
            <w:r w:rsidRPr="009473FC">
              <w:rPr>
                <w:rFonts w:ascii="Times New Roman" w:eastAsia="Times New Roman" w:hAnsi="Times New Roman"/>
                <w:b/>
                <w:sz w:val="24"/>
                <w:szCs w:val="24"/>
              </w:rPr>
              <w:t>redat</w:t>
            </w:r>
            <w:proofErr w:type="spellEnd"/>
            <w:r w:rsidRPr="009473FC">
              <w:rPr>
                <w:rFonts w:ascii="Times New Roman" w:eastAsia="Times New Roman" w:hAnsi="Times New Roman"/>
                <w:b/>
                <w:sz w:val="24"/>
                <w:szCs w:val="24"/>
              </w:rPr>
              <w:t xml:space="preserve"> anterior.</w:t>
            </w:r>
          </w:p>
        </w:tc>
        <w:tc>
          <w:tcPr>
            <w:tcW w:w="4581" w:type="dxa"/>
            <w:tcMar>
              <w:left w:w="57" w:type="dxa"/>
              <w:right w:w="57" w:type="dxa"/>
            </w:tcMar>
          </w:tcPr>
          <w:p w14:paraId="7F4AB20E" w14:textId="77777777" w:rsidR="00EC77F7" w:rsidRPr="00A370C8" w:rsidRDefault="00EC77F7" w:rsidP="00457EF9">
            <w:pPr>
              <w:rPr>
                <w:rFonts w:ascii="Times New Roman" w:eastAsia="Calibri" w:hAnsi="Times New Roman"/>
                <w:b/>
                <w:i/>
                <w:sz w:val="22"/>
                <w:szCs w:val="22"/>
                <w:lang w:val="ro-RO"/>
              </w:rPr>
            </w:pPr>
            <w:r w:rsidRPr="00A370C8">
              <w:rPr>
                <w:rFonts w:ascii="Times New Roman" w:eastAsia="Calibri" w:hAnsi="Times New Roman"/>
                <w:b/>
                <w:i/>
                <w:sz w:val="22"/>
                <w:szCs w:val="22"/>
              </w:rPr>
              <w:lastRenderedPageBreak/>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9B772B" w:rsidRPr="00A370C8" w14:paraId="6F0924BC" w14:textId="77777777" w:rsidTr="009473FC">
        <w:trPr>
          <w:trHeight w:val="566"/>
          <w:jc w:val="center"/>
        </w:trPr>
        <w:tc>
          <w:tcPr>
            <w:tcW w:w="660" w:type="dxa"/>
            <w:tcMar>
              <w:left w:w="57" w:type="dxa"/>
              <w:right w:w="57" w:type="dxa"/>
            </w:tcMar>
          </w:tcPr>
          <w:p w14:paraId="035BFA79" w14:textId="2C18DC97" w:rsidR="009B772B" w:rsidRDefault="00692127" w:rsidP="00457EF9">
            <w:pPr>
              <w:rPr>
                <w:rFonts w:ascii="Times New Roman" w:hAnsi="Times New Roman"/>
                <w:sz w:val="22"/>
                <w:szCs w:val="22"/>
              </w:rPr>
            </w:pPr>
            <w:r>
              <w:rPr>
                <w:rFonts w:ascii="Times New Roman" w:hAnsi="Times New Roman"/>
                <w:sz w:val="22"/>
                <w:szCs w:val="22"/>
              </w:rPr>
              <w:lastRenderedPageBreak/>
              <w:t>5</w:t>
            </w:r>
          </w:p>
        </w:tc>
        <w:tc>
          <w:tcPr>
            <w:tcW w:w="4925" w:type="dxa"/>
            <w:tcMar>
              <w:left w:w="57" w:type="dxa"/>
              <w:right w:w="57" w:type="dxa"/>
            </w:tcMar>
          </w:tcPr>
          <w:p w14:paraId="7AA4A2EF" w14:textId="6606CF57" w:rsidR="009B772B" w:rsidRPr="006F30E3" w:rsidRDefault="006F30E3" w:rsidP="005216ED">
            <w:pPr>
              <w:widowControl w:val="0"/>
              <w:jc w:val="both"/>
              <w:rPr>
                <w:rFonts w:ascii="Times New Roman" w:hAnsi="Times New Roman"/>
                <w:b/>
                <w:bCs/>
                <w:i/>
                <w:iCs/>
                <w:sz w:val="22"/>
                <w:szCs w:val="22"/>
                <w:lang w:val="it-IT"/>
              </w:rPr>
            </w:pPr>
            <w:r w:rsidRPr="006F30E3">
              <w:rPr>
                <w:rFonts w:ascii="Times New Roman" w:hAnsi="Times New Roman"/>
                <w:b/>
                <w:bCs/>
                <w:i/>
                <w:iCs/>
                <w:sz w:val="22"/>
                <w:szCs w:val="22"/>
                <w:lang w:val="it-IT"/>
              </w:rPr>
              <w:t>Ofertantul trebuie s</w:t>
            </w:r>
            <w:r w:rsidRPr="006F30E3">
              <w:rPr>
                <w:rFonts w:ascii="Times New Roman" w:hAnsi="Times New Roman" w:hint="cs"/>
                <w:b/>
                <w:bCs/>
                <w:i/>
                <w:iCs/>
                <w:sz w:val="22"/>
                <w:szCs w:val="22"/>
                <w:lang w:val="it-IT"/>
              </w:rPr>
              <w:t>ă</w:t>
            </w:r>
            <w:r w:rsidRPr="006F30E3">
              <w:rPr>
                <w:rFonts w:ascii="Times New Roman" w:hAnsi="Times New Roman"/>
                <w:b/>
                <w:bCs/>
                <w:i/>
                <w:iCs/>
                <w:sz w:val="22"/>
                <w:szCs w:val="22"/>
                <w:lang w:val="it-IT"/>
              </w:rPr>
              <w:t xml:space="preserve"> de</w:t>
            </w:r>
            <w:r w:rsidRPr="006F30E3">
              <w:rPr>
                <w:rFonts w:ascii="Times New Roman" w:hAnsi="Times New Roman" w:hint="cs"/>
                <w:b/>
                <w:bCs/>
                <w:i/>
                <w:iCs/>
                <w:sz w:val="22"/>
                <w:szCs w:val="22"/>
                <w:lang w:val="it-IT"/>
              </w:rPr>
              <w:t>ţ</w:t>
            </w:r>
            <w:r w:rsidRPr="006F30E3">
              <w:rPr>
                <w:rFonts w:ascii="Times New Roman" w:hAnsi="Times New Roman"/>
                <w:b/>
                <w:bCs/>
                <w:i/>
                <w:iCs/>
                <w:sz w:val="22"/>
                <w:szCs w:val="22"/>
                <w:lang w:val="it-IT"/>
              </w:rPr>
              <w:t>in</w:t>
            </w:r>
            <w:r w:rsidRPr="006F30E3">
              <w:rPr>
                <w:rFonts w:ascii="Times New Roman" w:hAnsi="Times New Roman" w:hint="cs"/>
                <w:b/>
                <w:bCs/>
                <w:i/>
                <w:iCs/>
                <w:sz w:val="22"/>
                <w:szCs w:val="22"/>
                <w:lang w:val="it-IT"/>
              </w:rPr>
              <w:t>ă</w:t>
            </w:r>
            <w:r w:rsidRPr="006F30E3">
              <w:rPr>
                <w:rFonts w:ascii="Times New Roman" w:hAnsi="Times New Roman"/>
                <w:b/>
                <w:bCs/>
                <w:i/>
                <w:iCs/>
                <w:sz w:val="22"/>
                <w:szCs w:val="22"/>
                <w:lang w:val="it-IT"/>
              </w:rPr>
              <w:t xml:space="preserve"> autoriza</w:t>
            </w:r>
            <w:r w:rsidRPr="006F30E3">
              <w:rPr>
                <w:rFonts w:ascii="Times New Roman" w:hAnsi="Times New Roman" w:hint="cs"/>
                <w:b/>
                <w:bCs/>
                <w:i/>
                <w:iCs/>
                <w:sz w:val="22"/>
                <w:szCs w:val="22"/>
                <w:lang w:val="it-IT"/>
              </w:rPr>
              <w:t>ţ</w:t>
            </w:r>
            <w:r w:rsidRPr="006F30E3">
              <w:rPr>
                <w:rFonts w:ascii="Times New Roman" w:hAnsi="Times New Roman"/>
                <w:b/>
                <w:bCs/>
                <w:i/>
                <w:iCs/>
                <w:sz w:val="22"/>
                <w:szCs w:val="22"/>
                <w:lang w:val="it-IT"/>
              </w:rPr>
              <w:t>ie sanitar</w:t>
            </w:r>
            <w:r w:rsidRPr="006F30E3">
              <w:rPr>
                <w:rFonts w:ascii="Times New Roman" w:hAnsi="Times New Roman" w:hint="cs"/>
                <w:b/>
                <w:bCs/>
                <w:i/>
                <w:iCs/>
                <w:sz w:val="22"/>
                <w:szCs w:val="22"/>
                <w:lang w:val="it-IT"/>
              </w:rPr>
              <w:t>ă</w:t>
            </w:r>
            <w:r w:rsidRPr="006F30E3">
              <w:rPr>
                <w:rFonts w:ascii="Times New Roman" w:hAnsi="Times New Roman"/>
                <w:b/>
                <w:bCs/>
                <w:i/>
                <w:iCs/>
                <w:sz w:val="22"/>
                <w:szCs w:val="22"/>
                <w:lang w:val="it-IT"/>
              </w:rPr>
              <w:t xml:space="preserve"> veterinar</w:t>
            </w:r>
            <w:r w:rsidRPr="006F30E3">
              <w:rPr>
                <w:rFonts w:ascii="Times New Roman" w:hAnsi="Times New Roman" w:hint="cs"/>
                <w:b/>
                <w:bCs/>
                <w:i/>
                <w:iCs/>
                <w:sz w:val="22"/>
                <w:szCs w:val="22"/>
                <w:lang w:val="it-IT"/>
              </w:rPr>
              <w:t>ă</w:t>
            </w:r>
            <w:r w:rsidRPr="006F30E3">
              <w:rPr>
                <w:rFonts w:ascii="Times New Roman" w:hAnsi="Times New Roman"/>
                <w:b/>
                <w:bCs/>
                <w:i/>
                <w:iCs/>
                <w:sz w:val="22"/>
                <w:szCs w:val="22"/>
                <w:lang w:val="it-IT"/>
              </w:rPr>
              <w:t xml:space="preserve"> </w:t>
            </w:r>
            <w:r w:rsidRPr="006F30E3">
              <w:rPr>
                <w:rFonts w:ascii="Times New Roman" w:hAnsi="Times New Roman" w:hint="cs"/>
                <w:b/>
                <w:bCs/>
                <w:i/>
                <w:iCs/>
                <w:sz w:val="22"/>
                <w:szCs w:val="22"/>
                <w:lang w:val="it-IT"/>
              </w:rPr>
              <w:t>ş</w:t>
            </w:r>
            <w:r w:rsidRPr="006F30E3">
              <w:rPr>
                <w:rFonts w:ascii="Times New Roman" w:hAnsi="Times New Roman"/>
                <w:b/>
                <w:bCs/>
                <w:i/>
                <w:iCs/>
                <w:sz w:val="22"/>
                <w:szCs w:val="22"/>
                <w:lang w:val="it-IT"/>
              </w:rPr>
              <w:t>i pentru siguran</w:t>
            </w:r>
            <w:r w:rsidRPr="006F30E3">
              <w:rPr>
                <w:rFonts w:ascii="Times New Roman" w:hAnsi="Times New Roman" w:hint="cs"/>
                <w:b/>
                <w:bCs/>
                <w:i/>
                <w:iCs/>
                <w:sz w:val="22"/>
                <w:szCs w:val="22"/>
                <w:lang w:val="it-IT"/>
              </w:rPr>
              <w:t>ţ</w:t>
            </w:r>
            <w:r w:rsidRPr="006F30E3">
              <w:rPr>
                <w:rFonts w:ascii="Times New Roman" w:hAnsi="Times New Roman"/>
                <w:b/>
                <w:bCs/>
                <w:i/>
                <w:iCs/>
                <w:sz w:val="22"/>
                <w:szCs w:val="22"/>
                <w:lang w:val="it-IT"/>
              </w:rPr>
              <w:t>a alimentelor valabil</w:t>
            </w:r>
            <w:r w:rsidRPr="006F30E3">
              <w:rPr>
                <w:rFonts w:ascii="Times New Roman" w:hAnsi="Times New Roman" w:hint="cs"/>
                <w:b/>
                <w:bCs/>
                <w:i/>
                <w:iCs/>
                <w:sz w:val="22"/>
                <w:szCs w:val="22"/>
                <w:lang w:val="it-IT"/>
              </w:rPr>
              <w:t>ă</w:t>
            </w:r>
            <w:r w:rsidRPr="006F30E3">
              <w:rPr>
                <w:rFonts w:ascii="Times New Roman" w:hAnsi="Times New Roman"/>
                <w:b/>
                <w:bCs/>
                <w:i/>
                <w:iCs/>
                <w:sz w:val="22"/>
                <w:szCs w:val="22"/>
                <w:lang w:val="it-IT"/>
              </w:rPr>
              <w:t xml:space="preserve"> la data limit</w:t>
            </w:r>
            <w:r w:rsidRPr="006F30E3">
              <w:rPr>
                <w:rFonts w:ascii="Times New Roman" w:hAnsi="Times New Roman" w:hint="cs"/>
                <w:b/>
                <w:bCs/>
                <w:i/>
                <w:iCs/>
                <w:sz w:val="22"/>
                <w:szCs w:val="22"/>
                <w:lang w:val="it-IT"/>
              </w:rPr>
              <w:t>ă</w:t>
            </w:r>
            <w:r w:rsidRPr="006F30E3">
              <w:rPr>
                <w:rFonts w:ascii="Times New Roman" w:hAnsi="Times New Roman"/>
                <w:b/>
                <w:bCs/>
                <w:i/>
                <w:iCs/>
                <w:sz w:val="22"/>
                <w:szCs w:val="22"/>
                <w:lang w:val="it-IT"/>
              </w:rPr>
              <w:t xml:space="preserve"> de depunere a ofertei (se va prezenta copia conform cu originalul).</w:t>
            </w:r>
          </w:p>
        </w:tc>
        <w:tc>
          <w:tcPr>
            <w:tcW w:w="4581" w:type="dxa"/>
            <w:tcMar>
              <w:left w:w="57" w:type="dxa"/>
              <w:right w:w="57" w:type="dxa"/>
            </w:tcMar>
          </w:tcPr>
          <w:p w14:paraId="190BA6C2" w14:textId="7908C2F9" w:rsidR="009B772B" w:rsidRPr="00A370C8" w:rsidRDefault="00F90828" w:rsidP="00457EF9">
            <w:pPr>
              <w:rPr>
                <w:rFonts w:ascii="Times New Roman" w:eastAsia="Calibri" w:hAnsi="Times New Roman"/>
                <w:b/>
                <w:i/>
                <w:sz w:val="22"/>
                <w:szCs w:val="22"/>
              </w:rPr>
            </w:pPr>
            <w:r w:rsidRPr="00A370C8">
              <w:rPr>
                <w:rFonts w:ascii="Times New Roman" w:eastAsia="Calibri" w:hAnsi="Times New Roman"/>
                <w:b/>
                <w:i/>
                <w:sz w:val="22"/>
                <w:szCs w:val="22"/>
                <w:lang w:val="ro-RO"/>
              </w:rPr>
              <w:t>se completează de către ofertant</w:t>
            </w:r>
          </w:p>
        </w:tc>
      </w:tr>
      <w:tr w:rsidR="00BA1B99" w:rsidRPr="00A370C8" w14:paraId="6AE249D7" w14:textId="77777777" w:rsidTr="009473FC">
        <w:trPr>
          <w:trHeight w:val="566"/>
          <w:jc w:val="center"/>
        </w:trPr>
        <w:tc>
          <w:tcPr>
            <w:tcW w:w="660" w:type="dxa"/>
            <w:tcMar>
              <w:left w:w="57" w:type="dxa"/>
              <w:right w:w="57" w:type="dxa"/>
            </w:tcMar>
          </w:tcPr>
          <w:p w14:paraId="79F39A9B" w14:textId="504F60CF" w:rsidR="00BA1B99" w:rsidRPr="00A370C8" w:rsidRDefault="009B772B" w:rsidP="00991F13">
            <w:pPr>
              <w:rPr>
                <w:rFonts w:ascii="Times New Roman" w:hAnsi="Times New Roman"/>
                <w:sz w:val="22"/>
                <w:szCs w:val="22"/>
              </w:rPr>
            </w:pPr>
            <w:r>
              <w:rPr>
                <w:rFonts w:ascii="Times New Roman" w:hAnsi="Times New Roman"/>
                <w:sz w:val="22"/>
                <w:szCs w:val="22"/>
              </w:rPr>
              <w:t>6</w:t>
            </w:r>
          </w:p>
        </w:tc>
        <w:tc>
          <w:tcPr>
            <w:tcW w:w="4925" w:type="dxa"/>
            <w:tcMar>
              <w:left w:w="57" w:type="dxa"/>
              <w:right w:w="57" w:type="dxa"/>
            </w:tcMar>
          </w:tcPr>
          <w:p w14:paraId="117F1F54" w14:textId="074902AC" w:rsidR="00BA1B99" w:rsidRPr="006F30E3" w:rsidRDefault="006F30E3" w:rsidP="00995C48">
            <w:pPr>
              <w:suppressAutoHyphens/>
              <w:jc w:val="both"/>
              <w:rPr>
                <w:rFonts w:ascii="Times New Roman" w:hAnsi="Times New Roman"/>
                <w:b/>
                <w:bCs/>
                <w:i/>
                <w:iCs/>
                <w:noProof/>
                <w:color w:val="000000"/>
                <w:sz w:val="22"/>
                <w:szCs w:val="22"/>
                <w:shd w:val="clear" w:color="auto" w:fill="FFFFFF"/>
              </w:rPr>
            </w:pPr>
            <w:r w:rsidRPr="006F30E3">
              <w:rPr>
                <w:rFonts w:ascii="Times New Roman" w:hAnsi="Times New Roman"/>
                <w:b/>
                <w:bCs/>
                <w:i/>
                <w:iCs/>
                <w:noProof/>
                <w:color w:val="000000"/>
                <w:sz w:val="22"/>
                <w:szCs w:val="22"/>
                <w:shd w:val="clear" w:color="auto" w:fill="FFFFFF"/>
              </w:rPr>
              <w:t>Ofertantul va face dovada respect</w:t>
            </w:r>
            <w:r w:rsidRPr="006F30E3">
              <w:rPr>
                <w:rFonts w:ascii="Times New Roman" w:hAnsi="Times New Roman" w:hint="cs"/>
                <w:b/>
                <w:bCs/>
                <w:i/>
                <w:iCs/>
                <w:noProof/>
                <w:color w:val="000000"/>
                <w:sz w:val="22"/>
                <w:szCs w:val="22"/>
                <w:shd w:val="clear" w:color="auto" w:fill="FFFFFF"/>
              </w:rPr>
              <w:t>ă</w:t>
            </w:r>
            <w:r w:rsidRPr="006F30E3">
              <w:rPr>
                <w:rFonts w:ascii="Times New Roman" w:hAnsi="Times New Roman"/>
                <w:b/>
                <w:bCs/>
                <w:i/>
                <w:iCs/>
                <w:noProof/>
                <w:color w:val="000000"/>
                <w:sz w:val="22"/>
                <w:szCs w:val="22"/>
                <w:shd w:val="clear" w:color="auto" w:fill="FFFFFF"/>
              </w:rPr>
              <w:t>rii m</w:t>
            </w:r>
            <w:r w:rsidRPr="006F30E3">
              <w:rPr>
                <w:rFonts w:ascii="Times New Roman" w:hAnsi="Times New Roman" w:hint="cs"/>
                <w:b/>
                <w:bCs/>
                <w:i/>
                <w:iCs/>
                <w:noProof/>
                <w:color w:val="000000"/>
                <w:sz w:val="22"/>
                <w:szCs w:val="22"/>
                <w:shd w:val="clear" w:color="auto" w:fill="FFFFFF"/>
              </w:rPr>
              <w:t>ă</w:t>
            </w:r>
            <w:r w:rsidRPr="006F30E3">
              <w:rPr>
                <w:rFonts w:ascii="Times New Roman" w:hAnsi="Times New Roman"/>
                <w:b/>
                <w:bCs/>
                <w:i/>
                <w:iCs/>
                <w:noProof/>
                <w:color w:val="000000"/>
                <w:sz w:val="22"/>
                <w:szCs w:val="22"/>
                <w:shd w:val="clear" w:color="auto" w:fill="FFFFFF"/>
              </w:rPr>
              <w:t>surilor de igien</w:t>
            </w:r>
            <w:r w:rsidRPr="006F30E3">
              <w:rPr>
                <w:rFonts w:ascii="Times New Roman" w:hAnsi="Times New Roman" w:hint="cs"/>
                <w:b/>
                <w:bCs/>
                <w:i/>
                <w:iCs/>
                <w:noProof/>
                <w:color w:val="000000"/>
                <w:sz w:val="22"/>
                <w:szCs w:val="22"/>
                <w:shd w:val="clear" w:color="auto" w:fill="FFFFFF"/>
              </w:rPr>
              <w:t>ă</w:t>
            </w:r>
            <w:r w:rsidRPr="006F30E3">
              <w:rPr>
                <w:rFonts w:ascii="Times New Roman" w:hAnsi="Times New Roman"/>
                <w:b/>
                <w:bCs/>
                <w:i/>
                <w:iCs/>
                <w:noProof/>
                <w:color w:val="000000"/>
                <w:sz w:val="22"/>
                <w:szCs w:val="22"/>
                <w:shd w:val="clear" w:color="auto" w:fill="FFFFFF"/>
              </w:rPr>
              <w:t xml:space="preserve"> </w:t>
            </w:r>
            <w:r w:rsidRPr="006F30E3">
              <w:rPr>
                <w:rFonts w:ascii="Times New Roman" w:hAnsi="Times New Roman" w:hint="cs"/>
                <w:b/>
                <w:bCs/>
                <w:i/>
                <w:iCs/>
                <w:noProof/>
                <w:color w:val="000000"/>
                <w:sz w:val="22"/>
                <w:szCs w:val="22"/>
                <w:shd w:val="clear" w:color="auto" w:fill="FFFFFF"/>
              </w:rPr>
              <w:t>ş</w:t>
            </w:r>
            <w:r w:rsidRPr="006F30E3">
              <w:rPr>
                <w:rFonts w:ascii="Times New Roman" w:hAnsi="Times New Roman"/>
                <w:b/>
                <w:bCs/>
                <w:i/>
                <w:iCs/>
                <w:noProof/>
                <w:color w:val="000000"/>
                <w:sz w:val="22"/>
                <w:szCs w:val="22"/>
                <w:shd w:val="clear" w:color="auto" w:fill="FFFFFF"/>
              </w:rPr>
              <w:t>i siguran</w:t>
            </w:r>
            <w:r w:rsidRPr="006F30E3">
              <w:rPr>
                <w:rFonts w:ascii="Times New Roman" w:hAnsi="Times New Roman" w:hint="cs"/>
                <w:b/>
                <w:bCs/>
                <w:i/>
                <w:iCs/>
                <w:noProof/>
                <w:color w:val="000000"/>
                <w:sz w:val="22"/>
                <w:szCs w:val="22"/>
                <w:shd w:val="clear" w:color="auto" w:fill="FFFFFF"/>
              </w:rPr>
              <w:t>ţă</w:t>
            </w:r>
            <w:r w:rsidRPr="006F30E3">
              <w:rPr>
                <w:rFonts w:ascii="Times New Roman" w:hAnsi="Times New Roman"/>
                <w:b/>
                <w:bCs/>
                <w:i/>
                <w:iCs/>
                <w:noProof/>
                <w:color w:val="000000"/>
                <w:sz w:val="22"/>
                <w:szCs w:val="22"/>
                <w:shd w:val="clear" w:color="auto" w:fill="FFFFFF"/>
              </w:rPr>
              <w:t xml:space="preserve"> a alimentelor, respectiv a aplic</w:t>
            </w:r>
            <w:r w:rsidRPr="006F30E3">
              <w:rPr>
                <w:rFonts w:ascii="Times New Roman" w:hAnsi="Times New Roman" w:hint="cs"/>
                <w:b/>
                <w:bCs/>
                <w:i/>
                <w:iCs/>
                <w:noProof/>
                <w:color w:val="000000"/>
                <w:sz w:val="22"/>
                <w:szCs w:val="22"/>
                <w:shd w:val="clear" w:color="auto" w:fill="FFFFFF"/>
              </w:rPr>
              <w:t>ă</w:t>
            </w:r>
            <w:r w:rsidRPr="006F30E3">
              <w:rPr>
                <w:rFonts w:ascii="Times New Roman" w:hAnsi="Times New Roman"/>
                <w:b/>
                <w:bCs/>
                <w:i/>
                <w:iCs/>
                <w:noProof/>
                <w:color w:val="000000"/>
                <w:sz w:val="22"/>
                <w:szCs w:val="22"/>
                <w:shd w:val="clear" w:color="auto" w:fill="FFFFFF"/>
              </w:rPr>
              <w:t>rii procedurilor permanente bazate pe principiile HACCP, cf. HG 924/ 2005 (se va prezenta copia conform cu originalul a certificatului, valabil la data limit</w:t>
            </w:r>
            <w:r w:rsidRPr="006F30E3">
              <w:rPr>
                <w:rFonts w:ascii="Times New Roman" w:hAnsi="Times New Roman" w:hint="cs"/>
                <w:b/>
                <w:bCs/>
                <w:i/>
                <w:iCs/>
                <w:noProof/>
                <w:color w:val="000000"/>
                <w:sz w:val="22"/>
                <w:szCs w:val="22"/>
                <w:shd w:val="clear" w:color="auto" w:fill="FFFFFF"/>
              </w:rPr>
              <w:t>ă</w:t>
            </w:r>
            <w:r w:rsidRPr="006F30E3">
              <w:rPr>
                <w:rFonts w:ascii="Times New Roman" w:hAnsi="Times New Roman"/>
                <w:b/>
                <w:bCs/>
                <w:i/>
                <w:iCs/>
                <w:noProof/>
                <w:color w:val="000000"/>
                <w:sz w:val="22"/>
                <w:szCs w:val="22"/>
                <w:shd w:val="clear" w:color="auto" w:fill="FFFFFF"/>
              </w:rPr>
              <w:t xml:space="preserve"> de depunere a ofertei, care atest</w:t>
            </w:r>
            <w:r w:rsidRPr="006F30E3">
              <w:rPr>
                <w:rFonts w:ascii="Times New Roman" w:hAnsi="Times New Roman" w:hint="cs"/>
                <w:b/>
                <w:bCs/>
                <w:i/>
                <w:iCs/>
                <w:noProof/>
                <w:color w:val="000000"/>
                <w:sz w:val="22"/>
                <w:szCs w:val="22"/>
                <w:shd w:val="clear" w:color="auto" w:fill="FFFFFF"/>
              </w:rPr>
              <w:t>ă</w:t>
            </w:r>
            <w:r w:rsidRPr="006F30E3">
              <w:rPr>
                <w:rFonts w:ascii="Times New Roman" w:hAnsi="Times New Roman"/>
                <w:b/>
                <w:bCs/>
                <w:i/>
                <w:iCs/>
                <w:noProof/>
                <w:color w:val="000000"/>
                <w:sz w:val="22"/>
                <w:szCs w:val="22"/>
                <w:shd w:val="clear" w:color="auto" w:fill="FFFFFF"/>
              </w:rPr>
              <w:t xml:space="preserve"> implementarea Sistemului de Management al Siguran</w:t>
            </w:r>
            <w:r w:rsidRPr="006F30E3">
              <w:rPr>
                <w:rFonts w:ascii="Times New Roman" w:hAnsi="Times New Roman" w:hint="cs"/>
                <w:b/>
                <w:bCs/>
                <w:i/>
                <w:iCs/>
                <w:noProof/>
                <w:color w:val="000000"/>
                <w:sz w:val="22"/>
                <w:szCs w:val="22"/>
                <w:shd w:val="clear" w:color="auto" w:fill="FFFFFF"/>
              </w:rPr>
              <w:t>ţ</w:t>
            </w:r>
            <w:r w:rsidRPr="006F30E3">
              <w:rPr>
                <w:rFonts w:ascii="Times New Roman" w:hAnsi="Times New Roman"/>
                <w:b/>
                <w:bCs/>
                <w:i/>
                <w:iCs/>
                <w:noProof/>
                <w:color w:val="000000"/>
                <w:sz w:val="22"/>
                <w:szCs w:val="22"/>
                <w:shd w:val="clear" w:color="auto" w:fill="FFFFFF"/>
              </w:rPr>
              <w:t>ei Alimentului).</w:t>
            </w:r>
          </w:p>
        </w:tc>
        <w:tc>
          <w:tcPr>
            <w:tcW w:w="4581" w:type="dxa"/>
            <w:tcMar>
              <w:left w:w="57" w:type="dxa"/>
              <w:right w:w="57" w:type="dxa"/>
            </w:tcMar>
          </w:tcPr>
          <w:p w14:paraId="54E18619" w14:textId="05F7EA85" w:rsidR="00BA1B99" w:rsidRPr="00A370C8" w:rsidRDefault="007632C3" w:rsidP="00991F13">
            <w:pPr>
              <w:rPr>
                <w:rFonts w:ascii="Times New Roman" w:eastAsia="Calibri" w:hAnsi="Times New Roman"/>
                <w:b/>
                <w:i/>
                <w:sz w:val="22"/>
                <w:szCs w:val="22"/>
                <w:lang w:val="ro-RO"/>
              </w:rPr>
            </w:pPr>
            <w:r w:rsidRPr="00A370C8">
              <w:rPr>
                <w:rFonts w:ascii="Times New Roman" w:eastAsia="Calibri" w:hAnsi="Times New Roman"/>
                <w:b/>
                <w:i/>
                <w:sz w:val="22"/>
                <w:szCs w:val="22"/>
              </w:rPr>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7809F1" w:rsidRPr="00A370C8" w14:paraId="4D16B930" w14:textId="77777777" w:rsidTr="009473FC">
        <w:trPr>
          <w:trHeight w:val="566"/>
          <w:jc w:val="center"/>
        </w:trPr>
        <w:tc>
          <w:tcPr>
            <w:tcW w:w="660" w:type="dxa"/>
            <w:tcMar>
              <w:left w:w="57" w:type="dxa"/>
              <w:right w:w="57" w:type="dxa"/>
            </w:tcMar>
          </w:tcPr>
          <w:p w14:paraId="35959114" w14:textId="46224A9B" w:rsidR="007809F1" w:rsidRPr="00A370C8" w:rsidRDefault="009B772B" w:rsidP="00991F13">
            <w:pPr>
              <w:rPr>
                <w:rFonts w:ascii="Times New Roman" w:hAnsi="Times New Roman"/>
                <w:sz w:val="22"/>
                <w:szCs w:val="22"/>
              </w:rPr>
            </w:pPr>
            <w:r>
              <w:rPr>
                <w:rFonts w:ascii="Times New Roman" w:hAnsi="Times New Roman"/>
                <w:sz w:val="22"/>
                <w:szCs w:val="22"/>
              </w:rPr>
              <w:t>7</w:t>
            </w:r>
          </w:p>
        </w:tc>
        <w:tc>
          <w:tcPr>
            <w:tcW w:w="4925" w:type="dxa"/>
            <w:tcMar>
              <w:left w:w="57" w:type="dxa"/>
              <w:right w:w="57" w:type="dxa"/>
            </w:tcMar>
          </w:tcPr>
          <w:p w14:paraId="45EB6EBA" w14:textId="21F8FA85" w:rsidR="007809F1" w:rsidRPr="006F30E3" w:rsidRDefault="006F30E3" w:rsidP="00991F13">
            <w:pPr>
              <w:jc w:val="both"/>
              <w:rPr>
                <w:rFonts w:ascii="Times New Roman" w:hAnsi="Times New Roman"/>
                <w:b/>
                <w:bCs/>
                <w:i/>
                <w:iCs/>
                <w:sz w:val="22"/>
                <w:szCs w:val="22"/>
                <w:lang w:val="it-IT"/>
              </w:rPr>
            </w:pPr>
            <w:r w:rsidRPr="006F30E3">
              <w:rPr>
                <w:rFonts w:ascii="Times New Roman" w:hAnsi="Times New Roman"/>
                <w:b/>
                <w:bCs/>
                <w:i/>
                <w:iCs/>
                <w:sz w:val="22"/>
                <w:szCs w:val="22"/>
                <w:lang w:val="it-IT"/>
              </w:rPr>
              <w:t>Transportul hranei se va face numai cu mijloace de transport autorizate sanitar-veterinar, autoriza</w:t>
            </w:r>
            <w:r w:rsidRPr="006F30E3">
              <w:rPr>
                <w:rFonts w:ascii="Times New Roman" w:hAnsi="Times New Roman" w:hint="cs"/>
                <w:b/>
                <w:bCs/>
                <w:i/>
                <w:iCs/>
                <w:sz w:val="22"/>
                <w:szCs w:val="22"/>
                <w:lang w:val="it-IT"/>
              </w:rPr>
              <w:t>ţ</w:t>
            </w:r>
            <w:r w:rsidRPr="006F30E3">
              <w:rPr>
                <w:rFonts w:ascii="Times New Roman" w:hAnsi="Times New Roman"/>
                <w:b/>
                <w:bCs/>
                <w:i/>
                <w:iCs/>
                <w:sz w:val="22"/>
                <w:szCs w:val="22"/>
                <w:lang w:val="it-IT"/>
              </w:rPr>
              <w:t>ia înso</w:t>
            </w:r>
            <w:r w:rsidRPr="006F30E3">
              <w:rPr>
                <w:rFonts w:ascii="Times New Roman" w:hAnsi="Times New Roman" w:hint="cs"/>
                <w:b/>
                <w:bCs/>
                <w:i/>
                <w:iCs/>
                <w:sz w:val="22"/>
                <w:szCs w:val="22"/>
                <w:lang w:val="it-IT"/>
              </w:rPr>
              <w:t>ţ</w:t>
            </w:r>
            <w:r w:rsidRPr="006F30E3">
              <w:rPr>
                <w:rFonts w:ascii="Times New Roman" w:hAnsi="Times New Roman"/>
                <w:b/>
                <w:bCs/>
                <w:i/>
                <w:iCs/>
                <w:sz w:val="22"/>
                <w:szCs w:val="22"/>
                <w:lang w:val="it-IT"/>
              </w:rPr>
              <w:t>ind în permanen</w:t>
            </w:r>
            <w:r w:rsidRPr="006F30E3">
              <w:rPr>
                <w:rFonts w:ascii="Times New Roman" w:hAnsi="Times New Roman" w:hint="cs"/>
                <w:b/>
                <w:bCs/>
                <w:i/>
                <w:iCs/>
                <w:sz w:val="22"/>
                <w:szCs w:val="22"/>
                <w:lang w:val="it-IT"/>
              </w:rPr>
              <w:t>ţă</w:t>
            </w:r>
            <w:r w:rsidRPr="006F30E3">
              <w:rPr>
                <w:rFonts w:ascii="Times New Roman" w:hAnsi="Times New Roman"/>
                <w:b/>
                <w:bCs/>
                <w:i/>
                <w:iCs/>
                <w:sz w:val="22"/>
                <w:szCs w:val="22"/>
                <w:lang w:val="it-IT"/>
              </w:rPr>
              <w:t xml:space="preserve"> mijloacele de transport, dotate corespunz</w:t>
            </w:r>
            <w:r w:rsidRPr="006F30E3">
              <w:rPr>
                <w:rFonts w:ascii="Times New Roman" w:hAnsi="Times New Roman" w:hint="cs"/>
                <w:b/>
                <w:bCs/>
                <w:i/>
                <w:iCs/>
                <w:sz w:val="22"/>
                <w:szCs w:val="22"/>
                <w:lang w:val="it-IT"/>
              </w:rPr>
              <w:t>ă</w:t>
            </w:r>
            <w:r w:rsidRPr="006F30E3">
              <w:rPr>
                <w:rFonts w:ascii="Times New Roman" w:hAnsi="Times New Roman"/>
                <w:b/>
                <w:bCs/>
                <w:i/>
                <w:iCs/>
                <w:sz w:val="22"/>
                <w:szCs w:val="22"/>
                <w:lang w:val="it-IT"/>
              </w:rPr>
              <w:t>tor, folosite în scopul pentru care au fost autorizate, înso</w:t>
            </w:r>
            <w:r w:rsidRPr="006F30E3">
              <w:rPr>
                <w:rFonts w:ascii="Times New Roman" w:hAnsi="Times New Roman" w:hint="cs"/>
                <w:b/>
                <w:bCs/>
                <w:i/>
                <w:iCs/>
                <w:sz w:val="22"/>
                <w:szCs w:val="22"/>
                <w:lang w:val="it-IT"/>
              </w:rPr>
              <w:t>ţ</w:t>
            </w:r>
            <w:r w:rsidRPr="006F30E3">
              <w:rPr>
                <w:rFonts w:ascii="Times New Roman" w:hAnsi="Times New Roman"/>
                <w:b/>
                <w:bCs/>
                <w:i/>
                <w:iCs/>
                <w:sz w:val="22"/>
                <w:szCs w:val="22"/>
                <w:lang w:val="it-IT"/>
              </w:rPr>
              <w:t>ite de personal calificat, echipat corespunz</w:t>
            </w:r>
            <w:r w:rsidRPr="006F30E3">
              <w:rPr>
                <w:rFonts w:ascii="Times New Roman" w:hAnsi="Times New Roman" w:hint="cs"/>
                <w:b/>
                <w:bCs/>
                <w:i/>
                <w:iCs/>
                <w:sz w:val="22"/>
                <w:szCs w:val="22"/>
                <w:lang w:val="it-IT"/>
              </w:rPr>
              <w:t>ă</w:t>
            </w:r>
            <w:r w:rsidRPr="006F30E3">
              <w:rPr>
                <w:rFonts w:ascii="Times New Roman" w:hAnsi="Times New Roman"/>
                <w:b/>
                <w:bCs/>
                <w:i/>
                <w:iCs/>
                <w:sz w:val="22"/>
                <w:szCs w:val="22"/>
                <w:lang w:val="it-IT"/>
              </w:rPr>
              <w:t xml:space="preserve">tor </w:t>
            </w:r>
            <w:r w:rsidRPr="006F30E3">
              <w:rPr>
                <w:rFonts w:ascii="Times New Roman" w:hAnsi="Times New Roman" w:hint="cs"/>
                <w:b/>
                <w:bCs/>
                <w:i/>
                <w:iCs/>
                <w:sz w:val="22"/>
                <w:szCs w:val="22"/>
                <w:lang w:val="it-IT"/>
              </w:rPr>
              <w:t>ş</w:t>
            </w:r>
            <w:r w:rsidRPr="006F30E3">
              <w:rPr>
                <w:rFonts w:ascii="Times New Roman" w:hAnsi="Times New Roman"/>
                <w:b/>
                <w:bCs/>
                <w:i/>
                <w:iCs/>
                <w:sz w:val="22"/>
                <w:szCs w:val="22"/>
                <w:lang w:val="it-IT"/>
              </w:rPr>
              <w:t>i avizat medical. Hrana cald</w:t>
            </w:r>
            <w:r w:rsidRPr="006F30E3">
              <w:rPr>
                <w:rFonts w:ascii="Times New Roman" w:hAnsi="Times New Roman" w:hint="cs"/>
                <w:b/>
                <w:bCs/>
                <w:i/>
                <w:iCs/>
                <w:sz w:val="22"/>
                <w:szCs w:val="22"/>
                <w:lang w:val="it-IT"/>
              </w:rPr>
              <w:t>ă</w:t>
            </w:r>
            <w:r w:rsidRPr="006F30E3">
              <w:rPr>
                <w:rFonts w:ascii="Times New Roman" w:hAnsi="Times New Roman"/>
                <w:b/>
                <w:bCs/>
                <w:i/>
                <w:iCs/>
                <w:sz w:val="22"/>
                <w:szCs w:val="22"/>
                <w:lang w:val="it-IT"/>
              </w:rPr>
              <w:t xml:space="preserve"> trebuie ambalat</w:t>
            </w:r>
            <w:r w:rsidRPr="006F30E3">
              <w:rPr>
                <w:rFonts w:ascii="Times New Roman" w:hAnsi="Times New Roman" w:hint="cs"/>
                <w:b/>
                <w:bCs/>
                <w:i/>
                <w:iCs/>
                <w:sz w:val="22"/>
                <w:szCs w:val="22"/>
                <w:lang w:val="it-IT"/>
              </w:rPr>
              <w:t>ă</w:t>
            </w:r>
            <w:r w:rsidRPr="006F30E3">
              <w:rPr>
                <w:rFonts w:ascii="Times New Roman" w:hAnsi="Times New Roman"/>
                <w:b/>
                <w:bCs/>
                <w:i/>
                <w:iCs/>
                <w:sz w:val="22"/>
                <w:szCs w:val="22"/>
                <w:lang w:val="it-IT"/>
              </w:rPr>
              <w:t xml:space="preserve"> etan</w:t>
            </w:r>
            <w:r w:rsidRPr="006F30E3">
              <w:rPr>
                <w:rFonts w:ascii="Times New Roman" w:hAnsi="Times New Roman" w:hint="cs"/>
                <w:b/>
                <w:bCs/>
                <w:i/>
                <w:iCs/>
                <w:sz w:val="22"/>
                <w:szCs w:val="22"/>
                <w:lang w:val="it-IT"/>
              </w:rPr>
              <w:t>ş</w:t>
            </w:r>
            <w:r w:rsidRPr="006F30E3">
              <w:rPr>
                <w:rFonts w:ascii="Times New Roman" w:hAnsi="Times New Roman"/>
                <w:b/>
                <w:bCs/>
                <w:i/>
                <w:iCs/>
                <w:sz w:val="22"/>
                <w:szCs w:val="22"/>
                <w:lang w:val="it-IT"/>
              </w:rPr>
              <w:t>- vase de inox, caserole, etc. – care au capacitatea de a men</w:t>
            </w:r>
            <w:r w:rsidRPr="006F30E3">
              <w:rPr>
                <w:rFonts w:ascii="Times New Roman" w:hAnsi="Times New Roman" w:hint="cs"/>
                <w:b/>
                <w:bCs/>
                <w:i/>
                <w:iCs/>
                <w:sz w:val="22"/>
                <w:szCs w:val="22"/>
                <w:lang w:val="it-IT"/>
              </w:rPr>
              <w:t>ţ</w:t>
            </w:r>
            <w:r w:rsidRPr="006F30E3">
              <w:rPr>
                <w:rFonts w:ascii="Times New Roman" w:hAnsi="Times New Roman"/>
                <w:b/>
                <w:bCs/>
                <w:i/>
                <w:iCs/>
                <w:sz w:val="22"/>
                <w:szCs w:val="22"/>
                <w:lang w:val="it-IT"/>
              </w:rPr>
              <w:t>ine mâncarea cald</w:t>
            </w:r>
            <w:r w:rsidRPr="006F30E3">
              <w:rPr>
                <w:rFonts w:ascii="Times New Roman" w:hAnsi="Times New Roman" w:hint="cs"/>
                <w:b/>
                <w:bCs/>
                <w:i/>
                <w:iCs/>
                <w:sz w:val="22"/>
                <w:szCs w:val="22"/>
                <w:lang w:val="it-IT"/>
              </w:rPr>
              <w:t>ă</w:t>
            </w:r>
            <w:r w:rsidRPr="006F30E3">
              <w:rPr>
                <w:rFonts w:ascii="Times New Roman" w:hAnsi="Times New Roman"/>
                <w:b/>
                <w:bCs/>
                <w:i/>
                <w:iCs/>
                <w:sz w:val="22"/>
                <w:szCs w:val="22"/>
                <w:lang w:val="it-IT"/>
              </w:rPr>
              <w:t>. Ofertantul va prezenta copia conform cu originalul al autoriza</w:t>
            </w:r>
            <w:r w:rsidRPr="006F30E3">
              <w:rPr>
                <w:rFonts w:ascii="Times New Roman" w:hAnsi="Times New Roman" w:hint="cs"/>
                <w:b/>
                <w:bCs/>
                <w:i/>
                <w:iCs/>
                <w:sz w:val="22"/>
                <w:szCs w:val="22"/>
                <w:lang w:val="it-IT"/>
              </w:rPr>
              <w:t>ţ</w:t>
            </w:r>
            <w:r w:rsidRPr="006F30E3">
              <w:rPr>
                <w:rFonts w:ascii="Times New Roman" w:hAnsi="Times New Roman"/>
                <w:b/>
                <w:bCs/>
                <w:i/>
                <w:iCs/>
                <w:sz w:val="22"/>
                <w:szCs w:val="22"/>
                <w:lang w:val="it-IT"/>
              </w:rPr>
              <w:t>iilor sanitar-veterinare pentru mijloacele de transport</w:t>
            </w:r>
          </w:p>
        </w:tc>
        <w:tc>
          <w:tcPr>
            <w:tcW w:w="4581" w:type="dxa"/>
            <w:tcMar>
              <w:left w:w="57" w:type="dxa"/>
              <w:right w:w="57" w:type="dxa"/>
            </w:tcMar>
          </w:tcPr>
          <w:p w14:paraId="7403B3D4"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r w:rsidR="007809F1" w:rsidRPr="00A370C8" w14:paraId="63B69B08" w14:textId="77777777" w:rsidTr="009473FC">
        <w:trPr>
          <w:trHeight w:val="1277"/>
          <w:jc w:val="center"/>
        </w:trPr>
        <w:tc>
          <w:tcPr>
            <w:tcW w:w="660" w:type="dxa"/>
            <w:tcMar>
              <w:left w:w="57" w:type="dxa"/>
              <w:right w:w="57" w:type="dxa"/>
            </w:tcMar>
          </w:tcPr>
          <w:p w14:paraId="4B5B63AF" w14:textId="4B46C33F" w:rsidR="007809F1" w:rsidRPr="00A370C8" w:rsidRDefault="009B772B" w:rsidP="00991F13">
            <w:pPr>
              <w:rPr>
                <w:rFonts w:ascii="Times New Roman" w:hAnsi="Times New Roman"/>
                <w:sz w:val="22"/>
                <w:szCs w:val="22"/>
              </w:rPr>
            </w:pPr>
            <w:r>
              <w:rPr>
                <w:rFonts w:ascii="Times New Roman" w:hAnsi="Times New Roman"/>
                <w:sz w:val="22"/>
                <w:szCs w:val="22"/>
              </w:rPr>
              <w:lastRenderedPageBreak/>
              <w:t>9</w:t>
            </w:r>
          </w:p>
        </w:tc>
        <w:tc>
          <w:tcPr>
            <w:tcW w:w="4925" w:type="dxa"/>
            <w:tcMar>
              <w:left w:w="57" w:type="dxa"/>
              <w:right w:w="57" w:type="dxa"/>
            </w:tcMar>
          </w:tcPr>
          <w:p w14:paraId="04D8734A" w14:textId="04D6E969" w:rsidR="007809F1" w:rsidRPr="00A370C8" w:rsidRDefault="005C71BB" w:rsidP="007632C3">
            <w:pPr>
              <w:jc w:val="both"/>
              <w:rPr>
                <w:rFonts w:ascii="Times New Roman" w:hAnsi="Times New Roman"/>
                <w:bCs/>
                <w:sz w:val="22"/>
                <w:szCs w:val="22"/>
                <w:lang w:val="ro-RO" w:eastAsia="ro-RO" w:bidi="ro-RO"/>
              </w:rPr>
            </w:pPr>
            <w:r w:rsidRPr="00A40790">
              <w:rPr>
                <w:rFonts w:ascii="Times New Roman" w:eastAsia="Times New Roman" w:hAnsi="Times New Roman"/>
                <w:b/>
                <w:sz w:val="24"/>
                <w:szCs w:val="24"/>
                <w:u w:val="single"/>
                <w:lang w:val="ro-RO"/>
              </w:rPr>
              <w:t>TERMEN DE PRESTARE</w:t>
            </w:r>
            <w:r w:rsidRPr="00A40790">
              <w:rPr>
                <w:rFonts w:ascii="Times New Roman" w:eastAsia="Times New Roman" w:hAnsi="Times New Roman"/>
                <w:b/>
                <w:sz w:val="24"/>
                <w:szCs w:val="24"/>
                <w:lang w:val="ro-RO"/>
              </w:rPr>
              <w:t xml:space="preserve"> –</w:t>
            </w:r>
            <w:r>
              <w:rPr>
                <w:rFonts w:ascii="Times New Roman" w:eastAsia="Times New Roman" w:hAnsi="Times New Roman"/>
                <w:b/>
                <w:sz w:val="24"/>
                <w:szCs w:val="24"/>
                <w:lang w:val="ro-RO"/>
              </w:rPr>
              <w:t xml:space="preserve"> </w:t>
            </w:r>
            <w:r w:rsidR="00892AB4" w:rsidRPr="00892AB4">
              <w:rPr>
                <w:rFonts w:ascii="Times New Roman" w:eastAsia="Times New Roman" w:hAnsi="Times New Roman"/>
                <w:sz w:val="24"/>
                <w:szCs w:val="24"/>
                <w:lang w:val="ro-RO"/>
              </w:rPr>
              <w:t>În data de 6 iunie 2024, conform specificațiilor din prezentul caiet de sarcini. Orele de servire a meselor vor fi stabilite cu minim 48 de ore înaintea evenimentului.</w:t>
            </w:r>
          </w:p>
        </w:tc>
        <w:tc>
          <w:tcPr>
            <w:tcW w:w="4581" w:type="dxa"/>
            <w:tcMar>
              <w:left w:w="57" w:type="dxa"/>
              <w:right w:w="57" w:type="dxa"/>
            </w:tcMar>
          </w:tcPr>
          <w:p w14:paraId="7ECB98EC"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r w:rsidR="007809F1" w:rsidRPr="00A370C8" w14:paraId="12448AE8" w14:textId="77777777" w:rsidTr="009473FC">
        <w:trPr>
          <w:trHeight w:val="566"/>
          <w:jc w:val="center"/>
        </w:trPr>
        <w:tc>
          <w:tcPr>
            <w:tcW w:w="660" w:type="dxa"/>
            <w:tcMar>
              <w:left w:w="57" w:type="dxa"/>
              <w:right w:w="57" w:type="dxa"/>
            </w:tcMar>
          </w:tcPr>
          <w:p w14:paraId="25A1373E" w14:textId="6445ACA0" w:rsidR="007809F1" w:rsidRPr="00A370C8" w:rsidRDefault="009B772B" w:rsidP="00991F13">
            <w:pPr>
              <w:rPr>
                <w:rFonts w:ascii="Times New Roman" w:hAnsi="Times New Roman"/>
                <w:sz w:val="22"/>
                <w:szCs w:val="22"/>
              </w:rPr>
            </w:pPr>
            <w:r>
              <w:rPr>
                <w:rFonts w:ascii="Times New Roman" w:hAnsi="Times New Roman"/>
                <w:sz w:val="22"/>
                <w:szCs w:val="22"/>
              </w:rPr>
              <w:t>10</w:t>
            </w:r>
          </w:p>
        </w:tc>
        <w:tc>
          <w:tcPr>
            <w:tcW w:w="4925" w:type="dxa"/>
            <w:tcMar>
              <w:left w:w="57" w:type="dxa"/>
              <w:right w:w="57" w:type="dxa"/>
            </w:tcMar>
          </w:tcPr>
          <w:p w14:paraId="0946DFA1" w14:textId="77777777" w:rsidR="00C901DB" w:rsidRPr="00A40790" w:rsidRDefault="00C901DB" w:rsidP="00C901DB">
            <w:pPr>
              <w:widowControl w:val="0"/>
              <w:spacing w:line="276" w:lineRule="auto"/>
              <w:jc w:val="both"/>
              <w:rPr>
                <w:rFonts w:ascii="Times New Roman" w:eastAsia="Calibri" w:hAnsi="Times New Roman"/>
                <w:color w:val="000000"/>
                <w:sz w:val="24"/>
                <w:szCs w:val="24"/>
                <w:lang w:val="ro-RO"/>
              </w:rPr>
            </w:pPr>
            <w:r w:rsidRPr="00A40790">
              <w:rPr>
                <w:rFonts w:ascii="Times New Roman" w:eastAsia="Calibri" w:hAnsi="Times New Roman"/>
                <w:color w:val="000000"/>
                <w:sz w:val="24"/>
                <w:szCs w:val="24"/>
                <w:lang w:val="ro-RO"/>
              </w:rPr>
              <w:t xml:space="preserve">Prestatorul trebuie să respecte cerinţele legale de securitate şi sănătate în muncă respectiv de protecţie a mediului prevăzute de legislaţia în vigoare aplicabilă, fiind direct responsabil de consecinţele nerespectării acestei legislaţii (se va completea Formularul </w:t>
            </w:r>
            <w:r w:rsidRPr="00A40790">
              <w:rPr>
                <w:rFonts w:ascii="Times New Roman" w:eastAsia="Calibri" w:hAnsi="Times New Roman"/>
                <w:b/>
                <w:color w:val="000000"/>
                <w:sz w:val="24"/>
                <w:szCs w:val="24"/>
                <w:lang w:val="ro-RO"/>
              </w:rPr>
              <w:t>DECLARATIE PRIVIND SĂNATATEA ȘI SECURITATEA ÎN MUNCĂ</w:t>
            </w:r>
            <w:r w:rsidRPr="00A40790">
              <w:rPr>
                <w:rFonts w:ascii="Times New Roman" w:eastAsia="Calibri" w:hAnsi="Times New Roman"/>
                <w:color w:val="000000"/>
                <w:sz w:val="24"/>
                <w:szCs w:val="24"/>
                <w:lang w:val="ro-RO"/>
              </w:rPr>
              <w:t>)</w:t>
            </w:r>
          </w:p>
          <w:p w14:paraId="53993C62" w14:textId="7A09F38E" w:rsidR="007809F1" w:rsidRPr="00A370C8" w:rsidRDefault="007809F1" w:rsidP="00991F13">
            <w:pPr>
              <w:suppressAutoHyphens/>
              <w:overflowPunct/>
              <w:autoSpaceDE/>
              <w:adjustRightInd/>
              <w:rPr>
                <w:rFonts w:ascii="Times New Roman" w:eastAsia="Times New Roman" w:hAnsi="Times New Roman"/>
                <w:kern w:val="3"/>
                <w:sz w:val="22"/>
                <w:szCs w:val="22"/>
                <w:lang w:val="ro-RO" w:eastAsia="zh-CN"/>
              </w:rPr>
            </w:pPr>
          </w:p>
        </w:tc>
        <w:tc>
          <w:tcPr>
            <w:tcW w:w="4581" w:type="dxa"/>
            <w:tcMar>
              <w:left w:w="57" w:type="dxa"/>
              <w:right w:w="57" w:type="dxa"/>
            </w:tcMar>
          </w:tcPr>
          <w:p w14:paraId="38AE501F" w14:textId="77777777" w:rsidR="007809F1" w:rsidRPr="00A370C8" w:rsidRDefault="007809F1" w:rsidP="00991F13">
            <w:pPr>
              <w:rPr>
                <w:rFonts w:ascii="Times New Roman" w:eastAsia="Calibri" w:hAnsi="Times New Roman"/>
                <w:b/>
                <w:i/>
                <w:sz w:val="22"/>
                <w:szCs w:val="22"/>
                <w:lang w:val="ro-RO"/>
              </w:rPr>
            </w:pPr>
            <w:r w:rsidRPr="00A370C8">
              <w:rPr>
                <w:rFonts w:ascii="Times New Roman" w:eastAsia="Calibri" w:hAnsi="Times New Roman"/>
                <w:b/>
                <w:i/>
                <w:sz w:val="22"/>
                <w:szCs w:val="22"/>
                <w:lang w:val="ro-RO"/>
              </w:rPr>
              <w:t>se va completea Formularul DECLARATIE PRIVIND SĂNATATEA ȘI SECURITATEA ÎN MUNCĂ</w:t>
            </w:r>
          </w:p>
        </w:tc>
      </w:tr>
    </w:tbl>
    <w:p w14:paraId="4CC21922" w14:textId="77777777" w:rsidR="007C253D" w:rsidRDefault="007C253D" w:rsidP="007C253D">
      <w:pPr>
        <w:spacing w:line="360" w:lineRule="auto"/>
        <w:ind w:firstLine="708"/>
        <w:rPr>
          <w:rFonts w:ascii="Arial Narrow" w:hAnsi="Arial Narrow"/>
          <w:i/>
          <w:sz w:val="24"/>
          <w:szCs w:val="24"/>
        </w:rPr>
      </w:pPr>
    </w:p>
    <w:p w14:paraId="4D4B1CD8" w14:textId="77777777" w:rsidR="00CD3BF8" w:rsidRPr="00295786" w:rsidRDefault="00CD3BF8" w:rsidP="007C253D">
      <w:pPr>
        <w:spacing w:line="360" w:lineRule="auto"/>
        <w:ind w:firstLine="708"/>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59E6F19" w14:textId="77777777" w:rsidR="00CD3BF8" w:rsidRPr="00295786" w:rsidRDefault="00CD3BF8" w:rsidP="007C253D">
      <w:pPr>
        <w:spacing w:line="360" w:lineRule="auto"/>
        <w:ind w:firstLine="708"/>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A18E9C0" w14:textId="77777777"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CC3228" w14:textId="77777777" w:rsidR="00CD3BF8" w:rsidRPr="00295786" w:rsidRDefault="00CD3BF8" w:rsidP="007C253D">
      <w:pPr>
        <w:spacing w:line="360" w:lineRule="auto"/>
        <w:ind w:firstLine="708"/>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7CAD0657"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4D92155"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E078BE"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84FA14"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67A77B4" w14:textId="77777777" w:rsidR="00CD3BF8" w:rsidRPr="00630CFD" w:rsidRDefault="00CD3BF8" w:rsidP="007C253D">
      <w:pPr>
        <w:spacing w:line="360" w:lineRule="auto"/>
        <w:ind w:firstLine="708"/>
        <w:jc w:val="both"/>
        <w:rPr>
          <w:rFonts w:ascii="Arial Narrow" w:hAnsi="Arial Narrow"/>
          <w:i/>
          <w:sz w:val="24"/>
          <w:szCs w:val="24"/>
          <w:lang w:val="nl-NL"/>
        </w:rPr>
      </w:pPr>
      <w:r w:rsidRPr="00630CFD">
        <w:rPr>
          <w:rFonts w:ascii="Arial Narrow" w:hAnsi="Arial Narrow"/>
          <w:i/>
          <w:sz w:val="24"/>
          <w:szCs w:val="24"/>
          <w:lang w:val="nl-NL"/>
        </w:rPr>
        <w:t>Adresa de e-mail                                                                                    .....................................................</w:t>
      </w:r>
    </w:p>
    <w:p w14:paraId="134F1533" w14:textId="77777777" w:rsidR="00CD3BF8" w:rsidRPr="00630CFD" w:rsidRDefault="00CD3BF8" w:rsidP="007C253D">
      <w:pPr>
        <w:spacing w:line="360" w:lineRule="auto"/>
        <w:ind w:firstLine="708"/>
        <w:jc w:val="both"/>
        <w:rPr>
          <w:rFonts w:ascii="Arial Narrow" w:hAnsi="Arial Narrow"/>
          <w:i/>
          <w:sz w:val="24"/>
          <w:szCs w:val="24"/>
          <w:lang w:val="nl-NL"/>
        </w:rPr>
      </w:pPr>
      <w:r w:rsidRPr="00630CFD">
        <w:rPr>
          <w:rFonts w:ascii="Arial Narrow" w:hAnsi="Arial Narrow"/>
          <w:i/>
          <w:sz w:val="24"/>
          <w:szCs w:val="24"/>
          <w:lang w:val="nl-NL"/>
        </w:rPr>
        <w:t>Telefon / Fax</w:t>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t xml:space="preserve">        .....................................................</w:t>
      </w:r>
    </w:p>
    <w:p w14:paraId="5BED1314" w14:textId="77777777" w:rsidR="008D4A5E" w:rsidRPr="00445856" w:rsidRDefault="00CD3BF8" w:rsidP="007C253D">
      <w:pPr>
        <w:spacing w:line="360"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101C008" w14:textId="77777777" w:rsidR="004F787B" w:rsidRDefault="004F787B" w:rsidP="007C253D">
      <w:pPr>
        <w:spacing w:line="360" w:lineRule="auto"/>
        <w:rPr>
          <w:rStyle w:val="PageNumber"/>
          <w:rFonts w:ascii="Arial Narrow" w:hAnsi="Arial Narrow"/>
          <w:b/>
          <w:i/>
          <w:sz w:val="24"/>
          <w:szCs w:val="24"/>
        </w:rPr>
      </w:pPr>
    </w:p>
    <w:p w14:paraId="2B30BD9D" w14:textId="77777777" w:rsidR="00C533AC" w:rsidRDefault="00C533AC" w:rsidP="007C253D">
      <w:pPr>
        <w:spacing w:line="360" w:lineRule="auto"/>
        <w:rPr>
          <w:rFonts w:ascii="Arial Narrow" w:hAnsi="Arial Narrow"/>
          <w:b/>
          <w:i/>
          <w:noProof/>
          <w:sz w:val="24"/>
          <w:szCs w:val="24"/>
        </w:rPr>
        <w:sectPr w:rsidR="00C533AC" w:rsidSect="007759B1">
          <w:pgSz w:w="11906" w:h="16838"/>
          <w:pgMar w:top="806" w:right="720" w:bottom="432" w:left="720" w:header="432" w:footer="706" w:gutter="0"/>
          <w:cols w:space="708"/>
          <w:docGrid w:linePitch="360"/>
        </w:sectPr>
      </w:pPr>
    </w:p>
    <w:p w14:paraId="07E6E730" w14:textId="77777777"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14:paraId="403FC3ED"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694C2A5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A025F19"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3806FABB" w14:textId="77777777" w:rsidR="00557393" w:rsidRPr="00295786" w:rsidRDefault="00557393" w:rsidP="00557393">
      <w:pPr>
        <w:spacing w:line="276" w:lineRule="auto"/>
        <w:jc w:val="both"/>
        <w:rPr>
          <w:rFonts w:ascii="Arial Narrow" w:hAnsi="Arial Narrow"/>
          <w:i/>
          <w:noProof/>
          <w:sz w:val="24"/>
          <w:szCs w:val="24"/>
        </w:rPr>
      </w:pPr>
    </w:p>
    <w:p w14:paraId="7ECD97B2" w14:textId="77777777" w:rsidR="00557393" w:rsidRPr="00295786" w:rsidRDefault="00557393" w:rsidP="00557393">
      <w:pPr>
        <w:spacing w:line="276" w:lineRule="auto"/>
        <w:jc w:val="both"/>
        <w:rPr>
          <w:rFonts w:ascii="Arial Narrow" w:hAnsi="Arial Narrow"/>
          <w:i/>
          <w:noProof/>
          <w:sz w:val="24"/>
          <w:szCs w:val="24"/>
        </w:rPr>
      </w:pPr>
    </w:p>
    <w:p w14:paraId="3041779C" w14:textId="77777777" w:rsidR="00557393" w:rsidRPr="00295786" w:rsidRDefault="00557393" w:rsidP="00557393">
      <w:pPr>
        <w:spacing w:line="276" w:lineRule="auto"/>
        <w:jc w:val="both"/>
        <w:rPr>
          <w:rFonts w:ascii="Arial Narrow" w:hAnsi="Arial Narrow"/>
          <w:i/>
          <w:noProof/>
          <w:sz w:val="24"/>
          <w:szCs w:val="24"/>
        </w:rPr>
      </w:pPr>
    </w:p>
    <w:p w14:paraId="5A965D88"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558F1DA5"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6E712AB7"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06809E47" w14:textId="77777777" w:rsidR="00557393" w:rsidRPr="00295786" w:rsidRDefault="00557393" w:rsidP="00557393">
      <w:pPr>
        <w:spacing w:after="120" w:line="276" w:lineRule="auto"/>
        <w:jc w:val="both"/>
        <w:rPr>
          <w:rFonts w:ascii="Arial Narrow" w:hAnsi="Arial Narrow"/>
          <w:i/>
          <w:sz w:val="24"/>
          <w:szCs w:val="24"/>
        </w:rPr>
      </w:pPr>
    </w:p>
    <w:p w14:paraId="0F44BD92" w14:textId="77777777"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B295138" w14:textId="77777777"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1DC09C"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F7316C3" w14:textId="77777777"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1D3CF4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67CE5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07D949A"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CBAB2C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1689C03" w14:textId="77777777" w:rsidR="00557393" w:rsidRPr="00630CFD" w:rsidRDefault="00557393" w:rsidP="00557393">
      <w:pPr>
        <w:spacing w:after="120" w:line="276" w:lineRule="auto"/>
        <w:jc w:val="both"/>
        <w:rPr>
          <w:rFonts w:ascii="Arial Narrow" w:hAnsi="Arial Narrow"/>
          <w:i/>
          <w:sz w:val="24"/>
          <w:szCs w:val="24"/>
          <w:lang w:val="nl-NL"/>
        </w:rPr>
      </w:pPr>
      <w:r w:rsidRPr="00630CFD">
        <w:rPr>
          <w:rFonts w:ascii="Arial Narrow" w:hAnsi="Arial Narrow"/>
          <w:i/>
          <w:sz w:val="24"/>
          <w:szCs w:val="24"/>
          <w:lang w:val="nl-NL"/>
        </w:rPr>
        <w:t>Adresa de e-mail                                                                                    .....................................................</w:t>
      </w:r>
    </w:p>
    <w:p w14:paraId="7535E944" w14:textId="77777777" w:rsidR="00557393" w:rsidRPr="00630CFD" w:rsidRDefault="00557393" w:rsidP="00557393">
      <w:pPr>
        <w:spacing w:after="120" w:line="276" w:lineRule="auto"/>
        <w:jc w:val="both"/>
        <w:rPr>
          <w:rFonts w:ascii="Arial Narrow" w:hAnsi="Arial Narrow"/>
          <w:i/>
          <w:sz w:val="24"/>
          <w:szCs w:val="24"/>
          <w:lang w:val="nl-NL"/>
        </w:rPr>
      </w:pPr>
      <w:r w:rsidRPr="00630CFD">
        <w:rPr>
          <w:rFonts w:ascii="Arial Narrow" w:hAnsi="Arial Narrow"/>
          <w:i/>
          <w:sz w:val="24"/>
          <w:szCs w:val="24"/>
          <w:lang w:val="nl-NL"/>
        </w:rPr>
        <w:t>Telefon / Fax</w:t>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t xml:space="preserve">        .....................................................</w:t>
      </w:r>
    </w:p>
    <w:p w14:paraId="3042CF2A"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E1242AC" w14:textId="77777777" w:rsidR="00557393" w:rsidRDefault="00557393" w:rsidP="00557393">
      <w:pPr>
        <w:spacing w:line="276" w:lineRule="auto"/>
        <w:ind w:firstLine="720"/>
        <w:jc w:val="both"/>
        <w:outlineLvl w:val="0"/>
        <w:rPr>
          <w:rFonts w:ascii="Arial Narrow" w:hAnsi="Arial Narrow"/>
          <w:b/>
          <w:i/>
          <w:color w:val="000000"/>
          <w:sz w:val="24"/>
          <w:szCs w:val="24"/>
          <w:u w:val="single"/>
        </w:rPr>
      </w:pPr>
    </w:p>
    <w:p w14:paraId="6D946DB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242E0C5"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0AB5E22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EB28E84"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3126AAC"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49300C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690D5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D65780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8BA646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1A9D42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B3C99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EE38D27" w14:textId="77777777" w:rsidR="00C533AC" w:rsidRPr="00295786" w:rsidRDefault="00C533AC" w:rsidP="00750D30">
      <w:pPr>
        <w:spacing w:line="276" w:lineRule="auto"/>
        <w:jc w:val="both"/>
        <w:outlineLvl w:val="0"/>
        <w:rPr>
          <w:rFonts w:ascii="Arial Narrow" w:hAnsi="Arial Narrow"/>
          <w:b/>
          <w:i/>
          <w:color w:val="000000"/>
          <w:sz w:val="24"/>
          <w:szCs w:val="24"/>
          <w:u w:val="single"/>
        </w:rPr>
      </w:pPr>
    </w:p>
    <w:p w14:paraId="0AAAFDAB" w14:textId="77777777"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14:paraId="5CD23D32" w14:textId="77777777" w:rsidR="00256212" w:rsidRPr="00295786" w:rsidRDefault="00256212" w:rsidP="00256212">
      <w:pPr>
        <w:rPr>
          <w:rFonts w:ascii="Arial Narrow" w:eastAsia="Calibri" w:hAnsi="Arial Narrow"/>
          <w:b/>
          <w:bCs/>
          <w:sz w:val="24"/>
          <w:szCs w:val="24"/>
        </w:rPr>
      </w:pPr>
    </w:p>
    <w:p w14:paraId="08828A39" w14:textId="77777777"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12FD6522"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1E1D7437"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6B00118F" w14:textId="77777777"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14:paraId="7CAE81E6"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DBA4492"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DE58427" w14:textId="77777777"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690BDAAE" w14:textId="77777777"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06D131A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269E75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53DC1BF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3E29B124" w14:textId="77777777"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607D86D2"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AAA10D6"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954C6D1"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45C416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245E17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DE74BEC" w14:textId="77777777"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D5897B1" w14:textId="77777777" w:rsidR="00750D30" w:rsidRDefault="00750D30"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AC03DFD" w14:textId="77777777"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1045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410"/>
        <w:gridCol w:w="5506"/>
      </w:tblGrid>
      <w:tr w:rsidR="00F64A6B" w:rsidRPr="003A4444" w14:paraId="03940F3E" w14:textId="77777777" w:rsidTr="00E567DD">
        <w:trPr>
          <w:trHeight w:val="228"/>
        </w:trPr>
        <w:tc>
          <w:tcPr>
            <w:tcW w:w="540" w:type="dxa"/>
            <w:tcBorders>
              <w:top w:val="single" w:sz="4" w:space="0" w:color="auto"/>
              <w:left w:val="single" w:sz="4" w:space="0" w:color="auto"/>
              <w:bottom w:val="single" w:sz="4" w:space="0" w:color="auto"/>
              <w:right w:val="single" w:sz="4" w:space="0" w:color="auto"/>
            </w:tcBorders>
            <w:hideMark/>
          </w:tcPr>
          <w:p w14:paraId="13BA2358" w14:textId="77777777" w:rsidR="00F64A6B" w:rsidRPr="003A4444" w:rsidRDefault="00F64A6B" w:rsidP="00E567DD">
            <w:pPr>
              <w:jc w:val="both"/>
              <w:rPr>
                <w:rFonts w:ascii="Times New Roman" w:hAnsi="Times New Roman"/>
                <w:b/>
                <w:i/>
                <w:iCs/>
                <w:sz w:val="18"/>
                <w:szCs w:val="18"/>
              </w:rPr>
            </w:pPr>
            <w:r w:rsidRPr="003A4444">
              <w:rPr>
                <w:rFonts w:ascii="Times New Roman" w:hAnsi="Times New Roman"/>
                <w:b/>
                <w:i/>
                <w:iCs/>
                <w:sz w:val="18"/>
                <w:szCs w:val="18"/>
              </w:rPr>
              <w:t xml:space="preserve">Nr. </w:t>
            </w:r>
            <w:proofErr w:type="spellStart"/>
            <w:r w:rsidRPr="003A4444">
              <w:rPr>
                <w:rFonts w:ascii="Times New Roman" w:hAnsi="Times New Roman"/>
                <w:b/>
                <w:i/>
                <w:iCs/>
                <w:sz w:val="18"/>
                <w:szCs w:val="18"/>
              </w:rPr>
              <w:t>Crt</w:t>
            </w:r>
            <w:proofErr w:type="spellEnd"/>
            <w:r w:rsidRPr="003A4444">
              <w:rPr>
                <w:rFonts w:ascii="Times New Roman" w:hAnsi="Times New Roman"/>
                <w:b/>
                <w:i/>
                <w:iCs/>
                <w:sz w:val="18"/>
                <w:szCs w:val="18"/>
              </w:rPr>
              <w:t>.</w:t>
            </w:r>
          </w:p>
        </w:tc>
        <w:tc>
          <w:tcPr>
            <w:tcW w:w="4410" w:type="dxa"/>
            <w:tcBorders>
              <w:top w:val="single" w:sz="4" w:space="0" w:color="auto"/>
              <w:left w:val="single" w:sz="4" w:space="0" w:color="auto"/>
              <w:bottom w:val="single" w:sz="4" w:space="0" w:color="auto"/>
              <w:right w:val="single" w:sz="4" w:space="0" w:color="auto"/>
            </w:tcBorders>
            <w:hideMark/>
          </w:tcPr>
          <w:p w14:paraId="66EAB544" w14:textId="77777777" w:rsidR="00F64A6B" w:rsidRPr="003A4444" w:rsidRDefault="00F64A6B" w:rsidP="00E567DD">
            <w:pPr>
              <w:jc w:val="both"/>
              <w:rPr>
                <w:rFonts w:ascii="Times New Roman" w:hAnsi="Times New Roman"/>
                <w:b/>
                <w:i/>
                <w:iCs/>
                <w:sz w:val="18"/>
                <w:szCs w:val="18"/>
              </w:rPr>
            </w:pPr>
            <w:proofErr w:type="spellStart"/>
            <w:r w:rsidRPr="003A4444">
              <w:rPr>
                <w:rFonts w:ascii="Times New Roman" w:hAnsi="Times New Roman"/>
                <w:b/>
                <w:i/>
                <w:iCs/>
                <w:sz w:val="18"/>
                <w:szCs w:val="18"/>
              </w:rPr>
              <w:t>Numele</w:t>
            </w:r>
            <w:proofErr w:type="spellEnd"/>
            <w:r w:rsidRPr="003A4444">
              <w:rPr>
                <w:rFonts w:ascii="Times New Roman" w:hAnsi="Times New Roman"/>
                <w:b/>
                <w:i/>
                <w:iCs/>
                <w:sz w:val="18"/>
                <w:szCs w:val="18"/>
              </w:rPr>
              <w:t xml:space="preserve"> </w:t>
            </w:r>
            <w:proofErr w:type="spellStart"/>
            <w:r w:rsidRPr="003A4444">
              <w:rPr>
                <w:rFonts w:ascii="Times New Roman" w:hAnsi="Times New Roman"/>
                <w:b/>
                <w:i/>
                <w:iCs/>
                <w:sz w:val="18"/>
                <w:szCs w:val="18"/>
              </w:rPr>
              <w:t>şi</w:t>
            </w:r>
            <w:proofErr w:type="spellEnd"/>
            <w:r w:rsidRPr="003A4444">
              <w:rPr>
                <w:rFonts w:ascii="Times New Roman" w:hAnsi="Times New Roman"/>
                <w:b/>
                <w:i/>
                <w:iCs/>
                <w:sz w:val="18"/>
                <w:szCs w:val="18"/>
              </w:rPr>
              <w:t xml:space="preserve"> </w:t>
            </w:r>
            <w:proofErr w:type="spellStart"/>
            <w:r w:rsidRPr="003A4444">
              <w:rPr>
                <w:rFonts w:ascii="Times New Roman" w:hAnsi="Times New Roman"/>
                <w:b/>
                <w:i/>
                <w:iCs/>
                <w:sz w:val="18"/>
                <w:szCs w:val="18"/>
              </w:rPr>
              <w:t>Prenumele</w:t>
            </w:r>
            <w:proofErr w:type="spellEnd"/>
          </w:p>
        </w:tc>
        <w:tc>
          <w:tcPr>
            <w:tcW w:w="5506" w:type="dxa"/>
            <w:tcBorders>
              <w:top w:val="single" w:sz="4" w:space="0" w:color="auto"/>
              <w:left w:val="single" w:sz="4" w:space="0" w:color="auto"/>
              <w:bottom w:val="single" w:sz="4" w:space="0" w:color="auto"/>
              <w:right w:val="single" w:sz="4" w:space="0" w:color="auto"/>
            </w:tcBorders>
            <w:hideMark/>
          </w:tcPr>
          <w:p w14:paraId="5538EAC9" w14:textId="77777777" w:rsidR="00F64A6B" w:rsidRPr="003A4444" w:rsidRDefault="00F64A6B" w:rsidP="00E567DD">
            <w:pPr>
              <w:jc w:val="both"/>
              <w:rPr>
                <w:rFonts w:ascii="Times New Roman" w:hAnsi="Times New Roman"/>
                <w:b/>
                <w:i/>
                <w:iCs/>
                <w:sz w:val="18"/>
                <w:szCs w:val="18"/>
              </w:rPr>
            </w:pPr>
            <w:proofErr w:type="spellStart"/>
            <w:r w:rsidRPr="003A4444">
              <w:rPr>
                <w:rFonts w:ascii="Times New Roman" w:hAnsi="Times New Roman"/>
                <w:b/>
                <w:i/>
                <w:iCs/>
                <w:sz w:val="18"/>
                <w:szCs w:val="18"/>
              </w:rPr>
              <w:t>Funcţia</w:t>
            </w:r>
            <w:proofErr w:type="spellEnd"/>
            <w:r w:rsidRPr="003A4444">
              <w:rPr>
                <w:rFonts w:ascii="Times New Roman" w:hAnsi="Times New Roman"/>
                <w:b/>
                <w:i/>
                <w:iCs/>
                <w:sz w:val="18"/>
                <w:szCs w:val="18"/>
              </w:rPr>
              <w:t xml:space="preserve"> </w:t>
            </w:r>
            <w:proofErr w:type="spellStart"/>
            <w:r w:rsidRPr="003A4444">
              <w:rPr>
                <w:rFonts w:ascii="Times New Roman" w:hAnsi="Times New Roman"/>
                <w:b/>
                <w:i/>
                <w:iCs/>
                <w:sz w:val="18"/>
                <w:szCs w:val="18"/>
              </w:rPr>
              <w:t>în</w:t>
            </w:r>
            <w:proofErr w:type="spellEnd"/>
            <w:r w:rsidRPr="003A4444">
              <w:rPr>
                <w:rFonts w:ascii="Times New Roman" w:hAnsi="Times New Roman"/>
                <w:b/>
                <w:i/>
                <w:iCs/>
                <w:sz w:val="18"/>
                <w:szCs w:val="18"/>
              </w:rPr>
              <w:t xml:space="preserve"> </w:t>
            </w:r>
            <w:proofErr w:type="spellStart"/>
            <w:r w:rsidRPr="003A4444">
              <w:rPr>
                <w:rFonts w:ascii="Times New Roman" w:hAnsi="Times New Roman"/>
                <w:b/>
                <w:i/>
                <w:iCs/>
                <w:sz w:val="18"/>
                <w:szCs w:val="18"/>
              </w:rPr>
              <w:t>cadrul</w:t>
            </w:r>
            <w:proofErr w:type="spellEnd"/>
            <w:r w:rsidRPr="003A4444">
              <w:rPr>
                <w:rFonts w:ascii="Times New Roman" w:hAnsi="Times New Roman"/>
                <w:b/>
                <w:i/>
                <w:iCs/>
                <w:sz w:val="18"/>
                <w:szCs w:val="18"/>
              </w:rPr>
              <w:t xml:space="preserve"> </w:t>
            </w:r>
            <w:proofErr w:type="spellStart"/>
            <w:r w:rsidRPr="003A4444">
              <w:rPr>
                <w:rFonts w:ascii="Times New Roman" w:hAnsi="Times New Roman"/>
                <w:b/>
                <w:i/>
                <w:iCs/>
                <w:sz w:val="18"/>
                <w:szCs w:val="18"/>
              </w:rPr>
              <w:t>ofertantului</w:t>
            </w:r>
            <w:proofErr w:type="spellEnd"/>
          </w:p>
        </w:tc>
      </w:tr>
      <w:tr w:rsidR="00F64A6B" w:rsidRPr="003A4444" w14:paraId="0A7774AD" w14:textId="77777777" w:rsidTr="00E567DD">
        <w:trPr>
          <w:trHeight w:val="228"/>
        </w:trPr>
        <w:tc>
          <w:tcPr>
            <w:tcW w:w="540" w:type="dxa"/>
            <w:tcBorders>
              <w:top w:val="single" w:sz="4" w:space="0" w:color="auto"/>
              <w:left w:val="single" w:sz="4" w:space="0" w:color="auto"/>
              <w:bottom w:val="single" w:sz="4" w:space="0" w:color="auto"/>
              <w:right w:val="single" w:sz="4" w:space="0" w:color="auto"/>
            </w:tcBorders>
            <w:hideMark/>
          </w:tcPr>
          <w:p w14:paraId="6219786A" w14:textId="77777777" w:rsidR="00F64A6B" w:rsidRPr="003A4444" w:rsidRDefault="00F64A6B" w:rsidP="00E567DD">
            <w:pPr>
              <w:jc w:val="both"/>
              <w:rPr>
                <w:rFonts w:ascii="Times New Roman" w:hAnsi="Times New Roman"/>
                <w:i/>
                <w:iCs/>
                <w:sz w:val="18"/>
                <w:szCs w:val="18"/>
              </w:rPr>
            </w:pPr>
            <w:r w:rsidRPr="003A4444">
              <w:rPr>
                <w:rFonts w:ascii="Times New Roman" w:hAnsi="Times New Roman"/>
                <w:i/>
                <w:iCs/>
                <w:sz w:val="18"/>
                <w:szCs w:val="18"/>
              </w:rPr>
              <w:t>1</w:t>
            </w:r>
          </w:p>
        </w:tc>
        <w:tc>
          <w:tcPr>
            <w:tcW w:w="4410" w:type="dxa"/>
            <w:tcBorders>
              <w:top w:val="single" w:sz="4" w:space="0" w:color="auto"/>
              <w:left w:val="single" w:sz="4" w:space="0" w:color="auto"/>
              <w:bottom w:val="single" w:sz="4" w:space="0" w:color="auto"/>
              <w:right w:val="single" w:sz="4" w:space="0" w:color="auto"/>
            </w:tcBorders>
          </w:tcPr>
          <w:p w14:paraId="062D71DF" w14:textId="5D2BE5AC" w:rsidR="00F64A6B" w:rsidRPr="003A4444" w:rsidRDefault="00F64A6B" w:rsidP="00E567DD">
            <w:pPr>
              <w:ind w:right="-65"/>
              <w:rPr>
                <w:rFonts w:ascii="Times New Roman" w:hAnsi="Times New Roman"/>
                <w:i/>
                <w:iCs/>
                <w:noProof/>
                <w:sz w:val="18"/>
                <w:szCs w:val="18"/>
              </w:rPr>
            </w:pPr>
            <w:r w:rsidRPr="003A4444">
              <w:rPr>
                <w:rFonts w:ascii="Times New Roman" w:hAnsi="Times New Roman"/>
                <w:i/>
                <w:iCs/>
                <w:sz w:val="18"/>
                <w:szCs w:val="18"/>
                <w:lang w:eastAsia="ro-RO"/>
              </w:rPr>
              <w:t xml:space="preserve"> Prof. univ. dr. </w:t>
            </w:r>
            <w:proofErr w:type="spellStart"/>
            <w:r w:rsidRPr="003A4444">
              <w:rPr>
                <w:rFonts w:ascii="Times New Roman" w:hAnsi="Times New Roman"/>
                <w:i/>
                <w:iCs/>
                <w:sz w:val="18"/>
                <w:szCs w:val="18"/>
                <w:lang w:eastAsia="ro-RO"/>
              </w:rPr>
              <w:t>ing</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habil</w:t>
            </w:r>
            <w:proofErr w:type="spellEnd"/>
            <w:r w:rsidRPr="003A4444">
              <w:rPr>
                <w:rFonts w:ascii="Times New Roman" w:hAnsi="Times New Roman"/>
                <w:i/>
                <w:iCs/>
                <w:sz w:val="18"/>
                <w:szCs w:val="18"/>
                <w:lang w:eastAsia="ro-RO"/>
              </w:rPr>
              <w:t xml:space="preserve">. </w:t>
            </w:r>
            <w:r w:rsidR="0008361D">
              <w:rPr>
                <w:rFonts w:ascii="Times New Roman" w:hAnsi="Times New Roman"/>
                <w:i/>
                <w:iCs/>
                <w:sz w:val="18"/>
                <w:szCs w:val="18"/>
                <w:lang w:eastAsia="ro-RO"/>
              </w:rPr>
              <w:t>Marian Barbu</w:t>
            </w:r>
          </w:p>
        </w:tc>
        <w:tc>
          <w:tcPr>
            <w:tcW w:w="5506" w:type="dxa"/>
            <w:tcBorders>
              <w:top w:val="single" w:sz="4" w:space="0" w:color="auto"/>
              <w:left w:val="single" w:sz="4" w:space="0" w:color="auto"/>
              <w:bottom w:val="single" w:sz="4" w:space="0" w:color="auto"/>
              <w:right w:val="single" w:sz="4" w:space="0" w:color="auto"/>
            </w:tcBorders>
          </w:tcPr>
          <w:p w14:paraId="1876390D" w14:textId="7BE8B03E" w:rsidR="00F64A6B" w:rsidRPr="003A4444" w:rsidRDefault="00F64A6B" w:rsidP="00E567DD">
            <w:pPr>
              <w:ind w:right="-65"/>
              <w:rPr>
                <w:rFonts w:ascii="Times New Roman" w:hAnsi="Times New Roman"/>
                <w:i/>
                <w:iCs/>
                <w:noProof/>
                <w:sz w:val="18"/>
                <w:szCs w:val="18"/>
              </w:rPr>
            </w:pPr>
            <w:r w:rsidRPr="003A4444">
              <w:rPr>
                <w:rFonts w:ascii="Times New Roman" w:hAnsi="Times New Roman"/>
                <w:i/>
                <w:iCs/>
                <w:sz w:val="18"/>
                <w:szCs w:val="18"/>
                <w:lang w:eastAsia="ro-RO"/>
              </w:rPr>
              <w:t>Rector</w:t>
            </w:r>
          </w:p>
        </w:tc>
      </w:tr>
      <w:tr w:rsidR="0008361D" w:rsidRPr="0008361D" w14:paraId="52FF26BB" w14:textId="77777777" w:rsidTr="00E567DD">
        <w:trPr>
          <w:trHeight w:val="228"/>
        </w:trPr>
        <w:tc>
          <w:tcPr>
            <w:tcW w:w="540" w:type="dxa"/>
            <w:tcBorders>
              <w:top w:val="single" w:sz="4" w:space="0" w:color="auto"/>
              <w:left w:val="single" w:sz="4" w:space="0" w:color="auto"/>
              <w:bottom w:val="single" w:sz="4" w:space="0" w:color="auto"/>
              <w:right w:val="single" w:sz="4" w:space="0" w:color="auto"/>
            </w:tcBorders>
          </w:tcPr>
          <w:p w14:paraId="1B611388" w14:textId="5831CADD" w:rsidR="0008361D" w:rsidRPr="003A4444" w:rsidRDefault="0008361D" w:rsidP="00E567DD">
            <w:pPr>
              <w:jc w:val="both"/>
              <w:rPr>
                <w:rFonts w:ascii="Times New Roman" w:hAnsi="Times New Roman"/>
                <w:i/>
                <w:iCs/>
                <w:sz w:val="18"/>
                <w:szCs w:val="18"/>
              </w:rPr>
            </w:pPr>
            <w:r>
              <w:rPr>
                <w:rFonts w:ascii="Times New Roman" w:hAnsi="Times New Roman"/>
                <w:i/>
                <w:iCs/>
                <w:sz w:val="18"/>
                <w:szCs w:val="18"/>
              </w:rPr>
              <w:t>2</w:t>
            </w:r>
          </w:p>
        </w:tc>
        <w:tc>
          <w:tcPr>
            <w:tcW w:w="4410" w:type="dxa"/>
            <w:tcBorders>
              <w:top w:val="single" w:sz="4" w:space="0" w:color="auto"/>
              <w:left w:val="single" w:sz="4" w:space="0" w:color="auto"/>
              <w:bottom w:val="single" w:sz="4" w:space="0" w:color="auto"/>
              <w:right w:val="single" w:sz="4" w:space="0" w:color="auto"/>
            </w:tcBorders>
          </w:tcPr>
          <w:p w14:paraId="7637150E" w14:textId="7EABD58F" w:rsidR="0008361D" w:rsidRPr="0008361D" w:rsidRDefault="0008361D" w:rsidP="00E567DD">
            <w:pPr>
              <w:ind w:right="-65"/>
              <w:rPr>
                <w:rFonts w:ascii="Times New Roman" w:hAnsi="Times New Roman"/>
                <w:i/>
                <w:iCs/>
                <w:sz w:val="18"/>
                <w:szCs w:val="18"/>
                <w:lang w:val="ro-RO" w:eastAsia="ro-RO"/>
              </w:rPr>
            </w:pPr>
            <w:r w:rsidRPr="0008361D">
              <w:rPr>
                <w:rFonts w:ascii="Times New Roman" w:hAnsi="Times New Roman"/>
                <w:i/>
                <w:iCs/>
                <w:sz w:val="18"/>
                <w:szCs w:val="18"/>
                <w:lang w:val="nl-NL" w:eastAsia="ro-RO"/>
              </w:rPr>
              <w:t xml:space="preserve">Prof. dr. ing. Elena </w:t>
            </w:r>
            <w:r>
              <w:rPr>
                <w:rFonts w:ascii="Times New Roman" w:hAnsi="Times New Roman"/>
                <w:i/>
                <w:iCs/>
                <w:sz w:val="18"/>
                <w:szCs w:val="18"/>
                <w:lang w:val="nl-NL" w:eastAsia="ro-RO"/>
              </w:rPr>
              <w:t>MEREUȚĂ</w:t>
            </w:r>
          </w:p>
        </w:tc>
        <w:tc>
          <w:tcPr>
            <w:tcW w:w="5506" w:type="dxa"/>
            <w:tcBorders>
              <w:top w:val="single" w:sz="4" w:space="0" w:color="auto"/>
              <w:left w:val="single" w:sz="4" w:space="0" w:color="auto"/>
              <w:bottom w:val="single" w:sz="4" w:space="0" w:color="auto"/>
              <w:right w:val="single" w:sz="4" w:space="0" w:color="auto"/>
            </w:tcBorders>
          </w:tcPr>
          <w:p w14:paraId="3A2FB352" w14:textId="2EA23F74" w:rsidR="0008361D" w:rsidRPr="0008361D" w:rsidRDefault="0008361D" w:rsidP="00E567DD">
            <w:pPr>
              <w:ind w:right="-65"/>
              <w:rPr>
                <w:rFonts w:ascii="Times New Roman" w:hAnsi="Times New Roman"/>
                <w:i/>
                <w:iCs/>
                <w:sz w:val="18"/>
                <w:szCs w:val="18"/>
                <w:lang w:val="nl-NL" w:eastAsia="ro-RO"/>
              </w:rPr>
            </w:pPr>
            <w:r>
              <w:rPr>
                <w:rFonts w:ascii="Times New Roman" w:hAnsi="Times New Roman"/>
                <w:i/>
                <w:iCs/>
                <w:sz w:val="18"/>
                <w:szCs w:val="18"/>
                <w:lang w:val="nl-NL" w:eastAsia="ro-RO"/>
              </w:rPr>
              <w:t>Prorector pentru activitaea didactică</w:t>
            </w:r>
          </w:p>
        </w:tc>
      </w:tr>
      <w:tr w:rsidR="0008361D" w:rsidRPr="0008361D" w14:paraId="415CFB5A" w14:textId="77777777" w:rsidTr="00E567DD">
        <w:trPr>
          <w:trHeight w:val="228"/>
        </w:trPr>
        <w:tc>
          <w:tcPr>
            <w:tcW w:w="540" w:type="dxa"/>
            <w:tcBorders>
              <w:top w:val="single" w:sz="4" w:space="0" w:color="auto"/>
              <w:left w:val="single" w:sz="4" w:space="0" w:color="auto"/>
              <w:bottom w:val="single" w:sz="4" w:space="0" w:color="auto"/>
              <w:right w:val="single" w:sz="4" w:space="0" w:color="auto"/>
            </w:tcBorders>
          </w:tcPr>
          <w:p w14:paraId="70C123F3" w14:textId="09406E35" w:rsidR="0008361D" w:rsidRPr="0008361D" w:rsidRDefault="0008361D" w:rsidP="00E567DD">
            <w:pPr>
              <w:jc w:val="both"/>
              <w:rPr>
                <w:rFonts w:ascii="Times New Roman" w:hAnsi="Times New Roman"/>
                <w:i/>
                <w:iCs/>
                <w:sz w:val="18"/>
                <w:szCs w:val="18"/>
                <w:lang w:val="nl-NL"/>
              </w:rPr>
            </w:pPr>
            <w:r>
              <w:rPr>
                <w:rFonts w:ascii="Times New Roman" w:hAnsi="Times New Roman"/>
                <w:i/>
                <w:iCs/>
                <w:sz w:val="18"/>
                <w:szCs w:val="18"/>
                <w:lang w:val="nl-NL"/>
              </w:rPr>
              <w:t>3</w:t>
            </w:r>
          </w:p>
        </w:tc>
        <w:tc>
          <w:tcPr>
            <w:tcW w:w="4410" w:type="dxa"/>
            <w:tcBorders>
              <w:top w:val="single" w:sz="4" w:space="0" w:color="auto"/>
              <w:left w:val="single" w:sz="4" w:space="0" w:color="auto"/>
              <w:bottom w:val="single" w:sz="4" w:space="0" w:color="auto"/>
              <w:right w:val="single" w:sz="4" w:space="0" w:color="auto"/>
            </w:tcBorders>
          </w:tcPr>
          <w:p w14:paraId="3C8D10EC" w14:textId="2FF98CEC" w:rsidR="0008361D" w:rsidRPr="0008361D" w:rsidRDefault="0008361D" w:rsidP="00E567DD">
            <w:pPr>
              <w:ind w:right="-65"/>
              <w:rPr>
                <w:rFonts w:ascii="Times New Roman" w:hAnsi="Times New Roman"/>
                <w:i/>
                <w:iCs/>
                <w:sz w:val="18"/>
                <w:szCs w:val="18"/>
                <w:lang w:val="nl-NL" w:eastAsia="ro-RO"/>
              </w:rPr>
            </w:pPr>
            <w:r>
              <w:rPr>
                <w:rFonts w:ascii="Times New Roman" w:hAnsi="Times New Roman"/>
                <w:i/>
                <w:iCs/>
                <w:sz w:val="18"/>
                <w:szCs w:val="18"/>
                <w:lang w:val="nl-NL" w:eastAsia="ro-RO"/>
              </w:rPr>
              <w:t>Conf. Dr. Ing. Cezar BICHESCU</w:t>
            </w:r>
          </w:p>
        </w:tc>
        <w:tc>
          <w:tcPr>
            <w:tcW w:w="5506" w:type="dxa"/>
            <w:tcBorders>
              <w:top w:val="single" w:sz="4" w:space="0" w:color="auto"/>
              <w:left w:val="single" w:sz="4" w:space="0" w:color="auto"/>
              <w:bottom w:val="single" w:sz="4" w:space="0" w:color="auto"/>
              <w:right w:val="single" w:sz="4" w:space="0" w:color="auto"/>
            </w:tcBorders>
          </w:tcPr>
          <w:p w14:paraId="0ACEFA17" w14:textId="70581274" w:rsidR="0008361D" w:rsidRPr="0008361D" w:rsidRDefault="0008361D" w:rsidP="00E567DD">
            <w:pPr>
              <w:ind w:right="-65"/>
              <w:rPr>
                <w:rFonts w:ascii="Times New Roman" w:hAnsi="Times New Roman"/>
                <w:i/>
                <w:iCs/>
                <w:sz w:val="18"/>
                <w:szCs w:val="18"/>
                <w:lang w:val="nl-NL" w:eastAsia="ro-RO"/>
              </w:rPr>
            </w:pPr>
            <w:r>
              <w:rPr>
                <w:rFonts w:ascii="Times New Roman" w:hAnsi="Times New Roman"/>
                <w:i/>
                <w:iCs/>
                <w:sz w:val="18"/>
                <w:szCs w:val="18"/>
                <w:lang w:val="nl-NL" w:eastAsia="ro-RO"/>
              </w:rPr>
              <w:t>Prorector pentru resurse financiare</w:t>
            </w:r>
          </w:p>
        </w:tc>
      </w:tr>
      <w:tr w:rsidR="0008361D" w:rsidRPr="0008361D" w14:paraId="73D87A63" w14:textId="77777777" w:rsidTr="00E567DD">
        <w:trPr>
          <w:trHeight w:val="228"/>
        </w:trPr>
        <w:tc>
          <w:tcPr>
            <w:tcW w:w="540" w:type="dxa"/>
            <w:tcBorders>
              <w:top w:val="single" w:sz="4" w:space="0" w:color="auto"/>
              <w:left w:val="single" w:sz="4" w:space="0" w:color="auto"/>
              <w:bottom w:val="single" w:sz="4" w:space="0" w:color="auto"/>
              <w:right w:val="single" w:sz="4" w:space="0" w:color="auto"/>
            </w:tcBorders>
          </w:tcPr>
          <w:p w14:paraId="5900D5F2" w14:textId="07D0ACA4" w:rsidR="0008361D" w:rsidRPr="0008361D" w:rsidRDefault="0008361D" w:rsidP="00E567DD">
            <w:pPr>
              <w:jc w:val="both"/>
              <w:rPr>
                <w:rFonts w:ascii="Times New Roman" w:hAnsi="Times New Roman"/>
                <w:i/>
                <w:iCs/>
                <w:sz w:val="18"/>
                <w:szCs w:val="18"/>
                <w:lang w:val="nl-NL"/>
              </w:rPr>
            </w:pPr>
            <w:r>
              <w:rPr>
                <w:rFonts w:ascii="Times New Roman" w:hAnsi="Times New Roman"/>
                <w:i/>
                <w:iCs/>
                <w:sz w:val="18"/>
                <w:szCs w:val="18"/>
                <w:lang w:val="nl-NL"/>
              </w:rPr>
              <w:t>4</w:t>
            </w:r>
          </w:p>
        </w:tc>
        <w:tc>
          <w:tcPr>
            <w:tcW w:w="4410" w:type="dxa"/>
            <w:tcBorders>
              <w:top w:val="single" w:sz="4" w:space="0" w:color="auto"/>
              <w:left w:val="single" w:sz="4" w:space="0" w:color="auto"/>
              <w:bottom w:val="single" w:sz="4" w:space="0" w:color="auto"/>
              <w:right w:val="single" w:sz="4" w:space="0" w:color="auto"/>
            </w:tcBorders>
          </w:tcPr>
          <w:p w14:paraId="101C9562" w14:textId="1DD431FF" w:rsidR="0008361D" w:rsidRPr="0008361D" w:rsidRDefault="0008361D" w:rsidP="00E567DD">
            <w:pPr>
              <w:ind w:right="-65"/>
              <w:rPr>
                <w:rFonts w:ascii="Times New Roman" w:hAnsi="Times New Roman"/>
                <w:i/>
                <w:iCs/>
                <w:sz w:val="18"/>
                <w:szCs w:val="18"/>
                <w:lang w:eastAsia="ro-RO"/>
              </w:rPr>
            </w:pPr>
            <w:r w:rsidRPr="0008361D">
              <w:rPr>
                <w:rFonts w:ascii="Times New Roman" w:hAnsi="Times New Roman"/>
                <w:i/>
                <w:iCs/>
                <w:sz w:val="18"/>
                <w:szCs w:val="18"/>
                <w:lang w:eastAsia="ro-RO"/>
              </w:rPr>
              <w:t>Prof. Univ. Dr. Adrian M</w:t>
            </w:r>
            <w:r>
              <w:rPr>
                <w:rFonts w:ascii="Times New Roman" w:hAnsi="Times New Roman"/>
                <w:i/>
                <w:iCs/>
                <w:sz w:val="18"/>
                <w:szCs w:val="18"/>
                <w:lang w:eastAsia="ro-RO"/>
              </w:rPr>
              <w:t>ICU</w:t>
            </w:r>
          </w:p>
        </w:tc>
        <w:tc>
          <w:tcPr>
            <w:tcW w:w="5506" w:type="dxa"/>
            <w:tcBorders>
              <w:top w:val="single" w:sz="4" w:space="0" w:color="auto"/>
              <w:left w:val="single" w:sz="4" w:space="0" w:color="auto"/>
              <w:bottom w:val="single" w:sz="4" w:space="0" w:color="auto"/>
              <w:right w:val="single" w:sz="4" w:space="0" w:color="auto"/>
            </w:tcBorders>
          </w:tcPr>
          <w:p w14:paraId="339B9CBB" w14:textId="2B2F36CA" w:rsidR="0008361D" w:rsidRPr="0008361D" w:rsidRDefault="0008361D" w:rsidP="00E567DD">
            <w:pPr>
              <w:ind w:right="-65"/>
              <w:rPr>
                <w:rFonts w:ascii="Times New Roman" w:hAnsi="Times New Roman"/>
                <w:i/>
                <w:iCs/>
                <w:sz w:val="18"/>
                <w:szCs w:val="18"/>
                <w:lang w:val="nl-NL" w:eastAsia="ro-RO"/>
              </w:rPr>
            </w:pPr>
            <w:r w:rsidRPr="0008361D">
              <w:rPr>
                <w:rFonts w:ascii="Times New Roman" w:hAnsi="Times New Roman"/>
                <w:i/>
                <w:iCs/>
                <w:sz w:val="18"/>
                <w:szCs w:val="18"/>
                <w:lang w:val="nl-NL" w:eastAsia="ro-RO"/>
              </w:rPr>
              <w:t xml:space="preserve">Prorector pentru cercetare, inovare </w:t>
            </w:r>
            <w:r>
              <w:rPr>
                <w:rFonts w:ascii="Times New Roman" w:hAnsi="Times New Roman"/>
                <w:i/>
                <w:iCs/>
                <w:sz w:val="18"/>
                <w:szCs w:val="18"/>
                <w:lang w:val="nl-NL" w:eastAsia="ro-RO"/>
              </w:rPr>
              <w:t>ș</w:t>
            </w:r>
            <w:r w:rsidRPr="0008361D">
              <w:rPr>
                <w:rFonts w:ascii="Times New Roman" w:hAnsi="Times New Roman"/>
                <w:i/>
                <w:iCs/>
                <w:sz w:val="18"/>
                <w:szCs w:val="18"/>
                <w:lang w:val="nl-NL" w:eastAsia="ro-RO"/>
              </w:rPr>
              <w:t>i mediul de af</w:t>
            </w:r>
            <w:r>
              <w:rPr>
                <w:rFonts w:ascii="Times New Roman" w:hAnsi="Times New Roman"/>
                <w:i/>
                <w:iCs/>
                <w:sz w:val="18"/>
                <w:szCs w:val="18"/>
                <w:lang w:val="nl-NL" w:eastAsia="ro-RO"/>
              </w:rPr>
              <w:t>aceri</w:t>
            </w:r>
          </w:p>
        </w:tc>
      </w:tr>
      <w:tr w:rsidR="0008361D" w:rsidRPr="006F30E3" w14:paraId="1AE4BB86" w14:textId="77777777" w:rsidTr="00E567DD">
        <w:trPr>
          <w:trHeight w:val="228"/>
        </w:trPr>
        <w:tc>
          <w:tcPr>
            <w:tcW w:w="540" w:type="dxa"/>
            <w:tcBorders>
              <w:top w:val="single" w:sz="4" w:space="0" w:color="auto"/>
              <w:left w:val="single" w:sz="4" w:space="0" w:color="auto"/>
              <w:bottom w:val="single" w:sz="4" w:space="0" w:color="auto"/>
              <w:right w:val="single" w:sz="4" w:space="0" w:color="auto"/>
            </w:tcBorders>
          </w:tcPr>
          <w:p w14:paraId="52DC1A9B" w14:textId="6B7BCAB2" w:rsidR="0008361D" w:rsidRPr="0008361D" w:rsidRDefault="0008361D" w:rsidP="00E567DD">
            <w:pPr>
              <w:jc w:val="both"/>
              <w:rPr>
                <w:rFonts w:ascii="Times New Roman" w:hAnsi="Times New Roman"/>
                <w:i/>
                <w:iCs/>
                <w:sz w:val="18"/>
                <w:szCs w:val="18"/>
                <w:lang w:val="nl-NL"/>
              </w:rPr>
            </w:pPr>
            <w:r>
              <w:rPr>
                <w:rFonts w:ascii="Times New Roman" w:hAnsi="Times New Roman"/>
                <w:i/>
                <w:iCs/>
                <w:sz w:val="18"/>
                <w:szCs w:val="18"/>
                <w:lang w:val="nl-NL"/>
              </w:rPr>
              <w:t>5</w:t>
            </w:r>
          </w:p>
        </w:tc>
        <w:tc>
          <w:tcPr>
            <w:tcW w:w="4410" w:type="dxa"/>
            <w:tcBorders>
              <w:top w:val="single" w:sz="4" w:space="0" w:color="auto"/>
              <w:left w:val="single" w:sz="4" w:space="0" w:color="auto"/>
              <w:bottom w:val="single" w:sz="4" w:space="0" w:color="auto"/>
              <w:right w:val="single" w:sz="4" w:space="0" w:color="auto"/>
            </w:tcBorders>
          </w:tcPr>
          <w:p w14:paraId="60F582D9" w14:textId="148F8ACB" w:rsidR="0008361D" w:rsidRPr="0008361D" w:rsidRDefault="0008361D" w:rsidP="00E567DD">
            <w:pPr>
              <w:ind w:right="-65"/>
              <w:rPr>
                <w:rFonts w:ascii="Times New Roman" w:hAnsi="Times New Roman"/>
                <w:i/>
                <w:iCs/>
                <w:sz w:val="18"/>
                <w:szCs w:val="18"/>
                <w:lang w:val="nl-NL" w:eastAsia="ro-RO"/>
              </w:rPr>
            </w:pPr>
            <w:r>
              <w:rPr>
                <w:rFonts w:ascii="Times New Roman" w:hAnsi="Times New Roman"/>
                <w:i/>
                <w:iCs/>
                <w:sz w:val="18"/>
                <w:szCs w:val="18"/>
                <w:lang w:val="nl-NL" w:eastAsia="ro-RO"/>
              </w:rPr>
              <w:t>Conf. Dr. Ing. Ștefan BALTĂ</w:t>
            </w:r>
          </w:p>
        </w:tc>
        <w:tc>
          <w:tcPr>
            <w:tcW w:w="5506" w:type="dxa"/>
            <w:tcBorders>
              <w:top w:val="single" w:sz="4" w:space="0" w:color="auto"/>
              <w:left w:val="single" w:sz="4" w:space="0" w:color="auto"/>
              <w:bottom w:val="single" w:sz="4" w:space="0" w:color="auto"/>
              <w:right w:val="single" w:sz="4" w:space="0" w:color="auto"/>
            </w:tcBorders>
          </w:tcPr>
          <w:p w14:paraId="45A9B72B" w14:textId="6766170F" w:rsidR="0008361D" w:rsidRPr="0008361D" w:rsidRDefault="0008361D" w:rsidP="00E567DD">
            <w:pPr>
              <w:ind w:right="-65"/>
              <w:rPr>
                <w:rFonts w:ascii="Times New Roman" w:hAnsi="Times New Roman"/>
                <w:i/>
                <w:iCs/>
                <w:sz w:val="18"/>
                <w:szCs w:val="18"/>
                <w:lang w:val="nl-NL" w:eastAsia="ro-RO"/>
              </w:rPr>
            </w:pPr>
            <w:r w:rsidRPr="0008361D">
              <w:rPr>
                <w:rFonts w:ascii="Times New Roman" w:hAnsi="Times New Roman"/>
                <w:i/>
                <w:iCs/>
                <w:sz w:val="18"/>
                <w:szCs w:val="18"/>
                <w:lang w:val="nl-NL" w:eastAsia="ro-RO"/>
              </w:rPr>
              <w:t>Prorector pentru relația cu stude</w:t>
            </w:r>
            <w:r>
              <w:rPr>
                <w:rFonts w:ascii="Times New Roman" w:hAnsi="Times New Roman"/>
                <w:i/>
                <w:iCs/>
                <w:sz w:val="18"/>
                <w:szCs w:val="18"/>
                <w:lang w:val="nl-NL" w:eastAsia="ro-RO"/>
              </w:rPr>
              <w:t>ntții și fonduri europene</w:t>
            </w:r>
          </w:p>
        </w:tc>
      </w:tr>
      <w:tr w:rsidR="0008361D" w:rsidRPr="0008361D" w14:paraId="366EDC36" w14:textId="77777777" w:rsidTr="00E567DD">
        <w:trPr>
          <w:trHeight w:val="228"/>
        </w:trPr>
        <w:tc>
          <w:tcPr>
            <w:tcW w:w="540" w:type="dxa"/>
            <w:tcBorders>
              <w:top w:val="single" w:sz="4" w:space="0" w:color="auto"/>
              <w:left w:val="single" w:sz="4" w:space="0" w:color="auto"/>
              <w:bottom w:val="single" w:sz="4" w:space="0" w:color="auto"/>
              <w:right w:val="single" w:sz="4" w:space="0" w:color="auto"/>
            </w:tcBorders>
          </w:tcPr>
          <w:p w14:paraId="7998E0EF" w14:textId="071BF492" w:rsidR="0008361D" w:rsidRPr="0008361D" w:rsidRDefault="0008361D" w:rsidP="00E567DD">
            <w:pPr>
              <w:jc w:val="both"/>
              <w:rPr>
                <w:rFonts w:ascii="Times New Roman" w:hAnsi="Times New Roman"/>
                <w:i/>
                <w:iCs/>
                <w:sz w:val="18"/>
                <w:szCs w:val="18"/>
                <w:lang w:val="nl-NL"/>
              </w:rPr>
            </w:pPr>
            <w:r>
              <w:rPr>
                <w:rFonts w:ascii="Times New Roman" w:hAnsi="Times New Roman"/>
                <w:i/>
                <w:iCs/>
                <w:sz w:val="18"/>
                <w:szCs w:val="18"/>
                <w:lang w:val="nl-NL"/>
              </w:rPr>
              <w:t>6</w:t>
            </w:r>
          </w:p>
        </w:tc>
        <w:tc>
          <w:tcPr>
            <w:tcW w:w="4410" w:type="dxa"/>
            <w:tcBorders>
              <w:top w:val="single" w:sz="4" w:space="0" w:color="auto"/>
              <w:left w:val="single" w:sz="4" w:space="0" w:color="auto"/>
              <w:bottom w:val="single" w:sz="4" w:space="0" w:color="auto"/>
              <w:right w:val="single" w:sz="4" w:space="0" w:color="auto"/>
            </w:tcBorders>
          </w:tcPr>
          <w:p w14:paraId="78FA19CC" w14:textId="62D94D46" w:rsidR="0008361D" w:rsidRPr="0008361D" w:rsidRDefault="0008361D" w:rsidP="00E567DD">
            <w:pPr>
              <w:ind w:right="-65"/>
              <w:rPr>
                <w:rFonts w:ascii="Times New Roman" w:hAnsi="Times New Roman"/>
                <w:i/>
                <w:iCs/>
                <w:sz w:val="18"/>
                <w:szCs w:val="18"/>
                <w:lang w:val="nl-NL" w:eastAsia="ro-RO"/>
              </w:rPr>
            </w:pPr>
            <w:r>
              <w:rPr>
                <w:rFonts w:ascii="Times New Roman" w:hAnsi="Times New Roman"/>
                <w:i/>
                <w:iCs/>
                <w:sz w:val="18"/>
                <w:szCs w:val="18"/>
                <w:lang w:val="nl-NL" w:eastAsia="ro-RO"/>
              </w:rPr>
              <w:t>Prof. Dr. Arthur TULUȘ</w:t>
            </w:r>
          </w:p>
        </w:tc>
        <w:tc>
          <w:tcPr>
            <w:tcW w:w="5506" w:type="dxa"/>
            <w:tcBorders>
              <w:top w:val="single" w:sz="4" w:space="0" w:color="auto"/>
              <w:left w:val="single" w:sz="4" w:space="0" w:color="auto"/>
              <w:bottom w:val="single" w:sz="4" w:space="0" w:color="auto"/>
              <w:right w:val="single" w:sz="4" w:space="0" w:color="auto"/>
            </w:tcBorders>
          </w:tcPr>
          <w:p w14:paraId="2DBC9362" w14:textId="64CD4F11" w:rsidR="0008361D" w:rsidRPr="0008361D" w:rsidRDefault="0008361D" w:rsidP="00E567DD">
            <w:pPr>
              <w:ind w:right="-65"/>
              <w:rPr>
                <w:rFonts w:ascii="Times New Roman" w:hAnsi="Times New Roman"/>
                <w:i/>
                <w:iCs/>
                <w:sz w:val="18"/>
                <w:szCs w:val="18"/>
                <w:lang w:val="nl-NL" w:eastAsia="ro-RO"/>
              </w:rPr>
            </w:pPr>
            <w:r>
              <w:rPr>
                <w:rFonts w:ascii="Times New Roman" w:hAnsi="Times New Roman"/>
                <w:i/>
                <w:iCs/>
                <w:sz w:val="18"/>
                <w:szCs w:val="18"/>
                <w:lang w:val="nl-NL" w:eastAsia="ro-RO"/>
              </w:rPr>
              <w:t>Prorector pentru relații publice</w:t>
            </w:r>
          </w:p>
        </w:tc>
      </w:tr>
      <w:tr w:rsidR="0008361D" w:rsidRPr="0008361D" w14:paraId="14A0EC53" w14:textId="77777777" w:rsidTr="00E567DD">
        <w:trPr>
          <w:trHeight w:val="228"/>
        </w:trPr>
        <w:tc>
          <w:tcPr>
            <w:tcW w:w="540" w:type="dxa"/>
            <w:tcBorders>
              <w:top w:val="single" w:sz="4" w:space="0" w:color="auto"/>
              <w:left w:val="single" w:sz="4" w:space="0" w:color="auto"/>
              <w:bottom w:val="single" w:sz="4" w:space="0" w:color="auto"/>
              <w:right w:val="single" w:sz="4" w:space="0" w:color="auto"/>
            </w:tcBorders>
          </w:tcPr>
          <w:p w14:paraId="5602D3A4" w14:textId="568239B6" w:rsidR="0008361D" w:rsidRPr="0008361D" w:rsidRDefault="0008361D" w:rsidP="00E567DD">
            <w:pPr>
              <w:jc w:val="both"/>
              <w:rPr>
                <w:rFonts w:ascii="Times New Roman" w:hAnsi="Times New Roman"/>
                <w:i/>
                <w:iCs/>
                <w:sz w:val="18"/>
                <w:szCs w:val="18"/>
                <w:lang w:val="nl-NL"/>
              </w:rPr>
            </w:pPr>
            <w:r>
              <w:rPr>
                <w:rFonts w:ascii="Times New Roman" w:hAnsi="Times New Roman"/>
                <w:i/>
                <w:iCs/>
                <w:sz w:val="18"/>
                <w:szCs w:val="18"/>
                <w:lang w:val="nl-NL"/>
              </w:rPr>
              <w:t>7</w:t>
            </w:r>
          </w:p>
        </w:tc>
        <w:tc>
          <w:tcPr>
            <w:tcW w:w="4410" w:type="dxa"/>
            <w:tcBorders>
              <w:top w:val="single" w:sz="4" w:space="0" w:color="auto"/>
              <w:left w:val="single" w:sz="4" w:space="0" w:color="auto"/>
              <w:bottom w:val="single" w:sz="4" w:space="0" w:color="auto"/>
              <w:right w:val="single" w:sz="4" w:space="0" w:color="auto"/>
            </w:tcBorders>
          </w:tcPr>
          <w:p w14:paraId="457E141E" w14:textId="3F5B3008" w:rsidR="0008361D" w:rsidRPr="0008361D" w:rsidRDefault="0008361D" w:rsidP="00E567DD">
            <w:pPr>
              <w:ind w:right="-65"/>
              <w:rPr>
                <w:rFonts w:ascii="Times New Roman" w:hAnsi="Times New Roman"/>
                <w:i/>
                <w:iCs/>
                <w:sz w:val="18"/>
                <w:szCs w:val="18"/>
                <w:lang w:val="nl-NL" w:eastAsia="ro-RO"/>
              </w:rPr>
            </w:pPr>
            <w:r>
              <w:rPr>
                <w:rFonts w:ascii="Times New Roman" w:hAnsi="Times New Roman"/>
                <w:i/>
                <w:iCs/>
                <w:sz w:val="18"/>
                <w:szCs w:val="18"/>
                <w:lang w:val="nl-NL" w:eastAsia="ro-RO"/>
              </w:rPr>
              <w:t>Prof. Dr. George SCHIN</w:t>
            </w:r>
          </w:p>
        </w:tc>
        <w:tc>
          <w:tcPr>
            <w:tcW w:w="5506" w:type="dxa"/>
            <w:tcBorders>
              <w:top w:val="single" w:sz="4" w:space="0" w:color="auto"/>
              <w:left w:val="single" w:sz="4" w:space="0" w:color="auto"/>
              <w:bottom w:val="single" w:sz="4" w:space="0" w:color="auto"/>
              <w:right w:val="single" w:sz="4" w:space="0" w:color="auto"/>
            </w:tcBorders>
          </w:tcPr>
          <w:p w14:paraId="10D69F10" w14:textId="3E195502" w:rsidR="0008361D" w:rsidRPr="0008361D" w:rsidRDefault="0008361D" w:rsidP="00E567DD">
            <w:pPr>
              <w:ind w:right="-65"/>
              <w:rPr>
                <w:rFonts w:ascii="Times New Roman" w:hAnsi="Times New Roman"/>
                <w:i/>
                <w:iCs/>
                <w:sz w:val="18"/>
                <w:szCs w:val="18"/>
                <w:lang w:eastAsia="ro-RO"/>
              </w:rPr>
            </w:pPr>
            <w:r w:rsidRPr="0008361D">
              <w:rPr>
                <w:rFonts w:ascii="Times New Roman" w:hAnsi="Times New Roman"/>
                <w:i/>
                <w:iCs/>
                <w:sz w:val="18"/>
                <w:szCs w:val="18"/>
                <w:lang w:eastAsia="ro-RO"/>
              </w:rPr>
              <w:t xml:space="preserve">Prorector </w:t>
            </w:r>
            <w:proofErr w:type="spellStart"/>
            <w:r w:rsidRPr="0008361D">
              <w:rPr>
                <w:rFonts w:ascii="Times New Roman" w:hAnsi="Times New Roman"/>
                <w:i/>
                <w:iCs/>
                <w:sz w:val="18"/>
                <w:szCs w:val="18"/>
                <w:lang w:eastAsia="ro-RO"/>
              </w:rPr>
              <w:t>pentru</w:t>
            </w:r>
            <w:proofErr w:type="spellEnd"/>
            <w:r w:rsidRPr="0008361D">
              <w:rPr>
                <w:rFonts w:ascii="Times New Roman" w:hAnsi="Times New Roman"/>
                <w:i/>
                <w:iCs/>
                <w:sz w:val="18"/>
                <w:szCs w:val="18"/>
                <w:lang w:eastAsia="ro-RO"/>
              </w:rPr>
              <w:t xml:space="preserve"> </w:t>
            </w:r>
            <w:proofErr w:type="spellStart"/>
            <w:r w:rsidRPr="0008361D">
              <w:rPr>
                <w:rFonts w:ascii="Times New Roman" w:hAnsi="Times New Roman"/>
                <w:i/>
                <w:iCs/>
                <w:sz w:val="18"/>
                <w:szCs w:val="18"/>
                <w:lang w:eastAsia="ro-RO"/>
              </w:rPr>
              <w:t>managementul</w:t>
            </w:r>
            <w:proofErr w:type="spellEnd"/>
            <w:r w:rsidRPr="0008361D">
              <w:rPr>
                <w:rFonts w:ascii="Times New Roman" w:hAnsi="Times New Roman"/>
                <w:i/>
                <w:iCs/>
                <w:sz w:val="18"/>
                <w:szCs w:val="18"/>
                <w:lang w:eastAsia="ro-RO"/>
              </w:rPr>
              <w:t xml:space="preserve"> </w:t>
            </w:r>
            <w:proofErr w:type="spellStart"/>
            <w:r w:rsidRPr="0008361D">
              <w:rPr>
                <w:rFonts w:ascii="Times New Roman" w:hAnsi="Times New Roman"/>
                <w:i/>
                <w:iCs/>
                <w:sz w:val="18"/>
                <w:szCs w:val="18"/>
                <w:lang w:eastAsia="ro-RO"/>
              </w:rPr>
              <w:t>resurselor</w:t>
            </w:r>
            <w:proofErr w:type="spellEnd"/>
            <w:r w:rsidRPr="0008361D">
              <w:rPr>
                <w:rFonts w:ascii="Times New Roman" w:hAnsi="Times New Roman"/>
                <w:i/>
                <w:iCs/>
                <w:sz w:val="18"/>
                <w:szCs w:val="18"/>
                <w:lang w:eastAsia="ro-RO"/>
              </w:rPr>
              <w:t xml:space="preserve"> </w:t>
            </w:r>
            <w:proofErr w:type="spellStart"/>
            <w:r w:rsidRPr="0008361D">
              <w:rPr>
                <w:rFonts w:ascii="Times New Roman" w:hAnsi="Times New Roman"/>
                <w:i/>
                <w:iCs/>
                <w:sz w:val="18"/>
                <w:szCs w:val="18"/>
                <w:lang w:eastAsia="ro-RO"/>
              </w:rPr>
              <w:t>uma</w:t>
            </w:r>
            <w:r>
              <w:rPr>
                <w:rFonts w:ascii="Times New Roman" w:hAnsi="Times New Roman"/>
                <w:i/>
                <w:iCs/>
                <w:sz w:val="18"/>
                <w:szCs w:val="18"/>
                <w:lang w:eastAsia="ro-RO"/>
              </w:rPr>
              <w:t>ne</w:t>
            </w:r>
            <w:proofErr w:type="spellEnd"/>
          </w:p>
        </w:tc>
      </w:tr>
      <w:tr w:rsidR="00F64A6B" w:rsidRPr="003A4444" w14:paraId="46F551CB" w14:textId="77777777" w:rsidTr="00E567DD">
        <w:trPr>
          <w:trHeight w:val="228"/>
        </w:trPr>
        <w:tc>
          <w:tcPr>
            <w:tcW w:w="540" w:type="dxa"/>
            <w:tcBorders>
              <w:top w:val="single" w:sz="4" w:space="0" w:color="auto"/>
              <w:left w:val="single" w:sz="4" w:space="0" w:color="auto"/>
              <w:bottom w:val="single" w:sz="4" w:space="0" w:color="auto"/>
              <w:right w:val="single" w:sz="4" w:space="0" w:color="auto"/>
            </w:tcBorders>
          </w:tcPr>
          <w:p w14:paraId="23C3D93B" w14:textId="5CECEF8E" w:rsidR="00F64A6B" w:rsidRPr="003A4444" w:rsidRDefault="0008361D" w:rsidP="00E567DD">
            <w:pPr>
              <w:jc w:val="both"/>
              <w:rPr>
                <w:rFonts w:ascii="Times New Roman" w:hAnsi="Times New Roman"/>
                <w:i/>
                <w:iCs/>
                <w:sz w:val="18"/>
                <w:szCs w:val="18"/>
              </w:rPr>
            </w:pPr>
            <w:r>
              <w:rPr>
                <w:rFonts w:ascii="Times New Roman" w:hAnsi="Times New Roman"/>
                <w:i/>
                <w:iCs/>
                <w:sz w:val="18"/>
                <w:szCs w:val="18"/>
              </w:rPr>
              <w:t>8</w:t>
            </w:r>
          </w:p>
        </w:tc>
        <w:tc>
          <w:tcPr>
            <w:tcW w:w="4410" w:type="dxa"/>
            <w:tcBorders>
              <w:top w:val="single" w:sz="4" w:space="0" w:color="auto"/>
              <w:left w:val="single" w:sz="4" w:space="0" w:color="auto"/>
              <w:bottom w:val="single" w:sz="4" w:space="0" w:color="auto"/>
              <w:right w:val="single" w:sz="4" w:space="0" w:color="auto"/>
            </w:tcBorders>
          </w:tcPr>
          <w:p w14:paraId="2B7171BE" w14:textId="77777777" w:rsidR="00F64A6B" w:rsidRPr="003A4444" w:rsidRDefault="00F64A6B" w:rsidP="00E567DD">
            <w:pPr>
              <w:ind w:right="-65"/>
              <w:rPr>
                <w:rFonts w:ascii="Times New Roman" w:hAnsi="Times New Roman"/>
                <w:i/>
                <w:iCs/>
                <w:noProof/>
                <w:sz w:val="18"/>
                <w:szCs w:val="18"/>
              </w:rPr>
            </w:pPr>
            <w:r w:rsidRPr="003A4444">
              <w:rPr>
                <w:rFonts w:ascii="Times New Roman" w:hAnsi="Times New Roman"/>
                <w:i/>
                <w:iCs/>
                <w:sz w:val="18"/>
                <w:szCs w:val="18"/>
                <w:lang w:eastAsia="zh-CN"/>
              </w:rPr>
              <w:t xml:space="preserve">Prof. dr. </w:t>
            </w:r>
            <w:proofErr w:type="spellStart"/>
            <w:r w:rsidRPr="003A4444">
              <w:rPr>
                <w:rFonts w:ascii="Times New Roman" w:hAnsi="Times New Roman"/>
                <w:i/>
                <w:iCs/>
                <w:sz w:val="18"/>
                <w:szCs w:val="18"/>
                <w:lang w:eastAsia="zh-CN"/>
              </w:rPr>
              <w:t>ing</w:t>
            </w:r>
            <w:proofErr w:type="spellEnd"/>
            <w:r w:rsidRPr="003A4444">
              <w:rPr>
                <w:rFonts w:ascii="Times New Roman" w:hAnsi="Times New Roman"/>
                <w:i/>
                <w:iCs/>
                <w:sz w:val="18"/>
                <w:szCs w:val="18"/>
                <w:lang w:eastAsia="zh-CN"/>
              </w:rPr>
              <w:t>. Eugen-Victor-Cristian RUSU</w:t>
            </w:r>
          </w:p>
        </w:tc>
        <w:tc>
          <w:tcPr>
            <w:tcW w:w="5506" w:type="dxa"/>
            <w:tcBorders>
              <w:top w:val="single" w:sz="4" w:space="0" w:color="auto"/>
              <w:left w:val="single" w:sz="4" w:space="0" w:color="auto"/>
              <w:bottom w:val="single" w:sz="4" w:space="0" w:color="auto"/>
              <w:right w:val="single" w:sz="4" w:space="0" w:color="auto"/>
            </w:tcBorders>
          </w:tcPr>
          <w:p w14:paraId="3A25608A" w14:textId="77777777" w:rsidR="00F64A6B" w:rsidRPr="003A4444" w:rsidRDefault="00F64A6B" w:rsidP="00E567DD">
            <w:pPr>
              <w:ind w:right="-65"/>
              <w:rPr>
                <w:rFonts w:ascii="Times New Roman" w:hAnsi="Times New Roman"/>
                <w:i/>
                <w:iCs/>
                <w:noProof/>
                <w:sz w:val="18"/>
                <w:szCs w:val="18"/>
                <w:lang w:val="fr-FR"/>
              </w:rPr>
            </w:pPr>
            <w:r w:rsidRPr="003A4444">
              <w:rPr>
                <w:rFonts w:ascii="Times New Roman" w:hAnsi="Times New Roman"/>
                <w:i/>
                <w:iCs/>
                <w:sz w:val="18"/>
                <w:szCs w:val="18"/>
                <w:lang w:eastAsia="ro-RO"/>
              </w:rPr>
              <w:t>Director C.S.U.D.</w:t>
            </w:r>
          </w:p>
        </w:tc>
      </w:tr>
      <w:tr w:rsidR="00F64A6B" w:rsidRPr="003A4444" w14:paraId="752A5AC2" w14:textId="77777777" w:rsidTr="00E567DD">
        <w:trPr>
          <w:trHeight w:val="228"/>
        </w:trPr>
        <w:tc>
          <w:tcPr>
            <w:tcW w:w="540" w:type="dxa"/>
            <w:tcBorders>
              <w:top w:val="single" w:sz="4" w:space="0" w:color="auto"/>
              <w:left w:val="single" w:sz="4" w:space="0" w:color="auto"/>
              <w:bottom w:val="single" w:sz="4" w:space="0" w:color="auto"/>
              <w:right w:val="single" w:sz="4" w:space="0" w:color="auto"/>
            </w:tcBorders>
          </w:tcPr>
          <w:p w14:paraId="4C4FB369" w14:textId="08AEFEC5" w:rsidR="00F64A6B" w:rsidRPr="003A4444" w:rsidRDefault="0008361D" w:rsidP="00E567DD">
            <w:pPr>
              <w:jc w:val="both"/>
              <w:rPr>
                <w:rFonts w:ascii="Times New Roman" w:hAnsi="Times New Roman"/>
                <w:i/>
                <w:iCs/>
                <w:sz w:val="18"/>
                <w:szCs w:val="18"/>
              </w:rPr>
            </w:pPr>
            <w:r>
              <w:rPr>
                <w:rFonts w:ascii="Times New Roman" w:hAnsi="Times New Roman"/>
                <w:i/>
                <w:iCs/>
                <w:sz w:val="18"/>
                <w:szCs w:val="18"/>
              </w:rPr>
              <w:t>9</w:t>
            </w:r>
          </w:p>
        </w:tc>
        <w:tc>
          <w:tcPr>
            <w:tcW w:w="4410" w:type="dxa"/>
            <w:tcBorders>
              <w:top w:val="single" w:sz="4" w:space="0" w:color="auto"/>
              <w:left w:val="single" w:sz="4" w:space="0" w:color="auto"/>
              <w:bottom w:val="single" w:sz="4" w:space="0" w:color="auto"/>
              <w:right w:val="single" w:sz="4" w:space="0" w:color="auto"/>
            </w:tcBorders>
            <w:vAlign w:val="center"/>
          </w:tcPr>
          <w:p w14:paraId="28A294BE" w14:textId="77777777" w:rsidR="00F64A6B" w:rsidRPr="003A4444" w:rsidRDefault="00F64A6B" w:rsidP="00E567DD">
            <w:pPr>
              <w:ind w:right="-65"/>
              <w:rPr>
                <w:rFonts w:ascii="Times New Roman" w:hAnsi="Times New Roman"/>
                <w:i/>
                <w:iCs/>
                <w:noProof/>
                <w:sz w:val="18"/>
                <w:szCs w:val="18"/>
              </w:rPr>
            </w:pPr>
            <w:r w:rsidRPr="003A4444">
              <w:rPr>
                <w:rFonts w:ascii="Times New Roman" w:hAnsi="Times New Roman"/>
                <w:i/>
                <w:iCs/>
                <w:sz w:val="18"/>
                <w:szCs w:val="18"/>
                <w:lang w:eastAsia="zh-CN"/>
              </w:rPr>
              <w:t>Carmen-Gabriela SÎRBU</w:t>
            </w:r>
          </w:p>
        </w:tc>
        <w:tc>
          <w:tcPr>
            <w:tcW w:w="5506" w:type="dxa"/>
            <w:tcBorders>
              <w:top w:val="single" w:sz="4" w:space="0" w:color="auto"/>
              <w:left w:val="single" w:sz="4" w:space="0" w:color="auto"/>
              <w:bottom w:val="single" w:sz="4" w:space="0" w:color="auto"/>
              <w:right w:val="single" w:sz="4" w:space="0" w:color="auto"/>
            </w:tcBorders>
            <w:vAlign w:val="center"/>
          </w:tcPr>
          <w:p w14:paraId="00310F73" w14:textId="77777777" w:rsidR="00F64A6B" w:rsidRPr="003A4444" w:rsidRDefault="00F64A6B" w:rsidP="00E567DD">
            <w:pPr>
              <w:ind w:right="-65"/>
              <w:rPr>
                <w:rFonts w:ascii="Times New Roman" w:hAnsi="Times New Roman"/>
                <w:i/>
                <w:iCs/>
                <w:noProof/>
                <w:sz w:val="18"/>
                <w:szCs w:val="18"/>
              </w:rPr>
            </w:pPr>
            <w:r w:rsidRPr="003A4444">
              <w:rPr>
                <w:rFonts w:ascii="Times New Roman" w:hAnsi="Times New Roman"/>
                <w:i/>
                <w:iCs/>
                <w:sz w:val="18"/>
                <w:szCs w:val="18"/>
                <w:lang w:eastAsia="ro-RO"/>
              </w:rPr>
              <w:t xml:space="preserve">Director Adjunct </w:t>
            </w:r>
            <w:proofErr w:type="spellStart"/>
            <w:r w:rsidRPr="003A4444">
              <w:rPr>
                <w:rFonts w:ascii="Times New Roman" w:hAnsi="Times New Roman"/>
                <w:i/>
                <w:iCs/>
                <w:sz w:val="18"/>
                <w:szCs w:val="18"/>
                <w:lang w:eastAsia="ro-RO"/>
              </w:rPr>
              <w:t>Direcția</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Generală</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Administrativă</w:t>
            </w:r>
            <w:proofErr w:type="spellEnd"/>
          </w:p>
        </w:tc>
      </w:tr>
      <w:tr w:rsidR="00F64A6B" w:rsidRPr="003A4444" w14:paraId="7414D6BD" w14:textId="77777777" w:rsidTr="00E567DD">
        <w:trPr>
          <w:trHeight w:val="228"/>
        </w:trPr>
        <w:tc>
          <w:tcPr>
            <w:tcW w:w="540" w:type="dxa"/>
            <w:tcBorders>
              <w:top w:val="single" w:sz="4" w:space="0" w:color="auto"/>
              <w:left w:val="single" w:sz="4" w:space="0" w:color="auto"/>
              <w:bottom w:val="single" w:sz="4" w:space="0" w:color="auto"/>
              <w:right w:val="single" w:sz="4" w:space="0" w:color="auto"/>
            </w:tcBorders>
          </w:tcPr>
          <w:p w14:paraId="74E8B637" w14:textId="41EF045E" w:rsidR="00F64A6B" w:rsidRPr="003A4444" w:rsidRDefault="0008361D" w:rsidP="00E567DD">
            <w:pPr>
              <w:jc w:val="both"/>
              <w:rPr>
                <w:rFonts w:ascii="Times New Roman" w:hAnsi="Times New Roman"/>
                <w:i/>
                <w:iCs/>
                <w:sz w:val="18"/>
                <w:szCs w:val="18"/>
              </w:rPr>
            </w:pPr>
            <w:r>
              <w:rPr>
                <w:rFonts w:ascii="Times New Roman" w:hAnsi="Times New Roman"/>
                <w:i/>
                <w:iCs/>
                <w:sz w:val="18"/>
                <w:szCs w:val="18"/>
              </w:rPr>
              <w:t>10</w:t>
            </w:r>
          </w:p>
        </w:tc>
        <w:tc>
          <w:tcPr>
            <w:tcW w:w="4410" w:type="dxa"/>
            <w:tcBorders>
              <w:top w:val="single" w:sz="4" w:space="0" w:color="auto"/>
              <w:left w:val="single" w:sz="4" w:space="0" w:color="auto"/>
              <w:bottom w:val="single" w:sz="4" w:space="0" w:color="auto"/>
              <w:right w:val="single" w:sz="4" w:space="0" w:color="auto"/>
            </w:tcBorders>
            <w:vAlign w:val="center"/>
          </w:tcPr>
          <w:p w14:paraId="1EA3603B" w14:textId="77777777" w:rsidR="00F64A6B" w:rsidRPr="003A4444" w:rsidRDefault="00F64A6B" w:rsidP="00E567DD">
            <w:pPr>
              <w:ind w:right="-65"/>
              <w:rPr>
                <w:rFonts w:ascii="Times New Roman" w:hAnsi="Times New Roman"/>
                <w:i/>
                <w:iCs/>
                <w:sz w:val="18"/>
                <w:szCs w:val="18"/>
                <w:lang w:eastAsia="zh-CN"/>
              </w:rPr>
            </w:pPr>
            <w:r w:rsidRPr="003A4444">
              <w:rPr>
                <w:rFonts w:ascii="Times New Roman" w:hAnsi="Times New Roman"/>
                <w:i/>
                <w:iCs/>
                <w:sz w:val="18"/>
                <w:szCs w:val="18"/>
                <w:lang w:eastAsia="zh-CN"/>
              </w:rPr>
              <w:t xml:space="preserve">Marian Danaila </w:t>
            </w:r>
          </w:p>
        </w:tc>
        <w:tc>
          <w:tcPr>
            <w:tcW w:w="5506" w:type="dxa"/>
            <w:tcBorders>
              <w:top w:val="single" w:sz="4" w:space="0" w:color="auto"/>
              <w:left w:val="single" w:sz="4" w:space="0" w:color="auto"/>
              <w:bottom w:val="single" w:sz="4" w:space="0" w:color="auto"/>
              <w:right w:val="single" w:sz="4" w:space="0" w:color="auto"/>
            </w:tcBorders>
            <w:vAlign w:val="center"/>
          </w:tcPr>
          <w:p w14:paraId="7CAF81D6" w14:textId="77777777" w:rsidR="00F64A6B" w:rsidRPr="003A4444" w:rsidRDefault="00F64A6B" w:rsidP="00E567DD">
            <w:pPr>
              <w:ind w:right="-65"/>
              <w:rPr>
                <w:rFonts w:ascii="Times New Roman" w:hAnsi="Times New Roman"/>
                <w:i/>
                <w:iCs/>
                <w:sz w:val="18"/>
                <w:szCs w:val="18"/>
                <w:lang w:eastAsia="ro-RO"/>
              </w:rPr>
            </w:pPr>
            <w:proofErr w:type="spellStart"/>
            <w:r w:rsidRPr="003A4444">
              <w:rPr>
                <w:rFonts w:ascii="Times New Roman" w:hAnsi="Times New Roman"/>
                <w:i/>
                <w:iCs/>
                <w:sz w:val="18"/>
                <w:szCs w:val="18"/>
                <w:lang w:eastAsia="ro-RO"/>
              </w:rPr>
              <w:t>Sef</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Interimar</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Serviciu</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Achizitii</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Publice</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si</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Monitorizare</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Contracte</w:t>
            </w:r>
            <w:proofErr w:type="spellEnd"/>
          </w:p>
        </w:tc>
      </w:tr>
      <w:tr w:rsidR="00F64A6B" w:rsidRPr="003A4444" w14:paraId="6A256DF9" w14:textId="77777777" w:rsidTr="00E567DD">
        <w:trPr>
          <w:trHeight w:val="228"/>
        </w:trPr>
        <w:tc>
          <w:tcPr>
            <w:tcW w:w="540" w:type="dxa"/>
            <w:tcBorders>
              <w:top w:val="single" w:sz="4" w:space="0" w:color="auto"/>
              <w:left w:val="single" w:sz="4" w:space="0" w:color="auto"/>
              <w:bottom w:val="single" w:sz="4" w:space="0" w:color="auto"/>
              <w:right w:val="single" w:sz="4" w:space="0" w:color="auto"/>
            </w:tcBorders>
          </w:tcPr>
          <w:p w14:paraId="5E7F155B" w14:textId="2A55CF9C" w:rsidR="00F64A6B" w:rsidRPr="003A4444" w:rsidRDefault="0008361D" w:rsidP="00E567DD">
            <w:pPr>
              <w:jc w:val="both"/>
              <w:rPr>
                <w:rFonts w:ascii="Times New Roman" w:hAnsi="Times New Roman"/>
                <w:i/>
                <w:iCs/>
                <w:sz w:val="18"/>
                <w:szCs w:val="18"/>
              </w:rPr>
            </w:pPr>
            <w:r>
              <w:rPr>
                <w:rFonts w:ascii="Times New Roman" w:hAnsi="Times New Roman"/>
                <w:i/>
                <w:iCs/>
                <w:sz w:val="18"/>
                <w:szCs w:val="18"/>
              </w:rPr>
              <w:t>11</w:t>
            </w:r>
          </w:p>
        </w:tc>
        <w:tc>
          <w:tcPr>
            <w:tcW w:w="4410" w:type="dxa"/>
            <w:tcBorders>
              <w:top w:val="single" w:sz="4" w:space="0" w:color="auto"/>
              <w:left w:val="single" w:sz="4" w:space="0" w:color="auto"/>
              <w:bottom w:val="single" w:sz="4" w:space="0" w:color="auto"/>
              <w:right w:val="single" w:sz="4" w:space="0" w:color="auto"/>
            </w:tcBorders>
          </w:tcPr>
          <w:p w14:paraId="4C633846" w14:textId="77777777" w:rsidR="00F64A6B" w:rsidRPr="003A4444" w:rsidRDefault="00F64A6B" w:rsidP="00E567DD">
            <w:pPr>
              <w:ind w:right="-65"/>
              <w:rPr>
                <w:rFonts w:ascii="Times New Roman" w:hAnsi="Times New Roman"/>
                <w:i/>
                <w:iCs/>
                <w:noProof/>
                <w:sz w:val="18"/>
                <w:szCs w:val="18"/>
              </w:rPr>
            </w:pPr>
            <w:r w:rsidRPr="003A4444">
              <w:rPr>
                <w:rFonts w:ascii="Times New Roman" w:hAnsi="Times New Roman"/>
                <w:i/>
                <w:iCs/>
                <w:sz w:val="18"/>
                <w:szCs w:val="18"/>
                <w:lang w:eastAsia="zh-CN"/>
              </w:rPr>
              <w:t>Costică COȘTOI</w:t>
            </w:r>
          </w:p>
        </w:tc>
        <w:tc>
          <w:tcPr>
            <w:tcW w:w="5506" w:type="dxa"/>
            <w:tcBorders>
              <w:top w:val="single" w:sz="4" w:space="0" w:color="auto"/>
              <w:left w:val="single" w:sz="4" w:space="0" w:color="auto"/>
              <w:bottom w:val="single" w:sz="4" w:space="0" w:color="auto"/>
              <w:right w:val="single" w:sz="4" w:space="0" w:color="auto"/>
            </w:tcBorders>
          </w:tcPr>
          <w:p w14:paraId="1572A4B5" w14:textId="77777777" w:rsidR="00F64A6B" w:rsidRPr="003A4444" w:rsidRDefault="00F64A6B" w:rsidP="00E567DD">
            <w:pPr>
              <w:ind w:right="-65"/>
              <w:rPr>
                <w:rFonts w:ascii="Times New Roman" w:hAnsi="Times New Roman"/>
                <w:i/>
                <w:iCs/>
                <w:noProof/>
                <w:sz w:val="18"/>
                <w:szCs w:val="18"/>
              </w:rPr>
            </w:pPr>
            <w:r w:rsidRPr="003A4444">
              <w:rPr>
                <w:rFonts w:ascii="Times New Roman" w:hAnsi="Times New Roman"/>
                <w:i/>
                <w:iCs/>
                <w:sz w:val="18"/>
                <w:szCs w:val="18"/>
                <w:lang w:eastAsia="ro-RO"/>
              </w:rPr>
              <w:t xml:space="preserve">Director </w:t>
            </w:r>
            <w:proofErr w:type="spellStart"/>
            <w:r w:rsidRPr="003A4444">
              <w:rPr>
                <w:rFonts w:ascii="Times New Roman" w:hAnsi="Times New Roman"/>
                <w:i/>
                <w:iCs/>
                <w:sz w:val="18"/>
                <w:szCs w:val="18"/>
                <w:lang w:eastAsia="ro-RO"/>
              </w:rPr>
              <w:t>Interimar</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Compartiment</w:t>
            </w:r>
            <w:proofErr w:type="spellEnd"/>
            <w:r w:rsidRPr="003A4444">
              <w:rPr>
                <w:rFonts w:ascii="Times New Roman" w:hAnsi="Times New Roman"/>
                <w:i/>
                <w:iCs/>
                <w:sz w:val="18"/>
                <w:szCs w:val="18"/>
                <w:lang w:eastAsia="ro-RO"/>
              </w:rPr>
              <w:t xml:space="preserve"> Juridic </w:t>
            </w:r>
            <w:proofErr w:type="spellStart"/>
            <w:r w:rsidRPr="003A4444">
              <w:rPr>
                <w:rFonts w:ascii="Times New Roman" w:hAnsi="Times New Roman"/>
                <w:i/>
                <w:iCs/>
                <w:sz w:val="18"/>
                <w:szCs w:val="18"/>
                <w:lang w:eastAsia="ro-RO"/>
              </w:rPr>
              <w:t>și</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Resurse</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Umane</w:t>
            </w:r>
            <w:proofErr w:type="spellEnd"/>
          </w:p>
        </w:tc>
      </w:tr>
      <w:tr w:rsidR="00F64A6B" w:rsidRPr="003A4444" w14:paraId="36D20A14" w14:textId="77777777" w:rsidTr="00E567DD">
        <w:trPr>
          <w:trHeight w:val="228"/>
        </w:trPr>
        <w:tc>
          <w:tcPr>
            <w:tcW w:w="540" w:type="dxa"/>
            <w:tcBorders>
              <w:top w:val="single" w:sz="4" w:space="0" w:color="auto"/>
              <w:left w:val="single" w:sz="4" w:space="0" w:color="auto"/>
              <w:bottom w:val="single" w:sz="4" w:space="0" w:color="auto"/>
              <w:right w:val="single" w:sz="4" w:space="0" w:color="auto"/>
            </w:tcBorders>
          </w:tcPr>
          <w:p w14:paraId="38F8C878" w14:textId="5D520C34" w:rsidR="00F64A6B" w:rsidRPr="003A4444" w:rsidRDefault="0008361D" w:rsidP="00E567DD">
            <w:pPr>
              <w:jc w:val="both"/>
              <w:rPr>
                <w:rFonts w:ascii="Times New Roman" w:hAnsi="Times New Roman"/>
                <w:i/>
                <w:iCs/>
                <w:sz w:val="18"/>
                <w:szCs w:val="18"/>
              </w:rPr>
            </w:pPr>
            <w:r>
              <w:rPr>
                <w:rFonts w:ascii="Times New Roman" w:hAnsi="Times New Roman"/>
                <w:i/>
                <w:iCs/>
                <w:sz w:val="18"/>
                <w:szCs w:val="18"/>
              </w:rPr>
              <w:t>12</w:t>
            </w:r>
          </w:p>
        </w:tc>
        <w:tc>
          <w:tcPr>
            <w:tcW w:w="4410" w:type="dxa"/>
            <w:tcBorders>
              <w:top w:val="single" w:sz="4" w:space="0" w:color="auto"/>
              <w:left w:val="single" w:sz="4" w:space="0" w:color="auto"/>
              <w:bottom w:val="single" w:sz="4" w:space="0" w:color="auto"/>
              <w:right w:val="single" w:sz="4" w:space="0" w:color="auto"/>
            </w:tcBorders>
          </w:tcPr>
          <w:p w14:paraId="3B2F635C" w14:textId="77777777" w:rsidR="00F64A6B" w:rsidRPr="003A4444" w:rsidRDefault="00F64A6B" w:rsidP="00E567DD">
            <w:pPr>
              <w:ind w:right="-65"/>
              <w:rPr>
                <w:rFonts w:ascii="Times New Roman" w:hAnsi="Times New Roman"/>
                <w:i/>
                <w:iCs/>
                <w:noProof/>
                <w:sz w:val="18"/>
                <w:szCs w:val="18"/>
              </w:rPr>
            </w:pPr>
            <w:r w:rsidRPr="003A4444">
              <w:rPr>
                <w:rFonts w:ascii="Times New Roman" w:hAnsi="Times New Roman"/>
                <w:i/>
                <w:iCs/>
                <w:sz w:val="18"/>
                <w:szCs w:val="18"/>
                <w:lang w:eastAsia="zh-CN"/>
              </w:rPr>
              <w:t>Aurelia-Daniela MODIGA</w:t>
            </w:r>
          </w:p>
        </w:tc>
        <w:tc>
          <w:tcPr>
            <w:tcW w:w="5506" w:type="dxa"/>
            <w:tcBorders>
              <w:top w:val="single" w:sz="4" w:space="0" w:color="auto"/>
              <w:left w:val="single" w:sz="4" w:space="0" w:color="auto"/>
              <w:bottom w:val="single" w:sz="4" w:space="0" w:color="auto"/>
              <w:right w:val="single" w:sz="4" w:space="0" w:color="auto"/>
            </w:tcBorders>
          </w:tcPr>
          <w:p w14:paraId="24038A01" w14:textId="77777777" w:rsidR="00F64A6B" w:rsidRPr="003A4444" w:rsidRDefault="00F64A6B" w:rsidP="00E567DD">
            <w:pPr>
              <w:ind w:right="-65"/>
              <w:rPr>
                <w:rFonts w:ascii="Times New Roman" w:hAnsi="Times New Roman"/>
                <w:i/>
                <w:iCs/>
                <w:noProof/>
                <w:sz w:val="18"/>
                <w:szCs w:val="18"/>
              </w:rPr>
            </w:pPr>
            <w:r w:rsidRPr="003A4444">
              <w:rPr>
                <w:rFonts w:ascii="Times New Roman" w:hAnsi="Times New Roman"/>
                <w:i/>
                <w:iCs/>
                <w:sz w:val="18"/>
                <w:szCs w:val="18"/>
                <w:lang w:eastAsia="zh-CN"/>
              </w:rPr>
              <w:t xml:space="preserve">Director </w:t>
            </w:r>
            <w:proofErr w:type="spellStart"/>
            <w:r w:rsidRPr="003A4444">
              <w:rPr>
                <w:rFonts w:ascii="Times New Roman" w:hAnsi="Times New Roman"/>
                <w:i/>
                <w:iCs/>
                <w:sz w:val="18"/>
                <w:szCs w:val="18"/>
                <w:lang w:eastAsia="zh-CN"/>
              </w:rPr>
              <w:t>Interimar</w:t>
            </w:r>
            <w:proofErr w:type="spellEnd"/>
            <w:r w:rsidRPr="003A4444">
              <w:rPr>
                <w:rFonts w:ascii="Times New Roman" w:hAnsi="Times New Roman"/>
                <w:i/>
                <w:iCs/>
                <w:sz w:val="18"/>
                <w:szCs w:val="18"/>
                <w:lang w:eastAsia="zh-CN"/>
              </w:rPr>
              <w:t xml:space="preserve"> - </w:t>
            </w:r>
            <w:proofErr w:type="spellStart"/>
            <w:r w:rsidRPr="003A4444">
              <w:rPr>
                <w:rFonts w:ascii="Times New Roman" w:hAnsi="Times New Roman"/>
                <w:i/>
                <w:iCs/>
                <w:sz w:val="18"/>
                <w:szCs w:val="18"/>
                <w:lang w:eastAsia="zh-CN"/>
              </w:rPr>
              <w:t>Direcția</w:t>
            </w:r>
            <w:proofErr w:type="spellEnd"/>
            <w:r w:rsidRPr="003A4444">
              <w:rPr>
                <w:rFonts w:ascii="Times New Roman" w:hAnsi="Times New Roman"/>
                <w:i/>
                <w:iCs/>
                <w:sz w:val="18"/>
                <w:szCs w:val="18"/>
                <w:lang w:eastAsia="zh-CN"/>
              </w:rPr>
              <w:t xml:space="preserve"> </w:t>
            </w:r>
            <w:proofErr w:type="spellStart"/>
            <w:r w:rsidRPr="003A4444">
              <w:rPr>
                <w:rFonts w:ascii="Times New Roman" w:hAnsi="Times New Roman"/>
                <w:i/>
                <w:iCs/>
                <w:sz w:val="18"/>
                <w:szCs w:val="18"/>
                <w:lang w:eastAsia="zh-CN"/>
              </w:rPr>
              <w:t>Economică</w:t>
            </w:r>
            <w:proofErr w:type="spellEnd"/>
          </w:p>
        </w:tc>
      </w:tr>
      <w:tr w:rsidR="00F64A6B" w:rsidRPr="003A4444" w14:paraId="57D64255" w14:textId="77777777" w:rsidTr="00E567DD">
        <w:trPr>
          <w:trHeight w:val="228"/>
        </w:trPr>
        <w:tc>
          <w:tcPr>
            <w:tcW w:w="540" w:type="dxa"/>
            <w:tcBorders>
              <w:top w:val="single" w:sz="4" w:space="0" w:color="auto"/>
              <w:left w:val="single" w:sz="4" w:space="0" w:color="auto"/>
              <w:bottom w:val="single" w:sz="4" w:space="0" w:color="auto"/>
              <w:right w:val="single" w:sz="4" w:space="0" w:color="auto"/>
            </w:tcBorders>
          </w:tcPr>
          <w:p w14:paraId="32D96035" w14:textId="51475513" w:rsidR="00F64A6B" w:rsidRPr="003A4444" w:rsidRDefault="0008361D" w:rsidP="00E567DD">
            <w:pPr>
              <w:jc w:val="both"/>
              <w:rPr>
                <w:rFonts w:ascii="Times New Roman" w:hAnsi="Times New Roman"/>
                <w:i/>
                <w:iCs/>
                <w:sz w:val="18"/>
                <w:szCs w:val="18"/>
              </w:rPr>
            </w:pPr>
            <w:r>
              <w:rPr>
                <w:rFonts w:ascii="Times New Roman" w:hAnsi="Times New Roman"/>
                <w:i/>
                <w:iCs/>
                <w:sz w:val="18"/>
                <w:szCs w:val="18"/>
              </w:rPr>
              <w:t>13</w:t>
            </w:r>
          </w:p>
        </w:tc>
        <w:tc>
          <w:tcPr>
            <w:tcW w:w="4410" w:type="dxa"/>
            <w:tcBorders>
              <w:top w:val="single" w:sz="4" w:space="0" w:color="auto"/>
              <w:left w:val="single" w:sz="4" w:space="0" w:color="auto"/>
              <w:bottom w:val="single" w:sz="4" w:space="0" w:color="auto"/>
              <w:right w:val="single" w:sz="4" w:space="0" w:color="auto"/>
            </w:tcBorders>
          </w:tcPr>
          <w:p w14:paraId="584C9AE8" w14:textId="77777777" w:rsidR="00F64A6B" w:rsidRPr="003A4444" w:rsidRDefault="00F64A6B" w:rsidP="00E567DD">
            <w:pPr>
              <w:ind w:right="-65"/>
              <w:rPr>
                <w:rFonts w:ascii="Times New Roman" w:hAnsi="Times New Roman"/>
                <w:i/>
                <w:iCs/>
                <w:noProof/>
                <w:sz w:val="18"/>
                <w:szCs w:val="18"/>
              </w:rPr>
            </w:pPr>
            <w:r w:rsidRPr="003A4444">
              <w:rPr>
                <w:rFonts w:ascii="Times New Roman" w:hAnsi="Times New Roman"/>
                <w:i/>
                <w:iCs/>
                <w:sz w:val="18"/>
                <w:szCs w:val="18"/>
                <w:lang w:eastAsia="zh-CN"/>
              </w:rPr>
              <w:t>Elena-Marinela OPREA</w:t>
            </w:r>
          </w:p>
        </w:tc>
        <w:tc>
          <w:tcPr>
            <w:tcW w:w="5506" w:type="dxa"/>
            <w:tcBorders>
              <w:top w:val="single" w:sz="4" w:space="0" w:color="auto"/>
              <w:left w:val="single" w:sz="4" w:space="0" w:color="auto"/>
              <w:bottom w:val="single" w:sz="4" w:space="0" w:color="auto"/>
              <w:right w:val="single" w:sz="4" w:space="0" w:color="auto"/>
            </w:tcBorders>
          </w:tcPr>
          <w:p w14:paraId="0DDFA554" w14:textId="77777777" w:rsidR="00F64A6B" w:rsidRPr="003A4444" w:rsidRDefault="00F64A6B" w:rsidP="00E567DD">
            <w:pPr>
              <w:ind w:right="-65"/>
              <w:rPr>
                <w:rFonts w:ascii="Times New Roman" w:hAnsi="Times New Roman"/>
                <w:i/>
                <w:iCs/>
                <w:noProof/>
                <w:sz w:val="18"/>
                <w:szCs w:val="18"/>
              </w:rPr>
            </w:pPr>
            <w:proofErr w:type="spellStart"/>
            <w:r w:rsidRPr="003A4444">
              <w:rPr>
                <w:rFonts w:ascii="Times New Roman" w:hAnsi="Times New Roman"/>
                <w:i/>
                <w:iCs/>
                <w:sz w:val="18"/>
                <w:szCs w:val="18"/>
                <w:lang w:eastAsia="ro-RO"/>
              </w:rPr>
              <w:t>Consilier</w:t>
            </w:r>
            <w:proofErr w:type="spellEnd"/>
            <w:r w:rsidRPr="003A4444">
              <w:rPr>
                <w:rFonts w:ascii="Times New Roman" w:hAnsi="Times New Roman"/>
                <w:i/>
                <w:iCs/>
                <w:sz w:val="18"/>
                <w:szCs w:val="18"/>
                <w:lang w:eastAsia="ro-RO"/>
              </w:rPr>
              <w:t xml:space="preserve"> juridic</w:t>
            </w:r>
          </w:p>
        </w:tc>
      </w:tr>
      <w:tr w:rsidR="00F64A6B" w:rsidRPr="003A4444" w14:paraId="40491C3A" w14:textId="77777777" w:rsidTr="00E567DD">
        <w:trPr>
          <w:trHeight w:val="228"/>
        </w:trPr>
        <w:tc>
          <w:tcPr>
            <w:tcW w:w="540" w:type="dxa"/>
            <w:tcBorders>
              <w:top w:val="single" w:sz="4" w:space="0" w:color="auto"/>
              <w:left w:val="single" w:sz="4" w:space="0" w:color="auto"/>
              <w:bottom w:val="single" w:sz="4" w:space="0" w:color="auto"/>
              <w:right w:val="single" w:sz="4" w:space="0" w:color="auto"/>
            </w:tcBorders>
          </w:tcPr>
          <w:p w14:paraId="51BBA745" w14:textId="2BCEFD65" w:rsidR="00F64A6B" w:rsidRPr="003A4444" w:rsidRDefault="0008361D" w:rsidP="00E567DD">
            <w:pPr>
              <w:jc w:val="both"/>
              <w:rPr>
                <w:rFonts w:ascii="Times New Roman" w:hAnsi="Times New Roman"/>
                <w:i/>
                <w:iCs/>
                <w:sz w:val="18"/>
                <w:szCs w:val="18"/>
              </w:rPr>
            </w:pPr>
            <w:r>
              <w:rPr>
                <w:rFonts w:ascii="Times New Roman" w:hAnsi="Times New Roman"/>
                <w:i/>
                <w:iCs/>
                <w:sz w:val="18"/>
                <w:szCs w:val="18"/>
              </w:rPr>
              <w:t>14</w:t>
            </w:r>
          </w:p>
        </w:tc>
        <w:tc>
          <w:tcPr>
            <w:tcW w:w="4410" w:type="dxa"/>
            <w:tcBorders>
              <w:top w:val="single" w:sz="4" w:space="0" w:color="auto"/>
              <w:left w:val="single" w:sz="4" w:space="0" w:color="auto"/>
              <w:bottom w:val="single" w:sz="4" w:space="0" w:color="auto"/>
              <w:right w:val="single" w:sz="4" w:space="0" w:color="auto"/>
            </w:tcBorders>
          </w:tcPr>
          <w:p w14:paraId="270CED97" w14:textId="77777777" w:rsidR="00F64A6B" w:rsidRPr="003A4444" w:rsidRDefault="00F64A6B" w:rsidP="00E567DD">
            <w:pPr>
              <w:ind w:right="-65"/>
              <w:rPr>
                <w:rFonts w:ascii="Times New Roman" w:hAnsi="Times New Roman"/>
                <w:i/>
                <w:iCs/>
                <w:noProof/>
                <w:sz w:val="18"/>
                <w:szCs w:val="18"/>
              </w:rPr>
            </w:pPr>
            <w:r w:rsidRPr="003A4444">
              <w:rPr>
                <w:rFonts w:ascii="Times New Roman" w:hAnsi="Times New Roman"/>
                <w:i/>
                <w:iCs/>
                <w:sz w:val="18"/>
                <w:szCs w:val="18"/>
                <w:lang w:eastAsia="ro-RO"/>
              </w:rPr>
              <w:t>Andreea ALEXA</w:t>
            </w:r>
          </w:p>
        </w:tc>
        <w:tc>
          <w:tcPr>
            <w:tcW w:w="5506" w:type="dxa"/>
            <w:tcBorders>
              <w:top w:val="single" w:sz="4" w:space="0" w:color="auto"/>
              <w:left w:val="single" w:sz="4" w:space="0" w:color="auto"/>
              <w:bottom w:val="single" w:sz="4" w:space="0" w:color="auto"/>
              <w:right w:val="single" w:sz="4" w:space="0" w:color="auto"/>
            </w:tcBorders>
          </w:tcPr>
          <w:p w14:paraId="3603866F" w14:textId="77777777" w:rsidR="00F64A6B" w:rsidRPr="003A4444" w:rsidRDefault="00F64A6B" w:rsidP="00E567DD">
            <w:pPr>
              <w:ind w:right="-65"/>
              <w:rPr>
                <w:rFonts w:ascii="Times New Roman" w:hAnsi="Times New Roman"/>
                <w:i/>
                <w:iCs/>
                <w:noProof/>
                <w:sz w:val="18"/>
                <w:szCs w:val="18"/>
              </w:rPr>
            </w:pPr>
            <w:proofErr w:type="spellStart"/>
            <w:r w:rsidRPr="003A4444">
              <w:rPr>
                <w:rFonts w:ascii="Times New Roman" w:hAnsi="Times New Roman"/>
                <w:i/>
                <w:iCs/>
                <w:sz w:val="18"/>
                <w:szCs w:val="18"/>
                <w:lang w:eastAsia="ro-RO"/>
              </w:rPr>
              <w:t>Consilier</w:t>
            </w:r>
            <w:proofErr w:type="spellEnd"/>
            <w:r w:rsidRPr="003A4444">
              <w:rPr>
                <w:rFonts w:ascii="Times New Roman" w:hAnsi="Times New Roman"/>
                <w:i/>
                <w:iCs/>
                <w:sz w:val="18"/>
                <w:szCs w:val="18"/>
                <w:lang w:eastAsia="ro-RO"/>
              </w:rPr>
              <w:t xml:space="preserve"> juridic</w:t>
            </w:r>
          </w:p>
        </w:tc>
      </w:tr>
      <w:tr w:rsidR="00F64A6B" w:rsidRPr="003A4444" w14:paraId="056A2682" w14:textId="77777777" w:rsidTr="00E567DD">
        <w:trPr>
          <w:trHeight w:val="228"/>
        </w:trPr>
        <w:tc>
          <w:tcPr>
            <w:tcW w:w="540" w:type="dxa"/>
            <w:tcBorders>
              <w:top w:val="single" w:sz="4" w:space="0" w:color="auto"/>
              <w:left w:val="single" w:sz="4" w:space="0" w:color="auto"/>
              <w:bottom w:val="single" w:sz="4" w:space="0" w:color="auto"/>
              <w:right w:val="single" w:sz="4" w:space="0" w:color="auto"/>
            </w:tcBorders>
          </w:tcPr>
          <w:p w14:paraId="4FCCB6FC" w14:textId="0FF6BE26" w:rsidR="00F64A6B" w:rsidRPr="003A4444" w:rsidRDefault="0008361D" w:rsidP="00E567DD">
            <w:pPr>
              <w:jc w:val="both"/>
              <w:rPr>
                <w:rFonts w:ascii="Times New Roman" w:hAnsi="Times New Roman"/>
                <w:i/>
                <w:iCs/>
                <w:sz w:val="18"/>
                <w:szCs w:val="18"/>
              </w:rPr>
            </w:pPr>
            <w:r>
              <w:rPr>
                <w:rFonts w:ascii="Times New Roman" w:hAnsi="Times New Roman"/>
                <w:i/>
                <w:iCs/>
                <w:sz w:val="18"/>
                <w:szCs w:val="18"/>
              </w:rPr>
              <w:t>15</w:t>
            </w:r>
          </w:p>
        </w:tc>
        <w:tc>
          <w:tcPr>
            <w:tcW w:w="4410" w:type="dxa"/>
            <w:tcBorders>
              <w:top w:val="single" w:sz="4" w:space="0" w:color="auto"/>
              <w:left w:val="single" w:sz="4" w:space="0" w:color="auto"/>
              <w:bottom w:val="single" w:sz="4" w:space="0" w:color="auto"/>
              <w:right w:val="single" w:sz="4" w:space="0" w:color="auto"/>
            </w:tcBorders>
          </w:tcPr>
          <w:p w14:paraId="7B94BA2F" w14:textId="77777777" w:rsidR="00F64A6B" w:rsidRPr="003A4444" w:rsidRDefault="00F64A6B" w:rsidP="00E567DD">
            <w:pPr>
              <w:ind w:right="-65"/>
              <w:rPr>
                <w:rFonts w:ascii="Times New Roman" w:hAnsi="Times New Roman"/>
                <w:i/>
                <w:iCs/>
                <w:sz w:val="18"/>
                <w:szCs w:val="18"/>
                <w:lang w:eastAsia="ro-RO"/>
              </w:rPr>
            </w:pPr>
            <w:r w:rsidRPr="003A4444">
              <w:rPr>
                <w:rFonts w:ascii="Times New Roman" w:hAnsi="Times New Roman"/>
                <w:i/>
                <w:iCs/>
                <w:sz w:val="18"/>
                <w:szCs w:val="18"/>
                <w:lang w:eastAsia="ro-RO"/>
              </w:rPr>
              <w:t>Cristian Laurențiu DAVID</w:t>
            </w:r>
          </w:p>
        </w:tc>
        <w:tc>
          <w:tcPr>
            <w:tcW w:w="5506" w:type="dxa"/>
            <w:tcBorders>
              <w:top w:val="single" w:sz="4" w:space="0" w:color="auto"/>
              <w:left w:val="single" w:sz="4" w:space="0" w:color="auto"/>
              <w:bottom w:val="single" w:sz="4" w:space="0" w:color="auto"/>
              <w:right w:val="single" w:sz="4" w:space="0" w:color="auto"/>
            </w:tcBorders>
          </w:tcPr>
          <w:p w14:paraId="13B798B5" w14:textId="77777777" w:rsidR="00F64A6B" w:rsidRPr="003A4444" w:rsidRDefault="00F64A6B" w:rsidP="00E567DD">
            <w:pPr>
              <w:ind w:right="-65"/>
              <w:rPr>
                <w:rFonts w:ascii="Times New Roman" w:hAnsi="Times New Roman"/>
                <w:i/>
                <w:iCs/>
                <w:sz w:val="18"/>
                <w:szCs w:val="18"/>
                <w:lang w:eastAsia="ro-RO"/>
              </w:rPr>
            </w:pPr>
            <w:proofErr w:type="spellStart"/>
            <w:r w:rsidRPr="003A4444">
              <w:rPr>
                <w:rFonts w:ascii="Times New Roman" w:hAnsi="Times New Roman"/>
                <w:i/>
                <w:iCs/>
                <w:sz w:val="18"/>
                <w:szCs w:val="18"/>
                <w:lang w:eastAsia="ro-RO"/>
              </w:rPr>
              <w:t>Consilier</w:t>
            </w:r>
            <w:proofErr w:type="spellEnd"/>
            <w:r w:rsidRPr="003A4444">
              <w:rPr>
                <w:rFonts w:ascii="Times New Roman" w:hAnsi="Times New Roman"/>
                <w:i/>
                <w:iCs/>
                <w:sz w:val="18"/>
                <w:szCs w:val="18"/>
                <w:lang w:eastAsia="ro-RO"/>
              </w:rPr>
              <w:t xml:space="preserve"> juridic</w:t>
            </w:r>
          </w:p>
        </w:tc>
      </w:tr>
      <w:tr w:rsidR="00F64A6B" w:rsidRPr="003A4444" w14:paraId="2FFE712E" w14:textId="77777777" w:rsidTr="00E567DD">
        <w:trPr>
          <w:trHeight w:val="228"/>
        </w:trPr>
        <w:tc>
          <w:tcPr>
            <w:tcW w:w="540" w:type="dxa"/>
            <w:tcBorders>
              <w:top w:val="single" w:sz="4" w:space="0" w:color="auto"/>
              <w:left w:val="single" w:sz="4" w:space="0" w:color="auto"/>
              <w:bottom w:val="single" w:sz="4" w:space="0" w:color="auto"/>
              <w:right w:val="single" w:sz="4" w:space="0" w:color="auto"/>
            </w:tcBorders>
          </w:tcPr>
          <w:p w14:paraId="5453F908" w14:textId="220A4C37" w:rsidR="00F64A6B" w:rsidRPr="003A4444" w:rsidRDefault="0008361D" w:rsidP="00E567DD">
            <w:pPr>
              <w:jc w:val="both"/>
              <w:rPr>
                <w:rFonts w:ascii="Times New Roman" w:hAnsi="Times New Roman"/>
                <w:i/>
                <w:iCs/>
                <w:sz w:val="18"/>
                <w:szCs w:val="18"/>
              </w:rPr>
            </w:pPr>
            <w:r>
              <w:rPr>
                <w:rFonts w:ascii="Times New Roman" w:hAnsi="Times New Roman"/>
                <w:i/>
                <w:iCs/>
                <w:sz w:val="18"/>
                <w:szCs w:val="18"/>
              </w:rPr>
              <w:t>16</w:t>
            </w:r>
          </w:p>
        </w:tc>
        <w:tc>
          <w:tcPr>
            <w:tcW w:w="4410" w:type="dxa"/>
            <w:tcBorders>
              <w:top w:val="single" w:sz="4" w:space="0" w:color="auto"/>
              <w:left w:val="single" w:sz="4" w:space="0" w:color="auto"/>
              <w:bottom w:val="single" w:sz="4" w:space="0" w:color="auto"/>
              <w:right w:val="single" w:sz="4" w:space="0" w:color="auto"/>
            </w:tcBorders>
          </w:tcPr>
          <w:p w14:paraId="34857D67" w14:textId="77777777" w:rsidR="00F64A6B" w:rsidRPr="003A4444" w:rsidRDefault="00F64A6B" w:rsidP="00E567DD">
            <w:pPr>
              <w:ind w:right="-65"/>
              <w:rPr>
                <w:rFonts w:ascii="Times New Roman" w:hAnsi="Times New Roman"/>
                <w:i/>
                <w:iCs/>
                <w:noProof/>
                <w:sz w:val="18"/>
                <w:szCs w:val="18"/>
              </w:rPr>
            </w:pPr>
            <w:r w:rsidRPr="003A4444">
              <w:rPr>
                <w:rFonts w:ascii="Times New Roman" w:hAnsi="Times New Roman"/>
                <w:i/>
                <w:iCs/>
                <w:sz w:val="18"/>
                <w:szCs w:val="18"/>
                <w:lang w:eastAsia="ro-RO"/>
              </w:rPr>
              <w:t>Adrian DUMITRAȘCU</w:t>
            </w:r>
          </w:p>
        </w:tc>
        <w:tc>
          <w:tcPr>
            <w:tcW w:w="5506" w:type="dxa"/>
            <w:tcBorders>
              <w:top w:val="single" w:sz="4" w:space="0" w:color="auto"/>
              <w:left w:val="single" w:sz="4" w:space="0" w:color="auto"/>
              <w:bottom w:val="single" w:sz="4" w:space="0" w:color="auto"/>
              <w:right w:val="single" w:sz="4" w:space="0" w:color="auto"/>
            </w:tcBorders>
          </w:tcPr>
          <w:p w14:paraId="00289590" w14:textId="77777777" w:rsidR="00F64A6B" w:rsidRPr="003A4444" w:rsidRDefault="00F64A6B" w:rsidP="00E567DD">
            <w:pPr>
              <w:widowControl w:val="0"/>
              <w:jc w:val="both"/>
              <w:rPr>
                <w:rFonts w:ascii="Times New Roman" w:hAnsi="Times New Roman"/>
                <w:i/>
                <w:iCs/>
                <w:sz w:val="18"/>
                <w:szCs w:val="18"/>
                <w:lang w:eastAsia="ro-RO"/>
              </w:rPr>
            </w:pPr>
            <w:proofErr w:type="spellStart"/>
            <w:r w:rsidRPr="003A4444">
              <w:rPr>
                <w:rFonts w:ascii="Times New Roman" w:hAnsi="Times New Roman"/>
                <w:i/>
                <w:iCs/>
                <w:sz w:val="18"/>
                <w:szCs w:val="18"/>
                <w:lang w:eastAsia="ro-RO"/>
              </w:rPr>
              <w:t>Consilier</w:t>
            </w:r>
            <w:proofErr w:type="spellEnd"/>
            <w:r w:rsidRPr="003A4444">
              <w:rPr>
                <w:rFonts w:ascii="Times New Roman" w:hAnsi="Times New Roman"/>
                <w:i/>
                <w:iCs/>
                <w:sz w:val="18"/>
                <w:szCs w:val="18"/>
                <w:lang w:eastAsia="ro-RO"/>
              </w:rPr>
              <w:t xml:space="preserve"> juridic</w:t>
            </w:r>
          </w:p>
        </w:tc>
      </w:tr>
      <w:tr w:rsidR="00F64A6B" w:rsidRPr="003A4444" w14:paraId="349EC5F3" w14:textId="77777777" w:rsidTr="00E567DD">
        <w:trPr>
          <w:trHeight w:val="228"/>
        </w:trPr>
        <w:tc>
          <w:tcPr>
            <w:tcW w:w="540" w:type="dxa"/>
            <w:tcBorders>
              <w:top w:val="single" w:sz="4" w:space="0" w:color="auto"/>
              <w:left w:val="single" w:sz="4" w:space="0" w:color="auto"/>
              <w:bottom w:val="single" w:sz="4" w:space="0" w:color="auto"/>
              <w:right w:val="single" w:sz="4" w:space="0" w:color="auto"/>
            </w:tcBorders>
          </w:tcPr>
          <w:p w14:paraId="4F48D092" w14:textId="1A93FAEC" w:rsidR="00F64A6B" w:rsidRPr="003A4444" w:rsidRDefault="0008361D" w:rsidP="00E567DD">
            <w:pPr>
              <w:jc w:val="both"/>
              <w:rPr>
                <w:rFonts w:ascii="Times New Roman" w:hAnsi="Times New Roman"/>
                <w:i/>
                <w:iCs/>
                <w:sz w:val="18"/>
                <w:szCs w:val="18"/>
              </w:rPr>
            </w:pPr>
            <w:r>
              <w:rPr>
                <w:rFonts w:ascii="Times New Roman" w:hAnsi="Times New Roman"/>
                <w:i/>
                <w:iCs/>
                <w:sz w:val="18"/>
                <w:szCs w:val="18"/>
              </w:rPr>
              <w:t>17</w:t>
            </w:r>
          </w:p>
        </w:tc>
        <w:tc>
          <w:tcPr>
            <w:tcW w:w="4410" w:type="dxa"/>
            <w:tcBorders>
              <w:top w:val="single" w:sz="4" w:space="0" w:color="auto"/>
              <w:left w:val="single" w:sz="4" w:space="0" w:color="auto"/>
              <w:bottom w:val="single" w:sz="4" w:space="0" w:color="auto"/>
              <w:right w:val="single" w:sz="4" w:space="0" w:color="auto"/>
            </w:tcBorders>
          </w:tcPr>
          <w:p w14:paraId="3776579E" w14:textId="77777777" w:rsidR="00F64A6B" w:rsidRPr="003A4444" w:rsidRDefault="00F64A6B" w:rsidP="00E567DD">
            <w:pPr>
              <w:ind w:right="-65"/>
              <w:rPr>
                <w:rFonts w:ascii="Times New Roman" w:hAnsi="Times New Roman"/>
                <w:i/>
                <w:iCs/>
                <w:noProof/>
                <w:sz w:val="18"/>
                <w:szCs w:val="18"/>
              </w:rPr>
            </w:pPr>
            <w:r w:rsidRPr="003A4444">
              <w:rPr>
                <w:rFonts w:ascii="Times New Roman" w:hAnsi="Times New Roman"/>
                <w:i/>
                <w:iCs/>
                <w:sz w:val="18"/>
                <w:szCs w:val="18"/>
                <w:lang w:eastAsia="zh-CN"/>
              </w:rPr>
              <w:t>Margareta DĂNĂILĂ</w:t>
            </w:r>
          </w:p>
        </w:tc>
        <w:tc>
          <w:tcPr>
            <w:tcW w:w="5506" w:type="dxa"/>
            <w:tcBorders>
              <w:top w:val="single" w:sz="4" w:space="0" w:color="auto"/>
              <w:left w:val="single" w:sz="4" w:space="0" w:color="auto"/>
              <w:bottom w:val="single" w:sz="4" w:space="0" w:color="auto"/>
              <w:right w:val="single" w:sz="4" w:space="0" w:color="auto"/>
            </w:tcBorders>
          </w:tcPr>
          <w:p w14:paraId="520C156D" w14:textId="77777777" w:rsidR="00F64A6B" w:rsidRPr="003A4444" w:rsidRDefault="00F64A6B" w:rsidP="00E567DD">
            <w:pPr>
              <w:ind w:right="-65"/>
              <w:rPr>
                <w:rFonts w:ascii="Times New Roman" w:hAnsi="Times New Roman"/>
                <w:i/>
                <w:iCs/>
                <w:noProof/>
                <w:sz w:val="18"/>
                <w:szCs w:val="18"/>
              </w:rPr>
            </w:pPr>
            <w:r w:rsidRPr="003A4444">
              <w:rPr>
                <w:rFonts w:ascii="Times New Roman" w:hAnsi="Times New Roman"/>
                <w:i/>
                <w:iCs/>
                <w:sz w:val="18"/>
                <w:szCs w:val="18"/>
                <w:lang w:eastAsia="ro-RO"/>
              </w:rPr>
              <w:t xml:space="preserve">Administrator </w:t>
            </w:r>
            <w:proofErr w:type="spellStart"/>
            <w:r w:rsidRPr="003A4444">
              <w:rPr>
                <w:rFonts w:ascii="Times New Roman" w:hAnsi="Times New Roman"/>
                <w:i/>
                <w:iCs/>
                <w:sz w:val="18"/>
                <w:szCs w:val="18"/>
                <w:lang w:eastAsia="ro-RO"/>
              </w:rPr>
              <w:t>financiar</w:t>
            </w:r>
            <w:proofErr w:type="spellEnd"/>
          </w:p>
        </w:tc>
      </w:tr>
      <w:tr w:rsidR="00F64A6B" w:rsidRPr="003A4444" w14:paraId="21E3C27A" w14:textId="77777777" w:rsidTr="00E567DD">
        <w:trPr>
          <w:trHeight w:val="228"/>
        </w:trPr>
        <w:tc>
          <w:tcPr>
            <w:tcW w:w="540" w:type="dxa"/>
            <w:tcBorders>
              <w:top w:val="single" w:sz="4" w:space="0" w:color="auto"/>
              <w:left w:val="single" w:sz="4" w:space="0" w:color="auto"/>
              <w:bottom w:val="single" w:sz="4" w:space="0" w:color="auto"/>
              <w:right w:val="single" w:sz="4" w:space="0" w:color="auto"/>
            </w:tcBorders>
          </w:tcPr>
          <w:p w14:paraId="4A1CBC77" w14:textId="4350BD75" w:rsidR="00F64A6B" w:rsidRPr="003A4444" w:rsidRDefault="0008361D" w:rsidP="00E567DD">
            <w:pPr>
              <w:jc w:val="both"/>
              <w:rPr>
                <w:rFonts w:ascii="Times New Roman" w:hAnsi="Times New Roman"/>
                <w:i/>
                <w:iCs/>
                <w:sz w:val="18"/>
                <w:szCs w:val="18"/>
              </w:rPr>
            </w:pPr>
            <w:r>
              <w:rPr>
                <w:rFonts w:ascii="Times New Roman" w:hAnsi="Times New Roman"/>
                <w:i/>
                <w:iCs/>
                <w:sz w:val="18"/>
                <w:szCs w:val="18"/>
              </w:rPr>
              <w:t>18</w:t>
            </w:r>
          </w:p>
        </w:tc>
        <w:tc>
          <w:tcPr>
            <w:tcW w:w="4410" w:type="dxa"/>
            <w:tcBorders>
              <w:top w:val="single" w:sz="4" w:space="0" w:color="auto"/>
              <w:left w:val="single" w:sz="4" w:space="0" w:color="auto"/>
              <w:bottom w:val="single" w:sz="4" w:space="0" w:color="auto"/>
              <w:right w:val="single" w:sz="4" w:space="0" w:color="auto"/>
            </w:tcBorders>
          </w:tcPr>
          <w:p w14:paraId="4B76FC1E" w14:textId="77777777" w:rsidR="00F64A6B" w:rsidRPr="003A4444" w:rsidRDefault="00F64A6B" w:rsidP="00E567DD">
            <w:pPr>
              <w:ind w:right="-65"/>
              <w:rPr>
                <w:rFonts w:ascii="Times New Roman" w:hAnsi="Times New Roman"/>
                <w:i/>
                <w:iCs/>
                <w:noProof/>
                <w:sz w:val="18"/>
                <w:szCs w:val="18"/>
              </w:rPr>
            </w:pPr>
            <w:r w:rsidRPr="003A4444">
              <w:rPr>
                <w:rFonts w:ascii="Times New Roman" w:hAnsi="Times New Roman"/>
                <w:i/>
                <w:iCs/>
                <w:sz w:val="18"/>
                <w:szCs w:val="18"/>
                <w:lang w:eastAsia="zh-CN"/>
              </w:rPr>
              <w:t>Neculai SAVA</w:t>
            </w:r>
          </w:p>
        </w:tc>
        <w:tc>
          <w:tcPr>
            <w:tcW w:w="5506" w:type="dxa"/>
            <w:tcBorders>
              <w:top w:val="single" w:sz="4" w:space="0" w:color="auto"/>
              <w:left w:val="single" w:sz="4" w:space="0" w:color="auto"/>
              <w:bottom w:val="single" w:sz="4" w:space="0" w:color="auto"/>
              <w:right w:val="single" w:sz="4" w:space="0" w:color="auto"/>
            </w:tcBorders>
          </w:tcPr>
          <w:p w14:paraId="2EB2F167" w14:textId="77777777" w:rsidR="00F64A6B" w:rsidRPr="003A4444" w:rsidRDefault="00F64A6B" w:rsidP="00E567DD">
            <w:pPr>
              <w:ind w:right="-65"/>
              <w:rPr>
                <w:rFonts w:ascii="Times New Roman" w:hAnsi="Times New Roman"/>
                <w:i/>
                <w:iCs/>
                <w:noProof/>
                <w:sz w:val="18"/>
                <w:szCs w:val="18"/>
              </w:rPr>
            </w:pPr>
            <w:r w:rsidRPr="003A4444">
              <w:rPr>
                <w:rFonts w:ascii="Times New Roman" w:hAnsi="Times New Roman"/>
                <w:i/>
                <w:iCs/>
                <w:color w:val="000000"/>
                <w:sz w:val="18"/>
                <w:szCs w:val="18"/>
                <w:lang w:eastAsia="ro-RO"/>
              </w:rPr>
              <w:t xml:space="preserve">Administrator </w:t>
            </w:r>
            <w:proofErr w:type="spellStart"/>
            <w:r w:rsidRPr="003A4444">
              <w:rPr>
                <w:rFonts w:ascii="Times New Roman" w:hAnsi="Times New Roman"/>
                <w:i/>
                <w:iCs/>
                <w:color w:val="000000"/>
                <w:sz w:val="18"/>
                <w:szCs w:val="18"/>
                <w:lang w:eastAsia="ro-RO"/>
              </w:rPr>
              <w:t>financiar</w:t>
            </w:r>
            <w:proofErr w:type="spellEnd"/>
          </w:p>
        </w:tc>
      </w:tr>
      <w:tr w:rsidR="00F64A6B" w:rsidRPr="003A4444" w14:paraId="39ECAF2B" w14:textId="77777777" w:rsidTr="00E567DD">
        <w:trPr>
          <w:trHeight w:val="228"/>
        </w:trPr>
        <w:tc>
          <w:tcPr>
            <w:tcW w:w="540" w:type="dxa"/>
            <w:tcBorders>
              <w:top w:val="single" w:sz="4" w:space="0" w:color="auto"/>
              <w:left w:val="single" w:sz="4" w:space="0" w:color="auto"/>
              <w:bottom w:val="single" w:sz="4" w:space="0" w:color="auto"/>
              <w:right w:val="single" w:sz="4" w:space="0" w:color="auto"/>
            </w:tcBorders>
          </w:tcPr>
          <w:p w14:paraId="39A895CB" w14:textId="6F5B0F1F" w:rsidR="00F64A6B" w:rsidRPr="003A4444" w:rsidRDefault="0008361D" w:rsidP="00E567DD">
            <w:pPr>
              <w:jc w:val="both"/>
              <w:rPr>
                <w:rFonts w:ascii="Times New Roman" w:hAnsi="Times New Roman"/>
                <w:i/>
                <w:iCs/>
                <w:sz w:val="18"/>
                <w:szCs w:val="18"/>
              </w:rPr>
            </w:pPr>
            <w:r>
              <w:rPr>
                <w:rFonts w:ascii="Times New Roman" w:hAnsi="Times New Roman"/>
                <w:i/>
                <w:iCs/>
                <w:sz w:val="18"/>
                <w:szCs w:val="18"/>
              </w:rPr>
              <w:t>19</w:t>
            </w:r>
          </w:p>
        </w:tc>
        <w:tc>
          <w:tcPr>
            <w:tcW w:w="4410" w:type="dxa"/>
            <w:tcBorders>
              <w:top w:val="single" w:sz="4" w:space="0" w:color="auto"/>
              <w:left w:val="single" w:sz="4" w:space="0" w:color="auto"/>
              <w:bottom w:val="single" w:sz="4" w:space="0" w:color="auto"/>
              <w:right w:val="single" w:sz="4" w:space="0" w:color="auto"/>
            </w:tcBorders>
          </w:tcPr>
          <w:p w14:paraId="13874D90" w14:textId="77777777" w:rsidR="00F64A6B" w:rsidRPr="003A4444" w:rsidRDefault="00F64A6B" w:rsidP="00E567DD">
            <w:pPr>
              <w:ind w:right="-65"/>
              <w:rPr>
                <w:rFonts w:ascii="Times New Roman" w:hAnsi="Times New Roman"/>
                <w:i/>
                <w:iCs/>
                <w:noProof/>
                <w:sz w:val="18"/>
                <w:szCs w:val="18"/>
              </w:rPr>
            </w:pPr>
            <w:r w:rsidRPr="003A4444">
              <w:rPr>
                <w:rFonts w:ascii="Times New Roman" w:hAnsi="Times New Roman"/>
                <w:i/>
                <w:iCs/>
                <w:color w:val="000000"/>
                <w:sz w:val="18"/>
                <w:szCs w:val="18"/>
                <w:lang w:eastAsia="zh-CN"/>
              </w:rPr>
              <w:t>Mariana BĂLBĂRĂU</w:t>
            </w:r>
          </w:p>
        </w:tc>
        <w:tc>
          <w:tcPr>
            <w:tcW w:w="5506" w:type="dxa"/>
            <w:tcBorders>
              <w:top w:val="single" w:sz="4" w:space="0" w:color="auto"/>
              <w:left w:val="single" w:sz="4" w:space="0" w:color="auto"/>
              <w:bottom w:val="single" w:sz="4" w:space="0" w:color="auto"/>
              <w:right w:val="single" w:sz="4" w:space="0" w:color="auto"/>
            </w:tcBorders>
          </w:tcPr>
          <w:p w14:paraId="48B7455C" w14:textId="77777777" w:rsidR="00F64A6B" w:rsidRPr="003A4444" w:rsidRDefault="00F64A6B" w:rsidP="00E567DD">
            <w:pPr>
              <w:ind w:right="-65"/>
              <w:rPr>
                <w:rFonts w:ascii="Times New Roman" w:hAnsi="Times New Roman"/>
                <w:i/>
                <w:iCs/>
                <w:noProof/>
                <w:sz w:val="18"/>
                <w:szCs w:val="18"/>
              </w:rPr>
            </w:pPr>
            <w:proofErr w:type="spellStart"/>
            <w:r w:rsidRPr="003A4444">
              <w:rPr>
                <w:rFonts w:ascii="Times New Roman" w:hAnsi="Times New Roman"/>
                <w:i/>
                <w:iCs/>
                <w:color w:val="000000"/>
                <w:sz w:val="18"/>
                <w:szCs w:val="18"/>
                <w:lang w:eastAsia="ro-RO"/>
              </w:rPr>
              <w:t>Șef</w:t>
            </w:r>
            <w:proofErr w:type="spellEnd"/>
            <w:r w:rsidRPr="003A4444">
              <w:rPr>
                <w:rFonts w:ascii="Times New Roman" w:hAnsi="Times New Roman"/>
                <w:i/>
                <w:iCs/>
                <w:color w:val="000000"/>
                <w:sz w:val="18"/>
                <w:szCs w:val="18"/>
                <w:lang w:eastAsia="ro-RO"/>
              </w:rPr>
              <w:t xml:space="preserve"> </w:t>
            </w:r>
            <w:proofErr w:type="spellStart"/>
            <w:r w:rsidRPr="003A4444">
              <w:rPr>
                <w:rFonts w:ascii="Times New Roman" w:hAnsi="Times New Roman"/>
                <w:i/>
                <w:iCs/>
                <w:color w:val="000000"/>
                <w:sz w:val="18"/>
                <w:szCs w:val="18"/>
                <w:lang w:eastAsia="ro-RO"/>
              </w:rPr>
              <w:t>Serviciu</w:t>
            </w:r>
            <w:proofErr w:type="spellEnd"/>
            <w:r w:rsidRPr="003A4444">
              <w:rPr>
                <w:rFonts w:ascii="Times New Roman" w:hAnsi="Times New Roman"/>
                <w:i/>
                <w:iCs/>
                <w:color w:val="000000"/>
                <w:sz w:val="18"/>
                <w:szCs w:val="18"/>
                <w:lang w:eastAsia="ro-RO"/>
              </w:rPr>
              <w:t xml:space="preserve"> </w:t>
            </w:r>
            <w:proofErr w:type="spellStart"/>
            <w:r w:rsidRPr="003A4444">
              <w:rPr>
                <w:rFonts w:ascii="Times New Roman" w:hAnsi="Times New Roman"/>
                <w:i/>
                <w:iCs/>
                <w:color w:val="000000"/>
                <w:sz w:val="18"/>
                <w:szCs w:val="18"/>
                <w:lang w:eastAsia="ro-RO"/>
              </w:rPr>
              <w:t>interimar</w:t>
            </w:r>
            <w:proofErr w:type="spellEnd"/>
            <w:r w:rsidRPr="003A4444">
              <w:rPr>
                <w:rFonts w:ascii="Times New Roman" w:hAnsi="Times New Roman"/>
                <w:i/>
                <w:iCs/>
                <w:color w:val="000000"/>
                <w:sz w:val="18"/>
                <w:szCs w:val="18"/>
                <w:lang w:eastAsia="ro-RO"/>
              </w:rPr>
              <w:t xml:space="preserve"> </w:t>
            </w:r>
            <w:proofErr w:type="spellStart"/>
            <w:r w:rsidRPr="003A4444">
              <w:rPr>
                <w:rFonts w:ascii="Times New Roman" w:hAnsi="Times New Roman"/>
                <w:i/>
                <w:iCs/>
                <w:color w:val="000000"/>
                <w:sz w:val="18"/>
                <w:szCs w:val="18"/>
                <w:lang w:eastAsia="ro-RO"/>
              </w:rPr>
              <w:t>Serviciul</w:t>
            </w:r>
            <w:proofErr w:type="spellEnd"/>
            <w:r w:rsidRPr="003A4444">
              <w:rPr>
                <w:rFonts w:ascii="Times New Roman" w:hAnsi="Times New Roman"/>
                <w:i/>
                <w:iCs/>
                <w:color w:val="000000"/>
                <w:sz w:val="18"/>
                <w:szCs w:val="18"/>
                <w:lang w:eastAsia="ro-RO"/>
              </w:rPr>
              <w:t xml:space="preserve"> </w:t>
            </w:r>
            <w:proofErr w:type="spellStart"/>
            <w:r w:rsidRPr="003A4444">
              <w:rPr>
                <w:rFonts w:ascii="Times New Roman" w:hAnsi="Times New Roman"/>
                <w:i/>
                <w:iCs/>
                <w:color w:val="000000"/>
                <w:sz w:val="18"/>
                <w:szCs w:val="18"/>
                <w:lang w:eastAsia="ro-RO"/>
              </w:rPr>
              <w:t>Financiar</w:t>
            </w:r>
            <w:proofErr w:type="spellEnd"/>
          </w:p>
        </w:tc>
      </w:tr>
      <w:tr w:rsidR="00F64A6B" w:rsidRPr="003A4444" w14:paraId="5641394E" w14:textId="77777777" w:rsidTr="00E567DD">
        <w:trPr>
          <w:trHeight w:val="228"/>
        </w:trPr>
        <w:tc>
          <w:tcPr>
            <w:tcW w:w="540" w:type="dxa"/>
            <w:tcBorders>
              <w:top w:val="single" w:sz="4" w:space="0" w:color="auto"/>
              <w:left w:val="single" w:sz="4" w:space="0" w:color="auto"/>
              <w:bottom w:val="single" w:sz="4" w:space="0" w:color="auto"/>
              <w:right w:val="single" w:sz="4" w:space="0" w:color="auto"/>
            </w:tcBorders>
          </w:tcPr>
          <w:p w14:paraId="4808C8CE" w14:textId="68B41DAF" w:rsidR="00F64A6B" w:rsidRPr="003A4444" w:rsidRDefault="0008361D" w:rsidP="00E567DD">
            <w:pPr>
              <w:jc w:val="both"/>
              <w:rPr>
                <w:rFonts w:ascii="Times New Roman" w:hAnsi="Times New Roman"/>
                <w:i/>
                <w:iCs/>
                <w:sz w:val="18"/>
                <w:szCs w:val="18"/>
              </w:rPr>
            </w:pPr>
            <w:r>
              <w:rPr>
                <w:rFonts w:ascii="Times New Roman" w:hAnsi="Times New Roman"/>
                <w:i/>
                <w:iCs/>
                <w:sz w:val="18"/>
                <w:szCs w:val="18"/>
              </w:rPr>
              <w:t>20</w:t>
            </w:r>
          </w:p>
        </w:tc>
        <w:tc>
          <w:tcPr>
            <w:tcW w:w="4410" w:type="dxa"/>
            <w:tcBorders>
              <w:top w:val="single" w:sz="4" w:space="0" w:color="auto"/>
              <w:left w:val="single" w:sz="4" w:space="0" w:color="auto"/>
              <w:bottom w:val="single" w:sz="4" w:space="0" w:color="auto"/>
              <w:right w:val="single" w:sz="4" w:space="0" w:color="auto"/>
            </w:tcBorders>
          </w:tcPr>
          <w:p w14:paraId="140C6BEB" w14:textId="77777777" w:rsidR="00F64A6B" w:rsidRPr="003A4444" w:rsidRDefault="00F64A6B" w:rsidP="00E567DD">
            <w:pPr>
              <w:ind w:right="-65"/>
              <w:rPr>
                <w:rFonts w:ascii="Times New Roman" w:hAnsi="Times New Roman"/>
                <w:i/>
                <w:iCs/>
                <w:noProof/>
                <w:sz w:val="18"/>
                <w:szCs w:val="18"/>
              </w:rPr>
            </w:pPr>
            <w:r w:rsidRPr="003A4444">
              <w:rPr>
                <w:rFonts w:ascii="Times New Roman" w:hAnsi="Times New Roman"/>
                <w:i/>
                <w:iCs/>
                <w:sz w:val="18"/>
                <w:szCs w:val="18"/>
              </w:rPr>
              <w:t>Alina-Genoveva MAZURU</w:t>
            </w:r>
          </w:p>
        </w:tc>
        <w:tc>
          <w:tcPr>
            <w:tcW w:w="5506" w:type="dxa"/>
            <w:tcBorders>
              <w:top w:val="single" w:sz="4" w:space="0" w:color="auto"/>
              <w:left w:val="single" w:sz="4" w:space="0" w:color="auto"/>
              <w:bottom w:val="single" w:sz="4" w:space="0" w:color="auto"/>
              <w:right w:val="single" w:sz="4" w:space="0" w:color="auto"/>
            </w:tcBorders>
          </w:tcPr>
          <w:p w14:paraId="3B94CB1F" w14:textId="77777777" w:rsidR="00F64A6B" w:rsidRPr="003A4444" w:rsidRDefault="00F64A6B" w:rsidP="00E567DD">
            <w:pPr>
              <w:ind w:right="-65"/>
              <w:rPr>
                <w:rFonts w:ascii="Times New Roman" w:hAnsi="Times New Roman"/>
                <w:i/>
                <w:iCs/>
                <w:noProof/>
                <w:sz w:val="18"/>
                <w:szCs w:val="18"/>
              </w:rPr>
            </w:pPr>
            <w:proofErr w:type="spellStart"/>
            <w:r w:rsidRPr="003A4444">
              <w:rPr>
                <w:rFonts w:ascii="Times New Roman" w:hAnsi="Times New Roman"/>
                <w:i/>
                <w:iCs/>
                <w:color w:val="000000"/>
                <w:sz w:val="18"/>
                <w:szCs w:val="18"/>
                <w:lang w:eastAsia="ro-RO"/>
              </w:rPr>
              <w:t>Șef</w:t>
            </w:r>
            <w:proofErr w:type="spellEnd"/>
            <w:r w:rsidRPr="003A4444">
              <w:rPr>
                <w:rFonts w:ascii="Times New Roman" w:hAnsi="Times New Roman"/>
                <w:i/>
                <w:iCs/>
                <w:color w:val="000000"/>
                <w:sz w:val="18"/>
                <w:szCs w:val="18"/>
                <w:lang w:eastAsia="ro-RO"/>
              </w:rPr>
              <w:t xml:space="preserve"> </w:t>
            </w:r>
            <w:proofErr w:type="spellStart"/>
            <w:r w:rsidRPr="003A4444">
              <w:rPr>
                <w:rFonts w:ascii="Times New Roman" w:hAnsi="Times New Roman"/>
                <w:i/>
                <w:iCs/>
                <w:color w:val="000000"/>
                <w:sz w:val="18"/>
                <w:szCs w:val="18"/>
                <w:lang w:eastAsia="ro-RO"/>
              </w:rPr>
              <w:t>Serviciu</w:t>
            </w:r>
            <w:proofErr w:type="spellEnd"/>
            <w:r w:rsidRPr="003A4444">
              <w:rPr>
                <w:rFonts w:ascii="Times New Roman" w:hAnsi="Times New Roman"/>
                <w:i/>
                <w:iCs/>
                <w:color w:val="000000"/>
                <w:sz w:val="18"/>
                <w:szCs w:val="18"/>
                <w:lang w:eastAsia="ro-RO"/>
              </w:rPr>
              <w:t xml:space="preserve"> </w:t>
            </w:r>
            <w:proofErr w:type="spellStart"/>
            <w:r w:rsidRPr="003A4444">
              <w:rPr>
                <w:rFonts w:ascii="Times New Roman" w:hAnsi="Times New Roman"/>
                <w:i/>
                <w:iCs/>
                <w:color w:val="000000"/>
                <w:sz w:val="18"/>
                <w:szCs w:val="18"/>
                <w:lang w:eastAsia="ro-RO"/>
              </w:rPr>
              <w:t>Interimar</w:t>
            </w:r>
            <w:proofErr w:type="spellEnd"/>
            <w:r w:rsidRPr="003A4444">
              <w:rPr>
                <w:rFonts w:ascii="Times New Roman" w:hAnsi="Times New Roman"/>
                <w:i/>
                <w:iCs/>
                <w:color w:val="000000"/>
                <w:sz w:val="18"/>
                <w:szCs w:val="18"/>
                <w:lang w:eastAsia="ro-RO"/>
              </w:rPr>
              <w:t xml:space="preserve"> </w:t>
            </w:r>
            <w:proofErr w:type="spellStart"/>
            <w:r w:rsidRPr="003A4444">
              <w:rPr>
                <w:rFonts w:ascii="Times New Roman" w:hAnsi="Times New Roman"/>
                <w:i/>
                <w:iCs/>
                <w:color w:val="000000"/>
                <w:sz w:val="18"/>
                <w:szCs w:val="18"/>
                <w:lang w:eastAsia="ro-RO"/>
              </w:rPr>
              <w:t>Serviciul</w:t>
            </w:r>
            <w:proofErr w:type="spellEnd"/>
            <w:r w:rsidRPr="003A4444">
              <w:rPr>
                <w:rFonts w:ascii="Times New Roman" w:hAnsi="Times New Roman"/>
                <w:i/>
                <w:iCs/>
                <w:color w:val="000000"/>
                <w:sz w:val="18"/>
                <w:szCs w:val="18"/>
                <w:lang w:eastAsia="ro-RO"/>
              </w:rPr>
              <w:t xml:space="preserve"> </w:t>
            </w:r>
            <w:proofErr w:type="spellStart"/>
            <w:r w:rsidRPr="003A4444">
              <w:rPr>
                <w:rFonts w:ascii="Times New Roman" w:hAnsi="Times New Roman"/>
                <w:i/>
                <w:iCs/>
                <w:color w:val="000000"/>
                <w:sz w:val="18"/>
                <w:szCs w:val="18"/>
                <w:lang w:eastAsia="ro-RO"/>
              </w:rPr>
              <w:t>Contabilitate</w:t>
            </w:r>
            <w:proofErr w:type="spellEnd"/>
          </w:p>
        </w:tc>
      </w:tr>
      <w:tr w:rsidR="00F64A6B" w:rsidRPr="003A4444" w14:paraId="639EA04F" w14:textId="77777777" w:rsidTr="00E567DD">
        <w:trPr>
          <w:trHeight w:val="228"/>
        </w:trPr>
        <w:tc>
          <w:tcPr>
            <w:tcW w:w="540" w:type="dxa"/>
            <w:tcBorders>
              <w:top w:val="single" w:sz="4" w:space="0" w:color="auto"/>
              <w:left w:val="single" w:sz="4" w:space="0" w:color="auto"/>
              <w:bottom w:val="single" w:sz="4" w:space="0" w:color="auto"/>
              <w:right w:val="single" w:sz="4" w:space="0" w:color="auto"/>
            </w:tcBorders>
          </w:tcPr>
          <w:p w14:paraId="1F404565" w14:textId="178139D8" w:rsidR="00F64A6B" w:rsidRPr="003A4444" w:rsidRDefault="0008361D" w:rsidP="00E567DD">
            <w:pPr>
              <w:jc w:val="both"/>
              <w:rPr>
                <w:rFonts w:ascii="Times New Roman" w:hAnsi="Times New Roman"/>
                <w:i/>
                <w:iCs/>
                <w:sz w:val="18"/>
                <w:szCs w:val="18"/>
              </w:rPr>
            </w:pPr>
            <w:r>
              <w:rPr>
                <w:rFonts w:ascii="Times New Roman" w:hAnsi="Times New Roman"/>
                <w:i/>
                <w:iCs/>
                <w:sz w:val="18"/>
                <w:szCs w:val="18"/>
              </w:rPr>
              <w:t>21</w:t>
            </w:r>
          </w:p>
        </w:tc>
        <w:tc>
          <w:tcPr>
            <w:tcW w:w="4410" w:type="dxa"/>
            <w:tcBorders>
              <w:top w:val="single" w:sz="4" w:space="0" w:color="auto"/>
              <w:left w:val="single" w:sz="4" w:space="0" w:color="auto"/>
              <w:bottom w:val="single" w:sz="4" w:space="0" w:color="auto"/>
              <w:right w:val="single" w:sz="4" w:space="0" w:color="auto"/>
            </w:tcBorders>
          </w:tcPr>
          <w:p w14:paraId="7FB30848" w14:textId="6572A5CC" w:rsidR="00F64A6B" w:rsidRPr="003A4444" w:rsidRDefault="002C0E6B" w:rsidP="00E567DD">
            <w:pPr>
              <w:ind w:right="-65"/>
              <w:rPr>
                <w:rFonts w:ascii="Times New Roman" w:hAnsi="Times New Roman"/>
                <w:i/>
                <w:iCs/>
                <w:noProof/>
                <w:sz w:val="18"/>
                <w:szCs w:val="18"/>
              </w:rPr>
            </w:pPr>
            <w:r>
              <w:rPr>
                <w:rFonts w:ascii="Times New Roman" w:hAnsi="Times New Roman"/>
                <w:i/>
                <w:iCs/>
                <w:noProof/>
                <w:sz w:val="18"/>
                <w:szCs w:val="18"/>
              </w:rPr>
              <w:t>Ing. Bianca Adina MAFTEI</w:t>
            </w:r>
          </w:p>
        </w:tc>
        <w:tc>
          <w:tcPr>
            <w:tcW w:w="5506" w:type="dxa"/>
            <w:tcBorders>
              <w:top w:val="single" w:sz="4" w:space="0" w:color="auto"/>
              <w:left w:val="single" w:sz="4" w:space="0" w:color="auto"/>
              <w:bottom w:val="single" w:sz="4" w:space="0" w:color="auto"/>
              <w:right w:val="single" w:sz="4" w:space="0" w:color="auto"/>
            </w:tcBorders>
          </w:tcPr>
          <w:p w14:paraId="1251B522" w14:textId="222E815C" w:rsidR="00F64A6B" w:rsidRPr="003A4444" w:rsidRDefault="00F64A6B" w:rsidP="00E567DD">
            <w:pPr>
              <w:rPr>
                <w:rFonts w:ascii="Times New Roman" w:hAnsi="Times New Roman"/>
                <w:i/>
                <w:iCs/>
                <w:sz w:val="18"/>
                <w:szCs w:val="18"/>
                <w:lang w:eastAsia="ro-RO"/>
              </w:rPr>
            </w:pPr>
            <w:r w:rsidRPr="003A4444">
              <w:rPr>
                <w:rFonts w:ascii="Times New Roman" w:hAnsi="Times New Roman"/>
                <w:i/>
                <w:iCs/>
                <w:sz w:val="18"/>
                <w:szCs w:val="18"/>
                <w:lang w:eastAsia="ar-SA"/>
              </w:rPr>
              <w:t xml:space="preserve">Administrator </w:t>
            </w:r>
            <w:r w:rsidR="00F1578B">
              <w:rPr>
                <w:rFonts w:ascii="Times New Roman" w:hAnsi="Times New Roman"/>
                <w:i/>
                <w:iCs/>
                <w:sz w:val="18"/>
                <w:szCs w:val="18"/>
                <w:lang w:eastAsia="ar-SA"/>
              </w:rPr>
              <w:t xml:space="preserve">de </w:t>
            </w:r>
            <w:proofErr w:type="spellStart"/>
            <w:r w:rsidRPr="003A4444">
              <w:rPr>
                <w:rFonts w:ascii="Times New Roman" w:hAnsi="Times New Roman"/>
                <w:i/>
                <w:iCs/>
                <w:sz w:val="18"/>
                <w:szCs w:val="18"/>
                <w:lang w:eastAsia="ar-SA"/>
              </w:rPr>
              <w:t>patrimoniu</w:t>
            </w:r>
            <w:proofErr w:type="spellEnd"/>
          </w:p>
        </w:tc>
      </w:tr>
      <w:tr w:rsidR="00F64A6B" w:rsidRPr="003A4444" w14:paraId="5F494FB7" w14:textId="77777777" w:rsidTr="00E567DD">
        <w:trPr>
          <w:trHeight w:val="228"/>
        </w:trPr>
        <w:tc>
          <w:tcPr>
            <w:tcW w:w="540" w:type="dxa"/>
            <w:tcBorders>
              <w:top w:val="single" w:sz="4" w:space="0" w:color="auto"/>
              <w:left w:val="single" w:sz="4" w:space="0" w:color="auto"/>
              <w:bottom w:val="single" w:sz="4" w:space="0" w:color="auto"/>
              <w:right w:val="single" w:sz="4" w:space="0" w:color="auto"/>
            </w:tcBorders>
          </w:tcPr>
          <w:p w14:paraId="5778D110" w14:textId="11CB739C" w:rsidR="00F64A6B" w:rsidRPr="003A4444" w:rsidRDefault="0008361D" w:rsidP="00E567DD">
            <w:pPr>
              <w:jc w:val="both"/>
              <w:rPr>
                <w:rFonts w:ascii="Times New Roman" w:hAnsi="Times New Roman"/>
                <w:i/>
                <w:iCs/>
                <w:sz w:val="18"/>
                <w:szCs w:val="18"/>
              </w:rPr>
            </w:pPr>
            <w:r>
              <w:rPr>
                <w:rFonts w:ascii="Times New Roman" w:hAnsi="Times New Roman"/>
                <w:i/>
                <w:iCs/>
                <w:sz w:val="18"/>
                <w:szCs w:val="18"/>
              </w:rPr>
              <w:t>22</w:t>
            </w:r>
          </w:p>
        </w:tc>
        <w:tc>
          <w:tcPr>
            <w:tcW w:w="4410" w:type="dxa"/>
            <w:tcBorders>
              <w:top w:val="single" w:sz="4" w:space="0" w:color="auto"/>
              <w:left w:val="single" w:sz="4" w:space="0" w:color="auto"/>
              <w:bottom w:val="single" w:sz="4" w:space="0" w:color="auto"/>
              <w:right w:val="single" w:sz="4" w:space="0" w:color="auto"/>
            </w:tcBorders>
          </w:tcPr>
          <w:p w14:paraId="50F92EE6" w14:textId="77777777" w:rsidR="00F64A6B" w:rsidRPr="003A4444" w:rsidRDefault="00F64A6B" w:rsidP="00E567DD">
            <w:pPr>
              <w:ind w:right="-65"/>
              <w:rPr>
                <w:rFonts w:ascii="Times New Roman" w:hAnsi="Times New Roman"/>
                <w:i/>
                <w:iCs/>
                <w:noProof/>
                <w:sz w:val="18"/>
                <w:szCs w:val="18"/>
              </w:rPr>
            </w:pPr>
            <w:r w:rsidRPr="003A4444">
              <w:rPr>
                <w:rFonts w:ascii="Times New Roman" w:hAnsi="Times New Roman"/>
                <w:i/>
                <w:iCs/>
                <w:noProof/>
                <w:sz w:val="18"/>
                <w:szCs w:val="18"/>
              </w:rPr>
              <w:t>Ec.Mihai Aurelian IRIMIA</w:t>
            </w:r>
          </w:p>
        </w:tc>
        <w:tc>
          <w:tcPr>
            <w:tcW w:w="5506" w:type="dxa"/>
            <w:tcBorders>
              <w:top w:val="single" w:sz="4" w:space="0" w:color="auto"/>
              <w:left w:val="single" w:sz="4" w:space="0" w:color="auto"/>
              <w:bottom w:val="single" w:sz="4" w:space="0" w:color="auto"/>
              <w:right w:val="single" w:sz="4" w:space="0" w:color="auto"/>
            </w:tcBorders>
          </w:tcPr>
          <w:p w14:paraId="02891077" w14:textId="77777777" w:rsidR="00F64A6B" w:rsidRPr="003A4444" w:rsidRDefault="00F64A6B" w:rsidP="00E567DD">
            <w:pPr>
              <w:ind w:right="-65"/>
              <w:rPr>
                <w:rFonts w:ascii="Times New Roman" w:hAnsi="Times New Roman"/>
                <w:i/>
                <w:iCs/>
                <w:noProof/>
                <w:sz w:val="18"/>
                <w:szCs w:val="18"/>
              </w:rPr>
            </w:pPr>
            <w:r w:rsidRPr="003A4444">
              <w:rPr>
                <w:rFonts w:ascii="Times New Roman" w:hAnsi="Times New Roman"/>
                <w:i/>
                <w:iCs/>
                <w:sz w:val="18"/>
                <w:szCs w:val="18"/>
                <w:lang w:eastAsia="ar-SA"/>
              </w:rPr>
              <w:t xml:space="preserve">Administrator </w:t>
            </w:r>
            <w:proofErr w:type="spellStart"/>
            <w:r w:rsidRPr="003A4444">
              <w:rPr>
                <w:rFonts w:ascii="Times New Roman" w:hAnsi="Times New Roman"/>
                <w:i/>
                <w:iCs/>
                <w:sz w:val="18"/>
                <w:szCs w:val="18"/>
                <w:lang w:eastAsia="ar-SA"/>
              </w:rPr>
              <w:t>financiar</w:t>
            </w:r>
            <w:proofErr w:type="spellEnd"/>
          </w:p>
        </w:tc>
      </w:tr>
      <w:tr w:rsidR="00F64A6B" w:rsidRPr="00F64A6B" w14:paraId="7A12959E" w14:textId="77777777" w:rsidTr="00E567DD">
        <w:trPr>
          <w:trHeight w:val="228"/>
        </w:trPr>
        <w:tc>
          <w:tcPr>
            <w:tcW w:w="540" w:type="dxa"/>
            <w:tcBorders>
              <w:top w:val="single" w:sz="4" w:space="0" w:color="auto"/>
              <w:left w:val="single" w:sz="4" w:space="0" w:color="auto"/>
              <w:bottom w:val="single" w:sz="4" w:space="0" w:color="auto"/>
              <w:right w:val="single" w:sz="4" w:space="0" w:color="auto"/>
            </w:tcBorders>
          </w:tcPr>
          <w:p w14:paraId="1A83F8F3" w14:textId="4C90698D" w:rsidR="00F64A6B" w:rsidRPr="003A4444" w:rsidRDefault="0008361D" w:rsidP="00E567DD">
            <w:pPr>
              <w:jc w:val="both"/>
              <w:rPr>
                <w:rFonts w:ascii="Times New Roman" w:hAnsi="Times New Roman"/>
                <w:i/>
                <w:iCs/>
                <w:sz w:val="18"/>
                <w:szCs w:val="18"/>
              </w:rPr>
            </w:pPr>
            <w:r>
              <w:rPr>
                <w:rFonts w:ascii="Times New Roman" w:hAnsi="Times New Roman"/>
                <w:i/>
                <w:iCs/>
                <w:sz w:val="18"/>
                <w:szCs w:val="18"/>
              </w:rPr>
              <w:t>23</w:t>
            </w:r>
          </w:p>
        </w:tc>
        <w:tc>
          <w:tcPr>
            <w:tcW w:w="4410" w:type="dxa"/>
            <w:tcBorders>
              <w:top w:val="single" w:sz="4" w:space="0" w:color="auto"/>
              <w:left w:val="single" w:sz="4" w:space="0" w:color="auto"/>
              <w:bottom w:val="single" w:sz="4" w:space="0" w:color="auto"/>
              <w:right w:val="single" w:sz="4" w:space="0" w:color="auto"/>
            </w:tcBorders>
          </w:tcPr>
          <w:p w14:paraId="53F2481C" w14:textId="6C2DA823" w:rsidR="00F64A6B" w:rsidRPr="002C0E6B" w:rsidRDefault="002C0E6B" w:rsidP="00E567DD">
            <w:pPr>
              <w:ind w:right="-65"/>
              <w:rPr>
                <w:rFonts w:ascii="Times New Roman" w:hAnsi="Times New Roman"/>
                <w:i/>
                <w:iCs/>
                <w:noProof/>
                <w:sz w:val="18"/>
                <w:szCs w:val="18"/>
                <w:lang w:val="ro-RO"/>
              </w:rPr>
            </w:pPr>
            <w:r>
              <w:rPr>
                <w:rFonts w:ascii="Times New Roman" w:hAnsi="Times New Roman"/>
                <w:i/>
                <w:iCs/>
                <w:noProof/>
                <w:sz w:val="18"/>
                <w:szCs w:val="18"/>
                <w:lang w:val="nl-NL"/>
              </w:rPr>
              <w:t>Nicusoara MARE</w:t>
            </w:r>
            <w:r>
              <w:rPr>
                <w:rFonts w:ascii="Times New Roman" w:hAnsi="Times New Roman"/>
                <w:i/>
                <w:iCs/>
                <w:noProof/>
                <w:sz w:val="18"/>
                <w:szCs w:val="18"/>
                <w:lang w:val="ro-RO"/>
              </w:rPr>
              <w:t>Ș</w:t>
            </w:r>
          </w:p>
        </w:tc>
        <w:tc>
          <w:tcPr>
            <w:tcW w:w="5506" w:type="dxa"/>
            <w:tcBorders>
              <w:top w:val="single" w:sz="4" w:space="0" w:color="auto"/>
              <w:left w:val="single" w:sz="4" w:space="0" w:color="auto"/>
              <w:bottom w:val="single" w:sz="4" w:space="0" w:color="auto"/>
              <w:right w:val="single" w:sz="4" w:space="0" w:color="auto"/>
            </w:tcBorders>
          </w:tcPr>
          <w:p w14:paraId="10C53F1A" w14:textId="3C3D243E" w:rsidR="00F64A6B" w:rsidRPr="00F64A6B" w:rsidRDefault="002C0E6B" w:rsidP="00E567DD">
            <w:pPr>
              <w:ind w:right="-65"/>
              <w:rPr>
                <w:rFonts w:ascii="Times New Roman" w:hAnsi="Times New Roman"/>
                <w:i/>
                <w:iCs/>
                <w:sz w:val="18"/>
                <w:szCs w:val="18"/>
                <w:lang w:val="nl-NL" w:eastAsia="ar-SA"/>
              </w:rPr>
            </w:pPr>
            <w:r>
              <w:rPr>
                <w:rFonts w:ascii="Times New Roman" w:hAnsi="Times New Roman"/>
                <w:i/>
                <w:iCs/>
                <w:sz w:val="18"/>
                <w:szCs w:val="18"/>
                <w:lang w:val="nl-NL" w:eastAsia="ar-SA"/>
              </w:rPr>
              <w:t>Administrator de patrimoniu</w:t>
            </w:r>
          </w:p>
        </w:tc>
      </w:tr>
      <w:tr w:rsidR="00F64A6B" w:rsidRPr="003A4444" w14:paraId="1C8E67D4" w14:textId="77777777" w:rsidTr="00E567DD">
        <w:trPr>
          <w:trHeight w:val="228"/>
        </w:trPr>
        <w:tc>
          <w:tcPr>
            <w:tcW w:w="540" w:type="dxa"/>
            <w:tcBorders>
              <w:top w:val="single" w:sz="4" w:space="0" w:color="auto"/>
              <w:left w:val="single" w:sz="4" w:space="0" w:color="auto"/>
              <w:bottom w:val="single" w:sz="4" w:space="0" w:color="auto"/>
              <w:right w:val="single" w:sz="4" w:space="0" w:color="auto"/>
            </w:tcBorders>
          </w:tcPr>
          <w:p w14:paraId="3602D20C" w14:textId="16E0D156" w:rsidR="00F64A6B" w:rsidRPr="003A4444" w:rsidRDefault="0008361D" w:rsidP="00F64A6B">
            <w:pPr>
              <w:jc w:val="both"/>
              <w:rPr>
                <w:rFonts w:ascii="Times New Roman" w:hAnsi="Times New Roman"/>
                <w:i/>
                <w:iCs/>
                <w:sz w:val="18"/>
                <w:szCs w:val="18"/>
              </w:rPr>
            </w:pPr>
            <w:r>
              <w:rPr>
                <w:rFonts w:ascii="Times New Roman" w:hAnsi="Times New Roman"/>
                <w:i/>
                <w:iCs/>
                <w:sz w:val="18"/>
                <w:szCs w:val="18"/>
              </w:rPr>
              <w:t>24</w:t>
            </w:r>
          </w:p>
        </w:tc>
        <w:tc>
          <w:tcPr>
            <w:tcW w:w="4410" w:type="dxa"/>
            <w:tcBorders>
              <w:top w:val="single" w:sz="4" w:space="0" w:color="auto"/>
              <w:left w:val="single" w:sz="4" w:space="0" w:color="auto"/>
              <w:bottom w:val="single" w:sz="4" w:space="0" w:color="auto"/>
              <w:right w:val="single" w:sz="4" w:space="0" w:color="auto"/>
            </w:tcBorders>
          </w:tcPr>
          <w:p w14:paraId="2540F5BF" w14:textId="4A8E6ADA" w:rsidR="00F64A6B" w:rsidRPr="003A4444" w:rsidRDefault="002C0E6B" w:rsidP="00F64A6B">
            <w:pPr>
              <w:ind w:right="-65"/>
              <w:rPr>
                <w:rFonts w:ascii="Times New Roman" w:hAnsi="Times New Roman"/>
                <w:i/>
                <w:iCs/>
                <w:noProof/>
                <w:sz w:val="18"/>
                <w:szCs w:val="18"/>
              </w:rPr>
            </w:pPr>
            <w:r>
              <w:rPr>
                <w:rFonts w:ascii="Times New Roman" w:hAnsi="Times New Roman"/>
                <w:i/>
                <w:iCs/>
                <w:noProof/>
                <w:sz w:val="18"/>
                <w:szCs w:val="18"/>
              </w:rPr>
              <w:t>Cristina Loredana ȘOAGĂR</w:t>
            </w:r>
          </w:p>
        </w:tc>
        <w:tc>
          <w:tcPr>
            <w:tcW w:w="5506" w:type="dxa"/>
            <w:tcBorders>
              <w:top w:val="single" w:sz="4" w:space="0" w:color="auto"/>
              <w:left w:val="single" w:sz="4" w:space="0" w:color="auto"/>
              <w:bottom w:val="single" w:sz="4" w:space="0" w:color="auto"/>
              <w:right w:val="single" w:sz="4" w:space="0" w:color="auto"/>
            </w:tcBorders>
          </w:tcPr>
          <w:p w14:paraId="48205CA1" w14:textId="4852BDA0" w:rsidR="00F64A6B" w:rsidRPr="003A4444" w:rsidRDefault="002C0E6B" w:rsidP="00F64A6B">
            <w:pPr>
              <w:ind w:right="-65"/>
              <w:rPr>
                <w:rFonts w:ascii="Times New Roman" w:hAnsi="Times New Roman"/>
                <w:i/>
                <w:iCs/>
                <w:sz w:val="18"/>
                <w:szCs w:val="18"/>
                <w:lang w:eastAsia="ar-SA"/>
              </w:rPr>
            </w:pPr>
            <w:r>
              <w:rPr>
                <w:rFonts w:ascii="Times New Roman" w:hAnsi="Times New Roman"/>
                <w:i/>
                <w:iCs/>
                <w:sz w:val="18"/>
                <w:szCs w:val="18"/>
                <w:lang w:eastAsia="ar-SA"/>
              </w:rPr>
              <w:t xml:space="preserve">Administrator </w:t>
            </w:r>
            <w:proofErr w:type="spellStart"/>
            <w:r>
              <w:rPr>
                <w:rFonts w:ascii="Times New Roman" w:hAnsi="Times New Roman"/>
                <w:i/>
                <w:iCs/>
                <w:sz w:val="18"/>
                <w:szCs w:val="18"/>
                <w:lang w:eastAsia="ar-SA"/>
              </w:rPr>
              <w:t>financiar</w:t>
            </w:r>
            <w:proofErr w:type="spellEnd"/>
          </w:p>
        </w:tc>
      </w:tr>
      <w:tr w:rsidR="00F64A6B" w:rsidRPr="00F64A6B" w14:paraId="14D278A9" w14:textId="77777777" w:rsidTr="00E567DD">
        <w:trPr>
          <w:trHeight w:val="228"/>
        </w:trPr>
        <w:tc>
          <w:tcPr>
            <w:tcW w:w="540" w:type="dxa"/>
            <w:tcBorders>
              <w:top w:val="single" w:sz="4" w:space="0" w:color="auto"/>
              <w:left w:val="single" w:sz="4" w:space="0" w:color="auto"/>
              <w:bottom w:val="single" w:sz="4" w:space="0" w:color="auto"/>
              <w:right w:val="single" w:sz="4" w:space="0" w:color="auto"/>
            </w:tcBorders>
          </w:tcPr>
          <w:p w14:paraId="1E31F39A" w14:textId="2140C7BB" w:rsidR="00F64A6B" w:rsidRPr="003A4444" w:rsidRDefault="0008361D" w:rsidP="00F64A6B">
            <w:pPr>
              <w:jc w:val="both"/>
              <w:rPr>
                <w:rFonts w:ascii="Times New Roman" w:hAnsi="Times New Roman"/>
                <w:i/>
                <w:iCs/>
                <w:sz w:val="18"/>
                <w:szCs w:val="18"/>
              </w:rPr>
            </w:pPr>
            <w:r>
              <w:rPr>
                <w:rFonts w:ascii="Times New Roman" w:hAnsi="Times New Roman"/>
                <w:i/>
                <w:iCs/>
                <w:sz w:val="18"/>
                <w:szCs w:val="18"/>
              </w:rPr>
              <w:t>25</w:t>
            </w:r>
          </w:p>
        </w:tc>
        <w:tc>
          <w:tcPr>
            <w:tcW w:w="4410" w:type="dxa"/>
            <w:tcBorders>
              <w:top w:val="single" w:sz="4" w:space="0" w:color="auto"/>
              <w:left w:val="single" w:sz="4" w:space="0" w:color="auto"/>
              <w:bottom w:val="single" w:sz="4" w:space="0" w:color="auto"/>
              <w:right w:val="single" w:sz="4" w:space="0" w:color="auto"/>
            </w:tcBorders>
          </w:tcPr>
          <w:p w14:paraId="7D5B2EA3" w14:textId="0786F1E0" w:rsidR="00F64A6B" w:rsidRPr="00F64A6B" w:rsidRDefault="002C0E6B" w:rsidP="00F64A6B">
            <w:pPr>
              <w:ind w:right="-65"/>
              <w:rPr>
                <w:rFonts w:ascii="Times New Roman" w:hAnsi="Times New Roman"/>
                <w:i/>
                <w:iCs/>
                <w:noProof/>
                <w:sz w:val="18"/>
                <w:szCs w:val="18"/>
                <w:lang w:val="nl-NL"/>
              </w:rPr>
            </w:pPr>
            <w:r>
              <w:rPr>
                <w:rFonts w:ascii="Times New Roman" w:hAnsi="Times New Roman"/>
                <w:i/>
                <w:iCs/>
                <w:noProof/>
                <w:sz w:val="18"/>
                <w:szCs w:val="18"/>
                <w:lang w:val="nl-NL"/>
              </w:rPr>
              <w:t>Alina BEȘLEAGĂ</w:t>
            </w:r>
          </w:p>
        </w:tc>
        <w:tc>
          <w:tcPr>
            <w:tcW w:w="5506" w:type="dxa"/>
            <w:tcBorders>
              <w:top w:val="single" w:sz="4" w:space="0" w:color="auto"/>
              <w:left w:val="single" w:sz="4" w:space="0" w:color="auto"/>
              <w:bottom w:val="single" w:sz="4" w:space="0" w:color="auto"/>
              <w:right w:val="single" w:sz="4" w:space="0" w:color="auto"/>
            </w:tcBorders>
          </w:tcPr>
          <w:p w14:paraId="2E191F4C" w14:textId="15DB1C5C" w:rsidR="00F64A6B" w:rsidRPr="00F64A6B" w:rsidRDefault="002C0E6B" w:rsidP="00F64A6B">
            <w:pPr>
              <w:ind w:right="-65"/>
              <w:rPr>
                <w:rFonts w:ascii="Times New Roman" w:hAnsi="Times New Roman"/>
                <w:i/>
                <w:iCs/>
                <w:sz w:val="18"/>
                <w:szCs w:val="18"/>
                <w:lang w:val="nl-NL" w:eastAsia="ar-SA"/>
              </w:rPr>
            </w:pPr>
            <w:r>
              <w:rPr>
                <w:rFonts w:ascii="Times New Roman" w:hAnsi="Times New Roman"/>
                <w:i/>
                <w:iCs/>
                <w:sz w:val="18"/>
                <w:szCs w:val="18"/>
                <w:lang w:val="nl-NL" w:eastAsia="ar-SA"/>
              </w:rPr>
              <w:t>Consilier orientare in carieră</w:t>
            </w:r>
          </w:p>
        </w:tc>
      </w:tr>
      <w:tr w:rsidR="00F64A6B" w:rsidRPr="003A4444" w14:paraId="3065F336" w14:textId="77777777" w:rsidTr="00E567DD">
        <w:trPr>
          <w:trHeight w:val="228"/>
        </w:trPr>
        <w:tc>
          <w:tcPr>
            <w:tcW w:w="540" w:type="dxa"/>
            <w:tcBorders>
              <w:top w:val="single" w:sz="4" w:space="0" w:color="auto"/>
              <w:left w:val="single" w:sz="4" w:space="0" w:color="auto"/>
              <w:bottom w:val="single" w:sz="4" w:space="0" w:color="auto"/>
              <w:right w:val="single" w:sz="4" w:space="0" w:color="auto"/>
            </w:tcBorders>
          </w:tcPr>
          <w:p w14:paraId="696B9AE6" w14:textId="6F527D37" w:rsidR="00F64A6B" w:rsidRPr="003A4444" w:rsidRDefault="0008361D" w:rsidP="00F64A6B">
            <w:pPr>
              <w:jc w:val="both"/>
              <w:rPr>
                <w:rFonts w:ascii="Times New Roman" w:hAnsi="Times New Roman"/>
                <w:i/>
                <w:iCs/>
                <w:sz w:val="18"/>
                <w:szCs w:val="18"/>
              </w:rPr>
            </w:pPr>
            <w:r>
              <w:rPr>
                <w:rFonts w:ascii="Times New Roman" w:hAnsi="Times New Roman"/>
                <w:i/>
                <w:iCs/>
                <w:sz w:val="18"/>
                <w:szCs w:val="18"/>
              </w:rPr>
              <w:t>26</w:t>
            </w:r>
          </w:p>
        </w:tc>
        <w:tc>
          <w:tcPr>
            <w:tcW w:w="4410" w:type="dxa"/>
            <w:tcBorders>
              <w:top w:val="single" w:sz="4" w:space="0" w:color="auto"/>
              <w:left w:val="single" w:sz="4" w:space="0" w:color="auto"/>
              <w:bottom w:val="single" w:sz="4" w:space="0" w:color="auto"/>
              <w:right w:val="single" w:sz="4" w:space="0" w:color="auto"/>
            </w:tcBorders>
          </w:tcPr>
          <w:p w14:paraId="60224989" w14:textId="79035719" w:rsidR="00F64A6B" w:rsidRPr="003A4444" w:rsidRDefault="002C0E6B" w:rsidP="00F64A6B">
            <w:pPr>
              <w:ind w:right="-65"/>
              <w:rPr>
                <w:rFonts w:ascii="Times New Roman" w:hAnsi="Times New Roman"/>
                <w:i/>
                <w:iCs/>
                <w:noProof/>
                <w:sz w:val="18"/>
                <w:szCs w:val="18"/>
              </w:rPr>
            </w:pPr>
            <w:r>
              <w:rPr>
                <w:rFonts w:ascii="Times New Roman" w:hAnsi="Times New Roman"/>
                <w:i/>
                <w:iCs/>
                <w:noProof/>
                <w:sz w:val="18"/>
                <w:szCs w:val="18"/>
              </w:rPr>
              <w:t>Silvia RESMERIȚĂ</w:t>
            </w:r>
          </w:p>
        </w:tc>
        <w:tc>
          <w:tcPr>
            <w:tcW w:w="5506" w:type="dxa"/>
            <w:tcBorders>
              <w:top w:val="single" w:sz="4" w:space="0" w:color="auto"/>
              <w:left w:val="single" w:sz="4" w:space="0" w:color="auto"/>
              <w:bottom w:val="single" w:sz="4" w:space="0" w:color="auto"/>
              <w:right w:val="single" w:sz="4" w:space="0" w:color="auto"/>
            </w:tcBorders>
          </w:tcPr>
          <w:p w14:paraId="1E6C00C3" w14:textId="69B826B0" w:rsidR="00F64A6B" w:rsidRPr="003A4444" w:rsidRDefault="002C0E6B" w:rsidP="00F64A6B">
            <w:pPr>
              <w:ind w:right="-65"/>
              <w:rPr>
                <w:rFonts w:ascii="Times New Roman" w:hAnsi="Times New Roman"/>
                <w:i/>
                <w:iCs/>
                <w:sz w:val="18"/>
                <w:szCs w:val="18"/>
                <w:lang w:eastAsia="ar-SA"/>
              </w:rPr>
            </w:pPr>
            <w:proofErr w:type="spellStart"/>
            <w:r>
              <w:rPr>
                <w:rFonts w:ascii="Times New Roman" w:hAnsi="Times New Roman"/>
                <w:i/>
                <w:iCs/>
                <w:sz w:val="18"/>
                <w:szCs w:val="18"/>
                <w:lang w:eastAsia="ar-SA"/>
              </w:rPr>
              <w:t>Consilier</w:t>
            </w:r>
            <w:proofErr w:type="spellEnd"/>
            <w:r>
              <w:rPr>
                <w:rFonts w:ascii="Times New Roman" w:hAnsi="Times New Roman"/>
                <w:i/>
                <w:iCs/>
                <w:sz w:val="18"/>
                <w:szCs w:val="18"/>
                <w:lang w:eastAsia="ar-SA"/>
              </w:rPr>
              <w:t xml:space="preserve"> </w:t>
            </w:r>
            <w:proofErr w:type="spellStart"/>
            <w:r>
              <w:rPr>
                <w:rFonts w:ascii="Times New Roman" w:hAnsi="Times New Roman"/>
                <w:i/>
                <w:iCs/>
                <w:sz w:val="18"/>
                <w:szCs w:val="18"/>
                <w:lang w:eastAsia="ar-SA"/>
              </w:rPr>
              <w:t>orientare</w:t>
            </w:r>
            <w:proofErr w:type="spellEnd"/>
            <w:r>
              <w:rPr>
                <w:rFonts w:ascii="Times New Roman" w:hAnsi="Times New Roman"/>
                <w:i/>
                <w:iCs/>
                <w:sz w:val="18"/>
                <w:szCs w:val="18"/>
                <w:lang w:eastAsia="ar-SA"/>
              </w:rPr>
              <w:t xml:space="preserve"> in </w:t>
            </w:r>
            <w:proofErr w:type="spellStart"/>
            <w:r>
              <w:rPr>
                <w:rFonts w:ascii="Times New Roman" w:hAnsi="Times New Roman"/>
                <w:i/>
                <w:iCs/>
                <w:sz w:val="18"/>
                <w:szCs w:val="18"/>
                <w:lang w:eastAsia="ar-SA"/>
              </w:rPr>
              <w:t>carieră</w:t>
            </w:r>
            <w:proofErr w:type="spellEnd"/>
          </w:p>
        </w:tc>
      </w:tr>
    </w:tbl>
    <w:p w14:paraId="0691999D" w14:textId="77777777" w:rsidR="0044613D" w:rsidRDefault="0044613D" w:rsidP="00280847">
      <w:pPr>
        <w:overflowPunct/>
        <w:autoSpaceDE/>
        <w:autoSpaceDN/>
        <w:adjustRightInd/>
        <w:textAlignment w:val="auto"/>
        <w:rPr>
          <w:rFonts w:ascii="Times New Roman" w:eastAsia="Calibri" w:hAnsi="Times New Roman"/>
          <w:i/>
          <w:sz w:val="22"/>
          <w:szCs w:val="22"/>
          <w:lang w:val="pt-BR"/>
        </w:rPr>
      </w:pPr>
    </w:p>
    <w:p w14:paraId="5A81086A" w14:textId="6666888E" w:rsidR="00A57434" w:rsidRPr="00D023E5" w:rsidRDefault="00A57434" w:rsidP="00BE3E22">
      <w:pPr>
        <w:overflowPunct/>
        <w:autoSpaceDE/>
        <w:autoSpaceDN/>
        <w:adjustRightInd/>
        <w:spacing w:line="48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32CA4CC" w14:textId="77777777" w:rsidR="00A57434" w:rsidRPr="00D023E5" w:rsidRDefault="00A57434" w:rsidP="00BE3E22">
      <w:pPr>
        <w:overflowPunct/>
        <w:autoSpaceDE/>
        <w:autoSpaceDN/>
        <w:adjustRightInd/>
        <w:spacing w:line="48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02BAFB3B" w14:textId="77777777" w:rsidR="00A57434" w:rsidRPr="00D023E5" w:rsidRDefault="00A57434" w:rsidP="00BE3E22">
      <w:pPr>
        <w:overflowPunct/>
        <w:autoSpaceDE/>
        <w:autoSpaceDN/>
        <w:adjustRightInd/>
        <w:spacing w:line="48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5A44C718" w14:textId="77777777" w:rsidR="00A57434" w:rsidRPr="00D023E5" w:rsidRDefault="00A57434" w:rsidP="00BE3E22">
      <w:pPr>
        <w:overflowPunct/>
        <w:autoSpaceDE/>
        <w:autoSpaceDN/>
        <w:adjustRightInd/>
        <w:spacing w:line="480"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1B96DA8F" w14:textId="77777777" w:rsidR="00A57434" w:rsidRPr="00D023E5" w:rsidRDefault="00A57434" w:rsidP="00BE3E22">
      <w:pPr>
        <w:overflowPunct/>
        <w:autoSpaceDE/>
        <w:autoSpaceDN/>
        <w:adjustRightInd/>
        <w:spacing w:line="48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54B6D94" w14:textId="77777777" w:rsidR="00A57434" w:rsidRPr="00D023E5" w:rsidRDefault="00A57434" w:rsidP="00BE3E22">
      <w:pPr>
        <w:overflowPunct/>
        <w:autoSpaceDE/>
        <w:autoSpaceDN/>
        <w:adjustRightInd/>
        <w:spacing w:line="48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9B78123" w14:textId="77777777" w:rsidR="00A57434" w:rsidRPr="00D023E5" w:rsidRDefault="00A57434" w:rsidP="00BE3E22">
      <w:pPr>
        <w:overflowPunct/>
        <w:autoSpaceDE/>
        <w:autoSpaceDN/>
        <w:adjustRightInd/>
        <w:spacing w:line="48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FE1E24C" w14:textId="77777777" w:rsidR="00A57434" w:rsidRPr="00D023E5" w:rsidRDefault="00A57434" w:rsidP="00BE3E22">
      <w:pPr>
        <w:overflowPunct/>
        <w:autoSpaceDE/>
        <w:autoSpaceDN/>
        <w:adjustRightInd/>
        <w:spacing w:line="48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7B35B7F" w14:textId="77777777" w:rsidR="00A57434" w:rsidRPr="00D023E5" w:rsidRDefault="00A57434" w:rsidP="00BE3E22">
      <w:pPr>
        <w:overflowPunct/>
        <w:autoSpaceDE/>
        <w:autoSpaceDN/>
        <w:adjustRightInd/>
        <w:spacing w:line="48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6C9E178" w14:textId="77777777" w:rsidR="00557393" w:rsidRPr="00A57434" w:rsidRDefault="00A57434" w:rsidP="00BE3E22">
      <w:pPr>
        <w:overflowPunct/>
        <w:autoSpaceDE/>
        <w:autoSpaceDN/>
        <w:adjustRightInd/>
        <w:spacing w:line="480" w:lineRule="auto"/>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7759B1">
      <w:pgSz w:w="11906" w:h="16838"/>
      <w:pgMar w:top="720"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6DCC0" w14:textId="77777777" w:rsidR="003638E1" w:rsidRDefault="003638E1">
      <w:r>
        <w:separator/>
      </w:r>
    </w:p>
  </w:endnote>
  <w:endnote w:type="continuationSeparator" w:id="0">
    <w:p w14:paraId="1A690C51" w14:textId="77777777" w:rsidR="003638E1" w:rsidRDefault="00363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CE68A" w14:textId="77777777" w:rsidR="003638E1" w:rsidRDefault="003638E1">
      <w:r>
        <w:separator/>
      </w:r>
    </w:p>
  </w:footnote>
  <w:footnote w:type="continuationSeparator" w:id="0">
    <w:p w14:paraId="2312FD3D" w14:textId="77777777" w:rsidR="003638E1" w:rsidRDefault="00363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B44CD"/>
    <w:multiLevelType w:val="hybridMultilevel"/>
    <w:tmpl w:val="9A0A0A74"/>
    <w:lvl w:ilvl="0" w:tplc="C6C64DDC">
      <w:start w:val="10"/>
      <w:numFmt w:val="decimal"/>
      <w:lvlText w:val="%1."/>
      <w:lvlJc w:val="left"/>
      <w:pPr>
        <w:ind w:left="1197" w:hanging="360"/>
      </w:pPr>
      <w:rPr>
        <w:rFonts w:ascii="Times New Roman" w:eastAsia="Times New Roman" w:hAnsi="Times New Roman" w:cs="Times New Roman" w:hint="default"/>
        <w:w w:val="101"/>
        <w:sz w:val="24"/>
        <w:szCs w:val="24"/>
        <w:lang w:val="ro-RO" w:eastAsia="en-US" w:bidi="ar-SA"/>
      </w:rPr>
    </w:lvl>
    <w:lvl w:ilvl="1" w:tplc="6838B05C">
      <w:start w:val="1"/>
      <w:numFmt w:val="decimal"/>
      <w:lvlText w:val="%2."/>
      <w:lvlJc w:val="left"/>
      <w:pPr>
        <w:ind w:left="1374" w:hanging="360"/>
      </w:pPr>
      <w:rPr>
        <w:rFonts w:ascii="Times New Roman" w:eastAsia="Times New Roman" w:hAnsi="Times New Roman" w:cs="Times New Roman" w:hint="default"/>
        <w:b/>
        <w:bCs/>
        <w:w w:val="91"/>
        <w:sz w:val="25"/>
        <w:szCs w:val="25"/>
        <w:lang w:val="ro-RO" w:eastAsia="en-US" w:bidi="ar-SA"/>
      </w:rPr>
    </w:lvl>
    <w:lvl w:ilvl="2" w:tplc="2D38101C">
      <w:start w:val="1"/>
      <w:numFmt w:val="decimal"/>
      <w:lvlText w:val="%3."/>
      <w:lvlJc w:val="left"/>
      <w:pPr>
        <w:ind w:left="1286" w:hanging="537"/>
        <w:jc w:val="right"/>
      </w:pPr>
      <w:rPr>
        <w:rFonts w:hint="default"/>
        <w:b/>
        <w:bCs/>
        <w:w w:val="95"/>
        <w:lang w:val="ro-RO" w:eastAsia="en-US" w:bidi="ar-SA"/>
      </w:rPr>
    </w:lvl>
    <w:lvl w:ilvl="3" w:tplc="7DEE790C">
      <w:numFmt w:val="bullet"/>
      <w:lvlText w:val="•"/>
      <w:lvlJc w:val="left"/>
      <w:pPr>
        <w:ind w:left="2585" w:hanging="537"/>
      </w:pPr>
      <w:rPr>
        <w:rFonts w:hint="default"/>
        <w:lang w:val="ro-RO" w:eastAsia="en-US" w:bidi="ar-SA"/>
      </w:rPr>
    </w:lvl>
    <w:lvl w:ilvl="4" w:tplc="66589BE0">
      <w:numFmt w:val="bullet"/>
      <w:lvlText w:val="•"/>
      <w:lvlJc w:val="left"/>
      <w:pPr>
        <w:ind w:left="3790" w:hanging="537"/>
      </w:pPr>
      <w:rPr>
        <w:rFonts w:hint="default"/>
        <w:lang w:val="ro-RO" w:eastAsia="en-US" w:bidi="ar-SA"/>
      </w:rPr>
    </w:lvl>
    <w:lvl w:ilvl="5" w:tplc="7980B4D2">
      <w:numFmt w:val="bullet"/>
      <w:lvlText w:val="•"/>
      <w:lvlJc w:val="left"/>
      <w:pPr>
        <w:ind w:left="4995" w:hanging="537"/>
      </w:pPr>
      <w:rPr>
        <w:rFonts w:hint="default"/>
        <w:lang w:val="ro-RO" w:eastAsia="en-US" w:bidi="ar-SA"/>
      </w:rPr>
    </w:lvl>
    <w:lvl w:ilvl="6" w:tplc="5AE699FC">
      <w:numFmt w:val="bullet"/>
      <w:lvlText w:val="•"/>
      <w:lvlJc w:val="left"/>
      <w:pPr>
        <w:ind w:left="6200" w:hanging="537"/>
      </w:pPr>
      <w:rPr>
        <w:rFonts w:hint="default"/>
        <w:lang w:val="ro-RO" w:eastAsia="en-US" w:bidi="ar-SA"/>
      </w:rPr>
    </w:lvl>
    <w:lvl w:ilvl="7" w:tplc="FEE4F800">
      <w:numFmt w:val="bullet"/>
      <w:lvlText w:val="•"/>
      <w:lvlJc w:val="left"/>
      <w:pPr>
        <w:ind w:left="7405" w:hanging="537"/>
      </w:pPr>
      <w:rPr>
        <w:rFonts w:hint="default"/>
        <w:lang w:val="ro-RO" w:eastAsia="en-US" w:bidi="ar-SA"/>
      </w:rPr>
    </w:lvl>
    <w:lvl w:ilvl="8" w:tplc="B10454E8">
      <w:numFmt w:val="bullet"/>
      <w:lvlText w:val="•"/>
      <w:lvlJc w:val="left"/>
      <w:pPr>
        <w:ind w:left="8610" w:hanging="537"/>
      </w:pPr>
      <w:rPr>
        <w:rFonts w:hint="default"/>
        <w:lang w:val="ro-RO" w:eastAsia="en-US" w:bidi="ar-SA"/>
      </w:r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0235247"/>
    <w:multiLevelType w:val="hybridMultilevel"/>
    <w:tmpl w:val="A02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9" w15:restartNumberingAfterBreak="0">
    <w:nsid w:val="1DCD6632"/>
    <w:multiLevelType w:val="hybridMultilevel"/>
    <w:tmpl w:val="8E2E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885B60"/>
    <w:multiLevelType w:val="hybridMultilevel"/>
    <w:tmpl w:val="850EDAB2"/>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402DA"/>
    <w:multiLevelType w:val="hybridMultilevel"/>
    <w:tmpl w:val="48F8D344"/>
    <w:lvl w:ilvl="0" w:tplc="636207F0">
      <w:numFmt w:val="bullet"/>
      <w:lvlText w:val="-"/>
      <w:lvlJc w:val="left"/>
      <w:pPr>
        <w:ind w:left="1468" w:hanging="220"/>
      </w:pPr>
      <w:rPr>
        <w:rFonts w:ascii="Times New Roman" w:eastAsia="Times New Roman" w:hAnsi="Times New Roman" w:cs="Times New Roman" w:hint="default"/>
        <w:w w:val="104"/>
        <w:sz w:val="24"/>
        <w:szCs w:val="24"/>
        <w:lang w:val="ro-RO" w:eastAsia="en-US" w:bidi="ar-SA"/>
      </w:rPr>
    </w:lvl>
    <w:lvl w:ilvl="1" w:tplc="EEF2612E">
      <w:numFmt w:val="bullet"/>
      <w:lvlText w:val="•"/>
      <w:lvlJc w:val="left"/>
      <w:pPr>
        <w:ind w:left="2416" w:hanging="220"/>
      </w:pPr>
      <w:rPr>
        <w:rFonts w:hint="default"/>
        <w:lang w:val="ro-RO" w:eastAsia="en-US" w:bidi="ar-SA"/>
      </w:rPr>
    </w:lvl>
    <w:lvl w:ilvl="2" w:tplc="C1964F5C">
      <w:numFmt w:val="bullet"/>
      <w:lvlText w:val="•"/>
      <w:lvlJc w:val="left"/>
      <w:pPr>
        <w:ind w:left="3372" w:hanging="220"/>
      </w:pPr>
      <w:rPr>
        <w:rFonts w:hint="default"/>
        <w:lang w:val="ro-RO" w:eastAsia="en-US" w:bidi="ar-SA"/>
      </w:rPr>
    </w:lvl>
    <w:lvl w:ilvl="3" w:tplc="D4823710">
      <w:numFmt w:val="bullet"/>
      <w:lvlText w:val="•"/>
      <w:lvlJc w:val="left"/>
      <w:pPr>
        <w:ind w:left="4328" w:hanging="220"/>
      </w:pPr>
      <w:rPr>
        <w:rFonts w:hint="default"/>
        <w:lang w:val="ro-RO" w:eastAsia="en-US" w:bidi="ar-SA"/>
      </w:rPr>
    </w:lvl>
    <w:lvl w:ilvl="4" w:tplc="B2E47C7C">
      <w:numFmt w:val="bullet"/>
      <w:lvlText w:val="•"/>
      <w:lvlJc w:val="left"/>
      <w:pPr>
        <w:ind w:left="5284" w:hanging="220"/>
      </w:pPr>
      <w:rPr>
        <w:rFonts w:hint="default"/>
        <w:lang w:val="ro-RO" w:eastAsia="en-US" w:bidi="ar-SA"/>
      </w:rPr>
    </w:lvl>
    <w:lvl w:ilvl="5" w:tplc="1226C3E2">
      <w:numFmt w:val="bullet"/>
      <w:lvlText w:val="•"/>
      <w:lvlJc w:val="left"/>
      <w:pPr>
        <w:ind w:left="6240" w:hanging="220"/>
      </w:pPr>
      <w:rPr>
        <w:rFonts w:hint="default"/>
        <w:lang w:val="ro-RO" w:eastAsia="en-US" w:bidi="ar-SA"/>
      </w:rPr>
    </w:lvl>
    <w:lvl w:ilvl="6" w:tplc="4F189E58">
      <w:numFmt w:val="bullet"/>
      <w:lvlText w:val="•"/>
      <w:lvlJc w:val="left"/>
      <w:pPr>
        <w:ind w:left="7196" w:hanging="220"/>
      </w:pPr>
      <w:rPr>
        <w:rFonts w:hint="default"/>
        <w:lang w:val="ro-RO" w:eastAsia="en-US" w:bidi="ar-SA"/>
      </w:rPr>
    </w:lvl>
    <w:lvl w:ilvl="7" w:tplc="3718DACC">
      <w:numFmt w:val="bullet"/>
      <w:lvlText w:val="•"/>
      <w:lvlJc w:val="left"/>
      <w:pPr>
        <w:ind w:left="8152" w:hanging="220"/>
      </w:pPr>
      <w:rPr>
        <w:rFonts w:hint="default"/>
        <w:lang w:val="ro-RO" w:eastAsia="en-US" w:bidi="ar-SA"/>
      </w:rPr>
    </w:lvl>
    <w:lvl w:ilvl="8" w:tplc="72BC013C">
      <w:numFmt w:val="bullet"/>
      <w:lvlText w:val="•"/>
      <w:lvlJc w:val="left"/>
      <w:pPr>
        <w:ind w:left="9108" w:hanging="220"/>
      </w:pPr>
      <w:rPr>
        <w:rFonts w:hint="default"/>
        <w:lang w:val="ro-RO" w:eastAsia="en-US" w:bidi="ar-SA"/>
      </w:rPr>
    </w:lvl>
  </w:abstractNum>
  <w:abstractNum w:abstractNumId="13" w15:restartNumberingAfterBreak="0">
    <w:nsid w:val="2F4531F2"/>
    <w:multiLevelType w:val="hybridMultilevel"/>
    <w:tmpl w:val="8F64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6A3A20"/>
    <w:multiLevelType w:val="hybridMultilevel"/>
    <w:tmpl w:val="3DDEF548"/>
    <w:lvl w:ilvl="0" w:tplc="8AF66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233E04"/>
    <w:multiLevelType w:val="hybridMultilevel"/>
    <w:tmpl w:val="CDC0C414"/>
    <w:lvl w:ilvl="0" w:tplc="BFA6E13A">
      <w:numFmt w:val="bullet"/>
      <w:lvlText w:val="-"/>
      <w:lvlJc w:val="left"/>
      <w:pPr>
        <w:ind w:left="1498" w:hanging="132"/>
      </w:pPr>
      <w:rPr>
        <w:rFonts w:ascii="Times New Roman" w:eastAsia="Times New Roman" w:hAnsi="Times New Roman" w:cs="Times New Roman" w:hint="default"/>
        <w:w w:val="92"/>
        <w:sz w:val="24"/>
        <w:szCs w:val="24"/>
        <w:lang w:val="ro-RO" w:eastAsia="en-US" w:bidi="ar-SA"/>
      </w:rPr>
    </w:lvl>
    <w:lvl w:ilvl="1" w:tplc="F1A632B8">
      <w:numFmt w:val="bullet"/>
      <w:lvlText w:val="•"/>
      <w:lvlJc w:val="left"/>
      <w:pPr>
        <w:ind w:left="2452" w:hanging="132"/>
      </w:pPr>
      <w:rPr>
        <w:rFonts w:hint="default"/>
        <w:lang w:val="ro-RO" w:eastAsia="en-US" w:bidi="ar-SA"/>
      </w:rPr>
    </w:lvl>
    <w:lvl w:ilvl="2" w:tplc="44E8DD46">
      <w:numFmt w:val="bullet"/>
      <w:lvlText w:val="•"/>
      <w:lvlJc w:val="left"/>
      <w:pPr>
        <w:ind w:left="3404" w:hanging="132"/>
      </w:pPr>
      <w:rPr>
        <w:rFonts w:hint="default"/>
        <w:lang w:val="ro-RO" w:eastAsia="en-US" w:bidi="ar-SA"/>
      </w:rPr>
    </w:lvl>
    <w:lvl w:ilvl="3" w:tplc="5412AD70">
      <w:numFmt w:val="bullet"/>
      <w:lvlText w:val="•"/>
      <w:lvlJc w:val="left"/>
      <w:pPr>
        <w:ind w:left="4356" w:hanging="132"/>
      </w:pPr>
      <w:rPr>
        <w:rFonts w:hint="default"/>
        <w:lang w:val="ro-RO" w:eastAsia="en-US" w:bidi="ar-SA"/>
      </w:rPr>
    </w:lvl>
    <w:lvl w:ilvl="4" w:tplc="2E525D1A">
      <w:numFmt w:val="bullet"/>
      <w:lvlText w:val="•"/>
      <w:lvlJc w:val="left"/>
      <w:pPr>
        <w:ind w:left="5308" w:hanging="132"/>
      </w:pPr>
      <w:rPr>
        <w:rFonts w:hint="default"/>
        <w:lang w:val="ro-RO" w:eastAsia="en-US" w:bidi="ar-SA"/>
      </w:rPr>
    </w:lvl>
    <w:lvl w:ilvl="5" w:tplc="097EAA72">
      <w:numFmt w:val="bullet"/>
      <w:lvlText w:val="•"/>
      <w:lvlJc w:val="left"/>
      <w:pPr>
        <w:ind w:left="6260" w:hanging="132"/>
      </w:pPr>
      <w:rPr>
        <w:rFonts w:hint="default"/>
        <w:lang w:val="ro-RO" w:eastAsia="en-US" w:bidi="ar-SA"/>
      </w:rPr>
    </w:lvl>
    <w:lvl w:ilvl="6" w:tplc="6E40FF20">
      <w:numFmt w:val="bullet"/>
      <w:lvlText w:val="•"/>
      <w:lvlJc w:val="left"/>
      <w:pPr>
        <w:ind w:left="7212" w:hanging="132"/>
      </w:pPr>
      <w:rPr>
        <w:rFonts w:hint="default"/>
        <w:lang w:val="ro-RO" w:eastAsia="en-US" w:bidi="ar-SA"/>
      </w:rPr>
    </w:lvl>
    <w:lvl w:ilvl="7" w:tplc="0DC45A90">
      <w:numFmt w:val="bullet"/>
      <w:lvlText w:val="•"/>
      <w:lvlJc w:val="left"/>
      <w:pPr>
        <w:ind w:left="8164" w:hanging="132"/>
      </w:pPr>
      <w:rPr>
        <w:rFonts w:hint="default"/>
        <w:lang w:val="ro-RO" w:eastAsia="en-US" w:bidi="ar-SA"/>
      </w:rPr>
    </w:lvl>
    <w:lvl w:ilvl="8" w:tplc="9F5E4802">
      <w:numFmt w:val="bullet"/>
      <w:lvlText w:val="•"/>
      <w:lvlJc w:val="left"/>
      <w:pPr>
        <w:ind w:left="9116" w:hanging="132"/>
      </w:pPr>
      <w:rPr>
        <w:rFonts w:hint="default"/>
        <w:lang w:val="ro-RO" w:eastAsia="en-US" w:bidi="ar-SA"/>
      </w:rPr>
    </w:lvl>
  </w:abstractNum>
  <w:abstractNum w:abstractNumId="18"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4B6D67B4"/>
    <w:multiLevelType w:val="hybridMultilevel"/>
    <w:tmpl w:val="58007700"/>
    <w:lvl w:ilvl="0" w:tplc="636207F0">
      <w:numFmt w:val="bullet"/>
      <w:lvlText w:val="-"/>
      <w:lvlJc w:val="left"/>
      <w:pPr>
        <w:ind w:left="720"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4"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D915E8"/>
    <w:multiLevelType w:val="hybridMultilevel"/>
    <w:tmpl w:val="2326F07A"/>
    <w:lvl w:ilvl="0" w:tplc="0D2006B4">
      <w:numFmt w:val="bullet"/>
      <w:lvlText w:val="-"/>
      <w:lvlJc w:val="left"/>
      <w:pPr>
        <w:ind w:left="1448" w:hanging="139"/>
      </w:pPr>
      <w:rPr>
        <w:rFonts w:ascii="Times New Roman" w:eastAsia="Times New Roman" w:hAnsi="Times New Roman" w:cs="Times New Roman" w:hint="default"/>
        <w:w w:val="104"/>
        <w:sz w:val="24"/>
        <w:szCs w:val="24"/>
        <w:lang w:val="ro-RO" w:eastAsia="en-US" w:bidi="ar-SA"/>
      </w:rPr>
    </w:lvl>
    <w:lvl w:ilvl="1" w:tplc="68227BA2">
      <w:numFmt w:val="bullet"/>
      <w:lvlText w:val="•"/>
      <w:lvlJc w:val="left"/>
      <w:pPr>
        <w:ind w:left="2398" w:hanging="139"/>
      </w:pPr>
      <w:rPr>
        <w:rFonts w:hint="default"/>
        <w:lang w:val="ro-RO" w:eastAsia="en-US" w:bidi="ar-SA"/>
      </w:rPr>
    </w:lvl>
    <w:lvl w:ilvl="2" w:tplc="97D2C85E">
      <w:numFmt w:val="bullet"/>
      <w:lvlText w:val="•"/>
      <w:lvlJc w:val="left"/>
      <w:pPr>
        <w:ind w:left="3356" w:hanging="139"/>
      </w:pPr>
      <w:rPr>
        <w:rFonts w:hint="default"/>
        <w:lang w:val="ro-RO" w:eastAsia="en-US" w:bidi="ar-SA"/>
      </w:rPr>
    </w:lvl>
    <w:lvl w:ilvl="3" w:tplc="4142D466">
      <w:numFmt w:val="bullet"/>
      <w:lvlText w:val="•"/>
      <w:lvlJc w:val="left"/>
      <w:pPr>
        <w:ind w:left="4314" w:hanging="139"/>
      </w:pPr>
      <w:rPr>
        <w:rFonts w:hint="default"/>
        <w:lang w:val="ro-RO" w:eastAsia="en-US" w:bidi="ar-SA"/>
      </w:rPr>
    </w:lvl>
    <w:lvl w:ilvl="4" w:tplc="DEA0413A">
      <w:numFmt w:val="bullet"/>
      <w:lvlText w:val="•"/>
      <w:lvlJc w:val="left"/>
      <w:pPr>
        <w:ind w:left="5272" w:hanging="139"/>
      </w:pPr>
      <w:rPr>
        <w:rFonts w:hint="default"/>
        <w:lang w:val="ro-RO" w:eastAsia="en-US" w:bidi="ar-SA"/>
      </w:rPr>
    </w:lvl>
    <w:lvl w:ilvl="5" w:tplc="A1246354">
      <w:numFmt w:val="bullet"/>
      <w:lvlText w:val="•"/>
      <w:lvlJc w:val="left"/>
      <w:pPr>
        <w:ind w:left="6230" w:hanging="139"/>
      </w:pPr>
      <w:rPr>
        <w:rFonts w:hint="default"/>
        <w:lang w:val="ro-RO" w:eastAsia="en-US" w:bidi="ar-SA"/>
      </w:rPr>
    </w:lvl>
    <w:lvl w:ilvl="6" w:tplc="F7E82596">
      <w:numFmt w:val="bullet"/>
      <w:lvlText w:val="•"/>
      <w:lvlJc w:val="left"/>
      <w:pPr>
        <w:ind w:left="7188" w:hanging="139"/>
      </w:pPr>
      <w:rPr>
        <w:rFonts w:hint="default"/>
        <w:lang w:val="ro-RO" w:eastAsia="en-US" w:bidi="ar-SA"/>
      </w:rPr>
    </w:lvl>
    <w:lvl w:ilvl="7" w:tplc="481CE6BE">
      <w:numFmt w:val="bullet"/>
      <w:lvlText w:val="•"/>
      <w:lvlJc w:val="left"/>
      <w:pPr>
        <w:ind w:left="8146" w:hanging="139"/>
      </w:pPr>
      <w:rPr>
        <w:rFonts w:hint="default"/>
        <w:lang w:val="ro-RO" w:eastAsia="en-US" w:bidi="ar-SA"/>
      </w:rPr>
    </w:lvl>
    <w:lvl w:ilvl="8" w:tplc="B1048168">
      <w:numFmt w:val="bullet"/>
      <w:lvlText w:val="•"/>
      <w:lvlJc w:val="left"/>
      <w:pPr>
        <w:ind w:left="9104" w:hanging="139"/>
      </w:pPr>
      <w:rPr>
        <w:rFonts w:hint="default"/>
        <w:lang w:val="ro-RO" w:eastAsia="en-US" w:bidi="ar-SA"/>
      </w:rPr>
    </w:lvl>
  </w:abstractNum>
  <w:abstractNum w:abstractNumId="26"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770A57"/>
    <w:multiLevelType w:val="hybridMultilevel"/>
    <w:tmpl w:val="D78A88D0"/>
    <w:lvl w:ilvl="0" w:tplc="636207F0">
      <w:numFmt w:val="bullet"/>
      <w:lvlText w:val="-"/>
      <w:lvlJc w:val="left"/>
      <w:pPr>
        <w:ind w:left="876"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16cid:durableId="266234966">
    <w:abstractNumId w:val="26"/>
  </w:num>
  <w:num w:numId="2" w16cid:durableId="1574900017">
    <w:abstractNumId w:val="20"/>
  </w:num>
  <w:num w:numId="3" w16cid:durableId="2061973363">
    <w:abstractNumId w:val="22"/>
  </w:num>
  <w:num w:numId="4" w16cid:durableId="620452003">
    <w:abstractNumId w:val="8"/>
  </w:num>
  <w:num w:numId="5" w16cid:durableId="693462829">
    <w:abstractNumId w:val="18"/>
  </w:num>
  <w:num w:numId="6" w16cid:durableId="1885558356">
    <w:abstractNumId w:val="11"/>
  </w:num>
  <w:num w:numId="7" w16cid:durableId="314144791">
    <w:abstractNumId w:val="15"/>
  </w:num>
  <w:num w:numId="8" w16cid:durableId="935287396">
    <w:abstractNumId w:val="6"/>
  </w:num>
  <w:num w:numId="9" w16cid:durableId="806361830">
    <w:abstractNumId w:val="4"/>
  </w:num>
  <w:num w:numId="10" w16cid:durableId="732506786">
    <w:abstractNumId w:val="28"/>
  </w:num>
  <w:num w:numId="11" w16cid:durableId="1184785947">
    <w:abstractNumId w:val="27"/>
  </w:num>
  <w:num w:numId="12" w16cid:durableId="1433015849">
    <w:abstractNumId w:val="23"/>
  </w:num>
  <w:num w:numId="13" w16cid:durableId="1648436590">
    <w:abstractNumId w:val="24"/>
  </w:num>
  <w:num w:numId="14" w16cid:durableId="1901668919">
    <w:abstractNumId w:val="21"/>
  </w:num>
  <w:num w:numId="15" w16cid:durableId="438137705">
    <w:abstractNumId w:val="16"/>
  </w:num>
  <w:num w:numId="16" w16cid:durableId="848715342">
    <w:abstractNumId w:val="5"/>
  </w:num>
  <w:num w:numId="17" w16cid:durableId="1704088838">
    <w:abstractNumId w:val="13"/>
  </w:num>
  <w:num w:numId="18" w16cid:durableId="198472374">
    <w:abstractNumId w:val="9"/>
  </w:num>
  <w:num w:numId="19" w16cid:durableId="686174429">
    <w:abstractNumId w:val="12"/>
  </w:num>
  <w:num w:numId="20" w16cid:durableId="1207572463">
    <w:abstractNumId w:val="17"/>
  </w:num>
  <w:num w:numId="21" w16cid:durableId="300616219">
    <w:abstractNumId w:val="25"/>
  </w:num>
  <w:num w:numId="22" w16cid:durableId="1516844349">
    <w:abstractNumId w:val="10"/>
  </w:num>
  <w:num w:numId="23" w16cid:durableId="324431946">
    <w:abstractNumId w:val="29"/>
  </w:num>
  <w:num w:numId="24" w16cid:durableId="1758624704">
    <w:abstractNumId w:val="19"/>
  </w:num>
  <w:num w:numId="25" w16cid:durableId="631713678">
    <w:abstractNumId w:val="14"/>
  </w:num>
  <w:num w:numId="26" w16cid:durableId="18888188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0257E"/>
    <w:rsid w:val="0000405E"/>
    <w:rsid w:val="0001082E"/>
    <w:rsid w:val="00011EB4"/>
    <w:rsid w:val="0001325A"/>
    <w:rsid w:val="000134F0"/>
    <w:rsid w:val="000258FA"/>
    <w:rsid w:val="00026053"/>
    <w:rsid w:val="00030D18"/>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903"/>
    <w:rsid w:val="00080228"/>
    <w:rsid w:val="00081D14"/>
    <w:rsid w:val="0008361D"/>
    <w:rsid w:val="0008590A"/>
    <w:rsid w:val="000874EB"/>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2CF4"/>
    <w:rsid w:val="000D5F1C"/>
    <w:rsid w:val="000E1C89"/>
    <w:rsid w:val="000F1DB7"/>
    <w:rsid w:val="000F23AE"/>
    <w:rsid w:val="000F6A6A"/>
    <w:rsid w:val="00101410"/>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3E52"/>
    <w:rsid w:val="00144A69"/>
    <w:rsid w:val="00150141"/>
    <w:rsid w:val="00150D15"/>
    <w:rsid w:val="00151350"/>
    <w:rsid w:val="001633E6"/>
    <w:rsid w:val="00163B7D"/>
    <w:rsid w:val="001652E3"/>
    <w:rsid w:val="00165582"/>
    <w:rsid w:val="0017037B"/>
    <w:rsid w:val="00171AB0"/>
    <w:rsid w:val="001723A2"/>
    <w:rsid w:val="00174FCE"/>
    <w:rsid w:val="00175AA5"/>
    <w:rsid w:val="00176FF7"/>
    <w:rsid w:val="00180AC0"/>
    <w:rsid w:val="00181513"/>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4BFF"/>
    <w:rsid w:val="001D5B39"/>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16B10"/>
    <w:rsid w:val="00225E7B"/>
    <w:rsid w:val="00226165"/>
    <w:rsid w:val="00226BE3"/>
    <w:rsid w:val="00230DA6"/>
    <w:rsid w:val="00232490"/>
    <w:rsid w:val="002345DD"/>
    <w:rsid w:val="002348CF"/>
    <w:rsid w:val="00234EB5"/>
    <w:rsid w:val="002357CF"/>
    <w:rsid w:val="00235D76"/>
    <w:rsid w:val="00237030"/>
    <w:rsid w:val="002424EE"/>
    <w:rsid w:val="002536D9"/>
    <w:rsid w:val="00256212"/>
    <w:rsid w:val="0026197C"/>
    <w:rsid w:val="00262D91"/>
    <w:rsid w:val="0026376A"/>
    <w:rsid w:val="00263B5C"/>
    <w:rsid w:val="0026405C"/>
    <w:rsid w:val="0027241D"/>
    <w:rsid w:val="00274293"/>
    <w:rsid w:val="002749A1"/>
    <w:rsid w:val="00274A49"/>
    <w:rsid w:val="00274EDA"/>
    <w:rsid w:val="002751DF"/>
    <w:rsid w:val="00275E5D"/>
    <w:rsid w:val="0028027C"/>
    <w:rsid w:val="00280847"/>
    <w:rsid w:val="00280DB1"/>
    <w:rsid w:val="00283067"/>
    <w:rsid w:val="00283AA4"/>
    <w:rsid w:val="00285ADF"/>
    <w:rsid w:val="00290102"/>
    <w:rsid w:val="00295786"/>
    <w:rsid w:val="002A5F0D"/>
    <w:rsid w:val="002A789A"/>
    <w:rsid w:val="002B1600"/>
    <w:rsid w:val="002B44E7"/>
    <w:rsid w:val="002B6149"/>
    <w:rsid w:val="002B6948"/>
    <w:rsid w:val="002C0E6B"/>
    <w:rsid w:val="002C6775"/>
    <w:rsid w:val="002C7C23"/>
    <w:rsid w:val="002D51CC"/>
    <w:rsid w:val="002E1AA1"/>
    <w:rsid w:val="002E371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45845"/>
    <w:rsid w:val="00353FCB"/>
    <w:rsid w:val="00355550"/>
    <w:rsid w:val="00355B9C"/>
    <w:rsid w:val="00357B42"/>
    <w:rsid w:val="003638E1"/>
    <w:rsid w:val="00366FC3"/>
    <w:rsid w:val="0036769A"/>
    <w:rsid w:val="00371DF2"/>
    <w:rsid w:val="00372094"/>
    <w:rsid w:val="00373D96"/>
    <w:rsid w:val="0037529A"/>
    <w:rsid w:val="00375B07"/>
    <w:rsid w:val="003770D0"/>
    <w:rsid w:val="0038359B"/>
    <w:rsid w:val="00384D91"/>
    <w:rsid w:val="00385480"/>
    <w:rsid w:val="00385AD5"/>
    <w:rsid w:val="00395A90"/>
    <w:rsid w:val="0039612F"/>
    <w:rsid w:val="003A2E4B"/>
    <w:rsid w:val="003A3A32"/>
    <w:rsid w:val="003A495F"/>
    <w:rsid w:val="003B48DF"/>
    <w:rsid w:val="003D2BEE"/>
    <w:rsid w:val="003D468E"/>
    <w:rsid w:val="003E79F6"/>
    <w:rsid w:val="003E7B24"/>
    <w:rsid w:val="003F202C"/>
    <w:rsid w:val="003F234D"/>
    <w:rsid w:val="003F64E1"/>
    <w:rsid w:val="003F6F21"/>
    <w:rsid w:val="00402708"/>
    <w:rsid w:val="00402935"/>
    <w:rsid w:val="00402EA1"/>
    <w:rsid w:val="0040396A"/>
    <w:rsid w:val="00404BB9"/>
    <w:rsid w:val="004100B3"/>
    <w:rsid w:val="0041072F"/>
    <w:rsid w:val="00412E92"/>
    <w:rsid w:val="004140EA"/>
    <w:rsid w:val="004150DE"/>
    <w:rsid w:val="004152C6"/>
    <w:rsid w:val="00415748"/>
    <w:rsid w:val="00420DF4"/>
    <w:rsid w:val="004318A2"/>
    <w:rsid w:val="00434462"/>
    <w:rsid w:val="00436705"/>
    <w:rsid w:val="00444D4D"/>
    <w:rsid w:val="00445856"/>
    <w:rsid w:val="0044613D"/>
    <w:rsid w:val="00446160"/>
    <w:rsid w:val="0045251D"/>
    <w:rsid w:val="004525E6"/>
    <w:rsid w:val="00454113"/>
    <w:rsid w:val="00457EF9"/>
    <w:rsid w:val="00464F41"/>
    <w:rsid w:val="00465647"/>
    <w:rsid w:val="004659D4"/>
    <w:rsid w:val="0047473F"/>
    <w:rsid w:val="00474B7E"/>
    <w:rsid w:val="00474DD8"/>
    <w:rsid w:val="0047519C"/>
    <w:rsid w:val="00475317"/>
    <w:rsid w:val="00480F20"/>
    <w:rsid w:val="0048761D"/>
    <w:rsid w:val="00487E07"/>
    <w:rsid w:val="00490DC3"/>
    <w:rsid w:val="004916F7"/>
    <w:rsid w:val="00491F57"/>
    <w:rsid w:val="00496843"/>
    <w:rsid w:val="00496C68"/>
    <w:rsid w:val="00496EBE"/>
    <w:rsid w:val="004A0491"/>
    <w:rsid w:val="004A0AD5"/>
    <w:rsid w:val="004A31B0"/>
    <w:rsid w:val="004A734A"/>
    <w:rsid w:val="004B390C"/>
    <w:rsid w:val="004C1E48"/>
    <w:rsid w:val="004C3048"/>
    <w:rsid w:val="004D6880"/>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1D1F"/>
    <w:rsid w:val="005169FC"/>
    <w:rsid w:val="005216ED"/>
    <w:rsid w:val="0052323A"/>
    <w:rsid w:val="0052382C"/>
    <w:rsid w:val="0052412E"/>
    <w:rsid w:val="005253C3"/>
    <w:rsid w:val="00526DC0"/>
    <w:rsid w:val="00536646"/>
    <w:rsid w:val="0053770A"/>
    <w:rsid w:val="005412EB"/>
    <w:rsid w:val="00541904"/>
    <w:rsid w:val="00542D22"/>
    <w:rsid w:val="005443E0"/>
    <w:rsid w:val="005464D7"/>
    <w:rsid w:val="00550E6A"/>
    <w:rsid w:val="005538AA"/>
    <w:rsid w:val="00556CF1"/>
    <w:rsid w:val="00557393"/>
    <w:rsid w:val="005624D8"/>
    <w:rsid w:val="00562C9D"/>
    <w:rsid w:val="00563502"/>
    <w:rsid w:val="00563DEE"/>
    <w:rsid w:val="00564503"/>
    <w:rsid w:val="005664B7"/>
    <w:rsid w:val="005670AC"/>
    <w:rsid w:val="005704BD"/>
    <w:rsid w:val="00583A56"/>
    <w:rsid w:val="00586EC3"/>
    <w:rsid w:val="00587530"/>
    <w:rsid w:val="00591FBB"/>
    <w:rsid w:val="00592057"/>
    <w:rsid w:val="00597B7E"/>
    <w:rsid w:val="005A2482"/>
    <w:rsid w:val="005A2B9D"/>
    <w:rsid w:val="005A2F49"/>
    <w:rsid w:val="005B077C"/>
    <w:rsid w:val="005B3B5E"/>
    <w:rsid w:val="005B4B75"/>
    <w:rsid w:val="005B5DA5"/>
    <w:rsid w:val="005C00B2"/>
    <w:rsid w:val="005C0257"/>
    <w:rsid w:val="005C6311"/>
    <w:rsid w:val="005C71BB"/>
    <w:rsid w:val="005D129E"/>
    <w:rsid w:val="005D36D1"/>
    <w:rsid w:val="005D5319"/>
    <w:rsid w:val="005E2B5A"/>
    <w:rsid w:val="005E3BB2"/>
    <w:rsid w:val="005E4712"/>
    <w:rsid w:val="005E59AF"/>
    <w:rsid w:val="005F42B0"/>
    <w:rsid w:val="005F4BD0"/>
    <w:rsid w:val="006118E6"/>
    <w:rsid w:val="0061361C"/>
    <w:rsid w:val="00613E6F"/>
    <w:rsid w:val="00615E08"/>
    <w:rsid w:val="00617CDA"/>
    <w:rsid w:val="00620DD5"/>
    <w:rsid w:val="0062247A"/>
    <w:rsid w:val="00625783"/>
    <w:rsid w:val="00630CFD"/>
    <w:rsid w:val="006330CA"/>
    <w:rsid w:val="00633A1B"/>
    <w:rsid w:val="00636500"/>
    <w:rsid w:val="00640393"/>
    <w:rsid w:val="00643285"/>
    <w:rsid w:val="00643ADA"/>
    <w:rsid w:val="006460BC"/>
    <w:rsid w:val="00647414"/>
    <w:rsid w:val="0065266D"/>
    <w:rsid w:val="006531EB"/>
    <w:rsid w:val="00655E62"/>
    <w:rsid w:val="00656CC7"/>
    <w:rsid w:val="00657E72"/>
    <w:rsid w:val="006615D0"/>
    <w:rsid w:val="00661618"/>
    <w:rsid w:val="0066268A"/>
    <w:rsid w:val="006632F7"/>
    <w:rsid w:val="006662FF"/>
    <w:rsid w:val="006717D8"/>
    <w:rsid w:val="006729C3"/>
    <w:rsid w:val="006801BF"/>
    <w:rsid w:val="0068080F"/>
    <w:rsid w:val="00681443"/>
    <w:rsid w:val="00681F2A"/>
    <w:rsid w:val="00682580"/>
    <w:rsid w:val="0068353E"/>
    <w:rsid w:val="00687465"/>
    <w:rsid w:val="00687BD5"/>
    <w:rsid w:val="006912B4"/>
    <w:rsid w:val="00692127"/>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30E3"/>
    <w:rsid w:val="006F564E"/>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0D30"/>
    <w:rsid w:val="00755D8B"/>
    <w:rsid w:val="00756538"/>
    <w:rsid w:val="007632C3"/>
    <w:rsid w:val="0076392C"/>
    <w:rsid w:val="007643BF"/>
    <w:rsid w:val="00765F8C"/>
    <w:rsid w:val="00767A8E"/>
    <w:rsid w:val="00773CB8"/>
    <w:rsid w:val="007759B1"/>
    <w:rsid w:val="0077624B"/>
    <w:rsid w:val="007809F1"/>
    <w:rsid w:val="00780B80"/>
    <w:rsid w:val="00783975"/>
    <w:rsid w:val="00784B6C"/>
    <w:rsid w:val="00796166"/>
    <w:rsid w:val="007A1533"/>
    <w:rsid w:val="007A2596"/>
    <w:rsid w:val="007A31A0"/>
    <w:rsid w:val="007A6501"/>
    <w:rsid w:val="007A6ABC"/>
    <w:rsid w:val="007A77B5"/>
    <w:rsid w:val="007B2074"/>
    <w:rsid w:val="007C1F30"/>
    <w:rsid w:val="007C253D"/>
    <w:rsid w:val="007C6BA3"/>
    <w:rsid w:val="007D471F"/>
    <w:rsid w:val="007D4BD6"/>
    <w:rsid w:val="007D562C"/>
    <w:rsid w:val="007E05E9"/>
    <w:rsid w:val="007E151C"/>
    <w:rsid w:val="007E46F6"/>
    <w:rsid w:val="007E48B6"/>
    <w:rsid w:val="007E4EBC"/>
    <w:rsid w:val="007E509B"/>
    <w:rsid w:val="007E72AC"/>
    <w:rsid w:val="007E77C4"/>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454"/>
    <w:rsid w:val="008622A5"/>
    <w:rsid w:val="00864995"/>
    <w:rsid w:val="00865AB0"/>
    <w:rsid w:val="00867ED9"/>
    <w:rsid w:val="00871C68"/>
    <w:rsid w:val="00872BAE"/>
    <w:rsid w:val="008818A3"/>
    <w:rsid w:val="00882293"/>
    <w:rsid w:val="00883AE3"/>
    <w:rsid w:val="00887669"/>
    <w:rsid w:val="00892AB4"/>
    <w:rsid w:val="00893148"/>
    <w:rsid w:val="00893729"/>
    <w:rsid w:val="0089459D"/>
    <w:rsid w:val="00894D06"/>
    <w:rsid w:val="0089512D"/>
    <w:rsid w:val="00895EA9"/>
    <w:rsid w:val="00895F4E"/>
    <w:rsid w:val="00896247"/>
    <w:rsid w:val="0089702A"/>
    <w:rsid w:val="00897649"/>
    <w:rsid w:val="008A6FE0"/>
    <w:rsid w:val="008A7335"/>
    <w:rsid w:val="008B61F1"/>
    <w:rsid w:val="008C3B1F"/>
    <w:rsid w:val="008C45B6"/>
    <w:rsid w:val="008C54E2"/>
    <w:rsid w:val="008C6506"/>
    <w:rsid w:val="008C6C09"/>
    <w:rsid w:val="008D3244"/>
    <w:rsid w:val="008D38E5"/>
    <w:rsid w:val="008D4A5E"/>
    <w:rsid w:val="008D767F"/>
    <w:rsid w:val="008E086C"/>
    <w:rsid w:val="008E1092"/>
    <w:rsid w:val="008E347A"/>
    <w:rsid w:val="008E3EB0"/>
    <w:rsid w:val="008E5D86"/>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57D6"/>
    <w:rsid w:val="00937CDF"/>
    <w:rsid w:val="00941628"/>
    <w:rsid w:val="00943CF2"/>
    <w:rsid w:val="009473FC"/>
    <w:rsid w:val="009519A3"/>
    <w:rsid w:val="00965924"/>
    <w:rsid w:val="009703B1"/>
    <w:rsid w:val="009734F5"/>
    <w:rsid w:val="009755BE"/>
    <w:rsid w:val="00976DFD"/>
    <w:rsid w:val="009817C1"/>
    <w:rsid w:val="009857E3"/>
    <w:rsid w:val="0099168C"/>
    <w:rsid w:val="00991F13"/>
    <w:rsid w:val="009924FD"/>
    <w:rsid w:val="00995C48"/>
    <w:rsid w:val="0099720E"/>
    <w:rsid w:val="009A0B9C"/>
    <w:rsid w:val="009A17C5"/>
    <w:rsid w:val="009A5B00"/>
    <w:rsid w:val="009A6AD5"/>
    <w:rsid w:val="009A7F11"/>
    <w:rsid w:val="009B1D08"/>
    <w:rsid w:val="009B4BDD"/>
    <w:rsid w:val="009B677B"/>
    <w:rsid w:val="009B67F9"/>
    <w:rsid w:val="009B772B"/>
    <w:rsid w:val="009C08A5"/>
    <w:rsid w:val="009C0BEE"/>
    <w:rsid w:val="009C624B"/>
    <w:rsid w:val="009D0777"/>
    <w:rsid w:val="009D192E"/>
    <w:rsid w:val="009D4A22"/>
    <w:rsid w:val="009D7FDD"/>
    <w:rsid w:val="009E0128"/>
    <w:rsid w:val="009E13BB"/>
    <w:rsid w:val="009E15A2"/>
    <w:rsid w:val="009E46D0"/>
    <w:rsid w:val="009E5FE8"/>
    <w:rsid w:val="009E673D"/>
    <w:rsid w:val="009F0C4F"/>
    <w:rsid w:val="009F6828"/>
    <w:rsid w:val="00A0681D"/>
    <w:rsid w:val="00A0795B"/>
    <w:rsid w:val="00A1052D"/>
    <w:rsid w:val="00A105B7"/>
    <w:rsid w:val="00A1422C"/>
    <w:rsid w:val="00A15A11"/>
    <w:rsid w:val="00A17A81"/>
    <w:rsid w:val="00A17B7B"/>
    <w:rsid w:val="00A21097"/>
    <w:rsid w:val="00A265E3"/>
    <w:rsid w:val="00A317FA"/>
    <w:rsid w:val="00A318E2"/>
    <w:rsid w:val="00A350F6"/>
    <w:rsid w:val="00A370C8"/>
    <w:rsid w:val="00A37194"/>
    <w:rsid w:val="00A3762A"/>
    <w:rsid w:val="00A4332B"/>
    <w:rsid w:val="00A47BD2"/>
    <w:rsid w:val="00A57434"/>
    <w:rsid w:val="00A601A7"/>
    <w:rsid w:val="00A61E5B"/>
    <w:rsid w:val="00A63456"/>
    <w:rsid w:val="00A64AAA"/>
    <w:rsid w:val="00A6647C"/>
    <w:rsid w:val="00A7201E"/>
    <w:rsid w:val="00A73065"/>
    <w:rsid w:val="00A76A5D"/>
    <w:rsid w:val="00A918FA"/>
    <w:rsid w:val="00A92050"/>
    <w:rsid w:val="00AA17C5"/>
    <w:rsid w:val="00AA31C3"/>
    <w:rsid w:val="00AA7C07"/>
    <w:rsid w:val="00AB004F"/>
    <w:rsid w:val="00AB0AD3"/>
    <w:rsid w:val="00AB156D"/>
    <w:rsid w:val="00AB2638"/>
    <w:rsid w:val="00AB3A6A"/>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041A"/>
    <w:rsid w:val="00B91140"/>
    <w:rsid w:val="00B931D4"/>
    <w:rsid w:val="00B93DAB"/>
    <w:rsid w:val="00B954DD"/>
    <w:rsid w:val="00B95F48"/>
    <w:rsid w:val="00BA198A"/>
    <w:rsid w:val="00BA1B99"/>
    <w:rsid w:val="00BA30B1"/>
    <w:rsid w:val="00BA3613"/>
    <w:rsid w:val="00BA40FB"/>
    <w:rsid w:val="00BA70B9"/>
    <w:rsid w:val="00BA713B"/>
    <w:rsid w:val="00BB066E"/>
    <w:rsid w:val="00BB09AA"/>
    <w:rsid w:val="00BB0FEE"/>
    <w:rsid w:val="00BB16BA"/>
    <w:rsid w:val="00BB20F8"/>
    <w:rsid w:val="00BB3911"/>
    <w:rsid w:val="00BB5CD5"/>
    <w:rsid w:val="00BB6CEC"/>
    <w:rsid w:val="00BC460A"/>
    <w:rsid w:val="00BC4660"/>
    <w:rsid w:val="00BC5DC9"/>
    <w:rsid w:val="00BC6C87"/>
    <w:rsid w:val="00BD5395"/>
    <w:rsid w:val="00BD74B6"/>
    <w:rsid w:val="00BE3E22"/>
    <w:rsid w:val="00BE6CE5"/>
    <w:rsid w:val="00BE6D99"/>
    <w:rsid w:val="00BE7941"/>
    <w:rsid w:val="00BF10F8"/>
    <w:rsid w:val="00BF1C44"/>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27DA5"/>
    <w:rsid w:val="00C355AF"/>
    <w:rsid w:val="00C37204"/>
    <w:rsid w:val="00C407EB"/>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59BD"/>
    <w:rsid w:val="00C767A2"/>
    <w:rsid w:val="00C80439"/>
    <w:rsid w:val="00C82E56"/>
    <w:rsid w:val="00C831AD"/>
    <w:rsid w:val="00C863BF"/>
    <w:rsid w:val="00C86A08"/>
    <w:rsid w:val="00C86CD2"/>
    <w:rsid w:val="00C87FAB"/>
    <w:rsid w:val="00C901DB"/>
    <w:rsid w:val="00C91EC9"/>
    <w:rsid w:val="00C92195"/>
    <w:rsid w:val="00C934C2"/>
    <w:rsid w:val="00C93552"/>
    <w:rsid w:val="00C94187"/>
    <w:rsid w:val="00C952D9"/>
    <w:rsid w:val="00CA24B8"/>
    <w:rsid w:val="00CA4F69"/>
    <w:rsid w:val="00CA7557"/>
    <w:rsid w:val="00CA7DF6"/>
    <w:rsid w:val="00CB2E18"/>
    <w:rsid w:val="00CB65E4"/>
    <w:rsid w:val="00CC1B49"/>
    <w:rsid w:val="00CC27CC"/>
    <w:rsid w:val="00CC2BC6"/>
    <w:rsid w:val="00CD1368"/>
    <w:rsid w:val="00CD19A7"/>
    <w:rsid w:val="00CD3BF8"/>
    <w:rsid w:val="00CD4E56"/>
    <w:rsid w:val="00CE34FA"/>
    <w:rsid w:val="00CE46AB"/>
    <w:rsid w:val="00CE5ADA"/>
    <w:rsid w:val="00CE6F07"/>
    <w:rsid w:val="00CF6290"/>
    <w:rsid w:val="00CF728B"/>
    <w:rsid w:val="00D015C8"/>
    <w:rsid w:val="00D01EF2"/>
    <w:rsid w:val="00D023E5"/>
    <w:rsid w:val="00D03E60"/>
    <w:rsid w:val="00D040C1"/>
    <w:rsid w:val="00D11AE9"/>
    <w:rsid w:val="00D15E66"/>
    <w:rsid w:val="00D15FE3"/>
    <w:rsid w:val="00D16829"/>
    <w:rsid w:val="00D16EF2"/>
    <w:rsid w:val="00D224A9"/>
    <w:rsid w:val="00D23D2A"/>
    <w:rsid w:val="00D274AF"/>
    <w:rsid w:val="00D35F1C"/>
    <w:rsid w:val="00D3611F"/>
    <w:rsid w:val="00D36F14"/>
    <w:rsid w:val="00D40BA1"/>
    <w:rsid w:val="00D42272"/>
    <w:rsid w:val="00D45AD7"/>
    <w:rsid w:val="00D53C47"/>
    <w:rsid w:val="00D6230C"/>
    <w:rsid w:val="00D647C5"/>
    <w:rsid w:val="00D6616B"/>
    <w:rsid w:val="00D71F9E"/>
    <w:rsid w:val="00D80963"/>
    <w:rsid w:val="00D82A7A"/>
    <w:rsid w:val="00D84356"/>
    <w:rsid w:val="00D859E1"/>
    <w:rsid w:val="00D92E3F"/>
    <w:rsid w:val="00D93113"/>
    <w:rsid w:val="00D94FBD"/>
    <w:rsid w:val="00DA2D86"/>
    <w:rsid w:val="00DA4CC9"/>
    <w:rsid w:val="00DA50E5"/>
    <w:rsid w:val="00DA5ECF"/>
    <w:rsid w:val="00DB35FC"/>
    <w:rsid w:val="00DB47BD"/>
    <w:rsid w:val="00DB603E"/>
    <w:rsid w:val="00DC0CD9"/>
    <w:rsid w:val="00DC1C52"/>
    <w:rsid w:val="00DC4272"/>
    <w:rsid w:val="00DD1B48"/>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A39"/>
    <w:rsid w:val="00E15CF3"/>
    <w:rsid w:val="00E15E09"/>
    <w:rsid w:val="00E17AFA"/>
    <w:rsid w:val="00E225BE"/>
    <w:rsid w:val="00E24E27"/>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2B36"/>
    <w:rsid w:val="00EA3B65"/>
    <w:rsid w:val="00EB1036"/>
    <w:rsid w:val="00EB1C5C"/>
    <w:rsid w:val="00EB2B40"/>
    <w:rsid w:val="00EB3907"/>
    <w:rsid w:val="00EB67E8"/>
    <w:rsid w:val="00EC1CCF"/>
    <w:rsid w:val="00EC1F78"/>
    <w:rsid w:val="00EC3674"/>
    <w:rsid w:val="00EC4C11"/>
    <w:rsid w:val="00EC5354"/>
    <w:rsid w:val="00EC7534"/>
    <w:rsid w:val="00EC77F7"/>
    <w:rsid w:val="00ED384A"/>
    <w:rsid w:val="00ED51F3"/>
    <w:rsid w:val="00ED6929"/>
    <w:rsid w:val="00ED7E2D"/>
    <w:rsid w:val="00EE0A23"/>
    <w:rsid w:val="00EE0A96"/>
    <w:rsid w:val="00EE1476"/>
    <w:rsid w:val="00EF18BB"/>
    <w:rsid w:val="00EF2D2C"/>
    <w:rsid w:val="00EF5868"/>
    <w:rsid w:val="00EF6BFF"/>
    <w:rsid w:val="00EF72DA"/>
    <w:rsid w:val="00EF7D0D"/>
    <w:rsid w:val="00F02B3E"/>
    <w:rsid w:val="00F1578B"/>
    <w:rsid w:val="00F15C6B"/>
    <w:rsid w:val="00F16A4E"/>
    <w:rsid w:val="00F17DF6"/>
    <w:rsid w:val="00F20436"/>
    <w:rsid w:val="00F20E9E"/>
    <w:rsid w:val="00F340FE"/>
    <w:rsid w:val="00F3484C"/>
    <w:rsid w:val="00F3552D"/>
    <w:rsid w:val="00F40357"/>
    <w:rsid w:val="00F41A0D"/>
    <w:rsid w:val="00F42DE4"/>
    <w:rsid w:val="00F4705F"/>
    <w:rsid w:val="00F5384E"/>
    <w:rsid w:val="00F542AB"/>
    <w:rsid w:val="00F54389"/>
    <w:rsid w:val="00F64A6B"/>
    <w:rsid w:val="00F65CDD"/>
    <w:rsid w:val="00F7243E"/>
    <w:rsid w:val="00F730DE"/>
    <w:rsid w:val="00F7608F"/>
    <w:rsid w:val="00F7653D"/>
    <w:rsid w:val="00F8096C"/>
    <w:rsid w:val="00F813E8"/>
    <w:rsid w:val="00F82CE9"/>
    <w:rsid w:val="00F831CE"/>
    <w:rsid w:val="00F83817"/>
    <w:rsid w:val="00F90828"/>
    <w:rsid w:val="00F93151"/>
    <w:rsid w:val="00F9528C"/>
    <w:rsid w:val="00F9546A"/>
    <w:rsid w:val="00F966E0"/>
    <w:rsid w:val="00F97ECE"/>
    <w:rsid w:val="00FA3FBA"/>
    <w:rsid w:val="00FA57BC"/>
    <w:rsid w:val="00FA7E72"/>
    <w:rsid w:val="00FB0C50"/>
    <w:rsid w:val="00FB1BCD"/>
    <w:rsid w:val="00FB223F"/>
    <w:rsid w:val="00FB3D4B"/>
    <w:rsid w:val="00FB56F5"/>
    <w:rsid w:val="00FB5C4D"/>
    <w:rsid w:val="00FB5DBA"/>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B0FDEE"/>
  <w15:docId w15:val="{66F47805-4BF7-4120-868D-8BF3513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5">
    <w:name w:val="heading 5"/>
    <w:basedOn w:val="Normal"/>
    <w:next w:val="Normal"/>
    <w:link w:val="Heading5Char"/>
    <w:unhideWhenUsed/>
    <w:qFormat/>
    <w:rsid w:val="007E48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5Char">
    <w:name w:val="Heading 5 Char"/>
    <w:basedOn w:val="DefaultParagraphFont"/>
    <w:link w:val="Heading5"/>
    <w:rsid w:val="007E48B6"/>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1D272-9AAE-4AF9-ABC8-1955F5A1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10</Pages>
  <Words>2855</Words>
  <Characters>16280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Irimia Mihai Aurelian</cp:lastModifiedBy>
  <cp:revision>406</cp:revision>
  <cp:lastPrinted>2024-02-26T11:45:00Z</cp:lastPrinted>
  <dcterms:created xsi:type="dcterms:W3CDTF">2019-02-28T12:32:00Z</dcterms:created>
  <dcterms:modified xsi:type="dcterms:W3CDTF">2024-05-31T06:14:00Z</dcterms:modified>
</cp:coreProperties>
</file>