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8AD47" w14:textId="77777777" w:rsidR="006A18B0" w:rsidRPr="0018656E" w:rsidRDefault="006A18B0" w:rsidP="006A18B0">
      <w:pPr>
        <w:spacing w:before="120"/>
        <w:jc w:val="center"/>
        <w:outlineLvl w:val="0"/>
        <w:rPr>
          <w:rFonts w:ascii="Arial Narrow" w:hAnsi="Arial Narrow" w:cs="Arial"/>
          <w:b/>
          <w:lang w:val="ro-RO"/>
        </w:rPr>
      </w:pPr>
    </w:p>
    <w:p w14:paraId="66DC567B" w14:textId="77777777" w:rsidR="005A2F49" w:rsidRPr="008D607E" w:rsidRDefault="005A2F49" w:rsidP="005A2F49">
      <w:pPr>
        <w:jc w:val="center"/>
        <w:rPr>
          <w:rFonts w:ascii="Arial Narrow" w:hAnsi="Arial Narrow"/>
          <w:b/>
          <w:bCs/>
          <w:i/>
          <w:noProof/>
          <w:sz w:val="24"/>
          <w:szCs w:val="24"/>
          <w:lang w:val="ro-RO"/>
        </w:rPr>
      </w:pPr>
      <w:r w:rsidRPr="008D607E">
        <w:rPr>
          <w:rFonts w:ascii="Arial Narrow" w:hAnsi="Arial Narrow"/>
          <w:b/>
          <w:bCs/>
          <w:i/>
          <w:noProof/>
          <w:sz w:val="24"/>
          <w:szCs w:val="24"/>
          <w:lang w:val="ro-RO"/>
        </w:rPr>
        <w:t>FORMULARE</w:t>
      </w:r>
    </w:p>
    <w:p w14:paraId="2DEE96C9" w14:textId="77777777" w:rsidR="005A2F49" w:rsidRPr="008D607E" w:rsidRDefault="005A2F49" w:rsidP="005A2F49">
      <w:pPr>
        <w:jc w:val="center"/>
        <w:rPr>
          <w:rFonts w:ascii="Arial Narrow" w:hAnsi="Arial Narrow"/>
          <w:b/>
          <w:bCs/>
          <w:i/>
          <w:noProof/>
          <w:sz w:val="24"/>
          <w:szCs w:val="24"/>
          <w:lang w:val="ro-RO"/>
        </w:rPr>
      </w:pPr>
    </w:p>
    <w:p w14:paraId="351B584A" w14:textId="77777777" w:rsidR="005A2F49" w:rsidRPr="008D607E" w:rsidRDefault="005A2F49" w:rsidP="005A2F49">
      <w:pPr>
        <w:jc w:val="center"/>
        <w:rPr>
          <w:rFonts w:ascii="Arial Narrow" w:hAnsi="Arial Narrow"/>
          <w:b/>
          <w:bCs/>
          <w:i/>
          <w:noProof/>
          <w:sz w:val="24"/>
          <w:szCs w:val="24"/>
          <w:lang w:val="ro-RO"/>
        </w:rPr>
      </w:pPr>
    </w:p>
    <w:p w14:paraId="7516DC5B" w14:textId="77777777" w:rsidR="005A2F49" w:rsidRPr="008D607E" w:rsidRDefault="005A2F49" w:rsidP="005A2F49">
      <w:pPr>
        <w:jc w:val="center"/>
        <w:rPr>
          <w:rFonts w:ascii="Arial Narrow" w:hAnsi="Arial Narrow"/>
          <w:b/>
          <w:bCs/>
          <w:i/>
          <w:noProof/>
          <w:sz w:val="24"/>
          <w:szCs w:val="24"/>
          <w:lang w:val="ro-RO"/>
        </w:rPr>
      </w:pPr>
    </w:p>
    <w:p w14:paraId="09108839" w14:textId="77777777" w:rsidR="005A2F49" w:rsidRPr="008D607E" w:rsidRDefault="005A2F49" w:rsidP="005A2F49">
      <w:pPr>
        <w:rPr>
          <w:rFonts w:ascii="Arial Narrow" w:hAnsi="Arial Narrow"/>
          <w:b/>
          <w:bCs/>
          <w:i/>
          <w:noProof/>
          <w:sz w:val="24"/>
          <w:szCs w:val="24"/>
          <w:lang w:val="ro-RO"/>
        </w:rPr>
      </w:pPr>
    </w:p>
    <w:p w14:paraId="5A469B3E" w14:textId="77777777" w:rsidR="00AF3B22" w:rsidRPr="00615359" w:rsidRDefault="00D015C8" w:rsidP="00AF3B22">
      <w:pPr>
        <w:rPr>
          <w:rFonts w:ascii="Arial Narrow" w:eastAsiaTheme="minorHAnsi" w:hAnsi="Arial Narrow"/>
          <w:b/>
          <w:bCs/>
          <w:i/>
          <w:sz w:val="24"/>
          <w:szCs w:val="24"/>
          <w:lang w:val="ro-RO"/>
        </w:rPr>
      </w:pPr>
      <w:r w:rsidRPr="00615359">
        <w:rPr>
          <w:rFonts w:ascii="Arial Narrow" w:hAnsi="Arial Narrow"/>
          <w:b/>
          <w:i/>
          <w:noProof/>
          <w:sz w:val="24"/>
          <w:szCs w:val="24"/>
          <w:lang w:val="ro-RO"/>
        </w:rPr>
        <w:t xml:space="preserve">Formularul – 1 </w:t>
      </w:r>
      <w:r w:rsidR="00AF3B22" w:rsidRPr="00615359">
        <w:rPr>
          <w:rFonts w:ascii="Arial Narrow" w:hAnsi="Arial Narrow"/>
          <w:b/>
          <w:i/>
          <w:noProof/>
          <w:sz w:val="24"/>
          <w:szCs w:val="24"/>
          <w:lang w:val="ro-RO"/>
        </w:rPr>
        <w:t>Declarație privind neîncadrarea în situaţii potenţial generatoare de conflict de interese</w:t>
      </w:r>
    </w:p>
    <w:p w14:paraId="61BE7DA0" w14:textId="77777777" w:rsidR="005A2F49" w:rsidRPr="00615359" w:rsidRDefault="005A2F49" w:rsidP="005A2F49">
      <w:pPr>
        <w:ind w:left="1416" w:hanging="1416"/>
        <w:rPr>
          <w:rFonts w:ascii="Arial Narrow" w:hAnsi="Arial Narrow"/>
          <w:b/>
          <w:i/>
          <w:noProof/>
          <w:sz w:val="24"/>
          <w:szCs w:val="24"/>
          <w:lang w:val="ro-RO"/>
        </w:rPr>
      </w:pPr>
    </w:p>
    <w:p w14:paraId="63E656BD" w14:textId="77777777" w:rsidR="005C6311" w:rsidRPr="00615359" w:rsidRDefault="002345DD" w:rsidP="005C6311">
      <w:pPr>
        <w:rPr>
          <w:rFonts w:ascii="Arial Narrow" w:hAnsi="Arial Narrow"/>
          <w:b/>
          <w:i/>
          <w:noProof/>
          <w:sz w:val="24"/>
          <w:szCs w:val="24"/>
          <w:lang w:val="ro-RO"/>
        </w:rPr>
      </w:pPr>
      <w:r w:rsidRPr="00615359">
        <w:rPr>
          <w:rFonts w:ascii="Arial Narrow" w:hAnsi="Arial Narrow"/>
          <w:b/>
          <w:i/>
          <w:noProof/>
          <w:sz w:val="24"/>
          <w:szCs w:val="24"/>
          <w:lang w:val="ro-RO"/>
        </w:rPr>
        <w:t xml:space="preserve">Formularul  – </w:t>
      </w:r>
      <w:r w:rsidR="00496EBE" w:rsidRPr="00615359">
        <w:rPr>
          <w:rFonts w:ascii="Arial Narrow" w:hAnsi="Arial Narrow"/>
          <w:b/>
          <w:i/>
          <w:noProof/>
          <w:sz w:val="24"/>
          <w:szCs w:val="24"/>
          <w:lang w:val="ro-RO"/>
        </w:rPr>
        <w:t>2</w:t>
      </w:r>
      <w:r w:rsidRPr="00615359">
        <w:rPr>
          <w:rFonts w:ascii="Arial Narrow" w:hAnsi="Arial Narrow"/>
          <w:b/>
          <w:i/>
          <w:noProof/>
          <w:sz w:val="24"/>
          <w:szCs w:val="24"/>
          <w:lang w:val="ro-RO"/>
        </w:rPr>
        <w:tab/>
      </w:r>
      <w:r w:rsidR="00871C68" w:rsidRPr="00615359">
        <w:rPr>
          <w:rFonts w:ascii="Arial Narrow" w:hAnsi="Arial Narrow"/>
          <w:b/>
          <w:i/>
          <w:noProof/>
          <w:sz w:val="24"/>
          <w:szCs w:val="24"/>
          <w:lang w:val="ro-RO"/>
        </w:rPr>
        <w:t xml:space="preserve"> </w:t>
      </w:r>
      <w:r w:rsidRPr="00615359">
        <w:rPr>
          <w:rFonts w:ascii="Arial Narrow" w:hAnsi="Arial Narrow"/>
          <w:b/>
          <w:i/>
          <w:noProof/>
          <w:sz w:val="24"/>
          <w:szCs w:val="24"/>
          <w:lang w:val="ro-RO"/>
        </w:rPr>
        <w:t>Formular de ofert</w:t>
      </w:r>
      <w:r w:rsidR="009B67F9" w:rsidRPr="00615359">
        <w:rPr>
          <w:rFonts w:ascii="Arial Narrow" w:hAnsi="Arial Narrow"/>
          <w:b/>
          <w:i/>
          <w:noProof/>
          <w:sz w:val="24"/>
          <w:szCs w:val="24"/>
          <w:lang w:val="ro-RO"/>
        </w:rPr>
        <w:t>ă</w:t>
      </w:r>
      <w:r w:rsidRPr="00615359">
        <w:rPr>
          <w:rFonts w:ascii="Arial Narrow" w:hAnsi="Arial Narrow"/>
          <w:b/>
          <w:i/>
          <w:noProof/>
          <w:sz w:val="24"/>
          <w:szCs w:val="24"/>
          <w:lang w:val="ro-RO"/>
        </w:rPr>
        <w:t xml:space="preserve"> (propunere</w:t>
      </w:r>
      <w:r w:rsidR="009B67F9" w:rsidRPr="00615359">
        <w:rPr>
          <w:rFonts w:ascii="Arial Narrow" w:hAnsi="Arial Narrow"/>
          <w:b/>
          <w:i/>
          <w:noProof/>
          <w:sz w:val="24"/>
          <w:szCs w:val="24"/>
          <w:lang w:val="ro-RO"/>
        </w:rPr>
        <w:t>a</w:t>
      </w:r>
      <w:r w:rsidRPr="00615359">
        <w:rPr>
          <w:rFonts w:ascii="Arial Narrow" w:hAnsi="Arial Narrow"/>
          <w:b/>
          <w:i/>
          <w:noProof/>
          <w:sz w:val="24"/>
          <w:szCs w:val="24"/>
          <w:lang w:val="ro-RO"/>
        </w:rPr>
        <w:t xml:space="preserve"> financiar</w:t>
      </w:r>
      <w:r w:rsidR="009B67F9" w:rsidRPr="00615359">
        <w:rPr>
          <w:rFonts w:ascii="Arial Narrow" w:hAnsi="Arial Narrow"/>
          <w:b/>
          <w:i/>
          <w:noProof/>
          <w:sz w:val="24"/>
          <w:szCs w:val="24"/>
          <w:lang w:val="ro-RO"/>
        </w:rPr>
        <w:t>ă</w:t>
      </w:r>
      <w:r w:rsidRPr="00615359">
        <w:rPr>
          <w:rFonts w:ascii="Arial Narrow" w:hAnsi="Arial Narrow"/>
          <w:b/>
          <w:i/>
          <w:noProof/>
          <w:sz w:val="24"/>
          <w:szCs w:val="24"/>
          <w:lang w:val="ro-RO"/>
        </w:rPr>
        <w:t xml:space="preserve">) pentru atribuirea </w:t>
      </w:r>
      <w:r w:rsidR="005C6311" w:rsidRPr="00615359">
        <w:rPr>
          <w:rFonts w:ascii="Arial Narrow" w:hAnsi="Arial Narrow"/>
          <w:b/>
          <w:i/>
          <w:noProof/>
          <w:sz w:val="24"/>
          <w:szCs w:val="24"/>
          <w:lang w:val="ro-RO"/>
        </w:rPr>
        <w:t xml:space="preserve"> contractului</w:t>
      </w:r>
    </w:p>
    <w:p w14:paraId="169A74EB" w14:textId="77777777" w:rsidR="002345DD" w:rsidRPr="00615359" w:rsidRDefault="005C6311" w:rsidP="002345DD">
      <w:pPr>
        <w:rPr>
          <w:rFonts w:ascii="Arial Narrow" w:hAnsi="Arial Narrow"/>
          <w:b/>
          <w:i/>
          <w:noProof/>
          <w:sz w:val="24"/>
          <w:szCs w:val="24"/>
          <w:lang w:val="ro-RO"/>
        </w:rPr>
      </w:pPr>
      <w:r w:rsidRPr="00615359">
        <w:rPr>
          <w:rFonts w:ascii="Arial Narrow" w:hAnsi="Arial Narrow"/>
          <w:b/>
          <w:i/>
          <w:noProof/>
          <w:sz w:val="24"/>
          <w:szCs w:val="24"/>
          <w:lang w:val="ro-RO"/>
        </w:rPr>
        <w:t xml:space="preserve"> </w:t>
      </w:r>
    </w:p>
    <w:p w14:paraId="3E841032" w14:textId="77777777" w:rsidR="002345DD" w:rsidRPr="00615359" w:rsidRDefault="002345DD" w:rsidP="002345DD">
      <w:pPr>
        <w:rPr>
          <w:rFonts w:ascii="Arial Narrow" w:hAnsi="Arial Narrow"/>
          <w:b/>
          <w:i/>
          <w:noProof/>
          <w:sz w:val="24"/>
          <w:szCs w:val="24"/>
          <w:lang w:val="ro-RO"/>
        </w:rPr>
      </w:pPr>
      <w:r w:rsidRPr="00615359">
        <w:rPr>
          <w:rFonts w:ascii="Arial Narrow" w:hAnsi="Arial Narrow"/>
          <w:b/>
          <w:i/>
          <w:noProof/>
          <w:sz w:val="24"/>
          <w:szCs w:val="24"/>
          <w:lang w:val="ro-RO"/>
        </w:rPr>
        <w:t xml:space="preserve">Formularul  – </w:t>
      </w:r>
      <w:r w:rsidR="00496EBE" w:rsidRPr="00615359">
        <w:rPr>
          <w:rFonts w:ascii="Arial Narrow" w:hAnsi="Arial Narrow"/>
          <w:b/>
          <w:i/>
          <w:noProof/>
          <w:sz w:val="24"/>
          <w:szCs w:val="24"/>
          <w:lang w:val="ro-RO"/>
        </w:rPr>
        <w:t>3</w:t>
      </w:r>
      <w:r w:rsidRPr="00615359">
        <w:rPr>
          <w:rFonts w:ascii="Arial Narrow" w:hAnsi="Arial Narrow"/>
          <w:b/>
          <w:i/>
          <w:noProof/>
          <w:sz w:val="24"/>
          <w:szCs w:val="24"/>
          <w:lang w:val="ro-RO"/>
        </w:rPr>
        <w:tab/>
      </w:r>
      <w:r w:rsidR="00871C68" w:rsidRPr="00615359">
        <w:rPr>
          <w:rFonts w:ascii="Arial Narrow" w:hAnsi="Arial Narrow"/>
          <w:b/>
          <w:i/>
          <w:noProof/>
          <w:sz w:val="24"/>
          <w:szCs w:val="24"/>
          <w:lang w:val="ro-RO"/>
        </w:rPr>
        <w:t xml:space="preserve"> </w:t>
      </w:r>
      <w:r w:rsidRPr="00615359">
        <w:rPr>
          <w:rFonts w:ascii="Arial Narrow" w:hAnsi="Arial Narrow"/>
          <w:b/>
          <w:i/>
          <w:noProof/>
          <w:sz w:val="24"/>
          <w:szCs w:val="24"/>
          <w:lang w:val="ro-RO"/>
        </w:rPr>
        <w:t>Centralizator de preţuri</w:t>
      </w:r>
    </w:p>
    <w:p w14:paraId="6B6E2A2C" w14:textId="77777777" w:rsidR="00D015C8" w:rsidRPr="00615359" w:rsidRDefault="00D015C8" w:rsidP="002345DD">
      <w:pPr>
        <w:rPr>
          <w:rFonts w:ascii="Arial Narrow" w:hAnsi="Arial Narrow"/>
          <w:b/>
          <w:i/>
          <w:noProof/>
          <w:sz w:val="24"/>
          <w:szCs w:val="24"/>
          <w:lang w:val="ro-RO"/>
        </w:rPr>
      </w:pPr>
    </w:p>
    <w:p w14:paraId="7C54DC48" w14:textId="77777777" w:rsidR="00D015C8" w:rsidRPr="00615359" w:rsidRDefault="00D015C8" w:rsidP="00D015C8">
      <w:pPr>
        <w:ind w:left="1416" w:hanging="1416"/>
        <w:rPr>
          <w:rFonts w:ascii="Arial Narrow" w:hAnsi="Arial Narrow"/>
          <w:b/>
          <w:i/>
          <w:noProof/>
          <w:sz w:val="24"/>
          <w:szCs w:val="24"/>
          <w:lang w:val="ro-RO"/>
        </w:rPr>
      </w:pPr>
      <w:r w:rsidRPr="00615359">
        <w:rPr>
          <w:rFonts w:ascii="Arial Narrow" w:hAnsi="Arial Narrow"/>
          <w:b/>
          <w:i/>
          <w:noProof/>
          <w:sz w:val="24"/>
          <w:szCs w:val="24"/>
          <w:lang w:val="ro-RO"/>
        </w:rPr>
        <w:t>Formularul – 4</w:t>
      </w:r>
      <w:r w:rsidRPr="00615359">
        <w:rPr>
          <w:rFonts w:ascii="Arial Narrow" w:hAnsi="Arial Narrow"/>
          <w:b/>
          <w:i/>
          <w:noProof/>
          <w:sz w:val="24"/>
          <w:szCs w:val="24"/>
          <w:lang w:val="ro-RO"/>
        </w:rPr>
        <w:tab/>
        <w:t>Propunere tehnică pentru atribuirea contractului</w:t>
      </w:r>
    </w:p>
    <w:p w14:paraId="5E93B190" w14:textId="77777777" w:rsidR="00557393" w:rsidRPr="00615359" w:rsidRDefault="00557393" w:rsidP="00D015C8">
      <w:pPr>
        <w:ind w:left="1416" w:hanging="1416"/>
        <w:rPr>
          <w:rFonts w:ascii="Arial Narrow" w:hAnsi="Arial Narrow"/>
          <w:b/>
          <w:i/>
          <w:noProof/>
          <w:sz w:val="24"/>
          <w:szCs w:val="24"/>
          <w:lang w:val="ro-RO"/>
        </w:rPr>
      </w:pPr>
    </w:p>
    <w:p w14:paraId="630FC172" w14:textId="77777777" w:rsidR="00784B6C" w:rsidRPr="00615359" w:rsidRDefault="00784B6C" w:rsidP="00784B6C">
      <w:pPr>
        <w:rPr>
          <w:rFonts w:ascii="Arial Narrow" w:hAnsi="Arial Narrow"/>
          <w:b/>
          <w:i/>
          <w:noProof/>
          <w:sz w:val="24"/>
          <w:szCs w:val="24"/>
          <w:lang w:val="ro-RO"/>
        </w:rPr>
      </w:pPr>
      <w:r w:rsidRPr="00615359">
        <w:rPr>
          <w:rFonts w:ascii="Arial Narrow" w:hAnsi="Arial Narrow"/>
          <w:b/>
          <w:i/>
          <w:noProof/>
          <w:sz w:val="24"/>
          <w:szCs w:val="24"/>
          <w:lang w:val="ro-RO"/>
        </w:rPr>
        <w:t>Formularul – 5 Declarație privind sănătatea si securitatea în muncă</w:t>
      </w:r>
    </w:p>
    <w:p w14:paraId="6E7D0DF9" w14:textId="77777777" w:rsidR="00D015C8" w:rsidRPr="008D607E" w:rsidRDefault="00D015C8" w:rsidP="002345DD">
      <w:pPr>
        <w:rPr>
          <w:rFonts w:ascii="Arial Narrow" w:hAnsi="Arial Narrow"/>
          <w:b/>
          <w:i/>
          <w:noProof/>
          <w:sz w:val="24"/>
          <w:szCs w:val="24"/>
          <w:lang w:val="ro-RO"/>
        </w:rPr>
      </w:pPr>
    </w:p>
    <w:p w14:paraId="4E8E084F" w14:textId="77777777" w:rsidR="0065266D" w:rsidRPr="008D607E" w:rsidRDefault="0065266D" w:rsidP="002345DD">
      <w:pPr>
        <w:rPr>
          <w:rFonts w:ascii="Arial Narrow" w:hAnsi="Arial Narrow"/>
          <w:b/>
          <w:i/>
          <w:noProof/>
          <w:sz w:val="24"/>
          <w:szCs w:val="24"/>
          <w:lang w:val="ro-RO"/>
        </w:rPr>
      </w:pPr>
    </w:p>
    <w:p w14:paraId="39E1AC78" w14:textId="77777777" w:rsidR="005A2F49" w:rsidRPr="008D607E" w:rsidRDefault="005A2F49" w:rsidP="005A2F49">
      <w:pPr>
        <w:rPr>
          <w:rFonts w:ascii="Arial Narrow" w:hAnsi="Arial Narrow"/>
          <w:i/>
          <w:noProof/>
          <w:sz w:val="24"/>
          <w:szCs w:val="24"/>
          <w:lang w:val="ro-RO"/>
        </w:rPr>
      </w:pPr>
    </w:p>
    <w:p w14:paraId="21A25568" w14:textId="77777777" w:rsidR="002345DD" w:rsidRPr="008D607E" w:rsidRDefault="002345DD" w:rsidP="00E5056B">
      <w:pPr>
        <w:jc w:val="right"/>
        <w:rPr>
          <w:rFonts w:ascii="Arial Narrow" w:hAnsi="Arial Narrow"/>
          <w:i/>
          <w:noProof/>
          <w:sz w:val="24"/>
          <w:szCs w:val="24"/>
          <w:lang w:val="ro-RO"/>
        </w:rPr>
      </w:pPr>
    </w:p>
    <w:p w14:paraId="6BB33A24" w14:textId="77777777" w:rsidR="002345DD" w:rsidRPr="008D607E" w:rsidRDefault="002345DD" w:rsidP="00E5056B">
      <w:pPr>
        <w:jc w:val="right"/>
        <w:rPr>
          <w:rFonts w:ascii="Arial Narrow" w:hAnsi="Arial Narrow"/>
          <w:i/>
          <w:noProof/>
          <w:sz w:val="24"/>
          <w:szCs w:val="24"/>
          <w:lang w:val="ro-RO"/>
        </w:rPr>
      </w:pPr>
    </w:p>
    <w:p w14:paraId="55CA5C3B" w14:textId="77777777" w:rsidR="002345DD" w:rsidRPr="008D607E" w:rsidRDefault="002345DD" w:rsidP="00E5056B">
      <w:pPr>
        <w:jc w:val="right"/>
        <w:rPr>
          <w:rFonts w:ascii="Arial Narrow" w:hAnsi="Arial Narrow"/>
          <w:i/>
          <w:noProof/>
          <w:sz w:val="24"/>
          <w:szCs w:val="24"/>
          <w:lang w:val="ro-RO"/>
        </w:rPr>
      </w:pPr>
    </w:p>
    <w:p w14:paraId="4F4125AA" w14:textId="77777777" w:rsidR="002345DD" w:rsidRPr="008D607E" w:rsidRDefault="002345DD" w:rsidP="00E5056B">
      <w:pPr>
        <w:jc w:val="right"/>
        <w:rPr>
          <w:rFonts w:ascii="Arial Narrow" w:hAnsi="Arial Narrow"/>
          <w:i/>
          <w:noProof/>
          <w:sz w:val="24"/>
          <w:szCs w:val="24"/>
          <w:lang w:val="ro-RO"/>
        </w:rPr>
      </w:pPr>
    </w:p>
    <w:p w14:paraId="114EC99F" w14:textId="77777777" w:rsidR="002345DD" w:rsidRPr="008D607E" w:rsidRDefault="002345DD" w:rsidP="00E5056B">
      <w:pPr>
        <w:jc w:val="right"/>
        <w:rPr>
          <w:rFonts w:ascii="Arial Narrow" w:hAnsi="Arial Narrow"/>
          <w:i/>
          <w:noProof/>
          <w:sz w:val="24"/>
          <w:szCs w:val="24"/>
          <w:lang w:val="ro-RO"/>
        </w:rPr>
      </w:pPr>
    </w:p>
    <w:p w14:paraId="16998A98" w14:textId="77777777" w:rsidR="002345DD" w:rsidRPr="008D607E" w:rsidRDefault="002345DD" w:rsidP="00E5056B">
      <w:pPr>
        <w:jc w:val="right"/>
        <w:rPr>
          <w:rFonts w:ascii="Arial Narrow" w:hAnsi="Arial Narrow"/>
          <w:i/>
          <w:noProof/>
          <w:sz w:val="24"/>
          <w:szCs w:val="24"/>
          <w:lang w:val="ro-RO"/>
        </w:rPr>
      </w:pPr>
    </w:p>
    <w:p w14:paraId="1B6694AE" w14:textId="77777777" w:rsidR="002345DD" w:rsidRPr="008D607E" w:rsidRDefault="002345DD" w:rsidP="00E5056B">
      <w:pPr>
        <w:jc w:val="right"/>
        <w:rPr>
          <w:rFonts w:ascii="Arial Narrow" w:hAnsi="Arial Narrow"/>
          <w:i/>
          <w:noProof/>
          <w:sz w:val="24"/>
          <w:szCs w:val="24"/>
          <w:lang w:val="ro-RO"/>
        </w:rPr>
      </w:pPr>
    </w:p>
    <w:p w14:paraId="4962982C" w14:textId="77777777" w:rsidR="002345DD" w:rsidRPr="008D607E" w:rsidRDefault="002345DD" w:rsidP="00E5056B">
      <w:pPr>
        <w:jc w:val="right"/>
        <w:rPr>
          <w:rFonts w:ascii="Arial Narrow" w:hAnsi="Arial Narrow"/>
          <w:i/>
          <w:noProof/>
          <w:sz w:val="24"/>
          <w:szCs w:val="24"/>
          <w:lang w:val="ro-RO"/>
        </w:rPr>
      </w:pPr>
    </w:p>
    <w:p w14:paraId="6674BC54" w14:textId="77777777" w:rsidR="002345DD" w:rsidRPr="008D607E" w:rsidRDefault="002345DD" w:rsidP="00E5056B">
      <w:pPr>
        <w:jc w:val="right"/>
        <w:rPr>
          <w:rFonts w:ascii="Arial Narrow" w:hAnsi="Arial Narrow"/>
          <w:i/>
          <w:noProof/>
          <w:sz w:val="24"/>
          <w:szCs w:val="24"/>
          <w:lang w:val="ro-RO"/>
        </w:rPr>
      </w:pPr>
    </w:p>
    <w:p w14:paraId="2769D562" w14:textId="77777777" w:rsidR="002345DD" w:rsidRPr="008D607E" w:rsidRDefault="002345DD" w:rsidP="00E5056B">
      <w:pPr>
        <w:jc w:val="right"/>
        <w:rPr>
          <w:rFonts w:ascii="Arial Narrow" w:hAnsi="Arial Narrow"/>
          <w:i/>
          <w:noProof/>
          <w:sz w:val="24"/>
          <w:szCs w:val="24"/>
          <w:lang w:val="ro-RO"/>
        </w:rPr>
      </w:pPr>
    </w:p>
    <w:p w14:paraId="222BD58A" w14:textId="77777777" w:rsidR="002345DD" w:rsidRPr="008D607E" w:rsidRDefault="002345DD" w:rsidP="00E5056B">
      <w:pPr>
        <w:jc w:val="right"/>
        <w:rPr>
          <w:rFonts w:ascii="Arial Narrow" w:hAnsi="Arial Narrow"/>
          <w:i/>
          <w:noProof/>
          <w:sz w:val="24"/>
          <w:szCs w:val="24"/>
          <w:lang w:val="ro-RO"/>
        </w:rPr>
      </w:pPr>
    </w:p>
    <w:p w14:paraId="06ABC6CF" w14:textId="77777777" w:rsidR="002345DD" w:rsidRPr="008D607E" w:rsidRDefault="002345DD" w:rsidP="00E5056B">
      <w:pPr>
        <w:jc w:val="right"/>
        <w:rPr>
          <w:rFonts w:ascii="Arial Narrow" w:hAnsi="Arial Narrow"/>
          <w:i/>
          <w:noProof/>
          <w:sz w:val="24"/>
          <w:szCs w:val="24"/>
          <w:lang w:val="ro-RO"/>
        </w:rPr>
      </w:pPr>
    </w:p>
    <w:p w14:paraId="06F6A51B" w14:textId="77777777" w:rsidR="002345DD" w:rsidRPr="008D607E" w:rsidRDefault="002345DD" w:rsidP="00E5056B">
      <w:pPr>
        <w:jc w:val="right"/>
        <w:rPr>
          <w:rFonts w:ascii="Arial Narrow" w:hAnsi="Arial Narrow"/>
          <w:i/>
          <w:noProof/>
          <w:sz w:val="24"/>
          <w:szCs w:val="24"/>
          <w:lang w:val="ro-RO"/>
        </w:rPr>
      </w:pPr>
    </w:p>
    <w:p w14:paraId="3F28AF3C" w14:textId="77777777" w:rsidR="002345DD" w:rsidRPr="008D607E" w:rsidRDefault="002345DD" w:rsidP="00E5056B">
      <w:pPr>
        <w:jc w:val="right"/>
        <w:rPr>
          <w:rFonts w:ascii="Arial Narrow" w:hAnsi="Arial Narrow"/>
          <w:i/>
          <w:noProof/>
          <w:sz w:val="24"/>
          <w:szCs w:val="24"/>
          <w:lang w:val="ro-RO"/>
        </w:rPr>
      </w:pPr>
    </w:p>
    <w:p w14:paraId="16D77401" w14:textId="77777777" w:rsidR="002345DD" w:rsidRPr="008D607E" w:rsidRDefault="002345DD" w:rsidP="00E5056B">
      <w:pPr>
        <w:jc w:val="right"/>
        <w:rPr>
          <w:rFonts w:ascii="Arial Narrow" w:hAnsi="Arial Narrow"/>
          <w:i/>
          <w:noProof/>
          <w:sz w:val="24"/>
          <w:szCs w:val="24"/>
          <w:lang w:val="ro-RO"/>
        </w:rPr>
      </w:pPr>
    </w:p>
    <w:p w14:paraId="628A10B8" w14:textId="77777777" w:rsidR="002345DD" w:rsidRPr="008D607E" w:rsidRDefault="002345DD" w:rsidP="00E5056B">
      <w:pPr>
        <w:jc w:val="right"/>
        <w:rPr>
          <w:rFonts w:ascii="Arial Narrow" w:hAnsi="Arial Narrow"/>
          <w:i/>
          <w:noProof/>
          <w:sz w:val="24"/>
          <w:szCs w:val="24"/>
          <w:lang w:val="ro-RO"/>
        </w:rPr>
      </w:pPr>
    </w:p>
    <w:p w14:paraId="65B0522F" w14:textId="77777777" w:rsidR="002345DD" w:rsidRPr="008D607E" w:rsidRDefault="002345DD" w:rsidP="00E5056B">
      <w:pPr>
        <w:jc w:val="right"/>
        <w:rPr>
          <w:rFonts w:ascii="Arial Narrow" w:hAnsi="Arial Narrow"/>
          <w:i/>
          <w:noProof/>
          <w:sz w:val="24"/>
          <w:szCs w:val="24"/>
          <w:lang w:val="ro-RO"/>
        </w:rPr>
      </w:pPr>
    </w:p>
    <w:p w14:paraId="384DD221" w14:textId="77777777" w:rsidR="002345DD" w:rsidRPr="008D607E" w:rsidRDefault="002345DD" w:rsidP="00E5056B">
      <w:pPr>
        <w:jc w:val="right"/>
        <w:rPr>
          <w:rFonts w:ascii="Arial Narrow" w:hAnsi="Arial Narrow"/>
          <w:i/>
          <w:noProof/>
          <w:sz w:val="24"/>
          <w:szCs w:val="24"/>
          <w:lang w:val="ro-RO"/>
        </w:rPr>
      </w:pPr>
    </w:p>
    <w:p w14:paraId="1C831BE6" w14:textId="77777777" w:rsidR="002345DD" w:rsidRPr="008D607E" w:rsidRDefault="002345DD" w:rsidP="00E5056B">
      <w:pPr>
        <w:jc w:val="right"/>
        <w:rPr>
          <w:rFonts w:ascii="Arial Narrow" w:hAnsi="Arial Narrow"/>
          <w:i/>
          <w:noProof/>
          <w:sz w:val="24"/>
          <w:szCs w:val="24"/>
          <w:lang w:val="ro-RO"/>
        </w:rPr>
      </w:pPr>
    </w:p>
    <w:p w14:paraId="6CD20D36" w14:textId="77777777" w:rsidR="002345DD" w:rsidRPr="008D607E" w:rsidRDefault="002345DD" w:rsidP="00E5056B">
      <w:pPr>
        <w:jc w:val="right"/>
        <w:rPr>
          <w:rFonts w:ascii="Arial Narrow" w:hAnsi="Arial Narrow"/>
          <w:i/>
          <w:noProof/>
          <w:sz w:val="24"/>
          <w:szCs w:val="24"/>
          <w:lang w:val="ro-RO"/>
        </w:rPr>
      </w:pPr>
    </w:p>
    <w:p w14:paraId="5151B578" w14:textId="77777777" w:rsidR="002345DD" w:rsidRPr="008D607E" w:rsidRDefault="002345DD" w:rsidP="00E5056B">
      <w:pPr>
        <w:jc w:val="right"/>
        <w:rPr>
          <w:rFonts w:ascii="Arial Narrow" w:hAnsi="Arial Narrow"/>
          <w:i/>
          <w:noProof/>
          <w:sz w:val="24"/>
          <w:szCs w:val="24"/>
          <w:lang w:val="ro-RO"/>
        </w:rPr>
      </w:pPr>
    </w:p>
    <w:p w14:paraId="46ABA951" w14:textId="77777777" w:rsidR="002345DD" w:rsidRPr="008D607E" w:rsidRDefault="002345DD" w:rsidP="00E5056B">
      <w:pPr>
        <w:jc w:val="right"/>
        <w:rPr>
          <w:rFonts w:ascii="Arial Narrow" w:hAnsi="Arial Narrow"/>
          <w:i/>
          <w:noProof/>
          <w:sz w:val="24"/>
          <w:szCs w:val="24"/>
          <w:lang w:val="ro-RO"/>
        </w:rPr>
      </w:pPr>
    </w:p>
    <w:p w14:paraId="428B5168" w14:textId="77777777" w:rsidR="002345DD" w:rsidRPr="008D607E" w:rsidRDefault="002345DD" w:rsidP="00E5056B">
      <w:pPr>
        <w:jc w:val="right"/>
        <w:rPr>
          <w:rFonts w:ascii="Arial Narrow" w:hAnsi="Arial Narrow"/>
          <w:i/>
          <w:noProof/>
          <w:sz w:val="24"/>
          <w:szCs w:val="24"/>
          <w:lang w:val="ro-RO"/>
        </w:rPr>
      </w:pPr>
    </w:p>
    <w:p w14:paraId="75BED978" w14:textId="77777777" w:rsidR="002345DD" w:rsidRPr="008D607E" w:rsidRDefault="002345DD" w:rsidP="00E5056B">
      <w:pPr>
        <w:jc w:val="right"/>
        <w:rPr>
          <w:rFonts w:ascii="Arial Narrow" w:hAnsi="Arial Narrow"/>
          <w:i/>
          <w:noProof/>
          <w:sz w:val="24"/>
          <w:szCs w:val="24"/>
          <w:lang w:val="ro-RO"/>
        </w:rPr>
      </w:pPr>
    </w:p>
    <w:p w14:paraId="35A9D6DE" w14:textId="77777777" w:rsidR="002345DD" w:rsidRPr="008D607E" w:rsidRDefault="002345DD" w:rsidP="00E5056B">
      <w:pPr>
        <w:jc w:val="right"/>
        <w:rPr>
          <w:rFonts w:ascii="Arial Narrow" w:hAnsi="Arial Narrow"/>
          <w:i/>
          <w:noProof/>
          <w:sz w:val="24"/>
          <w:szCs w:val="24"/>
          <w:lang w:val="ro-RO"/>
        </w:rPr>
      </w:pPr>
    </w:p>
    <w:p w14:paraId="4FA4C94E" w14:textId="77777777" w:rsidR="002345DD" w:rsidRPr="008D607E" w:rsidRDefault="002345DD" w:rsidP="00E5056B">
      <w:pPr>
        <w:jc w:val="right"/>
        <w:rPr>
          <w:rFonts w:ascii="Arial Narrow" w:hAnsi="Arial Narrow"/>
          <w:i/>
          <w:noProof/>
          <w:sz w:val="24"/>
          <w:szCs w:val="24"/>
          <w:lang w:val="ro-RO"/>
        </w:rPr>
      </w:pPr>
    </w:p>
    <w:p w14:paraId="7FCB9A30" w14:textId="77777777" w:rsidR="002345DD" w:rsidRPr="008D607E" w:rsidRDefault="002345DD" w:rsidP="00E5056B">
      <w:pPr>
        <w:jc w:val="right"/>
        <w:rPr>
          <w:rFonts w:ascii="Arial Narrow" w:hAnsi="Arial Narrow"/>
          <w:i/>
          <w:noProof/>
          <w:sz w:val="24"/>
          <w:szCs w:val="24"/>
          <w:lang w:val="ro-RO"/>
        </w:rPr>
      </w:pPr>
    </w:p>
    <w:p w14:paraId="40E71002" w14:textId="77777777" w:rsidR="002345DD" w:rsidRPr="008D607E" w:rsidRDefault="002345DD" w:rsidP="00E5056B">
      <w:pPr>
        <w:jc w:val="right"/>
        <w:rPr>
          <w:rFonts w:ascii="Arial Narrow" w:hAnsi="Arial Narrow"/>
          <w:i/>
          <w:noProof/>
          <w:sz w:val="24"/>
          <w:szCs w:val="24"/>
          <w:lang w:val="ro-RO"/>
        </w:rPr>
      </w:pPr>
    </w:p>
    <w:p w14:paraId="7B5DFE34" w14:textId="77777777" w:rsidR="002345DD" w:rsidRPr="008D607E" w:rsidRDefault="002345DD" w:rsidP="00E5056B">
      <w:pPr>
        <w:jc w:val="right"/>
        <w:rPr>
          <w:rFonts w:ascii="Arial Narrow" w:hAnsi="Arial Narrow"/>
          <w:i/>
          <w:noProof/>
          <w:sz w:val="24"/>
          <w:szCs w:val="24"/>
          <w:lang w:val="ro-RO"/>
        </w:rPr>
      </w:pPr>
    </w:p>
    <w:p w14:paraId="5FEE1D28" w14:textId="77777777" w:rsidR="002345DD" w:rsidRPr="008D607E" w:rsidRDefault="002345DD" w:rsidP="00E5056B">
      <w:pPr>
        <w:jc w:val="right"/>
        <w:rPr>
          <w:rFonts w:ascii="Arial Narrow" w:hAnsi="Arial Narrow"/>
          <w:i/>
          <w:noProof/>
          <w:sz w:val="24"/>
          <w:szCs w:val="24"/>
          <w:lang w:val="ro-RO"/>
        </w:rPr>
      </w:pPr>
    </w:p>
    <w:p w14:paraId="4CE16292" w14:textId="77777777" w:rsidR="002345DD" w:rsidRPr="008D607E" w:rsidRDefault="002345DD" w:rsidP="00E5056B">
      <w:pPr>
        <w:jc w:val="right"/>
        <w:rPr>
          <w:rFonts w:ascii="Arial Narrow" w:hAnsi="Arial Narrow"/>
          <w:i/>
          <w:noProof/>
          <w:sz w:val="24"/>
          <w:szCs w:val="24"/>
          <w:lang w:val="ro-RO"/>
        </w:rPr>
      </w:pPr>
    </w:p>
    <w:p w14:paraId="7D8F491C" w14:textId="77777777" w:rsidR="002345DD" w:rsidRPr="008D607E" w:rsidRDefault="002345DD" w:rsidP="00E5056B">
      <w:pPr>
        <w:jc w:val="right"/>
        <w:rPr>
          <w:rFonts w:ascii="Arial Narrow" w:hAnsi="Arial Narrow"/>
          <w:i/>
          <w:noProof/>
          <w:sz w:val="24"/>
          <w:szCs w:val="24"/>
          <w:lang w:val="ro-RO"/>
        </w:rPr>
      </w:pPr>
    </w:p>
    <w:p w14:paraId="7CF4C1B6" w14:textId="77777777" w:rsidR="002345DD" w:rsidRPr="008D607E" w:rsidRDefault="002345DD" w:rsidP="00E5056B">
      <w:pPr>
        <w:jc w:val="right"/>
        <w:rPr>
          <w:rFonts w:ascii="Arial Narrow" w:hAnsi="Arial Narrow"/>
          <w:i/>
          <w:noProof/>
          <w:sz w:val="24"/>
          <w:szCs w:val="24"/>
          <w:lang w:val="ro-RO"/>
        </w:rPr>
      </w:pPr>
    </w:p>
    <w:p w14:paraId="54B85DC6" w14:textId="77777777" w:rsidR="002345DD" w:rsidRPr="008D607E" w:rsidRDefault="002345DD" w:rsidP="00E5056B">
      <w:pPr>
        <w:jc w:val="right"/>
        <w:rPr>
          <w:rFonts w:ascii="Arial Narrow" w:hAnsi="Arial Narrow"/>
          <w:i/>
          <w:noProof/>
          <w:sz w:val="24"/>
          <w:szCs w:val="24"/>
          <w:lang w:val="ro-RO"/>
        </w:rPr>
      </w:pPr>
    </w:p>
    <w:p w14:paraId="3FF25C1B" w14:textId="77777777" w:rsidR="002345DD" w:rsidRPr="008D607E" w:rsidRDefault="002345DD" w:rsidP="00E5056B">
      <w:pPr>
        <w:jc w:val="right"/>
        <w:rPr>
          <w:rFonts w:ascii="Arial Narrow" w:hAnsi="Arial Narrow"/>
          <w:i/>
          <w:noProof/>
          <w:sz w:val="24"/>
          <w:szCs w:val="24"/>
          <w:lang w:val="ro-RO"/>
        </w:rPr>
      </w:pPr>
    </w:p>
    <w:p w14:paraId="4FC45638" w14:textId="77777777" w:rsidR="002345DD" w:rsidRPr="008D607E" w:rsidRDefault="002345DD" w:rsidP="00E5056B">
      <w:pPr>
        <w:jc w:val="right"/>
        <w:rPr>
          <w:rFonts w:ascii="Arial Narrow" w:hAnsi="Arial Narrow"/>
          <w:i/>
          <w:noProof/>
          <w:sz w:val="24"/>
          <w:szCs w:val="24"/>
          <w:lang w:val="ro-RO"/>
        </w:rPr>
      </w:pPr>
    </w:p>
    <w:p w14:paraId="3A2C7717" w14:textId="77777777" w:rsidR="002345DD" w:rsidRPr="008D607E" w:rsidRDefault="002345DD" w:rsidP="00E5056B">
      <w:pPr>
        <w:jc w:val="right"/>
        <w:rPr>
          <w:rFonts w:ascii="Arial Narrow" w:hAnsi="Arial Narrow"/>
          <w:i/>
          <w:noProof/>
          <w:sz w:val="24"/>
          <w:szCs w:val="24"/>
          <w:lang w:val="ro-RO"/>
        </w:rPr>
      </w:pPr>
    </w:p>
    <w:p w14:paraId="56E1718A" w14:textId="77777777" w:rsidR="002345DD" w:rsidRPr="008D607E" w:rsidRDefault="002345DD" w:rsidP="00E5056B">
      <w:pPr>
        <w:jc w:val="right"/>
        <w:rPr>
          <w:rFonts w:ascii="Arial Narrow" w:hAnsi="Arial Narrow"/>
          <w:i/>
          <w:noProof/>
          <w:sz w:val="24"/>
          <w:szCs w:val="24"/>
          <w:lang w:val="ro-RO"/>
        </w:rPr>
      </w:pPr>
    </w:p>
    <w:p w14:paraId="21CDA037" w14:textId="77777777" w:rsidR="002345DD" w:rsidRPr="008D607E" w:rsidRDefault="002345DD" w:rsidP="00E5056B">
      <w:pPr>
        <w:jc w:val="right"/>
        <w:rPr>
          <w:rFonts w:ascii="Arial Narrow" w:hAnsi="Arial Narrow"/>
          <w:i/>
          <w:noProof/>
          <w:sz w:val="24"/>
          <w:szCs w:val="24"/>
          <w:lang w:val="ro-RO"/>
        </w:rPr>
      </w:pPr>
    </w:p>
    <w:p w14:paraId="688812BA" w14:textId="77777777" w:rsidR="00496EBE" w:rsidRPr="008D607E" w:rsidRDefault="00496EBE" w:rsidP="00F966E0">
      <w:pPr>
        <w:jc w:val="right"/>
        <w:rPr>
          <w:rFonts w:ascii="Arial Narrow" w:hAnsi="Arial Narrow"/>
          <w:b/>
          <w:i/>
          <w:noProof/>
          <w:sz w:val="24"/>
          <w:szCs w:val="24"/>
          <w:lang w:val="ro-RO"/>
        </w:rPr>
      </w:pPr>
    </w:p>
    <w:p w14:paraId="474364FA" w14:textId="77777777" w:rsidR="00D015C8" w:rsidRPr="008D607E" w:rsidRDefault="00D015C8" w:rsidP="00D015C8">
      <w:pPr>
        <w:jc w:val="right"/>
        <w:rPr>
          <w:rFonts w:ascii="Arial Narrow" w:hAnsi="Arial Narrow"/>
          <w:b/>
          <w:i/>
          <w:noProof/>
          <w:sz w:val="22"/>
          <w:szCs w:val="22"/>
          <w:lang w:val="ro-RO"/>
        </w:rPr>
      </w:pPr>
      <w:r w:rsidRPr="008D607E">
        <w:rPr>
          <w:rFonts w:ascii="Arial Narrow" w:hAnsi="Arial Narrow"/>
          <w:b/>
          <w:i/>
          <w:noProof/>
          <w:sz w:val="22"/>
          <w:szCs w:val="22"/>
          <w:lang w:val="ro-RO"/>
        </w:rPr>
        <w:t>FORMULARUL nr.1</w:t>
      </w:r>
    </w:p>
    <w:p w14:paraId="7F85AAE0" w14:textId="77777777" w:rsidR="00D015C8" w:rsidRPr="008D607E" w:rsidRDefault="00D015C8" w:rsidP="00D015C8">
      <w:pPr>
        <w:rPr>
          <w:rFonts w:ascii="Arial Narrow" w:eastAsia="Calibri" w:hAnsi="Arial Narrow"/>
          <w:b/>
          <w:bCs/>
          <w:sz w:val="22"/>
          <w:szCs w:val="22"/>
          <w:lang w:val="ro-RO"/>
        </w:rPr>
      </w:pPr>
    </w:p>
    <w:p w14:paraId="45F94E55" w14:textId="77777777" w:rsidR="00AF3B22" w:rsidRPr="008D607E" w:rsidRDefault="00AF3B22" w:rsidP="00AF3B22">
      <w:pPr>
        <w:jc w:val="center"/>
        <w:rPr>
          <w:rFonts w:ascii="Arial Narrow" w:eastAsiaTheme="minorHAnsi" w:hAnsi="Arial Narrow"/>
          <w:b/>
          <w:bCs/>
          <w:sz w:val="22"/>
          <w:szCs w:val="22"/>
          <w:lang w:val="ro-RO"/>
        </w:rPr>
      </w:pPr>
      <w:r w:rsidRPr="008D607E">
        <w:rPr>
          <w:rFonts w:ascii="Arial Narrow" w:hAnsi="Arial Narrow"/>
          <w:b/>
          <w:noProof/>
          <w:sz w:val="22"/>
          <w:szCs w:val="22"/>
          <w:lang w:val="ro-RO"/>
        </w:rPr>
        <w:t>Declarație privind neîncadrarea în situaţii potenţial generatoare de conflict de interese</w:t>
      </w:r>
    </w:p>
    <w:p w14:paraId="083EEF92" w14:textId="77777777" w:rsidR="00AF3B22" w:rsidRPr="008D607E" w:rsidRDefault="00AF3B22" w:rsidP="00AF3B22">
      <w:pPr>
        <w:jc w:val="center"/>
        <w:rPr>
          <w:rFonts w:ascii="Arial Narrow" w:eastAsiaTheme="minorHAnsi" w:hAnsi="Arial Narrow"/>
          <w:b/>
          <w:bCs/>
          <w:sz w:val="22"/>
          <w:szCs w:val="22"/>
          <w:lang w:val="ro-RO"/>
        </w:rPr>
      </w:pPr>
    </w:p>
    <w:p w14:paraId="71795B99" w14:textId="77777777" w:rsidR="00AF3B22" w:rsidRPr="008D607E" w:rsidRDefault="00AF3B22" w:rsidP="00AF3B22">
      <w:pPr>
        <w:ind w:firstLine="708"/>
        <w:jc w:val="both"/>
        <w:rPr>
          <w:rFonts w:ascii="Arial Narrow" w:eastAsiaTheme="minorHAnsi" w:hAnsi="Arial Narrow"/>
          <w:sz w:val="22"/>
          <w:szCs w:val="22"/>
          <w:lang w:val="fr-FR"/>
        </w:rPr>
      </w:pPr>
      <w:r w:rsidRPr="008D607E">
        <w:rPr>
          <w:rFonts w:ascii="Arial Narrow" w:eastAsiaTheme="minorHAnsi" w:hAnsi="Arial Narrow"/>
          <w:sz w:val="22"/>
          <w:szCs w:val="22"/>
          <w:lang w:val="ro-RO"/>
        </w:rPr>
        <w:t xml:space="preserve">Subsemnatul(a)............................................................ (denumirea, numele operatorului economic), în calitate de ofertant / ofertant asociat / subcontractant /terţ susţinător la procedura de .................................................... </w:t>
      </w:r>
      <w:r w:rsidRPr="008D607E">
        <w:rPr>
          <w:rFonts w:ascii="Arial Narrow" w:eastAsiaTheme="minorHAnsi" w:hAnsi="Arial Narrow"/>
          <w:sz w:val="22"/>
          <w:szCs w:val="22"/>
          <w:lang w:val="fr-FR"/>
        </w:rPr>
        <w:t>(</w:t>
      </w:r>
      <w:proofErr w:type="gramStart"/>
      <w:r w:rsidRPr="008D607E">
        <w:rPr>
          <w:rFonts w:ascii="Arial Narrow" w:eastAsiaTheme="minorHAnsi" w:hAnsi="Arial Narrow"/>
          <w:i/>
          <w:iCs/>
          <w:sz w:val="22"/>
          <w:szCs w:val="22"/>
          <w:lang w:val="fr-FR"/>
        </w:rPr>
        <w:t>se</w:t>
      </w:r>
      <w:proofErr w:type="gramEnd"/>
      <w:r w:rsidRPr="008D607E">
        <w:rPr>
          <w:rFonts w:ascii="Arial Narrow" w:eastAsiaTheme="minorHAnsi" w:hAnsi="Arial Narrow"/>
          <w:i/>
          <w:iCs/>
          <w:sz w:val="22"/>
          <w:szCs w:val="22"/>
          <w:lang w:val="fr-FR"/>
        </w:rPr>
        <w:t xml:space="preserve"> </w:t>
      </w:r>
      <w:proofErr w:type="spellStart"/>
      <w:r w:rsidRPr="008D607E">
        <w:rPr>
          <w:rFonts w:ascii="Arial Narrow" w:eastAsiaTheme="minorHAnsi" w:hAnsi="Arial Narrow"/>
          <w:i/>
          <w:iCs/>
          <w:sz w:val="22"/>
          <w:szCs w:val="22"/>
          <w:lang w:val="fr-FR"/>
        </w:rPr>
        <w:t>menţionează</w:t>
      </w:r>
      <w:proofErr w:type="spellEnd"/>
      <w:r w:rsidRPr="008D607E">
        <w:rPr>
          <w:rFonts w:ascii="Arial Narrow" w:eastAsiaTheme="minorHAnsi" w:hAnsi="Arial Narrow"/>
          <w:i/>
          <w:iCs/>
          <w:sz w:val="22"/>
          <w:szCs w:val="22"/>
          <w:lang w:val="fr-FR"/>
        </w:rPr>
        <w:t xml:space="preserve"> </w:t>
      </w:r>
      <w:proofErr w:type="spellStart"/>
      <w:r w:rsidRPr="008D607E">
        <w:rPr>
          <w:rFonts w:ascii="Arial Narrow" w:eastAsiaTheme="minorHAnsi" w:hAnsi="Arial Narrow"/>
          <w:i/>
          <w:iCs/>
          <w:sz w:val="22"/>
          <w:szCs w:val="22"/>
          <w:lang w:val="fr-FR"/>
        </w:rPr>
        <w:t>procedura</w:t>
      </w:r>
      <w:proofErr w:type="spellEnd"/>
      <w:r w:rsidRPr="008D607E">
        <w:rPr>
          <w:rFonts w:ascii="Arial Narrow" w:eastAsiaTheme="minorHAnsi" w:hAnsi="Arial Narrow"/>
          <w:sz w:val="22"/>
          <w:szCs w:val="22"/>
          <w:lang w:val="fr-FR"/>
        </w:rPr>
        <w:t xml:space="preserve">) </w:t>
      </w:r>
      <w:proofErr w:type="spellStart"/>
      <w:r w:rsidRPr="008D607E">
        <w:rPr>
          <w:rFonts w:ascii="Arial Narrow" w:eastAsiaTheme="minorHAnsi" w:hAnsi="Arial Narrow"/>
          <w:sz w:val="22"/>
          <w:szCs w:val="22"/>
          <w:lang w:val="fr-FR"/>
        </w:rPr>
        <w:t>pentru</w:t>
      </w:r>
      <w:proofErr w:type="spellEnd"/>
      <w:r w:rsidRPr="008D607E">
        <w:rPr>
          <w:rFonts w:ascii="Arial Narrow" w:eastAsiaTheme="minorHAnsi" w:hAnsi="Arial Narrow"/>
          <w:sz w:val="22"/>
          <w:szCs w:val="22"/>
          <w:lang w:val="fr-FR"/>
        </w:rPr>
        <w:t xml:space="preserve"> </w:t>
      </w:r>
      <w:proofErr w:type="spellStart"/>
      <w:r w:rsidRPr="008D607E">
        <w:rPr>
          <w:rFonts w:ascii="Arial Narrow" w:eastAsiaTheme="minorHAnsi" w:hAnsi="Arial Narrow"/>
          <w:sz w:val="22"/>
          <w:szCs w:val="22"/>
          <w:lang w:val="fr-FR"/>
        </w:rPr>
        <w:t>atribuirea</w:t>
      </w:r>
      <w:proofErr w:type="spellEnd"/>
      <w:r w:rsidRPr="008D607E">
        <w:rPr>
          <w:rFonts w:ascii="Arial Narrow" w:eastAsiaTheme="minorHAnsi" w:hAnsi="Arial Narrow"/>
          <w:sz w:val="22"/>
          <w:szCs w:val="22"/>
          <w:lang w:val="fr-FR"/>
        </w:rPr>
        <w:t xml:space="preserve"> </w:t>
      </w:r>
      <w:proofErr w:type="spellStart"/>
      <w:r w:rsidRPr="008D607E">
        <w:rPr>
          <w:rFonts w:ascii="Arial Narrow" w:eastAsiaTheme="minorHAnsi" w:hAnsi="Arial Narrow"/>
          <w:sz w:val="22"/>
          <w:szCs w:val="22"/>
          <w:lang w:val="fr-FR"/>
        </w:rPr>
        <w:t>acordului</w:t>
      </w:r>
      <w:proofErr w:type="spellEnd"/>
      <w:r w:rsidRPr="008D607E">
        <w:rPr>
          <w:rFonts w:ascii="Arial Narrow" w:eastAsiaTheme="minorHAnsi" w:hAnsi="Arial Narrow"/>
          <w:sz w:val="22"/>
          <w:szCs w:val="22"/>
          <w:lang w:val="fr-FR"/>
        </w:rPr>
        <w:t xml:space="preserve"> </w:t>
      </w:r>
      <w:proofErr w:type="spellStart"/>
      <w:r w:rsidRPr="008D607E">
        <w:rPr>
          <w:rFonts w:ascii="Arial Narrow" w:eastAsiaTheme="minorHAnsi" w:hAnsi="Arial Narrow"/>
          <w:sz w:val="22"/>
          <w:szCs w:val="22"/>
          <w:lang w:val="fr-FR"/>
        </w:rPr>
        <w:t>cadru</w:t>
      </w:r>
      <w:proofErr w:type="spellEnd"/>
      <w:r w:rsidRPr="008D607E">
        <w:rPr>
          <w:rFonts w:ascii="Arial Narrow" w:eastAsiaTheme="minorHAnsi" w:hAnsi="Arial Narrow"/>
          <w:sz w:val="22"/>
          <w:szCs w:val="22"/>
          <w:lang w:val="fr-FR"/>
        </w:rPr>
        <w:t xml:space="preserve"> de </w:t>
      </w:r>
      <w:proofErr w:type="spellStart"/>
      <w:r w:rsidRPr="008D607E">
        <w:rPr>
          <w:rFonts w:ascii="Arial Narrow" w:eastAsiaTheme="minorHAnsi" w:hAnsi="Arial Narrow"/>
          <w:sz w:val="22"/>
          <w:szCs w:val="22"/>
          <w:lang w:val="fr-FR"/>
        </w:rPr>
        <w:t>achiziţie</w:t>
      </w:r>
      <w:proofErr w:type="spellEnd"/>
      <w:r w:rsidRPr="008D607E">
        <w:rPr>
          <w:rFonts w:ascii="Arial Narrow" w:eastAsiaTheme="minorHAnsi" w:hAnsi="Arial Narrow"/>
          <w:sz w:val="22"/>
          <w:szCs w:val="22"/>
          <w:lang w:val="fr-FR"/>
        </w:rPr>
        <w:t xml:space="preserve"> </w:t>
      </w:r>
      <w:proofErr w:type="spellStart"/>
      <w:r w:rsidRPr="008D607E">
        <w:rPr>
          <w:rFonts w:ascii="Arial Narrow" w:eastAsiaTheme="minorHAnsi" w:hAnsi="Arial Narrow"/>
          <w:sz w:val="22"/>
          <w:szCs w:val="22"/>
          <w:lang w:val="fr-FR"/>
        </w:rPr>
        <w:t>publică</w:t>
      </w:r>
      <w:proofErr w:type="spellEnd"/>
      <w:r w:rsidRPr="008D607E">
        <w:rPr>
          <w:rFonts w:ascii="Arial Narrow" w:eastAsiaTheme="minorHAnsi" w:hAnsi="Arial Narrow"/>
          <w:sz w:val="22"/>
          <w:szCs w:val="22"/>
          <w:lang w:val="fr-FR"/>
        </w:rPr>
        <w:t xml:space="preserve"> având ca</w:t>
      </w:r>
    </w:p>
    <w:p w14:paraId="57BBF930" w14:textId="77777777" w:rsidR="00AF3B22" w:rsidRPr="008D607E" w:rsidRDefault="00AF3B22" w:rsidP="00AF3B22">
      <w:pPr>
        <w:ind w:right="282"/>
        <w:jc w:val="both"/>
        <w:rPr>
          <w:rFonts w:ascii="Arial Narrow" w:eastAsia="Times New Roman" w:hAnsi="Arial Narrow"/>
          <w:sz w:val="22"/>
          <w:szCs w:val="22"/>
          <w:lang w:val="fr-FR" w:eastAsia="ar-SA"/>
        </w:rPr>
      </w:pPr>
      <w:proofErr w:type="spellStart"/>
      <w:proofErr w:type="gramStart"/>
      <w:r w:rsidRPr="008D607E">
        <w:rPr>
          <w:rFonts w:ascii="Arial Narrow" w:eastAsiaTheme="minorHAnsi" w:hAnsi="Arial Narrow"/>
          <w:sz w:val="22"/>
          <w:szCs w:val="22"/>
          <w:lang w:val="fr-FR"/>
        </w:rPr>
        <w:t>obiect</w:t>
      </w:r>
      <w:proofErr w:type="spellEnd"/>
      <w:proofErr w:type="gramEnd"/>
      <w:r w:rsidRPr="008D607E">
        <w:rPr>
          <w:rFonts w:ascii="Arial Narrow" w:eastAsiaTheme="minorHAnsi" w:hAnsi="Arial Narrow"/>
          <w:sz w:val="22"/>
          <w:szCs w:val="22"/>
          <w:lang w:val="fr-FR"/>
        </w:rPr>
        <w:t xml:space="preserve"> ............................................. (</w:t>
      </w:r>
      <w:proofErr w:type="spellStart"/>
      <w:r w:rsidRPr="008D607E">
        <w:rPr>
          <w:rFonts w:ascii="Arial Narrow" w:eastAsiaTheme="minorHAnsi" w:hAnsi="Arial Narrow"/>
          <w:i/>
          <w:iCs/>
          <w:sz w:val="22"/>
          <w:szCs w:val="22"/>
          <w:lang w:val="fr-FR"/>
        </w:rPr>
        <w:t>denumire</w:t>
      </w:r>
      <w:proofErr w:type="spellEnd"/>
      <w:r w:rsidRPr="008D607E">
        <w:rPr>
          <w:rFonts w:ascii="Arial Narrow" w:eastAsiaTheme="minorHAnsi" w:hAnsi="Arial Narrow"/>
          <w:i/>
          <w:iCs/>
          <w:sz w:val="22"/>
          <w:szCs w:val="22"/>
          <w:lang w:val="fr-FR"/>
        </w:rPr>
        <w:t xml:space="preserve"> </w:t>
      </w:r>
      <w:proofErr w:type="spellStart"/>
      <w:r w:rsidRPr="008D607E">
        <w:rPr>
          <w:rFonts w:ascii="Arial Narrow" w:eastAsiaTheme="minorHAnsi" w:hAnsi="Arial Narrow"/>
          <w:i/>
          <w:iCs/>
          <w:sz w:val="22"/>
          <w:szCs w:val="22"/>
          <w:lang w:val="fr-FR"/>
        </w:rPr>
        <w:t>serviciu</w:t>
      </w:r>
      <w:proofErr w:type="spellEnd"/>
      <w:r w:rsidRPr="008D607E">
        <w:rPr>
          <w:rFonts w:ascii="Arial Narrow" w:eastAsiaTheme="minorHAnsi" w:hAnsi="Arial Narrow"/>
          <w:i/>
          <w:iCs/>
          <w:sz w:val="22"/>
          <w:szCs w:val="22"/>
          <w:lang w:val="fr-FR"/>
        </w:rPr>
        <w:t xml:space="preserve"> </w:t>
      </w:r>
      <w:proofErr w:type="spellStart"/>
      <w:r w:rsidRPr="008D607E">
        <w:rPr>
          <w:rFonts w:ascii="Arial Narrow" w:eastAsiaTheme="minorHAnsi" w:hAnsi="Arial Narrow"/>
          <w:i/>
          <w:iCs/>
          <w:sz w:val="22"/>
          <w:szCs w:val="22"/>
          <w:lang w:val="fr-FR"/>
        </w:rPr>
        <w:t>şi</w:t>
      </w:r>
      <w:proofErr w:type="spellEnd"/>
      <w:r w:rsidRPr="008D607E">
        <w:rPr>
          <w:rFonts w:ascii="Arial Narrow" w:eastAsiaTheme="minorHAnsi" w:hAnsi="Arial Narrow"/>
          <w:i/>
          <w:iCs/>
          <w:sz w:val="22"/>
          <w:szCs w:val="22"/>
          <w:lang w:val="fr-FR"/>
        </w:rPr>
        <w:t xml:space="preserve"> </w:t>
      </w:r>
      <w:proofErr w:type="spellStart"/>
      <w:r w:rsidRPr="008D607E">
        <w:rPr>
          <w:rFonts w:ascii="Arial Narrow" w:eastAsiaTheme="minorHAnsi" w:hAnsi="Arial Narrow"/>
          <w:i/>
          <w:iCs/>
          <w:sz w:val="22"/>
          <w:szCs w:val="22"/>
          <w:lang w:val="fr-FR"/>
        </w:rPr>
        <w:t>codul</w:t>
      </w:r>
      <w:proofErr w:type="spellEnd"/>
      <w:r w:rsidRPr="008D607E">
        <w:rPr>
          <w:rFonts w:ascii="Arial Narrow" w:eastAsiaTheme="minorHAnsi" w:hAnsi="Arial Narrow"/>
          <w:i/>
          <w:iCs/>
          <w:sz w:val="22"/>
          <w:szCs w:val="22"/>
          <w:lang w:val="fr-FR"/>
        </w:rPr>
        <w:t xml:space="preserve"> CPV</w:t>
      </w:r>
      <w:r w:rsidRPr="008D607E">
        <w:rPr>
          <w:rFonts w:ascii="Arial Narrow" w:eastAsiaTheme="minorHAnsi" w:hAnsi="Arial Narrow"/>
          <w:sz w:val="22"/>
          <w:szCs w:val="22"/>
          <w:lang w:val="fr-FR"/>
        </w:rPr>
        <w:t>), la data de ................................... (</w:t>
      </w:r>
      <w:proofErr w:type="spellStart"/>
      <w:proofErr w:type="gramStart"/>
      <w:r w:rsidRPr="008D607E">
        <w:rPr>
          <w:rFonts w:ascii="Arial Narrow" w:eastAsiaTheme="minorHAnsi" w:hAnsi="Arial Narrow"/>
          <w:sz w:val="22"/>
          <w:szCs w:val="22"/>
          <w:lang w:val="fr-FR"/>
        </w:rPr>
        <w:t>zi</w:t>
      </w:r>
      <w:proofErr w:type="spellEnd"/>
      <w:proofErr w:type="gramEnd"/>
      <w:r w:rsidRPr="008D607E">
        <w:rPr>
          <w:rFonts w:ascii="Arial Narrow" w:eastAsiaTheme="minorHAnsi" w:hAnsi="Arial Narrow"/>
          <w:sz w:val="22"/>
          <w:szCs w:val="22"/>
          <w:lang w:val="fr-FR"/>
        </w:rPr>
        <w:t>/</w:t>
      </w:r>
      <w:proofErr w:type="spellStart"/>
      <w:r w:rsidRPr="008D607E">
        <w:rPr>
          <w:rFonts w:ascii="Arial Narrow" w:eastAsiaTheme="minorHAnsi" w:hAnsi="Arial Narrow"/>
          <w:sz w:val="22"/>
          <w:szCs w:val="22"/>
          <w:lang w:val="fr-FR"/>
        </w:rPr>
        <w:t>lună</w:t>
      </w:r>
      <w:proofErr w:type="spellEnd"/>
      <w:r w:rsidRPr="008D607E">
        <w:rPr>
          <w:rFonts w:ascii="Arial Narrow" w:eastAsiaTheme="minorHAnsi" w:hAnsi="Arial Narrow"/>
          <w:sz w:val="22"/>
          <w:szCs w:val="22"/>
          <w:lang w:val="fr-FR"/>
        </w:rPr>
        <w:t xml:space="preserve">/an), </w:t>
      </w:r>
      <w:proofErr w:type="spellStart"/>
      <w:r w:rsidRPr="008D607E">
        <w:rPr>
          <w:rFonts w:ascii="Arial Narrow" w:eastAsiaTheme="minorHAnsi" w:hAnsi="Arial Narrow"/>
          <w:sz w:val="22"/>
          <w:szCs w:val="22"/>
          <w:lang w:val="fr-FR"/>
        </w:rPr>
        <w:t>organizată</w:t>
      </w:r>
      <w:proofErr w:type="spellEnd"/>
      <w:r w:rsidRPr="008D607E">
        <w:rPr>
          <w:rFonts w:ascii="Arial Narrow" w:eastAsiaTheme="minorHAnsi" w:hAnsi="Arial Narrow"/>
          <w:sz w:val="22"/>
          <w:szCs w:val="22"/>
          <w:lang w:val="fr-FR"/>
        </w:rPr>
        <w:t xml:space="preserve"> de </w:t>
      </w:r>
      <w:proofErr w:type="spellStart"/>
      <w:r w:rsidRPr="008D607E">
        <w:rPr>
          <w:rFonts w:ascii="Arial Narrow" w:hAnsi="Arial Narrow"/>
          <w:sz w:val="22"/>
          <w:szCs w:val="22"/>
          <w:lang w:val="fr-FR"/>
        </w:rPr>
        <w:t>Universitatea</w:t>
      </w:r>
      <w:proofErr w:type="spellEnd"/>
      <w:r w:rsidRPr="008D607E">
        <w:rPr>
          <w:rFonts w:ascii="Arial Narrow" w:hAnsi="Arial Narrow"/>
          <w:sz w:val="22"/>
          <w:szCs w:val="22"/>
          <w:lang w:val="fr-FR"/>
        </w:rPr>
        <w:t xml:space="preserve"> </w:t>
      </w:r>
      <w:proofErr w:type="spellStart"/>
      <w:r w:rsidRPr="008D607E">
        <w:rPr>
          <w:rFonts w:ascii="Arial Narrow" w:hAnsi="Arial Narrow"/>
          <w:sz w:val="22"/>
          <w:szCs w:val="22"/>
          <w:lang w:val="fr-FR"/>
        </w:rPr>
        <w:t>Dunărea</w:t>
      </w:r>
      <w:proofErr w:type="spellEnd"/>
      <w:r w:rsidRPr="008D607E">
        <w:rPr>
          <w:rFonts w:ascii="Arial Narrow" w:hAnsi="Arial Narrow"/>
          <w:sz w:val="22"/>
          <w:szCs w:val="22"/>
          <w:lang w:val="fr-FR"/>
        </w:rPr>
        <w:t xml:space="preserve"> de Jos </w:t>
      </w:r>
      <w:proofErr w:type="spellStart"/>
      <w:r w:rsidRPr="008D607E">
        <w:rPr>
          <w:rFonts w:ascii="Arial Narrow" w:hAnsi="Arial Narrow"/>
          <w:sz w:val="22"/>
          <w:szCs w:val="22"/>
          <w:lang w:val="fr-FR"/>
        </w:rPr>
        <w:t>din</w:t>
      </w:r>
      <w:proofErr w:type="spellEnd"/>
      <w:r w:rsidRPr="008D607E">
        <w:rPr>
          <w:rFonts w:ascii="Arial Narrow" w:hAnsi="Arial Narrow"/>
          <w:sz w:val="22"/>
          <w:szCs w:val="22"/>
          <w:lang w:val="fr-FR"/>
        </w:rPr>
        <w:t xml:space="preserve"> </w:t>
      </w:r>
      <w:proofErr w:type="spellStart"/>
      <w:r w:rsidRPr="008D607E">
        <w:rPr>
          <w:rFonts w:ascii="Arial Narrow" w:hAnsi="Arial Narrow"/>
          <w:sz w:val="22"/>
          <w:szCs w:val="22"/>
          <w:lang w:val="fr-FR"/>
        </w:rPr>
        <w:t>Galați</w:t>
      </w:r>
      <w:proofErr w:type="spellEnd"/>
      <w:r w:rsidRPr="008D607E">
        <w:rPr>
          <w:rFonts w:ascii="Arial Narrow" w:eastAsiaTheme="minorHAnsi" w:hAnsi="Arial Narrow"/>
          <w:sz w:val="22"/>
          <w:szCs w:val="22"/>
          <w:lang w:val="fr-FR"/>
        </w:rPr>
        <w:t xml:space="preserve">, </w:t>
      </w:r>
      <w:proofErr w:type="spellStart"/>
      <w:r w:rsidRPr="008D607E">
        <w:rPr>
          <w:rFonts w:ascii="Arial Narrow" w:eastAsiaTheme="minorHAnsi" w:hAnsi="Arial Narrow"/>
          <w:sz w:val="22"/>
          <w:szCs w:val="22"/>
          <w:lang w:val="fr-FR"/>
        </w:rPr>
        <w:t>declarpe</w:t>
      </w:r>
      <w:proofErr w:type="spellEnd"/>
      <w:r w:rsidRPr="008D607E">
        <w:rPr>
          <w:rFonts w:ascii="Arial Narrow" w:eastAsiaTheme="minorHAnsi" w:hAnsi="Arial Narrow"/>
          <w:sz w:val="22"/>
          <w:szCs w:val="22"/>
          <w:lang w:val="fr-FR"/>
        </w:rPr>
        <w:t xml:space="preserve"> </w:t>
      </w:r>
      <w:proofErr w:type="spellStart"/>
      <w:r w:rsidRPr="008D607E">
        <w:rPr>
          <w:rFonts w:ascii="Arial Narrow" w:eastAsiaTheme="minorHAnsi" w:hAnsi="Arial Narrow"/>
          <w:sz w:val="22"/>
          <w:szCs w:val="22"/>
          <w:lang w:val="fr-FR"/>
        </w:rPr>
        <w:t>proprie</w:t>
      </w:r>
      <w:proofErr w:type="spellEnd"/>
      <w:r w:rsidRPr="008D607E">
        <w:rPr>
          <w:rFonts w:ascii="Arial Narrow" w:eastAsiaTheme="minorHAnsi" w:hAnsi="Arial Narrow"/>
          <w:sz w:val="22"/>
          <w:szCs w:val="22"/>
          <w:lang w:val="fr-FR"/>
        </w:rPr>
        <w:t xml:space="preserve"> </w:t>
      </w:r>
      <w:proofErr w:type="spellStart"/>
      <w:r w:rsidRPr="008D607E">
        <w:rPr>
          <w:rFonts w:ascii="Arial Narrow" w:eastAsiaTheme="minorHAnsi" w:hAnsi="Arial Narrow"/>
          <w:sz w:val="22"/>
          <w:szCs w:val="22"/>
          <w:lang w:val="fr-FR"/>
        </w:rPr>
        <w:t>răspundere</w:t>
      </w:r>
      <w:proofErr w:type="spellEnd"/>
      <w:r w:rsidRPr="008D607E">
        <w:rPr>
          <w:rFonts w:ascii="Arial Narrow" w:eastAsiaTheme="minorHAnsi" w:hAnsi="Arial Narrow"/>
          <w:sz w:val="22"/>
          <w:szCs w:val="22"/>
          <w:lang w:val="fr-FR"/>
        </w:rPr>
        <w:t xml:space="preserve"> </w:t>
      </w:r>
      <w:proofErr w:type="spellStart"/>
      <w:r w:rsidRPr="008D607E">
        <w:rPr>
          <w:rFonts w:ascii="Arial Narrow" w:eastAsiaTheme="minorHAnsi" w:hAnsi="Arial Narrow"/>
          <w:sz w:val="22"/>
          <w:szCs w:val="22"/>
          <w:lang w:val="fr-FR"/>
        </w:rPr>
        <w:t>că</w:t>
      </w:r>
      <w:proofErr w:type="spellEnd"/>
      <w:r w:rsidRPr="008D607E">
        <w:rPr>
          <w:rFonts w:ascii="Arial Narrow" w:eastAsiaTheme="minorHAnsi" w:hAnsi="Arial Narrow"/>
          <w:sz w:val="22"/>
          <w:szCs w:val="22"/>
          <w:lang w:val="fr-FR"/>
        </w:rPr>
        <w:t xml:space="preserve"> </w:t>
      </w:r>
      <w:r w:rsidRPr="008D607E">
        <w:rPr>
          <w:rFonts w:ascii="Arial Narrow" w:eastAsia="Times New Roman" w:hAnsi="Arial Narrow"/>
          <w:sz w:val="22"/>
          <w:szCs w:val="22"/>
          <w:lang w:val="fr-FR" w:eastAsia="ar-SA"/>
        </w:rPr>
        <w:t xml:space="preserve"> nu </w:t>
      </w:r>
      <w:proofErr w:type="spellStart"/>
      <w:r w:rsidRPr="008D607E">
        <w:rPr>
          <w:rFonts w:ascii="Arial Narrow" w:eastAsia="Times New Roman" w:hAnsi="Arial Narrow"/>
          <w:sz w:val="22"/>
          <w:szCs w:val="22"/>
          <w:lang w:val="fr-FR" w:eastAsia="ar-SA"/>
        </w:rPr>
        <w:t>mă</w:t>
      </w:r>
      <w:proofErr w:type="spellEnd"/>
      <w:r w:rsidRPr="008D607E">
        <w:rPr>
          <w:rFonts w:ascii="Arial Narrow" w:eastAsia="Times New Roman" w:hAnsi="Arial Narrow"/>
          <w:sz w:val="22"/>
          <w:szCs w:val="22"/>
          <w:lang w:val="fr-FR" w:eastAsia="ar-SA"/>
        </w:rPr>
        <w:t xml:space="preserve"> </w:t>
      </w:r>
      <w:proofErr w:type="spellStart"/>
      <w:r w:rsidRPr="008D607E">
        <w:rPr>
          <w:rFonts w:ascii="Arial Narrow" w:eastAsia="Times New Roman" w:hAnsi="Arial Narrow"/>
          <w:sz w:val="22"/>
          <w:szCs w:val="22"/>
          <w:lang w:val="fr-FR" w:eastAsia="ar-SA"/>
        </w:rPr>
        <w:t>aflu</w:t>
      </w:r>
      <w:proofErr w:type="spellEnd"/>
      <w:r w:rsidRPr="008D607E">
        <w:rPr>
          <w:rFonts w:ascii="Arial Narrow" w:eastAsia="Times New Roman" w:hAnsi="Arial Narrow"/>
          <w:sz w:val="22"/>
          <w:szCs w:val="22"/>
          <w:lang w:val="fr-FR" w:eastAsia="ar-SA"/>
        </w:rPr>
        <w:t xml:space="preserve"> </w:t>
      </w:r>
      <w:proofErr w:type="spellStart"/>
      <w:r w:rsidRPr="008D607E">
        <w:rPr>
          <w:rFonts w:ascii="Arial Narrow" w:eastAsia="Times New Roman" w:hAnsi="Arial Narrow"/>
          <w:sz w:val="22"/>
          <w:szCs w:val="22"/>
          <w:lang w:val="fr-FR" w:eastAsia="ar-SA"/>
        </w:rPr>
        <w:t>în</w:t>
      </w:r>
      <w:proofErr w:type="spellEnd"/>
      <w:r w:rsidRPr="008D607E">
        <w:rPr>
          <w:rFonts w:ascii="Arial Narrow" w:eastAsia="Times New Roman" w:hAnsi="Arial Narrow"/>
          <w:sz w:val="22"/>
          <w:szCs w:val="22"/>
          <w:lang w:val="fr-FR" w:eastAsia="ar-SA"/>
        </w:rPr>
        <w:t xml:space="preserve"> </w:t>
      </w:r>
      <w:proofErr w:type="spellStart"/>
      <w:r w:rsidRPr="008D607E">
        <w:rPr>
          <w:rFonts w:ascii="Arial Narrow" w:eastAsia="Times New Roman" w:hAnsi="Arial Narrow"/>
          <w:sz w:val="22"/>
          <w:szCs w:val="22"/>
          <w:lang w:val="fr-FR" w:eastAsia="ar-SA"/>
        </w:rPr>
        <w:t>următoarele</w:t>
      </w:r>
      <w:proofErr w:type="spellEnd"/>
      <w:r w:rsidRPr="008D607E">
        <w:rPr>
          <w:rFonts w:ascii="Arial Narrow" w:eastAsia="Times New Roman" w:hAnsi="Arial Narrow"/>
          <w:sz w:val="22"/>
          <w:szCs w:val="22"/>
          <w:lang w:val="fr-FR" w:eastAsia="ar-SA"/>
        </w:rPr>
        <w:t xml:space="preserve"> </w:t>
      </w:r>
      <w:proofErr w:type="spellStart"/>
      <w:r w:rsidRPr="008D607E">
        <w:rPr>
          <w:rFonts w:ascii="Arial Narrow" w:eastAsia="Times New Roman" w:hAnsi="Arial Narrow"/>
          <w:sz w:val="22"/>
          <w:szCs w:val="22"/>
          <w:lang w:val="fr-FR" w:eastAsia="ar-SA"/>
        </w:rPr>
        <w:t>situații</w:t>
      </w:r>
      <w:proofErr w:type="spellEnd"/>
      <w:r w:rsidRPr="008D607E">
        <w:rPr>
          <w:rFonts w:ascii="Arial Narrow" w:eastAsia="Times New Roman" w:hAnsi="Arial Narrow"/>
          <w:sz w:val="22"/>
          <w:szCs w:val="22"/>
          <w:lang w:val="fr-FR" w:eastAsia="ar-SA"/>
        </w:rPr>
        <w:t xml:space="preserve"> care </w:t>
      </w:r>
      <w:proofErr w:type="spellStart"/>
      <w:r w:rsidRPr="008D607E">
        <w:rPr>
          <w:rFonts w:ascii="Arial Narrow" w:eastAsia="Times New Roman" w:hAnsi="Arial Narrow"/>
          <w:sz w:val="22"/>
          <w:szCs w:val="22"/>
          <w:lang w:val="fr-FR" w:eastAsia="ar-SA"/>
        </w:rPr>
        <w:t>ar</w:t>
      </w:r>
      <w:proofErr w:type="spellEnd"/>
      <w:r w:rsidRPr="008D607E">
        <w:rPr>
          <w:rFonts w:ascii="Arial Narrow" w:eastAsia="Times New Roman" w:hAnsi="Arial Narrow"/>
          <w:sz w:val="22"/>
          <w:szCs w:val="22"/>
          <w:lang w:val="fr-FR" w:eastAsia="ar-SA"/>
        </w:rPr>
        <w:t xml:space="preserve"> </w:t>
      </w:r>
      <w:proofErr w:type="spellStart"/>
      <w:r w:rsidRPr="008D607E">
        <w:rPr>
          <w:rFonts w:ascii="Arial Narrow" w:eastAsia="Times New Roman" w:hAnsi="Arial Narrow"/>
          <w:sz w:val="22"/>
          <w:szCs w:val="22"/>
          <w:lang w:val="fr-FR" w:eastAsia="ar-SA"/>
        </w:rPr>
        <w:t>putea</w:t>
      </w:r>
      <w:proofErr w:type="spellEnd"/>
      <w:r w:rsidRPr="008D607E">
        <w:rPr>
          <w:rFonts w:ascii="Arial Narrow" w:eastAsia="Times New Roman" w:hAnsi="Arial Narrow"/>
          <w:sz w:val="22"/>
          <w:szCs w:val="22"/>
          <w:lang w:val="fr-FR" w:eastAsia="ar-SA"/>
        </w:rPr>
        <w:t xml:space="preserve"> duce la </w:t>
      </w:r>
      <w:proofErr w:type="spellStart"/>
      <w:r w:rsidRPr="008D607E">
        <w:rPr>
          <w:rFonts w:ascii="Arial Narrow" w:eastAsia="Times New Roman" w:hAnsi="Arial Narrow"/>
          <w:sz w:val="22"/>
          <w:szCs w:val="22"/>
          <w:lang w:val="fr-FR" w:eastAsia="ar-SA"/>
        </w:rPr>
        <w:t>apariţia</w:t>
      </w:r>
      <w:proofErr w:type="spellEnd"/>
      <w:r w:rsidRPr="008D607E">
        <w:rPr>
          <w:rFonts w:ascii="Arial Narrow" w:eastAsia="Times New Roman" w:hAnsi="Arial Narrow"/>
          <w:sz w:val="22"/>
          <w:szCs w:val="22"/>
          <w:lang w:val="fr-FR" w:eastAsia="ar-SA"/>
        </w:rPr>
        <w:t xml:space="preserve"> </w:t>
      </w:r>
      <w:proofErr w:type="spellStart"/>
      <w:r w:rsidRPr="008D607E">
        <w:rPr>
          <w:rFonts w:ascii="Arial Narrow" w:eastAsia="Times New Roman" w:hAnsi="Arial Narrow"/>
          <w:sz w:val="22"/>
          <w:szCs w:val="22"/>
          <w:lang w:val="fr-FR" w:eastAsia="ar-SA"/>
        </w:rPr>
        <w:t>unui</w:t>
      </w:r>
      <w:proofErr w:type="spellEnd"/>
      <w:r w:rsidRPr="008D607E">
        <w:rPr>
          <w:rFonts w:ascii="Arial Narrow" w:eastAsia="Times New Roman" w:hAnsi="Arial Narrow"/>
          <w:sz w:val="22"/>
          <w:szCs w:val="22"/>
          <w:lang w:val="fr-FR" w:eastAsia="ar-SA"/>
        </w:rPr>
        <w:t xml:space="preserve"> </w:t>
      </w:r>
      <w:proofErr w:type="spellStart"/>
      <w:r w:rsidRPr="008D607E">
        <w:rPr>
          <w:rFonts w:ascii="Arial Narrow" w:eastAsia="Times New Roman" w:hAnsi="Arial Narrow"/>
          <w:sz w:val="22"/>
          <w:szCs w:val="22"/>
          <w:lang w:val="fr-FR" w:eastAsia="ar-SA"/>
        </w:rPr>
        <w:t>conflict</w:t>
      </w:r>
      <w:proofErr w:type="spellEnd"/>
      <w:r w:rsidRPr="008D607E">
        <w:rPr>
          <w:rFonts w:ascii="Arial Narrow" w:eastAsia="Times New Roman" w:hAnsi="Arial Narrow"/>
          <w:sz w:val="22"/>
          <w:szCs w:val="22"/>
          <w:lang w:val="fr-FR" w:eastAsia="ar-SA"/>
        </w:rPr>
        <w:t xml:space="preserve"> de </w:t>
      </w:r>
      <w:proofErr w:type="spellStart"/>
      <w:r w:rsidRPr="008D607E">
        <w:rPr>
          <w:rFonts w:ascii="Arial Narrow" w:eastAsia="Times New Roman" w:hAnsi="Arial Narrow"/>
          <w:sz w:val="22"/>
          <w:szCs w:val="22"/>
          <w:lang w:val="fr-FR" w:eastAsia="ar-SA"/>
        </w:rPr>
        <w:t>interese</w:t>
      </w:r>
      <w:proofErr w:type="spellEnd"/>
      <w:r w:rsidRPr="008D607E">
        <w:rPr>
          <w:rFonts w:ascii="Arial Narrow" w:eastAsia="Times New Roman" w:hAnsi="Arial Narrow"/>
          <w:sz w:val="22"/>
          <w:szCs w:val="22"/>
          <w:lang w:val="fr-FR" w:eastAsia="ar-SA"/>
        </w:rPr>
        <w:t>:</w:t>
      </w:r>
    </w:p>
    <w:p w14:paraId="615382F9" w14:textId="77777777" w:rsidR="00AF3B22" w:rsidRPr="0073203B" w:rsidRDefault="00AF3B22" w:rsidP="00AF3B22">
      <w:pPr>
        <w:ind w:right="282"/>
        <w:jc w:val="both"/>
        <w:rPr>
          <w:rFonts w:ascii="Arial Narrow" w:eastAsia="Times New Roman" w:hAnsi="Arial Narrow"/>
          <w:sz w:val="22"/>
          <w:szCs w:val="22"/>
          <w:lang w:val="fr-FR" w:eastAsia="ro-RO"/>
        </w:rPr>
      </w:pPr>
      <w:r w:rsidRPr="0073203B">
        <w:rPr>
          <w:rFonts w:ascii="Arial Narrow" w:eastAsia="Times New Roman" w:hAnsi="Arial Narrow"/>
          <w:b/>
          <w:sz w:val="22"/>
          <w:szCs w:val="22"/>
          <w:lang w:val="fr-FR" w:eastAsia="ro-RO"/>
        </w:rPr>
        <w:t>a)</w:t>
      </w:r>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participarea</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în</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procesul</w:t>
      </w:r>
      <w:proofErr w:type="spellEnd"/>
      <w:r w:rsidRPr="0073203B">
        <w:rPr>
          <w:rFonts w:ascii="Arial Narrow" w:eastAsia="Times New Roman" w:hAnsi="Arial Narrow"/>
          <w:sz w:val="22"/>
          <w:szCs w:val="22"/>
          <w:lang w:val="fr-FR" w:eastAsia="ro-RO"/>
        </w:rPr>
        <w:t xml:space="preserve"> de </w:t>
      </w:r>
      <w:proofErr w:type="spellStart"/>
      <w:r w:rsidRPr="0073203B">
        <w:rPr>
          <w:rFonts w:ascii="Arial Narrow" w:eastAsia="Times New Roman" w:hAnsi="Arial Narrow"/>
          <w:sz w:val="22"/>
          <w:szCs w:val="22"/>
          <w:lang w:val="fr-FR" w:eastAsia="ro-RO"/>
        </w:rPr>
        <w:t>verificare</w:t>
      </w:r>
      <w:proofErr w:type="spellEnd"/>
      <w:r w:rsidRPr="0073203B">
        <w:rPr>
          <w:rFonts w:ascii="Arial Narrow" w:eastAsia="Times New Roman" w:hAnsi="Arial Narrow"/>
          <w:sz w:val="22"/>
          <w:szCs w:val="22"/>
          <w:lang w:val="fr-FR" w:eastAsia="ro-RO"/>
        </w:rPr>
        <w:t>/</w:t>
      </w:r>
      <w:proofErr w:type="spellStart"/>
      <w:r w:rsidRPr="0073203B">
        <w:rPr>
          <w:rFonts w:ascii="Arial Narrow" w:eastAsia="Times New Roman" w:hAnsi="Arial Narrow"/>
          <w:sz w:val="22"/>
          <w:szCs w:val="22"/>
          <w:lang w:val="fr-FR" w:eastAsia="ro-RO"/>
        </w:rPr>
        <w:t>evaluare</w:t>
      </w:r>
      <w:proofErr w:type="spellEnd"/>
      <w:r w:rsidRPr="0073203B">
        <w:rPr>
          <w:rFonts w:ascii="Arial Narrow" w:eastAsia="Times New Roman" w:hAnsi="Arial Narrow"/>
          <w:sz w:val="22"/>
          <w:szCs w:val="22"/>
          <w:lang w:val="fr-FR" w:eastAsia="ro-RO"/>
        </w:rPr>
        <w:t xml:space="preserve"> a </w:t>
      </w:r>
      <w:proofErr w:type="spellStart"/>
      <w:r w:rsidRPr="0073203B">
        <w:rPr>
          <w:rFonts w:ascii="Arial Narrow" w:eastAsia="Times New Roman" w:hAnsi="Arial Narrow"/>
          <w:sz w:val="22"/>
          <w:szCs w:val="22"/>
          <w:lang w:val="fr-FR" w:eastAsia="ro-RO"/>
        </w:rPr>
        <w:t>solicitărilor</w:t>
      </w:r>
      <w:proofErr w:type="spellEnd"/>
      <w:r w:rsidRPr="0073203B">
        <w:rPr>
          <w:rFonts w:ascii="Arial Narrow" w:eastAsia="Times New Roman" w:hAnsi="Arial Narrow"/>
          <w:sz w:val="22"/>
          <w:szCs w:val="22"/>
          <w:lang w:val="fr-FR" w:eastAsia="ro-RO"/>
        </w:rPr>
        <w:t xml:space="preserve"> de </w:t>
      </w:r>
      <w:proofErr w:type="spellStart"/>
      <w:r w:rsidRPr="0073203B">
        <w:rPr>
          <w:rFonts w:ascii="Arial Narrow" w:eastAsia="Times New Roman" w:hAnsi="Arial Narrow"/>
          <w:sz w:val="22"/>
          <w:szCs w:val="22"/>
          <w:lang w:val="fr-FR" w:eastAsia="ro-RO"/>
        </w:rPr>
        <w:t>participare</w:t>
      </w:r>
      <w:proofErr w:type="spellEnd"/>
      <w:r w:rsidRPr="0073203B">
        <w:rPr>
          <w:rFonts w:ascii="Arial Narrow" w:eastAsia="Times New Roman" w:hAnsi="Arial Narrow"/>
          <w:sz w:val="22"/>
          <w:szCs w:val="22"/>
          <w:lang w:val="fr-FR" w:eastAsia="ro-RO"/>
        </w:rPr>
        <w:t>/</w:t>
      </w:r>
      <w:proofErr w:type="spellStart"/>
      <w:r w:rsidRPr="0073203B">
        <w:rPr>
          <w:rFonts w:ascii="Arial Narrow" w:eastAsia="Times New Roman" w:hAnsi="Arial Narrow"/>
          <w:sz w:val="22"/>
          <w:szCs w:val="22"/>
          <w:lang w:val="fr-FR" w:eastAsia="ro-RO"/>
        </w:rPr>
        <w:t>ofertelor</w:t>
      </w:r>
      <w:proofErr w:type="spellEnd"/>
      <w:r w:rsidRPr="0073203B">
        <w:rPr>
          <w:rFonts w:ascii="Arial Narrow" w:eastAsia="Times New Roman" w:hAnsi="Arial Narrow"/>
          <w:sz w:val="22"/>
          <w:szCs w:val="22"/>
          <w:lang w:val="fr-FR" w:eastAsia="ro-RO"/>
        </w:rPr>
        <w:t xml:space="preserve"> a </w:t>
      </w:r>
      <w:proofErr w:type="spellStart"/>
      <w:r w:rsidRPr="0073203B">
        <w:rPr>
          <w:rFonts w:ascii="Arial Narrow" w:eastAsia="Times New Roman" w:hAnsi="Arial Narrow"/>
          <w:sz w:val="22"/>
          <w:szCs w:val="22"/>
          <w:lang w:val="fr-FR" w:eastAsia="ro-RO"/>
        </w:rPr>
        <w:t>persoanelor</w:t>
      </w:r>
      <w:proofErr w:type="spellEnd"/>
      <w:r w:rsidRPr="0073203B">
        <w:rPr>
          <w:rFonts w:ascii="Arial Narrow" w:eastAsia="Times New Roman" w:hAnsi="Arial Narrow"/>
          <w:sz w:val="22"/>
          <w:szCs w:val="22"/>
          <w:lang w:val="fr-FR" w:eastAsia="ro-RO"/>
        </w:rPr>
        <w:t xml:space="preserve"> care </w:t>
      </w:r>
      <w:proofErr w:type="spellStart"/>
      <w:r w:rsidRPr="0073203B">
        <w:rPr>
          <w:rFonts w:ascii="Arial Narrow" w:eastAsia="Times New Roman" w:hAnsi="Arial Narrow"/>
          <w:sz w:val="22"/>
          <w:szCs w:val="22"/>
          <w:lang w:val="fr-FR" w:eastAsia="ro-RO"/>
        </w:rPr>
        <w:t>deţin</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părţi</w:t>
      </w:r>
      <w:proofErr w:type="spellEnd"/>
      <w:r w:rsidRPr="0073203B">
        <w:rPr>
          <w:rFonts w:ascii="Arial Narrow" w:eastAsia="Times New Roman" w:hAnsi="Arial Narrow"/>
          <w:sz w:val="22"/>
          <w:szCs w:val="22"/>
          <w:lang w:val="fr-FR" w:eastAsia="ro-RO"/>
        </w:rPr>
        <w:t xml:space="preserve"> sociale, </w:t>
      </w:r>
      <w:proofErr w:type="spellStart"/>
      <w:r w:rsidRPr="0073203B">
        <w:rPr>
          <w:rFonts w:ascii="Arial Narrow" w:eastAsia="Times New Roman" w:hAnsi="Arial Narrow"/>
          <w:sz w:val="22"/>
          <w:szCs w:val="22"/>
          <w:lang w:val="fr-FR" w:eastAsia="ro-RO"/>
        </w:rPr>
        <w:t>părţi</w:t>
      </w:r>
      <w:proofErr w:type="spellEnd"/>
      <w:r w:rsidRPr="0073203B">
        <w:rPr>
          <w:rFonts w:ascii="Arial Narrow" w:eastAsia="Times New Roman" w:hAnsi="Arial Narrow"/>
          <w:sz w:val="22"/>
          <w:szCs w:val="22"/>
          <w:lang w:val="fr-FR" w:eastAsia="ro-RO"/>
        </w:rPr>
        <w:t xml:space="preserve"> de </w:t>
      </w:r>
      <w:proofErr w:type="spellStart"/>
      <w:r w:rsidRPr="0073203B">
        <w:rPr>
          <w:rFonts w:ascii="Arial Narrow" w:eastAsia="Times New Roman" w:hAnsi="Arial Narrow"/>
          <w:sz w:val="22"/>
          <w:szCs w:val="22"/>
          <w:lang w:val="fr-FR" w:eastAsia="ro-RO"/>
        </w:rPr>
        <w:t>interes</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acţiuni</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din</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capitalul</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subscris</w:t>
      </w:r>
      <w:proofErr w:type="spellEnd"/>
      <w:r w:rsidRPr="0073203B">
        <w:rPr>
          <w:rFonts w:ascii="Arial Narrow" w:eastAsia="Times New Roman" w:hAnsi="Arial Narrow"/>
          <w:sz w:val="22"/>
          <w:szCs w:val="22"/>
          <w:lang w:val="fr-FR" w:eastAsia="ro-RO"/>
        </w:rPr>
        <w:t xml:space="preserve"> al </w:t>
      </w:r>
      <w:proofErr w:type="spellStart"/>
      <w:r w:rsidRPr="0073203B">
        <w:rPr>
          <w:rFonts w:ascii="Arial Narrow" w:eastAsia="Times New Roman" w:hAnsi="Arial Narrow"/>
          <w:sz w:val="22"/>
          <w:szCs w:val="22"/>
          <w:lang w:val="fr-FR" w:eastAsia="ro-RO"/>
        </w:rPr>
        <w:t>unuia</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dintre</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ofertanţi</w:t>
      </w:r>
      <w:proofErr w:type="spellEnd"/>
      <w:r w:rsidRPr="0073203B">
        <w:rPr>
          <w:rFonts w:ascii="Arial Narrow" w:eastAsia="Times New Roman" w:hAnsi="Arial Narrow"/>
          <w:sz w:val="22"/>
          <w:szCs w:val="22"/>
          <w:lang w:val="fr-FR" w:eastAsia="ro-RO"/>
        </w:rPr>
        <w:t>/</w:t>
      </w:r>
      <w:proofErr w:type="spellStart"/>
      <w:r w:rsidRPr="0073203B">
        <w:rPr>
          <w:rFonts w:ascii="Arial Narrow" w:eastAsia="Times New Roman" w:hAnsi="Arial Narrow"/>
          <w:sz w:val="22"/>
          <w:szCs w:val="22"/>
          <w:lang w:val="fr-FR" w:eastAsia="ro-RO"/>
        </w:rPr>
        <w:t>candidaţi</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terţi</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susţinători</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sau</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subcontractanţi</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propuşi</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ori</w:t>
      </w:r>
      <w:proofErr w:type="spellEnd"/>
      <w:r w:rsidRPr="0073203B">
        <w:rPr>
          <w:rFonts w:ascii="Arial Narrow" w:eastAsia="Times New Roman" w:hAnsi="Arial Narrow"/>
          <w:sz w:val="22"/>
          <w:szCs w:val="22"/>
          <w:lang w:val="fr-FR" w:eastAsia="ro-RO"/>
        </w:rPr>
        <w:t xml:space="preserve"> a </w:t>
      </w:r>
      <w:proofErr w:type="spellStart"/>
      <w:r w:rsidRPr="0073203B">
        <w:rPr>
          <w:rFonts w:ascii="Arial Narrow" w:eastAsia="Times New Roman" w:hAnsi="Arial Narrow"/>
          <w:sz w:val="22"/>
          <w:szCs w:val="22"/>
          <w:lang w:val="fr-FR" w:eastAsia="ro-RO"/>
        </w:rPr>
        <w:t>persoanelor</w:t>
      </w:r>
      <w:proofErr w:type="spellEnd"/>
      <w:r w:rsidRPr="0073203B">
        <w:rPr>
          <w:rFonts w:ascii="Arial Narrow" w:eastAsia="Times New Roman" w:hAnsi="Arial Narrow"/>
          <w:sz w:val="22"/>
          <w:szCs w:val="22"/>
          <w:lang w:val="fr-FR" w:eastAsia="ro-RO"/>
        </w:rPr>
        <w:t xml:space="preserve"> care fac parte </w:t>
      </w:r>
      <w:proofErr w:type="spellStart"/>
      <w:r w:rsidRPr="0073203B">
        <w:rPr>
          <w:rFonts w:ascii="Arial Narrow" w:eastAsia="Times New Roman" w:hAnsi="Arial Narrow"/>
          <w:sz w:val="22"/>
          <w:szCs w:val="22"/>
          <w:lang w:val="fr-FR" w:eastAsia="ro-RO"/>
        </w:rPr>
        <w:t>din</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consiliul</w:t>
      </w:r>
      <w:proofErr w:type="spellEnd"/>
      <w:r w:rsidRPr="0073203B">
        <w:rPr>
          <w:rFonts w:ascii="Arial Narrow" w:eastAsia="Times New Roman" w:hAnsi="Arial Narrow"/>
          <w:sz w:val="22"/>
          <w:szCs w:val="22"/>
          <w:lang w:val="fr-FR" w:eastAsia="ro-RO"/>
        </w:rPr>
        <w:t xml:space="preserve"> de </w:t>
      </w:r>
      <w:proofErr w:type="spellStart"/>
      <w:r w:rsidRPr="0073203B">
        <w:rPr>
          <w:rFonts w:ascii="Arial Narrow" w:eastAsia="Times New Roman" w:hAnsi="Arial Narrow"/>
          <w:sz w:val="22"/>
          <w:szCs w:val="22"/>
          <w:lang w:val="fr-FR" w:eastAsia="ro-RO"/>
        </w:rPr>
        <w:t>administraţie</w:t>
      </w:r>
      <w:proofErr w:type="spellEnd"/>
      <w:r w:rsidRPr="0073203B">
        <w:rPr>
          <w:rFonts w:ascii="Arial Narrow" w:eastAsia="Times New Roman" w:hAnsi="Arial Narrow"/>
          <w:sz w:val="22"/>
          <w:szCs w:val="22"/>
          <w:lang w:val="fr-FR" w:eastAsia="ro-RO"/>
        </w:rPr>
        <w:t>/</w:t>
      </w:r>
      <w:proofErr w:type="spellStart"/>
      <w:r w:rsidRPr="0073203B">
        <w:rPr>
          <w:rFonts w:ascii="Arial Narrow" w:eastAsia="Times New Roman" w:hAnsi="Arial Narrow"/>
          <w:sz w:val="22"/>
          <w:szCs w:val="22"/>
          <w:lang w:val="fr-FR" w:eastAsia="ro-RO"/>
        </w:rPr>
        <w:t>organul</w:t>
      </w:r>
      <w:proofErr w:type="spellEnd"/>
      <w:r w:rsidRPr="0073203B">
        <w:rPr>
          <w:rFonts w:ascii="Arial Narrow" w:eastAsia="Times New Roman" w:hAnsi="Arial Narrow"/>
          <w:sz w:val="22"/>
          <w:szCs w:val="22"/>
          <w:lang w:val="fr-FR" w:eastAsia="ro-RO"/>
        </w:rPr>
        <w:t xml:space="preserve"> de </w:t>
      </w:r>
      <w:proofErr w:type="spellStart"/>
      <w:r w:rsidRPr="0073203B">
        <w:rPr>
          <w:rFonts w:ascii="Arial Narrow" w:eastAsia="Times New Roman" w:hAnsi="Arial Narrow"/>
          <w:sz w:val="22"/>
          <w:szCs w:val="22"/>
          <w:lang w:val="fr-FR" w:eastAsia="ro-RO"/>
        </w:rPr>
        <w:t>conducere</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sau</w:t>
      </w:r>
      <w:proofErr w:type="spellEnd"/>
      <w:r w:rsidRPr="0073203B">
        <w:rPr>
          <w:rFonts w:ascii="Arial Narrow" w:eastAsia="Times New Roman" w:hAnsi="Arial Narrow"/>
          <w:sz w:val="22"/>
          <w:szCs w:val="22"/>
          <w:lang w:val="fr-FR" w:eastAsia="ro-RO"/>
        </w:rPr>
        <w:t xml:space="preserve"> de </w:t>
      </w:r>
      <w:proofErr w:type="spellStart"/>
      <w:r w:rsidRPr="0073203B">
        <w:rPr>
          <w:rFonts w:ascii="Arial Narrow" w:eastAsia="Times New Roman" w:hAnsi="Arial Narrow"/>
          <w:sz w:val="22"/>
          <w:szCs w:val="22"/>
          <w:lang w:val="fr-FR" w:eastAsia="ro-RO"/>
        </w:rPr>
        <w:t>supervizare</w:t>
      </w:r>
      <w:proofErr w:type="spellEnd"/>
      <w:r w:rsidRPr="0073203B">
        <w:rPr>
          <w:rFonts w:ascii="Arial Narrow" w:eastAsia="Times New Roman" w:hAnsi="Arial Narrow"/>
          <w:sz w:val="22"/>
          <w:szCs w:val="22"/>
          <w:lang w:val="fr-FR" w:eastAsia="ro-RO"/>
        </w:rPr>
        <w:t xml:space="preserve"> a </w:t>
      </w:r>
      <w:proofErr w:type="spellStart"/>
      <w:r w:rsidRPr="0073203B">
        <w:rPr>
          <w:rFonts w:ascii="Arial Narrow" w:eastAsia="Times New Roman" w:hAnsi="Arial Narrow"/>
          <w:sz w:val="22"/>
          <w:szCs w:val="22"/>
          <w:lang w:val="fr-FR" w:eastAsia="ro-RO"/>
        </w:rPr>
        <w:t>unuia</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dintre</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ofertanţi</w:t>
      </w:r>
      <w:proofErr w:type="spellEnd"/>
      <w:r w:rsidRPr="0073203B">
        <w:rPr>
          <w:rFonts w:ascii="Arial Narrow" w:eastAsia="Times New Roman" w:hAnsi="Arial Narrow"/>
          <w:sz w:val="22"/>
          <w:szCs w:val="22"/>
          <w:lang w:val="fr-FR" w:eastAsia="ro-RO"/>
        </w:rPr>
        <w:t>/</w:t>
      </w:r>
      <w:proofErr w:type="spellStart"/>
      <w:r w:rsidRPr="0073203B">
        <w:rPr>
          <w:rFonts w:ascii="Arial Narrow" w:eastAsia="Times New Roman" w:hAnsi="Arial Narrow"/>
          <w:sz w:val="22"/>
          <w:szCs w:val="22"/>
          <w:lang w:val="fr-FR" w:eastAsia="ro-RO"/>
        </w:rPr>
        <w:t>candidaţi</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terţi</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susţinători</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ori</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subcontractanţi</w:t>
      </w:r>
      <w:proofErr w:type="spellEnd"/>
      <w:r w:rsidRPr="0073203B">
        <w:rPr>
          <w:rFonts w:ascii="Arial Narrow" w:eastAsia="Times New Roman" w:hAnsi="Arial Narrow"/>
          <w:sz w:val="22"/>
          <w:szCs w:val="22"/>
          <w:lang w:val="fr-FR" w:eastAsia="ro-RO"/>
        </w:rPr>
        <w:t xml:space="preserve"> </w:t>
      </w:r>
      <w:proofErr w:type="spellStart"/>
      <w:proofErr w:type="gramStart"/>
      <w:r w:rsidRPr="0073203B">
        <w:rPr>
          <w:rFonts w:ascii="Arial Narrow" w:eastAsia="Times New Roman" w:hAnsi="Arial Narrow"/>
          <w:sz w:val="22"/>
          <w:szCs w:val="22"/>
          <w:lang w:val="fr-FR" w:eastAsia="ro-RO"/>
        </w:rPr>
        <w:t>propuşi</w:t>
      </w:r>
      <w:proofErr w:type="spellEnd"/>
      <w:r w:rsidRPr="0073203B">
        <w:rPr>
          <w:rFonts w:ascii="Arial Narrow" w:eastAsia="Times New Roman" w:hAnsi="Arial Narrow"/>
          <w:sz w:val="22"/>
          <w:szCs w:val="22"/>
          <w:lang w:val="fr-FR" w:eastAsia="ro-RO"/>
        </w:rPr>
        <w:t>;</w:t>
      </w:r>
      <w:proofErr w:type="gramEnd"/>
      <w:r w:rsidRPr="0073203B">
        <w:rPr>
          <w:rFonts w:ascii="Arial Narrow" w:eastAsia="Times New Roman" w:hAnsi="Arial Narrow"/>
          <w:sz w:val="22"/>
          <w:szCs w:val="22"/>
          <w:lang w:val="fr-FR" w:eastAsia="ro-RO"/>
        </w:rPr>
        <w:t xml:space="preserve"> </w:t>
      </w:r>
    </w:p>
    <w:p w14:paraId="5BD470CF" w14:textId="77777777" w:rsidR="00AF3B22" w:rsidRPr="0073203B" w:rsidRDefault="00AF3B22" w:rsidP="00AF3B22">
      <w:pPr>
        <w:ind w:right="282"/>
        <w:jc w:val="both"/>
        <w:rPr>
          <w:rFonts w:ascii="Arial Narrow" w:eastAsia="Times New Roman" w:hAnsi="Arial Narrow"/>
          <w:sz w:val="22"/>
          <w:szCs w:val="22"/>
          <w:lang w:val="fr-FR" w:eastAsia="ro-RO"/>
        </w:rPr>
      </w:pPr>
      <w:r w:rsidRPr="0073203B">
        <w:rPr>
          <w:rFonts w:ascii="Arial Narrow" w:eastAsia="Times New Roman" w:hAnsi="Arial Narrow"/>
          <w:b/>
          <w:sz w:val="22"/>
          <w:szCs w:val="22"/>
          <w:lang w:val="fr-FR" w:eastAsia="ro-RO"/>
        </w:rPr>
        <w:t>b)</w:t>
      </w:r>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participarea</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în</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procesul</w:t>
      </w:r>
      <w:proofErr w:type="spellEnd"/>
      <w:r w:rsidRPr="0073203B">
        <w:rPr>
          <w:rFonts w:ascii="Arial Narrow" w:eastAsia="Times New Roman" w:hAnsi="Arial Narrow"/>
          <w:sz w:val="22"/>
          <w:szCs w:val="22"/>
          <w:lang w:val="fr-FR" w:eastAsia="ro-RO"/>
        </w:rPr>
        <w:t xml:space="preserve"> de </w:t>
      </w:r>
      <w:proofErr w:type="spellStart"/>
      <w:r w:rsidRPr="0073203B">
        <w:rPr>
          <w:rFonts w:ascii="Arial Narrow" w:eastAsia="Times New Roman" w:hAnsi="Arial Narrow"/>
          <w:sz w:val="22"/>
          <w:szCs w:val="22"/>
          <w:lang w:val="fr-FR" w:eastAsia="ro-RO"/>
        </w:rPr>
        <w:t>verificare</w:t>
      </w:r>
      <w:proofErr w:type="spellEnd"/>
      <w:r w:rsidRPr="0073203B">
        <w:rPr>
          <w:rFonts w:ascii="Arial Narrow" w:eastAsia="Times New Roman" w:hAnsi="Arial Narrow"/>
          <w:sz w:val="22"/>
          <w:szCs w:val="22"/>
          <w:lang w:val="fr-FR" w:eastAsia="ro-RO"/>
        </w:rPr>
        <w:t>/</w:t>
      </w:r>
      <w:proofErr w:type="spellStart"/>
      <w:r w:rsidRPr="0073203B">
        <w:rPr>
          <w:rFonts w:ascii="Arial Narrow" w:eastAsia="Times New Roman" w:hAnsi="Arial Narrow"/>
          <w:sz w:val="22"/>
          <w:szCs w:val="22"/>
          <w:lang w:val="fr-FR" w:eastAsia="ro-RO"/>
        </w:rPr>
        <w:t>evaluare</w:t>
      </w:r>
      <w:proofErr w:type="spellEnd"/>
      <w:r w:rsidRPr="0073203B">
        <w:rPr>
          <w:rFonts w:ascii="Arial Narrow" w:eastAsia="Times New Roman" w:hAnsi="Arial Narrow"/>
          <w:sz w:val="22"/>
          <w:szCs w:val="22"/>
          <w:lang w:val="fr-FR" w:eastAsia="ro-RO"/>
        </w:rPr>
        <w:t xml:space="preserve"> a </w:t>
      </w:r>
      <w:proofErr w:type="spellStart"/>
      <w:r w:rsidRPr="0073203B">
        <w:rPr>
          <w:rFonts w:ascii="Arial Narrow" w:eastAsia="Times New Roman" w:hAnsi="Arial Narrow"/>
          <w:sz w:val="22"/>
          <w:szCs w:val="22"/>
          <w:lang w:val="fr-FR" w:eastAsia="ro-RO"/>
        </w:rPr>
        <w:t>solicitărilor</w:t>
      </w:r>
      <w:proofErr w:type="spellEnd"/>
      <w:r w:rsidRPr="0073203B">
        <w:rPr>
          <w:rFonts w:ascii="Arial Narrow" w:eastAsia="Times New Roman" w:hAnsi="Arial Narrow"/>
          <w:sz w:val="22"/>
          <w:szCs w:val="22"/>
          <w:lang w:val="fr-FR" w:eastAsia="ro-RO"/>
        </w:rPr>
        <w:t xml:space="preserve"> de </w:t>
      </w:r>
      <w:proofErr w:type="spellStart"/>
      <w:r w:rsidRPr="0073203B">
        <w:rPr>
          <w:rFonts w:ascii="Arial Narrow" w:eastAsia="Times New Roman" w:hAnsi="Arial Narrow"/>
          <w:sz w:val="22"/>
          <w:szCs w:val="22"/>
          <w:lang w:val="fr-FR" w:eastAsia="ro-RO"/>
        </w:rPr>
        <w:t>participare</w:t>
      </w:r>
      <w:proofErr w:type="spellEnd"/>
      <w:r w:rsidRPr="0073203B">
        <w:rPr>
          <w:rFonts w:ascii="Arial Narrow" w:eastAsia="Times New Roman" w:hAnsi="Arial Narrow"/>
          <w:sz w:val="22"/>
          <w:szCs w:val="22"/>
          <w:lang w:val="fr-FR" w:eastAsia="ro-RO"/>
        </w:rPr>
        <w:t>/</w:t>
      </w:r>
      <w:proofErr w:type="spellStart"/>
      <w:r w:rsidRPr="0073203B">
        <w:rPr>
          <w:rFonts w:ascii="Arial Narrow" w:eastAsia="Times New Roman" w:hAnsi="Arial Narrow"/>
          <w:sz w:val="22"/>
          <w:szCs w:val="22"/>
          <w:lang w:val="fr-FR" w:eastAsia="ro-RO"/>
        </w:rPr>
        <w:t>ofertelor</w:t>
      </w:r>
      <w:proofErr w:type="spellEnd"/>
      <w:r w:rsidRPr="0073203B">
        <w:rPr>
          <w:rFonts w:ascii="Arial Narrow" w:eastAsia="Times New Roman" w:hAnsi="Arial Narrow"/>
          <w:sz w:val="22"/>
          <w:szCs w:val="22"/>
          <w:lang w:val="fr-FR" w:eastAsia="ro-RO"/>
        </w:rPr>
        <w:t xml:space="preserve"> a </w:t>
      </w:r>
      <w:proofErr w:type="spellStart"/>
      <w:r w:rsidRPr="0073203B">
        <w:rPr>
          <w:rFonts w:ascii="Arial Narrow" w:eastAsia="Times New Roman" w:hAnsi="Arial Narrow"/>
          <w:sz w:val="22"/>
          <w:szCs w:val="22"/>
          <w:lang w:val="fr-FR" w:eastAsia="ro-RO"/>
        </w:rPr>
        <w:t>unei</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persoane</w:t>
      </w:r>
      <w:proofErr w:type="spellEnd"/>
      <w:r w:rsidRPr="0073203B">
        <w:rPr>
          <w:rFonts w:ascii="Arial Narrow" w:eastAsia="Times New Roman" w:hAnsi="Arial Narrow"/>
          <w:sz w:val="22"/>
          <w:szCs w:val="22"/>
          <w:lang w:val="fr-FR" w:eastAsia="ro-RO"/>
        </w:rPr>
        <w:t xml:space="preserve"> care este </w:t>
      </w:r>
      <w:proofErr w:type="spellStart"/>
      <w:r w:rsidRPr="0073203B">
        <w:rPr>
          <w:rFonts w:ascii="Arial Narrow" w:eastAsia="Times New Roman" w:hAnsi="Arial Narrow"/>
          <w:sz w:val="22"/>
          <w:szCs w:val="22"/>
          <w:lang w:val="fr-FR" w:eastAsia="ro-RO"/>
        </w:rPr>
        <w:t>soţ</w:t>
      </w:r>
      <w:proofErr w:type="spellEnd"/>
      <w:r w:rsidRPr="0073203B">
        <w:rPr>
          <w:rFonts w:ascii="Arial Narrow" w:eastAsia="Times New Roman" w:hAnsi="Arial Narrow"/>
          <w:sz w:val="22"/>
          <w:szCs w:val="22"/>
          <w:lang w:val="fr-FR" w:eastAsia="ro-RO"/>
        </w:rPr>
        <w:t>/</w:t>
      </w:r>
      <w:proofErr w:type="spellStart"/>
      <w:r w:rsidRPr="0073203B">
        <w:rPr>
          <w:rFonts w:ascii="Arial Narrow" w:eastAsia="Times New Roman" w:hAnsi="Arial Narrow"/>
          <w:sz w:val="22"/>
          <w:szCs w:val="22"/>
          <w:lang w:val="fr-FR" w:eastAsia="ro-RO"/>
        </w:rPr>
        <w:t>soţie</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rudă</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sau</w:t>
      </w:r>
      <w:proofErr w:type="spellEnd"/>
      <w:r w:rsidRPr="0073203B">
        <w:rPr>
          <w:rFonts w:ascii="Arial Narrow" w:eastAsia="Times New Roman" w:hAnsi="Arial Narrow"/>
          <w:sz w:val="22"/>
          <w:szCs w:val="22"/>
          <w:lang w:val="fr-FR" w:eastAsia="ro-RO"/>
        </w:rPr>
        <w:t xml:space="preserve"> afin, </w:t>
      </w:r>
      <w:proofErr w:type="spellStart"/>
      <w:r w:rsidRPr="0073203B">
        <w:rPr>
          <w:rFonts w:ascii="Arial Narrow" w:eastAsia="Times New Roman" w:hAnsi="Arial Narrow"/>
          <w:sz w:val="22"/>
          <w:szCs w:val="22"/>
          <w:lang w:val="fr-FR" w:eastAsia="ro-RO"/>
        </w:rPr>
        <w:t>până</w:t>
      </w:r>
      <w:proofErr w:type="spellEnd"/>
      <w:r w:rsidRPr="0073203B">
        <w:rPr>
          <w:rFonts w:ascii="Arial Narrow" w:eastAsia="Times New Roman" w:hAnsi="Arial Narrow"/>
          <w:sz w:val="22"/>
          <w:szCs w:val="22"/>
          <w:lang w:val="fr-FR" w:eastAsia="ro-RO"/>
        </w:rPr>
        <w:t xml:space="preserve"> la </w:t>
      </w:r>
      <w:proofErr w:type="spellStart"/>
      <w:r w:rsidRPr="0073203B">
        <w:rPr>
          <w:rFonts w:ascii="Arial Narrow" w:eastAsia="Times New Roman" w:hAnsi="Arial Narrow"/>
          <w:sz w:val="22"/>
          <w:szCs w:val="22"/>
          <w:lang w:val="fr-FR" w:eastAsia="ro-RO"/>
        </w:rPr>
        <w:t>gradul</w:t>
      </w:r>
      <w:proofErr w:type="spellEnd"/>
      <w:r w:rsidRPr="0073203B">
        <w:rPr>
          <w:rFonts w:ascii="Arial Narrow" w:eastAsia="Times New Roman" w:hAnsi="Arial Narrow"/>
          <w:sz w:val="22"/>
          <w:szCs w:val="22"/>
          <w:lang w:val="fr-FR" w:eastAsia="ro-RO"/>
        </w:rPr>
        <w:t xml:space="preserve"> al </w:t>
      </w:r>
      <w:proofErr w:type="spellStart"/>
      <w:r w:rsidRPr="0073203B">
        <w:rPr>
          <w:rFonts w:ascii="Arial Narrow" w:eastAsia="Times New Roman" w:hAnsi="Arial Narrow"/>
          <w:sz w:val="22"/>
          <w:szCs w:val="22"/>
          <w:lang w:val="fr-FR" w:eastAsia="ro-RO"/>
        </w:rPr>
        <w:t>doilea</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inclusiv</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cu</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persoane</w:t>
      </w:r>
      <w:proofErr w:type="spellEnd"/>
      <w:r w:rsidRPr="0073203B">
        <w:rPr>
          <w:rFonts w:ascii="Arial Narrow" w:eastAsia="Times New Roman" w:hAnsi="Arial Narrow"/>
          <w:sz w:val="22"/>
          <w:szCs w:val="22"/>
          <w:lang w:val="fr-FR" w:eastAsia="ro-RO"/>
        </w:rPr>
        <w:t xml:space="preserve"> care fac parte </w:t>
      </w:r>
      <w:proofErr w:type="spellStart"/>
      <w:r w:rsidRPr="0073203B">
        <w:rPr>
          <w:rFonts w:ascii="Arial Narrow" w:eastAsia="Times New Roman" w:hAnsi="Arial Narrow"/>
          <w:sz w:val="22"/>
          <w:szCs w:val="22"/>
          <w:lang w:val="fr-FR" w:eastAsia="ro-RO"/>
        </w:rPr>
        <w:t>din</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consiliul</w:t>
      </w:r>
      <w:proofErr w:type="spellEnd"/>
      <w:r w:rsidRPr="0073203B">
        <w:rPr>
          <w:rFonts w:ascii="Arial Narrow" w:eastAsia="Times New Roman" w:hAnsi="Arial Narrow"/>
          <w:sz w:val="22"/>
          <w:szCs w:val="22"/>
          <w:lang w:val="fr-FR" w:eastAsia="ro-RO"/>
        </w:rPr>
        <w:t xml:space="preserve"> de </w:t>
      </w:r>
      <w:proofErr w:type="spellStart"/>
      <w:r w:rsidRPr="0073203B">
        <w:rPr>
          <w:rFonts w:ascii="Arial Narrow" w:eastAsia="Times New Roman" w:hAnsi="Arial Narrow"/>
          <w:sz w:val="22"/>
          <w:szCs w:val="22"/>
          <w:lang w:val="fr-FR" w:eastAsia="ro-RO"/>
        </w:rPr>
        <w:t>administraţie</w:t>
      </w:r>
      <w:proofErr w:type="spellEnd"/>
      <w:r w:rsidRPr="0073203B">
        <w:rPr>
          <w:rFonts w:ascii="Arial Narrow" w:eastAsia="Times New Roman" w:hAnsi="Arial Narrow"/>
          <w:sz w:val="22"/>
          <w:szCs w:val="22"/>
          <w:lang w:val="fr-FR" w:eastAsia="ro-RO"/>
        </w:rPr>
        <w:t>/</w:t>
      </w:r>
      <w:proofErr w:type="spellStart"/>
      <w:r w:rsidRPr="0073203B">
        <w:rPr>
          <w:rFonts w:ascii="Arial Narrow" w:eastAsia="Times New Roman" w:hAnsi="Arial Narrow"/>
          <w:sz w:val="22"/>
          <w:szCs w:val="22"/>
          <w:lang w:val="fr-FR" w:eastAsia="ro-RO"/>
        </w:rPr>
        <w:t>organul</w:t>
      </w:r>
      <w:proofErr w:type="spellEnd"/>
      <w:r w:rsidRPr="0073203B">
        <w:rPr>
          <w:rFonts w:ascii="Arial Narrow" w:eastAsia="Times New Roman" w:hAnsi="Arial Narrow"/>
          <w:sz w:val="22"/>
          <w:szCs w:val="22"/>
          <w:lang w:val="fr-FR" w:eastAsia="ro-RO"/>
        </w:rPr>
        <w:t xml:space="preserve"> de </w:t>
      </w:r>
      <w:proofErr w:type="spellStart"/>
      <w:r w:rsidRPr="0073203B">
        <w:rPr>
          <w:rFonts w:ascii="Arial Narrow" w:eastAsia="Times New Roman" w:hAnsi="Arial Narrow"/>
          <w:sz w:val="22"/>
          <w:szCs w:val="22"/>
          <w:lang w:val="fr-FR" w:eastAsia="ro-RO"/>
        </w:rPr>
        <w:t>conducere</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sau</w:t>
      </w:r>
      <w:proofErr w:type="spellEnd"/>
      <w:r w:rsidRPr="0073203B">
        <w:rPr>
          <w:rFonts w:ascii="Arial Narrow" w:eastAsia="Times New Roman" w:hAnsi="Arial Narrow"/>
          <w:sz w:val="22"/>
          <w:szCs w:val="22"/>
          <w:lang w:val="fr-FR" w:eastAsia="ro-RO"/>
        </w:rPr>
        <w:t xml:space="preserve"> de </w:t>
      </w:r>
      <w:proofErr w:type="spellStart"/>
      <w:r w:rsidRPr="0073203B">
        <w:rPr>
          <w:rFonts w:ascii="Arial Narrow" w:eastAsia="Times New Roman" w:hAnsi="Arial Narrow"/>
          <w:sz w:val="22"/>
          <w:szCs w:val="22"/>
          <w:lang w:val="fr-FR" w:eastAsia="ro-RO"/>
        </w:rPr>
        <w:t>supervizare</w:t>
      </w:r>
      <w:proofErr w:type="spellEnd"/>
      <w:r w:rsidRPr="0073203B">
        <w:rPr>
          <w:rFonts w:ascii="Arial Narrow" w:eastAsia="Times New Roman" w:hAnsi="Arial Narrow"/>
          <w:sz w:val="22"/>
          <w:szCs w:val="22"/>
          <w:lang w:val="fr-FR" w:eastAsia="ro-RO"/>
        </w:rPr>
        <w:t xml:space="preserve"> a </w:t>
      </w:r>
      <w:proofErr w:type="spellStart"/>
      <w:r w:rsidRPr="0073203B">
        <w:rPr>
          <w:rFonts w:ascii="Arial Narrow" w:eastAsia="Times New Roman" w:hAnsi="Arial Narrow"/>
          <w:sz w:val="22"/>
          <w:szCs w:val="22"/>
          <w:lang w:val="fr-FR" w:eastAsia="ro-RO"/>
        </w:rPr>
        <w:t>unuia</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dintre</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ofertanţi</w:t>
      </w:r>
      <w:proofErr w:type="spellEnd"/>
      <w:r w:rsidRPr="0073203B">
        <w:rPr>
          <w:rFonts w:ascii="Arial Narrow" w:eastAsia="Times New Roman" w:hAnsi="Arial Narrow"/>
          <w:sz w:val="22"/>
          <w:szCs w:val="22"/>
          <w:lang w:val="fr-FR" w:eastAsia="ro-RO"/>
        </w:rPr>
        <w:t>/</w:t>
      </w:r>
      <w:proofErr w:type="spellStart"/>
      <w:r w:rsidRPr="0073203B">
        <w:rPr>
          <w:rFonts w:ascii="Arial Narrow" w:eastAsia="Times New Roman" w:hAnsi="Arial Narrow"/>
          <w:sz w:val="22"/>
          <w:szCs w:val="22"/>
          <w:lang w:val="fr-FR" w:eastAsia="ro-RO"/>
        </w:rPr>
        <w:t>candidaţi</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terţi</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susţinători</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ori</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subcontractanţi</w:t>
      </w:r>
      <w:proofErr w:type="spellEnd"/>
      <w:r w:rsidRPr="0073203B">
        <w:rPr>
          <w:rFonts w:ascii="Arial Narrow" w:eastAsia="Times New Roman" w:hAnsi="Arial Narrow"/>
          <w:sz w:val="22"/>
          <w:szCs w:val="22"/>
          <w:lang w:val="fr-FR" w:eastAsia="ro-RO"/>
        </w:rPr>
        <w:t xml:space="preserve"> </w:t>
      </w:r>
      <w:proofErr w:type="spellStart"/>
      <w:proofErr w:type="gramStart"/>
      <w:r w:rsidRPr="0073203B">
        <w:rPr>
          <w:rFonts w:ascii="Arial Narrow" w:eastAsia="Times New Roman" w:hAnsi="Arial Narrow"/>
          <w:sz w:val="22"/>
          <w:szCs w:val="22"/>
          <w:lang w:val="fr-FR" w:eastAsia="ro-RO"/>
        </w:rPr>
        <w:t>propuşi</w:t>
      </w:r>
      <w:proofErr w:type="spellEnd"/>
      <w:r w:rsidRPr="0073203B">
        <w:rPr>
          <w:rFonts w:ascii="Arial Narrow" w:eastAsia="Times New Roman" w:hAnsi="Arial Narrow"/>
          <w:sz w:val="22"/>
          <w:szCs w:val="22"/>
          <w:lang w:val="fr-FR" w:eastAsia="ro-RO"/>
        </w:rPr>
        <w:t>;</w:t>
      </w:r>
      <w:proofErr w:type="gramEnd"/>
      <w:r w:rsidRPr="0073203B">
        <w:rPr>
          <w:rFonts w:ascii="Arial Narrow" w:eastAsia="Times New Roman" w:hAnsi="Arial Narrow"/>
          <w:sz w:val="22"/>
          <w:szCs w:val="22"/>
          <w:lang w:val="fr-FR" w:eastAsia="ro-RO"/>
        </w:rPr>
        <w:t xml:space="preserve"> </w:t>
      </w:r>
    </w:p>
    <w:p w14:paraId="7FF893AE" w14:textId="77777777" w:rsidR="00AF3B22" w:rsidRPr="0073203B" w:rsidRDefault="00AF3B22" w:rsidP="00AF3B22">
      <w:pPr>
        <w:ind w:right="282"/>
        <w:jc w:val="both"/>
        <w:rPr>
          <w:rFonts w:ascii="Arial Narrow" w:eastAsia="Times New Roman" w:hAnsi="Arial Narrow"/>
          <w:sz w:val="22"/>
          <w:szCs w:val="22"/>
          <w:lang w:val="fr-FR" w:eastAsia="ro-RO"/>
        </w:rPr>
      </w:pPr>
      <w:r w:rsidRPr="0073203B">
        <w:rPr>
          <w:rFonts w:ascii="Arial Narrow" w:eastAsia="Times New Roman" w:hAnsi="Arial Narrow"/>
          <w:b/>
          <w:sz w:val="22"/>
          <w:szCs w:val="22"/>
          <w:lang w:val="fr-FR" w:eastAsia="ro-RO"/>
        </w:rPr>
        <w:t>c)</w:t>
      </w:r>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participarea</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în</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procesul</w:t>
      </w:r>
      <w:proofErr w:type="spellEnd"/>
      <w:r w:rsidRPr="0073203B">
        <w:rPr>
          <w:rFonts w:ascii="Arial Narrow" w:eastAsia="Times New Roman" w:hAnsi="Arial Narrow"/>
          <w:sz w:val="22"/>
          <w:szCs w:val="22"/>
          <w:lang w:val="fr-FR" w:eastAsia="ro-RO"/>
        </w:rPr>
        <w:t xml:space="preserve"> de </w:t>
      </w:r>
      <w:proofErr w:type="spellStart"/>
      <w:r w:rsidRPr="0073203B">
        <w:rPr>
          <w:rFonts w:ascii="Arial Narrow" w:eastAsia="Times New Roman" w:hAnsi="Arial Narrow"/>
          <w:sz w:val="22"/>
          <w:szCs w:val="22"/>
          <w:lang w:val="fr-FR" w:eastAsia="ro-RO"/>
        </w:rPr>
        <w:t>verificare</w:t>
      </w:r>
      <w:proofErr w:type="spellEnd"/>
      <w:r w:rsidRPr="0073203B">
        <w:rPr>
          <w:rFonts w:ascii="Arial Narrow" w:eastAsia="Times New Roman" w:hAnsi="Arial Narrow"/>
          <w:sz w:val="22"/>
          <w:szCs w:val="22"/>
          <w:lang w:val="fr-FR" w:eastAsia="ro-RO"/>
        </w:rPr>
        <w:t>/</w:t>
      </w:r>
      <w:proofErr w:type="spellStart"/>
      <w:r w:rsidRPr="0073203B">
        <w:rPr>
          <w:rFonts w:ascii="Arial Narrow" w:eastAsia="Times New Roman" w:hAnsi="Arial Narrow"/>
          <w:sz w:val="22"/>
          <w:szCs w:val="22"/>
          <w:lang w:val="fr-FR" w:eastAsia="ro-RO"/>
        </w:rPr>
        <w:t>evaluare</w:t>
      </w:r>
      <w:proofErr w:type="spellEnd"/>
      <w:r w:rsidRPr="0073203B">
        <w:rPr>
          <w:rFonts w:ascii="Arial Narrow" w:eastAsia="Times New Roman" w:hAnsi="Arial Narrow"/>
          <w:sz w:val="22"/>
          <w:szCs w:val="22"/>
          <w:lang w:val="fr-FR" w:eastAsia="ro-RO"/>
        </w:rPr>
        <w:t xml:space="preserve"> a </w:t>
      </w:r>
      <w:proofErr w:type="spellStart"/>
      <w:r w:rsidRPr="0073203B">
        <w:rPr>
          <w:rFonts w:ascii="Arial Narrow" w:eastAsia="Times New Roman" w:hAnsi="Arial Narrow"/>
          <w:sz w:val="22"/>
          <w:szCs w:val="22"/>
          <w:lang w:val="fr-FR" w:eastAsia="ro-RO"/>
        </w:rPr>
        <w:t>solicitărilor</w:t>
      </w:r>
      <w:proofErr w:type="spellEnd"/>
      <w:r w:rsidRPr="0073203B">
        <w:rPr>
          <w:rFonts w:ascii="Arial Narrow" w:eastAsia="Times New Roman" w:hAnsi="Arial Narrow"/>
          <w:sz w:val="22"/>
          <w:szCs w:val="22"/>
          <w:lang w:val="fr-FR" w:eastAsia="ro-RO"/>
        </w:rPr>
        <w:t xml:space="preserve"> de </w:t>
      </w:r>
      <w:proofErr w:type="spellStart"/>
      <w:r w:rsidRPr="0073203B">
        <w:rPr>
          <w:rFonts w:ascii="Arial Narrow" w:eastAsia="Times New Roman" w:hAnsi="Arial Narrow"/>
          <w:sz w:val="22"/>
          <w:szCs w:val="22"/>
          <w:lang w:val="fr-FR" w:eastAsia="ro-RO"/>
        </w:rPr>
        <w:t>participare</w:t>
      </w:r>
      <w:proofErr w:type="spellEnd"/>
      <w:r w:rsidRPr="0073203B">
        <w:rPr>
          <w:rFonts w:ascii="Arial Narrow" w:eastAsia="Times New Roman" w:hAnsi="Arial Narrow"/>
          <w:sz w:val="22"/>
          <w:szCs w:val="22"/>
          <w:lang w:val="fr-FR" w:eastAsia="ro-RO"/>
        </w:rPr>
        <w:t>/</w:t>
      </w:r>
      <w:proofErr w:type="spellStart"/>
      <w:r w:rsidRPr="0073203B">
        <w:rPr>
          <w:rFonts w:ascii="Arial Narrow" w:eastAsia="Times New Roman" w:hAnsi="Arial Narrow"/>
          <w:sz w:val="22"/>
          <w:szCs w:val="22"/>
          <w:lang w:val="fr-FR" w:eastAsia="ro-RO"/>
        </w:rPr>
        <w:t>ofertelor</w:t>
      </w:r>
      <w:proofErr w:type="spellEnd"/>
      <w:r w:rsidRPr="0073203B">
        <w:rPr>
          <w:rFonts w:ascii="Arial Narrow" w:eastAsia="Times New Roman" w:hAnsi="Arial Narrow"/>
          <w:sz w:val="22"/>
          <w:szCs w:val="22"/>
          <w:lang w:val="fr-FR" w:eastAsia="ro-RO"/>
        </w:rPr>
        <w:t xml:space="preserve"> a </w:t>
      </w:r>
      <w:proofErr w:type="spellStart"/>
      <w:r w:rsidRPr="0073203B">
        <w:rPr>
          <w:rFonts w:ascii="Arial Narrow" w:eastAsia="Times New Roman" w:hAnsi="Arial Narrow"/>
          <w:sz w:val="22"/>
          <w:szCs w:val="22"/>
          <w:lang w:val="fr-FR" w:eastAsia="ro-RO"/>
        </w:rPr>
        <w:t>unei</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persoane</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despre</w:t>
      </w:r>
      <w:proofErr w:type="spellEnd"/>
      <w:r w:rsidRPr="0073203B">
        <w:rPr>
          <w:rFonts w:ascii="Arial Narrow" w:eastAsia="Times New Roman" w:hAnsi="Arial Narrow"/>
          <w:sz w:val="22"/>
          <w:szCs w:val="22"/>
          <w:lang w:val="fr-FR" w:eastAsia="ro-RO"/>
        </w:rPr>
        <w:t xml:space="preserve"> care se </w:t>
      </w:r>
      <w:proofErr w:type="spellStart"/>
      <w:r w:rsidRPr="0073203B">
        <w:rPr>
          <w:rFonts w:ascii="Arial Narrow" w:eastAsia="Times New Roman" w:hAnsi="Arial Narrow"/>
          <w:sz w:val="22"/>
          <w:szCs w:val="22"/>
          <w:lang w:val="fr-FR" w:eastAsia="ro-RO"/>
        </w:rPr>
        <w:t>constată</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sau</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cu</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privire</w:t>
      </w:r>
      <w:proofErr w:type="spellEnd"/>
      <w:r w:rsidRPr="0073203B">
        <w:rPr>
          <w:rFonts w:ascii="Arial Narrow" w:eastAsia="Times New Roman" w:hAnsi="Arial Narrow"/>
          <w:sz w:val="22"/>
          <w:szCs w:val="22"/>
          <w:lang w:val="fr-FR" w:eastAsia="ro-RO"/>
        </w:rPr>
        <w:t xml:space="preserve"> la care </w:t>
      </w:r>
      <w:proofErr w:type="spellStart"/>
      <w:r w:rsidRPr="0073203B">
        <w:rPr>
          <w:rFonts w:ascii="Arial Narrow" w:eastAsia="Times New Roman" w:hAnsi="Arial Narrow"/>
          <w:sz w:val="22"/>
          <w:szCs w:val="22"/>
          <w:lang w:val="fr-FR" w:eastAsia="ro-RO"/>
        </w:rPr>
        <w:t>există</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indicii</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rezonabile</w:t>
      </w:r>
      <w:proofErr w:type="spellEnd"/>
      <w:r w:rsidRPr="0073203B">
        <w:rPr>
          <w:rFonts w:ascii="Arial Narrow" w:eastAsia="Times New Roman" w:hAnsi="Arial Narrow"/>
          <w:sz w:val="22"/>
          <w:szCs w:val="22"/>
          <w:lang w:val="fr-FR" w:eastAsia="ro-RO"/>
        </w:rPr>
        <w:t>/</w:t>
      </w:r>
      <w:proofErr w:type="spellStart"/>
      <w:r w:rsidRPr="0073203B">
        <w:rPr>
          <w:rFonts w:ascii="Arial Narrow" w:eastAsia="Times New Roman" w:hAnsi="Arial Narrow"/>
          <w:sz w:val="22"/>
          <w:szCs w:val="22"/>
          <w:lang w:val="fr-FR" w:eastAsia="ro-RO"/>
        </w:rPr>
        <w:t>informaţii</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concrete</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că</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poate</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avea</w:t>
      </w:r>
      <w:proofErr w:type="spellEnd"/>
      <w:r w:rsidRPr="0073203B">
        <w:rPr>
          <w:rFonts w:ascii="Arial Narrow" w:eastAsia="Times New Roman" w:hAnsi="Arial Narrow"/>
          <w:sz w:val="22"/>
          <w:szCs w:val="22"/>
          <w:lang w:val="fr-FR" w:eastAsia="ro-RO"/>
        </w:rPr>
        <w:t xml:space="preserve">, direct </w:t>
      </w:r>
      <w:proofErr w:type="spellStart"/>
      <w:r w:rsidRPr="0073203B">
        <w:rPr>
          <w:rFonts w:ascii="Arial Narrow" w:eastAsia="Times New Roman" w:hAnsi="Arial Narrow"/>
          <w:sz w:val="22"/>
          <w:szCs w:val="22"/>
          <w:lang w:val="fr-FR" w:eastAsia="ro-RO"/>
        </w:rPr>
        <w:t>ori</w:t>
      </w:r>
      <w:proofErr w:type="spellEnd"/>
      <w:r w:rsidRPr="0073203B">
        <w:rPr>
          <w:rFonts w:ascii="Arial Narrow" w:eastAsia="Times New Roman" w:hAnsi="Arial Narrow"/>
          <w:sz w:val="22"/>
          <w:szCs w:val="22"/>
          <w:lang w:val="fr-FR" w:eastAsia="ro-RO"/>
        </w:rPr>
        <w:t xml:space="preserve"> indirect, un </w:t>
      </w:r>
      <w:proofErr w:type="spellStart"/>
      <w:r w:rsidRPr="0073203B">
        <w:rPr>
          <w:rFonts w:ascii="Arial Narrow" w:eastAsia="Times New Roman" w:hAnsi="Arial Narrow"/>
          <w:sz w:val="22"/>
          <w:szCs w:val="22"/>
          <w:lang w:val="fr-FR" w:eastAsia="ro-RO"/>
        </w:rPr>
        <w:t>interes</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personal</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financiar</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economic</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sau</w:t>
      </w:r>
      <w:proofErr w:type="spellEnd"/>
      <w:r w:rsidRPr="0073203B">
        <w:rPr>
          <w:rFonts w:ascii="Arial Narrow" w:eastAsia="Times New Roman" w:hAnsi="Arial Narrow"/>
          <w:sz w:val="22"/>
          <w:szCs w:val="22"/>
          <w:lang w:val="fr-FR" w:eastAsia="ro-RO"/>
        </w:rPr>
        <w:t xml:space="preserve"> de </w:t>
      </w:r>
      <w:proofErr w:type="spellStart"/>
      <w:r w:rsidRPr="0073203B">
        <w:rPr>
          <w:rFonts w:ascii="Arial Narrow" w:eastAsia="Times New Roman" w:hAnsi="Arial Narrow"/>
          <w:sz w:val="22"/>
          <w:szCs w:val="22"/>
          <w:lang w:val="fr-FR" w:eastAsia="ro-RO"/>
        </w:rPr>
        <w:t>altă</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natură</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ori</w:t>
      </w:r>
      <w:proofErr w:type="spellEnd"/>
      <w:r w:rsidRPr="0073203B">
        <w:rPr>
          <w:rFonts w:ascii="Arial Narrow" w:eastAsia="Times New Roman" w:hAnsi="Arial Narrow"/>
          <w:sz w:val="22"/>
          <w:szCs w:val="22"/>
          <w:lang w:val="fr-FR" w:eastAsia="ro-RO"/>
        </w:rPr>
        <w:t xml:space="preserve"> se </w:t>
      </w:r>
      <w:proofErr w:type="spellStart"/>
      <w:r w:rsidRPr="0073203B">
        <w:rPr>
          <w:rFonts w:ascii="Arial Narrow" w:eastAsia="Times New Roman" w:hAnsi="Arial Narrow"/>
          <w:sz w:val="22"/>
          <w:szCs w:val="22"/>
          <w:lang w:val="fr-FR" w:eastAsia="ro-RO"/>
        </w:rPr>
        <w:t>află</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într</w:t>
      </w:r>
      <w:proofErr w:type="spellEnd"/>
      <w:r w:rsidRPr="0073203B">
        <w:rPr>
          <w:rFonts w:ascii="Arial Narrow" w:eastAsia="Times New Roman" w:hAnsi="Arial Narrow"/>
          <w:sz w:val="22"/>
          <w:szCs w:val="22"/>
          <w:lang w:val="fr-FR" w:eastAsia="ro-RO"/>
        </w:rPr>
        <w:t xml:space="preserve">-o </w:t>
      </w:r>
      <w:proofErr w:type="spellStart"/>
      <w:r w:rsidRPr="0073203B">
        <w:rPr>
          <w:rFonts w:ascii="Arial Narrow" w:eastAsia="Times New Roman" w:hAnsi="Arial Narrow"/>
          <w:sz w:val="22"/>
          <w:szCs w:val="22"/>
          <w:lang w:val="fr-FR" w:eastAsia="ro-RO"/>
        </w:rPr>
        <w:t>altă</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situaţie</w:t>
      </w:r>
      <w:proofErr w:type="spellEnd"/>
      <w:r w:rsidRPr="0073203B">
        <w:rPr>
          <w:rFonts w:ascii="Arial Narrow" w:eastAsia="Times New Roman" w:hAnsi="Arial Narrow"/>
          <w:sz w:val="22"/>
          <w:szCs w:val="22"/>
          <w:lang w:val="fr-FR" w:eastAsia="ro-RO"/>
        </w:rPr>
        <w:t xml:space="preserve"> de </w:t>
      </w:r>
      <w:proofErr w:type="spellStart"/>
      <w:r w:rsidRPr="0073203B">
        <w:rPr>
          <w:rFonts w:ascii="Arial Narrow" w:eastAsia="Times New Roman" w:hAnsi="Arial Narrow"/>
          <w:sz w:val="22"/>
          <w:szCs w:val="22"/>
          <w:lang w:val="fr-FR" w:eastAsia="ro-RO"/>
        </w:rPr>
        <w:t>natură</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să</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îi</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afecteze</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independenţa</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şi</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imparţialitatea</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pe</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parcursul</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procesului</w:t>
      </w:r>
      <w:proofErr w:type="spellEnd"/>
      <w:r w:rsidRPr="0073203B">
        <w:rPr>
          <w:rFonts w:ascii="Arial Narrow" w:eastAsia="Times New Roman" w:hAnsi="Arial Narrow"/>
          <w:sz w:val="22"/>
          <w:szCs w:val="22"/>
          <w:lang w:val="fr-FR" w:eastAsia="ro-RO"/>
        </w:rPr>
        <w:t xml:space="preserve"> de </w:t>
      </w:r>
      <w:proofErr w:type="spellStart"/>
      <w:proofErr w:type="gramStart"/>
      <w:r w:rsidRPr="0073203B">
        <w:rPr>
          <w:rFonts w:ascii="Arial Narrow" w:eastAsia="Times New Roman" w:hAnsi="Arial Narrow"/>
          <w:sz w:val="22"/>
          <w:szCs w:val="22"/>
          <w:lang w:val="fr-FR" w:eastAsia="ro-RO"/>
        </w:rPr>
        <w:t>evaluare</w:t>
      </w:r>
      <w:proofErr w:type="spellEnd"/>
      <w:r w:rsidRPr="0073203B">
        <w:rPr>
          <w:rFonts w:ascii="Arial Narrow" w:eastAsia="Times New Roman" w:hAnsi="Arial Narrow"/>
          <w:sz w:val="22"/>
          <w:szCs w:val="22"/>
          <w:lang w:val="fr-FR" w:eastAsia="ro-RO"/>
        </w:rPr>
        <w:t>;</w:t>
      </w:r>
      <w:proofErr w:type="gramEnd"/>
      <w:r w:rsidRPr="0073203B">
        <w:rPr>
          <w:rFonts w:ascii="Arial Narrow" w:eastAsia="Times New Roman" w:hAnsi="Arial Narrow"/>
          <w:sz w:val="22"/>
          <w:szCs w:val="22"/>
          <w:lang w:val="fr-FR" w:eastAsia="ro-RO"/>
        </w:rPr>
        <w:t xml:space="preserve"> </w:t>
      </w:r>
    </w:p>
    <w:p w14:paraId="7E467C48" w14:textId="77777777" w:rsidR="00AF3B22" w:rsidRPr="0073203B" w:rsidRDefault="00AF3B22" w:rsidP="00AF3B22">
      <w:pPr>
        <w:ind w:right="282"/>
        <w:jc w:val="both"/>
        <w:rPr>
          <w:rFonts w:ascii="Arial Narrow" w:eastAsia="Times New Roman" w:hAnsi="Arial Narrow"/>
          <w:sz w:val="22"/>
          <w:szCs w:val="22"/>
          <w:lang w:val="fr-FR" w:eastAsia="ro-RO"/>
        </w:rPr>
      </w:pPr>
      <w:r w:rsidRPr="0073203B">
        <w:rPr>
          <w:rFonts w:ascii="Arial Narrow" w:eastAsia="Times New Roman" w:hAnsi="Arial Narrow"/>
          <w:b/>
          <w:sz w:val="22"/>
          <w:szCs w:val="22"/>
          <w:lang w:val="fr-FR" w:eastAsia="ro-RO"/>
        </w:rPr>
        <w:t>d)</w:t>
      </w:r>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situaţia</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în</w:t>
      </w:r>
      <w:proofErr w:type="spellEnd"/>
      <w:r w:rsidRPr="0073203B">
        <w:rPr>
          <w:rFonts w:ascii="Arial Narrow" w:eastAsia="Times New Roman" w:hAnsi="Arial Narrow"/>
          <w:sz w:val="22"/>
          <w:szCs w:val="22"/>
          <w:lang w:val="fr-FR" w:eastAsia="ro-RO"/>
        </w:rPr>
        <w:t xml:space="preserve"> care </w:t>
      </w:r>
      <w:proofErr w:type="spellStart"/>
      <w:r w:rsidRPr="0073203B">
        <w:rPr>
          <w:rFonts w:ascii="Arial Narrow" w:eastAsia="Times New Roman" w:hAnsi="Arial Narrow"/>
          <w:sz w:val="22"/>
          <w:szCs w:val="22"/>
          <w:lang w:val="fr-FR" w:eastAsia="ro-RO"/>
        </w:rPr>
        <w:t>ofertantul</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individual</w:t>
      </w:r>
      <w:proofErr w:type="spellEnd"/>
      <w:r w:rsidRPr="0073203B">
        <w:rPr>
          <w:rFonts w:ascii="Arial Narrow" w:eastAsia="Times New Roman" w:hAnsi="Arial Narrow"/>
          <w:sz w:val="22"/>
          <w:szCs w:val="22"/>
          <w:lang w:val="fr-FR" w:eastAsia="ro-RO"/>
        </w:rPr>
        <w:t>/</w:t>
      </w:r>
      <w:proofErr w:type="spellStart"/>
      <w:r w:rsidRPr="0073203B">
        <w:rPr>
          <w:rFonts w:ascii="Arial Narrow" w:eastAsia="Times New Roman" w:hAnsi="Arial Narrow"/>
          <w:sz w:val="22"/>
          <w:szCs w:val="22"/>
          <w:lang w:val="fr-FR" w:eastAsia="ro-RO"/>
        </w:rPr>
        <w:t>ofertantul</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asociat</w:t>
      </w:r>
      <w:proofErr w:type="spellEnd"/>
      <w:r w:rsidRPr="0073203B">
        <w:rPr>
          <w:rFonts w:ascii="Arial Narrow" w:eastAsia="Times New Roman" w:hAnsi="Arial Narrow"/>
          <w:sz w:val="22"/>
          <w:szCs w:val="22"/>
          <w:lang w:val="fr-FR" w:eastAsia="ro-RO"/>
        </w:rPr>
        <w:t>/</w:t>
      </w:r>
      <w:proofErr w:type="spellStart"/>
      <w:r w:rsidRPr="0073203B">
        <w:rPr>
          <w:rFonts w:ascii="Arial Narrow" w:eastAsia="Times New Roman" w:hAnsi="Arial Narrow"/>
          <w:sz w:val="22"/>
          <w:szCs w:val="22"/>
          <w:lang w:val="fr-FR" w:eastAsia="ro-RO"/>
        </w:rPr>
        <w:t>candidatul</w:t>
      </w:r>
      <w:proofErr w:type="spellEnd"/>
      <w:r w:rsidRPr="0073203B">
        <w:rPr>
          <w:rFonts w:ascii="Arial Narrow" w:eastAsia="Times New Roman" w:hAnsi="Arial Narrow"/>
          <w:sz w:val="22"/>
          <w:szCs w:val="22"/>
          <w:lang w:val="fr-FR" w:eastAsia="ro-RO"/>
        </w:rPr>
        <w:t>/</w:t>
      </w:r>
      <w:proofErr w:type="spellStart"/>
      <w:r w:rsidRPr="0073203B">
        <w:rPr>
          <w:rFonts w:ascii="Arial Narrow" w:eastAsia="Times New Roman" w:hAnsi="Arial Narrow"/>
          <w:sz w:val="22"/>
          <w:szCs w:val="22"/>
          <w:lang w:val="fr-FR" w:eastAsia="ro-RO"/>
        </w:rPr>
        <w:t>subcontractantul</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propus</w:t>
      </w:r>
      <w:proofErr w:type="spellEnd"/>
      <w:r w:rsidRPr="0073203B">
        <w:rPr>
          <w:rFonts w:ascii="Arial Narrow" w:eastAsia="Times New Roman" w:hAnsi="Arial Narrow"/>
          <w:sz w:val="22"/>
          <w:szCs w:val="22"/>
          <w:lang w:val="fr-FR" w:eastAsia="ro-RO"/>
        </w:rPr>
        <w:t>/</w:t>
      </w:r>
      <w:proofErr w:type="spellStart"/>
      <w:r w:rsidRPr="0073203B">
        <w:rPr>
          <w:rFonts w:ascii="Arial Narrow" w:eastAsia="Times New Roman" w:hAnsi="Arial Narrow"/>
          <w:sz w:val="22"/>
          <w:szCs w:val="22"/>
          <w:lang w:val="fr-FR" w:eastAsia="ro-RO"/>
        </w:rPr>
        <w:t>terţul</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susţinător</w:t>
      </w:r>
      <w:proofErr w:type="spellEnd"/>
      <w:r w:rsidRPr="0073203B">
        <w:rPr>
          <w:rFonts w:ascii="Arial Narrow" w:eastAsia="Times New Roman" w:hAnsi="Arial Narrow"/>
          <w:sz w:val="22"/>
          <w:szCs w:val="22"/>
          <w:lang w:val="fr-FR" w:eastAsia="ro-RO"/>
        </w:rPr>
        <w:t xml:space="preserve"> are </w:t>
      </w:r>
      <w:proofErr w:type="spellStart"/>
      <w:r w:rsidRPr="0073203B">
        <w:rPr>
          <w:rFonts w:ascii="Arial Narrow" w:eastAsia="Times New Roman" w:hAnsi="Arial Narrow"/>
          <w:sz w:val="22"/>
          <w:szCs w:val="22"/>
          <w:lang w:val="fr-FR" w:eastAsia="ro-RO"/>
        </w:rPr>
        <w:t>drept</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membri</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în</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cadrul</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consiliului</w:t>
      </w:r>
      <w:proofErr w:type="spellEnd"/>
      <w:r w:rsidRPr="0073203B">
        <w:rPr>
          <w:rFonts w:ascii="Arial Narrow" w:eastAsia="Times New Roman" w:hAnsi="Arial Narrow"/>
          <w:sz w:val="22"/>
          <w:szCs w:val="22"/>
          <w:lang w:val="fr-FR" w:eastAsia="ro-RO"/>
        </w:rPr>
        <w:t xml:space="preserve"> de </w:t>
      </w:r>
      <w:proofErr w:type="spellStart"/>
      <w:r w:rsidRPr="0073203B">
        <w:rPr>
          <w:rFonts w:ascii="Arial Narrow" w:eastAsia="Times New Roman" w:hAnsi="Arial Narrow"/>
          <w:sz w:val="22"/>
          <w:szCs w:val="22"/>
          <w:lang w:val="fr-FR" w:eastAsia="ro-RO"/>
        </w:rPr>
        <w:t>administraţie</w:t>
      </w:r>
      <w:proofErr w:type="spellEnd"/>
      <w:r w:rsidRPr="0073203B">
        <w:rPr>
          <w:rFonts w:ascii="Arial Narrow" w:eastAsia="Times New Roman" w:hAnsi="Arial Narrow"/>
          <w:sz w:val="22"/>
          <w:szCs w:val="22"/>
          <w:lang w:val="fr-FR" w:eastAsia="ro-RO"/>
        </w:rPr>
        <w:t>/</w:t>
      </w:r>
      <w:proofErr w:type="spellStart"/>
      <w:r w:rsidRPr="0073203B">
        <w:rPr>
          <w:rFonts w:ascii="Arial Narrow" w:eastAsia="Times New Roman" w:hAnsi="Arial Narrow"/>
          <w:sz w:val="22"/>
          <w:szCs w:val="22"/>
          <w:lang w:val="fr-FR" w:eastAsia="ro-RO"/>
        </w:rPr>
        <w:t>organului</w:t>
      </w:r>
      <w:proofErr w:type="spellEnd"/>
      <w:r w:rsidRPr="0073203B">
        <w:rPr>
          <w:rFonts w:ascii="Arial Narrow" w:eastAsia="Times New Roman" w:hAnsi="Arial Narrow"/>
          <w:sz w:val="22"/>
          <w:szCs w:val="22"/>
          <w:lang w:val="fr-FR" w:eastAsia="ro-RO"/>
        </w:rPr>
        <w:t xml:space="preserve"> de </w:t>
      </w:r>
      <w:proofErr w:type="spellStart"/>
      <w:r w:rsidRPr="0073203B">
        <w:rPr>
          <w:rFonts w:ascii="Arial Narrow" w:eastAsia="Times New Roman" w:hAnsi="Arial Narrow"/>
          <w:sz w:val="22"/>
          <w:szCs w:val="22"/>
          <w:lang w:val="fr-FR" w:eastAsia="ro-RO"/>
        </w:rPr>
        <w:t>conducere</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sau</w:t>
      </w:r>
      <w:proofErr w:type="spellEnd"/>
      <w:r w:rsidRPr="0073203B">
        <w:rPr>
          <w:rFonts w:ascii="Arial Narrow" w:eastAsia="Times New Roman" w:hAnsi="Arial Narrow"/>
          <w:sz w:val="22"/>
          <w:szCs w:val="22"/>
          <w:lang w:val="fr-FR" w:eastAsia="ro-RO"/>
        </w:rPr>
        <w:t xml:space="preserve"> de </w:t>
      </w:r>
      <w:proofErr w:type="spellStart"/>
      <w:r w:rsidRPr="0073203B">
        <w:rPr>
          <w:rFonts w:ascii="Arial Narrow" w:eastAsia="Times New Roman" w:hAnsi="Arial Narrow"/>
          <w:sz w:val="22"/>
          <w:szCs w:val="22"/>
          <w:lang w:val="fr-FR" w:eastAsia="ro-RO"/>
        </w:rPr>
        <w:t>supervizare</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şi</w:t>
      </w:r>
      <w:proofErr w:type="spellEnd"/>
      <w:r w:rsidRPr="0073203B">
        <w:rPr>
          <w:rFonts w:ascii="Arial Narrow" w:eastAsia="Times New Roman" w:hAnsi="Arial Narrow"/>
          <w:sz w:val="22"/>
          <w:szCs w:val="22"/>
          <w:lang w:val="fr-FR" w:eastAsia="ro-RO"/>
        </w:rPr>
        <w:t>/</w:t>
      </w:r>
      <w:proofErr w:type="spellStart"/>
      <w:r w:rsidRPr="0073203B">
        <w:rPr>
          <w:rFonts w:ascii="Arial Narrow" w:eastAsia="Times New Roman" w:hAnsi="Arial Narrow"/>
          <w:sz w:val="22"/>
          <w:szCs w:val="22"/>
          <w:lang w:val="fr-FR" w:eastAsia="ro-RO"/>
        </w:rPr>
        <w:t>sau</w:t>
      </w:r>
      <w:proofErr w:type="spellEnd"/>
      <w:r w:rsidRPr="0073203B">
        <w:rPr>
          <w:rFonts w:ascii="Arial Narrow" w:eastAsia="Times New Roman" w:hAnsi="Arial Narrow"/>
          <w:sz w:val="22"/>
          <w:szCs w:val="22"/>
          <w:lang w:val="fr-FR" w:eastAsia="ro-RO"/>
        </w:rPr>
        <w:t xml:space="preserve"> are </w:t>
      </w:r>
      <w:proofErr w:type="spellStart"/>
      <w:r w:rsidRPr="0073203B">
        <w:rPr>
          <w:rFonts w:ascii="Arial Narrow" w:eastAsia="Times New Roman" w:hAnsi="Arial Narrow"/>
          <w:sz w:val="22"/>
          <w:szCs w:val="22"/>
          <w:lang w:val="fr-FR" w:eastAsia="ro-RO"/>
        </w:rPr>
        <w:t>acţionari</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ori</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asociaţi</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semnificativi</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persoane</w:t>
      </w:r>
      <w:proofErr w:type="spellEnd"/>
      <w:r w:rsidRPr="0073203B">
        <w:rPr>
          <w:rFonts w:ascii="Arial Narrow" w:eastAsia="Times New Roman" w:hAnsi="Arial Narrow"/>
          <w:sz w:val="22"/>
          <w:szCs w:val="22"/>
          <w:lang w:val="fr-FR" w:eastAsia="ro-RO"/>
        </w:rPr>
        <w:t xml:space="preserve"> care </w:t>
      </w:r>
      <w:proofErr w:type="spellStart"/>
      <w:r w:rsidRPr="0073203B">
        <w:rPr>
          <w:rFonts w:ascii="Arial Narrow" w:eastAsia="Times New Roman" w:hAnsi="Arial Narrow"/>
          <w:sz w:val="22"/>
          <w:szCs w:val="22"/>
          <w:lang w:val="fr-FR" w:eastAsia="ro-RO"/>
        </w:rPr>
        <w:t>sunt</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soţ</w:t>
      </w:r>
      <w:proofErr w:type="spellEnd"/>
      <w:r w:rsidRPr="0073203B">
        <w:rPr>
          <w:rFonts w:ascii="Arial Narrow" w:eastAsia="Times New Roman" w:hAnsi="Arial Narrow"/>
          <w:sz w:val="22"/>
          <w:szCs w:val="22"/>
          <w:lang w:val="fr-FR" w:eastAsia="ro-RO"/>
        </w:rPr>
        <w:t>/</w:t>
      </w:r>
      <w:proofErr w:type="spellStart"/>
      <w:r w:rsidRPr="0073203B">
        <w:rPr>
          <w:rFonts w:ascii="Arial Narrow" w:eastAsia="Times New Roman" w:hAnsi="Arial Narrow"/>
          <w:sz w:val="22"/>
          <w:szCs w:val="22"/>
          <w:lang w:val="fr-FR" w:eastAsia="ro-RO"/>
        </w:rPr>
        <w:t>soţie</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rudă</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sau</w:t>
      </w:r>
      <w:proofErr w:type="spellEnd"/>
      <w:r w:rsidRPr="0073203B">
        <w:rPr>
          <w:rFonts w:ascii="Arial Narrow" w:eastAsia="Times New Roman" w:hAnsi="Arial Narrow"/>
          <w:sz w:val="22"/>
          <w:szCs w:val="22"/>
          <w:lang w:val="fr-FR" w:eastAsia="ro-RO"/>
        </w:rPr>
        <w:t xml:space="preserve"> afin </w:t>
      </w:r>
      <w:proofErr w:type="spellStart"/>
      <w:r w:rsidRPr="0073203B">
        <w:rPr>
          <w:rFonts w:ascii="Arial Narrow" w:eastAsia="Times New Roman" w:hAnsi="Arial Narrow"/>
          <w:sz w:val="22"/>
          <w:szCs w:val="22"/>
          <w:lang w:val="fr-FR" w:eastAsia="ro-RO"/>
        </w:rPr>
        <w:t>până</w:t>
      </w:r>
      <w:proofErr w:type="spellEnd"/>
      <w:r w:rsidRPr="0073203B">
        <w:rPr>
          <w:rFonts w:ascii="Arial Narrow" w:eastAsia="Times New Roman" w:hAnsi="Arial Narrow"/>
          <w:sz w:val="22"/>
          <w:szCs w:val="22"/>
          <w:lang w:val="fr-FR" w:eastAsia="ro-RO"/>
        </w:rPr>
        <w:t xml:space="preserve"> la </w:t>
      </w:r>
      <w:proofErr w:type="spellStart"/>
      <w:r w:rsidRPr="0073203B">
        <w:rPr>
          <w:rFonts w:ascii="Arial Narrow" w:eastAsia="Times New Roman" w:hAnsi="Arial Narrow"/>
          <w:sz w:val="22"/>
          <w:szCs w:val="22"/>
          <w:lang w:val="fr-FR" w:eastAsia="ro-RO"/>
        </w:rPr>
        <w:t>gradul</w:t>
      </w:r>
      <w:proofErr w:type="spellEnd"/>
      <w:r w:rsidRPr="0073203B">
        <w:rPr>
          <w:rFonts w:ascii="Arial Narrow" w:eastAsia="Times New Roman" w:hAnsi="Arial Narrow"/>
          <w:sz w:val="22"/>
          <w:szCs w:val="22"/>
          <w:lang w:val="fr-FR" w:eastAsia="ro-RO"/>
        </w:rPr>
        <w:t xml:space="preserve"> al </w:t>
      </w:r>
      <w:proofErr w:type="spellStart"/>
      <w:r w:rsidRPr="0073203B">
        <w:rPr>
          <w:rFonts w:ascii="Arial Narrow" w:eastAsia="Times New Roman" w:hAnsi="Arial Narrow"/>
          <w:sz w:val="22"/>
          <w:szCs w:val="22"/>
          <w:lang w:val="fr-FR" w:eastAsia="ro-RO"/>
        </w:rPr>
        <w:t>doilea</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inclusiv</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ori</w:t>
      </w:r>
      <w:proofErr w:type="spellEnd"/>
      <w:r w:rsidRPr="0073203B">
        <w:rPr>
          <w:rFonts w:ascii="Arial Narrow" w:eastAsia="Times New Roman" w:hAnsi="Arial Narrow"/>
          <w:sz w:val="22"/>
          <w:szCs w:val="22"/>
          <w:lang w:val="fr-FR" w:eastAsia="ro-RO"/>
        </w:rPr>
        <w:t xml:space="preserve"> care se </w:t>
      </w:r>
      <w:proofErr w:type="spellStart"/>
      <w:r w:rsidRPr="0073203B">
        <w:rPr>
          <w:rFonts w:ascii="Arial Narrow" w:eastAsia="Times New Roman" w:hAnsi="Arial Narrow"/>
          <w:sz w:val="22"/>
          <w:szCs w:val="22"/>
          <w:lang w:val="fr-FR" w:eastAsia="ro-RO"/>
        </w:rPr>
        <w:t>află</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în</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relaţii</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comerciale</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cu</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persoane</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cu</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funcţii</w:t>
      </w:r>
      <w:proofErr w:type="spellEnd"/>
      <w:r w:rsidRPr="0073203B">
        <w:rPr>
          <w:rFonts w:ascii="Arial Narrow" w:eastAsia="Times New Roman" w:hAnsi="Arial Narrow"/>
          <w:sz w:val="22"/>
          <w:szCs w:val="22"/>
          <w:lang w:val="fr-FR" w:eastAsia="ro-RO"/>
        </w:rPr>
        <w:t xml:space="preserve"> de </w:t>
      </w:r>
      <w:proofErr w:type="spellStart"/>
      <w:r w:rsidRPr="0073203B">
        <w:rPr>
          <w:rFonts w:ascii="Arial Narrow" w:eastAsia="Times New Roman" w:hAnsi="Arial Narrow"/>
          <w:sz w:val="22"/>
          <w:szCs w:val="22"/>
          <w:lang w:val="fr-FR" w:eastAsia="ro-RO"/>
        </w:rPr>
        <w:t>decizie</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în</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cadrul</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autorităţii</w:t>
      </w:r>
      <w:proofErr w:type="spellEnd"/>
      <w:r w:rsidRPr="0073203B">
        <w:rPr>
          <w:rFonts w:ascii="Arial Narrow" w:eastAsia="Times New Roman" w:hAnsi="Arial Narrow"/>
          <w:sz w:val="22"/>
          <w:szCs w:val="22"/>
          <w:lang w:val="fr-FR" w:eastAsia="ro-RO"/>
        </w:rPr>
        <w:t xml:space="preserve"> contractante </w:t>
      </w:r>
      <w:proofErr w:type="spellStart"/>
      <w:r w:rsidRPr="0073203B">
        <w:rPr>
          <w:rFonts w:ascii="Arial Narrow" w:eastAsia="Times New Roman" w:hAnsi="Arial Narrow"/>
          <w:sz w:val="22"/>
          <w:szCs w:val="22"/>
          <w:lang w:val="fr-FR" w:eastAsia="ro-RO"/>
        </w:rPr>
        <w:t>sau</w:t>
      </w:r>
      <w:proofErr w:type="spellEnd"/>
      <w:r w:rsidRPr="0073203B">
        <w:rPr>
          <w:rFonts w:ascii="Arial Narrow" w:eastAsia="Times New Roman" w:hAnsi="Arial Narrow"/>
          <w:sz w:val="22"/>
          <w:szCs w:val="22"/>
          <w:lang w:val="fr-FR" w:eastAsia="ro-RO"/>
        </w:rPr>
        <w:t xml:space="preserve"> al </w:t>
      </w:r>
      <w:proofErr w:type="spellStart"/>
      <w:r w:rsidRPr="0073203B">
        <w:rPr>
          <w:rFonts w:ascii="Arial Narrow" w:eastAsia="Times New Roman" w:hAnsi="Arial Narrow"/>
          <w:sz w:val="22"/>
          <w:szCs w:val="22"/>
          <w:lang w:val="fr-FR" w:eastAsia="ro-RO"/>
        </w:rPr>
        <w:t>furnizorului</w:t>
      </w:r>
      <w:proofErr w:type="spellEnd"/>
      <w:r w:rsidRPr="0073203B">
        <w:rPr>
          <w:rFonts w:ascii="Arial Narrow" w:eastAsia="Times New Roman" w:hAnsi="Arial Narrow"/>
          <w:sz w:val="22"/>
          <w:szCs w:val="22"/>
          <w:lang w:val="fr-FR" w:eastAsia="ro-RO"/>
        </w:rPr>
        <w:t xml:space="preserve"> de </w:t>
      </w:r>
      <w:proofErr w:type="spellStart"/>
      <w:r w:rsidRPr="0073203B">
        <w:rPr>
          <w:rFonts w:ascii="Arial Narrow" w:eastAsia="Times New Roman" w:hAnsi="Arial Narrow"/>
          <w:sz w:val="22"/>
          <w:szCs w:val="22"/>
          <w:lang w:val="fr-FR" w:eastAsia="ro-RO"/>
        </w:rPr>
        <w:t>servicii</w:t>
      </w:r>
      <w:proofErr w:type="spellEnd"/>
      <w:r w:rsidRPr="0073203B">
        <w:rPr>
          <w:rFonts w:ascii="Arial Narrow" w:eastAsia="Times New Roman" w:hAnsi="Arial Narrow"/>
          <w:sz w:val="22"/>
          <w:szCs w:val="22"/>
          <w:lang w:val="fr-FR" w:eastAsia="ro-RO"/>
        </w:rPr>
        <w:t xml:space="preserve"> de </w:t>
      </w:r>
      <w:proofErr w:type="spellStart"/>
      <w:r w:rsidRPr="0073203B">
        <w:rPr>
          <w:rFonts w:ascii="Arial Narrow" w:eastAsia="Times New Roman" w:hAnsi="Arial Narrow"/>
          <w:sz w:val="22"/>
          <w:szCs w:val="22"/>
          <w:lang w:val="fr-FR" w:eastAsia="ro-RO"/>
        </w:rPr>
        <w:t>achiziţie</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implicat</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în</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procedura</w:t>
      </w:r>
      <w:proofErr w:type="spellEnd"/>
      <w:r w:rsidRPr="0073203B">
        <w:rPr>
          <w:rFonts w:ascii="Arial Narrow" w:eastAsia="Times New Roman" w:hAnsi="Arial Narrow"/>
          <w:sz w:val="22"/>
          <w:szCs w:val="22"/>
          <w:lang w:val="fr-FR" w:eastAsia="ro-RO"/>
        </w:rPr>
        <w:t xml:space="preserve"> de </w:t>
      </w:r>
      <w:proofErr w:type="spellStart"/>
      <w:r w:rsidRPr="0073203B">
        <w:rPr>
          <w:rFonts w:ascii="Arial Narrow" w:eastAsia="Times New Roman" w:hAnsi="Arial Narrow"/>
          <w:sz w:val="22"/>
          <w:szCs w:val="22"/>
          <w:lang w:val="fr-FR" w:eastAsia="ro-RO"/>
        </w:rPr>
        <w:t>atribuire</w:t>
      </w:r>
      <w:proofErr w:type="spellEnd"/>
      <w:r w:rsidRPr="0073203B">
        <w:rPr>
          <w:rFonts w:ascii="Arial Narrow" w:eastAsia="Times New Roman" w:hAnsi="Arial Narrow"/>
          <w:sz w:val="22"/>
          <w:szCs w:val="22"/>
          <w:lang w:val="fr-FR" w:eastAsia="ro-RO"/>
        </w:rPr>
        <w:t xml:space="preserve">; </w:t>
      </w:r>
    </w:p>
    <w:p w14:paraId="711AE2F2" w14:textId="77777777" w:rsidR="00AF3B22" w:rsidRPr="0073203B" w:rsidRDefault="00AF3B22" w:rsidP="00AF3B22">
      <w:pPr>
        <w:ind w:right="282"/>
        <w:jc w:val="both"/>
        <w:rPr>
          <w:rFonts w:ascii="Arial Narrow" w:eastAsia="Times New Roman" w:hAnsi="Arial Narrow"/>
          <w:sz w:val="22"/>
          <w:szCs w:val="22"/>
          <w:lang w:val="fr-FR" w:eastAsia="ro-RO"/>
        </w:rPr>
      </w:pPr>
      <w:r w:rsidRPr="0073203B">
        <w:rPr>
          <w:rFonts w:ascii="Arial Narrow" w:eastAsia="Times New Roman" w:hAnsi="Arial Narrow"/>
          <w:b/>
          <w:sz w:val="22"/>
          <w:szCs w:val="22"/>
          <w:lang w:val="fr-FR" w:eastAsia="ro-RO"/>
        </w:rPr>
        <w:t>e)</w:t>
      </w:r>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situaţia</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în</w:t>
      </w:r>
      <w:proofErr w:type="spellEnd"/>
      <w:r w:rsidRPr="0073203B">
        <w:rPr>
          <w:rFonts w:ascii="Arial Narrow" w:eastAsia="Times New Roman" w:hAnsi="Arial Narrow"/>
          <w:sz w:val="22"/>
          <w:szCs w:val="22"/>
          <w:lang w:val="fr-FR" w:eastAsia="ro-RO"/>
        </w:rPr>
        <w:t xml:space="preserve"> care </w:t>
      </w:r>
      <w:proofErr w:type="spellStart"/>
      <w:r w:rsidRPr="0073203B">
        <w:rPr>
          <w:rFonts w:ascii="Arial Narrow" w:eastAsia="Times New Roman" w:hAnsi="Arial Narrow"/>
          <w:sz w:val="22"/>
          <w:szCs w:val="22"/>
          <w:lang w:val="fr-FR" w:eastAsia="ro-RO"/>
        </w:rPr>
        <w:t>ofertantul</w:t>
      </w:r>
      <w:proofErr w:type="spellEnd"/>
      <w:r w:rsidRPr="0073203B">
        <w:rPr>
          <w:rFonts w:ascii="Arial Narrow" w:eastAsia="Times New Roman" w:hAnsi="Arial Narrow"/>
          <w:sz w:val="22"/>
          <w:szCs w:val="22"/>
          <w:lang w:val="fr-FR" w:eastAsia="ro-RO"/>
        </w:rPr>
        <w:t>/</w:t>
      </w:r>
      <w:proofErr w:type="spellStart"/>
      <w:r w:rsidRPr="0073203B">
        <w:rPr>
          <w:rFonts w:ascii="Arial Narrow" w:eastAsia="Times New Roman" w:hAnsi="Arial Narrow"/>
          <w:sz w:val="22"/>
          <w:szCs w:val="22"/>
          <w:lang w:val="fr-FR" w:eastAsia="ro-RO"/>
        </w:rPr>
        <w:t>candidatul</w:t>
      </w:r>
      <w:proofErr w:type="spellEnd"/>
      <w:r w:rsidRPr="0073203B">
        <w:rPr>
          <w:rFonts w:ascii="Arial Narrow" w:eastAsia="Times New Roman" w:hAnsi="Arial Narrow"/>
          <w:sz w:val="22"/>
          <w:szCs w:val="22"/>
          <w:lang w:val="fr-FR" w:eastAsia="ro-RO"/>
        </w:rPr>
        <w:t xml:space="preserve"> a </w:t>
      </w:r>
      <w:proofErr w:type="spellStart"/>
      <w:r w:rsidRPr="0073203B">
        <w:rPr>
          <w:rFonts w:ascii="Arial Narrow" w:eastAsia="Times New Roman" w:hAnsi="Arial Narrow"/>
          <w:sz w:val="22"/>
          <w:szCs w:val="22"/>
          <w:lang w:val="fr-FR" w:eastAsia="ro-RO"/>
        </w:rPr>
        <w:t>nominalizat</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printre</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principalele</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persoane</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desemnate</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pentru</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executarea</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contractului</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persoane</w:t>
      </w:r>
      <w:proofErr w:type="spellEnd"/>
      <w:r w:rsidRPr="0073203B">
        <w:rPr>
          <w:rFonts w:ascii="Arial Narrow" w:eastAsia="Times New Roman" w:hAnsi="Arial Narrow"/>
          <w:sz w:val="22"/>
          <w:szCs w:val="22"/>
          <w:lang w:val="fr-FR" w:eastAsia="ro-RO"/>
        </w:rPr>
        <w:t xml:space="preserve"> care </w:t>
      </w:r>
      <w:proofErr w:type="spellStart"/>
      <w:r w:rsidRPr="0073203B">
        <w:rPr>
          <w:rFonts w:ascii="Arial Narrow" w:eastAsia="Times New Roman" w:hAnsi="Arial Narrow"/>
          <w:sz w:val="22"/>
          <w:szCs w:val="22"/>
          <w:lang w:val="fr-FR" w:eastAsia="ro-RO"/>
        </w:rPr>
        <w:t>sunt</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soţ</w:t>
      </w:r>
      <w:proofErr w:type="spellEnd"/>
      <w:r w:rsidRPr="0073203B">
        <w:rPr>
          <w:rFonts w:ascii="Arial Narrow" w:eastAsia="Times New Roman" w:hAnsi="Arial Narrow"/>
          <w:sz w:val="22"/>
          <w:szCs w:val="22"/>
          <w:lang w:val="fr-FR" w:eastAsia="ro-RO"/>
        </w:rPr>
        <w:t>/</w:t>
      </w:r>
      <w:proofErr w:type="spellStart"/>
      <w:r w:rsidRPr="0073203B">
        <w:rPr>
          <w:rFonts w:ascii="Arial Narrow" w:eastAsia="Times New Roman" w:hAnsi="Arial Narrow"/>
          <w:sz w:val="22"/>
          <w:szCs w:val="22"/>
          <w:lang w:val="fr-FR" w:eastAsia="ro-RO"/>
        </w:rPr>
        <w:t>soţie</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rudă</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sau</w:t>
      </w:r>
      <w:proofErr w:type="spellEnd"/>
      <w:r w:rsidRPr="0073203B">
        <w:rPr>
          <w:rFonts w:ascii="Arial Narrow" w:eastAsia="Times New Roman" w:hAnsi="Arial Narrow"/>
          <w:sz w:val="22"/>
          <w:szCs w:val="22"/>
          <w:lang w:val="fr-FR" w:eastAsia="ro-RO"/>
        </w:rPr>
        <w:t xml:space="preserve"> afin </w:t>
      </w:r>
      <w:proofErr w:type="spellStart"/>
      <w:r w:rsidRPr="0073203B">
        <w:rPr>
          <w:rFonts w:ascii="Arial Narrow" w:eastAsia="Times New Roman" w:hAnsi="Arial Narrow"/>
          <w:sz w:val="22"/>
          <w:szCs w:val="22"/>
          <w:lang w:val="fr-FR" w:eastAsia="ro-RO"/>
        </w:rPr>
        <w:t>până</w:t>
      </w:r>
      <w:proofErr w:type="spellEnd"/>
      <w:r w:rsidRPr="0073203B">
        <w:rPr>
          <w:rFonts w:ascii="Arial Narrow" w:eastAsia="Times New Roman" w:hAnsi="Arial Narrow"/>
          <w:sz w:val="22"/>
          <w:szCs w:val="22"/>
          <w:lang w:val="fr-FR" w:eastAsia="ro-RO"/>
        </w:rPr>
        <w:t xml:space="preserve"> la </w:t>
      </w:r>
      <w:proofErr w:type="spellStart"/>
      <w:r w:rsidRPr="0073203B">
        <w:rPr>
          <w:rFonts w:ascii="Arial Narrow" w:eastAsia="Times New Roman" w:hAnsi="Arial Narrow"/>
          <w:sz w:val="22"/>
          <w:szCs w:val="22"/>
          <w:lang w:val="fr-FR" w:eastAsia="ro-RO"/>
        </w:rPr>
        <w:t>gradul</w:t>
      </w:r>
      <w:proofErr w:type="spellEnd"/>
      <w:r w:rsidRPr="0073203B">
        <w:rPr>
          <w:rFonts w:ascii="Arial Narrow" w:eastAsia="Times New Roman" w:hAnsi="Arial Narrow"/>
          <w:sz w:val="22"/>
          <w:szCs w:val="22"/>
          <w:lang w:val="fr-FR" w:eastAsia="ro-RO"/>
        </w:rPr>
        <w:t xml:space="preserve"> al </w:t>
      </w:r>
      <w:proofErr w:type="spellStart"/>
      <w:r w:rsidRPr="0073203B">
        <w:rPr>
          <w:rFonts w:ascii="Arial Narrow" w:eastAsia="Times New Roman" w:hAnsi="Arial Narrow"/>
          <w:sz w:val="22"/>
          <w:szCs w:val="22"/>
          <w:lang w:val="fr-FR" w:eastAsia="ro-RO"/>
        </w:rPr>
        <w:t>doilea</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inclusiv</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ori</w:t>
      </w:r>
      <w:proofErr w:type="spellEnd"/>
      <w:r w:rsidRPr="0073203B">
        <w:rPr>
          <w:rFonts w:ascii="Arial Narrow" w:eastAsia="Times New Roman" w:hAnsi="Arial Narrow"/>
          <w:sz w:val="22"/>
          <w:szCs w:val="22"/>
          <w:lang w:val="fr-FR" w:eastAsia="ro-RO"/>
        </w:rPr>
        <w:t xml:space="preserve"> care se </w:t>
      </w:r>
      <w:proofErr w:type="spellStart"/>
      <w:r w:rsidRPr="0073203B">
        <w:rPr>
          <w:rFonts w:ascii="Arial Narrow" w:eastAsia="Times New Roman" w:hAnsi="Arial Narrow"/>
          <w:sz w:val="22"/>
          <w:szCs w:val="22"/>
          <w:lang w:val="fr-FR" w:eastAsia="ro-RO"/>
        </w:rPr>
        <w:t>află</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în</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relaţii</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comerciale</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cu</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persoane</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cu</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funcţii</w:t>
      </w:r>
      <w:proofErr w:type="spellEnd"/>
      <w:r w:rsidRPr="0073203B">
        <w:rPr>
          <w:rFonts w:ascii="Arial Narrow" w:eastAsia="Times New Roman" w:hAnsi="Arial Narrow"/>
          <w:sz w:val="22"/>
          <w:szCs w:val="22"/>
          <w:lang w:val="fr-FR" w:eastAsia="ro-RO"/>
        </w:rPr>
        <w:t xml:space="preserve"> de </w:t>
      </w:r>
      <w:proofErr w:type="spellStart"/>
      <w:r w:rsidRPr="0073203B">
        <w:rPr>
          <w:rFonts w:ascii="Arial Narrow" w:eastAsia="Times New Roman" w:hAnsi="Arial Narrow"/>
          <w:sz w:val="22"/>
          <w:szCs w:val="22"/>
          <w:lang w:val="fr-FR" w:eastAsia="ro-RO"/>
        </w:rPr>
        <w:t>decizie</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în</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cadrul</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autorităţii</w:t>
      </w:r>
      <w:proofErr w:type="spellEnd"/>
      <w:r w:rsidRPr="0073203B">
        <w:rPr>
          <w:rFonts w:ascii="Arial Narrow" w:eastAsia="Times New Roman" w:hAnsi="Arial Narrow"/>
          <w:sz w:val="22"/>
          <w:szCs w:val="22"/>
          <w:lang w:val="fr-FR" w:eastAsia="ro-RO"/>
        </w:rPr>
        <w:t xml:space="preserve"> contractante </w:t>
      </w:r>
      <w:proofErr w:type="spellStart"/>
      <w:r w:rsidRPr="0073203B">
        <w:rPr>
          <w:rFonts w:ascii="Arial Narrow" w:eastAsia="Times New Roman" w:hAnsi="Arial Narrow"/>
          <w:sz w:val="22"/>
          <w:szCs w:val="22"/>
          <w:lang w:val="fr-FR" w:eastAsia="ro-RO"/>
        </w:rPr>
        <w:t>sau</w:t>
      </w:r>
      <w:proofErr w:type="spellEnd"/>
      <w:r w:rsidRPr="0073203B">
        <w:rPr>
          <w:rFonts w:ascii="Arial Narrow" w:eastAsia="Times New Roman" w:hAnsi="Arial Narrow"/>
          <w:sz w:val="22"/>
          <w:szCs w:val="22"/>
          <w:lang w:val="fr-FR" w:eastAsia="ro-RO"/>
        </w:rPr>
        <w:t xml:space="preserve"> al </w:t>
      </w:r>
      <w:proofErr w:type="spellStart"/>
      <w:r w:rsidRPr="0073203B">
        <w:rPr>
          <w:rFonts w:ascii="Arial Narrow" w:eastAsia="Times New Roman" w:hAnsi="Arial Narrow"/>
          <w:sz w:val="22"/>
          <w:szCs w:val="22"/>
          <w:lang w:val="fr-FR" w:eastAsia="ro-RO"/>
        </w:rPr>
        <w:t>furnizorului</w:t>
      </w:r>
      <w:proofErr w:type="spellEnd"/>
      <w:r w:rsidRPr="0073203B">
        <w:rPr>
          <w:rFonts w:ascii="Arial Narrow" w:eastAsia="Times New Roman" w:hAnsi="Arial Narrow"/>
          <w:sz w:val="22"/>
          <w:szCs w:val="22"/>
          <w:lang w:val="fr-FR" w:eastAsia="ro-RO"/>
        </w:rPr>
        <w:t xml:space="preserve"> de </w:t>
      </w:r>
      <w:proofErr w:type="spellStart"/>
      <w:r w:rsidRPr="0073203B">
        <w:rPr>
          <w:rFonts w:ascii="Arial Narrow" w:eastAsia="Times New Roman" w:hAnsi="Arial Narrow"/>
          <w:sz w:val="22"/>
          <w:szCs w:val="22"/>
          <w:lang w:val="fr-FR" w:eastAsia="ro-RO"/>
        </w:rPr>
        <w:t>servicii</w:t>
      </w:r>
      <w:proofErr w:type="spellEnd"/>
      <w:r w:rsidRPr="0073203B">
        <w:rPr>
          <w:rFonts w:ascii="Arial Narrow" w:eastAsia="Times New Roman" w:hAnsi="Arial Narrow"/>
          <w:sz w:val="22"/>
          <w:szCs w:val="22"/>
          <w:lang w:val="fr-FR" w:eastAsia="ro-RO"/>
        </w:rPr>
        <w:t xml:space="preserve"> de </w:t>
      </w:r>
      <w:proofErr w:type="spellStart"/>
      <w:r w:rsidRPr="0073203B">
        <w:rPr>
          <w:rFonts w:ascii="Arial Narrow" w:eastAsia="Times New Roman" w:hAnsi="Arial Narrow"/>
          <w:sz w:val="22"/>
          <w:szCs w:val="22"/>
          <w:lang w:val="fr-FR" w:eastAsia="ro-RO"/>
        </w:rPr>
        <w:t>achiziţie</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implicat</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în</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procedura</w:t>
      </w:r>
      <w:proofErr w:type="spellEnd"/>
      <w:r w:rsidRPr="0073203B">
        <w:rPr>
          <w:rFonts w:ascii="Arial Narrow" w:eastAsia="Times New Roman" w:hAnsi="Arial Narrow"/>
          <w:sz w:val="22"/>
          <w:szCs w:val="22"/>
          <w:lang w:val="fr-FR" w:eastAsia="ro-RO"/>
        </w:rPr>
        <w:t xml:space="preserve"> de </w:t>
      </w:r>
      <w:proofErr w:type="spellStart"/>
      <w:r w:rsidRPr="0073203B">
        <w:rPr>
          <w:rFonts w:ascii="Arial Narrow" w:eastAsia="Times New Roman" w:hAnsi="Arial Narrow"/>
          <w:sz w:val="22"/>
          <w:szCs w:val="22"/>
          <w:lang w:val="fr-FR" w:eastAsia="ro-RO"/>
        </w:rPr>
        <w:t>atribuire</w:t>
      </w:r>
      <w:proofErr w:type="spellEnd"/>
      <w:r w:rsidRPr="0073203B">
        <w:rPr>
          <w:rFonts w:ascii="Arial Narrow" w:eastAsia="Times New Roman" w:hAnsi="Arial Narrow"/>
          <w:sz w:val="22"/>
          <w:szCs w:val="22"/>
          <w:lang w:val="fr-FR" w:eastAsia="ro-RO"/>
        </w:rPr>
        <w:t>.</w:t>
      </w:r>
    </w:p>
    <w:p w14:paraId="2F814371" w14:textId="77777777" w:rsidR="00AF3B22" w:rsidRPr="0073203B" w:rsidRDefault="00AF3B22" w:rsidP="00AF3B22">
      <w:pPr>
        <w:ind w:right="282"/>
        <w:jc w:val="both"/>
        <w:rPr>
          <w:rFonts w:ascii="Arial Narrow" w:eastAsia="Times New Roman" w:hAnsi="Arial Narrow"/>
          <w:sz w:val="22"/>
          <w:szCs w:val="22"/>
          <w:lang w:val="fr-FR" w:eastAsia="ar-SA"/>
        </w:rPr>
      </w:pPr>
      <w:proofErr w:type="spellStart"/>
      <w:r w:rsidRPr="0073203B">
        <w:rPr>
          <w:rFonts w:ascii="Arial Narrow" w:eastAsia="Times New Roman" w:hAnsi="Arial Narrow"/>
          <w:sz w:val="22"/>
          <w:szCs w:val="22"/>
          <w:lang w:val="fr-FR" w:eastAsia="ro-RO"/>
        </w:rPr>
        <w:t>În</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sensul</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dispoziţiilor</w:t>
      </w:r>
      <w:proofErr w:type="spellEnd"/>
      <w:r w:rsidRPr="0073203B">
        <w:rPr>
          <w:rFonts w:ascii="Arial Narrow" w:eastAsia="Times New Roman" w:hAnsi="Arial Narrow"/>
          <w:sz w:val="22"/>
          <w:szCs w:val="22"/>
          <w:lang w:val="fr-FR" w:eastAsia="ro-RO"/>
        </w:rPr>
        <w:t xml:space="preserve"> </w:t>
      </w:r>
      <w:proofErr w:type="gramStart"/>
      <w:r w:rsidRPr="0073203B">
        <w:rPr>
          <w:rFonts w:ascii="Arial Narrow" w:eastAsia="Times New Roman" w:hAnsi="Arial Narrow"/>
          <w:sz w:val="22"/>
          <w:szCs w:val="22"/>
          <w:lang w:val="fr-FR" w:eastAsia="ro-RO"/>
        </w:rPr>
        <w:t>de la lit</w:t>
      </w:r>
      <w:proofErr w:type="gramEnd"/>
      <w:r w:rsidRPr="0073203B">
        <w:rPr>
          <w:rFonts w:ascii="Arial Narrow" w:eastAsia="Times New Roman" w:hAnsi="Arial Narrow"/>
          <w:sz w:val="22"/>
          <w:szCs w:val="22"/>
          <w:lang w:val="fr-FR" w:eastAsia="ro-RO"/>
        </w:rPr>
        <w:t xml:space="preserve">. d), </w:t>
      </w:r>
      <w:proofErr w:type="spellStart"/>
      <w:r w:rsidRPr="0073203B">
        <w:rPr>
          <w:rFonts w:ascii="Arial Narrow" w:eastAsia="Times New Roman" w:hAnsi="Arial Narrow"/>
          <w:sz w:val="22"/>
          <w:szCs w:val="22"/>
          <w:lang w:val="fr-FR" w:eastAsia="ro-RO"/>
        </w:rPr>
        <w:t>prin</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acţionar</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sau</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asociat</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semnificativ</w:t>
      </w:r>
      <w:proofErr w:type="spellEnd"/>
      <w:r w:rsidRPr="0073203B">
        <w:rPr>
          <w:rFonts w:ascii="Arial Narrow" w:eastAsia="Times New Roman" w:hAnsi="Arial Narrow"/>
          <w:sz w:val="22"/>
          <w:szCs w:val="22"/>
          <w:lang w:val="fr-FR" w:eastAsia="ro-RO"/>
        </w:rPr>
        <w:t xml:space="preserve"> se </w:t>
      </w:r>
      <w:proofErr w:type="spellStart"/>
      <w:r w:rsidRPr="0073203B">
        <w:rPr>
          <w:rFonts w:ascii="Arial Narrow" w:eastAsia="Times New Roman" w:hAnsi="Arial Narrow"/>
          <w:sz w:val="22"/>
          <w:szCs w:val="22"/>
          <w:lang w:val="fr-FR" w:eastAsia="ro-RO"/>
        </w:rPr>
        <w:t>înţelege</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persoana</w:t>
      </w:r>
      <w:proofErr w:type="spellEnd"/>
      <w:r w:rsidRPr="0073203B">
        <w:rPr>
          <w:rFonts w:ascii="Arial Narrow" w:eastAsia="Times New Roman" w:hAnsi="Arial Narrow"/>
          <w:sz w:val="22"/>
          <w:szCs w:val="22"/>
          <w:lang w:val="fr-FR" w:eastAsia="ro-RO"/>
        </w:rPr>
        <w:t xml:space="preserve"> care </w:t>
      </w:r>
      <w:proofErr w:type="spellStart"/>
      <w:r w:rsidRPr="0073203B">
        <w:rPr>
          <w:rFonts w:ascii="Arial Narrow" w:eastAsia="Times New Roman" w:hAnsi="Arial Narrow"/>
          <w:sz w:val="22"/>
          <w:szCs w:val="22"/>
          <w:lang w:val="fr-FR" w:eastAsia="ro-RO"/>
        </w:rPr>
        <w:t>exercită</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drepturi</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aferente</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unor</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acţiuni</w:t>
      </w:r>
      <w:proofErr w:type="spellEnd"/>
      <w:r w:rsidRPr="0073203B">
        <w:rPr>
          <w:rFonts w:ascii="Arial Narrow" w:eastAsia="Times New Roman" w:hAnsi="Arial Narrow"/>
          <w:sz w:val="22"/>
          <w:szCs w:val="22"/>
          <w:lang w:val="fr-FR" w:eastAsia="ro-RO"/>
        </w:rPr>
        <w:t xml:space="preserve"> care, </w:t>
      </w:r>
      <w:proofErr w:type="spellStart"/>
      <w:r w:rsidRPr="0073203B">
        <w:rPr>
          <w:rFonts w:ascii="Arial Narrow" w:eastAsia="Times New Roman" w:hAnsi="Arial Narrow"/>
          <w:sz w:val="22"/>
          <w:szCs w:val="22"/>
          <w:lang w:val="fr-FR" w:eastAsia="ro-RO"/>
        </w:rPr>
        <w:t>cumulate</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reprezintă</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cel</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puţin</w:t>
      </w:r>
      <w:proofErr w:type="spellEnd"/>
      <w:r w:rsidRPr="0073203B">
        <w:rPr>
          <w:rFonts w:ascii="Arial Narrow" w:eastAsia="Times New Roman" w:hAnsi="Arial Narrow"/>
          <w:sz w:val="22"/>
          <w:szCs w:val="22"/>
          <w:lang w:val="fr-FR" w:eastAsia="ro-RO"/>
        </w:rPr>
        <w:t xml:space="preserve"> 10% </w:t>
      </w:r>
      <w:proofErr w:type="spellStart"/>
      <w:r w:rsidRPr="0073203B">
        <w:rPr>
          <w:rFonts w:ascii="Arial Narrow" w:eastAsia="Times New Roman" w:hAnsi="Arial Narrow"/>
          <w:sz w:val="22"/>
          <w:szCs w:val="22"/>
          <w:lang w:val="fr-FR" w:eastAsia="ro-RO"/>
        </w:rPr>
        <w:t>din</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capitalul</w:t>
      </w:r>
      <w:proofErr w:type="spellEnd"/>
      <w:r w:rsidRPr="0073203B">
        <w:rPr>
          <w:rFonts w:ascii="Arial Narrow" w:eastAsia="Times New Roman" w:hAnsi="Arial Narrow"/>
          <w:sz w:val="22"/>
          <w:szCs w:val="22"/>
          <w:lang w:val="fr-FR" w:eastAsia="ro-RO"/>
        </w:rPr>
        <w:t xml:space="preserve"> social </w:t>
      </w:r>
      <w:proofErr w:type="spellStart"/>
      <w:r w:rsidRPr="0073203B">
        <w:rPr>
          <w:rFonts w:ascii="Arial Narrow" w:eastAsia="Times New Roman" w:hAnsi="Arial Narrow"/>
          <w:sz w:val="22"/>
          <w:szCs w:val="22"/>
          <w:lang w:val="fr-FR" w:eastAsia="ro-RO"/>
        </w:rPr>
        <w:t>sau</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îi</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conferă</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deţinătorului</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cel</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puţin</w:t>
      </w:r>
      <w:proofErr w:type="spellEnd"/>
      <w:r w:rsidRPr="0073203B">
        <w:rPr>
          <w:rFonts w:ascii="Arial Narrow" w:eastAsia="Times New Roman" w:hAnsi="Arial Narrow"/>
          <w:sz w:val="22"/>
          <w:szCs w:val="22"/>
          <w:lang w:val="fr-FR" w:eastAsia="ro-RO"/>
        </w:rPr>
        <w:t xml:space="preserve"> 10% </w:t>
      </w:r>
      <w:proofErr w:type="spellStart"/>
      <w:r w:rsidRPr="0073203B">
        <w:rPr>
          <w:rFonts w:ascii="Arial Narrow" w:eastAsia="Times New Roman" w:hAnsi="Arial Narrow"/>
          <w:sz w:val="22"/>
          <w:szCs w:val="22"/>
          <w:lang w:val="fr-FR" w:eastAsia="ro-RO"/>
        </w:rPr>
        <w:t>din</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totalul</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drepturilor</w:t>
      </w:r>
      <w:proofErr w:type="spellEnd"/>
      <w:r w:rsidRPr="0073203B">
        <w:rPr>
          <w:rFonts w:ascii="Arial Narrow" w:eastAsia="Times New Roman" w:hAnsi="Arial Narrow"/>
          <w:sz w:val="22"/>
          <w:szCs w:val="22"/>
          <w:lang w:val="fr-FR" w:eastAsia="ro-RO"/>
        </w:rPr>
        <w:t xml:space="preserve"> de </w:t>
      </w:r>
      <w:proofErr w:type="spellStart"/>
      <w:r w:rsidRPr="0073203B">
        <w:rPr>
          <w:rFonts w:ascii="Arial Narrow" w:eastAsia="Times New Roman" w:hAnsi="Arial Narrow"/>
          <w:sz w:val="22"/>
          <w:szCs w:val="22"/>
          <w:lang w:val="fr-FR" w:eastAsia="ro-RO"/>
        </w:rPr>
        <w:t>vot</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în</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adunarea</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generală</w:t>
      </w:r>
      <w:proofErr w:type="spellEnd"/>
      <w:r w:rsidRPr="0073203B">
        <w:rPr>
          <w:rFonts w:ascii="Arial Narrow" w:eastAsia="Times New Roman" w:hAnsi="Arial Narrow"/>
          <w:sz w:val="22"/>
          <w:szCs w:val="22"/>
          <w:lang w:val="fr-FR" w:eastAsia="ro-RO"/>
        </w:rPr>
        <w:t>.</w:t>
      </w:r>
    </w:p>
    <w:p w14:paraId="0D0524B0" w14:textId="77777777" w:rsidR="00AF3B22" w:rsidRPr="0073203B" w:rsidRDefault="00AF3B22" w:rsidP="00AF3B22">
      <w:pPr>
        <w:jc w:val="both"/>
        <w:rPr>
          <w:rFonts w:ascii="Arial Narrow" w:eastAsiaTheme="minorHAnsi" w:hAnsi="Arial Narrow"/>
          <w:sz w:val="22"/>
          <w:szCs w:val="22"/>
          <w:lang w:val="fr-FR"/>
        </w:rPr>
      </w:pPr>
    </w:p>
    <w:p w14:paraId="195D373A" w14:textId="77777777" w:rsidR="00AF3B22" w:rsidRPr="0073203B" w:rsidRDefault="00AF3B22" w:rsidP="00AF3B22">
      <w:pPr>
        <w:ind w:firstLine="708"/>
        <w:jc w:val="both"/>
        <w:rPr>
          <w:rFonts w:ascii="Arial Narrow" w:eastAsiaTheme="minorHAnsi" w:hAnsi="Arial Narrow"/>
          <w:sz w:val="22"/>
          <w:szCs w:val="22"/>
          <w:lang w:val="fr-FR"/>
        </w:rPr>
      </w:pPr>
      <w:proofErr w:type="spellStart"/>
      <w:r w:rsidRPr="0073203B">
        <w:rPr>
          <w:rFonts w:ascii="Arial Narrow" w:eastAsiaTheme="minorHAnsi" w:hAnsi="Arial Narrow"/>
          <w:sz w:val="22"/>
          <w:szCs w:val="22"/>
          <w:lang w:val="fr-FR"/>
        </w:rPr>
        <w:t>Subsemnatul</w:t>
      </w:r>
      <w:proofErr w:type="spellEnd"/>
      <w:r w:rsidRPr="0073203B">
        <w:rPr>
          <w:rFonts w:ascii="Arial Narrow" w:eastAsiaTheme="minorHAnsi" w:hAnsi="Arial Narrow"/>
          <w:sz w:val="22"/>
          <w:szCs w:val="22"/>
          <w:lang w:val="fr-FR"/>
        </w:rPr>
        <w:t xml:space="preserve"> </w:t>
      </w:r>
      <w:proofErr w:type="spellStart"/>
      <w:r w:rsidRPr="0073203B">
        <w:rPr>
          <w:rFonts w:ascii="Arial Narrow" w:eastAsiaTheme="minorHAnsi" w:hAnsi="Arial Narrow"/>
          <w:sz w:val="22"/>
          <w:szCs w:val="22"/>
          <w:lang w:val="fr-FR"/>
        </w:rPr>
        <w:t>declar</w:t>
      </w:r>
      <w:proofErr w:type="spellEnd"/>
      <w:r w:rsidRPr="0073203B">
        <w:rPr>
          <w:rFonts w:ascii="Arial Narrow" w:eastAsiaTheme="minorHAnsi" w:hAnsi="Arial Narrow"/>
          <w:sz w:val="22"/>
          <w:szCs w:val="22"/>
          <w:lang w:val="fr-FR"/>
        </w:rPr>
        <w:t xml:space="preserve"> </w:t>
      </w:r>
      <w:proofErr w:type="spellStart"/>
      <w:r w:rsidRPr="0073203B">
        <w:rPr>
          <w:rFonts w:ascii="Arial Narrow" w:eastAsiaTheme="minorHAnsi" w:hAnsi="Arial Narrow"/>
          <w:sz w:val="22"/>
          <w:szCs w:val="22"/>
          <w:lang w:val="fr-FR"/>
        </w:rPr>
        <w:t>că</w:t>
      </w:r>
      <w:proofErr w:type="spellEnd"/>
      <w:r w:rsidRPr="0073203B">
        <w:rPr>
          <w:rFonts w:ascii="Arial Narrow" w:eastAsiaTheme="minorHAnsi" w:hAnsi="Arial Narrow"/>
          <w:sz w:val="22"/>
          <w:szCs w:val="22"/>
          <w:lang w:val="fr-FR"/>
        </w:rPr>
        <w:t xml:space="preserve"> </w:t>
      </w:r>
      <w:proofErr w:type="spellStart"/>
      <w:r w:rsidRPr="0073203B">
        <w:rPr>
          <w:rFonts w:ascii="Arial Narrow" w:eastAsiaTheme="minorHAnsi" w:hAnsi="Arial Narrow"/>
          <w:sz w:val="22"/>
          <w:szCs w:val="22"/>
          <w:lang w:val="fr-FR"/>
        </w:rPr>
        <w:t>informaţiile</w:t>
      </w:r>
      <w:proofErr w:type="spellEnd"/>
      <w:r w:rsidRPr="0073203B">
        <w:rPr>
          <w:rFonts w:ascii="Arial Narrow" w:eastAsiaTheme="minorHAnsi" w:hAnsi="Arial Narrow"/>
          <w:sz w:val="22"/>
          <w:szCs w:val="22"/>
          <w:lang w:val="fr-FR"/>
        </w:rPr>
        <w:t xml:space="preserve"> </w:t>
      </w:r>
      <w:proofErr w:type="spellStart"/>
      <w:r w:rsidRPr="0073203B">
        <w:rPr>
          <w:rFonts w:ascii="Arial Narrow" w:eastAsiaTheme="minorHAnsi" w:hAnsi="Arial Narrow"/>
          <w:sz w:val="22"/>
          <w:szCs w:val="22"/>
          <w:lang w:val="fr-FR"/>
        </w:rPr>
        <w:t>furnizate</w:t>
      </w:r>
      <w:proofErr w:type="spellEnd"/>
      <w:r w:rsidRPr="0073203B">
        <w:rPr>
          <w:rFonts w:ascii="Arial Narrow" w:eastAsiaTheme="minorHAnsi" w:hAnsi="Arial Narrow"/>
          <w:sz w:val="22"/>
          <w:szCs w:val="22"/>
          <w:lang w:val="fr-FR"/>
        </w:rPr>
        <w:t xml:space="preserve"> </w:t>
      </w:r>
      <w:proofErr w:type="spellStart"/>
      <w:r w:rsidRPr="0073203B">
        <w:rPr>
          <w:rFonts w:ascii="Arial Narrow" w:eastAsiaTheme="minorHAnsi" w:hAnsi="Arial Narrow"/>
          <w:sz w:val="22"/>
          <w:szCs w:val="22"/>
          <w:lang w:val="fr-FR"/>
        </w:rPr>
        <w:t>sunt</w:t>
      </w:r>
      <w:proofErr w:type="spellEnd"/>
      <w:r w:rsidRPr="0073203B">
        <w:rPr>
          <w:rFonts w:ascii="Arial Narrow" w:eastAsiaTheme="minorHAnsi" w:hAnsi="Arial Narrow"/>
          <w:sz w:val="22"/>
          <w:szCs w:val="22"/>
          <w:lang w:val="fr-FR"/>
        </w:rPr>
        <w:t xml:space="preserve"> </w:t>
      </w:r>
      <w:proofErr w:type="spellStart"/>
      <w:r w:rsidRPr="0073203B">
        <w:rPr>
          <w:rFonts w:ascii="Arial Narrow" w:eastAsiaTheme="minorHAnsi" w:hAnsi="Arial Narrow"/>
          <w:sz w:val="22"/>
          <w:szCs w:val="22"/>
          <w:lang w:val="fr-FR"/>
        </w:rPr>
        <w:t>complete</w:t>
      </w:r>
      <w:proofErr w:type="spellEnd"/>
      <w:r w:rsidRPr="0073203B">
        <w:rPr>
          <w:rFonts w:ascii="Arial Narrow" w:eastAsiaTheme="minorHAnsi" w:hAnsi="Arial Narrow"/>
          <w:sz w:val="22"/>
          <w:szCs w:val="22"/>
          <w:lang w:val="fr-FR"/>
        </w:rPr>
        <w:t xml:space="preserve"> </w:t>
      </w:r>
      <w:proofErr w:type="spellStart"/>
      <w:r w:rsidRPr="0073203B">
        <w:rPr>
          <w:rFonts w:ascii="Arial Narrow" w:eastAsiaTheme="minorHAnsi" w:hAnsi="Arial Narrow"/>
          <w:sz w:val="22"/>
          <w:szCs w:val="22"/>
          <w:lang w:val="fr-FR"/>
        </w:rPr>
        <w:t>şi</w:t>
      </w:r>
      <w:proofErr w:type="spellEnd"/>
      <w:r w:rsidRPr="0073203B">
        <w:rPr>
          <w:rFonts w:ascii="Arial Narrow" w:eastAsiaTheme="minorHAnsi" w:hAnsi="Arial Narrow"/>
          <w:sz w:val="22"/>
          <w:szCs w:val="22"/>
          <w:lang w:val="fr-FR"/>
        </w:rPr>
        <w:t xml:space="preserve"> </w:t>
      </w:r>
      <w:proofErr w:type="spellStart"/>
      <w:r w:rsidRPr="0073203B">
        <w:rPr>
          <w:rFonts w:ascii="Arial Narrow" w:eastAsiaTheme="minorHAnsi" w:hAnsi="Arial Narrow"/>
          <w:sz w:val="22"/>
          <w:szCs w:val="22"/>
          <w:lang w:val="fr-FR"/>
        </w:rPr>
        <w:t>corecte</w:t>
      </w:r>
      <w:proofErr w:type="spellEnd"/>
      <w:r w:rsidRPr="0073203B">
        <w:rPr>
          <w:rFonts w:ascii="Arial Narrow" w:eastAsiaTheme="minorHAnsi" w:hAnsi="Arial Narrow"/>
          <w:sz w:val="22"/>
          <w:szCs w:val="22"/>
          <w:lang w:val="fr-FR"/>
        </w:rPr>
        <w:t xml:space="preserve"> </w:t>
      </w:r>
      <w:proofErr w:type="spellStart"/>
      <w:r w:rsidRPr="0073203B">
        <w:rPr>
          <w:rFonts w:ascii="Arial Narrow" w:eastAsiaTheme="minorHAnsi" w:hAnsi="Arial Narrow"/>
          <w:sz w:val="22"/>
          <w:szCs w:val="22"/>
          <w:lang w:val="fr-FR"/>
        </w:rPr>
        <w:t>în</w:t>
      </w:r>
      <w:proofErr w:type="spellEnd"/>
      <w:r w:rsidRPr="0073203B">
        <w:rPr>
          <w:rFonts w:ascii="Arial Narrow" w:eastAsiaTheme="minorHAnsi" w:hAnsi="Arial Narrow"/>
          <w:sz w:val="22"/>
          <w:szCs w:val="22"/>
          <w:lang w:val="fr-FR"/>
        </w:rPr>
        <w:t xml:space="preserve"> </w:t>
      </w:r>
      <w:proofErr w:type="spellStart"/>
      <w:r w:rsidRPr="0073203B">
        <w:rPr>
          <w:rFonts w:ascii="Arial Narrow" w:eastAsiaTheme="minorHAnsi" w:hAnsi="Arial Narrow"/>
          <w:sz w:val="22"/>
          <w:szCs w:val="22"/>
          <w:lang w:val="fr-FR"/>
        </w:rPr>
        <w:t>fiecare</w:t>
      </w:r>
      <w:proofErr w:type="spellEnd"/>
      <w:r w:rsidRPr="0073203B">
        <w:rPr>
          <w:rFonts w:ascii="Arial Narrow" w:eastAsiaTheme="minorHAnsi" w:hAnsi="Arial Narrow"/>
          <w:sz w:val="22"/>
          <w:szCs w:val="22"/>
          <w:lang w:val="fr-FR"/>
        </w:rPr>
        <w:t xml:space="preserve"> </w:t>
      </w:r>
      <w:proofErr w:type="spellStart"/>
      <w:r w:rsidRPr="0073203B">
        <w:rPr>
          <w:rFonts w:ascii="Arial Narrow" w:eastAsiaTheme="minorHAnsi" w:hAnsi="Arial Narrow"/>
          <w:sz w:val="22"/>
          <w:szCs w:val="22"/>
          <w:lang w:val="fr-FR"/>
        </w:rPr>
        <w:t>detaliu</w:t>
      </w:r>
      <w:proofErr w:type="spellEnd"/>
      <w:r w:rsidRPr="0073203B">
        <w:rPr>
          <w:rFonts w:ascii="Arial Narrow" w:eastAsiaTheme="minorHAnsi" w:hAnsi="Arial Narrow"/>
          <w:sz w:val="22"/>
          <w:szCs w:val="22"/>
          <w:lang w:val="fr-FR"/>
        </w:rPr>
        <w:t xml:space="preserve"> </w:t>
      </w:r>
      <w:proofErr w:type="spellStart"/>
      <w:r w:rsidRPr="0073203B">
        <w:rPr>
          <w:rFonts w:ascii="Arial Narrow" w:eastAsiaTheme="minorHAnsi" w:hAnsi="Arial Narrow"/>
          <w:sz w:val="22"/>
          <w:szCs w:val="22"/>
          <w:lang w:val="fr-FR"/>
        </w:rPr>
        <w:t>şi</w:t>
      </w:r>
      <w:proofErr w:type="spellEnd"/>
      <w:r w:rsidRPr="0073203B">
        <w:rPr>
          <w:rFonts w:ascii="Arial Narrow" w:eastAsiaTheme="minorHAnsi" w:hAnsi="Arial Narrow"/>
          <w:sz w:val="22"/>
          <w:szCs w:val="22"/>
          <w:lang w:val="fr-FR"/>
        </w:rPr>
        <w:t xml:space="preserve"> </w:t>
      </w:r>
      <w:proofErr w:type="spellStart"/>
      <w:r w:rsidRPr="0073203B">
        <w:rPr>
          <w:rFonts w:ascii="Arial Narrow" w:eastAsiaTheme="minorHAnsi" w:hAnsi="Arial Narrow"/>
          <w:sz w:val="22"/>
          <w:szCs w:val="22"/>
          <w:lang w:val="fr-FR"/>
        </w:rPr>
        <w:t>înteleg</w:t>
      </w:r>
      <w:proofErr w:type="spellEnd"/>
      <w:r w:rsidRPr="0073203B">
        <w:rPr>
          <w:rFonts w:ascii="Arial Narrow" w:eastAsiaTheme="minorHAnsi" w:hAnsi="Arial Narrow"/>
          <w:sz w:val="22"/>
          <w:szCs w:val="22"/>
          <w:lang w:val="fr-FR"/>
        </w:rPr>
        <w:t xml:space="preserve"> </w:t>
      </w:r>
      <w:proofErr w:type="spellStart"/>
      <w:r w:rsidRPr="0073203B">
        <w:rPr>
          <w:rFonts w:ascii="Arial Narrow" w:eastAsiaTheme="minorHAnsi" w:hAnsi="Arial Narrow"/>
          <w:sz w:val="22"/>
          <w:szCs w:val="22"/>
          <w:lang w:val="fr-FR"/>
        </w:rPr>
        <w:t>că</w:t>
      </w:r>
      <w:proofErr w:type="spellEnd"/>
      <w:r w:rsidRPr="0073203B">
        <w:rPr>
          <w:rFonts w:ascii="Arial Narrow" w:eastAsiaTheme="minorHAnsi" w:hAnsi="Arial Narrow"/>
          <w:sz w:val="22"/>
          <w:szCs w:val="22"/>
          <w:lang w:val="fr-FR"/>
        </w:rPr>
        <w:t xml:space="preserve"> </w:t>
      </w:r>
      <w:proofErr w:type="spellStart"/>
      <w:r w:rsidRPr="0073203B">
        <w:rPr>
          <w:rFonts w:ascii="Arial Narrow" w:eastAsiaTheme="minorHAnsi" w:hAnsi="Arial Narrow"/>
          <w:sz w:val="22"/>
          <w:szCs w:val="22"/>
          <w:lang w:val="fr-FR"/>
        </w:rPr>
        <w:t>autoritatea</w:t>
      </w:r>
      <w:proofErr w:type="spellEnd"/>
      <w:r w:rsidRPr="0073203B">
        <w:rPr>
          <w:rFonts w:ascii="Arial Narrow" w:eastAsiaTheme="minorHAnsi" w:hAnsi="Arial Narrow"/>
          <w:sz w:val="22"/>
          <w:szCs w:val="22"/>
          <w:lang w:val="fr-FR"/>
        </w:rPr>
        <w:t xml:space="preserve"> </w:t>
      </w:r>
      <w:proofErr w:type="spellStart"/>
      <w:r w:rsidRPr="0073203B">
        <w:rPr>
          <w:rFonts w:ascii="Arial Narrow" w:eastAsiaTheme="minorHAnsi" w:hAnsi="Arial Narrow"/>
          <w:sz w:val="22"/>
          <w:szCs w:val="22"/>
          <w:lang w:val="fr-FR"/>
        </w:rPr>
        <w:t>contractantă</w:t>
      </w:r>
      <w:proofErr w:type="spellEnd"/>
      <w:r w:rsidRPr="0073203B">
        <w:rPr>
          <w:rFonts w:ascii="Arial Narrow" w:eastAsiaTheme="minorHAnsi" w:hAnsi="Arial Narrow"/>
          <w:sz w:val="22"/>
          <w:szCs w:val="22"/>
          <w:lang w:val="fr-FR"/>
        </w:rPr>
        <w:t xml:space="preserve"> are </w:t>
      </w:r>
      <w:proofErr w:type="spellStart"/>
      <w:r w:rsidRPr="0073203B">
        <w:rPr>
          <w:rFonts w:ascii="Arial Narrow" w:eastAsiaTheme="minorHAnsi" w:hAnsi="Arial Narrow"/>
          <w:sz w:val="22"/>
          <w:szCs w:val="22"/>
          <w:lang w:val="fr-FR"/>
        </w:rPr>
        <w:t>dreptul</w:t>
      </w:r>
      <w:proofErr w:type="spellEnd"/>
      <w:r w:rsidRPr="0073203B">
        <w:rPr>
          <w:rFonts w:ascii="Arial Narrow" w:eastAsiaTheme="minorHAnsi" w:hAnsi="Arial Narrow"/>
          <w:sz w:val="22"/>
          <w:szCs w:val="22"/>
          <w:lang w:val="fr-FR"/>
        </w:rPr>
        <w:t xml:space="preserve"> </w:t>
      </w:r>
      <w:proofErr w:type="gramStart"/>
      <w:r w:rsidRPr="0073203B">
        <w:rPr>
          <w:rFonts w:ascii="Arial Narrow" w:eastAsiaTheme="minorHAnsi" w:hAnsi="Arial Narrow"/>
          <w:sz w:val="22"/>
          <w:szCs w:val="22"/>
          <w:lang w:val="fr-FR"/>
        </w:rPr>
        <w:t>de a</w:t>
      </w:r>
      <w:proofErr w:type="gramEnd"/>
      <w:r w:rsidRPr="0073203B">
        <w:rPr>
          <w:rFonts w:ascii="Arial Narrow" w:eastAsiaTheme="minorHAnsi" w:hAnsi="Arial Narrow"/>
          <w:sz w:val="22"/>
          <w:szCs w:val="22"/>
          <w:lang w:val="fr-FR"/>
        </w:rPr>
        <w:t xml:space="preserve"> </w:t>
      </w:r>
      <w:proofErr w:type="spellStart"/>
      <w:r w:rsidRPr="0073203B">
        <w:rPr>
          <w:rFonts w:ascii="Arial Narrow" w:eastAsiaTheme="minorHAnsi" w:hAnsi="Arial Narrow"/>
          <w:sz w:val="22"/>
          <w:szCs w:val="22"/>
          <w:lang w:val="fr-FR"/>
        </w:rPr>
        <w:t>solicita</w:t>
      </w:r>
      <w:proofErr w:type="spellEnd"/>
      <w:r w:rsidRPr="0073203B">
        <w:rPr>
          <w:rFonts w:ascii="Arial Narrow" w:eastAsiaTheme="minorHAnsi" w:hAnsi="Arial Narrow"/>
          <w:sz w:val="22"/>
          <w:szCs w:val="22"/>
          <w:lang w:val="fr-FR"/>
        </w:rPr>
        <w:t xml:space="preserve">, </w:t>
      </w:r>
      <w:proofErr w:type="spellStart"/>
      <w:r w:rsidRPr="0073203B">
        <w:rPr>
          <w:rFonts w:ascii="Arial Narrow" w:eastAsiaTheme="minorHAnsi" w:hAnsi="Arial Narrow"/>
          <w:sz w:val="22"/>
          <w:szCs w:val="22"/>
          <w:lang w:val="fr-FR"/>
        </w:rPr>
        <w:t>în</w:t>
      </w:r>
      <w:proofErr w:type="spellEnd"/>
      <w:r w:rsidRPr="0073203B">
        <w:rPr>
          <w:rFonts w:ascii="Arial Narrow" w:eastAsiaTheme="minorHAnsi" w:hAnsi="Arial Narrow"/>
          <w:sz w:val="22"/>
          <w:szCs w:val="22"/>
          <w:lang w:val="fr-FR"/>
        </w:rPr>
        <w:t xml:space="preserve"> </w:t>
      </w:r>
      <w:proofErr w:type="spellStart"/>
      <w:r w:rsidRPr="0073203B">
        <w:rPr>
          <w:rFonts w:ascii="Arial Narrow" w:eastAsiaTheme="minorHAnsi" w:hAnsi="Arial Narrow"/>
          <w:sz w:val="22"/>
          <w:szCs w:val="22"/>
          <w:lang w:val="fr-FR"/>
        </w:rPr>
        <w:t>scopul</w:t>
      </w:r>
      <w:proofErr w:type="spellEnd"/>
      <w:r w:rsidRPr="0073203B">
        <w:rPr>
          <w:rFonts w:ascii="Arial Narrow" w:eastAsiaTheme="minorHAnsi" w:hAnsi="Arial Narrow"/>
          <w:sz w:val="22"/>
          <w:szCs w:val="22"/>
          <w:lang w:val="fr-FR"/>
        </w:rPr>
        <w:t xml:space="preserve"> </w:t>
      </w:r>
      <w:proofErr w:type="spellStart"/>
      <w:r w:rsidRPr="0073203B">
        <w:rPr>
          <w:rFonts w:ascii="Arial Narrow" w:eastAsiaTheme="minorHAnsi" w:hAnsi="Arial Narrow"/>
          <w:sz w:val="22"/>
          <w:szCs w:val="22"/>
          <w:lang w:val="fr-FR"/>
        </w:rPr>
        <w:t>verificării</w:t>
      </w:r>
      <w:proofErr w:type="spellEnd"/>
      <w:r w:rsidRPr="0073203B">
        <w:rPr>
          <w:rFonts w:ascii="Arial Narrow" w:eastAsiaTheme="minorHAnsi" w:hAnsi="Arial Narrow"/>
          <w:sz w:val="22"/>
          <w:szCs w:val="22"/>
          <w:lang w:val="fr-FR"/>
        </w:rPr>
        <w:t xml:space="preserve"> </w:t>
      </w:r>
      <w:proofErr w:type="spellStart"/>
      <w:r w:rsidRPr="0073203B">
        <w:rPr>
          <w:rFonts w:ascii="Arial Narrow" w:eastAsiaTheme="minorHAnsi" w:hAnsi="Arial Narrow"/>
          <w:sz w:val="22"/>
          <w:szCs w:val="22"/>
          <w:lang w:val="fr-FR"/>
        </w:rPr>
        <w:t>şi</w:t>
      </w:r>
      <w:proofErr w:type="spellEnd"/>
      <w:r w:rsidRPr="0073203B">
        <w:rPr>
          <w:rFonts w:ascii="Arial Narrow" w:eastAsiaTheme="minorHAnsi" w:hAnsi="Arial Narrow"/>
          <w:sz w:val="22"/>
          <w:szCs w:val="22"/>
          <w:lang w:val="fr-FR"/>
        </w:rPr>
        <w:t xml:space="preserve"> </w:t>
      </w:r>
      <w:proofErr w:type="spellStart"/>
      <w:r w:rsidRPr="0073203B">
        <w:rPr>
          <w:rFonts w:ascii="Arial Narrow" w:eastAsiaTheme="minorHAnsi" w:hAnsi="Arial Narrow"/>
          <w:sz w:val="22"/>
          <w:szCs w:val="22"/>
          <w:lang w:val="fr-FR"/>
        </w:rPr>
        <w:t>confirmării</w:t>
      </w:r>
      <w:proofErr w:type="spellEnd"/>
      <w:r w:rsidRPr="0073203B">
        <w:rPr>
          <w:rFonts w:ascii="Arial Narrow" w:eastAsiaTheme="minorHAnsi" w:hAnsi="Arial Narrow"/>
          <w:sz w:val="22"/>
          <w:szCs w:val="22"/>
          <w:lang w:val="fr-FR"/>
        </w:rPr>
        <w:t xml:space="preserve"> </w:t>
      </w:r>
      <w:proofErr w:type="spellStart"/>
      <w:r w:rsidRPr="0073203B">
        <w:rPr>
          <w:rFonts w:ascii="Arial Narrow" w:eastAsiaTheme="minorHAnsi" w:hAnsi="Arial Narrow"/>
          <w:sz w:val="22"/>
          <w:szCs w:val="22"/>
          <w:lang w:val="fr-FR"/>
        </w:rPr>
        <w:t>declaraţiilor</w:t>
      </w:r>
      <w:proofErr w:type="spellEnd"/>
      <w:r w:rsidRPr="0073203B">
        <w:rPr>
          <w:rFonts w:ascii="Arial Narrow" w:eastAsiaTheme="minorHAnsi" w:hAnsi="Arial Narrow"/>
          <w:sz w:val="22"/>
          <w:szCs w:val="22"/>
          <w:lang w:val="fr-FR"/>
        </w:rPr>
        <w:t xml:space="preserve"> </w:t>
      </w:r>
      <w:proofErr w:type="spellStart"/>
      <w:r w:rsidRPr="0073203B">
        <w:rPr>
          <w:rFonts w:ascii="Arial Narrow" w:eastAsiaTheme="minorHAnsi" w:hAnsi="Arial Narrow"/>
          <w:sz w:val="22"/>
          <w:szCs w:val="22"/>
          <w:lang w:val="fr-FR"/>
        </w:rPr>
        <w:t>orice</w:t>
      </w:r>
      <w:proofErr w:type="spellEnd"/>
      <w:r w:rsidRPr="0073203B">
        <w:rPr>
          <w:rFonts w:ascii="Arial Narrow" w:eastAsiaTheme="minorHAnsi" w:hAnsi="Arial Narrow"/>
          <w:sz w:val="22"/>
          <w:szCs w:val="22"/>
          <w:lang w:val="fr-FR"/>
        </w:rPr>
        <w:t xml:space="preserve"> documente </w:t>
      </w:r>
      <w:proofErr w:type="spellStart"/>
      <w:r w:rsidRPr="0073203B">
        <w:rPr>
          <w:rFonts w:ascii="Arial Narrow" w:eastAsiaTheme="minorHAnsi" w:hAnsi="Arial Narrow"/>
          <w:sz w:val="22"/>
          <w:szCs w:val="22"/>
          <w:lang w:val="fr-FR"/>
        </w:rPr>
        <w:t>doveditoare</w:t>
      </w:r>
      <w:proofErr w:type="spellEnd"/>
      <w:r w:rsidRPr="0073203B">
        <w:rPr>
          <w:rFonts w:ascii="Arial Narrow" w:eastAsiaTheme="minorHAnsi" w:hAnsi="Arial Narrow"/>
          <w:sz w:val="22"/>
          <w:szCs w:val="22"/>
          <w:lang w:val="fr-FR"/>
        </w:rPr>
        <w:t xml:space="preserve"> de care </w:t>
      </w:r>
      <w:proofErr w:type="spellStart"/>
      <w:r w:rsidRPr="0073203B">
        <w:rPr>
          <w:rFonts w:ascii="Arial Narrow" w:eastAsiaTheme="minorHAnsi" w:hAnsi="Arial Narrow"/>
          <w:sz w:val="22"/>
          <w:szCs w:val="22"/>
          <w:lang w:val="fr-FR"/>
        </w:rPr>
        <w:t>dispunem</w:t>
      </w:r>
      <w:proofErr w:type="spellEnd"/>
      <w:r w:rsidRPr="0073203B">
        <w:rPr>
          <w:rFonts w:ascii="Arial Narrow" w:eastAsiaTheme="minorHAnsi" w:hAnsi="Arial Narrow"/>
          <w:sz w:val="22"/>
          <w:szCs w:val="22"/>
          <w:lang w:val="fr-FR"/>
        </w:rPr>
        <w:t>.</w:t>
      </w:r>
    </w:p>
    <w:p w14:paraId="281C63E5" w14:textId="77777777" w:rsidR="00AF3B22" w:rsidRDefault="00AF3B22" w:rsidP="00AF3B22">
      <w:pPr>
        <w:ind w:firstLine="708"/>
        <w:jc w:val="both"/>
        <w:rPr>
          <w:rFonts w:ascii="Arial Narrow" w:hAnsi="Arial Narrow"/>
          <w:b/>
          <w:i/>
          <w:noProof/>
          <w:sz w:val="22"/>
          <w:szCs w:val="22"/>
          <w:lang w:val="fr-FR"/>
        </w:rPr>
      </w:pPr>
      <w:proofErr w:type="spellStart"/>
      <w:r w:rsidRPr="0073203B">
        <w:rPr>
          <w:rFonts w:ascii="Arial Narrow" w:eastAsiaTheme="minorHAnsi" w:hAnsi="Arial Narrow"/>
          <w:sz w:val="22"/>
          <w:szCs w:val="22"/>
          <w:lang w:val="fr-FR"/>
        </w:rPr>
        <w:t>Înţeleg</w:t>
      </w:r>
      <w:proofErr w:type="spellEnd"/>
      <w:r w:rsidRPr="0073203B">
        <w:rPr>
          <w:rFonts w:ascii="Arial Narrow" w:eastAsiaTheme="minorHAnsi" w:hAnsi="Arial Narrow"/>
          <w:sz w:val="22"/>
          <w:szCs w:val="22"/>
          <w:lang w:val="fr-FR"/>
        </w:rPr>
        <w:t xml:space="preserve"> </w:t>
      </w:r>
      <w:proofErr w:type="spellStart"/>
      <w:r w:rsidRPr="0073203B">
        <w:rPr>
          <w:rFonts w:ascii="Arial Narrow" w:eastAsiaTheme="minorHAnsi" w:hAnsi="Arial Narrow"/>
          <w:sz w:val="22"/>
          <w:szCs w:val="22"/>
          <w:lang w:val="fr-FR"/>
        </w:rPr>
        <w:t>că</w:t>
      </w:r>
      <w:proofErr w:type="spellEnd"/>
      <w:r w:rsidRPr="0073203B">
        <w:rPr>
          <w:rFonts w:ascii="Arial Narrow" w:eastAsiaTheme="minorHAnsi" w:hAnsi="Arial Narrow"/>
          <w:sz w:val="22"/>
          <w:szCs w:val="22"/>
          <w:lang w:val="fr-FR"/>
        </w:rPr>
        <w:t xml:space="preserve"> </w:t>
      </w:r>
      <w:proofErr w:type="spellStart"/>
      <w:r w:rsidRPr="0073203B">
        <w:rPr>
          <w:rFonts w:ascii="Arial Narrow" w:eastAsiaTheme="minorHAnsi" w:hAnsi="Arial Narrow"/>
          <w:sz w:val="22"/>
          <w:szCs w:val="22"/>
          <w:lang w:val="fr-FR"/>
        </w:rPr>
        <w:t>în</w:t>
      </w:r>
      <w:proofErr w:type="spellEnd"/>
      <w:r w:rsidRPr="0073203B">
        <w:rPr>
          <w:rFonts w:ascii="Arial Narrow" w:eastAsiaTheme="minorHAnsi" w:hAnsi="Arial Narrow"/>
          <w:sz w:val="22"/>
          <w:szCs w:val="22"/>
          <w:lang w:val="fr-FR"/>
        </w:rPr>
        <w:t xml:space="preserve"> </w:t>
      </w:r>
      <w:proofErr w:type="spellStart"/>
      <w:r w:rsidRPr="0073203B">
        <w:rPr>
          <w:rFonts w:ascii="Arial Narrow" w:eastAsiaTheme="minorHAnsi" w:hAnsi="Arial Narrow"/>
          <w:sz w:val="22"/>
          <w:szCs w:val="22"/>
          <w:lang w:val="fr-FR"/>
        </w:rPr>
        <w:t>cazul</w:t>
      </w:r>
      <w:proofErr w:type="spellEnd"/>
      <w:r w:rsidRPr="0073203B">
        <w:rPr>
          <w:rFonts w:ascii="Arial Narrow" w:eastAsiaTheme="minorHAnsi" w:hAnsi="Arial Narrow"/>
          <w:sz w:val="22"/>
          <w:szCs w:val="22"/>
          <w:lang w:val="fr-FR"/>
        </w:rPr>
        <w:t xml:space="preserve"> </w:t>
      </w:r>
      <w:proofErr w:type="spellStart"/>
      <w:r w:rsidRPr="0073203B">
        <w:rPr>
          <w:rFonts w:ascii="Arial Narrow" w:eastAsiaTheme="minorHAnsi" w:hAnsi="Arial Narrow"/>
          <w:sz w:val="22"/>
          <w:szCs w:val="22"/>
          <w:lang w:val="fr-FR"/>
        </w:rPr>
        <w:t>în</w:t>
      </w:r>
      <w:proofErr w:type="spellEnd"/>
      <w:r w:rsidRPr="0073203B">
        <w:rPr>
          <w:rFonts w:ascii="Arial Narrow" w:eastAsiaTheme="minorHAnsi" w:hAnsi="Arial Narrow"/>
          <w:sz w:val="22"/>
          <w:szCs w:val="22"/>
          <w:lang w:val="fr-FR"/>
        </w:rPr>
        <w:t xml:space="preserve"> care </w:t>
      </w:r>
      <w:proofErr w:type="spellStart"/>
      <w:r w:rsidRPr="0073203B">
        <w:rPr>
          <w:rFonts w:ascii="Arial Narrow" w:eastAsiaTheme="minorHAnsi" w:hAnsi="Arial Narrow"/>
          <w:sz w:val="22"/>
          <w:szCs w:val="22"/>
          <w:lang w:val="fr-FR"/>
        </w:rPr>
        <w:t>această</w:t>
      </w:r>
      <w:proofErr w:type="spellEnd"/>
      <w:r w:rsidRPr="0073203B">
        <w:rPr>
          <w:rFonts w:ascii="Arial Narrow" w:eastAsiaTheme="minorHAnsi" w:hAnsi="Arial Narrow"/>
          <w:sz w:val="22"/>
          <w:szCs w:val="22"/>
          <w:lang w:val="fr-FR"/>
        </w:rPr>
        <w:t xml:space="preserve"> </w:t>
      </w:r>
      <w:proofErr w:type="spellStart"/>
      <w:r w:rsidRPr="0073203B">
        <w:rPr>
          <w:rFonts w:ascii="Arial Narrow" w:eastAsiaTheme="minorHAnsi" w:hAnsi="Arial Narrow"/>
          <w:sz w:val="22"/>
          <w:szCs w:val="22"/>
          <w:lang w:val="fr-FR"/>
        </w:rPr>
        <w:t>declaraţie</w:t>
      </w:r>
      <w:proofErr w:type="spellEnd"/>
      <w:r w:rsidRPr="0073203B">
        <w:rPr>
          <w:rFonts w:ascii="Arial Narrow" w:eastAsiaTheme="minorHAnsi" w:hAnsi="Arial Narrow"/>
          <w:sz w:val="22"/>
          <w:szCs w:val="22"/>
          <w:lang w:val="fr-FR"/>
        </w:rPr>
        <w:t xml:space="preserve"> nu este </w:t>
      </w:r>
      <w:proofErr w:type="spellStart"/>
      <w:r w:rsidRPr="0073203B">
        <w:rPr>
          <w:rFonts w:ascii="Arial Narrow" w:eastAsiaTheme="minorHAnsi" w:hAnsi="Arial Narrow"/>
          <w:sz w:val="22"/>
          <w:szCs w:val="22"/>
          <w:lang w:val="fr-FR"/>
        </w:rPr>
        <w:t>conformă</w:t>
      </w:r>
      <w:proofErr w:type="spellEnd"/>
      <w:r w:rsidRPr="0073203B">
        <w:rPr>
          <w:rFonts w:ascii="Arial Narrow" w:eastAsiaTheme="minorHAnsi" w:hAnsi="Arial Narrow"/>
          <w:sz w:val="22"/>
          <w:szCs w:val="22"/>
          <w:lang w:val="fr-FR"/>
        </w:rPr>
        <w:t xml:space="preserve"> </w:t>
      </w:r>
      <w:proofErr w:type="spellStart"/>
      <w:r w:rsidRPr="0073203B">
        <w:rPr>
          <w:rFonts w:ascii="Arial Narrow" w:eastAsiaTheme="minorHAnsi" w:hAnsi="Arial Narrow"/>
          <w:sz w:val="22"/>
          <w:szCs w:val="22"/>
          <w:lang w:val="fr-FR"/>
        </w:rPr>
        <w:t>cu</w:t>
      </w:r>
      <w:proofErr w:type="spellEnd"/>
      <w:r w:rsidRPr="0073203B">
        <w:rPr>
          <w:rFonts w:ascii="Arial Narrow" w:eastAsiaTheme="minorHAnsi" w:hAnsi="Arial Narrow"/>
          <w:sz w:val="22"/>
          <w:szCs w:val="22"/>
          <w:lang w:val="fr-FR"/>
        </w:rPr>
        <w:t xml:space="preserve"> </w:t>
      </w:r>
      <w:proofErr w:type="spellStart"/>
      <w:r w:rsidRPr="0073203B">
        <w:rPr>
          <w:rFonts w:ascii="Arial Narrow" w:eastAsiaTheme="minorHAnsi" w:hAnsi="Arial Narrow"/>
          <w:sz w:val="22"/>
          <w:szCs w:val="22"/>
          <w:lang w:val="fr-FR"/>
        </w:rPr>
        <w:t>realitatea</w:t>
      </w:r>
      <w:proofErr w:type="spellEnd"/>
      <w:r w:rsidRPr="0073203B">
        <w:rPr>
          <w:rFonts w:ascii="Arial Narrow" w:eastAsiaTheme="minorHAnsi" w:hAnsi="Arial Narrow"/>
          <w:sz w:val="22"/>
          <w:szCs w:val="22"/>
          <w:lang w:val="fr-FR"/>
        </w:rPr>
        <w:t xml:space="preserve"> </w:t>
      </w:r>
      <w:proofErr w:type="spellStart"/>
      <w:r w:rsidRPr="0073203B">
        <w:rPr>
          <w:rFonts w:ascii="Arial Narrow" w:eastAsiaTheme="minorHAnsi" w:hAnsi="Arial Narrow"/>
          <w:sz w:val="22"/>
          <w:szCs w:val="22"/>
          <w:lang w:val="fr-FR"/>
        </w:rPr>
        <w:t>sunt</w:t>
      </w:r>
      <w:proofErr w:type="spellEnd"/>
      <w:r w:rsidRPr="0073203B">
        <w:rPr>
          <w:rFonts w:ascii="Arial Narrow" w:eastAsiaTheme="minorHAnsi" w:hAnsi="Arial Narrow"/>
          <w:sz w:val="22"/>
          <w:szCs w:val="22"/>
          <w:lang w:val="fr-FR"/>
        </w:rPr>
        <w:t xml:space="preserve"> </w:t>
      </w:r>
      <w:proofErr w:type="spellStart"/>
      <w:r w:rsidRPr="0073203B">
        <w:rPr>
          <w:rFonts w:ascii="Arial Narrow" w:eastAsiaTheme="minorHAnsi" w:hAnsi="Arial Narrow"/>
          <w:sz w:val="22"/>
          <w:szCs w:val="22"/>
          <w:lang w:val="fr-FR"/>
        </w:rPr>
        <w:t>pasibil</w:t>
      </w:r>
      <w:proofErr w:type="spellEnd"/>
      <w:r w:rsidRPr="0073203B">
        <w:rPr>
          <w:rFonts w:ascii="Arial Narrow" w:eastAsiaTheme="minorHAnsi" w:hAnsi="Arial Narrow"/>
          <w:sz w:val="22"/>
          <w:szCs w:val="22"/>
          <w:lang w:val="fr-FR"/>
        </w:rPr>
        <w:t xml:space="preserve"> de </w:t>
      </w:r>
      <w:proofErr w:type="spellStart"/>
      <w:r w:rsidRPr="0073203B">
        <w:rPr>
          <w:rFonts w:ascii="Arial Narrow" w:eastAsiaTheme="minorHAnsi" w:hAnsi="Arial Narrow"/>
          <w:sz w:val="22"/>
          <w:szCs w:val="22"/>
          <w:lang w:val="fr-FR"/>
        </w:rPr>
        <w:t>încalcarea</w:t>
      </w:r>
      <w:proofErr w:type="spellEnd"/>
      <w:r w:rsidRPr="0073203B">
        <w:rPr>
          <w:rFonts w:ascii="Arial Narrow" w:eastAsiaTheme="minorHAnsi" w:hAnsi="Arial Narrow"/>
          <w:sz w:val="22"/>
          <w:szCs w:val="22"/>
          <w:lang w:val="fr-FR"/>
        </w:rPr>
        <w:t xml:space="preserve"> </w:t>
      </w:r>
      <w:proofErr w:type="spellStart"/>
      <w:r w:rsidRPr="0073203B">
        <w:rPr>
          <w:rFonts w:ascii="Arial Narrow" w:eastAsiaTheme="minorHAnsi" w:hAnsi="Arial Narrow"/>
          <w:sz w:val="22"/>
          <w:szCs w:val="22"/>
          <w:lang w:val="fr-FR"/>
        </w:rPr>
        <w:t>prevederilor</w:t>
      </w:r>
      <w:proofErr w:type="spellEnd"/>
      <w:r w:rsidRPr="0073203B">
        <w:rPr>
          <w:rFonts w:ascii="Arial Narrow" w:eastAsiaTheme="minorHAnsi" w:hAnsi="Arial Narrow"/>
          <w:sz w:val="22"/>
          <w:szCs w:val="22"/>
          <w:lang w:val="fr-FR"/>
        </w:rPr>
        <w:t xml:space="preserve"> </w:t>
      </w:r>
      <w:proofErr w:type="spellStart"/>
      <w:r w:rsidRPr="0073203B">
        <w:rPr>
          <w:rFonts w:ascii="Arial Narrow" w:eastAsiaTheme="minorHAnsi" w:hAnsi="Arial Narrow"/>
          <w:sz w:val="22"/>
          <w:szCs w:val="22"/>
          <w:lang w:val="fr-FR"/>
        </w:rPr>
        <w:t>legislaţiei</w:t>
      </w:r>
      <w:proofErr w:type="spellEnd"/>
      <w:r w:rsidRPr="0073203B">
        <w:rPr>
          <w:rFonts w:ascii="Arial Narrow" w:eastAsiaTheme="minorHAnsi" w:hAnsi="Arial Narrow"/>
          <w:sz w:val="22"/>
          <w:szCs w:val="22"/>
          <w:lang w:val="fr-FR"/>
        </w:rPr>
        <w:t xml:space="preserve"> </w:t>
      </w:r>
      <w:proofErr w:type="spellStart"/>
      <w:r w:rsidRPr="0073203B">
        <w:rPr>
          <w:rFonts w:ascii="Arial Narrow" w:eastAsiaTheme="minorHAnsi" w:hAnsi="Arial Narrow"/>
          <w:sz w:val="22"/>
          <w:szCs w:val="22"/>
          <w:lang w:val="fr-FR"/>
        </w:rPr>
        <w:t>penale</w:t>
      </w:r>
      <w:proofErr w:type="spellEnd"/>
      <w:r w:rsidRPr="0073203B">
        <w:rPr>
          <w:rFonts w:ascii="Arial Narrow" w:eastAsiaTheme="minorHAnsi" w:hAnsi="Arial Narrow"/>
          <w:sz w:val="22"/>
          <w:szCs w:val="22"/>
          <w:lang w:val="fr-FR"/>
        </w:rPr>
        <w:t xml:space="preserve"> </w:t>
      </w:r>
      <w:proofErr w:type="spellStart"/>
      <w:r w:rsidRPr="0073203B">
        <w:rPr>
          <w:rFonts w:ascii="Arial Narrow" w:eastAsiaTheme="minorHAnsi" w:hAnsi="Arial Narrow"/>
          <w:sz w:val="22"/>
          <w:szCs w:val="22"/>
          <w:lang w:val="fr-FR"/>
        </w:rPr>
        <w:t>privind</w:t>
      </w:r>
      <w:proofErr w:type="spellEnd"/>
      <w:r w:rsidRPr="0073203B">
        <w:rPr>
          <w:rFonts w:ascii="Arial Narrow" w:eastAsiaTheme="minorHAnsi" w:hAnsi="Arial Narrow"/>
          <w:sz w:val="22"/>
          <w:szCs w:val="22"/>
          <w:lang w:val="fr-FR"/>
        </w:rPr>
        <w:t xml:space="preserve"> </w:t>
      </w:r>
      <w:proofErr w:type="spellStart"/>
      <w:r w:rsidRPr="0073203B">
        <w:rPr>
          <w:rFonts w:ascii="Arial Narrow" w:eastAsiaTheme="minorHAnsi" w:hAnsi="Arial Narrow"/>
          <w:sz w:val="22"/>
          <w:szCs w:val="22"/>
          <w:lang w:val="fr-FR"/>
        </w:rPr>
        <w:t>falsul</w:t>
      </w:r>
      <w:proofErr w:type="spellEnd"/>
      <w:r w:rsidRPr="0073203B">
        <w:rPr>
          <w:rFonts w:ascii="Arial Narrow" w:eastAsiaTheme="minorHAnsi" w:hAnsi="Arial Narrow"/>
          <w:sz w:val="22"/>
          <w:szCs w:val="22"/>
          <w:lang w:val="fr-FR"/>
        </w:rPr>
        <w:t xml:space="preserve"> </w:t>
      </w:r>
      <w:proofErr w:type="spellStart"/>
      <w:r w:rsidRPr="0073203B">
        <w:rPr>
          <w:rFonts w:ascii="Arial Narrow" w:eastAsiaTheme="minorHAnsi" w:hAnsi="Arial Narrow"/>
          <w:sz w:val="22"/>
          <w:szCs w:val="22"/>
          <w:lang w:val="fr-FR"/>
        </w:rPr>
        <w:t>în</w:t>
      </w:r>
      <w:proofErr w:type="spellEnd"/>
      <w:r w:rsidRPr="0073203B">
        <w:rPr>
          <w:rFonts w:ascii="Arial Narrow" w:eastAsiaTheme="minorHAnsi" w:hAnsi="Arial Narrow"/>
          <w:sz w:val="22"/>
          <w:szCs w:val="22"/>
          <w:lang w:val="fr-FR"/>
        </w:rPr>
        <w:t xml:space="preserve"> </w:t>
      </w:r>
      <w:proofErr w:type="spellStart"/>
      <w:r w:rsidRPr="0073203B">
        <w:rPr>
          <w:rFonts w:ascii="Arial Narrow" w:eastAsiaTheme="minorHAnsi" w:hAnsi="Arial Narrow"/>
          <w:sz w:val="22"/>
          <w:szCs w:val="22"/>
          <w:lang w:val="fr-FR"/>
        </w:rPr>
        <w:t>declaraţii</w:t>
      </w:r>
      <w:proofErr w:type="spellEnd"/>
      <w:r w:rsidRPr="0073203B">
        <w:rPr>
          <w:rFonts w:ascii="Arial Narrow" w:eastAsiaTheme="minorHAnsi" w:hAnsi="Arial Narrow"/>
          <w:sz w:val="22"/>
          <w:szCs w:val="22"/>
          <w:lang w:val="fr-FR"/>
        </w:rPr>
        <w:t>.</w:t>
      </w:r>
      <w:r w:rsidRPr="0073203B">
        <w:rPr>
          <w:rFonts w:ascii="Arial Narrow" w:hAnsi="Arial Narrow"/>
          <w:b/>
          <w:i/>
          <w:noProof/>
          <w:sz w:val="22"/>
          <w:szCs w:val="22"/>
          <w:lang w:val="fr-FR"/>
        </w:rPr>
        <w:t xml:space="preserve"> </w:t>
      </w:r>
    </w:p>
    <w:p w14:paraId="63FAAC39" w14:textId="47CC2F7B" w:rsidR="00A75145" w:rsidRPr="00A75145" w:rsidRDefault="00A75145" w:rsidP="00AF3B22">
      <w:pPr>
        <w:ind w:firstLine="708"/>
        <w:jc w:val="both"/>
        <w:rPr>
          <w:rFonts w:ascii="Arial Narrow" w:eastAsia="Calibri" w:hAnsi="Arial Narrow"/>
          <w:sz w:val="22"/>
          <w:szCs w:val="22"/>
          <w:lang w:val="ro-RO"/>
        </w:rPr>
      </w:pPr>
      <w:r w:rsidRPr="00A75145">
        <w:rPr>
          <w:rFonts w:ascii="Arial Narrow" w:eastAsia="Calibri" w:hAnsi="Arial Narrow"/>
          <w:sz w:val="22"/>
          <w:szCs w:val="22"/>
          <w:lang w:val="ro-RO"/>
        </w:rPr>
        <w:t>Anexat este lista acţionarilor/asociaţilor /membrilor consiliului de administraţie/organ de conducere sau de supervizare / persoane împuternicite din cadrul Universitatii “Dunarea de Jos” din Galati</w:t>
      </w:r>
    </w:p>
    <w:tbl>
      <w:tblPr>
        <w:tblW w:w="10456"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410"/>
        <w:gridCol w:w="5506"/>
      </w:tblGrid>
      <w:tr w:rsidR="00A75145" w:rsidRPr="003A4444" w14:paraId="6A721CD7" w14:textId="77777777" w:rsidTr="00C133DC">
        <w:trPr>
          <w:trHeight w:val="228"/>
        </w:trPr>
        <w:tc>
          <w:tcPr>
            <w:tcW w:w="540" w:type="dxa"/>
            <w:tcBorders>
              <w:top w:val="single" w:sz="4" w:space="0" w:color="auto"/>
              <w:left w:val="single" w:sz="4" w:space="0" w:color="auto"/>
              <w:bottom w:val="single" w:sz="4" w:space="0" w:color="auto"/>
              <w:right w:val="single" w:sz="4" w:space="0" w:color="auto"/>
            </w:tcBorders>
            <w:hideMark/>
          </w:tcPr>
          <w:p w14:paraId="1431B9F4" w14:textId="77777777" w:rsidR="00A75145" w:rsidRPr="003A4444" w:rsidRDefault="00A75145" w:rsidP="00C133DC">
            <w:pPr>
              <w:jc w:val="both"/>
              <w:rPr>
                <w:rFonts w:ascii="Times New Roman" w:hAnsi="Times New Roman"/>
                <w:b/>
                <w:i/>
                <w:iCs/>
                <w:sz w:val="18"/>
                <w:szCs w:val="18"/>
              </w:rPr>
            </w:pPr>
            <w:r w:rsidRPr="003A4444">
              <w:rPr>
                <w:rFonts w:ascii="Times New Roman" w:hAnsi="Times New Roman"/>
                <w:b/>
                <w:i/>
                <w:iCs/>
                <w:sz w:val="18"/>
                <w:szCs w:val="18"/>
              </w:rPr>
              <w:t xml:space="preserve">Nr. </w:t>
            </w:r>
            <w:proofErr w:type="spellStart"/>
            <w:r w:rsidRPr="003A4444">
              <w:rPr>
                <w:rFonts w:ascii="Times New Roman" w:hAnsi="Times New Roman"/>
                <w:b/>
                <w:i/>
                <w:iCs/>
                <w:sz w:val="18"/>
                <w:szCs w:val="18"/>
              </w:rPr>
              <w:t>Crt</w:t>
            </w:r>
            <w:proofErr w:type="spellEnd"/>
            <w:r w:rsidRPr="003A4444">
              <w:rPr>
                <w:rFonts w:ascii="Times New Roman" w:hAnsi="Times New Roman"/>
                <w:b/>
                <w:i/>
                <w:iCs/>
                <w:sz w:val="18"/>
                <w:szCs w:val="18"/>
              </w:rPr>
              <w:t>.</w:t>
            </w:r>
          </w:p>
        </w:tc>
        <w:tc>
          <w:tcPr>
            <w:tcW w:w="4410" w:type="dxa"/>
            <w:tcBorders>
              <w:top w:val="single" w:sz="4" w:space="0" w:color="auto"/>
              <w:left w:val="single" w:sz="4" w:space="0" w:color="auto"/>
              <w:bottom w:val="single" w:sz="4" w:space="0" w:color="auto"/>
              <w:right w:val="single" w:sz="4" w:space="0" w:color="auto"/>
            </w:tcBorders>
            <w:hideMark/>
          </w:tcPr>
          <w:p w14:paraId="52B785DA" w14:textId="77777777" w:rsidR="00A75145" w:rsidRPr="003A4444" w:rsidRDefault="00A75145" w:rsidP="00C133DC">
            <w:pPr>
              <w:jc w:val="both"/>
              <w:rPr>
                <w:rFonts w:ascii="Times New Roman" w:hAnsi="Times New Roman"/>
                <w:b/>
                <w:i/>
                <w:iCs/>
                <w:sz w:val="18"/>
                <w:szCs w:val="18"/>
              </w:rPr>
            </w:pPr>
            <w:proofErr w:type="spellStart"/>
            <w:r w:rsidRPr="003A4444">
              <w:rPr>
                <w:rFonts w:ascii="Times New Roman" w:hAnsi="Times New Roman"/>
                <w:b/>
                <w:i/>
                <w:iCs/>
                <w:sz w:val="18"/>
                <w:szCs w:val="18"/>
              </w:rPr>
              <w:t>Numele</w:t>
            </w:r>
            <w:proofErr w:type="spellEnd"/>
            <w:r w:rsidRPr="003A4444">
              <w:rPr>
                <w:rFonts w:ascii="Times New Roman" w:hAnsi="Times New Roman"/>
                <w:b/>
                <w:i/>
                <w:iCs/>
                <w:sz w:val="18"/>
                <w:szCs w:val="18"/>
              </w:rPr>
              <w:t xml:space="preserve"> </w:t>
            </w:r>
            <w:proofErr w:type="spellStart"/>
            <w:r w:rsidRPr="003A4444">
              <w:rPr>
                <w:rFonts w:ascii="Times New Roman" w:hAnsi="Times New Roman"/>
                <w:b/>
                <w:i/>
                <w:iCs/>
                <w:sz w:val="18"/>
                <w:szCs w:val="18"/>
              </w:rPr>
              <w:t>şi</w:t>
            </w:r>
            <w:proofErr w:type="spellEnd"/>
            <w:r w:rsidRPr="003A4444">
              <w:rPr>
                <w:rFonts w:ascii="Times New Roman" w:hAnsi="Times New Roman"/>
                <w:b/>
                <w:i/>
                <w:iCs/>
                <w:sz w:val="18"/>
                <w:szCs w:val="18"/>
              </w:rPr>
              <w:t xml:space="preserve"> </w:t>
            </w:r>
            <w:proofErr w:type="spellStart"/>
            <w:r w:rsidRPr="003A4444">
              <w:rPr>
                <w:rFonts w:ascii="Times New Roman" w:hAnsi="Times New Roman"/>
                <w:b/>
                <w:i/>
                <w:iCs/>
                <w:sz w:val="18"/>
                <w:szCs w:val="18"/>
              </w:rPr>
              <w:t>Prenumele</w:t>
            </w:r>
            <w:proofErr w:type="spellEnd"/>
          </w:p>
        </w:tc>
        <w:tc>
          <w:tcPr>
            <w:tcW w:w="5506" w:type="dxa"/>
            <w:tcBorders>
              <w:top w:val="single" w:sz="4" w:space="0" w:color="auto"/>
              <w:left w:val="single" w:sz="4" w:space="0" w:color="auto"/>
              <w:bottom w:val="single" w:sz="4" w:space="0" w:color="auto"/>
              <w:right w:val="single" w:sz="4" w:space="0" w:color="auto"/>
            </w:tcBorders>
            <w:hideMark/>
          </w:tcPr>
          <w:p w14:paraId="6596EF95" w14:textId="77777777" w:rsidR="00A75145" w:rsidRPr="003A4444" w:rsidRDefault="00A75145" w:rsidP="00C133DC">
            <w:pPr>
              <w:jc w:val="both"/>
              <w:rPr>
                <w:rFonts w:ascii="Times New Roman" w:hAnsi="Times New Roman"/>
                <w:b/>
                <w:i/>
                <w:iCs/>
                <w:sz w:val="18"/>
                <w:szCs w:val="18"/>
              </w:rPr>
            </w:pPr>
            <w:proofErr w:type="spellStart"/>
            <w:r w:rsidRPr="003A4444">
              <w:rPr>
                <w:rFonts w:ascii="Times New Roman" w:hAnsi="Times New Roman"/>
                <w:b/>
                <w:i/>
                <w:iCs/>
                <w:sz w:val="18"/>
                <w:szCs w:val="18"/>
              </w:rPr>
              <w:t>Funcţia</w:t>
            </w:r>
            <w:proofErr w:type="spellEnd"/>
            <w:r w:rsidRPr="003A4444">
              <w:rPr>
                <w:rFonts w:ascii="Times New Roman" w:hAnsi="Times New Roman"/>
                <w:b/>
                <w:i/>
                <w:iCs/>
                <w:sz w:val="18"/>
                <w:szCs w:val="18"/>
              </w:rPr>
              <w:t xml:space="preserve"> </w:t>
            </w:r>
            <w:proofErr w:type="spellStart"/>
            <w:r w:rsidRPr="003A4444">
              <w:rPr>
                <w:rFonts w:ascii="Times New Roman" w:hAnsi="Times New Roman"/>
                <w:b/>
                <w:i/>
                <w:iCs/>
                <w:sz w:val="18"/>
                <w:szCs w:val="18"/>
              </w:rPr>
              <w:t>în</w:t>
            </w:r>
            <w:proofErr w:type="spellEnd"/>
            <w:r w:rsidRPr="003A4444">
              <w:rPr>
                <w:rFonts w:ascii="Times New Roman" w:hAnsi="Times New Roman"/>
                <w:b/>
                <w:i/>
                <w:iCs/>
                <w:sz w:val="18"/>
                <w:szCs w:val="18"/>
              </w:rPr>
              <w:t xml:space="preserve"> </w:t>
            </w:r>
            <w:proofErr w:type="spellStart"/>
            <w:r w:rsidRPr="003A4444">
              <w:rPr>
                <w:rFonts w:ascii="Times New Roman" w:hAnsi="Times New Roman"/>
                <w:b/>
                <w:i/>
                <w:iCs/>
                <w:sz w:val="18"/>
                <w:szCs w:val="18"/>
              </w:rPr>
              <w:t>cadrul</w:t>
            </w:r>
            <w:proofErr w:type="spellEnd"/>
            <w:r w:rsidRPr="003A4444">
              <w:rPr>
                <w:rFonts w:ascii="Times New Roman" w:hAnsi="Times New Roman"/>
                <w:b/>
                <w:i/>
                <w:iCs/>
                <w:sz w:val="18"/>
                <w:szCs w:val="18"/>
              </w:rPr>
              <w:t xml:space="preserve"> </w:t>
            </w:r>
            <w:proofErr w:type="spellStart"/>
            <w:r w:rsidRPr="003A4444">
              <w:rPr>
                <w:rFonts w:ascii="Times New Roman" w:hAnsi="Times New Roman"/>
                <w:b/>
                <w:i/>
                <w:iCs/>
                <w:sz w:val="18"/>
                <w:szCs w:val="18"/>
              </w:rPr>
              <w:t>ofertantului</w:t>
            </w:r>
            <w:proofErr w:type="spellEnd"/>
          </w:p>
        </w:tc>
      </w:tr>
      <w:tr w:rsidR="00A75145" w:rsidRPr="003A4444" w14:paraId="6283D66E" w14:textId="77777777" w:rsidTr="00C133DC">
        <w:trPr>
          <w:trHeight w:val="228"/>
        </w:trPr>
        <w:tc>
          <w:tcPr>
            <w:tcW w:w="540" w:type="dxa"/>
            <w:tcBorders>
              <w:top w:val="single" w:sz="4" w:space="0" w:color="auto"/>
              <w:left w:val="single" w:sz="4" w:space="0" w:color="auto"/>
              <w:bottom w:val="single" w:sz="4" w:space="0" w:color="auto"/>
              <w:right w:val="single" w:sz="4" w:space="0" w:color="auto"/>
            </w:tcBorders>
            <w:hideMark/>
          </w:tcPr>
          <w:p w14:paraId="36C94BA8" w14:textId="77777777" w:rsidR="00A75145" w:rsidRPr="003A4444" w:rsidRDefault="00A75145" w:rsidP="00C133DC">
            <w:pPr>
              <w:jc w:val="both"/>
              <w:rPr>
                <w:rFonts w:ascii="Times New Roman" w:hAnsi="Times New Roman"/>
                <w:i/>
                <w:iCs/>
                <w:sz w:val="18"/>
                <w:szCs w:val="18"/>
              </w:rPr>
            </w:pPr>
            <w:r w:rsidRPr="003A4444">
              <w:rPr>
                <w:rFonts w:ascii="Times New Roman" w:hAnsi="Times New Roman"/>
                <w:i/>
                <w:iCs/>
                <w:sz w:val="18"/>
                <w:szCs w:val="18"/>
              </w:rPr>
              <w:t>1</w:t>
            </w:r>
          </w:p>
        </w:tc>
        <w:tc>
          <w:tcPr>
            <w:tcW w:w="4410" w:type="dxa"/>
            <w:tcBorders>
              <w:top w:val="single" w:sz="4" w:space="0" w:color="auto"/>
              <w:left w:val="single" w:sz="4" w:space="0" w:color="auto"/>
              <w:bottom w:val="single" w:sz="4" w:space="0" w:color="auto"/>
              <w:right w:val="single" w:sz="4" w:space="0" w:color="auto"/>
            </w:tcBorders>
          </w:tcPr>
          <w:p w14:paraId="636846EB" w14:textId="77777777" w:rsidR="00A75145" w:rsidRPr="003A4444" w:rsidRDefault="00A75145" w:rsidP="00C133DC">
            <w:pPr>
              <w:ind w:right="-65"/>
              <w:rPr>
                <w:rFonts w:ascii="Times New Roman" w:hAnsi="Times New Roman"/>
                <w:i/>
                <w:iCs/>
                <w:noProof/>
                <w:sz w:val="18"/>
                <w:szCs w:val="18"/>
              </w:rPr>
            </w:pPr>
            <w:r w:rsidRPr="003A4444">
              <w:rPr>
                <w:rFonts w:ascii="Times New Roman" w:hAnsi="Times New Roman"/>
                <w:i/>
                <w:iCs/>
                <w:sz w:val="18"/>
                <w:szCs w:val="18"/>
                <w:lang w:eastAsia="ro-RO"/>
              </w:rPr>
              <w:t xml:space="preserve"> Prof. univ. dr. </w:t>
            </w:r>
            <w:proofErr w:type="spellStart"/>
            <w:r w:rsidRPr="003A4444">
              <w:rPr>
                <w:rFonts w:ascii="Times New Roman" w:hAnsi="Times New Roman"/>
                <w:i/>
                <w:iCs/>
                <w:sz w:val="18"/>
                <w:szCs w:val="18"/>
                <w:lang w:eastAsia="ro-RO"/>
              </w:rPr>
              <w:t>ing</w:t>
            </w:r>
            <w:proofErr w:type="spellEnd"/>
            <w:r w:rsidRPr="003A4444">
              <w:rPr>
                <w:rFonts w:ascii="Times New Roman" w:hAnsi="Times New Roman"/>
                <w:i/>
                <w:iCs/>
                <w:sz w:val="18"/>
                <w:szCs w:val="18"/>
                <w:lang w:eastAsia="ro-RO"/>
              </w:rPr>
              <w:t xml:space="preserve">. </w:t>
            </w:r>
            <w:proofErr w:type="spellStart"/>
            <w:r w:rsidRPr="003A4444">
              <w:rPr>
                <w:rFonts w:ascii="Times New Roman" w:hAnsi="Times New Roman"/>
                <w:i/>
                <w:iCs/>
                <w:sz w:val="18"/>
                <w:szCs w:val="18"/>
                <w:lang w:eastAsia="ro-RO"/>
              </w:rPr>
              <w:t>habil</w:t>
            </w:r>
            <w:proofErr w:type="spellEnd"/>
            <w:r w:rsidRPr="003A4444">
              <w:rPr>
                <w:rFonts w:ascii="Times New Roman" w:hAnsi="Times New Roman"/>
                <w:i/>
                <w:iCs/>
                <w:sz w:val="18"/>
                <w:szCs w:val="18"/>
                <w:lang w:eastAsia="ro-RO"/>
              </w:rPr>
              <w:t>. Daniela-Laura BURUIANĂ</w:t>
            </w:r>
          </w:p>
        </w:tc>
        <w:tc>
          <w:tcPr>
            <w:tcW w:w="5506" w:type="dxa"/>
            <w:tcBorders>
              <w:top w:val="single" w:sz="4" w:space="0" w:color="auto"/>
              <w:left w:val="single" w:sz="4" w:space="0" w:color="auto"/>
              <w:bottom w:val="single" w:sz="4" w:space="0" w:color="auto"/>
              <w:right w:val="single" w:sz="4" w:space="0" w:color="auto"/>
            </w:tcBorders>
          </w:tcPr>
          <w:p w14:paraId="32758BE0" w14:textId="77777777" w:rsidR="00A75145" w:rsidRPr="003A4444" w:rsidRDefault="00A75145" w:rsidP="00C133DC">
            <w:pPr>
              <w:ind w:right="-65"/>
              <w:rPr>
                <w:rFonts w:ascii="Times New Roman" w:hAnsi="Times New Roman"/>
                <w:i/>
                <w:iCs/>
                <w:noProof/>
                <w:sz w:val="18"/>
                <w:szCs w:val="18"/>
              </w:rPr>
            </w:pPr>
            <w:r w:rsidRPr="003A4444">
              <w:rPr>
                <w:rFonts w:ascii="Times New Roman" w:hAnsi="Times New Roman"/>
                <w:i/>
                <w:iCs/>
                <w:sz w:val="18"/>
                <w:szCs w:val="18"/>
                <w:lang w:eastAsia="ro-RO"/>
              </w:rPr>
              <w:t xml:space="preserve">Rector </w:t>
            </w:r>
            <w:proofErr w:type="spellStart"/>
            <w:r w:rsidRPr="003A4444">
              <w:rPr>
                <w:rFonts w:ascii="Times New Roman" w:hAnsi="Times New Roman"/>
                <w:i/>
                <w:iCs/>
                <w:sz w:val="18"/>
                <w:szCs w:val="18"/>
                <w:lang w:eastAsia="ro-RO"/>
              </w:rPr>
              <w:t>Interimar</w:t>
            </w:r>
            <w:proofErr w:type="spellEnd"/>
          </w:p>
        </w:tc>
      </w:tr>
      <w:tr w:rsidR="00A75145" w:rsidRPr="003A4444" w14:paraId="55C76D0E" w14:textId="77777777" w:rsidTr="00C133DC">
        <w:trPr>
          <w:trHeight w:val="228"/>
        </w:trPr>
        <w:tc>
          <w:tcPr>
            <w:tcW w:w="540" w:type="dxa"/>
            <w:tcBorders>
              <w:top w:val="single" w:sz="4" w:space="0" w:color="auto"/>
              <w:left w:val="single" w:sz="4" w:space="0" w:color="auto"/>
              <w:bottom w:val="single" w:sz="4" w:space="0" w:color="auto"/>
              <w:right w:val="single" w:sz="4" w:space="0" w:color="auto"/>
            </w:tcBorders>
          </w:tcPr>
          <w:p w14:paraId="76C633CB" w14:textId="77777777" w:rsidR="00A75145" w:rsidRPr="003A4444" w:rsidRDefault="00A75145" w:rsidP="00C133DC">
            <w:pPr>
              <w:jc w:val="both"/>
              <w:rPr>
                <w:rFonts w:ascii="Times New Roman" w:hAnsi="Times New Roman"/>
                <w:i/>
                <w:iCs/>
                <w:sz w:val="18"/>
                <w:szCs w:val="18"/>
              </w:rPr>
            </w:pPr>
            <w:r w:rsidRPr="003A4444">
              <w:rPr>
                <w:rFonts w:ascii="Times New Roman" w:hAnsi="Times New Roman"/>
                <w:i/>
                <w:iCs/>
                <w:sz w:val="18"/>
                <w:szCs w:val="18"/>
              </w:rPr>
              <w:t>2</w:t>
            </w:r>
          </w:p>
        </w:tc>
        <w:tc>
          <w:tcPr>
            <w:tcW w:w="4410" w:type="dxa"/>
            <w:tcBorders>
              <w:top w:val="single" w:sz="4" w:space="0" w:color="auto"/>
              <w:left w:val="single" w:sz="4" w:space="0" w:color="auto"/>
              <w:bottom w:val="single" w:sz="4" w:space="0" w:color="auto"/>
              <w:right w:val="single" w:sz="4" w:space="0" w:color="auto"/>
            </w:tcBorders>
          </w:tcPr>
          <w:p w14:paraId="2CBDD9ED" w14:textId="77777777" w:rsidR="00A75145" w:rsidRPr="003A4444" w:rsidRDefault="00A75145" w:rsidP="00C133DC">
            <w:pPr>
              <w:ind w:right="-65"/>
              <w:rPr>
                <w:rFonts w:ascii="Times New Roman" w:hAnsi="Times New Roman"/>
                <w:i/>
                <w:iCs/>
                <w:noProof/>
                <w:sz w:val="18"/>
                <w:szCs w:val="18"/>
              </w:rPr>
            </w:pPr>
            <w:r w:rsidRPr="003A4444">
              <w:rPr>
                <w:rFonts w:ascii="Times New Roman" w:hAnsi="Times New Roman"/>
                <w:i/>
                <w:iCs/>
                <w:sz w:val="18"/>
                <w:szCs w:val="18"/>
                <w:lang w:eastAsia="zh-CN"/>
              </w:rPr>
              <w:t xml:space="preserve">Prof. dr. </w:t>
            </w:r>
            <w:proofErr w:type="spellStart"/>
            <w:r w:rsidRPr="003A4444">
              <w:rPr>
                <w:rFonts w:ascii="Times New Roman" w:hAnsi="Times New Roman"/>
                <w:i/>
                <w:iCs/>
                <w:sz w:val="18"/>
                <w:szCs w:val="18"/>
                <w:lang w:eastAsia="zh-CN"/>
              </w:rPr>
              <w:t>ing</w:t>
            </w:r>
            <w:proofErr w:type="spellEnd"/>
            <w:r w:rsidRPr="003A4444">
              <w:rPr>
                <w:rFonts w:ascii="Times New Roman" w:hAnsi="Times New Roman"/>
                <w:i/>
                <w:iCs/>
                <w:sz w:val="18"/>
                <w:szCs w:val="18"/>
                <w:lang w:eastAsia="zh-CN"/>
              </w:rPr>
              <w:t>. Eugen-Victor-Cristian RUSU</w:t>
            </w:r>
          </w:p>
        </w:tc>
        <w:tc>
          <w:tcPr>
            <w:tcW w:w="5506" w:type="dxa"/>
            <w:tcBorders>
              <w:top w:val="single" w:sz="4" w:space="0" w:color="auto"/>
              <w:left w:val="single" w:sz="4" w:space="0" w:color="auto"/>
              <w:bottom w:val="single" w:sz="4" w:space="0" w:color="auto"/>
              <w:right w:val="single" w:sz="4" w:space="0" w:color="auto"/>
            </w:tcBorders>
          </w:tcPr>
          <w:p w14:paraId="0A5E1139" w14:textId="77777777" w:rsidR="00A75145" w:rsidRPr="003A4444" w:rsidRDefault="00A75145" w:rsidP="00C133DC">
            <w:pPr>
              <w:ind w:right="-65"/>
              <w:rPr>
                <w:rFonts w:ascii="Times New Roman" w:hAnsi="Times New Roman"/>
                <w:i/>
                <w:iCs/>
                <w:noProof/>
                <w:sz w:val="18"/>
                <w:szCs w:val="18"/>
                <w:lang w:val="fr-FR"/>
              </w:rPr>
            </w:pPr>
            <w:r w:rsidRPr="003A4444">
              <w:rPr>
                <w:rFonts w:ascii="Times New Roman" w:hAnsi="Times New Roman"/>
                <w:i/>
                <w:iCs/>
                <w:sz w:val="18"/>
                <w:szCs w:val="18"/>
                <w:lang w:eastAsia="ro-RO"/>
              </w:rPr>
              <w:t>Director C.S.U.D.</w:t>
            </w:r>
          </w:p>
        </w:tc>
      </w:tr>
      <w:tr w:rsidR="00A75145" w:rsidRPr="003A4444" w14:paraId="6F57C14B" w14:textId="77777777" w:rsidTr="00C133DC">
        <w:trPr>
          <w:trHeight w:val="228"/>
        </w:trPr>
        <w:tc>
          <w:tcPr>
            <w:tcW w:w="540" w:type="dxa"/>
            <w:tcBorders>
              <w:top w:val="single" w:sz="4" w:space="0" w:color="auto"/>
              <w:left w:val="single" w:sz="4" w:space="0" w:color="auto"/>
              <w:bottom w:val="single" w:sz="4" w:space="0" w:color="auto"/>
              <w:right w:val="single" w:sz="4" w:space="0" w:color="auto"/>
            </w:tcBorders>
          </w:tcPr>
          <w:p w14:paraId="5EAF9883" w14:textId="77777777" w:rsidR="00A75145" w:rsidRPr="003A4444" w:rsidRDefault="00A75145" w:rsidP="00C133DC">
            <w:pPr>
              <w:jc w:val="both"/>
              <w:rPr>
                <w:rFonts w:ascii="Times New Roman" w:hAnsi="Times New Roman"/>
                <w:i/>
                <w:iCs/>
                <w:sz w:val="18"/>
                <w:szCs w:val="18"/>
              </w:rPr>
            </w:pPr>
            <w:r w:rsidRPr="003A4444">
              <w:rPr>
                <w:rFonts w:ascii="Times New Roman" w:hAnsi="Times New Roman"/>
                <w:i/>
                <w:iCs/>
                <w:sz w:val="18"/>
                <w:szCs w:val="18"/>
              </w:rPr>
              <w:t>3</w:t>
            </w:r>
          </w:p>
        </w:tc>
        <w:tc>
          <w:tcPr>
            <w:tcW w:w="4410" w:type="dxa"/>
            <w:tcBorders>
              <w:top w:val="single" w:sz="4" w:space="0" w:color="auto"/>
              <w:left w:val="single" w:sz="4" w:space="0" w:color="auto"/>
              <w:bottom w:val="single" w:sz="4" w:space="0" w:color="auto"/>
              <w:right w:val="single" w:sz="4" w:space="0" w:color="auto"/>
            </w:tcBorders>
            <w:vAlign w:val="center"/>
          </w:tcPr>
          <w:p w14:paraId="117ABF0C" w14:textId="77777777" w:rsidR="00A75145" w:rsidRPr="003A4444" w:rsidRDefault="00A75145" w:rsidP="00C133DC">
            <w:pPr>
              <w:ind w:right="-65"/>
              <w:rPr>
                <w:rFonts w:ascii="Times New Roman" w:hAnsi="Times New Roman"/>
                <w:i/>
                <w:iCs/>
                <w:noProof/>
                <w:sz w:val="18"/>
                <w:szCs w:val="18"/>
              </w:rPr>
            </w:pPr>
            <w:r w:rsidRPr="003A4444">
              <w:rPr>
                <w:rFonts w:ascii="Times New Roman" w:hAnsi="Times New Roman"/>
                <w:i/>
                <w:iCs/>
                <w:sz w:val="18"/>
                <w:szCs w:val="18"/>
                <w:lang w:eastAsia="zh-CN"/>
              </w:rPr>
              <w:t>Carmen-Gabriela SÎRBU</w:t>
            </w:r>
          </w:p>
        </w:tc>
        <w:tc>
          <w:tcPr>
            <w:tcW w:w="5506" w:type="dxa"/>
            <w:tcBorders>
              <w:top w:val="single" w:sz="4" w:space="0" w:color="auto"/>
              <w:left w:val="single" w:sz="4" w:space="0" w:color="auto"/>
              <w:bottom w:val="single" w:sz="4" w:space="0" w:color="auto"/>
              <w:right w:val="single" w:sz="4" w:space="0" w:color="auto"/>
            </w:tcBorders>
            <w:vAlign w:val="center"/>
          </w:tcPr>
          <w:p w14:paraId="2CFFE097" w14:textId="77777777" w:rsidR="00A75145" w:rsidRPr="003A4444" w:rsidRDefault="00A75145" w:rsidP="00C133DC">
            <w:pPr>
              <w:ind w:right="-65"/>
              <w:rPr>
                <w:rFonts w:ascii="Times New Roman" w:hAnsi="Times New Roman"/>
                <w:i/>
                <w:iCs/>
                <w:noProof/>
                <w:sz w:val="18"/>
                <w:szCs w:val="18"/>
              </w:rPr>
            </w:pPr>
            <w:r w:rsidRPr="003A4444">
              <w:rPr>
                <w:rFonts w:ascii="Times New Roman" w:hAnsi="Times New Roman"/>
                <w:i/>
                <w:iCs/>
                <w:sz w:val="18"/>
                <w:szCs w:val="18"/>
                <w:lang w:eastAsia="ro-RO"/>
              </w:rPr>
              <w:t xml:space="preserve">Director Adjunct </w:t>
            </w:r>
            <w:proofErr w:type="spellStart"/>
            <w:r w:rsidRPr="003A4444">
              <w:rPr>
                <w:rFonts w:ascii="Times New Roman" w:hAnsi="Times New Roman"/>
                <w:i/>
                <w:iCs/>
                <w:sz w:val="18"/>
                <w:szCs w:val="18"/>
                <w:lang w:eastAsia="ro-RO"/>
              </w:rPr>
              <w:t>Direcția</w:t>
            </w:r>
            <w:proofErr w:type="spellEnd"/>
            <w:r w:rsidRPr="003A4444">
              <w:rPr>
                <w:rFonts w:ascii="Times New Roman" w:hAnsi="Times New Roman"/>
                <w:i/>
                <w:iCs/>
                <w:sz w:val="18"/>
                <w:szCs w:val="18"/>
                <w:lang w:eastAsia="ro-RO"/>
              </w:rPr>
              <w:t xml:space="preserve"> </w:t>
            </w:r>
            <w:proofErr w:type="spellStart"/>
            <w:r w:rsidRPr="003A4444">
              <w:rPr>
                <w:rFonts w:ascii="Times New Roman" w:hAnsi="Times New Roman"/>
                <w:i/>
                <w:iCs/>
                <w:sz w:val="18"/>
                <w:szCs w:val="18"/>
                <w:lang w:eastAsia="ro-RO"/>
              </w:rPr>
              <w:t>Generală</w:t>
            </w:r>
            <w:proofErr w:type="spellEnd"/>
            <w:r w:rsidRPr="003A4444">
              <w:rPr>
                <w:rFonts w:ascii="Times New Roman" w:hAnsi="Times New Roman"/>
                <w:i/>
                <w:iCs/>
                <w:sz w:val="18"/>
                <w:szCs w:val="18"/>
                <w:lang w:eastAsia="ro-RO"/>
              </w:rPr>
              <w:t xml:space="preserve"> </w:t>
            </w:r>
            <w:proofErr w:type="spellStart"/>
            <w:r w:rsidRPr="003A4444">
              <w:rPr>
                <w:rFonts w:ascii="Times New Roman" w:hAnsi="Times New Roman"/>
                <w:i/>
                <w:iCs/>
                <w:sz w:val="18"/>
                <w:szCs w:val="18"/>
                <w:lang w:eastAsia="ro-RO"/>
              </w:rPr>
              <w:t>Administrativă</w:t>
            </w:r>
            <w:proofErr w:type="spellEnd"/>
          </w:p>
        </w:tc>
      </w:tr>
      <w:tr w:rsidR="00A75145" w:rsidRPr="003A4444" w14:paraId="6694AFD1" w14:textId="77777777" w:rsidTr="00C133DC">
        <w:trPr>
          <w:trHeight w:val="228"/>
        </w:trPr>
        <w:tc>
          <w:tcPr>
            <w:tcW w:w="540" w:type="dxa"/>
            <w:tcBorders>
              <w:top w:val="single" w:sz="4" w:space="0" w:color="auto"/>
              <w:left w:val="single" w:sz="4" w:space="0" w:color="auto"/>
              <w:bottom w:val="single" w:sz="4" w:space="0" w:color="auto"/>
              <w:right w:val="single" w:sz="4" w:space="0" w:color="auto"/>
            </w:tcBorders>
          </w:tcPr>
          <w:p w14:paraId="149F3C2E" w14:textId="77777777" w:rsidR="00A75145" w:rsidRPr="003A4444" w:rsidRDefault="00A75145" w:rsidP="00C133DC">
            <w:pPr>
              <w:jc w:val="both"/>
              <w:rPr>
                <w:rFonts w:ascii="Times New Roman" w:hAnsi="Times New Roman"/>
                <w:i/>
                <w:iCs/>
                <w:sz w:val="18"/>
                <w:szCs w:val="18"/>
              </w:rPr>
            </w:pPr>
            <w:r w:rsidRPr="003A4444">
              <w:rPr>
                <w:rFonts w:ascii="Times New Roman" w:hAnsi="Times New Roman"/>
                <w:i/>
                <w:iCs/>
                <w:sz w:val="18"/>
                <w:szCs w:val="18"/>
              </w:rPr>
              <w:t>4</w:t>
            </w:r>
          </w:p>
        </w:tc>
        <w:tc>
          <w:tcPr>
            <w:tcW w:w="4410" w:type="dxa"/>
            <w:tcBorders>
              <w:top w:val="single" w:sz="4" w:space="0" w:color="auto"/>
              <w:left w:val="single" w:sz="4" w:space="0" w:color="auto"/>
              <w:bottom w:val="single" w:sz="4" w:space="0" w:color="auto"/>
              <w:right w:val="single" w:sz="4" w:space="0" w:color="auto"/>
            </w:tcBorders>
            <w:vAlign w:val="center"/>
          </w:tcPr>
          <w:p w14:paraId="3BD473C6" w14:textId="77777777" w:rsidR="00A75145" w:rsidRPr="003A4444" w:rsidRDefault="00A75145" w:rsidP="00C133DC">
            <w:pPr>
              <w:ind w:right="-65"/>
              <w:rPr>
                <w:rFonts w:ascii="Times New Roman" w:hAnsi="Times New Roman"/>
                <w:i/>
                <w:iCs/>
                <w:sz w:val="18"/>
                <w:szCs w:val="18"/>
                <w:lang w:eastAsia="zh-CN"/>
              </w:rPr>
            </w:pPr>
            <w:r w:rsidRPr="003A4444">
              <w:rPr>
                <w:rFonts w:ascii="Times New Roman" w:hAnsi="Times New Roman"/>
                <w:i/>
                <w:iCs/>
                <w:sz w:val="18"/>
                <w:szCs w:val="18"/>
                <w:lang w:eastAsia="zh-CN"/>
              </w:rPr>
              <w:t xml:space="preserve">Marian Danaila </w:t>
            </w:r>
          </w:p>
        </w:tc>
        <w:tc>
          <w:tcPr>
            <w:tcW w:w="5506" w:type="dxa"/>
            <w:tcBorders>
              <w:top w:val="single" w:sz="4" w:space="0" w:color="auto"/>
              <w:left w:val="single" w:sz="4" w:space="0" w:color="auto"/>
              <w:bottom w:val="single" w:sz="4" w:space="0" w:color="auto"/>
              <w:right w:val="single" w:sz="4" w:space="0" w:color="auto"/>
            </w:tcBorders>
            <w:vAlign w:val="center"/>
          </w:tcPr>
          <w:p w14:paraId="606A3C35" w14:textId="77777777" w:rsidR="00A75145" w:rsidRPr="003A4444" w:rsidRDefault="00A75145" w:rsidP="00C133DC">
            <w:pPr>
              <w:ind w:right="-65"/>
              <w:rPr>
                <w:rFonts w:ascii="Times New Roman" w:hAnsi="Times New Roman"/>
                <w:i/>
                <w:iCs/>
                <w:sz w:val="18"/>
                <w:szCs w:val="18"/>
                <w:lang w:eastAsia="ro-RO"/>
              </w:rPr>
            </w:pPr>
            <w:proofErr w:type="spellStart"/>
            <w:r w:rsidRPr="003A4444">
              <w:rPr>
                <w:rFonts w:ascii="Times New Roman" w:hAnsi="Times New Roman"/>
                <w:i/>
                <w:iCs/>
                <w:sz w:val="18"/>
                <w:szCs w:val="18"/>
                <w:lang w:eastAsia="ro-RO"/>
              </w:rPr>
              <w:t>Sef</w:t>
            </w:r>
            <w:proofErr w:type="spellEnd"/>
            <w:r w:rsidRPr="003A4444">
              <w:rPr>
                <w:rFonts w:ascii="Times New Roman" w:hAnsi="Times New Roman"/>
                <w:i/>
                <w:iCs/>
                <w:sz w:val="18"/>
                <w:szCs w:val="18"/>
                <w:lang w:eastAsia="ro-RO"/>
              </w:rPr>
              <w:t xml:space="preserve"> </w:t>
            </w:r>
            <w:proofErr w:type="spellStart"/>
            <w:r w:rsidRPr="003A4444">
              <w:rPr>
                <w:rFonts w:ascii="Times New Roman" w:hAnsi="Times New Roman"/>
                <w:i/>
                <w:iCs/>
                <w:sz w:val="18"/>
                <w:szCs w:val="18"/>
                <w:lang w:eastAsia="ro-RO"/>
              </w:rPr>
              <w:t>Interimar</w:t>
            </w:r>
            <w:proofErr w:type="spellEnd"/>
            <w:r w:rsidRPr="003A4444">
              <w:rPr>
                <w:rFonts w:ascii="Times New Roman" w:hAnsi="Times New Roman"/>
                <w:i/>
                <w:iCs/>
                <w:sz w:val="18"/>
                <w:szCs w:val="18"/>
                <w:lang w:eastAsia="ro-RO"/>
              </w:rPr>
              <w:t xml:space="preserve"> </w:t>
            </w:r>
            <w:proofErr w:type="spellStart"/>
            <w:r w:rsidRPr="003A4444">
              <w:rPr>
                <w:rFonts w:ascii="Times New Roman" w:hAnsi="Times New Roman"/>
                <w:i/>
                <w:iCs/>
                <w:sz w:val="18"/>
                <w:szCs w:val="18"/>
                <w:lang w:eastAsia="ro-RO"/>
              </w:rPr>
              <w:t>Serviciu</w:t>
            </w:r>
            <w:proofErr w:type="spellEnd"/>
            <w:r w:rsidRPr="003A4444">
              <w:rPr>
                <w:rFonts w:ascii="Times New Roman" w:hAnsi="Times New Roman"/>
                <w:i/>
                <w:iCs/>
                <w:sz w:val="18"/>
                <w:szCs w:val="18"/>
                <w:lang w:eastAsia="ro-RO"/>
              </w:rPr>
              <w:t xml:space="preserve"> </w:t>
            </w:r>
            <w:proofErr w:type="spellStart"/>
            <w:r w:rsidRPr="003A4444">
              <w:rPr>
                <w:rFonts w:ascii="Times New Roman" w:hAnsi="Times New Roman"/>
                <w:i/>
                <w:iCs/>
                <w:sz w:val="18"/>
                <w:szCs w:val="18"/>
                <w:lang w:eastAsia="ro-RO"/>
              </w:rPr>
              <w:t>Achizitii</w:t>
            </w:r>
            <w:proofErr w:type="spellEnd"/>
            <w:r w:rsidRPr="003A4444">
              <w:rPr>
                <w:rFonts w:ascii="Times New Roman" w:hAnsi="Times New Roman"/>
                <w:i/>
                <w:iCs/>
                <w:sz w:val="18"/>
                <w:szCs w:val="18"/>
                <w:lang w:eastAsia="ro-RO"/>
              </w:rPr>
              <w:t xml:space="preserve"> </w:t>
            </w:r>
            <w:proofErr w:type="spellStart"/>
            <w:r w:rsidRPr="003A4444">
              <w:rPr>
                <w:rFonts w:ascii="Times New Roman" w:hAnsi="Times New Roman"/>
                <w:i/>
                <w:iCs/>
                <w:sz w:val="18"/>
                <w:szCs w:val="18"/>
                <w:lang w:eastAsia="ro-RO"/>
              </w:rPr>
              <w:t>Publice</w:t>
            </w:r>
            <w:proofErr w:type="spellEnd"/>
            <w:r w:rsidRPr="003A4444">
              <w:rPr>
                <w:rFonts w:ascii="Times New Roman" w:hAnsi="Times New Roman"/>
                <w:i/>
                <w:iCs/>
                <w:sz w:val="18"/>
                <w:szCs w:val="18"/>
                <w:lang w:eastAsia="ro-RO"/>
              </w:rPr>
              <w:t xml:space="preserve"> </w:t>
            </w:r>
            <w:proofErr w:type="spellStart"/>
            <w:r w:rsidRPr="003A4444">
              <w:rPr>
                <w:rFonts w:ascii="Times New Roman" w:hAnsi="Times New Roman"/>
                <w:i/>
                <w:iCs/>
                <w:sz w:val="18"/>
                <w:szCs w:val="18"/>
                <w:lang w:eastAsia="ro-RO"/>
              </w:rPr>
              <w:t>si</w:t>
            </w:r>
            <w:proofErr w:type="spellEnd"/>
            <w:r w:rsidRPr="003A4444">
              <w:rPr>
                <w:rFonts w:ascii="Times New Roman" w:hAnsi="Times New Roman"/>
                <w:i/>
                <w:iCs/>
                <w:sz w:val="18"/>
                <w:szCs w:val="18"/>
                <w:lang w:eastAsia="ro-RO"/>
              </w:rPr>
              <w:t xml:space="preserve"> </w:t>
            </w:r>
            <w:proofErr w:type="spellStart"/>
            <w:r w:rsidRPr="003A4444">
              <w:rPr>
                <w:rFonts w:ascii="Times New Roman" w:hAnsi="Times New Roman"/>
                <w:i/>
                <w:iCs/>
                <w:sz w:val="18"/>
                <w:szCs w:val="18"/>
                <w:lang w:eastAsia="ro-RO"/>
              </w:rPr>
              <w:t>Monitorizare</w:t>
            </w:r>
            <w:proofErr w:type="spellEnd"/>
            <w:r w:rsidRPr="003A4444">
              <w:rPr>
                <w:rFonts w:ascii="Times New Roman" w:hAnsi="Times New Roman"/>
                <w:i/>
                <w:iCs/>
                <w:sz w:val="18"/>
                <w:szCs w:val="18"/>
                <w:lang w:eastAsia="ro-RO"/>
              </w:rPr>
              <w:t xml:space="preserve"> </w:t>
            </w:r>
            <w:proofErr w:type="spellStart"/>
            <w:r w:rsidRPr="003A4444">
              <w:rPr>
                <w:rFonts w:ascii="Times New Roman" w:hAnsi="Times New Roman"/>
                <w:i/>
                <w:iCs/>
                <w:sz w:val="18"/>
                <w:szCs w:val="18"/>
                <w:lang w:eastAsia="ro-RO"/>
              </w:rPr>
              <w:t>Contracte</w:t>
            </w:r>
            <w:proofErr w:type="spellEnd"/>
          </w:p>
        </w:tc>
      </w:tr>
      <w:tr w:rsidR="00A75145" w:rsidRPr="003A4444" w14:paraId="62C6D101" w14:textId="77777777" w:rsidTr="00C133DC">
        <w:trPr>
          <w:trHeight w:val="228"/>
        </w:trPr>
        <w:tc>
          <w:tcPr>
            <w:tcW w:w="540" w:type="dxa"/>
            <w:tcBorders>
              <w:top w:val="single" w:sz="4" w:space="0" w:color="auto"/>
              <w:left w:val="single" w:sz="4" w:space="0" w:color="auto"/>
              <w:bottom w:val="single" w:sz="4" w:space="0" w:color="auto"/>
              <w:right w:val="single" w:sz="4" w:space="0" w:color="auto"/>
            </w:tcBorders>
          </w:tcPr>
          <w:p w14:paraId="7129DAB6" w14:textId="77777777" w:rsidR="00A75145" w:rsidRPr="003A4444" w:rsidRDefault="00A75145" w:rsidP="00C133DC">
            <w:pPr>
              <w:jc w:val="both"/>
              <w:rPr>
                <w:rFonts w:ascii="Times New Roman" w:hAnsi="Times New Roman"/>
                <w:i/>
                <w:iCs/>
                <w:sz w:val="18"/>
                <w:szCs w:val="18"/>
              </w:rPr>
            </w:pPr>
            <w:r w:rsidRPr="003A4444">
              <w:rPr>
                <w:rFonts w:ascii="Times New Roman" w:hAnsi="Times New Roman"/>
                <w:i/>
                <w:iCs/>
                <w:sz w:val="18"/>
                <w:szCs w:val="18"/>
              </w:rPr>
              <w:t>5</w:t>
            </w:r>
          </w:p>
        </w:tc>
        <w:tc>
          <w:tcPr>
            <w:tcW w:w="4410" w:type="dxa"/>
            <w:tcBorders>
              <w:top w:val="single" w:sz="4" w:space="0" w:color="auto"/>
              <w:left w:val="single" w:sz="4" w:space="0" w:color="auto"/>
              <w:bottom w:val="single" w:sz="4" w:space="0" w:color="auto"/>
              <w:right w:val="single" w:sz="4" w:space="0" w:color="auto"/>
            </w:tcBorders>
          </w:tcPr>
          <w:p w14:paraId="6DB866A2" w14:textId="77777777" w:rsidR="00A75145" w:rsidRPr="003A4444" w:rsidRDefault="00A75145" w:rsidP="00C133DC">
            <w:pPr>
              <w:ind w:right="-65"/>
              <w:rPr>
                <w:rFonts w:ascii="Times New Roman" w:hAnsi="Times New Roman"/>
                <w:i/>
                <w:iCs/>
                <w:noProof/>
                <w:sz w:val="18"/>
                <w:szCs w:val="18"/>
              </w:rPr>
            </w:pPr>
            <w:r w:rsidRPr="003A4444">
              <w:rPr>
                <w:rFonts w:ascii="Times New Roman" w:hAnsi="Times New Roman"/>
                <w:i/>
                <w:iCs/>
                <w:sz w:val="18"/>
                <w:szCs w:val="18"/>
                <w:lang w:eastAsia="zh-CN"/>
              </w:rPr>
              <w:t>Costică COȘTOI</w:t>
            </w:r>
          </w:p>
        </w:tc>
        <w:tc>
          <w:tcPr>
            <w:tcW w:w="5506" w:type="dxa"/>
            <w:tcBorders>
              <w:top w:val="single" w:sz="4" w:space="0" w:color="auto"/>
              <w:left w:val="single" w:sz="4" w:space="0" w:color="auto"/>
              <w:bottom w:val="single" w:sz="4" w:space="0" w:color="auto"/>
              <w:right w:val="single" w:sz="4" w:space="0" w:color="auto"/>
            </w:tcBorders>
          </w:tcPr>
          <w:p w14:paraId="5646520E" w14:textId="77777777" w:rsidR="00A75145" w:rsidRPr="003A4444" w:rsidRDefault="00A75145" w:rsidP="00C133DC">
            <w:pPr>
              <w:ind w:right="-65"/>
              <w:rPr>
                <w:rFonts w:ascii="Times New Roman" w:hAnsi="Times New Roman"/>
                <w:i/>
                <w:iCs/>
                <w:noProof/>
                <w:sz w:val="18"/>
                <w:szCs w:val="18"/>
              </w:rPr>
            </w:pPr>
            <w:r w:rsidRPr="003A4444">
              <w:rPr>
                <w:rFonts w:ascii="Times New Roman" w:hAnsi="Times New Roman"/>
                <w:i/>
                <w:iCs/>
                <w:sz w:val="18"/>
                <w:szCs w:val="18"/>
                <w:lang w:eastAsia="ro-RO"/>
              </w:rPr>
              <w:t xml:space="preserve">Director </w:t>
            </w:r>
            <w:proofErr w:type="spellStart"/>
            <w:r w:rsidRPr="003A4444">
              <w:rPr>
                <w:rFonts w:ascii="Times New Roman" w:hAnsi="Times New Roman"/>
                <w:i/>
                <w:iCs/>
                <w:sz w:val="18"/>
                <w:szCs w:val="18"/>
                <w:lang w:eastAsia="ro-RO"/>
              </w:rPr>
              <w:t>Interimar</w:t>
            </w:r>
            <w:proofErr w:type="spellEnd"/>
            <w:r w:rsidRPr="003A4444">
              <w:rPr>
                <w:rFonts w:ascii="Times New Roman" w:hAnsi="Times New Roman"/>
                <w:i/>
                <w:iCs/>
                <w:sz w:val="18"/>
                <w:szCs w:val="18"/>
                <w:lang w:eastAsia="ro-RO"/>
              </w:rPr>
              <w:t xml:space="preserve">, </w:t>
            </w:r>
            <w:proofErr w:type="spellStart"/>
            <w:r w:rsidRPr="003A4444">
              <w:rPr>
                <w:rFonts w:ascii="Times New Roman" w:hAnsi="Times New Roman"/>
                <w:i/>
                <w:iCs/>
                <w:sz w:val="18"/>
                <w:szCs w:val="18"/>
                <w:lang w:eastAsia="ro-RO"/>
              </w:rPr>
              <w:t>Compartiment</w:t>
            </w:r>
            <w:proofErr w:type="spellEnd"/>
            <w:r w:rsidRPr="003A4444">
              <w:rPr>
                <w:rFonts w:ascii="Times New Roman" w:hAnsi="Times New Roman"/>
                <w:i/>
                <w:iCs/>
                <w:sz w:val="18"/>
                <w:szCs w:val="18"/>
                <w:lang w:eastAsia="ro-RO"/>
              </w:rPr>
              <w:t xml:space="preserve"> Juridic </w:t>
            </w:r>
            <w:proofErr w:type="spellStart"/>
            <w:r w:rsidRPr="003A4444">
              <w:rPr>
                <w:rFonts w:ascii="Times New Roman" w:hAnsi="Times New Roman"/>
                <w:i/>
                <w:iCs/>
                <w:sz w:val="18"/>
                <w:szCs w:val="18"/>
                <w:lang w:eastAsia="ro-RO"/>
              </w:rPr>
              <w:t>și</w:t>
            </w:r>
            <w:proofErr w:type="spellEnd"/>
            <w:r w:rsidRPr="003A4444">
              <w:rPr>
                <w:rFonts w:ascii="Times New Roman" w:hAnsi="Times New Roman"/>
                <w:i/>
                <w:iCs/>
                <w:sz w:val="18"/>
                <w:szCs w:val="18"/>
                <w:lang w:eastAsia="ro-RO"/>
              </w:rPr>
              <w:t xml:space="preserve"> </w:t>
            </w:r>
            <w:proofErr w:type="spellStart"/>
            <w:r w:rsidRPr="003A4444">
              <w:rPr>
                <w:rFonts w:ascii="Times New Roman" w:hAnsi="Times New Roman"/>
                <w:i/>
                <w:iCs/>
                <w:sz w:val="18"/>
                <w:szCs w:val="18"/>
                <w:lang w:eastAsia="ro-RO"/>
              </w:rPr>
              <w:t>Resurse</w:t>
            </w:r>
            <w:proofErr w:type="spellEnd"/>
            <w:r w:rsidRPr="003A4444">
              <w:rPr>
                <w:rFonts w:ascii="Times New Roman" w:hAnsi="Times New Roman"/>
                <w:i/>
                <w:iCs/>
                <w:sz w:val="18"/>
                <w:szCs w:val="18"/>
                <w:lang w:eastAsia="ro-RO"/>
              </w:rPr>
              <w:t xml:space="preserve"> </w:t>
            </w:r>
            <w:proofErr w:type="spellStart"/>
            <w:r w:rsidRPr="003A4444">
              <w:rPr>
                <w:rFonts w:ascii="Times New Roman" w:hAnsi="Times New Roman"/>
                <w:i/>
                <w:iCs/>
                <w:sz w:val="18"/>
                <w:szCs w:val="18"/>
                <w:lang w:eastAsia="ro-RO"/>
              </w:rPr>
              <w:t>Umane</w:t>
            </w:r>
            <w:proofErr w:type="spellEnd"/>
          </w:p>
        </w:tc>
      </w:tr>
      <w:tr w:rsidR="00A75145" w:rsidRPr="003A4444" w14:paraId="77196C76" w14:textId="77777777" w:rsidTr="00C133DC">
        <w:trPr>
          <w:trHeight w:val="228"/>
        </w:trPr>
        <w:tc>
          <w:tcPr>
            <w:tcW w:w="540" w:type="dxa"/>
            <w:tcBorders>
              <w:top w:val="single" w:sz="4" w:space="0" w:color="auto"/>
              <w:left w:val="single" w:sz="4" w:space="0" w:color="auto"/>
              <w:bottom w:val="single" w:sz="4" w:space="0" w:color="auto"/>
              <w:right w:val="single" w:sz="4" w:space="0" w:color="auto"/>
            </w:tcBorders>
          </w:tcPr>
          <w:p w14:paraId="004CFF1D" w14:textId="77777777" w:rsidR="00A75145" w:rsidRPr="003A4444" w:rsidRDefault="00A75145" w:rsidP="00C133DC">
            <w:pPr>
              <w:jc w:val="both"/>
              <w:rPr>
                <w:rFonts w:ascii="Times New Roman" w:hAnsi="Times New Roman"/>
                <w:i/>
                <w:iCs/>
                <w:sz w:val="18"/>
                <w:szCs w:val="18"/>
              </w:rPr>
            </w:pPr>
            <w:r w:rsidRPr="003A4444">
              <w:rPr>
                <w:rFonts w:ascii="Times New Roman" w:hAnsi="Times New Roman"/>
                <w:i/>
                <w:iCs/>
                <w:sz w:val="18"/>
                <w:szCs w:val="18"/>
              </w:rPr>
              <w:t>6</w:t>
            </w:r>
          </w:p>
        </w:tc>
        <w:tc>
          <w:tcPr>
            <w:tcW w:w="4410" w:type="dxa"/>
            <w:tcBorders>
              <w:top w:val="single" w:sz="4" w:space="0" w:color="auto"/>
              <w:left w:val="single" w:sz="4" w:space="0" w:color="auto"/>
              <w:bottom w:val="single" w:sz="4" w:space="0" w:color="auto"/>
              <w:right w:val="single" w:sz="4" w:space="0" w:color="auto"/>
            </w:tcBorders>
          </w:tcPr>
          <w:p w14:paraId="24E3B6A8" w14:textId="77777777" w:rsidR="00A75145" w:rsidRPr="003A4444" w:rsidRDefault="00A75145" w:rsidP="00C133DC">
            <w:pPr>
              <w:ind w:right="-65"/>
              <w:rPr>
                <w:rFonts w:ascii="Times New Roman" w:hAnsi="Times New Roman"/>
                <w:i/>
                <w:iCs/>
                <w:noProof/>
                <w:sz w:val="18"/>
                <w:szCs w:val="18"/>
              </w:rPr>
            </w:pPr>
            <w:r w:rsidRPr="003A4444">
              <w:rPr>
                <w:rFonts w:ascii="Times New Roman" w:hAnsi="Times New Roman"/>
                <w:i/>
                <w:iCs/>
                <w:sz w:val="18"/>
                <w:szCs w:val="18"/>
                <w:lang w:eastAsia="zh-CN"/>
              </w:rPr>
              <w:t>Aurelia-Daniela MODIGA</w:t>
            </w:r>
          </w:p>
        </w:tc>
        <w:tc>
          <w:tcPr>
            <w:tcW w:w="5506" w:type="dxa"/>
            <w:tcBorders>
              <w:top w:val="single" w:sz="4" w:space="0" w:color="auto"/>
              <w:left w:val="single" w:sz="4" w:space="0" w:color="auto"/>
              <w:bottom w:val="single" w:sz="4" w:space="0" w:color="auto"/>
              <w:right w:val="single" w:sz="4" w:space="0" w:color="auto"/>
            </w:tcBorders>
          </w:tcPr>
          <w:p w14:paraId="4EE30A92" w14:textId="77777777" w:rsidR="00A75145" w:rsidRPr="003A4444" w:rsidRDefault="00A75145" w:rsidP="00C133DC">
            <w:pPr>
              <w:ind w:right="-65"/>
              <w:rPr>
                <w:rFonts w:ascii="Times New Roman" w:hAnsi="Times New Roman"/>
                <w:i/>
                <w:iCs/>
                <w:noProof/>
                <w:sz w:val="18"/>
                <w:szCs w:val="18"/>
              </w:rPr>
            </w:pPr>
            <w:r w:rsidRPr="003A4444">
              <w:rPr>
                <w:rFonts w:ascii="Times New Roman" w:hAnsi="Times New Roman"/>
                <w:i/>
                <w:iCs/>
                <w:sz w:val="18"/>
                <w:szCs w:val="18"/>
                <w:lang w:eastAsia="zh-CN"/>
              </w:rPr>
              <w:t xml:space="preserve">Director </w:t>
            </w:r>
            <w:proofErr w:type="spellStart"/>
            <w:r w:rsidRPr="003A4444">
              <w:rPr>
                <w:rFonts w:ascii="Times New Roman" w:hAnsi="Times New Roman"/>
                <w:i/>
                <w:iCs/>
                <w:sz w:val="18"/>
                <w:szCs w:val="18"/>
                <w:lang w:eastAsia="zh-CN"/>
              </w:rPr>
              <w:t>Interimar</w:t>
            </w:r>
            <w:proofErr w:type="spellEnd"/>
            <w:r w:rsidRPr="003A4444">
              <w:rPr>
                <w:rFonts w:ascii="Times New Roman" w:hAnsi="Times New Roman"/>
                <w:i/>
                <w:iCs/>
                <w:sz w:val="18"/>
                <w:szCs w:val="18"/>
                <w:lang w:eastAsia="zh-CN"/>
              </w:rPr>
              <w:t xml:space="preserve"> - </w:t>
            </w:r>
            <w:proofErr w:type="spellStart"/>
            <w:r w:rsidRPr="003A4444">
              <w:rPr>
                <w:rFonts w:ascii="Times New Roman" w:hAnsi="Times New Roman"/>
                <w:i/>
                <w:iCs/>
                <w:sz w:val="18"/>
                <w:szCs w:val="18"/>
                <w:lang w:eastAsia="zh-CN"/>
              </w:rPr>
              <w:t>Direcția</w:t>
            </w:r>
            <w:proofErr w:type="spellEnd"/>
            <w:r w:rsidRPr="003A4444">
              <w:rPr>
                <w:rFonts w:ascii="Times New Roman" w:hAnsi="Times New Roman"/>
                <w:i/>
                <w:iCs/>
                <w:sz w:val="18"/>
                <w:szCs w:val="18"/>
                <w:lang w:eastAsia="zh-CN"/>
              </w:rPr>
              <w:t xml:space="preserve"> </w:t>
            </w:r>
            <w:proofErr w:type="spellStart"/>
            <w:r w:rsidRPr="003A4444">
              <w:rPr>
                <w:rFonts w:ascii="Times New Roman" w:hAnsi="Times New Roman"/>
                <w:i/>
                <w:iCs/>
                <w:sz w:val="18"/>
                <w:szCs w:val="18"/>
                <w:lang w:eastAsia="zh-CN"/>
              </w:rPr>
              <w:t>Economică</w:t>
            </w:r>
            <w:proofErr w:type="spellEnd"/>
          </w:p>
        </w:tc>
      </w:tr>
      <w:tr w:rsidR="00A75145" w:rsidRPr="003A4444" w14:paraId="744379EB" w14:textId="77777777" w:rsidTr="00C133DC">
        <w:trPr>
          <w:trHeight w:val="228"/>
        </w:trPr>
        <w:tc>
          <w:tcPr>
            <w:tcW w:w="540" w:type="dxa"/>
            <w:tcBorders>
              <w:top w:val="single" w:sz="4" w:space="0" w:color="auto"/>
              <w:left w:val="single" w:sz="4" w:space="0" w:color="auto"/>
              <w:bottom w:val="single" w:sz="4" w:space="0" w:color="auto"/>
              <w:right w:val="single" w:sz="4" w:space="0" w:color="auto"/>
            </w:tcBorders>
          </w:tcPr>
          <w:p w14:paraId="2562DA83" w14:textId="77777777" w:rsidR="00A75145" w:rsidRPr="003A4444" w:rsidRDefault="00A75145" w:rsidP="00C133DC">
            <w:pPr>
              <w:jc w:val="both"/>
              <w:rPr>
                <w:rFonts w:ascii="Times New Roman" w:hAnsi="Times New Roman"/>
                <w:i/>
                <w:iCs/>
                <w:sz w:val="18"/>
                <w:szCs w:val="18"/>
              </w:rPr>
            </w:pPr>
            <w:r w:rsidRPr="003A4444">
              <w:rPr>
                <w:rFonts w:ascii="Times New Roman" w:hAnsi="Times New Roman"/>
                <w:i/>
                <w:iCs/>
                <w:sz w:val="18"/>
                <w:szCs w:val="18"/>
              </w:rPr>
              <w:t>7</w:t>
            </w:r>
          </w:p>
        </w:tc>
        <w:tc>
          <w:tcPr>
            <w:tcW w:w="4410" w:type="dxa"/>
            <w:tcBorders>
              <w:top w:val="single" w:sz="4" w:space="0" w:color="auto"/>
              <w:left w:val="single" w:sz="4" w:space="0" w:color="auto"/>
              <w:bottom w:val="single" w:sz="4" w:space="0" w:color="auto"/>
              <w:right w:val="single" w:sz="4" w:space="0" w:color="auto"/>
            </w:tcBorders>
          </w:tcPr>
          <w:p w14:paraId="5C659FF1" w14:textId="77777777" w:rsidR="00A75145" w:rsidRPr="003A4444" w:rsidRDefault="00A75145" w:rsidP="00C133DC">
            <w:pPr>
              <w:ind w:right="-65"/>
              <w:rPr>
                <w:rFonts w:ascii="Times New Roman" w:hAnsi="Times New Roman"/>
                <w:i/>
                <w:iCs/>
                <w:noProof/>
                <w:sz w:val="18"/>
                <w:szCs w:val="18"/>
              </w:rPr>
            </w:pPr>
            <w:r w:rsidRPr="003A4444">
              <w:rPr>
                <w:rFonts w:ascii="Times New Roman" w:hAnsi="Times New Roman"/>
                <w:i/>
                <w:iCs/>
                <w:sz w:val="18"/>
                <w:szCs w:val="18"/>
                <w:lang w:eastAsia="zh-CN"/>
              </w:rPr>
              <w:t>Elena-Marinela OPREA</w:t>
            </w:r>
          </w:p>
        </w:tc>
        <w:tc>
          <w:tcPr>
            <w:tcW w:w="5506" w:type="dxa"/>
            <w:tcBorders>
              <w:top w:val="single" w:sz="4" w:space="0" w:color="auto"/>
              <w:left w:val="single" w:sz="4" w:space="0" w:color="auto"/>
              <w:bottom w:val="single" w:sz="4" w:space="0" w:color="auto"/>
              <w:right w:val="single" w:sz="4" w:space="0" w:color="auto"/>
            </w:tcBorders>
          </w:tcPr>
          <w:p w14:paraId="41B5BDE9" w14:textId="77777777" w:rsidR="00A75145" w:rsidRPr="003A4444" w:rsidRDefault="00A75145" w:rsidP="00C133DC">
            <w:pPr>
              <w:ind w:right="-65"/>
              <w:rPr>
                <w:rFonts w:ascii="Times New Roman" w:hAnsi="Times New Roman"/>
                <w:i/>
                <w:iCs/>
                <w:noProof/>
                <w:sz w:val="18"/>
                <w:szCs w:val="18"/>
              </w:rPr>
            </w:pPr>
            <w:proofErr w:type="spellStart"/>
            <w:r w:rsidRPr="003A4444">
              <w:rPr>
                <w:rFonts w:ascii="Times New Roman" w:hAnsi="Times New Roman"/>
                <w:i/>
                <w:iCs/>
                <w:sz w:val="18"/>
                <w:szCs w:val="18"/>
                <w:lang w:eastAsia="ro-RO"/>
              </w:rPr>
              <w:t>Consilier</w:t>
            </w:r>
            <w:proofErr w:type="spellEnd"/>
            <w:r w:rsidRPr="003A4444">
              <w:rPr>
                <w:rFonts w:ascii="Times New Roman" w:hAnsi="Times New Roman"/>
                <w:i/>
                <w:iCs/>
                <w:sz w:val="18"/>
                <w:szCs w:val="18"/>
                <w:lang w:eastAsia="ro-RO"/>
              </w:rPr>
              <w:t xml:space="preserve"> juridic</w:t>
            </w:r>
          </w:p>
        </w:tc>
      </w:tr>
      <w:tr w:rsidR="00A75145" w:rsidRPr="003A4444" w14:paraId="06393C30" w14:textId="77777777" w:rsidTr="00C133DC">
        <w:trPr>
          <w:trHeight w:val="228"/>
        </w:trPr>
        <w:tc>
          <w:tcPr>
            <w:tcW w:w="540" w:type="dxa"/>
            <w:tcBorders>
              <w:top w:val="single" w:sz="4" w:space="0" w:color="auto"/>
              <w:left w:val="single" w:sz="4" w:space="0" w:color="auto"/>
              <w:bottom w:val="single" w:sz="4" w:space="0" w:color="auto"/>
              <w:right w:val="single" w:sz="4" w:space="0" w:color="auto"/>
            </w:tcBorders>
          </w:tcPr>
          <w:p w14:paraId="5BA92A40" w14:textId="77777777" w:rsidR="00A75145" w:rsidRPr="003A4444" w:rsidRDefault="00A75145" w:rsidP="00C133DC">
            <w:pPr>
              <w:jc w:val="both"/>
              <w:rPr>
                <w:rFonts w:ascii="Times New Roman" w:hAnsi="Times New Roman"/>
                <w:i/>
                <w:iCs/>
                <w:sz w:val="18"/>
                <w:szCs w:val="18"/>
              </w:rPr>
            </w:pPr>
            <w:r w:rsidRPr="003A4444">
              <w:rPr>
                <w:rFonts w:ascii="Times New Roman" w:hAnsi="Times New Roman"/>
                <w:i/>
                <w:iCs/>
                <w:sz w:val="18"/>
                <w:szCs w:val="18"/>
              </w:rPr>
              <w:t>8</w:t>
            </w:r>
          </w:p>
        </w:tc>
        <w:tc>
          <w:tcPr>
            <w:tcW w:w="4410" w:type="dxa"/>
            <w:tcBorders>
              <w:top w:val="single" w:sz="4" w:space="0" w:color="auto"/>
              <w:left w:val="single" w:sz="4" w:space="0" w:color="auto"/>
              <w:bottom w:val="single" w:sz="4" w:space="0" w:color="auto"/>
              <w:right w:val="single" w:sz="4" w:space="0" w:color="auto"/>
            </w:tcBorders>
          </w:tcPr>
          <w:p w14:paraId="03C6B916" w14:textId="77777777" w:rsidR="00A75145" w:rsidRPr="003A4444" w:rsidRDefault="00A75145" w:rsidP="00C133DC">
            <w:pPr>
              <w:ind w:right="-65"/>
              <w:rPr>
                <w:rFonts w:ascii="Times New Roman" w:hAnsi="Times New Roman"/>
                <w:i/>
                <w:iCs/>
                <w:noProof/>
                <w:sz w:val="18"/>
                <w:szCs w:val="18"/>
              </w:rPr>
            </w:pPr>
            <w:r w:rsidRPr="003A4444">
              <w:rPr>
                <w:rFonts w:ascii="Times New Roman" w:hAnsi="Times New Roman"/>
                <w:i/>
                <w:iCs/>
                <w:sz w:val="18"/>
                <w:szCs w:val="18"/>
                <w:lang w:eastAsia="ro-RO"/>
              </w:rPr>
              <w:t>Andreea ALEXA</w:t>
            </w:r>
          </w:p>
        </w:tc>
        <w:tc>
          <w:tcPr>
            <w:tcW w:w="5506" w:type="dxa"/>
            <w:tcBorders>
              <w:top w:val="single" w:sz="4" w:space="0" w:color="auto"/>
              <w:left w:val="single" w:sz="4" w:space="0" w:color="auto"/>
              <w:bottom w:val="single" w:sz="4" w:space="0" w:color="auto"/>
              <w:right w:val="single" w:sz="4" w:space="0" w:color="auto"/>
            </w:tcBorders>
          </w:tcPr>
          <w:p w14:paraId="79B740AE" w14:textId="77777777" w:rsidR="00A75145" w:rsidRPr="003A4444" w:rsidRDefault="00A75145" w:rsidP="00C133DC">
            <w:pPr>
              <w:ind w:right="-65"/>
              <w:rPr>
                <w:rFonts w:ascii="Times New Roman" w:hAnsi="Times New Roman"/>
                <w:i/>
                <w:iCs/>
                <w:noProof/>
                <w:sz w:val="18"/>
                <w:szCs w:val="18"/>
              </w:rPr>
            </w:pPr>
            <w:proofErr w:type="spellStart"/>
            <w:r w:rsidRPr="003A4444">
              <w:rPr>
                <w:rFonts w:ascii="Times New Roman" w:hAnsi="Times New Roman"/>
                <w:i/>
                <w:iCs/>
                <w:sz w:val="18"/>
                <w:szCs w:val="18"/>
                <w:lang w:eastAsia="ro-RO"/>
              </w:rPr>
              <w:t>Consilier</w:t>
            </w:r>
            <w:proofErr w:type="spellEnd"/>
            <w:r w:rsidRPr="003A4444">
              <w:rPr>
                <w:rFonts w:ascii="Times New Roman" w:hAnsi="Times New Roman"/>
                <w:i/>
                <w:iCs/>
                <w:sz w:val="18"/>
                <w:szCs w:val="18"/>
                <w:lang w:eastAsia="ro-RO"/>
              </w:rPr>
              <w:t xml:space="preserve"> juridic</w:t>
            </w:r>
          </w:p>
        </w:tc>
      </w:tr>
      <w:tr w:rsidR="00A75145" w:rsidRPr="003A4444" w14:paraId="5478920D" w14:textId="77777777" w:rsidTr="00C133DC">
        <w:trPr>
          <w:trHeight w:val="228"/>
        </w:trPr>
        <w:tc>
          <w:tcPr>
            <w:tcW w:w="540" w:type="dxa"/>
            <w:tcBorders>
              <w:top w:val="single" w:sz="4" w:space="0" w:color="auto"/>
              <w:left w:val="single" w:sz="4" w:space="0" w:color="auto"/>
              <w:bottom w:val="single" w:sz="4" w:space="0" w:color="auto"/>
              <w:right w:val="single" w:sz="4" w:space="0" w:color="auto"/>
            </w:tcBorders>
          </w:tcPr>
          <w:p w14:paraId="5CC6C358" w14:textId="77777777" w:rsidR="00A75145" w:rsidRPr="003A4444" w:rsidRDefault="00A75145" w:rsidP="00C133DC">
            <w:pPr>
              <w:jc w:val="both"/>
              <w:rPr>
                <w:rFonts w:ascii="Times New Roman" w:hAnsi="Times New Roman"/>
                <w:i/>
                <w:iCs/>
                <w:sz w:val="18"/>
                <w:szCs w:val="18"/>
              </w:rPr>
            </w:pPr>
            <w:r w:rsidRPr="003A4444">
              <w:rPr>
                <w:rFonts w:ascii="Times New Roman" w:hAnsi="Times New Roman"/>
                <w:i/>
                <w:iCs/>
                <w:sz w:val="18"/>
                <w:szCs w:val="18"/>
              </w:rPr>
              <w:t>9</w:t>
            </w:r>
          </w:p>
        </w:tc>
        <w:tc>
          <w:tcPr>
            <w:tcW w:w="4410" w:type="dxa"/>
            <w:tcBorders>
              <w:top w:val="single" w:sz="4" w:space="0" w:color="auto"/>
              <w:left w:val="single" w:sz="4" w:space="0" w:color="auto"/>
              <w:bottom w:val="single" w:sz="4" w:space="0" w:color="auto"/>
              <w:right w:val="single" w:sz="4" w:space="0" w:color="auto"/>
            </w:tcBorders>
          </w:tcPr>
          <w:p w14:paraId="5040F2DD" w14:textId="77777777" w:rsidR="00A75145" w:rsidRPr="003A4444" w:rsidRDefault="00A75145" w:rsidP="00C133DC">
            <w:pPr>
              <w:ind w:right="-65"/>
              <w:rPr>
                <w:rFonts w:ascii="Times New Roman" w:hAnsi="Times New Roman"/>
                <w:i/>
                <w:iCs/>
                <w:sz w:val="18"/>
                <w:szCs w:val="18"/>
                <w:lang w:eastAsia="ro-RO"/>
              </w:rPr>
            </w:pPr>
            <w:r w:rsidRPr="003A4444">
              <w:rPr>
                <w:rFonts w:ascii="Times New Roman" w:hAnsi="Times New Roman"/>
                <w:i/>
                <w:iCs/>
                <w:sz w:val="18"/>
                <w:szCs w:val="18"/>
                <w:lang w:eastAsia="ro-RO"/>
              </w:rPr>
              <w:t>Cristian Laurențiu DAVID</w:t>
            </w:r>
          </w:p>
        </w:tc>
        <w:tc>
          <w:tcPr>
            <w:tcW w:w="5506" w:type="dxa"/>
            <w:tcBorders>
              <w:top w:val="single" w:sz="4" w:space="0" w:color="auto"/>
              <w:left w:val="single" w:sz="4" w:space="0" w:color="auto"/>
              <w:bottom w:val="single" w:sz="4" w:space="0" w:color="auto"/>
              <w:right w:val="single" w:sz="4" w:space="0" w:color="auto"/>
            </w:tcBorders>
          </w:tcPr>
          <w:p w14:paraId="66B1F7B4" w14:textId="77777777" w:rsidR="00A75145" w:rsidRPr="003A4444" w:rsidRDefault="00A75145" w:rsidP="00C133DC">
            <w:pPr>
              <w:ind w:right="-65"/>
              <w:rPr>
                <w:rFonts w:ascii="Times New Roman" w:hAnsi="Times New Roman"/>
                <w:i/>
                <w:iCs/>
                <w:sz w:val="18"/>
                <w:szCs w:val="18"/>
                <w:lang w:eastAsia="ro-RO"/>
              </w:rPr>
            </w:pPr>
            <w:proofErr w:type="spellStart"/>
            <w:r w:rsidRPr="003A4444">
              <w:rPr>
                <w:rFonts w:ascii="Times New Roman" w:hAnsi="Times New Roman"/>
                <w:i/>
                <w:iCs/>
                <w:sz w:val="18"/>
                <w:szCs w:val="18"/>
                <w:lang w:eastAsia="ro-RO"/>
              </w:rPr>
              <w:t>Consilier</w:t>
            </w:r>
            <w:proofErr w:type="spellEnd"/>
            <w:r w:rsidRPr="003A4444">
              <w:rPr>
                <w:rFonts w:ascii="Times New Roman" w:hAnsi="Times New Roman"/>
                <w:i/>
                <w:iCs/>
                <w:sz w:val="18"/>
                <w:szCs w:val="18"/>
                <w:lang w:eastAsia="ro-RO"/>
              </w:rPr>
              <w:t xml:space="preserve"> juridic</w:t>
            </w:r>
          </w:p>
        </w:tc>
      </w:tr>
      <w:tr w:rsidR="00A75145" w:rsidRPr="003A4444" w14:paraId="56E511AF" w14:textId="77777777" w:rsidTr="00C133DC">
        <w:trPr>
          <w:trHeight w:val="228"/>
        </w:trPr>
        <w:tc>
          <w:tcPr>
            <w:tcW w:w="540" w:type="dxa"/>
            <w:tcBorders>
              <w:top w:val="single" w:sz="4" w:space="0" w:color="auto"/>
              <w:left w:val="single" w:sz="4" w:space="0" w:color="auto"/>
              <w:bottom w:val="single" w:sz="4" w:space="0" w:color="auto"/>
              <w:right w:val="single" w:sz="4" w:space="0" w:color="auto"/>
            </w:tcBorders>
          </w:tcPr>
          <w:p w14:paraId="3087D883" w14:textId="77777777" w:rsidR="00A75145" w:rsidRPr="003A4444" w:rsidRDefault="00A75145" w:rsidP="00C133DC">
            <w:pPr>
              <w:jc w:val="both"/>
              <w:rPr>
                <w:rFonts w:ascii="Times New Roman" w:hAnsi="Times New Roman"/>
                <w:i/>
                <w:iCs/>
                <w:sz w:val="18"/>
                <w:szCs w:val="18"/>
              </w:rPr>
            </w:pPr>
            <w:r w:rsidRPr="003A4444">
              <w:rPr>
                <w:rFonts w:ascii="Times New Roman" w:hAnsi="Times New Roman"/>
                <w:i/>
                <w:iCs/>
                <w:sz w:val="18"/>
                <w:szCs w:val="18"/>
              </w:rPr>
              <w:t>10</w:t>
            </w:r>
          </w:p>
        </w:tc>
        <w:tc>
          <w:tcPr>
            <w:tcW w:w="4410" w:type="dxa"/>
            <w:tcBorders>
              <w:top w:val="single" w:sz="4" w:space="0" w:color="auto"/>
              <w:left w:val="single" w:sz="4" w:space="0" w:color="auto"/>
              <w:bottom w:val="single" w:sz="4" w:space="0" w:color="auto"/>
              <w:right w:val="single" w:sz="4" w:space="0" w:color="auto"/>
            </w:tcBorders>
          </w:tcPr>
          <w:p w14:paraId="6689E09F" w14:textId="77777777" w:rsidR="00A75145" w:rsidRPr="003A4444" w:rsidRDefault="00A75145" w:rsidP="00C133DC">
            <w:pPr>
              <w:ind w:right="-65"/>
              <w:rPr>
                <w:rFonts w:ascii="Times New Roman" w:hAnsi="Times New Roman"/>
                <w:i/>
                <w:iCs/>
                <w:noProof/>
                <w:sz w:val="18"/>
                <w:szCs w:val="18"/>
              </w:rPr>
            </w:pPr>
            <w:r w:rsidRPr="003A4444">
              <w:rPr>
                <w:rFonts w:ascii="Times New Roman" w:hAnsi="Times New Roman"/>
                <w:i/>
                <w:iCs/>
                <w:sz w:val="18"/>
                <w:szCs w:val="18"/>
                <w:lang w:eastAsia="ro-RO"/>
              </w:rPr>
              <w:t>Adrian DUMITRAȘCU</w:t>
            </w:r>
          </w:p>
        </w:tc>
        <w:tc>
          <w:tcPr>
            <w:tcW w:w="5506" w:type="dxa"/>
            <w:tcBorders>
              <w:top w:val="single" w:sz="4" w:space="0" w:color="auto"/>
              <w:left w:val="single" w:sz="4" w:space="0" w:color="auto"/>
              <w:bottom w:val="single" w:sz="4" w:space="0" w:color="auto"/>
              <w:right w:val="single" w:sz="4" w:space="0" w:color="auto"/>
            </w:tcBorders>
          </w:tcPr>
          <w:p w14:paraId="527B1518" w14:textId="77777777" w:rsidR="00A75145" w:rsidRPr="003A4444" w:rsidRDefault="00A75145" w:rsidP="00C133DC">
            <w:pPr>
              <w:widowControl w:val="0"/>
              <w:jc w:val="both"/>
              <w:rPr>
                <w:rFonts w:ascii="Times New Roman" w:hAnsi="Times New Roman"/>
                <w:i/>
                <w:iCs/>
                <w:sz w:val="18"/>
                <w:szCs w:val="18"/>
                <w:lang w:eastAsia="ro-RO"/>
              </w:rPr>
            </w:pPr>
            <w:proofErr w:type="spellStart"/>
            <w:r w:rsidRPr="003A4444">
              <w:rPr>
                <w:rFonts w:ascii="Times New Roman" w:hAnsi="Times New Roman"/>
                <w:i/>
                <w:iCs/>
                <w:sz w:val="18"/>
                <w:szCs w:val="18"/>
                <w:lang w:eastAsia="ro-RO"/>
              </w:rPr>
              <w:t>Consilier</w:t>
            </w:r>
            <w:proofErr w:type="spellEnd"/>
            <w:r w:rsidRPr="003A4444">
              <w:rPr>
                <w:rFonts w:ascii="Times New Roman" w:hAnsi="Times New Roman"/>
                <w:i/>
                <w:iCs/>
                <w:sz w:val="18"/>
                <w:szCs w:val="18"/>
                <w:lang w:eastAsia="ro-RO"/>
              </w:rPr>
              <w:t xml:space="preserve"> juridic</w:t>
            </w:r>
          </w:p>
        </w:tc>
      </w:tr>
      <w:tr w:rsidR="00A75145" w:rsidRPr="003A4444" w14:paraId="37E2C738" w14:textId="77777777" w:rsidTr="00C133DC">
        <w:trPr>
          <w:trHeight w:val="228"/>
        </w:trPr>
        <w:tc>
          <w:tcPr>
            <w:tcW w:w="540" w:type="dxa"/>
            <w:tcBorders>
              <w:top w:val="single" w:sz="4" w:space="0" w:color="auto"/>
              <w:left w:val="single" w:sz="4" w:space="0" w:color="auto"/>
              <w:bottom w:val="single" w:sz="4" w:space="0" w:color="auto"/>
              <w:right w:val="single" w:sz="4" w:space="0" w:color="auto"/>
            </w:tcBorders>
          </w:tcPr>
          <w:p w14:paraId="2CE449DB" w14:textId="77777777" w:rsidR="00A75145" w:rsidRPr="003A4444" w:rsidRDefault="00A75145" w:rsidP="00C133DC">
            <w:pPr>
              <w:jc w:val="both"/>
              <w:rPr>
                <w:rFonts w:ascii="Times New Roman" w:hAnsi="Times New Roman"/>
                <w:i/>
                <w:iCs/>
                <w:sz w:val="18"/>
                <w:szCs w:val="18"/>
              </w:rPr>
            </w:pPr>
            <w:r w:rsidRPr="003A4444">
              <w:rPr>
                <w:rFonts w:ascii="Times New Roman" w:hAnsi="Times New Roman"/>
                <w:i/>
                <w:iCs/>
                <w:sz w:val="18"/>
                <w:szCs w:val="18"/>
              </w:rPr>
              <w:t>11</w:t>
            </w:r>
          </w:p>
        </w:tc>
        <w:tc>
          <w:tcPr>
            <w:tcW w:w="4410" w:type="dxa"/>
            <w:tcBorders>
              <w:top w:val="single" w:sz="4" w:space="0" w:color="auto"/>
              <w:left w:val="single" w:sz="4" w:space="0" w:color="auto"/>
              <w:bottom w:val="single" w:sz="4" w:space="0" w:color="auto"/>
              <w:right w:val="single" w:sz="4" w:space="0" w:color="auto"/>
            </w:tcBorders>
          </w:tcPr>
          <w:p w14:paraId="4CF223E2" w14:textId="77777777" w:rsidR="00A75145" w:rsidRPr="003A4444" w:rsidRDefault="00A75145" w:rsidP="00C133DC">
            <w:pPr>
              <w:ind w:right="-65"/>
              <w:rPr>
                <w:rFonts w:ascii="Times New Roman" w:hAnsi="Times New Roman"/>
                <w:i/>
                <w:iCs/>
                <w:noProof/>
                <w:sz w:val="18"/>
                <w:szCs w:val="18"/>
              </w:rPr>
            </w:pPr>
            <w:r w:rsidRPr="003A4444">
              <w:rPr>
                <w:rFonts w:ascii="Times New Roman" w:hAnsi="Times New Roman"/>
                <w:i/>
                <w:iCs/>
                <w:sz w:val="18"/>
                <w:szCs w:val="18"/>
                <w:lang w:eastAsia="zh-CN"/>
              </w:rPr>
              <w:t>Margareta DĂNĂILĂ</w:t>
            </w:r>
          </w:p>
        </w:tc>
        <w:tc>
          <w:tcPr>
            <w:tcW w:w="5506" w:type="dxa"/>
            <w:tcBorders>
              <w:top w:val="single" w:sz="4" w:space="0" w:color="auto"/>
              <w:left w:val="single" w:sz="4" w:space="0" w:color="auto"/>
              <w:bottom w:val="single" w:sz="4" w:space="0" w:color="auto"/>
              <w:right w:val="single" w:sz="4" w:space="0" w:color="auto"/>
            </w:tcBorders>
          </w:tcPr>
          <w:p w14:paraId="00578054" w14:textId="77777777" w:rsidR="00A75145" w:rsidRPr="003A4444" w:rsidRDefault="00A75145" w:rsidP="00C133DC">
            <w:pPr>
              <w:ind w:right="-65"/>
              <w:rPr>
                <w:rFonts w:ascii="Times New Roman" w:hAnsi="Times New Roman"/>
                <w:i/>
                <w:iCs/>
                <w:noProof/>
                <w:sz w:val="18"/>
                <w:szCs w:val="18"/>
              </w:rPr>
            </w:pPr>
            <w:r w:rsidRPr="003A4444">
              <w:rPr>
                <w:rFonts w:ascii="Times New Roman" w:hAnsi="Times New Roman"/>
                <w:i/>
                <w:iCs/>
                <w:sz w:val="18"/>
                <w:szCs w:val="18"/>
                <w:lang w:eastAsia="ro-RO"/>
              </w:rPr>
              <w:t xml:space="preserve">Administrator </w:t>
            </w:r>
            <w:proofErr w:type="spellStart"/>
            <w:r w:rsidRPr="003A4444">
              <w:rPr>
                <w:rFonts w:ascii="Times New Roman" w:hAnsi="Times New Roman"/>
                <w:i/>
                <w:iCs/>
                <w:sz w:val="18"/>
                <w:szCs w:val="18"/>
                <w:lang w:eastAsia="ro-RO"/>
              </w:rPr>
              <w:t>financiar</w:t>
            </w:r>
            <w:proofErr w:type="spellEnd"/>
          </w:p>
        </w:tc>
      </w:tr>
      <w:tr w:rsidR="00A75145" w:rsidRPr="003A4444" w14:paraId="4E10B36B" w14:textId="77777777" w:rsidTr="00C133DC">
        <w:trPr>
          <w:trHeight w:val="228"/>
        </w:trPr>
        <w:tc>
          <w:tcPr>
            <w:tcW w:w="540" w:type="dxa"/>
            <w:tcBorders>
              <w:top w:val="single" w:sz="4" w:space="0" w:color="auto"/>
              <w:left w:val="single" w:sz="4" w:space="0" w:color="auto"/>
              <w:bottom w:val="single" w:sz="4" w:space="0" w:color="auto"/>
              <w:right w:val="single" w:sz="4" w:space="0" w:color="auto"/>
            </w:tcBorders>
          </w:tcPr>
          <w:p w14:paraId="12018BBC" w14:textId="77777777" w:rsidR="00A75145" w:rsidRPr="003A4444" w:rsidRDefault="00A75145" w:rsidP="00C133DC">
            <w:pPr>
              <w:jc w:val="both"/>
              <w:rPr>
                <w:rFonts w:ascii="Times New Roman" w:hAnsi="Times New Roman"/>
                <w:i/>
                <w:iCs/>
                <w:sz w:val="18"/>
                <w:szCs w:val="18"/>
              </w:rPr>
            </w:pPr>
            <w:r w:rsidRPr="003A4444">
              <w:rPr>
                <w:rFonts w:ascii="Times New Roman" w:hAnsi="Times New Roman"/>
                <w:i/>
                <w:iCs/>
                <w:sz w:val="18"/>
                <w:szCs w:val="18"/>
              </w:rPr>
              <w:t>12</w:t>
            </w:r>
          </w:p>
        </w:tc>
        <w:tc>
          <w:tcPr>
            <w:tcW w:w="4410" w:type="dxa"/>
            <w:tcBorders>
              <w:top w:val="single" w:sz="4" w:space="0" w:color="auto"/>
              <w:left w:val="single" w:sz="4" w:space="0" w:color="auto"/>
              <w:bottom w:val="single" w:sz="4" w:space="0" w:color="auto"/>
              <w:right w:val="single" w:sz="4" w:space="0" w:color="auto"/>
            </w:tcBorders>
          </w:tcPr>
          <w:p w14:paraId="605A6BBC" w14:textId="77777777" w:rsidR="00A75145" w:rsidRPr="003A4444" w:rsidRDefault="00A75145" w:rsidP="00C133DC">
            <w:pPr>
              <w:ind w:right="-65"/>
              <w:rPr>
                <w:rFonts w:ascii="Times New Roman" w:hAnsi="Times New Roman"/>
                <w:i/>
                <w:iCs/>
                <w:noProof/>
                <w:sz w:val="18"/>
                <w:szCs w:val="18"/>
              </w:rPr>
            </w:pPr>
            <w:r w:rsidRPr="003A4444">
              <w:rPr>
                <w:rFonts w:ascii="Times New Roman" w:hAnsi="Times New Roman"/>
                <w:i/>
                <w:iCs/>
                <w:sz w:val="18"/>
                <w:szCs w:val="18"/>
                <w:lang w:eastAsia="zh-CN"/>
              </w:rPr>
              <w:t>Neculai SAVA</w:t>
            </w:r>
          </w:p>
        </w:tc>
        <w:tc>
          <w:tcPr>
            <w:tcW w:w="5506" w:type="dxa"/>
            <w:tcBorders>
              <w:top w:val="single" w:sz="4" w:space="0" w:color="auto"/>
              <w:left w:val="single" w:sz="4" w:space="0" w:color="auto"/>
              <w:bottom w:val="single" w:sz="4" w:space="0" w:color="auto"/>
              <w:right w:val="single" w:sz="4" w:space="0" w:color="auto"/>
            </w:tcBorders>
          </w:tcPr>
          <w:p w14:paraId="07E3ED3B" w14:textId="77777777" w:rsidR="00A75145" w:rsidRPr="003A4444" w:rsidRDefault="00A75145" w:rsidP="00C133DC">
            <w:pPr>
              <w:ind w:right="-65"/>
              <w:rPr>
                <w:rFonts w:ascii="Times New Roman" w:hAnsi="Times New Roman"/>
                <w:i/>
                <w:iCs/>
                <w:noProof/>
                <w:sz w:val="18"/>
                <w:szCs w:val="18"/>
              </w:rPr>
            </w:pPr>
            <w:r w:rsidRPr="003A4444">
              <w:rPr>
                <w:rFonts w:ascii="Times New Roman" w:hAnsi="Times New Roman"/>
                <w:i/>
                <w:iCs/>
                <w:color w:val="000000"/>
                <w:sz w:val="18"/>
                <w:szCs w:val="18"/>
                <w:lang w:eastAsia="ro-RO"/>
              </w:rPr>
              <w:t xml:space="preserve">Administrator </w:t>
            </w:r>
            <w:proofErr w:type="spellStart"/>
            <w:r w:rsidRPr="003A4444">
              <w:rPr>
                <w:rFonts w:ascii="Times New Roman" w:hAnsi="Times New Roman"/>
                <w:i/>
                <w:iCs/>
                <w:color w:val="000000"/>
                <w:sz w:val="18"/>
                <w:szCs w:val="18"/>
                <w:lang w:eastAsia="ro-RO"/>
              </w:rPr>
              <w:t>financiar</w:t>
            </w:r>
            <w:proofErr w:type="spellEnd"/>
          </w:p>
        </w:tc>
      </w:tr>
      <w:tr w:rsidR="00A75145" w:rsidRPr="003A4444" w14:paraId="338B0461" w14:textId="77777777" w:rsidTr="00C133DC">
        <w:trPr>
          <w:trHeight w:val="228"/>
        </w:trPr>
        <w:tc>
          <w:tcPr>
            <w:tcW w:w="540" w:type="dxa"/>
            <w:tcBorders>
              <w:top w:val="single" w:sz="4" w:space="0" w:color="auto"/>
              <w:left w:val="single" w:sz="4" w:space="0" w:color="auto"/>
              <w:bottom w:val="single" w:sz="4" w:space="0" w:color="auto"/>
              <w:right w:val="single" w:sz="4" w:space="0" w:color="auto"/>
            </w:tcBorders>
          </w:tcPr>
          <w:p w14:paraId="71BFF88B" w14:textId="77777777" w:rsidR="00A75145" w:rsidRPr="003A4444" w:rsidRDefault="00A75145" w:rsidP="00C133DC">
            <w:pPr>
              <w:jc w:val="both"/>
              <w:rPr>
                <w:rFonts w:ascii="Times New Roman" w:hAnsi="Times New Roman"/>
                <w:i/>
                <w:iCs/>
                <w:sz w:val="18"/>
                <w:szCs w:val="18"/>
              </w:rPr>
            </w:pPr>
            <w:r w:rsidRPr="003A4444">
              <w:rPr>
                <w:rFonts w:ascii="Times New Roman" w:hAnsi="Times New Roman"/>
                <w:i/>
                <w:iCs/>
                <w:sz w:val="18"/>
                <w:szCs w:val="18"/>
              </w:rPr>
              <w:t>13</w:t>
            </w:r>
          </w:p>
        </w:tc>
        <w:tc>
          <w:tcPr>
            <w:tcW w:w="4410" w:type="dxa"/>
            <w:tcBorders>
              <w:top w:val="single" w:sz="4" w:space="0" w:color="auto"/>
              <w:left w:val="single" w:sz="4" w:space="0" w:color="auto"/>
              <w:bottom w:val="single" w:sz="4" w:space="0" w:color="auto"/>
              <w:right w:val="single" w:sz="4" w:space="0" w:color="auto"/>
            </w:tcBorders>
          </w:tcPr>
          <w:p w14:paraId="6CAEE32E" w14:textId="77777777" w:rsidR="00A75145" w:rsidRPr="003A4444" w:rsidRDefault="00A75145" w:rsidP="00C133DC">
            <w:pPr>
              <w:ind w:right="-65"/>
              <w:rPr>
                <w:rFonts w:ascii="Times New Roman" w:hAnsi="Times New Roman"/>
                <w:i/>
                <w:iCs/>
                <w:noProof/>
                <w:sz w:val="18"/>
                <w:szCs w:val="18"/>
              </w:rPr>
            </w:pPr>
            <w:r w:rsidRPr="003A4444">
              <w:rPr>
                <w:rFonts w:ascii="Times New Roman" w:hAnsi="Times New Roman"/>
                <w:i/>
                <w:iCs/>
                <w:color w:val="000000"/>
                <w:sz w:val="18"/>
                <w:szCs w:val="18"/>
                <w:lang w:eastAsia="zh-CN"/>
              </w:rPr>
              <w:t>Mariana BĂLBĂRĂU</w:t>
            </w:r>
          </w:p>
        </w:tc>
        <w:tc>
          <w:tcPr>
            <w:tcW w:w="5506" w:type="dxa"/>
            <w:tcBorders>
              <w:top w:val="single" w:sz="4" w:space="0" w:color="auto"/>
              <w:left w:val="single" w:sz="4" w:space="0" w:color="auto"/>
              <w:bottom w:val="single" w:sz="4" w:space="0" w:color="auto"/>
              <w:right w:val="single" w:sz="4" w:space="0" w:color="auto"/>
            </w:tcBorders>
          </w:tcPr>
          <w:p w14:paraId="0C4E5121" w14:textId="77777777" w:rsidR="00A75145" w:rsidRPr="003A4444" w:rsidRDefault="00A75145" w:rsidP="00C133DC">
            <w:pPr>
              <w:ind w:right="-65"/>
              <w:rPr>
                <w:rFonts w:ascii="Times New Roman" w:hAnsi="Times New Roman"/>
                <w:i/>
                <w:iCs/>
                <w:noProof/>
                <w:sz w:val="18"/>
                <w:szCs w:val="18"/>
              </w:rPr>
            </w:pPr>
            <w:proofErr w:type="spellStart"/>
            <w:r w:rsidRPr="003A4444">
              <w:rPr>
                <w:rFonts w:ascii="Times New Roman" w:hAnsi="Times New Roman"/>
                <w:i/>
                <w:iCs/>
                <w:color w:val="000000"/>
                <w:sz w:val="18"/>
                <w:szCs w:val="18"/>
                <w:lang w:eastAsia="ro-RO"/>
              </w:rPr>
              <w:t>Șef</w:t>
            </w:r>
            <w:proofErr w:type="spellEnd"/>
            <w:r w:rsidRPr="003A4444">
              <w:rPr>
                <w:rFonts w:ascii="Times New Roman" w:hAnsi="Times New Roman"/>
                <w:i/>
                <w:iCs/>
                <w:color w:val="000000"/>
                <w:sz w:val="18"/>
                <w:szCs w:val="18"/>
                <w:lang w:eastAsia="ro-RO"/>
              </w:rPr>
              <w:t xml:space="preserve"> </w:t>
            </w:r>
            <w:proofErr w:type="spellStart"/>
            <w:r w:rsidRPr="003A4444">
              <w:rPr>
                <w:rFonts w:ascii="Times New Roman" w:hAnsi="Times New Roman"/>
                <w:i/>
                <w:iCs/>
                <w:color w:val="000000"/>
                <w:sz w:val="18"/>
                <w:szCs w:val="18"/>
                <w:lang w:eastAsia="ro-RO"/>
              </w:rPr>
              <w:t>Serviciu</w:t>
            </w:r>
            <w:proofErr w:type="spellEnd"/>
            <w:r w:rsidRPr="003A4444">
              <w:rPr>
                <w:rFonts w:ascii="Times New Roman" w:hAnsi="Times New Roman"/>
                <w:i/>
                <w:iCs/>
                <w:color w:val="000000"/>
                <w:sz w:val="18"/>
                <w:szCs w:val="18"/>
                <w:lang w:eastAsia="ro-RO"/>
              </w:rPr>
              <w:t xml:space="preserve"> </w:t>
            </w:r>
            <w:proofErr w:type="spellStart"/>
            <w:r w:rsidRPr="003A4444">
              <w:rPr>
                <w:rFonts w:ascii="Times New Roman" w:hAnsi="Times New Roman"/>
                <w:i/>
                <w:iCs/>
                <w:color w:val="000000"/>
                <w:sz w:val="18"/>
                <w:szCs w:val="18"/>
                <w:lang w:eastAsia="ro-RO"/>
              </w:rPr>
              <w:t>interimar</w:t>
            </w:r>
            <w:proofErr w:type="spellEnd"/>
            <w:r w:rsidRPr="003A4444">
              <w:rPr>
                <w:rFonts w:ascii="Times New Roman" w:hAnsi="Times New Roman"/>
                <w:i/>
                <w:iCs/>
                <w:color w:val="000000"/>
                <w:sz w:val="18"/>
                <w:szCs w:val="18"/>
                <w:lang w:eastAsia="ro-RO"/>
              </w:rPr>
              <w:t xml:space="preserve"> </w:t>
            </w:r>
            <w:proofErr w:type="spellStart"/>
            <w:r w:rsidRPr="003A4444">
              <w:rPr>
                <w:rFonts w:ascii="Times New Roman" w:hAnsi="Times New Roman"/>
                <w:i/>
                <w:iCs/>
                <w:color w:val="000000"/>
                <w:sz w:val="18"/>
                <w:szCs w:val="18"/>
                <w:lang w:eastAsia="ro-RO"/>
              </w:rPr>
              <w:t>Serviciul</w:t>
            </w:r>
            <w:proofErr w:type="spellEnd"/>
            <w:r w:rsidRPr="003A4444">
              <w:rPr>
                <w:rFonts w:ascii="Times New Roman" w:hAnsi="Times New Roman"/>
                <w:i/>
                <w:iCs/>
                <w:color w:val="000000"/>
                <w:sz w:val="18"/>
                <w:szCs w:val="18"/>
                <w:lang w:eastAsia="ro-RO"/>
              </w:rPr>
              <w:t xml:space="preserve"> </w:t>
            </w:r>
            <w:proofErr w:type="spellStart"/>
            <w:r w:rsidRPr="003A4444">
              <w:rPr>
                <w:rFonts w:ascii="Times New Roman" w:hAnsi="Times New Roman"/>
                <w:i/>
                <w:iCs/>
                <w:color w:val="000000"/>
                <w:sz w:val="18"/>
                <w:szCs w:val="18"/>
                <w:lang w:eastAsia="ro-RO"/>
              </w:rPr>
              <w:t>Financiar</w:t>
            </w:r>
            <w:proofErr w:type="spellEnd"/>
          </w:p>
        </w:tc>
      </w:tr>
      <w:tr w:rsidR="00A75145" w:rsidRPr="003A4444" w14:paraId="7D90F959" w14:textId="77777777" w:rsidTr="00C133DC">
        <w:trPr>
          <w:trHeight w:val="228"/>
        </w:trPr>
        <w:tc>
          <w:tcPr>
            <w:tcW w:w="540" w:type="dxa"/>
            <w:tcBorders>
              <w:top w:val="single" w:sz="4" w:space="0" w:color="auto"/>
              <w:left w:val="single" w:sz="4" w:space="0" w:color="auto"/>
              <w:bottom w:val="single" w:sz="4" w:space="0" w:color="auto"/>
              <w:right w:val="single" w:sz="4" w:space="0" w:color="auto"/>
            </w:tcBorders>
          </w:tcPr>
          <w:p w14:paraId="7733C936" w14:textId="77777777" w:rsidR="00A75145" w:rsidRPr="003A4444" w:rsidRDefault="00A75145" w:rsidP="00C133DC">
            <w:pPr>
              <w:jc w:val="both"/>
              <w:rPr>
                <w:rFonts w:ascii="Times New Roman" w:hAnsi="Times New Roman"/>
                <w:i/>
                <w:iCs/>
                <w:sz w:val="18"/>
                <w:szCs w:val="18"/>
              </w:rPr>
            </w:pPr>
            <w:r w:rsidRPr="003A4444">
              <w:rPr>
                <w:rFonts w:ascii="Times New Roman" w:hAnsi="Times New Roman"/>
                <w:i/>
                <w:iCs/>
                <w:sz w:val="18"/>
                <w:szCs w:val="18"/>
              </w:rPr>
              <w:t>14</w:t>
            </w:r>
          </w:p>
        </w:tc>
        <w:tc>
          <w:tcPr>
            <w:tcW w:w="4410" w:type="dxa"/>
            <w:tcBorders>
              <w:top w:val="single" w:sz="4" w:space="0" w:color="auto"/>
              <w:left w:val="single" w:sz="4" w:space="0" w:color="auto"/>
              <w:bottom w:val="single" w:sz="4" w:space="0" w:color="auto"/>
              <w:right w:val="single" w:sz="4" w:space="0" w:color="auto"/>
            </w:tcBorders>
          </w:tcPr>
          <w:p w14:paraId="18BB23DE" w14:textId="77777777" w:rsidR="00A75145" w:rsidRPr="003A4444" w:rsidRDefault="00A75145" w:rsidP="00C133DC">
            <w:pPr>
              <w:ind w:right="-65"/>
              <w:rPr>
                <w:rFonts w:ascii="Times New Roman" w:hAnsi="Times New Roman"/>
                <w:i/>
                <w:iCs/>
                <w:noProof/>
                <w:sz w:val="18"/>
                <w:szCs w:val="18"/>
              </w:rPr>
            </w:pPr>
            <w:r w:rsidRPr="003A4444">
              <w:rPr>
                <w:rFonts w:ascii="Times New Roman" w:hAnsi="Times New Roman"/>
                <w:i/>
                <w:iCs/>
                <w:sz w:val="18"/>
                <w:szCs w:val="18"/>
              </w:rPr>
              <w:t>Alina-Genoveva MAZURU</w:t>
            </w:r>
          </w:p>
        </w:tc>
        <w:tc>
          <w:tcPr>
            <w:tcW w:w="5506" w:type="dxa"/>
            <w:tcBorders>
              <w:top w:val="single" w:sz="4" w:space="0" w:color="auto"/>
              <w:left w:val="single" w:sz="4" w:space="0" w:color="auto"/>
              <w:bottom w:val="single" w:sz="4" w:space="0" w:color="auto"/>
              <w:right w:val="single" w:sz="4" w:space="0" w:color="auto"/>
            </w:tcBorders>
          </w:tcPr>
          <w:p w14:paraId="5E5BA9E1" w14:textId="77777777" w:rsidR="00A75145" w:rsidRPr="003A4444" w:rsidRDefault="00A75145" w:rsidP="00C133DC">
            <w:pPr>
              <w:ind w:right="-65"/>
              <w:rPr>
                <w:rFonts w:ascii="Times New Roman" w:hAnsi="Times New Roman"/>
                <w:i/>
                <w:iCs/>
                <w:noProof/>
                <w:sz w:val="18"/>
                <w:szCs w:val="18"/>
              </w:rPr>
            </w:pPr>
            <w:proofErr w:type="spellStart"/>
            <w:r w:rsidRPr="003A4444">
              <w:rPr>
                <w:rFonts w:ascii="Times New Roman" w:hAnsi="Times New Roman"/>
                <w:i/>
                <w:iCs/>
                <w:color w:val="000000"/>
                <w:sz w:val="18"/>
                <w:szCs w:val="18"/>
                <w:lang w:eastAsia="ro-RO"/>
              </w:rPr>
              <w:t>Șef</w:t>
            </w:r>
            <w:proofErr w:type="spellEnd"/>
            <w:r w:rsidRPr="003A4444">
              <w:rPr>
                <w:rFonts w:ascii="Times New Roman" w:hAnsi="Times New Roman"/>
                <w:i/>
                <w:iCs/>
                <w:color w:val="000000"/>
                <w:sz w:val="18"/>
                <w:szCs w:val="18"/>
                <w:lang w:eastAsia="ro-RO"/>
              </w:rPr>
              <w:t xml:space="preserve"> </w:t>
            </w:r>
            <w:proofErr w:type="spellStart"/>
            <w:r w:rsidRPr="003A4444">
              <w:rPr>
                <w:rFonts w:ascii="Times New Roman" w:hAnsi="Times New Roman"/>
                <w:i/>
                <w:iCs/>
                <w:color w:val="000000"/>
                <w:sz w:val="18"/>
                <w:szCs w:val="18"/>
                <w:lang w:eastAsia="ro-RO"/>
              </w:rPr>
              <w:t>Serviciu</w:t>
            </w:r>
            <w:proofErr w:type="spellEnd"/>
            <w:r w:rsidRPr="003A4444">
              <w:rPr>
                <w:rFonts w:ascii="Times New Roman" w:hAnsi="Times New Roman"/>
                <w:i/>
                <w:iCs/>
                <w:color w:val="000000"/>
                <w:sz w:val="18"/>
                <w:szCs w:val="18"/>
                <w:lang w:eastAsia="ro-RO"/>
              </w:rPr>
              <w:t xml:space="preserve"> </w:t>
            </w:r>
            <w:proofErr w:type="spellStart"/>
            <w:r w:rsidRPr="003A4444">
              <w:rPr>
                <w:rFonts w:ascii="Times New Roman" w:hAnsi="Times New Roman"/>
                <w:i/>
                <w:iCs/>
                <w:color w:val="000000"/>
                <w:sz w:val="18"/>
                <w:szCs w:val="18"/>
                <w:lang w:eastAsia="ro-RO"/>
              </w:rPr>
              <w:t>Interimar</w:t>
            </w:r>
            <w:proofErr w:type="spellEnd"/>
            <w:r w:rsidRPr="003A4444">
              <w:rPr>
                <w:rFonts w:ascii="Times New Roman" w:hAnsi="Times New Roman"/>
                <w:i/>
                <w:iCs/>
                <w:color w:val="000000"/>
                <w:sz w:val="18"/>
                <w:szCs w:val="18"/>
                <w:lang w:eastAsia="ro-RO"/>
              </w:rPr>
              <w:t xml:space="preserve"> </w:t>
            </w:r>
            <w:proofErr w:type="spellStart"/>
            <w:r w:rsidRPr="003A4444">
              <w:rPr>
                <w:rFonts w:ascii="Times New Roman" w:hAnsi="Times New Roman"/>
                <w:i/>
                <w:iCs/>
                <w:color w:val="000000"/>
                <w:sz w:val="18"/>
                <w:szCs w:val="18"/>
                <w:lang w:eastAsia="ro-RO"/>
              </w:rPr>
              <w:t>Serviciul</w:t>
            </w:r>
            <w:proofErr w:type="spellEnd"/>
            <w:r w:rsidRPr="003A4444">
              <w:rPr>
                <w:rFonts w:ascii="Times New Roman" w:hAnsi="Times New Roman"/>
                <w:i/>
                <w:iCs/>
                <w:color w:val="000000"/>
                <w:sz w:val="18"/>
                <w:szCs w:val="18"/>
                <w:lang w:eastAsia="ro-RO"/>
              </w:rPr>
              <w:t xml:space="preserve"> </w:t>
            </w:r>
            <w:proofErr w:type="spellStart"/>
            <w:r w:rsidRPr="003A4444">
              <w:rPr>
                <w:rFonts w:ascii="Times New Roman" w:hAnsi="Times New Roman"/>
                <w:i/>
                <w:iCs/>
                <w:color w:val="000000"/>
                <w:sz w:val="18"/>
                <w:szCs w:val="18"/>
                <w:lang w:eastAsia="ro-RO"/>
              </w:rPr>
              <w:t>Contabilitate</w:t>
            </w:r>
            <w:proofErr w:type="spellEnd"/>
          </w:p>
        </w:tc>
      </w:tr>
      <w:tr w:rsidR="00A75145" w:rsidRPr="003A4444" w14:paraId="56E8B412" w14:textId="77777777" w:rsidTr="00C133DC">
        <w:trPr>
          <w:trHeight w:val="228"/>
        </w:trPr>
        <w:tc>
          <w:tcPr>
            <w:tcW w:w="540" w:type="dxa"/>
            <w:tcBorders>
              <w:top w:val="single" w:sz="4" w:space="0" w:color="auto"/>
              <w:left w:val="single" w:sz="4" w:space="0" w:color="auto"/>
              <w:bottom w:val="single" w:sz="4" w:space="0" w:color="auto"/>
              <w:right w:val="single" w:sz="4" w:space="0" w:color="auto"/>
            </w:tcBorders>
          </w:tcPr>
          <w:p w14:paraId="3DBAB8A7" w14:textId="77777777" w:rsidR="00A75145" w:rsidRPr="003A4444" w:rsidRDefault="00A75145" w:rsidP="00C133DC">
            <w:pPr>
              <w:jc w:val="both"/>
              <w:rPr>
                <w:rFonts w:ascii="Times New Roman" w:hAnsi="Times New Roman"/>
                <w:i/>
                <w:iCs/>
                <w:sz w:val="18"/>
                <w:szCs w:val="18"/>
              </w:rPr>
            </w:pPr>
            <w:r w:rsidRPr="003A4444">
              <w:rPr>
                <w:rFonts w:ascii="Times New Roman" w:hAnsi="Times New Roman"/>
                <w:i/>
                <w:iCs/>
                <w:sz w:val="18"/>
                <w:szCs w:val="18"/>
              </w:rPr>
              <w:t>15</w:t>
            </w:r>
          </w:p>
        </w:tc>
        <w:tc>
          <w:tcPr>
            <w:tcW w:w="4410" w:type="dxa"/>
            <w:tcBorders>
              <w:top w:val="single" w:sz="4" w:space="0" w:color="auto"/>
              <w:left w:val="single" w:sz="4" w:space="0" w:color="auto"/>
              <w:bottom w:val="single" w:sz="4" w:space="0" w:color="auto"/>
              <w:right w:val="single" w:sz="4" w:space="0" w:color="auto"/>
            </w:tcBorders>
          </w:tcPr>
          <w:p w14:paraId="3F4AB91B" w14:textId="3BEE63D7" w:rsidR="00A75145" w:rsidRPr="00944B8E" w:rsidRDefault="00944B8E" w:rsidP="00C133DC">
            <w:pPr>
              <w:ind w:right="-65"/>
              <w:rPr>
                <w:rFonts w:ascii="Times New Roman" w:hAnsi="Times New Roman"/>
                <w:i/>
                <w:iCs/>
                <w:noProof/>
                <w:sz w:val="18"/>
                <w:szCs w:val="18"/>
                <w:lang w:val="ro-RO"/>
              </w:rPr>
            </w:pPr>
            <w:r>
              <w:rPr>
                <w:rFonts w:ascii="Times New Roman" w:hAnsi="Times New Roman"/>
                <w:i/>
                <w:iCs/>
                <w:noProof/>
                <w:sz w:val="18"/>
                <w:szCs w:val="18"/>
              </w:rPr>
              <w:t>Ec. Oan</w:t>
            </w:r>
            <w:r>
              <w:rPr>
                <w:rFonts w:ascii="Times New Roman" w:hAnsi="Times New Roman"/>
                <w:i/>
                <w:iCs/>
                <w:noProof/>
                <w:sz w:val="18"/>
                <w:szCs w:val="18"/>
                <w:lang w:val="ro-RO"/>
              </w:rPr>
              <w:t>ă Cristinel</w:t>
            </w:r>
          </w:p>
        </w:tc>
        <w:tc>
          <w:tcPr>
            <w:tcW w:w="5506" w:type="dxa"/>
            <w:tcBorders>
              <w:top w:val="single" w:sz="4" w:space="0" w:color="auto"/>
              <w:left w:val="single" w:sz="4" w:space="0" w:color="auto"/>
              <w:bottom w:val="single" w:sz="4" w:space="0" w:color="auto"/>
              <w:right w:val="single" w:sz="4" w:space="0" w:color="auto"/>
            </w:tcBorders>
          </w:tcPr>
          <w:p w14:paraId="30AC23DD" w14:textId="77777777" w:rsidR="00A75145" w:rsidRPr="003A4444" w:rsidRDefault="00A75145" w:rsidP="00C133DC">
            <w:pPr>
              <w:rPr>
                <w:rFonts w:ascii="Times New Roman" w:hAnsi="Times New Roman"/>
                <w:i/>
                <w:iCs/>
                <w:sz w:val="18"/>
                <w:szCs w:val="18"/>
                <w:lang w:eastAsia="ro-RO"/>
              </w:rPr>
            </w:pPr>
            <w:r w:rsidRPr="003A4444">
              <w:rPr>
                <w:rFonts w:ascii="Times New Roman" w:hAnsi="Times New Roman"/>
                <w:i/>
                <w:iCs/>
                <w:sz w:val="18"/>
                <w:szCs w:val="18"/>
                <w:lang w:eastAsia="ar-SA"/>
              </w:rPr>
              <w:t xml:space="preserve">Administrator </w:t>
            </w:r>
            <w:proofErr w:type="spellStart"/>
            <w:r w:rsidRPr="003A4444">
              <w:rPr>
                <w:rFonts w:ascii="Times New Roman" w:hAnsi="Times New Roman"/>
                <w:i/>
                <w:iCs/>
                <w:sz w:val="18"/>
                <w:szCs w:val="18"/>
                <w:lang w:eastAsia="ar-SA"/>
              </w:rPr>
              <w:t>patrimoniu</w:t>
            </w:r>
            <w:proofErr w:type="spellEnd"/>
          </w:p>
        </w:tc>
      </w:tr>
      <w:tr w:rsidR="00A75145" w:rsidRPr="003A4444" w14:paraId="5C38AE2D" w14:textId="77777777" w:rsidTr="00C133DC">
        <w:trPr>
          <w:trHeight w:val="228"/>
        </w:trPr>
        <w:tc>
          <w:tcPr>
            <w:tcW w:w="540" w:type="dxa"/>
            <w:tcBorders>
              <w:top w:val="single" w:sz="4" w:space="0" w:color="auto"/>
              <w:left w:val="single" w:sz="4" w:space="0" w:color="auto"/>
              <w:bottom w:val="single" w:sz="4" w:space="0" w:color="auto"/>
              <w:right w:val="single" w:sz="4" w:space="0" w:color="auto"/>
            </w:tcBorders>
          </w:tcPr>
          <w:p w14:paraId="3850E7C3" w14:textId="77777777" w:rsidR="00A75145" w:rsidRPr="003A4444" w:rsidRDefault="00A75145" w:rsidP="00C133DC">
            <w:pPr>
              <w:jc w:val="both"/>
              <w:rPr>
                <w:rFonts w:ascii="Times New Roman" w:hAnsi="Times New Roman"/>
                <w:i/>
                <w:iCs/>
                <w:sz w:val="18"/>
                <w:szCs w:val="18"/>
              </w:rPr>
            </w:pPr>
            <w:r w:rsidRPr="003A4444">
              <w:rPr>
                <w:rFonts w:ascii="Times New Roman" w:hAnsi="Times New Roman"/>
                <w:i/>
                <w:iCs/>
                <w:sz w:val="18"/>
                <w:szCs w:val="18"/>
              </w:rPr>
              <w:lastRenderedPageBreak/>
              <w:t>16</w:t>
            </w:r>
          </w:p>
        </w:tc>
        <w:tc>
          <w:tcPr>
            <w:tcW w:w="4410" w:type="dxa"/>
            <w:tcBorders>
              <w:top w:val="single" w:sz="4" w:space="0" w:color="auto"/>
              <w:left w:val="single" w:sz="4" w:space="0" w:color="auto"/>
              <w:bottom w:val="single" w:sz="4" w:space="0" w:color="auto"/>
              <w:right w:val="single" w:sz="4" w:space="0" w:color="auto"/>
            </w:tcBorders>
          </w:tcPr>
          <w:p w14:paraId="12D7F9C9" w14:textId="77777777" w:rsidR="00A75145" w:rsidRPr="003A4444" w:rsidRDefault="00A75145" w:rsidP="00C133DC">
            <w:pPr>
              <w:ind w:right="-65"/>
              <w:rPr>
                <w:rFonts w:ascii="Times New Roman" w:hAnsi="Times New Roman"/>
                <w:i/>
                <w:iCs/>
                <w:noProof/>
                <w:sz w:val="18"/>
                <w:szCs w:val="18"/>
              </w:rPr>
            </w:pPr>
            <w:r w:rsidRPr="003A4444">
              <w:rPr>
                <w:rFonts w:ascii="Times New Roman" w:hAnsi="Times New Roman"/>
                <w:i/>
                <w:iCs/>
                <w:noProof/>
                <w:sz w:val="18"/>
                <w:szCs w:val="18"/>
              </w:rPr>
              <w:t>Ec.Mihai Aurelian IRIMIA</w:t>
            </w:r>
          </w:p>
        </w:tc>
        <w:tc>
          <w:tcPr>
            <w:tcW w:w="5506" w:type="dxa"/>
            <w:tcBorders>
              <w:top w:val="single" w:sz="4" w:space="0" w:color="auto"/>
              <w:left w:val="single" w:sz="4" w:space="0" w:color="auto"/>
              <w:bottom w:val="single" w:sz="4" w:space="0" w:color="auto"/>
              <w:right w:val="single" w:sz="4" w:space="0" w:color="auto"/>
            </w:tcBorders>
          </w:tcPr>
          <w:p w14:paraId="0296549D" w14:textId="77777777" w:rsidR="00A75145" w:rsidRPr="003A4444" w:rsidRDefault="00A75145" w:rsidP="00C133DC">
            <w:pPr>
              <w:ind w:right="-65"/>
              <w:rPr>
                <w:rFonts w:ascii="Times New Roman" w:hAnsi="Times New Roman"/>
                <w:i/>
                <w:iCs/>
                <w:noProof/>
                <w:sz w:val="18"/>
                <w:szCs w:val="18"/>
              </w:rPr>
            </w:pPr>
            <w:r w:rsidRPr="003A4444">
              <w:rPr>
                <w:rFonts w:ascii="Times New Roman" w:hAnsi="Times New Roman"/>
                <w:i/>
                <w:iCs/>
                <w:sz w:val="18"/>
                <w:szCs w:val="18"/>
                <w:lang w:eastAsia="ar-SA"/>
              </w:rPr>
              <w:t xml:space="preserve">Administrator </w:t>
            </w:r>
            <w:proofErr w:type="spellStart"/>
            <w:r w:rsidRPr="003A4444">
              <w:rPr>
                <w:rFonts w:ascii="Times New Roman" w:hAnsi="Times New Roman"/>
                <w:i/>
                <w:iCs/>
                <w:sz w:val="18"/>
                <w:szCs w:val="18"/>
                <w:lang w:eastAsia="ar-SA"/>
              </w:rPr>
              <w:t>financiar</w:t>
            </w:r>
            <w:proofErr w:type="spellEnd"/>
          </w:p>
        </w:tc>
      </w:tr>
      <w:tr w:rsidR="00A75145" w:rsidRPr="001B0DF6" w14:paraId="486E938B" w14:textId="77777777" w:rsidTr="00C133DC">
        <w:trPr>
          <w:trHeight w:val="228"/>
        </w:trPr>
        <w:tc>
          <w:tcPr>
            <w:tcW w:w="540" w:type="dxa"/>
            <w:tcBorders>
              <w:top w:val="single" w:sz="4" w:space="0" w:color="auto"/>
              <w:left w:val="single" w:sz="4" w:space="0" w:color="auto"/>
              <w:bottom w:val="single" w:sz="4" w:space="0" w:color="auto"/>
              <w:right w:val="single" w:sz="4" w:space="0" w:color="auto"/>
            </w:tcBorders>
          </w:tcPr>
          <w:p w14:paraId="77489CCB" w14:textId="2063E207" w:rsidR="00A75145" w:rsidRPr="003A4444" w:rsidRDefault="001B0DF6" w:rsidP="00C133DC">
            <w:pPr>
              <w:jc w:val="both"/>
              <w:rPr>
                <w:rFonts w:ascii="Times New Roman" w:hAnsi="Times New Roman"/>
                <w:i/>
                <w:iCs/>
                <w:sz w:val="18"/>
                <w:szCs w:val="18"/>
              </w:rPr>
            </w:pPr>
            <w:r>
              <w:rPr>
                <w:rFonts w:ascii="Times New Roman" w:hAnsi="Times New Roman"/>
                <w:i/>
                <w:iCs/>
                <w:sz w:val="18"/>
                <w:szCs w:val="18"/>
              </w:rPr>
              <w:t>17</w:t>
            </w:r>
          </w:p>
        </w:tc>
        <w:tc>
          <w:tcPr>
            <w:tcW w:w="4410" w:type="dxa"/>
            <w:tcBorders>
              <w:top w:val="single" w:sz="4" w:space="0" w:color="auto"/>
              <w:left w:val="single" w:sz="4" w:space="0" w:color="auto"/>
              <w:bottom w:val="single" w:sz="4" w:space="0" w:color="auto"/>
              <w:right w:val="single" w:sz="4" w:space="0" w:color="auto"/>
            </w:tcBorders>
          </w:tcPr>
          <w:p w14:paraId="37B4218A" w14:textId="1036DA8B" w:rsidR="00A75145" w:rsidRPr="001B0DF6" w:rsidRDefault="006257C4" w:rsidP="00C133DC">
            <w:pPr>
              <w:ind w:right="-65"/>
              <w:rPr>
                <w:rFonts w:ascii="Times New Roman" w:hAnsi="Times New Roman"/>
                <w:i/>
                <w:iCs/>
                <w:noProof/>
                <w:sz w:val="18"/>
                <w:szCs w:val="18"/>
                <w:lang w:val="nl-NL"/>
              </w:rPr>
            </w:pPr>
            <w:r w:rsidRPr="001B0DF6">
              <w:rPr>
                <w:rFonts w:ascii="Times New Roman" w:hAnsi="Times New Roman"/>
                <w:i/>
                <w:iCs/>
                <w:noProof/>
                <w:sz w:val="18"/>
                <w:szCs w:val="18"/>
                <w:lang w:val="nl-NL"/>
              </w:rPr>
              <w:t>Sl. Dr. Gabriel Valeriua POPA</w:t>
            </w:r>
          </w:p>
        </w:tc>
        <w:tc>
          <w:tcPr>
            <w:tcW w:w="5506" w:type="dxa"/>
            <w:tcBorders>
              <w:top w:val="single" w:sz="4" w:space="0" w:color="auto"/>
              <w:left w:val="single" w:sz="4" w:space="0" w:color="auto"/>
              <w:bottom w:val="single" w:sz="4" w:space="0" w:color="auto"/>
              <w:right w:val="single" w:sz="4" w:space="0" w:color="auto"/>
            </w:tcBorders>
          </w:tcPr>
          <w:p w14:paraId="14778679" w14:textId="0E7D4FD0" w:rsidR="00A75145" w:rsidRPr="001B0DF6" w:rsidRDefault="001B0DF6" w:rsidP="00C133DC">
            <w:pPr>
              <w:ind w:right="-65"/>
              <w:rPr>
                <w:rFonts w:ascii="Times New Roman" w:hAnsi="Times New Roman"/>
                <w:i/>
                <w:iCs/>
                <w:sz w:val="18"/>
                <w:szCs w:val="18"/>
                <w:lang w:eastAsia="ar-SA"/>
              </w:rPr>
            </w:pPr>
            <w:r w:rsidRPr="001B0DF6">
              <w:rPr>
                <w:rFonts w:ascii="Times New Roman" w:hAnsi="Times New Roman"/>
                <w:i/>
                <w:iCs/>
                <w:sz w:val="18"/>
                <w:szCs w:val="18"/>
                <w:lang w:eastAsia="ar-SA"/>
              </w:rPr>
              <w:t xml:space="preserve">Facultatea de </w:t>
            </w:r>
            <w:proofErr w:type="spellStart"/>
            <w:r w:rsidRPr="001B0DF6">
              <w:rPr>
                <w:rFonts w:ascii="Times New Roman" w:hAnsi="Times New Roman"/>
                <w:i/>
                <w:iCs/>
                <w:sz w:val="18"/>
                <w:szCs w:val="18"/>
                <w:lang w:eastAsia="ar-SA"/>
              </w:rPr>
              <w:t>Medicina</w:t>
            </w:r>
            <w:proofErr w:type="spellEnd"/>
            <w:r w:rsidRPr="001B0DF6">
              <w:rPr>
                <w:rFonts w:ascii="Times New Roman" w:hAnsi="Times New Roman"/>
                <w:i/>
                <w:iCs/>
                <w:sz w:val="18"/>
                <w:szCs w:val="18"/>
                <w:lang w:eastAsia="ar-SA"/>
              </w:rPr>
              <w:t xml:space="preserve"> </w:t>
            </w:r>
            <w:proofErr w:type="spellStart"/>
            <w:r w:rsidRPr="001B0DF6">
              <w:rPr>
                <w:rFonts w:ascii="Times New Roman" w:hAnsi="Times New Roman"/>
                <w:i/>
                <w:iCs/>
                <w:sz w:val="18"/>
                <w:szCs w:val="18"/>
                <w:lang w:eastAsia="ar-SA"/>
              </w:rPr>
              <w:t>si</w:t>
            </w:r>
            <w:proofErr w:type="spellEnd"/>
            <w:r w:rsidRPr="001B0DF6">
              <w:rPr>
                <w:rFonts w:ascii="Times New Roman" w:hAnsi="Times New Roman"/>
                <w:i/>
                <w:iCs/>
                <w:sz w:val="18"/>
                <w:szCs w:val="18"/>
                <w:lang w:eastAsia="ar-SA"/>
              </w:rPr>
              <w:t xml:space="preserve"> </w:t>
            </w:r>
            <w:proofErr w:type="spellStart"/>
            <w:r w:rsidRPr="001B0DF6">
              <w:rPr>
                <w:rFonts w:ascii="Times New Roman" w:hAnsi="Times New Roman"/>
                <w:i/>
                <w:iCs/>
                <w:sz w:val="18"/>
                <w:szCs w:val="18"/>
                <w:lang w:eastAsia="ar-SA"/>
              </w:rPr>
              <w:t>Farmacie</w:t>
            </w:r>
            <w:proofErr w:type="spellEnd"/>
          </w:p>
        </w:tc>
      </w:tr>
      <w:tr w:rsidR="001B0DF6" w:rsidRPr="003A4444" w14:paraId="57E425A7" w14:textId="77777777" w:rsidTr="00C133DC">
        <w:trPr>
          <w:trHeight w:val="228"/>
        </w:trPr>
        <w:tc>
          <w:tcPr>
            <w:tcW w:w="540" w:type="dxa"/>
            <w:tcBorders>
              <w:top w:val="single" w:sz="4" w:space="0" w:color="auto"/>
              <w:left w:val="single" w:sz="4" w:space="0" w:color="auto"/>
              <w:bottom w:val="single" w:sz="4" w:space="0" w:color="auto"/>
              <w:right w:val="single" w:sz="4" w:space="0" w:color="auto"/>
            </w:tcBorders>
          </w:tcPr>
          <w:p w14:paraId="551F0F31" w14:textId="480B92DD" w:rsidR="001B0DF6" w:rsidRPr="003A4444" w:rsidRDefault="001B0DF6" w:rsidP="001B0DF6">
            <w:pPr>
              <w:jc w:val="both"/>
              <w:rPr>
                <w:rFonts w:ascii="Times New Roman" w:hAnsi="Times New Roman"/>
                <w:i/>
                <w:iCs/>
                <w:sz w:val="18"/>
                <w:szCs w:val="18"/>
              </w:rPr>
            </w:pPr>
            <w:r>
              <w:rPr>
                <w:rFonts w:ascii="Times New Roman" w:hAnsi="Times New Roman"/>
                <w:i/>
                <w:iCs/>
                <w:sz w:val="18"/>
                <w:szCs w:val="18"/>
              </w:rPr>
              <w:t>18</w:t>
            </w:r>
          </w:p>
        </w:tc>
        <w:tc>
          <w:tcPr>
            <w:tcW w:w="4410" w:type="dxa"/>
            <w:tcBorders>
              <w:top w:val="single" w:sz="4" w:space="0" w:color="auto"/>
              <w:left w:val="single" w:sz="4" w:space="0" w:color="auto"/>
              <w:bottom w:val="single" w:sz="4" w:space="0" w:color="auto"/>
              <w:right w:val="single" w:sz="4" w:space="0" w:color="auto"/>
            </w:tcBorders>
          </w:tcPr>
          <w:p w14:paraId="2396A085" w14:textId="4899B1BC" w:rsidR="001B0DF6" w:rsidRPr="001B0DF6" w:rsidRDefault="001B0DF6" w:rsidP="001B0DF6">
            <w:pPr>
              <w:ind w:right="-65"/>
              <w:rPr>
                <w:rFonts w:ascii="Times New Roman" w:hAnsi="Times New Roman"/>
                <w:i/>
                <w:iCs/>
                <w:noProof/>
                <w:sz w:val="18"/>
                <w:szCs w:val="18"/>
              </w:rPr>
            </w:pPr>
            <w:r w:rsidRPr="001B0DF6">
              <w:rPr>
                <w:rFonts w:ascii="Times New Roman" w:hAnsi="Times New Roman"/>
                <w:i/>
                <w:iCs/>
                <w:noProof/>
                <w:sz w:val="18"/>
                <w:szCs w:val="18"/>
              </w:rPr>
              <w:t>Sl. Dr. Anamaria ZAHARESCU</w:t>
            </w:r>
          </w:p>
        </w:tc>
        <w:tc>
          <w:tcPr>
            <w:tcW w:w="5506" w:type="dxa"/>
            <w:tcBorders>
              <w:top w:val="single" w:sz="4" w:space="0" w:color="auto"/>
              <w:left w:val="single" w:sz="4" w:space="0" w:color="auto"/>
              <w:bottom w:val="single" w:sz="4" w:space="0" w:color="auto"/>
              <w:right w:val="single" w:sz="4" w:space="0" w:color="auto"/>
            </w:tcBorders>
          </w:tcPr>
          <w:p w14:paraId="6498E05C" w14:textId="41AE3DB5" w:rsidR="001B0DF6" w:rsidRPr="001B0DF6" w:rsidRDefault="001B0DF6" w:rsidP="001B0DF6">
            <w:pPr>
              <w:ind w:right="-65"/>
              <w:rPr>
                <w:rFonts w:ascii="Times New Roman" w:hAnsi="Times New Roman"/>
                <w:i/>
                <w:iCs/>
                <w:sz w:val="18"/>
                <w:szCs w:val="18"/>
                <w:lang w:eastAsia="ar-SA"/>
              </w:rPr>
            </w:pPr>
            <w:r w:rsidRPr="001B0DF6">
              <w:rPr>
                <w:rFonts w:ascii="Times New Roman" w:hAnsi="Times New Roman"/>
                <w:i/>
                <w:iCs/>
                <w:sz w:val="18"/>
                <w:szCs w:val="18"/>
                <w:lang w:eastAsia="ar-SA"/>
              </w:rPr>
              <w:t xml:space="preserve">Facultatea de </w:t>
            </w:r>
            <w:proofErr w:type="spellStart"/>
            <w:r w:rsidRPr="001B0DF6">
              <w:rPr>
                <w:rFonts w:ascii="Times New Roman" w:hAnsi="Times New Roman"/>
                <w:i/>
                <w:iCs/>
                <w:sz w:val="18"/>
                <w:szCs w:val="18"/>
                <w:lang w:eastAsia="ar-SA"/>
              </w:rPr>
              <w:t>Medicina</w:t>
            </w:r>
            <w:proofErr w:type="spellEnd"/>
            <w:r w:rsidRPr="001B0DF6">
              <w:rPr>
                <w:rFonts w:ascii="Times New Roman" w:hAnsi="Times New Roman"/>
                <w:i/>
                <w:iCs/>
                <w:sz w:val="18"/>
                <w:szCs w:val="18"/>
                <w:lang w:eastAsia="ar-SA"/>
              </w:rPr>
              <w:t xml:space="preserve"> </w:t>
            </w:r>
            <w:proofErr w:type="spellStart"/>
            <w:r w:rsidRPr="001B0DF6">
              <w:rPr>
                <w:rFonts w:ascii="Times New Roman" w:hAnsi="Times New Roman"/>
                <w:i/>
                <w:iCs/>
                <w:sz w:val="18"/>
                <w:szCs w:val="18"/>
                <w:lang w:eastAsia="ar-SA"/>
              </w:rPr>
              <w:t>si</w:t>
            </w:r>
            <w:proofErr w:type="spellEnd"/>
            <w:r w:rsidRPr="001B0DF6">
              <w:rPr>
                <w:rFonts w:ascii="Times New Roman" w:hAnsi="Times New Roman"/>
                <w:i/>
                <w:iCs/>
                <w:sz w:val="18"/>
                <w:szCs w:val="18"/>
                <w:lang w:eastAsia="ar-SA"/>
              </w:rPr>
              <w:t xml:space="preserve"> </w:t>
            </w:r>
            <w:proofErr w:type="spellStart"/>
            <w:r w:rsidRPr="001B0DF6">
              <w:rPr>
                <w:rFonts w:ascii="Times New Roman" w:hAnsi="Times New Roman"/>
                <w:i/>
                <w:iCs/>
                <w:sz w:val="18"/>
                <w:szCs w:val="18"/>
                <w:lang w:eastAsia="ar-SA"/>
              </w:rPr>
              <w:t>Farmacie</w:t>
            </w:r>
            <w:proofErr w:type="spellEnd"/>
          </w:p>
        </w:tc>
      </w:tr>
      <w:tr w:rsidR="001B0DF6" w:rsidRPr="003A4444" w14:paraId="530D13C4" w14:textId="77777777" w:rsidTr="00C133DC">
        <w:trPr>
          <w:trHeight w:val="228"/>
        </w:trPr>
        <w:tc>
          <w:tcPr>
            <w:tcW w:w="540" w:type="dxa"/>
            <w:tcBorders>
              <w:top w:val="single" w:sz="4" w:space="0" w:color="auto"/>
              <w:left w:val="single" w:sz="4" w:space="0" w:color="auto"/>
              <w:bottom w:val="single" w:sz="4" w:space="0" w:color="auto"/>
              <w:right w:val="single" w:sz="4" w:space="0" w:color="auto"/>
            </w:tcBorders>
          </w:tcPr>
          <w:p w14:paraId="668557A6" w14:textId="552431F0" w:rsidR="001B0DF6" w:rsidRPr="003A4444" w:rsidRDefault="001B0DF6" w:rsidP="001B0DF6">
            <w:pPr>
              <w:jc w:val="both"/>
              <w:rPr>
                <w:rFonts w:ascii="Times New Roman" w:hAnsi="Times New Roman"/>
                <w:i/>
                <w:iCs/>
                <w:sz w:val="18"/>
                <w:szCs w:val="18"/>
              </w:rPr>
            </w:pPr>
            <w:r>
              <w:rPr>
                <w:rFonts w:ascii="Times New Roman" w:hAnsi="Times New Roman"/>
                <w:i/>
                <w:iCs/>
                <w:sz w:val="18"/>
                <w:szCs w:val="18"/>
              </w:rPr>
              <w:t>19</w:t>
            </w:r>
          </w:p>
        </w:tc>
        <w:tc>
          <w:tcPr>
            <w:tcW w:w="4410" w:type="dxa"/>
            <w:tcBorders>
              <w:top w:val="single" w:sz="4" w:space="0" w:color="auto"/>
              <w:left w:val="single" w:sz="4" w:space="0" w:color="auto"/>
              <w:bottom w:val="single" w:sz="4" w:space="0" w:color="auto"/>
              <w:right w:val="single" w:sz="4" w:space="0" w:color="auto"/>
            </w:tcBorders>
          </w:tcPr>
          <w:p w14:paraId="24806F4C" w14:textId="2031C4CC" w:rsidR="001B0DF6" w:rsidRPr="001B0DF6" w:rsidRDefault="001B0DF6" w:rsidP="001B0DF6">
            <w:pPr>
              <w:ind w:right="-65"/>
              <w:rPr>
                <w:rFonts w:ascii="Times New Roman" w:hAnsi="Times New Roman"/>
                <w:i/>
                <w:iCs/>
                <w:noProof/>
                <w:sz w:val="18"/>
                <w:szCs w:val="18"/>
              </w:rPr>
            </w:pPr>
            <w:r w:rsidRPr="001B0DF6">
              <w:rPr>
                <w:rFonts w:ascii="Times New Roman" w:hAnsi="Times New Roman"/>
                <w:i/>
                <w:iCs/>
                <w:noProof/>
                <w:sz w:val="18"/>
                <w:szCs w:val="18"/>
              </w:rPr>
              <w:t>Ing. Iulian STEFAN</w:t>
            </w:r>
          </w:p>
        </w:tc>
        <w:tc>
          <w:tcPr>
            <w:tcW w:w="5506" w:type="dxa"/>
            <w:tcBorders>
              <w:top w:val="single" w:sz="4" w:space="0" w:color="auto"/>
              <w:left w:val="single" w:sz="4" w:space="0" w:color="auto"/>
              <w:bottom w:val="single" w:sz="4" w:space="0" w:color="auto"/>
              <w:right w:val="single" w:sz="4" w:space="0" w:color="auto"/>
            </w:tcBorders>
          </w:tcPr>
          <w:p w14:paraId="6E3A70FA" w14:textId="54821C99" w:rsidR="001B0DF6" w:rsidRPr="001B0DF6" w:rsidRDefault="001B0DF6" w:rsidP="001B0DF6">
            <w:pPr>
              <w:ind w:right="-65"/>
              <w:rPr>
                <w:rFonts w:ascii="Times New Roman" w:hAnsi="Times New Roman"/>
                <w:i/>
                <w:iCs/>
                <w:sz w:val="18"/>
                <w:szCs w:val="18"/>
                <w:lang w:eastAsia="ar-SA"/>
              </w:rPr>
            </w:pPr>
            <w:r w:rsidRPr="001B0DF6">
              <w:rPr>
                <w:rFonts w:ascii="Times New Roman" w:hAnsi="Times New Roman"/>
                <w:i/>
                <w:iCs/>
                <w:sz w:val="18"/>
                <w:szCs w:val="18"/>
                <w:lang w:eastAsia="ar-SA"/>
              </w:rPr>
              <w:t xml:space="preserve">Facultatea de </w:t>
            </w:r>
            <w:proofErr w:type="spellStart"/>
            <w:r w:rsidRPr="001B0DF6">
              <w:rPr>
                <w:rFonts w:ascii="Times New Roman" w:hAnsi="Times New Roman"/>
                <w:i/>
                <w:iCs/>
                <w:sz w:val="18"/>
                <w:szCs w:val="18"/>
                <w:lang w:eastAsia="ar-SA"/>
              </w:rPr>
              <w:t>Medicina</w:t>
            </w:r>
            <w:proofErr w:type="spellEnd"/>
            <w:r w:rsidRPr="001B0DF6">
              <w:rPr>
                <w:rFonts w:ascii="Times New Roman" w:hAnsi="Times New Roman"/>
                <w:i/>
                <w:iCs/>
                <w:sz w:val="18"/>
                <w:szCs w:val="18"/>
                <w:lang w:eastAsia="ar-SA"/>
              </w:rPr>
              <w:t xml:space="preserve"> si </w:t>
            </w:r>
            <w:proofErr w:type="spellStart"/>
            <w:r w:rsidRPr="001B0DF6">
              <w:rPr>
                <w:rFonts w:ascii="Times New Roman" w:hAnsi="Times New Roman"/>
                <w:i/>
                <w:iCs/>
                <w:sz w:val="18"/>
                <w:szCs w:val="18"/>
                <w:lang w:eastAsia="ar-SA"/>
              </w:rPr>
              <w:t>Farmacie</w:t>
            </w:r>
            <w:proofErr w:type="spellEnd"/>
          </w:p>
        </w:tc>
      </w:tr>
      <w:tr w:rsidR="001B0DF6" w:rsidRPr="003A4444" w14:paraId="6F0EC9BF" w14:textId="77777777" w:rsidTr="00C133DC">
        <w:trPr>
          <w:trHeight w:val="228"/>
        </w:trPr>
        <w:tc>
          <w:tcPr>
            <w:tcW w:w="540" w:type="dxa"/>
            <w:tcBorders>
              <w:top w:val="single" w:sz="4" w:space="0" w:color="auto"/>
              <w:left w:val="single" w:sz="4" w:space="0" w:color="auto"/>
              <w:bottom w:val="single" w:sz="4" w:space="0" w:color="auto"/>
              <w:right w:val="single" w:sz="4" w:space="0" w:color="auto"/>
            </w:tcBorders>
          </w:tcPr>
          <w:p w14:paraId="05158DF8" w14:textId="5C13BC74" w:rsidR="001B0DF6" w:rsidRDefault="001B0DF6" w:rsidP="001B0DF6">
            <w:pPr>
              <w:jc w:val="both"/>
              <w:rPr>
                <w:rFonts w:ascii="Times New Roman" w:hAnsi="Times New Roman"/>
                <w:i/>
                <w:iCs/>
                <w:sz w:val="18"/>
                <w:szCs w:val="18"/>
              </w:rPr>
            </w:pPr>
            <w:r>
              <w:rPr>
                <w:rFonts w:ascii="Times New Roman" w:hAnsi="Times New Roman"/>
                <w:i/>
                <w:iCs/>
                <w:sz w:val="18"/>
                <w:szCs w:val="18"/>
              </w:rPr>
              <w:t>20</w:t>
            </w:r>
          </w:p>
        </w:tc>
        <w:tc>
          <w:tcPr>
            <w:tcW w:w="4410" w:type="dxa"/>
            <w:tcBorders>
              <w:top w:val="single" w:sz="4" w:space="0" w:color="auto"/>
              <w:left w:val="single" w:sz="4" w:space="0" w:color="auto"/>
              <w:bottom w:val="single" w:sz="4" w:space="0" w:color="auto"/>
              <w:right w:val="single" w:sz="4" w:space="0" w:color="auto"/>
            </w:tcBorders>
          </w:tcPr>
          <w:p w14:paraId="26F40497" w14:textId="3B3B1550" w:rsidR="001B0DF6" w:rsidRPr="001B0DF6" w:rsidRDefault="001B0DF6" w:rsidP="001B0DF6">
            <w:pPr>
              <w:ind w:right="-65"/>
              <w:rPr>
                <w:rFonts w:ascii="Times New Roman" w:hAnsi="Times New Roman"/>
                <w:i/>
                <w:iCs/>
                <w:noProof/>
                <w:sz w:val="18"/>
                <w:szCs w:val="18"/>
              </w:rPr>
            </w:pPr>
            <w:r w:rsidRPr="001B0DF6">
              <w:rPr>
                <w:rFonts w:ascii="Times New Roman" w:hAnsi="Times New Roman"/>
                <w:i/>
                <w:iCs/>
                <w:noProof/>
                <w:sz w:val="18"/>
                <w:szCs w:val="18"/>
              </w:rPr>
              <w:t>Prof. dr. Ciprian DINU</w:t>
            </w:r>
          </w:p>
        </w:tc>
        <w:tc>
          <w:tcPr>
            <w:tcW w:w="5506" w:type="dxa"/>
            <w:tcBorders>
              <w:top w:val="single" w:sz="4" w:space="0" w:color="auto"/>
              <w:left w:val="single" w:sz="4" w:space="0" w:color="auto"/>
              <w:bottom w:val="single" w:sz="4" w:space="0" w:color="auto"/>
              <w:right w:val="single" w:sz="4" w:space="0" w:color="auto"/>
            </w:tcBorders>
          </w:tcPr>
          <w:p w14:paraId="7A60CFBF" w14:textId="1E8FFD3D" w:rsidR="001B0DF6" w:rsidRPr="001B0DF6" w:rsidRDefault="001B0DF6" w:rsidP="001B0DF6">
            <w:pPr>
              <w:ind w:right="-65"/>
              <w:rPr>
                <w:rFonts w:ascii="Times New Roman" w:hAnsi="Times New Roman"/>
                <w:i/>
                <w:iCs/>
                <w:sz w:val="18"/>
                <w:szCs w:val="18"/>
                <w:lang w:eastAsia="ar-SA"/>
              </w:rPr>
            </w:pPr>
            <w:r w:rsidRPr="001B0DF6">
              <w:rPr>
                <w:rFonts w:ascii="Times New Roman" w:hAnsi="Times New Roman"/>
                <w:i/>
                <w:iCs/>
                <w:sz w:val="18"/>
                <w:szCs w:val="18"/>
                <w:lang w:eastAsia="ar-SA"/>
              </w:rPr>
              <w:t xml:space="preserve">Facultatea de </w:t>
            </w:r>
            <w:proofErr w:type="spellStart"/>
            <w:r w:rsidRPr="001B0DF6">
              <w:rPr>
                <w:rFonts w:ascii="Times New Roman" w:hAnsi="Times New Roman"/>
                <w:i/>
                <w:iCs/>
                <w:sz w:val="18"/>
                <w:szCs w:val="18"/>
                <w:lang w:eastAsia="ar-SA"/>
              </w:rPr>
              <w:t>Medicina</w:t>
            </w:r>
            <w:proofErr w:type="spellEnd"/>
            <w:r w:rsidRPr="001B0DF6">
              <w:rPr>
                <w:rFonts w:ascii="Times New Roman" w:hAnsi="Times New Roman"/>
                <w:i/>
                <w:iCs/>
                <w:sz w:val="18"/>
                <w:szCs w:val="18"/>
                <w:lang w:eastAsia="ar-SA"/>
              </w:rPr>
              <w:t xml:space="preserve"> </w:t>
            </w:r>
            <w:proofErr w:type="spellStart"/>
            <w:r w:rsidRPr="001B0DF6">
              <w:rPr>
                <w:rFonts w:ascii="Times New Roman" w:hAnsi="Times New Roman"/>
                <w:i/>
                <w:iCs/>
                <w:sz w:val="18"/>
                <w:szCs w:val="18"/>
                <w:lang w:eastAsia="ar-SA"/>
              </w:rPr>
              <w:t>si</w:t>
            </w:r>
            <w:proofErr w:type="spellEnd"/>
            <w:r w:rsidRPr="001B0DF6">
              <w:rPr>
                <w:rFonts w:ascii="Times New Roman" w:hAnsi="Times New Roman"/>
                <w:i/>
                <w:iCs/>
                <w:sz w:val="18"/>
                <w:szCs w:val="18"/>
                <w:lang w:eastAsia="ar-SA"/>
              </w:rPr>
              <w:t xml:space="preserve"> </w:t>
            </w:r>
            <w:proofErr w:type="spellStart"/>
            <w:r w:rsidRPr="001B0DF6">
              <w:rPr>
                <w:rFonts w:ascii="Times New Roman" w:hAnsi="Times New Roman"/>
                <w:i/>
                <w:iCs/>
                <w:sz w:val="18"/>
                <w:szCs w:val="18"/>
                <w:lang w:eastAsia="ar-SA"/>
              </w:rPr>
              <w:t>Farmacie</w:t>
            </w:r>
            <w:proofErr w:type="spellEnd"/>
          </w:p>
        </w:tc>
      </w:tr>
    </w:tbl>
    <w:p w14:paraId="771583BA" w14:textId="77777777" w:rsidR="00A75145" w:rsidRPr="0073203B" w:rsidRDefault="00A75145" w:rsidP="00AF3B22">
      <w:pPr>
        <w:ind w:firstLine="708"/>
        <w:jc w:val="both"/>
        <w:rPr>
          <w:rFonts w:ascii="Arial Narrow" w:hAnsi="Arial Narrow"/>
          <w:b/>
          <w:i/>
          <w:noProof/>
          <w:sz w:val="22"/>
          <w:szCs w:val="22"/>
          <w:lang w:val="fr-FR"/>
        </w:rPr>
      </w:pPr>
    </w:p>
    <w:p w14:paraId="64310807" w14:textId="77777777" w:rsidR="00D015C8" w:rsidRPr="0073203B" w:rsidRDefault="00D015C8" w:rsidP="00D015C8">
      <w:pPr>
        <w:spacing w:after="120"/>
        <w:rPr>
          <w:rFonts w:ascii="Arial Narrow" w:hAnsi="Arial Narrow"/>
          <w:i/>
          <w:sz w:val="22"/>
          <w:szCs w:val="22"/>
          <w:lang w:val="fr-FR"/>
        </w:rPr>
      </w:pPr>
    </w:p>
    <w:p w14:paraId="480DEB74" w14:textId="72FCFBC0" w:rsidR="00D015C8" w:rsidRPr="008D607E" w:rsidRDefault="00D015C8" w:rsidP="00AF3B22">
      <w:pPr>
        <w:spacing w:after="120"/>
        <w:rPr>
          <w:rFonts w:ascii="Arial Narrow" w:hAnsi="Arial Narrow"/>
          <w:i/>
          <w:sz w:val="22"/>
          <w:szCs w:val="22"/>
          <w:lang w:val="fr-FR"/>
        </w:rPr>
      </w:pPr>
      <w:proofErr w:type="spellStart"/>
      <w:r w:rsidRPr="008D607E">
        <w:rPr>
          <w:rFonts w:ascii="Arial Narrow" w:hAnsi="Arial Narrow"/>
          <w:i/>
          <w:sz w:val="22"/>
          <w:szCs w:val="22"/>
          <w:lang w:val="fr-FR"/>
        </w:rPr>
        <w:t>Semnătura</w:t>
      </w:r>
      <w:proofErr w:type="spellEnd"/>
      <w:r w:rsidRPr="008D607E">
        <w:rPr>
          <w:rFonts w:ascii="Arial Narrow" w:hAnsi="Arial Narrow"/>
          <w:i/>
          <w:sz w:val="22"/>
          <w:szCs w:val="22"/>
          <w:lang w:val="fr-FR"/>
        </w:rPr>
        <w:t xml:space="preserve"> </w:t>
      </w:r>
      <w:proofErr w:type="spellStart"/>
      <w:r w:rsidRPr="008D607E">
        <w:rPr>
          <w:rFonts w:ascii="Arial Narrow" w:hAnsi="Arial Narrow"/>
          <w:i/>
          <w:sz w:val="22"/>
          <w:szCs w:val="22"/>
          <w:lang w:val="fr-FR"/>
        </w:rPr>
        <w:t>ofertantului</w:t>
      </w:r>
      <w:proofErr w:type="spellEnd"/>
      <w:r w:rsidRPr="008D607E">
        <w:rPr>
          <w:rFonts w:ascii="Arial Narrow" w:hAnsi="Arial Narrow"/>
          <w:i/>
          <w:sz w:val="22"/>
          <w:szCs w:val="22"/>
          <w:lang w:val="fr-FR"/>
        </w:rPr>
        <w:t xml:space="preserve"> </w:t>
      </w:r>
      <w:proofErr w:type="spellStart"/>
      <w:r w:rsidRPr="008D607E">
        <w:rPr>
          <w:rFonts w:ascii="Arial Narrow" w:hAnsi="Arial Narrow"/>
          <w:i/>
          <w:sz w:val="22"/>
          <w:szCs w:val="22"/>
          <w:lang w:val="fr-FR"/>
        </w:rPr>
        <w:t>sau</w:t>
      </w:r>
      <w:proofErr w:type="spellEnd"/>
      <w:r w:rsidRPr="008D607E">
        <w:rPr>
          <w:rFonts w:ascii="Arial Narrow" w:hAnsi="Arial Narrow"/>
          <w:i/>
          <w:sz w:val="22"/>
          <w:szCs w:val="22"/>
          <w:lang w:val="fr-FR"/>
        </w:rPr>
        <w:t xml:space="preserve"> a </w:t>
      </w:r>
      <w:proofErr w:type="spellStart"/>
      <w:r w:rsidRPr="008D607E">
        <w:rPr>
          <w:rFonts w:ascii="Arial Narrow" w:hAnsi="Arial Narrow"/>
          <w:i/>
          <w:sz w:val="22"/>
          <w:szCs w:val="22"/>
          <w:lang w:val="fr-FR"/>
        </w:rPr>
        <w:t>reprezentantului</w:t>
      </w:r>
      <w:proofErr w:type="spellEnd"/>
      <w:r w:rsidRPr="008D607E">
        <w:rPr>
          <w:rFonts w:ascii="Arial Narrow" w:hAnsi="Arial Narrow"/>
          <w:i/>
          <w:sz w:val="22"/>
          <w:szCs w:val="22"/>
          <w:lang w:val="fr-FR"/>
        </w:rPr>
        <w:t xml:space="preserve"> </w:t>
      </w:r>
      <w:proofErr w:type="spellStart"/>
      <w:r w:rsidRPr="008D607E">
        <w:rPr>
          <w:rFonts w:ascii="Arial Narrow" w:hAnsi="Arial Narrow"/>
          <w:i/>
          <w:sz w:val="22"/>
          <w:szCs w:val="22"/>
          <w:lang w:val="fr-FR"/>
        </w:rPr>
        <w:t>ofertantului</w:t>
      </w:r>
      <w:proofErr w:type="spellEnd"/>
      <w:r w:rsidRPr="008D607E">
        <w:rPr>
          <w:rFonts w:ascii="Arial Narrow" w:hAnsi="Arial Narrow"/>
          <w:i/>
          <w:sz w:val="22"/>
          <w:szCs w:val="22"/>
          <w:lang w:val="fr-FR"/>
        </w:rPr>
        <w:t xml:space="preserve">               .....................................................</w:t>
      </w:r>
    </w:p>
    <w:p w14:paraId="590EA518" w14:textId="4E604CFD" w:rsidR="00D015C8" w:rsidRPr="008D607E" w:rsidRDefault="00D015C8" w:rsidP="00AF3B22">
      <w:pPr>
        <w:spacing w:after="120"/>
        <w:jc w:val="both"/>
        <w:rPr>
          <w:rFonts w:ascii="Arial Narrow" w:hAnsi="Arial Narrow"/>
          <w:i/>
          <w:sz w:val="22"/>
          <w:szCs w:val="22"/>
          <w:lang w:val="fr-FR"/>
        </w:rPr>
      </w:pPr>
      <w:proofErr w:type="spellStart"/>
      <w:proofErr w:type="gramStart"/>
      <w:r w:rsidRPr="008D607E">
        <w:rPr>
          <w:rFonts w:ascii="Arial Narrow" w:hAnsi="Arial Narrow"/>
          <w:i/>
          <w:sz w:val="22"/>
          <w:szCs w:val="22"/>
          <w:lang w:val="fr-FR"/>
        </w:rPr>
        <w:t>Numele</w:t>
      </w:r>
      <w:proofErr w:type="spellEnd"/>
      <w:r w:rsidRPr="008D607E">
        <w:rPr>
          <w:rFonts w:ascii="Arial Narrow" w:hAnsi="Arial Narrow"/>
          <w:i/>
          <w:sz w:val="22"/>
          <w:szCs w:val="22"/>
          <w:lang w:val="fr-FR"/>
        </w:rPr>
        <w:t xml:space="preserve">  </w:t>
      </w:r>
      <w:proofErr w:type="spellStart"/>
      <w:r w:rsidRPr="008D607E">
        <w:rPr>
          <w:rFonts w:ascii="Arial Narrow" w:hAnsi="Arial Narrow"/>
          <w:i/>
          <w:sz w:val="22"/>
          <w:szCs w:val="22"/>
          <w:lang w:val="fr-FR"/>
        </w:rPr>
        <w:t>şi</w:t>
      </w:r>
      <w:proofErr w:type="spellEnd"/>
      <w:proofErr w:type="gramEnd"/>
      <w:r w:rsidRPr="008D607E">
        <w:rPr>
          <w:rFonts w:ascii="Arial Narrow" w:hAnsi="Arial Narrow"/>
          <w:i/>
          <w:sz w:val="22"/>
          <w:szCs w:val="22"/>
          <w:lang w:val="fr-FR"/>
        </w:rPr>
        <w:t xml:space="preserve"> </w:t>
      </w:r>
      <w:proofErr w:type="spellStart"/>
      <w:r w:rsidRPr="008D607E">
        <w:rPr>
          <w:rFonts w:ascii="Arial Narrow" w:hAnsi="Arial Narrow"/>
          <w:i/>
          <w:sz w:val="22"/>
          <w:szCs w:val="22"/>
          <w:lang w:val="fr-FR"/>
        </w:rPr>
        <w:t>prenumele</w:t>
      </w:r>
      <w:proofErr w:type="spellEnd"/>
      <w:r w:rsidRPr="008D607E">
        <w:rPr>
          <w:rFonts w:ascii="Arial Narrow" w:hAnsi="Arial Narrow"/>
          <w:i/>
          <w:sz w:val="22"/>
          <w:szCs w:val="22"/>
          <w:lang w:val="fr-FR"/>
        </w:rPr>
        <w:t xml:space="preserve"> </w:t>
      </w:r>
      <w:proofErr w:type="spellStart"/>
      <w:r w:rsidRPr="008D607E">
        <w:rPr>
          <w:rFonts w:ascii="Arial Narrow" w:hAnsi="Arial Narrow"/>
          <w:i/>
          <w:sz w:val="22"/>
          <w:szCs w:val="22"/>
          <w:lang w:val="fr-FR"/>
        </w:rPr>
        <w:t>semnatarului</w:t>
      </w:r>
      <w:proofErr w:type="spellEnd"/>
      <w:r w:rsidRPr="008D607E">
        <w:rPr>
          <w:rFonts w:ascii="Arial Narrow" w:hAnsi="Arial Narrow"/>
          <w:i/>
          <w:sz w:val="22"/>
          <w:szCs w:val="22"/>
          <w:lang w:val="fr-FR"/>
        </w:rPr>
        <w:tab/>
      </w:r>
      <w:r w:rsidRPr="008D607E">
        <w:rPr>
          <w:rFonts w:ascii="Arial Narrow" w:hAnsi="Arial Narrow"/>
          <w:i/>
          <w:sz w:val="22"/>
          <w:szCs w:val="22"/>
          <w:lang w:val="fr-FR"/>
        </w:rPr>
        <w:tab/>
      </w:r>
      <w:r w:rsidR="00EF7498">
        <w:rPr>
          <w:rFonts w:ascii="Arial Narrow" w:hAnsi="Arial Narrow"/>
          <w:i/>
          <w:sz w:val="22"/>
          <w:szCs w:val="22"/>
          <w:lang w:val="fr-FR"/>
        </w:rPr>
        <w:t xml:space="preserve">                      </w:t>
      </w:r>
      <w:r w:rsidRPr="008D607E">
        <w:rPr>
          <w:rFonts w:ascii="Arial Narrow" w:hAnsi="Arial Narrow"/>
          <w:i/>
          <w:sz w:val="22"/>
          <w:szCs w:val="22"/>
          <w:lang w:val="fr-FR"/>
        </w:rPr>
        <w:t>....................................................</w:t>
      </w:r>
    </w:p>
    <w:p w14:paraId="21E06F66" w14:textId="77777777" w:rsidR="00D015C8" w:rsidRPr="008D607E" w:rsidRDefault="00D015C8" w:rsidP="00AF3B22">
      <w:pPr>
        <w:spacing w:after="120"/>
        <w:jc w:val="both"/>
        <w:rPr>
          <w:rFonts w:ascii="Arial Narrow" w:hAnsi="Arial Narrow"/>
          <w:i/>
          <w:sz w:val="22"/>
          <w:szCs w:val="22"/>
          <w:lang w:val="fr-FR"/>
        </w:rPr>
      </w:pPr>
      <w:proofErr w:type="spellStart"/>
      <w:r w:rsidRPr="008D607E">
        <w:rPr>
          <w:rFonts w:ascii="Arial Narrow" w:hAnsi="Arial Narrow"/>
          <w:i/>
          <w:sz w:val="22"/>
          <w:szCs w:val="22"/>
          <w:lang w:val="fr-FR"/>
        </w:rPr>
        <w:t>Capacitate</w:t>
      </w:r>
      <w:proofErr w:type="spellEnd"/>
      <w:r w:rsidRPr="008D607E">
        <w:rPr>
          <w:rFonts w:ascii="Arial Narrow" w:hAnsi="Arial Narrow"/>
          <w:i/>
          <w:sz w:val="22"/>
          <w:szCs w:val="22"/>
          <w:lang w:val="fr-FR"/>
        </w:rPr>
        <w:t xml:space="preserve"> de </w:t>
      </w:r>
      <w:proofErr w:type="spellStart"/>
      <w:r w:rsidRPr="008D607E">
        <w:rPr>
          <w:rFonts w:ascii="Arial Narrow" w:hAnsi="Arial Narrow"/>
          <w:i/>
          <w:sz w:val="22"/>
          <w:szCs w:val="22"/>
          <w:lang w:val="fr-FR"/>
        </w:rPr>
        <w:t>semnătura</w:t>
      </w:r>
      <w:proofErr w:type="spellEnd"/>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t xml:space="preserve">        .....................................................</w:t>
      </w:r>
    </w:p>
    <w:p w14:paraId="3A1E6230" w14:textId="77777777" w:rsidR="00D015C8" w:rsidRPr="008D607E" w:rsidRDefault="00D015C8" w:rsidP="00AF3B22">
      <w:pPr>
        <w:spacing w:after="120"/>
        <w:jc w:val="both"/>
        <w:rPr>
          <w:rFonts w:ascii="Arial Narrow" w:hAnsi="Arial Narrow"/>
          <w:b/>
          <w:i/>
          <w:sz w:val="22"/>
          <w:szCs w:val="22"/>
          <w:lang w:val="fr-FR"/>
        </w:rPr>
      </w:pPr>
      <w:proofErr w:type="spellStart"/>
      <w:r w:rsidRPr="008D607E">
        <w:rPr>
          <w:rFonts w:ascii="Arial Narrow" w:hAnsi="Arial Narrow"/>
          <w:b/>
          <w:i/>
          <w:sz w:val="22"/>
          <w:szCs w:val="22"/>
          <w:lang w:val="fr-FR"/>
        </w:rPr>
        <w:t>Detalii</w:t>
      </w:r>
      <w:proofErr w:type="spellEnd"/>
      <w:r w:rsidRPr="008D607E">
        <w:rPr>
          <w:rFonts w:ascii="Arial Narrow" w:hAnsi="Arial Narrow"/>
          <w:b/>
          <w:i/>
          <w:sz w:val="22"/>
          <w:szCs w:val="22"/>
          <w:lang w:val="fr-FR"/>
        </w:rPr>
        <w:t xml:space="preserve"> </w:t>
      </w:r>
      <w:proofErr w:type="spellStart"/>
      <w:r w:rsidRPr="008D607E">
        <w:rPr>
          <w:rFonts w:ascii="Arial Narrow" w:hAnsi="Arial Narrow"/>
          <w:b/>
          <w:i/>
          <w:sz w:val="22"/>
          <w:szCs w:val="22"/>
          <w:lang w:val="fr-FR"/>
        </w:rPr>
        <w:t>despre</w:t>
      </w:r>
      <w:proofErr w:type="spellEnd"/>
      <w:r w:rsidRPr="008D607E">
        <w:rPr>
          <w:rFonts w:ascii="Arial Narrow" w:hAnsi="Arial Narrow"/>
          <w:b/>
          <w:i/>
          <w:sz w:val="22"/>
          <w:szCs w:val="22"/>
          <w:lang w:val="fr-FR"/>
        </w:rPr>
        <w:t xml:space="preserve"> </w:t>
      </w:r>
      <w:proofErr w:type="spellStart"/>
      <w:r w:rsidRPr="008D607E">
        <w:rPr>
          <w:rFonts w:ascii="Arial Narrow" w:hAnsi="Arial Narrow"/>
          <w:b/>
          <w:i/>
          <w:sz w:val="22"/>
          <w:szCs w:val="22"/>
          <w:lang w:val="fr-FR"/>
        </w:rPr>
        <w:t>ofertant</w:t>
      </w:r>
      <w:proofErr w:type="spellEnd"/>
      <w:r w:rsidRPr="008D607E">
        <w:rPr>
          <w:rFonts w:ascii="Arial Narrow" w:hAnsi="Arial Narrow"/>
          <w:b/>
          <w:i/>
          <w:sz w:val="22"/>
          <w:szCs w:val="22"/>
          <w:lang w:val="fr-FR"/>
        </w:rPr>
        <w:t xml:space="preserve"> </w:t>
      </w:r>
    </w:p>
    <w:p w14:paraId="3AA9A5E0" w14:textId="520A2B9E" w:rsidR="00D015C8" w:rsidRPr="008D607E" w:rsidRDefault="00D015C8" w:rsidP="00AF3B22">
      <w:pPr>
        <w:spacing w:after="120"/>
        <w:jc w:val="both"/>
        <w:rPr>
          <w:rFonts w:ascii="Arial Narrow" w:hAnsi="Arial Narrow"/>
          <w:i/>
          <w:sz w:val="22"/>
          <w:szCs w:val="22"/>
          <w:lang w:val="fr-FR"/>
        </w:rPr>
      </w:pPr>
      <w:proofErr w:type="spellStart"/>
      <w:r w:rsidRPr="008D607E">
        <w:rPr>
          <w:rFonts w:ascii="Arial Narrow" w:hAnsi="Arial Narrow"/>
          <w:i/>
          <w:sz w:val="22"/>
          <w:szCs w:val="22"/>
          <w:lang w:val="fr-FR"/>
        </w:rPr>
        <w:t>Numele</w:t>
      </w:r>
      <w:proofErr w:type="spellEnd"/>
      <w:r w:rsidRPr="008D607E">
        <w:rPr>
          <w:rFonts w:ascii="Arial Narrow" w:hAnsi="Arial Narrow"/>
          <w:i/>
          <w:sz w:val="22"/>
          <w:szCs w:val="22"/>
          <w:lang w:val="fr-FR"/>
        </w:rPr>
        <w:t xml:space="preserve"> </w:t>
      </w:r>
      <w:proofErr w:type="spellStart"/>
      <w:proofErr w:type="gramStart"/>
      <w:r w:rsidRPr="008D607E">
        <w:rPr>
          <w:rFonts w:ascii="Arial Narrow" w:hAnsi="Arial Narrow"/>
          <w:i/>
          <w:sz w:val="22"/>
          <w:szCs w:val="22"/>
          <w:lang w:val="fr-FR"/>
        </w:rPr>
        <w:t>ofertantului</w:t>
      </w:r>
      <w:proofErr w:type="spellEnd"/>
      <w:r w:rsidRPr="008D607E">
        <w:rPr>
          <w:rFonts w:ascii="Arial Narrow" w:hAnsi="Arial Narrow"/>
          <w:i/>
          <w:sz w:val="22"/>
          <w:szCs w:val="22"/>
          <w:lang w:val="fr-FR"/>
        </w:rPr>
        <w:t xml:space="preserve">  </w:t>
      </w:r>
      <w:r w:rsidRPr="008D607E">
        <w:rPr>
          <w:rFonts w:ascii="Arial Narrow" w:hAnsi="Arial Narrow"/>
          <w:i/>
          <w:sz w:val="22"/>
          <w:szCs w:val="22"/>
          <w:lang w:val="fr-FR"/>
        </w:rPr>
        <w:tab/>
      </w:r>
      <w:proofErr w:type="gramEnd"/>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00EF7498">
        <w:rPr>
          <w:rFonts w:ascii="Arial Narrow" w:hAnsi="Arial Narrow"/>
          <w:i/>
          <w:sz w:val="22"/>
          <w:szCs w:val="22"/>
          <w:lang w:val="fr-FR"/>
        </w:rPr>
        <w:t xml:space="preserve">                   </w:t>
      </w:r>
      <w:r w:rsidRPr="008D607E">
        <w:rPr>
          <w:rFonts w:ascii="Arial Narrow" w:hAnsi="Arial Narrow"/>
          <w:i/>
          <w:sz w:val="22"/>
          <w:szCs w:val="22"/>
          <w:lang w:val="fr-FR"/>
        </w:rPr>
        <w:t xml:space="preserve"> .....................................................</w:t>
      </w:r>
    </w:p>
    <w:p w14:paraId="194D656F" w14:textId="1E558634" w:rsidR="00D015C8" w:rsidRPr="008D607E" w:rsidRDefault="00D015C8" w:rsidP="00AF3B22">
      <w:pPr>
        <w:spacing w:after="120"/>
        <w:jc w:val="both"/>
        <w:rPr>
          <w:rFonts w:ascii="Arial Narrow" w:hAnsi="Arial Narrow"/>
          <w:i/>
          <w:sz w:val="22"/>
          <w:szCs w:val="22"/>
          <w:lang w:val="fr-FR"/>
        </w:rPr>
      </w:pPr>
      <w:proofErr w:type="spellStart"/>
      <w:r w:rsidRPr="008D607E">
        <w:rPr>
          <w:rFonts w:ascii="Arial Narrow" w:hAnsi="Arial Narrow"/>
          <w:i/>
          <w:sz w:val="22"/>
          <w:szCs w:val="22"/>
          <w:lang w:val="fr-FR"/>
        </w:rPr>
        <w:t>Ţara</w:t>
      </w:r>
      <w:proofErr w:type="spellEnd"/>
      <w:r w:rsidRPr="008D607E">
        <w:rPr>
          <w:rFonts w:ascii="Arial Narrow" w:hAnsi="Arial Narrow"/>
          <w:i/>
          <w:sz w:val="22"/>
          <w:szCs w:val="22"/>
          <w:lang w:val="fr-FR"/>
        </w:rPr>
        <w:t xml:space="preserve"> de </w:t>
      </w:r>
      <w:proofErr w:type="spellStart"/>
      <w:r w:rsidRPr="008D607E">
        <w:rPr>
          <w:rFonts w:ascii="Arial Narrow" w:hAnsi="Arial Narrow"/>
          <w:i/>
          <w:sz w:val="22"/>
          <w:szCs w:val="22"/>
          <w:lang w:val="fr-FR"/>
        </w:rPr>
        <w:t>reşedinţă</w:t>
      </w:r>
      <w:proofErr w:type="spellEnd"/>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t xml:space="preserve">                    .....................................................</w:t>
      </w:r>
    </w:p>
    <w:p w14:paraId="49390BBF" w14:textId="4B6C8C77" w:rsidR="00D015C8" w:rsidRPr="008D607E" w:rsidRDefault="00D015C8" w:rsidP="00AF3B22">
      <w:pPr>
        <w:spacing w:after="120"/>
        <w:jc w:val="both"/>
        <w:rPr>
          <w:rFonts w:ascii="Arial Narrow" w:hAnsi="Arial Narrow"/>
          <w:i/>
          <w:sz w:val="22"/>
          <w:szCs w:val="22"/>
          <w:lang w:val="fr-FR"/>
        </w:rPr>
      </w:pPr>
      <w:proofErr w:type="spellStart"/>
      <w:r w:rsidRPr="008D607E">
        <w:rPr>
          <w:rFonts w:ascii="Arial Narrow" w:hAnsi="Arial Narrow"/>
          <w:i/>
          <w:sz w:val="22"/>
          <w:szCs w:val="22"/>
          <w:lang w:val="fr-FR"/>
        </w:rPr>
        <w:t>Adresa</w:t>
      </w:r>
      <w:proofErr w:type="spellEnd"/>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00EF7498">
        <w:rPr>
          <w:rFonts w:ascii="Arial Narrow" w:hAnsi="Arial Narrow"/>
          <w:i/>
          <w:sz w:val="22"/>
          <w:szCs w:val="22"/>
          <w:lang w:val="fr-FR"/>
        </w:rPr>
        <w:t xml:space="preserve">                    </w:t>
      </w:r>
      <w:r w:rsidRPr="008D607E">
        <w:rPr>
          <w:rFonts w:ascii="Arial Narrow" w:hAnsi="Arial Narrow"/>
          <w:i/>
          <w:sz w:val="22"/>
          <w:szCs w:val="22"/>
          <w:lang w:val="fr-FR"/>
        </w:rPr>
        <w:t>.....................................................</w:t>
      </w:r>
    </w:p>
    <w:p w14:paraId="2C846F9C" w14:textId="63F4A5C5" w:rsidR="00D015C8" w:rsidRPr="008D607E" w:rsidRDefault="00D015C8" w:rsidP="00AF3B22">
      <w:pPr>
        <w:spacing w:after="120"/>
        <w:jc w:val="both"/>
        <w:rPr>
          <w:rFonts w:ascii="Arial Narrow" w:hAnsi="Arial Narrow"/>
          <w:i/>
          <w:sz w:val="22"/>
          <w:szCs w:val="22"/>
          <w:lang w:val="fr-FR"/>
        </w:rPr>
      </w:pPr>
      <w:proofErr w:type="spellStart"/>
      <w:r w:rsidRPr="008D607E">
        <w:rPr>
          <w:rFonts w:ascii="Arial Narrow" w:hAnsi="Arial Narrow"/>
          <w:i/>
          <w:sz w:val="22"/>
          <w:szCs w:val="22"/>
          <w:lang w:val="fr-FR"/>
        </w:rPr>
        <w:t>Adresa</w:t>
      </w:r>
      <w:proofErr w:type="spellEnd"/>
      <w:r w:rsidRPr="008D607E">
        <w:rPr>
          <w:rFonts w:ascii="Arial Narrow" w:hAnsi="Arial Narrow"/>
          <w:i/>
          <w:sz w:val="22"/>
          <w:szCs w:val="22"/>
          <w:lang w:val="fr-FR"/>
        </w:rPr>
        <w:t xml:space="preserve"> de </w:t>
      </w:r>
      <w:proofErr w:type="spellStart"/>
      <w:r w:rsidRPr="008D607E">
        <w:rPr>
          <w:rFonts w:ascii="Arial Narrow" w:hAnsi="Arial Narrow"/>
          <w:i/>
          <w:sz w:val="22"/>
          <w:szCs w:val="22"/>
          <w:lang w:val="fr-FR"/>
        </w:rPr>
        <w:t>corespondenţă</w:t>
      </w:r>
      <w:proofErr w:type="spellEnd"/>
      <w:r w:rsidRPr="008D607E">
        <w:rPr>
          <w:rFonts w:ascii="Arial Narrow" w:hAnsi="Arial Narrow"/>
          <w:i/>
          <w:sz w:val="22"/>
          <w:szCs w:val="22"/>
          <w:lang w:val="fr-FR"/>
        </w:rPr>
        <w:t xml:space="preserve"> (</w:t>
      </w:r>
      <w:proofErr w:type="spellStart"/>
      <w:r w:rsidRPr="008D607E">
        <w:rPr>
          <w:rFonts w:ascii="Arial Narrow" w:hAnsi="Arial Narrow"/>
          <w:i/>
          <w:sz w:val="22"/>
          <w:szCs w:val="22"/>
          <w:lang w:val="fr-FR"/>
        </w:rPr>
        <w:t>dacă</w:t>
      </w:r>
      <w:proofErr w:type="spellEnd"/>
      <w:r w:rsidRPr="008D607E">
        <w:rPr>
          <w:rFonts w:ascii="Arial Narrow" w:hAnsi="Arial Narrow"/>
          <w:i/>
          <w:sz w:val="22"/>
          <w:szCs w:val="22"/>
          <w:lang w:val="fr-FR"/>
        </w:rPr>
        <w:t xml:space="preserve"> este </w:t>
      </w:r>
      <w:proofErr w:type="spellStart"/>
      <w:r w:rsidRPr="008D607E">
        <w:rPr>
          <w:rFonts w:ascii="Arial Narrow" w:hAnsi="Arial Narrow"/>
          <w:i/>
          <w:sz w:val="22"/>
          <w:szCs w:val="22"/>
          <w:lang w:val="fr-FR"/>
        </w:rPr>
        <w:t>diferită</w:t>
      </w:r>
      <w:proofErr w:type="spellEnd"/>
      <w:r w:rsidRPr="008D607E">
        <w:rPr>
          <w:rFonts w:ascii="Arial Narrow" w:hAnsi="Arial Narrow"/>
          <w:i/>
          <w:sz w:val="22"/>
          <w:szCs w:val="22"/>
          <w:lang w:val="fr-FR"/>
        </w:rPr>
        <w:t>)</w:t>
      </w:r>
      <w:r w:rsidRPr="008D607E">
        <w:rPr>
          <w:rFonts w:ascii="Arial Narrow" w:hAnsi="Arial Narrow"/>
          <w:i/>
          <w:sz w:val="22"/>
          <w:szCs w:val="22"/>
          <w:lang w:val="fr-FR"/>
        </w:rPr>
        <w:tab/>
        <w:t xml:space="preserve">                    .....................................................</w:t>
      </w:r>
    </w:p>
    <w:p w14:paraId="6FBA899D" w14:textId="6987DCDA" w:rsidR="00D015C8" w:rsidRPr="008D607E" w:rsidRDefault="00D015C8" w:rsidP="00AF3B22">
      <w:pPr>
        <w:spacing w:after="120"/>
        <w:jc w:val="both"/>
        <w:rPr>
          <w:rFonts w:ascii="Arial Narrow" w:hAnsi="Arial Narrow"/>
          <w:i/>
          <w:sz w:val="22"/>
          <w:szCs w:val="22"/>
          <w:lang w:val="fr-FR"/>
        </w:rPr>
      </w:pPr>
      <w:proofErr w:type="spellStart"/>
      <w:r w:rsidRPr="008D607E">
        <w:rPr>
          <w:rFonts w:ascii="Arial Narrow" w:hAnsi="Arial Narrow"/>
          <w:i/>
          <w:sz w:val="22"/>
          <w:szCs w:val="22"/>
          <w:lang w:val="fr-FR"/>
        </w:rPr>
        <w:t>Adresa</w:t>
      </w:r>
      <w:proofErr w:type="spellEnd"/>
      <w:r w:rsidRPr="008D607E">
        <w:rPr>
          <w:rFonts w:ascii="Arial Narrow" w:hAnsi="Arial Narrow"/>
          <w:i/>
          <w:sz w:val="22"/>
          <w:szCs w:val="22"/>
          <w:lang w:val="fr-FR"/>
        </w:rPr>
        <w:t xml:space="preserve"> </w:t>
      </w:r>
      <w:proofErr w:type="gramStart"/>
      <w:r w:rsidRPr="008D607E">
        <w:rPr>
          <w:rFonts w:ascii="Arial Narrow" w:hAnsi="Arial Narrow"/>
          <w:i/>
          <w:sz w:val="22"/>
          <w:szCs w:val="22"/>
          <w:lang w:val="fr-FR"/>
        </w:rPr>
        <w:t>de e-mail</w:t>
      </w:r>
      <w:proofErr w:type="gramEnd"/>
      <w:r w:rsidRPr="008D607E">
        <w:rPr>
          <w:rFonts w:ascii="Arial Narrow" w:hAnsi="Arial Narrow"/>
          <w:i/>
          <w:sz w:val="22"/>
          <w:szCs w:val="22"/>
          <w:lang w:val="fr-FR"/>
        </w:rPr>
        <w:t xml:space="preserve">                                                                             .....................................................</w:t>
      </w:r>
    </w:p>
    <w:p w14:paraId="623E32FC" w14:textId="06EFD28C"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Telefon / Fax</w:t>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00EF7498">
        <w:rPr>
          <w:rFonts w:ascii="Arial Narrow" w:hAnsi="Arial Narrow"/>
          <w:i/>
          <w:sz w:val="22"/>
          <w:szCs w:val="22"/>
          <w:lang w:val="fr-FR"/>
        </w:rPr>
        <w:t xml:space="preserve">                   </w:t>
      </w:r>
      <w:r w:rsidRPr="008D607E">
        <w:rPr>
          <w:rFonts w:ascii="Arial Narrow" w:hAnsi="Arial Narrow"/>
          <w:i/>
          <w:sz w:val="22"/>
          <w:szCs w:val="22"/>
          <w:lang w:val="fr-FR"/>
        </w:rPr>
        <w:t xml:space="preserve"> .....................................................</w:t>
      </w:r>
    </w:p>
    <w:p w14:paraId="27E32D50" w14:textId="07EFDC96" w:rsidR="00F13707" w:rsidRDefault="00D015C8" w:rsidP="008D607E">
      <w:pPr>
        <w:rPr>
          <w:rFonts w:ascii="Arial Narrow" w:hAnsi="Arial Narrow"/>
          <w:i/>
          <w:sz w:val="22"/>
          <w:szCs w:val="22"/>
          <w:lang w:val="fr-FR"/>
        </w:rPr>
      </w:pPr>
      <w:r w:rsidRPr="00CA07FC">
        <w:rPr>
          <w:rFonts w:ascii="Arial Narrow" w:hAnsi="Arial Narrow"/>
          <w:i/>
          <w:sz w:val="22"/>
          <w:szCs w:val="22"/>
          <w:lang w:val="fr-FR"/>
        </w:rPr>
        <w:t xml:space="preserve">Data </w:t>
      </w:r>
      <w:r w:rsidRPr="00CA07FC">
        <w:rPr>
          <w:rFonts w:ascii="Arial Narrow" w:hAnsi="Arial Narrow"/>
          <w:i/>
          <w:sz w:val="22"/>
          <w:szCs w:val="22"/>
          <w:lang w:val="fr-FR"/>
        </w:rPr>
        <w:tab/>
      </w:r>
      <w:r w:rsidRPr="00CA07FC">
        <w:rPr>
          <w:rFonts w:ascii="Arial Narrow" w:hAnsi="Arial Narrow"/>
          <w:i/>
          <w:sz w:val="22"/>
          <w:szCs w:val="22"/>
          <w:lang w:val="fr-FR"/>
        </w:rPr>
        <w:tab/>
      </w:r>
      <w:r w:rsidRPr="00CA07FC">
        <w:rPr>
          <w:rFonts w:ascii="Arial Narrow" w:hAnsi="Arial Narrow"/>
          <w:i/>
          <w:sz w:val="22"/>
          <w:szCs w:val="22"/>
          <w:lang w:val="fr-FR"/>
        </w:rPr>
        <w:tab/>
      </w:r>
      <w:r w:rsidRPr="00CA07FC">
        <w:rPr>
          <w:rFonts w:ascii="Arial Narrow" w:hAnsi="Arial Narrow"/>
          <w:i/>
          <w:sz w:val="22"/>
          <w:szCs w:val="22"/>
          <w:lang w:val="fr-FR"/>
        </w:rPr>
        <w:tab/>
      </w:r>
      <w:r w:rsidRPr="00CA07FC">
        <w:rPr>
          <w:rFonts w:ascii="Arial Narrow" w:hAnsi="Arial Narrow"/>
          <w:i/>
          <w:sz w:val="22"/>
          <w:szCs w:val="22"/>
          <w:lang w:val="fr-FR"/>
        </w:rPr>
        <w:tab/>
      </w:r>
      <w:r w:rsidRPr="00CA07FC">
        <w:rPr>
          <w:rFonts w:ascii="Arial Narrow" w:hAnsi="Arial Narrow"/>
          <w:i/>
          <w:sz w:val="22"/>
          <w:szCs w:val="22"/>
          <w:lang w:val="fr-FR"/>
        </w:rPr>
        <w:tab/>
      </w:r>
      <w:r w:rsidRPr="00CA07FC">
        <w:rPr>
          <w:rFonts w:ascii="Arial Narrow" w:hAnsi="Arial Narrow"/>
          <w:i/>
          <w:sz w:val="22"/>
          <w:szCs w:val="22"/>
          <w:lang w:val="fr-FR"/>
        </w:rPr>
        <w:tab/>
        <w:t xml:space="preserve">      ....................................................</w:t>
      </w:r>
    </w:p>
    <w:p w14:paraId="38434161" w14:textId="77777777" w:rsidR="002C20D3" w:rsidRDefault="002C20D3" w:rsidP="008D607E">
      <w:pPr>
        <w:rPr>
          <w:rFonts w:ascii="Arial Narrow" w:hAnsi="Arial Narrow"/>
          <w:i/>
          <w:sz w:val="22"/>
          <w:szCs w:val="22"/>
          <w:lang w:val="fr-FR"/>
        </w:rPr>
      </w:pPr>
    </w:p>
    <w:p w14:paraId="58FE1FBC" w14:textId="77777777" w:rsidR="002C20D3" w:rsidRDefault="002C20D3" w:rsidP="008D607E">
      <w:pPr>
        <w:rPr>
          <w:rFonts w:ascii="Arial Narrow" w:hAnsi="Arial Narrow"/>
          <w:i/>
          <w:sz w:val="22"/>
          <w:szCs w:val="22"/>
          <w:lang w:val="fr-FR"/>
        </w:rPr>
      </w:pPr>
    </w:p>
    <w:p w14:paraId="314E86F6" w14:textId="77777777" w:rsidR="002C20D3" w:rsidRDefault="002C20D3" w:rsidP="008D607E">
      <w:pPr>
        <w:rPr>
          <w:rFonts w:ascii="Arial Narrow" w:hAnsi="Arial Narrow"/>
          <w:i/>
          <w:sz w:val="22"/>
          <w:szCs w:val="22"/>
          <w:lang w:val="fr-FR"/>
        </w:rPr>
      </w:pPr>
    </w:p>
    <w:p w14:paraId="03937A15" w14:textId="77777777" w:rsidR="002C20D3" w:rsidRDefault="002C20D3" w:rsidP="008D607E">
      <w:pPr>
        <w:rPr>
          <w:rFonts w:ascii="Arial Narrow" w:hAnsi="Arial Narrow"/>
          <w:i/>
          <w:sz w:val="22"/>
          <w:szCs w:val="22"/>
          <w:lang w:val="fr-FR"/>
        </w:rPr>
      </w:pPr>
    </w:p>
    <w:p w14:paraId="7E0B31D1" w14:textId="77777777" w:rsidR="002C20D3" w:rsidRDefault="002C20D3" w:rsidP="008D607E">
      <w:pPr>
        <w:rPr>
          <w:rFonts w:ascii="Arial Narrow" w:hAnsi="Arial Narrow"/>
          <w:i/>
          <w:sz w:val="22"/>
          <w:szCs w:val="22"/>
          <w:lang w:val="fr-FR"/>
        </w:rPr>
      </w:pPr>
    </w:p>
    <w:p w14:paraId="55A779AC" w14:textId="77777777" w:rsidR="002C20D3" w:rsidRDefault="002C20D3" w:rsidP="008D607E">
      <w:pPr>
        <w:rPr>
          <w:rFonts w:ascii="Arial Narrow" w:hAnsi="Arial Narrow"/>
          <w:i/>
          <w:sz w:val="22"/>
          <w:szCs w:val="22"/>
          <w:lang w:val="fr-FR"/>
        </w:rPr>
      </w:pPr>
    </w:p>
    <w:p w14:paraId="5E6F9170" w14:textId="77777777" w:rsidR="002C20D3" w:rsidRDefault="002C20D3" w:rsidP="008D607E">
      <w:pPr>
        <w:rPr>
          <w:rFonts w:ascii="Arial Narrow" w:hAnsi="Arial Narrow"/>
          <w:i/>
          <w:sz w:val="22"/>
          <w:szCs w:val="22"/>
          <w:lang w:val="fr-FR"/>
        </w:rPr>
      </w:pPr>
    </w:p>
    <w:p w14:paraId="0E519750" w14:textId="77777777" w:rsidR="002C20D3" w:rsidRDefault="002C20D3" w:rsidP="008D607E">
      <w:pPr>
        <w:rPr>
          <w:rFonts w:ascii="Arial Narrow" w:hAnsi="Arial Narrow"/>
          <w:i/>
          <w:sz w:val="22"/>
          <w:szCs w:val="22"/>
          <w:lang w:val="fr-FR"/>
        </w:rPr>
      </w:pPr>
    </w:p>
    <w:p w14:paraId="40CF7E4A" w14:textId="77777777" w:rsidR="002C20D3" w:rsidRDefault="002C20D3" w:rsidP="008D607E">
      <w:pPr>
        <w:rPr>
          <w:rFonts w:ascii="Arial Narrow" w:hAnsi="Arial Narrow"/>
          <w:i/>
          <w:sz w:val="22"/>
          <w:szCs w:val="22"/>
          <w:lang w:val="fr-FR"/>
        </w:rPr>
      </w:pPr>
    </w:p>
    <w:p w14:paraId="12E6C5DA" w14:textId="77777777" w:rsidR="002C20D3" w:rsidRDefault="002C20D3" w:rsidP="008D607E">
      <w:pPr>
        <w:rPr>
          <w:rFonts w:ascii="Arial Narrow" w:hAnsi="Arial Narrow"/>
          <w:i/>
          <w:sz w:val="22"/>
          <w:szCs w:val="22"/>
          <w:lang w:val="fr-FR"/>
        </w:rPr>
      </w:pPr>
    </w:p>
    <w:p w14:paraId="6887E788" w14:textId="77777777" w:rsidR="002C20D3" w:rsidRDefault="002C20D3" w:rsidP="008D607E">
      <w:pPr>
        <w:rPr>
          <w:rFonts w:ascii="Arial Narrow" w:hAnsi="Arial Narrow"/>
          <w:i/>
          <w:sz w:val="22"/>
          <w:szCs w:val="22"/>
          <w:lang w:val="fr-FR"/>
        </w:rPr>
      </w:pPr>
    </w:p>
    <w:p w14:paraId="2BCD0FA3" w14:textId="77777777" w:rsidR="002C20D3" w:rsidRDefault="002C20D3" w:rsidP="008D607E">
      <w:pPr>
        <w:rPr>
          <w:rFonts w:ascii="Arial Narrow" w:hAnsi="Arial Narrow"/>
          <w:i/>
          <w:sz w:val="22"/>
          <w:szCs w:val="22"/>
          <w:lang w:val="fr-FR"/>
        </w:rPr>
      </w:pPr>
    </w:p>
    <w:p w14:paraId="7993789E" w14:textId="77777777" w:rsidR="002C20D3" w:rsidRDefault="002C20D3" w:rsidP="008D607E">
      <w:pPr>
        <w:rPr>
          <w:rFonts w:ascii="Arial Narrow" w:hAnsi="Arial Narrow"/>
          <w:i/>
          <w:sz w:val="22"/>
          <w:szCs w:val="22"/>
          <w:lang w:val="fr-FR"/>
        </w:rPr>
      </w:pPr>
    </w:p>
    <w:p w14:paraId="42F6942E" w14:textId="77777777" w:rsidR="002C20D3" w:rsidRDefault="002C20D3" w:rsidP="008D607E">
      <w:pPr>
        <w:rPr>
          <w:rFonts w:ascii="Arial Narrow" w:hAnsi="Arial Narrow"/>
          <w:i/>
          <w:sz w:val="22"/>
          <w:szCs w:val="22"/>
          <w:lang w:val="fr-FR"/>
        </w:rPr>
      </w:pPr>
    </w:p>
    <w:p w14:paraId="686EE344" w14:textId="77777777" w:rsidR="002C20D3" w:rsidRDefault="002C20D3" w:rsidP="008D607E">
      <w:pPr>
        <w:rPr>
          <w:rFonts w:ascii="Arial Narrow" w:hAnsi="Arial Narrow"/>
          <w:i/>
          <w:sz w:val="22"/>
          <w:szCs w:val="22"/>
          <w:lang w:val="fr-FR"/>
        </w:rPr>
      </w:pPr>
    </w:p>
    <w:p w14:paraId="1AEDBD47" w14:textId="77777777" w:rsidR="002C20D3" w:rsidRDefault="002C20D3" w:rsidP="008D607E">
      <w:pPr>
        <w:rPr>
          <w:rFonts w:ascii="Arial Narrow" w:hAnsi="Arial Narrow"/>
          <w:i/>
          <w:sz w:val="22"/>
          <w:szCs w:val="22"/>
          <w:lang w:val="fr-FR"/>
        </w:rPr>
      </w:pPr>
    </w:p>
    <w:p w14:paraId="18A2323B" w14:textId="77777777" w:rsidR="002C20D3" w:rsidRDefault="002C20D3" w:rsidP="008D607E">
      <w:pPr>
        <w:rPr>
          <w:rFonts w:ascii="Arial Narrow" w:hAnsi="Arial Narrow"/>
          <w:i/>
          <w:sz w:val="22"/>
          <w:szCs w:val="22"/>
          <w:lang w:val="fr-FR"/>
        </w:rPr>
      </w:pPr>
    </w:p>
    <w:p w14:paraId="0970087F" w14:textId="77777777" w:rsidR="002C20D3" w:rsidRDefault="002C20D3" w:rsidP="008D607E">
      <w:pPr>
        <w:rPr>
          <w:rFonts w:ascii="Arial Narrow" w:hAnsi="Arial Narrow"/>
          <w:i/>
          <w:sz w:val="22"/>
          <w:szCs w:val="22"/>
          <w:lang w:val="fr-FR"/>
        </w:rPr>
      </w:pPr>
    </w:p>
    <w:p w14:paraId="423BC06B" w14:textId="77777777" w:rsidR="002C20D3" w:rsidRDefault="002C20D3" w:rsidP="008D607E">
      <w:pPr>
        <w:rPr>
          <w:rFonts w:ascii="Arial Narrow" w:hAnsi="Arial Narrow"/>
          <w:i/>
          <w:sz w:val="22"/>
          <w:szCs w:val="22"/>
          <w:lang w:val="fr-FR"/>
        </w:rPr>
      </w:pPr>
    </w:p>
    <w:p w14:paraId="1C505C84" w14:textId="77777777" w:rsidR="002C20D3" w:rsidRDefault="002C20D3" w:rsidP="008D607E">
      <w:pPr>
        <w:rPr>
          <w:rFonts w:ascii="Arial Narrow" w:hAnsi="Arial Narrow"/>
          <w:i/>
          <w:sz w:val="22"/>
          <w:szCs w:val="22"/>
          <w:lang w:val="fr-FR"/>
        </w:rPr>
      </w:pPr>
    </w:p>
    <w:p w14:paraId="7E55146B" w14:textId="77777777" w:rsidR="002C20D3" w:rsidRDefault="002C20D3" w:rsidP="008D607E">
      <w:pPr>
        <w:rPr>
          <w:rFonts w:ascii="Arial Narrow" w:hAnsi="Arial Narrow"/>
          <w:i/>
          <w:sz w:val="22"/>
          <w:szCs w:val="22"/>
          <w:lang w:val="fr-FR"/>
        </w:rPr>
      </w:pPr>
    </w:p>
    <w:p w14:paraId="2FFE6999" w14:textId="77777777" w:rsidR="002C20D3" w:rsidRDefault="002C20D3" w:rsidP="008D607E">
      <w:pPr>
        <w:rPr>
          <w:rFonts w:ascii="Arial Narrow" w:hAnsi="Arial Narrow"/>
          <w:i/>
          <w:sz w:val="22"/>
          <w:szCs w:val="22"/>
          <w:lang w:val="fr-FR"/>
        </w:rPr>
      </w:pPr>
    </w:p>
    <w:p w14:paraId="208F9589" w14:textId="77777777" w:rsidR="002C20D3" w:rsidRDefault="002C20D3" w:rsidP="008D607E">
      <w:pPr>
        <w:rPr>
          <w:rFonts w:ascii="Arial Narrow" w:hAnsi="Arial Narrow"/>
          <w:i/>
          <w:sz w:val="22"/>
          <w:szCs w:val="22"/>
          <w:lang w:val="fr-FR"/>
        </w:rPr>
      </w:pPr>
    </w:p>
    <w:p w14:paraId="26A11545" w14:textId="77777777" w:rsidR="002C20D3" w:rsidRDefault="002C20D3" w:rsidP="008D607E">
      <w:pPr>
        <w:rPr>
          <w:rFonts w:ascii="Arial Narrow" w:hAnsi="Arial Narrow"/>
          <w:i/>
          <w:sz w:val="22"/>
          <w:szCs w:val="22"/>
          <w:lang w:val="fr-FR"/>
        </w:rPr>
      </w:pPr>
    </w:p>
    <w:p w14:paraId="4C440AA8" w14:textId="77777777" w:rsidR="002C20D3" w:rsidRDefault="002C20D3" w:rsidP="008D607E">
      <w:pPr>
        <w:rPr>
          <w:rFonts w:ascii="Arial Narrow" w:hAnsi="Arial Narrow"/>
          <w:i/>
          <w:sz w:val="22"/>
          <w:szCs w:val="22"/>
          <w:lang w:val="fr-FR"/>
        </w:rPr>
      </w:pPr>
    </w:p>
    <w:p w14:paraId="2F7F66E2" w14:textId="77777777" w:rsidR="002C20D3" w:rsidRDefault="002C20D3" w:rsidP="008D607E">
      <w:pPr>
        <w:rPr>
          <w:rFonts w:ascii="Arial Narrow" w:hAnsi="Arial Narrow"/>
          <w:i/>
          <w:sz w:val="22"/>
          <w:szCs w:val="22"/>
          <w:lang w:val="fr-FR"/>
        </w:rPr>
      </w:pPr>
    </w:p>
    <w:p w14:paraId="5C976C82" w14:textId="77777777" w:rsidR="002C20D3" w:rsidRDefault="002C20D3" w:rsidP="008D607E">
      <w:pPr>
        <w:rPr>
          <w:rFonts w:ascii="Arial Narrow" w:hAnsi="Arial Narrow"/>
          <w:i/>
          <w:sz w:val="22"/>
          <w:szCs w:val="22"/>
          <w:lang w:val="fr-FR"/>
        </w:rPr>
      </w:pPr>
    </w:p>
    <w:p w14:paraId="55289E0B" w14:textId="77777777" w:rsidR="002C20D3" w:rsidRDefault="002C20D3" w:rsidP="008D607E">
      <w:pPr>
        <w:rPr>
          <w:rFonts w:ascii="Arial Narrow" w:hAnsi="Arial Narrow"/>
          <w:i/>
          <w:sz w:val="22"/>
          <w:szCs w:val="22"/>
          <w:lang w:val="fr-FR"/>
        </w:rPr>
      </w:pPr>
    </w:p>
    <w:p w14:paraId="53DD5D01" w14:textId="77777777" w:rsidR="002C20D3" w:rsidRDefault="002C20D3" w:rsidP="008D607E">
      <w:pPr>
        <w:rPr>
          <w:rFonts w:ascii="Arial Narrow" w:hAnsi="Arial Narrow"/>
          <w:i/>
          <w:sz w:val="22"/>
          <w:szCs w:val="22"/>
          <w:lang w:val="fr-FR"/>
        </w:rPr>
      </w:pPr>
    </w:p>
    <w:p w14:paraId="09669D7C" w14:textId="77777777" w:rsidR="002C20D3" w:rsidRDefault="002C20D3" w:rsidP="008D607E">
      <w:pPr>
        <w:rPr>
          <w:rFonts w:ascii="Arial Narrow" w:hAnsi="Arial Narrow"/>
          <w:i/>
          <w:sz w:val="22"/>
          <w:szCs w:val="22"/>
          <w:lang w:val="fr-FR"/>
        </w:rPr>
      </w:pPr>
    </w:p>
    <w:p w14:paraId="60C5120E" w14:textId="77777777" w:rsidR="002C20D3" w:rsidRDefault="002C20D3" w:rsidP="008D607E">
      <w:pPr>
        <w:rPr>
          <w:rFonts w:ascii="Arial Narrow" w:hAnsi="Arial Narrow"/>
          <w:i/>
          <w:sz w:val="22"/>
          <w:szCs w:val="22"/>
          <w:lang w:val="fr-FR"/>
        </w:rPr>
      </w:pPr>
    </w:p>
    <w:p w14:paraId="13D0A53F" w14:textId="77777777" w:rsidR="002C20D3" w:rsidRDefault="002C20D3" w:rsidP="008D607E">
      <w:pPr>
        <w:rPr>
          <w:rFonts w:ascii="Arial Narrow" w:hAnsi="Arial Narrow"/>
          <w:i/>
          <w:sz w:val="22"/>
          <w:szCs w:val="22"/>
          <w:lang w:val="fr-FR"/>
        </w:rPr>
      </w:pPr>
    </w:p>
    <w:p w14:paraId="733C8A20" w14:textId="77777777" w:rsidR="002C20D3" w:rsidRDefault="002C20D3" w:rsidP="008D607E">
      <w:pPr>
        <w:rPr>
          <w:rFonts w:ascii="Arial Narrow" w:hAnsi="Arial Narrow"/>
          <w:i/>
          <w:sz w:val="22"/>
          <w:szCs w:val="22"/>
          <w:lang w:val="fr-FR"/>
        </w:rPr>
      </w:pPr>
    </w:p>
    <w:p w14:paraId="33F0F537" w14:textId="77777777" w:rsidR="002C20D3" w:rsidRDefault="002C20D3" w:rsidP="008D607E">
      <w:pPr>
        <w:rPr>
          <w:rFonts w:ascii="Arial Narrow" w:hAnsi="Arial Narrow"/>
          <w:i/>
          <w:sz w:val="22"/>
          <w:szCs w:val="22"/>
          <w:lang w:val="fr-FR"/>
        </w:rPr>
      </w:pPr>
    </w:p>
    <w:p w14:paraId="07DBA9CC" w14:textId="77777777" w:rsidR="002C20D3" w:rsidRDefault="002C20D3" w:rsidP="008D607E">
      <w:pPr>
        <w:rPr>
          <w:rFonts w:ascii="Arial Narrow" w:hAnsi="Arial Narrow"/>
          <w:i/>
          <w:sz w:val="22"/>
          <w:szCs w:val="22"/>
          <w:lang w:val="fr-FR"/>
        </w:rPr>
      </w:pPr>
    </w:p>
    <w:p w14:paraId="54C34940" w14:textId="77777777" w:rsidR="002C20D3" w:rsidRDefault="002C20D3" w:rsidP="008D607E">
      <w:pPr>
        <w:rPr>
          <w:rFonts w:ascii="Arial Narrow" w:hAnsi="Arial Narrow"/>
          <w:i/>
          <w:sz w:val="22"/>
          <w:szCs w:val="22"/>
          <w:lang w:val="fr-FR"/>
        </w:rPr>
      </w:pPr>
    </w:p>
    <w:p w14:paraId="77ACA83B" w14:textId="77777777" w:rsidR="002C20D3" w:rsidRDefault="002C20D3" w:rsidP="008D607E">
      <w:pPr>
        <w:rPr>
          <w:rFonts w:ascii="Arial Narrow" w:hAnsi="Arial Narrow"/>
          <w:i/>
          <w:sz w:val="22"/>
          <w:szCs w:val="22"/>
          <w:lang w:val="fr-FR"/>
        </w:rPr>
      </w:pPr>
    </w:p>
    <w:p w14:paraId="776AF863" w14:textId="77777777" w:rsidR="002C20D3" w:rsidRPr="00B06225" w:rsidRDefault="002C20D3" w:rsidP="008D607E">
      <w:pPr>
        <w:rPr>
          <w:rFonts w:ascii="Arial Narrow" w:hAnsi="Arial Narrow"/>
          <w:i/>
          <w:sz w:val="22"/>
          <w:szCs w:val="22"/>
          <w:lang w:val="fr-FR"/>
        </w:rPr>
      </w:pPr>
    </w:p>
    <w:p w14:paraId="5FBAEA14" w14:textId="77777777" w:rsidR="00E5056B" w:rsidRPr="0073203B" w:rsidRDefault="00E5056B" w:rsidP="00285ADF">
      <w:pPr>
        <w:jc w:val="right"/>
        <w:rPr>
          <w:rFonts w:ascii="Arial Narrow" w:hAnsi="Arial Narrow"/>
          <w:i/>
          <w:noProof/>
          <w:sz w:val="24"/>
          <w:szCs w:val="24"/>
          <w:lang w:val="pt-BR"/>
        </w:rPr>
      </w:pPr>
      <w:r w:rsidRPr="0073203B">
        <w:rPr>
          <w:rStyle w:val="PageNumber"/>
          <w:rFonts w:ascii="Arial Narrow" w:hAnsi="Arial Narrow"/>
          <w:b/>
          <w:i/>
          <w:sz w:val="24"/>
          <w:szCs w:val="24"/>
          <w:lang w:val="pt-BR"/>
        </w:rPr>
        <w:lastRenderedPageBreak/>
        <w:t xml:space="preserve">FORMULARUL </w:t>
      </w:r>
      <w:r w:rsidR="00AE6FC1" w:rsidRPr="0073203B">
        <w:rPr>
          <w:rStyle w:val="PageNumber"/>
          <w:rFonts w:ascii="Arial Narrow" w:hAnsi="Arial Narrow"/>
          <w:b/>
          <w:i/>
          <w:sz w:val="24"/>
          <w:szCs w:val="24"/>
          <w:lang w:val="pt-BR"/>
        </w:rPr>
        <w:t>nr.</w:t>
      </w:r>
      <w:r w:rsidR="00285ADF" w:rsidRPr="0073203B">
        <w:rPr>
          <w:rStyle w:val="PageNumber"/>
          <w:rFonts w:ascii="Arial Narrow" w:hAnsi="Arial Narrow"/>
          <w:b/>
          <w:i/>
          <w:sz w:val="24"/>
          <w:szCs w:val="24"/>
          <w:lang w:val="pt-BR"/>
        </w:rPr>
        <w:t xml:space="preserve"> </w:t>
      </w:r>
      <w:r w:rsidR="00CD3BF8" w:rsidRPr="0073203B">
        <w:rPr>
          <w:rStyle w:val="PageNumber"/>
          <w:rFonts w:ascii="Arial Narrow" w:hAnsi="Arial Narrow"/>
          <w:b/>
          <w:i/>
          <w:sz w:val="24"/>
          <w:szCs w:val="24"/>
          <w:lang w:val="pt-BR"/>
        </w:rPr>
        <w:t>2</w:t>
      </w:r>
    </w:p>
    <w:p w14:paraId="20B2F82E" w14:textId="77777777" w:rsidR="00E5056B" w:rsidRPr="0073203B" w:rsidRDefault="00E5056B" w:rsidP="00E5056B">
      <w:pPr>
        <w:jc w:val="both"/>
        <w:outlineLvl w:val="0"/>
        <w:rPr>
          <w:rFonts w:ascii="Arial Narrow" w:hAnsi="Arial Narrow"/>
          <w:i/>
          <w:noProof/>
          <w:sz w:val="24"/>
          <w:szCs w:val="24"/>
          <w:lang w:val="pt-BR"/>
        </w:rPr>
      </w:pPr>
    </w:p>
    <w:p w14:paraId="0CE7BA4E"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30E301A7"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0FC329CE"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4D2777E9" w14:textId="77777777" w:rsidR="00054DB3" w:rsidRPr="00295786" w:rsidRDefault="00054DB3" w:rsidP="00054DB3">
      <w:pPr>
        <w:jc w:val="center"/>
        <w:rPr>
          <w:rFonts w:ascii="Arial Narrow" w:hAnsi="Arial Narrow" w:cs="Arial"/>
          <w:b/>
          <w:sz w:val="24"/>
          <w:szCs w:val="24"/>
          <w:lang w:val="ro-RO"/>
        </w:rPr>
      </w:pPr>
    </w:p>
    <w:p w14:paraId="7E3008B2" w14:textId="77777777" w:rsidR="00054DB3" w:rsidRPr="00295786" w:rsidRDefault="00054DB3" w:rsidP="00054DB3">
      <w:pPr>
        <w:jc w:val="center"/>
        <w:rPr>
          <w:rFonts w:ascii="Arial Narrow" w:hAnsi="Arial Narrow" w:cs="Arial"/>
          <w:b/>
          <w:sz w:val="24"/>
          <w:szCs w:val="24"/>
          <w:lang w:val="ro-RO"/>
        </w:rPr>
      </w:pPr>
    </w:p>
    <w:p w14:paraId="13CA99D1" w14:textId="77777777"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14:paraId="5E7B91DC"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14:paraId="459781D5"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14:paraId="605CAB35" w14:textId="77777777" w:rsidR="00054DB3" w:rsidRPr="00295786" w:rsidRDefault="00054DB3" w:rsidP="00054DB3">
      <w:pPr>
        <w:jc w:val="both"/>
        <w:rPr>
          <w:rFonts w:ascii="Arial Narrow" w:hAnsi="Arial Narrow" w:cs="Arial"/>
          <w:sz w:val="24"/>
          <w:szCs w:val="24"/>
          <w:lang w:val="ro-RO"/>
        </w:rPr>
      </w:pPr>
    </w:p>
    <w:p w14:paraId="5E21007F"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331CE5B9" w14:textId="77777777"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______________________________,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893148" w:rsidRPr="003427D0">
        <w:rPr>
          <w:rFonts w:ascii="Arial Narrow" w:hAnsi="Arial Narrow"/>
          <w:i/>
          <w:sz w:val="24"/>
          <w:szCs w:val="24"/>
        </w:rPr>
        <w:t>’’</w:t>
      </w:r>
      <w:r w:rsidR="00893148"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14:paraId="76A5BF06" w14:textId="77777777"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295786">
        <w:rPr>
          <w:rFonts w:ascii="Arial Narrow" w:hAnsi="Arial Narrow" w:cs="Arial"/>
          <w:i/>
          <w:sz w:val="24"/>
          <w:szCs w:val="24"/>
          <w:lang w:val="it-IT"/>
        </w:rPr>
        <w:t>(perioada în litere si în cifre)</w:t>
      </w:r>
      <w:r w:rsidRPr="00295786">
        <w:rPr>
          <w:rFonts w:ascii="Arial Narrow" w:hAnsi="Arial Narrow" w:cs="Arial"/>
          <w:sz w:val="24"/>
          <w:szCs w:val="24"/>
          <w:lang w:val="it-IT"/>
        </w:rPr>
        <w:t xml:space="preserve">.                  </w:t>
      </w:r>
    </w:p>
    <w:p w14:paraId="4F9E3AB2" w14:textId="77777777"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14:paraId="043E9FB3" w14:textId="77777777"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14:paraId="7181521E" w14:textId="77777777"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14:paraId="09383CAB" w14:textId="77777777" w:rsidR="00054DB3" w:rsidRPr="00295786" w:rsidRDefault="00054DB3" w:rsidP="00285ADF">
      <w:pPr>
        <w:spacing w:line="276" w:lineRule="auto"/>
        <w:ind w:firstLine="720"/>
        <w:jc w:val="both"/>
        <w:rPr>
          <w:rFonts w:ascii="Arial Narrow" w:hAnsi="Arial Narrow" w:cs="Arial"/>
          <w:sz w:val="24"/>
          <w:szCs w:val="24"/>
          <w:lang w:val="it-IT"/>
        </w:rPr>
      </w:pPr>
    </w:p>
    <w:p w14:paraId="4D7C11A9" w14:textId="77777777" w:rsidR="00E90516" w:rsidRPr="00295786" w:rsidRDefault="00E90516" w:rsidP="00054DB3">
      <w:pPr>
        <w:ind w:firstLine="720"/>
        <w:jc w:val="both"/>
        <w:rPr>
          <w:rFonts w:ascii="Arial Narrow" w:hAnsi="Arial Narrow" w:cs="Arial"/>
          <w:sz w:val="24"/>
          <w:szCs w:val="24"/>
          <w:lang w:val="it-IT"/>
        </w:rPr>
      </w:pPr>
    </w:p>
    <w:p w14:paraId="2BBE5A4F"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409B6157" w14:textId="77777777" w:rsidR="00E90516" w:rsidRPr="00295786" w:rsidRDefault="00E90516" w:rsidP="00054DB3">
      <w:pPr>
        <w:ind w:firstLine="720"/>
        <w:jc w:val="both"/>
        <w:rPr>
          <w:rFonts w:ascii="Arial Narrow" w:hAnsi="Arial Narrow" w:cs="Arial"/>
          <w:sz w:val="24"/>
          <w:szCs w:val="24"/>
          <w:lang w:val="ro-RO"/>
        </w:rPr>
      </w:pPr>
    </w:p>
    <w:p w14:paraId="23F21BE0"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1A242EFA"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792AF50C" w14:textId="77777777"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14:paraId="0007D176"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46FB5856" w14:textId="77777777" w:rsidR="00E5056B" w:rsidRPr="0073203B" w:rsidRDefault="008522D3" w:rsidP="00054DB3">
      <w:pPr>
        <w:jc w:val="right"/>
        <w:rPr>
          <w:rFonts w:ascii="Arial Narrow" w:hAnsi="Arial Narrow"/>
          <w:i/>
          <w:noProof/>
          <w:sz w:val="24"/>
          <w:szCs w:val="24"/>
          <w:lang w:val="it-IT"/>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14:anchorId="397C6014" wp14:editId="737EAACA">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73203B">
        <w:rPr>
          <w:rStyle w:val="PageNumber"/>
          <w:rFonts w:ascii="Arial Narrow" w:hAnsi="Arial Narrow"/>
          <w:b/>
          <w:i/>
          <w:sz w:val="24"/>
          <w:szCs w:val="24"/>
          <w:lang w:val="it-IT"/>
        </w:rPr>
        <w:lastRenderedPageBreak/>
        <w:t>FORMULARUL nr.</w:t>
      </w:r>
      <w:r w:rsidR="00496EBE" w:rsidRPr="0073203B">
        <w:rPr>
          <w:rStyle w:val="PageNumber"/>
          <w:rFonts w:ascii="Arial Narrow" w:hAnsi="Arial Narrow"/>
          <w:b/>
          <w:i/>
          <w:sz w:val="24"/>
          <w:szCs w:val="24"/>
          <w:lang w:val="it-IT"/>
        </w:rPr>
        <w:t>3</w:t>
      </w:r>
    </w:p>
    <w:p w14:paraId="3378A520" w14:textId="77777777" w:rsidR="00E5056B" w:rsidRPr="0073203B" w:rsidRDefault="00E5056B" w:rsidP="00E5056B">
      <w:pPr>
        <w:jc w:val="both"/>
        <w:rPr>
          <w:rFonts w:ascii="Arial Narrow" w:hAnsi="Arial Narrow"/>
          <w:i/>
          <w:noProof/>
          <w:sz w:val="24"/>
          <w:szCs w:val="24"/>
          <w:lang w:val="it-IT"/>
        </w:rPr>
      </w:pPr>
      <w:r w:rsidRPr="0073203B">
        <w:rPr>
          <w:rFonts w:ascii="Arial Narrow" w:hAnsi="Arial Narrow"/>
          <w:i/>
          <w:noProof/>
          <w:sz w:val="24"/>
          <w:szCs w:val="24"/>
          <w:lang w:val="it-IT"/>
        </w:rPr>
        <w:t>Operator Economic</w:t>
      </w:r>
    </w:p>
    <w:p w14:paraId="3663817C"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14:paraId="226B491E"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14:paraId="08E0B9ED" w14:textId="77777777" w:rsidR="00E5056B" w:rsidRPr="00295786" w:rsidRDefault="00E5056B" w:rsidP="00E5056B">
      <w:pPr>
        <w:ind w:right="1440"/>
        <w:jc w:val="center"/>
        <w:rPr>
          <w:rFonts w:ascii="Arial Narrow" w:hAnsi="Arial Narrow"/>
          <w:b/>
          <w:bCs/>
          <w:i/>
          <w:sz w:val="24"/>
          <w:szCs w:val="24"/>
        </w:rPr>
      </w:pPr>
    </w:p>
    <w:p w14:paraId="30496B27" w14:textId="77777777" w:rsidR="00E5056B" w:rsidRPr="00295786" w:rsidRDefault="00E5056B" w:rsidP="000B776E">
      <w:pPr>
        <w:pStyle w:val="Heading2"/>
        <w:numPr>
          <w:ilvl w:val="0"/>
          <w:numId w:val="0"/>
        </w:numPr>
        <w:jc w:val="center"/>
        <w:rPr>
          <w:rFonts w:ascii="Arial Narrow" w:hAnsi="Arial Narrow"/>
          <w:b w:val="0"/>
          <w:bCs/>
          <w:i/>
          <w:sz w:val="24"/>
          <w:szCs w:val="24"/>
        </w:rPr>
      </w:pPr>
    </w:p>
    <w:p w14:paraId="0BA07789" w14:textId="77777777"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14:paraId="2616775F" w14:textId="77777777" w:rsidR="00965924" w:rsidRPr="00295786" w:rsidRDefault="00965924" w:rsidP="00E5056B">
      <w:pPr>
        <w:ind w:left="720" w:right="1440" w:firstLine="720"/>
        <w:jc w:val="center"/>
        <w:outlineLvl w:val="0"/>
        <w:rPr>
          <w:rFonts w:ascii="Arial Narrow" w:hAnsi="Arial Narrow"/>
          <w:b/>
          <w:bCs/>
          <w:i/>
          <w:sz w:val="24"/>
          <w:szCs w:val="24"/>
        </w:rPr>
      </w:pPr>
    </w:p>
    <w:tbl>
      <w:tblPr>
        <w:tblW w:w="1043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134"/>
        <w:gridCol w:w="1134"/>
        <w:gridCol w:w="1134"/>
      </w:tblGrid>
      <w:tr w:rsidR="00965924" w:rsidRPr="00CA07FC" w14:paraId="1EB64DFB" w14:textId="77777777" w:rsidTr="00FD0BCD">
        <w:tc>
          <w:tcPr>
            <w:tcW w:w="795" w:type="dxa"/>
            <w:vAlign w:val="center"/>
          </w:tcPr>
          <w:p w14:paraId="46EE3E9E" w14:textId="77777777" w:rsidR="00B27ACD" w:rsidRPr="00FD0BCD" w:rsidRDefault="001205AD" w:rsidP="00894CCE">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14:paraId="3CE51BB3" w14:textId="77777777" w:rsidR="00965924" w:rsidRPr="00FD0BCD" w:rsidRDefault="00BB0FEE" w:rsidP="00894CCE">
            <w:pPr>
              <w:jc w:val="right"/>
              <w:rPr>
                <w:rFonts w:ascii="Times New Roman" w:hAnsi="Times New Roman"/>
                <w:b/>
                <w:i/>
                <w:iCs/>
                <w:sz w:val="24"/>
                <w:szCs w:val="24"/>
              </w:rPr>
            </w:pPr>
            <w:r>
              <w:rPr>
                <w:rFonts w:ascii="Times New Roman" w:hAnsi="Times New Roman"/>
                <w:b/>
                <w:i/>
                <w:iCs/>
                <w:sz w:val="24"/>
                <w:szCs w:val="24"/>
              </w:rPr>
              <w:t>CRT</w:t>
            </w:r>
            <w:r w:rsidR="00965924" w:rsidRPr="00FD0BCD">
              <w:rPr>
                <w:rFonts w:ascii="Times New Roman" w:hAnsi="Times New Roman"/>
                <w:b/>
                <w:i/>
                <w:iCs/>
                <w:sz w:val="24"/>
                <w:szCs w:val="24"/>
              </w:rPr>
              <w:t>.</w:t>
            </w:r>
          </w:p>
        </w:tc>
        <w:tc>
          <w:tcPr>
            <w:tcW w:w="4253" w:type="dxa"/>
            <w:vAlign w:val="center"/>
          </w:tcPr>
          <w:p w14:paraId="3C6475DF" w14:textId="77777777" w:rsidR="00965924" w:rsidRPr="00FD0BCD" w:rsidRDefault="00965924" w:rsidP="003427D0">
            <w:pPr>
              <w:jc w:val="center"/>
              <w:rPr>
                <w:rFonts w:ascii="Times New Roman" w:hAnsi="Times New Roman"/>
                <w:b/>
                <w:i/>
                <w:iCs/>
                <w:sz w:val="24"/>
                <w:szCs w:val="24"/>
              </w:rPr>
            </w:pPr>
            <w:proofErr w:type="spellStart"/>
            <w:r w:rsidRPr="00FD0BCD">
              <w:rPr>
                <w:rFonts w:ascii="Times New Roman" w:hAnsi="Times New Roman"/>
                <w:b/>
                <w:i/>
                <w:iCs/>
                <w:sz w:val="24"/>
                <w:szCs w:val="24"/>
              </w:rPr>
              <w:t>Denumirea</w:t>
            </w:r>
            <w:proofErr w:type="spellEnd"/>
            <w:r w:rsidR="00F40357" w:rsidRPr="00FD0BCD">
              <w:rPr>
                <w:rFonts w:ascii="Times New Roman" w:hAnsi="Times New Roman"/>
                <w:b/>
                <w:i/>
                <w:iCs/>
                <w:sz w:val="24"/>
                <w:szCs w:val="24"/>
              </w:rPr>
              <w:t xml:space="preserve"> </w:t>
            </w:r>
            <w:proofErr w:type="spellStart"/>
            <w:r w:rsidR="003427D0" w:rsidRPr="00FD0BCD">
              <w:rPr>
                <w:rFonts w:ascii="Times New Roman" w:hAnsi="Times New Roman"/>
                <w:b/>
                <w:i/>
                <w:iCs/>
                <w:sz w:val="24"/>
                <w:szCs w:val="24"/>
              </w:rPr>
              <w:t>serviciului</w:t>
            </w:r>
            <w:proofErr w:type="spellEnd"/>
          </w:p>
        </w:tc>
        <w:tc>
          <w:tcPr>
            <w:tcW w:w="708" w:type="dxa"/>
            <w:vAlign w:val="center"/>
          </w:tcPr>
          <w:p w14:paraId="750ACFAA" w14:textId="77777777"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14:paraId="3ACD9CED" w14:textId="77777777" w:rsidR="00965924" w:rsidRPr="00FD0BCD" w:rsidRDefault="00965924" w:rsidP="00894CCE">
            <w:pPr>
              <w:jc w:val="center"/>
              <w:rPr>
                <w:rFonts w:ascii="Times New Roman" w:hAnsi="Times New Roman"/>
                <w:b/>
                <w:i/>
                <w:iCs/>
                <w:sz w:val="24"/>
                <w:szCs w:val="24"/>
              </w:rPr>
            </w:pPr>
            <w:proofErr w:type="spellStart"/>
            <w:r w:rsidRPr="00FD0BCD">
              <w:rPr>
                <w:rFonts w:ascii="Times New Roman" w:hAnsi="Times New Roman"/>
                <w:b/>
                <w:i/>
                <w:iCs/>
                <w:sz w:val="24"/>
                <w:szCs w:val="24"/>
              </w:rPr>
              <w:t>Cantitatea</w:t>
            </w:r>
            <w:proofErr w:type="spellEnd"/>
            <w:r w:rsidRPr="00FD0BCD">
              <w:rPr>
                <w:rFonts w:ascii="Times New Roman" w:hAnsi="Times New Roman"/>
                <w:b/>
                <w:i/>
                <w:iCs/>
                <w:sz w:val="24"/>
                <w:szCs w:val="24"/>
              </w:rPr>
              <w:t xml:space="preserve"> </w:t>
            </w:r>
            <w:proofErr w:type="spellStart"/>
            <w:r w:rsidRPr="00FD0BCD">
              <w:rPr>
                <w:rFonts w:ascii="Times New Roman" w:hAnsi="Times New Roman"/>
                <w:b/>
                <w:i/>
                <w:iCs/>
                <w:sz w:val="24"/>
                <w:szCs w:val="24"/>
              </w:rPr>
              <w:t>solicitata</w:t>
            </w:r>
            <w:proofErr w:type="spellEnd"/>
          </w:p>
          <w:p w14:paraId="7D0A06C9" w14:textId="77777777"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14:paraId="04B3534C" w14:textId="77777777"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 xml:space="preserve">Pret </w:t>
            </w:r>
            <w:proofErr w:type="spellStart"/>
            <w:r w:rsidRPr="00FD0BCD">
              <w:rPr>
                <w:rFonts w:ascii="Times New Roman" w:hAnsi="Times New Roman"/>
                <w:b/>
                <w:i/>
                <w:iCs/>
                <w:sz w:val="24"/>
                <w:szCs w:val="24"/>
              </w:rPr>
              <w:t>unitar</w:t>
            </w:r>
            <w:proofErr w:type="spellEnd"/>
            <w:r w:rsidRPr="00FD0BCD">
              <w:rPr>
                <w:rFonts w:ascii="Times New Roman" w:hAnsi="Times New Roman"/>
                <w:b/>
                <w:i/>
                <w:iCs/>
                <w:sz w:val="24"/>
                <w:szCs w:val="24"/>
              </w:rPr>
              <w:t xml:space="preserve"> RON </w:t>
            </w:r>
          </w:p>
          <w:p w14:paraId="6E8F2AE7" w14:textId="77777777" w:rsidR="00965924" w:rsidRPr="00FD0BCD" w:rsidRDefault="00965924" w:rsidP="00894CCE">
            <w:pPr>
              <w:jc w:val="center"/>
              <w:rPr>
                <w:rFonts w:ascii="Times New Roman" w:hAnsi="Times New Roman"/>
                <w:b/>
                <w:i/>
                <w:iCs/>
                <w:sz w:val="24"/>
                <w:szCs w:val="24"/>
              </w:rPr>
            </w:pPr>
            <w:proofErr w:type="spellStart"/>
            <w:r w:rsidRPr="00FD0BCD">
              <w:rPr>
                <w:rFonts w:ascii="Times New Roman" w:hAnsi="Times New Roman"/>
                <w:b/>
                <w:i/>
                <w:iCs/>
                <w:sz w:val="24"/>
                <w:szCs w:val="24"/>
              </w:rPr>
              <w:t>fara</w:t>
            </w:r>
            <w:proofErr w:type="spellEnd"/>
            <w:r w:rsidRPr="00FD0BCD">
              <w:rPr>
                <w:rFonts w:ascii="Times New Roman" w:hAnsi="Times New Roman"/>
                <w:b/>
                <w:i/>
                <w:iCs/>
                <w:sz w:val="24"/>
                <w:szCs w:val="24"/>
              </w:rPr>
              <w:t xml:space="preserve"> TVA</w:t>
            </w:r>
          </w:p>
        </w:tc>
        <w:tc>
          <w:tcPr>
            <w:tcW w:w="1134" w:type="dxa"/>
          </w:tcPr>
          <w:p w14:paraId="056DC4C6" w14:textId="77777777"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 xml:space="preserve">Pret total RON </w:t>
            </w:r>
          </w:p>
          <w:p w14:paraId="5F22A649" w14:textId="77777777" w:rsidR="00965924" w:rsidRPr="00FD0BCD" w:rsidRDefault="00965924" w:rsidP="00894CCE">
            <w:pPr>
              <w:jc w:val="center"/>
              <w:rPr>
                <w:rFonts w:ascii="Times New Roman" w:hAnsi="Times New Roman"/>
                <w:b/>
                <w:i/>
                <w:iCs/>
                <w:sz w:val="24"/>
                <w:szCs w:val="24"/>
              </w:rPr>
            </w:pPr>
            <w:proofErr w:type="spellStart"/>
            <w:r w:rsidRPr="00FD0BCD">
              <w:rPr>
                <w:rFonts w:ascii="Times New Roman" w:hAnsi="Times New Roman"/>
                <w:b/>
                <w:i/>
                <w:iCs/>
                <w:sz w:val="24"/>
                <w:szCs w:val="24"/>
              </w:rPr>
              <w:t>fara</w:t>
            </w:r>
            <w:proofErr w:type="spellEnd"/>
            <w:r w:rsidRPr="00FD0BCD">
              <w:rPr>
                <w:rFonts w:ascii="Times New Roman" w:hAnsi="Times New Roman"/>
                <w:b/>
                <w:i/>
                <w:iCs/>
                <w:sz w:val="24"/>
                <w:szCs w:val="24"/>
              </w:rPr>
              <w:t xml:space="preserve"> TVA </w:t>
            </w:r>
          </w:p>
        </w:tc>
        <w:tc>
          <w:tcPr>
            <w:tcW w:w="1134" w:type="dxa"/>
          </w:tcPr>
          <w:p w14:paraId="4F522DDD" w14:textId="77777777" w:rsidR="00965924" w:rsidRPr="0073203B" w:rsidRDefault="00965924" w:rsidP="00894CCE">
            <w:pPr>
              <w:jc w:val="center"/>
              <w:rPr>
                <w:rFonts w:ascii="Times New Roman" w:hAnsi="Times New Roman"/>
                <w:b/>
                <w:i/>
                <w:iCs/>
                <w:sz w:val="24"/>
                <w:szCs w:val="24"/>
                <w:lang w:val="pt-BR"/>
              </w:rPr>
            </w:pPr>
            <w:r w:rsidRPr="0073203B">
              <w:rPr>
                <w:rFonts w:ascii="Times New Roman" w:hAnsi="Times New Roman"/>
                <w:b/>
                <w:i/>
                <w:iCs/>
                <w:sz w:val="24"/>
                <w:szCs w:val="24"/>
                <w:lang w:val="pt-BR"/>
              </w:rPr>
              <w:t>Taxa pe valoare adaugata RON</w:t>
            </w:r>
          </w:p>
        </w:tc>
      </w:tr>
      <w:tr w:rsidR="00965924" w:rsidRPr="00FD0BCD" w14:paraId="2809160B" w14:textId="77777777" w:rsidTr="00FD0BCD">
        <w:tc>
          <w:tcPr>
            <w:tcW w:w="795" w:type="dxa"/>
          </w:tcPr>
          <w:p w14:paraId="52DA4FBA" w14:textId="77777777" w:rsidR="00965924" w:rsidRPr="00FD0BCD" w:rsidRDefault="00965924" w:rsidP="00894CCE">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14:paraId="1C317F98" w14:textId="77777777"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14:paraId="31F8A8B6" w14:textId="77777777"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14:paraId="2B6D1454" w14:textId="77777777"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14:paraId="12B19590" w14:textId="77777777"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14:paraId="41C36DE2" w14:textId="77777777"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5=3*4</w:t>
            </w:r>
          </w:p>
        </w:tc>
        <w:tc>
          <w:tcPr>
            <w:tcW w:w="1134" w:type="dxa"/>
          </w:tcPr>
          <w:p w14:paraId="015B5644" w14:textId="77777777" w:rsidR="00965924" w:rsidRPr="00FD0BCD" w:rsidRDefault="00965924" w:rsidP="00AF3B22">
            <w:pPr>
              <w:jc w:val="center"/>
              <w:rPr>
                <w:rFonts w:ascii="Times New Roman" w:hAnsi="Times New Roman"/>
                <w:b/>
                <w:i/>
                <w:iCs/>
                <w:sz w:val="24"/>
                <w:szCs w:val="24"/>
              </w:rPr>
            </w:pPr>
            <w:r w:rsidRPr="00137E32">
              <w:rPr>
                <w:rFonts w:ascii="Times New Roman" w:hAnsi="Times New Roman"/>
                <w:b/>
                <w:i/>
                <w:iCs/>
                <w:sz w:val="24"/>
                <w:szCs w:val="24"/>
              </w:rPr>
              <w:t>6=5*</w:t>
            </w:r>
            <w:r w:rsidR="00AF3B22" w:rsidRPr="00137E32">
              <w:rPr>
                <w:rFonts w:ascii="Times New Roman" w:hAnsi="Times New Roman"/>
                <w:b/>
                <w:i/>
                <w:iCs/>
                <w:sz w:val="24"/>
                <w:szCs w:val="24"/>
              </w:rPr>
              <w:t>19</w:t>
            </w:r>
            <w:r w:rsidRPr="00137E32">
              <w:rPr>
                <w:rFonts w:ascii="Times New Roman" w:hAnsi="Times New Roman"/>
                <w:b/>
                <w:i/>
                <w:iCs/>
                <w:sz w:val="24"/>
                <w:szCs w:val="24"/>
              </w:rPr>
              <w:t>%</w:t>
            </w:r>
          </w:p>
        </w:tc>
      </w:tr>
      <w:tr w:rsidR="00965924" w:rsidRPr="00FD0BCD" w14:paraId="2C9DCCAE" w14:textId="77777777" w:rsidTr="00FD0BCD">
        <w:trPr>
          <w:trHeight w:val="1026"/>
        </w:trPr>
        <w:tc>
          <w:tcPr>
            <w:tcW w:w="795" w:type="dxa"/>
            <w:vAlign w:val="center"/>
          </w:tcPr>
          <w:p w14:paraId="7F9F6555" w14:textId="77777777" w:rsidR="00965924" w:rsidRPr="00FD0BCD" w:rsidRDefault="00965924" w:rsidP="00B27ACD">
            <w:pPr>
              <w:jc w:val="center"/>
              <w:rPr>
                <w:rFonts w:ascii="Times New Roman" w:hAnsi="Times New Roman"/>
                <w:b/>
                <w:iCs/>
                <w:sz w:val="24"/>
                <w:szCs w:val="24"/>
              </w:rPr>
            </w:pPr>
            <w:r w:rsidRPr="00FD0BCD">
              <w:rPr>
                <w:rFonts w:ascii="Times New Roman" w:hAnsi="Times New Roman"/>
                <w:b/>
                <w:iCs/>
                <w:sz w:val="24"/>
                <w:szCs w:val="24"/>
              </w:rPr>
              <w:t>1</w:t>
            </w:r>
          </w:p>
        </w:tc>
        <w:tc>
          <w:tcPr>
            <w:tcW w:w="4253" w:type="dxa"/>
            <w:vAlign w:val="center"/>
          </w:tcPr>
          <w:p w14:paraId="20FF6235" w14:textId="77777777" w:rsidR="00965924" w:rsidRPr="0073203B" w:rsidRDefault="008D607E" w:rsidP="00295786">
            <w:pPr>
              <w:tabs>
                <w:tab w:val="left" w:pos="8931"/>
              </w:tabs>
              <w:jc w:val="both"/>
              <w:rPr>
                <w:rFonts w:ascii="Times New Roman" w:hAnsi="Times New Roman"/>
                <w:b/>
                <w:sz w:val="24"/>
                <w:szCs w:val="24"/>
                <w:lang w:val="ro-RO"/>
              </w:rPr>
            </w:pPr>
            <w:r w:rsidRPr="008D607E">
              <w:rPr>
                <w:rFonts w:ascii="Times New Roman" w:hAnsi="Times New Roman"/>
                <w:b/>
                <w:sz w:val="24"/>
                <w:szCs w:val="24"/>
                <w:lang w:val="ro-RO"/>
              </w:rPr>
              <w:t xml:space="preserve">Servicii de </w:t>
            </w:r>
            <w:r w:rsidRPr="008D607E">
              <w:rPr>
                <w:rFonts w:ascii="Times New Roman" w:hAnsi="Times New Roman" w:hint="eastAsia"/>
                <w:b/>
                <w:sz w:val="24"/>
                <w:szCs w:val="24"/>
                <w:lang w:val="ro-RO"/>
              </w:rPr>
              <w:t>î</w:t>
            </w:r>
            <w:r w:rsidRPr="008D607E">
              <w:rPr>
                <w:rFonts w:ascii="Times New Roman" w:hAnsi="Times New Roman"/>
                <w:b/>
                <w:sz w:val="24"/>
                <w:szCs w:val="24"/>
                <w:lang w:val="ro-RO"/>
              </w:rPr>
              <w:t>ntre</w:t>
            </w:r>
            <w:r w:rsidRPr="008D607E">
              <w:rPr>
                <w:rFonts w:ascii="Times New Roman" w:hAnsi="Times New Roman" w:hint="cs"/>
                <w:b/>
                <w:sz w:val="24"/>
                <w:szCs w:val="24"/>
                <w:lang w:val="ro-RO"/>
              </w:rPr>
              <w:t>ţ</w:t>
            </w:r>
            <w:r w:rsidRPr="008D607E">
              <w:rPr>
                <w:rFonts w:ascii="Times New Roman" w:hAnsi="Times New Roman"/>
                <w:b/>
                <w:sz w:val="24"/>
                <w:szCs w:val="24"/>
                <w:lang w:val="ro-RO"/>
              </w:rPr>
              <w:t xml:space="preserve">inere, verificare </w:t>
            </w:r>
            <w:r w:rsidRPr="008D607E">
              <w:rPr>
                <w:rFonts w:ascii="Times New Roman" w:hAnsi="Times New Roman" w:hint="cs"/>
                <w:b/>
                <w:sz w:val="24"/>
                <w:szCs w:val="24"/>
                <w:lang w:val="ro-RO"/>
              </w:rPr>
              <w:t>ş</w:t>
            </w:r>
            <w:r w:rsidRPr="008D607E">
              <w:rPr>
                <w:rFonts w:ascii="Times New Roman" w:hAnsi="Times New Roman"/>
                <w:b/>
                <w:sz w:val="24"/>
                <w:szCs w:val="24"/>
                <w:lang w:val="ro-RO"/>
              </w:rPr>
              <w:t>i repara</w:t>
            </w:r>
            <w:r w:rsidRPr="008D607E">
              <w:rPr>
                <w:rFonts w:ascii="Times New Roman" w:hAnsi="Times New Roman" w:hint="cs"/>
                <w:b/>
                <w:sz w:val="24"/>
                <w:szCs w:val="24"/>
                <w:lang w:val="ro-RO"/>
              </w:rPr>
              <w:t>ţ</w:t>
            </w:r>
            <w:r w:rsidRPr="008D607E">
              <w:rPr>
                <w:rFonts w:ascii="Times New Roman" w:hAnsi="Times New Roman"/>
                <w:b/>
                <w:sz w:val="24"/>
                <w:szCs w:val="24"/>
                <w:lang w:val="ro-RO"/>
              </w:rPr>
              <w:t>ii a aparaturii medicale de stomatologie din dotarea Facult</w:t>
            </w:r>
            <w:r w:rsidRPr="008D607E">
              <w:rPr>
                <w:rFonts w:ascii="Times New Roman" w:hAnsi="Times New Roman" w:hint="cs"/>
                <w:b/>
                <w:sz w:val="24"/>
                <w:szCs w:val="24"/>
                <w:lang w:val="ro-RO"/>
              </w:rPr>
              <w:t>ă</w:t>
            </w:r>
            <w:r w:rsidRPr="008D607E">
              <w:rPr>
                <w:rFonts w:ascii="Times New Roman" w:hAnsi="Times New Roman"/>
                <w:b/>
                <w:sz w:val="24"/>
                <w:szCs w:val="24"/>
                <w:lang w:val="ro-RO"/>
              </w:rPr>
              <w:t>ții de Medicin</w:t>
            </w:r>
            <w:r w:rsidRPr="008D607E">
              <w:rPr>
                <w:rFonts w:ascii="Times New Roman" w:hAnsi="Times New Roman" w:hint="cs"/>
                <w:b/>
                <w:sz w:val="24"/>
                <w:szCs w:val="24"/>
                <w:lang w:val="ro-RO"/>
              </w:rPr>
              <w:t>ă</w:t>
            </w:r>
            <w:r w:rsidRPr="008D607E">
              <w:rPr>
                <w:rFonts w:ascii="Times New Roman" w:hAnsi="Times New Roman"/>
                <w:b/>
                <w:sz w:val="24"/>
                <w:szCs w:val="24"/>
                <w:lang w:val="ro-RO"/>
              </w:rPr>
              <w:t xml:space="preserve"> și Farmacie, respectiv a Departamentului de medicin</w:t>
            </w:r>
            <w:r w:rsidRPr="008D607E">
              <w:rPr>
                <w:rFonts w:ascii="Times New Roman" w:hAnsi="Times New Roman" w:hint="cs"/>
                <w:b/>
                <w:sz w:val="24"/>
                <w:szCs w:val="24"/>
                <w:lang w:val="ro-RO"/>
              </w:rPr>
              <w:t>ă</w:t>
            </w:r>
            <w:r w:rsidRPr="008D607E">
              <w:rPr>
                <w:rFonts w:ascii="Times New Roman" w:hAnsi="Times New Roman"/>
                <w:b/>
                <w:sz w:val="24"/>
                <w:szCs w:val="24"/>
                <w:lang w:val="ro-RO"/>
              </w:rPr>
              <w:t xml:space="preserve"> dentar</w:t>
            </w:r>
            <w:r w:rsidRPr="008D607E">
              <w:rPr>
                <w:rFonts w:ascii="Times New Roman" w:hAnsi="Times New Roman" w:hint="cs"/>
                <w:b/>
                <w:sz w:val="24"/>
                <w:szCs w:val="24"/>
                <w:lang w:val="ro-RO"/>
              </w:rPr>
              <w:t>ă</w:t>
            </w:r>
            <w:r w:rsidRPr="008D607E">
              <w:rPr>
                <w:rFonts w:ascii="Times New Roman" w:hAnsi="Times New Roman"/>
                <w:b/>
                <w:sz w:val="24"/>
                <w:szCs w:val="24"/>
                <w:lang w:val="ro-RO"/>
              </w:rPr>
              <w:t>, din cadrul Universit</w:t>
            </w:r>
            <w:r w:rsidRPr="008D607E">
              <w:rPr>
                <w:rFonts w:ascii="Times New Roman" w:hAnsi="Times New Roman" w:hint="cs"/>
                <w:b/>
                <w:sz w:val="24"/>
                <w:szCs w:val="24"/>
                <w:lang w:val="ro-RO"/>
              </w:rPr>
              <w:t>ă</w:t>
            </w:r>
            <w:r w:rsidRPr="008D607E">
              <w:rPr>
                <w:rFonts w:ascii="Times New Roman" w:hAnsi="Times New Roman"/>
                <w:b/>
                <w:sz w:val="24"/>
                <w:szCs w:val="24"/>
                <w:lang w:val="ro-RO"/>
              </w:rPr>
              <w:t xml:space="preserve">ții </w:t>
            </w:r>
            <w:r w:rsidRPr="008D607E">
              <w:rPr>
                <w:rFonts w:ascii="Times New Roman" w:hAnsi="Times New Roman" w:hint="eastAsia"/>
                <w:b/>
                <w:sz w:val="24"/>
                <w:szCs w:val="24"/>
                <w:lang w:val="ro-RO"/>
              </w:rPr>
              <w:t>„</w:t>
            </w:r>
            <w:r w:rsidRPr="008D607E">
              <w:rPr>
                <w:rFonts w:ascii="Times New Roman" w:hAnsi="Times New Roman"/>
                <w:b/>
                <w:sz w:val="24"/>
                <w:szCs w:val="24"/>
                <w:lang w:val="ro-RO"/>
              </w:rPr>
              <w:t>Dun</w:t>
            </w:r>
            <w:r w:rsidRPr="008D607E">
              <w:rPr>
                <w:rFonts w:ascii="Times New Roman" w:hAnsi="Times New Roman" w:hint="cs"/>
                <w:b/>
                <w:sz w:val="24"/>
                <w:szCs w:val="24"/>
                <w:lang w:val="ro-RO"/>
              </w:rPr>
              <w:t>ă</w:t>
            </w:r>
            <w:r w:rsidRPr="008D607E">
              <w:rPr>
                <w:rFonts w:ascii="Times New Roman" w:hAnsi="Times New Roman"/>
                <w:b/>
                <w:sz w:val="24"/>
                <w:szCs w:val="24"/>
                <w:lang w:val="ro-RO"/>
              </w:rPr>
              <w:t xml:space="preserve">rea de Jos” din Galați, situate </w:t>
            </w:r>
            <w:r w:rsidRPr="008D607E">
              <w:rPr>
                <w:rFonts w:ascii="Times New Roman" w:hAnsi="Times New Roman" w:hint="eastAsia"/>
                <w:b/>
                <w:sz w:val="24"/>
                <w:szCs w:val="24"/>
                <w:lang w:val="ro-RO"/>
              </w:rPr>
              <w:t>î</w:t>
            </w:r>
            <w:r w:rsidRPr="008D607E">
              <w:rPr>
                <w:rFonts w:ascii="Times New Roman" w:hAnsi="Times New Roman"/>
                <w:b/>
                <w:sz w:val="24"/>
                <w:szCs w:val="24"/>
                <w:lang w:val="ro-RO"/>
              </w:rPr>
              <w:t>n urm</w:t>
            </w:r>
            <w:r w:rsidRPr="008D607E">
              <w:rPr>
                <w:rFonts w:ascii="Times New Roman" w:hAnsi="Times New Roman" w:hint="cs"/>
                <w:b/>
                <w:sz w:val="24"/>
                <w:szCs w:val="24"/>
                <w:lang w:val="ro-RO"/>
              </w:rPr>
              <w:t>ă</w:t>
            </w:r>
            <w:r w:rsidRPr="008D607E">
              <w:rPr>
                <w:rFonts w:ascii="Times New Roman" w:hAnsi="Times New Roman"/>
                <w:b/>
                <w:sz w:val="24"/>
                <w:szCs w:val="24"/>
                <w:lang w:val="ro-RO"/>
              </w:rPr>
              <w:t xml:space="preserve">toarele locații: str. Eroilor nr. 34 </w:t>
            </w:r>
            <w:r w:rsidRPr="008D607E">
              <w:rPr>
                <w:rFonts w:ascii="Times New Roman" w:hAnsi="Times New Roman" w:hint="eastAsia"/>
                <w:b/>
                <w:sz w:val="24"/>
                <w:szCs w:val="24"/>
                <w:lang w:val="ro-RO"/>
              </w:rPr>
              <w:t>–</w:t>
            </w:r>
            <w:r w:rsidRPr="008D607E">
              <w:rPr>
                <w:rFonts w:ascii="Times New Roman" w:hAnsi="Times New Roman"/>
                <w:b/>
                <w:sz w:val="24"/>
                <w:szCs w:val="24"/>
                <w:lang w:val="ro-RO"/>
              </w:rPr>
              <w:t xml:space="preserve"> corp cl</w:t>
            </w:r>
            <w:r w:rsidRPr="008D607E">
              <w:rPr>
                <w:rFonts w:ascii="Times New Roman" w:hAnsi="Times New Roman" w:hint="cs"/>
                <w:b/>
                <w:sz w:val="24"/>
                <w:szCs w:val="24"/>
                <w:lang w:val="ro-RO"/>
              </w:rPr>
              <w:t>ă</w:t>
            </w:r>
            <w:r w:rsidRPr="008D607E">
              <w:rPr>
                <w:rFonts w:ascii="Times New Roman" w:hAnsi="Times New Roman"/>
                <w:b/>
                <w:sz w:val="24"/>
                <w:szCs w:val="24"/>
                <w:lang w:val="ro-RO"/>
              </w:rPr>
              <w:t xml:space="preserve">dire MG și str. M. Bravu nr. 46-48 </w:t>
            </w:r>
            <w:r w:rsidRPr="008D607E">
              <w:rPr>
                <w:rFonts w:ascii="Times New Roman" w:hAnsi="Times New Roman" w:hint="eastAsia"/>
                <w:b/>
                <w:sz w:val="24"/>
                <w:szCs w:val="24"/>
                <w:lang w:val="ro-RO"/>
              </w:rPr>
              <w:t>–</w:t>
            </w:r>
            <w:r w:rsidRPr="008D607E">
              <w:rPr>
                <w:rFonts w:ascii="Times New Roman" w:hAnsi="Times New Roman"/>
                <w:b/>
                <w:sz w:val="24"/>
                <w:szCs w:val="24"/>
                <w:lang w:val="ro-RO"/>
              </w:rPr>
              <w:t xml:space="preserve"> corp cl</w:t>
            </w:r>
            <w:r w:rsidRPr="008D607E">
              <w:rPr>
                <w:rFonts w:ascii="Times New Roman" w:hAnsi="Times New Roman" w:hint="cs"/>
                <w:b/>
                <w:sz w:val="24"/>
                <w:szCs w:val="24"/>
                <w:lang w:val="ro-RO"/>
              </w:rPr>
              <w:t>ă</w:t>
            </w:r>
            <w:r w:rsidRPr="008D607E">
              <w:rPr>
                <w:rFonts w:ascii="Times New Roman" w:hAnsi="Times New Roman"/>
                <w:b/>
                <w:sz w:val="24"/>
                <w:szCs w:val="24"/>
                <w:lang w:val="ro-RO"/>
              </w:rPr>
              <w:t>dire MS</w:t>
            </w:r>
          </w:p>
        </w:tc>
        <w:tc>
          <w:tcPr>
            <w:tcW w:w="708" w:type="dxa"/>
            <w:vAlign w:val="center"/>
          </w:tcPr>
          <w:p w14:paraId="006751EA" w14:textId="77777777" w:rsidR="00965924" w:rsidRPr="00C63DFA" w:rsidRDefault="00AF3B22" w:rsidP="00B27ACD">
            <w:pPr>
              <w:spacing w:line="240" w:lineRule="exact"/>
              <w:jc w:val="center"/>
              <w:rPr>
                <w:rFonts w:ascii="Times New Roman" w:hAnsi="Times New Roman"/>
                <w:b/>
                <w:sz w:val="24"/>
                <w:szCs w:val="24"/>
              </w:rPr>
            </w:pPr>
            <w:r w:rsidRPr="00C63DFA">
              <w:rPr>
                <w:rFonts w:ascii="Times New Roman" w:hAnsi="Times New Roman"/>
                <w:b/>
                <w:sz w:val="24"/>
                <w:szCs w:val="24"/>
              </w:rPr>
              <w:t>serv</w:t>
            </w:r>
          </w:p>
        </w:tc>
        <w:tc>
          <w:tcPr>
            <w:tcW w:w="1276" w:type="dxa"/>
            <w:vAlign w:val="center"/>
          </w:tcPr>
          <w:p w14:paraId="16BE3C80" w14:textId="69B44DED" w:rsidR="00965924" w:rsidRPr="00C63DFA" w:rsidRDefault="00894CCE" w:rsidP="00B27ACD">
            <w:pPr>
              <w:spacing w:line="240" w:lineRule="exact"/>
              <w:jc w:val="center"/>
              <w:rPr>
                <w:rFonts w:ascii="Times New Roman" w:hAnsi="Times New Roman"/>
                <w:b/>
                <w:sz w:val="24"/>
                <w:szCs w:val="24"/>
              </w:rPr>
            </w:pPr>
            <w:r>
              <w:rPr>
                <w:rFonts w:ascii="Times New Roman" w:hAnsi="Times New Roman"/>
                <w:b/>
                <w:sz w:val="24"/>
                <w:szCs w:val="24"/>
              </w:rPr>
              <w:t>1</w:t>
            </w:r>
            <w:r w:rsidR="00E6321F">
              <w:rPr>
                <w:rFonts w:ascii="Times New Roman" w:hAnsi="Times New Roman"/>
                <w:b/>
                <w:sz w:val="24"/>
                <w:szCs w:val="24"/>
              </w:rPr>
              <w:t>2</w:t>
            </w:r>
            <w:r w:rsidR="00AF3B22" w:rsidRPr="00C63DFA">
              <w:rPr>
                <w:rFonts w:ascii="Times New Roman" w:hAnsi="Times New Roman"/>
                <w:b/>
                <w:sz w:val="24"/>
                <w:szCs w:val="24"/>
              </w:rPr>
              <w:t xml:space="preserve"> </w:t>
            </w:r>
            <w:proofErr w:type="spellStart"/>
            <w:r w:rsidR="00AF3B22" w:rsidRPr="00C63DFA">
              <w:rPr>
                <w:rFonts w:ascii="Times New Roman" w:hAnsi="Times New Roman"/>
                <w:b/>
                <w:sz w:val="24"/>
                <w:szCs w:val="24"/>
              </w:rPr>
              <w:t>luni</w:t>
            </w:r>
            <w:proofErr w:type="spellEnd"/>
          </w:p>
        </w:tc>
        <w:tc>
          <w:tcPr>
            <w:tcW w:w="1134" w:type="dxa"/>
            <w:vAlign w:val="center"/>
          </w:tcPr>
          <w:p w14:paraId="1B23C0B6" w14:textId="77777777" w:rsidR="00965924" w:rsidRPr="00FD0BCD" w:rsidRDefault="00965924" w:rsidP="00B27ACD">
            <w:pPr>
              <w:jc w:val="center"/>
              <w:rPr>
                <w:rFonts w:ascii="Times New Roman" w:hAnsi="Times New Roman"/>
                <w:i/>
                <w:sz w:val="24"/>
                <w:szCs w:val="24"/>
              </w:rPr>
            </w:pPr>
          </w:p>
        </w:tc>
        <w:tc>
          <w:tcPr>
            <w:tcW w:w="1134" w:type="dxa"/>
            <w:vAlign w:val="center"/>
          </w:tcPr>
          <w:p w14:paraId="45A4CF87" w14:textId="77777777" w:rsidR="00965924" w:rsidRPr="00FD0BCD" w:rsidRDefault="00965924" w:rsidP="00B27ACD">
            <w:pPr>
              <w:jc w:val="center"/>
              <w:rPr>
                <w:rFonts w:ascii="Times New Roman" w:hAnsi="Times New Roman"/>
                <w:b/>
                <w:i/>
                <w:iCs/>
                <w:sz w:val="24"/>
                <w:szCs w:val="24"/>
              </w:rPr>
            </w:pPr>
          </w:p>
        </w:tc>
        <w:tc>
          <w:tcPr>
            <w:tcW w:w="1134" w:type="dxa"/>
            <w:vAlign w:val="center"/>
          </w:tcPr>
          <w:p w14:paraId="5EBA500C" w14:textId="77777777" w:rsidR="00965924" w:rsidRPr="00FD0BCD" w:rsidRDefault="00965924" w:rsidP="00B27ACD">
            <w:pPr>
              <w:jc w:val="center"/>
              <w:rPr>
                <w:rFonts w:ascii="Times New Roman" w:hAnsi="Times New Roman"/>
                <w:b/>
                <w:i/>
                <w:iCs/>
                <w:sz w:val="24"/>
                <w:szCs w:val="24"/>
              </w:rPr>
            </w:pPr>
          </w:p>
        </w:tc>
      </w:tr>
      <w:tr w:rsidR="00965924" w:rsidRPr="00FD0BCD" w14:paraId="7D1A81A0" w14:textId="77777777" w:rsidTr="00FD0BCD">
        <w:tc>
          <w:tcPr>
            <w:tcW w:w="795" w:type="dxa"/>
          </w:tcPr>
          <w:p w14:paraId="3CC1ED67" w14:textId="77777777" w:rsidR="00965924" w:rsidRPr="00E6321F" w:rsidRDefault="00965924" w:rsidP="00894CCE">
            <w:pPr>
              <w:rPr>
                <w:rFonts w:ascii="Times New Roman" w:hAnsi="Times New Roman"/>
                <w:b/>
                <w:i/>
                <w:iCs/>
                <w:sz w:val="24"/>
                <w:szCs w:val="24"/>
              </w:rPr>
            </w:pPr>
          </w:p>
        </w:tc>
        <w:tc>
          <w:tcPr>
            <w:tcW w:w="4253" w:type="dxa"/>
          </w:tcPr>
          <w:p w14:paraId="76BD591D" w14:textId="77777777" w:rsidR="00965924" w:rsidRPr="00EB3907" w:rsidRDefault="00965924" w:rsidP="00894CCE">
            <w:pPr>
              <w:rPr>
                <w:rFonts w:ascii="Times New Roman" w:hAnsi="Times New Roman"/>
                <w:b/>
                <w:bCs/>
                <w:sz w:val="24"/>
                <w:szCs w:val="24"/>
              </w:rPr>
            </w:pPr>
            <w:r w:rsidRPr="00EB3907">
              <w:rPr>
                <w:rFonts w:ascii="Times New Roman" w:hAnsi="Times New Roman"/>
                <w:b/>
                <w:sz w:val="24"/>
                <w:szCs w:val="24"/>
              </w:rPr>
              <w:t xml:space="preserve">TOTAL </w:t>
            </w:r>
          </w:p>
        </w:tc>
        <w:tc>
          <w:tcPr>
            <w:tcW w:w="708" w:type="dxa"/>
          </w:tcPr>
          <w:p w14:paraId="59109F6D" w14:textId="77777777" w:rsidR="00965924" w:rsidRPr="00FD0BCD" w:rsidRDefault="00965924" w:rsidP="00894CCE">
            <w:pPr>
              <w:rPr>
                <w:rFonts w:ascii="Times New Roman" w:hAnsi="Times New Roman"/>
                <w:b/>
                <w:i/>
                <w:iCs/>
                <w:sz w:val="24"/>
                <w:szCs w:val="24"/>
              </w:rPr>
            </w:pPr>
          </w:p>
        </w:tc>
        <w:tc>
          <w:tcPr>
            <w:tcW w:w="1276" w:type="dxa"/>
            <w:vAlign w:val="center"/>
          </w:tcPr>
          <w:p w14:paraId="6DC0F608" w14:textId="77777777" w:rsidR="00965924" w:rsidRPr="00FD0BCD" w:rsidRDefault="00965924" w:rsidP="00894CCE">
            <w:pPr>
              <w:jc w:val="center"/>
              <w:rPr>
                <w:rFonts w:ascii="Times New Roman" w:hAnsi="Times New Roman"/>
                <w:b/>
                <w:i/>
                <w:iCs/>
                <w:sz w:val="24"/>
                <w:szCs w:val="24"/>
              </w:rPr>
            </w:pPr>
          </w:p>
        </w:tc>
        <w:tc>
          <w:tcPr>
            <w:tcW w:w="1134" w:type="dxa"/>
          </w:tcPr>
          <w:p w14:paraId="1EAB7E27" w14:textId="77777777" w:rsidR="00965924" w:rsidRPr="00FD0BCD" w:rsidRDefault="00965924" w:rsidP="00894CCE">
            <w:pPr>
              <w:rPr>
                <w:rFonts w:ascii="Times New Roman" w:hAnsi="Times New Roman"/>
                <w:b/>
                <w:i/>
                <w:iCs/>
                <w:sz w:val="24"/>
                <w:szCs w:val="24"/>
              </w:rPr>
            </w:pPr>
          </w:p>
        </w:tc>
        <w:tc>
          <w:tcPr>
            <w:tcW w:w="1134" w:type="dxa"/>
          </w:tcPr>
          <w:p w14:paraId="341371B7" w14:textId="77777777" w:rsidR="00965924" w:rsidRPr="00FD0BCD" w:rsidRDefault="00965924" w:rsidP="00894CCE">
            <w:pPr>
              <w:rPr>
                <w:rFonts w:ascii="Times New Roman" w:hAnsi="Times New Roman"/>
                <w:b/>
                <w:i/>
                <w:iCs/>
                <w:sz w:val="24"/>
                <w:szCs w:val="24"/>
              </w:rPr>
            </w:pPr>
          </w:p>
        </w:tc>
        <w:tc>
          <w:tcPr>
            <w:tcW w:w="1134" w:type="dxa"/>
          </w:tcPr>
          <w:p w14:paraId="68FE4142" w14:textId="77777777" w:rsidR="00965924" w:rsidRPr="00FD0BCD" w:rsidRDefault="00965924" w:rsidP="00894CCE">
            <w:pPr>
              <w:rPr>
                <w:rFonts w:ascii="Times New Roman" w:hAnsi="Times New Roman"/>
                <w:b/>
                <w:i/>
                <w:iCs/>
                <w:sz w:val="24"/>
                <w:szCs w:val="24"/>
              </w:rPr>
            </w:pPr>
          </w:p>
        </w:tc>
      </w:tr>
    </w:tbl>
    <w:p w14:paraId="7CEBD29A" w14:textId="77777777" w:rsidR="00965924" w:rsidRPr="00295786" w:rsidRDefault="00965924" w:rsidP="00214918">
      <w:pPr>
        <w:ind w:right="1440"/>
        <w:outlineLvl w:val="0"/>
        <w:rPr>
          <w:rFonts w:ascii="Arial Narrow" w:hAnsi="Arial Narrow"/>
          <w:b/>
          <w:bCs/>
          <w:i/>
          <w:sz w:val="24"/>
          <w:szCs w:val="24"/>
        </w:rPr>
      </w:pPr>
    </w:p>
    <w:p w14:paraId="7DFB6B55" w14:textId="77777777" w:rsidR="00965924" w:rsidRPr="008D607E" w:rsidRDefault="00592057" w:rsidP="00592057">
      <w:pPr>
        <w:ind w:right="1440" w:firstLine="90"/>
        <w:outlineLvl w:val="0"/>
        <w:rPr>
          <w:rFonts w:ascii="Arial Narrow" w:hAnsi="Arial Narrow"/>
          <w:b/>
          <w:bCs/>
          <w:i/>
          <w:sz w:val="24"/>
          <w:szCs w:val="24"/>
          <w:lang w:val="fr-FR"/>
        </w:rPr>
      </w:pPr>
      <w:proofErr w:type="spellStart"/>
      <w:r w:rsidRPr="008D607E">
        <w:rPr>
          <w:rFonts w:ascii="Arial Narrow" w:hAnsi="Arial Narrow"/>
          <w:b/>
          <w:bCs/>
          <w:i/>
          <w:sz w:val="24"/>
          <w:szCs w:val="24"/>
          <w:lang w:val="fr-FR"/>
        </w:rPr>
        <w:t>Ofertanții</w:t>
      </w:r>
      <w:proofErr w:type="spellEnd"/>
      <w:r w:rsidRPr="008D607E">
        <w:rPr>
          <w:rFonts w:ascii="Arial Narrow" w:hAnsi="Arial Narrow"/>
          <w:b/>
          <w:bCs/>
          <w:i/>
          <w:sz w:val="24"/>
          <w:szCs w:val="24"/>
          <w:lang w:val="fr-FR"/>
        </w:rPr>
        <w:t xml:space="preserve"> pot </w:t>
      </w:r>
      <w:proofErr w:type="spellStart"/>
      <w:r w:rsidRPr="008D607E">
        <w:rPr>
          <w:rFonts w:ascii="Arial Narrow" w:hAnsi="Arial Narrow"/>
          <w:b/>
          <w:bCs/>
          <w:i/>
          <w:sz w:val="24"/>
          <w:szCs w:val="24"/>
          <w:lang w:val="fr-FR"/>
        </w:rPr>
        <w:t>depune</w:t>
      </w:r>
      <w:proofErr w:type="spellEnd"/>
      <w:r w:rsidRPr="008D607E">
        <w:rPr>
          <w:rFonts w:ascii="Arial Narrow" w:hAnsi="Arial Narrow"/>
          <w:b/>
          <w:bCs/>
          <w:i/>
          <w:sz w:val="24"/>
          <w:szCs w:val="24"/>
          <w:lang w:val="fr-FR"/>
        </w:rPr>
        <w:t xml:space="preserve"> </w:t>
      </w:r>
      <w:proofErr w:type="spellStart"/>
      <w:r w:rsidRPr="008D607E">
        <w:rPr>
          <w:rFonts w:ascii="Arial Narrow" w:hAnsi="Arial Narrow"/>
          <w:b/>
          <w:bCs/>
          <w:i/>
          <w:sz w:val="24"/>
          <w:szCs w:val="24"/>
          <w:lang w:val="fr-FR"/>
        </w:rPr>
        <w:t>ofertă</w:t>
      </w:r>
      <w:proofErr w:type="spellEnd"/>
      <w:r w:rsidRPr="008D607E">
        <w:rPr>
          <w:rFonts w:ascii="Arial Narrow" w:hAnsi="Arial Narrow"/>
          <w:b/>
          <w:bCs/>
          <w:i/>
          <w:sz w:val="24"/>
          <w:szCs w:val="24"/>
          <w:lang w:val="fr-FR"/>
        </w:rPr>
        <w:t xml:space="preserve"> </w:t>
      </w:r>
      <w:proofErr w:type="spellStart"/>
      <w:r w:rsidRPr="008D607E">
        <w:rPr>
          <w:rFonts w:ascii="Arial Narrow" w:hAnsi="Arial Narrow"/>
          <w:b/>
          <w:bCs/>
          <w:i/>
          <w:sz w:val="24"/>
          <w:szCs w:val="24"/>
          <w:lang w:val="fr-FR"/>
        </w:rPr>
        <w:t>pentru</w:t>
      </w:r>
      <w:proofErr w:type="spellEnd"/>
      <w:r w:rsidRPr="008D607E">
        <w:rPr>
          <w:rFonts w:ascii="Arial Narrow" w:hAnsi="Arial Narrow"/>
          <w:b/>
          <w:bCs/>
          <w:i/>
          <w:sz w:val="24"/>
          <w:szCs w:val="24"/>
          <w:lang w:val="fr-FR"/>
        </w:rPr>
        <w:t xml:space="preserve"> </w:t>
      </w:r>
      <w:proofErr w:type="spellStart"/>
      <w:r w:rsidRPr="008D607E">
        <w:rPr>
          <w:rFonts w:ascii="Arial Narrow" w:hAnsi="Arial Narrow"/>
          <w:b/>
          <w:bCs/>
          <w:i/>
          <w:sz w:val="24"/>
          <w:szCs w:val="24"/>
          <w:lang w:val="fr-FR"/>
        </w:rPr>
        <w:t>unul</w:t>
      </w:r>
      <w:proofErr w:type="spellEnd"/>
      <w:r w:rsidRPr="008D607E">
        <w:rPr>
          <w:rFonts w:ascii="Arial Narrow" w:hAnsi="Arial Narrow"/>
          <w:b/>
          <w:bCs/>
          <w:i/>
          <w:sz w:val="24"/>
          <w:szCs w:val="24"/>
          <w:lang w:val="fr-FR"/>
        </w:rPr>
        <w:t xml:space="preserve"> </w:t>
      </w:r>
      <w:proofErr w:type="spellStart"/>
      <w:r w:rsidRPr="008D607E">
        <w:rPr>
          <w:rFonts w:ascii="Arial Narrow" w:hAnsi="Arial Narrow"/>
          <w:b/>
          <w:bCs/>
          <w:i/>
          <w:sz w:val="24"/>
          <w:szCs w:val="24"/>
          <w:lang w:val="fr-FR"/>
        </w:rPr>
        <w:t>sau</w:t>
      </w:r>
      <w:proofErr w:type="spellEnd"/>
      <w:r w:rsidRPr="008D607E">
        <w:rPr>
          <w:rFonts w:ascii="Arial Narrow" w:hAnsi="Arial Narrow"/>
          <w:b/>
          <w:bCs/>
          <w:i/>
          <w:sz w:val="24"/>
          <w:szCs w:val="24"/>
          <w:lang w:val="fr-FR"/>
        </w:rPr>
        <w:t xml:space="preserve"> mai </w:t>
      </w:r>
      <w:proofErr w:type="spellStart"/>
      <w:r w:rsidRPr="008D607E">
        <w:rPr>
          <w:rFonts w:ascii="Arial Narrow" w:hAnsi="Arial Narrow"/>
          <w:b/>
          <w:bCs/>
          <w:i/>
          <w:sz w:val="24"/>
          <w:szCs w:val="24"/>
          <w:lang w:val="fr-FR"/>
        </w:rPr>
        <w:t>multe</w:t>
      </w:r>
      <w:proofErr w:type="spellEnd"/>
      <w:r w:rsidRPr="008D607E">
        <w:rPr>
          <w:rFonts w:ascii="Arial Narrow" w:hAnsi="Arial Narrow"/>
          <w:b/>
          <w:bCs/>
          <w:i/>
          <w:sz w:val="24"/>
          <w:szCs w:val="24"/>
          <w:lang w:val="fr-FR"/>
        </w:rPr>
        <w:t xml:space="preserve"> </w:t>
      </w:r>
      <w:proofErr w:type="spellStart"/>
      <w:r w:rsidRPr="008D607E">
        <w:rPr>
          <w:rFonts w:ascii="Arial Narrow" w:hAnsi="Arial Narrow"/>
          <w:b/>
          <w:bCs/>
          <w:i/>
          <w:sz w:val="24"/>
          <w:szCs w:val="24"/>
          <w:lang w:val="fr-FR"/>
        </w:rPr>
        <w:t>loturi</w:t>
      </w:r>
      <w:proofErr w:type="spellEnd"/>
      <w:r w:rsidRPr="008D607E">
        <w:rPr>
          <w:rFonts w:ascii="Arial Narrow" w:hAnsi="Arial Narrow"/>
          <w:b/>
          <w:bCs/>
          <w:i/>
          <w:sz w:val="24"/>
          <w:szCs w:val="24"/>
          <w:lang w:val="fr-FR"/>
        </w:rPr>
        <w:t>.</w:t>
      </w:r>
    </w:p>
    <w:p w14:paraId="315192CB" w14:textId="77777777" w:rsidR="00E5056B" w:rsidRPr="008D607E" w:rsidRDefault="00E5056B" w:rsidP="00E5056B">
      <w:pPr>
        <w:ind w:right="1440"/>
        <w:outlineLvl w:val="0"/>
        <w:rPr>
          <w:rFonts w:ascii="Arial Narrow" w:hAnsi="Arial Narrow"/>
          <w:i/>
          <w:sz w:val="24"/>
          <w:szCs w:val="24"/>
          <w:lang w:val="fr-FR"/>
        </w:rPr>
      </w:pPr>
    </w:p>
    <w:p w14:paraId="2179336A" w14:textId="77777777" w:rsidR="00B27ACD" w:rsidRPr="008D607E" w:rsidRDefault="00B27ACD" w:rsidP="00B27ACD">
      <w:pPr>
        <w:spacing w:after="120"/>
        <w:rPr>
          <w:rFonts w:ascii="Arial Narrow" w:hAnsi="Arial Narrow"/>
          <w:i/>
          <w:sz w:val="24"/>
          <w:szCs w:val="24"/>
          <w:lang w:val="fr-FR"/>
        </w:rPr>
      </w:pPr>
      <w:proofErr w:type="spellStart"/>
      <w:r w:rsidRPr="008D607E">
        <w:rPr>
          <w:rFonts w:ascii="Arial Narrow" w:hAnsi="Arial Narrow"/>
          <w:i/>
          <w:sz w:val="24"/>
          <w:szCs w:val="24"/>
          <w:lang w:val="fr-FR"/>
        </w:rPr>
        <w:t>Semnătura</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ofertantului</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sau</w:t>
      </w:r>
      <w:proofErr w:type="spellEnd"/>
      <w:r w:rsidRPr="008D607E">
        <w:rPr>
          <w:rFonts w:ascii="Arial Narrow" w:hAnsi="Arial Narrow"/>
          <w:i/>
          <w:sz w:val="24"/>
          <w:szCs w:val="24"/>
          <w:lang w:val="fr-FR"/>
        </w:rPr>
        <w:t xml:space="preserve"> a </w:t>
      </w:r>
      <w:proofErr w:type="spellStart"/>
      <w:r w:rsidRPr="008D607E">
        <w:rPr>
          <w:rFonts w:ascii="Arial Narrow" w:hAnsi="Arial Narrow"/>
          <w:i/>
          <w:sz w:val="24"/>
          <w:szCs w:val="24"/>
          <w:lang w:val="fr-FR"/>
        </w:rPr>
        <w:t>reprezentantului</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ofertantului</w:t>
      </w:r>
      <w:proofErr w:type="spellEnd"/>
      <w:r w:rsidRPr="008D607E">
        <w:rPr>
          <w:rFonts w:ascii="Arial Narrow" w:hAnsi="Arial Narrow"/>
          <w:i/>
          <w:sz w:val="24"/>
          <w:szCs w:val="24"/>
          <w:lang w:val="fr-FR"/>
        </w:rPr>
        <w:t xml:space="preserve">                    .....................................................</w:t>
      </w:r>
    </w:p>
    <w:p w14:paraId="41B62FCA" w14:textId="77777777" w:rsidR="00B27ACD" w:rsidRPr="008D607E" w:rsidRDefault="00B27ACD" w:rsidP="00B27ACD">
      <w:pPr>
        <w:spacing w:after="120"/>
        <w:jc w:val="both"/>
        <w:rPr>
          <w:rFonts w:ascii="Arial Narrow" w:hAnsi="Arial Narrow"/>
          <w:i/>
          <w:sz w:val="24"/>
          <w:szCs w:val="24"/>
          <w:lang w:val="fr-FR"/>
        </w:rPr>
      </w:pPr>
      <w:proofErr w:type="spellStart"/>
      <w:proofErr w:type="gramStart"/>
      <w:r w:rsidRPr="008D607E">
        <w:rPr>
          <w:rFonts w:ascii="Arial Narrow" w:hAnsi="Arial Narrow"/>
          <w:i/>
          <w:sz w:val="24"/>
          <w:szCs w:val="24"/>
          <w:lang w:val="fr-FR"/>
        </w:rPr>
        <w:t>Numele</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şi</w:t>
      </w:r>
      <w:proofErr w:type="spellEnd"/>
      <w:proofErr w:type="gram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prenumele</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semnatarului</w:t>
      </w:r>
      <w:proofErr w:type="spellEnd"/>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14:paraId="055440C3" w14:textId="77777777" w:rsidR="00B27ACD" w:rsidRPr="008D607E" w:rsidRDefault="00B27ACD" w:rsidP="00B27ACD">
      <w:pPr>
        <w:spacing w:after="120"/>
        <w:jc w:val="both"/>
        <w:rPr>
          <w:rFonts w:ascii="Arial Narrow" w:hAnsi="Arial Narrow"/>
          <w:i/>
          <w:sz w:val="24"/>
          <w:szCs w:val="24"/>
          <w:lang w:val="fr-FR"/>
        </w:rPr>
      </w:pPr>
      <w:proofErr w:type="spellStart"/>
      <w:r w:rsidRPr="008D607E">
        <w:rPr>
          <w:rFonts w:ascii="Arial Narrow" w:hAnsi="Arial Narrow"/>
          <w:i/>
          <w:sz w:val="24"/>
          <w:szCs w:val="24"/>
          <w:lang w:val="fr-FR"/>
        </w:rPr>
        <w:t>Capacitate</w:t>
      </w:r>
      <w:proofErr w:type="spellEnd"/>
      <w:r w:rsidRPr="008D607E">
        <w:rPr>
          <w:rFonts w:ascii="Arial Narrow" w:hAnsi="Arial Narrow"/>
          <w:i/>
          <w:sz w:val="24"/>
          <w:szCs w:val="24"/>
          <w:lang w:val="fr-FR"/>
        </w:rPr>
        <w:t xml:space="preserve"> de </w:t>
      </w:r>
      <w:proofErr w:type="spellStart"/>
      <w:r w:rsidRPr="008D607E">
        <w:rPr>
          <w:rFonts w:ascii="Arial Narrow" w:hAnsi="Arial Narrow"/>
          <w:i/>
          <w:sz w:val="24"/>
          <w:szCs w:val="24"/>
          <w:lang w:val="fr-FR"/>
        </w:rPr>
        <w:t>semnătura</w:t>
      </w:r>
      <w:proofErr w:type="spellEnd"/>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14:paraId="0C452D4B" w14:textId="77777777" w:rsidR="00B27ACD" w:rsidRPr="008D607E" w:rsidRDefault="00B27ACD" w:rsidP="00B27ACD">
      <w:pPr>
        <w:spacing w:after="120"/>
        <w:jc w:val="both"/>
        <w:rPr>
          <w:rFonts w:ascii="Arial Narrow" w:hAnsi="Arial Narrow"/>
          <w:b/>
          <w:i/>
          <w:sz w:val="24"/>
          <w:szCs w:val="24"/>
          <w:lang w:val="fr-FR"/>
        </w:rPr>
      </w:pPr>
      <w:proofErr w:type="spellStart"/>
      <w:r w:rsidRPr="008D607E">
        <w:rPr>
          <w:rFonts w:ascii="Arial Narrow" w:hAnsi="Arial Narrow"/>
          <w:b/>
          <w:i/>
          <w:sz w:val="24"/>
          <w:szCs w:val="24"/>
          <w:lang w:val="fr-FR"/>
        </w:rPr>
        <w:t>Detalii</w:t>
      </w:r>
      <w:proofErr w:type="spellEnd"/>
      <w:r w:rsidRPr="008D607E">
        <w:rPr>
          <w:rFonts w:ascii="Arial Narrow" w:hAnsi="Arial Narrow"/>
          <w:b/>
          <w:i/>
          <w:sz w:val="24"/>
          <w:szCs w:val="24"/>
          <w:lang w:val="fr-FR"/>
        </w:rPr>
        <w:t xml:space="preserve"> </w:t>
      </w:r>
      <w:proofErr w:type="spellStart"/>
      <w:r w:rsidRPr="008D607E">
        <w:rPr>
          <w:rFonts w:ascii="Arial Narrow" w:hAnsi="Arial Narrow"/>
          <w:b/>
          <w:i/>
          <w:sz w:val="24"/>
          <w:szCs w:val="24"/>
          <w:lang w:val="fr-FR"/>
        </w:rPr>
        <w:t>despre</w:t>
      </w:r>
      <w:proofErr w:type="spellEnd"/>
      <w:r w:rsidRPr="008D607E">
        <w:rPr>
          <w:rFonts w:ascii="Arial Narrow" w:hAnsi="Arial Narrow"/>
          <w:b/>
          <w:i/>
          <w:sz w:val="24"/>
          <w:szCs w:val="24"/>
          <w:lang w:val="fr-FR"/>
        </w:rPr>
        <w:t xml:space="preserve"> </w:t>
      </w:r>
      <w:proofErr w:type="spellStart"/>
      <w:r w:rsidRPr="008D607E">
        <w:rPr>
          <w:rFonts w:ascii="Arial Narrow" w:hAnsi="Arial Narrow"/>
          <w:b/>
          <w:i/>
          <w:sz w:val="24"/>
          <w:szCs w:val="24"/>
          <w:lang w:val="fr-FR"/>
        </w:rPr>
        <w:t>ofertant</w:t>
      </w:r>
      <w:proofErr w:type="spellEnd"/>
      <w:r w:rsidRPr="008D607E">
        <w:rPr>
          <w:rFonts w:ascii="Arial Narrow" w:hAnsi="Arial Narrow"/>
          <w:b/>
          <w:i/>
          <w:sz w:val="24"/>
          <w:szCs w:val="24"/>
          <w:lang w:val="fr-FR"/>
        </w:rPr>
        <w:t xml:space="preserve"> </w:t>
      </w:r>
    </w:p>
    <w:p w14:paraId="54E74F6A" w14:textId="77777777" w:rsidR="00B27ACD" w:rsidRPr="008D607E" w:rsidRDefault="00B27ACD" w:rsidP="00B27ACD">
      <w:pPr>
        <w:spacing w:after="120"/>
        <w:jc w:val="both"/>
        <w:rPr>
          <w:rFonts w:ascii="Arial Narrow" w:hAnsi="Arial Narrow"/>
          <w:i/>
          <w:sz w:val="24"/>
          <w:szCs w:val="24"/>
          <w:lang w:val="fr-FR"/>
        </w:rPr>
      </w:pPr>
      <w:proofErr w:type="spellStart"/>
      <w:r w:rsidRPr="008D607E">
        <w:rPr>
          <w:rFonts w:ascii="Arial Narrow" w:hAnsi="Arial Narrow"/>
          <w:i/>
          <w:sz w:val="24"/>
          <w:szCs w:val="24"/>
          <w:lang w:val="fr-FR"/>
        </w:rPr>
        <w:t>Numele</w:t>
      </w:r>
      <w:proofErr w:type="spellEnd"/>
      <w:r w:rsidRPr="008D607E">
        <w:rPr>
          <w:rFonts w:ascii="Arial Narrow" w:hAnsi="Arial Narrow"/>
          <w:i/>
          <w:sz w:val="24"/>
          <w:szCs w:val="24"/>
          <w:lang w:val="fr-FR"/>
        </w:rPr>
        <w:t xml:space="preserve"> </w:t>
      </w:r>
      <w:proofErr w:type="spellStart"/>
      <w:proofErr w:type="gramStart"/>
      <w:r w:rsidRPr="008D607E">
        <w:rPr>
          <w:rFonts w:ascii="Arial Narrow" w:hAnsi="Arial Narrow"/>
          <w:i/>
          <w:sz w:val="24"/>
          <w:szCs w:val="24"/>
          <w:lang w:val="fr-FR"/>
        </w:rPr>
        <w:t>ofertantului</w:t>
      </w:r>
      <w:proofErr w:type="spellEnd"/>
      <w:r w:rsidRPr="008D607E">
        <w:rPr>
          <w:rFonts w:ascii="Arial Narrow" w:hAnsi="Arial Narrow"/>
          <w:i/>
          <w:sz w:val="24"/>
          <w:szCs w:val="24"/>
          <w:lang w:val="fr-FR"/>
        </w:rPr>
        <w:t xml:space="preserve">  </w:t>
      </w:r>
      <w:r w:rsidRPr="008D607E">
        <w:rPr>
          <w:rFonts w:ascii="Arial Narrow" w:hAnsi="Arial Narrow"/>
          <w:i/>
          <w:sz w:val="24"/>
          <w:szCs w:val="24"/>
          <w:lang w:val="fr-FR"/>
        </w:rPr>
        <w:tab/>
      </w:r>
      <w:proofErr w:type="gramEnd"/>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14:paraId="48DE860D" w14:textId="77777777" w:rsidR="00B27ACD" w:rsidRPr="008D607E" w:rsidRDefault="00B27ACD" w:rsidP="00B27ACD">
      <w:pPr>
        <w:spacing w:after="120"/>
        <w:jc w:val="both"/>
        <w:rPr>
          <w:rFonts w:ascii="Arial Narrow" w:hAnsi="Arial Narrow"/>
          <w:i/>
          <w:sz w:val="24"/>
          <w:szCs w:val="24"/>
          <w:lang w:val="fr-FR"/>
        </w:rPr>
      </w:pPr>
      <w:proofErr w:type="spellStart"/>
      <w:r w:rsidRPr="008D607E">
        <w:rPr>
          <w:rFonts w:ascii="Arial Narrow" w:hAnsi="Arial Narrow"/>
          <w:i/>
          <w:sz w:val="24"/>
          <w:szCs w:val="24"/>
          <w:lang w:val="fr-FR"/>
        </w:rPr>
        <w:t>Ţara</w:t>
      </w:r>
      <w:proofErr w:type="spellEnd"/>
      <w:r w:rsidRPr="008D607E">
        <w:rPr>
          <w:rFonts w:ascii="Arial Narrow" w:hAnsi="Arial Narrow"/>
          <w:i/>
          <w:sz w:val="24"/>
          <w:szCs w:val="24"/>
          <w:lang w:val="fr-FR"/>
        </w:rPr>
        <w:t xml:space="preserve"> de </w:t>
      </w:r>
      <w:proofErr w:type="spellStart"/>
      <w:r w:rsidRPr="008D607E">
        <w:rPr>
          <w:rFonts w:ascii="Arial Narrow" w:hAnsi="Arial Narrow"/>
          <w:i/>
          <w:sz w:val="24"/>
          <w:szCs w:val="24"/>
          <w:lang w:val="fr-FR"/>
        </w:rPr>
        <w:t>reşedinţă</w:t>
      </w:r>
      <w:proofErr w:type="spellEnd"/>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14:paraId="1BC973D2" w14:textId="77777777" w:rsidR="00B27ACD" w:rsidRPr="008D607E" w:rsidRDefault="00B27ACD" w:rsidP="00B27ACD">
      <w:pPr>
        <w:spacing w:after="120"/>
        <w:jc w:val="both"/>
        <w:rPr>
          <w:rFonts w:ascii="Arial Narrow" w:hAnsi="Arial Narrow"/>
          <w:i/>
          <w:sz w:val="24"/>
          <w:szCs w:val="24"/>
          <w:lang w:val="fr-FR"/>
        </w:rPr>
      </w:pPr>
      <w:proofErr w:type="spellStart"/>
      <w:r w:rsidRPr="008D607E">
        <w:rPr>
          <w:rFonts w:ascii="Arial Narrow" w:hAnsi="Arial Narrow"/>
          <w:i/>
          <w:sz w:val="24"/>
          <w:szCs w:val="24"/>
          <w:lang w:val="fr-FR"/>
        </w:rPr>
        <w:t>Adresa</w:t>
      </w:r>
      <w:proofErr w:type="spellEnd"/>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14:paraId="1A6D03A0" w14:textId="77777777" w:rsidR="00B27ACD" w:rsidRPr="008D607E" w:rsidRDefault="00B27ACD" w:rsidP="00B27ACD">
      <w:pPr>
        <w:spacing w:after="120"/>
        <w:jc w:val="both"/>
        <w:rPr>
          <w:rFonts w:ascii="Arial Narrow" w:hAnsi="Arial Narrow"/>
          <w:i/>
          <w:sz w:val="24"/>
          <w:szCs w:val="24"/>
          <w:lang w:val="fr-FR"/>
        </w:rPr>
      </w:pPr>
      <w:proofErr w:type="spellStart"/>
      <w:r w:rsidRPr="008D607E">
        <w:rPr>
          <w:rFonts w:ascii="Arial Narrow" w:hAnsi="Arial Narrow"/>
          <w:i/>
          <w:sz w:val="24"/>
          <w:szCs w:val="24"/>
          <w:lang w:val="fr-FR"/>
        </w:rPr>
        <w:t>Adresa</w:t>
      </w:r>
      <w:proofErr w:type="spellEnd"/>
      <w:r w:rsidRPr="008D607E">
        <w:rPr>
          <w:rFonts w:ascii="Arial Narrow" w:hAnsi="Arial Narrow"/>
          <w:i/>
          <w:sz w:val="24"/>
          <w:szCs w:val="24"/>
          <w:lang w:val="fr-FR"/>
        </w:rPr>
        <w:t xml:space="preserve"> de </w:t>
      </w:r>
      <w:proofErr w:type="spellStart"/>
      <w:r w:rsidRPr="008D607E">
        <w:rPr>
          <w:rFonts w:ascii="Arial Narrow" w:hAnsi="Arial Narrow"/>
          <w:i/>
          <w:sz w:val="24"/>
          <w:szCs w:val="24"/>
          <w:lang w:val="fr-FR"/>
        </w:rPr>
        <w:t>corespondenţă</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dacă</w:t>
      </w:r>
      <w:proofErr w:type="spellEnd"/>
      <w:r w:rsidRPr="008D607E">
        <w:rPr>
          <w:rFonts w:ascii="Arial Narrow" w:hAnsi="Arial Narrow"/>
          <w:i/>
          <w:sz w:val="24"/>
          <w:szCs w:val="24"/>
          <w:lang w:val="fr-FR"/>
        </w:rPr>
        <w:t xml:space="preserve"> este </w:t>
      </w:r>
      <w:proofErr w:type="spellStart"/>
      <w:r w:rsidRPr="008D607E">
        <w:rPr>
          <w:rFonts w:ascii="Arial Narrow" w:hAnsi="Arial Narrow"/>
          <w:i/>
          <w:sz w:val="24"/>
          <w:szCs w:val="24"/>
          <w:lang w:val="fr-FR"/>
        </w:rPr>
        <w:t>diferită</w:t>
      </w:r>
      <w:proofErr w:type="spellEnd"/>
      <w:r w:rsidRPr="008D607E">
        <w:rPr>
          <w:rFonts w:ascii="Arial Narrow" w:hAnsi="Arial Narrow"/>
          <w:i/>
          <w:sz w:val="24"/>
          <w:szCs w:val="24"/>
          <w:lang w:val="fr-FR"/>
        </w:rPr>
        <w:t>)</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14:paraId="6330DDC6" w14:textId="77777777" w:rsidR="00B27ACD" w:rsidRPr="008D607E" w:rsidRDefault="00B27ACD" w:rsidP="00B27ACD">
      <w:pPr>
        <w:spacing w:after="120"/>
        <w:jc w:val="both"/>
        <w:rPr>
          <w:rFonts w:ascii="Arial Narrow" w:hAnsi="Arial Narrow"/>
          <w:i/>
          <w:sz w:val="24"/>
          <w:szCs w:val="24"/>
          <w:lang w:val="fr-FR"/>
        </w:rPr>
      </w:pPr>
      <w:proofErr w:type="spellStart"/>
      <w:r w:rsidRPr="008D607E">
        <w:rPr>
          <w:rFonts w:ascii="Arial Narrow" w:hAnsi="Arial Narrow"/>
          <w:i/>
          <w:sz w:val="24"/>
          <w:szCs w:val="24"/>
          <w:lang w:val="fr-FR"/>
        </w:rPr>
        <w:t>Adresa</w:t>
      </w:r>
      <w:proofErr w:type="spellEnd"/>
      <w:r w:rsidRPr="008D607E">
        <w:rPr>
          <w:rFonts w:ascii="Arial Narrow" w:hAnsi="Arial Narrow"/>
          <w:i/>
          <w:sz w:val="24"/>
          <w:szCs w:val="24"/>
          <w:lang w:val="fr-FR"/>
        </w:rPr>
        <w:t xml:space="preserve"> </w:t>
      </w:r>
      <w:proofErr w:type="gramStart"/>
      <w:r w:rsidRPr="008D607E">
        <w:rPr>
          <w:rFonts w:ascii="Arial Narrow" w:hAnsi="Arial Narrow"/>
          <w:i/>
          <w:sz w:val="24"/>
          <w:szCs w:val="24"/>
          <w:lang w:val="fr-FR"/>
        </w:rPr>
        <w:t>de e-mail</w:t>
      </w:r>
      <w:proofErr w:type="gramEnd"/>
      <w:r w:rsidRPr="008D607E">
        <w:rPr>
          <w:rFonts w:ascii="Arial Narrow" w:hAnsi="Arial Narrow"/>
          <w:i/>
          <w:sz w:val="24"/>
          <w:szCs w:val="24"/>
          <w:lang w:val="fr-FR"/>
        </w:rPr>
        <w:t xml:space="preserve">                                                                                    .....................................................</w:t>
      </w:r>
    </w:p>
    <w:p w14:paraId="64B8EE29" w14:textId="77777777"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Telefon / Fax</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14:paraId="2595970D" w14:textId="77777777" w:rsidR="00681F2A" w:rsidRPr="0073203B" w:rsidRDefault="00B27ACD" w:rsidP="00681F2A">
      <w:pPr>
        <w:spacing w:after="120"/>
        <w:jc w:val="both"/>
        <w:rPr>
          <w:rFonts w:ascii="Arial Narrow" w:hAnsi="Arial Narrow"/>
          <w:i/>
          <w:sz w:val="24"/>
          <w:szCs w:val="24"/>
          <w:lang w:val="pt-BR"/>
        </w:rPr>
      </w:pPr>
      <w:r w:rsidRPr="0073203B">
        <w:rPr>
          <w:rFonts w:ascii="Arial Narrow" w:hAnsi="Arial Narrow"/>
          <w:i/>
          <w:sz w:val="24"/>
          <w:szCs w:val="24"/>
          <w:lang w:val="pt-BR"/>
        </w:rPr>
        <w:t xml:space="preserve">Data </w:t>
      </w:r>
      <w:r w:rsidRPr="0073203B">
        <w:rPr>
          <w:rFonts w:ascii="Arial Narrow" w:hAnsi="Arial Narrow"/>
          <w:i/>
          <w:sz w:val="24"/>
          <w:szCs w:val="24"/>
          <w:lang w:val="pt-BR"/>
        </w:rPr>
        <w:tab/>
      </w:r>
      <w:r w:rsidRPr="0073203B">
        <w:rPr>
          <w:rFonts w:ascii="Arial Narrow" w:hAnsi="Arial Narrow"/>
          <w:i/>
          <w:sz w:val="24"/>
          <w:szCs w:val="24"/>
          <w:lang w:val="pt-BR"/>
        </w:rPr>
        <w:tab/>
      </w:r>
      <w:r w:rsidRPr="0073203B">
        <w:rPr>
          <w:rFonts w:ascii="Arial Narrow" w:hAnsi="Arial Narrow"/>
          <w:i/>
          <w:sz w:val="24"/>
          <w:szCs w:val="24"/>
          <w:lang w:val="pt-BR"/>
        </w:rPr>
        <w:tab/>
      </w:r>
      <w:r w:rsidRPr="0073203B">
        <w:rPr>
          <w:rFonts w:ascii="Arial Narrow" w:hAnsi="Arial Narrow"/>
          <w:i/>
          <w:sz w:val="24"/>
          <w:szCs w:val="24"/>
          <w:lang w:val="pt-BR"/>
        </w:rPr>
        <w:tab/>
      </w:r>
      <w:r w:rsidRPr="0073203B">
        <w:rPr>
          <w:rFonts w:ascii="Arial Narrow" w:hAnsi="Arial Narrow"/>
          <w:i/>
          <w:sz w:val="24"/>
          <w:szCs w:val="24"/>
          <w:lang w:val="pt-BR"/>
        </w:rPr>
        <w:tab/>
      </w:r>
      <w:r w:rsidRPr="0073203B">
        <w:rPr>
          <w:rFonts w:ascii="Arial Narrow" w:hAnsi="Arial Narrow"/>
          <w:i/>
          <w:sz w:val="24"/>
          <w:szCs w:val="24"/>
          <w:lang w:val="pt-BR"/>
        </w:rPr>
        <w:tab/>
      </w:r>
      <w:r w:rsidR="00681F2A" w:rsidRPr="0073203B">
        <w:rPr>
          <w:rFonts w:ascii="Arial Narrow" w:hAnsi="Arial Narrow"/>
          <w:i/>
          <w:sz w:val="24"/>
          <w:szCs w:val="24"/>
          <w:lang w:val="pt-BR"/>
        </w:rPr>
        <w:t xml:space="preserve">                                 .....................................................</w:t>
      </w:r>
    </w:p>
    <w:p w14:paraId="76D0A6BC" w14:textId="77777777" w:rsidR="0065266D" w:rsidRPr="0073203B" w:rsidRDefault="0065266D" w:rsidP="00B27ACD">
      <w:pPr>
        <w:spacing w:after="120"/>
        <w:jc w:val="both"/>
        <w:rPr>
          <w:rFonts w:ascii="Arial Narrow" w:hAnsi="Arial Narrow"/>
          <w:i/>
          <w:sz w:val="24"/>
          <w:szCs w:val="24"/>
          <w:lang w:val="pt-BR"/>
        </w:rPr>
      </w:pPr>
    </w:p>
    <w:p w14:paraId="3D997268" w14:textId="77777777" w:rsidR="00BB0FEE" w:rsidRPr="0073203B" w:rsidRDefault="00BB0FEE" w:rsidP="00B27ACD">
      <w:pPr>
        <w:spacing w:after="120"/>
        <w:jc w:val="both"/>
        <w:rPr>
          <w:rFonts w:ascii="Arial Narrow" w:hAnsi="Arial Narrow"/>
          <w:i/>
          <w:sz w:val="24"/>
          <w:szCs w:val="24"/>
          <w:lang w:val="pt-BR"/>
        </w:rPr>
      </w:pPr>
    </w:p>
    <w:p w14:paraId="42C6E037" w14:textId="77777777" w:rsidR="00BB0FEE" w:rsidRPr="0073203B" w:rsidRDefault="00BB0FEE" w:rsidP="00B27ACD">
      <w:pPr>
        <w:spacing w:after="120"/>
        <w:jc w:val="both"/>
        <w:rPr>
          <w:rFonts w:ascii="Arial Narrow" w:hAnsi="Arial Narrow"/>
          <w:i/>
          <w:sz w:val="24"/>
          <w:szCs w:val="24"/>
          <w:lang w:val="pt-BR"/>
        </w:rPr>
      </w:pPr>
    </w:p>
    <w:p w14:paraId="62946F0D" w14:textId="77777777" w:rsidR="00BB0FEE" w:rsidRPr="0073203B" w:rsidRDefault="00BB0FEE" w:rsidP="00B27ACD">
      <w:pPr>
        <w:spacing w:after="120"/>
        <w:jc w:val="both"/>
        <w:rPr>
          <w:rFonts w:ascii="Arial Narrow" w:hAnsi="Arial Narrow"/>
          <w:i/>
          <w:sz w:val="24"/>
          <w:szCs w:val="24"/>
          <w:lang w:val="pt-BR"/>
        </w:rPr>
      </w:pPr>
    </w:p>
    <w:p w14:paraId="73753417" w14:textId="77777777" w:rsidR="00BB0FEE" w:rsidRDefault="00BB0FEE" w:rsidP="00B27ACD">
      <w:pPr>
        <w:spacing w:after="120"/>
        <w:jc w:val="both"/>
        <w:rPr>
          <w:rFonts w:ascii="Arial Narrow" w:hAnsi="Arial Narrow"/>
          <w:i/>
          <w:sz w:val="24"/>
          <w:szCs w:val="24"/>
          <w:lang w:val="pt-BR"/>
        </w:rPr>
      </w:pPr>
    </w:p>
    <w:p w14:paraId="43B88F3E" w14:textId="77777777" w:rsidR="002C20D3" w:rsidRDefault="002C20D3" w:rsidP="00B27ACD">
      <w:pPr>
        <w:spacing w:after="120"/>
        <w:jc w:val="both"/>
        <w:rPr>
          <w:rFonts w:ascii="Arial Narrow" w:hAnsi="Arial Narrow"/>
          <w:i/>
          <w:sz w:val="24"/>
          <w:szCs w:val="24"/>
          <w:lang w:val="pt-BR"/>
        </w:rPr>
      </w:pPr>
    </w:p>
    <w:p w14:paraId="5844301D" w14:textId="77777777" w:rsidR="002C20D3" w:rsidRPr="0073203B" w:rsidRDefault="002C20D3" w:rsidP="00B27ACD">
      <w:pPr>
        <w:spacing w:after="120"/>
        <w:jc w:val="both"/>
        <w:rPr>
          <w:rFonts w:ascii="Arial Narrow" w:hAnsi="Arial Narrow"/>
          <w:i/>
          <w:sz w:val="24"/>
          <w:szCs w:val="24"/>
          <w:lang w:val="pt-BR"/>
        </w:rPr>
      </w:pPr>
    </w:p>
    <w:p w14:paraId="54CF663C" w14:textId="03F04AEB" w:rsidR="00CD3BF8" w:rsidRPr="0073203B" w:rsidRDefault="00CD3BF8" w:rsidP="00CD3BF8">
      <w:pPr>
        <w:jc w:val="right"/>
        <w:rPr>
          <w:rFonts w:ascii="Arial Narrow" w:hAnsi="Arial Narrow"/>
          <w:b/>
          <w:i/>
          <w:noProof/>
          <w:sz w:val="24"/>
          <w:szCs w:val="24"/>
          <w:lang w:val="pt-BR"/>
        </w:rPr>
      </w:pPr>
      <w:r w:rsidRPr="0073203B">
        <w:rPr>
          <w:rFonts w:ascii="Arial Narrow" w:hAnsi="Arial Narrow"/>
          <w:b/>
          <w:i/>
          <w:noProof/>
          <w:sz w:val="24"/>
          <w:szCs w:val="24"/>
          <w:lang w:val="pt-BR"/>
        </w:rPr>
        <w:lastRenderedPageBreak/>
        <w:t>FORMULARUL nr.4</w:t>
      </w:r>
    </w:p>
    <w:p w14:paraId="3391F393" w14:textId="77777777" w:rsidR="00CD3BF8" w:rsidRPr="0073203B" w:rsidRDefault="00CD3BF8" w:rsidP="00CD3BF8">
      <w:pPr>
        <w:jc w:val="center"/>
        <w:rPr>
          <w:rFonts w:ascii="Arial Narrow" w:hAnsi="Arial Narrow"/>
          <w:b/>
          <w:sz w:val="24"/>
          <w:szCs w:val="24"/>
          <w:lang w:val="pt-BR"/>
        </w:rPr>
      </w:pPr>
    </w:p>
    <w:p w14:paraId="013A17D6" w14:textId="77777777" w:rsidR="00CD3BF8" w:rsidRPr="0073203B" w:rsidRDefault="00CD3BF8" w:rsidP="00CD3BF8">
      <w:pPr>
        <w:ind w:right="1440"/>
        <w:rPr>
          <w:rFonts w:ascii="Arial Narrow" w:hAnsi="Arial Narrow" w:cs="Arial"/>
          <w:color w:val="000000"/>
          <w:sz w:val="24"/>
          <w:szCs w:val="24"/>
          <w:lang w:val="pt-BR"/>
        </w:rPr>
      </w:pPr>
    </w:p>
    <w:p w14:paraId="2CB12085" w14:textId="77777777"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14:paraId="22395580" w14:textId="77777777"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14:paraId="0C91E3E9" w14:textId="77777777"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w:t>
      </w:r>
      <w:proofErr w:type="spellStart"/>
      <w:r w:rsidRPr="00295786">
        <w:rPr>
          <w:rFonts w:ascii="Arial Narrow" w:hAnsi="Arial Narrow" w:cs="Arial"/>
          <w:i/>
          <w:color w:val="000000"/>
          <w:sz w:val="24"/>
          <w:szCs w:val="24"/>
        </w:rPr>
        <w:t>denumirea</w:t>
      </w:r>
      <w:proofErr w:type="spellEnd"/>
      <w:r w:rsidRPr="00295786">
        <w:rPr>
          <w:rFonts w:ascii="Arial Narrow" w:hAnsi="Arial Narrow" w:cs="Arial"/>
          <w:i/>
          <w:color w:val="000000"/>
          <w:sz w:val="24"/>
          <w:szCs w:val="24"/>
        </w:rPr>
        <w:t>/</w:t>
      </w:r>
      <w:proofErr w:type="spellStart"/>
      <w:r w:rsidRPr="00295786">
        <w:rPr>
          <w:rFonts w:ascii="Arial Narrow" w:hAnsi="Arial Narrow" w:cs="Arial"/>
          <w:i/>
          <w:color w:val="000000"/>
          <w:sz w:val="24"/>
          <w:szCs w:val="24"/>
        </w:rPr>
        <w:t>numele</w:t>
      </w:r>
      <w:proofErr w:type="spellEnd"/>
      <w:r w:rsidRPr="00295786">
        <w:rPr>
          <w:rFonts w:ascii="Arial Narrow" w:hAnsi="Arial Narrow" w:cs="Arial"/>
          <w:i/>
          <w:color w:val="000000"/>
          <w:sz w:val="24"/>
          <w:szCs w:val="24"/>
        </w:rPr>
        <w:t>)</w:t>
      </w:r>
    </w:p>
    <w:p w14:paraId="7DA2001B" w14:textId="77777777" w:rsidR="00CD3BF8" w:rsidRPr="00295786" w:rsidRDefault="00CD3BF8" w:rsidP="00CD3BF8">
      <w:pPr>
        <w:tabs>
          <w:tab w:val="right" w:pos="0"/>
        </w:tabs>
        <w:rPr>
          <w:rFonts w:ascii="Arial Narrow" w:hAnsi="Arial Narrow" w:cs="Arial"/>
          <w:color w:val="000000"/>
          <w:sz w:val="24"/>
          <w:szCs w:val="24"/>
        </w:rPr>
      </w:pPr>
    </w:p>
    <w:p w14:paraId="4AEB0BA3" w14:textId="77777777" w:rsidR="00CD3BF8" w:rsidRPr="00295786" w:rsidRDefault="00CD3BF8" w:rsidP="00CD3BF8">
      <w:pPr>
        <w:tabs>
          <w:tab w:val="right" w:pos="0"/>
        </w:tabs>
        <w:rPr>
          <w:rFonts w:ascii="Arial Narrow" w:hAnsi="Arial Narrow" w:cs="Arial"/>
          <w:color w:val="000000"/>
          <w:sz w:val="24"/>
          <w:szCs w:val="24"/>
        </w:rPr>
      </w:pPr>
    </w:p>
    <w:p w14:paraId="362A418F" w14:textId="77777777" w:rsidR="00CD3BF8" w:rsidRPr="00D45AD7" w:rsidRDefault="00CD3BF8" w:rsidP="00CD3BF8">
      <w:pPr>
        <w:spacing w:after="120"/>
        <w:jc w:val="center"/>
        <w:outlineLvl w:val="0"/>
        <w:rPr>
          <w:rFonts w:ascii="Arial Narrow" w:hAnsi="Arial Narrow" w:cs="Arial"/>
          <w:b/>
          <w:sz w:val="24"/>
          <w:szCs w:val="24"/>
        </w:rPr>
      </w:pPr>
      <w:r w:rsidRPr="00D45AD7">
        <w:rPr>
          <w:rFonts w:ascii="Arial Narrow" w:hAnsi="Arial Narrow" w:cs="Arial"/>
          <w:b/>
          <w:sz w:val="24"/>
          <w:szCs w:val="24"/>
        </w:rPr>
        <w:t>PROPUNERE TEHNICA</w:t>
      </w:r>
    </w:p>
    <w:p w14:paraId="0E21E085" w14:textId="77777777" w:rsidR="00CD3BF8" w:rsidRPr="00D45AD7" w:rsidRDefault="00CD3BF8" w:rsidP="00CD3BF8">
      <w:pPr>
        <w:spacing w:after="120"/>
        <w:jc w:val="center"/>
        <w:rPr>
          <w:rFonts w:ascii="Arial Narrow" w:hAnsi="Arial Narrow" w:cs="Arial"/>
          <w:b/>
          <w:sz w:val="24"/>
          <w:szCs w:val="24"/>
        </w:rPr>
      </w:pP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6104"/>
        <w:gridCol w:w="2972"/>
      </w:tblGrid>
      <w:tr w:rsidR="00CD3BF8" w:rsidRPr="00A721F0" w14:paraId="03483659" w14:textId="77777777" w:rsidTr="009F608B">
        <w:trPr>
          <w:jc w:val="center"/>
        </w:trPr>
        <w:tc>
          <w:tcPr>
            <w:tcW w:w="641" w:type="dxa"/>
            <w:tcMar>
              <w:left w:w="57" w:type="dxa"/>
              <w:right w:w="57" w:type="dxa"/>
            </w:tcMar>
            <w:vAlign w:val="center"/>
          </w:tcPr>
          <w:p w14:paraId="44AF126D" w14:textId="77777777" w:rsidR="00CD3BF8" w:rsidRPr="00A721F0" w:rsidRDefault="00CD3BF8" w:rsidP="001723A2">
            <w:pPr>
              <w:spacing w:line="276" w:lineRule="auto"/>
              <w:jc w:val="center"/>
              <w:rPr>
                <w:rFonts w:ascii="Times New Roman" w:hAnsi="Times New Roman"/>
                <w:b/>
                <w:i/>
                <w:sz w:val="24"/>
                <w:szCs w:val="24"/>
              </w:rPr>
            </w:pPr>
            <w:r w:rsidRPr="00A721F0">
              <w:rPr>
                <w:rFonts w:ascii="Times New Roman" w:hAnsi="Times New Roman"/>
                <w:b/>
                <w:i/>
                <w:sz w:val="24"/>
                <w:szCs w:val="24"/>
              </w:rPr>
              <w:t>NR.</w:t>
            </w:r>
          </w:p>
          <w:p w14:paraId="0B62BDB6" w14:textId="77777777" w:rsidR="00CD3BF8" w:rsidRPr="00A721F0" w:rsidRDefault="00CD3BF8" w:rsidP="001723A2">
            <w:pPr>
              <w:spacing w:line="276" w:lineRule="auto"/>
              <w:jc w:val="center"/>
              <w:rPr>
                <w:rFonts w:ascii="Times New Roman" w:hAnsi="Times New Roman"/>
                <w:sz w:val="24"/>
                <w:szCs w:val="24"/>
              </w:rPr>
            </w:pPr>
            <w:r w:rsidRPr="00A721F0">
              <w:rPr>
                <w:rFonts w:ascii="Times New Roman" w:hAnsi="Times New Roman"/>
                <w:b/>
                <w:i/>
                <w:sz w:val="24"/>
                <w:szCs w:val="24"/>
              </w:rPr>
              <w:t>CRT.</w:t>
            </w:r>
          </w:p>
        </w:tc>
        <w:tc>
          <w:tcPr>
            <w:tcW w:w="6104" w:type="dxa"/>
            <w:tcMar>
              <w:left w:w="57" w:type="dxa"/>
              <w:right w:w="57" w:type="dxa"/>
            </w:tcMar>
            <w:vAlign w:val="center"/>
          </w:tcPr>
          <w:p w14:paraId="6614A7FC" w14:textId="77777777" w:rsidR="00CD3BF8" w:rsidRPr="00A721F0" w:rsidRDefault="00CD3BF8" w:rsidP="001723A2">
            <w:pPr>
              <w:pStyle w:val="Heading2"/>
              <w:numPr>
                <w:ilvl w:val="0"/>
                <w:numId w:val="0"/>
              </w:numPr>
              <w:spacing w:line="276" w:lineRule="auto"/>
              <w:jc w:val="center"/>
              <w:rPr>
                <w:rFonts w:ascii="Times New Roman" w:hAnsi="Times New Roman"/>
                <w:i/>
                <w:iCs/>
                <w:caps/>
                <w:sz w:val="24"/>
                <w:szCs w:val="24"/>
              </w:rPr>
            </w:pPr>
            <w:r w:rsidRPr="00A721F0">
              <w:rPr>
                <w:rFonts w:ascii="Times New Roman" w:hAnsi="Times New Roman"/>
                <w:i/>
                <w:iCs/>
                <w:caps/>
                <w:sz w:val="24"/>
                <w:szCs w:val="24"/>
              </w:rPr>
              <w:t>Cerinţe autoritate contractantă</w:t>
            </w:r>
          </w:p>
        </w:tc>
        <w:tc>
          <w:tcPr>
            <w:tcW w:w="2972" w:type="dxa"/>
            <w:tcMar>
              <w:left w:w="57" w:type="dxa"/>
              <w:right w:w="57" w:type="dxa"/>
            </w:tcMar>
            <w:vAlign w:val="center"/>
          </w:tcPr>
          <w:p w14:paraId="417D6994" w14:textId="77777777" w:rsidR="00CD3BF8" w:rsidRPr="00A721F0" w:rsidRDefault="00CD3BF8" w:rsidP="001723A2">
            <w:pPr>
              <w:pStyle w:val="Heading2"/>
              <w:numPr>
                <w:ilvl w:val="0"/>
                <w:numId w:val="0"/>
              </w:numPr>
              <w:spacing w:line="276" w:lineRule="auto"/>
              <w:jc w:val="center"/>
              <w:rPr>
                <w:rFonts w:ascii="Times New Roman" w:hAnsi="Times New Roman"/>
                <w:i/>
                <w:iCs/>
                <w:caps/>
                <w:sz w:val="24"/>
                <w:szCs w:val="24"/>
              </w:rPr>
            </w:pPr>
            <w:r w:rsidRPr="00A721F0">
              <w:rPr>
                <w:rFonts w:ascii="Times New Roman" w:hAnsi="Times New Roman"/>
                <w:i/>
                <w:iCs/>
                <w:caps/>
                <w:sz w:val="24"/>
                <w:szCs w:val="24"/>
              </w:rPr>
              <w:t>Ofertă CONTRACTANT</w:t>
            </w:r>
          </w:p>
        </w:tc>
      </w:tr>
      <w:tr w:rsidR="00003021" w:rsidRPr="00A721F0" w14:paraId="00825DBA" w14:textId="77777777" w:rsidTr="0075702A">
        <w:trPr>
          <w:trHeight w:val="6477"/>
          <w:jc w:val="center"/>
        </w:trPr>
        <w:tc>
          <w:tcPr>
            <w:tcW w:w="641" w:type="dxa"/>
            <w:tcMar>
              <w:left w:w="57" w:type="dxa"/>
              <w:right w:w="57" w:type="dxa"/>
            </w:tcMar>
            <w:vAlign w:val="center"/>
          </w:tcPr>
          <w:p w14:paraId="0459B72C" w14:textId="77777777" w:rsidR="00003021" w:rsidRPr="00A721F0" w:rsidRDefault="00003021" w:rsidP="00003021">
            <w:pPr>
              <w:spacing w:line="276" w:lineRule="auto"/>
              <w:jc w:val="center"/>
              <w:rPr>
                <w:rFonts w:ascii="Times New Roman" w:hAnsi="Times New Roman"/>
                <w:sz w:val="24"/>
                <w:szCs w:val="24"/>
              </w:rPr>
            </w:pPr>
          </w:p>
        </w:tc>
        <w:tc>
          <w:tcPr>
            <w:tcW w:w="6104" w:type="dxa"/>
            <w:tcMar>
              <w:left w:w="57" w:type="dxa"/>
              <w:right w:w="57" w:type="dxa"/>
            </w:tcMar>
          </w:tcPr>
          <w:p w14:paraId="7AF43D17" w14:textId="77777777" w:rsidR="0075702A" w:rsidRPr="00A935AE" w:rsidRDefault="0075702A" w:rsidP="0075702A">
            <w:pPr>
              <w:widowControl w:val="0"/>
              <w:ind w:right="282"/>
              <w:jc w:val="both"/>
              <w:rPr>
                <w:rFonts w:ascii="Times New Roman" w:hAnsi="Times New Roman"/>
                <w:bCs/>
                <w:sz w:val="24"/>
                <w:szCs w:val="24"/>
                <w:lang w:val="ro-RO"/>
              </w:rPr>
            </w:pPr>
            <w:r w:rsidRPr="00A935AE">
              <w:rPr>
                <w:rFonts w:ascii="Times New Roman" w:hAnsi="Times New Roman"/>
                <w:b/>
                <w:sz w:val="24"/>
                <w:szCs w:val="24"/>
                <w:lang w:val="ro-RO"/>
              </w:rPr>
              <w:t>Cerinta nr. 1</w:t>
            </w:r>
          </w:p>
          <w:p w14:paraId="06D8A77A" w14:textId="77777777" w:rsidR="0075702A" w:rsidRPr="00A935AE" w:rsidRDefault="0075702A" w:rsidP="0075702A">
            <w:pPr>
              <w:ind w:right="282"/>
              <w:jc w:val="both"/>
              <w:rPr>
                <w:rFonts w:ascii="Times New Roman" w:hAnsi="Times New Roman"/>
                <w:bCs/>
                <w:sz w:val="24"/>
                <w:szCs w:val="24"/>
                <w:lang w:val="ro-RO"/>
              </w:rPr>
            </w:pPr>
            <w:r w:rsidRPr="00A935AE">
              <w:rPr>
                <w:rFonts w:ascii="Times New Roman" w:hAnsi="Times New Roman"/>
                <w:bCs/>
                <w:sz w:val="24"/>
                <w:szCs w:val="24"/>
                <w:lang w:val="ro-RO"/>
              </w:rPr>
              <w:t>Operatorii economici ce depun oferta trebuie să dovedească o formă de înregistrare în condiţiile legii din ţara de rezidenţă, din care să reiasă că operatorul economic este legal constituit, că nu se află în niciuna dintre situaţiile de anulare a constituirii precum și faptul că are capacitatea profesională de a realiza activităţile care fac obiectul contractului.</w:t>
            </w:r>
          </w:p>
          <w:p w14:paraId="409D9A35" w14:textId="77777777" w:rsidR="0075702A" w:rsidRPr="00A935AE" w:rsidRDefault="0075702A" w:rsidP="0075702A">
            <w:pPr>
              <w:ind w:right="282"/>
              <w:jc w:val="both"/>
              <w:rPr>
                <w:rFonts w:ascii="Times New Roman" w:hAnsi="Times New Roman"/>
                <w:b/>
                <w:bCs/>
                <w:sz w:val="24"/>
                <w:szCs w:val="24"/>
                <w:lang w:val="ro-RO"/>
              </w:rPr>
            </w:pPr>
            <w:r w:rsidRPr="00A935AE">
              <w:rPr>
                <w:rFonts w:ascii="Times New Roman" w:hAnsi="Times New Roman"/>
                <w:bCs/>
                <w:sz w:val="24"/>
                <w:szCs w:val="24"/>
                <w:lang w:val="ro-RO"/>
              </w:rPr>
              <w:t xml:space="preserve">Atestarea formei de înregistrare profesională a operatorului economic ofertant: </w:t>
            </w:r>
          </w:p>
          <w:p w14:paraId="7931C781" w14:textId="77777777" w:rsidR="0075702A" w:rsidRPr="00A935AE" w:rsidRDefault="0075702A" w:rsidP="0075702A">
            <w:pPr>
              <w:ind w:right="282"/>
              <w:jc w:val="both"/>
              <w:rPr>
                <w:rFonts w:ascii="Times New Roman" w:hAnsi="Times New Roman"/>
                <w:b/>
                <w:bCs/>
                <w:sz w:val="24"/>
                <w:szCs w:val="24"/>
                <w:lang w:val="ro-RO"/>
              </w:rPr>
            </w:pPr>
            <w:r w:rsidRPr="00A935AE">
              <w:rPr>
                <w:rFonts w:ascii="Times New Roman" w:hAnsi="Times New Roman"/>
                <w:b/>
                <w:bCs/>
                <w:sz w:val="24"/>
                <w:szCs w:val="24"/>
                <w:lang w:val="ro-RO"/>
              </w:rPr>
              <w:t xml:space="preserve">a) pentru persoane juridice/fizice române: </w:t>
            </w:r>
          </w:p>
          <w:p w14:paraId="05BFA16B" w14:textId="77777777" w:rsidR="0075702A" w:rsidRPr="00A935AE" w:rsidRDefault="0075702A" w:rsidP="0075702A">
            <w:pPr>
              <w:ind w:right="282"/>
              <w:jc w:val="both"/>
              <w:rPr>
                <w:rFonts w:ascii="Times New Roman" w:hAnsi="Times New Roman"/>
                <w:b/>
                <w:bCs/>
                <w:sz w:val="24"/>
                <w:szCs w:val="24"/>
                <w:lang w:val="ro-RO"/>
              </w:rPr>
            </w:pPr>
            <w:r w:rsidRPr="00A935AE">
              <w:rPr>
                <w:rFonts w:ascii="Times New Roman" w:hAnsi="Times New Roman"/>
                <w:b/>
                <w:bCs/>
                <w:sz w:val="24"/>
                <w:szCs w:val="24"/>
                <w:lang w:val="ro-RO"/>
              </w:rPr>
              <w:t>1) pentru persoane juridice:</w:t>
            </w:r>
            <w:r w:rsidRPr="00A935AE">
              <w:rPr>
                <w:rFonts w:ascii="Times New Roman" w:hAnsi="Times New Roman"/>
                <w:bCs/>
                <w:sz w:val="24"/>
                <w:szCs w:val="24"/>
                <w:lang w:val="ro-RO"/>
              </w:rPr>
              <w:t xml:space="preserve"> Certificat constatator emis de Oficiul Registrului Comertului de pe lângă Tribunalul judeţean astfel încȃt informaţiile cuprinse în acesta să fie valabile /reale la data prezentării;</w:t>
            </w:r>
          </w:p>
          <w:p w14:paraId="23A03B99" w14:textId="77777777" w:rsidR="0075702A" w:rsidRPr="00A935AE" w:rsidRDefault="0075702A" w:rsidP="0075702A">
            <w:pPr>
              <w:ind w:right="282"/>
              <w:jc w:val="both"/>
              <w:rPr>
                <w:rFonts w:ascii="Times New Roman" w:hAnsi="Times New Roman"/>
                <w:b/>
                <w:bCs/>
                <w:sz w:val="24"/>
                <w:szCs w:val="24"/>
                <w:lang w:val="ro-RO"/>
              </w:rPr>
            </w:pPr>
            <w:r w:rsidRPr="00A935AE">
              <w:rPr>
                <w:rFonts w:ascii="Times New Roman" w:hAnsi="Times New Roman"/>
                <w:b/>
                <w:bCs/>
                <w:sz w:val="24"/>
                <w:szCs w:val="24"/>
                <w:lang w:val="ro-RO"/>
              </w:rPr>
              <w:t>2) pentru persoane fizice:</w:t>
            </w:r>
            <w:r w:rsidRPr="00A935AE">
              <w:rPr>
                <w:rFonts w:ascii="Times New Roman" w:hAnsi="Times New Roman"/>
                <w:bCs/>
                <w:sz w:val="24"/>
                <w:szCs w:val="24"/>
                <w:lang w:val="ro-RO"/>
              </w:rPr>
              <w:t xml:space="preserve"> Autorizaţie de funcţionare, emisă de Oficiul Registrului Comerţului de pe langă Tribunalul judeţean, conform O.U.G. nr. 44/2008 cu modificarile si completarile ulterioare;</w:t>
            </w:r>
          </w:p>
          <w:p w14:paraId="551B1920" w14:textId="77777777" w:rsidR="0075702A" w:rsidRPr="00A935AE" w:rsidRDefault="0075702A" w:rsidP="0075702A">
            <w:pPr>
              <w:ind w:right="282"/>
              <w:jc w:val="both"/>
              <w:rPr>
                <w:rFonts w:ascii="Times New Roman" w:hAnsi="Times New Roman"/>
                <w:bCs/>
                <w:sz w:val="24"/>
                <w:szCs w:val="24"/>
                <w:lang w:val="ro-RO"/>
              </w:rPr>
            </w:pPr>
            <w:r w:rsidRPr="00A935AE">
              <w:rPr>
                <w:rFonts w:ascii="Times New Roman" w:hAnsi="Times New Roman"/>
                <w:b/>
                <w:bCs/>
                <w:sz w:val="24"/>
                <w:szCs w:val="24"/>
                <w:lang w:val="ro-RO"/>
              </w:rPr>
              <w:t>b)</w:t>
            </w:r>
            <w:r w:rsidRPr="00A935AE">
              <w:rPr>
                <w:rFonts w:ascii="Times New Roman" w:hAnsi="Times New Roman"/>
                <w:bCs/>
                <w:sz w:val="24"/>
                <w:szCs w:val="24"/>
                <w:lang w:val="ro-RO"/>
              </w:rPr>
              <w:t xml:space="preserve"> </w:t>
            </w:r>
            <w:r w:rsidRPr="00A935AE">
              <w:rPr>
                <w:rFonts w:ascii="Times New Roman" w:hAnsi="Times New Roman"/>
                <w:b/>
                <w:bCs/>
                <w:sz w:val="24"/>
                <w:szCs w:val="24"/>
                <w:lang w:val="ro-RO"/>
              </w:rPr>
              <w:t>pentru persoane juridice /fizice straine:</w:t>
            </w:r>
            <w:r w:rsidRPr="00A935AE">
              <w:rPr>
                <w:rFonts w:ascii="Times New Roman" w:hAnsi="Times New Roman"/>
                <w:bCs/>
                <w:sz w:val="24"/>
                <w:szCs w:val="24"/>
                <w:lang w:val="ro-RO"/>
              </w:rPr>
              <w:t xml:space="preserve"> Prezentarea de Documente care dovedesc o formă de înregistrare / atestare ori apartenenţă din punct de vedere profesional din ţara de origine a ofertantului traduse în limba româna.</w:t>
            </w:r>
          </w:p>
          <w:p w14:paraId="0B9FB17A" w14:textId="77777777" w:rsidR="0075702A" w:rsidRPr="00142E0A" w:rsidRDefault="0075702A" w:rsidP="0075702A">
            <w:pPr>
              <w:ind w:right="282"/>
              <w:jc w:val="both"/>
              <w:rPr>
                <w:rFonts w:ascii="Times New Roman" w:eastAsia="Arial" w:hAnsi="Times New Roman"/>
                <w:b/>
                <w:bCs/>
                <w:sz w:val="24"/>
                <w:szCs w:val="24"/>
                <w:lang w:val="fr-FR"/>
              </w:rPr>
            </w:pPr>
            <w:r w:rsidRPr="00A935AE">
              <w:rPr>
                <w:rFonts w:ascii="Times New Roman" w:hAnsi="Times New Roman"/>
                <w:bCs/>
                <w:sz w:val="24"/>
                <w:szCs w:val="24"/>
                <w:lang w:val="ro-RO"/>
              </w:rPr>
              <w:t>Se solicită ca obiectul contractului să aibă corespondent în codul CAEN din certificatul constatator emis de ONRC.</w:t>
            </w:r>
          </w:p>
          <w:p w14:paraId="0868486D" w14:textId="77777777" w:rsidR="0075702A" w:rsidRPr="00142E0A" w:rsidRDefault="0075702A" w:rsidP="0075702A">
            <w:pPr>
              <w:widowControl w:val="0"/>
              <w:jc w:val="both"/>
              <w:rPr>
                <w:rFonts w:ascii="Times New Roman" w:eastAsia="Arial" w:hAnsi="Times New Roman"/>
                <w:sz w:val="24"/>
                <w:szCs w:val="24"/>
                <w:lang w:val="fr-FR"/>
              </w:rPr>
            </w:pPr>
            <w:proofErr w:type="gramStart"/>
            <w:r w:rsidRPr="00142E0A">
              <w:rPr>
                <w:rFonts w:ascii="Times New Roman" w:eastAsia="Arial" w:hAnsi="Times New Roman"/>
                <w:b/>
                <w:bCs/>
                <w:sz w:val="24"/>
                <w:szCs w:val="24"/>
                <w:lang w:val="fr-FR"/>
              </w:rPr>
              <w:t>Nota:</w:t>
            </w:r>
            <w:proofErr w:type="gramEnd"/>
            <w:r w:rsidRPr="00142E0A">
              <w:rPr>
                <w:rFonts w:ascii="Times New Roman" w:eastAsia="Arial" w:hAnsi="Times New Roman"/>
                <w:sz w:val="24"/>
                <w:szCs w:val="24"/>
                <w:lang w:val="fr-FR"/>
              </w:rPr>
              <w:t xml:space="preserve"> </w:t>
            </w:r>
          </w:p>
          <w:p w14:paraId="334D541D" w14:textId="77777777" w:rsidR="00147273" w:rsidRDefault="0075702A" w:rsidP="0075702A">
            <w:pPr>
              <w:ind w:right="282"/>
              <w:jc w:val="both"/>
              <w:rPr>
                <w:rFonts w:ascii="Times New Roman" w:eastAsia="Arial" w:hAnsi="Times New Roman"/>
                <w:sz w:val="24"/>
                <w:szCs w:val="24"/>
                <w:lang w:val="fr-FR"/>
              </w:rPr>
            </w:pPr>
            <w:proofErr w:type="spellStart"/>
            <w:r w:rsidRPr="00142E0A">
              <w:rPr>
                <w:rFonts w:ascii="Times New Roman" w:eastAsia="Arial" w:hAnsi="Times New Roman"/>
                <w:sz w:val="24"/>
                <w:szCs w:val="24"/>
                <w:lang w:val="fr-FR"/>
              </w:rPr>
              <w:t>În</w:t>
            </w:r>
            <w:proofErr w:type="spellEnd"/>
            <w:r w:rsidRPr="00142E0A">
              <w:rPr>
                <w:rFonts w:ascii="Times New Roman" w:eastAsia="Arial" w:hAnsi="Times New Roman"/>
                <w:sz w:val="24"/>
                <w:szCs w:val="24"/>
                <w:lang w:val="fr-FR"/>
              </w:rPr>
              <w:t xml:space="preserve"> </w:t>
            </w:r>
            <w:proofErr w:type="spellStart"/>
            <w:r w:rsidRPr="00142E0A">
              <w:rPr>
                <w:rFonts w:ascii="Times New Roman" w:eastAsia="Arial" w:hAnsi="Times New Roman"/>
                <w:sz w:val="24"/>
                <w:szCs w:val="24"/>
                <w:lang w:val="fr-FR"/>
              </w:rPr>
              <w:t>cazul</w:t>
            </w:r>
            <w:proofErr w:type="spellEnd"/>
            <w:r w:rsidRPr="00142E0A">
              <w:rPr>
                <w:rFonts w:ascii="Times New Roman" w:eastAsia="Arial" w:hAnsi="Times New Roman"/>
                <w:sz w:val="24"/>
                <w:szCs w:val="24"/>
                <w:lang w:val="fr-FR"/>
              </w:rPr>
              <w:t xml:space="preserve"> </w:t>
            </w:r>
            <w:proofErr w:type="spellStart"/>
            <w:r w:rsidRPr="00142E0A">
              <w:rPr>
                <w:rFonts w:ascii="Times New Roman" w:eastAsia="Arial" w:hAnsi="Times New Roman"/>
                <w:sz w:val="24"/>
                <w:szCs w:val="24"/>
                <w:lang w:val="fr-FR"/>
              </w:rPr>
              <w:t>depunerii</w:t>
            </w:r>
            <w:proofErr w:type="spellEnd"/>
            <w:r w:rsidRPr="00142E0A">
              <w:rPr>
                <w:rFonts w:ascii="Times New Roman" w:eastAsia="Arial" w:hAnsi="Times New Roman"/>
                <w:sz w:val="24"/>
                <w:szCs w:val="24"/>
                <w:lang w:val="fr-FR"/>
              </w:rPr>
              <w:t xml:space="preserve"> </w:t>
            </w:r>
            <w:proofErr w:type="spellStart"/>
            <w:r w:rsidRPr="00142E0A">
              <w:rPr>
                <w:rFonts w:ascii="Times New Roman" w:eastAsia="Arial" w:hAnsi="Times New Roman"/>
                <w:sz w:val="24"/>
                <w:szCs w:val="24"/>
                <w:lang w:val="fr-FR"/>
              </w:rPr>
              <w:t>unei</w:t>
            </w:r>
            <w:proofErr w:type="spellEnd"/>
            <w:r w:rsidRPr="00142E0A">
              <w:rPr>
                <w:rFonts w:ascii="Times New Roman" w:eastAsia="Arial" w:hAnsi="Times New Roman"/>
                <w:sz w:val="24"/>
                <w:szCs w:val="24"/>
                <w:lang w:val="fr-FR"/>
              </w:rPr>
              <w:t xml:space="preserve"> </w:t>
            </w:r>
            <w:proofErr w:type="spellStart"/>
            <w:r w:rsidRPr="00142E0A">
              <w:rPr>
                <w:rFonts w:ascii="Times New Roman" w:eastAsia="Arial" w:hAnsi="Times New Roman"/>
                <w:sz w:val="24"/>
                <w:szCs w:val="24"/>
                <w:lang w:val="fr-FR"/>
              </w:rPr>
              <w:t>oferte</w:t>
            </w:r>
            <w:proofErr w:type="spellEnd"/>
            <w:r w:rsidRPr="00142E0A">
              <w:rPr>
                <w:rFonts w:ascii="Times New Roman" w:eastAsia="Arial" w:hAnsi="Times New Roman"/>
                <w:sz w:val="24"/>
                <w:szCs w:val="24"/>
                <w:lang w:val="fr-FR"/>
              </w:rPr>
              <w:t xml:space="preserve"> </w:t>
            </w:r>
            <w:proofErr w:type="spellStart"/>
            <w:r w:rsidRPr="00142E0A">
              <w:rPr>
                <w:rFonts w:ascii="Times New Roman" w:eastAsia="Arial" w:hAnsi="Times New Roman"/>
                <w:sz w:val="24"/>
                <w:szCs w:val="24"/>
                <w:lang w:val="fr-FR"/>
              </w:rPr>
              <w:t>în</w:t>
            </w:r>
            <w:proofErr w:type="spellEnd"/>
            <w:r w:rsidRPr="00142E0A">
              <w:rPr>
                <w:rFonts w:ascii="Times New Roman" w:eastAsia="Arial" w:hAnsi="Times New Roman"/>
                <w:sz w:val="24"/>
                <w:szCs w:val="24"/>
                <w:lang w:val="fr-FR"/>
              </w:rPr>
              <w:t xml:space="preserve"> </w:t>
            </w:r>
            <w:proofErr w:type="spellStart"/>
            <w:r w:rsidRPr="00142E0A">
              <w:rPr>
                <w:rFonts w:ascii="Times New Roman" w:eastAsia="Arial" w:hAnsi="Times New Roman"/>
                <w:sz w:val="24"/>
                <w:szCs w:val="24"/>
                <w:lang w:val="fr-FR"/>
              </w:rPr>
              <w:t>asociere</w:t>
            </w:r>
            <w:proofErr w:type="spellEnd"/>
            <w:r w:rsidRPr="00142E0A">
              <w:rPr>
                <w:rFonts w:ascii="Times New Roman" w:eastAsia="Arial" w:hAnsi="Times New Roman"/>
                <w:sz w:val="24"/>
                <w:szCs w:val="24"/>
                <w:lang w:val="fr-FR"/>
              </w:rPr>
              <w:t xml:space="preserve">, </w:t>
            </w:r>
            <w:proofErr w:type="spellStart"/>
            <w:r w:rsidRPr="00142E0A">
              <w:rPr>
                <w:rFonts w:ascii="Times New Roman" w:eastAsia="Arial" w:hAnsi="Times New Roman"/>
                <w:sz w:val="24"/>
                <w:szCs w:val="24"/>
                <w:lang w:val="fr-FR"/>
              </w:rPr>
              <w:t>fiecare</w:t>
            </w:r>
            <w:proofErr w:type="spellEnd"/>
            <w:r w:rsidRPr="00142E0A">
              <w:rPr>
                <w:rFonts w:ascii="Times New Roman" w:eastAsia="Arial" w:hAnsi="Times New Roman"/>
                <w:sz w:val="24"/>
                <w:szCs w:val="24"/>
                <w:lang w:val="fr-FR"/>
              </w:rPr>
              <w:t xml:space="preserve"> </w:t>
            </w:r>
            <w:proofErr w:type="spellStart"/>
            <w:r w:rsidRPr="00142E0A">
              <w:rPr>
                <w:rFonts w:ascii="Times New Roman" w:eastAsia="Arial" w:hAnsi="Times New Roman"/>
                <w:sz w:val="24"/>
                <w:szCs w:val="24"/>
                <w:lang w:val="fr-FR"/>
              </w:rPr>
              <w:t>asociat</w:t>
            </w:r>
            <w:proofErr w:type="spellEnd"/>
            <w:r w:rsidRPr="00142E0A">
              <w:rPr>
                <w:rFonts w:ascii="Times New Roman" w:eastAsia="Arial" w:hAnsi="Times New Roman"/>
                <w:sz w:val="24"/>
                <w:szCs w:val="24"/>
                <w:lang w:val="fr-FR"/>
              </w:rPr>
              <w:t xml:space="preserve"> are </w:t>
            </w:r>
            <w:proofErr w:type="spellStart"/>
            <w:r w:rsidRPr="00142E0A">
              <w:rPr>
                <w:rFonts w:ascii="Times New Roman" w:eastAsia="Arial" w:hAnsi="Times New Roman"/>
                <w:sz w:val="24"/>
                <w:szCs w:val="24"/>
                <w:lang w:val="fr-FR"/>
              </w:rPr>
              <w:t>obligatia</w:t>
            </w:r>
            <w:proofErr w:type="spellEnd"/>
            <w:r w:rsidRPr="00142E0A">
              <w:rPr>
                <w:rFonts w:ascii="Times New Roman" w:eastAsia="Arial" w:hAnsi="Times New Roman"/>
                <w:sz w:val="24"/>
                <w:szCs w:val="24"/>
                <w:lang w:val="fr-FR"/>
              </w:rPr>
              <w:t xml:space="preserve"> </w:t>
            </w:r>
            <w:proofErr w:type="gramStart"/>
            <w:r w:rsidRPr="00142E0A">
              <w:rPr>
                <w:rFonts w:ascii="Times New Roman" w:eastAsia="Arial" w:hAnsi="Times New Roman"/>
                <w:sz w:val="24"/>
                <w:szCs w:val="24"/>
                <w:lang w:val="fr-FR"/>
              </w:rPr>
              <w:t>de a</w:t>
            </w:r>
            <w:proofErr w:type="gramEnd"/>
            <w:r w:rsidRPr="00142E0A">
              <w:rPr>
                <w:rFonts w:ascii="Times New Roman" w:eastAsia="Arial" w:hAnsi="Times New Roman"/>
                <w:sz w:val="24"/>
                <w:szCs w:val="24"/>
                <w:lang w:val="fr-FR"/>
              </w:rPr>
              <w:t xml:space="preserve"> </w:t>
            </w:r>
            <w:proofErr w:type="spellStart"/>
            <w:r w:rsidRPr="00142E0A">
              <w:rPr>
                <w:rFonts w:ascii="Times New Roman" w:eastAsia="Arial" w:hAnsi="Times New Roman"/>
                <w:sz w:val="24"/>
                <w:szCs w:val="24"/>
                <w:lang w:val="fr-FR"/>
              </w:rPr>
              <w:t>demonstra</w:t>
            </w:r>
            <w:proofErr w:type="spellEnd"/>
            <w:r w:rsidRPr="00142E0A">
              <w:rPr>
                <w:rFonts w:ascii="Times New Roman" w:eastAsia="Arial" w:hAnsi="Times New Roman"/>
                <w:sz w:val="24"/>
                <w:szCs w:val="24"/>
                <w:lang w:val="fr-FR"/>
              </w:rPr>
              <w:t xml:space="preserve"> </w:t>
            </w:r>
            <w:proofErr w:type="spellStart"/>
            <w:r w:rsidRPr="00142E0A">
              <w:rPr>
                <w:rFonts w:ascii="Times New Roman" w:eastAsia="Arial" w:hAnsi="Times New Roman"/>
                <w:sz w:val="24"/>
                <w:szCs w:val="24"/>
                <w:lang w:val="fr-FR"/>
              </w:rPr>
              <w:t>îndeplinirea</w:t>
            </w:r>
            <w:proofErr w:type="spellEnd"/>
            <w:r w:rsidRPr="00142E0A">
              <w:rPr>
                <w:rFonts w:ascii="Times New Roman" w:eastAsia="Arial" w:hAnsi="Times New Roman"/>
                <w:sz w:val="24"/>
                <w:szCs w:val="24"/>
                <w:lang w:val="fr-FR"/>
              </w:rPr>
              <w:t xml:space="preserve"> </w:t>
            </w:r>
            <w:proofErr w:type="spellStart"/>
            <w:r w:rsidRPr="00142E0A">
              <w:rPr>
                <w:rFonts w:ascii="Times New Roman" w:eastAsia="Arial" w:hAnsi="Times New Roman"/>
                <w:sz w:val="24"/>
                <w:szCs w:val="24"/>
                <w:lang w:val="fr-FR"/>
              </w:rPr>
              <w:t>cerintei</w:t>
            </w:r>
            <w:proofErr w:type="spellEnd"/>
            <w:r w:rsidRPr="00142E0A">
              <w:rPr>
                <w:rFonts w:ascii="Times New Roman" w:eastAsia="Arial" w:hAnsi="Times New Roman"/>
                <w:sz w:val="24"/>
                <w:szCs w:val="24"/>
                <w:lang w:val="fr-FR"/>
              </w:rPr>
              <w:t>.</w:t>
            </w:r>
          </w:p>
          <w:p w14:paraId="0989C6A7" w14:textId="77777777" w:rsidR="0075702A" w:rsidRDefault="0075702A" w:rsidP="0075702A">
            <w:pPr>
              <w:ind w:right="282"/>
              <w:jc w:val="both"/>
              <w:rPr>
                <w:rFonts w:ascii="Times New Roman" w:eastAsia="Arial" w:hAnsi="Times New Roman"/>
                <w:bCs/>
                <w:kern w:val="1"/>
                <w:sz w:val="24"/>
                <w:szCs w:val="24"/>
                <w:lang w:val="fr-FR"/>
              </w:rPr>
            </w:pPr>
          </w:p>
          <w:p w14:paraId="56168E16" w14:textId="77777777" w:rsidR="0075702A" w:rsidRDefault="0075702A" w:rsidP="0075702A">
            <w:pPr>
              <w:numPr>
                <w:ilvl w:val="0"/>
                <w:numId w:val="43"/>
              </w:numPr>
              <w:suppressAutoHyphens/>
              <w:overflowPunct/>
              <w:autoSpaceDN/>
              <w:adjustRightInd/>
              <w:ind w:right="198"/>
              <w:jc w:val="both"/>
              <w:textAlignment w:val="auto"/>
              <w:rPr>
                <w:rFonts w:ascii="Times New Roman" w:hAnsi="Times New Roman"/>
                <w:b/>
                <w:sz w:val="24"/>
                <w:szCs w:val="24"/>
                <w:lang w:val="ro-RO"/>
              </w:rPr>
            </w:pPr>
            <w:r>
              <w:rPr>
                <w:rFonts w:ascii="Times New Roman" w:hAnsi="Times New Roman"/>
                <w:b/>
                <w:sz w:val="24"/>
                <w:szCs w:val="24"/>
                <w:lang w:val="ro-RO"/>
              </w:rPr>
              <w:t>DESCRIEREA SERVICIILOR:</w:t>
            </w:r>
          </w:p>
          <w:p w14:paraId="3A55C054" w14:textId="77777777" w:rsidR="0075702A" w:rsidRPr="00142E0A" w:rsidRDefault="0075702A" w:rsidP="0075702A">
            <w:pPr>
              <w:pStyle w:val="BodyText"/>
              <w:spacing w:line="276" w:lineRule="auto"/>
              <w:rPr>
                <w:rFonts w:ascii="Times New Roman" w:hAnsi="Times New Roman"/>
                <w:b/>
                <w:w w:val="105"/>
                <w:szCs w:val="24"/>
                <w:shd w:val="clear" w:color="auto" w:fill="FFFF00"/>
                <w:lang w:val="fr-FR"/>
              </w:rPr>
            </w:pPr>
            <w:proofErr w:type="spellStart"/>
            <w:r w:rsidRPr="00142E0A">
              <w:rPr>
                <w:rFonts w:ascii="Times New Roman" w:hAnsi="Times New Roman"/>
                <w:b/>
                <w:w w:val="105"/>
                <w:szCs w:val="24"/>
                <w:lang w:val="fr-FR"/>
              </w:rPr>
              <w:t>Serviciile</w:t>
            </w:r>
            <w:proofErr w:type="spellEnd"/>
            <w:r w:rsidRPr="00142E0A">
              <w:rPr>
                <w:rFonts w:ascii="Times New Roman" w:hAnsi="Times New Roman"/>
                <w:b/>
                <w:w w:val="105"/>
                <w:szCs w:val="24"/>
                <w:lang w:val="fr-FR"/>
              </w:rPr>
              <w:t xml:space="preserve"> </w:t>
            </w:r>
            <w:proofErr w:type="gramStart"/>
            <w:r w:rsidRPr="00142E0A">
              <w:rPr>
                <w:rFonts w:ascii="Times New Roman" w:hAnsi="Times New Roman"/>
                <w:b/>
                <w:w w:val="105"/>
                <w:szCs w:val="24"/>
                <w:lang w:val="fr-FR"/>
              </w:rPr>
              <w:t xml:space="preserve">de  </w:t>
            </w:r>
            <w:proofErr w:type="spellStart"/>
            <w:r w:rsidRPr="00142E0A">
              <w:rPr>
                <w:rFonts w:ascii="Times New Roman" w:hAnsi="Times New Roman"/>
                <w:b/>
                <w:w w:val="105"/>
                <w:szCs w:val="24"/>
                <w:lang w:val="fr-FR"/>
              </w:rPr>
              <w:t>curatare</w:t>
            </w:r>
            <w:proofErr w:type="spellEnd"/>
            <w:proofErr w:type="gramEnd"/>
            <w:r w:rsidRPr="00142E0A">
              <w:rPr>
                <w:rFonts w:ascii="Times New Roman" w:hAnsi="Times New Roman"/>
                <w:b/>
                <w:w w:val="105"/>
                <w:szCs w:val="24"/>
                <w:lang w:val="fr-FR"/>
              </w:rPr>
              <w:t xml:space="preserve">, </w:t>
            </w:r>
            <w:proofErr w:type="spellStart"/>
            <w:r w:rsidRPr="00142E0A">
              <w:rPr>
                <w:rFonts w:ascii="Times New Roman" w:hAnsi="Times New Roman"/>
                <w:b/>
                <w:w w:val="105"/>
                <w:szCs w:val="24"/>
                <w:lang w:val="fr-FR"/>
              </w:rPr>
              <w:t>reglare</w:t>
            </w:r>
            <w:proofErr w:type="spellEnd"/>
            <w:r w:rsidRPr="00142E0A">
              <w:rPr>
                <w:rFonts w:ascii="Times New Roman" w:hAnsi="Times New Roman"/>
                <w:b/>
                <w:w w:val="105"/>
                <w:szCs w:val="24"/>
                <w:lang w:val="fr-FR"/>
              </w:rPr>
              <w:t xml:space="preserve"> si </w:t>
            </w:r>
            <w:proofErr w:type="spellStart"/>
            <w:r w:rsidRPr="00142E0A">
              <w:rPr>
                <w:rFonts w:ascii="Times New Roman" w:hAnsi="Times New Roman"/>
                <w:b/>
                <w:w w:val="105"/>
                <w:szCs w:val="24"/>
                <w:lang w:val="fr-FR"/>
              </w:rPr>
              <w:t>reparaţie</w:t>
            </w:r>
            <w:proofErr w:type="spellEnd"/>
            <w:r w:rsidRPr="00142E0A">
              <w:rPr>
                <w:rFonts w:ascii="Times New Roman" w:hAnsi="Times New Roman"/>
                <w:b/>
                <w:w w:val="105"/>
                <w:szCs w:val="24"/>
                <w:lang w:val="fr-FR"/>
              </w:rPr>
              <w:t xml:space="preserve"> </w:t>
            </w:r>
            <w:proofErr w:type="spellStart"/>
            <w:r w:rsidRPr="00142E0A">
              <w:rPr>
                <w:rFonts w:ascii="Times New Roman" w:hAnsi="Times New Roman"/>
                <w:b/>
                <w:w w:val="105"/>
                <w:szCs w:val="24"/>
                <w:lang w:val="fr-FR"/>
              </w:rPr>
              <w:t>cuprind</w:t>
            </w:r>
            <w:proofErr w:type="spellEnd"/>
            <w:r w:rsidRPr="00142E0A">
              <w:rPr>
                <w:rFonts w:ascii="Times New Roman" w:hAnsi="Times New Roman"/>
                <w:b/>
                <w:w w:val="105"/>
                <w:szCs w:val="24"/>
                <w:lang w:val="fr-FR"/>
              </w:rPr>
              <w:t>:</w:t>
            </w:r>
          </w:p>
          <w:p w14:paraId="06C0244C" w14:textId="77777777" w:rsidR="0075702A" w:rsidRPr="009B6AAE" w:rsidRDefault="0075702A" w:rsidP="0075702A">
            <w:pPr>
              <w:pStyle w:val="ListParagraph"/>
              <w:widowControl w:val="0"/>
              <w:numPr>
                <w:ilvl w:val="0"/>
                <w:numId w:val="41"/>
              </w:numPr>
              <w:tabs>
                <w:tab w:val="left" w:pos="287"/>
              </w:tabs>
              <w:autoSpaceDE w:val="0"/>
              <w:spacing w:before="13" w:line="276" w:lineRule="auto"/>
              <w:ind w:right="105"/>
              <w:contextualSpacing w:val="0"/>
              <w:jc w:val="both"/>
              <w:rPr>
                <w:w w:val="105"/>
                <w:lang w:val="it-IT"/>
              </w:rPr>
            </w:pPr>
            <w:r w:rsidRPr="009B6AAE">
              <w:rPr>
                <w:w w:val="105"/>
                <w:lang w:val="it-IT"/>
              </w:rPr>
              <w:t>curatarea si reglarea pieselor sau a subansamblelor echipamentelor;</w:t>
            </w:r>
          </w:p>
          <w:p w14:paraId="143D198E" w14:textId="77777777" w:rsidR="0075702A" w:rsidRPr="009B6AAE" w:rsidRDefault="0075702A" w:rsidP="0075702A">
            <w:pPr>
              <w:pStyle w:val="ListParagraph"/>
              <w:widowControl w:val="0"/>
              <w:numPr>
                <w:ilvl w:val="0"/>
                <w:numId w:val="41"/>
              </w:numPr>
              <w:tabs>
                <w:tab w:val="left" w:pos="287"/>
              </w:tabs>
              <w:autoSpaceDE w:val="0"/>
              <w:spacing w:before="13" w:line="276" w:lineRule="auto"/>
              <w:ind w:right="105"/>
              <w:contextualSpacing w:val="0"/>
              <w:jc w:val="both"/>
              <w:rPr>
                <w:w w:val="105"/>
                <w:lang w:val="it-IT"/>
              </w:rPr>
            </w:pPr>
            <w:r>
              <w:rPr>
                <w:w w:val="105"/>
                <w:lang w:val="it-IT"/>
              </w:rPr>
              <w:t>î</w:t>
            </w:r>
            <w:r w:rsidRPr="009B6AAE">
              <w:rPr>
                <w:w w:val="105"/>
                <w:lang w:val="it-IT"/>
              </w:rPr>
              <w:t>nlocuirea pieselor defecte;</w:t>
            </w:r>
          </w:p>
          <w:p w14:paraId="070A1AEE" w14:textId="77777777" w:rsidR="0075702A" w:rsidRDefault="0075702A" w:rsidP="0075702A">
            <w:pPr>
              <w:pStyle w:val="ListParagraph"/>
              <w:widowControl w:val="0"/>
              <w:numPr>
                <w:ilvl w:val="0"/>
                <w:numId w:val="41"/>
              </w:numPr>
              <w:tabs>
                <w:tab w:val="left" w:pos="248"/>
              </w:tabs>
              <w:autoSpaceDE w:val="0"/>
              <w:spacing w:before="8" w:line="276" w:lineRule="auto"/>
              <w:contextualSpacing w:val="0"/>
              <w:jc w:val="both"/>
              <w:rPr>
                <w:w w:val="105"/>
                <w:lang w:val="it-IT"/>
              </w:rPr>
            </w:pPr>
            <w:r>
              <w:rPr>
                <w:w w:val="105"/>
                <w:lang w:val="it-IT"/>
              </w:rPr>
              <w:t>interventii pentru reparatii la</w:t>
            </w:r>
            <w:r>
              <w:rPr>
                <w:spacing w:val="1"/>
                <w:w w:val="105"/>
                <w:lang w:val="it-IT"/>
              </w:rPr>
              <w:t xml:space="preserve"> </w:t>
            </w:r>
            <w:r>
              <w:rPr>
                <w:w w:val="105"/>
                <w:lang w:val="it-IT"/>
              </w:rPr>
              <w:t>cerere;</w:t>
            </w:r>
          </w:p>
          <w:p w14:paraId="29B7D4BC" w14:textId="77777777" w:rsidR="0075702A" w:rsidRDefault="0075702A" w:rsidP="0075702A">
            <w:pPr>
              <w:pStyle w:val="ListParagraph"/>
              <w:widowControl w:val="0"/>
              <w:numPr>
                <w:ilvl w:val="0"/>
                <w:numId w:val="41"/>
              </w:numPr>
              <w:tabs>
                <w:tab w:val="left" w:pos="248"/>
              </w:tabs>
              <w:autoSpaceDE w:val="0"/>
              <w:spacing w:before="13" w:line="276" w:lineRule="auto"/>
              <w:contextualSpacing w:val="0"/>
              <w:jc w:val="both"/>
              <w:rPr>
                <w:w w:val="105"/>
                <w:lang w:val="it-IT"/>
              </w:rPr>
            </w:pPr>
            <w:r>
              <w:rPr>
                <w:w w:val="105"/>
                <w:lang w:val="it-IT"/>
              </w:rPr>
              <w:t xml:space="preserve">intervenţie la solicitarea beneficiarului, cu timp de raspuns la sesizare de </w:t>
            </w:r>
            <w:r>
              <w:rPr>
                <w:b/>
                <w:i/>
                <w:w w:val="105"/>
                <w:lang w:val="it-IT"/>
              </w:rPr>
              <w:t>maxim 24</w:t>
            </w:r>
            <w:r>
              <w:rPr>
                <w:b/>
                <w:i/>
                <w:spacing w:val="-1"/>
                <w:w w:val="105"/>
                <w:lang w:val="it-IT"/>
              </w:rPr>
              <w:t xml:space="preserve"> </w:t>
            </w:r>
            <w:r>
              <w:rPr>
                <w:b/>
                <w:i/>
                <w:w w:val="105"/>
                <w:lang w:val="it-IT"/>
              </w:rPr>
              <w:t>ore</w:t>
            </w:r>
            <w:r>
              <w:rPr>
                <w:w w:val="105"/>
                <w:lang w:val="it-IT"/>
              </w:rPr>
              <w:t>;</w:t>
            </w:r>
          </w:p>
          <w:p w14:paraId="0C68F396" w14:textId="77777777" w:rsidR="0075702A" w:rsidRDefault="0075702A" w:rsidP="0075702A">
            <w:pPr>
              <w:pStyle w:val="ListParagraph"/>
              <w:widowControl w:val="0"/>
              <w:numPr>
                <w:ilvl w:val="0"/>
                <w:numId w:val="41"/>
              </w:numPr>
              <w:tabs>
                <w:tab w:val="left" w:pos="264"/>
              </w:tabs>
              <w:autoSpaceDE w:val="0"/>
              <w:spacing w:before="13" w:line="276" w:lineRule="auto"/>
              <w:ind w:right="107"/>
              <w:contextualSpacing w:val="0"/>
              <w:jc w:val="both"/>
              <w:rPr>
                <w:w w:val="105"/>
                <w:lang w:val="it-IT"/>
              </w:rPr>
            </w:pPr>
            <w:r>
              <w:rPr>
                <w:w w:val="105"/>
                <w:lang w:val="it-IT"/>
              </w:rPr>
              <w:t>rapoarte de casare pentru dispozitivele medicale ce au depasit perioada normala de functionare si emiterea devizelor de casare si a memoriului</w:t>
            </w:r>
            <w:r>
              <w:rPr>
                <w:spacing w:val="2"/>
                <w:w w:val="105"/>
                <w:lang w:val="it-IT"/>
              </w:rPr>
              <w:t xml:space="preserve"> </w:t>
            </w:r>
            <w:r>
              <w:rPr>
                <w:w w:val="105"/>
                <w:lang w:val="it-IT"/>
              </w:rPr>
              <w:lastRenderedPageBreak/>
              <w:t>justificativ;</w:t>
            </w:r>
          </w:p>
          <w:p w14:paraId="31557951" w14:textId="77777777" w:rsidR="0075702A" w:rsidRDefault="0075702A" w:rsidP="0075702A">
            <w:pPr>
              <w:pStyle w:val="ListParagraph"/>
              <w:widowControl w:val="0"/>
              <w:numPr>
                <w:ilvl w:val="0"/>
                <w:numId w:val="41"/>
              </w:numPr>
              <w:tabs>
                <w:tab w:val="left" w:pos="248"/>
              </w:tabs>
              <w:autoSpaceDE w:val="0"/>
              <w:spacing w:before="7" w:line="276" w:lineRule="auto"/>
              <w:contextualSpacing w:val="0"/>
              <w:jc w:val="both"/>
              <w:rPr>
                <w:w w:val="105"/>
                <w:lang w:val="it-IT"/>
              </w:rPr>
            </w:pPr>
            <w:r>
              <w:rPr>
                <w:w w:val="105"/>
                <w:lang w:val="it-IT"/>
              </w:rPr>
              <w:t>activitati de demontare – montare in cazul modificarii locatiei respectivului dispozitiv</w:t>
            </w:r>
            <w:r>
              <w:rPr>
                <w:spacing w:val="-13"/>
                <w:w w:val="105"/>
                <w:lang w:val="it-IT"/>
              </w:rPr>
              <w:t xml:space="preserve"> </w:t>
            </w:r>
            <w:r>
              <w:rPr>
                <w:w w:val="105"/>
                <w:lang w:val="it-IT"/>
              </w:rPr>
              <w:t>medical;</w:t>
            </w:r>
          </w:p>
          <w:p w14:paraId="371BD844" w14:textId="77777777" w:rsidR="0075702A" w:rsidRPr="00951149" w:rsidRDefault="0075702A" w:rsidP="0075702A">
            <w:pPr>
              <w:pStyle w:val="BodyText"/>
              <w:numPr>
                <w:ilvl w:val="0"/>
                <w:numId w:val="41"/>
              </w:numPr>
              <w:suppressAutoHyphens/>
              <w:overflowPunct/>
              <w:autoSpaceDE/>
              <w:autoSpaceDN/>
              <w:adjustRightInd/>
              <w:spacing w:before="12" w:after="0" w:line="276" w:lineRule="auto"/>
              <w:jc w:val="both"/>
              <w:textAlignment w:val="auto"/>
              <w:rPr>
                <w:rFonts w:ascii="Times New Roman" w:hAnsi="Times New Roman"/>
                <w:sz w:val="24"/>
                <w:szCs w:val="24"/>
                <w:lang w:val="it-IT"/>
              </w:rPr>
            </w:pPr>
            <w:r w:rsidRPr="00951149">
              <w:rPr>
                <w:rFonts w:ascii="Times New Roman" w:hAnsi="Times New Roman"/>
                <w:w w:val="105"/>
                <w:sz w:val="24"/>
                <w:szCs w:val="24"/>
                <w:lang w:val="it-IT"/>
              </w:rPr>
              <w:t>asigurarea de asistenta tehnica necesara intocmirii documentatiilor pentru reautorizarea periodica a echipamentelor unitatii contractante.</w:t>
            </w:r>
          </w:p>
          <w:p w14:paraId="42447940" w14:textId="77777777" w:rsidR="0075702A" w:rsidRPr="00951149" w:rsidRDefault="0075702A" w:rsidP="0075702A">
            <w:pPr>
              <w:pStyle w:val="BodyText"/>
              <w:spacing w:before="12" w:line="276" w:lineRule="auto"/>
              <w:rPr>
                <w:rFonts w:ascii="Times New Roman" w:hAnsi="Times New Roman"/>
                <w:sz w:val="24"/>
                <w:szCs w:val="24"/>
                <w:lang w:val="it-IT"/>
              </w:rPr>
            </w:pPr>
            <w:r w:rsidRPr="00951149">
              <w:rPr>
                <w:rFonts w:ascii="Times New Roman" w:hAnsi="Times New Roman"/>
                <w:sz w:val="24"/>
                <w:szCs w:val="24"/>
                <w:lang w:val="it-IT"/>
              </w:rPr>
              <w:tab/>
            </w:r>
            <w:r w:rsidRPr="00951149">
              <w:rPr>
                <w:rFonts w:ascii="Times New Roman" w:hAnsi="Times New Roman"/>
                <w:w w:val="105"/>
                <w:sz w:val="24"/>
                <w:szCs w:val="24"/>
                <w:lang w:val="it-IT"/>
              </w:rPr>
              <w:t>Reparatiile la interventie ce includ inlocuiri de piese si subansamble, se vor efectua dupa ce prestatorul va prezenta autoritatii contractante un raport de service ce va mentiona piesele defecte .</w:t>
            </w:r>
          </w:p>
          <w:p w14:paraId="57EC7034" w14:textId="4ED0BAE2" w:rsidR="0075702A" w:rsidRPr="00951149" w:rsidRDefault="0075702A" w:rsidP="0075702A">
            <w:pPr>
              <w:pStyle w:val="BodyText"/>
              <w:spacing w:before="12" w:line="276" w:lineRule="auto"/>
              <w:rPr>
                <w:sz w:val="24"/>
                <w:szCs w:val="24"/>
                <w:lang w:val="it-IT"/>
              </w:rPr>
            </w:pPr>
            <w:r w:rsidRPr="00951149">
              <w:rPr>
                <w:rFonts w:ascii="Times New Roman" w:hAnsi="Times New Roman"/>
                <w:sz w:val="24"/>
                <w:szCs w:val="24"/>
                <w:lang w:val="it-IT"/>
              </w:rPr>
              <w:tab/>
            </w:r>
            <w:r w:rsidRPr="00951149">
              <w:rPr>
                <w:rFonts w:ascii="Times New Roman" w:hAnsi="Times New Roman"/>
                <w:color w:val="000000"/>
                <w:w w:val="105"/>
                <w:sz w:val="24"/>
                <w:szCs w:val="24"/>
                <w:lang w:val="it-IT"/>
              </w:rPr>
              <w:t xml:space="preserve">Piesele trebuie sa fie originale sau sa fie compatibile cu cele recomandate de producator. </w:t>
            </w:r>
            <w:r w:rsidRPr="00951149">
              <w:rPr>
                <w:rFonts w:ascii="Times New Roman" w:hAnsi="Times New Roman"/>
                <w:color w:val="000000"/>
                <w:w w:val="105"/>
                <w:sz w:val="24"/>
                <w:szCs w:val="24"/>
                <w:lang w:val="it-IT"/>
              </w:rPr>
              <w:tab/>
              <w:t>Lucrarea se va executa de catre prestator dupa primirea comenzii ferme din partea autoritatii contractante. Piesele de schimb</w:t>
            </w:r>
            <w:r w:rsidRPr="00951149">
              <w:rPr>
                <w:color w:val="000000"/>
                <w:w w:val="105"/>
                <w:sz w:val="24"/>
                <w:szCs w:val="24"/>
                <w:lang w:val="it-IT"/>
              </w:rPr>
              <w:t xml:space="preserve"> </w:t>
            </w:r>
            <w:r w:rsidRPr="00951149">
              <w:rPr>
                <w:rFonts w:ascii="Times New Roman" w:hAnsi="Times New Roman"/>
                <w:color w:val="000000"/>
                <w:w w:val="105"/>
                <w:sz w:val="24"/>
                <w:szCs w:val="24"/>
                <w:lang w:val="it-IT"/>
              </w:rPr>
              <w:t>se vor asigura de către beneficiar sau prestator   in baza unui raport de service.</w:t>
            </w:r>
          </w:p>
          <w:p w14:paraId="24996092" w14:textId="77777777" w:rsidR="0075702A" w:rsidRDefault="0075702A" w:rsidP="0075702A">
            <w:pPr>
              <w:pStyle w:val="BodyText"/>
              <w:spacing w:before="12" w:line="276" w:lineRule="auto"/>
              <w:rPr>
                <w:rFonts w:ascii="Times New Roman" w:hAnsi="Times New Roman"/>
                <w:b/>
                <w:color w:val="000000"/>
                <w:w w:val="105"/>
                <w:szCs w:val="24"/>
                <w:lang w:val="it-IT"/>
              </w:rPr>
            </w:pPr>
          </w:p>
          <w:p w14:paraId="2B1A872C" w14:textId="77777777" w:rsidR="0075702A" w:rsidRPr="0020376D" w:rsidRDefault="0075702A" w:rsidP="0075702A">
            <w:pPr>
              <w:pStyle w:val="BodyText"/>
              <w:spacing w:before="12" w:line="276" w:lineRule="auto"/>
              <w:rPr>
                <w:b/>
                <w:lang w:val="it-IT"/>
              </w:rPr>
            </w:pPr>
            <w:r w:rsidRPr="003608A5">
              <w:rPr>
                <w:rFonts w:ascii="Times New Roman" w:hAnsi="Times New Roman"/>
                <w:b/>
                <w:color w:val="000000"/>
                <w:w w:val="105"/>
                <w:sz w:val="24"/>
                <w:szCs w:val="24"/>
                <w:lang w:val="it-IT"/>
              </w:rPr>
              <w:t>Serviciile de revizie cuprind</w:t>
            </w:r>
            <w:r w:rsidRPr="000E7F76">
              <w:rPr>
                <w:rFonts w:ascii="Times New Roman" w:hAnsi="Times New Roman"/>
                <w:b/>
                <w:color w:val="000000"/>
                <w:w w:val="105"/>
                <w:sz w:val="24"/>
                <w:szCs w:val="24"/>
                <w:lang w:val="it-IT"/>
              </w:rPr>
              <w:t>:</w:t>
            </w:r>
          </w:p>
          <w:p w14:paraId="33C07D6D" w14:textId="77777777" w:rsidR="0075702A" w:rsidRDefault="0075702A" w:rsidP="0075702A">
            <w:pPr>
              <w:pStyle w:val="ListParagraph"/>
              <w:widowControl w:val="0"/>
              <w:numPr>
                <w:ilvl w:val="0"/>
                <w:numId w:val="41"/>
              </w:numPr>
              <w:tabs>
                <w:tab w:val="left" w:pos="287"/>
              </w:tabs>
              <w:autoSpaceDE w:val="0"/>
              <w:spacing w:before="13" w:line="276" w:lineRule="auto"/>
              <w:ind w:right="105"/>
              <w:contextualSpacing w:val="0"/>
              <w:jc w:val="both"/>
              <w:rPr>
                <w:color w:val="000000"/>
                <w:w w:val="105"/>
                <w:lang w:val="it-IT"/>
              </w:rPr>
            </w:pPr>
            <w:r w:rsidRPr="009B6AAE">
              <w:rPr>
                <w:color w:val="000000"/>
                <w:w w:val="105"/>
                <w:lang w:val="it-IT"/>
              </w:rPr>
              <w:t>verificari si revizii periodice a parametrilor de functionare conform cărţii tehnice a fiecarui echipament (trimestrial, semestrial respectiv anual);</w:t>
            </w:r>
          </w:p>
          <w:p w14:paraId="7A987B49" w14:textId="77777777" w:rsidR="0075702A" w:rsidRPr="00CC1137" w:rsidRDefault="0075702A" w:rsidP="0075702A">
            <w:pPr>
              <w:pStyle w:val="ListParagraph"/>
              <w:widowControl w:val="0"/>
              <w:numPr>
                <w:ilvl w:val="0"/>
                <w:numId w:val="41"/>
              </w:numPr>
              <w:tabs>
                <w:tab w:val="left" w:pos="287"/>
              </w:tabs>
              <w:autoSpaceDE w:val="0"/>
              <w:spacing w:before="13" w:line="276" w:lineRule="auto"/>
              <w:ind w:right="105"/>
              <w:contextualSpacing w:val="0"/>
              <w:jc w:val="both"/>
              <w:rPr>
                <w:i/>
                <w:iCs/>
                <w:color w:val="000000"/>
                <w:w w:val="105"/>
                <w:lang w:val="it-IT"/>
              </w:rPr>
            </w:pPr>
            <w:r w:rsidRPr="00CC1137">
              <w:rPr>
                <w:b/>
                <w:bCs/>
                <w:i/>
                <w:iCs/>
                <w:color w:val="000000"/>
                <w:w w:val="105"/>
                <w:lang w:val="it-IT"/>
              </w:rPr>
              <w:t xml:space="preserve">evaluarea parametrilor de sterilizare </w:t>
            </w:r>
            <w:r>
              <w:rPr>
                <w:b/>
                <w:bCs/>
                <w:i/>
                <w:iCs/>
                <w:color w:val="000000"/>
                <w:w w:val="105"/>
                <w:lang w:val="it-IT"/>
              </w:rPr>
              <w:t>(temperatura si presiune) al</w:t>
            </w:r>
            <w:r w:rsidRPr="00CC1137">
              <w:rPr>
                <w:b/>
                <w:bCs/>
                <w:i/>
                <w:iCs/>
                <w:color w:val="000000"/>
                <w:w w:val="105"/>
                <w:lang w:val="it-IT"/>
              </w:rPr>
              <w:t xml:space="preserve"> autoclavului cu data logger si emiterea unui buletin cu rezultatele inregistrate de dispozitiv</w:t>
            </w:r>
            <w:r w:rsidRPr="00CC1137">
              <w:rPr>
                <w:i/>
                <w:iCs/>
                <w:color w:val="000000"/>
                <w:w w:val="105"/>
                <w:lang w:val="it-IT"/>
              </w:rPr>
              <w:t>.</w:t>
            </w:r>
          </w:p>
          <w:p w14:paraId="46BEA4AB" w14:textId="77777777" w:rsidR="0075702A" w:rsidRPr="00B06BE7" w:rsidRDefault="0075702A" w:rsidP="0075702A">
            <w:pPr>
              <w:pStyle w:val="ListParagraph"/>
              <w:widowControl w:val="0"/>
              <w:numPr>
                <w:ilvl w:val="0"/>
                <w:numId w:val="41"/>
              </w:numPr>
              <w:tabs>
                <w:tab w:val="left" w:pos="248"/>
              </w:tabs>
              <w:autoSpaceDE w:val="0"/>
              <w:spacing w:before="6" w:line="276" w:lineRule="auto"/>
              <w:contextualSpacing w:val="0"/>
              <w:jc w:val="both"/>
              <w:rPr>
                <w:b/>
                <w:bCs/>
                <w:color w:val="000000"/>
                <w:w w:val="105"/>
                <w:lang w:val="it-IT"/>
              </w:rPr>
            </w:pPr>
            <w:r w:rsidRPr="009B6AAE">
              <w:rPr>
                <w:color w:val="000000"/>
                <w:w w:val="105"/>
                <w:lang w:val="it-IT"/>
              </w:rPr>
              <w:t xml:space="preserve">evaluarea parametrilor definitorii </w:t>
            </w:r>
            <w:r w:rsidRPr="00B06BE7">
              <w:rPr>
                <w:b/>
                <w:bCs/>
                <w:i/>
                <w:iCs/>
                <w:color w:val="000000"/>
                <w:w w:val="105"/>
                <w:lang w:val="it-IT"/>
              </w:rPr>
              <w:t>de electrosecuritate, prin examinare şi testare cu analizor de electrosecuritate specific dispozitivelor medicale, care sa masoare curentul de scurgere la pacient</w:t>
            </w:r>
            <w:r w:rsidRPr="00B06BE7">
              <w:rPr>
                <w:b/>
                <w:bCs/>
                <w:color w:val="000000"/>
                <w:w w:val="105"/>
                <w:lang w:val="it-IT"/>
              </w:rPr>
              <w:t>;</w:t>
            </w:r>
          </w:p>
          <w:p w14:paraId="1AC0056C" w14:textId="77777777" w:rsidR="0075702A" w:rsidRPr="009B6AAE" w:rsidRDefault="0075702A" w:rsidP="0075702A">
            <w:pPr>
              <w:pStyle w:val="ListParagraph"/>
              <w:widowControl w:val="0"/>
              <w:numPr>
                <w:ilvl w:val="0"/>
                <w:numId w:val="41"/>
              </w:numPr>
              <w:tabs>
                <w:tab w:val="left" w:pos="248"/>
              </w:tabs>
              <w:autoSpaceDE w:val="0"/>
              <w:spacing w:before="13" w:line="276" w:lineRule="auto"/>
              <w:contextualSpacing w:val="0"/>
              <w:jc w:val="both"/>
              <w:rPr>
                <w:color w:val="000000"/>
                <w:w w:val="105"/>
                <w:lang w:val="it-IT"/>
              </w:rPr>
            </w:pPr>
            <w:r w:rsidRPr="009B6AAE">
              <w:rPr>
                <w:color w:val="000000"/>
                <w:w w:val="105"/>
                <w:lang w:val="it-IT"/>
              </w:rPr>
              <w:t>evaluarea parametrilor definitorii de performanţă, prin examinare şi testare;</w:t>
            </w:r>
          </w:p>
          <w:p w14:paraId="539CB6C8" w14:textId="77777777" w:rsidR="0075702A" w:rsidRPr="009B6AAE" w:rsidRDefault="0075702A" w:rsidP="0075702A">
            <w:pPr>
              <w:pStyle w:val="ListParagraph"/>
              <w:widowControl w:val="0"/>
              <w:numPr>
                <w:ilvl w:val="0"/>
                <w:numId w:val="41"/>
              </w:numPr>
              <w:tabs>
                <w:tab w:val="left" w:pos="259"/>
              </w:tabs>
              <w:autoSpaceDE w:val="0"/>
              <w:spacing w:before="8" w:line="276" w:lineRule="auto"/>
              <w:ind w:right="109"/>
              <w:contextualSpacing w:val="0"/>
              <w:jc w:val="both"/>
              <w:rPr>
                <w:color w:val="000000"/>
                <w:w w:val="105"/>
                <w:lang w:val="it-IT"/>
              </w:rPr>
            </w:pPr>
            <w:r w:rsidRPr="009B6AAE">
              <w:rPr>
                <w:color w:val="000000"/>
                <w:w w:val="105"/>
                <w:lang w:val="it-IT"/>
              </w:rPr>
              <w:t>verificarea îndeplinirii setului de criterii de acceptabilitate pentru dispozitivul medical (valori impuse, limite specificate, accesorii etc.);</w:t>
            </w:r>
          </w:p>
          <w:p w14:paraId="3E1CF97D" w14:textId="77777777" w:rsidR="0075702A" w:rsidRPr="009B6AAE" w:rsidRDefault="0075702A" w:rsidP="0075702A">
            <w:pPr>
              <w:pStyle w:val="ListParagraph"/>
              <w:widowControl w:val="0"/>
              <w:numPr>
                <w:ilvl w:val="0"/>
                <w:numId w:val="41"/>
              </w:numPr>
              <w:tabs>
                <w:tab w:val="left" w:pos="248"/>
              </w:tabs>
              <w:autoSpaceDE w:val="0"/>
              <w:spacing w:line="276" w:lineRule="auto"/>
              <w:contextualSpacing w:val="0"/>
              <w:jc w:val="both"/>
              <w:rPr>
                <w:color w:val="000000"/>
                <w:w w:val="105"/>
                <w:lang w:val="it-IT"/>
              </w:rPr>
            </w:pPr>
            <w:r w:rsidRPr="009B6AAE">
              <w:rPr>
                <w:color w:val="000000"/>
                <w:w w:val="105"/>
                <w:lang w:val="it-IT"/>
              </w:rPr>
              <w:t>emiterea unui buletin de verificare periodică, în baza căruia dispozitivul medical poate fi utilizat;</w:t>
            </w:r>
          </w:p>
          <w:p w14:paraId="789BFA49" w14:textId="77777777" w:rsidR="0075702A" w:rsidRPr="000942B1" w:rsidRDefault="0075702A" w:rsidP="0075702A">
            <w:pPr>
              <w:pStyle w:val="ListParagraph"/>
              <w:widowControl w:val="0"/>
              <w:numPr>
                <w:ilvl w:val="0"/>
                <w:numId w:val="41"/>
              </w:numPr>
              <w:tabs>
                <w:tab w:val="left" w:pos="276"/>
              </w:tabs>
              <w:autoSpaceDE w:val="0"/>
              <w:spacing w:before="2" w:line="276" w:lineRule="auto"/>
              <w:contextualSpacing w:val="0"/>
              <w:jc w:val="both"/>
              <w:rPr>
                <w:color w:val="000000"/>
                <w:w w:val="105"/>
                <w:lang w:val="it-IT"/>
              </w:rPr>
            </w:pPr>
            <w:r w:rsidRPr="009B6AAE">
              <w:rPr>
                <w:color w:val="000000"/>
                <w:w w:val="105"/>
                <w:lang w:val="it-IT"/>
              </w:rPr>
              <w:t xml:space="preserve">emiterea unui raport de încercări </w:t>
            </w:r>
            <w:r w:rsidRPr="00CC1137">
              <w:rPr>
                <w:b/>
                <w:bCs/>
                <w:i/>
                <w:iCs/>
                <w:color w:val="000000"/>
                <w:w w:val="105"/>
                <w:lang w:val="it-IT"/>
              </w:rPr>
              <w:t>emis de analizorul de electrosecuritate</w:t>
            </w:r>
            <w:r>
              <w:rPr>
                <w:color w:val="000000"/>
                <w:w w:val="105"/>
                <w:lang w:val="it-IT"/>
              </w:rPr>
              <w:t xml:space="preserve"> </w:t>
            </w:r>
            <w:r w:rsidRPr="009B6AAE">
              <w:rPr>
                <w:color w:val="000000"/>
                <w:w w:val="105"/>
                <w:lang w:val="it-IT"/>
              </w:rPr>
              <w:t>care să conţină rezultatele obţinute în urma examinărilor şi testărilor, în cazul în care dispozitivul medical nu îndeplineşte criteriile de acceptabilitate şi în cazul în care cel puţin una dintre valorile măsurate ale cerinţelor esenţiale de securitate sau performanţă se situează în apropierea limitelor specificate admise;</w:t>
            </w:r>
          </w:p>
          <w:p w14:paraId="12DDC679" w14:textId="77777777" w:rsidR="0075702A" w:rsidRPr="00737759" w:rsidRDefault="0075702A" w:rsidP="0075702A">
            <w:pPr>
              <w:pStyle w:val="BodyText"/>
              <w:spacing w:line="276" w:lineRule="auto"/>
              <w:ind w:right="3"/>
              <w:rPr>
                <w:rFonts w:ascii="Times New Roman" w:hAnsi="Times New Roman"/>
                <w:color w:val="000000"/>
                <w:w w:val="105"/>
                <w:sz w:val="24"/>
                <w:szCs w:val="24"/>
                <w:lang w:val="it-IT"/>
              </w:rPr>
            </w:pPr>
            <w:r>
              <w:rPr>
                <w:rFonts w:ascii="Times New Roman" w:hAnsi="Times New Roman"/>
                <w:color w:val="000000"/>
                <w:w w:val="105"/>
                <w:szCs w:val="24"/>
                <w:lang w:val="it-IT"/>
              </w:rPr>
              <w:lastRenderedPageBreak/>
              <w:tab/>
            </w:r>
            <w:r w:rsidRPr="00737759">
              <w:rPr>
                <w:rFonts w:ascii="Times New Roman" w:hAnsi="Times New Roman"/>
                <w:color w:val="000000"/>
                <w:w w:val="105"/>
                <w:sz w:val="24"/>
                <w:szCs w:val="24"/>
                <w:lang w:val="it-IT"/>
              </w:rPr>
              <w:t>Achizitorul nu este obligat să accepte oferta de piese de schimb a ofertantului, putând opta pentru alte oferte mai avantajoase.</w:t>
            </w:r>
          </w:p>
          <w:p w14:paraId="6113BE7C" w14:textId="77777777" w:rsidR="0075702A" w:rsidRPr="00737759" w:rsidRDefault="0075702A" w:rsidP="0075702A">
            <w:pPr>
              <w:pStyle w:val="BodyText"/>
              <w:spacing w:line="276" w:lineRule="auto"/>
              <w:ind w:right="3"/>
              <w:rPr>
                <w:rFonts w:ascii="Times New Roman" w:hAnsi="Times New Roman"/>
                <w:color w:val="000000"/>
                <w:w w:val="105"/>
                <w:sz w:val="24"/>
                <w:szCs w:val="24"/>
                <w:lang w:val="it-IT"/>
              </w:rPr>
            </w:pPr>
            <w:r w:rsidRPr="00737759">
              <w:rPr>
                <w:rFonts w:ascii="Times New Roman" w:hAnsi="Times New Roman"/>
                <w:color w:val="000000"/>
                <w:w w:val="105"/>
                <w:sz w:val="24"/>
                <w:szCs w:val="24"/>
                <w:lang w:val="it-IT"/>
              </w:rPr>
              <w:tab/>
              <w:t>Fiecare intervenţie la aparat va fi urmată de eliberarea unui raport de service, vizat şi de beneficiar.</w:t>
            </w:r>
          </w:p>
          <w:p w14:paraId="4D7F9388" w14:textId="77777777" w:rsidR="0075702A" w:rsidRPr="00737759" w:rsidRDefault="0075702A" w:rsidP="0075702A">
            <w:pPr>
              <w:pStyle w:val="BodyText"/>
              <w:spacing w:line="276" w:lineRule="auto"/>
              <w:ind w:right="3"/>
              <w:rPr>
                <w:rFonts w:ascii="Times New Roman" w:hAnsi="Times New Roman"/>
                <w:w w:val="105"/>
                <w:sz w:val="24"/>
                <w:szCs w:val="24"/>
                <w:lang w:val="it-IT"/>
              </w:rPr>
            </w:pPr>
            <w:r w:rsidRPr="00737759">
              <w:rPr>
                <w:rFonts w:ascii="Times New Roman" w:hAnsi="Times New Roman"/>
                <w:color w:val="000000"/>
                <w:w w:val="105"/>
                <w:sz w:val="24"/>
                <w:szCs w:val="24"/>
                <w:lang w:val="it-IT"/>
              </w:rPr>
              <w:tab/>
              <w:t xml:space="preserve">Activitatea de service, reparare si revizie  se va desfasura la sediul autoritatii contractante. </w:t>
            </w:r>
          </w:p>
          <w:p w14:paraId="324BA53E" w14:textId="77777777" w:rsidR="0075702A" w:rsidRDefault="0075702A" w:rsidP="0075702A">
            <w:pPr>
              <w:suppressAutoHyphens/>
              <w:ind w:right="198"/>
              <w:jc w:val="both"/>
              <w:rPr>
                <w:rFonts w:ascii="Times New Roman" w:hAnsi="Times New Roman"/>
                <w:b/>
                <w:sz w:val="24"/>
                <w:szCs w:val="24"/>
                <w:lang w:val="ro-RO"/>
              </w:rPr>
            </w:pPr>
          </w:p>
          <w:p w14:paraId="7BE87B41" w14:textId="77777777" w:rsidR="0075702A" w:rsidRDefault="0075702A" w:rsidP="0075702A">
            <w:pPr>
              <w:ind w:right="282"/>
              <w:jc w:val="both"/>
              <w:rPr>
                <w:rFonts w:ascii="Times New Roman" w:hAnsi="Times New Roman"/>
                <w:bCs/>
                <w:kern w:val="1"/>
                <w:sz w:val="24"/>
                <w:szCs w:val="24"/>
                <w:lang w:val="ro-RO"/>
              </w:rPr>
            </w:pPr>
          </w:p>
          <w:p w14:paraId="20CD6EB1" w14:textId="77777777" w:rsidR="0075702A" w:rsidRPr="000942B1" w:rsidRDefault="0075702A" w:rsidP="0075702A">
            <w:pPr>
              <w:suppressAutoHyphens/>
              <w:ind w:right="198"/>
              <w:jc w:val="both"/>
              <w:rPr>
                <w:rFonts w:ascii="Times New Roman" w:hAnsi="Times New Roman"/>
                <w:b/>
                <w:sz w:val="24"/>
                <w:szCs w:val="24"/>
                <w:lang w:val="ro-RO"/>
              </w:rPr>
            </w:pPr>
            <w:r>
              <w:rPr>
                <w:rFonts w:ascii="Times New Roman" w:hAnsi="Times New Roman"/>
                <w:b/>
                <w:sz w:val="24"/>
                <w:szCs w:val="24"/>
                <w:lang w:val="ro-RO"/>
              </w:rPr>
              <w:t>Lista echipamente</w:t>
            </w:r>
          </w:p>
          <w:tbl>
            <w:tblPr>
              <w:tblW w:w="5000" w:type="pct"/>
              <w:tblLook w:val="0000" w:firstRow="0" w:lastRow="0" w:firstColumn="0" w:lastColumn="0" w:noHBand="0" w:noVBand="0"/>
            </w:tblPr>
            <w:tblGrid>
              <w:gridCol w:w="506"/>
              <w:gridCol w:w="944"/>
              <w:gridCol w:w="790"/>
              <w:gridCol w:w="506"/>
              <w:gridCol w:w="1055"/>
              <w:gridCol w:w="842"/>
              <w:gridCol w:w="691"/>
              <w:gridCol w:w="646"/>
            </w:tblGrid>
            <w:tr w:rsidR="0075702A" w14:paraId="51583C9F" w14:textId="77777777" w:rsidTr="0075702A">
              <w:trPr>
                <w:cantSplit/>
                <w:trHeight w:val="1134"/>
              </w:trPr>
              <w:tc>
                <w:tcPr>
                  <w:tcW w:w="337" w:type="pct"/>
                  <w:tcBorders>
                    <w:top w:val="single" w:sz="4" w:space="0" w:color="auto"/>
                    <w:left w:val="single" w:sz="4" w:space="0" w:color="000000"/>
                    <w:bottom w:val="single" w:sz="4" w:space="0" w:color="000000"/>
                  </w:tcBorders>
                  <w:shd w:val="clear" w:color="auto" w:fill="auto"/>
                  <w:textDirection w:val="tbRl"/>
                  <w:vAlign w:val="center"/>
                </w:tcPr>
                <w:p w14:paraId="23EE276F" w14:textId="77777777" w:rsidR="0075702A" w:rsidRDefault="0075702A" w:rsidP="0075702A">
                  <w:pPr>
                    <w:ind w:left="113" w:right="113"/>
                    <w:jc w:val="center"/>
                    <w:rPr>
                      <w:rFonts w:ascii="Times New Roman" w:hAnsi="Times New Roman"/>
                      <w:b/>
                      <w:color w:val="000000"/>
                      <w:sz w:val="24"/>
                      <w:szCs w:val="24"/>
                      <w:lang w:val="ro-RO"/>
                    </w:rPr>
                  </w:pPr>
                  <w:r>
                    <w:rPr>
                      <w:rFonts w:ascii="Times New Roman" w:hAnsi="Times New Roman"/>
                      <w:b/>
                      <w:color w:val="000000"/>
                      <w:sz w:val="24"/>
                      <w:szCs w:val="24"/>
                      <w:lang w:val="ro-RO"/>
                    </w:rPr>
                    <w:t>Nr. crt.</w:t>
                  </w:r>
                </w:p>
              </w:tc>
              <w:tc>
                <w:tcPr>
                  <w:tcW w:w="811" w:type="pct"/>
                  <w:tcBorders>
                    <w:top w:val="single" w:sz="4" w:space="0" w:color="auto"/>
                    <w:left w:val="single" w:sz="4" w:space="0" w:color="000000"/>
                    <w:bottom w:val="single" w:sz="4" w:space="0" w:color="000000"/>
                  </w:tcBorders>
                  <w:shd w:val="clear" w:color="auto" w:fill="auto"/>
                  <w:textDirection w:val="tbRl"/>
                  <w:vAlign w:val="center"/>
                </w:tcPr>
                <w:p w14:paraId="026B81C7" w14:textId="77777777" w:rsidR="0075702A" w:rsidRDefault="0075702A" w:rsidP="0075702A">
                  <w:pPr>
                    <w:ind w:left="113" w:right="113"/>
                    <w:rPr>
                      <w:rFonts w:ascii="Times New Roman" w:hAnsi="Times New Roman"/>
                      <w:b/>
                      <w:color w:val="000000"/>
                      <w:sz w:val="24"/>
                      <w:szCs w:val="24"/>
                      <w:lang w:val="ro-RO"/>
                    </w:rPr>
                  </w:pPr>
                  <w:r>
                    <w:rPr>
                      <w:rFonts w:ascii="Times New Roman" w:hAnsi="Times New Roman"/>
                      <w:b/>
                      <w:color w:val="000000"/>
                      <w:sz w:val="24"/>
                      <w:szCs w:val="24"/>
                      <w:lang w:val="ro-RO"/>
                    </w:rPr>
                    <w:t>Denumire echipament</w:t>
                  </w:r>
                </w:p>
              </w:tc>
              <w:tc>
                <w:tcPr>
                  <w:tcW w:w="618" w:type="pct"/>
                  <w:tcBorders>
                    <w:top w:val="single" w:sz="4" w:space="0" w:color="auto"/>
                    <w:left w:val="single" w:sz="4" w:space="0" w:color="000000"/>
                    <w:bottom w:val="single" w:sz="4" w:space="0" w:color="000000"/>
                  </w:tcBorders>
                  <w:shd w:val="clear" w:color="auto" w:fill="auto"/>
                  <w:textDirection w:val="tbRl"/>
                  <w:vAlign w:val="center"/>
                </w:tcPr>
                <w:p w14:paraId="715E6876" w14:textId="77777777" w:rsidR="0075702A" w:rsidRDefault="0075702A" w:rsidP="0075702A">
                  <w:pPr>
                    <w:ind w:left="113" w:right="113"/>
                    <w:jc w:val="center"/>
                    <w:rPr>
                      <w:rFonts w:ascii="Times New Roman" w:hAnsi="Times New Roman"/>
                      <w:b/>
                      <w:color w:val="000000"/>
                      <w:sz w:val="24"/>
                      <w:szCs w:val="24"/>
                      <w:lang w:val="ro-RO"/>
                    </w:rPr>
                  </w:pPr>
                  <w:r>
                    <w:rPr>
                      <w:rFonts w:ascii="Times New Roman" w:hAnsi="Times New Roman"/>
                      <w:b/>
                      <w:color w:val="000000"/>
                      <w:sz w:val="24"/>
                      <w:szCs w:val="24"/>
                      <w:lang w:val="ro-RO"/>
                    </w:rPr>
                    <w:t xml:space="preserve">Nr. </w:t>
                  </w:r>
                </w:p>
                <w:p w14:paraId="4DDA6769" w14:textId="77777777" w:rsidR="0075702A" w:rsidRDefault="0075702A" w:rsidP="0075702A">
                  <w:pPr>
                    <w:ind w:left="113" w:right="113"/>
                    <w:jc w:val="center"/>
                    <w:rPr>
                      <w:rFonts w:ascii="Times New Roman" w:hAnsi="Times New Roman"/>
                      <w:b/>
                      <w:color w:val="000000"/>
                      <w:sz w:val="24"/>
                      <w:szCs w:val="24"/>
                      <w:lang w:val="ro-RO"/>
                    </w:rPr>
                  </w:pPr>
                  <w:r>
                    <w:rPr>
                      <w:rFonts w:ascii="Times New Roman" w:hAnsi="Times New Roman"/>
                      <w:b/>
                      <w:color w:val="000000"/>
                      <w:sz w:val="24"/>
                      <w:szCs w:val="24"/>
                      <w:lang w:val="ro-RO"/>
                    </w:rPr>
                    <w:t>inventar</w:t>
                  </w:r>
                </w:p>
              </w:tc>
              <w:tc>
                <w:tcPr>
                  <w:tcW w:w="441" w:type="pct"/>
                  <w:tcBorders>
                    <w:top w:val="single" w:sz="4" w:space="0" w:color="auto"/>
                    <w:left w:val="single" w:sz="4" w:space="0" w:color="000000"/>
                    <w:bottom w:val="single" w:sz="4" w:space="0" w:color="000000"/>
                  </w:tcBorders>
                  <w:shd w:val="clear" w:color="auto" w:fill="auto"/>
                  <w:textDirection w:val="tbRl"/>
                  <w:vAlign w:val="center"/>
                </w:tcPr>
                <w:p w14:paraId="4EBE1151" w14:textId="77777777" w:rsidR="0075702A" w:rsidRDefault="0075702A" w:rsidP="0075702A">
                  <w:pPr>
                    <w:ind w:left="113" w:right="113"/>
                    <w:jc w:val="center"/>
                    <w:rPr>
                      <w:rFonts w:ascii="Times New Roman" w:hAnsi="Times New Roman"/>
                      <w:w w:val="105"/>
                      <w:sz w:val="24"/>
                      <w:szCs w:val="24"/>
                      <w:shd w:val="clear" w:color="auto" w:fill="FFFF00"/>
                    </w:rPr>
                  </w:pPr>
                  <w:r>
                    <w:rPr>
                      <w:rFonts w:ascii="Times New Roman" w:hAnsi="Times New Roman"/>
                      <w:b/>
                      <w:color w:val="000000"/>
                      <w:sz w:val="24"/>
                      <w:szCs w:val="24"/>
                      <w:lang w:val="ro-RO"/>
                    </w:rPr>
                    <w:t>Cant</w:t>
                  </w:r>
                </w:p>
              </w:tc>
              <w:tc>
                <w:tcPr>
                  <w:tcW w:w="908" w:type="pct"/>
                  <w:tcBorders>
                    <w:top w:val="single" w:sz="4" w:space="0" w:color="auto"/>
                    <w:left w:val="single" w:sz="4" w:space="0" w:color="000000"/>
                    <w:bottom w:val="single" w:sz="4" w:space="0" w:color="000000"/>
                  </w:tcBorders>
                  <w:shd w:val="clear" w:color="auto" w:fill="auto"/>
                  <w:textDirection w:val="tbRl"/>
                  <w:vAlign w:val="center"/>
                </w:tcPr>
                <w:p w14:paraId="6CAB3906" w14:textId="77777777" w:rsidR="0075702A" w:rsidRDefault="0075702A" w:rsidP="0075702A">
                  <w:pPr>
                    <w:ind w:left="113" w:right="113"/>
                    <w:jc w:val="center"/>
                    <w:rPr>
                      <w:rFonts w:ascii="Times New Roman" w:hAnsi="Times New Roman"/>
                      <w:b/>
                      <w:color w:val="000000"/>
                      <w:sz w:val="24"/>
                      <w:szCs w:val="24"/>
                      <w:lang w:val="ro-RO"/>
                    </w:rPr>
                  </w:pPr>
                  <w:r w:rsidRPr="009B6AAE">
                    <w:rPr>
                      <w:rFonts w:ascii="Times New Roman" w:hAnsi="Times New Roman"/>
                      <w:b/>
                      <w:color w:val="000000"/>
                      <w:sz w:val="24"/>
                      <w:szCs w:val="24"/>
                      <w:lang w:val="ro-RO"/>
                    </w:rPr>
                    <w:t xml:space="preserve">Frecventa operatiunilor  de curatare, reglare si reparaţie  </w:t>
                  </w:r>
                </w:p>
                <w:p w14:paraId="7FB78AE5" w14:textId="77777777" w:rsidR="0075702A" w:rsidRPr="009B6AAE" w:rsidRDefault="0075702A" w:rsidP="0075702A">
                  <w:pPr>
                    <w:ind w:left="113" w:right="113"/>
                    <w:jc w:val="center"/>
                    <w:rPr>
                      <w:rFonts w:ascii="Times New Roman" w:hAnsi="Times New Roman"/>
                      <w:b/>
                      <w:color w:val="000000"/>
                      <w:sz w:val="24"/>
                      <w:szCs w:val="24"/>
                      <w:lang w:val="ro-RO"/>
                    </w:rPr>
                  </w:pPr>
                  <w:r>
                    <w:rPr>
                      <w:rFonts w:ascii="Times New Roman" w:hAnsi="Times New Roman"/>
                      <w:b/>
                      <w:color w:val="000000"/>
                      <w:sz w:val="24"/>
                      <w:szCs w:val="24"/>
                      <w:lang w:val="ro-RO"/>
                    </w:rPr>
                    <w:t>(</w:t>
                  </w:r>
                  <w:r w:rsidRPr="009B6AAE">
                    <w:rPr>
                      <w:rFonts w:ascii="Times New Roman" w:hAnsi="Times New Roman"/>
                      <w:b/>
                      <w:color w:val="000000"/>
                      <w:sz w:val="24"/>
                      <w:szCs w:val="24"/>
                      <w:lang w:val="ro-RO"/>
                    </w:rPr>
                    <w:t xml:space="preserve">lunar)   </w:t>
                  </w:r>
                </w:p>
              </w:tc>
              <w:tc>
                <w:tcPr>
                  <w:tcW w:w="725" w:type="pct"/>
                  <w:tcBorders>
                    <w:top w:val="single" w:sz="4" w:space="0" w:color="auto"/>
                    <w:left w:val="single" w:sz="4" w:space="0" w:color="000000"/>
                    <w:bottom w:val="single" w:sz="4" w:space="0" w:color="000000"/>
                  </w:tcBorders>
                  <w:shd w:val="clear" w:color="auto" w:fill="auto"/>
                  <w:textDirection w:val="tbRl"/>
                  <w:vAlign w:val="center"/>
                </w:tcPr>
                <w:p w14:paraId="3F586CCD" w14:textId="77777777" w:rsidR="0075702A" w:rsidRDefault="0075702A" w:rsidP="0075702A">
                  <w:pPr>
                    <w:ind w:left="113" w:right="113"/>
                    <w:jc w:val="center"/>
                    <w:rPr>
                      <w:rFonts w:ascii="Times New Roman" w:hAnsi="Times New Roman"/>
                      <w:b/>
                      <w:color w:val="000000"/>
                      <w:sz w:val="24"/>
                      <w:szCs w:val="24"/>
                      <w:lang w:val="ro-RO"/>
                    </w:rPr>
                  </w:pPr>
                  <w:r w:rsidRPr="009B6AAE">
                    <w:rPr>
                      <w:rFonts w:ascii="Times New Roman" w:hAnsi="Times New Roman"/>
                      <w:b/>
                      <w:color w:val="000000"/>
                      <w:sz w:val="24"/>
                      <w:szCs w:val="24"/>
                      <w:lang w:val="ro-RO"/>
                    </w:rPr>
                    <w:t>Frecventa operatiilor de revizie (trimestrial, semestrial respectiv anual)</w:t>
                  </w:r>
                </w:p>
              </w:tc>
              <w:tc>
                <w:tcPr>
                  <w:tcW w:w="599" w:type="pct"/>
                  <w:tcBorders>
                    <w:top w:val="single" w:sz="4" w:space="0" w:color="auto"/>
                    <w:left w:val="single" w:sz="4" w:space="0" w:color="000000"/>
                    <w:bottom w:val="single" w:sz="4" w:space="0" w:color="000000"/>
                  </w:tcBorders>
                  <w:shd w:val="clear" w:color="auto" w:fill="auto"/>
                  <w:textDirection w:val="tbRl"/>
                  <w:vAlign w:val="center"/>
                </w:tcPr>
                <w:p w14:paraId="3E52C6D2" w14:textId="77777777" w:rsidR="0075702A" w:rsidRDefault="0075702A" w:rsidP="0075702A">
                  <w:pPr>
                    <w:ind w:left="113" w:right="113"/>
                    <w:jc w:val="center"/>
                    <w:rPr>
                      <w:rFonts w:ascii="Times New Roman" w:hAnsi="Times New Roman"/>
                      <w:b/>
                      <w:color w:val="000000"/>
                      <w:sz w:val="24"/>
                      <w:szCs w:val="24"/>
                      <w:lang w:val="ro-RO"/>
                    </w:rPr>
                  </w:pPr>
                  <w:r>
                    <w:rPr>
                      <w:rFonts w:ascii="Times New Roman" w:hAnsi="Times New Roman"/>
                      <w:b/>
                      <w:color w:val="000000"/>
                      <w:sz w:val="24"/>
                      <w:szCs w:val="24"/>
                      <w:lang w:val="ro-RO"/>
                    </w:rPr>
                    <w:t>Anul achizitiei</w:t>
                  </w:r>
                </w:p>
              </w:tc>
              <w:tc>
                <w:tcPr>
                  <w:tcW w:w="561" w:type="pct"/>
                  <w:tcBorders>
                    <w:top w:val="single" w:sz="4" w:space="0" w:color="auto"/>
                    <w:left w:val="single" w:sz="4" w:space="0" w:color="000000"/>
                    <w:bottom w:val="single" w:sz="4" w:space="0" w:color="000000"/>
                    <w:right w:val="single" w:sz="4" w:space="0" w:color="000000"/>
                  </w:tcBorders>
                  <w:shd w:val="clear" w:color="auto" w:fill="auto"/>
                  <w:textDirection w:val="tbRl"/>
                  <w:vAlign w:val="center"/>
                </w:tcPr>
                <w:p w14:paraId="08A231AC" w14:textId="77777777" w:rsidR="0075702A" w:rsidRDefault="0075702A" w:rsidP="0075702A">
                  <w:pPr>
                    <w:ind w:left="113" w:right="113"/>
                    <w:jc w:val="center"/>
                  </w:pPr>
                  <w:r>
                    <w:rPr>
                      <w:rFonts w:ascii="Times New Roman" w:hAnsi="Times New Roman"/>
                      <w:b/>
                      <w:color w:val="000000"/>
                      <w:sz w:val="24"/>
                      <w:szCs w:val="24"/>
                      <w:lang w:val="ro-RO"/>
                    </w:rPr>
                    <w:t>Locatia</w:t>
                  </w:r>
                </w:p>
              </w:tc>
            </w:tr>
            <w:tr w:rsidR="0075702A" w14:paraId="06F0D131" w14:textId="77777777" w:rsidTr="0075702A">
              <w:trPr>
                <w:cantSplit/>
                <w:trHeight w:val="1134"/>
              </w:trPr>
              <w:tc>
                <w:tcPr>
                  <w:tcW w:w="337" w:type="pct"/>
                  <w:tcBorders>
                    <w:left w:val="single" w:sz="4" w:space="0" w:color="000000"/>
                    <w:bottom w:val="single" w:sz="4" w:space="0" w:color="000000"/>
                  </w:tcBorders>
                  <w:shd w:val="clear" w:color="auto" w:fill="auto"/>
                  <w:textDirection w:val="tbRl"/>
                  <w:vAlign w:val="center"/>
                </w:tcPr>
                <w:p w14:paraId="411A6EE3"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811" w:type="pct"/>
                  <w:tcBorders>
                    <w:left w:val="single" w:sz="4" w:space="0" w:color="000000"/>
                    <w:bottom w:val="single" w:sz="4" w:space="0" w:color="000000"/>
                  </w:tcBorders>
                  <w:shd w:val="clear" w:color="auto" w:fill="auto"/>
                  <w:textDirection w:val="tbRl"/>
                  <w:vAlign w:val="center"/>
                </w:tcPr>
                <w:p w14:paraId="2E1CCD1D" w14:textId="77777777" w:rsidR="0075702A" w:rsidRDefault="0075702A" w:rsidP="0075702A">
                  <w:pPr>
                    <w:ind w:left="113" w:right="113"/>
                    <w:rPr>
                      <w:rFonts w:ascii="Times New Roman" w:hAnsi="Times New Roman"/>
                      <w:color w:val="000000"/>
                      <w:sz w:val="24"/>
                      <w:szCs w:val="24"/>
                      <w:lang w:val="ro-RO"/>
                    </w:rPr>
                  </w:pPr>
                  <w:r>
                    <w:rPr>
                      <w:rFonts w:ascii="Times New Roman" w:hAnsi="Times New Roman"/>
                      <w:color w:val="000000"/>
                      <w:sz w:val="24"/>
                      <w:szCs w:val="24"/>
                      <w:lang w:val="ro-RO"/>
                    </w:rPr>
                    <w:t>Unit Dentar Endodontie</w:t>
                  </w:r>
                </w:p>
              </w:tc>
              <w:tc>
                <w:tcPr>
                  <w:tcW w:w="618" w:type="pct"/>
                  <w:tcBorders>
                    <w:left w:val="single" w:sz="4" w:space="0" w:color="000000"/>
                    <w:bottom w:val="single" w:sz="4" w:space="0" w:color="000000"/>
                  </w:tcBorders>
                  <w:shd w:val="clear" w:color="auto" w:fill="auto"/>
                  <w:textDirection w:val="tbRl"/>
                  <w:vAlign w:val="center"/>
                </w:tcPr>
                <w:p w14:paraId="21F5926D"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20732</w:t>
                  </w:r>
                </w:p>
              </w:tc>
              <w:tc>
                <w:tcPr>
                  <w:tcW w:w="441" w:type="pct"/>
                  <w:tcBorders>
                    <w:left w:val="single" w:sz="4" w:space="0" w:color="000000"/>
                    <w:bottom w:val="single" w:sz="4" w:space="0" w:color="000000"/>
                  </w:tcBorders>
                  <w:shd w:val="clear" w:color="auto" w:fill="auto"/>
                  <w:textDirection w:val="tbRl"/>
                  <w:vAlign w:val="center"/>
                </w:tcPr>
                <w:p w14:paraId="64FF1E9C" w14:textId="77777777" w:rsidR="0075702A" w:rsidRDefault="0075702A" w:rsidP="0075702A">
                  <w:pPr>
                    <w:ind w:left="113" w:right="113"/>
                    <w:jc w:val="center"/>
                    <w:rPr>
                      <w:rFonts w:ascii="Times New Roman" w:hAnsi="Times New Roman"/>
                      <w:color w:val="000000"/>
                      <w:sz w:val="24"/>
                      <w:szCs w:val="24"/>
                    </w:rPr>
                  </w:pPr>
                  <w:r>
                    <w:rPr>
                      <w:rFonts w:ascii="Times New Roman" w:hAnsi="Times New Roman"/>
                      <w:color w:val="000000"/>
                      <w:sz w:val="24"/>
                      <w:szCs w:val="24"/>
                      <w:lang w:val="ro-RO"/>
                    </w:rPr>
                    <w:t>1</w:t>
                  </w:r>
                </w:p>
              </w:tc>
              <w:tc>
                <w:tcPr>
                  <w:tcW w:w="908" w:type="pct"/>
                  <w:tcBorders>
                    <w:left w:val="single" w:sz="4" w:space="0" w:color="000000"/>
                    <w:bottom w:val="single" w:sz="4" w:space="0" w:color="000000"/>
                  </w:tcBorders>
                  <w:shd w:val="clear" w:color="auto" w:fill="auto"/>
                  <w:textDirection w:val="tbRl"/>
                  <w:vAlign w:val="center"/>
                </w:tcPr>
                <w:p w14:paraId="2A463DA9" w14:textId="77777777" w:rsidR="0075702A" w:rsidRDefault="0075702A" w:rsidP="0075702A">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rPr>
                    <w:t>lunar</w:t>
                  </w:r>
                </w:p>
              </w:tc>
              <w:tc>
                <w:tcPr>
                  <w:tcW w:w="725" w:type="pct"/>
                  <w:tcBorders>
                    <w:left w:val="single" w:sz="4" w:space="0" w:color="000000"/>
                    <w:bottom w:val="single" w:sz="4" w:space="0" w:color="000000"/>
                  </w:tcBorders>
                  <w:shd w:val="clear" w:color="auto" w:fill="auto"/>
                  <w:textDirection w:val="tbRl"/>
                  <w:vAlign w:val="center"/>
                </w:tcPr>
                <w:p w14:paraId="63B840F4" w14:textId="77777777" w:rsidR="0075702A" w:rsidRDefault="0075702A" w:rsidP="0075702A">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 xml:space="preserve"> semestrial</w:t>
                  </w:r>
                </w:p>
              </w:tc>
              <w:tc>
                <w:tcPr>
                  <w:tcW w:w="599" w:type="pct"/>
                  <w:tcBorders>
                    <w:left w:val="single" w:sz="4" w:space="0" w:color="000000"/>
                    <w:bottom w:val="single" w:sz="4" w:space="0" w:color="000000"/>
                  </w:tcBorders>
                  <w:shd w:val="clear" w:color="auto" w:fill="auto"/>
                  <w:textDirection w:val="tbRl"/>
                  <w:vAlign w:val="center"/>
                </w:tcPr>
                <w:p w14:paraId="2EA0B233"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2016</w:t>
                  </w:r>
                </w:p>
              </w:tc>
              <w:tc>
                <w:tcPr>
                  <w:tcW w:w="561" w:type="pct"/>
                  <w:tcBorders>
                    <w:left w:val="single" w:sz="4" w:space="0" w:color="000000"/>
                    <w:bottom w:val="single" w:sz="4" w:space="0" w:color="000000"/>
                    <w:right w:val="single" w:sz="4" w:space="0" w:color="000000"/>
                  </w:tcBorders>
                  <w:shd w:val="clear" w:color="auto" w:fill="auto"/>
                  <w:textDirection w:val="tbRl"/>
                  <w:vAlign w:val="center"/>
                </w:tcPr>
                <w:p w14:paraId="65E11508" w14:textId="77777777" w:rsidR="0075702A" w:rsidRDefault="0075702A" w:rsidP="0075702A">
                  <w:pPr>
                    <w:ind w:left="113" w:right="113"/>
                    <w:jc w:val="center"/>
                  </w:pPr>
                  <w:r>
                    <w:rPr>
                      <w:rFonts w:ascii="Times New Roman" w:hAnsi="Times New Roman"/>
                      <w:color w:val="000000"/>
                      <w:sz w:val="24"/>
                      <w:szCs w:val="24"/>
                      <w:lang w:val="ro-RO"/>
                    </w:rPr>
                    <w:t>Str. Eroilor nr.34</w:t>
                  </w:r>
                </w:p>
              </w:tc>
            </w:tr>
            <w:tr w:rsidR="0075702A" w14:paraId="075E5FCF" w14:textId="77777777" w:rsidTr="0075702A">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tbRl"/>
                  <w:vAlign w:val="center"/>
                </w:tcPr>
                <w:p w14:paraId="5F95ECE3"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w:t>
                  </w:r>
                </w:p>
              </w:tc>
              <w:tc>
                <w:tcPr>
                  <w:tcW w:w="811" w:type="pct"/>
                  <w:tcBorders>
                    <w:top w:val="single" w:sz="4" w:space="0" w:color="000000"/>
                    <w:left w:val="single" w:sz="4" w:space="0" w:color="000000"/>
                    <w:bottom w:val="single" w:sz="4" w:space="0" w:color="000000"/>
                  </w:tcBorders>
                  <w:shd w:val="clear" w:color="auto" w:fill="auto"/>
                  <w:textDirection w:val="tbRl"/>
                  <w:vAlign w:val="center"/>
                </w:tcPr>
                <w:p w14:paraId="15ADA120" w14:textId="77777777" w:rsidR="0075702A" w:rsidRDefault="0075702A" w:rsidP="0075702A">
                  <w:pPr>
                    <w:ind w:left="113" w:right="113"/>
                    <w:rPr>
                      <w:rFonts w:ascii="Times New Roman" w:hAnsi="Times New Roman"/>
                      <w:color w:val="000000"/>
                      <w:sz w:val="24"/>
                      <w:szCs w:val="24"/>
                      <w:lang w:val="ro-RO"/>
                    </w:rPr>
                  </w:pPr>
                  <w:r>
                    <w:rPr>
                      <w:rFonts w:ascii="Times New Roman" w:hAnsi="Times New Roman"/>
                      <w:color w:val="000000"/>
                      <w:sz w:val="24"/>
                      <w:szCs w:val="24"/>
                      <w:lang w:val="ro-RO"/>
                    </w:rPr>
                    <w:t>Unit Dentar Endodontie</w:t>
                  </w:r>
                </w:p>
              </w:tc>
              <w:tc>
                <w:tcPr>
                  <w:tcW w:w="618" w:type="pct"/>
                  <w:tcBorders>
                    <w:top w:val="single" w:sz="4" w:space="0" w:color="000000"/>
                    <w:left w:val="single" w:sz="4" w:space="0" w:color="000000"/>
                    <w:bottom w:val="single" w:sz="4" w:space="0" w:color="000000"/>
                  </w:tcBorders>
                  <w:shd w:val="clear" w:color="auto" w:fill="auto"/>
                  <w:textDirection w:val="tbRl"/>
                  <w:vAlign w:val="center"/>
                </w:tcPr>
                <w:p w14:paraId="410B083D"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20733</w:t>
                  </w:r>
                </w:p>
              </w:tc>
              <w:tc>
                <w:tcPr>
                  <w:tcW w:w="441" w:type="pct"/>
                  <w:tcBorders>
                    <w:top w:val="single" w:sz="4" w:space="0" w:color="000000"/>
                    <w:left w:val="single" w:sz="4" w:space="0" w:color="000000"/>
                    <w:bottom w:val="single" w:sz="4" w:space="0" w:color="000000"/>
                  </w:tcBorders>
                  <w:shd w:val="clear" w:color="auto" w:fill="auto"/>
                  <w:textDirection w:val="tbRl"/>
                  <w:vAlign w:val="center"/>
                </w:tcPr>
                <w:p w14:paraId="5F47EE2A" w14:textId="77777777" w:rsidR="0075702A" w:rsidRDefault="0075702A" w:rsidP="0075702A">
                  <w:pPr>
                    <w:ind w:left="113" w:right="113"/>
                    <w:jc w:val="center"/>
                    <w:rPr>
                      <w:rFonts w:ascii="Times New Roman" w:hAnsi="Times New Roman"/>
                      <w:color w:val="000000"/>
                      <w:sz w:val="24"/>
                      <w:szCs w:val="24"/>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tbRl"/>
                  <w:vAlign w:val="center"/>
                </w:tcPr>
                <w:p w14:paraId="6588B193" w14:textId="77777777" w:rsidR="0075702A" w:rsidRDefault="0075702A" w:rsidP="0075702A">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rPr>
                    <w:t>lunar</w:t>
                  </w:r>
                </w:p>
              </w:tc>
              <w:tc>
                <w:tcPr>
                  <w:tcW w:w="725" w:type="pct"/>
                  <w:tcBorders>
                    <w:top w:val="single" w:sz="4" w:space="0" w:color="000000"/>
                    <w:left w:val="single" w:sz="4" w:space="0" w:color="000000"/>
                    <w:bottom w:val="single" w:sz="4" w:space="0" w:color="000000"/>
                  </w:tcBorders>
                  <w:shd w:val="clear" w:color="auto" w:fill="auto"/>
                  <w:textDirection w:val="tbRl"/>
                  <w:vAlign w:val="center"/>
                </w:tcPr>
                <w:p w14:paraId="481138F5" w14:textId="77777777" w:rsidR="0075702A" w:rsidRDefault="0075702A" w:rsidP="0075702A">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semestrial</w:t>
                  </w:r>
                </w:p>
              </w:tc>
              <w:tc>
                <w:tcPr>
                  <w:tcW w:w="599" w:type="pct"/>
                  <w:tcBorders>
                    <w:top w:val="single" w:sz="4" w:space="0" w:color="000000"/>
                    <w:left w:val="single" w:sz="4" w:space="0" w:color="000000"/>
                    <w:bottom w:val="single" w:sz="4" w:space="0" w:color="000000"/>
                  </w:tcBorders>
                  <w:shd w:val="clear" w:color="auto" w:fill="auto"/>
                  <w:textDirection w:val="tbRl"/>
                  <w:vAlign w:val="center"/>
                </w:tcPr>
                <w:p w14:paraId="57C2DFB3"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2016</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14:paraId="6A0CC7EB" w14:textId="77777777" w:rsidR="0075702A" w:rsidRDefault="0075702A" w:rsidP="0075702A">
                  <w:pPr>
                    <w:ind w:left="113" w:right="113"/>
                    <w:jc w:val="center"/>
                  </w:pPr>
                  <w:r>
                    <w:rPr>
                      <w:rFonts w:ascii="Times New Roman" w:hAnsi="Times New Roman"/>
                      <w:color w:val="000000"/>
                      <w:sz w:val="24"/>
                      <w:szCs w:val="24"/>
                      <w:lang w:val="ro-RO"/>
                    </w:rPr>
                    <w:t>Str. Eroilor nr.34</w:t>
                  </w:r>
                </w:p>
              </w:tc>
            </w:tr>
            <w:tr w:rsidR="0075702A" w14:paraId="1A402BC2" w14:textId="77777777" w:rsidTr="0075702A">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tbRl"/>
                  <w:vAlign w:val="center"/>
                </w:tcPr>
                <w:p w14:paraId="4A8E4F15"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w:t>
                  </w:r>
                </w:p>
              </w:tc>
              <w:tc>
                <w:tcPr>
                  <w:tcW w:w="811" w:type="pct"/>
                  <w:tcBorders>
                    <w:top w:val="single" w:sz="4" w:space="0" w:color="000000"/>
                    <w:left w:val="single" w:sz="4" w:space="0" w:color="000000"/>
                    <w:bottom w:val="single" w:sz="4" w:space="0" w:color="000000"/>
                  </w:tcBorders>
                  <w:shd w:val="clear" w:color="auto" w:fill="auto"/>
                  <w:textDirection w:val="tbRl"/>
                  <w:vAlign w:val="center"/>
                </w:tcPr>
                <w:p w14:paraId="507CAC06" w14:textId="77777777" w:rsidR="0075702A" w:rsidRDefault="0075702A" w:rsidP="0075702A">
                  <w:pPr>
                    <w:ind w:left="113" w:right="113"/>
                    <w:rPr>
                      <w:rFonts w:ascii="Times New Roman" w:hAnsi="Times New Roman"/>
                      <w:color w:val="000000"/>
                      <w:sz w:val="24"/>
                      <w:szCs w:val="24"/>
                      <w:lang w:val="ro-RO"/>
                    </w:rPr>
                  </w:pPr>
                  <w:r>
                    <w:rPr>
                      <w:rFonts w:ascii="Times New Roman" w:hAnsi="Times New Roman"/>
                      <w:color w:val="000000"/>
                      <w:sz w:val="24"/>
                      <w:szCs w:val="24"/>
                      <w:lang w:val="ro-RO"/>
                    </w:rPr>
                    <w:t>Unit Dentar Endodontie</w:t>
                  </w:r>
                </w:p>
              </w:tc>
              <w:tc>
                <w:tcPr>
                  <w:tcW w:w="618" w:type="pct"/>
                  <w:tcBorders>
                    <w:top w:val="single" w:sz="4" w:space="0" w:color="000000"/>
                    <w:left w:val="single" w:sz="4" w:space="0" w:color="000000"/>
                    <w:bottom w:val="single" w:sz="4" w:space="0" w:color="000000"/>
                  </w:tcBorders>
                  <w:shd w:val="clear" w:color="auto" w:fill="auto"/>
                  <w:textDirection w:val="tbRl"/>
                  <w:vAlign w:val="center"/>
                </w:tcPr>
                <w:p w14:paraId="59E04263"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20734</w:t>
                  </w:r>
                </w:p>
              </w:tc>
              <w:tc>
                <w:tcPr>
                  <w:tcW w:w="441" w:type="pct"/>
                  <w:tcBorders>
                    <w:top w:val="single" w:sz="4" w:space="0" w:color="000000"/>
                    <w:left w:val="single" w:sz="4" w:space="0" w:color="000000"/>
                    <w:bottom w:val="single" w:sz="4" w:space="0" w:color="000000"/>
                  </w:tcBorders>
                  <w:shd w:val="clear" w:color="auto" w:fill="auto"/>
                  <w:textDirection w:val="tbRl"/>
                  <w:vAlign w:val="center"/>
                </w:tcPr>
                <w:p w14:paraId="0B5FB280" w14:textId="77777777" w:rsidR="0075702A" w:rsidRDefault="0075702A" w:rsidP="0075702A">
                  <w:pPr>
                    <w:ind w:left="113" w:right="113"/>
                    <w:jc w:val="center"/>
                    <w:rPr>
                      <w:rFonts w:ascii="Times New Roman" w:hAnsi="Times New Roman"/>
                      <w:color w:val="000000"/>
                      <w:sz w:val="24"/>
                      <w:szCs w:val="24"/>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tbRl"/>
                  <w:vAlign w:val="center"/>
                </w:tcPr>
                <w:p w14:paraId="714F8681" w14:textId="77777777" w:rsidR="0075702A" w:rsidRDefault="0075702A" w:rsidP="0075702A">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rPr>
                    <w:t>lunar</w:t>
                  </w:r>
                </w:p>
              </w:tc>
              <w:tc>
                <w:tcPr>
                  <w:tcW w:w="725" w:type="pct"/>
                  <w:tcBorders>
                    <w:top w:val="single" w:sz="4" w:space="0" w:color="000000"/>
                    <w:left w:val="single" w:sz="4" w:space="0" w:color="000000"/>
                    <w:bottom w:val="single" w:sz="4" w:space="0" w:color="000000"/>
                  </w:tcBorders>
                  <w:shd w:val="clear" w:color="auto" w:fill="auto"/>
                  <w:textDirection w:val="tbRl"/>
                  <w:vAlign w:val="center"/>
                </w:tcPr>
                <w:p w14:paraId="12E7F0F0" w14:textId="77777777" w:rsidR="0075702A" w:rsidRDefault="0075702A" w:rsidP="0075702A">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semestrial</w:t>
                  </w:r>
                </w:p>
              </w:tc>
              <w:tc>
                <w:tcPr>
                  <w:tcW w:w="599" w:type="pct"/>
                  <w:tcBorders>
                    <w:top w:val="single" w:sz="4" w:space="0" w:color="000000"/>
                    <w:left w:val="single" w:sz="4" w:space="0" w:color="000000"/>
                    <w:bottom w:val="single" w:sz="4" w:space="0" w:color="000000"/>
                  </w:tcBorders>
                  <w:shd w:val="clear" w:color="auto" w:fill="auto"/>
                  <w:textDirection w:val="tbRl"/>
                  <w:vAlign w:val="center"/>
                </w:tcPr>
                <w:p w14:paraId="6712D438"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2016</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14:paraId="5864488D" w14:textId="77777777" w:rsidR="0075702A" w:rsidRDefault="0075702A" w:rsidP="0075702A">
                  <w:pPr>
                    <w:ind w:left="113" w:right="113"/>
                    <w:jc w:val="center"/>
                  </w:pPr>
                  <w:r>
                    <w:rPr>
                      <w:rFonts w:ascii="Times New Roman" w:hAnsi="Times New Roman"/>
                      <w:color w:val="000000"/>
                      <w:sz w:val="24"/>
                      <w:szCs w:val="24"/>
                      <w:lang w:val="ro-RO"/>
                    </w:rPr>
                    <w:t>Str. Eroilor nr.34</w:t>
                  </w:r>
                </w:p>
              </w:tc>
            </w:tr>
            <w:tr w:rsidR="0075702A" w14:paraId="1FD00487" w14:textId="77777777" w:rsidTr="0075702A">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tbRl"/>
                  <w:vAlign w:val="center"/>
                </w:tcPr>
                <w:p w14:paraId="2ADB5F7C"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4</w:t>
                  </w:r>
                </w:p>
              </w:tc>
              <w:tc>
                <w:tcPr>
                  <w:tcW w:w="811" w:type="pct"/>
                  <w:tcBorders>
                    <w:top w:val="single" w:sz="4" w:space="0" w:color="000000"/>
                    <w:left w:val="single" w:sz="4" w:space="0" w:color="000000"/>
                    <w:bottom w:val="single" w:sz="4" w:space="0" w:color="000000"/>
                  </w:tcBorders>
                  <w:shd w:val="clear" w:color="auto" w:fill="auto"/>
                  <w:textDirection w:val="tbRl"/>
                  <w:vAlign w:val="center"/>
                </w:tcPr>
                <w:p w14:paraId="3CEADFC1" w14:textId="77777777" w:rsidR="0075702A" w:rsidRDefault="0075702A" w:rsidP="0075702A">
                  <w:pPr>
                    <w:ind w:left="113" w:right="113"/>
                    <w:rPr>
                      <w:rFonts w:ascii="Times New Roman" w:hAnsi="Times New Roman"/>
                      <w:color w:val="000000"/>
                      <w:sz w:val="24"/>
                      <w:szCs w:val="24"/>
                      <w:lang w:val="ro-RO"/>
                    </w:rPr>
                  </w:pPr>
                  <w:r>
                    <w:rPr>
                      <w:rFonts w:ascii="Times New Roman" w:hAnsi="Times New Roman"/>
                      <w:color w:val="000000"/>
                      <w:sz w:val="24"/>
                      <w:szCs w:val="24"/>
                      <w:lang w:val="ro-RO"/>
                    </w:rPr>
                    <w:t>Unit Dentar Endodontie</w:t>
                  </w:r>
                </w:p>
              </w:tc>
              <w:tc>
                <w:tcPr>
                  <w:tcW w:w="618" w:type="pct"/>
                  <w:tcBorders>
                    <w:top w:val="single" w:sz="4" w:space="0" w:color="000000"/>
                    <w:left w:val="single" w:sz="4" w:space="0" w:color="000000"/>
                    <w:bottom w:val="single" w:sz="4" w:space="0" w:color="000000"/>
                  </w:tcBorders>
                  <w:shd w:val="clear" w:color="auto" w:fill="auto"/>
                  <w:textDirection w:val="tbRl"/>
                  <w:vAlign w:val="center"/>
                </w:tcPr>
                <w:p w14:paraId="1996C270"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20735</w:t>
                  </w:r>
                </w:p>
              </w:tc>
              <w:tc>
                <w:tcPr>
                  <w:tcW w:w="441" w:type="pct"/>
                  <w:tcBorders>
                    <w:top w:val="single" w:sz="4" w:space="0" w:color="000000"/>
                    <w:left w:val="single" w:sz="4" w:space="0" w:color="000000"/>
                    <w:bottom w:val="single" w:sz="4" w:space="0" w:color="000000"/>
                  </w:tcBorders>
                  <w:shd w:val="clear" w:color="auto" w:fill="auto"/>
                  <w:textDirection w:val="tbRl"/>
                  <w:vAlign w:val="center"/>
                </w:tcPr>
                <w:p w14:paraId="47ADF590" w14:textId="77777777" w:rsidR="0075702A" w:rsidRDefault="0075702A" w:rsidP="0075702A">
                  <w:pPr>
                    <w:ind w:left="113" w:right="113"/>
                    <w:jc w:val="center"/>
                    <w:rPr>
                      <w:rFonts w:ascii="Times New Roman" w:hAnsi="Times New Roman"/>
                      <w:color w:val="000000"/>
                      <w:sz w:val="24"/>
                      <w:szCs w:val="24"/>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tbRl"/>
                  <w:vAlign w:val="center"/>
                </w:tcPr>
                <w:p w14:paraId="77B27BF6" w14:textId="77777777" w:rsidR="0075702A" w:rsidRDefault="0075702A" w:rsidP="0075702A">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rPr>
                    <w:t>lunar</w:t>
                  </w:r>
                </w:p>
              </w:tc>
              <w:tc>
                <w:tcPr>
                  <w:tcW w:w="725" w:type="pct"/>
                  <w:tcBorders>
                    <w:top w:val="single" w:sz="4" w:space="0" w:color="000000"/>
                    <w:left w:val="single" w:sz="4" w:space="0" w:color="000000"/>
                    <w:bottom w:val="single" w:sz="4" w:space="0" w:color="000000"/>
                  </w:tcBorders>
                  <w:shd w:val="clear" w:color="auto" w:fill="auto"/>
                  <w:textDirection w:val="tbRl"/>
                  <w:vAlign w:val="center"/>
                </w:tcPr>
                <w:p w14:paraId="154A86BA" w14:textId="77777777" w:rsidR="0075702A" w:rsidRDefault="0075702A" w:rsidP="0075702A">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semestrial</w:t>
                  </w:r>
                </w:p>
              </w:tc>
              <w:tc>
                <w:tcPr>
                  <w:tcW w:w="599" w:type="pct"/>
                  <w:tcBorders>
                    <w:top w:val="single" w:sz="4" w:space="0" w:color="000000"/>
                    <w:left w:val="single" w:sz="4" w:space="0" w:color="000000"/>
                    <w:bottom w:val="single" w:sz="4" w:space="0" w:color="000000"/>
                  </w:tcBorders>
                  <w:shd w:val="clear" w:color="auto" w:fill="auto"/>
                  <w:textDirection w:val="tbRl"/>
                  <w:vAlign w:val="center"/>
                </w:tcPr>
                <w:p w14:paraId="671F58DF"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2016</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14:paraId="38A151E8" w14:textId="77777777" w:rsidR="0075702A" w:rsidRDefault="0075702A" w:rsidP="0075702A">
                  <w:pPr>
                    <w:ind w:left="113" w:right="113"/>
                    <w:jc w:val="center"/>
                  </w:pPr>
                  <w:r>
                    <w:rPr>
                      <w:rFonts w:ascii="Times New Roman" w:hAnsi="Times New Roman"/>
                      <w:color w:val="000000"/>
                      <w:sz w:val="24"/>
                      <w:szCs w:val="24"/>
                      <w:lang w:val="ro-RO"/>
                    </w:rPr>
                    <w:t>Str. Eroilor nr.34</w:t>
                  </w:r>
                </w:p>
              </w:tc>
            </w:tr>
            <w:tr w:rsidR="0075702A" w14:paraId="28F89838" w14:textId="77777777" w:rsidTr="0075702A">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tbRl"/>
                  <w:vAlign w:val="center"/>
                </w:tcPr>
                <w:p w14:paraId="0A4A8151"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5</w:t>
                  </w:r>
                </w:p>
              </w:tc>
              <w:tc>
                <w:tcPr>
                  <w:tcW w:w="811" w:type="pct"/>
                  <w:tcBorders>
                    <w:top w:val="single" w:sz="4" w:space="0" w:color="000000"/>
                    <w:left w:val="single" w:sz="4" w:space="0" w:color="000000"/>
                    <w:bottom w:val="single" w:sz="4" w:space="0" w:color="000000"/>
                  </w:tcBorders>
                  <w:shd w:val="clear" w:color="auto" w:fill="auto"/>
                  <w:textDirection w:val="tbRl"/>
                  <w:vAlign w:val="center"/>
                </w:tcPr>
                <w:p w14:paraId="674FC4D5" w14:textId="77777777" w:rsidR="0075702A" w:rsidRDefault="0075702A" w:rsidP="0075702A">
                  <w:pPr>
                    <w:ind w:left="113" w:right="113"/>
                    <w:rPr>
                      <w:rFonts w:ascii="Times New Roman" w:hAnsi="Times New Roman"/>
                      <w:color w:val="000000"/>
                      <w:sz w:val="24"/>
                      <w:szCs w:val="24"/>
                      <w:lang w:val="ro-RO"/>
                    </w:rPr>
                  </w:pPr>
                  <w:r>
                    <w:rPr>
                      <w:rFonts w:ascii="Times New Roman" w:hAnsi="Times New Roman"/>
                      <w:color w:val="000000"/>
                      <w:sz w:val="24"/>
                      <w:szCs w:val="24"/>
                      <w:lang w:val="ro-RO"/>
                    </w:rPr>
                    <w:t>Unit Dentar Endodontie</w:t>
                  </w:r>
                </w:p>
              </w:tc>
              <w:tc>
                <w:tcPr>
                  <w:tcW w:w="618" w:type="pct"/>
                  <w:tcBorders>
                    <w:top w:val="single" w:sz="4" w:space="0" w:color="000000"/>
                    <w:left w:val="single" w:sz="4" w:space="0" w:color="000000"/>
                    <w:bottom w:val="single" w:sz="4" w:space="0" w:color="000000"/>
                  </w:tcBorders>
                  <w:shd w:val="clear" w:color="auto" w:fill="auto"/>
                  <w:textDirection w:val="tbRl"/>
                  <w:vAlign w:val="center"/>
                </w:tcPr>
                <w:p w14:paraId="7A3F195C"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20736</w:t>
                  </w:r>
                </w:p>
              </w:tc>
              <w:tc>
                <w:tcPr>
                  <w:tcW w:w="441" w:type="pct"/>
                  <w:tcBorders>
                    <w:top w:val="single" w:sz="4" w:space="0" w:color="000000"/>
                    <w:left w:val="single" w:sz="4" w:space="0" w:color="000000"/>
                    <w:bottom w:val="single" w:sz="4" w:space="0" w:color="000000"/>
                  </w:tcBorders>
                  <w:shd w:val="clear" w:color="auto" w:fill="auto"/>
                  <w:textDirection w:val="tbRl"/>
                  <w:vAlign w:val="center"/>
                </w:tcPr>
                <w:p w14:paraId="61BCD388" w14:textId="77777777" w:rsidR="0075702A" w:rsidRDefault="0075702A" w:rsidP="0075702A">
                  <w:pPr>
                    <w:ind w:left="113" w:right="113"/>
                    <w:jc w:val="center"/>
                    <w:rPr>
                      <w:rFonts w:ascii="Times New Roman" w:hAnsi="Times New Roman"/>
                      <w:color w:val="000000"/>
                      <w:sz w:val="24"/>
                      <w:szCs w:val="24"/>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tbRl"/>
                  <w:vAlign w:val="center"/>
                </w:tcPr>
                <w:p w14:paraId="240C0504" w14:textId="77777777" w:rsidR="0075702A" w:rsidRDefault="0075702A" w:rsidP="0075702A">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rPr>
                    <w:t>lunar</w:t>
                  </w:r>
                </w:p>
              </w:tc>
              <w:tc>
                <w:tcPr>
                  <w:tcW w:w="725" w:type="pct"/>
                  <w:tcBorders>
                    <w:top w:val="single" w:sz="4" w:space="0" w:color="000000"/>
                    <w:left w:val="single" w:sz="4" w:space="0" w:color="000000"/>
                    <w:bottom w:val="single" w:sz="4" w:space="0" w:color="000000"/>
                  </w:tcBorders>
                  <w:shd w:val="clear" w:color="auto" w:fill="auto"/>
                  <w:textDirection w:val="tbRl"/>
                  <w:vAlign w:val="center"/>
                </w:tcPr>
                <w:p w14:paraId="7C29208C" w14:textId="77777777" w:rsidR="0075702A" w:rsidRDefault="0075702A" w:rsidP="0075702A">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semestrial</w:t>
                  </w:r>
                </w:p>
              </w:tc>
              <w:tc>
                <w:tcPr>
                  <w:tcW w:w="599" w:type="pct"/>
                  <w:tcBorders>
                    <w:top w:val="single" w:sz="4" w:space="0" w:color="000000"/>
                    <w:left w:val="single" w:sz="4" w:space="0" w:color="000000"/>
                    <w:bottom w:val="single" w:sz="4" w:space="0" w:color="000000"/>
                  </w:tcBorders>
                  <w:shd w:val="clear" w:color="auto" w:fill="auto"/>
                  <w:textDirection w:val="tbRl"/>
                  <w:vAlign w:val="center"/>
                </w:tcPr>
                <w:p w14:paraId="50D2A09B"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2016</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14:paraId="3B683CFD" w14:textId="77777777" w:rsidR="0075702A" w:rsidRDefault="0075702A" w:rsidP="0075702A">
                  <w:pPr>
                    <w:ind w:left="113" w:right="113"/>
                    <w:jc w:val="center"/>
                  </w:pPr>
                  <w:r>
                    <w:rPr>
                      <w:rFonts w:ascii="Times New Roman" w:hAnsi="Times New Roman"/>
                      <w:color w:val="000000"/>
                      <w:sz w:val="24"/>
                      <w:szCs w:val="24"/>
                      <w:lang w:val="ro-RO"/>
                    </w:rPr>
                    <w:t>Str. Eroilor nr.34</w:t>
                  </w:r>
                </w:p>
              </w:tc>
            </w:tr>
            <w:tr w:rsidR="0075702A" w14:paraId="561BC725" w14:textId="77777777" w:rsidTr="0075702A">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tbRl"/>
                  <w:vAlign w:val="center"/>
                </w:tcPr>
                <w:p w14:paraId="63F45BCE"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6</w:t>
                  </w:r>
                </w:p>
              </w:tc>
              <w:tc>
                <w:tcPr>
                  <w:tcW w:w="811" w:type="pct"/>
                  <w:tcBorders>
                    <w:top w:val="single" w:sz="4" w:space="0" w:color="000000"/>
                    <w:left w:val="single" w:sz="4" w:space="0" w:color="000000"/>
                    <w:bottom w:val="single" w:sz="4" w:space="0" w:color="000000"/>
                  </w:tcBorders>
                  <w:shd w:val="clear" w:color="auto" w:fill="auto"/>
                  <w:textDirection w:val="tbRl"/>
                  <w:vAlign w:val="center"/>
                </w:tcPr>
                <w:p w14:paraId="3072E845" w14:textId="77777777" w:rsidR="0075702A" w:rsidRDefault="0075702A" w:rsidP="0075702A">
                  <w:pPr>
                    <w:ind w:left="113" w:right="113"/>
                    <w:rPr>
                      <w:rFonts w:ascii="Times New Roman" w:hAnsi="Times New Roman"/>
                      <w:color w:val="000000"/>
                      <w:sz w:val="24"/>
                      <w:szCs w:val="24"/>
                      <w:lang w:val="ro-RO"/>
                    </w:rPr>
                  </w:pPr>
                  <w:r>
                    <w:rPr>
                      <w:rFonts w:ascii="Times New Roman" w:hAnsi="Times New Roman"/>
                      <w:color w:val="000000"/>
                      <w:sz w:val="24"/>
                      <w:szCs w:val="24"/>
                      <w:lang w:val="ro-RO"/>
                    </w:rPr>
                    <w:t>Unit Dentar Endodontie</w:t>
                  </w:r>
                </w:p>
              </w:tc>
              <w:tc>
                <w:tcPr>
                  <w:tcW w:w="618" w:type="pct"/>
                  <w:tcBorders>
                    <w:top w:val="single" w:sz="4" w:space="0" w:color="000000"/>
                    <w:left w:val="single" w:sz="4" w:space="0" w:color="000000"/>
                    <w:bottom w:val="single" w:sz="4" w:space="0" w:color="000000"/>
                  </w:tcBorders>
                  <w:shd w:val="clear" w:color="auto" w:fill="auto"/>
                  <w:textDirection w:val="tbRl"/>
                  <w:vAlign w:val="center"/>
                </w:tcPr>
                <w:p w14:paraId="43457143"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20737</w:t>
                  </w:r>
                </w:p>
              </w:tc>
              <w:tc>
                <w:tcPr>
                  <w:tcW w:w="441" w:type="pct"/>
                  <w:tcBorders>
                    <w:top w:val="single" w:sz="4" w:space="0" w:color="000000"/>
                    <w:left w:val="single" w:sz="4" w:space="0" w:color="000000"/>
                    <w:bottom w:val="single" w:sz="4" w:space="0" w:color="000000"/>
                  </w:tcBorders>
                  <w:shd w:val="clear" w:color="auto" w:fill="auto"/>
                  <w:textDirection w:val="tbRl"/>
                  <w:vAlign w:val="center"/>
                </w:tcPr>
                <w:p w14:paraId="5A16FB25" w14:textId="77777777" w:rsidR="0075702A" w:rsidRDefault="0075702A" w:rsidP="0075702A">
                  <w:pPr>
                    <w:ind w:left="113" w:right="113"/>
                    <w:jc w:val="center"/>
                    <w:rPr>
                      <w:rFonts w:ascii="Times New Roman" w:hAnsi="Times New Roman"/>
                      <w:color w:val="000000"/>
                      <w:sz w:val="24"/>
                      <w:szCs w:val="24"/>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tbRl"/>
                  <w:vAlign w:val="center"/>
                </w:tcPr>
                <w:p w14:paraId="3EAD922F" w14:textId="77777777" w:rsidR="0075702A" w:rsidRDefault="0075702A" w:rsidP="0075702A">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rPr>
                    <w:t>lunar</w:t>
                  </w:r>
                </w:p>
              </w:tc>
              <w:tc>
                <w:tcPr>
                  <w:tcW w:w="725" w:type="pct"/>
                  <w:tcBorders>
                    <w:top w:val="single" w:sz="4" w:space="0" w:color="000000"/>
                    <w:left w:val="single" w:sz="4" w:space="0" w:color="000000"/>
                    <w:bottom w:val="single" w:sz="4" w:space="0" w:color="000000"/>
                  </w:tcBorders>
                  <w:shd w:val="clear" w:color="auto" w:fill="auto"/>
                  <w:textDirection w:val="tbRl"/>
                  <w:vAlign w:val="center"/>
                </w:tcPr>
                <w:p w14:paraId="23CDE374" w14:textId="77777777" w:rsidR="0075702A" w:rsidRDefault="0075702A" w:rsidP="0075702A">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semestrial</w:t>
                  </w:r>
                </w:p>
              </w:tc>
              <w:tc>
                <w:tcPr>
                  <w:tcW w:w="599" w:type="pct"/>
                  <w:tcBorders>
                    <w:top w:val="single" w:sz="4" w:space="0" w:color="000000"/>
                    <w:left w:val="single" w:sz="4" w:space="0" w:color="000000"/>
                    <w:bottom w:val="single" w:sz="4" w:space="0" w:color="000000"/>
                  </w:tcBorders>
                  <w:shd w:val="clear" w:color="auto" w:fill="auto"/>
                  <w:textDirection w:val="tbRl"/>
                  <w:vAlign w:val="center"/>
                </w:tcPr>
                <w:p w14:paraId="2C9B8C78"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2016</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14:paraId="66689B54" w14:textId="77777777" w:rsidR="0075702A" w:rsidRDefault="0075702A" w:rsidP="0075702A">
                  <w:pPr>
                    <w:ind w:left="113" w:right="113"/>
                    <w:jc w:val="center"/>
                  </w:pPr>
                  <w:r>
                    <w:rPr>
                      <w:rFonts w:ascii="Times New Roman" w:hAnsi="Times New Roman"/>
                      <w:color w:val="000000"/>
                      <w:sz w:val="24"/>
                      <w:szCs w:val="24"/>
                      <w:lang w:val="ro-RO"/>
                    </w:rPr>
                    <w:t>Str. Eroilor nr.34</w:t>
                  </w:r>
                </w:p>
              </w:tc>
            </w:tr>
            <w:tr w:rsidR="0075702A" w14:paraId="175F19D5" w14:textId="77777777" w:rsidTr="0075702A">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tbRl"/>
                  <w:vAlign w:val="center"/>
                </w:tcPr>
                <w:p w14:paraId="02B3CA49"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7</w:t>
                  </w:r>
                </w:p>
              </w:tc>
              <w:tc>
                <w:tcPr>
                  <w:tcW w:w="811" w:type="pct"/>
                  <w:tcBorders>
                    <w:top w:val="single" w:sz="4" w:space="0" w:color="000000"/>
                    <w:left w:val="single" w:sz="4" w:space="0" w:color="000000"/>
                    <w:bottom w:val="single" w:sz="4" w:space="0" w:color="000000"/>
                  </w:tcBorders>
                  <w:shd w:val="clear" w:color="auto" w:fill="auto"/>
                  <w:textDirection w:val="tbRl"/>
                  <w:vAlign w:val="center"/>
                </w:tcPr>
                <w:p w14:paraId="4663FEF4" w14:textId="77777777" w:rsidR="0075702A" w:rsidRDefault="0075702A" w:rsidP="0075702A">
                  <w:pPr>
                    <w:ind w:left="113" w:right="113"/>
                    <w:rPr>
                      <w:rFonts w:ascii="Times New Roman" w:hAnsi="Times New Roman"/>
                      <w:color w:val="000000"/>
                      <w:sz w:val="24"/>
                      <w:szCs w:val="24"/>
                      <w:lang w:val="ro-RO"/>
                    </w:rPr>
                  </w:pPr>
                  <w:r>
                    <w:rPr>
                      <w:rFonts w:ascii="Times New Roman" w:hAnsi="Times New Roman"/>
                      <w:color w:val="000000"/>
                      <w:sz w:val="24"/>
                      <w:szCs w:val="24"/>
                      <w:lang w:val="ro-RO"/>
                    </w:rPr>
                    <w:t>Unit Dentar Endodontie</w:t>
                  </w:r>
                </w:p>
              </w:tc>
              <w:tc>
                <w:tcPr>
                  <w:tcW w:w="618" w:type="pct"/>
                  <w:tcBorders>
                    <w:top w:val="single" w:sz="4" w:space="0" w:color="000000"/>
                    <w:left w:val="single" w:sz="4" w:space="0" w:color="000000"/>
                    <w:bottom w:val="single" w:sz="4" w:space="0" w:color="000000"/>
                  </w:tcBorders>
                  <w:shd w:val="clear" w:color="auto" w:fill="auto"/>
                  <w:textDirection w:val="tbRl"/>
                  <w:vAlign w:val="center"/>
                </w:tcPr>
                <w:p w14:paraId="0538A579"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20738</w:t>
                  </w:r>
                </w:p>
              </w:tc>
              <w:tc>
                <w:tcPr>
                  <w:tcW w:w="441" w:type="pct"/>
                  <w:tcBorders>
                    <w:top w:val="single" w:sz="4" w:space="0" w:color="000000"/>
                    <w:left w:val="single" w:sz="4" w:space="0" w:color="000000"/>
                    <w:bottom w:val="single" w:sz="4" w:space="0" w:color="000000"/>
                  </w:tcBorders>
                  <w:shd w:val="clear" w:color="auto" w:fill="auto"/>
                  <w:textDirection w:val="tbRl"/>
                  <w:vAlign w:val="center"/>
                </w:tcPr>
                <w:p w14:paraId="6930BA5E" w14:textId="77777777" w:rsidR="0075702A" w:rsidRDefault="0075702A" w:rsidP="0075702A">
                  <w:pPr>
                    <w:ind w:left="113" w:right="113"/>
                    <w:jc w:val="center"/>
                    <w:rPr>
                      <w:rFonts w:ascii="Times New Roman" w:hAnsi="Times New Roman"/>
                      <w:color w:val="000000"/>
                      <w:sz w:val="24"/>
                      <w:szCs w:val="24"/>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tbRl"/>
                  <w:vAlign w:val="center"/>
                </w:tcPr>
                <w:p w14:paraId="0D6A96D2" w14:textId="77777777" w:rsidR="0075702A" w:rsidRDefault="0075702A" w:rsidP="0075702A">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rPr>
                    <w:t>lunar</w:t>
                  </w:r>
                </w:p>
              </w:tc>
              <w:tc>
                <w:tcPr>
                  <w:tcW w:w="725" w:type="pct"/>
                  <w:tcBorders>
                    <w:top w:val="single" w:sz="4" w:space="0" w:color="000000"/>
                    <w:left w:val="single" w:sz="4" w:space="0" w:color="000000"/>
                    <w:bottom w:val="single" w:sz="4" w:space="0" w:color="000000"/>
                  </w:tcBorders>
                  <w:shd w:val="clear" w:color="auto" w:fill="auto"/>
                  <w:textDirection w:val="tbRl"/>
                  <w:vAlign w:val="center"/>
                </w:tcPr>
                <w:p w14:paraId="4D28B4A1" w14:textId="77777777" w:rsidR="0075702A" w:rsidRDefault="0075702A" w:rsidP="0075702A">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semestrial</w:t>
                  </w:r>
                </w:p>
              </w:tc>
              <w:tc>
                <w:tcPr>
                  <w:tcW w:w="599" w:type="pct"/>
                  <w:tcBorders>
                    <w:top w:val="single" w:sz="4" w:space="0" w:color="000000"/>
                    <w:left w:val="single" w:sz="4" w:space="0" w:color="000000"/>
                    <w:bottom w:val="single" w:sz="4" w:space="0" w:color="000000"/>
                  </w:tcBorders>
                  <w:shd w:val="clear" w:color="auto" w:fill="auto"/>
                  <w:textDirection w:val="tbRl"/>
                  <w:vAlign w:val="center"/>
                </w:tcPr>
                <w:p w14:paraId="2DA66320"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2016</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14:paraId="633585E9" w14:textId="77777777" w:rsidR="0075702A" w:rsidRDefault="0075702A" w:rsidP="0075702A">
                  <w:pPr>
                    <w:ind w:left="113" w:right="113"/>
                    <w:jc w:val="center"/>
                  </w:pPr>
                  <w:r>
                    <w:rPr>
                      <w:rFonts w:ascii="Times New Roman" w:hAnsi="Times New Roman"/>
                      <w:color w:val="000000"/>
                      <w:sz w:val="24"/>
                      <w:szCs w:val="24"/>
                      <w:lang w:val="ro-RO"/>
                    </w:rPr>
                    <w:t>Str. Eroilor nr.34</w:t>
                  </w:r>
                </w:p>
              </w:tc>
            </w:tr>
            <w:tr w:rsidR="0075702A" w14:paraId="516DC5CC" w14:textId="77777777" w:rsidTr="0075702A">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tbRl"/>
                  <w:vAlign w:val="center"/>
                </w:tcPr>
                <w:p w14:paraId="366EC038"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8</w:t>
                  </w:r>
                </w:p>
              </w:tc>
              <w:tc>
                <w:tcPr>
                  <w:tcW w:w="811" w:type="pct"/>
                  <w:tcBorders>
                    <w:top w:val="single" w:sz="4" w:space="0" w:color="000000"/>
                    <w:left w:val="single" w:sz="4" w:space="0" w:color="000000"/>
                    <w:bottom w:val="single" w:sz="4" w:space="0" w:color="000000"/>
                  </w:tcBorders>
                  <w:shd w:val="clear" w:color="auto" w:fill="auto"/>
                  <w:textDirection w:val="tbRl"/>
                  <w:vAlign w:val="center"/>
                </w:tcPr>
                <w:p w14:paraId="51D0F4E4" w14:textId="77777777" w:rsidR="0075702A" w:rsidRDefault="0075702A" w:rsidP="0075702A">
                  <w:pPr>
                    <w:ind w:left="113" w:right="113"/>
                    <w:rPr>
                      <w:rFonts w:ascii="Times New Roman" w:hAnsi="Times New Roman"/>
                      <w:color w:val="000000"/>
                      <w:sz w:val="24"/>
                      <w:szCs w:val="24"/>
                      <w:lang w:val="ro-RO"/>
                    </w:rPr>
                  </w:pPr>
                  <w:r>
                    <w:rPr>
                      <w:rFonts w:ascii="Times New Roman" w:hAnsi="Times New Roman"/>
                      <w:color w:val="000000"/>
                      <w:sz w:val="24"/>
                      <w:szCs w:val="24"/>
                      <w:lang w:val="ro-RO"/>
                    </w:rPr>
                    <w:t>Unit Dentar Endodontie</w:t>
                  </w:r>
                </w:p>
              </w:tc>
              <w:tc>
                <w:tcPr>
                  <w:tcW w:w="618" w:type="pct"/>
                  <w:tcBorders>
                    <w:top w:val="single" w:sz="4" w:space="0" w:color="000000"/>
                    <w:left w:val="single" w:sz="4" w:space="0" w:color="000000"/>
                    <w:bottom w:val="single" w:sz="4" w:space="0" w:color="000000"/>
                  </w:tcBorders>
                  <w:shd w:val="clear" w:color="auto" w:fill="auto"/>
                  <w:textDirection w:val="tbRl"/>
                  <w:vAlign w:val="center"/>
                </w:tcPr>
                <w:p w14:paraId="584FB2C8"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20739</w:t>
                  </w:r>
                </w:p>
              </w:tc>
              <w:tc>
                <w:tcPr>
                  <w:tcW w:w="441" w:type="pct"/>
                  <w:tcBorders>
                    <w:top w:val="single" w:sz="4" w:space="0" w:color="000000"/>
                    <w:left w:val="single" w:sz="4" w:space="0" w:color="000000"/>
                    <w:bottom w:val="single" w:sz="4" w:space="0" w:color="000000"/>
                  </w:tcBorders>
                  <w:shd w:val="clear" w:color="auto" w:fill="auto"/>
                  <w:textDirection w:val="tbRl"/>
                  <w:vAlign w:val="center"/>
                </w:tcPr>
                <w:p w14:paraId="048A8857" w14:textId="77777777" w:rsidR="0075702A" w:rsidRDefault="0075702A" w:rsidP="0075702A">
                  <w:pPr>
                    <w:ind w:left="113" w:right="113"/>
                    <w:jc w:val="center"/>
                    <w:rPr>
                      <w:rFonts w:ascii="Times New Roman" w:hAnsi="Times New Roman"/>
                      <w:color w:val="000000"/>
                      <w:sz w:val="24"/>
                      <w:szCs w:val="24"/>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tbRl"/>
                  <w:vAlign w:val="center"/>
                </w:tcPr>
                <w:p w14:paraId="519D1160" w14:textId="77777777" w:rsidR="0075702A" w:rsidRDefault="0075702A" w:rsidP="0075702A">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rPr>
                    <w:t>lunar</w:t>
                  </w:r>
                </w:p>
              </w:tc>
              <w:tc>
                <w:tcPr>
                  <w:tcW w:w="725" w:type="pct"/>
                  <w:tcBorders>
                    <w:top w:val="single" w:sz="4" w:space="0" w:color="000000"/>
                    <w:left w:val="single" w:sz="4" w:space="0" w:color="000000"/>
                    <w:bottom w:val="single" w:sz="4" w:space="0" w:color="000000"/>
                  </w:tcBorders>
                  <w:shd w:val="clear" w:color="auto" w:fill="auto"/>
                  <w:textDirection w:val="tbRl"/>
                  <w:vAlign w:val="center"/>
                </w:tcPr>
                <w:p w14:paraId="11B06A51" w14:textId="77777777" w:rsidR="0075702A" w:rsidRDefault="0075702A" w:rsidP="0075702A">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semestrial</w:t>
                  </w:r>
                </w:p>
              </w:tc>
              <w:tc>
                <w:tcPr>
                  <w:tcW w:w="599" w:type="pct"/>
                  <w:tcBorders>
                    <w:top w:val="single" w:sz="4" w:space="0" w:color="000000"/>
                    <w:left w:val="single" w:sz="4" w:space="0" w:color="000000"/>
                    <w:bottom w:val="single" w:sz="4" w:space="0" w:color="000000"/>
                  </w:tcBorders>
                  <w:shd w:val="clear" w:color="auto" w:fill="auto"/>
                  <w:textDirection w:val="tbRl"/>
                  <w:vAlign w:val="center"/>
                </w:tcPr>
                <w:p w14:paraId="37EB621E"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2016</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14:paraId="5C1FF7AE" w14:textId="77777777" w:rsidR="0075702A" w:rsidRDefault="0075702A" w:rsidP="0075702A">
                  <w:pPr>
                    <w:ind w:left="113" w:right="113"/>
                    <w:jc w:val="center"/>
                  </w:pPr>
                  <w:r>
                    <w:rPr>
                      <w:rFonts w:ascii="Times New Roman" w:hAnsi="Times New Roman"/>
                      <w:color w:val="000000"/>
                      <w:sz w:val="24"/>
                      <w:szCs w:val="24"/>
                      <w:lang w:val="ro-RO"/>
                    </w:rPr>
                    <w:t>Str. Eroilor nr.34</w:t>
                  </w:r>
                </w:p>
              </w:tc>
            </w:tr>
            <w:tr w:rsidR="0075702A" w14:paraId="45C5B438" w14:textId="77777777" w:rsidTr="0075702A">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tbRl"/>
                  <w:vAlign w:val="center"/>
                </w:tcPr>
                <w:p w14:paraId="7B49F90D"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9</w:t>
                  </w:r>
                </w:p>
              </w:tc>
              <w:tc>
                <w:tcPr>
                  <w:tcW w:w="811" w:type="pct"/>
                  <w:tcBorders>
                    <w:top w:val="single" w:sz="4" w:space="0" w:color="000000"/>
                    <w:left w:val="single" w:sz="4" w:space="0" w:color="000000"/>
                    <w:bottom w:val="single" w:sz="4" w:space="0" w:color="000000"/>
                  </w:tcBorders>
                  <w:shd w:val="clear" w:color="auto" w:fill="auto"/>
                  <w:textDirection w:val="tbRl"/>
                  <w:vAlign w:val="center"/>
                </w:tcPr>
                <w:p w14:paraId="5FE44EAC" w14:textId="77777777" w:rsidR="0075702A" w:rsidRDefault="0075702A" w:rsidP="0075702A">
                  <w:pPr>
                    <w:ind w:left="113" w:right="113"/>
                    <w:rPr>
                      <w:rFonts w:ascii="Times New Roman" w:hAnsi="Times New Roman"/>
                      <w:color w:val="000000"/>
                      <w:sz w:val="24"/>
                      <w:szCs w:val="24"/>
                      <w:lang w:val="ro-RO"/>
                    </w:rPr>
                  </w:pPr>
                  <w:r>
                    <w:rPr>
                      <w:rFonts w:ascii="Times New Roman" w:hAnsi="Times New Roman"/>
                      <w:color w:val="000000"/>
                      <w:sz w:val="24"/>
                      <w:szCs w:val="24"/>
                      <w:lang w:val="ro-RO"/>
                    </w:rPr>
                    <w:t>Unit Dentar Endodontie</w:t>
                  </w:r>
                </w:p>
              </w:tc>
              <w:tc>
                <w:tcPr>
                  <w:tcW w:w="618" w:type="pct"/>
                  <w:tcBorders>
                    <w:top w:val="single" w:sz="4" w:space="0" w:color="000000"/>
                    <w:left w:val="single" w:sz="4" w:space="0" w:color="000000"/>
                    <w:bottom w:val="single" w:sz="4" w:space="0" w:color="000000"/>
                  </w:tcBorders>
                  <w:shd w:val="clear" w:color="auto" w:fill="auto"/>
                  <w:textDirection w:val="tbRl"/>
                  <w:vAlign w:val="center"/>
                </w:tcPr>
                <w:p w14:paraId="54AB0C80"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20740</w:t>
                  </w:r>
                </w:p>
              </w:tc>
              <w:tc>
                <w:tcPr>
                  <w:tcW w:w="441" w:type="pct"/>
                  <w:tcBorders>
                    <w:top w:val="single" w:sz="4" w:space="0" w:color="000000"/>
                    <w:left w:val="single" w:sz="4" w:space="0" w:color="000000"/>
                    <w:bottom w:val="single" w:sz="4" w:space="0" w:color="000000"/>
                  </w:tcBorders>
                  <w:shd w:val="clear" w:color="auto" w:fill="auto"/>
                  <w:textDirection w:val="tbRl"/>
                  <w:vAlign w:val="center"/>
                </w:tcPr>
                <w:p w14:paraId="410B798B" w14:textId="77777777" w:rsidR="0075702A" w:rsidRDefault="0075702A" w:rsidP="0075702A">
                  <w:pPr>
                    <w:ind w:left="113" w:right="113"/>
                    <w:jc w:val="center"/>
                    <w:rPr>
                      <w:rFonts w:ascii="Times New Roman" w:hAnsi="Times New Roman"/>
                      <w:color w:val="000000"/>
                      <w:sz w:val="24"/>
                      <w:szCs w:val="24"/>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tbRl"/>
                  <w:vAlign w:val="center"/>
                </w:tcPr>
                <w:p w14:paraId="7042AAAD" w14:textId="77777777" w:rsidR="0075702A" w:rsidRDefault="0075702A" w:rsidP="0075702A">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rPr>
                    <w:t>lunar</w:t>
                  </w:r>
                </w:p>
              </w:tc>
              <w:tc>
                <w:tcPr>
                  <w:tcW w:w="725" w:type="pct"/>
                  <w:tcBorders>
                    <w:top w:val="single" w:sz="4" w:space="0" w:color="000000"/>
                    <w:left w:val="single" w:sz="4" w:space="0" w:color="000000"/>
                    <w:bottom w:val="single" w:sz="4" w:space="0" w:color="000000"/>
                  </w:tcBorders>
                  <w:shd w:val="clear" w:color="auto" w:fill="auto"/>
                  <w:textDirection w:val="tbRl"/>
                  <w:vAlign w:val="center"/>
                </w:tcPr>
                <w:p w14:paraId="489A9F3D" w14:textId="77777777" w:rsidR="0075702A" w:rsidRDefault="0075702A" w:rsidP="0075702A">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semestrial</w:t>
                  </w:r>
                </w:p>
              </w:tc>
              <w:tc>
                <w:tcPr>
                  <w:tcW w:w="599" w:type="pct"/>
                  <w:tcBorders>
                    <w:top w:val="single" w:sz="4" w:space="0" w:color="000000"/>
                    <w:left w:val="single" w:sz="4" w:space="0" w:color="000000"/>
                    <w:bottom w:val="single" w:sz="4" w:space="0" w:color="000000"/>
                  </w:tcBorders>
                  <w:shd w:val="clear" w:color="auto" w:fill="auto"/>
                  <w:textDirection w:val="tbRl"/>
                  <w:vAlign w:val="center"/>
                </w:tcPr>
                <w:p w14:paraId="6EDBD2AE"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2016</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14:paraId="022E5028" w14:textId="77777777" w:rsidR="0075702A" w:rsidRDefault="0075702A" w:rsidP="0075702A">
                  <w:pPr>
                    <w:ind w:left="113" w:right="113"/>
                    <w:jc w:val="center"/>
                  </w:pPr>
                  <w:r>
                    <w:rPr>
                      <w:rFonts w:ascii="Times New Roman" w:hAnsi="Times New Roman"/>
                      <w:color w:val="000000"/>
                      <w:sz w:val="24"/>
                      <w:szCs w:val="24"/>
                      <w:lang w:val="ro-RO"/>
                    </w:rPr>
                    <w:t>Str. Eroilor nr.34</w:t>
                  </w:r>
                </w:p>
              </w:tc>
            </w:tr>
            <w:tr w:rsidR="0075702A" w14:paraId="3246A792" w14:textId="77777777" w:rsidTr="0075702A">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tbRl"/>
                  <w:vAlign w:val="center"/>
                </w:tcPr>
                <w:p w14:paraId="4C9FB032"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lastRenderedPageBreak/>
                    <w:t>10</w:t>
                  </w:r>
                </w:p>
              </w:tc>
              <w:tc>
                <w:tcPr>
                  <w:tcW w:w="811" w:type="pct"/>
                  <w:tcBorders>
                    <w:top w:val="single" w:sz="4" w:space="0" w:color="000000"/>
                    <w:left w:val="single" w:sz="4" w:space="0" w:color="000000"/>
                    <w:bottom w:val="single" w:sz="4" w:space="0" w:color="000000"/>
                  </w:tcBorders>
                  <w:shd w:val="clear" w:color="auto" w:fill="auto"/>
                  <w:textDirection w:val="tbRl"/>
                  <w:vAlign w:val="center"/>
                </w:tcPr>
                <w:p w14:paraId="25375591" w14:textId="77777777" w:rsidR="0075702A" w:rsidRDefault="0075702A" w:rsidP="0075702A">
                  <w:pPr>
                    <w:ind w:left="113" w:right="113"/>
                    <w:rPr>
                      <w:rFonts w:ascii="Times New Roman" w:hAnsi="Times New Roman"/>
                      <w:color w:val="000000"/>
                      <w:sz w:val="24"/>
                      <w:szCs w:val="24"/>
                      <w:lang w:val="ro-RO"/>
                    </w:rPr>
                  </w:pPr>
                  <w:r>
                    <w:rPr>
                      <w:rFonts w:ascii="Times New Roman" w:hAnsi="Times New Roman"/>
                      <w:color w:val="000000"/>
                      <w:sz w:val="24"/>
                      <w:szCs w:val="24"/>
                      <w:lang w:val="ro-RO"/>
                    </w:rPr>
                    <w:t>Unit Dentar Terapie</w:t>
                  </w:r>
                </w:p>
              </w:tc>
              <w:tc>
                <w:tcPr>
                  <w:tcW w:w="618" w:type="pct"/>
                  <w:tcBorders>
                    <w:top w:val="single" w:sz="4" w:space="0" w:color="000000"/>
                    <w:left w:val="single" w:sz="4" w:space="0" w:color="000000"/>
                    <w:bottom w:val="single" w:sz="4" w:space="0" w:color="000000"/>
                  </w:tcBorders>
                  <w:shd w:val="clear" w:color="auto" w:fill="auto"/>
                  <w:textDirection w:val="tbRl"/>
                  <w:vAlign w:val="center"/>
                </w:tcPr>
                <w:p w14:paraId="56DA68A0"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20727</w:t>
                  </w:r>
                </w:p>
              </w:tc>
              <w:tc>
                <w:tcPr>
                  <w:tcW w:w="441" w:type="pct"/>
                  <w:tcBorders>
                    <w:top w:val="single" w:sz="4" w:space="0" w:color="000000"/>
                    <w:left w:val="single" w:sz="4" w:space="0" w:color="000000"/>
                    <w:bottom w:val="single" w:sz="4" w:space="0" w:color="000000"/>
                  </w:tcBorders>
                  <w:shd w:val="clear" w:color="auto" w:fill="auto"/>
                  <w:textDirection w:val="tbRl"/>
                  <w:vAlign w:val="center"/>
                </w:tcPr>
                <w:p w14:paraId="13ECB0DF" w14:textId="77777777" w:rsidR="0075702A" w:rsidRDefault="0075702A" w:rsidP="0075702A">
                  <w:pPr>
                    <w:ind w:left="113" w:right="113"/>
                    <w:jc w:val="center"/>
                    <w:rPr>
                      <w:rFonts w:ascii="Times New Roman" w:hAnsi="Times New Roman"/>
                      <w:color w:val="000000"/>
                      <w:sz w:val="24"/>
                      <w:szCs w:val="24"/>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tbRl"/>
                  <w:vAlign w:val="center"/>
                </w:tcPr>
                <w:p w14:paraId="7A4A2051" w14:textId="77777777" w:rsidR="0075702A" w:rsidRDefault="0075702A" w:rsidP="0075702A">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rPr>
                    <w:t>lunar</w:t>
                  </w:r>
                </w:p>
              </w:tc>
              <w:tc>
                <w:tcPr>
                  <w:tcW w:w="725" w:type="pct"/>
                  <w:tcBorders>
                    <w:top w:val="single" w:sz="4" w:space="0" w:color="000000"/>
                    <w:left w:val="single" w:sz="4" w:space="0" w:color="000000"/>
                    <w:bottom w:val="single" w:sz="4" w:space="0" w:color="000000"/>
                  </w:tcBorders>
                  <w:shd w:val="clear" w:color="auto" w:fill="auto"/>
                  <w:textDirection w:val="tbRl"/>
                  <w:vAlign w:val="center"/>
                </w:tcPr>
                <w:p w14:paraId="08C6C44E" w14:textId="77777777" w:rsidR="0075702A" w:rsidRDefault="0075702A" w:rsidP="0075702A">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semestrial</w:t>
                  </w:r>
                </w:p>
              </w:tc>
              <w:tc>
                <w:tcPr>
                  <w:tcW w:w="599" w:type="pct"/>
                  <w:tcBorders>
                    <w:top w:val="single" w:sz="4" w:space="0" w:color="000000"/>
                    <w:left w:val="single" w:sz="4" w:space="0" w:color="000000"/>
                    <w:bottom w:val="single" w:sz="4" w:space="0" w:color="000000"/>
                  </w:tcBorders>
                  <w:shd w:val="clear" w:color="auto" w:fill="auto"/>
                  <w:textDirection w:val="tbRl"/>
                  <w:vAlign w:val="center"/>
                </w:tcPr>
                <w:p w14:paraId="4C65A7FF"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2016</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14:paraId="72EABC4C" w14:textId="77777777" w:rsidR="0075702A" w:rsidRDefault="0075702A" w:rsidP="0075702A">
                  <w:pPr>
                    <w:ind w:left="113" w:right="113"/>
                    <w:jc w:val="center"/>
                  </w:pPr>
                  <w:r>
                    <w:rPr>
                      <w:rFonts w:ascii="Times New Roman" w:hAnsi="Times New Roman"/>
                      <w:color w:val="000000"/>
                      <w:sz w:val="24"/>
                      <w:szCs w:val="24"/>
                      <w:lang w:val="ro-RO"/>
                    </w:rPr>
                    <w:t>Str. Eroilor nr.34</w:t>
                  </w:r>
                </w:p>
              </w:tc>
            </w:tr>
            <w:tr w:rsidR="0075702A" w14:paraId="1CE0C521" w14:textId="77777777" w:rsidTr="0075702A">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tbRl"/>
                  <w:vAlign w:val="center"/>
                </w:tcPr>
                <w:p w14:paraId="5B975E89"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11</w:t>
                  </w:r>
                </w:p>
              </w:tc>
              <w:tc>
                <w:tcPr>
                  <w:tcW w:w="811" w:type="pct"/>
                  <w:tcBorders>
                    <w:top w:val="single" w:sz="4" w:space="0" w:color="000000"/>
                    <w:left w:val="single" w:sz="4" w:space="0" w:color="000000"/>
                    <w:bottom w:val="single" w:sz="4" w:space="0" w:color="000000"/>
                  </w:tcBorders>
                  <w:shd w:val="clear" w:color="auto" w:fill="auto"/>
                  <w:textDirection w:val="tbRl"/>
                  <w:vAlign w:val="center"/>
                </w:tcPr>
                <w:p w14:paraId="59128715" w14:textId="77777777" w:rsidR="0075702A" w:rsidRDefault="0075702A" w:rsidP="0075702A">
                  <w:pPr>
                    <w:ind w:left="113" w:right="113"/>
                    <w:rPr>
                      <w:rFonts w:ascii="Times New Roman" w:hAnsi="Times New Roman"/>
                      <w:color w:val="000000"/>
                      <w:sz w:val="24"/>
                      <w:szCs w:val="24"/>
                      <w:lang w:val="ro-RO"/>
                    </w:rPr>
                  </w:pPr>
                  <w:r>
                    <w:rPr>
                      <w:rFonts w:ascii="Times New Roman" w:hAnsi="Times New Roman"/>
                      <w:color w:val="000000"/>
                      <w:sz w:val="24"/>
                      <w:szCs w:val="24"/>
                      <w:lang w:val="ro-RO"/>
                    </w:rPr>
                    <w:t>Unit Dentar Terapie</w:t>
                  </w:r>
                </w:p>
              </w:tc>
              <w:tc>
                <w:tcPr>
                  <w:tcW w:w="618" w:type="pct"/>
                  <w:tcBorders>
                    <w:top w:val="single" w:sz="4" w:space="0" w:color="000000"/>
                    <w:left w:val="single" w:sz="4" w:space="0" w:color="000000"/>
                    <w:bottom w:val="single" w:sz="4" w:space="0" w:color="000000"/>
                  </w:tcBorders>
                  <w:shd w:val="clear" w:color="auto" w:fill="auto"/>
                  <w:textDirection w:val="tbRl"/>
                  <w:vAlign w:val="center"/>
                </w:tcPr>
                <w:p w14:paraId="36D51E40"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20728</w:t>
                  </w:r>
                </w:p>
              </w:tc>
              <w:tc>
                <w:tcPr>
                  <w:tcW w:w="441" w:type="pct"/>
                  <w:tcBorders>
                    <w:top w:val="single" w:sz="4" w:space="0" w:color="000000"/>
                    <w:left w:val="single" w:sz="4" w:space="0" w:color="000000"/>
                    <w:bottom w:val="single" w:sz="4" w:space="0" w:color="000000"/>
                  </w:tcBorders>
                  <w:shd w:val="clear" w:color="auto" w:fill="auto"/>
                  <w:textDirection w:val="tbRl"/>
                  <w:vAlign w:val="center"/>
                </w:tcPr>
                <w:p w14:paraId="28F64D20" w14:textId="77777777" w:rsidR="0075702A" w:rsidRDefault="0075702A" w:rsidP="0075702A">
                  <w:pPr>
                    <w:ind w:left="113" w:right="113"/>
                    <w:jc w:val="center"/>
                    <w:rPr>
                      <w:rFonts w:ascii="Times New Roman" w:hAnsi="Times New Roman"/>
                      <w:color w:val="000000"/>
                      <w:sz w:val="24"/>
                      <w:szCs w:val="24"/>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tbRl"/>
                  <w:vAlign w:val="center"/>
                </w:tcPr>
                <w:p w14:paraId="0BF9903B" w14:textId="77777777" w:rsidR="0075702A" w:rsidRDefault="0075702A" w:rsidP="0075702A">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rPr>
                    <w:t>lunar</w:t>
                  </w:r>
                </w:p>
              </w:tc>
              <w:tc>
                <w:tcPr>
                  <w:tcW w:w="725" w:type="pct"/>
                  <w:tcBorders>
                    <w:top w:val="single" w:sz="4" w:space="0" w:color="000000"/>
                    <w:left w:val="single" w:sz="4" w:space="0" w:color="000000"/>
                    <w:bottom w:val="single" w:sz="4" w:space="0" w:color="000000"/>
                  </w:tcBorders>
                  <w:shd w:val="clear" w:color="auto" w:fill="auto"/>
                  <w:textDirection w:val="tbRl"/>
                  <w:vAlign w:val="center"/>
                </w:tcPr>
                <w:p w14:paraId="001EE57A" w14:textId="77777777" w:rsidR="0075702A" w:rsidRDefault="0075702A" w:rsidP="0075702A">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semestrial</w:t>
                  </w:r>
                </w:p>
              </w:tc>
              <w:tc>
                <w:tcPr>
                  <w:tcW w:w="599" w:type="pct"/>
                  <w:tcBorders>
                    <w:top w:val="single" w:sz="4" w:space="0" w:color="000000"/>
                    <w:left w:val="single" w:sz="4" w:space="0" w:color="000000"/>
                    <w:bottom w:val="single" w:sz="4" w:space="0" w:color="000000"/>
                  </w:tcBorders>
                  <w:shd w:val="clear" w:color="auto" w:fill="auto"/>
                  <w:textDirection w:val="tbRl"/>
                  <w:vAlign w:val="center"/>
                </w:tcPr>
                <w:p w14:paraId="3C563C15"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2016</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14:paraId="534BC566" w14:textId="77777777" w:rsidR="0075702A" w:rsidRDefault="0075702A" w:rsidP="0075702A">
                  <w:pPr>
                    <w:ind w:left="113" w:right="113"/>
                    <w:jc w:val="center"/>
                  </w:pPr>
                  <w:r>
                    <w:rPr>
                      <w:rFonts w:ascii="Times New Roman" w:hAnsi="Times New Roman"/>
                      <w:color w:val="000000"/>
                      <w:sz w:val="24"/>
                      <w:szCs w:val="24"/>
                      <w:lang w:val="ro-RO"/>
                    </w:rPr>
                    <w:t>Str. Eroilor nr.34</w:t>
                  </w:r>
                </w:p>
              </w:tc>
            </w:tr>
            <w:tr w:rsidR="0075702A" w14:paraId="1CCC103C" w14:textId="77777777" w:rsidTr="0075702A">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tbRl"/>
                  <w:vAlign w:val="center"/>
                </w:tcPr>
                <w:p w14:paraId="75F74C1E"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12</w:t>
                  </w:r>
                </w:p>
              </w:tc>
              <w:tc>
                <w:tcPr>
                  <w:tcW w:w="811" w:type="pct"/>
                  <w:tcBorders>
                    <w:top w:val="single" w:sz="4" w:space="0" w:color="000000"/>
                    <w:left w:val="single" w:sz="4" w:space="0" w:color="000000"/>
                    <w:bottom w:val="single" w:sz="4" w:space="0" w:color="000000"/>
                  </w:tcBorders>
                  <w:shd w:val="clear" w:color="auto" w:fill="auto"/>
                  <w:textDirection w:val="tbRl"/>
                  <w:vAlign w:val="center"/>
                </w:tcPr>
                <w:p w14:paraId="2B2FFF87" w14:textId="77777777" w:rsidR="0075702A" w:rsidRDefault="0075702A" w:rsidP="0075702A">
                  <w:pPr>
                    <w:ind w:left="113" w:right="113"/>
                    <w:rPr>
                      <w:rFonts w:ascii="Times New Roman" w:hAnsi="Times New Roman"/>
                      <w:color w:val="000000"/>
                      <w:sz w:val="24"/>
                      <w:szCs w:val="24"/>
                      <w:lang w:val="ro-RO"/>
                    </w:rPr>
                  </w:pPr>
                  <w:r>
                    <w:rPr>
                      <w:rFonts w:ascii="Times New Roman" w:hAnsi="Times New Roman"/>
                      <w:color w:val="000000"/>
                      <w:sz w:val="24"/>
                      <w:szCs w:val="24"/>
                      <w:lang w:val="ro-RO"/>
                    </w:rPr>
                    <w:t>Unit Dentar Terapie</w:t>
                  </w:r>
                </w:p>
              </w:tc>
              <w:tc>
                <w:tcPr>
                  <w:tcW w:w="618" w:type="pct"/>
                  <w:tcBorders>
                    <w:top w:val="single" w:sz="4" w:space="0" w:color="000000"/>
                    <w:left w:val="single" w:sz="4" w:space="0" w:color="000000"/>
                    <w:bottom w:val="single" w:sz="4" w:space="0" w:color="000000"/>
                  </w:tcBorders>
                  <w:shd w:val="clear" w:color="auto" w:fill="auto"/>
                  <w:textDirection w:val="tbRl"/>
                  <w:vAlign w:val="center"/>
                </w:tcPr>
                <w:p w14:paraId="6B6AB5C8"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20729</w:t>
                  </w:r>
                </w:p>
              </w:tc>
              <w:tc>
                <w:tcPr>
                  <w:tcW w:w="441" w:type="pct"/>
                  <w:tcBorders>
                    <w:top w:val="single" w:sz="4" w:space="0" w:color="000000"/>
                    <w:left w:val="single" w:sz="4" w:space="0" w:color="000000"/>
                    <w:bottom w:val="single" w:sz="4" w:space="0" w:color="000000"/>
                  </w:tcBorders>
                  <w:shd w:val="clear" w:color="auto" w:fill="auto"/>
                  <w:textDirection w:val="tbRl"/>
                  <w:vAlign w:val="center"/>
                </w:tcPr>
                <w:p w14:paraId="77CCAE64"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tbRl"/>
                  <w:vAlign w:val="center"/>
                </w:tcPr>
                <w:p w14:paraId="024B3289" w14:textId="77777777" w:rsidR="0075702A" w:rsidRDefault="0075702A" w:rsidP="0075702A">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tbRl"/>
                  <w:vAlign w:val="center"/>
                </w:tcPr>
                <w:p w14:paraId="19DE5D28" w14:textId="77777777" w:rsidR="0075702A" w:rsidRDefault="0075702A" w:rsidP="0075702A">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semestrial</w:t>
                  </w:r>
                </w:p>
              </w:tc>
              <w:tc>
                <w:tcPr>
                  <w:tcW w:w="599" w:type="pct"/>
                  <w:tcBorders>
                    <w:top w:val="single" w:sz="4" w:space="0" w:color="000000"/>
                    <w:left w:val="single" w:sz="4" w:space="0" w:color="000000"/>
                    <w:bottom w:val="single" w:sz="4" w:space="0" w:color="000000"/>
                  </w:tcBorders>
                  <w:shd w:val="clear" w:color="auto" w:fill="auto"/>
                  <w:textDirection w:val="tbRl"/>
                  <w:vAlign w:val="center"/>
                </w:tcPr>
                <w:p w14:paraId="02A88188"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2016</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14:paraId="157DF927" w14:textId="77777777" w:rsidR="0075702A" w:rsidRDefault="0075702A" w:rsidP="0075702A">
                  <w:pPr>
                    <w:ind w:left="113" w:right="113"/>
                    <w:jc w:val="center"/>
                  </w:pPr>
                  <w:r>
                    <w:rPr>
                      <w:rFonts w:ascii="Times New Roman" w:hAnsi="Times New Roman"/>
                      <w:color w:val="000000"/>
                      <w:sz w:val="24"/>
                      <w:szCs w:val="24"/>
                      <w:lang w:val="ro-RO"/>
                    </w:rPr>
                    <w:t>Str. Eroilor nr.34</w:t>
                  </w:r>
                </w:p>
              </w:tc>
            </w:tr>
            <w:tr w:rsidR="0075702A" w14:paraId="76C5BCE4" w14:textId="77777777" w:rsidTr="0075702A">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tbRl"/>
                  <w:vAlign w:val="center"/>
                </w:tcPr>
                <w:p w14:paraId="5B9787B7"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13</w:t>
                  </w:r>
                </w:p>
              </w:tc>
              <w:tc>
                <w:tcPr>
                  <w:tcW w:w="811" w:type="pct"/>
                  <w:tcBorders>
                    <w:top w:val="single" w:sz="4" w:space="0" w:color="000000"/>
                    <w:left w:val="single" w:sz="4" w:space="0" w:color="000000"/>
                    <w:bottom w:val="single" w:sz="4" w:space="0" w:color="000000"/>
                  </w:tcBorders>
                  <w:shd w:val="clear" w:color="auto" w:fill="auto"/>
                  <w:textDirection w:val="tbRl"/>
                  <w:vAlign w:val="center"/>
                </w:tcPr>
                <w:p w14:paraId="5F3E60FA" w14:textId="77777777" w:rsidR="0075702A" w:rsidRDefault="0075702A" w:rsidP="0075702A">
                  <w:pPr>
                    <w:ind w:left="113" w:right="113"/>
                    <w:rPr>
                      <w:rFonts w:ascii="Times New Roman" w:hAnsi="Times New Roman"/>
                      <w:color w:val="000000"/>
                      <w:sz w:val="24"/>
                      <w:szCs w:val="24"/>
                      <w:lang w:val="ro-RO"/>
                    </w:rPr>
                  </w:pPr>
                  <w:r>
                    <w:rPr>
                      <w:rFonts w:ascii="Times New Roman" w:hAnsi="Times New Roman"/>
                      <w:color w:val="000000"/>
                      <w:sz w:val="24"/>
                      <w:szCs w:val="24"/>
                      <w:lang w:val="ro-RO"/>
                    </w:rPr>
                    <w:t>Unit Dentar Terapie</w:t>
                  </w:r>
                </w:p>
              </w:tc>
              <w:tc>
                <w:tcPr>
                  <w:tcW w:w="618" w:type="pct"/>
                  <w:tcBorders>
                    <w:top w:val="single" w:sz="4" w:space="0" w:color="000000"/>
                    <w:left w:val="single" w:sz="4" w:space="0" w:color="000000"/>
                    <w:bottom w:val="single" w:sz="4" w:space="0" w:color="000000"/>
                  </w:tcBorders>
                  <w:shd w:val="clear" w:color="auto" w:fill="auto"/>
                  <w:textDirection w:val="tbRl"/>
                  <w:vAlign w:val="center"/>
                </w:tcPr>
                <w:p w14:paraId="771B4D6E"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20730</w:t>
                  </w:r>
                </w:p>
              </w:tc>
              <w:tc>
                <w:tcPr>
                  <w:tcW w:w="441" w:type="pct"/>
                  <w:tcBorders>
                    <w:top w:val="single" w:sz="4" w:space="0" w:color="000000"/>
                    <w:left w:val="single" w:sz="4" w:space="0" w:color="000000"/>
                    <w:bottom w:val="single" w:sz="4" w:space="0" w:color="000000"/>
                  </w:tcBorders>
                  <w:shd w:val="clear" w:color="auto" w:fill="auto"/>
                  <w:textDirection w:val="tbRl"/>
                  <w:vAlign w:val="center"/>
                </w:tcPr>
                <w:p w14:paraId="6D766367"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tbRl"/>
                  <w:vAlign w:val="center"/>
                </w:tcPr>
                <w:p w14:paraId="71D05CBA" w14:textId="77777777" w:rsidR="0075702A" w:rsidRDefault="0075702A" w:rsidP="0075702A">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tbRl"/>
                  <w:vAlign w:val="center"/>
                </w:tcPr>
                <w:p w14:paraId="61824494" w14:textId="77777777" w:rsidR="0075702A" w:rsidRDefault="0075702A" w:rsidP="0075702A">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semestrial</w:t>
                  </w:r>
                </w:p>
              </w:tc>
              <w:tc>
                <w:tcPr>
                  <w:tcW w:w="599" w:type="pct"/>
                  <w:tcBorders>
                    <w:top w:val="single" w:sz="4" w:space="0" w:color="000000"/>
                    <w:left w:val="single" w:sz="4" w:space="0" w:color="000000"/>
                    <w:bottom w:val="single" w:sz="4" w:space="0" w:color="000000"/>
                  </w:tcBorders>
                  <w:shd w:val="clear" w:color="auto" w:fill="auto"/>
                  <w:textDirection w:val="tbRl"/>
                  <w:vAlign w:val="center"/>
                </w:tcPr>
                <w:p w14:paraId="5D8DC917"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2016</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14:paraId="236863B4" w14:textId="77777777" w:rsidR="0075702A" w:rsidRDefault="0075702A" w:rsidP="0075702A">
                  <w:pPr>
                    <w:ind w:left="113" w:right="113"/>
                    <w:jc w:val="center"/>
                  </w:pPr>
                  <w:r>
                    <w:rPr>
                      <w:rFonts w:ascii="Times New Roman" w:hAnsi="Times New Roman"/>
                      <w:color w:val="000000"/>
                      <w:sz w:val="24"/>
                      <w:szCs w:val="24"/>
                      <w:lang w:val="ro-RO"/>
                    </w:rPr>
                    <w:t>Str. Eroilor nr.34</w:t>
                  </w:r>
                </w:p>
              </w:tc>
            </w:tr>
            <w:tr w:rsidR="0075702A" w14:paraId="451F1514" w14:textId="77777777" w:rsidTr="0075702A">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tbRl"/>
                  <w:vAlign w:val="center"/>
                </w:tcPr>
                <w:p w14:paraId="1AEC6221"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14</w:t>
                  </w:r>
                </w:p>
              </w:tc>
              <w:tc>
                <w:tcPr>
                  <w:tcW w:w="811" w:type="pct"/>
                  <w:tcBorders>
                    <w:top w:val="single" w:sz="4" w:space="0" w:color="000000"/>
                    <w:left w:val="single" w:sz="4" w:space="0" w:color="000000"/>
                    <w:bottom w:val="single" w:sz="4" w:space="0" w:color="000000"/>
                  </w:tcBorders>
                  <w:shd w:val="clear" w:color="auto" w:fill="auto"/>
                  <w:textDirection w:val="tbRl"/>
                  <w:vAlign w:val="center"/>
                </w:tcPr>
                <w:p w14:paraId="797D43A8" w14:textId="77777777" w:rsidR="0075702A" w:rsidRDefault="0075702A" w:rsidP="0075702A">
                  <w:pPr>
                    <w:ind w:left="113" w:right="113"/>
                    <w:rPr>
                      <w:rFonts w:ascii="Times New Roman" w:hAnsi="Times New Roman"/>
                      <w:color w:val="000000"/>
                      <w:sz w:val="24"/>
                      <w:szCs w:val="24"/>
                      <w:lang w:val="ro-RO"/>
                    </w:rPr>
                  </w:pPr>
                  <w:r>
                    <w:rPr>
                      <w:rFonts w:ascii="Times New Roman" w:hAnsi="Times New Roman"/>
                      <w:color w:val="000000"/>
                      <w:sz w:val="24"/>
                      <w:szCs w:val="24"/>
                      <w:lang w:val="ro-RO"/>
                    </w:rPr>
                    <w:t>Unit Dentar Terapie</w:t>
                  </w:r>
                </w:p>
              </w:tc>
              <w:tc>
                <w:tcPr>
                  <w:tcW w:w="618" w:type="pct"/>
                  <w:tcBorders>
                    <w:top w:val="single" w:sz="4" w:space="0" w:color="000000"/>
                    <w:left w:val="single" w:sz="4" w:space="0" w:color="000000"/>
                    <w:bottom w:val="single" w:sz="4" w:space="0" w:color="000000"/>
                  </w:tcBorders>
                  <w:shd w:val="clear" w:color="auto" w:fill="auto"/>
                  <w:textDirection w:val="tbRl"/>
                  <w:vAlign w:val="center"/>
                </w:tcPr>
                <w:p w14:paraId="559982A9"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20731</w:t>
                  </w:r>
                </w:p>
              </w:tc>
              <w:tc>
                <w:tcPr>
                  <w:tcW w:w="441" w:type="pct"/>
                  <w:tcBorders>
                    <w:top w:val="single" w:sz="4" w:space="0" w:color="000000"/>
                    <w:left w:val="single" w:sz="4" w:space="0" w:color="000000"/>
                    <w:bottom w:val="single" w:sz="4" w:space="0" w:color="000000"/>
                  </w:tcBorders>
                  <w:shd w:val="clear" w:color="auto" w:fill="auto"/>
                  <w:textDirection w:val="tbRl"/>
                  <w:vAlign w:val="center"/>
                </w:tcPr>
                <w:p w14:paraId="7D366655"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tbRl"/>
                  <w:vAlign w:val="center"/>
                </w:tcPr>
                <w:p w14:paraId="2B00BC06" w14:textId="77777777" w:rsidR="0075702A" w:rsidRDefault="0075702A" w:rsidP="0075702A">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tbRl"/>
                  <w:vAlign w:val="center"/>
                </w:tcPr>
                <w:p w14:paraId="5639F072" w14:textId="77777777" w:rsidR="0075702A" w:rsidRDefault="0075702A" w:rsidP="0075702A">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semestrial</w:t>
                  </w:r>
                </w:p>
              </w:tc>
              <w:tc>
                <w:tcPr>
                  <w:tcW w:w="599" w:type="pct"/>
                  <w:tcBorders>
                    <w:top w:val="single" w:sz="4" w:space="0" w:color="000000"/>
                    <w:left w:val="single" w:sz="4" w:space="0" w:color="000000"/>
                    <w:bottom w:val="single" w:sz="4" w:space="0" w:color="000000"/>
                  </w:tcBorders>
                  <w:shd w:val="clear" w:color="auto" w:fill="auto"/>
                  <w:textDirection w:val="tbRl"/>
                  <w:vAlign w:val="center"/>
                </w:tcPr>
                <w:p w14:paraId="07CA1D15"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2016</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14:paraId="6FCA7608" w14:textId="77777777" w:rsidR="0075702A" w:rsidRDefault="0075702A" w:rsidP="0075702A">
                  <w:pPr>
                    <w:ind w:left="113" w:right="113"/>
                    <w:jc w:val="center"/>
                  </w:pPr>
                  <w:r>
                    <w:rPr>
                      <w:rFonts w:ascii="Times New Roman" w:hAnsi="Times New Roman"/>
                      <w:color w:val="000000"/>
                      <w:sz w:val="24"/>
                      <w:szCs w:val="24"/>
                      <w:lang w:val="ro-RO"/>
                    </w:rPr>
                    <w:t>Str. Eroilor nr.34</w:t>
                  </w:r>
                </w:p>
              </w:tc>
            </w:tr>
            <w:tr w:rsidR="0075702A" w14:paraId="1A27A48C" w14:textId="77777777" w:rsidTr="0075702A">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tbRl"/>
                  <w:vAlign w:val="center"/>
                </w:tcPr>
                <w:p w14:paraId="547889FD"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15</w:t>
                  </w:r>
                </w:p>
              </w:tc>
              <w:tc>
                <w:tcPr>
                  <w:tcW w:w="811" w:type="pct"/>
                  <w:tcBorders>
                    <w:top w:val="single" w:sz="4" w:space="0" w:color="000000"/>
                    <w:left w:val="single" w:sz="4" w:space="0" w:color="000000"/>
                    <w:bottom w:val="single" w:sz="4" w:space="0" w:color="000000"/>
                  </w:tcBorders>
                  <w:shd w:val="clear" w:color="auto" w:fill="auto"/>
                  <w:textDirection w:val="tbRl"/>
                  <w:vAlign w:val="center"/>
                </w:tcPr>
                <w:p w14:paraId="2F529411" w14:textId="77777777" w:rsidR="0075702A" w:rsidRDefault="0075702A" w:rsidP="0075702A">
                  <w:pPr>
                    <w:ind w:left="113" w:right="113"/>
                    <w:rPr>
                      <w:rFonts w:ascii="Times New Roman" w:hAnsi="Times New Roman"/>
                      <w:color w:val="000000"/>
                      <w:sz w:val="24"/>
                      <w:szCs w:val="24"/>
                      <w:lang w:val="ro-RO"/>
                    </w:rPr>
                  </w:pPr>
                  <w:r>
                    <w:rPr>
                      <w:rFonts w:ascii="Times New Roman" w:hAnsi="Times New Roman"/>
                      <w:color w:val="000000"/>
                      <w:sz w:val="24"/>
                      <w:szCs w:val="24"/>
                      <w:lang w:val="ro-RO"/>
                    </w:rPr>
                    <w:t>Unit Dentar Profilaxie</w:t>
                  </w:r>
                </w:p>
              </w:tc>
              <w:tc>
                <w:tcPr>
                  <w:tcW w:w="618" w:type="pct"/>
                  <w:tcBorders>
                    <w:top w:val="single" w:sz="4" w:space="0" w:color="000000"/>
                    <w:left w:val="single" w:sz="4" w:space="0" w:color="000000"/>
                    <w:bottom w:val="single" w:sz="4" w:space="0" w:color="000000"/>
                  </w:tcBorders>
                  <w:shd w:val="clear" w:color="auto" w:fill="auto"/>
                  <w:textDirection w:val="tbRl"/>
                  <w:vAlign w:val="center"/>
                </w:tcPr>
                <w:p w14:paraId="0E070BE6"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20721</w:t>
                  </w:r>
                </w:p>
              </w:tc>
              <w:tc>
                <w:tcPr>
                  <w:tcW w:w="441" w:type="pct"/>
                  <w:tcBorders>
                    <w:top w:val="single" w:sz="4" w:space="0" w:color="000000"/>
                    <w:left w:val="single" w:sz="4" w:space="0" w:color="000000"/>
                    <w:bottom w:val="single" w:sz="4" w:space="0" w:color="000000"/>
                  </w:tcBorders>
                  <w:shd w:val="clear" w:color="auto" w:fill="auto"/>
                  <w:textDirection w:val="tbRl"/>
                  <w:vAlign w:val="center"/>
                </w:tcPr>
                <w:p w14:paraId="3F60211D"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tbRl"/>
                  <w:vAlign w:val="center"/>
                </w:tcPr>
                <w:p w14:paraId="65E335F7" w14:textId="77777777" w:rsidR="0075702A" w:rsidRDefault="0075702A" w:rsidP="0075702A">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tbRl"/>
                  <w:vAlign w:val="center"/>
                </w:tcPr>
                <w:p w14:paraId="589A3C2A" w14:textId="77777777" w:rsidR="0075702A" w:rsidRDefault="0075702A" w:rsidP="0075702A">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semestrial</w:t>
                  </w:r>
                </w:p>
              </w:tc>
              <w:tc>
                <w:tcPr>
                  <w:tcW w:w="599" w:type="pct"/>
                  <w:tcBorders>
                    <w:top w:val="single" w:sz="4" w:space="0" w:color="000000"/>
                    <w:left w:val="single" w:sz="4" w:space="0" w:color="000000"/>
                    <w:bottom w:val="single" w:sz="4" w:space="0" w:color="000000"/>
                  </w:tcBorders>
                  <w:shd w:val="clear" w:color="auto" w:fill="auto"/>
                  <w:textDirection w:val="tbRl"/>
                  <w:vAlign w:val="center"/>
                </w:tcPr>
                <w:p w14:paraId="300305A1"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2016</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14:paraId="7EFBBA51" w14:textId="77777777" w:rsidR="0075702A" w:rsidRDefault="0075702A" w:rsidP="0075702A">
                  <w:pPr>
                    <w:ind w:left="113" w:right="113"/>
                    <w:jc w:val="center"/>
                  </w:pPr>
                  <w:r>
                    <w:rPr>
                      <w:rFonts w:ascii="Times New Roman" w:hAnsi="Times New Roman"/>
                      <w:color w:val="000000"/>
                      <w:sz w:val="24"/>
                      <w:szCs w:val="24"/>
                      <w:lang w:val="ro-RO"/>
                    </w:rPr>
                    <w:t>Str. Eroilor nr.34</w:t>
                  </w:r>
                </w:p>
              </w:tc>
            </w:tr>
            <w:tr w:rsidR="0075702A" w14:paraId="05C8E602" w14:textId="77777777" w:rsidTr="0075702A">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tbRl"/>
                  <w:vAlign w:val="center"/>
                </w:tcPr>
                <w:p w14:paraId="7DE050B8"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16</w:t>
                  </w:r>
                </w:p>
              </w:tc>
              <w:tc>
                <w:tcPr>
                  <w:tcW w:w="811" w:type="pct"/>
                  <w:tcBorders>
                    <w:top w:val="single" w:sz="4" w:space="0" w:color="000000"/>
                    <w:left w:val="single" w:sz="4" w:space="0" w:color="000000"/>
                    <w:bottom w:val="single" w:sz="4" w:space="0" w:color="000000"/>
                  </w:tcBorders>
                  <w:shd w:val="clear" w:color="auto" w:fill="auto"/>
                  <w:textDirection w:val="tbRl"/>
                  <w:vAlign w:val="center"/>
                </w:tcPr>
                <w:p w14:paraId="21859616" w14:textId="77777777" w:rsidR="0075702A" w:rsidRDefault="0075702A" w:rsidP="0075702A">
                  <w:pPr>
                    <w:ind w:left="113" w:right="113"/>
                    <w:rPr>
                      <w:rFonts w:ascii="Times New Roman" w:hAnsi="Times New Roman"/>
                      <w:color w:val="000000"/>
                      <w:sz w:val="24"/>
                      <w:szCs w:val="24"/>
                      <w:lang w:val="ro-RO"/>
                    </w:rPr>
                  </w:pPr>
                  <w:r>
                    <w:rPr>
                      <w:rFonts w:ascii="Times New Roman" w:hAnsi="Times New Roman"/>
                      <w:color w:val="000000"/>
                      <w:sz w:val="24"/>
                      <w:szCs w:val="24"/>
                      <w:lang w:val="ro-RO"/>
                    </w:rPr>
                    <w:t>Unit Dentar Profilaxie</w:t>
                  </w:r>
                </w:p>
              </w:tc>
              <w:tc>
                <w:tcPr>
                  <w:tcW w:w="618" w:type="pct"/>
                  <w:tcBorders>
                    <w:top w:val="single" w:sz="4" w:space="0" w:color="000000"/>
                    <w:left w:val="single" w:sz="4" w:space="0" w:color="000000"/>
                    <w:bottom w:val="single" w:sz="4" w:space="0" w:color="000000"/>
                  </w:tcBorders>
                  <w:shd w:val="clear" w:color="auto" w:fill="auto"/>
                  <w:textDirection w:val="tbRl"/>
                  <w:vAlign w:val="center"/>
                </w:tcPr>
                <w:p w14:paraId="1CDB8B8F"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20722</w:t>
                  </w:r>
                </w:p>
              </w:tc>
              <w:tc>
                <w:tcPr>
                  <w:tcW w:w="441" w:type="pct"/>
                  <w:tcBorders>
                    <w:top w:val="single" w:sz="4" w:space="0" w:color="000000"/>
                    <w:left w:val="single" w:sz="4" w:space="0" w:color="000000"/>
                    <w:bottom w:val="single" w:sz="4" w:space="0" w:color="000000"/>
                  </w:tcBorders>
                  <w:shd w:val="clear" w:color="auto" w:fill="auto"/>
                  <w:textDirection w:val="tbRl"/>
                  <w:vAlign w:val="center"/>
                </w:tcPr>
                <w:p w14:paraId="2D859DF4"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tbRl"/>
                  <w:vAlign w:val="center"/>
                </w:tcPr>
                <w:p w14:paraId="7A096B89" w14:textId="77777777" w:rsidR="0075702A" w:rsidRDefault="0075702A" w:rsidP="0075702A">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tbRl"/>
                  <w:vAlign w:val="center"/>
                </w:tcPr>
                <w:p w14:paraId="566F5510" w14:textId="77777777" w:rsidR="0075702A" w:rsidRDefault="0075702A" w:rsidP="0075702A">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semestrial</w:t>
                  </w:r>
                </w:p>
              </w:tc>
              <w:tc>
                <w:tcPr>
                  <w:tcW w:w="599" w:type="pct"/>
                  <w:tcBorders>
                    <w:top w:val="single" w:sz="4" w:space="0" w:color="000000"/>
                    <w:left w:val="single" w:sz="4" w:space="0" w:color="000000"/>
                    <w:bottom w:val="single" w:sz="4" w:space="0" w:color="000000"/>
                  </w:tcBorders>
                  <w:shd w:val="clear" w:color="auto" w:fill="auto"/>
                  <w:textDirection w:val="tbRl"/>
                  <w:vAlign w:val="center"/>
                </w:tcPr>
                <w:p w14:paraId="081F2F0B"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2016</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14:paraId="2F5C5F83" w14:textId="77777777" w:rsidR="0075702A" w:rsidRDefault="0075702A" w:rsidP="0075702A">
                  <w:pPr>
                    <w:ind w:left="113" w:right="113"/>
                    <w:jc w:val="center"/>
                  </w:pPr>
                  <w:r>
                    <w:rPr>
                      <w:rFonts w:ascii="Times New Roman" w:hAnsi="Times New Roman"/>
                      <w:color w:val="000000"/>
                      <w:sz w:val="24"/>
                      <w:szCs w:val="24"/>
                      <w:lang w:val="ro-RO"/>
                    </w:rPr>
                    <w:t>Str. Eroilor nr.34</w:t>
                  </w:r>
                </w:p>
              </w:tc>
            </w:tr>
            <w:tr w:rsidR="0075702A" w14:paraId="5BEDE74B" w14:textId="77777777" w:rsidTr="0075702A">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tbRl"/>
                  <w:vAlign w:val="center"/>
                </w:tcPr>
                <w:p w14:paraId="072C7DCC"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17</w:t>
                  </w:r>
                </w:p>
              </w:tc>
              <w:tc>
                <w:tcPr>
                  <w:tcW w:w="811" w:type="pct"/>
                  <w:tcBorders>
                    <w:top w:val="single" w:sz="4" w:space="0" w:color="000000"/>
                    <w:left w:val="single" w:sz="4" w:space="0" w:color="000000"/>
                    <w:bottom w:val="single" w:sz="4" w:space="0" w:color="000000"/>
                  </w:tcBorders>
                  <w:shd w:val="clear" w:color="auto" w:fill="auto"/>
                  <w:textDirection w:val="tbRl"/>
                  <w:vAlign w:val="center"/>
                </w:tcPr>
                <w:p w14:paraId="50E2AEE2" w14:textId="77777777" w:rsidR="0075702A" w:rsidRDefault="0075702A" w:rsidP="0075702A">
                  <w:pPr>
                    <w:ind w:left="113" w:right="113"/>
                    <w:rPr>
                      <w:rFonts w:ascii="Times New Roman" w:hAnsi="Times New Roman"/>
                      <w:color w:val="000000"/>
                      <w:sz w:val="24"/>
                      <w:szCs w:val="24"/>
                      <w:lang w:val="ro-RO"/>
                    </w:rPr>
                  </w:pPr>
                  <w:r>
                    <w:rPr>
                      <w:rFonts w:ascii="Times New Roman" w:hAnsi="Times New Roman"/>
                      <w:color w:val="000000"/>
                      <w:sz w:val="24"/>
                      <w:szCs w:val="24"/>
                      <w:lang w:val="ro-RO"/>
                    </w:rPr>
                    <w:t>Unit Dentar Profilaxie</w:t>
                  </w:r>
                </w:p>
              </w:tc>
              <w:tc>
                <w:tcPr>
                  <w:tcW w:w="618" w:type="pct"/>
                  <w:tcBorders>
                    <w:top w:val="single" w:sz="4" w:space="0" w:color="000000"/>
                    <w:left w:val="single" w:sz="4" w:space="0" w:color="000000"/>
                    <w:bottom w:val="single" w:sz="4" w:space="0" w:color="000000"/>
                  </w:tcBorders>
                  <w:shd w:val="clear" w:color="auto" w:fill="auto"/>
                  <w:textDirection w:val="tbRl"/>
                  <w:vAlign w:val="center"/>
                </w:tcPr>
                <w:p w14:paraId="235C01A6"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20723</w:t>
                  </w:r>
                </w:p>
              </w:tc>
              <w:tc>
                <w:tcPr>
                  <w:tcW w:w="441" w:type="pct"/>
                  <w:tcBorders>
                    <w:top w:val="single" w:sz="4" w:space="0" w:color="000000"/>
                    <w:left w:val="single" w:sz="4" w:space="0" w:color="000000"/>
                    <w:bottom w:val="single" w:sz="4" w:space="0" w:color="000000"/>
                  </w:tcBorders>
                  <w:shd w:val="clear" w:color="auto" w:fill="auto"/>
                  <w:textDirection w:val="tbRl"/>
                  <w:vAlign w:val="center"/>
                </w:tcPr>
                <w:p w14:paraId="1BB80636"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tbRl"/>
                  <w:vAlign w:val="center"/>
                </w:tcPr>
                <w:p w14:paraId="7DD31556" w14:textId="77777777" w:rsidR="0075702A" w:rsidRDefault="0075702A" w:rsidP="0075702A">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tbRl"/>
                  <w:vAlign w:val="center"/>
                </w:tcPr>
                <w:p w14:paraId="25E68EA3" w14:textId="77777777" w:rsidR="0075702A" w:rsidRDefault="0075702A" w:rsidP="0075702A">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semestrial</w:t>
                  </w:r>
                </w:p>
              </w:tc>
              <w:tc>
                <w:tcPr>
                  <w:tcW w:w="599" w:type="pct"/>
                  <w:tcBorders>
                    <w:top w:val="single" w:sz="4" w:space="0" w:color="000000"/>
                    <w:left w:val="single" w:sz="4" w:space="0" w:color="000000"/>
                    <w:bottom w:val="single" w:sz="4" w:space="0" w:color="000000"/>
                  </w:tcBorders>
                  <w:shd w:val="clear" w:color="auto" w:fill="auto"/>
                  <w:textDirection w:val="tbRl"/>
                  <w:vAlign w:val="center"/>
                </w:tcPr>
                <w:p w14:paraId="18FAC993"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2016</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14:paraId="6813D561" w14:textId="77777777" w:rsidR="0075702A" w:rsidRDefault="0075702A" w:rsidP="0075702A">
                  <w:pPr>
                    <w:ind w:left="113" w:right="113"/>
                    <w:jc w:val="center"/>
                  </w:pPr>
                  <w:r>
                    <w:rPr>
                      <w:rFonts w:ascii="Times New Roman" w:hAnsi="Times New Roman"/>
                      <w:color w:val="000000"/>
                      <w:sz w:val="24"/>
                      <w:szCs w:val="24"/>
                      <w:lang w:val="ro-RO"/>
                    </w:rPr>
                    <w:t>Str. Eroilor nr.34</w:t>
                  </w:r>
                </w:p>
              </w:tc>
            </w:tr>
            <w:tr w:rsidR="0075702A" w14:paraId="0CF58176" w14:textId="77777777" w:rsidTr="0075702A">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tbRl"/>
                  <w:vAlign w:val="center"/>
                </w:tcPr>
                <w:p w14:paraId="50CF0827"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18</w:t>
                  </w:r>
                </w:p>
              </w:tc>
              <w:tc>
                <w:tcPr>
                  <w:tcW w:w="811" w:type="pct"/>
                  <w:tcBorders>
                    <w:top w:val="single" w:sz="4" w:space="0" w:color="000000"/>
                    <w:left w:val="single" w:sz="4" w:space="0" w:color="000000"/>
                    <w:bottom w:val="single" w:sz="4" w:space="0" w:color="000000"/>
                  </w:tcBorders>
                  <w:shd w:val="clear" w:color="auto" w:fill="auto"/>
                  <w:textDirection w:val="tbRl"/>
                  <w:vAlign w:val="center"/>
                </w:tcPr>
                <w:p w14:paraId="3178AD31" w14:textId="77777777" w:rsidR="0075702A" w:rsidRDefault="0075702A" w:rsidP="0075702A">
                  <w:pPr>
                    <w:ind w:left="113" w:right="113"/>
                    <w:rPr>
                      <w:rFonts w:ascii="Times New Roman" w:hAnsi="Times New Roman"/>
                      <w:color w:val="000000"/>
                      <w:sz w:val="24"/>
                      <w:szCs w:val="24"/>
                      <w:lang w:val="ro-RO"/>
                    </w:rPr>
                  </w:pPr>
                  <w:r>
                    <w:rPr>
                      <w:rFonts w:ascii="Times New Roman" w:hAnsi="Times New Roman"/>
                      <w:color w:val="000000"/>
                      <w:sz w:val="24"/>
                      <w:szCs w:val="24"/>
                      <w:lang w:val="ro-RO"/>
                    </w:rPr>
                    <w:t>Unit Dentar Profilaxie</w:t>
                  </w:r>
                </w:p>
              </w:tc>
              <w:tc>
                <w:tcPr>
                  <w:tcW w:w="618" w:type="pct"/>
                  <w:tcBorders>
                    <w:top w:val="single" w:sz="4" w:space="0" w:color="000000"/>
                    <w:left w:val="single" w:sz="4" w:space="0" w:color="000000"/>
                    <w:bottom w:val="single" w:sz="4" w:space="0" w:color="000000"/>
                  </w:tcBorders>
                  <w:shd w:val="clear" w:color="auto" w:fill="auto"/>
                  <w:textDirection w:val="tbRl"/>
                  <w:vAlign w:val="center"/>
                </w:tcPr>
                <w:p w14:paraId="7D98EF4A"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20724</w:t>
                  </w:r>
                </w:p>
              </w:tc>
              <w:tc>
                <w:tcPr>
                  <w:tcW w:w="441" w:type="pct"/>
                  <w:tcBorders>
                    <w:top w:val="single" w:sz="4" w:space="0" w:color="000000"/>
                    <w:left w:val="single" w:sz="4" w:space="0" w:color="000000"/>
                    <w:bottom w:val="single" w:sz="4" w:space="0" w:color="000000"/>
                  </w:tcBorders>
                  <w:shd w:val="clear" w:color="auto" w:fill="auto"/>
                  <w:textDirection w:val="tbRl"/>
                  <w:vAlign w:val="center"/>
                </w:tcPr>
                <w:p w14:paraId="6F20D674"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tbRl"/>
                  <w:vAlign w:val="center"/>
                </w:tcPr>
                <w:p w14:paraId="59D0019F" w14:textId="77777777" w:rsidR="0075702A" w:rsidRDefault="0075702A" w:rsidP="0075702A">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tbRl"/>
                  <w:vAlign w:val="center"/>
                </w:tcPr>
                <w:p w14:paraId="1BDB16BE" w14:textId="77777777" w:rsidR="0075702A" w:rsidRDefault="0075702A" w:rsidP="0075702A">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semestrial</w:t>
                  </w:r>
                </w:p>
              </w:tc>
              <w:tc>
                <w:tcPr>
                  <w:tcW w:w="599" w:type="pct"/>
                  <w:tcBorders>
                    <w:top w:val="single" w:sz="4" w:space="0" w:color="000000"/>
                    <w:left w:val="single" w:sz="4" w:space="0" w:color="000000"/>
                    <w:bottom w:val="single" w:sz="4" w:space="0" w:color="000000"/>
                  </w:tcBorders>
                  <w:shd w:val="clear" w:color="auto" w:fill="auto"/>
                  <w:textDirection w:val="tbRl"/>
                  <w:vAlign w:val="center"/>
                </w:tcPr>
                <w:p w14:paraId="3F0432AB"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2016</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14:paraId="1F189414" w14:textId="77777777" w:rsidR="0075702A" w:rsidRDefault="0075702A" w:rsidP="0075702A">
                  <w:pPr>
                    <w:ind w:left="113" w:right="113"/>
                    <w:jc w:val="center"/>
                  </w:pPr>
                  <w:r>
                    <w:rPr>
                      <w:rFonts w:ascii="Times New Roman" w:hAnsi="Times New Roman"/>
                      <w:color w:val="000000"/>
                      <w:sz w:val="24"/>
                      <w:szCs w:val="24"/>
                      <w:lang w:val="ro-RO"/>
                    </w:rPr>
                    <w:t>Str. Eroilor nr.34</w:t>
                  </w:r>
                </w:p>
              </w:tc>
            </w:tr>
            <w:tr w:rsidR="0075702A" w14:paraId="4C2D062C" w14:textId="77777777" w:rsidTr="0075702A">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tbRl"/>
                  <w:vAlign w:val="center"/>
                </w:tcPr>
                <w:p w14:paraId="41743634"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19</w:t>
                  </w:r>
                </w:p>
              </w:tc>
              <w:tc>
                <w:tcPr>
                  <w:tcW w:w="811" w:type="pct"/>
                  <w:tcBorders>
                    <w:top w:val="single" w:sz="4" w:space="0" w:color="000000"/>
                    <w:left w:val="single" w:sz="4" w:space="0" w:color="000000"/>
                    <w:bottom w:val="single" w:sz="4" w:space="0" w:color="000000"/>
                  </w:tcBorders>
                  <w:shd w:val="clear" w:color="auto" w:fill="auto"/>
                  <w:textDirection w:val="tbRl"/>
                  <w:vAlign w:val="center"/>
                </w:tcPr>
                <w:p w14:paraId="2250346C" w14:textId="77777777" w:rsidR="0075702A" w:rsidRDefault="0075702A" w:rsidP="0075702A">
                  <w:pPr>
                    <w:ind w:left="113" w:right="113"/>
                    <w:rPr>
                      <w:rFonts w:ascii="Times New Roman" w:hAnsi="Times New Roman"/>
                      <w:color w:val="000000"/>
                      <w:sz w:val="24"/>
                      <w:szCs w:val="24"/>
                      <w:lang w:val="ro-RO"/>
                    </w:rPr>
                  </w:pPr>
                  <w:r>
                    <w:rPr>
                      <w:rFonts w:ascii="Times New Roman" w:hAnsi="Times New Roman"/>
                      <w:color w:val="000000"/>
                      <w:sz w:val="24"/>
                      <w:szCs w:val="24"/>
                      <w:lang w:val="ro-RO"/>
                    </w:rPr>
                    <w:t>Unit Dentar Profilaxie</w:t>
                  </w:r>
                </w:p>
              </w:tc>
              <w:tc>
                <w:tcPr>
                  <w:tcW w:w="618" w:type="pct"/>
                  <w:tcBorders>
                    <w:top w:val="single" w:sz="4" w:space="0" w:color="000000"/>
                    <w:left w:val="single" w:sz="4" w:space="0" w:color="000000"/>
                    <w:bottom w:val="single" w:sz="4" w:space="0" w:color="000000"/>
                  </w:tcBorders>
                  <w:shd w:val="clear" w:color="auto" w:fill="auto"/>
                  <w:textDirection w:val="tbRl"/>
                  <w:vAlign w:val="center"/>
                </w:tcPr>
                <w:p w14:paraId="79F7CA4E"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20725</w:t>
                  </w:r>
                </w:p>
              </w:tc>
              <w:tc>
                <w:tcPr>
                  <w:tcW w:w="441" w:type="pct"/>
                  <w:tcBorders>
                    <w:top w:val="single" w:sz="4" w:space="0" w:color="000000"/>
                    <w:left w:val="single" w:sz="4" w:space="0" w:color="000000"/>
                    <w:bottom w:val="single" w:sz="4" w:space="0" w:color="000000"/>
                  </w:tcBorders>
                  <w:shd w:val="clear" w:color="auto" w:fill="auto"/>
                  <w:textDirection w:val="tbRl"/>
                  <w:vAlign w:val="center"/>
                </w:tcPr>
                <w:p w14:paraId="3218FF95"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tbRl"/>
                  <w:vAlign w:val="center"/>
                </w:tcPr>
                <w:p w14:paraId="0411CAAE" w14:textId="77777777" w:rsidR="0075702A" w:rsidRDefault="0075702A" w:rsidP="0075702A">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tbRl"/>
                  <w:vAlign w:val="center"/>
                </w:tcPr>
                <w:p w14:paraId="399916A1" w14:textId="77777777" w:rsidR="0075702A" w:rsidRDefault="0075702A" w:rsidP="0075702A">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semestrial</w:t>
                  </w:r>
                </w:p>
              </w:tc>
              <w:tc>
                <w:tcPr>
                  <w:tcW w:w="599" w:type="pct"/>
                  <w:tcBorders>
                    <w:top w:val="single" w:sz="4" w:space="0" w:color="000000"/>
                    <w:left w:val="single" w:sz="4" w:space="0" w:color="000000"/>
                    <w:bottom w:val="single" w:sz="4" w:space="0" w:color="000000"/>
                  </w:tcBorders>
                  <w:shd w:val="clear" w:color="auto" w:fill="auto"/>
                  <w:textDirection w:val="tbRl"/>
                  <w:vAlign w:val="center"/>
                </w:tcPr>
                <w:p w14:paraId="4105F8C7"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2016</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14:paraId="1D25BF6A" w14:textId="77777777" w:rsidR="0075702A" w:rsidRDefault="0075702A" w:rsidP="0075702A">
                  <w:pPr>
                    <w:ind w:left="113" w:right="113"/>
                    <w:jc w:val="center"/>
                  </w:pPr>
                  <w:r>
                    <w:rPr>
                      <w:rFonts w:ascii="Times New Roman" w:hAnsi="Times New Roman"/>
                      <w:color w:val="000000"/>
                      <w:sz w:val="24"/>
                      <w:szCs w:val="24"/>
                      <w:lang w:val="ro-RO"/>
                    </w:rPr>
                    <w:t>Str. Eroilor nr.34</w:t>
                  </w:r>
                </w:p>
              </w:tc>
            </w:tr>
            <w:tr w:rsidR="0075702A" w14:paraId="41F1BB7F" w14:textId="77777777" w:rsidTr="0075702A">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tbRl"/>
                  <w:vAlign w:val="center"/>
                </w:tcPr>
                <w:p w14:paraId="76529674"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w:t>
                  </w:r>
                </w:p>
              </w:tc>
              <w:tc>
                <w:tcPr>
                  <w:tcW w:w="811" w:type="pct"/>
                  <w:tcBorders>
                    <w:top w:val="single" w:sz="4" w:space="0" w:color="000000"/>
                    <w:left w:val="single" w:sz="4" w:space="0" w:color="000000"/>
                    <w:bottom w:val="single" w:sz="4" w:space="0" w:color="000000"/>
                  </w:tcBorders>
                  <w:shd w:val="clear" w:color="auto" w:fill="auto"/>
                  <w:textDirection w:val="tbRl"/>
                  <w:vAlign w:val="center"/>
                </w:tcPr>
                <w:p w14:paraId="5962E37D" w14:textId="77777777" w:rsidR="0075702A" w:rsidRDefault="0075702A" w:rsidP="0075702A">
                  <w:pPr>
                    <w:ind w:left="113" w:right="113"/>
                    <w:rPr>
                      <w:rFonts w:ascii="Times New Roman" w:hAnsi="Times New Roman"/>
                      <w:color w:val="000000"/>
                      <w:sz w:val="24"/>
                      <w:szCs w:val="24"/>
                      <w:lang w:val="ro-RO"/>
                    </w:rPr>
                  </w:pPr>
                  <w:r>
                    <w:rPr>
                      <w:rFonts w:ascii="Times New Roman" w:hAnsi="Times New Roman"/>
                      <w:color w:val="000000"/>
                      <w:sz w:val="24"/>
                      <w:szCs w:val="24"/>
                      <w:lang w:val="ro-RO"/>
                    </w:rPr>
                    <w:t>Unit Dentar Profilaxie</w:t>
                  </w:r>
                </w:p>
              </w:tc>
              <w:tc>
                <w:tcPr>
                  <w:tcW w:w="618" w:type="pct"/>
                  <w:tcBorders>
                    <w:top w:val="single" w:sz="4" w:space="0" w:color="000000"/>
                    <w:left w:val="single" w:sz="4" w:space="0" w:color="000000"/>
                    <w:bottom w:val="single" w:sz="4" w:space="0" w:color="000000"/>
                  </w:tcBorders>
                  <w:shd w:val="clear" w:color="auto" w:fill="auto"/>
                  <w:textDirection w:val="tbRl"/>
                  <w:vAlign w:val="center"/>
                </w:tcPr>
                <w:p w14:paraId="41BE1C49"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20726</w:t>
                  </w:r>
                </w:p>
              </w:tc>
              <w:tc>
                <w:tcPr>
                  <w:tcW w:w="441" w:type="pct"/>
                  <w:tcBorders>
                    <w:top w:val="single" w:sz="4" w:space="0" w:color="000000"/>
                    <w:left w:val="single" w:sz="4" w:space="0" w:color="000000"/>
                    <w:bottom w:val="single" w:sz="4" w:space="0" w:color="000000"/>
                  </w:tcBorders>
                  <w:shd w:val="clear" w:color="auto" w:fill="auto"/>
                  <w:textDirection w:val="tbRl"/>
                  <w:vAlign w:val="center"/>
                </w:tcPr>
                <w:p w14:paraId="354FE93F"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tbRl"/>
                  <w:vAlign w:val="center"/>
                </w:tcPr>
                <w:p w14:paraId="55B3EFBA" w14:textId="77777777" w:rsidR="0075702A" w:rsidRDefault="0075702A" w:rsidP="0075702A">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tbRl"/>
                  <w:vAlign w:val="center"/>
                </w:tcPr>
                <w:p w14:paraId="7300843D" w14:textId="77777777" w:rsidR="0075702A" w:rsidRDefault="0075702A" w:rsidP="0075702A">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semestrial</w:t>
                  </w:r>
                </w:p>
              </w:tc>
              <w:tc>
                <w:tcPr>
                  <w:tcW w:w="599" w:type="pct"/>
                  <w:tcBorders>
                    <w:top w:val="single" w:sz="4" w:space="0" w:color="000000"/>
                    <w:left w:val="single" w:sz="4" w:space="0" w:color="000000"/>
                    <w:bottom w:val="single" w:sz="4" w:space="0" w:color="000000"/>
                  </w:tcBorders>
                  <w:shd w:val="clear" w:color="auto" w:fill="auto"/>
                  <w:textDirection w:val="tbRl"/>
                  <w:vAlign w:val="center"/>
                </w:tcPr>
                <w:p w14:paraId="75DE17E9"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2016</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14:paraId="64483A4E" w14:textId="77777777" w:rsidR="0075702A" w:rsidRDefault="0075702A" w:rsidP="0075702A">
                  <w:pPr>
                    <w:ind w:left="113" w:right="113"/>
                    <w:jc w:val="center"/>
                  </w:pPr>
                  <w:r>
                    <w:rPr>
                      <w:rFonts w:ascii="Times New Roman" w:hAnsi="Times New Roman"/>
                      <w:color w:val="000000"/>
                      <w:sz w:val="24"/>
                      <w:szCs w:val="24"/>
                      <w:lang w:val="ro-RO"/>
                    </w:rPr>
                    <w:t>Str. Eroilor nr.34</w:t>
                  </w:r>
                </w:p>
              </w:tc>
            </w:tr>
            <w:tr w:rsidR="0075702A" w14:paraId="02E0306F" w14:textId="77777777" w:rsidTr="0075702A">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tbRl"/>
                  <w:vAlign w:val="center"/>
                </w:tcPr>
                <w:p w14:paraId="71B2C5F5"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21</w:t>
                  </w:r>
                </w:p>
              </w:tc>
              <w:tc>
                <w:tcPr>
                  <w:tcW w:w="811" w:type="pct"/>
                  <w:tcBorders>
                    <w:top w:val="single" w:sz="4" w:space="0" w:color="000000"/>
                    <w:left w:val="single" w:sz="4" w:space="0" w:color="000000"/>
                    <w:bottom w:val="single" w:sz="4" w:space="0" w:color="000000"/>
                  </w:tcBorders>
                  <w:shd w:val="clear" w:color="auto" w:fill="auto"/>
                  <w:textDirection w:val="tbRl"/>
                  <w:vAlign w:val="center"/>
                </w:tcPr>
                <w:p w14:paraId="72614B80" w14:textId="77777777" w:rsidR="0075702A" w:rsidRDefault="0075702A" w:rsidP="0075702A">
                  <w:pPr>
                    <w:ind w:left="113" w:right="113"/>
                    <w:rPr>
                      <w:rFonts w:ascii="Times New Roman" w:hAnsi="Times New Roman"/>
                      <w:color w:val="000000"/>
                      <w:sz w:val="24"/>
                      <w:szCs w:val="24"/>
                      <w:lang w:val="ro-RO"/>
                    </w:rPr>
                  </w:pPr>
                  <w:r>
                    <w:rPr>
                      <w:rFonts w:ascii="Times New Roman" w:hAnsi="Times New Roman"/>
                      <w:color w:val="000000"/>
                      <w:sz w:val="24"/>
                      <w:szCs w:val="24"/>
                      <w:lang w:val="ro-RO"/>
                    </w:rPr>
                    <w:t>Barocamera Polimer c+b Pidental Ungaria</w:t>
                  </w:r>
                </w:p>
              </w:tc>
              <w:tc>
                <w:tcPr>
                  <w:tcW w:w="618" w:type="pct"/>
                  <w:tcBorders>
                    <w:top w:val="single" w:sz="4" w:space="0" w:color="000000"/>
                    <w:left w:val="single" w:sz="4" w:space="0" w:color="000000"/>
                    <w:bottom w:val="single" w:sz="4" w:space="0" w:color="000000"/>
                  </w:tcBorders>
                  <w:shd w:val="clear" w:color="auto" w:fill="auto"/>
                  <w:textDirection w:val="tbRl"/>
                  <w:vAlign w:val="center"/>
                </w:tcPr>
                <w:p w14:paraId="199A6550"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350822</w:t>
                  </w:r>
                </w:p>
              </w:tc>
              <w:tc>
                <w:tcPr>
                  <w:tcW w:w="441" w:type="pct"/>
                  <w:tcBorders>
                    <w:top w:val="single" w:sz="4" w:space="0" w:color="000000"/>
                    <w:left w:val="single" w:sz="4" w:space="0" w:color="000000"/>
                    <w:bottom w:val="single" w:sz="4" w:space="0" w:color="000000"/>
                  </w:tcBorders>
                  <w:shd w:val="clear" w:color="auto" w:fill="auto"/>
                  <w:textDirection w:val="tbRl"/>
                  <w:vAlign w:val="center"/>
                </w:tcPr>
                <w:p w14:paraId="532D729F"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tbRl"/>
                  <w:vAlign w:val="center"/>
                </w:tcPr>
                <w:p w14:paraId="11931F52" w14:textId="77777777" w:rsidR="0075702A" w:rsidRDefault="0075702A" w:rsidP="0075702A">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tbRl"/>
                  <w:vAlign w:val="center"/>
                </w:tcPr>
                <w:p w14:paraId="5425534C" w14:textId="77777777" w:rsidR="0075702A" w:rsidRDefault="0075702A" w:rsidP="0075702A">
                  <w:pPr>
                    <w:snapToGrid w:val="0"/>
                    <w:ind w:left="113" w:right="113"/>
                    <w:jc w:val="center"/>
                    <w:rPr>
                      <w:rFonts w:ascii="Times New Roman" w:hAnsi="Times New Roman"/>
                      <w:color w:val="000000"/>
                      <w:sz w:val="24"/>
                      <w:szCs w:val="24"/>
                      <w:lang w:val="ro-RO"/>
                    </w:rPr>
                  </w:pPr>
                  <w:proofErr w:type="spellStart"/>
                  <w:r>
                    <w:rPr>
                      <w:rFonts w:ascii="Times New Roman" w:hAnsi="Times New Roman"/>
                      <w:color w:val="000000"/>
                      <w:sz w:val="24"/>
                      <w:szCs w:val="24"/>
                    </w:rPr>
                    <w:t>anual</w:t>
                  </w:r>
                  <w:proofErr w:type="spellEnd"/>
                </w:p>
              </w:tc>
              <w:tc>
                <w:tcPr>
                  <w:tcW w:w="599" w:type="pct"/>
                  <w:tcBorders>
                    <w:top w:val="single" w:sz="4" w:space="0" w:color="000000"/>
                    <w:left w:val="single" w:sz="4" w:space="0" w:color="000000"/>
                    <w:bottom w:val="single" w:sz="4" w:space="0" w:color="000000"/>
                  </w:tcBorders>
                  <w:shd w:val="clear" w:color="auto" w:fill="auto"/>
                  <w:textDirection w:val="tbRl"/>
                  <w:vAlign w:val="center"/>
                </w:tcPr>
                <w:p w14:paraId="36F96187"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14:paraId="181F467F" w14:textId="77777777" w:rsidR="0075702A" w:rsidRDefault="0075702A" w:rsidP="0075702A">
                  <w:pPr>
                    <w:ind w:left="113" w:right="113"/>
                    <w:jc w:val="center"/>
                  </w:pPr>
                  <w:r>
                    <w:rPr>
                      <w:rFonts w:ascii="Times New Roman" w:hAnsi="Times New Roman"/>
                      <w:color w:val="000000"/>
                      <w:sz w:val="24"/>
                      <w:szCs w:val="24"/>
                      <w:lang w:val="ro-RO"/>
                    </w:rPr>
                    <w:t>Str. M. Bravu 46-48</w:t>
                  </w:r>
                </w:p>
              </w:tc>
            </w:tr>
            <w:tr w:rsidR="0075702A" w14:paraId="76DFBD2B" w14:textId="77777777" w:rsidTr="0075702A">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tbRl"/>
                  <w:vAlign w:val="center"/>
                </w:tcPr>
                <w:p w14:paraId="6DAED1F0"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22</w:t>
                  </w:r>
                </w:p>
              </w:tc>
              <w:tc>
                <w:tcPr>
                  <w:tcW w:w="811" w:type="pct"/>
                  <w:tcBorders>
                    <w:top w:val="single" w:sz="4" w:space="0" w:color="000000"/>
                    <w:left w:val="single" w:sz="4" w:space="0" w:color="000000"/>
                    <w:bottom w:val="single" w:sz="4" w:space="0" w:color="000000"/>
                  </w:tcBorders>
                  <w:shd w:val="clear" w:color="auto" w:fill="auto"/>
                  <w:textDirection w:val="tbRl"/>
                  <w:vAlign w:val="center"/>
                </w:tcPr>
                <w:p w14:paraId="66B8C632" w14:textId="77777777" w:rsidR="0075702A" w:rsidRDefault="0075702A" w:rsidP="0075702A">
                  <w:pPr>
                    <w:ind w:left="113" w:right="113"/>
                    <w:rPr>
                      <w:rFonts w:ascii="Times New Roman" w:hAnsi="Times New Roman"/>
                      <w:color w:val="000000"/>
                      <w:sz w:val="24"/>
                      <w:szCs w:val="24"/>
                      <w:lang w:val="ro-RO"/>
                    </w:rPr>
                  </w:pPr>
                  <w:r>
                    <w:rPr>
                      <w:rFonts w:ascii="Times New Roman" w:hAnsi="Times New Roman"/>
                      <w:color w:val="000000"/>
                      <w:sz w:val="24"/>
                      <w:szCs w:val="24"/>
                      <w:lang w:val="ro-RO"/>
                    </w:rPr>
                    <w:t>Brenner</w:t>
                  </w:r>
                </w:p>
              </w:tc>
              <w:tc>
                <w:tcPr>
                  <w:tcW w:w="618" w:type="pct"/>
                  <w:tcBorders>
                    <w:top w:val="single" w:sz="4" w:space="0" w:color="000000"/>
                    <w:left w:val="single" w:sz="4" w:space="0" w:color="000000"/>
                    <w:bottom w:val="single" w:sz="4" w:space="0" w:color="000000"/>
                  </w:tcBorders>
                  <w:shd w:val="clear" w:color="auto" w:fill="auto"/>
                  <w:textDirection w:val="tbRl"/>
                  <w:vAlign w:val="center"/>
                </w:tcPr>
                <w:p w14:paraId="59984D32"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350826</w:t>
                  </w:r>
                </w:p>
              </w:tc>
              <w:tc>
                <w:tcPr>
                  <w:tcW w:w="441" w:type="pct"/>
                  <w:tcBorders>
                    <w:top w:val="single" w:sz="4" w:space="0" w:color="000000"/>
                    <w:left w:val="single" w:sz="4" w:space="0" w:color="000000"/>
                    <w:bottom w:val="single" w:sz="4" w:space="0" w:color="000000"/>
                  </w:tcBorders>
                  <w:shd w:val="clear" w:color="auto" w:fill="auto"/>
                  <w:textDirection w:val="tbRl"/>
                  <w:vAlign w:val="center"/>
                </w:tcPr>
                <w:p w14:paraId="42D6599F"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tbRl"/>
                  <w:vAlign w:val="center"/>
                </w:tcPr>
                <w:p w14:paraId="3438F62A" w14:textId="77777777" w:rsidR="0075702A" w:rsidRDefault="0075702A" w:rsidP="0075702A">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tbRl"/>
                  <w:vAlign w:val="center"/>
                </w:tcPr>
                <w:p w14:paraId="08487517" w14:textId="77777777" w:rsidR="0075702A" w:rsidRDefault="0075702A" w:rsidP="0075702A">
                  <w:pPr>
                    <w:snapToGrid w:val="0"/>
                    <w:ind w:left="113" w:right="113"/>
                    <w:jc w:val="center"/>
                    <w:rPr>
                      <w:rFonts w:ascii="Times New Roman" w:hAnsi="Times New Roman"/>
                      <w:color w:val="000000"/>
                      <w:sz w:val="24"/>
                      <w:szCs w:val="24"/>
                      <w:lang w:val="ro-RO"/>
                    </w:rPr>
                  </w:pPr>
                  <w:proofErr w:type="spellStart"/>
                  <w:r>
                    <w:rPr>
                      <w:rFonts w:ascii="Times New Roman" w:hAnsi="Times New Roman"/>
                      <w:color w:val="000000"/>
                      <w:sz w:val="24"/>
                      <w:szCs w:val="24"/>
                    </w:rPr>
                    <w:t>anual</w:t>
                  </w:r>
                  <w:proofErr w:type="spellEnd"/>
                </w:p>
              </w:tc>
              <w:tc>
                <w:tcPr>
                  <w:tcW w:w="599" w:type="pct"/>
                  <w:tcBorders>
                    <w:top w:val="single" w:sz="4" w:space="0" w:color="000000"/>
                    <w:left w:val="single" w:sz="4" w:space="0" w:color="000000"/>
                    <w:bottom w:val="single" w:sz="4" w:space="0" w:color="000000"/>
                  </w:tcBorders>
                  <w:shd w:val="clear" w:color="auto" w:fill="auto"/>
                  <w:textDirection w:val="tbRl"/>
                  <w:vAlign w:val="center"/>
                </w:tcPr>
                <w:p w14:paraId="5EC09FF0"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14:paraId="1EC496F3" w14:textId="77777777" w:rsidR="0075702A" w:rsidRDefault="0075702A" w:rsidP="0075702A">
                  <w:pPr>
                    <w:ind w:left="113" w:right="113"/>
                    <w:jc w:val="center"/>
                  </w:pPr>
                  <w:r>
                    <w:rPr>
                      <w:rFonts w:ascii="Times New Roman" w:hAnsi="Times New Roman"/>
                      <w:color w:val="000000"/>
                      <w:sz w:val="24"/>
                      <w:szCs w:val="24"/>
                      <w:lang w:val="ro-RO"/>
                    </w:rPr>
                    <w:t>Str. M. Bravu 46-48</w:t>
                  </w:r>
                </w:p>
              </w:tc>
            </w:tr>
            <w:tr w:rsidR="0075702A" w14:paraId="3E7363FC" w14:textId="77777777" w:rsidTr="0075702A">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tbRl"/>
                  <w:vAlign w:val="center"/>
                </w:tcPr>
                <w:p w14:paraId="0069131C"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lastRenderedPageBreak/>
                    <w:t>23</w:t>
                  </w:r>
                </w:p>
              </w:tc>
              <w:tc>
                <w:tcPr>
                  <w:tcW w:w="811" w:type="pct"/>
                  <w:tcBorders>
                    <w:top w:val="single" w:sz="4" w:space="0" w:color="000000"/>
                    <w:left w:val="single" w:sz="4" w:space="0" w:color="000000"/>
                    <w:bottom w:val="single" w:sz="4" w:space="0" w:color="000000"/>
                  </w:tcBorders>
                  <w:shd w:val="clear" w:color="auto" w:fill="auto"/>
                  <w:textDirection w:val="tbRl"/>
                  <w:vAlign w:val="center"/>
                </w:tcPr>
                <w:p w14:paraId="5A0ECFA5" w14:textId="77777777" w:rsidR="0075702A" w:rsidRDefault="0075702A" w:rsidP="0075702A">
                  <w:pPr>
                    <w:ind w:left="113" w:right="113"/>
                    <w:rPr>
                      <w:rFonts w:ascii="Times New Roman" w:hAnsi="Times New Roman"/>
                      <w:color w:val="000000"/>
                      <w:sz w:val="24"/>
                      <w:szCs w:val="24"/>
                      <w:lang w:val="ro-RO"/>
                    </w:rPr>
                  </w:pPr>
                  <w:r>
                    <w:rPr>
                      <w:rFonts w:ascii="Times New Roman" w:hAnsi="Times New Roman"/>
                      <w:color w:val="000000"/>
                      <w:sz w:val="24"/>
                      <w:szCs w:val="24"/>
                      <w:lang w:val="ro-RO"/>
                    </w:rPr>
                    <w:t>Centrifuga DS 0-Seit Italia</w:t>
                  </w:r>
                </w:p>
              </w:tc>
              <w:tc>
                <w:tcPr>
                  <w:tcW w:w="618" w:type="pct"/>
                  <w:tcBorders>
                    <w:top w:val="single" w:sz="4" w:space="0" w:color="000000"/>
                    <w:left w:val="single" w:sz="4" w:space="0" w:color="000000"/>
                    <w:bottom w:val="single" w:sz="4" w:space="0" w:color="000000"/>
                  </w:tcBorders>
                  <w:shd w:val="clear" w:color="auto" w:fill="auto"/>
                  <w:textDirection w:val="tbRl"/>
                  <w:vAlign w:val="center"/>
                </w:tcPr>
                <w:p w14:paraId="0540C8CF"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350824</w:t>
                  </w:r>
                </w:p>
              </w:tc>
              <w:tc>
                <w:tcPr>
                  <w:tcW w:w="441" w:type="pct"/>
                  <w:tcBorders>
                    <w:top w:val="single" w:sz="4" w:space="0" w:color="000000"/>
                    <w:left w:val="single" w:sz="4" w:space="0" w:color="000000"/>
                    <w:bottom w:val="single" w:sz="4" w:space="0" w:color="000000"/>
                  </w:tcBorders>
                  <w:shd w:val="clear" w:color="auto" w:fill="auto"/>
                  <w:textDirection w:val="tbRl"/>
                  <w:vAlign w:val="center"/>
                </w:tcPr>
                <w:p w14:paraId="2164633A"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tbRl"/>
                  <w:vAlign w:val="center"/>
                </w:tcPr>
                <w:p w14:paraId="233F5A20" w14:textId="77777777" w:rsidR="0075702A" w:rsidRDefault="0075702A" w:rsidP="0075702A">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tbRl"/>
                  <w:vAlign w:val="center"/>
                </w:tcPr>
                <w:p w14:paraId="50713DFD" w14:textId="77777777" w:rsidR="0075702A" w:rsidRDefault="0075702A" w:rsidP="0075702A">
                  <w:pPr>
                    <w:snapToGrid w:val="0"/>
                    <w:ind w:left="113" w:right="113"/>
                    <w:jc w:val="center"/>
                    <w:rPr>
                      <w:rFonts w:ascii="Times New Roman" w:hAnsi="Times New Roman"/>
                      <w:color w:val="000000"/>
                      <w:sz w:val="24"/>
                      <w:szCs w:val="24"/>
                      <w:lang w:val="ro-RO"/>
                    </w:rPr>
                  </w:pPr>
                  <w:proofErr w:type="spellStart"/>
                  <w:r>
                    <w:rPr>
                      <w:rFonts w:ascii="Times New Roman" w:hAnsi="Times New Roman"/>
                      <w:color w:val="000000"/>
                      <w:sz w:val="24"/>
                      <w:szCs w:val="24"/>
                    </w:rPr>
                    <w:t>anual</w:t>
                  </w:r>
                  <w:proofErr w:type="spellEnd"/>
                </w:p>
              </w:tc>
              <w:tc>
                <w:tcPr>
                  <w:tcW w:w="599" w:type="pct"/>
                  <w:tcBorders>
                    <w:top w:val="single" w:sz="4" w:space="0" w:color="000000"/>
                    <w:left w:val="single" w:sz="4" w:space="0" w:color="000000"/>
                    <w:bottom w:val="single" w:sz="4" w:space="0" w:color="000000"/>
                  </w:tcBorders>
                  <w:shd w:val="clear" w:color="auto" w:fill="auto"/>
                  <w:textDirection w:val="tbRl"/>
                  <w:vAlign w:val="center"/>
                </w:tcPr>
                <w:p w14:paraId="2363EDE0"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14:paraId="4BA9717B" w14:textId="77777777" w:rsidR="0075702A" w:rsidRDefault="0075702A" w:rsidP="0075702A">
                  <w:pPr>
                    <w:ind w:left="113" w:right="113"/>
                    <w:jc w:val="center"/>
                  </w:pPr>
                  <w:r>
                    <w:rPr>
                      <w:rFonts w:ascii="Times New Roman" w:hAnsi="Times New Roman"/>
                      <w:color w:val="000000"/>
                      <w:sz w:val="24"/>
                      <w:szCs w:val="24"/>
                      <w:lang w:val="ro-RO"/>
                    </w:rPr>
                    <w:t>Str. M. Bravu 46-48</w:t>
                  </w:r>
                </w:p>
              </w:tc>
            </w:tr>
            <w:tr w:rsidR="0075702A" w14:paraId="3725E8B1" w14:textId="77777777" w:rsidTr="0075702A">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tbRl"/>
                  <w:vAlign w:val="center"/>
                </w:tcPr>
                <w:p w14:paraId="6BCF8E64"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24</w:t>
                  </w:r>
                </w:p>
              </w:tc>
              <w:tc>
                <w:tcPr>
                  <w:tcW w:w="811" w:type="pct"/>
                  <w:tcBorders>
                    <w:top w:val="single" w:sz="4" w:space="0" w:color="000000"/>
                    <w:left w:val="single" w:sz="4" w:space="0" w:color="000000"/>
                    <w:bottom w:val="single" w:sz="4" w:space="0" w:color="000000"/>
                  </w:tcBorders>
                  <w:shd w:val="clear" w:color="auto" w:fill="auto"/>
                  <w:textDirection w:val="tbRl"/>
                  <w:vAlign w:val="center"/>
                </w:tcPr>
                <w:p w14:paraId="149675FC" w14:textId="77777777" w:rsidR="0075702A" w:rsidRDefault="0075702A" w:rsidP="0075702A">
                  <w:pPr>
                    <w:ind w:left="113" w:right="113"/>
                    <w:rPr>
                      <w:rFonts w:ascii="Times New Roman" w:hAnsi="Times New Roman"/>
                      <w:color w:val="000000"/>
                      <w:sz w:val="24"/>
                      <w:szCs w:val="24"/>
                      <w:lang w:val="ro-RO"/>
                    </w:rPr>
                  </w:pPr>
                  <w:r>
                    <w:rPr>
                      <w:rFonts w:ascii="Times New Roman" w:hAnsi="Times New Roman"/>
                      <w:color w:val="000000"/>
                      <w:sz w:val="24"/>
                      <w:szCs w:val="24"/>
                      <w:lang w:val="ro-RO"/>
                    </w:rPr>
                    <w:t>Cuptor Incalzire IH200 Silfradent Italia</w:t>
                  </w:r>
                </w:p>
              </w:tc>
              <w:tc>
                <w:tcPr>
                  <w:tcW w:w="618" w:type="pct"/>
                  <w:tcBorders>
                    <w:top w:val="single" w:sz="4" w:space="0" w:color="000000"/>
                    <w:left w:val="single" w:sz="4" w:space="0" w:color="000000"/>
                    <w:bottom w:val="single" w:sz="4" w:space="0" w:color="000000"/>
                  </w:tcBorders>
                  <w:shd w:val="clear" w:color="auto" w:fill="auto"/>
                  <w:textDirection w:val="tbRl"/>
                  <w:vAlign w:val="center"/>
                </w:tcPr>
                <w:p w14:paraId="6B390E80"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350821</w:t>
                  </w:r>
                </w:p>
              </w:tc>
              <w:tc>
                <w:tcPr>
                  <w:tcW w:w="441" w:type="pct"/>
                  <w:tcBorders>
                    <w:top w:val="single" w:sz="4" w:space="0" w:color="000000"/>
                    <w:left w:val="single" w:sz="4" w:space="0" w:color="000000"/>
                    <w:bottom w:val="single" w:sz="4" w:space="0" w:color="000000"/>
                  </w:tcBorders>
                  <w:shd w:val="clear" w:color="auto" w:fill="auto"/>
                  <w:textDirection w:val="tbRl"/>
                  <w:vAlign w:val="center"/>
                </w:tcPr>
                <w:p w14:paraId="06EE290F"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tbRl"/>
                  <w:vAlign w:val="center"/>
                </w:tcPr>
                <w:p w14:paraId="79A9CEEE" w14:textId="77777777" w:rsidR="0075702A" w:rsidRDefault="0075702A" w:rsidP="0075702A">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tbRl"/>
                  <w:vAlign w:val="center"/>
                </w:tcPr>
                <w:p w14:paraId="0274804B" w14:textId="77777777" w:rsidR="0075702A" w:rsidRDefault="0075702A" w:rsidP="0075702A">
                  <w:pPr>
                    <w:snapToGrid w:val="0"/>
                    <w:ind w:left="113" w:right="113"/>
                    <w:jc w:val="center"/>
                    <w:rPr>
                      <w:rFonts w:ascii="Times New Roman" w:hAnsi="Times New Roman"/>
                      <w:color w:val="000000"/>
                      <w:sz w:val="24"/>
                      <w:szCs w:val="24"/>
                      <w:lang w:val="ro-RO"/>
                    </w:rPr>
                  </w:pPr>
                  <w:proofErr w:type="spellStart"/>
                  <w:r>
                    <w:rPr>
                      <w:rFonts w:ascii="Times New Roman" w:hAnsi="Times New Roman"/>
                      <w:color w:val="000000"/>
                      <w:sz w:val="24"/>
                      <w:szCs w:val="24"/>
                    </w:rPr>
                    <w:t>anual</w:t>
                  </w:r>
                  <w:proofErr w:type="spellEnd"/>
                </w:p>
              </w:tc>
              <w:tc>
                <w:tcPr>
                  <w:tcW w:w="599" w:type="pct"/>
                  <w:tcBorders>
                    <w:top w:val="single" w:sz="4" w:space="0" w:color="000000"/>
                    <w:left w:val="single" w:sz="4" w:space="0" w:color="000000"/>
                    <w:bottom w:val="single" w:sz="4" w:space="0" w:color="000000"/>
                  </w:tcBorders>
                  <w:shd w:val="clear" w:color="auto" w:fill="auto"/>
                  <w:textDirection w:val="tbRl"/>
                  <w:vAlign w:val="center"/>
                </w:tcPr>
                <w:p w14:paraId="4A6A6C3A"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14:paraId="6FC6C2A3" w14:textId="77777777" w:rsidR="0075702A" w:rsidRDefault="0075702A" w:rsidP="0075702A">
                  <w:pPr>
                    <w:ind w:left="113" w:right="113"/>
                    <w:jc w:val="center"/>
                  </w:pPr>
                  <w:r>
                    <w:rPr>
                      <w:rFonts w:ascii="Times New Roman" w:hAnsi="Times New Roman"/>
                      <w:color w:val="000000"/>
                      <w:sz w:val="24"/>
                      <w:szCs w:val="24"/>
                      <w:lang w:val="ro-RO"/>
                    </w:rPr>
                    <w:t>Str. M. Bravu 46-48</w:t>
                  </w:r>
                </w:p>
              </w:tc>
            </w:tr>
            <w:tr w:rsidR="0075702A" w14:paraId="04219F37" w14:textId="77777777" w:rsidTr="0075702A">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tbRl"/>
                  <w:vAlign w:val="center"/>
                </w:tcPr>
                <w:p w14:paraId="445CA358"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25</w:t>
                  </w:r>
                </w:p>
              </w:tc>
              <w:tc>
                <w:tcPr>
                  <w:tcW w:w="811" w:type="pct"/>
                  <w:tcBorders>
                    <w:top w:val="single" w:sz="4" w:space="0" w:color="000000"/>
                    <w:left w:val="single" w:sz="4" w:space="0" w:color="000000"/>
                    <w:bottom w:val="single" w:sz="4" w:space="0" w:color="000000"/>
                  </w:tcBorders>
                  <w:shd w:val="clear" w:color="auto" w:fill="auto"/>
                  <w:textDirection w:val="tbRl"/>
                  <w:vAlign w:val="center"/>
                </w:tcPr>
                <w:p w14:paraId="30F34707" w14:textId="77777777" w:rsidR="0075702A" w:rsidRDefault="0075702A" w:rsidP="0075702A">
                  <w:pPr>
                    <w:ind w:left="113" w:right="113"/>
                    <w:rPr>
                      <w:rFonts w:ascii="Times New Roman" w:hAnsi="Times New Roman"/>
                      <w:color w:val="000000"/>
                      <w:sz w:val="24"/>
                      <w:szCs w:val="24"/>
                      <w:lang w:val="ro-RO"/>
                    </w:rPr>
                  </w:pPr>
                  <w:r>
                    <w:rPr>
                      <w:rFonts w:ascii="Times New Roman" w:hAnsi="Times New Roman"/>
                      <w:color w:val="000000"/>
                      <w:sz w:val="24"/>
                      <w:szCs w:val="24"/>
                      <w:lang w:val="ro-RO"/>
                    </w:rPr>
                    <w:t>Masa Tehnica Dentara Dublu Post tip 1 cu accesorii</w:t>
                  </w:r>
                </w:p>
              </w:tc>
              <w:tc>
                <w:tcPr>
                  <w:tcW w:w="618" w:type="pct"/>
                  <w:tcBorders>
                    <w:top w:val="single" w:sz="4" w:space="0" w:color="000000"/>
                    <w:left w:val="single" w:sz="4" w:space="0" w:color="000000"/>
                    <w:bottom w:val="single" w:sz="4" w:space="0" w:color="000000"/>
                  </w:tcBorders>
                  <w:shd w:val="clear" w:color="auto" w:fill="auto"/>
                  <w:textDirection w:val="tbRl"/>
                  <w:vAlign w:val="center"/>
                </w:tcPr>
                <w:p w14:paraId="7FF8AC22"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350814</w:t>
                  </w:r>
                </w:p>
              </w:tc>
              <w:tc>
                <w:tcPr>
                  <w:tcW w:w="441" w:type="pct"/>
                  <w:tcBorders>
                    <w:top w:val="single" w:sz="4" w:space="0" w:color="000000"/>
                    <w:left w:val="single" w:sz="4" w:space="0" w:color="000000"/>
                    <w:bottom w:val="single" w:sz="4" w:space="0" w:color="000000"/>
                  </w:tcBorders>
                  <w:shd w:val="clear" w:color="auto" w:fill="auto"/>
                  <w:textDirection w:val="tbRl"/>
                  <w:vAlign w:val="center"/>
                </w:tcPr>
                <w:p w14:paraId="01F09755"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tbRl"/>
                  <w:vAlign w:val="center"/>
                </w:tcPr>
                <w:p w14:paraId="05EA387A" w14:textId="77777777" w:rsidR="0075702A" w:rsidRDefault="0075702A" w:rsidP="0075702A">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tbRl"/>
                  <w:vAlign w:val="center"/>
                </w:tcPr>
                <w:p w14:paraId="05855454" w14:textId="77777777" w:rsidR="0075702A" w:rsidRDefault="0075702A" w:rsidP="0075702A">
                  <w:pPr>
                    <w:snapToGrid w:val="0"/>
                    <w:ind w:left="113" w:right="113"/>
                    <w:jc w:val="center"/>
                    <w:rPr>
                      <w:rFonts w:ascii="Times New Roman" w:hAnsi="Times New Roman"/>
                      <w:color w:val="000000"/>
                      <w:sz w:val="24"/>
                      <w:szCs w:val="24"/>
                      <w:lang w:val="ro-RO"/>
                    </w:rPr>
                  </w:pPr>
                  <w:proofErr w:type="spellStart"/>
                  <w:r>
                    <w:rPr>
                      <w:rFonts w:ascii="Times New Roman" w:hAnsi="Times New Roman"/>
                      <w:color w:val="000000"/>
                      <w:sz w:val="24"/>
                      <w:szCs w:val="24"/>
                    </w:rPr>
                    <w:t>anual</w:t>
                  </w:r>
                  <w:proofErr w:type="spellEnd"/>
                </w:p>
              </w:tc>
              <w:tc>
                <w:tcPr>
                  <w:tcW w:w="599" w:type="pct"/>
                  <w:tcBorders>
                    <w:top w:val="single" w:sz="4" w:space="0" w:color="000000"/>
                    <w:left w:val="single" w:sz="4" w:space="0" w:color="000000"/>
                    <w:bottom w:val="single" w:sz="4" w:space="0" w:color="000000"/>
                  </w:tcBorders>
                  <w:shd w:val="clear" w:color="auto" w:fill="auto"/>
                  <w:textDirection w:val="tbRl"/>
                  <w:vAlign w:val="center"/>
                </w:tcPr>
                <w:p w14:paraId="6700C0DE"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14:paraId="22F3F598" w14:textId="77777777" w:rsidR="0075702A" w:rsidRDefault="0075702A" w:rsidP="0075702A">
                  <w:pPr>
                    <w:ind w:left="113" w:right="113"/>
                    <w:jc w:val="center"/>
                  </w:pPr>
                  <w:r>
                    <w:rPr>
                      <w:rFonts w:ascii="Times New Roman" w:hAnsi="Times New Roman"/>
                      <w:color w:val="000000"/>
                      <w:sz w:val="24"/>
                      <w:szCs w:val="24"/>
                      <w:lang w:val="ro-RO"/>
                    </w:rPr>
                    <w:t>Str. M. Bravu 46-48</w:t>
                  </w:r>
                </w:p>
              </w:tc>
            </w:tr>
            <w:tr w:rsidR="0075702A" w14:paraId="37A8DB4E" w14:textId="77777777" w:rsidTr="0075702A">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tbRl"/>
                  <w:vAlign w:val="center"/>
                </w:tcPr>
                <w:p w14:paraId="18E5B00A"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26</w:t>
                  </w:r>
                </w:p>
              </w:tc>
              <w:tc>
                <w:tcPr>
                  <w:tcW w:w="811" w:type="pct"/>
                  <w:tcBorders>
                    <w:top w:val="single" w:sz="4" w:space="0" w:color="000000"/>
                    <w:left w:val="single" w:sz="4" w:space="0" w:color="000000"/>
                    <w:bottom w:val="single" w:sz="4" w:space="0" w:color="000000"/>
                  </w:tcBorders>
                  <w:shd w:val="clear" w:color="auto" w:fill="auto"/>
                  <w:textDirection w:val="tbRl"/>
                  <w:vAlign w:val="center"/>
                </w:tcPr>
                <w:p w14:paraId="3E9F25CE" w14:textId="77777777" w:rsidR="0075702A" w:rsidRDefault="0075702A" w:rsidP="0075702A">
                  <w:pPr>
                    <w:ind w:left="113" w:right="113"/>
                    <w:rPr>
                      <w:rFonts w:ascii="Times New Roman" w:hAnsi="Times New Roman"/>
                      <w:color w:val="000000"/>
                      <w:sz w:val="24"/>
                      <w:szCs w:val="24"/>
                      <w:lang w:val="ro-RO"/>
                    </w:rPr>
                  </w:pPr>
                  <w:r>
                    <w:rPr>
                      <w:rFonts w:ascii="Times New Roman" w:hAnsi="Times New Roman"/>
                      <w:color w:val="000000"/>
                      <w:sz w:val="24"/>
                      <w:szCs w:val="24"/>
                      <w:lang w:val="ro-RO"/>
                    </w:rPr>
                    <w:t>Masa Tehnica Dentara Dublu Post tip 1 cu accesorii</w:t>
                  </w:r>
                </w:p>
              </w:tc>
              <w:tc>
                <w:tcPr>
                  <w:tcW w:w="618" w:type="pct"/>
                  <w:tcBorders>
                    <w:top w:val="single" w:sz="4" w:space="0" w:color="000000"/>
                    <w:left w:val="single" w:sz="4" w:space="0" w:color="000000"/>
                    <w:bottom w:val="single" w:sz="4" w:space="0" w:color="000000"/>
                  </w:tcBorders>
                  <w:shd w:val="clear" w:color="auto" w:fill="auto"/>
                  <w:textDirection w:val="tbRl"/>
                  <w:vAlign w:val="center"/>
                </w:tcPr>
                <w:p w14:paraId="7A7A362F"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350828</w:t>
                  </w:r>
                </w:p>
              </w:tc>
              <w:tc>
                <w:tcPr>
                  <w:tcW w:w="441" w:type="pct"/>
                  <w:tcBorders>
                    <w:top w:val="single" w:sz="4" w:space="0" w:color="000000"/>
                    <w:left w:val="single" w:sz="4" w:space="0" w:color="000000"/>
                    <w:bottom w:val="single" w:sz="4" w:space="0" w:color="000000"/>
                  </w:tcBorders>
                  <w:shd w:val="clear" w:color="auto" w:fill="auto"/>
                  <w:textDirection w:val="tbRl"/>
                  <w:vAlign w:val="center"/>
                </w:tcPr>
                <w:p w14:paraId="3D7DADEC"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tbRl"/>
                  <w:vAlign w:val="center"/>
                </w:tcPr>
                <w:p w14:paraId="19861286" w14:textId="77777777" w:rsidR="0075702A" w:rsidRDefault="0075702A" w:rsidP="0075702A">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tbRl"/>
                  <w:vAlign w:val="center"/>
                </w:tcPr>
                <w:p w14:paraId="478165B6" w14:textId="77777777" w:rsidR="0075702A" w:rsidRDefault="0075702A" w:rsidP="0075702A">
                  <w:pPr>
                    <w:snapToGrid w:val="0"/>
                    <w:ind w:left="113" w:right="113"/>
                    <w:jc w:val="center"/>
                    <w:rPr>
                      <w:rFonts w:ascii="Times New Roman" w:hAnsi="Times New Roman"/>
                      <w:color w:val="000000"/>
                      <w:sz w:val="24"/>
                      <w:szCs w:val="24"/>
                      <w:lang w:val="ro-RO"/>
                    </w:rPr>
                  </w:pPr>
                  <w:proofErr w:type="spellStart"/>
                  <w:r>
                    <w:rPr>
                      <w:rFonts w:ascii="Times New Roman" w:hAnsi="Times New Roman"/>
                      <w:color w:val="000000"/>
                      <w:sz w:val="24"/>
                      <w:szCs w:val="24"/>
                    </w:rPr>
                    <w:t>anual</w:t>
                  </w:r>
                  <w:proofErr w:type="spellEnd"/>
                </w:p>
              </w:tc>
              <w:tc>
                <w:tcPr>
                  <w:tcW w:w="599" w:type="pct"/>
                  <w:tcBorders>
                    <w:top w:val="single" w:sz="4" w:space="0" w:color="000000"/>
                    <w:left w:val="single" w:sz="4" w:space="0" w:color="000000"/>
                    <w:bottom w:val="single" w:sz="4" w:space="0" w:color="000000"/>
                  </w:tcBorders>
                  <w:shd w:val="clear" w:color="auto" w:fill="auto"/>
                  <w:textDirection w:val="tbRl"/>
                  <w:vAlign w:val="center"/>
                </w:tcPr>
                <w:p w14:paraId="4A27D873"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14:paraId="75A78BBD" w14:textId="77777777" w:rsidR="0075702A" w:rsidRDefault="0075702A" w:rsidP="0075702A">
                  <w:pPr>
                    <w:ind w:left="113" w:right="113"/>
                    <w:jc w:val="center"/>
                  </w:pPr>
                  <w:r>
                    <w:rPr>
                      <w:rFonts w:ascii="Times New Roman" w:hAnsi="Times New Roman"/>
                      <w:color w:val="000000"/>
                      <w:sz w:val="24"/>
                      <w:szCs w:val="24"/>
                      <w:lang w:val="ro-RO"/>
                    </w:rPr>
                    <w:t>Str. M. Bravu 46-48</w:t>
                  </w:r>
                </w:p>
              </w:tc>
            </w:tr>
            <w:tr w:rsidR="0075702A" w14:paraId="75F28F48" w14:textId="77777777" w:rsidTr="0075702A">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tbRl"/>
                  <w:vAlign w:val="center"/>
                </w:tcPr>
                <w:p w14:paraId="63F20CBC"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27</w:t>
                  </w:r>
                </w:p>
              </w:tc>
              <w:tc>
                <w:tcPr>
                  <w:tcW w:w="811" w:type="pct"/>
                  <w:tcBorders>
                    <w:top w:val="single" w:sz="4" w:space="0" w:color="000000"/>
                    <w:left w:val="single" w:sz="4" w:space="0" w:color="000000"/>
                    <w:bottom w:val="single" w:sz="4" w:space="0" w:color="000000"/>
                  </w:tcBorders>
                  <w:shd w:val="clear" w:color="auto" w:fill="auto"/>
                  <w:textDirection w:val="tbRl"/>
                  <w:vAlign w:val="center"/>
                </w:tcPr>
                <w:p w14:paraId="57DF7A7D" w14:textId="77777777" w:rsidR="0075702A" w:rsidRDefault="0075702A" w:rsidP="0075702A">
                  <w:pPr>
                    <w:ind w:left="113" w:right="113"/>
                    <w:rPr>
                      <w:rFonts w:ascii="Times New Roman" w:hAnsi="Times New Roman"/>
                      <w:color w:val="000000"/>
                      <w:sz w:val="24"/>
                      <w:szCs w:val="24"/>
                      <w:lang w:val="ro-RO"/>
                    </w:rPr>
                  </w:pPr>
                  <w:r>
                    <w:rPr>
                      <w:rFonts w:ascii="Times New Roman" w:hAnsi="Times New Roman"/>
                      <w:color w:val="000000"/>
                      <w:sz w:val="24"/>
                      <w:szCs w:val="24"/>
                      <w:lang w:val="ro-RO"/>
                    </w:rPr>
                    <w:t>Masa Tehnica Dentara Dublu Post tip 1 cu accesorii</w:t>
                  </w:r>
                </w:p>
              </w:tc>
              <w:tc>
                <w:tcPr>
                  <w:tcW w:w="618" w:type="pct"/>
                  <w:tcBorders>
                    <w:top w:val="single" w:sz="4" w:space="0" w:color="000000"/>
                    <w:left w:val="single" w:sz="4" w:space="0" w:color="000000"/>
                    <w:bottom w:val="single" w:sz="4" w:space="0" w:color="000000"/>
                  </w:tcBorders>
                  <w:shd w:val="clear" w:color="auto" w:fill="auto"/>
                  <w:textDirection w:val="tbRl"/>
                  <w:vAlign w:val="center"/>
                </w:tcPr>
                <w:p w14:paraId="336AE05B"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350829</w:t>
                  </w:r>
                </w:p>
              </w:tc>
              <w:tc>
                <w:tcPr>
                  <w:tcW w:w="441" w:type="pct"/>
                  <w:tcBorders>
                    <w:top w:val="single" w:sz="4" w:space="0" w:color="000000"/>
                    <w:left w:val="single" w:sz="4" w:space="0" w:color="000000"/>
                    <w:bottom w:val="single" w:sz="4" w:space="0" w:color="000000"/>
                  </w:tcBorders>
                  <w:shd w:val="clear" w:color="auto" w:fill="auto"/>
                  <w:textDirection w:val="tbRl"/>
                  <w:vAlign w:val="center"/>
                </w:tcPr>
                <w:p w14:paraId="262DDFD2"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tbRl"/>
                  <w:vAlign w:val="center"/>
                </w:tcPr>
                <w:p w14:paraId="48F0502F" w14:textId="77777777" w:rsidR="0075702A" w:rsidRDefault="0075702A" w:rsidP="0075702A">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tbRl"/>
                  <w:vAlign w:val="center"/>
                </w:tcPr>
                <w:p w14:paraId="4640ED32" w14:textId="77777777" w:rsidR="0075702A" w:rsidRDefault="0075702A" w:rsidP="0075702A">
                  <w:pPr>
                    <w:snapToGrid w:val="0"/>
                    <w:ind w:left="113" w:right="113"/>
                    <w:jc w:val="center"/>
                    <w:rPr>
                      <w:rFonts w:ascii="Times New Roman" w:hAnsi="Times New Roman"/>
                      <w:color w:val="000000"/>
                      <w:sz w:val="24"/>
                      <w:szCs w:val="24"/>
                      <w:lang w:val="ro-RO"/>
                    </w:rPr>
                  </w:pPr>
                  <w:proofErr w:type="spellStart"/>
                  <w:r>
                    <w:rPr>
                      <w:rFonts w:ascii="Times New Roman" w:hAnsi="Times New Roman"/>
                      <w:color w:val="000000"/>
                      <w:sz w:val="24"/>
                      <w:szCs w:val="24"/>
                    </w:rPr>
                    <w:t>anual</w:t>
                  </w:r>
                  <w:proofErr w:type="spellEnd"/>
                </w:p>
              </w:tc>
              <w:tc>
                <w:tcPr>
                  <w:tcW w:w="599" w:type="pct"/>
                  <w:tcBorders>
                    <w:top w:val="single" w:sz="4" w:space="0" w:color="000000"/>
                    <w:left w:val="single" w:sz="4" w:space="0" w:color="000000"/>
                    <w:bottom w:val="single" w:sz="4" w:space="0" w:color="000000"/>
                  </w:tcBorders>
                  <w:shd w:val="clear" w:color="auto" w:fill="auto"/>
                  <w:textDirection w:val="tbRl"/>
                  <w:vAlign w:val="center"/>
                </w:tcPr>
                <w:p w14:paraId="43D87400"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14:paraId="61E6FFDC" w14:textId="77777777" w:rsidR="0075702A" w:rsidRDefault="0075702A" w:rsidP="0075702A">
                  <w:pPr>
                    <w:ind w:left="113" w:right="113"/>
                    <w:jc w:val="center"/>
                  </w:pPr>
                  <w:r>
                    <w:rPr>
                      <w:rFonts w:ascii="Times New Roman" w:hAnsi="Times New Roman"/>
                      <w:color w:val="000000"/>
                      <w:sz w:val="24"/>
                      <w:szCs w:val="24"/>
                      <w:lang w:val="ro-RO"/>
                    </w:rPr>
                    <w:t>Str. M. Bravu 46-48</w:t>
                  </w:r>
                </w:p>
              </w:tc>
            </w:tr>
            <w:tr w:rsidR="0075702A" w14:paraId="5AC02EF3" w14:textId="77777777" w:rsidTr="0075702A">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tbRl"/>
                  <w:vAlign w:val="center"/>
                </w:tcPr>
                <w:p w14:paraId="756FC0BA"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28</w:t>
                  </w:r>
                </w:p>
              </w:tc>
              <w:tc>
                <w:tcPr>
                  <w:tcW w:w="811" w:type="pct"/>
                  <w:tcBorders>
                    <w:top w:val="single" w:sz="4" w:space="0" w:color="000000"/>
                    <w:left w:val="single" w:sz="4" w:space="0" w:color="000000"/>
                    <w:bottom w:val="single" w:sz="4" w:space="0" w:color="000000"/>
                  </w:tcBorders>
                  <w:shd w:val="clear" w:color="auto" w:fill="auto"/>
                  <w:textDirection w:val="tbRl"/>
                  <w:vAlign w:val="center"/>
                </w:tcPr>
                <w:p w14:paraId="5B419E46" w14:textId="77777777" w:rsidR="0075702A" w:rsidRDefault="0075702A" w:rsidP="0075702A">
                  <w:pPr>
                    <w:ind w:left="113" w:right="113"/>
                    <w:rPr>
                      <w:rFonts w:ascii="Times New Roman" w:hAnsi="Times New Roman"/>
                      <w:color w:val="000000"/>
                      <w:sz w:val="24"/>
                      <w:szCs w:val="24"/>
                      <w:lang w:val="ro-RO"/>
                    </w:rPr>
                  </w:pPr>
                  <w:r>
                    <w:rPr>
                      <w:rFonts w:ascii="Times New Roman" w:hAnsi="Times New Roman"/>
                      <w:color w:val="000000"/>
                      <w:sz w:val="24"/>
                      <w:szCs w:val="24"/>
                      <w:lang w:val="ro-RO"/>
                    </w:rPr>
                    <w:t>Masa Tehnica Dentara Dublu Post tip 1 cu accesorii</w:t>
                  </w:r>
                </w:p>
              </w:tc>
              <w:tc>
                <w:tcPr>
                  <w:tcW w:w="618" w:type="pct"/>
                  <w:tcBorders>
                    <w:top w:val="single" w:sz="4" w:space="0" w:color="000000"/>
                    <w:left w:val="single" w:sz="4" w:space="0" w:color="000000"/>
                    <w:bottom w:val="single" w:sz="4" w:space="0" w:color="000000"/>
                  </w:tcBorders>
                  <w:shd w:val="clear" w:color="auto" w:fill="auto"/>
                  <w:textDirection w:val="tbRl"/>
                  <w:vAlign w:val="center"/>
                </w:tcPr>
                <w:p w14:paraId="7F61C342"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350830</w:t>
                  </w:r>
                </w:p>
              </w:tc>
              <w:tc>
                <w:tcPr>
                  <w:tcW w:w="441" w:type="pct"/>
                  <w:tcBorders>
                    <w:top w:val="single" w:sz="4" w:space="0" w:color="000000"/>
                    <w:left w:val="single" w:sz="4" w:space="0" w:color="000000"/>
                    <w:bottom w:val="single" w:sz="4" w:space="0" w:color="000000"/>
                  </w:tcBorders>
                  <w:shd w:val="clear" w:color="auto" w:fill="auto"/>
                  <w:textDirection w:val="tbRl"/>
                  <w:vAlign w:val="center"/>
                </w:tcPr>
                <w:p w14:paraId="648CC764"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tbRl"/>
                  <w:vAlign w:val="center"/>
                </w:tcPr>
                <w:p w14:paraId="07CA3075" w14:textId="77777777" w:rsidR="0075702A" w:rsidRDefault="0075702A" w:rsidP="0075702A">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tbRl"/>
                  <w:vAlign w:val="center"/>
                </w:tcPr>
                <w:p w14:paraId="72B1A5E8" w14:textId="77777777" w:rsidR="0075702A" w:rsidRDefault="0075702A" w:rsidP="0075702A">
                  <w:pPr>
                    <w:snapToGrid w:val="0"/>
                    <w:ind w:left="113" w:right="113"/>
                    <w:jc w:val="center"/>
                    <w:rPr>
                      <w:rFonts w:ascii="Times New Roman" w:hAnsi="Times New Roman"/>
                      <w:color w:val="000000"/>
                      <w:sz w:val="24"/>
                      <w:szCs w:val="24"/>
                      <w:lang w:val="ro-RO"/>
                    </w:rPr>
                  </w:pPr>
                  <w:proofErr w:type="spellStart"/>
                  <w:r>
                    <w:rPr>
                      <w:rFonts w:ascii="Times New Roman" w:hAnsi="Times New Roman"/>
                      <w:color w:val="000000"/>
                      <w:sz w:val="24"/>
                      <w:szCs w:val="24"/>
                    </w:rPr>
                    <w:t>anual</w:t>
                  </w:r>
                  <w:proofErr w:type="spellEnd"/>
                </w:p>
              </w:tc>
              <w:tc>
                <w:tcPr>
                  <w:tcW w:w="599" w:type="pct"/>
                  <w:tcBorders>
                    <w:top w:val="single" w:sz="4" w:space="0" w:color="000000"/>
                    <w:left w:val="single" w:sz="4" w:space="0" w:color="000000"/>
                    <w:bottom w:val="single" w:sz="4" w:space="0" w:color="000000"/>
                  </w:tcBorders>
                  <w:shd w:val="clear" w:color="auto" w:fill="auto"/>
                  <w:textDirection w:val="tbRl"/>
                  <w:vAlign w:val="center"/>
                </w:tcPr>
                <w:p w14:paraId="2436B855"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14:paraId="624A62E1" w14:textId="77777777" w:rsidR="0075702A" w:rsidRDefault="0075702A" w:rsidP="0075702A">
                  <w:pPr>
                    <w:ind w:left="113" w:right="113"/>
                    <w:jc w:val="center"/>
                  </w:pPr>
                  <w:r>
                    <w:rPr>
                      <w:rFonts w:ascii="Times New Roman" w:hAnsi="Times New Roman"/>
                      <w:color w:val="000000"/>
                      <w:sz w:val="24"/>
                      <w:szCs w:val="24"/>
                      <w:lang w:val="ro-RO"/>
                    </w:rPr>
                    <w:t>Str. M. Bravu 46-48</w:t>
                  </w:r>
                </w:p>
              </w:tc>
            </w:tr>
            <w:tr w:rsidR="0075702A" w14:paraId="445F411E" w14:textId="77777777" w:rsidTr="0075702A">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tbRl"/>
                  <w:vAlign w:val="center"/>
                </w:tcPr>
                <w:p w14:paraId="19D5F89F"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29</w:t>
                  </w:r>
                </w:p>
              </w:tc>
              <w:tc>
                <w:tcPr>
                  <w:tcW w:w="811" w:type="pct"/>
                  <w:tcBorders>
                    <w:top w:val="single" w:sz="4" w:space="0" w:color="000000"/>
                    <w:left w:val="single" w:sz="4" w:space="0" w:color="000000"/>
                    <w:bottom w:val="single" w:sz="4" w:space="0" w:color="000000"/>
                  </w:tcBorders>
                  <w:shd w:val="clear" w:color="auto" w:fill="auto"/>
                  <w:textDirection w:val="tbRl"/>
                  <w:vAlign w:val="center"/>
                </w:tcPr>
                <w:p w14:paraId="40AFA528" w14:textId="77777777" w:rsidR="0075702A" w:rsidRDefault="0075702A" w:rsidP="0075702A">
                  <w:pPr>
                    <w:ind w:left="113" w:right="113"/>
                    <w:rPr>
                      <w:rFonts w:ascii="Times New Roman" w:hAnsi="Times New Roman"/>
                      <w:color w:val="000000"/>
                      <w:sz w:val="24"/>
                      <w:szCs w:val="24"/>
                      <w:lang w:val="ro-RO"/>
                    </w:rPr>
                  </w:pPr>
                  <w:r>
                    <w:rPr>
                      <w:rFonts w:ascii="Times New Roman" w:hAnsi="Times New Roman"/>
                      <w:color w:val="000000"/>
                      <w:sz w:val="24"/>
                      <w:szCs w:val="24"/>
                      <w:lang w:val="ro-RO"/>
                    </w:rPr>
                    <w:t>Masa Tehnica Dentara Dublu Post tip 1 cu accesorii</w:t>
                  </w:r>
                </w:p>
              </w:tc>
              <w:tc>
                <w:tcPr>
                  <w:tcW w:w="618" w:type="pct"/>
                  <w:tcBorders>
                    <w:top w:val="single" w:sz="4" w:space="0" w:color="000000"/>
                    <w:left w:val="single" w:sz="4" w:space="0" w:color="000000"/>
                    <w:bottom w:val="single" w:sz="4" w:space="0" w:color="000000"/>
                  </w:tcBorders>
                  <w:shd w:val="clear" w:color="auto" w:fill="auto"/>
                  <w:textDirection w:val="tbRl"/>
                  <w:vAlign w:val="center"/>
                </w:tcPr>
                <w:p w14:paraId="2D5FCE9E"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350831</w:t>
                  </w:r>
                </w:p>
              </w:tc>
              <w:tc>
                <w:tcPr>
                  <w:tcW w:w="441" w:type="pct"/>
                  <w:tcBorders>
                    <w:top w:val="single" w:sz="4" w:space="0" w:color="000000"/>
                    <w:left w:val="single" w:sz="4" w:space="0" w:color="000000"/>
                    <w:bottom w:val="single" w:sz="4" w:space="0" w:color="000000"/>
                  </w:tcBorders>
                  <w:shd w:val="clear" w:color="auto" w:fill="auto"/>
                  <w:textDirection w:val="tbRl"/>
                  <w:vAlign w:val="center"/>
                </w:tcPr>
                <w:p w14:paraId="4F864A21"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tbRl"/>
                  <w:vAlign w:val="center"/>
                </w:tcPr>
                <w:p w14:paraId="6DD6BFCF" w14:textId="77777777" w:rsidR="0075702A" w:rsidRDefault="0075702A" w:rsidP="0075702A">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tbRl"/>
                  <w:vAlign w:val="center"/>
                </w:tcPr>
                <w:p w14:paraId="628950A6" w14:textId="77777777" w:rsidR="0075702A" w:rsidRDefault="0075702A" w:rsidP="0075702A">
                  <w:pPr>
                    <w:snapToGrid w:val="0"/>
                    <w:ind w:left="113" w:right="113"/>
                    <w:jc w:val="center"/>
                    <w:rPr>
                      <w:rFonts w:ascii="Times New Roman" w:hAnsi="Times New Roman"/>
                      <w:color w:val="000000"/>
                      <w:sz w:val="24"/>
                      <w:szCs w:val="24"/>
                      <w:lang w:val="ro-RO"/>
                    </w:rPr>
                  </w:pPr>
                  <w:proofErr w:type="spellStart"/>
                  <w:r>
                    <w:rPr>
                      <w:rFonts w:ascii="Times New Roman" w:hAnsi="Times New Roman"/>
                      <w:color w:val="000000"/>
                      <w:sz w:val="24"/>
                      <w:szCs w:val="24"/>
                    </w:rPr>
                    <w:t>anual</w:t>
                  </w:r>
                  <w:proofErr w:type="spellEnd"/>
                </w:p>
              </w:tc>
              <w:tc>
                <w:tcPr>
                  <w:tcW w:w="599" w:type="pct"/>
                  <w:tcBorders>
                    <w:top w:val="single" w:sz="4" w:space="0" w:color="000000"/>
                    <w:left w:val="single" w:sz="4" w:space="0" w:color="000000"/>
                    <w:bottom w:val="single" w:sz="4" w:space="0" w:color="000000"/>
                  </w:tcBorders>
                  <w:shd w:val="clear" w:color="auto" w:fill="auto"/>
                  <w:textDirection w:val="tbRl"/>
                  <w:vAlign w:val="center"/>
                </w:tcPr>
                <w:p w14:paraId="48E7D23C"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14:paraId="00793126" w14:textId="77777777" w:rsidR="0075702A" w:rsidRDefault="0075702A" w:rsidP="0075702A">
                  <w:pPr>
                    <w:ind w:left="113" w:right="113"/>
                    <w:jc w:val="center"/>
                  </w:pPr>
                  <w:r>
                    <w:rPr>
                      <w:rFonts w:ascii="Times New Roman" w:hAnsi="Times New Roman"/>
                      <w:color w:val="000000"/>
                      <w:sz w:val="24"/>
                      <w:szCs w:val="24"/>
                      <w:lang w:val="ro-RO"/>
                    </w:rPr>
                    <w:t>Str. M. Bravu 46-48</w:t>
                  </w:r>
                </w:p>
              </w:tc>
            </w:tr>
            <w:tr w:rsidR="0075702A" w14:paraId="0100F8F3" w14:textId="77777777" w:rsidTr="0075702A">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tbRl"/>
                  <w:vAlign w:val="center"/>
                </w:tcPr>
                <w:p w14:paraId="1551EC3A"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30</w:t>
                  </w:r>
                </w:p>
              </w:tc>
              <w:tc>
                <w:tcPr>
                  <w:tcW w:w="811" w:type="pct"/>
                  <w:tcBorders>
                    <w:top w:val="single" w:sz="4" w:space="0" w:color="000000"/>
                    <w:left w:val="single" w:sz="4" w:space="0" w:color="000000"/>
                    <w:bottom w:val="single" w:sz="4" w:space="0" w:color="000000"/>
                  </w:tcBorders>
                  <w:shd w:val="clear" w:color="auto" w:fill="auto"/>
                  <w:textDirection w:val="tbRl"/>
                  <w:vAlign w:val="center"/>
                </w:tcPr>
                <w:p w14:paraId="02E02139" w14:textId="77777777" w:rsidR="0075702A" w:rsidRDefault="0075702A" w:rsidP="0075702A">
                  <w:pPr>
                    <w:ind w:left="113" w:right="113"/>
                    <w:rPr>
                      <w:rFonts w:ascii="Times New Roman" w:hAnsi="Times New Roman"/>
                      <w:color w:val="000000"/>
                      <w:sz w:val="24"/>
                      <w:szCs w:val="24"/>
                      <w:lang w:val="ro-RO"/>
                    </w:rPr>
                  </w:pPr>
                  <w:r>
                    <w:rPr>
                      <w:rFonts w:ascii="Times New Roman" w:hAnsi="Times New Roman"/>
                      <w:color w:val="000000"/>
                      <w:sz w:val="24"/>
                      <w:szCs w:val="24"/>
                      <w:lang w:val="ro-RO"/>
                    </w:rPr>
                    <w:t>Masa Tehnica Dentara Dublu Post tip 1 cu accesorii</w:t>
                  </w:r>
                </w:p>
              </w:tc>
              <w:tc>
                <w:tcPr>
                  <w:tcW w:w="618" w:type="pct"/>
                  <w:tcBorders>
                    <w:top w:val="single" w:sz="4" w:space="0" w:color="000000"/>
                    <w:left w:val="single" w:sz="4" w:space="0" w:color="000000"/>
                    <w:bottom w:val="single" w:sz="4" w:space="0" w:color="000000"/>
                  </w:tcBorders>
                  <w:shd w:val="clear" w:color="auto" w:fill="auto"/>
                  <w:textDirection w:val="tbRl"/>
                  <w:vAlign w:val="center"/>
                </w:tcPr>
                <w:p w14:paraId="6B674B5D"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350832</w:t>
                  </w:r>
                </w:p>
              </w:tc>
              <w:tc>
                <w:tcPr>
                  <w:tcW w:w="441" w:type="pct"/>
                  <w:tcBorders>
                    <w:top w:val="single" w:sz="4" w:space="0" w:color="000000"/>
                    <w:left w:val="single" w:sz="4" w:space="0" w:color="000000"/>
                    <w:bottom w:val="single" w:sz="4" w:space="0" w:color="000000"/>
                  </w:tcBorders>
                  <w:shd w:val="clear" w:color="auto" w:fill="auto"/>
                  <w:textDirection w:val="tbRl"/>
                  <w:vAlign w:val="center"/>
                </w:tcPr>
                <w:p w14:paraId="74C32FD0"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tbRl"/>
                  <w:vAlign w:val="center"/>
                </w:tcPr>
                <w:p w14:paraId="7F0E273C" w14:textId="77777777" w:rsidR="0075702A" w:rsidRDefault="0075702A" w:rsidP="0075702A">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tbRl"/>
                  <w:vAlign w:val="center"/>
                </w:tcPr>
                <w:p w14:paraId="5D041F8F" w14:textId="77777777" w:rsidR="0075702A" w:rsidRDefault="0075702A" w:rsidP="0075702A">
                  <w:pPr>
                    <w:snapToGrid w:val="0"/>
                    <w:ind w:left="113" w:right="113"/>
                    <w:jc w:val="center"/>
                    <w:rPr>
                      <w:rFonts w:ascii="Times New Roman" w:hAnsi="Times New Roman"/>
                      <w:color w:val="000000"/>
                      <w:sz w:val="24"/>
                      <w:szCs w:val="24"/>
                      <w:lang w:val="ro-RO"/>
                    </w:rPr>
                  </w:pPr>
                  <w:proofErr w:type="spellStart"/>
                  <w:r>
                    <w:rPr>
                      <w:rFonts w:ascii="Times New Roman" w:hAnsi="Times New Roman"/>
                      <w:color w:val="000000"/>
                      <w:sz w:val="24"/>
                      <w:szCs w:val="24"/>
                    </w:rPr>
                    <w:t>anual</w:t>
                  </w:r>
                  <w:proofErr w:type="spellEnd"/>
                </w:p>
              </w:tc>
              <w:tc>
                <w:tcPr>
                  <w:tcW w:w="599" w:type="pct"/>
                  <w:tcBorders>
                    <w:top w:val="single" w:sz="4" w:space="0" w:color="000000"/>
                    <w:left w:val="single" w:sz="4" w:space="0" w:color="000000"/>
                    <w:bottom w:val="single" w:sz="4" w:space="0" w:color="000000"/>
                  </w:tcBorders>
                  <w:shd w:val="clear" w:color="auto" w:fill="auto"/>
                  <w:textDirection w:val="tbRl"/>
                  <w:vAlign w:val="center"/>
                </w:tcPr>
                <w:p w14:paraId="023B870C"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14:paraId="40B87F85" w14:textId="77777777" w:rsidR="0075702A" w:rsidRDefault="0075702A" w:rsidP="0075702A">
                  <w:pPr>
                    <w:ind w:left="113" w:right="113"/>
                    <w:jc w:val="center"/>
                  </w:pPr>
                  <w:r>
                    <w:rPr>
                      <w:rFonts w:ascii="Times New Roman" w:hAnsi="Times New Roman"/>
                      <w:color w:val="000000"/>
                      <w:sz w:val="24"/>
                      <w:szCs w:val="24"/>
                      <w:lang w:val="ro-RO"/>
                    </w:rPr>
                    <w:t>Str. M. Bravu 46-48</w:t>
                  </w:r>
                </w:p>
              </w:tc>
            </w:tr>
            <w:tr w:rsidR="0075702A" w14:paraId="066FCBEF" w14:textId="77777777" w:rsidTr="0075702A">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tbRl"/>
                  <w:vAlign w:val="center"/>
                </w:tcPr>
                <w:p w14:paraId="1D5B2E6A"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31</w:t>
                  </w:r>
                </w:p>
              </w:tc>
              <w:tc>
                <w:tcPr>
                  <w:tcW w:w="811" w:type="pct"/>
                  <w:tcBorders>
                    <w:top w:val="single" w:sz="4" w:space="0" w:color="000000"/>
                    <w:left w:val="single" w:sz="4" w:space="0" w:color="000000"/>
                    <w:bottom w:val="single" w:sz="4" w:space="0" w:color="000000"/>
                  </w:tcBorders>
                  <w:shd w:val="clear" w:color="auto" w:fill="auto"/>
                  <w:textDirection w:val="tbRl"/>
                  <w:vAlign w:val="center"/>
                </w:tcPr>
                <w:p w14:paraId="4E104B76" w14:textId="77777777" w:rsidR="0075702A" w:rsidRDefault="0075702A" w:rsidP="0075702A">
                  <w:pPr>
                    <w:ind w:left="113" w:right="113"/>
                    <w:rPr>
                      <w:rFonts w:ascii="Times New Roman" w:hAnsi="Times New Roman"/>
                      <w:color w:val="000000"/>
                      <w:sz w:val="24"/>
                      <w:szCs w:val="24"/>
                      <w:lang w:val="ro-RO"/>
                    </w:rPr>
                  </w:pPr>
                  <w:r>
                    <w:rPr>
                      <w:rFonts w:ascii="Times New Roman" w:hAnsi="Times New Roman"/>
                      <w:color w:val="000000"/>
                      <w:sz w:val="24"/>
                      <w:szCs w:val="24"/>
                      <w:lang w:val="ro-RO"/>
                    </w:rPr>
                    <w:t>Masa Tehnica Dentara Dublu Post tip 1 cu accesorii</w:t>
                  </w:r>
                </w:p>
              </w:tc>
              <w:tc>
                <w:tcPr>
                  <w:tcW w:w="618" w:type="pct"/>
                  <w:tcBorders>
                    <w:top w:val="single" w:sz="4" w:space="0" w:color="000000"/>
                    <w:left w:val="single" w:sz="4" w:space="0" w:color="000000"/>
                    <w:bottom w:val="single" w:sz="4" w:space="0" w:color="000000"/>
                  </w:tcBorders>
                  <w:shd w:val="clear" w:color="auto" w:fill="auto"/>
                  <w:textDirection w:val="tbRl"/>
                  <w:vAlign w:val="center"/>
                </w:tcPr>
                <w:p w14:paraId="622BC0A0"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350833</w:t>
                  </w:r>
                </w:p>
              </w:tc>
              <w:tc>
                <w:tcPr>
                  <w:tcW w:w="441" w:type="pct"/>
                  <w:tcBorders>
                    <w:top w:val="single" w:sz="4" w:space="0" w:color="000000"/>
                    <w:left w:val="single" w:sz="4" w:space="0" w:color="000000"/>
                    <w:bottom w:val="single" w:sz="4" w:space="0" w:color="000000"/>
                  </w:tcBorders>
                  <w:shd w:val="clear" w:color="auto" w:fill="auto"/>
                  <w:textDirection w:val="tbRl"/>
                  <w:vAlign w:val="center"/>
                </w:tcPr>
                <w:p w14:paraId="438998AF"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tbRl"/>
                  <w:vAlign w:val="center"/>
                </w:tcPr>
                <w:p w14:paraId="10B35442" w14:textId="77777777" w:rsidR="0075702A" w:rsidRDefault="0075702A" w:rsidP="0075702A">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tbRl"/>
                  <w:vAlign w:val="center"/>
                </w:tcPr>
                <w:p w14:paraId="4AB423EB" w14:textId="77777777" w:rsidR="0075702A" w:rsidRDefault="0075702A" w:rsidP="0075702A">
                  <w:pPr>
                    <w:snapToGrid w:val="0"/>
                    <w:ind w:left="113" w:right="113"/>
                    <w:jc w:val="center"/>
                    <w:rPr>
                      <w:rFonts w:ascii="Times New Roman" w:hAnsi="Times New Roman"/>
                      <w:color w:val="000000"/>
                      <w:sz w:val="24"/>
                      <w:szCs w:val="24"/>
                      <w:lang w:val="ro-RO"/>
                    </w:rPr>
                  </w:pPr>
                  <w:proofErr w:type="spellStart"/>
                  <w:r>
                    <w:rPr>
                      <w:rFonts w:ascii="Times New Roman" w:hAnsi="Times New Roman"/>
                      <w:color w:val="000000"/>
                      <w:sz w:val="24"/>
                      <w:szCs w:val="24"/>
                    </w:rPr>
                    <w:t>anual</w:t>
                  </w:r>
                  <w:proofErr w:type="spellEnd"/>
                </w:p>
              </w:tc>
              <w:tc>
                <w:tcPr>
                  <w:tcW w:w="599" w:type="pct"/>
                  <w:tcBorders>
                    <w:top w:val="single" w:sz="4" w:space="0" w:color="000000"/>
                    <w:left w:val="single" w:sz="4" w:space="0" w:color="000000"/>
                    <w:bottom w:val="single" w:sz="4" w:space="0" w:color="000000"/>
                  </w:tcBorders>
                  <w:shd w:val="clear" w:color="auto" w:fill="auto"/>
                  <w:textDirection w:val="tbRl"/>
                  <w:vAlign w:val="center"/>
                </w:tcPr>
                <w:p w14:paraId="7BD2D432"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14:paraId="62237C98" w14:textId="77777777" w:rsidR="0075702A" w:rsidRDefault="0075702A" w:rsidP="0075702A">
                  <w:pPr>
                    <w:ind w:left="113" w:right="113"/>
                    <w:jc w:val="center"/>
                  </w:pPr>
                  <w:r>
                    <w:rPr>
                      <w:rFonts w:ascii="Times New Roman" w:hAnsi="Times New Roman"/>
                      <w:color w:val="000000"/>
                      <w:sz w:val="24"/>
                      <w:szCs w:val="24"/>
                      <w:lang w:val="ro-RO"/>
                    </w:rPr>
                    <w:t>Str. M. Bravu 46-48</w:t>
                  </w:r>
                </w:p>
              </w:tc>
            </w:tr>
            <w:tr w:rsidR="0075702A" w14:paraId="6908D0DE" w14:textId="77777777" w:rsidTr="0075702A">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tbRl"/>
                  <w:vAlign w:val="center"/>
                </w:tcPr>
                <w:p w14:paraId="09EF34D8"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32</w:t>
                  </w:r>
                </w:p>
              </w:tc>
              <w:tc>
                <w:tcPr>
                  <w:tcW w:w="811" w:type="pct"/>
                  <w:tcBorders>
                    <w:top w:val="single" w:sz="4" w:space="0" w:color="000000"/>
                    <w:left w:val="single" w:sz="4" w:space="0" w:color="000000"/>
                    <w:bottom w:val="single" w:sz="4" w:space="0" w:color="000000"/>
                  </w:tcBorders>
                  <w:shd w:val="clear" w:color="auto" w:fill="auto"/>
                  <w:textDirection w:val="tbRl"/>
                  <w:vAlign w:val="center"/>
                </w:tcPr>
                <w:p w14:paraId="38CAEB9B" w14:textId="77777777" w:rsidR="0075702A" w:rsidRDefault="0075702A" w:rsidP="0075702A">
                  <w:pPr>
                    <w:ind w:left="113" w:right="113"/>
                    <w:rPr>
                      <w:rFonts w:ascii="Times New Roman" w:hAnsi="Times New Roman"/>
                      <w:color w:val="000000"/>
                      <w:sz w:val="24"/>
                      <w:szCs w:val="24"/>
                      <w:lang w:val="ro-RO"/>
                    </w:rPr>
                  </w:pPr>
                  <w:r>
                    <w:rPr>
                      <w:rFonts w:ascii="Times New Roman" w:hAnsi="Times New Roman"/>
                      <w:color w:val="000000"/>
                      <w:sz w:val="24"/>
                      <w:szCs w:val="24"/>
                      <w:lang w:val="ro-RO"/>
                    </w:rPr>
                    <w:t>Masa Tehnica Dentara Dublu Post tip 1 cu accesorii</w:t>
                  </w:r>
                </w:p>
              </w:tc>
              <w:tc>
                <w:tcPr>
                  <w:tcW w:w="618" w:type="pct"/>
                  <w:tcBorders>
                    <w:top w:val="single" w:sz="4" w:space="0" w:color="000000"/>
                    <w:left w:val="single" w:sz="4" w:space="0" w:color="000000"/>
                    <w:bottom w:val="single" w:sz="4" w:space="0" w:color="000000"/>
                  </w:tcBorders>
                  <w:shd w:val="clear" w:color="auto" w:fill="auto"/>
                  <w:textDirection w:val="tbRl"/>
                  <w:vAlign w:val="center"/>
                </w:tcPr>
                <w:p w14:paraId="5BBD686E"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350834</w:t>
                  </w:r>
                </w:p>
              </w:tc>
              <w:tc>
                <w:tcPr>
                  <w:tcW w:w="441" w:type="pct"/>
                  <w:tcBorders>
                    <w:top w:val="single" w:sz="4" w:space="0" w:color="000000"/>
                    <w:left w:val="single" w:sz="4" w:space="0" w:color="000000"/>
                    <w:bottom w:val="single" w:sz="4" w:space="0" w:color="000000"/>
                  </w:tcBorders>
                  <w:shd w:val="clear" w:color="auto" w:fill="auto"/>
                  <w:textDirection w:val="tbRl"/>
                  <w:vAlign w:val="center"/>
                </w:tcPr>
                <w:p w14:paraId="0C5C3CF9"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tbRl"/>
                  <w:vAlign w:val="center"/>
                </w:tcPr>
                <w:p w14:paraId="499BDD58" w14:textId="77777777" w:rsidR="0075702A" w:rsidRDefault="0075702A" w:rsidP="0075702A">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tbRl"/>
                  <w:vAlign w:val="center"/>
                </w:tcPr>
                <w:p w14:paraId="7B875E58" w14:textId="77777777" w:rsidR="0075702A" w:rsidRDefault="0075702A" w:rsidP="0075702A">
                  <w:pPr>
                    <w:snapToGrid w:val="0"/>
                    <w:ind w:left="113" w:right="113"/>
                    <w:jc w:val="center"/>
                    <w:rPr>
                      <w:rFonts w:ascii="Times New Roman" w:hAnsi="Times New Roman"/>
                      <w:color w:val="000000"/>
                      <w:sz w:val="24"/>
                      <w:szCs w:val="24"/>
                      <w:lang w:val="ro-RO"/>
                    </w:rPr>
                  </w:pPr>
                  <w:proofErr w:type="spellStart"/>
                  <w:r>
                    <w:rPr>
                      <w:rFonts w:ascii="Times New Roman" w:hAnsi="Times New Roman"/>
                      <w:color w:val="000000"/>
                      <w:sz w:val="24"/>
                      <w:szCs w:val="24"/>
                    </w:rPr>
                    <w:t>anual</w:t>
                  </w:r>
                  <w:proofErr w:type="spellEnd"/>
                </w:p>
              </w:tc>
              <w:tc>
                <w:tcPr>
                  <w:tcW w:w="599" w:type="pct"/>
                  <w:tcBorders>
                    <w:top w:val="single" w:sz="4" w:space="0" w:color="000000"/>
                    <w:left w:val="single" w:sz="4" w:space="0" w:color="000000"/>
                    <w:bottom w:val="single" w:sz="4" w:space="0" w:color="000000"/>
                  </w:tcBorders>
                  <w:shd w:val="clear" w:color="auto" w:fill="auto"/>
                  <w:textDirection w:val="tbRl"/>
                  <w:vAlign w:val="center"/>
                </w:tcPr>
                <w:p w14:paraId="133B4CF5"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14:paraId="65041790" w14:textId="77777777" w:rsidR="0075702A" w:rsidRDefault="0075702A" w:rsidP="0075702A">
                  <w:pPr>
                    <w:ind w:left="113" w:right="113"/>
                    <w:jc w:val="center"/>
                  </w:pPr>
                  <w:r>
                    <w:rPr>
                      <w:rFonts w:ascii="Times New Roman" w:hAnsi="Times New Roman"/>
                      <w:color w:val="000000"/>
                      <w:sz w:val="24"/>
                      <w:szCs w:val="24"/>
                      <w:lang w:val="ro-RO"/>
                    </w:rPr>
                    <w:t>Str. M. Bravu 46-48</w:t>
                  </w:r>
                </w:p>
              </w:tc>
            </w:tr>
            <w:tr w:rsidR="0075702A" w14:paraId="1C32DD00" w14:textId="77777777" w:rsidTr="0075702A">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tbRl"/>
                  <w:vAlign w:val="center"/>
                </w:tcPr>
                <w:p w14:paraId="1241C186"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33</w:t>
                  </w:r>
                </w:p>
              </w:tc>
              <w:tc>
                <w:tcPr>
                  <w:tcW w:w="811" w:type="pct"/>
                  <w:tcBorders>
                    <w:top w:val="single" w:sz="4" w:space="0" w:color="000000"/>
                    <w:left w:val="single" w:sz="4" w:space="0" w:color="000000"/>
                    <w:bottom w:val="single" w:sz="4" w:space="0" w:color="000000"/>
                  </w:tcBorders>
                  <w:shd w:val="clear" w:color="auto" w:fill="auto"/>
                  <w:textDirection w:val="tbRl"/>
                  <w:vAlign w:val="center"/>
                </w:tcPr>
                <w:p w14:paraId="7FA9E23B" w14:textId="77777777" w:rsidR="0075702A" w:rsidRDefault="0075702A" w:rsidP="0075702A">
                  <w:pPr>
                    <w:ind w:left="113" w:right="113"/>
                    <w:rPr>
                      <w:rFonts w:ascii="Times New Roman" w:hAnsi="Times New Roman"/>
                      <w:color w:val="000000"/>
                      <w:sz w:val="24"/>
                      <w:szCs w:val="24"/>
                      <w:lang w:val="ro-RO"/>
                    </w:rPr>
                  </w:pPr>
                  <w:r>
                    <w:rPr>
                      <w:rFonts w:ascii="Times New Roman" w:hAnsi="Times New Roman"/>
                      <w:color w:val="000000"/>
                      <w:sz w:val="24"/>
                      <w:szCs w:val="24"/>
                      <w:lang w:val="ro-RO"/>
                    </w:rPr>
                    <w:t>Masa Tehnica Dentara Dublu Post tip 1 cu accesorii</w:t>
                  </w:r>
                </w:p>
              </w:tc>
              <w:tc>
                <w:tcPr>
                  <w:tcW w:w="618" w:type="pct"/>
                  <w:tcBorders>
                    <w:top w:val="single" w:sz="4" w:space="0" w:color="000000"/>
                    <w:left w:val="single" w:sz="4" w:space="0" w:color="000000"/>
                    <w:bottom w:val="single" w:sz="4" w:space="0" w:color="000000"/>
                  </w:tcBorders>
                  <w:shd w:val="clear" w:color="auto" w:fill="auto"/>
                  <w:textDirection w:val="tbRl"/>
                  <w:vAlign w:val="center"/>
                </w:tcPr>
                <w:p w14:paraId="3358E63F"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350835</w:t>
                  </w:r>
                </w:p>
              </w:tc>
              <w:tc>
                <w:tcPr>
                  <w:tcW w:w="441" w:type="pct"/>
                  <w:tcBorders>
                    <w:top w:val="single" w:sz="4" w:space="0" w:color="000000"/>
                    <w:left w:val="single" w:sz="4" w:space="0" w:color="000000"/>
                    <w:bottom w:val="single" w:sz="4" w:space="0" w:color="000000"/>
                  </w:tcBorders>
                  <w:shd w:val="clear" w:color="auto" w:fill="auto"/>
                  <w:textDirection w:val="tbRl"/>
                  <w:vAlign w:val="center"/>
                </w:tcPr>
                <w:p w14:paraId="7485DF9E"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tbRl"/>
                  <w:vAlign w:val="center"/>
                </w:tcPr>
                <w:p w14:paraId="4EE09D58" w14:textId="77777777" w:rsidR="0075702A" w:rsidRDefault="0075702A" w:rsidP="0075702A">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tbRl"/>
                  <w:vAlign w:val="center"/>
                </w:tcPr>
                <w:p w14:paraId="1A011702" w14:textId="77777777" w:rsidR="0075702A" w:rsidRDefault="0075702A" w:rsidP="0075702A">
                  <w:pPr>
                    <w:snapToGrid w:val="0"/>
                    <w:ind w:left="113" w:right="113"/>
                    <w:jc w:val="center"/>
                    <w:rPr>
                      <w:rFonts w:ascii="Times New Roman" w:hAnsi="Times New Roman"/>
                      <w:color w:val="000000"/>
                      <w:sz w:val="24"/>
                      <w:szCs w:val="24"/>
                      <w:lang w:val="ro-RO"/>
                    </w:rPr>
                  </w:pPr>
                  <w:proofErr w:type="spellStart"/>
                  <w:r>
                    <w:rPr>
                      <w:rFonts w:ascii="Times New Roman" w:hAnsi="Times New Roman"/>
                      <w:color w:val="000000"/>
                      <w:sz w:val="24"/>
                      <w:szCs w:val="24"/>
                    </w:rPr>
                    <w:t>anual</w:t>
                  </w:r>
                  <w:proofErr w:type="spellEnd"/>
                </w:p>
              </w:tc>
              <w:tc>
                <w:tcPr>
                  <w:tcW w:w="599" w:type="pct"/>
                  <w:tcBorders>
                    <w:top w:val="single" w:sz="4" w:space="0" w:color="000000"/>
                    <w:left w:val="single" w:sz="4" w:space="0" w:color="000000"/>
                    <w:bottom w:val="single" w:sz="4" w:space="0" w:color="000000"/>
                  </w:tcBorders>
                  <w:shd w:val="clear" w:color="auto" w:fill="auto"/>
                  <w:textDirection w:val="tbRl"/>
                  <w:vAlign w:val="center"/>
                </w:tcPr>
                <w:p w14:paraId="36DC59A1"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14:paraId="3E674E47" w14:textId="77777777" w:rsidR="0075702A" w:rsidRDefault="0075702A" w:rsidP="0075702A">
                  <w:pPr>
                    <w:ind w:left="113" w:right="113"/>
                    <w:jc w:val="center"/>
                  </w:pPr>
                  <w:r>
                    <w:rPr>
                      <w:rFonts w:ascii="Times New Roman" w:hAnsi="Times New Roman"/>
                      <w:color w:val="000000"/>
                      <w:sz w:val="24"/>
                      <w:szCs w:val="24"/>
                      <w:lang w:val="ro-RO"/>
                    </w:rPr>
                    <w:t>Str. M. Bravu 46-48</w:t>
                  </w:r>
                </w:p>
              </w:tc>
            </w:tr>
            <w:tr w:rsidR="0075702A" w14:paraId="0660B235" w14:textId="77777777" w:rsidTr="0075702A">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tbRl"/>
                  <w:vAlign w:val="center"/>
                </w:tcPr>
                <w:p w14:paraId="66550F5B"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34</w:t>
                  </w:r>
                </w:p>
              </w:tc>
              <w:tc>
                <w:tcPr>
                  <w:tcW w:w="811" w:type="pct"/>
                  <w:tcBorders>
                    <w:top w:val="single" w:sz="4" w:space="0" w:color="000000"/>
                    <w:left w:val="single" w:sz="4" w:space="0" w:color="000000"/>
                    <w:bottom w:val="single" w:sz="4" w:space="0" w:color="000000"/>
                  </w:tcBorders>
                  <w:shd w:val="clear" w:color="auto" w:fill="auto"/>
                  <w:textDirection w:val="tbRl"/>
                  <w:vAlign w:val="center"/>
                </w:tcPr>
                <w:p w14:paraId="683B0566" w14:textId="77777777" w:rsidR="0075702A" w:rsidRDefault="0075702A" w:rsidP="0075702A">
                  <w:pPr>
                    <w:ind w:left="113" w:right="113"/>
                    <w:rPr>
                      <w:rFonts w:ascii="Times New Roman" w:hAnsi="Times New Roman"/>
                      <w:color w:val="000000"/>
                      <w:sz w:val="24"/>
                      <w:szCs w:val="24"/>
                      <w:lang w:val="ro-RO"/>
                    </w:rPr>
                  </w:pPr>
                  <w:r>
                    <w:rPr>
                      <w:rFonts w:ascii="Times New Roman" w:hAnsi="Times New Roman"/>
                      <w:color w:val="000000"/>
                      <w:sz w:val="24"/>
                      <w:szCs w:val="24"/>
                      <w:lang w:val="ro-RO"/>
                    </w:rPr>
                    <w:t>Masa Tehnica Dentara Dublu Post tip 1 cu accesorii</w:t>
                  </w:r>
                </w:p>
              </w:tc>
              <w:tc>
                <w:tcPr>
                  <w:tcW w:w="618" w:type="pct"/>
                  <w:tcBorders>
                    <w:top w:val="single" w:sz="4" w:space="0" w:color="000000"/>
                    <w:left w:val="single" w:sz="4" w:space="0" w:color="000000"/>
                    <w:bottom w:val="single" w:sz="4" w:space="0" w:color="000000"/>
                  </w:tcBorders>
                  <w:shd w:val="clear" w:color="auto" w:fill="auto"/>
                  <w:textDirection w:val="tbRl"/>
                  <w:vAlign w:val="center"/>
                </w:tcPr>
                <w:p w14:paraId="3B4B171C"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350836</w:t>
                  </w:r>
                </w:p>
              </w:tc>
              <w:tc>
                <w:tcPr>
                  <w:tcW w:w="441" w:type="pct"/>
                  <w:tcBorders>
                    <w:top w:val="single" w:sz="4" w:space="0" w:color="000000"/>
                    <w:left w:val="single" w:sz="4" w:space="0" w:color="000000"/>
                    <w:bottom w:val="single" w:sz="4" w:space="0" w:color="000000"/>
                  </w:tcBorders>
                  <w:shd w:val="clear" w:color="auto" w:fill="auto"/>
                  <w:textDirection w:val="tbRl"/>
                  <w:vAlign w:val="center"/>
                </w:tcPr>
                <w:p w14:paraId="4AC26D14"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tbRl"/>
                  <w:vAlign w:val="center"/>
                </w:tcPr>
                <w:p w14:paraId="1FDF854A" w14:textId="77777777" w:rsidR="0075702A" w:rsidRDefault="0075702A" w:rsidP="0075702A">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tbRl"/>
                  <w:vAlign w:val="center"/>
                </w:tcPr>
                <w:p w14:paraId="5D09265F" w14:textId="77777777" w:rsidR="0075702A" w:rsidRDefault="0075702A" w:rsidP="0075702A">
                  <w:pPr>
                    <w:snapToGrid w:val="0"/>
                    <w:ind w:left="113" w:right="113"/>
                    <w:jc w:val="center"/>
                    <w:rPr>
                      <w:rFonts w:ascii="Times New Roman" w:hAnsi="Times New Roman"/>
                      <w:color w:val="000000"/>
                      <w:sz w:val="24"/>
                      <w:szCs w:val="24"/>
                      <w:lang w:val="ro-RO"/>
                    </w:rPr>
                  </w:pPr>
                  <w:proofErr w:type="spellStart"/>
                  <w:r>
                    <w:rPr>
                      <w:rFonts w:ascii="Times New Roman" w:hAnsi="Times New Roman"/>
                      <w:color w:val="000000"/>
                      <w:sz w:val="24"/>
                      <w:szCs w:val="24"/>
                    </w:rPr>
                    <w:t>anual</w:t>
                  </w:r>
                  <w:proofErr w:type="spellEnd"/>
                </w:p>
              </w:tc>
              <w:tc>
                <w:tcPr>
                  <w:tcW w:w="599" w:type="pct"/>
                  <w:tcBorders>
                    <w:top w:val="single" w:sz="4" w:space="0" w:color="000000"/>
                    <w:left w:val="single" w:sz="4" w:space="0" w:color="000000"/>
                    <w:bottom w:val="single" w:sz="4" w:space="0" w:color="000000"/>
                  </w:tcBorders>
                  <w:shd w:val="clear" w:color="auto" w:fill="auto"/>
                  <w:textDirection w:val="tbRl"/>
                  <w:vAlign w:val="center"/>
                </w:tcPr>
                <w:p w14:paraId="4311F715"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14:paraId="2340C20A" w14:textId="77777777" w:rsidR="0075702A" w:rsidRDefault="0075702A" w:rsidP="0075702A">
                  <w:pPr>
                    <w:ind w:left="113" w:right="113"/>
                    <w:jc w:val="center"/>
                  </w:pPr>
                  <w:r>
                    <w:rPr>
                      <w:rFonts w:ascii="Times New Roman" w:hAnsi="Times New Roman"/>
                      <w:color w:val="000000"/>
                      <w:sz w:val="24"/>
                      <w:szCs w:val="24"/>
                      <w:lang w:val="ro-RO"/>
                    </w:rPr>
                    <w:t>Str. M. Bravu 46-48</w:t>
                  </w:r>
                </w:p>
              </w:tc>
            </w:tr>
            <w:tr w:rsidR="0075702A" w14:paraId="39B1CBAD" w14:textId="77777777" w:rsidTr="0075702A">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tbRl"/>
                  <w:vAlign w:val="center"/>
                </w:tcPr>
                <w:p w14:paraId="46A1540D"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w:t>
                  </w:r>
                </w:p>
              </w:tc>
              <w:tc>
                <w:tcPr>
                  <w:tcW w:w="811" w:type="pct"/>
                  <w:tcBorders>
                    <w:top w:val="single" w:sz="4" w:space="0" w:color="000000"/>
                    <w:left w:val="single" w:sz="4" w:space="0" w:color="000000"/>
                    <w:bottom w:val="single" w:sz="4" w:space="0" w:color="000000"/>
                  </w:tcBorders>
                  <w:shd w:val="clear" w:color="auto" w:fill="auto"/>
                  <w:textDirection w:val="tbRl"/>
                  <w:vAlign w:val="center"/>
                </w:tcPr>
                <w:p w14:paraId="3622446D" w14:textId="77777777" w:rsidR="0075702A" w:rsidRDefault="0075702A" w:rsidP="0075702A">
                  <w:pPr>
                    <w:ind w:left="113" w:right="113"/>
                    <w:rPr>
                      <w:rFonts w:ascii="Times New Roman" w:hAnsi="Times New Roman"/>
                      <w:color w:val="000000"/>
                      <w:sz w:val="24"/>
                      <w:szCs w:val="24"/>
                      <w:lang w:val="ro-RO"/>
                    </w:rPr>
                  </w:pPr>
                  <w:r>
                    <w:rPr>
                      <w:rFonts w:ascii="Times New Roman" w:hAnsi="Times New Roman"/>
                      <w:color w:val="000000"/>
                      <w:sz w:val="24"/>
                      <w:szCs w:val="24"/>
                      <w:lang w:val="ro-RO"/>
                    </w:rPr>
                    <w:t>Masa Tehnica Dentara Dublu Post tip 2 cu accesorii</w:t>
                  </w:r>
                </w:p>
              </w:tc>
              <w:tc>
                <w:tcPr>
                  <w:tcW w:w="618" w:type="pct"/>
                  <w:tcBorders>
                    <w:top w:val="single" w:sz="4" w:space="0" w:color="000000"/>
                    <w:left w:val="single" w:sz="4" w:space="0" w:color="000000"/>
                    <w:bottom w:val="single" w:sz="4" w:space="0" w:color="000000"/>
                  </w:tcBorders>
                  <w:shd w:val="clear" w:color="auto" w:fill="auto"/>
                  <w:textDirection w:val="tbRl"/>
                  <w:vAlign w:val="center"/>
                </w:tcPr>
                <w:p w14:paraId="5BA7CAEF"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350815</w:t>
                  </w:r>
                </w:p>
              </w:tc>
              <w:tc>
                <w:tcPr>
                  <w:tcW w:w="441" w:type="pct"/>
                  <w:tcBorders>
                    <w:top w:val="single" w:sz="4" w:space="0" w:color="000000"/>
                    <w:left w:val="single" w:sz="4" w:space="0" w:color="000000"/>
                    <w:bottom w:val="single" w:sz="4" w:space="0" w:color="000000"/>
                  </w:tcBorders>
                  <w:shd w:val="clear" w:color="auto" w:fill="auto"/>
                  <w:textDirection w:val="tbRl"/>
                  <w:vAlign w:val="center"/>
                </w:tcPr>
                <w:p w14:paraId="4F211BA6"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tbRl"/>
                  <w:vAlign w:val="center"/>
                </w:tcPr>
                <w:p w14:paraId="442E8D91" w14:textId="77777777" w:rsidR="0075702A" w:rsidRDefault="0075702A" w:rsidP="0075702A">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tbRl"/>
                  <w:vAlign w:val="center"/>
                </w:tcPr>
                <w:p w14:paraId="48F9BA7C" w14:textId="77777777" w:rsidR="0075702A" w:rsidRDefault="0075702A" w:rsidP="0075702A">
                  <w:pPr>
                    <w:snapToGrid w:val="0"/>
                    <w:ind w:left="113" w:right="113"/>
                    <w:jc w:val="center"/>
                    <w:rPr>
                      <w:rFonts w:ascii="Times New Roman" w:hAnsi="Times New Roman"/>
                      <w:color w:val="000000"/>
                      <w:sz w:val="24"/>
                      <w:szCs w:val="24"/>
                      <w:lang w:val="ro-RO"/>
                    </w:rPr>
                  </w:pPr>
                  <w:proofErr w:type="spellStart"/>
                  <w:r>
                    <w:rPr>
                      <w:rFonts w:ascii="Times New Roman" w:hAnsi="Times New Roman"/>
                      <w:color w:val="000000"/>
                      <w:sz w:val="24"/>
                      <w:szCs w:val="24"/>
                    </w:rPr>
                    <w:t>anual</w:t>
                  </w:r>
                  <w:proofErr w:type="spellEnd"/>
                </w:p>
              </w:tc>
              <w:tc>
                <w:tcPr>
                  <w:tcW w:w="599" w:type="pct"/>
                  <w:tcBorders>
                    <w:top w:val="single" w:sz="4" w:space="0" w:color="000000"/>
                    <w:left w:val="single" w:sz="4" w:space="0" w:color="000000"/>
                    <w:bottom w:val="single" w:sz="4" w:space="0" w:color="000000"/>
                  </w:tcBorders>
                  <w:shd w:val="clear" w:color="auto" w:fill="auto"/>
                  <w:textDirection w:val="tbRl"/>
                  <w:vAlign w:val="center"/>
                </w:tcPr>
                <w:p w14:paraId="2F73F37A"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14:paraId="0E504D4A" w14:textId="77777777" w:rsidR="0075702A" w:rsidRDefault="0075702A" w:rsidP="0075702A">
                  <w:pPr>
                    <w:ind w:left="113" w:right="113"/>
                    <w:jc w:val="center"/>
                  </w:pPr>
                  <w:r>
                    <w:rPr>
                      <w:rFonts w:ascii="Times New Roman" w:hAnsi="Times New Roman"/>
                      <w:color w:val="000000"/>
                      <w:sz w:val="24"/>
                      <w:szCs w:val="24"/>
                      <w:lang w:val="ro-RO"/>
                    </w:rPr>
                    <w:t>Str. M. Bravu 46-48</w:t>
                  </w:r>
                </w:p>
              </w:tc>
            </w:tr>
            <w:tr w:rsidR="0075702A" w14:paraId="582B015E" w14:textId="77777777" w:rsidTr="0075702A">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tbRl"/>
                  <w:vAlign w:val="center"/>
                </w:tcPr>
                <w:p w14:paraId="74DF83BC"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lastRenderedPageBreak/>
                    <w:t>36</w:t>
                  </w:r>
                </w:p>
              </w:tc>
              <w:tc>
                <w:tcPr>
                  <w:tcW w:w="811" w:type="pct"/>
                  <w:tcBorders>
                    <w:top w:val="single" w:sz="4" w:space="0" w:color="000000"/>
                    <w:left w:val="single" w:sz="4" w:space="0" w:color="000000"/>
                    <w:bottom w:val="single" w:sz="4" w:space="0" w:color="000000"/>
                  </w:tcBorders>
                  <w:shd w:val="clear" w:color="auto" w:fill="auto"/>
                  <w:textDirection w:val="tbRl"/>
                  <w:vAlign w:val="center"/>
                </w:tcPr>
                <w:p w14:paraId="3DCDC5F9" w14:textId="77777777" w:rsidR="0075702A" w:rsidRDefault="0075702A" w:rsidP="0075702A">
                  <w:pPr>
                    <w:ind w:left="113" w:right="113"/>
                    <w:rPr>
                      <w:rFonts w:ascii="Times New Roman" w:hAnsi="Times New Roman"/>
                      <w:color w:val="000000"/>
                      <w:sz w:val="24"/>
                      <w:szCs w:val="24"/>
                      <w:lang w:val="ro-RO"/>
                    </w:rPr>
                  </w:pPr>
                  <w:r>
                    <w:rPr>
                      <w:rFonts w:ascii="Times New Roman" w:hAnsi="Times New Roman"/>
                      <w:color w:val="000000"/>
                      <w:sz w:val="24"/>
                      <w:szCs w:val="24"/>
                      <w:lang w:val="ro-RO"/>
                    </w:rPr>
                    <w:t>Masa Tehnica Dentara Dublu Post tip 2 cu accesorii</w:t>
                  </w:r>
                </w:p>
              </w:tc>
              <w:tc>
                <w:tcPr>
                  <w:tcW w:w="618" w:type="pct"/>
                  <w:tcBorders>
                    <w:top w:val="single" w:sz="4" w:space="0" w:color="000000"/>
                    <w:left w:val="single" w:sz="4" w:space="0" w:color="000000"/>
                    <w:bottom w:val="single" w:sz="4" w:space="0" w:color="000000"/>
                  </w:tcBorders>
                  <w:shd w:val="clear" w:color="auto" w:fill="auto"/>
                  <w:textDirection w:val="tbRl"/>
                  <w:vAlign w:val="center"/>
                </w:tcPr>
                <w:p w14:paraId="1A30B2E8"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350837</w:t>
                  </w:r>
                </w:p>
              </w:tc>
              <w:tc>
                <w:tcPr>
                  <w:tcW w:w="441" w:type="pct"/>
                  <w:tcBorders>
                    <w:top w:val="single" w:sz="4" w:space="0" w:color="000000"/>
                    <w:left w:val="single" w:sz="4" w:space="0" w:color="000000"/>
                    <w:bottom w:val="single" w:sz="4" w:space="0" w:color="000000"/>
                  </w:tcBorders>
                  <w:shd w:val="clear" w:color="auto" w:fill="auto"/>
                  <w:textDirection w:val="tbRl"/>
                  <w:vAlign w:val="center"/>
                </w:tcPr>
                <w:p w14:paraId="594C32C4"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tbRl"/>
                  <w:vAlign w:val="center"/>
                </w:tcPr>
                <w:p w14:paraId="5B4463CA" w14:textId="77777777" w:rsidR="0075702A" w:rsidRDefault="0075702A" w:rsidP="0075702A">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tbRl"/>
                  <w:vAlign w:val="center"/>
                </w:tcPr>
                <w:p w14:paraId="69B52D5F" w14:textId="77777777" w:rsidR="0075702A" w:rsidRDefault="0075702A" w:rsidP="0075702A">
                  <w:pPr>
                    <w:snapToGrid w:val="0"/>
                    <w:ind w:left="113" w:right="113"/>
                    <w:jc w:val="center"/>
                    <w:rPr>
                      <w:rFonts w:ascii="Times New Roman" w:hAnsi="Times New Roman"/>
                      <w:color w:val="000000"/>
                      <w:sz w:val="24"/>
                      <w:szCs w:val="24"/>
                      <w:lang w:val="ro-RO"/>
                    </w:rPr>
                  </w:pPr>
                  <w:proofErr w:type="spellStart"/>
                  <w:r>
                    <w:rPr>
                      <w:rFonts w:ascii="Times New Roman" w:hAnsi="Times New Roman"/>
                      <w:color w:val="000000"/>
                      <w:sz w:val="24"/>
                      <w:szCs w:val="24"/>
                    </w:rPr>
                    <w:t>anual</w:t>
                  </w:r>
                  <w:proofErr w:type="spellEnd"/>
                </w:p>
              </w:tc>
              <w:tc>
                <w:tcPr>
                  <w:tcW w:w="599" w:type="pct"/>
                  <w:tcBorders>
                    <w:top w:val="single" w:sz="4" w:space="0" w:color="000000"/>
                    <w:left w:val="single" w:sz="4" w:space="0" w:color="000000"/>
                    <w:bottom w:val="single" w:sz="4" w:space="0" w:color="000000"/>
                  </w:tcBorders>
                  <w:shd w:val="clear" w:color="auto" w:fill="auto"/>
                  <w:textDirection w:val="tbRl"/>
                  <w:vAlign w:val="center"/>
                </w:tcPr>
                <w:p w14:paraId="669A926A"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14:paraId="52EFE4D8" w14:textId="77777777" w:rsidR="0075702A" w:rsidRDefault="0075702A" w:rsidP="0075702A">
                  <w:pPr>
                    <w:ind w:left="113" w:right="113"/>
                    <w:jc w:val="center"/>
                  </w:pPr>
                  <w:r>
                    <w:rPr>
                      <w:rFonts w:ascii="Times New Roman" w:hAnsi="Times New Roman"/>
                      <w:color w:val="000000"/>
                      <w:sz w:val="24"/>
                      <w:szCs w:val="24"/>
                      <w:lang w:val="ro-RO"/>
                    </w:rPr>
                    <w:t>Str. M. Bravu 46-48</w:t>
                  </w:r>
                </w:p>
              </w:tc>
            </w:tr>
            <w:tr w:rsidR="0075702A" w14:paraId="30BCA1D7" w14:textId="77777777" w:rsidTr="0075702A">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tbRl"/>
                  <w:vAlign w:val="center"/>
                </w:tcPr>
                <w:p w14:paraId="04E05742"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37</w:t>
                  </w:r>
                </w:p>
              </w:tc>
              <w:tc>
                <w:tcPr>
                  <w:tcW w:w="811" w:type="pct"/>
                  <w:tcBorders>
                    <w:top w:val="single" w:sz="4" w:space="0" w:color="000000"/>
                    <w:left w:val="single" w:sz="4" w:space="0" w:color="000000"/>
                    <w:bottom w:val="single" w:sz="4" w:space="0" w:color="000000"/>
                  </w:tcBorders>
                  <w:shd w:val="clear" w:color="auto" w:fill="auto"/>
                  <w:textDirection w:val="tbRl"/>
                  <w:vAlign w:val="center"/>
                </w:tcPr>
                <w:p w14:paraId="2D8025DE" w14:textId="77777777" w:rsidR="0075702A" w:rsidRDefault="0075702A" w:rsidP="0075702A">
                  <w:pPr>
                    <w:ind w:left="113" w:right="113"/>
                    <w:rPr>
                      <w:rFonts w:ascii="Times New Roman" w:hAnsi="Times New Roman"/>
                      <w:color w:val="000000"/>
                      <w:sz w:val="24"/>
                      <w:szCs w:val="24"/>
                      <w:lang w:val="ro-RO"/>
                    </w:rPr>
                  </w:pPr>
                  <w:r>
                    <w:rPr>
                      <w:rFonts w:ascii="Times New Roman" w:hAnsi="Times New Roman"/>
                      <w:color w:val="000000"/>
                      <w:sz w:val="24"/>
                      <w:szCs w:val="24"/>
                      <w:lang w:val="ro-RO"/>
                    </w:rPr>
                    <w:t>Masa Tehnica Dentara Dublu Post tip 2 cu accesorii</w:t>
                  </w:r>
                </w:p>
              </w:tc>
              <w:tc>
                <w:tcPr>
                  <w:tcW w:w="618" w:type="pct"/>
                  <w:tcBorders>
                    <w:top w:val="single" w:sz="4" w:space="0" w:color="000000"/>
                    <w:left w:val="single" w:sz="4" w:space="0" w:color="000000"/>
                    <w:bottom w:val="single" w:sz="4" w:space="0" w:color="000000"/>
                  </w:tcBorders>
                  <w:shd w:val="clear" w:color="auto" w:fill="auto"/>
                  <w:textDirection w:val="tbRl"/>
                  <w:vAlign w:val="center"/>
                </w:tcPr>
                <w:p w14:paraId="2839738A"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350838</w:t>
                  </w:r>
                </w:p>
              </w:tc>
              <w:tc>
                <w:tcPr>
                  <w:tcW w:w="441" w:type="pct"/>
                  <w:tcBorders>
                    <w:top w:val="single" w:sz="4" w:space="0" w:color="000000"/>
                    <w:left w:val="single" w:sz="4" w:space="0" w:color="000000"/>
                    <w:bottom w:val="single" w:sz="4" w:space="0" w:color="000000"/>
                  </w:tcBorders>
                  <w:shd w:val="clear" w:color="auto" w:fill="auto"/>
                  <w:textDirection w:val="tbRl"/>
                  <w:vAlign w:val="center"/>
                </w:tcPr>
                <w:p w14:paraId="3F125052"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tbRl"/>
                  <w:vAlign w:val="center"/>
                </w:tcPr>
                <w:p w14:paraId="3CA035CD" w14:textId="77777777" w:rsidR="0075702A" w:rsidRDefault="0075702A" w:rsidP="0075702A">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tbRl"/>
                  <w:vAlign w:val="center"/>
                </w:tcPr>
                <w:p w14:paraId="693CD568" w14:textId="77777777" w:rsidR="0075702A" w:rsidRDefault="0075702A" w:rsidP="0075702A">
                  <w:pPr>
                    <w:snapToGrid w:val="0"/>
                    <w:ind w:left="113" w:right="113"/>
                    <w:jc w:val="center"/>
                    <w:rPr>
                      <w:rFonts w:ascii="Times New Roman" w:hAnsi="Times New Roman"/>
                      <w:color w:val="000000"/>
                      <w:sz w:val="24"/>
                      <w:szCs w:val="24"/>
                      <w:lang w:val="ro-RO"/>
                    </w:rPr>
                  </w:pPr>
                  <w:proofErr w:type="spellStart"/>
                  <w:r>
                    <w:rPr>
                      <w:rFonts w:ascii="Times New Roman" w:hAnsi="Times New Roman"/>
                      <w:color w:val="000000"/>
                      <w:sz w:val="24"/>
                      <w:szCs w:val="24"/>
                    </w:rPr>
                    <w:t>anual</w:t>
                  </w:r>
                  <w:proofErr w:type="spellEnd"/>
                </w:p>
              </w:tc>
              <w:tc>
                <w:tcPr>
                  <w:tcW w:w="599" w:type="pct"/>
                  <w:tcBorders>
                    <w:top w:val="single" w:sz="4" w:space="0" w:color="000000"/>
                    <w:left w:val="single" w:sz="4" w:space="0" w:color="000000"/>
                    <w:bottom w:val="single" w:sz="4" w:space="0" w:color="000000"/>
                  </w:tcBorders>
                  <w:shd w:val="clear" w:color="auto" w:fill="auto"/>
                  <w:textDirection w:val="tbRl"/>
                  <w:vAlign w:val="center"/>
                </w:tcPr>
                <w:p w14:paraId="5DD3F21D"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14:paraId="26FC1BA0" w14:textId="77777777" w:rsidR="0075702A" w:rsidRDefault="0075702A" w:rsidP="0075702A">
                  <w:pPr>
                    <w:ind w:left="113" w:right="113"/>
                    <w:jc w:val="center"/>
                  </w:pPr>
                  <w:r>
                    <w:rPr>
                      <w:rFonts w:ascii="Times New Roman" w:hAnsi="Times New Roman"/>
                      <w:color w:val="000000"/>
                      <w:sz w:val="24"/>
                      <w:szCs w:val="24"/>
                      <w:lang w:val="ro-RO"/>
                    </w:rPr>
                    <w:t>Str. M. Bravu 46-48</w:t>
                  </w:r>
                </w:p>
              </w:tc>
            </w:tr>
            <w:tr w:rsidR="0075702A" w14:paraId="1D4AA419" w14:textId="77777777" w:rsidTr="0075702A">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tbRl"/>
                  <w:vAlign w:val="center"/>
                </w:tcPr>
                <w:p w14:paraId="4F999157"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38</w:t>
                  </w:r>
                </w:p>
              </w:tc>
              <w:tc>
                <w:tcPr>
                  <w:tcW w:w="811" w:type="pct"/>
                  <w:tcBorders>
                    <w:top w:val="single" w:sz="4" w:space="0" w:color="000000"/>
                    <w:left w:val="single" w:sz="4" w:space="0" w:color="000000"/>
                    <w:bottom w:val="single" w:sz="4" w:space="0" w:color="000000"/>
                  </w:tcBorders>
                  <w:shd w:val="clear" w:color="auto" w:fill="auto"/>
                  <w:textDirection w:val="tbRl"/>
                  <w:vAlign w:val="center"/>
                </w:tcPr>
                <w:p w14:paraId="5169A772" w14:textId="77777777" w:rsidR="0075702A" w:rsidRDefault="0075702A" w:rsidP="0075702A">
                  <w:pPr>
                    <w:ind w:left="113" w:right="113"/>
                    <w:rPr>
                      <w:rFonts w:ascii="Times New Roman" w:hAnsi="Times New Roman"/>
                      <w:color w:val="000000"/>
                      <w:sz w:val="24"/>
                      <w:szCs w:val="24"/>
                      <w:lang w:val="ro-RO"/>
                    </w:rPr>
                  </w:pPr>
                  <w:r>
                    <w:rPr>
                      <w:rFonts w:ascii="Times New Roman" w:hAnsi="Times New Roman"/>
                      <w:color w:val="000000"/>
                      <w:sz w:val="24"/>
                      <w:szCs w:val="24"/>
                      <w:lang w:val="ro-RO"/>
                    </w:rPr>
                    <w:t>Masa Tehnica Dentara Dublu Post tip 2 cu accesorii</w:t>
                  </w:r>
                </w:p>
              </w:tc>
              <w:tc>
                <w:tcPr>
                  <w:tcW w:w="618" w:type="pct"/>
                  <w:tcBorders>
                    <w:top w:val="single" w:sz="4" w:space="0" w:color="000000"/>
                    <w:left w:val="single" w:sz="4" w:space="0" w:color="000000"/>
                    <w:bottom w:val="single" w:sz="4" w:space="0" w:color="000000"/>
                  </w:tcBorders>
                  <w:shd w:val="clear" w:color="auto" w:fill="auto"/>
                  <w:textDirection w:val="tbRl"/>
                  <w:vAlign w:val="center"/>
                </w:tcPr>
                <w:p w14:paraId="5D49AF62"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350839</w:t>
                  </w:r>
                </w:p>
              </w:tc>
              <w:tc>
                <w:tcPr>
                  <w:tcW w:w="441" w:type="pct"/>
                  <w:tcBorders>
                    <w:top w:val="single" w:sz="4" w:space="0" w:color="000000"/>
                    <w:left w:val="single" w:sz="4" w:space="0" w:color="000000"/>
                    <w:bottom w:val="single" w:sz="4" w:space="0" w:color="000000"/>
                  </w:tcBorders>
                  <w:shd w:val="clear" w:color="auto" w:fill="auto"/>
                  <w:textDirection w:val="tbRl"/>
                  <w:vAlign w:val="center"/>
                </w:tcPr>
                <w:p w14:paraId="6EDA1CD0"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tbRl"/>
                  <w:vAlign w:val="center"/>
                </w:tcPr>
                <w:p w14:paraId="40904C14" w14:textId="77777777" w:rsidR="0075702A" w:rsidRDefault="0075702A" w:rsidP="0075702A">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tbRl"/>
                  <w:vAlign w:val="center"/>
                </w:tcPr>
                <w:p w14:paraId="7AC3601F" w14:textId="77777777" w:rsidR="0075702A" w:rsidRDefault="0075702A" w:rsidP="0075702A">
                  <w:pPr>
                    <w:snapToGrid w:val="0"/>
                    <w:ind w:left="113" w:right="113"/>
                    <w:jc w:val="center"/>
                    <w:rPr>
                      <w:rFonts w:ascii="Times New Roman" w:hAnsi="Times New Roman"/>
                      <w:color w:val="000000"/>
                      <w:sz w:val="24"/>
                      <w:szCs w:val="24"/>
                      <w:lang w:val="ro-RO"/>
                    </w:rPr>
                  </w:pPr>
                  <w:proofErr w:type="spellStart"/>
                  <w:r>
                    <w:rPr>
                      <w:rFonts w:ascii="Times New Roman" w:hAnsi="Times New Roman"/>
                      <w:color w:val="000000"/>
                      <w:sz w:val="24"/>
                      <w:szCs w:val="24"/>
                    </w:rPr>
                    <w:t>anual</w:t>
                  </w:r>
                  <w:proofErr w:type="spellEnd"/>
                </w:p>
              </w:tc>
              <w:tc>
                <w:tcPr>
                  <w:tcW w:w="599" w:type="pct"/>
                  <w:tcBorders>
                    <w:top w:val="single" w:sz="4" w:space="0" w:color="000000"/>
                    <w:left w:val="single" w:sz="4" w:space="0" w:color="000000"/>
                    <w:bottom w:val="single" w:sz="4" w:space="0" w:color="000000"/>
                  </w:tcBorders>
                  <w:shd w:val="clear" w:color="auto" w:fill="auto"/>
                  <w:textDirection w:val="tbRl"/>
                  <w:vAlign w:val="center"/>
                </w:tcPr>
                <w:p w14:paraId="344B82B1"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14:paraId="4FE19CD6" w14:textId="77777777" w:rsidR="0075702A" w:rsidRDefault="0075702A" w:rsidP="0075702A">
                  <w:pPr>
                    <w:ind w:left="113" w:right="113"/>
                    <w:jc w:val="center"/>
                  </w:pPr>
                  <w:r>
                    <w:rPr>
                      <w:rFonts w:ascii="Times New Roman" w:hAnsi="Times New Roman"/>
                      <w:color w:val="000000"/>
                      <w:sz w:val="24"/>
                      <w:szCs w:val="24"/>
                      <w:lang w:val="ro-RO"/>
                    </w:rPr>
                    <w:t>Str. M. Bravu 46-48</w:t>
                  </w:r>
                </w:p>
              </w:tc>
            </w:tr>
            <w:tr w:rsidR="0075702A" w14:paraId="0A1433D4" w14:textId="77777777" w:rsidTr="0075702A">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tbRl"/>
                  <w:vAlign w:val="center"/>
                </w:tcPr>
                <w:p w14:paraId="53860B34"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39</w:t>
                  </w:r>
                </w:p>
              </w:tc>
              <w:tc>
                <w:tcPr>
                  <w:tcW w:w="811" w:type="pct"/>
                  <w:tcBorders>
                    <w:top w:val="single" w:sz="4" w:space="0" w:color="000000"/>
                    <w:left w:val="single" w:sz="4" w:space="0" w:color="000000"/>
                    <w:bottom w:val="single" w:sz="4" w:space="0" w:color="000000"/>
                  </w:tcBorders>
                  <w:shd w:val="clear" w:color="auto" w:fill="auto"/>
                  <w:textDirection w:val="tbRl"/>
                  <w:vAlign w:val="center"/>
                </w:tcPr>
                <w:p w14:paraId="5868A59A" w14:textId="77777777" w:rsidR="0075702A" w:rsidRDefault="0075702A" w:rsidP="0075702A">
                  <w:pPr>
                    <w:ind w:left="113" w:right="113"/>
                    <w:rPr>
                      <w:rFonts w:ascii="Times New Roman" w:hAnsi="Times New Roman"/>
                      <w:color w:val="000000"/>
                      <w:sz w:val="24"/>
                      <w:szCs w:val="24"/>
                      <w:lang w:val="ro-RO"/>
                    </w:rPr>
                  </w:pPr>
                  <w:r>
                    <w:rPr>
                      <w:rFonts w:ascii="Times New Roman" w:hAnsi="Times New Roman"/>
                      <w:color w:val="000000"/>
                      <w:sz w:val="24"/>
                      <w:szCs w:val="24"/>
                      <w:lang w:val="ro-RO"/>
                    </w:rPr>
                    <w:t>Masa Tehnica Dentara Dublu Post tip 2 cu accesorii</w:t>
                  </w:r>
                </w:p>
              </w:tc>
              <w:tc>
                <w:tcPr>
                  <w:tcW w:w="618" w:type="pct"/>
                  <w:tcBorders>
                    <w:top w:val="single" w:sz="4" w:space="0" w:color="000000"/>
                    <w:left w:val="single" w:sz="4" w:space="0" w:color="000000"/>
                    <w:bottom w:val="single" w:sz="4" w:space="0" w:color="000000"/>
                  </w:tcBorders>
                  <w:shd w:val="clear" w:color="auto" w:fill="auto"/>
                  <w:textDirection w:val="tbRl"/>
                  <w:vAlign w:val="center"/>
                </w:tcPr>
                <w:p w14:paraId="41A5EB5F"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350840</w:t>
                  </w:r>
                </w:p>
              </w:tc>
              <w:tc>
                <w:tcPr>
                  <w:tcW w:w="441" w:type="pct"/>
                  <w:tcBorders>
                    <w:top w:val="single" w:sz="4" w:space="0" w:color="000000"/>
                    <w:left w:val="single" w:sz="4" w:space="0" w:color="000000"/>
                    <w:bottom w:val="single" w:sz="4" w:space="0" w:color="000000"/>
                  </w:tcBorders>
                  <w:shd w:val="clear" w:color="auto" w:fill="auto"/>
                  <w:textDirection w:val="tbRl"/>
                  <w:vAlign w:val="center"/>
                </w:tcPr>
                <w:p w14:paraId="154380F8"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tbRl"/>
                  <w:vAlign w:val="center"/>
                </w:tcPr>
                <w:p w14:paraId="59B75B52" w14:textId="77777777" w:rsidR="0075702A" w:rsidRDefault="0075702A" w:rsidP="0075702A">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tbRl"/>
                  <w:vAlign w:val="center"/>
                </w:tcPr>
                <w:p w14:paraId="6A373F97" w14:textId="77777777" w:rsidR="0075702A" w:rsidRDefault="0075702A" w:rsidP="0075702A">
                  <w:pPr>
                    <w:snapToGrid w:val="0"/>
                    <w:ind w:left="113" w:right="113"/>
                    <w:jc w:val="center"/>
                    <w:rPr>
                      <w:rFonts w:ascii="Times New Roman" w:hAnsi="Times New Roman"/>
                      <w:color w:val="000000"/>
                      <w:sz w:val="24"/>
                      <w:szCs w:val="24"/>
                      <w:lang w:val="ro-RO"/>
                    </w:rPr>
                  </w:pPr>
                  <w:proofErr w:type="spellStart"/>
                  <w:r>
                    <w:rPr>
                      <w:rFonts w:ascii="Times New Roman" w:hAnsi="Times New Roman"/>
                      <w:color w:val="000000"/>
                      <w:sz w:val="24"/>
                      <w:szCs w:val="24"/>
                    </w:rPr>
                    <w:t>anual</w:t>
                  </w:r>
                  <w:proofErr w:type="spellEnd"/>
                </w:p>
              </w:tc>
              <w:tc>
                <w:tcPr>
                  <w:tcW w:w="599" w:type="pct"/>
                  <w:tcBorders>
                    <w:top w:val="single" w:sz="4" w:space="0" w:color="000000"/>
                    <w:left w:val="single" w:sz="4" w:space="0" w:color="000000"/>
                    <w:bottom w:val="single" w:sz="4" w:space="0" w:color="000000"/>
                  </w:tcBorders>
                  <w:shd w:val="clear" w:color="auto" w:fill="auto"/>
                  <w:textDirection w:val="tbRl"/>
                  <w:vAlign w:val="center"/>
                </w:tcPr>
                <w:p w14:paraId="648F65C9"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14:paraId="6C40B95E" w14:textId="77777777" w:rsidR="0075702A" w:rsidRDefault="0075702A" w:rsidP="0075702A">
                  <w:pPr>
                    <w:ind w:left="113" w:right="113"/>
                    <w:jc w:val="center"/>
                  </w:pPr>
                  <w:r>
                    <w:rPr>
                      <w:rFonts w:ascii="Times New Roman" w:hAnsi="Times New Roman"/>
                      <w:color w:val="000000"/>
                      <w:sz w:val="24"/>
                      <w:szCs w:val="24"/>
                      <w:lang w:val="ro-RO"/>
                    </w:rPr>
                    <w:t>Str. M. Bravu 46-48</w:t>
                  </w:r>
                </w:p>
              </w:tc>
            </w:tr>
            <w:tr w:rsidR="0075702A" w14:paraId="5CE58B87" w14:textId="77777777" w:rsidTr="0075702A">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tbRl"/>
                  <w:vAlign w:val="center"/>
                </w:tcPr>
                <w:p w14:paraId="4414F60D"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40</w:t>
                  </w:r>
                </w:p>
              </w:tc>
              <w:tc>
                <w:tcPr>
                  <w:tcW w:w="811" w:type="pct"/>
                  <w:tcBorders>
                    <w:top w:val="single" w:sz="4" w:space="0" w:color="000000"/>
                    <w:left w:val="single" w:sz="4" w:space="0" w:color="000000"/>
                    <w:bottom w:val="single" w:sz="4" w:space="0" w:color="000000"/>
                  </w:tcBorders>
                  <w:shd w:val="clear" w:color="auto" w:fill="auto"/>
                  <w:textDirection w:val="tbRl"/>
                  <w:vAlign w:val="center"/>
                </w:tcPr>
                <w:p w14:paraId="733026BD" w14:textId="77777777" w:rsidR="0075702A" w:rsidRDefault="0075702A" w:rsidP="0075702A">
                  <w:pPr>
                    <w:ind w:left="113" w:right="113"/>
                    <w:rPr>
                      <w:rFonts w:ascii="Times New Roman" w:hAnsi="Times New Roman"/>
                      <w:color w:val="000000"/>
                      <w:sz w:val="24"/>
                      <w:szCs w:val="24"/>
                      <w:lang w:val="ro-RO"/>
                    </w:rPr>
                  </w:pPr>
                  <w:r>
                    <w:rPr>
                      <w:rFonts w:ascii="Times New Roman" w:hAnsi="Times New Roman"/>
                      <w:color w:val="000000"/>
                      <w:sz w:val="24"/>
                      <w:szCs w:val="24"/>
                      <w:lang w:val="ro-RO"/>
                    </w:rPr>
                    <w:t>Masa Tehnica Dentara Dublu Post tip 2 cu accesorii</w:t>
                  </w:r>
                </w:p>
              </w:tc>
              <w:tc>
                <w:tcPr>
                  <w:tcW w:w="618" w:type="pct"/>
                  <w:tcBorders>
                    <w:top w:val="single" w:sz="4" w:space="0" w:color="000000"/>
                    <w:left w:val="single" w:sz="4" w:space="0" w:color="000000"/>
                    <w:bottom w:val="single" w:sz="4" w:space="0" w:color="000000"/>
                  </w:tcBorders>
                  <w:shd w:val="clear" w:color="auto" w:fill="auto"/>
                  <w:textDirection w:val="tbRl"/>
                  <w:vAlign w:val="center"/>
                </w:tcPr>
                <w:p w14:paraId="194B0E95"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350841</w:t>
                  </w:r>
                </w:p>
              </w:tc>
              <w:tc>
                <w:tcPr>
                  <w:tcW w:w="441" w:type="pct"/>
                  <w:tcBorders>
                    <w:top w:val="single" w:sz="4" w:space="0" w:color="000000"/>
                    <w:left w:val="single" w:sz="4" w:space="0" w:color="000000"/>
                    <w:bottom w:val="single" w:sz="4" w:space="0" w:color="000000"/>
                  </w:tcBorders>
                  <w:shd w:val="clear" w:color="auto" w:fill="auto"/>
                  <w:textDirection w:val="tbRl"/>
                  <w:vAlign w:val="center"/>
                </w:tcPr>
                <w:p w14:paraId="6F7B2F96"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tbRl"/>
                  <w:vAlign w:val="center"/>
                </w:tcPr>
                <w:p w14:paraId="63DD75F1" w14:textId="77777777" w:rsidR="0075702A" w:rsidRDefault="0075702A" w:rsidP="0075702A">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tbRl"/>
                  <w:vAlign w:val="center"/>
                </w:tcPr>
                <w:p w14:paraId="4202807B" w14:textId="77777777" w:rsidR="0075702A" w:rsidRDefault="0075702A" w:rsidP="0075702A">
                  <w:pPr>
                    <w:snapToGrid w:val="0"/>
                    <w:ind w:left="113" w:right="113"/>
                    <w:jc w:val="center"/>
                    <w:rPr>
                      <w:rFonts w:ascii="Times New Roman" w:hAnsi="Times New Roman"/>
                      <w:color w:val="000000"/>
                      <w:sz w:val="24"/>
                      <w:szCs w:val="24"/>
                      <w:lang w:val="ro-RO"/>
                    </w:rPr>
                  </w:pPr>
                  <w:proofErr w:type="spellStart"/>
                  <w:r>
                    <w:rPr>
                      <w:rFonts w:ascii="Times New Roman" w:hAnsi="Times New Roman"/>
                      <w:color w:val="000000"/>
                      <w:sz w:val="24"/>
                      <w:szCs w:val="24"/>
                    </w:rPr>
                    <w:t>anual</w:t>
                  </w:r>
                  <w:proofErr w:type="spellEnd"/>
                </w:p>
              </w:tc>
              <w:tc>
                <w:tcPr>
                  <w:tcW w:w="599" w:type="pct"/>
                  <w:tcBorders>
                    <w:top w:val="single" w:sz="4" w:space="0" w:color="000000"/>
                    <w:left w:val="single" w:sz="4" w:space="0" w:color="000000"/>
                    <w:bottom w:val="single" w:sz="4" w:space="0" w:color="000000"/>
                  </w:tcBorders>
                  <w:shd w:val="clear" w:color="auto" w:fill="auto"/>
                  <w:textDirection w:val="tbRl"/>
                  <w:vAlign w:val="center"/>
                </w:tcPr>
                <w:p w14:paraId="7507D808"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14:paraId="48F79395" w14:textId="77777777" w:rsidR="0075702A" w:rsidRDefault="0075702A" w:rsidP="0075702A">
                  <w:pPr>
                    <w:ind w:left="113" w:right="113"/>
                    <w:jc w:val="center"/>
                  </w:pPr>
                  <w:r>
                    <w:rPr>
                      <w:rFonts w:ascii="Times New Roman" w:hAnsi="Times New Roman"/>
                      <w:color w:val="000000"/>
                      <w:sz w:val="24"/>
                      <w:szCs w:val="24"/>
                      <w:lang w:val="ro-RO"/>
                    </w:rPr>
                    <w:t>Str. M. Bravu 46-48</w:t>
                  </w:r>
                </w:p>
              </w:tc>
            </w:tr>
            <w:tr w:rsidR="0075702A" w14:paraId="457EBB3A" w14:textId="77777777" w:rsidTr="0075702A">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tbRl"/>
                  <w:vAlign w:val="center"/>
                </w:tcPr>
                <w:p w14:paraId="6D26900F"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41</w:t>
                  </w:r>
                </w:p>
              </w:tc>
              <w:tc>
                <w:tcPr>
                  <w:tcW w:w="811" w:type="pct"/>
                  <w:tcBorders>
                    <w:top w:val="single" w:sz="4" w:space="0" w:color="000000"/>
                    <w:left w:val="single" w:sz="4" w:space="0" w:color="000000"/>
                    <w:bottom w:val="single" w:sz="4" w:space="0" w:color="000000"/>
                  </w:tcBorders>
                  <w:shd w:val="clear" w:color="auto" w:fill="auto"/>
                  <w:textDirection w:val="tbRl"/>
                  <w:vAlign w:val="center"/>
                </w:tcPr>
                <w:p w14:paraId="7B717D5E" w14:textId="77777777" w:rsidR="0075702A" w:rsidRDefault="0075702A" w:rsidP="0075702A">
                  <w:pPr>
                    <w:ind w:left="113" w:right="113"/>
                    <w:rPr>
                      <w:rFonts w:ascii="Times New Roman" w:hAnsi="Times New Roman"/>
                      <w:color w:val="000000"/>
                      <w:sz w:val="24"/>
                      <w:szCs w:val="24"/>
                      <w:lang w:val="ro-RO"/>
                    </w:rPr>
                  </w:pPr>
                  <w:r>
                    <w:rPr>
                      <w:rFonts w:ascii="Times New Roman" w:hAnsi="Times New Roman"/>
                      <w:color w:val="000000"/>
                      <w:sz w:val="24"/>
                      <w:szCs w:val="24"/>
                      <w:lang w:val="ro-RO"/>
                    </w:rPr>
                    <w:t>Masa Tehnica Dentara Dublu Post tip 2 cu accesorii</w:t>
                  </w:r>
                </w:p>
              </w:tc>
              <w:tc>
                <w:tcPr>
                  <w:tcW w:w="618" w:type="pct"/>
                  <w:tcBorders>
                    <w:top w:val="single" w:sz="4" w:space="0" w:color="000000"/>
                    <w:left w:val="single" w:sz="4" w:space="0" w:color="000000"/>
                    <w:bottom w:val="single" w:sz="4" w:space="0" w:color="000000"/>
                  </w:tcBorders>
                  <w:shd w:val="clear" w:color="auto" w:fill="auto"/>
                  <w:textDirection w:val="tbRl"/>
                  <w:vAlign w:val="center"/>
                </w:tcPr>
                <w:p w14:paraId="4BE36AF8"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350842</w:t>
                  </w:r>
                </w:p>
              </w:tc>
              <w:tc>
                <w:tcPr>
                  <w:tcW w:w="441" w:type="pct"/>
                  <w:tcBorders>
                    <w:top w:val="single" w:sz="4" w:space="0" w:color="000000"/>
                    <w:left w:val="single" w:sz="4" w:space="0" w:color="000000"/>
                    <w:bottom w:val="single" w:sz="4" w:space="0" w:color="000000"/>
                  </w:tcBorders>
                  <w:shd w:val="clear" w:color="auto" w:fill="auto"/>
                  <w:textDirection w:val="tbRl"/>
                  <w:vAlign w:val="center"/>
                </w:tcPr>
                <w:p w14:paraId="6E8B949E"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tbRl"/>
                  <w:vAlign w:val="center"/>
                </w:tcPr>
                <w:p w14:paraId="7BD15A25" w14:textId="77777777" w:rsidR="0075702A" w:rsidRDefault="0075702A" w:rsidP="0075702A">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tbRl"/>
                  <w:vAlign w:val="center"/>
                </w:tcPr>
                <w:p w14:paraId="297C3B3F" w14:textId="77777777" w:rsidR="0075702A" w:rsidRDefault="0075702A" w:rsidP="0075702A">
                  <w:pPr>
                    <w:snapToGrid w:val="0"/>
                    <w:ind w:left="113" w:right="113"/>
                    <w:jc w:val="center"/>
                    <w:rPr>
                      <w:rFonts w:ascii="Times New Roman" w:hAnsi="Times New Roman"/>
                      <w:color w:val="000000"/>
                      <w:sz w:val="24"/>
                      <w:szCs w:val="24"/>
                      <w:lang w:val="ro-RO"/>
                    </w:rPr>
                  </w:pPr>
                  <w:proofErr w:type="spellStart"/>
                  <w:r>
                    <w:rPr>
                      <w:rFonts w:ascii="Times New Roman" w:hAnsi="Times New Roman"/>
                      <w:color w:val="000000"/>
                      <w:sz w:val="24"/>
                      <w:szCs w:val="24"/>
                    </w:rPr>
                    <w:t>anual</w:t>
                  </w:r>
                  <w:proofErr w:type="spellEnd"/>
                </w:p>
              </w:tc>
              <w:tc>
                <w:tcPr>
                  <w:tcW w:w="599" w:type="pct"/>
                  <w:tcBorders>
                    <w:top w:val="single" w:sz="4" w:space="0" w:color="000000"/>
                    <w:left w:val="single" w:sz="4" w:space="0" w:color="000000"/>
                    <w:bottom w:val="single" w:sz="4" w:space="0" w:color="000000"/>
                  </w:tcBorders>
                  <w:shd w:val="clear" w:color="auto" w:fill="auto"/>
                  <w:textDirection w:val="tbRl"/>
                  <w:vAlign w:val="center"/>
                </w:tcPr>
                <w:p w14:paraId="1DF9B8D4"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14:paraId="103467CC" w14:textId="77777777" w:rsidR="0075702A" w:rsidRDefault="0075702A" w:rsidP="0075702A">
                  <w:pPr>
                    <w:ind w:left="113" w:right="113"/>
                    <w:jc w:val="center"/>
                  </w:pPr>
                  <w:r>
                    <w:rPr>
                      <w:rFonts w:ascii="Times New Roman" w:hAnsi="Times New Roman"/>
                      <w:color w:val="000000"/>
                      <w:sz w:val="24"/>
                      <w:szCs w:val="24"/>
                      <w:lang w:val="ro-RO"/>
                    </w:rPr>
                    <w:t>Str. M. Bravu 46-48</w:t>
                  </w:r>
                </w:p>
              </w:tc>
            </w:tr>
            <w:tr w:rsidR="0075702A" w14:paraId="2A266198" w14:textId="77777777" w:rsidTr="0075702A">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tbRl"/>
                  <w:vAlign w:val="center"/>
                </w:tcPr>
                <w:p w14:paraId="29E169CD"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42</w:t>
                  </w:r>
                </w:p>
              </w:tc>
              <w:tc>
                <w:tcPr>
                  <w:tcW w:w="811" w:type="pct"/>
                  <w:tcBorders>
                    <w:top w:val="single" w:sz="4" w:space="0" w:color="000000"/>
                    <w:left w:val="single" w:sz="4" w:space="0" w:color="000000"/>
                    <w:bottom w:val="single" w:sz="4" w:space="0" w:color="000000"/>
                  </w:tcBorders>
                  <w:shd w:val="clear" w:color="auto" w:fill="auto"/>
                  <w:textDirection w:val="tbRl"/>
                  <w:vAlign w:val="center"/>
                </w:tcPr>
                <w:p w14:paraId="47A4AD1F" w14:textId="77777777" w:rsidR="0075702A" w:rsidRDefault="0075702A" w:rsidP="0075702A">
                  <w:pPr>
                    <w:ind w:left="113" w:right="113"/>
                    <w:rPr>
                      <w:rFonts w:ascii="Times New Roman" w:hAnsi="Times New Roman"/>
                      <w:color w:val="000000"/>
                      <w:sz w:val="24"/>
                      <w:szCs w:val="24"/>
                      <w:lang w:val="ro-RO"/>
                    </w:rPr>
                  </w:pPr>
                  <w:r>
                    <w:rPr>
                      <w:rFonts w:ascii="Times New Roman" w:hAnsi="Times New Roman"/>
                      <w:color w:val="000000"/>
                      <w:sz w:val="24"/>
                      <w:szCs w:val="24"/>
                      <w:lang w:val="ro-RO"/>
                    </w:rPr>
                    <w:t>Masa Tehnica Dentara Dublu Post tip 2 cu accesorii</w:t>
                  </w:r>
                </w:p>
              </w:tc>
              <w:tc>
                <w:tcPr>
                  <w:tcW w:w="618" w:type="pct"/>
                  <w:tcBorders>
                    <w:top w:val="single" w:sz="4" w:space="0" w:color="000000"/>
                    <w:left w:val="single" w:sz="4" w:space="0" w:color="000000"/>
                    <w:bottom w:val="single" w:sz="4" w:space="0" w:color="000000"/>
                  </w:tcBorders>
                  <w:shd w:val="clear" w:color="auto" w:fill="auto"/>
                  <w:textDirection w:val="tbRl"/>
                  <w:vAlign w:val="center"/>
                </w:tcPr>
                <w:p w14:paraId="13925B53"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350843</w:t>
                  </w:r>
                </w:p>
              </w:tc>
              <w:tc>
                <w:tcPr>
                  <w:tcW w:w="441" w:type="pct"/>
                  <w:tcBorders>
                    <w:top w:val="single" w:sz="4" w:space="0" w:color="000000"/>
                    <w:left w:val="single" w:sz="4" w:space="0" w:color="000000"/>
                    <w:bottom w:val="single" w:sz="4" w:space="0" w:color="000000"/>
                  </w:tcBorders>
                  <w:shd w:val="clear" w:color="auto" w:fill="auto"/>
                  <w:textDirection w:val="tbRl"/>
                  <w:vAlign w:val="center"/>
                </w:tcPr>
                <w:p w14:paraId="70C6498E"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tbRl"/>
                  <w:vAlign w:val="center"/>
                </w:tcPr>
                <w:p w14:paraId="0200B497" w14:textId="77777777" w:rsidR="0075702A" w:rsidRDefault="0075702A" w:rsidP="0075702A">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tbRl"/>
                  <w:vAlign w:val="center"/>
                </w:tcPr>
                <w:p w14:paraId="701CBCD3" w14:textId="77777777" w:rsidR="0075702A" w:rsidRDefault="0075702A" w:rsidP="0075702A">
                  <w:pPr>
                    <w:snapToGrid w:val="0"/>
                    <w:ind w:left="113" w:right="113"/>
                    <w:jc w:val="center"/>
                    <w:rPr>
                      <w:rFonts w:ascii="Times New Roman" w:hAnsi="Times New Roman"/>
                      <w:color w:val="000000"/>
                      <w:sz w:val="24"/>
                      <w:szCs w:val="24"/>
                      <w:lang w:val="ro-RO"/>
                    </w:rPr>
                  </w:pPr>
                  <w:proofErr w:type="spellStart"/>
                  <w:r>
                    <w:rPr>
                      <w:rFonts w:ascii="Times New Roman" w:hAnsi="Times New Roman"/>
                      <w:color w:val="000000"/>
                      <w:sz w:val="24"/>
                      <w:szCs w:val="24"/>
                    </w:rPr>
                    <w:t>anual</w:t>
                  </w:r>
                  <w:proofErr w:type="spellEnd"/>
                </w:p>
              </w:tc>
              <w:tc>
                <w:tcPr>
                  <w:tcW w:w="599" w:type="pct"/>
                  <w:tcBorders>
                    <w:top w:val="single" w:sz="4" w:space="0" w:color="000000"/>
                    <w:left w:val="single" w:sz="4" w:space="0" w:color="000000"/>
                    <w:bottom w:val="single" w:sz="4" w:space="0" w:color="000000"/>
                  </w:tcBorders>
                  <w:shd w:val="clear" w:color="auto" w:fill="auto"/>
                  <w:textDirection w:val="tbRl"/>
                  <w:vAlign w:val="center"/>
                </w:tcPr>
                <w:p w14:paraId="1984DECC"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14:paraId="1963F122" w14:textId="77777777" w:rsidR="0075702A" w:rsidRDefault="0075702A" w:rsidP="0075702A">
                  <w:pPr>
                    <w:ind w:left="113" w:right="113"/>
                    <w:jc w:val="center"/>
                  </w:pPr>
                  <w:r>
                    <w:rPr>
                      <w:rFonts w:ascii="Times New Roman" w:hAnsi="Times New Roman"/>
                      <w:color w:val="000000"/>
                      <w:sz w:val="24"/>
                      <w:szCs w:val="24"/>
                      <w:lang w:val="ro-RO"/>
                    </w:rPr>
                    <w:t>Str. M. Bravu 46-48</w:t>
                  </w:r>
                </w:p>
              </w:tc>
            </w:tr>
            <w:tr w:rsidR="0075702A" w14:paraId="0F2607D1" w14:textId="77777777" w:rsidTr="0075702A">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tbRl"/>
                  <w:vAlign w:val="center"/>
                </w:tcPr>
                <w:p w14:paraId="1D7ADF8F"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43</w:t>
                  </w:r>
                </w:p>
              </w:tc>
              <w:tc>
                <w:tcPr>
                  <w:tcW w:w="811" w:type="pct"/>
                  <w:tcBorders>
                    <w:top w:val="single" w:sz="4" w:space="0" w:color="000000"/>
                    <w:left w:val="single" w:sz="4" w:space="0" w:color="000000"/>
                    <w:bottom w:val="single" w:sz="4" w:space="0" w:color="000000"/>
                  </w:tcBorders>
                  <w:shd w:val="clear" w:color="auto" w:fill="auto"/>
                  <w:textDirection w:val="tbRl"/>
                  <w:vAlign w:val="center"/>
                </w:tcPr>
                <w:p w14:paraId="0DDF348A" w14:textId="77777777" w:rsidR="0075702A" w:rsidRDefault="0075702A" w:rsidP="0075702A">
                  <w:pPr>
                    <w:ind w:left="113" w:right="113"/>
                    <w:rPr>
                      <w:rFonts w:ascii="Times New Roman" w:hAnsi="Times New Roman"/>
                      <w:color w:val="000000"/>
                      <w:sz w:val="24"/>
                      <w:szCs w:val="24"/>
                      <w:lang w:val="ro-RO"/>
                    </w:rPr>
                  </w:pPr>
                  <w:r>
                    <w:rPr>
                      <w:rFonts w:ascii="Times New Roman" w:hAnsi="Times New Roman"/>
                      <w:color w:val="000000"/>
                      <w:sz w:val="24"/>
                      <w:szCs w:val="24"/>
                      <w:lang w:val="ro-RO"/>
                    </w:rPr>
                    <w:t>Masa Tehnica Dentara Dublu Post tip 2 cu accesorii</w:t>
                  </w:r>
                </w:p>
              </w:tc>
              <w:tc>
                <w:tcPr>
                  <w:tcW w:w="618" w:type="pct"/>
                  <w:tcBorders>
                    <w:top w:val="single" w:sz="4" w:space="0" w:color="000000"/>
                    <w:left w:val="single" w:sz="4" w:space="0" w:color="000000"/>
                    <w:bottom w:val="single" w:sz="4" w:space="0" w:color="000000"/>
                  </w:tcBorders>
                  <w:shd w:val="clear" w:color="auto" w:fill="auto"/>
                  <w:textDirection w:val="tbRl"/>
                  <w:vAlign w:val="center"/>
                </w:tcPr>
                <w:p w14:paraId="46EF3F77"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350844</w:t>
                  </w:r>
                </w:p>
              </w:tc>
              <w:tc>
                <w:tcPr>
                  <w:tcW w:w="441" w:type="pct"/>
                  <w:tcBorders>
                    <w:top w:val="single" w:sz="4" w:space="0" w:color="000000"/>
                    <w:left w:val="single" w:sz="4" w:space="0" w:color="000000"/>
                    <w:bottom w:val="single" w:sz="4" w:space="0" w:color="000000"/>
                  </w:tcBorders>
                  <w:shd w:val="clear" w:color="auto" w:fill="auto"/>
                  <w:textDirection w:val="tbRl"/>
                  <w:vAlign w:val="center"/>
                </w:tcPr>
                <w:p w14:paraId="63628DF2"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tbRl"/>
                  <w:vAlign w:val="center"/>
                </w:tcPr>
                <w:p w14:paraId="56EC7553" w14:textId="77777777" w:rsidR="0075702A" w:rsidRDefault="0075702A" w:rsidP="0075702A">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tbRl"/>
                  <w:vAlign w:val="center"/>
                </w:tcPr>
                <w:p w14:paraId="485DC705" w14:textId="77777777" w:rsidR="0075702A" w:rsidRDefault="0075702A" w:rsidP="0075702A">
                  <w:pPr>
                    <w:snapToGrid w:val="0"/>
                    <w:ind w:left="113" w:right="113"/>
                    <w:jc w:val="center"/>
                    <w:rPr>
                      <w:rFonts w:ascii="Times New Roman" w:hAnsi="Times New Roman"/>
                      <w:color w:val="000000"/>
                      <w:sz w:val="24"/>
                      <w:szCs w:val="24"/>
                      <w:lang w:val="ro-RO"/>
                    </w:rPr>
                  </w:pPr>
                  <w:proofErr w:type="spellStart"/>
                  <w:r>
                    <w:rPr>
                      <w:rFonts w:ascii="Times New Roman" w:hAnsi="Times New Roman"/>
                      <w:color w:val="000000"/>
                      <w:sz w:val="24"/>
                      <w:szCs w:val="24"/>
                    </w:rPr>
                    <w:t>anual</w:t>
                  </w:r>
                  <w:proofErr w:type="spellEnd"/>
                </w:p>
              </w:tc>
              <w:tc>
                <w:tcPr>
                  <w:tcW w:w="599" w:type="pct"/>
                  <w:tcBorders>
                    <w:top w:val="single" w:sz="4" w:space="0" w:color="000000"/>
                    <w:left w:val="single" w:sz="4" w:space="0" w:color="000000"/>
                    <w:bottom w:val="single" w:sz="4" w:space="0" w:color="000000"/>
                  </w:tcBorders>
                  <w:shd w:val="clear" w:color="auto" w:fill="auto"/>
                  <w:textDirection w:val="tbRl"/>
                  <w:vAlign w:val="center"/>
                </w:tcPr>
                <w:p w14:paraId="50A8EACD"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14:paraId="7B448818" w14:textId="77777777" w:rsidR="0075702A" w:rsidRDefault="0075702A" w:rsidP="0075702A">
                  <w:pPr>
                    <w:ind w:left="113" w:right="113"/>
                    <w:jc w:val="center"/>
                  </w:pPr>
                  <w:r>
                    <w:rPr>
                      <w:rFonts w:ascii="Times New Roman" w:hAnsi="Times New Roman"/>
                      <w:color w:val="000000"/>
                      <w:sz w:val="24"/>
                      <w:szCs w:val="24"/>
                      <w:lang w:val="ro-RO"/>
                    </w:rPr>
                    <w:t>Str. M. Bravu 46-48</w:t>
                  </w:r>
                </w:p>
              </w:tc>
            </w:tr>
            <w:tr w:rsidR="0075702A" w14:paraId="66B74972" w14:textId="77777777" w:rsidTr="0075702A">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tbRl"/>
                  <w:vAlign w:val="center"/>
                </w:tcPr>
                <w:p w14:paraId="4106A395"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44</w:t>
                  </w:r>
                </w:p>
              </w:tc>
              <w:tc>
                <w:tcPr>
                  <w:tcW w:w="811" w:type="pct"/>
                  <w:tcBorders>
                    <w:top w:val="single" w:sz="4" w:space="0" w:color="000000"/>
                    <w:left w:val="single" w:sz="4" w:space="0" w:color="000000"/>
                    <w:bottom w:val="single" w:sz="4" w:space="0" w:color="000000"/>
                  </w:tcBorders>
                  <w:shd w:val="clear" w:color="auto" w:fill="auto"/>
                  <w:textDirection w:val="tbRl"/>
                  <w:vAlign w:val="center"/>
                </w:tcPr>
                <w:p w14:paraId="36BE6FFC" w14:textId="77777777" w:rsidR="0075702A" w:rsidRDefault="0075702A" w:rsidP="0075702A">
                  <w:pPr>
                    <w:ind w:left="113" w:right="113"/>
                    <w:rPr>
                      <w:rFonts w:ascii="Times New Roman" w:hAnsi="Times New Roman"/>
                      <w:color w:val="000000"/>
                      <w:sz w:val="24"/>
                      <w:szCs w:val="24"/>
                      <w:lang w:val="ro-RO"/>
                    </w:rPr>
                  </w:pPr>
                  <w:r>
                    <w:rPr>
                      <w:rFonts w:ascii="Times New Roman" w:hAnsi="Times New Roman"/>
                      <w:color w:val="000000"/>
                      <w:sz w:val="24"/>
                      <w:szCs w:val="24"/>
                      <w:lang w:val="ro-RO"/>
                    </w:rPr>
                    <w:t>Masa Tehnica Dentara Dublu Post tip 2 cu accesorii</w:t>
                  </w:r>
                </w:p>
              </w:tc>
              <w:tc>
                <w:tcPr>
                  <w:tcW w:w="618" w:type="pct"/>
                  <w:tcBorders>
                    <w:top w:val="single" w:sz="4" w:space="0" w:color="000000"/>
                    <w:left w:val="single" w:sz="4" w:space="0" w:color="000000"/>
                    <w:bottom w:val="single" w:sz="4" w:space="0" w:color="000000"/>
                  </w:tcBorders>
                  <w:shd w:val="clear" w:color="auto" w:fill="auto"/>
                  <w:textDirection w:val="tbRl"/>
                  <w:vAlign w:val="center"/>
                </w:tcPr>
                <w:p w14:paraId="42DADCC1"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350845</w:t>
                  </w:r>
                </w:p>
              </w:tc>
              <w:tc>
                <w:tcPr>
                  <w:tcW w:w="441" w:type="pct"/>
                  <w:tcBorders>
                    <w:top w:val="single" w:sz="4" w:space="0" w:color="000000"/>
                    <w:left w:val="single" w:sz="4" w:space="0" w:color="000000"/>
                    <w:bottom w:val="single" w:sz="4" w:space="0" w:color="000000"/>
                  </w:tcBorders>
                  <w:shd w:val="clear" w:color="auto" w:fill="auto"/>
                  <w:textDirection w:val="tbRl"/>
                  <w:vAlign w:val="center"/>
                </w:tcPr>
                <w:p w14:paraId="6153B985"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tbRl"/>
                  <w:vAlign w:val="center"/>
                </w:tcPr>
                <w:p w14:paraId="64010240" w14:textId="77777777" w:rsidR="0075702A" w:rsidRDefault="0075702A" w:rsidP="0075702A">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tbRl"/>
                  <w:vAlign w:val="center"/>
                </w:tcPr>
                <w:p w14:paraId="15C03069" w14:textId="77777777" w:rsidR="0075702A" w:rsidRDefault="0075702A" w:rsidP="0075702A">
                  <w:pPr>
                    <w:snapToGrid w:val="0"/>
                    <w:ind w:left="113" w:right="113"/>
                    <w:jc w:val="center"/>
                    <w:rPr>
                      <w:rFonts w:ascii="Times New Roman" w:hAnsi="Times New Roman"/>
                      <w:color w:val="000000"/>
                      <w:sz w:val="24"/>
                      <w:szCs w:val="24"/>
                      <w:lang w:val="ro-RO"/>
                    </w:rPr>
                  </w:pPr>
                  <w:proofErr w:type="spellStart"/>
                  <w:r>
                    <w:rPr>
                      <w:rFonts w:ascii="Times New Roman" w:hAnsi="Times New Roman"/>
                      <w:color w:val="000000"/>
                      <w:sz w:val="24"/>
                      <w:szCs w:val="24"/>
                    </w:rPr>
                    <w:t>anual</w:t>
                  </w:r>
                  <w:proofErr w:type="spellEnd"/>
                </w:p>
              </w:tc>
              <w:tc>
                <w:tcPr>
                  <w:tcW w:w="599" w:type="pct"/>
                  <w:tcBorders>
                    <w:top w:val="single" w:sz="4" w:space="0" w:color="000000"/>
                    <w:left w:val="single" w:sz="4" w:space="0" w:color="000000"/>
                    <w:bottom w:val="single" w:sz="4" w:space="0" w:color="000000"/>
                  </w:tcBorders>
                  <w:shd w:val="clear" w:color="auto" w:fill="auto"/>
                  <w:textDirection w:val="tbRl"/>
                  <w:vAlign w:val="center"/>
                </w:tcPr>
                <w:p w14:paraId="090DF9D9"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14:paraId="7836BB2B" w14:textId="77777777" w:rsidR="0075702A" w:rsidRDefault="0075702A" w:rsidP="0075702A">
                  <w:pPr>
                    <w:ind w:left="113" w:right="113"/>
                    <w:jc w:val="center"/>
                  </w:pPr>
                  <w:r>
                    <w:rPr>
                      <w:rFonts w:ascii="Times New Roman" w:hAnsi="Times New Roman"/>
                      <w:color w:val="000000"/>
                      <w:sz w:val="24"/>
                      <w:szCs w:val="24"/>
                      <w:lang w:val="ro-RO"/>
                    </w:rPr>
                    <w:t>Str. M. Bravu 46-48</w:t>
                  </w:r>
                </w:p>
              </w:tc>
            </w:tr>
            <w:tr w:rsidR="0075702A" w14:paraId="6144A51E" w14:textId="77777777" w:rsidTr="0075702A">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tbRl"/>
                  <w:vAlign w:val="center"/>
                </w:tcPr>
                <w:p w14:paraId="208978C0"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45</w:t>
                  </w:r>
                </w:p>
              </w:tc>
              <w:tc>
                <w:tcPr>
                  <w:tcW w:w="811" w:type="pct"/>
                  <w:tcBorders>
                    <w:top w:val="single" w:sz="4" w:space="0" w:color="000000"/>
                    <w:left w:val="single" w:sz="4" w:space="0" w:color="000000"/>
                    <w:bottom w:val="single" w:sz="4" w:space="0" w:color="000000"/>
                  </w:tcBorders>
                  <w:shd w:val="clear" w:color="auto" w:fill="auto"/>
                  <w:textDirection w:val="tbRl"/>
                  <w:vAlign w:val="center"/>
                </w:tcPr>
                <w:p w14:paraId="54EA2B86" w14:textId="77777777" w:rsidR="0075702A" w:rsidRDefault="0075702A" w:rsidP="0075702A">
                  <w:pPr>
                    <w:ind w:left="113" w:right="113"/>
                    <w:rPr>
                      <w:rFonts w:ascii="Times New Roman" w:hAnsi="Times New Roman"/>
                      <w:color w:val="000000"/>
                      <w:sz w:val="24"/>
                      <w:szCs w:val="24"/>
                      <w:lang w:val="ro-RO"/>
                    </w:rPr>
                  </w:pPr>
                  <w:r>
                    <w:rPr>
                      <w:rFonts w:ascii="Times New Roman" w:hAnsi="Times New Roman"/>
                      <w:color w:val="000000"/>
                      <w:sz w:val="24"/>
                      <w:szCs w:val="24"/>
                      <w:lang w:val="ro-RO"/>
                    </w:rPr>
                    <w:t>Masa Tehnica Dentara Monopost tip 1 cu accesorii</w:t>
                  </w:r>
                </w:p>
              </w:tc>
              <w:tc>
                <w:tcPr>
                  <w:tcW w:w="618" w:type="pct"/>
                  <w:tcBorders>
                    <w:top w:val="single" w:sz="4" w:space="0" w:color="000000"/>
                    <w:left w:val="single" w:sz="4" w:space="0" w:color="000000"/>
                    <w:bottom w:val="single" w:sz="4" w:space="0" w:color="000000"/>
                  </w:tcBorders>
                  <w:shd w:val="clear" w:color="auto" w:fill="auto"/>
                  <w:textDirection w:val="tbRl"/>
                  <w:vAlign w:val="center"/>
                </w:tcPr>
                <w:p w14:paraId="3694A25A"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350816</w:t>
                  </w:r>
                </w:p>
              </w:tc>
              <w:tc>
                <w:tcPr>
                  <w:tcW w:w="441" w:type="pct"/>
                  <w:tcBorders>
                    <w:top w:val="single" w:sz="4" w:space="0" w:color="000000"/>
                    <w:left w:val="single" w:sz="4" w:space="0" w:color="000000"/>
                    <w:bottom w:val="single" w:sz="4" w:space="0" w:color="000000"/>
                  </w:tcBorders>
                  <w:shd w:val="clear" w:color="auto" w:fill="auto"/>
                  <w:textDirection w:val="tbRl"/>
                  <w:vAlign w:val="center"/>
                </w:tcPr>
                <w:p w14:paraId="7F251508"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tbRl"/>
                  <w:vAlign w:val="center"/>
                </w:tcPr>
                <w:p w14:paraId="4CA4D8E7" w14:textId="77777777" w:rsidR="0075702A" w:rsidRDefault="0075702A" w:rsidP="0075702A">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tbRl"/>
                  <w:vAlign w:val="center"/>
                </w:tcPr>
                <w:p w14:paraId="6B21FFA4" w14:textId="77777777" w:rsidR="0075702A" w:rsidRDefault="0075702A" w:rsidP="0075702A">
                  <w:pPr>
                    <w:snapToGrid w:val="0"/>
                    <w:ind w:left="113" w:right="113"/>
                    <w:jc w:val="center"/>
                    <w:rPr>
                      <w:rFonts w:ascii="Times New Roman" w:hAnsi="Times New Roman"/>
                      <w:color w:val="000000"/>
                      <w:sz w:val="24"/>
                      <w:szCs w:val="24"/>
                      <w:lang w:val="ro-RO"/>
                    </w:rPr>
                  </w:pPr>
                  <w:proofErr w:type="spellStart"/>
                  <w:r>
                    <w:rPr>
                      <w:rFonts w:ascii="Times New Roman" w:hAnsi="Times New Roman"/>
                      <w:color w:val="000000"/>
                      <w:sz w:val="24"/>
                      <w:szCs w:val="24"/>
                    </w:rPr>
                    <w:t>anual</w:t>
                  </w:r>
                  <w:proofErr w:type="spellEnd"/>
                </w:p>
              </w:tc>
              <w:tc>
                <w:tcPr>
                  <w:tcW w:w="599" w:type="pct"/>
                  <w:tcBorders>
                    <w:top w:val="single" w:sz="4" w:space="0" w:color="000000"/>
                    <w:left w:val="single" w:sz="4" w:space="0" w:color="000000"/>
                    <w:bottom w:val="single" w:sz="4" w:space="0" w:color="000000"/>
                  </w:tcBorders>
                  <w:shd w:val="clear" w:color="auto" w:fill="auto"/>
                  <w:textDirection w:val="tbRl"/>
                  <w:vAlign w:val="center"/>
                </w:tcPr>
                <w:p w14:paraId="12591BBC"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14:paraId="7F89B729" w14:textId="77777777" w:rsidR="0075702A" w:rsidRDefault="0075702A" w:rsidP="0075702A">
                  <w:pPr>
                    <w:ind w:left="113" w:right="113"/>
                    <w:jc w:val="center"/>
                  </w:pPr>
                  <w:r>
                    <w:rPr>
                      <w:rFonts w:ascii="Times New Roman" w:hAnsi="Times New Roman"/>
                      <w:color w:val="000000"/>
                      <w:sz w:val="24"/>
                      <w:szCs w:val="24"/>
                      <w:lang w:val="ro-RO"/>
                    </w:rPr>
                    <w:t>Str. M. Bravu 46-48</w:t>
                  </w:r>
                </w:p>
              </w:tc>
            </w:tr>
            <w:tr w:rsidR="0075702A" w14:paraId="604F7C1C" w14:textId="77777777" w:rsidTr="0075702A">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tbRl"/>
                  <w:vAlign w:val="center"/>
                </w:tcPr>
                <w:p w14:paraId="217F483E"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46</w:t>
                  </w:r>
                </w:p>
              </w:tc>
              <w:tc>
                <w:tcPr>
                  <w:tcW w:w="811" w:type="pct"/>
                  <w:tcBorders>
                    <w:top w:val="single" w:sz="4" w:space="0" w:color="000000"/>
                    <w:left w:val="single" w:sz="4" w:space="0" w:color="000000"/>
                    <w:bottom w:val="single" w:sz="4" w:space="0" w:color="000000"/>
                  </w:tcBorders>
                  <w:shd w:val="clear" w:color="auto" w:fill="auto"/>
                  <w:textDirection w:val="tbRl"/>
                  <w:vAlign w:val="center"/>
                </w:tcPr>
                <w:p w14:paraId="2B032BEC" w14:textId="77777777" w:rsidR="0075702A" w:rsidRDefault="0075702A" w:rsidP="0075702A">
                  <w:pPr>
                    <w:ind w:left="113" w:right="113"/>
                    <w:rPr>
                      <w:rFonts w:ascii="Times New Roman" w:hAnsi="Times New Roman"/>
                      <w:color w:val="000000"/>
                      <w:sz w:val="24"/>
                      <w:szCs w:val="24"/>
                      <w:lang w:val="ro-RO"/>
                    </w:rPr>
                  </w:pPr>
                  <w:r>
                    <w:rPr>
                      <w:rFonts w:ascii="Times New Roman" w:hAnsi="Times New Roman"/>
                      <w:color w:val="000000"/>
                      <w:sz w:val="24"/>
                      <w:szCs w:val="24"/>
                      <w:lang w:val="ro-RO"/>
                    </w:rPr>
                    <w:t>Masa Tehnica Dentara Monopost tip 2 cu accesorii</w:t>
                  </w:r>
                </w:p>
              </w:tc>
              <w:tc>
                <w:tcPr>
                  <w:tcW w:w="618" w:type="pct"/>
                  <w:tcBorders>
                    <w:top w:val="single" w:sz="4" w:space="0" w:color="000000"/>
                    <w:left w:val="single" w:sz="4" w:space="0" w:color="000000"/>
                    <w:bottom w:val="single" w:sz="4" w:space="0" w:color="000000"/>
                  </w:tcBorders>
                  <w:shd w:val="clear" w:color="auto" w:fill="auto"/>
                  <w:textDirection w:val="tbRl"/>
                  <w:vAlign w:val="center"/>
                </w:tcPr>
                <w:p w14:paraId="33B8B575"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350817</w:t>
                  </w:r>
                </w:p>
              </w:tc>
              <w:tc>
                <w:tcPr>
                  <w:tcW w:w="441" w:type="pct"/>
                  <w:tcBorders>
                    <w:top w:val="single" w:sz="4" w:space="0" w:color="000000"/>
                    <w:left w:val="single" w:sz="4" w:space="0" w:color="000000"/>
                    <w:bottom w:val="single" w:sz="4" w:space="0" w:color="000000"/>
                  </w:tcBorders>
                  <w:shd w:val="clear" w:color="auto" w:fill="auto"/>
                  <w:textDirection w:val="tbRl"/>
                  <w:vAlign w:val="center"/>
                </w:tcPr>
                <w:p w14:paraId="5016103C"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tbRl"/>
                  <w:vAlign w:val="center"/>
                </w:tcPr>
                <w:p w14:paraId="7979B99E" w14:textId="77777777" w:rsidR="0075702A" w:rsidRDefault="0075702A" w:rsidP="0075702A">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tbRl"/>
                  <w:vAlign w:val="center"/>
                </w:tcPr>
                <w:p w14:paraId="4DD2CAD9" w14:textId="77777777" w:rsidR="0075702A" w:rsidRDefault="0075702A" w:rsidP="0075702A">
                  <w:pPr>
                    <w:snapToGrid w:val="0"/>
                    <w:ind w:left="113" w:right="113"/>
                    <w:jc w:val="center"/>
                    <w:rPr>
                      <w:rFonts w:ascii="Times New Roman" w:hAnsi="Times New Roman"/>
                      <w:color w:val="000000"/>
                      <w:sz w:val="24"/>
                      <w:szCs w:val="24"/>
                      <w:lang w:val="ro-RO"/>
                    </w:rPr>
                  </w:pPr>
                  <w:proofErr w:type="spellStart"/>
                  <w:r>
                    <w:rPr>
                      <w:rFonts w:ascii="Times New Roman" w:hAnsi="Times New Roman"/>
                      <w:color w:val="000000"/>
                      <w:sz w:val="24"/>
                      <w:szCs w:val="24"/>
                    </w:rPr>
                    <w:t>anual</w:t>
                  </w:r>
                  <w:proofErr w:type="spellEnd"/>
                </w:p>
              </w:tc>
              <w:tc>
                <w:tcPr>
                  <w:tcW w:w="599" w:type="pct"/>
                  <w:tcBorders>
                    <w:top w:val="single" w:sz="4" w:space="0" w:color="000000"/>
                    <w:left w:val="single" w:sz="4" w:space="0" w:color="000000"/>
                    <w:bottom w:val="single" w:sz="4" w:space="0" w:color="000000"/>
                  </w:tcBorders>
                  <w:shd w:val="clear" w:color="auto" w:fill="auto"/>
                  <w:textDirection w:val="tbRl"/>
                  <w:vAlign w:val="center"/>
                </w:tcPr>
                <w:p w14:paraId="2ABCC8C4"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14:paraId="276ECA31" w14:textId="77777777" w:rsidR="0075702A" w:rsidRDefault="0075702A" w:rsidP="0075702A">
                  <w:pPr>
                    <w:ind w:left="113" w:right="113"/>
                    <w:jc w:val="center"/>
                  </w:pPr>
                  <w:r>
                    <w:rPr>
                      <w:rFonts w:ascii="Times New Roman" w:hAnsi="Times New Roman"/>
                      <w:color w:val="000000"/>
                      <w:sz w:val="24"/>
                      <w:szCs w:val="24"/>
                      <w:lang w:val="ro-RO"/>
                    </w:rPr>
                    <w:t>Str. M. Bravu 46-48</w:t>
                  </w:r>
                </w:p>
              </w:tc>
            </w:tr>
            <w:tr w:rsidR="0075702A" w14:paraId="1015FE7A" w14:textId="77777777" w:rsidTr="0075702A">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tbRl"/>
                  <w:vAlign w:val="center"/>
                </w:tcPr>
                <w:p w14:paraId="645934DB"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47</w:t>
                  </w:r>
                </w:p>
              </w:tc>
              <w:tc>
                <w:tcPr>
                  <w:tcW w:w="811" w:type="pct"/>
                  <w:tcBorders>
                    <w:top w:val="single" w:sz="4" w:space="0" w:color="000000"/>
                    <w:left w:val="single" w:sz="4" w:space="0" w:color="000000"/>
                    <w:bottom w:val="single" w:sz="4" w:space="0" w:color="000000"/>
                  </w:tcBorders>
                  <w:shd w:val="clear" w:color="auto" w:fill="auto"/>
                  <w:textDirection w:val="tbRl"/>
                  <w:vAlign w:val="center"/>
                </w:tcPr>
                <w:p w14:paraId="4D4DAAF9" w14:textId="77777777" w:rsidR="0075702A" w:rsidRDefault="0075702A" w:rsidP="0075702A">
                  <w:pPr>
                    <w:ind w:left="113" w:right="113"/>
                    <w:rPr>
                      <w:rFonts w:ascii="Times New Roman" w:hAnsi="Times New Roman"/>
                      <w:color w:val="000000"/>
                      <w:sz w:val="24"/>
                      <w:szCs w:val="24"/>
                      <w:lang w:val="ro-RO"/>
                    </w:rPr>
                  </w:pPr>
                  <w:r>
                    <w:rPr>
                      <w:rFonts w:ascii="Times New Roman" w:hAnsi="Times New Roman"/>
                      <w:color w:val="000000"/>
                      <w:sz w:val="24"/>
                      <w:szCs w:val="24"/>
                      <w:lang w:val="ro-RO"/>
                    </w:rPr>
                    <w:t>Motor Lustruire cu Aspiratie Omec Italia</w:t>
                  </w:r>
                </w:p>
              </w:tc>
              <w:tc>
                <w:tcPr>
                  <w:tcW w:w="618" w:type="pct"/>
                  <w:tcBorders>
                    <w:top w:val="single" w:sz="4" w:space="0" w:color="000000"/>
                    <w:left w:val="single" w:sz="4" w:space="0" w:color="000000"/>
                    <w:bottom w:val="single" w:sz="4" w:space="0" w:color="000000"/>
                  </w:tcBorders>
                  <w:shd w:val="clear" w:color="auto" w:fill="auto"/>
                  <w:textDirection w:val="tbRl"/>
                  <w:vAlign w:val="center"/>
                </w:tcPr>
                <w:p w14:paraId="37A4DE23"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350825</w:t>
                  </w:r>
                </w:p>
              </w:tc>
              <w:tc>
                <w:tcPr>
                  <w:tcW w:w="441" w:type="pct"/>
                  <w:tcBorders>
                    <w:top w:val="single" w:sz="4" w:space="0" w:color="000000"/>
                    <w:left w:val="single" w:sz="4" w:space="0" w:color="000000"/>
                    <w:bottom w:val="single" w:sz="4" w:space="0" w:color="000000"/>
                  </w:tcBorders>
                  <w:shd w:val="clear" w:color="auto" w:fill="auto"/>
                  <w:textDirection w:val="tbRl"/>
                  <w:vAlign w:val="center"/>
                </w:tcPr>
                <w:p w14:paraId="4AEAA9B9"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tbRl"/>
                  <w:vAlign w:val="center"/>
                </w:tcPr>
                <w:p w14:paraId="277E0336" w14:textId="77777777" w:rsidR="0075702A" w:rsidRDefault="0075702A" w:rsidP="0075702A">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tbRl"/>
                  <w:vAlign w:val="center"/>
                </w:tcPr>
                <w:p w14:paraId="284E02C3" w14:textId="77777777" w:rsidR="0075702A" w:rsidRDefault="0075702A" w:rsidP="0075702A">
                  <w:pPr>
                    <w:snapToGrid w:val="0"/>
                    <w:ind w:left="113" w:right="113"/>
                    <w:jc w:val="center"/>
                    <w:rPr>
                      <w:rFonts w:ascii="Times New Roman" w:hAnsi="Times New Roman"/>
                      <w:color w:val="000000"/>
                      <w:sz w:val="24"/>
                      <w:szCs w:val="24"/>
                      <w:lang w:val="ro-RO"/>
                    </w:rPr>
                  </w:pPr>
                  <w:proofErr w:type="spellStart"/>
                  <w:r>
                    <w:rPr>
                      <w:rFonts w:ascii="Times New Roman" w:hAnsi="Times New Roman"/>
                      <w:color w:val="000000"/>
                      <w:sz w:val="24"/>
                      <w:szCs w:val="24"/>
                    </w:rPr>
                    <w:t>anual</w:t>
                  </w:r>
                  <w:proofErr w:type="spellEnd"/>
                </w:p>
              </w:tc>
              <w:tc>
                <w:tcPr>
                  <w:tcW w:w="599" w:type="pct"/>
                  <w:tcBorders>
                    <w:top w:val="single" w:sz="4" w:space="0" w:color="000000"/>
                    <w:left w:val="single" w:sz="4" w:space="0" w:color="000000"/>
                    <w:bottom w:val="single" w:sz="4" w:space="0" w:color="000000"/>
                  </w:tcBorders>
                  <w:shd w:val="clear" w:color="auto" w:fill="auto"/>
                  <w:textDirection w:val="tbRl"/>
                  <w:vAlign w:val="center"/>
                </w:tcPr>
                <w:p w14:paraId="53CCCC01"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14:paraId="72BB220B" w14:textId="77777777" w:rsidR="0075702A" w:rsidRDefault="0075702A" w:rsidP="0075702A">
                  <w:pPr>
                    <w:ind w:left="113" w:right="113"/>
                    <w:jc w:val="center"/>
                  </w:pPr>
                  <w:r>
                    <w:rPr>
                      <w:rFonts w:ascii="Times New Roman" w:hAnsi="Times New Roman"/>
                      <w:color w:val="000000"/>
                      <w:sz w:val="24"/>
                      <w:szCs w:val="24"/>
                      <w:lang w:val="ro-RO"/>
                    </w:rPr>
                    <w:t>Str. M. Bravu 46-48</w:t>
                  </w:r>
                </w:p>
              </w:tc>
            </w:tr>
            <w:tr w:rsidR="0075702A" w14:paraId="1A590398" w14:textId="77777777" w:rsidTr="0075702A">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tbRl"/>
                  <w:vAlign w:val="center"/>
                </w:tcPr>
                <w:p w14:paraId="36D0592D"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48</w:t>
                  </w:r>
                </w:p>
              </w:tc>
              <w:tc>
                <w:tcPr>
                  <w:tcW w:w="811" w:type="pct"/>
                  <w:tcBorders>
                    <w:top w:val="single" w:sz="4" w:space="0" w:color="000000"/>
                    <w:left w:val="single" w:sz="4" w:space="0" w:color="000000"/>
                    <w:bottom w:val="single" w:sz="4" w:space="0" w:color="000000"/>
                  </w:tcBorders>
                  <w:shd w:val="clear" w:color="auto" w:fill="auto"/>
                  <w:textDirection w:val="tbRl"/>
                  <w:vAlign w:val="center"/>
                </w:tcPr>
                <w:p w14:paraId="71F9D86E" w14:textId="77777777" w:rsidR="0075702A" w:rsidRDefault="0075702A" w:rsidP="0075702A">
                  <w:pPr>
                    <w:ind w:left="113" w:right="113"/>
                    <w:rPr>
                      <w:rFonts w:ascii="Times New Roman" w:hAnsi="Times New Roman"/>
                      <w:color w:val="000000"/>
                      <w:sz w:val="24"/>
                      <w:szCs w:val="24"/>
                      <w:lang w:val="ro-RO"/>
                    </w:rPr>
                  </w:pPr>
                  <w:r>
                    <w:rPr>
                      <w:rFonts w:ascii="Times New Roman" w:hAnsi="Times New Roman"/>
                      <w:color w:val="000000"/>
                      <w:sz w:val="24"/>
                      <w:szCs w:val="24"/>
                      <w:lang w:val="ro-RO"/>
                    </w:rPr>
                    <w:t>Sablator Easy Sand-Silfradent Italia</w:t>
                  </w:r>
                </w:p>
              </w:tc>
              <w:tc>
                <w:tcPr>
                  <w:tcW w:w="618" w:type="pct"/>
                  <w:tcBorders>
                    <w:top w:val="single" w:sz="4" w:space="0" w:color="000000"/>
                    <w:left w:val="single" w:sz="4" w:space="0" w:color="000000"/>
                    <w:bottom w:val="single" w:sz="4" w:space="0" w:color="000000"/>
                  </w:tcBorders>
                  <w:shd w:val="clear" w:color="auto" w:fill="auto"/>
                  <w:textDirection w:val="tbRl"/>
                  <w:vAlign w:val="center"/>
                </w:tcPr>
                <w:p w14:paraId="18F0DFEF"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350823</w:t>
                  </w:r>
                </w:p>
              </w:tc>
              <w:tc>
                <w:tcPr>
                  <w:tcW w:w="441" w:type="pct"/>
                  <w:tcBorders>
                    <w:top w:val="single" w:sz="4" w:space="0" w:color="000000"/>
                    <w:left w:val="single" w:sz="4" w:space="0" w:color="000000"/>
                    <w:bottom w:val="single" w:sz="4" w:space="0" w:color="000000"/>
                  </w:tcBorders>
                  <w:shd w:val="clear" w:color="auto" w:fill="auto"/>
                  <w:textDirection w:val="tbRl"/>
                  <w:vAlign w:val="center"/>
                </w:tcPr>
                <w:p w14:paraId="6BCBA3EC"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tbRl"/>
                  <w:vAlign w:val="center"/>
                </w:tcPr>
                <w:p w14:paraId="7E5C753D" w14:textId="77777777" w:rsidR="0075702A" w:rsidRDefault="0075702A" w:rsidP="0075702A">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tbRl"/>
                  <w:vAlign w:val="center"/>
                </w:tcPr>
                <w:p w14:paraId="3C0AA391" w14:textId="77777777" w:rsidR="0075702A" w:rsidRDefault="0075702A" w:rsidP="0075702A">
                  <w:pPr>
                    <w:snapToGrid w:val="0"/>
                    <w:ind w:left="113" w:right="113"/>
                    <w:jc w:val="center"/>
                    <w:rPr>
                      <w:rFonts w:ascii="Times New Roman" w:hAnsi="Times New Roman"/>
                      <w:color w:val="000000"/>
                      <w:sz w:val="24"/>
                      <w:szCs w:val="24"/>
                      <w:lang w:val="ro-RO"/>
                    </w:rPr>
                  </w:pPr>
                  <w:proofErr w:type="spellStart"/>
                  <w:r>
                    <w:rPr>
                      <w:rFonts w:ascii="Times New Roman" w:hAnsi="Times New Roman"/>
                      <w:color w:val="000000"/>
                      <w:sz w:val="24"/>
                      <w:szCs w:val="24"/>
                    </w:rPr>
                    <w:t>anual</w:t>
                  </w:r>
                  <w:proofErr w:type="spellEnd"/>
                </w:p>
              </w:tc>
              <w:tc>
                <w:tcPr>
                  <w:tcW w:w="599" w:type="pct"/>
                  <w:tcBorders>
                    <w:top w:val="single" w:sz="4" w:space="0" w:color="000000"/>
                    <w:left w:val="single" w:sz="4" w:space="0" w:color="000000"/>
                    <w:bottom w:val="single" w:sz="4" w:space="0" w:color="000000"/>
                  </w:tcBorders>
                  <w:shd w:val="clear" w:color="auto" w:fill="auto"/>
                  <w:textDirection w:val="tbRl"/>
                  <w:vAlign w:val="center"/>
                </w:tcPr>
                <w:p w14:paraId="7F31B5A2"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14:paraId="3111FE64" w14:textId="77777777" w:rsidR="0075702A" w:rsidRDefault="0075702A" w:rsidP="0075702A">
                  <w:pPr>
                    <w:ind w:left="113" w:right="113"/>
                    <w:jc w:val="center"/>
                  </w:pPr>
                  <w:r>
                    <w:rPr>
                      <w:rFonts w:ascii="Times New Roman" w:hAnsi="Times New Roman"/>
                      <w:color w:val="000000"/>
                      <w:sz w:val="24"/>
                      <w:szCs w:val="24"/>
                      <w:lang w:val="ro-RO"/>
                    </w:rPr>
                    <w:t>Str. M. Bravu 46-48</w:t>
                  </w:r>
                </w:p>
              </w:tc>
            </w:tr>
            <w:tr w:rsidR="0075702A" w14:paraId="4F034CE3" w14:textId="77777777" w:rsidTr="0075702A">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tbRl"/>
                  <w:vAlign w:val="center"/>
                </w:tcPr>
                <w:p w14:paraId="63EB99B6"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lastRenderedPageBreak/>
                    <w:t>19</w:t>
                  </w:r>
                </w:p>
              </w:tc>
              <w:tc>
                <w:tcPr>
                  <w:tcW w:w="811" w:type="pct"/>
                  <w:tcBorders>
                    <w:top w:val="single" w:sz="4" w:space="0" w:color="000000"/>
                    <w:left w:val="single" w:sz="4" w:space="0" w:color="000000"/>
                    <w:bottom w:val="single" w:sz="4" w:space="0" w:color="000000"/>
                  </w:tcBorders>
                  <w:shd w:val="clear" w:color="auto" w:fill="auto"/>
                  <w:textDirection w:val="tbRl"/>
                  <w:vAlign w:val="center"/>
                </w:tcPr>
                <w:p w14:paraId="6074BD7F" w14:textId="77777777" w:rsidR="0075702A" w:rsidRDefault="0075702A" w:rsidP="0075702A">
                  <w:pPr>
                    <w:ind w:left="113" w:right="113"/>
                    <w:rPr>
                      <w:rFonts w:ascii="Times New Roman" w:hAnsi="Times New Roman"/>
                      <w:color w:val="000000"/>
                      <w:sz w:val="24"/>
                      <w:szCs w:val="24"/>
                      <w:lang w:val="ro-RO"/>
                    </w:rPr>
                  </w:pPr>
                  <w:r>
                    <w:rPr>
                      <w:rFonts w:ascii="Times New Roman" w:hAnsi="Times New Roman"/>
                      <w:color w:val="000000"/>
                      <w:sz w:val="24"/>
                      <w:szCs w:val="24"/>
                      <w:lang w:val="ro-RO"/>
                    </w:rPr>
                    <w:t>Unit Clinic Dentar</w:t>
                  </w:r>
                </w:p>
              </w:tc>
              <w:tc>
                <w:tcPr>
                  <w:tcW w:w="618" w:type="pct"/>
                  <w:tcBorders>
                    <w:top w:val="single" w:sz="4" w:space="0" w:color="000000"/>
                    <w:left w:val="single" w:sz="4" w:space="0" w:color="000000"/>
                    <w:bottom w:val="single" w:sz="4" w:space="0" w:color="000000"/>
                  </w:tcBorders>
                  <w:shd w:val="clear" w:color="auto" w:fill="auto"/>
                  <w:textDirection w:val="tbRl"/>
                  <w:vAlign w:val="center"/>
                </w:tcPr>
                <w:p w14:paraId="79969DEE"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350818</w:t>
                  </w:r>
                </w:p>
              </w:tc>
              <w:tc>
                <w:tcPr>
                  <w:tcW w:w="441" w:type="pct"/>
                  <w:tcBorders>
                    <w:top w:val="single" w:sz="4" w:space="0" w:color="000000"/>
                    <w:left w:val="single" w:sz="4" w:space="0" w:color="000000"/>
                    <w:bottom w:val="single" w:sz="4" w:space="0" w:color="000000"/>
                  </w:tcBorders>
                  <w:shd w:val="clear" w:color="auto" w:fill="auto"/>
                  <w:textDirection w:val="tbRl"/>
                  <w:vAlign w:val="center"/>
                </w:tcPr>
                <w:p w14:paraId="2235A9C6"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tbRl"/>
                  <w:vAlign w:val="center"/>
                </w:tcPr>
                <w:p w14:paraId="7FBEE392" w14:textId="77777777" w:rsidR="0075702A" w:rsidRDefault="0075702A" w:rsidP="0075702A">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tbRl"/>
                  <w:vAlign w:val="center"/>
                </w:tcPr>
                <w:p w14:paraId="592D65A7" w14:textId="77777777" w:rsidR="0075702A" w:rsidRDefault="0075702A" w:rsidP="0075702A">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rPr>
                    <w:t>semestrial</w:t>
                  </w:r>
                </w:p>
              </w:tc>
              <w:tc>
                <w:tcPr>
                  <w:tcW w:w="599" w:type="pct"/>
                  <w:tcBorders>
                    <w:top w:val="single" w:sz="4" w:space="0" w:color="000000"/>
                    <w:left w:val="single" w:sz="4" w:space="0" w:color="000000"/>
                    <w:bottom w:val="single" w:sz="4" w:space="0" w:color="000000"/>
                  </w:tcBorders>
                  <w:shd w:val="clear" w:color="auto" w:fill="auto"/>
                  <w:textDirection w:val="tbRl"/>
                  <w:vAlign w:val="center"/>
                </w:tcPr>
                <w:p w14:paraId="3DA19D32"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14:paraId="7C1865B8" w14:textId="77777777" w:rsidR="0075702A" w:rsidRDefault="0075702A" w:rsidP="0075702A">
                  <w:pPr>
                    <w:ind w:left="113" w:right="113"/>
                    <w:jc w:val="center"/>
                  </w:pPr>
                  <w:r>
                    <w:rPr>
                      <w:rFonts w:ascii="Times New Roman" w:hAnsi="Times New Roman"/>
                      <w:color w:val="000000"/>
                      <w:sz w:val="24"/>
                      <w:szCs w:val="24"/>
                      <w:lang w:val="ro-RO"/>
                    </w:rPr>
                    <w:t>Str. M. Bravu 46-48</w:t>
                  </w:r>
                </w:p>
              </w:tc>
            </w:tr>
            <w:tr w:rsidR="0075702A" w14:paraId="7451B44D" w14:textId="77777777" w:rsidTr="0075702A">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tbRl"/>
                  <w:vAlign w:val="center"/>
                </w:tcPr>
                <w:p w14:paraId="4CA982D8"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50</w:t>
                  </w:r>
                </w:p>
              </w:tc>
              <w:tc>
                <w:tcPr>
                  <w:tcW w:w="811" w:type="pct"/>
                  <w:tcBorders>
                    <w:top w:val="single" w:sz="4" w:space="0" w:color="000000"/>
                    <w:left w:val="single" w:sz="4" w:space="0" w:color="000000"/>
                    <w:bottom w:val="single" w:sz="4" w:space="0" w:color="000000"/>
                  </w:tcBorders>
                  <w:shd w:val="clear" w:color="auto" w:fill="auto"/>
                  <w:textDirection w:val="tbRl"/>
                  <w:vAlign w:val="center"/>
                </w:tcPr>
                <w:p w14:paraId="1E0D8544" w14:textId="77777777" w:rsidR="0075702A" w:rsidRDefault="0075702A" w:rsidP="0075702A">
                  <w:pPr>
                    <w:ind w:left="113" w:right="113"/>
                    <w:rPr>
                      <w:rFonts w:ascii="Times New Roman" w:hAnsi="Times New Roman"/>
                      <w:color w:val="000000"/>
                      <w:sz w:val="24"/>
                      <w:szCs w:val="24"/>
                      <w:lang w:val="ro-RO"/>
                    </w:rPr>
                  </w:pPr>
                  <w:r>
                    <w:rPr>
                      <w:rFonts w:ascii="Times New Roman" w:hAnsi="Times New Roman"/>
                      <w:color w:val="000000"/>
                      <w:sz w:val="24"/>
                      <w:szCs w:val="24"/>
                      <w:lang w:val="ro-RO"/>
                    </w:rPr>
                    <w:t>Unit Clinic Dentar</w:t>
                  </w:r>
                </w:p>
              </w:tc>
              <w:tc>
                <w:tcPr>
                  <w:tcW w:w="618" w:type="pct"/>
                  <w:tcBorders>
                    <w:top w:val="single" w:sz="4" w:space="0" w:color="000000"/>
                    <w:left w:val="single" w:sz="4" w:space="0" w:color="000000"/>
                    <w:bottom w:val="single" w:sz="4" w:space="0" w:color="000000"/>
                  </w:tcBorders>
                  <w:shd w:val="clear" w:color="auto" w:fill="auto"/>
                  <w:textDirection w:val="tbRl"/>
                  <w:vAlign w:val="center"/>
                </w:tcPr>
                <w:p w14:paraId="07BE51A8"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350846</w:t>
                  </w:r>
                </w:p>
              </w:tc>
              <w:tc>
                <w:tcPr>
                  <w:tcW w:w="441" w:type="pct"/>
                  <w:tcBorders>
                    <w:top w:val="single" w:sz="4" w:space="0" w:color="000000"/>
                    <w:left w:val="single" w:sz="4" w:space="0" w:color="000000"/>
                    <w:bottom w:val="single" w:sz="4" w:space="0" w:color="000000"/>
                  </w:tcBorders>
                  <w:shd w:val="clear" w:color="auto" w:fill="auto"/>
                  <w:textDirection w:val="tbRl"/>
                  <w:vAlign w:val="center"/>
                </w:tcPr>
                <w:p w14:paraId="2B4F463E"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tbRl"/>
                  <w:vAlign w:val="center"/>
                </w:tcPr>
                <w:p w14:paraId="1B467272" w14:textId="77777777" w:rsidR="0075702A" w:rsidRDefault="0075702A" w:rsidP="0075702A">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tbRl"/>
                  <w:vAlign w:val="center"/>
                </w:tcPr>
                <w:p w14:paraId="78A1428C" w14:textId="77777777" w:rsidR="0075702A" w:rsidRDefault="0075702A" w:rsidP="0075702A">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rPr>
                    <w:t>semestrial</w:t>
                  </w:r>
                </w:p>
              </w:tc>
              <w:tc>
                <w:tcPr>
                  <w:tcW w:w="599" w:type="pct"/>
                  <w:tcBorders>
                    <w:top w:val="single" w:sz="4" w:space="0" w:color="000000"/>
                    <w:left w:val="single" w:sz="4" w:space="0" w:color="000000"/>
                    <w:bottom w:val="single" w:sz="4" w:space="0" w:color="000000"/>
                  </w:tcBorders>
                  <w:shd w:val="clear" w:color="auto" w:fill="auto"/>
                  <w:textDirection w:val="tbRl"/>
                  <w:vAlign w:val="center"/>
                </w:tcPr>
                <w:p w14:paraId="5D82EB78"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14:paraId="0290491E" w14:textId="77777777" w:rsidR="0075702A" w:rsidRDefault="0075702A" w:rsidP="0075702A">
                  <w:pPr>
                    <w:ind w:left="113" w:right="113"/>
                    <w:jc w:val="center"/>
                  </w:pPr>
                  <w:r>
                    <w:rPr>
                      <w:rFonts w:ascii="Times New Roman" w:hAnsi="Times New Roman"/>
                      <w:color w:val="000000"/>
                      <w:sz w:val="24"/>
                      <w:szCs w:val="24"/>
                      <w:lang w:val="ro-RO"/>
                    </w:rPr>
                    <w:t>Str. M. Bravu 46-48</w:t>
                  </w:r>
                </w:p>
              </w:tc>
            </w:tr>
            <w:tr w:rsidR="0075702A" w14:paraId="08B61E8E" w14:textId="77777777" w:rsidTr="0075702A">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tbRl"/>
                  <w:vAlign w:val="center"/>
                </w:tcPr>
                <w:p w14:paraId="7D7ED4D9"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51</w:t>
                  </w:r>
                </w:p>
              </w:tc>
              <w:tc>
                <w:tcPr>
                  <w:tcW w:w="811" w:type="pct"/>
                  <w:tcBorders>
                    <w:top w:val="single" w:sz="4" w:space="0" w:color="000000"/>
                    <w:left w:val="single" w:sz="4" w:space="0" w:color="000000"/>
                    <w:bottom w:val="single" w:sz="4" w:space="0" w:color="000000"/>
                  </w:tcBorders>
                  <w:shd w:val="clear" w:color="auto" w:fill="auto"/>
                  <w:textDirection w:val="tbRl"/>
                  <w:vAlign w:val="center"/>
                </w:tcPr>
                <w:p w14:paraId="05B888BD" w14:textId="77777777" w:rsidR="0075702A" w:rsidRDefault="0075702A" w:rsidP="0075702A">
                  <w:pPr>
                    <w:ind w:left="113" w:right="113"/>
                    <w:rPr>
                      <w:rFonts w:ascii="Times New Roman" w:hAnsi="Times New Roman"/>
                      <w:color w:val="000000"/>
                      <w:sz w:val="24"/>
                      <w:szCs w:val="24"/>
                      <w:lang w:val="ro-RO"/>
                    </w:rPr>
                  </w:pPr>
                  <w:r>
                    <w:rPr>
                      <w:rFonts w:ascii="Times New Roman" w:hAnsi="Times New Roman"/>
                      <w:color w:val="000000"/>
                      <w:sz w:val="24"/>
                      <w:szCs w:val="24"/>
                      <w:lang w:val="ro-RO"/>
                    </w:rPr>
                    <w:t>Unit Clinic Dentar</w:t>
                  </w:r>
                </w:p>
              </w:tc>
              <w:tc>
                <w:tcPr>
                  <w:tcW w:w="618" w:type="pct"/>
                  <w:tcBorders>
                    <w:top w:val="single" w:sz="4" w:space="0" w:color="000000"/>
                    <w:left w:val="single" w:sz="4" w:space="0" w:color="000000"/>
                    <w:bottom w:val="single" w:sz="4" w:space="0" w:color="000000"/>
                  </w:tcBorders>
                  <w:shd w:val="clear" w:color="auto" w:fill="auto"/>
                  <w:textDirection w:val="tbRl"/>
                  <w:vAlign w:val="center"/>
                </w:tcPr>
                <w:p w14:paraId="13627089"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350847</w:t>
                  </w:r>
                </w:p>
              </w:tc>
              <w:tc>
                <w:tcPr>
                  <w:tcW w:w="441" w:type="pct"/>
                  <w:tcBorders>
                    <w:top w:val="single" w:sz="4" w:space="0" w:color="000000"/>
                    <w:left w:val="single" w:sz="4" w:space="0" w:color="000000"/>
                    <w:bottom w:val="single" w:sz="4" w:space="0" w:color="000000"/>
                  </w:tcBorders>
                  <w:shd w:val="clear" w:color="auto" w:fill="auto"/>
                  <w:textDirection w:val="tbRl"/>
                  <w:vAlign w:val="center"/>
                </w:tcPr>
                <w:p w14:paraId="42840240"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tbRl"/>
                  <w:vAlign w:val="center"/>
                </w:tcPr>
                <w:p w14:paraId="5D5719DB" w14:textId="77777777" w:rsidR="0075702A" w:rsidRDefault="0075702A" w:rsidP="0075702A">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tbRl"/>
                  <w:vAlign w:val="center"/>
                </w:tcPr>
                <w:p w14:paraId="7187C0C5" w14:textId="77777777" w:rsidR="0075702A" w:rsidRDefault="0075702A" w:rsidP="0075702A">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rPr>
                    <w:t>semestrial</w:t>
                  </w:r>
                </w:p>
              </w:tc>
              <w:tc>
                <w:tcPr>
                  <w:tcW w:w="599" w:type="pct"/>
                  <w:tcBorders>
                    <w:top w:val="single" w:sz="4" w:space="0" w:color="000000"/>
                    <w:left w:val="single" w:sz="4" w:space="0" w:color="000000"/>
                    <w:bottom w:val="single" w:sz="4" w:space="0" w:color="000000"/>
                  </w:tcBorders>
                  <w:shd w:val="clear" w:color="auto" w:fill="auto"/>
                  <w:textDirection w:val="tbRl"/>
                  <w:vAlign w:val="center"/>
                </w:tcPr>
                <w:p w14:paraId="7FFB3A14"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14:paraId="63EFFC7C" w14:textId="77777777" w:rsidR="0075702A" w:rsidRDefault="0075702A" w:rsidP="0075702A">
                  <w:pPr>
                    <w:ind w:left="113" w:right="113"/>
                    <w:jc w:val="center"/>
                  </w:pPr>
                  <w:r>
                    <w:rPr>
                      <w:rFonts w:ascii="Times New Roman" w:hAnsi="Times New Roman"/>
                      <w:color w:val="000000"/>
                      <w:sz w:val="24"/>
                      <w:szCs w:val="24"/>
                      <w:lang w:val="ro-RO"/>
                    </w:rPr>
                    <w:t>Str. M. Bravu 46-48</w:t>
                  </w:r>
                </w:p>
              </w:tc>
            </w:tr>
            <w:tr w:rsidR="0075702A" w14:paraId="25A1CFD0" w14:textId="77777777" w:rsidTr="0075702A">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tbRl"/>
                  <w:vAlign w:val="center"/>
                </w:tcPr>
                <w:p w14:paraId="4DBEEA94"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52</w:t>
                  </w:r>
                </w:p>
              </w:tc>
              <w:tc>
                <w:tcPr>
                  <w:tcW w:w="811" w:type="pct"/>
                  <w:tcBorders>
                    <w:top w:val="single" w:sz="4" w:space="0" w:color="000000"/>
                    <w:left w:val="single" w:sz="4" w:space="0" w:color="000000"/>
                    <w:bottom w:val="single" w:sz="4" w:space="0" w:color="000000"/>
                  </w:tcBorders>
                  <w:shd w:val="clear" w:color="auto" w:fill="auto"/>
                  <w:textDirection w:val="tbRl"/>
                  <w:vAlign w:val="center"/>
                </w:tcPr>
                <w:p w14:paraId="303A0410" w14:textId="77777777" w:rsidR="0075702A" w:rsidRDefault="0075702A" w:rsidP="0075702A">
                  <w:pPr>
                    <w:ind w:left="113" w:right="113"/>
                    <w:rPr>
                      <w:rFonts w:ascii="Times New Roman" w:hAnsi="Times New Roman"/>
                      <w:color w:val="000000"/>
                      <w:sz w:val="24"/>
                      <w:szCs w:val="24"/>
                      <w:lang w:val="ro-RO"/>
                    </w:rPr>
                  </w:pPr>
                  <w:r>
                    <w:rPr>
                      <w:rFonts w:ascii="Times New Roman" w:hAnsi="Times New Roman"/>
                      <w:color w:val="000000"/>
                      <w:sz w:val="24"/>
                      <w:szCs w:val="24"/>
                      <w:lang w:val="ro-RO"/>
                    </w:rPr>
                    <w:t>Unit Clinic Dentar</w:t>
                  </w:r>
                </w:p>
              </w:tc>
              <w:tc>
                <w:tcPr>
                  <w:tcW w:w="618" w:type="pct"/>
                  <w:tcBorders>
                    <w:top w:val="single" w:sz="4" w:space="0" w:color="000000"/>
                    <w:left w:val="single" w:sz="4" w:space="0" w:color="000000"/>
                    <w:bottom w:val="single" w:sz="4" w:space="0" w:color="000000"/>
                  </w:tcBorders>
                  <w:shd w:val="clear" w:color="auto" w:fill="auto"/>
                  <w:textDirection w:val="tbRl"/>
                  <w:vAlign w:val="center"/>
                </w:tcPr>
                <w:p w14:paraId="3CBA9A8D"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350848</w:t>
                  </w:r>
                </w:p>
              </w:tc>
              <w:tc>
                <w:tcPr>
                  <w:tcW w:w="441" w:type="pct"/>
                  <w:tcBorders>
                    <w:top w:val="single" w:sz="4" w:space="0" w:color="000000"/>
                    <w:left w:val="single" w:sz="4" w:space="0" w:color="000000"/>
                    <w:bottom w:val="single" w:sz="4" w:space="0" w:color="000000"/>
                  </w:tcBorders>
                  <w:shd w:val="clear" w:color="auto" w:fill="auto"/>
                  <w:textDirection w:val="tbRl"/>
                  <w:vAlign w:val="center"/>
                </w:tcPr>
                <w:p w14:paraId="5DC7EAAA"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tbRl"/>
                  <w:vAlign w:val="center"/>
                </w:tcPr>
                <w:p w14:paraId="5982549F" w14:textId="77777777" w:rsidR="0075702A" w:rsidRDefault="0075702A" w:rsidP="0075702A">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tbRl"/>
                  <w:vAlign w:val="center"/>
                </w:tcPr>
                <w:p w14:paraId="77F541EF" w14:textId="77777777" w:rsidR="0075702A" w:rsidRDefault="0075702A" w:rsidP="0075702A">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rPr>
                    <w:t>semestrial</w:t>
                  </w:r>
                </w:p>
              </w:tc>
              <w:tc>
                <w:tcPr>
                  <w:tcW w:w="599" w:type="pct"/>
                  <w:tcBorders>
                    <w:top w:val="single" w:sz="4" w:space="0" w:color="000000"/>
                    <w:left w:val="single" w:sz="4" w:space="0" w:color="000000"/>
                    <w:bottom w:val="single" w:sz="4" w:space="0" w:color="000000"/>
                  </w:tcBorders>
                  <w:shd w:val="clear" w:color="auto" w:fill="auto"/>
                  <w:textDirection w:val="tbRl"/>
                  <w:vAlign w:val="center"/>
                </w:tcPr>
                <w:p w14:paraId="16EF566D"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14:paraId="76D35CF3" w14:textId="77777777" w:rsidR="0075702A" w:rsidRDefault="0075702A" w:rsidP="0075702A">
                  <w:pPr>
                    <w:ind w:left="113" w:right="113"/>
                    <w:jc w:val="center"/>
                  </w:pPr>
                  <w:r>
                    <w:rPr>
                      <w:rFonts w:ascii="Times New Roman" w:hAnsi="Times New Roman"/>
                      <w:color w:val="000000"/>
                      <w:sz w:val="24"/>
                      <w:szCs w:val="24"/>
                      <w:lang w:val="ro-RO"/>
                    </w:rPr>
                    <w:t>Str. M. Bravu 46-48</w:t>
                  </w:r>
                </w:p>
              </w:tc>
            </w:tr>
            <w:tr w:rsidR="0075702A" w14:paraId="0C0558B1" w14:textId="77777777" w:rsidTr="0075702A">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tbRl"/>
                  <w:vAlign w:val="center"/>
                </w:tcPr>
                <w:p w14:paraId="4BAE2A04"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53</w:t>
                  </w:r>
                </w:p>
              </w:tc>
              <w:tc>
                <w:tcPr>
                  <w:tcW w:w="811" w:type="pct"/>
                  <w:tcBorders>
                    <w:top w:val="single" w:sz="4" w:space="0" w:color="000000"/>
                    <w:left w:val="single" w:sz="4" w:space="0" w:color="000000"/>
                    <w:bottom w:val="single" w:sz="4" w:space="0" w:color="000000"/>
                  </w:tcBorders>
                  <w:shd w:val="clear" w:color="auto" w:fill="auto"/>
                  <w:textDirection w:val="tbRl"/>
                  <w:vAlign w:val="center"/>
                </w:tcPr>
                <w:p w14:paraId="738EB1EB" w14:textId="77777777" w:rsidR="0075702A" w:rsidRDefault="0075702A" w:rsidP="0075702A">
                  <w:pPr>
                    <w:ind w:left="113" w:right="113"/>
                    <w:rPr>
                      <w:rFonts w:ascii="Times New Roman" w:hAnsi="Times New Roman"/>
                      <w:color w:val="000000"/>
                      <w:sz w:val="24"/>
                      <w:szCs w:val="24"/>
                      <w:lang w:val="ro-RO"/>
                    </w:rPr>
                  </w:pPr>
                  <w:r>
                    <w:rPr>
                      <w:rFonts w:ascii="Times New Roman" w:hAnsi="Times New Roman"/>
                      <w:color w:val="000000"/>
                      <w:sz w:val="24"/>
                      <w:szCs w:val="24"/>
                      <w:lang w:val="ro-RO"/>
                    </w:rPr>
                    <w:t>Unit Clinic Dentar</w:t>
                  </w:r>
                </w:p>
              </w:tc>
              <w:tc>
                <w:tcPr>
                  <w:tcW w:w="618" w:type="pct"/>
                  <w:tcBorders>
                    <w:top w:val="single" w:sz="4" w:space="0" w:color="000000"/>
                    <w:left w:val="single" w:sz="4" w:space="0" w:color="000000"/>
                    <w:bottom w:val="single" w:sz="4" w:space="0" w:color="000000"/>
                  </w:tcBorders>
                  <w:shd w:val="clear" w:color="auto" w:fill="auto"/>
                  <w:textDirection w:val="tbRl"/>
                  <w:vAlign w:val="center"/>
                </w:tcPr>
                <w:p w14:paraId="444C75BD"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350849</w:t>
                  </w:r>
                </w:p>
              </w:tc>
              <w:tc>
                <w:tcPr>
                  <w:tcW w:w="441" w:type="pct"/>
                  <w:tcBorders>
                    <w:top w:val="single" w:sz="4" w:space="0" w:color="000000"/>
                    <w:left w:val="single" w:sz="4" w:space="0" w:color="000000"/>
                    <w:bottom w:val="single" w:sz="4" w:space="0" w:color="000000"/>
                  </w:tcBorders>
                  <w:shd w:val="clear" w:color="auto" w:fill="auto"/>
                  <w:textDirection w:val="tbRl"/>
                  <w:vAlign w:val="center"/>
                </w:tcPr>
                <w:p w14:paraId="444DA6C1"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tbRl"/>
                  <w:vAlign w:val="center"/>
                </w:tcPr>
                <w:p w14:paraId="720324CF" w14:textId="77777777" w:rsidR="0075702A" w:rsidRDefault="0075702A" w:rsidP="0075702A">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tbRl"/>
                  <w:vAlign w:val="center"/>
                </w:tcPr>
                <w:p w14:paraId="7DA80C36" w14:textId="77777777" w:rsidR="0075702A" w:rsidRDefault="0075702A" w:rsidP="0075702A">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rPr>
                    <w:t>semestrial</w:t>
                  </w:r>
                </w:p>
              </w:tc>
              <w:tc>
                <w:tcPr>
                  <w:tcW w:w="599" w:type="pct"/>
                  <w:tcBorders>
                    <w:top w:val="single" w:sz="4" w:space="0" w:color="000000"/>
                    <w:left w:val="single" w:sz="4" w:space="0" w:color="000000"/>
                    <w:bottom w:val="single" w:sz="4" w:space="0" w:color="000000"/>
                  </w:tcBorders>
                  <w:shd w:val="clear" w:color="auto" w:fill="auto"/>
                  <w:textDirection w:val="tbRl"/>
                  <w:vAlign w:val="center"/>
                </w:tcPr>
                <w:p w14:paraId="32E96CED"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14:paraId="40049CEF" w14:textId="77777777" w:rsidR="0075702A" w:rsidRDefault="0075702A" w:rsidP="0075702A">
                  <w:pPr>
                    <w:ind w:left="113" w:right="113"/>
                    <w:jc w:val="center"/>
                  </w:pPr>
                  <w:r>
                    <w:rPr>
                      <w:rFonts w:ascii="Times New Roman" w:hAnsi="Times New Roman"/>
                      <w:color w:val="000000"/>
                      <w:sz w:val="24"/>
                      <w:szCs w:val="24"/>
                      <w:lang w:val="ro-RO"/>
                    </w:rPr>
                    <w:t>Str. M. Bravu 46-48</w:t>
                  </w:r>
                </w:p>
              </w:tc>
            </w:tr>
            <w:tr w:rsidR="0075702A" w14:paraId="206CD543" w14:textId="77777777" w:rsidTr="0075702A">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tbRl"/>
                  <w:vAlign w:val="center"/>
                </w:tcPr>
                <w:p w14:paraId="442825F0"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54</w:t>
                  </w:r>
                </w:p>
              </w:tc>
              <w:tc>
                <w:tcPr>
                  <w:tcW w:w="811" w:type="pct"/>
                  <w:tcBorders>
                    <w:top w:val="single" w:sz="4" w:space="0" w:color="000000"/>
                    <w:left w:val="single" w:sz="4" w:space="0" w:color="000000"/>
                    <w:bottom w:val="single" w:sz="4" w:space="0" w:color="000000"/>
                  </w:tcBorders>
                  <w:shd w:val="clear" w:color="auto" w:fill="auto"/>
                  <w:textDirection w:val="tbRl"/>
                  <w:vAlign w:val="center"/>
                </w:tcPr>
                <w:p w14:paraId="53444566" w14:textId="77777777" w:rsidR="0075702A" w:rsidRDefault="0075702A" w:rsidP="0075702A">
                  <w:pPr>
                    <w:ind w:left="113" w:right="113"/>
                    <w:rPr>
                      <w:rFonts w:ascii="Times New Roman" w:hAnsi="Times New Roman"/>
                      <w:color w:val="000000"/>
                      <w:sz w:val="24"/>
                      <w:szCs w:val="24"/>
                      <w:lang w:val="ro-RO"/>
                    </w:rPr>
                  </w:pPr>
                  <w:r>
                    <w:rPr>
                      <w:rFonts w:ascii="Times New Roman" w:hAnsi="Times New Roman"/>
                      <w:color w:val="000000"/>
                      <w:sz w:val="24"/>
                      <w:szCs w:val="24"/>
                      <w:lang w:val="ro-RO"/>
                    </w:rPr>
                    <w:t>Unit Clinic Dentar</w:t>
                  </w:r>
                </w:p>
              </w:tc>
              <w:tc>
                <w:tcPr>
                  <w:tcW w:w="618" w:type="pct"/>
                  <w:tcBorders>
                    <w:top w:val="single" w:sz="4" w:space="0" w:color="000000"/>
                    <w:left w:val="single" w:sz="4" w:space="0" w:color="000000"/>
                    <w:bottom w:val="single" w:sz="4" w:space="0" w:color="000000"/>
                  </w:tcBorders>
                  <w:shd w:val="clear" w:color="auto" w:fill="auto"/>
                  <w:textDirection w:val="tbRl"/>
                  <w:vAlign w:val="center"/>
                </w:tcPr>
                <w:p w14:paraId="7D273264"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350850</w:t>
                  </w:r>
                </w:p>
              </w:tc>
              <w:tc>
                <w:tcPr>
                  <w:tcW w:w="441" w:type="pct"/>
                  <w:tcBorders>
                    <w:top w:val="single" w:sz="4" w:space="0" w:color="000000"/>
                    <w:left w:val="single" w:sz="4" w:space="0" w:color="000000"/>
                    <w:bottom w:val="single" w:sz="4" w:space="0" w:color="000000"/>
                  </w:tcBorders>
                  <w:shd w:val="clear" w:color="auto" w:fill="auto"/>
                  <w:textDirection w:val="tbRl"/>
                  <w:vAlign w:val="center"/>
                </w:tcPr>
                <w:p w14:paraId="63C52C73"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tbRl"/>
                  <w:vAlign w:val="center"/>
                </w:tcPr>
                <w:p w14:paraId="1E471703" w14:textId="77777777" w:rsidR="0075702A" w:rsidRDefault="0075702A" w:rsidP="0075702A">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tbRl"/>
                  <w:vAlign w:val="center"/>
                </w:tcPr>
                <w:p w14:paraId="284AA2C3" w14:textId="77777777" w:rsidR="0075702A" w:rsidRDefault="0075702A" w:rsidP="0075702A">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rPr>
                    <w:t>semestrial</w:t>
                  </w:r>
                </w:p>
              </w:tc>
              <w:tc>
                <w:tcPr>
                  <w:tcW w:w="599" w:type="pct"/>
                  <w:tcBorders>
                    <w:top w:val="single" w:sz="4" w:space="0" w:color="000000"/>
                    <w:left w:val="single" w:sz="4" w:space="0" w:color="000000"/>
                    <w:bottom w:val="single" w:sz="4" w:space="0" w:color="000000"/>
                  </w:tcBorders>
                  <w:shd w:val="clear" w:color="auto" w:fill="auto"/>
                  <w:textDirection w:val="tbRl"/>
                  <w:vAlign w:val="center"/>
                </w:tcPr>
                <w:p w14:paraId="5252D00E"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14:paraId="4E049249" w14:textId="77777777" w:rsidR="0075702A" w:rsidRDefault="0075702A" w:rsidP="0075702A">
                  <w:pPr>
                    <w:ind w:left="113" w:right="113"/>
                    <w:jc w:val="center"/>
                  </w:pPr>
                  <w:r>
                    <w:rPr>
                      <w:rFonts w:ascii="Times New Roman" w:hAnsi="Times New Roman"/>
                      <w:color w:val="000000"/>
                      <w:sz w:val="24"/>
                      <w:szCs w:val="24"/>
                      <w:lang w:val="ro-RO"/>
                    </w:rPr>
                    <w:t>Str. M. Bravu 46-48</w:t>
                  </w:r>
                </w:p>
              </w:tc>
            </w:tr>
            <w:tr w:rsidR="0075702A" w14:paraId="373B12AC" w14:textId="77777777" w:rsidTr="0075702A">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tbRl"/>
                  <w:vAlign w:val="center"/>
                </w:tcPr>
                <w:p w14:paraId="0A3E1D8C"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55</w:t>
                  </w:r>
                </w:p>
              </w:tc>
              <w:tc>
                <w:tcPr>
                  <w:tcW w:w="811" w:type="pct"/>
                  <w:tcBorders>
                    <w:top w:val="single" w:sz="4" w:space="0" w:color="000000"/>
                    <w:left w:val="single" w:sz="4" w:space="0" w:color="000000"/>
                    <w:bottom w:val="single" w:sz="4" w:space="0" w:color="000000"/>
                  </w:tcBorders>
                  <w:shd w:val="clear" w:color="auto" w:fill="auto"/>
                  <w:textDirection w:val="tbRl"/>
                  <w:vAlign w:val="center"/>
                </w:tcPr>
                <w:p w14:paraId="0C002BCD" w14:textId="77777777" w:rsidR="0075702A" w:rsidRDefault="0075702A" w:rsidP="0075702A">
                  <w:pPr>
                    <w:ind w:left="113" w:right="113"/>
                    <w:rPr>
                      <w:rFonts w:ascii="Times New Roman" w:hAnsi="Times New Roman"/>
                      <w:color w:val="000000"/>
                      <w:sz w:val="24"/>
                      <w:szCs w:val="24"/>
                      <w:lang w:val="ro-RO"/>
                    </w:rPr>
                  </w:pPr>
                  <w:r>
                    <w:rPr>
                      <w:rFonts w:ascii="Times New Roman" w:hAnsi="Times New Roman"/>
                      <w:color w:val="000000"/>
                      <w:sz w:val="24"/>
                      <w:szCs w:val="24"/>
                      <w:lang w:val="ro-RO"/>
                    </w:rPr>
                    <w:t>Unit Clinic Dentar</w:t>
                  </w:r>
                </w:p>
              </w:tc>
              <w:tc>
                <w:tcPr>
                  <w:tcW w:w="618" w:type="pct"/>
                  <w:tcBorders>
                    <w:top w:val="single" w:sz="4" w:space="0" w:color="000000"/>
                    <w:left w:val="single" w:sz="4" w:space="0" w:color="000000"/>
                    <w:bottom w:val="single" w:sz="4" w:space="0" w:color="000000"/>
                  </w:tcBorders>
                  <w:shd w:val="clear" w:color="auto" w:fill="auto"/>
                  <w:textDirection w:val="tbRl"/>
                  <w:vAlign w:val="center"/>
                </w:tcPr>
                <w:p w14:paraId="7D9D03D4"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350851</w:t>
                  </w:r>
                </w:p>
              </w:tc>
              <w:tc>
                <w:tcPr>
                  <w:tcW w:w="441" w:type="pct"/>
                  <w:tcBorders>
                    <w:top w:val="single" w:sz="4" w:space="0" w:color="000000"/>
                    <w:left w:val="single" w:sz="4" w:space="0" w:color="000000"/>
                    <w:bottom w:val="single" w:sz="4" w:space="0" w:color="000000"/>
                  </w:tcBorders>
                  <w:shd w:val="clear" w:color="auto" w:fill="auto"/>
                  <w:textDirection w:val="tbRl"/>
                  <w:vAlign w:val="center"/>
                </w:tcPr>
                <w:p w14:paraId="0BA8CA3D"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tbRl"/>
                  <w:vAlign w:val="center"/>
                </w:tcPr>
                <w:p w14:paraId="65634120" w14:textId="77777777" w:rsidR="0075702A" w:rsidRDefault="0075702A" w:rsidP="0075702A">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tbRl"/>
                  <w:vAlign w:val="center"/>
                </w:tcPr>
                <w:p w14:paraId="2BC666F5" w14:textId="77777777" w:rsidR="0075702A" w:rsidRDefault="0075702A" w:rsidP="0075702A">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rPr>
                    <w:t>semestrial</w:t>
                  </w:r>
                </w:p>
              </w:tc>
              <w:tc>
                <w:tcPr>
                  <w:tcW w:w="599" w:type="pct"/>
                  <w:tcBorders>
                    <w:top w:val="single" w:sz="4" w:space="0" w:color="000000"/>
                    <w:left w:val="single" w:sz="4" w:space="0" w:color="000000"/>
                    <w:bottom w:val="single" w:sz="4" w:space="0" w:color="000000"/>
                  </w:tcBorders>
                  <w:shd w:val="clear" w:color="auto" w:fill="auto"/>
                  <w:textDirection w:val="tbRl"/>
                  <w:vAlign w:val="center"/>
                </w:tcPr>
                <w:p w14:paraId="756881EB"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14:paraId="454D080F" w14:textId="77777777" w:rsidR="0075702A" w:rsidRDefault="0075702A" w:rsidP="0075702A">
                  <w:pPr>
                    <w:ind w:left="113" w:right="113"/>
                    <w:jc w:val="center"/>
                  </w:pPr>
                  <w:r>
                    <w:rPr>
                      <w:rFonts w:ascii="Times New Roman" w:hAnsi="Times New Roman"/>
                      <w:color w:val="000000"/>
                      <w:sz w:val="24"/>
                      <w:szCs w:val="24"/>
                      <w:lang w:val="ro-RO"/>
                    </w:rPr>
                    <w:t>Str. M. Bravu 46-48</w:t>
                  </w:r>
                </w:p>
              </w:tc>
            </w:tr>
            <w:tr w:rsidR="0075702A" w14:paraId="28A5F443" w14:textId="77777777" w:rsidTr="0075702A">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tbRl"/>
                  <w:vAlign w:val="center"/>
                </w:tcPr>
                <w:p w14:paraId="7048278C"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56</w:t>
                  </w:r>
                </w:p>
              </w:tc>
              <w:tc>
                <w:tcPr>
                  <w:tcW w:w="811" w:type="pct"/>
                  <w:tcBorders>
                    <w:top w:val="single" w:sz="4" w:space="0" w:color="000000"/>
                    <w:left w:val="single" w:sz="4" w:space="0" w:color="000000"/>
                    <w:bottom w:val="single" w:sz="4" w:space="0" w:color="000000"/>
                  </w:tcBorders>
                  <w:shd w:val="clear" w:color="auto" w:fill="auto"/>
                  <w:textDirection w:val="tbRl"/>
                  <w:vAlign w:val="center"/>
                </w:tcPr>
                <w:p w14:paraId="1B22289D" w14:textId="77777777" w:rsidR="0075702A" w:rsidRDefault="0075702A" w:rsidP="0075702A">
                  <w:pPr>
                    <w:ind w:left="113" w:right="113"/>
                    <w:rPr>
                      <w:rFonts w:ascii="Times New Roman" w:hAnsi="Times New Roman"/>
                      <w:color w:val="000000"/>
                      <w:sz w:val="24"/>
                      <w:szCs w:val="24"/>
                      <w:lang w:val="ro-RO"/>
                    </w:rPr>
                  </w:pPr>
                  <w:r>
                    <w:rPr>
                      <w:rFonts w:ascii="Times New Roman" w:hAnsi="Times New Roman"/>
                      <w:color w:val="000000"/>
                      <w:sz w:val="24"/>
                      <w:szCs w:val="24"/>
                      <w:lang w:val="ro-RO"/>
                    </w:rPr>
                    <w:t>Unit Clinic Dentar</w:t>
                  </w:r>
                </w:p>
              </w:tc>
              <w:tc>
                <w:tcPr>
                  <w:tcW w:w="618" w:type="pct"/>
                  <w:tcBorders>
                    <w:top w:val="single" w:sz="4" w:space="0" w:color="000000"/>
                    <w:left w:val="single" w:sz="4" w:space="0" w:color="000000"/>
                    <w:bottom w:val="single" w:sz="4" w:space="0" w:color="000000"/>
                  </w:tcBorders>
                  <w:shd w:val="clear" w:color="auto" w:fill="auto"/>
                  <w:textDirection w:val="tbRl"/>
                  <w:vAlign w:val="center"/>
                </w:tcPr>
                <w:p w14:paraId="087CC12A"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350852</w:t>
                  </w:r>
                </w:p>
              </w:tc>
              <w:tc>
                <w:tcPr>
                  <w:tcW w:w="441" w:type="pct"/>
                  <w:tcBorders>
                    <w:top w:val="single" w:sz="4" w:space="0" w:color="000000"/>
                    <w:left w:val="single" w:sz="4" w:space="0" w:color="000000"/>
                    <w:bottom w:val="single" w:sz="4" w:space="0" w:color="000000"/>
                  </w:tcBorders>
                  <w:shd w:val="clear" w:color="auto" w:fill="auto"/>
                  <w:textDirection w:val="tbRl"/>
                  <w:vAlign w:val="center"/>
                </w:tcPr>
                <w:p w14:paraId="350B2F97"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tbRl"/>
                  <w:vAlign w:val="center"/>
                </w:tcPr>
                <w:p w14:paraId="092D8AB3" w14:textId="77777777" w:rsidR="0075702A" w:rsidRDefault="0075702A" w:rsidP="0075702A">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tbRl"/>
                  <w:vAlign w:val="center"/>
                </w:tcPr>
                <w:p w14:paraId="332EBC83" w14:textId="77777777" w:rsidR="0075702A" w:rsidRDefault="0075702A" w:rsidP="0075702A">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rPr>
                    <w:t>semestrial</w:t>
                  </w:r>
                </w:p>
              </w:tc>
              <w:tc>
                <w:tcPr>
                  <w:tcW w:w="599" w:type="pct"/>
                  <w:tcBorders>
                    <w:top w:val="single" w:sz="4" w:space="0" w:color="000000"/>
                    <w:left w:val="single" w:sz="4" w:space="0" w:color="000000"/>
                    <w:bottom w:val="single" w:sz="4" w:space="0" w:color="000000"/>
                  </w:tcBorders>
                  <w:shd w:val="clear" w:color="auto" w:fill="auto"/>
                  <w:textDirection w:val="tbRl"/>
                  <w:vAlign w:val="center"/>
                </w:tcPr>
                <w:p w14:paraId="2302AC02"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14:paraId="388D87F8" w14:textId="77777777" w:rsidR="0075702A" w:rsidRDefault="0075702A" w:rsidP="0075702A">
                  <w:pPr>
                    <w:ind w:left="113" w:right="113"/>
                    <w:jc w:val="center"/>
                  </w:pPr>
                  <w:r>
                    <w:rPr>
                      <w:rFonts w:ascii="Times New Roman" w:hAnsi="Times New Roman"/>
                      <w:color w:val="000000"/>
                      <w:sz w:val="24"/>
                      <w:szCs w:val="24"/>
                      <w:lang w:val="ro-RO"/>
                    </w:rPr>
                    <w:t>Str. M. Bravu 46-48</w:t>
                  </w:r>
                </w:p>
              </w:tc>
            </w:tr>
            <w:tr w:rsidR="0075702A" w14:paraId="160C2AD1" w14:textId="77777777" w:rsidTr="0075702A">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tbRl"/>
                  <w:vAlign w:val="center"/>
                </w:tcPr>
                <w:p w14:paraId="0198668A"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57</w:t>
                  </w:r>
                </w:p>
              </w:tc>
              <w:tc>
                <w:tcPr>
                  <w:tcW w:w="811" w:type="pct"/>
                  <w:tcBorders>
                    <w:top w:val="single" w:sz="4" w:space="0" w:color="000000"/>
                    <w:left w:val="single" w:sz="4" w:space="0" w:color="000000"/>
                    <w:bottom w:val="single" w:sz="4" w:space="0" w:color="000000"/>
                  </w:tcBorders>
                  <w:shd w:val="clear" w:color="auto" w:fill="auto"/>
                  <w:textDirection w:val="tbRl"/>
                  <w:vAlign w:val="center"/>
                </w:tcPr>
                <w:p w14:paraId="4EA27873" w14:textId="77777777" w:rsidR="0075702A" w:rsidRDefault="0075702A" w:rsidP="0075702A">
                  <w:pPr>
                    <w:ind w:left="113" w:right="113"/>
                    <w:rPr>
                      <w:rFonts w:ascii="Times New Roman" w:hAnsi="Times New Roman"/>
                      <w:color w:val="000000"/>
                      <w:sz w:val="24"/>
                      <w:szCs w:val="24"/>
                      <w:lang w:val="ro-RO"/>
                    </w:rPr>
                  </w:pPr>
                  <w:r>
                    <w:rPr>
                      <w:rFonts w:ascii="Times New Roman" w:hAnsi="Times New Roman"/>
                      <w:color w:val="000000"/>
                      <w:sz w:val="24"/>
                      <w:szCs w:val="24"/>
                      <w:lang w:val="ro-RO"/>
                    </w:rPr>
                    <w:t>Unit Clinic Dentar</w:t>
                  </w:r>
                </w:p>
              </w:tc>
              <w:tc>
                <w:tcPr>
                  <w:tcW w:w="618" w:type="pct"/>
                  <w:tcBorders>
                    <w:top w:val="single" w:sz="4" w:space="0" w:color="000000"/>
                    <w:left w:val="single" w:sz="4" w:space="0" w:color="000000"/>
                    <w:bottom w:val="single" w:sz="4" w:space="0" w:color="000000"/>
                  </w:tcBorders>
                  <w:shd w:val="clear" w:color="auto" w:fill="auto"/>
                  <w:textDirection w:val="tbRl"/>
                  <w:vAlign w:val="center"/>
                </w:tcPr>
                <w:p w14:paraId="49F3B616"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350853</w:t>
                  </w:r>
                </w:p>
              </w:tc>
              <w:tc>
                <w:tcPr>
                  <w:tcW w:w="441" w:type="pct"/>
                  <w:tcBorders>
                    <w:top w:val="single" w:sz="4" w:space="0" w:color="000000"/>
                    <w:left w:val="single" w:sz="4" w:space="0" w:color="000000"/>
                    <w:bottom w:val="single" w:sz="4" w:space="0" w:color="000000"/>
                  </w:tcBorders>
                  <w:shd w:val="clear" w:color="auto" w:fill="auto"/>
                  <w:textDirection w:val="tbRl"/>
                  <w:vAlign w:val="center"/>
                </w:tcPr>
                <w:p w14:paraId="259D34EC"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tbRl"/>
                  <w:vAlign w:val="center"/>
                </w:tcPr>
                <w:p w14:paraId="1B040DCA" w14:textId="77777777" w:rsidR="0075702A" w:rsidRDefault="0075702A" w:rsidP="0075702A">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tbRl"/>
                  <w:vAlign w:val="center"/>
                </w:tcPr>
                <w:p w14:paraId="0591BFE0" w14:textId="77777777" w:rsidR="0075702A" w:rsidRDefault="0075702A" w:rsidP="0075702A">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rPr>
                    <w:t>semestrial</w:t>
                  </w:r>
                </w:p>
              </w:tc>
              <w:tc>
                <w:tcPr>
                  <w:tcW w:w="599" w:type="pct"/>
                  <w:tcBorders>
                    <w:top w:val="single" w:sz="4" w:space="0" w:color="000000"/>
                    <w:left w:val="single" w:sz="4" w:space="0" w:color="000000"/>
                    <w:bottom w:val="single" w:sz="4" w:space="0" w:color="000000"/>
                  </w:tcBorders>
                  <w:shd w:val="clear" w:color="auto" w:fill="auto"/>
                  <w:textDirection w:val="tbRl"/>
                  <w:vAlign w:val="center"/>
                </w:tcPr>
                <w:p w14:paraId="437A9E69"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14:paraId="521BF829" w14:textId="77777777" w:rsidR="0075702A" w:rsidRDefault="0075702A" w:rsidP="0075702A">
                  <w:pPr>
                    <w:ind w:left="113" w:right="113"/>
                    <w:jc w:val="center"/>
                  </w:pPr>
                  <w:r>
                    <w:rPr>
                      <w:rFonts w:ascii="Times New Roman" w:hAnsi="Times New Roman"/>
                      <w:color w:val="000000"/>
                      <w:sz w:val="24"/>
                      <w:szCs w:val="24"/>
                      <w:lang w:val="ro-RO"/>
                    </w:rPr>
                    <w:t>Str. M. Bravu 46-48</w:t>
                  </w:r>
                </w:p>
              </w:tc>
            </w:tr>
            <w:tr w:rsidR="0075702A" w14:paraId="07C7DE0A" w14:textId="77777777" w:rsidTr="0075702A">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tbRl"/>
                  <w:vAlign w:val="center"/>
                </w:tcPr>
                <w:p w14:paraId="6BD3594F"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58</w:t>
                  </w:r>
                </w:p>
              </w:tc>
              <w:tc>
                <w:tcPr>
                  <w:tcW w:w="811" w:type="pct"/>
                  <w:tcBorders>
                    <w:top w:val="single" w:sz="4" w:space="0" w:color="000000"/>
                    <w:left w:val="single" w:sz="4" w:space="0" w:color="000000"/>
                    <w:bottom w:val="single" w:sz="4" w:space="0" w:color="000000"/>
                  </w:tcBorders>
                  <w:shd w:val="clear" w:color="auto" w:fill="auto"/>
                  <w:textDirection w:val="tbRl"/>
                  <w:vAlign w:val="center"/>
                </w:tcPr>
                <w:p w14:paraId="26160D2F" w14:textId="77777777" w:rsidR="0075702A" w:rsidRDefault="0075702A" w:rsidP="0075702A">
                  <w:pPr>
                    <w:ind w:left="113" w:right="113"/>
                    <w:rPr>
                      <w:rFonts w:ascii="Times New Roman" w:hAnsi="Times New Roman"/>
                      <w:color w:val="000000"/>
                      <w:sz w:val="24"/>
                      <w:szCs w:val="24"/>
                      <w:lang w:val="ro-RO"/>
                    </w:rPr>
                  </w:pPr>
                  <w:r>
                    <w:rPr>
                      <w:rFonts w:ascii="Times New Roman" w:hAnsi="Times New Roman"/>
                      <w:color w:val="000000"/>
                      <w:sz w:val="24"/>
                      <w:szCs w:val="24"/>
                      <w:lang w:val="ro-RO"/>
                    </w:rPr>
                    <w:t>Unit Clinic Dentar</w:t>
                  </w:r>
                </w:p>
              </w:tc>
              <w:tc>
                <w:tcPr>
                  <w:tcW w:w="618" w:type="pct"/>
                  <w:tcBorders>
                    <w:top w:val="single" w:sz="4" w:space="0" w:color="000000"/>
                    <w:left w:val="single" w:sz="4" w:space="0" w:color="000000"/>
                    <w:bottom w:val="single" w:sz="4" w:space="0" w:color="000000"/>
                  </w:tcBorders>
                  <w:shd w:val="clear" w:color="auto" w:fill="auto"/>
                  <w:textDirection w:val="tbRl"/>
                  <w:vAlign w:val="center"/>
                </w:tcPr>
                <w:p w14:paraId="370483B0"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350854</w:t>
                  </w:r>
                </w:p>
              </w:tc>
              <w:tc>
                <w:tcPr>
                  <w:tcW w:w="441" w:type="pct"/>
                  <w:tcBorders>
                    <w:top w:val="single" w:sz="4" w:space="0" w:color="000000"/>
                    <w:left w:val="single" w:sz="4" w:space="0" w:color="000000"/>
                    <w:bottom w:val="single" w:sz="4" w:space="0" w:color="000000"/>
                  </w:tcBorders>
                  <w:shd w:val="clear" w:color="auto" w:fill="auto"/>
                  <w:textDirection w:val="tbRl"/>
                  <w:vAlign w:val="center"/>
                </w:tcPr>
                <w:p w14:paraId="433CD8F2"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tbRl"/>
                  <w:vAlign w:val="center"/>
                </w:tcPr>
                <w:p w14:paraId="105B85DF" w14:textId="77777777" w:rsidR="0075702A" w:rsidRDefault="0075702A" w:rsidP="0075702A">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tbRl"/>
                  <w:vAlign w:val="center"/>
                </w:tcPr>
                <w:p w14:paraId="222B7A34" w14:textId="77777777" w:rsidR="0075702A" w:rsidRDefault="0075702A" w:rsidP="0075702A">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rPr>
                    <w:t>semestrial</w:t>
                  </w:r>
                </w:p>
              </w:tc>
              <w:tc>
                <w:tcPr>
                  <w:tcW w:w="599" w:type="pct"/>
                  <w:tcBorders>
                    <w:top w:val="single" w:sz="4" w:space="0" w:color="000000"/>
                    <w:left w:val="single" w:sz="4" w:space="0" w:color="000000"/>
                    <w:bottom w:val="single" w:sz="4" w:space="0" w:color="000000"/>
                  </w:tcBorders>
                  <w:shd w:val="clear" w:color="auto" w:fill="auto"/>
                  <w:textDirection w:val="tbRl"/>
                  <w:vAlign w:val="center"/>
                </w:tcPr>
                <w:p w14:paraId="78FBED96"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14:paraId="73D68561" w14:textId="77777777" w:rsidR="0075702A" w:rsidRDefault="0075702A" w:rsidP="0075702A">
                  <w:pPr>
                    <w:ind w:left="113" w:right="113"/>
                    <w:jc w:val="center"/>
                  </w:pPr>
                  <w:r>
                    <w:rPr>
                      <w:rFonts w:ascii="Times New Roman" w:hAnsi="Times New Roman"/>
                      <w:color w:val="000000"/>
                      <w:sz w:val="24"/>
                      <w:szCs w:val="24"/>
                      <w:lang w:val="ro-RO"/>
                    </w:rPr>
                    <w:t>Str. M. Bravu 46-48</w:t>
                  </w:r>
                </w:p>
              </w:tc>
            </w:tr>
            <w:tr w:rsidR="0075702A" w14:paraId="56955278" w14:textId="77777777" w:rsidTr="0075702A">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tbRl"/>
                  <w:vAlign w:val="center"/>
                </w:tcPr>
                <w:p w14:paraId="199DEC98"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59</w:t>
                  </w:r>
                </w:p>
              </w:tc>
              <w:tc>
                <w:tcPr>
                  <w:tcW w:w="811" w:type="pct"/>
                  <w:tcBorders>
                    <w:top w:val="single" w:sz="4" w:space="0" w:color="000000"/>
                    <w:left w:val="single" w:sz="4" w:space="0" w:color="000000"/>
                    <w:bottom w:val="single" w:sz="4" w:space="0" w:color="000000"/>
                  </w:tcBorders>
                  <w:shd w:val="clear" w:color="auto" w:fill="auto"/>
                  <w:textDirection w:val="tbRl"/>
                  <w:vAlign w:val="center"/>
                </w:tcPr>
                <w:p w14:paraId="5A8A3738" w14:textId="77777777" w:rsidR="0075702A" w:rsidRDefault="0075702A" w:rsidP="0075702A">
                  <w:pPr>
                    <w:ind w:left="113" w:right="113"/>
                    <w:rPr>
                      <w:rFonts w:ascii="Times New Roman" w:hAnsi="Times New Roman"/>
                      <w:color w:val="000000"/>
                      <w:sz w:val="24"/>
                      <w:szCs w:val="24"/>
                      <w:lang w:val="ro-RO"/>
                    </w:rPr>
                  </w:pPr>
                  <w:r>
                    <w:rPr>
                      <w:rFonts w:ascii="Times New Roman" w:hAnsi="Times New Roman"/>
                      <w:color w:val="000000"/>
                      <w:sz w:val="24"/>
                      <w:szCs w:val="24"/>
                      <w:lang w:val="ro-RO"/>
                    </w:rPr>
                    <w:t>Unit Clinic Dentar</w:t>
                  </w:r>
                </w:p>
              </w:tc>
              <w:tc>
                <w:tcPr>
                  <w:tcW w:w="618" w:type="pct"/>
                  <w:tcBorders>
                    <w:top w:val="single" w:sz="4" w:space="0" w:color="000000"/>
                    <w:left w:val="single" w:sz="4" w:space="0" w:color="000000"/>
                    <w:bottom w:val="single" w:sz="4" w:space="0" w:color="000000"/>
                  </w:tcBorders>
                  <w:shd w:val="clear" w:color="auto" w:fill="auto"/>
                  <w:textDirection w:val="tbRl"/>
                  <w:vAlign w:val="center"/>
                </w:tcPr>
                <w:p w14:paraId="03753B6F"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350855</w:t>
                  </w:r>
                </w:p>
              </w:tc>
              <w:tc>
                <w:tcPr>
                  <w:tcW w:w="441" w:type="pct"/>
                  <w:tcBorders>
                    <w:top w:val="single" w:sz="4" w:space="0" w:color="000000"/>
                    <w:left w:val="single" w:sz="4" w:space="0" w:color="000000"/>
                    <w:bottom w:val="single" w:sz="4" w:space="0" w:color="000000"/>
                  </w:tcBorders>
                  <w:shd w:val="clear" w:color="auto" w:fill="auto"/>
                  <w:textDirection w:val="tbRl"/>
                  <w:vAlign w:val="center"/>
                </w:tcPr>
                <w:p w14:paraId="4375CDDE"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tbRl"/>
                  <w:vAlign w:val="center"/>
                </w:tcPr>
                <w:p w14:paraId="19678E80" w14:textId="77777777" w:rsidR="0075702A" w:rsidRDefault="0075702A" w:rsidP="0075702A">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tbRl"/>
                  <w:vAlign w:val="center"/>
                </w:tcPr>
                <w:p w14:paraId="34D2779A" w14:textId="77777777" w:rsidR="0075702A" w:rsidRDefault="0075702A" w:rsidP="0075702A">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rPr>
                    <w:t>semestrial</w:t>
                  </w:r>
                </w:p>
              </w:tc>
              <w:tc>
                <w:tcPr>
                  <w:tcW w:w="599" w:type="pct"/>
                  <w:tcBorders>
                    <w:top w:val="single" w:sz="4" w:space="0" w:color="000000"/>
                    <w:left w:val="single" w:sz="4" w:space="0" w:color="000000"/>
                    <w:bottom w:val="single" w:sz="4" w:space="0" w:color="000000"/>
                  </w:tcBorders>
                  <w:shd w:val="clear" w:color="auto" w:fill="auto"/>
                  <w:textDirection w:val="tbRl"/>
                  <w:vAlign w:val="center"/>
                </w:tcPr>
                <w:p w14:paraId="09432424"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14:paraId="6FCE40B5" w14:textId="77777777" w:rsidR="0075702A" w:rsidRDefault="0075702A" w:rsidP="0075702A">
                  <w:pPr>
                    <w:ind w:left="113" w:right="113"/>
                    <w:jc w:val="center"/>
                  </w:pPr>
                  <w:r>
                    <w:rPr>
                      <w:rFonts w:ascii="Times New Roman" w:hAnsi="Times New Roman"/>
                      <w:color w:val="000000"/>
                      <w:sz w:val="24"/>
                      <w:szCs w:val="24"/>
                      <w:lang w:val="ro-RO"/>
                    </w:rPr>
                    <w:t>Str. M. Bravu 46-48</w:t>
                  </w:r>
                </w:p>
              </w:tc>
            </w:tr>
            <w:tr w:rsidR="0075702A" w14:paraId="74860A82" w14:textId="77777777" w:rsidTr="0075702A">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tbRl"/>
                  <w:vAlign w:val="center"/>
                </w:tcPr>
                <w:p w14:paraId="3989A308"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60</w:t>
                  </w:r>
                </w:p>
              </w:tc>
              <w:tc>
                <w:tcPr>
                  <w:tcW w:w="811" w:type="pct"/>
                  <w:tcBorders>
                    <w:top w:val="single" w:sz="4" w:space="0" w:color="000000"/>
                    <w:left w:val="single" w:sz="4" w:space="0" w:color="000000"/>
                    <w:bottom w:val="single" w:sz="4" w:space="0" w:color="000000"/>
                  </w:tcBorders>
                  <w:shd w:val="clear" w:color="auto" w:fill="auto"/>
                  <w:textDirection w:val="tbRl"/>
                  <w:vAlign w:val="center"/>
                </w:tcPr>
                <w:p w14:paraId="704030C9" w14:textId="77777777" w:rsidR="0075702A" w:rsidRDefault="0075702A" w:rsidP="0075702A">
                  <w:pPr>
                    <w:ind w:left="113" w:right="113"/>
                    <w:rPr>
                      <w:rFonts w:ascii="Times New Roman" w:hAnsi="Times New Roman"/>
                      <w:color w:val="000000"/>
                      <w:sz w:val="24"/>
                      <w:szCs w:val="24"/>
                      <w:lang w:val="ro-RO"/>
                    </w:rPr>
                  </w:pPr>
                  <w:r>
                    <w:rPr>
                      <w:rFonts w:ascii="Times New Roman" w:hAnsi="Times New Roman"/>
                      <w:color w:val="000000"/>
                      <w:sz w:val="24"/>
                      <w:szCs w:val="24"/>
                      <w:lang w:val="ro-RO"/>
                    </w:rPr>
                    <w:t>Unit Clinic Dentar</w:t>
                  </w:r>
                </w:p>
              </w:tc>
              <w:tc>
                <w:tcPr>
                  <w:tcW w:w="618" w:type="pct"/>
                  <w:tcBorders>
                    <w:top w:val="single" w:sz="4" w:space="0" w:color="000000"/>
                    <w:left w:val="single" w:sz="4" w:space="0" w:color="000000"/>
                    <w:bottom w:val="single" w:sz="4" w:space="0" w:color="000000"/>
                  </w:tcBorders>
                  <w:shd w:val="clear" w:color="auto" w:fill="auto"/>
                  <w:textDirection w:val="tbRl"/>
                  <w:vAlign w:val="center"/>
                </w:tcPr>
                <w:p w14:paraId="699C88C7"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350856</w:t>
                  </w:r>
                </w:p>
              </w:tc>
              <w:tc>
                <w:tcPr>
                  <w:tcW w:w="441" w:type="pct"/>
                  <w:tcBorders>
                    <w:top w:val="single" w:sz="4" w:space="0" w:color="000000"/>
                    <w:left w:val="single" w:sz="4" w:space="0" w:color="000000"/>
                    <w:bottom w:val="single" w:sz="4" w:space="0" w:color="000000"/>
                  </w:tcBorders>
                  <w:shd w:val="clear" w:color="auto" w:fill="auto"/>
                  <w:textDirection w:val="tbRl"/>
                  <w:vAlign w:val="center"/>
                </w:tcPr>
                <w:p w14:paraId="35381A94"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tbRl"/>
                  <w:vAlign w:val="center"/>
                </w:tcPr>
                <w:p w14:paraId="446062E7" w14:textId="77777777" w:rsidR="0075702A" w:rsidRDefault="0075702A" w:rsidP="0075702A">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tbRl"/>
                  <w:vAlign w:val="center"/>
                </w:tcPr>
                <w:p w14:paraId="40BF082B" w14:textId="77777777" w:rsidR="0075702A" w:rsidRDefault="0075702A" w:rsidP="0075702A">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rPr>
                    <w:t>semestrial</w:t>
                  </w:r>
                </w:p>
              </w:tc>
              <w:tc>
                <w:tcPr>
                  <w:tcW w:w="599" w:type="pct"/>
                  <w:tcBorders>
                    <w:top w:val="single" w:sz="4" w:space="0" w:color="000000"/>
                    <w:left w:val="single" w:sz="4" w:space="0" w:color="000000"/>
                    <w:bottom w:val="single" w:sz="4" w:space="0" w:color="000000"/>
                  </w:tcBorders>
                  <w:shd w:val="clear" w:color="auto" w:fill="auto"/>
                  <w:textDirection w:val="tbRl"/>
                  <w:vAlign w:val="center"/>
                </w:tcPr>
                <w:p w14:paraId="7BA921B3"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14:paraId="227EC631" w14:textId="77777777" w:rsidR="0075702A" w:rsidRDefault="0075702A" w:rsidP="0075702A">
                  <w:pPr>
                    <w:ind w:left="113" w:right="113"/>
                    <w:jc w:val="center"/>
                  </w:pPr>
                  <w:r>
                    <w:rPr>
                      <w:rFonts w:ascii="Times New Roman" w:hAnsi="Times New Roman"/>
                      <w:color w:val="000000"/>
                      <w:sz w:val="24"/>
                      <w:szCs w:val="24"/>
                      <w:lang w:val="ro-RO"/>
                    </w:rPr>
                    <w:t>Str. M. Bravu 46-48</w:t>
                  </w:r>
                </w:p>
              </w:tc>
            </w:tr>
            <w:tr w:rsidR="0075702A" w14:paraId="5151E9B0" w14:textId="77777777" w:rsidTr="0075702A">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tbRl"/>
                  <w:vAlign w:val="center"/>
                </w:tcPr>
                <w:p w14:paraId="554E0CB8"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61</w:t>
                  </w:r>
                </w:p>
              </w:tc>
              <w:tc>
                <w:tcPr>
                  <w:tcW w:w="811" w:type="pct"/>
                  <w:tcBorders>
                    <w:top w:val="single" w:sz="4" w:space="0" w:color="000000"/>
                    <w:left w:val="single" w:sz="4" w:space="0" w:color="000000"/>
                    <w:bottom w:val="single" w:sz="4" w:space="0" w:color="000000"/>
                  </w:tcBorders>
                  <w:shd w:val="clear" w:color="auto" w:fill="auto"/>
                  <w:textDirection w:val="tbRl"/>
                  <w:vAlign w:val="center"/>
                </w:tcPr>
                <w:p w14:paraId="2E4AD379" w14:textId="77777777" w:rsidR="0075702A" w:rsidRDefault="0075702A" w:rsidP="0075702A">
                  <w:pPr>
                    <w:ind w:left="113" w:right="113"/>
                    <w:rPr>
                      <w:rFonts w:ascii="Times New Roman" w:hAnsi="Times New Roman"/>
                      <w:color w:val="000000"/>
                      <w:sz w:val="24"/>
                      <w:szCs w:val="24"/>
                      <w:lang w:val="ro-RO"/>
                    </w:rPr>
                  </w:pPr>
                  <w:r>
                    <w:rPr>
                      <w:rFonts w:ascii="Times New Roman" w:hAnsi="Times New Roman"/>
                      <w:color w:val="000000"/>
                      <w:sz w:val="24"/>
                      <w:szCs w:val="24"/>
                      <w:lang w:val="ro-RO"/>
                    </w:rPr>
                    <w:t>Unit Clinic Dentar</w:t>
                  </w:r>
                </w:p>
              </w:tc>
              <w:tc>
                <w:tcPr>
                  <w:tcW w:w="618" w:type="pct"/>
                  <w:tcBorders>
                    <w:top w:val="single" w:sz="4" w:space="0" w:color="000000"/>
                    <w:left w:val="single" w:sz="4" w:space="0" w:color="000000"/>
                    <w:bottom w:val="single" w:sz="4" w:space="0" w:color="000000"/>
                  </w:tcBorders>
                  <w:shd w:val="clear" w:color="auto" w:fill="auto"/>
                  <w:textDirection w:val="tbRl"/>
                  <w:vAlign w:val="center"/>
                </w:tcPr>
                <w:p w14:paraId="079FA0A0"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350857</w:t>
                  </w:r>
                </w:p>
              </w:tc>
              <w:tc>
                <w:tcPr>
                  <w:tcW w:w="441" w:type="pct"/>
                  <w:tcBorders>
                    <w:top w:val="single" w:sz="4" w:space="0" w:color="000000"/>
                    <w:left w:val="single" w:sz="4" w:space="0" w:color="000000"/>
                    <w:bottom w:val="single" w:sz="4" w:space="0" w:color="000000"/>
                  </w:tcBorders>
                  <w:shd w:val="clear" w:color="auto" w:fill="auto"/>
                  <w:textDirection w:val="tbRl"/>
                  <w:vAlign w:val="center"/>
                </w:tcPr>
                <w:p w14:paraId="11E1E189"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tbRl"/>
                  <w:vAlign w:val="center"/>
                </w:tcPr>
                <w:p w14:paraId="2195FC38" w14:textId="77777777" w:rsidR="0075702A" w:rsidRDefault="0075702A" w:rsidP="0075702A">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tbRl"/>
                  <w:vAlign w:val="center"/>
                </w:tcPr>
                <w:p w14:paraId="11F9B3B5" w14:textId="77777777" w:rsidR="0075702A" w:rsidRDefault="0075702A" w:rsidP="0075702A">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rPr>
                    <w:t>semestrial</w:t>
                  </w:r>
                </w:p>
              </w:tc>
              <w:tc>
                <w:tcPr>
                  <w:tcW w:w="599" w:type="pct"/>
                  <w:tcBorders>
                    <w:top w:val="single" w:sz="4" w:space="0" w:color="000000"/>
                    <w:left w:val="single" w:sz="4" w:space="0" w:color="000000"/>
                    <w:bottom w:val="single" w:sz="4" w:space="0" w:color="000000"/>
                  </w:tcBorders>
                  <w:shd w:val="clear" w:color="auto" w:fill="auto"/>
                  <w:textDirection w:val="tbRl"/>
                  <w:vAlign w:val="center"/>
                </w:tcPr>
                <w:p w14:paraId="336FE58B"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14:paraId="66C5E793" w14:textId="77777777" w:rsidR="0075702A" w:rsidRDefault="0075702A" w:rsidP="0075702A">
                  <w:pPr>
                    <w:ind w:left="113" w:right="113"/>
                    <w:jc w:val="center"/>
                  </w:pPr>
                  <w:r>
                    <w:rPr>
                      <w:rFonts w:ascii="Times New Roman" w:hAnsi="Times New Roman"/>
                      <w:color w:val="000000"/>
                      <w:sz w:val="24"/>
                      <w:szCs w:val="24"/>
                      <w:lang w:val="ro-RO"/>
                    </w:rPr>
                    <w:t>Str. M. Bravu 46-48</w:t>
                  </w:r>
                </w:p>
              </w:tc>
            </w:tr>
            <w:tr w:rsidR="0075702A" w14:paraId="7A9A5273" w14:textId="77777777" w:rsidTr="0075702A">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tbRl"/>
                  <w:vAlign w:val="center"/>
                </w:tcPr>
                <w:p w14:paraId="4E7EE55F"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lastRenderedPageBreak/>
                    <w:t>62</w:t>
                  </w:r>
                </w:p>
              </w:tc>
              <w:tc>
                <w:tcPr>
                  <w:tcW w:w="811" w:type="pct"/>
                  <w:tcBorders>
                    <w:top w:val="single" w:sz="4" w:space="0" w:color="000000"/>
                    <w:left w:val="single" w:sz="4" w:space="0" w:color="000000"/>
                    <w:bottom w:val="single" w:sz="4" w:space="0" w:color="000000"/>
                  </w:tcBorders>
                  <w:shd w:val="clear" w:color="auto" w:fill="auto"/>
                  <w:textDirection w:val="tbRl"/>
                  <w:vAlign w:val="center"/>
                </w:tcPr>
                <w:p w14:paraId="75323E95" w14:textId="77777777" w:rsidR="0075702A" w:rsidRDefault="0075702A" w:rsidP="0075702A">
                  <w:pPr>
                    <w:ind w:left="113" w:right="113"/>
                    <w:rPr>
                      <w:rFonts w:ascii="Times New Roman" w:hAnsi="Times New Roman"/>
                      <w:color w:val="000000"/>
                      <w:sz w:val="24"/>
                      <w:szCs w:val="24"/>
                      <w:lang w:val="ro-RO"/>
                    </w:rPr>
                  </w:pPr>
                  <w:r>
                    <w:rPr>
                      <w:rFonts w:ascii="Times New Roman" w:hAnsi="Times New Roman"/>
                      <w:color w:val="000000"/>
                      <w:sz w:val="24"/>
                      <w:szCs w:val="24"/>
                      <w:lang w:val="ro-RO"/>
                    </w:rPr>
                    <w:t>Unit Clinic Dentar</w:t>
                  </w:r>
                </w:p>
              </w:tc>
              <w:tc>
                <w:tcPr>
                  <w:tcW w:w="618" w:type="pct"/>
                  <w:tcBorders>
                    <w:top w:val="single" w:sz="4" w:space="0" w:color="000000"/>
                    <w:left w:val="single" w:sz="4" w:space="0" w:color="000000"/>
                    <w:bottom w:val="single" w:sz="4" w:space="0" w:color="000000"/>
                  </w:tcBorders>
                  <w:shd w:val="clear" w:color="auto" w:fill="auto"/>
                  <w:textDirection w:val="tbRl"/>
                  <w:vAlign w:val="center"/>
                </w:tcPr>
                <w:p w14:paraId="2397C880"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350858</w:t>
                  </w:r>
                </w:p>
              </w:tc>
              <w:tc>
                <w:tcPr>
                  <w:tcW w:w="441" w:type="pct"/>
                  <w:tcBorders>
                    <w:top w:val="single" w:sz="4" w:space="0" w:color="000000"/>
                    <w:left w:val="single" w:sz="4" w:space="0" w:color="000000"/>
                    <w:bottom w:val="single" w:sz="4" w:space="0" w:color="000000"/>
                  </w:tcBorders>
                  <w:shd w:val="clear" w:color="auto" w:fill="auto"/>
                  <w:textDirection w:val="tbRl"/>
                  <w:vAlign w:val="center"/>
                </w:tcPr>
                <w:p w14:paraId="10F39F69"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tbRl"/>
                  <w:vAlign w:val="center"/>
                </w:tcPr>
                <w:p w14:paraId="6D372881" w14:textId="77777777" w:rsidR="0075702A" w:rsidRDefault="0075702A" w:rsidP="0075702A">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tbRl"/>
                  <w:vAlign w:val="center"/>
                </w:tcPr>
                <w:p w14:paraId="7819C0E4" w14:textId="77777777" w:rsidR="0075702A" w:rsidRDefault="0075702A" w:rsidP="0075702A">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rPr>
                    <w:t>semestrial</w:t>
                  </w:r>
                </w:p>
              </w:tc>
              <w:tc>
                <w:tcPr>
                  <w:tcW w:w="599" w:type="pct"/>
                  <w:tcBorders>
                    <w:top w:val="single" w:sz="4" w:space="0" w:color="000000"/>
                    <w:left w:val="single" w:sz="4" w:space="0" w:color="000000"/>
                    <w:bottom w:val="single" w:sz="4" w:space="0" w:color="000000"/>
                  </w:tcBorders>
                  <w:shd w:val="clear" w:color="auto" w:fill="auto"/>
                  <w:textDirection w:val="tbRl"/>
                  <w:vAlign w:val="center"/>
                </w:tcPr>
                <w:p w14:paraId="0F09D78D"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14:paraId="079F0548" w14:textId="77777777" w:rsidR="0075702A" w:rsidRDefault="0075702A" w:rsidP="0075702A">
                  <w:pPr>
                    <w:ind w:left="113" w:right="113"/>
                    <w:jc w:val="center"/>
                  </w:pPr>
                  <w:r>
                    <w:rPr>
                      <w:rFonts w:ascii="Times New Roman" w:hAnsi="Times New Roman"/>
                      <w:color w:val="000000"/>
                      <w:sz w:val="24"/>
                      <w:szCs w:val="24"/>
                      <w:lang w:val="ro-RO"/>
                    </w:rPr>
                    <w:t>Str. M. Bravu 46-48</w:t>
                  </w:r>
                </w:p>
              </w:tc>
            </w:tr>
            <w:tr w:rsidR="0075702A" w14:paraId="067669F2" w14:textId="77777777" w:rsidTr="0075702A">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tbRl"/>
                  <w:vAlign w:val="center"/>
                </w:tcPr>
                <w:p w14:paraId="0D5A07EE"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63</w:t>
                  </w:r>
                </w:p>
              </w:tc>
              <w:tc>
                <w:tcPr>
                  <w:tcW w:w="811" w:type="pct"/>
                  <w:tcBorders>
                    <w:top w:val="single" w:sz="4" w:space="0" w:color="000000"/>
                    <w:left w:val="single" w:sz="4" w:space="0" w:color="000000"/>
                    <w:bottom w:val="single" w:sz="4" w:space="0" w:color="000000"/>
                  </w:tcBorders>
                  <w:shd w:val="clear" w:color="auto" w:fill="auto"/>
                  <w:textDirection w:val="tbRl"/>
                  <w:vAlign w:val="center"/>
                </w:tcPr>
                <w:p w14:paraId="51EEFC91" w14:textId="77777777" w:rsidR="0075702A" w:rsidRDefault="0075702A" w:rsidP="0075702A">
                  <w:pPr>
                    <w:ind w:left="113" w:right="113"/>
                    <w:rPr>
                      <w:rFonts w:ascii="Times New Roman" w:hAnsi="Times New Roman"/>
                      <w:color w:val="000000"/>
                      <w:sz w:val="24"/>
                      <w:szCs w:val="24"/>
                      <w:lang w:val="ro-RO"/>
                    </w:rPr>
                  </w:pPr>
                  <w:r>
                    <w:rPr>
                      <w:rFonts w:ascii="Times New Roman" w:hAnsi="Times New Roman"/>
                      <w:color w:val="000000"/>
                      <w:sz w:val="24"/>
                      <w:szCs w:val="24"/>
                      <w:lang w:val="ro-RO"/>
                    </w:rPr>
                    <w:t>Unit Clinic Dentar</w:t>
                  </w:r>
                </w:p>
              </w:tc>
              <w:tc>
                <w:tcPr>
                  <w:tcW w:w="618" w:type="pct"/>
                  <w:tcBorders>
                    <w:top w:val="single" w:sz="4" w:space="0" w:color="000000"/>
                    <w:left w:val="single" w:sz="4" w:space="0" w:color="000000"/>
                    <w:bottom w:val="single" w:sz="4" w:space="0" w:color="000000"/>
                  </w:tcBorders>
                  <w:shd w:val="clear" w:color="auto" w:fill="auto"/>
                  <w:textDirection w:val="tbRl"/>
                  <w:vAlign w:val="center"/>
                </w:tcPr>
                <w:p w14:paraId="585C2EFA"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350859</w:t>
                  </w:r>
                </w:p>
              </w:tc>
              <w:tc>
                <w:tcPr>
                  <w:tcW w:w="441" w:type="pct"/>
                  <w:tcBorders>
                    <w:top w:val="single" w:sz="4" w:space="0" w:color="000000"/>
                    <w:left w:val="single" w:sz="4" w:space="0" w:color="000000"/>
                    <w:bottom w:val="single" w:sz="4" w:space="0" w:color="000000"/>
                  </w:tcBorders>
                  <w:shd w:val="clear" w:color="auto" w:fill="auto"/>
                  <w:textDirection w:val="tbRl"/>
                  <w:vAlign w:val="center"/>
                </w:tcPr>
                <w:p w14:paraId="638300AA"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tbRl"/>
                  <w:vAlign w:val="center"/>
                </w:tcPr>
                <w:p w14:paraId="33BD5D6A" w14:textId="77777777" w:rsidR="0075702A" w:rsidRDefault="0075702A" w:rsidP="0075702A">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tbRl"/>
                  <w:vAlign w:val="center"/>
                </w:tcPr>
                <w:p w14:paraId="02B57551" w14:textId="77777777" w:rsidR="0075702A" w:rsidRDefault="0075702A" w:rsidP="0075702A">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rPr>
                    <w:t>semestrial</w:t>
                  </w:r>
                </w:p>
              </w:tc>
              <w:tc>
                <w:tcPr>
                  <w:tcW w:w="599" w:type="pct"/>
                  <w:tcBorders>
                    <w:top w:val="single" w:sz="4" w:space="0" w:color="000000"/>
                    <w:left w:val="single" w:sz="4" w:space="0" w:color="000000"/>
                    <w:bottom w:val="single" w:sz="4" w:space="0" w:color="000000"/>
                  </w:tcBorders>
                  <w:shd w:val="clear" w:color="auto" w:fill="auto"/>
                  <w:textDirection w:val="tbRl"/>
                  <w:vAlign w:val="center"/>
                </w:tcPr>
                <w:p w14:paraId="066254AF"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14:paraId="05577028" w14:textId="77777777" w:rsidR="0075702A" w:rsidRDefault="0075702A" w:rsidP="0075702A">
                  <w:pPr>
                    <w:ind w:left="113" w:right="113"/>
                    <w:jc w:val="center"/>
                  </w:pPr>
                  <w:r>
                    <w:rPr>
                      <w:rFonts w:ascii="Times New Roman" w:hAnsi="Times New Roman"/>
                      <w:color w:val="000000"/>
                      <w:sz w:val="24"/>
                      <w:szCs w:val="24"/>
                      <w:lang w:val="ro-RO"/>
                    </w:rPr>
                    <w:t>Str. M. Bravu 46-48</w:t>
                  </w:r>
                </w:p>
              </w:tc>
            </w:tr>
            <w:tr w:rsidR="0075702A" w14:paraId="574758D9" w14:textId="77777777" w:rsidTr="0075702A">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tbRl"/>
                  <w:vAlign w:val="center"/>
                </w:tcPr>
                <w:p w14:paraId="07CB0EB6"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64</w:t>
                  </w:r>
                </w:p>
              </w:tc>
              <w:tc>
                <w:tcPr>
                  <w:tcW w:w="811" w:type="pct"/>
                  <w:tcBorders>
                    <w:top w:val="single" w:sz="4" w:space="0" w:color="000000"/>
                    <w:left w:val="single" w:sz="4" w:space="0" w:color="000000"/>
                    <w:bottom w:val="single" w:sz="4" w:space="0" w:color="000000"/>
                  </w:tcBorders>
                  <w:shd w:val="clear" w:color="auto" w:fill="auto"/>
                  <w:textDirection w:val="tbRl"/>
                  <w:vAlign w:val="center"/>
                </w:tcPr>
                <w:p w14:paraId="1400059F" w14:textId="77777777" w:rsidR="0075702A" w:rsidRDefault="0075702A" w:rsidP="0075702A">
                  <w:pPr>
                    <w:ind w:left="113" w:right="113"/>
                    <w:rPr>
                      <w:rFonts w:ascii="Times New Roman" w:hAnsi="Times New Roman"/>
                      <w:color w:val="000000"/>
                      <w:sz w:val="24"/>
                      <w:szCs w:val="24"/>
                      <w:lang w:val="ro-RO"/>
                    </w:rPr>
                  </w:pPr>
                  <w:r>
                    <w:rPr>
                      <w:rFonts w:ascii="Times New Roman" w:hAnsi="Times New Roman"/>
                      <w:color w:val="000000"/>
                      <w:sz w:val="24"/>
                      <w:szCs w:val="24"/>
                      <w:lang w:val="ro-RO"/>
                    </w:rPr>
                    <w:t>Unit Clinic Dentar</w:t>
                  </w:r>
                </w:p>
              </w:tc>
              <w:tc>
                <w:tcPr>
                  <w:tcW w:w="618" w:type="pct"/>
                  <w:tcBorders>
                    <w:top w:val="single" w:sz="4" w:space="0" w:color="000000"/>
                    <w:left w:val="single" w:sz="4" w:space="0" w:color="000000"/>
                    <w:bottom w:val="single" w:sz="4" w:space="0" w:color="000000"/>
                  </w:tcBorders>
                  <w:shd w:val="clear" w:color="auto" w:fill="auto"/>
                  <w:textDirection w:val="tbRl"/>
                  <w:vAlign w:val="center"/>
                </w:tcPr>
                <w:p w14:paraId="5FE4611B"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350860</w:t>
                  </w:r>
                </w:p>
              </w:tc>
              <w:tc>
                <w:tcPr>
                  <w:tcW w:w="441" w:type="pct"/>
                  <w:tcBorders>
                    <w:top w:val="single" w:sz="4" w:space="0" w:color="000000"/>
                    <w:left w:val="single" w:sz="4" w:space="0" w:color="000000"/>
                    <w:bottom w:val="single" w:sz="4" w:space="0" w:color="000000"/>
                  </w:tcBorders>
                  <w:shd w:val="clear" w:color="auto" w:fill="auto"/>
                  <w:textDirection w:val="tbRl"/>
                  <w:vAlign w:val="center"/>
                </w:tcPr>
                <w:p w14:paraId="576E3288"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tbRl"/>
                  <w:vAlign w:val="center"/>
                </w:tcPr>
                <w:p w14:paraId="3995708F" w14:textId="77777777" w:rsidR="0075702A" w:rsidRDefault="0075702A" w:rsidP="0075702A">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tbRl"/>
                  <w:vAlign w:val="center"/>
                </w:tcPr>
                <w:p w14:paraId="350C0008" w14:textId="77777777" w:rsidR="0075702A" w:rsidRDefault="0075702A" w:rsidP="0075702A">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rPr>
                    <w:t>semestrial</w:t>
                  </w:r>
                </w:p>
              </w:tc>
              <w:tc>
                <w:tcPr>
                  <w:tcW w:w="599" w:type="pct"/>
                  <w:tcBorders>
                    <w:top w:val="single" w:sz="4" w:space="0" w:color="000000"/>
                    <w:left w:val="single" w:sz="4" w:space="0" w:color="000000"/>
                    <w:bottom w:val="single" w:sz="4" w:space="0" w:color="000000"/>
                  </w:tcBorders>
                  <w:shd w:val="clear" w:color="auto" w:fill="auto"/>
                  <w:textDirection w:val="tbRl"/>
                  <w:vAlign w:val="center"/>
                </w:tcPr>
                <w:p w14:paraId="286A03D5"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14:paraId="0621BC74" w14:textId="77777777" w:rsidR="0075702A" w:rsidRDefault="0075702A" w:rsidP="0075702A">
                  <w:pPr>
                    <w:ind w:left="113" w:right="113"/>
                    <w:jc w:val="center"/>
                  </w:pPr>
                  <w:r>
                    <w:rPr>
                      <w:rFonts w:ascii="Times New Roman" w:hAnsi="Times New Roman"/>
                      <w:color w:val="000000"/>
                      <w:sz w:val="24"/>
                      <w:szCs w:val="24"/>
                      <w:lang w:val="ro-RO"/>
                    </w:rPr>
                    <w:t>Str. M. Bravu 46-48</w:t>
                  </w:r>
                </w:p>
              </w:tc>
            </w:tr>
            <w:tr w:rsidR="0075702A" w14:paraId="60C45B33" w14:textId="77777777" w:rsidTr="0075702A">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tbRl"/>
                  <w:vAlign w:val="center"/>
                </w:tcPr>
                <w:p w14:paraId="67286B33"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65</w:t>
                  </w:r>
                </w:p>
              </w:tc>
              <w:tc>
                <w:tcPr>
                  <w:tcW w:w="811" w:type="pct"/>
                  <w:tcBorders>
                    <w:top w:val="single" w:sz="4" w:space="0" w:color="000000"/>
                    <w:left w:val="single" w:sz="4" w:space="0" w:color="000000"/>
                    <w:bottom w:val="single" w:sz="4" w:space="0" w:color="000000"/>
                  </w:tcBorders>
                  <w:shd w:val="clear" w:color="auto" w:fill="auto"/>
                  <w:textDirection w:val="tbRl"/>
                  <w:vAlign w:val="center"/>
                </w:tcPr>
                <w:p w14:paraId="14A572B9" w14:textId="77777777" w:rsidR="0075702A" w:rsidRDefault="0075702A" w:rsidP="0075702A">
                  <w:pPr>
                    <w:ind w:left="113" w:right="113"/>
                    <w:rPr>
                      <w:rFonts w:ascii="Times New Roman" w:hAnsi="Times New Roman"/>
                      <w:color w:val="000000"/>
                      <w:sz w:val="24"/>
                      <w:szCs w:val="24"/>
                      <w:lang w:val="ro-RO"/>
                    </w:rPr>
                  </w:pPr>
                  <w:r>
                    <w:rPr>
                      <w:rFonts w:ascii="Times New Roman" w:hAnsi="Times New Roman"/>
                      <w:color w:val="000000"/>
                      <w:sz w:val="24"/>
                      <w:szCs w:val="24"/>
                      <w:lang w:val="ro-RO"/>
                    </w:rPr>
                    <w:t>Unit Clinic Dentar</w:t>
                  </w:r>
                </w:p>
              </w:tc>
              <w:tc>
                <w:tcPr>
                  <w:tcW w:w="618" w:type="pct"/>
                  <w:tcBorders>
                    <w:top w:val="single" w:sz="4" w:space="0" w:color="000000"/>
                    <w:left w:val="single" w:sz="4" w:space="0" w:color="000000"/>
                    <w:bottom w:val="single" w:sz="4" w:space="0" w:color="000000"/>
                  </w:tcBorders>
                  <w:shd w:val="clear" w:color="auto" w:fill="auto"/>
                  <w:textDirection w:val="tbRl"/>
                  <w:vAlign w:val="center"/>
                </w:tcPr>
                <w:p w14:paraId="2A2EEBF7"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350861</w:t>
                  </w:r>
                </w:p>
              </w:tc>
              <w:tc>
                <w:tcPr>
                  <w:tcW w:w="441" w:type="pct"/>
                  <w:tcBorders>
                    <w:top w:val="single" w:sz="4" w:space="0" w:color="000000"/>
                    <w:left w:val="single" w:sz="4" w:space="0" w:color="000000"/>
                    <w:bottom w:val="single" w:sz="4" w:space="0" w:color="000000"/>
                  </w:tcBorders>
                  <w:shd w:val="clear" w:color="auto" w:fill="auto"/>
                  <w:textDirection w:val="tbRl"/>
                  <w:vAlign w:val="center"/>
                </w:tcPr>
                <w:p w14:paraId="651F2484"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tbRl"/>
                  <w:vAlign w:val="center"/>
                </w:tcPr>
                <w:p w14:paraId="76C8C839" w14:textId="77777777" w:rsidR="0075702A" w:rsidRDefault="0075702A" w:rsidP="0075702A">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tbRl"/>
                  <w:vAlign w:val="center"/>
                </w:tcPr>
                <w:p w14:paraId="0FB61E9B" w14:textId="77777777" w:rsidR="0075702A" w:rsidRDefault="0075702A" w:rsidP="0075702A">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rPr>
                    <w:t>semestrial</w:t>
                  </w:r>
                </w:p>
              </w:tc>
              <w:tc>
                <w:tcPr>
                  <w:tcW w:w="599" w:type="pct"/>
                  <w:tcBorders>
                    <w:top w:val="single" w:sz="4" w:space="0" w:color="000000"/>
                    <w:left w:val="single" w:sz="4" w:space="0" w:color="000000"/>
                    <w:bottom w:val="single" w:sz="4" w:space="0" w:color="000000"/>
                  </w:tcBorders>
                  <w:shd w:val="clear" w:color="auto" w:fill="auto"/>
                  <w:textDirection w:val="tbRl"/>
                  <w:vAlign w:val="center"/>
                </w:tcPr>
                <w:p w14:paraId="58C0E95D"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14:paraId="7BC57271" w14:textId="77777777" w:rsidR="0075702A" w:rsidRDefault="0075702A" w:rsidP="0075702A">
                  <w:pPr>
                    <w:ind w:left="113" w:right="113"/>
                    <w:jc w:val="center"/>
                  </w:pPr>
                  <w:r>
                    <w:rPr>
                      <w:rFonts w:ascii="Times New Roman" w:hAnsi="Times New Roman"/>
                      <w:color w:val="000000"/>
                      <w:sz w:val="24"/>
                      <w:szCs w:val="24"/>
                      <w:lang w:val="ro-RO"/>
                    </w:rPr>
                    <w:t>Str. M. Bravu 46-48</w:t>
                  </w:r>
                </w:p>
              </w:tc>
            </w:tr>
            <w:tr w:rsidR="0075702A" w14:paraId="78735280" w14:textId="77777777" w:rsidTr="0075702A">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tbRl"/>
                  <w:vAlign w:val="center"/>
                </w:tcPr>
                <w:p w14:paraId="67EBA0FF"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66</w:t>
                  </w:r>
                </w:p>
              </w:tc>
              <w:tc>
                <w:tcPr>
                  <w:tcW w:w="811" w:type="pct"/>
                  <w:tcBorders>
                    <w:top w:val="single" w:sz="4" w:space="0" w:color="000000"/>
                    <w:left w:val="single" w:sz="4" w:space="0" w:color="000000"/>
                    <w:bottom w:val="single" w:sz="4" w:space="0" w:color="000000"/>
                  </w:tcBorders>
                  <w:shd w:val="clear" w:color="auto" w:fill="auto"/>
                  <w:textDirection w:val="tbRl"/>
                  <w:vAlign w:val="center"/>
                </w:tcPr>
                <w:p w14:paraId="558C3EF0" w14:textId="77777777" w:rsidR="0075702A" w:rsidRDefault="0075702A" w:rsidP="0075702A">
                  <w:pPr>
                    <w:ind w:left="113" w:right="113"/>
                    <w:rPr>
                      <w:rFonts w:ascii="Times New Roman" w:hAnsi="Times New Roman"/>
                      <w:color w:val="000000"/>
                      <w:sz w:val="24"/>
                      <w:szCs w:val="24"/>
                      <w:lang w:val="ro-RO"/>
                    </w:rPr>
                  </w:pPr>
                  <w:r>
                    <w:rPr>
                      <w:rFonts w:ascii="Times New Roman" w:hAnsi="Times New Roman"/>
                      <w:color w:val="000000"/>
                      <w:sz w:val="24"/>
                      <w:szCs w:val="24"/>
                      <w:lang w:val="ro-RO"/>
                    </w:rPr>
                    <w:t>Autoclav 23l – (clasa B-Etuva)</w:t>
                  </w:r>
                </w:p>
              </w:tc>
              <w:tc>
                <w:tcPr>
                  <w:tcW w:w="618" w:type="pct"/>
                  <w:tcBorders>
                    <w:top w:val="single" w:sz="4" w:space="0" w:color="000000"/>
                    <w:left w:val="single" w:sz="4" w:space="0" w:color="000000"/>
                    <w:bottom w:val="single" w:sz="4" w:space="0" w:color="000000"/>
                  </w:tcBorders>
                  <w:shd w:val="clear" w:color="auto" w:fill="auto"/>
                  <w:textDirection w:val="tbRl"/>
                  <w:vAlign w:val="center"/>
                </w:tcPr>
                <w:p w14:paraId="00575109"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350819</w:t>
                  </w:r>
                </w:p>
              </w:tc>
              <w:tc>
                <w:tcPr>
                  <w:tcW w:w="441" w:type="pct"/>
                  <w:tcBorders>
                    <w:top w:val="single" w:sz="4" w:space="0" w:color="000000"/>
                    <w:left w:val="single" w:sz="4" w:space="0" w:color="000000"/>
                    <w:bottom w:val="single" w:sz="4" w:space="0" w:color="000000"/>
                  </w:tcBorders>
                  <w:shd w:val="clear" w:color="auto" w:fill="auto"/>
                  <w:textDirection w:val="tbRl"/>
                  <w:vAlign w:val="center"/>
                </w:tcPr>
                <w:p w14:paraId="30CC8390"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tbRl"/>
                  <w:vAlign w:val="center"/>
                </w:tcPr>
                <w:p w14:paraId="30DFF51F" w14:textId="77777777" w:rsidR="0075702A" w:rsidRDefault="0075702A" w:rsidP="0075702A">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tbRl"/>
                  <w:vAlign w:val="center"/>
                </w:tcPr>
                <w:p w14:paraId="1ACB64E8" w14:textId="77777777" w:rsidR="0075702A" w:rsidRDefault="0075702A" w:rsidP="0075702A">
                  <w:pPr>
                    <w:snapToGrid w:val="0"/>
                    <w:ind w:left="113" w:right="113"/>
                    <w:jc w:val="center"/>
                    <w:rPr>
                      <w:rFonts w:ascii="Times New Roman" w:hAnsi="Times New Roman"/>
                      <w:color w:val="000000"/>
                      <w:sz w:val="24"/>
                      <w:szCs w:val="24"/>
                      <w:lang w:val="ro-RO"/>
                    </w:rPr>
                  </w:pPr>
                  <w:proofErr w:type="spellStart"/>
                  <w:r>
                    <w:rPr>
                      <w:rFonts w:ascii="Times New Roman" w:hAnsi="Times New Roman"/>
                      <w:color w:val="000000"/>
                      <w:sz w:val="24"/>
                      <w:szCs w:val="24"/>
                    </w:rPr>
                    <w:t>trimestrial</w:t>
                  </w:r>
                  <w:proofErr w:type="spellEnd"/>
                </w:p>
              </w:tc>
              <w:tc>
                <w:tcPr>
                  <w:tcW w:w="599" w:type="pct"/>
                  <w:tcBorders>
                    <w:top w:val="single" w:sz="4" w:space="0" w:color="000000"/>
                    <w:left w:val="single" w:sz="4" w:space="0" w:color="000000"/>
                    <w:bottom w:val="single" w:sz="4" w:space="0" w:color="000000"/>
                  </w:tcBorders>
                  <w:shd w:val="clear" w:color="auto" w:fill="auto"/>
                  <w:textDirection w:val="tbRl"/>
                  <w:vAlign w:val="center"/>
                </w:tcPr>
                <w:p w14:paraId="07EAC611"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14:paraId="54BD2CFA" w14:textId="77777777" w:rsidR="0075702A" w:rsidRDefault="0075702A" w:rsidP="0075702A">
                  <w:pPr>
                    <w:ind w:left="113" w:right="113"/>
                    <w:jc w:val="center"/>
                  </w:pPr>
                  <w:r>
                    <w:rPr>
                      <w:rFonts w:ascii="Times New Roman" w:hAnsi="Times New Roman"/>
                      <w:color w:val="000000"/>
                      <w:sz w:val="24"/>
                      <w:szCs w:val="24"/>
                      <w:lang w:val="ro-RO"/>
                    </w:rPr>
                    <w:t>Str. M. Bravu 46-48</w:t>
                  </w:r>
                </w:p>
              </w:tc>
            </w:tr>
            <w:tr w:rsidR="0075702A" w14:paraId="46FF286F" w14:textId="77777777" w:rsidTr="0075702A">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tbRl"/>
                  <w:vAlign w:val="center"/>
                </w:tcPr>
                <w:p w14:paraId="7B30F6FA"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67</w:t>
                  </w:r>
                </w:p>
              </w:tc>
              <w:tc>
                <w:tcPr>
                  <w:tcW w:w="811" w:type="pct"/>
                  <w:tcBorders>
                    <w:top w:val="single" w:sz="4" w:space="0" w:color="000000"/>
                    <w:left w:val="single" w:sz="4" w:space="0" w:color="000000"/>
                    <w:bottom w:val="single" w:sz="4" w:space="0" w:color="000000"/>
                  </w:tcBorders>
                  <w:shd w:val="clear" w:color="auto" w:fill="auto"/>
                  <w:textDirection w:val="tbRl"/>
                  <w:vAlign w:val="center"/>
                </w:tcPr>
                <w:p w14:paraId="207FC60A" w14:textId="77777777" w:rsidR="0075702A" w:rsidRDefault="0075702A" w:rsidP="0075702A">
                  <w:pPr>
                    <w:ind w:left="113" w:right="113"/>
                    <w:rPr>
                      <w:rFonts w:ascii="Times New Roman" w:hAnsi="Times New Roman"/>
                      <w:color w:val="000000"/>
                      <w:sz w:val="24"/>
                      <w:szCs w:val="24"/>
                      <w:lang w:val="ro-RO"/>
                    </w:rPr>
                  </w:pPr>
                  <w:r>
                    <w:rPr>
                      <w:rFonts w:ascii="Times New Roman" w:hAnsi="Times New Roman"/>
                      <w:color w:val="000000"/>
                      <w:sz w:val="24"/>
                      <w:szCs w:val="24"/>
                      <w:lang w:val="ro-RO"/>
                    </w:rPr>
                    <w:t>Aparat de Soclat</w:t>
                  </w:r>
                </w:p>
              </w:tc>
              <w:tc>
                <w:tcPr>
                  <w:tcW w:w="618" w:type="pct"/>
                  <w:tcBorders>
                    <w:top w:val="single" w:sz="4" w:space="0" w:color="000000"/>
                    <w:left w:val="single" w:sz="4" w:space="0" w:color="000000"/>
                    <w:bottom w:val="single" w:sz="4" w:space="0" w:color="000000"/>
                  </w:tcBorders>
                  <w:shd w:val="clear" w:color="auto" w:fill="auto"/>
                  <w:textDirection w:val="tbRl"/>
                  <w:vAlign w:val="center"/>
                </w:tcPr>
                <w:p w14:paraId="60DD32CA"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w:t>
                  </w:r>
                </w:p>
              </w:tc>
              <w:tc>
                <w:tcPr>
                  <w:tcW w:w="441" w:type="pct"/>
                  <w:tcBorders>
                    <w:top w:val="single" w:sz="4" w:space="0" w:color="000000"/>
                    <w:left w:val="single" w:sz="4" w:space="0" w:color="000000"/>
                    <w:bottom w:val="single" w:sz="4" w:space="0" w:color="000000"/>
                  </w:tcBorders>
                  <w:shd w:val="clear" w:color="auto" w:fill="auto"/>
                  <w:textDirection w:val="tbRl"/>
                  <w:vAlign w:val="center"/>
                </w:tcPr>
                <w:p w14:paraId="20F26253"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tbRl"/>
                  <w:vAlign w:val="center"/>
                </w:tcPr>
                <w:p w14:paraId="0DB2D60F" w14:textId="77777777" w:rsidR="0075702A" w:rsidRDefault="0075702A" w:rsidP="0075702A">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tbRl"/>
                  <w:vAlign w:val="center"/>
                </w:tcPr>
                <w:p w14:paraId="20CAB101" w14:textId="77777777" w:rsidR="0075702A" w:rsidRDefault="0075702A" w:rsidP="0075702A">
                  <w:pPr>
                    <w:snapToGrid w:val="0"/>
                    <w:ind w:left="113" w:right="113"/>
                    <w:jc w:val="center"/>
                    <w:rPr>
                      <w:rFonts w:ascii="Times New Roman" w:hAnsi="Times New Roman"/>
                      <w:color w:val="000000"/>
                      <w:sz w:val="24"/>
                      <w:szCs w:val="24"/>
                      <w:lang w:val="ro-RO"/>
                    </w:rPr>
                  </w:pPr>
                  <w:proofErr w:type="spellStart"/>
                  <w:r>
                    <w:rPr>
                      <w:rFonts w:ascii="Times New Roman" w:hAnsi="Times New Roman"/>
                      <w:color w:val="000000"/>
                      <w:sz w:val="24"/>
                      <w:szCs w:val="24"/>
                    </w:rPr>
                    <w:t>anual</w:t>
                  </w:r>
                  <w:proofErr w:type="spellEnd"/>
                </w:p>
              </w:tc>
              <w:tc>
                <w:tcPr>
                  <w:tcW w:w="599" w:type="pct"/>
                  <w:tcBorders>
                    <w:top w:val="single" w:sz="4" w:space="0" w:color="000000"/>
                    <w:left w:val="single" w:sz="4" w:space="0" w:color="000000"/>
                    <w:bottom w:val="single" w:sz="4" w:space="0" w:color="000000"/>
                  </w:tcBorders>
                  <w:shd w:val="clear" w:color="auto" w:fill="auto"/>
                  <w:textDirection w:val="tbRl"/>
                  <w:vAlign w:val="center"/>
                </w:tcPr>
                <w:p w14:paraId="1AF525A5"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14:paraId="49B1D9D9" w14:textId="77777777" w:rsidR="0075702A" w:rsidRDefault="0075702A" w:rsidP="0075702A">
                  <w:pPr>
                    <w:ind w:left="113" w:right="113"/>
                    <w:jc w:val="center"/>
                  </w:pPr>
                  <w:r>
                    <w:rPr>
                      <w:rFonts w:ascii="Times New Roman" w:hAnsi="Times New Roman"/>
                      <w:color w:val="000000"/>
                      <w:sz w:val="24"/>
                      <w:szCs w:val="24"/>
                      <w:lang w:val="ro-RO"/>
                    </w:rPr>
                    <w:t>Str. M. Bravu 46-48</w:t>
                  </w:r>
                </w:p>
              </w:tc>
            </w:tr>
            <w:tr w:rsidR="0075702A" w14:paraId="2202E05A" w14:textId="77777777" w:rsidTr="0075702A">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tbRl"/>
                  <w:vAlign w:val="center"/>
                </w:tcPr>
                <w:p w14:paraId="45BEF28E"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68</w:t>
                  </w:r>
                </w:p>
              </w:tc>
              <w:tc>
                <w:tcPr>
                  <w:tcW w:w="811" w:type="pct"/>
                  <w:tcBorders>
                    <w:top w:val="single" w:sz="4" w:space="0" w:color="000000"/>
                    <w:left w:val="single" w:sz="4" w:space="0" w:color="000000"/>
                    <w:bottom w:val="single" w:sz="4" w:space="0" w:color="000000"/>
                  </w:tcBorders>
                  <w:shd w:val="clear" w:color="auto" w:fill="auto"/>
                  <w:textDirection w:val="tbRl"/>
                  <w:vAlign w:val="center"/>
                </w:tcPr>
                <w:p w14:paraId="496C0F52" w14:textId="77777777" w:rsidR="0075702A" w:rsidRDefault="0075702A" w:rsidP="0075702A">
                  <w:pPr>
                    <w:ind w:left="113" w:right="113"/>
                    <w:rPr>
                      <w:rFonts w:ascii="Times New Roman" w:hAnsi="Times New Roman"/>
                      <w:color w:val="000000"/>
                      <w:sz w:val="24"/>
                      <w:szCs w:val="24"/>
                      <w:lang w:val="ro-RO"/>
                    </w:rPr>
                  </w:pPr>
                  <w:r>
                    <w:rPr>
                      <w:rFonts w:ascii="Times New Roman" w:hAnsi="Times New Roman"/>
                      <w:color w:val="000000"/>
                      <w:sz w:val="24"/>
                      <w:szCs w:val="24"/>
                      <w:lang w:val="ro-RO"/>
                    </w:rPr>
                    <w:t>Presa Hidraulica</w:t>
                  </w:r>
                </w:p>
              </w:tc>
              <w:tc>
                <w:tcPr>
                  <w:tcW w:w="618" w:type="pct"/>
                  <w:tcBorders>
                    <w:top w:val="single" w:sz="4" w:space="0" w:color="000000"/>
                    <w:left w:val="single" w:sz="4" w:space="0" w:color="000000"/>
                    <w:bottom w:val="single" w:sz="4" w:space="0" w:color="000000"/>
                  </w:tcBorders>
                  <w:shd w:val="clear" w:color="auto" w:fill="auto"/>
                  <w:textDirection w:val="tbRl"/>
                  <w:vAlign w:val="center"/>
                </w:tcPr>
                <w:p w14:paraId="51949F8B"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w:t>
                  </w:r>
                </w:p>
              </w:tc>
              <w:tc>
                <w:tcPr>
                  <w:tcW w:w="441" w:type="pct"/>
                  <w:tcBorders>
                    <w:top w:val="single" w:sz="4" w:space="0" w:color="000000"/>
                    <w:left w:val="single" w:sz="4" w:space="0" w:color="000000"/>
                    <w:bottom w:val="single" w:sz="4" w:space="0" w:color="000000"/>
                  </w:tcBorders>
                  <w:shd w:val="clear" w:color="auto" w:fill="auto"/>
                  <w:textDirection w:val="tbRl"/>
                  <w:vAlign w:val="center"/>
                </w:tcPr>
                <w:p w14:paraId="4DB980C5"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tbRl"/>
                  <w:vAlign w:val="center"/>
                </w:tcPr>
                <w:p w14:paraId="608DE745" w14:textId="77777777" w:rsidR="0075702A" w:rsidRDefault="0075702A" w:rsidP="0075702A">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tbRl"/>
                  <w:vAlign w:val="center"/>
                </w:tcPr>
                <w:p w14:paraId="3EEE3CE0" w14:textId="77777777" w:rsidR="0075702A" w:rsidRDefault="0075702A" w:rsidP="0075702A">
                  <w:pPr>
                    <w:snapToGrid w:val="0"/>
                    <w:ind w:left="113" w:right="113"/>
                    <w:jc w:val="center"/>
                    <w:rPr>
                      <w:rFonts w:ascii="Times New Roman" w:hAnsi="Times New Roman"/>
                      <w:color w:val="000000"/>
                      <w:sz w:val="24"/>
                      <w:szCs w:val="24"/>
                      <w:lang w:val="ro-RO"/>
                    </w:rPr>
                  </w:pPr>
                  <w:proofErr w:type="spellStart"/>
                  <w:r>
                    <w:rPr>
                      <w:rFonts w:ascii="Times New Roman" w:hAnsi="Times New Roman"/>
                      <w:color w:val="000000"/>
                      <w:sz w:val="24"/>
                      <w:szCs w:val="24"/>
                    </w:rPr>
                    <w:t>anual</w:t>
                  </w:r>
                  <w:proofErr w:type="spellEnd"/>
                </w:p>
              </w:tc>
              <w:tc>
                <w:tcPr>
                  <w:tcW w:w="599" w:type="pct"/>
                  <w:tcBorders>
                    <w:top w:val="single" w:sz="4" w:space="0" w:color="000000"/>
                    <w:left w:val="single" w:sz="4" w:space="0" w:color="000000"/>
                    <w:bottom w:val="single" w:sz="4" w:space="0" w:color="000000"/>
                  </w:tcBorders>
                  <w:shd w:val="clear" w:color="auto" w:fill="auto"/>
                  <w:textDirection w:val="tbRl"/>
                  <w:vAlign w:val="center"/>
                </w:tcPr>
                <w:p w14:paraId="54A22C0C" w14:textId="77777777" w:rsidR="0075702A" w:rsidRDefault="0075702A" w:rsidP="0075702A">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14:paraId="6C80BDEB" w14:textId="77777777" w:rsidR="0075702A" w:rsidRDefault="0075702A" w:rsidP="0075702A">
                  <w:pPr>
                    <w:ind w:left="113" w:right="113"/>
                    <w:jc w:val="center"/>
                  </w:pPr>
                  <w:r>
                    <w:rPr>
                      <w:rFonts w:ascii="Times New Roman" w:hAnsi="Times New Roman"/>
                      <w:color w:val="000000"/>
                      <w:sz w:val="24"/>
                      <w:szCs w:val="24"/>
                      <w:lang w:val="ro-RO"/>
                    </w:rPr>
                    <w:t>Str. M. Bravu 46-48</w:t>
                  </w:r>
                </w:p>
              </w:tc>
            </w:tr>
          </w:tbl>
          <w:p w14:paraId="27F36571" w14:textId="77777777" w:rsidR="0075702A" w:rsidRDefault="0075702A" w:rsidP="0075702A">
            <w:pPr>
              <w:ind w:right="282"/>
              <w:jc w:val="both"/>
              <w:rPr>
                <w:rFonts w:ascii="Times New Roman" w:hAnsi="Times New Roman"/>
                <w:bCs/>
                <w:kern w:val="1"/>
                <w:sz w:val="24"/>
                <w:szCs w:val="24"/>
                <w:lang w:val="ro-RO"/>
              </w:rPr>
            </w:pPr>
          </w:p>
          <w:p w14:paraId="3F876788" w14:textId="77777777" w:rsidR="0075702A" w:rsidRPr="00741688" w:rsidRDefault="0075702A" w:rsidP="0075702A">
            <w:pPr>
              <w:suppressAutoHyphens/>
              <w:overflowPunct/>
              <w:autoSpaceDN/>
              <w:adjustRightInd/>
              <w:spacing w:before="240" w:line="276" w:lineRule="auto"/>
              <w:ind w:right="282"/>
              <w:jc w:val="both"/>
              <w:textAlignment w:val="auto"/>
              <w:rPr>
                <w:rFonts w:ascii="Times New Roman" w:hAnsi="Times New Roman"/>
                <w:color w:val="000000"/>
                <w:sz w:val="24"/>
                <w:szCs w:val="24"/>
                <w:shd w:val="clear" w:color="auto" w:fill="FFFF00"/>
                <w:lang w:val="ro-RO"/>
              </w:rPr>
            </w:pPr>
            <w:r w:rsidRPr="00741688">
              <w:rPr>
                <w:rFonts w:ascii="Times New Roman" w:hAnsi="Times New Roman"/>
                <w:b/>
                <w:bCs/>
                <w:kern w:val="1"/>
                <w:sz w:val="24"/>
                <w:szCs w:val="24"/>
                <w:lang w:val="ro-RO"/>
              </w:rPr>
              <w:t xml:space="preserve">CERINŢE TEHNICE ȘI DE CALITATE IMPUSE OFERTANTULUI </w:t>
            </w:r>
          </w:p>
          <w:p w14:paraId="489BB12F" w14:textId="77777777" w:rsidR="0075702A" w:rsidRPr="0091137E" w:rsidRDefault="0075702A" w:rsidP="0075702A">
            <w:pPr>
              <w:ind w:firstLine="720"/>
              <w:jc w:val="both"/>
              <w:rPr>
                <w:rFonts w:ascii="Times New Roman" w:hAnsi="Times New Roman"/>
                <w:color w:val="000000"/>
                <w:sz w:val="24"/>
                <w:szCs w:val="24"/>
                <w:lang w:val="ro-RO"/>
              </w:rPr>
            </w:pPr>
            <w:r w:rsidRPr="0091137E">
              <w:rPr>
                <w:rFonts w:ascii="Times New Roman" w:hAnsi="Times New Roman"/>
                <w:w w:val="105"/>
                <w:sz w:val="24"/>
                <w:szCs w:val="24"/>
                <w:lang w:val="it-IT"/>
              </w:rPr>
              <w:t xml:space="preserve">Reparatiile accidentale vor fi gratuite si </w:t>
            </w:r>
            <w:r>
              <w:rPr>
                <w:rFonts w:ascii="Times New Roman" w:hAnsi="Times New Roman"/>
                <w:w w:val="105"/>
                <w:sz w:val="24"/>
                <w:szCs w:val="24"/>
                <w:lang w:val="it-IT"/>
              </w:rPr>
              <w:t>î</w:t>
            </w:r>
            <w:r w:rsidRPr="0091137E">
              <w:rPr>
                <w:rFonts w:ascii="Times New Roman" w:hAnsi="Times New Roman"/>
                <w:w w:val="105"/>
                <w:sz w:val="24"/>
                <w:szCs w:val="24"/>
                <w:lang w:val="it-IT"/>
              </w:rPr>
              <w:t>n numar nelimitat pe durata contractului si vor fi executate la sediul sau la sediul prestatorului (pentru urgentarea reparatiei).</w:t>
            </w:r>
          </w:p>
          <w:p w14:paraId="17E93DAE" w14:textId="77777777" w:rsidR="0075702A" w:rsidRPr="0091137E" w:rsidRDefault="0075702A" w:rsidP="0075702A">
            <w:pPr>
              <w:jc w:val="both"/>
              <w:rPr>
                <w:rFonts w:ascii="Times New Roman" w:hAnsi="Times New Roman"/>
                <w:color w:val="000000"/>
                <w:sz w:val="24"/>
                <w:szCs w:val="24"/>
                <w:lang w:val="ro-RO"/>
              </w:rPr>
            </w:pPr>
            <w:r w:rsidRPr="0091137E">
              <w:rPr>
                <w:rFonts w:ascii="Times New Roman" w:hAnsi="Times New Roman"/>
                <w:color w:val="000000"/>
                <w:sz w:val="24"/>
                <w:szCs w:val="24"/>
                <w:lang w:val="ro-RO"/>
              </w:rPr>
              <w:tab/>
              <w:t>Ofertantul</w:t>
            </w:r>
            <w:r w:rsidRPr="0091137E">
              <w:rPr>
                <w:rFonts w:ascii="Times New Roman" w:hAnsi="Times New Roman"/>
                <w:sz w:val="24"/>
                <w:szCs w:val="24"/>
                <w:lang w:val="ro-RO"/>
              </w:rPr>
              <w:t xml:space="preserve"> răspunde de calitatea serviciilor prestate.</w:t>
            </w:r>
          </w:p>
          <w:p w14:paraId="69EFFB60" w14:textId="1A935BA4" w:rsidR="0075702A" w:rsidRDefault="0075702A" w:rsidP="0075702A">
            <w:pPr>
              <w:jc w:val="both"/>
              <w:rPr>
                <w:rFonts w:ascii="Times New Roman" w:hAnsi="Times New Roman"/>
                <w:color w:val="000000"/>
                <w:sz w:val="24"/>
                <w:szCs w:val="24"/>
                <w:lang w:val="ro-RO"/>
              </w:rPr>
            </w:pPr>
            <w:r w:rsidRPr="0091137E">
              <w:rPr>
                <w:rFonts w:ascii="Times New Roman" w:hAnsi="Times New Roman"/>
                <w:color w:val="000000"/>
                <w:sz w:val="24"/>
                <w:szCs w:val="24"/>
                <w:lang w:val="ro-RO"/>
              </w:rPr>
              <w:tab/>
              <w:t>Ofertantul este răspunzător atât de siguranţa tuturor operaţiunilor şi metodelor de prestare utilizate, cât şi de calificarea personalului, din subordinea sa, pentru eventualele accidente, pagube sau efecte negative asupra materialelor/echipamentelor puse la dispoziție de beneficiar, pe toata durata contractului.</w:t>
            </w:r>
            <w:r>
              <w:rPr>
                <w:rFonts w:ascii="Times New Roman" w:hAnsi="Times New Roman"/>
                <w:color w:val="000000"/>
                <w:sz w:val="24"/>
                <w:szCs w:val="24"/>
                <w:lang w:val="ro-RO"/>
              </w:rPr>
              <w:t xml:space="preserve"> </w:t>
            </w:r>
          </w:p>
          <w:p w14:paraId="0E8097B1" w14:textId="77777777" w:rsidR="0075702A" w:rsidRDefault="0075702A" w:rsidP="0075702A">
            <w:pPr>
              <w:jc w:val="both"/>
              <w:rPr>
                <w:rFonts w:ascii="Times New Roman" w:hAnsi="Times New Roman"/>
                <w:color w:val="000000"/>
                <w:sz w:val="24"/>
                <w:szCs w:val="24"/>
                <w:lang w:val="ro-RO"/>
              </w:rPr>
            </w:pPr>
          </w:p>
          <w:p w14:paraId="18483ED6" w14:textId="77777777" w:rsidR="0075702A" w:rsidRPr="000942B1" w:rsidRDefault="0075702A" w:rsidP="0075702A">
            <w:pPr>
              <w:jc w:val="both"/>
              <w:rPr>
                <w:rFonts w:ascii="Times New Roman" w:hAnsi="Times New Roman"/>
                <w:b/>
                <w:color w:val="000000"/>
                <w:sz w:val="24"/>
                <w:szCs w:val="24"/>
                <w:lang w:val="ro-RO"/>
              </w:rPr>
            </w:pPr>
            <w:r w:rsidRPr="000942B1">
              <w:rPr>
                <w:rFonts w:ascii="Times New Roman" w:hAnsi="Times New Roman"/>
                <w:b/>
                <w:color w:val="000000"/>
                <w:sz w:val="24"/>
                <w:szCs w:val="24"/>
                <w:lang w:val="ro-RO"/>
              </w:rPr>
              <w:t xml:space="preserve">TERMENE DE </w:t>
            </w:r>
            <w:r>
              <w:rPr>
                <w:rFonts w:ascii="Times New Roman" w:hAnsi="Times New Roman"/>
                <w:b/>
                <w:color w:val="000000"/>
                <w:sz w:val="24"/>
                <w:szCs w:val="24"/>
                <w:lang w:val="ro-RO"/>
              </w:rPr>
              <w:t>PRESTARE</w:t>
            </w:r>
            <w:r w:rsidRPr="000942B1">
              <w:rPr>
                <w:rFonts w:ascii="Times New Roman" w:hAnsi="Times New Roman"/>
                <w:b/>
                <w:color w:val="000000"/>
                <w:sz w:val="24"/>
                <w:szCs w:val="24"/>
                <w:lang w:val="ro-RO"/>
              </w:rPr>
              <w:t xml:space="preserve"> ŞI CALITATE</w:t>
            </w:r>
          </w:p>
          <w:p w14:paraId="453834A4" w14:textId="269F679E" w:rsidR="0075702A" w:rsidRDefault="0075702A" w:rsidP="0075702A">
            <w:pPr>
              <w:jc w:val="both"/>
              <w:rPr>
                <w:rFonts w:ascii="Times New Roman" w:hAnsi="Times New Roman"/>
                <w:color w:val="000000"/>
                <w:sz w:val="24"/>
                <w:szCs w:val="24"/>
                <w:lang w:val="ro-RO"/>
              </w:rPr>
            </w:pPr>
            <w:r w:rsidRPr="000942B1">
              <w:rPr>
                <w:rFonts w:ascii="Times New Roman" w:hAnsi="Times New Roman"/>
                <w:color w:val="000000"/>
                <w:sz w:val="24"/>
                <w:szCs w:val="24"/>
                <w:lang w:val="ro-RO"/>
              </w:rPr>
              <w:tab/>
              <w:t xml:space="preserve">Serviciile de întreţinere, verificare şi reparaţii a aparaturii medicale de stomatologie din dotarea Facultății de Medicină și Farmacie, respectiv a Departamentului de medicină dentară, din cadrul Universității Dunărea de Jos din Galați, situate in urmatoarele locatii: str. Eroilor nr. 34 – corp cladire MG si str. M. Bravu nr. 46-48 corp cladire MS,  vor fi prestate conform detaliilor din tabelul de la pct. 4 (Frecventa operatiunilor), în perioada: de la </w:t>
            </w:r>
            <w:r>
              <w:rPr>
                <w:rFonts w:ascii="Times New Roman" w:hAnsi="Times New Roman"/>
                <w:color w:val="000000"/>
                <w:sz w:val="24"/>
                <w:szCs w:val="24"/>
                <w:lang w:val="ro-RO"/>
              </w:rPr>
              <w:t>semnarea contractului</w:t>
            </w:r>
            <w:r w:rsidRPr="000942B1">
              <w:rPr>
                <w:rFonts w:ascii="Times New Roman" w:hAnsi="Times New Roman"/>
                <w:color w:val="000000"/>
                <w:sz w:val="24"/>
                <w:szCs w:val="24"/>
                <w:lang w:val="ro-RO"/>
              </w:rPr>
              <w:t xml:space="preserve"> până la 31.12.202</w:t>
            </w:r>
            <w:r>
              <w:rPr>
                <w:rFonts w:ascii="Times New Roman" w:hAnsi="Times New Roman"/>
                <w:color w:val="000000"/>
                <w:sz w:val="24"/>
                <w:szCs w:val="24"/>
                <w:lang w:val="ro-RO"/>
              </w:rPr>
              <w:t>4</w:t>
            </w:r>
            <w:r w:rsidRPr="000942B1">
              <w:rPr>
                <w:rFonts w:ascii="Times New Roman" w:hAnsi="Times New Roman"/>
                <w:color w:val="000000"/>
                <w:sz w:val="24"/>
                <w:szCs w:val="24"/>
                <w:lang w:val="ro-RO"/>
              </w:rPr>
              <w:t xml:space="preserve"> cu posibilitatea prelungirii încă </w:t>
            </w:r>
            <w:r>
              <w:rPr>
                <w:rFonts w:ascii="Times New Roman" w:hAnsi="Times New Roman"/>
                <w:color w:val="000000"/>
                <w:sz w:val="24"/>
                <w:szCs w:val="24"/>
                <w:lang w:val="ro-RO"/>
              </w:rPr>
              <w:t>4</w:t>
            </w:r>
            <w:r w:rsidRPr="000942B1">
              <w:rPr>
                <w:rFonts w:ascii="Times New Roman" w:hAnsi="Times New Roman"/>
                <w:color w:val="000000"/>
                <w:sz w:val="24"/>
                <w:szCs w:val="24"/>
                <w:lang w:val="ro-RO"/>
              </w:rPr>
              <w:t xml:space="preserve"> luni in anul 202</w:t>
            </w:r>
            <w:r>
              <w:rPr>
                <w:rFonts w:ascii="Times New Roman" w:hAnsi="Times New Roman"/>
                <w:color w:val="000000"/>
                <w:sz w:val="24"/>
                <w:szCs w:val="24"/>
                <w:lang w:val="ro-RO"/>
              </w:rPr>
              <w:t>5</w:t>
            </w:r>
            <w:r w:rsidRPr="000942B1">
              <w:rPr>
                <w:rFonts w:ascii="Times New Roman" w:hAnsi="Times New Roman"/>
                <w:color w:val="000000"/>
                <w:sz w:val="24"/>
                <w:szCs w:val="24"/>
                <w:lang w:val="ro-RO"/>
              </w:rPr>
              <w:t>.</w:t>
            </w:r>
          </w:p>
          <w:p w14:paraId="43BEF0C3" w14:textId="77777777" w:rsidR="0075702A" w:rsidRDefault="0075702A" w:rsidP="0075702A">
            <w:pPr>
              <w:jc w:val="both"/>
              <w:rPr>
                <w:rFonts w:ascii="Times New Roman" w:hAnsi="Times New Roman"/>
                <w:color w:val="000000"/>
                <w:sz w:val="24"/>
                <w:szCs w:val="24"/>
                <w:lang w:val="ro-RO"/>
              </w:rPr>
            </w:pPr>
          </w:p>
          <w:p w14:paraId="1A5D92F8" w14:textId="77777777" w:rsidR="0075702A" w:rsidRDefault="0075702A" w:rsidP="0075702A">
            <w:pPr>
              <w:suppressAutoHyphens/>
              <w:jc w:val="both"/>
              <w:rPr>
                <w:rFonts w:ascii="Times New Roman" w:hAnsi="Times New Roman"/>
                <w:sz w:val="24"/>
                <w:szCs w:val="24"/>
                <w:lang w:val="ro-RO"/>
              </w:rPr>
            </w:pPr>
            <w:r>
              <w:rPr>
                <w:rFonts w:ascii="Times New Roman" w:hAnsi="Times New Roman"/>
                <w:b/>
                <w:sz w:val="24"/>
                <w:szCs w:val="24"/>
                <w:lang w:val="ro-RO"/>
              </w:rPr>
              <w:lastRenderedPageBreak/>
              <w:t>RECEPŢIA ŞI PLATA PRESTAŢIILOR</w:t>
            </w:r>
          </w:p>
          <w:p w14:paraId="12DC02D9" w14:textId="77777777" w:rsidR="0075702A" w:rsidRDefault="0075702A" w:rsidP="0075702A">
            <w:pPr>
              <w:ind w:firstLine="720"/>
              <w:jc w:val="both"/>
              <w:rPr>
                <w:rFonts w:ascii="Times New Roman" w:hAnsi="Times New Roman"/>
                <w:sz w:val="24"/>
                <w:szCs w:val="24"/>
                <w:lang w:val="ro-RO"/>
              </w:rPr>
            </w:pPr>
            <w:r>
              <w:rPr>
                <w:rFonts w:ascii="Times New Roman" w:hAnsi="Times New Roman"/>
                <w:sz w:val="24"/>
                <w:szCs w:val="24"/>
                <w:lang w:val="ro-RO"/>
              </w:rPr>
              <w:t>Recepția serviciilor se va face la sfîrșitul fiecarei luni pentru serviciile deja prestate în luna respectivă.</w:t>
            </w:r>
          </w:p>
          <w:p w14:paraId="1D65EEA4" w14:textId="77777777" w:rsidR="0075702A" w:rsidRDefault="0075702A" w:rsidP="0075702A">
            <w:pPr>
              <w:ind w:left="720"/>
              <w:jc w:val="both"/>
              <w:rPr>
                <w:rFonts w:ascii="Times New Roman" w:hAnsi="Times New Roman"/>
                <w:sz w:val="24"/>
                <w:szCs w:val="24"/>
                <w:lang w:val="ro-RO"/>
              </w:rPr>
            </w:pPr>
            <w:r>
              <w:rPr>
                <w:rFonts w:ascii="Times New Roman" w:hAnsi="Times New Roman"/>
                <w:sz w:val="24"/>
                <w:szCs w:val="24"/>
                <w:lang w:val="ro-RO"/>
              </w:rPr>
              <w:t>Se va prezenta:</w:t>
            </w:r>
          </w:p>
          <w:p w14:paraId="6A80B8B5" w14:textId="77777777" w:rsidR="0075702A" w:rsidRPr="00921787" w:rsidRDefault="0075702A" w:rsidP="0075702A">
            <w:pPr>
              <w:numPr>
                <w:ilvl w:val="0"/>
                <w:numId w:val="10"/>
              </w:numPr>
              <w:suppressAutoHyphens/>
              <w:overflowPunct/>
              <w:autoSpaceDE/>
              <w:autoSpaceDN/>
              <w:adjustRightInd/>
              <w:spacing w:line="276" w:lineRule="auto"/>
              <w:ind w:left="993" w:hanging="426"/>
              <w:jc w:val="both"/>
              <w:textAlignment w:val="auto"/>
              <w:rPr>
                <w:rFonts w:ascii="Times New Roman" w:hAnsi="Times New Roman"/>
                <w:sz w:val="24"/>
                <w:szCs w:val="24"/>
                <w:lang w:val="ro-RO"/>
              </w:rPr>
            </w:pPr>
            <w:r>
              <w:rPr>
                <w:rFonts w:ascii="Times New Roman" w:hAnsi="Times New Roman"/>
                <w:sz w:val="24"/>
                <w:szCs w:val="24"/>
                <w:lang w:val="ro-RO"/>
              </w:rPr>
              <w:t xml:space="preserve">   </w:t>
            </w:r>
            <w:r w:rsidRPr="00921787">
              <w:rPr>
                <w:rFonts w:ascii="Times New Roman" w:hAnsi="Times New Roman"/>
                <w:sz w:val="24"/>
                <w:szCs w:val="24"/>
                <w:lang w:val="ro-RO"/>
              </w:rPr>
              <w:t>Proces verbal de recepție a serviciilor lunare, semnat de reprezentanții beneficiarului și  contractantului;</w:t>
            </w:r>
          </w:p>
          <w:p w14:paraId="673ADB42" w14:textId="77777777" w:rsidR="0075702A" w:rsidRDefault="0075702A" w:rsidP="0075702A">
            <w:pPr>
              <w:numPr>
                <w:ilvl w:val="0"/>
                <w:numId w:val="10"/>
              </w:numPr>
              <w:suppressAutoHyphens/>
              <w:overflowPunct/>
              <w:autoSpaceDE/>
              <w:autoSpaceDN/>
              <w:adjustRightInd/>
              <w:spacing w:line="276" w:lineRule="auto"/>
              <w:ind w:left="990" w:hanging="423"/>
              <w:jc w:val="both"/>
              <w:textAlignment w:val="auto"/>
              <w:rPr>
                <w:rFonts w:ascii="Times New Roman" w:hAnsi="Times New Roman"/>
                <w:sz w:val="24"/>
                <w:szCs w:val="24"/>
                <w:lang w:val="ro-RO"/>
              </w:rPr>
            </w:pPr>
            <w:r w:rsidRPr="00921787">
              <w:rPr>
                <w:rFonts w:ascii="Times New Roman" w:hAnsi="Times New Roman"/>
                <w:sz w:val="24"/>
                <w:szCs w:val="24"/>
                <w:lang w:val="ro-RO"/>
              </w:rPr>
              <w:t xml:space="preserve">   Raport de activitate lunară, întocmit de contractant și aprobat de beneficiar.</w:t>
            </w:r>
          </w:p>
          <w:p w14:paraId="1949C17D" w14:textId="77777777" w:rsidR="0075702A" w:rsidRDefault="0075702A" w:rsidP="0075702A">
            <w:pPr>
              <w:suppressAutoHyphens/>
              <w:overflowPunct/>
              <w:autoSpaceDE/>
              <w:autoSpaceDN/>
              <w:adjustRightInd/>
              <w:spacing w:line="276" w:lineRule="auto"/>
              <w:jc w:val="both"/>
              <w:textAlignment w:val="auto"/>
              <w:rPr>
                <w:rFonts w:ascii="Times New Roman" w:hAnsi="Times New Roman"/>
                <w:sz w:val="24"/>
                <w:szCs w:val="24"/>
                <w:lang w:val="ro-RO"/>
              </w:rPr>
            </w:pPr>
          </w:p>
          <w:p w14:paraId="308260B1" w14:textId="77777777" w:rsidR="0075702A" w:rsidRPr="0033457D" w:rsidRDefault="0075702A" w:rsidP="0075702A">
            <w:pPr>
              <w:suppressAutoHyphens/>
              <w:jc w:val="both"/>
              <w:rPr>
                <w:rFonts w:ascii="Times New Roman" w:hAnsi="Times New Roman"/>
                <w:color w:val="000000"/>
                <w:sz w:val="24"/>
                <w:szCs w:val="24"/>
                <w:lang w:val="ro-RO"/>
              </w:rPr>
            </w:pPr>
            <w:r w:rsidRPr="0033457D">
              <w:rPr>
                <w:rFonts w:ascii="Times New Roman" w:hAnsi="Times New Roman"/>
                <w:b/>
                <w:sz w:val="24"/>
                <w:szCs w:val="24"/>
                <w:lang w:val="ro-RO"/>
              </w:rPr>
              <w:t xml:space="preserve">PLATA SERVICIILOR </w:t>
            </w:r>
          </w:p>
          <w:p w14:paraId="14C427CB" w14:textId="77777777" w:rsidR="0075702A" w:rsidRPr="0033457D" w:rsidRDefault="0075702A" w:rsidP="0075702A">
            <w:pPr>
              <w:ind w:firstLine="720"/>
              <w:jc w:val="both"/>
              <w:rPr>
                <w:rFonts w:ascii="Times New Roman" w:hAnsi="Times New Roman"/>
                <w:color w:val="000000"/>
                <w:sz w:val="24"/>
                <w:szCs w:val="24"/>
                <w:lang w:val="ro-RO"/>
              </w:rPr>
            </w:pPr>
            <w:r>
              <w:rPr>
                <w:rFonts w:ascii="Times New Roman" w:hAnsi="Times New Roman"/>
                <w:color w:val="000000"/>
                <w:sz w:val="24"/>
                <w:szCs w:val="24"/>
                <w:lang w:val="ro-RO"/>
              </w:rPr>
              <w:t>P</w:t>
            </w:r>
            <w:r w:rsidRPr="0033457D">
              <w:rPr>
                <w:rFonts w:ascii="Times New Roman" w:hAnsi="Times New Roman"/>
                <w:color w:val="000000"/>
                <w:sz w:val="24"/>
                <w:szCs w:val="24"/>
                <w:lang w:val="ro-RO"/>
              </w:rPr>
              <w:t>lata se va efectua cu OP, în termen de maxim 30 zile de la prestarea serviciilor lunare și semnarea de ambele părți a procesului verbal de recepție a acestora</w:t>
            </w:r>
            <w:r>
              <w:rPr>
                <w:rFonts w:ascii="Times New Roman" w:hAnsi="Times New Roman"/>
                <w:color w:val="000000"/>
                <w:sz w:val="24"/>
                <w:szCs w:val="24"/>
                <w:lang w:val="ro-RO"/>
              </w:rPr>
              <w:t>, în contul din trezorerie al prestatorului</w:t>
            </w:r>
            <w:r w:rsidRPr="0033457D">
              <w:rPr>
                <w:rFonts w:ascii="Times New Roman" w:hAnsi="Times New Roman"/>
                <w:color w:val="000000"/>
                <w:sz w:val="24"/>
                <w:szCs w:val="24"/>
                <w:lang w:val="ro-RO"/>
              </w:rPr>
              <w:t>.</w:t>
            </w:r>
          </w:p>
          <w:p w14:paraId="443740C8" w14:textId="77777777" w:rsidR="0075702A" w:rsidRPr="00921787" w:rsidRDefault="0075702A" w:rsidP="0075702A">
            <w:pPr>
              <w:pStyle w:val="BodyText"/>
              <w:spacing w:line="276" w:lineRule="auto"/>
              <w:ind w:right="1962"/>
              <w:rPr>
                <w:rFonts w:ascii="Times New Roman" w:hAnsi="Times New Roman"/>
                <w:b/>
                <w:w w:val="105"/>
                <w:szCs w:val="24"/>
              </w:rPr>
            </w:pPr>
            <w:proofErr w:type="spellStart"/>
            <w:r w:rsidRPr="00921787">
              <w:rPr>
                <w:rFonts w:ascii="Times New Roman" w:hAnsi="Times New Roman"/>
                <w:b/>
                <w:w w:val="105"/>
                <w:szCs w:val="24"/>
              </w:rPr>
              <w:t>Facturile</w:t>
            </w:r>
            <w:proofErr w:type="spellEnd"/>
            <w:r w:rsidRPr="00921787">
              <w:rPr>
                <w:rFonts w:ascii="Times New Roman" w:hAnsi="Times New Roman"/>
                <w:b/>
                <w:w w:val="105"/>
                <w:szCs w:val="24"/>
              </w:rPr>
              <w:t xml:space="preserve"> </w:t>
            </w:r>
            <w:proofErr w:type="spellStart"/>
            <w:r w:rsidRPr="00921787">
              <w:rPr>
                <w:rFonts w:ascii="Times New Roman" w:hAnsi="Times New Roman"/>
                <w:b/>
                <w:w w:val="105"/>
                <w:szCs w:val="24"/>
              </w:rPr>
              <w:t>emise</w:t>
            </w:r>
            <w:proofErr w:type="spellEnd"/>
            <w:r w:rsidRPr="00921787">
              <w:rPr>
                <w:rFonts w:ascii="Times New Roman" w:hAnsi="Times New Roman"/>
                <w:b/>
                <w:w w:val="105"/>
                <w:szCs w:val="24"/>
              </w:rPr>
              <w:t xml:space="preserve"> </w:t>
            </w:r>
            <w:proofErr w:type="spellStart"/>
            <w:r w:rsidRPr="00921787">
              <w:rPr>
                <w:rFonts w:ascii="Times New Roman" w:hAnsi="Times New Roman"/>
                <w:b/>
                <w:w w:val="105"/>
                <w:szCs w:val="24"/>
              </w:rPr>
              <w:t>vor</w:t>
            </w:r>
            <w:proofErr w:type="spellEnd"/>
            <w:r w:rsidRPr="00921787">
              <w:rPr>
                <w:rFonts w:ascii="Times New Roman" w:hAnsi="Times New Roman"/>
                <w:b/>
                <w:w w:val="105"/>
                <w:szCs w:val="24"/>
              </w:rPr>
              <w:t xml:space="preserve"> </w:t>
            </w:r>
            <w:proofErr w:type="spellStart"/>
            <w:r w:rsidRPr="00921787">
              <w:rPr>
                <w:rFonts w:ascii="Times New Roman" w:hAnsi="Times New Roman"/>
                <w:b/>
                <w:w w:val="105"/>
                <w:szCs w:val="24"/>
              </w:rPr>
              <w:t>avea</w:t>
            </w:r>
            <w:proofErr w:type="spellEnd"/>
            <w:r w:rsidRPr="00921787">
              <w:rPr>
                <w:rFonts w:ascii="Times New Roman" w:hAnsi="Times New Roman"/>
                <w:b/>
                <w:w w:val="105"/>
                <w:szCs w:val="24"/>
              </w:rPr>
              <w:t xml:space="preserve"> </w:t>
            </w:r>
            <w:proofErr w:type="spellStart"/>
            <w:r w:rsidRPr="00921787">
              <w:rPr>
                <w:rFonts w:ascii="Times New Roman" w:hAnsi="Times New Roman"/>
                <w:b/>
                <w:w w:val="105"/>
                <w:szCs w:val="24"/>
              </w:rPr>
              <w:t>atașate</w:t>
            </w:r>
            <w:proofErr w:type="spellEnd"/>
            <w:r w:rsidRPr="00921787">
              <w:rPr>
                <w:rFonts w:ascii="Times New Roman" w:hAnsi="Times New Roman"/>
                <w:b/>
                <w:w w:val="105"/>
                <w:szCs w:val="24"/>
              </w:rPr>
              <w:t xml:space="preserve"> </w:t>
            </w:r>
            <w:proofErr w:type="spellStart"/>
            <w:r w:rsidRPr="00921787">
              <w:rPr>
                <w:rFonts w:ascii="Times New Roman" w:hAnsi="Times New Roman"/>
                <w:b/>
                <w:w w:val="105"/>
                <w:szCs w:val="24"/>
              </w:rPr>
              <w:t>obligatoriu</w:t>
            </w:r>
            <w:proofErr w:type="spellEnd"/>
            <w:r w:rsidRPr="00921787">
              <w:rPr>
                <w:rFonts w:ascii="Times New Roman" w:hAnsi="Times New Roman"/>
                <w:b/>
                <w:w w:val="105"/>
                <w:szCs w:val="24"/>
              </w:rPr>
              <w:t>:</w:t>
            </w:r>
          </w:p>
          <w:p w14:paraId="16BD0EAD" w14:textId="77777777" w:rsidR="0075702A" w:rsidRPr="001718C2" w:rsidRDefault="0075702A" w:rsidP="0075702A">
            <w:pPr>
              <w:widowControl w:val="0"/>
              <w:tabs>
                <w:tab w:val="left" w:pos="339"/>
              </w:tabs>
              <w:jc w:val="both"/>
              <w:rPr>
                <w:rFonts w:ascii="Times New Roman" w:hAnsi="Times New Roman"/>
                <w:w w:val="105"/>
                <w:sz w:val="24"/>
                <w:szCs w:val="24"/>
              </w:rPr>
            </w:pPr>
            <w:r w:rsidRPr="001718C2">
              <w:rPr>
                <w:rFonts w:ascii="Times New Roman" w:hAnsi="Times New Roman"/>
                <w:w w:val="105"/>
                <w:sz w:val="24"/>
                <w:szCs w:val="24"/>
              </w:rPr>
              <w:t xml:space="preserve">1. </w:t>
            </w:r>
            <w:proofErr w:type="spellStart"/>
            <w:r w:rsidRPr="001718C2">
              <w:rPr>
                <w:rFonts w:ascii="Times New Roman" w:hAnsi="Times New Roman"/>
                <w:w w:val="105"/>
                <w:sz w:val="24"/>
                <w:szCs w:val="24"/>
              </w:rPr>
              <w:t>Centralizatorul</w:t>
            </w:r>
            <w:proofErr w:type="spellEnd"/>
            <w:r w:rsidRPr="001718C2">
              <w:rPr>
                <w:rFonts w:ascii="Times New Roman" w:hAnsi="Times New Roman"/>
                <w:w w:val="105"/>
                <w:sz w:val="24"/>
                <w:szCs w:val="24"/>
              </w:rPr>
              <w:t xml:space="preserve"> cu </w:t>
            </w:r>
            <w:proofErr w:type="spellStart"/>
            <w:r w:rsidRPr="001718C2">
              <w:rPr>
                <w:rFonts w:ascii="Times New Roman" w:hAnsi="Times New Roman"/>
                <w:w w:val="105"/>
                <w:sz w:val="24"/>
                <w:szCs w:val="24"/>
              </w:rPr>
              <w:t>dispozitivele</w:t>
            </w:r>
            <w:proofErr w:type="spellEnd"/>
            <w:r w:rsidRPr="001718C2">
              <w:rPr>
                <w:rFonts w:ascii="Times New Roman" w:hAnsi="Times New Roman"/>
                <w:w w:val="105"/>
                <w:sz w:val="24"/>
                <w:szCs w:val="24"/>
              </w:rPr>
              <w:t xml:space="preserve"> </w:t>
            </w:r>
            <w:proofErr w:type="spellStart"/>
            <w:r w:rsidRPr="001718C2">
              <w:rPr>
                <w:rFonts w:ascii="Times New Roman" w:hAnsi="Times New Roman"/>
                <w:w w:val="105"/>
                <w:sz w:val="24"/>
                <w:szCs w:val="24"/>
              </w:rPr>
              <w:t>medicale</w:t>
            </w:r>
            <w:proofErr w:type="spellEnd"/>
            <w:r w:rsidRPr="001718C2">
              <w:rPr>
                <w:rFonts w:ascii="Times New Roman" w:hAnsi="Times New Roman"/>
                <w:w w:val="105"/>
                <w:sz w:val="24"/>
                <w:szCs w:val="24"/>
              </w:rPr>
              <w:t xml:space="preserve"> din </w:t>
            </w:r>
            <w:proofErr w:type="spellStart"/>
            <w:r w:rsidRPr="001718C2">
              <w:rPr>
                <w:rFonts w:ascii="Times New Roman" w:hAnsi="Times New Roman"/>
                <w:w w:val="105"/>
                <w:sz w:val="24"/>
                <w:szCs w:val="24"/>
              </w:rPr>
              <w:t>contractul</w:t>
            </w:r>
            <w:proofErr w:type="spellEnd"/>
            <w:r w:rsidRPr="001718C2">
              <w:rPr>
                <w:rFonts w:ascii="Times New Roman" w:hAnsi="Times New Roman"/>
                <w:w w:val="105"/>
                <w:sz w:val="24"/>
                <w:szCs w:val="24"/>
              </w:rPr>
              <w:t xml:space="preserve"> de </w:t>
            </w:r>
            <w:proofErr w:type="gramStart"/>
            <w:r w:rsidRPr="001718C2">
              <w:rPr>
                <w:rFonts w:ascii="Times New Roman" w:hAnsi="Times New Roman"/>
                <w:w w:val="105"/>
                <w:sz w:val="24"/>
                <w:szCs w:val="24"/>
              </w:rPr>
              <w:t>service;</w:t>
            </w:r>
            <w:proofErr w:type="gramEnd"/>
          </w:p>
          <w:p w14:paraId="6DE8CA67" w14:textId="77777777" w:rsidR="0075702A" w:rsidRPr="001718C2" w:rsidRDefault="0075702A" w:rsidP="0075702A">
            <w:pPr>
              <w:widowControl w:val="0"/>
              <w:tabs>
                <w:tab w:val="left" w:pos="339"/>
                <w:tab w:val="left" w:pos="372"/>
              </w:tabs>
              <w:spacing w:before="6"/>
              <w:ind w:right="104"/>
              <w:jc w:val="both"/>
              <w:rPr>
                <w:rFonts w:ascii="Times New Roman" w:hAnsi="Times New Roman"/>
                <w:w w:val="105"/>
                <w:sz w:val="24"/>
                <w:szCs w:val="24"/>
              </w:rPr>
            </w:pPr>
            <w:r w:rsidRPr="001718C2">
              <w:rPr>
                <w:rFonts w:ascii="Times New Roman" w:hAnsi="Times New Roman"/>
                <w:w w:val="105"/>
                <w:sz w:val="24"/>
                <w:szCs w:val="24"/>
              </w:rPr>
              <w:t xml:space="preserve">2. </w:t>
            </w:r>
            <w:proofErr w:type="spellStart"/>
            <w:r w:rsidRPr="001718C2">
              <w:rPr>
                <w:rFonts w:ascii="Times New Roman" w:hAnsi="Times New Roman"/>
                <w:w w:val="105"/>
                <w:sz w:val="24"/>
                <w:szCs w:val="24"/>
              </w:rPr>
              <w:t>Rapoartele</w:t>
            </w:r>
            <w:proofErr w:type="spellEnd"/>
            <w:r w:rsidRPr="001718C2">
              <w:rPr>
                <w:rFonts w:ascii="Times New Roman" w:hAnsi="Times New Roman"/>
                <w:w w:val="105"/>
                <w:sz w:val="24"/>
                <w:szCs w:val="24"/>
              </w:rPr>
              <w:t xml:space="preserve"> de service </w:t>
            </w:r>
            <w:proofErr w:type="spellStart"/>
            <w:r w:rsidRPr="001718C2">
              <w:rPr>
                <w:rFonts w:ascii="Times New Roman" w:hAnsi="Times New Roman"/>
                <w:w w:val="105"/>
                <w:sz w:val="24"/>
                <w:szCs w:val="24"/>
              </w:rPr>
              <w:t>eliberate</w:t>
            </w:r>
            <w:proofErr w:type="spellEnd"/>
            <w:r w:rsidRPr="001718C2">
              <w:rPr>
                <w:rFonts w:ascii="Times New Roman" w:hAnsi="Times New Roman"/>
                <w:w w:val="105"/>
                <w:sz w:val="24"/>
                <w:szCs w:val="24"/>
              </w:rPr>
              <w:t xml:space="preserve"> pe </w:t>
            </w:r>
            <w:proofErr w:type="spellStart"/>
            <w:r w:rsidRPr="001718C2">
              <w:rPr>
                <w:rFonts w:ascii="Times New Roman" w:hAnsi="Times New Roman"/>
                <w:w w:val="105"/>
                <w:sz w:val="24"/>
                <w:szCs w:val="24"/>
              </w:rPr>
              <w:t>fiecare</w:t>
            </w:r>
            <w:proofErr w:type="spellEnd"/>
            <w:r w:rsidRPr="001718C2">
              <w:rPr>
                <w:rFonts w:ascii="Times New Roman" w:hAnsi="Times New Roman"/>
                <w:w w:val="105"/>
                <w:sz w:val="24"/>
                <w:szCs w:val="24"/>
              </w:rPr>
              <w:t xml:space="preserve"> </w:t>
            </w:r>
            <w:proofErr w:type="spellStart"/>
            <w:r w:rsidRPr="001718C2">
              <w:rPr>
                <w:rFonts w:ascii="Times New Roman" w:hAnsi="Times New Roman"/>
                <w:w w:val="105"/>
                <w:sz w:val="24"/>
                <w:szCs w:val="24"/>
              </w:rPr>
              <w:t>aparat</w:t>
            </w:r>
            <w:proofErr w:type="spellEnd"/>
            <w:r w:rsidRPr="001718C2">
              <w:rPr>
                <w:rFonts w:ascii="Times New Roman" w:hAnsi="Times New Roman"/>
                <w:w w:val="105"/>
                <w:sz w:val="24"/>
                <w:szCs w:val="24"/>
              </w:rPr>
              <w:t xml:space="preserve">, </w:t>
            </w:r>
            <w:proofErr w:type="spellStart"/>
            <w:r w:rsidRPr="001718C2">
              <w:rPr>
                <w:rFonts w:ascii="Times New Roman" w:hAnsi="Times New Roman"/>
                <w:w w:val="105"/>
                <w:sz w:val="24"/>
                <w:szCs w:val="24"/>
              </w:rPr>
              <w:t>în</w:t>
            </w:r>
            <w:proofErr w:type="spellEnd"/>
            <w:r w:rsidRPr="001718C2">
              <w:rPr>
                <w:rFonts w:ascii="Times New Roman" w:hAnsi="Times New Roman"/>
                <w:w w:val="105"/>
                <w:sz w:val="24"/>
                <w:szCs w:val="24"/>
              </w:rPr>
              <w:t xml:space="preserve"> care se </w:t>
            </w:r>
            <w:proofErr w:type="spellStart"/>
            <w:r w:rsidRPr="001718C2">
              <w:rPr>
                <w:rFonts w:ascii="Times New Roman" w:hAnsi="Times New Roman"/>
                <w:w w:val="105"/>
                <w:sz w:val="24"/>
                <w:szCs w:val="24"/>
              </w:rPr>
              <w:t>vor</w:t>
            </w:r>
            <w:proofErr w:type="spellEnd"/>
            <w:r w:rsidRPr="001718C2">
              <w:rPr>
                <w:rFonts w:ascii="Times New Roman" w:hAnsi="Times New Roman"/>
                <w:w w:val="105"/>
                <w:sz w:val="24"/>
                <w:szCs w:val="24"/>
              </w:rPr>
              <w:t xml:space="preserve"> </w:t>
            </w:r>
            <w:proofErr w:type="spellStart"/>
            <w:r w:rsidRPr="001718C2">
              <w:rPr>
                <w:rFonts w:ascii="Times New Roman" w:hAnsi="Times New Roman"/>
                <w:w w:val="105"/>
                <w:sz w:val="24"/>
                <w:szCs w:val="24"/>
              </w:rPr>
              <w:t>specifica</w:t>
            </w:r>
            <w:proofErr w:type="spellEnd"/>
            <w:r w:rsidRPr="001718C2">
              <w:rPr>
                <w:rFonts w:ascii="Times New Roman" w:hAnsi="Times New Roman"/>
                <w:w w:val="105"/>
                <w:sz w:val="24"/>
                <w:szCs w:val="24"/>
              </w:rPr>
              <w:t xml:space="preserve"> </w:t>
            </w:r>
            <w:proofErr w:type="spellStart"/>
            <w:r w:rsidRPr="001718C2">
              <w:rPr>
                <w:rFonts w:ascii="Times New Roman" w:hAnsi="Times New Roman"/>
                <w:w w:val="105"/>
                <w:sz w:val="24"/>
                <w:szCs w:val="24"/>
              </w:rPr>
              <w:t>lucrarile</w:t>
            </w:r>
            <w:proofErr w:type="spellEnd"/>
            <w:r w:rsidRPr="001718C2">
              <w:rPr>
                <w:rFonts w:ascii="Times New Roman" w:hAnsi="Times New Roman"/>
                <w:w w:val="105"/>
                <w:sz w:val="24"/>
                <w:szCs w:val="24"/>
              </w:rPr>
              <w:t xml:space="preserve"> </w:t>
            </w:r>
            <w:proofErr w:type="spellStart"/>
            <w:r w:rsidRPr="001718C2">
              <w:rPr>
                <w:rFonts w:ascii="Times New Roman" w:hAnsi="Times New Roman"/>
                <w:w w:val="105"/>
                <w:sz w:val="24"/>
                <w:szCs w:val="24"/>
              </w:rPr>
              <w:t>efectuate</w:t>
            </w:r>
            <w:proofErr w:type="spellEnd"/>
            <w:r w:rsidRPr="001718C2">
              <w:rPr>
                <w:rFonts w:ascii="Times New Roman" w:hAnsi="Times New Roman"/>
                <w:w w:val="105"/>
                <w:sz w:val="24"/>
                <w:szCs w:val="24"/>
              </w:rPr>
              <w:t xml:space="preserve">, </w:t>
            </w:r>
            <w:proofErr w:type="spellStart"/>
            <w:r w:rsidRPr="001718C2">
              <w:rPr>
                <w:rFonts w:ascii="Times New Roman" w:hAnsi="Times New Roman"/>
                <w:w w:val="105"/>
                <w:sz w:val="24"/>
                <w:szCs w:val="24"/>
              </w:rPr>
              <w:t>piesele</w:t>
            </w:r>
            <w:proofErr w:type="spellEnd"/>
            <w:r w:rsidRPr="001718C2">
              <w:rPr>
                <w:rFonts w:ascii="Times New Roman" w:hAnsi="Times New Roman"/>
                <w:w w:val="105"/>
                <w:sz w:val="24"/>
                <w:szCs w:val="24"/>
              </w:rPr>
              <w:t xml:space="preserve"> de </w:t>
            </w:r>
            <w:proofErr w:type="spellStart"/>
            <w:r w:rsidRPr="001718C2">
              <w:rPr>
                <w:rFonts w:ascii="Times New Roman" w:hAnsi="Times New Roman"/>
                <w:w w:val="105"/>
                <w:sz w:val="24"/>
                <w:szCs w:val="24"/>
              </w:rPr>
              <w:t>schimb</w:t>
            </w:r>
            <w:proofErr w:type="spellEnd"/>
            <w:r w:rsidRPr="001718C2">
              <w:rPr>
                <w:rFonts w:ascii="Times New Roman" w:hAnsi="Times New Roman"/>
                <w:w w:val="105"/>
                <w:sz w:val="24"/>
                <w:szCs w:val="24"/>
              </w:rPr>
              <w:t xml:space="preserve"> </w:t>
            </w:r>
            <w:proofErr w:type="spellStart"/>
            <w:r w:rsidRPr="001718C2">
              <w:rPr>
                <w:rFonts w:ascii="Times New Roman" w:hAnsi="Times New Roman"/>
                <w:w w:val="105"/>
                <w:sz w:val="24"/>
                <w:szCs w:val="24"/>
              </w:rPr>
              <w:t>ce</w:t>
            </w:r>
            <w:proofErr w:type="spellEnd"/>
            <w:r w:rsidRPr="001718C2">
              <w:rPr>
                <w:rFonts w:ascii="Times New Roman" w:hAnsi="Times New Roman"/>
                <w:w w:val="105"/>
                <w:sz w:val="24"/>
                <w:szCs w:val="24"/>
              </w:rPr>
              <w:t xml:space="preserve"> </w:t>
            </w:r>
            <w:proofErr w:type="spellStart"/>
            <w:r w:rsidRPr="001718C2">
              <w:rPr>
                <w:rFonts w:ascii="Times New Roman" w:hAnsi="Times New Roman"/>
                <w:w w:val="105"/>
                <w:sz w:val="24"/>
                <w:szCs w:val="24"/>
              </w:rPr>
              <w:t>urmeaz</w:t>
            </w:r>
            <w:proofErr w:type="spellEnd"/>
            <w:r w:rsidRPr="001718C2">
              <w:rPr>
                <w:rFonts w:ascii="Times New Roman" w:hAnsi="Times New Roman"/>
                <w:w w:val="105"/>
                <w:sz w:val="24"/>
                <w:szCs w:val="24"/>
                <w:lang w:val="ro-RO"/>
              </w:rPr>
              <w:t xml:space="preserve">ă să fie înlocuite </w:t>
            </w:r>
            <w:r w:rsidRPr="001718C2">
              <w:rPr>
                <w:rFonts w:ascii="Times New Roman" w:hAnsi="Times New Roman"/>
                <w:w w:val="105"/>
                <w:sz w:val="24"/>
                <w:szCs w:val="24"/>
              </w:rPr>
              <w:t>(</w:t>
            </w:r>
            <w:proofErr w:type="spellStart"/>
            <w:r w:rsidRPr="001718C2">
              <w:rPr>
                <w:rFonts w:ascii="Times New Roman" w:hAnsi="Times New Roman"/>
                <w:w w:val="105"/>
                <w:sz w:val="24"/>
                <w:szCs w:val="24"/>
              </w:rPr>
              <w:t>daca</w:t>
            </w:r>
            <w:proofErr w:type="spellEnd"/>
            <w:r w:rsidRPr="001718C2">
              <w:rPr>
                <w:rFonts w:ascii="Times New Roman" w:hAnsi="Times New Roman"/>
                <w:w w:val="105"/>
                <w:sz w:val="24"/>
                <w:szCs w:val="24"/>
              </w:rPr>
              <w:t xml:space="preserve"> </w:t>
            </w:r>
            <w:proofErr w:type="spellStart"/>
            <w:r w:rsidRPr="001718C2">
              <w:rPr>
                <w:rFonts w:ascii="Times New Roman" w:hAnsi="Times New Roman"/>
                <w:w w:val="105"/>
                <w:sz w:val="24"/>
                <w:szCs w:val="24"/>
              </w:rPr>
              <w:t>este</w:t>
            </w:r>
            <w:proofErr w:type="spellEnd"/>
            <w:r w:rsidRPr="001718C2">
              <w:rPr>
                <w:rFonts w:ascii="Times New Roman" w:hAnsi="Times New Roman"/>
                <w:spacing w:val="5"/>
                <w:w w:val="105"/>
                <w:sz w:val="24"/>
                <w:szCs w:val="24"/>
              </w:rPr>
              <w:t xml:space="preserve"> </w:t>
            </w:r>
            <w:proofErr w:type="spellStart"/>
            <w:r w:rsidRPr="001718C2">
              <w:rPr>
                <w:rFonts w:ascii="Times New Roman" w:hAnsi="Times New Roman"/>
                <w:w w:val="105"/>
                <w:sz w:val="24"/>
                <w:szCs w:val="24"/>
              </w:rPr>
              <w:t>cazul</w:t>
            </w:r>
            <w:proofErr w:type="spellEnd"/>
            <w:r w:rsidRPr="001718C2">
              <w:rPr>
                <w:rFonts w:ascii="Times New Roman" w:hAnsi="Times New Roman"/>
                <w:w w:val="105"/>
                <w:sz w:val="24"/>
                <w:szCs w:val="24"/>
              </w:rPr>
              <w:t>)</w:t>
            </w:r>
            <w:r w:rsidRPr="001718C2">
              <w:rPr>
                <w:rFonts w:ascii="Times New Roman" w:hAnsi="Times New Roman"/>
                <w:w w:val="105"/>
                <w:sz w:val="24"/>
                <w:szCs w:val="24"/>
                <w:lang w:val="ro-RO"/>
              </w:rPr>
              <w:t xml:space="preserve">, </w:t>
            </w:r>
            <w:proofErr w:type="spellStart"/>
            <w:r w:rsidRPr="001718C2">
              <w:rPr>
                <w:rFonts w:ascii="Times New Roman" w:hAnsi="Times New Roman"/>
                <w:w w:val="105"/>
                <w:sz w:val="24"/>
                <w:szCs w:val="24"/>
              </w:rPr>
              <w:t>piesele</w:t>
            </w:r>
            <w:proofErr w:type="spellEnd"/>
            <w:r w:rsidRPr="001718C2">
              <w:rPr>
                <w:rFonts w:ascii="Times New Roman" w:hAnsi="Times New Roman"/>
                <w:w w:val="105"/>
                <w:sz w:val="24"/>
                <w:szCs w:val="24"/>
              </w:rPr>
              <w:t xml:space="preserve"> de </w:t>
            </w:r>
            <w:proofErr w:type="spellStart"/>
            <w:r w:rsidRPr="001718C2">
              <w:rPr>
                <w:rFonts w:ascii="Times New Roman" w:hAnsi="Times New Roman"/>
                <w:w w:val="105"/>
                <w:sz w:val="24"/>
                <w:szCs w:val="24"/>
              </w:rPr>
              <w:t>schimb</w:t>
            </w:r>
            <w:proofErr w:type="spellEnd"/>
            <w:r w:rsidRPr="001718C2">
              <w:rPr>
                <w:rFonts w:ascii="Times New Roman" w:hAnsi="Times New Roman"/>
                <w:w w:val="105"/>
                <w:sz w:val="24"/>
                <w:szCs w:val="24"/>
              </w:rPr>
              <w:t xml:space="preserve"> </w:t>
            </w:r>
            <w:proofErr w:type="spellStart"/>
            <w:r w:rsidRPr="001718C2">
              <w:rPr>
                <w:rFonts w:ascii="Times New Roman" w:hAnsi="Times New Roman"/>
                <w:w w:val="105"/>
                <w:sz w:val="24"/>
                <w:szCs w:val="24"/>
              </w:rPr>
              <w:t>montate</w:t>
            </w:r>
            <w:proofErr w:type="spellEnd"/>
            <w:r w:rsidRPr="001718C2">
              <w:rPr>
                <w:rFonts w:ascii="Times New Roman" w:hAnsi="Times New Roman"/>
                <w:w w:val="105"/>
                <w:sz w:val="24"/>
                <w:szCs w:val="24"/>
              </w:rPr>
              <w:t xml:space="preserve"> pe </w:t>
            </w:r>
            <w:proofErr w:type="spellStart"/>
            <w:r w:rsidRPr="001718C2">
              <w:rPr>
                <w:rFonts w:ascii="Times New Roman" w:hAnsi="Times New Roman"/>
                <w:w w:val="105"/>
                <w:sz w:val="24"/>
                <w:szCs w:val="24"/>
              </w:rPr>
              <w:t>aparat</w:t>
            </w:r>
            <w:proofErr w:type="spellEnd"/>
            <w:r w:rsidRPr="001718C2">
              <w:rPr>
                <w:rFonts w:ascii="Times New Roman" w:hAnsi="Times New Roman"/>
                <w:w w:val="105"/>
                <w:sz w:val="24"/>
                <w:szCs w:val="24"/>
              </w:rPr>
              <w:t xml:space="preserve"> (</w:t>
            </w:r>
            <w:proofErr w:type="spellStart"/>
            <w:r w:rsidRPr="001718C2">
              <w:rPr>
                <w:rFonts w:ascii="Times New Roman" w:hAnsi="Times New Roman"/>
                <w:w w:val="105"/>
                <w:sz w:val="24"/>
                <w:szCs w:val="24"/>
              </w:rPr>
              <w:t>daca</w:t>
            </w:r>
            <w:proofErr w:type="spellEnd"/>
            <w:r w:rsidRPr="001718C2">
              <w:rPr>
                <w:rFonts w:ascii="Times New Roman" w:hAnsi="Times New Roman"/>
                <w:w w:val="105"/>
                <w:sz w:val="24"/>
                <w:szCs w:val="24"/>
              </w:rPr>
              <w:t xml:space="preserve"> </w:t>
            </w:r>
            <w:proofErr w:type="spellStart"/>
            <w:r w:rsidRPr="001718C2">
              <w:rPr>
                <w:rFonts w:ascii="Times New Roman" w:hAnsi="Times New Roman"/>
                <w:w w:val="105"/>
                <w:sz w:val="24"/>
                <w:szCs w:val="24"/>
              </w:rPr>
              <w:t>este</w:t>
            </w:r>
            <w:proofErr w:type="spellEnd"/>
            <w:r w:rsidRPr="001718C2">
              <w:rPr>
                <w:rFonts w:ascii="Times New Roman" w:hAnsi="Times New Roman"/>
                <w:spacing w:val="5"/>
                <w:w w:val="105"/>
                <w:sz w:val="24"/>
                <w:szCs w:val="24"/>
              </w:rPr>
              <w:t xml:space="preserve"> </w:t>
            </w:r>
            <w:proofErr w:type="spellStart"/>
            <w:r w:rsidRPr="001718C2">
              <w:rPr>
                <w:rFonts w:ascii="Times New Roman" w:hAnsi="Times New Roman"/>
                <w:w w:val="105"/>
                <w:sz w:val="24"/>
                <w:szCs w:val="24"/>
              </w:rPr>
              <w:t>cazul</w:t>
            </w:r>
            <w:proofErr w:type="spellEnd"/>
            <w:r w:rsidRPr="001718C2">
              <w:rPr>
                <w:rFonts w:ascii="Times New Roman" w:hAnsi="Times New Roman"/>
                <w:w w:val="105"/>
                <w:sz w:val="24"/>
                <w:szCs w:val="24"/>
              </w:rPr>
              <w:t>).</w:t>
            </w:r>
          </w:p>
          <w:p w14:paraId="7286043D" w14:textId="77777777" w:rsidR="0075702A" w:rsidRPr="0075702A" w:rsidRDefault="0075702A" w:rsidP="0075702A">
            <w:pPr>
              <w:jc w:val="both"/>
              <w:rPr>
                <w:rFonts w:ascii="Times New Roman" w:hAnsi="Times New Roman"/>
                <w:color w:val="000000"/>
                <w:sz w:val="24"/>
                <w:szCs w:val="24"/>
              </w:rPr>
            </w:pPr>
          </w:p>
          <w:p w14:paraId="06F454F3" w14:textId="77777777" w:rsidR="0075702A" w:rsidRDefault="0075702A" w:rsidP="0075702A">
            <w:pPr>
              <w:suppressAutoHyphens/>
              <w:ind w:right="3"/>
              <w:jc w:val="both"/>
              <w:rPr>
                <w:rFonts w:ascii="Times New Roman" w:hAnsi="Times New Roman"/>
                <w:bCs/>
                <w:kern w:val="1"/>
                <w:sz w:val="24"/>
                <w:szCs w:val="24"/>
                <w:lang w:val="ro-RO"/>
              </w:rPr>
            </w:pPr>
            <w:r>
              <w:rPr>
                <w:rFonts w:ascii="Times New Roman" w:hAnsi="Times New Roman"/>
                <w:b/>
                <w:sz w:val="24"/>
                <w:szCs w:val="24"/>
                <w:lang w:val="ro-RO"/>
              </w:rPr>
              <w:t xml:space="preserve">CONDIȚII IMPUSE PENTRU SECURITATEA ȘI SĂNĂTATEA ÎN MUNCĂ ȘI PROTECȚIA MUNCII </w:t>
            </w:r>
          </w:p>
          <w:p w14:paraId="6E96718A" w14:textId="666BA5F2" w:rsidR="0075702A" w:rsidRPr="0075702A" w:rsidRDefault="0075702A" w:rsidP="0075702A">
            <w:pPr>
              <w:ind w:right="282"/>
              <w:jc w:val="both"/>
              <w:rPr>
                <w:rFonts w:ascii="Times New Roman" w:hAnsi="Times New Roman"/>
                <w:bCs/>
                <w:kern w:val="1"/>
                <w:sz w:val="24"/>
                <w:szCs w:val="24"/>
                <w:lang w:val="ro-RO"/>
              </w:rPr>
            </w:pPr>
            <w:r>
              <w:rPr>
                <w:rFonts w:ascii="Times New Roman" w:hAnsi="Times New Roman"/>
                <w:bCs/>
                <w:kern w:val="1"/>
                <w:sz w:val="24"/>
                <w:szCs w:val="24"/>
                <w:lang w:val="ro-RO"/>
              </w:rPr>
              <w:t>Prestatorul trebuie să respecte cerinţele legale de securitate şi sănătate în muncă respectiv de protecţie a mediului prevăzute de legislaţia în vigoare aplicabilă , fiind direct responsabil de consecinţele nerespectării acestei legislaţii</w:t>
            </w:r>
          </w:p>
        </w:tc>
        <w:tc>
          <w:tcPr>
            <w:tcW w:w="2972" w:type="dxa"/>
            <w:tcMar>
              <w:left w:w="57" w:type="dxa"/>
              <w:right w:w="57" w:type="dxa"/>
            </w:tcMar>
          </w:tcPr>
          <w:p w14:paraId="1C8EA41C" w14:textId="77777777" w:rsidR="00003021" w:rsidRPr="00A721F0" w:rsidRDefault="00003021" w:rsidP="00003021">
            <w:pPr>
              <w:spacing w:before="120" w:after="120" w:line="276" w:lineRule="auto"/>
              <w:jc w:val="both"/>
              <w:rPr>
                <w:rFonts w:ascii="Times New Roman" w:hAnsi="Times New Roman"/>
                <w:sz w:val="24"/>
                <w:szCs w:val="24"/>
                <w:lang w:val="ro-RO"/>
              </w:rPr>
            </w:pPr>
            <w:r w:rsidRPr="00A721F0">
              <w:rPr>
                <w:rFonts w:ascii="Times New Roman" w:hAnsi="Times New Roman"/>
                <w:sz w:val="24"/>
                <w:szCs w:val="24"/>
                <w:lang w:val="ro-RO"/>
              </w:rPr>
              <w:lastRenderedPageBreak/>
              <w:t xml:space="preserve">Descrierea tehnică detaliată a serviciilor ofertate, precum şi alte informaţii considerate semnificative, în vederea verificării corespondenţei propunerii tehnice cu specificaţiile tehnice prevăzute în caietul de sarcini. </w:t>
            </w:r>
          </w:p>
          <w:p w14:paraId="273A8C15" w14:textId="77777777" w:rsidR="00003021" w:rsidRPr="00A721F0" w:rsidRDefault="00003021" w:rsidP="00003021">
            <w:pPr>
              <w:spacing w:before="120" w:after="120" w:line="276" w:lineRule="auto"/>
              <w:rPr>
                <w:rFonts w:ascii="Times New Roman" w:hAnsi="Times New Roman"/>
                <w:sz w:val="24"/>
                <w:szCs w:val="24"/>
                <w:lang w:val="ro-RO"/>
              </w:rPr>
            </w:pPr>
          </w:p>
          <w:p w14:paraId="0C1CC72A" w14:textId="77777777" w:rsidR="00003021" w:rsidRPr="00A721F0" w:rsidRDefault="00003021" w:rsidP="00003021">
            <w:pPr>
              <w:spacing w:before="120" w:after="120" w:line="276" w:lineRule="auto"/>
              <w:jc w:val="both"/>
              <w:rPr>
                <w:rFonts w:ascii="Times New Roman" w:hAnsi="Times New Roman"/>
                <w:b/>
                <w:i/>
                <w:color w:val="000000"/>
                <w:sz w:val="24"/>
                <w:szCs w:val="24"/>
                <w:lang w:val="fr-FR"/>
              </w:rPr>
            </w:pPr>
            <w:r w:rsidRPr="00A721F0">
              <w:rPr>
                <w:rFonts w:ascii="Times New Roman" w:hAnsi="Times New Roman"/>
                <w:b/>
                <w:i/>
                <w:color w:val="000000"/>
                <w:sz w:val="24"/>
                <w:szCs w:val="24"/>
                <w:lang w:val="fr-FR"/>
              </w:rPr>
              <w:t xml:space="preserve">SE COMPLETEAZĂ DE CĂTRE OFERTANT CUM RESPECTĂ CERINȚELE TEHNICE MINIMALE SOLICITATE ÎN CAIETUL DE SARCINI. </w:t>
            </w:r>
          </w:p>
          <w:p w14:paraId="47115F50" w14:textId="77777777" w:rsidR="00003021" w:rsidRPr="00A721F0" w:rsidRDefault="00003021" w:rsidP="00003021">
            <w:pPr>
              <w:spacing w:before="120" w:after="120" w:line="276" w:lineRule="auto"/>
              <w:jc w:val="both"/>
              <w:rPr>
                <w:rFonts w:ascii="Times New Roman" w:hAnsi="Times New Roman"/>
                <w:sz w:val="24"/>
                <w:szCs w:val="24"/>
                <w:lang w:val="fr-FR"/>
              </w:rPr>
            </w:pPr>
          </w:p>
        </w:tc>
      </w:tr>
      <w:tr w:rsidR="00003021" w:rsidRPr="00A721F0" w14:paraId="3813284B" w14:textId="77777777" w:rsidTr="009F608B">
        <w:trPr>
          <w:trHeight w:val="566"/>
          <w:jc w:val="center"/>
        </w:trPr>
        <w:tc>
          <w:tcPr>
            <w:tcW w:w="641" w:type="dxa"/>
            <w:tcMar>
              <w:left w:w="57" w:type="dxa"/>
              <w:right w:w="57" w:type="dxa"/>
            </w:tcMar>
            <w:vAlign w:val="center"/>
          </w:tcPr>
          <w:p w14:paraId="2630148D" w14:textId="77777777" w:rsidR="00003021" w:rsidRPr="00A721F0" w:rsidRDefault="00003021" w:rsidP="00003021">
            <w:pPr>
              <w:spacing w:line="276" w:lineRule="auto"/>
              <w:jc w:val="center"/>
              <w:rPr>
                <w:rFonts w:ascii="Times New Roman" w:hAnsi="Times New Roman"/>
                <w:sz w:val="24"/>
                <w:szCs w:val="24"/>
              </w:rPr>
            </w:pPr>
          </w:p>
        </w:tc>
        <w:tc>
          <w:tcPr>
            <w:tcW w:w="6104" w:type="dxa"/>
            <w:tcMar>
              <w:left w:w="57" w:type="dxa"/>
              <w:right w:w="57" w:type="dxa"/>
            </w:tcMar>
          </w:tcPr>
          <w:p w14:paraId="2AAFBC47" w14:textId="77777777" w:rsidR="0075702A" w:rsidRPr="00A935AE" w:rsidRDefault="0075702A" w:rsidP="0075702A">
            <w:pPr>
              <w:widowControl w:val="0"/>
              <w:ind w:right="282"/>
              <w:jc w:val="both"/>
              <w:rPr>
                <w:rFonts w:ascii="Times New Roman" w:hAnsi="Times New Roman"/>
                <w:bCs/>
                <w:sz w:val="24"/>
                <w:szCs w:val="24"/>
                <w:lang w:val="ro-RO"/>
              </w:rPr>
            </w:pPr>
            <w:r w:rsidRPr="00A935AE">
              <w:rPr>
                <w:rFonts w:ascii="Times New Roman" w:hAnsi="Times New Roman"/>
                <w:b/>
                <w:sz w:val="24"/>
                <w:szCs w:val="24"/>
                <w:lang w:val="ro-RO"/>
              </w:rPr>
              <w:t>Cerinta nr. 2</w:t>
            </w:r>
          </w:p>
          <w:p w14:paraId="32D6AE2C" w14:textId="77777777" w:rsidR="0075702A" w:rsidRPr="00A935AE" w:rsidRDefault="0075702A" w:rsidP="0075702A">
            <w:pPr>
              <w:widowControl w:val="0"/>
              <w:ind w:right="282"/>
              <w:jc w:val="both"/>
              <w:rPr>
                <w:rFonts w:ascii="Times New Roman" w:eastAsia="Arial" w:hAnsi="Times New Roman"/>
                <w:sz w:val="24"/>
                <w:szCs w:val="24"/>
              </w:rPr>
            </w:pPr>
            <w:proofErr w:type="spellStart"/>
            <w:r w:rsidRPr="00A935AE">
              <w:rPr>
                <w:rFonts w:ascii="Times New Roman" w:eastAsia="Arial" w:hAnsi="Times New Roman"/>
                <w:sz w:val="24"/>
                <w:szCs w:val="24"/>
              </w:rPr>
              <w:t>Operatorii</w:t>
            </w:r>
            <w:proofErr w:type="spellEnd"/>
            <w:r w:rsidRPr="00A935AE">
              <w:rPr>
                <w:rFonts w:ascii="Times New Roman" w:eastAsia="Arial" w:hAnsi="Times New Roman"/>
                <w:sz w:val="24"/>
                <w:szCs w:val="24"/>
              </w:rPr>
              <w:t xml:space="preserve"> economici </w:t>
            </w:r>
            <w:proofErr w:type="spellStart"/>
            <w:r w:rsidRPr="00A935AE">
              <w:rPr>
                <w:rFonts w:ascii="Times New Roman" w:eastAsia="Arial" w:hAnsi="Times New Roman"/>
                <w:sz w:val="24"/>
                <w:szCs w:val="24"/>
              </w:rPr>
              <w:t>ce</w:t>
            </w:r>
            <w:proofErr w:type="spellEnd"/>
            <w:r w:rsidRPr="00A935AE">
              <w:rPr>
                <w:rFonts w:ascii="Times New Roman" w:eastAsia="Arial" w:hAnsi="Times New Roman"/>
                <w:sz w:val="24"/>
                <w:szCs w:val="24"/>
              </w:rPr>
              <w:t xml:space="preserve"> </w:t>
            </w:r>
            <w:proofErr w:type="spellStart"/>
            <w:r w:rsidRPr="00A935AE">
              <w:rPr>
                <w:rFonts w:ascii="Times New Roman" w:eastAsia="Arial" w:hAnsi="Times New Roman"/>
                <w:sz w:val="24"/>
                <w:szCs w:val="24"/>
              </w:rPr>
              <w:t>depun</w:t>
            </w:r>
            <w:proofErr w:type="spellEnd"/>
            <w:r w:rsidRPr="00A935AE">
              <w:rPr>
                <w:rFonts w:ascii="Times New Roman" w:eastAsia="Arial" w:hAnsi="Times New Roman"/>
                <w:sz w:val="24"/>
                <w:szCs w:val="24"/>
              </w:rPr>
              <w:t xml:space="preserve"> </w:t>
            </w:r>
            <w:proofErr w:type="spellStart"/>
            <w:r w:rsidRPr="00A935AE">
              <w:rPr>
                <w:rFonts w:ascii="Times New Roman" w:eastAsia="Arial" w:hAnsi="Times New Roman"/>
                <w:sz w:val="24"/>
                <w:szCs w:val="24"/>
              </w:rPr>
              <w:t>oferta</w:t>
            </w:r>
            <w:proofErr w:type="spellEnd"/>
            <w:r w:rsidRPr="00A935AE">
              <w:rPr>
                <w:rFonts w:ascii="Times New Roman" w:eastAsia="Arial" w:hAnsi="Times New Roman"/>
                <w:sz w:val="24"/>
                <w:szCs w:val="24"/>
              </w:rPr>
              <w:t xml:space="preserve"> </w:t>
            </w:r>
            <w:proofErr w:type="spellStart"/>
            <w:r w:rsidRPr="00A935AE">
              <w:rPr>
                <w:rFonts w:ascii="Times New Roman" w:eastAsia="Arial" w:hAnsi="Times New Roman"/>
                <w:sz w:val="24"/>
                <w:szCs w:val="24"/>
              </w:rPr>
              <w:t>trebuie</w:t>
            </w:r>
            <w:proofErr w:type="spellEnd"/>
            <w:r w:rsidRPr="00A935AE">
              <w:rPr>
                <w:rFonts w:ascii="Times New Roman" w:eastAsia="Arial" w:hAnsi="Times New Roman"/>
                <w:sz w:val="24"/>
                <w:szCs w:val="24"/>
              </w:rPr>
              <w:t xml:space="preserve"> </w:t>
            </w:r>
            <w:proofErr w:type="spellStart"/>
            <w:r w:rsidRPr="00A935AE">
              <w:rPr>
                <w:rFonts w:ascii="Times New Roman" w:eastAsia="Arial" w:hAnsi="Times New Roman"/>
                <w:sz w:val="24"/>
                <w:szCs w:val="24"/>
              </w:rPr>
              <w:t>să</w:t>
            </w:r>
            <w:proofErr w:type="spellEnd"/>
            <w:r w:rsidRPr="00A935AE">
              <w:rPr>
                <w:rFonts w:ascii="Times New Roman" w:eastAsia="Arial" w:hAnsi="Times New Roman"/>
                <w:sz w:val="24"/>
                <w:szCs w:val="24"/>
              </w:rPr>
              <w:t xml:space="preserve"> </w:t>
            </w:r>
            <w:proofErr w:type="spellStart"/>
            <w:r w:rsidRPr="00A935AE">
              <w:rPr>
                <w:rFonts w:ascii="Times New Roman" w:eastAsia="Arial" w:hAnsi="Times New Roman"/>
                <w:sz w:val="24"/>
                <w:szCs w:val="24"/>
              </w:rPr>
              <w:t>dovedească</w:t>
            </w:r>
            <w:proofErr w:type="spellEnd"/>
            <w:r w:rsidRPr="00A935AE">
              <w:rPr>
                <w:rFonts w:ascii="Times New Roman" w:eastAsia="Arial" w:hAnsi="Times New Roman"/>
                <w:sz w:val="24"/>
                <w:szCs w:val="24"/>
              </w:rPr>
              <w:t xml:space="preserve"> </w:t>
            </w:r>
            <w:proofErr w:type="spellStart"/>
            <w:r w:rsidRPr="00A935AE">
              <w:rPr>
                <w:rFonts w:ascii="Times New Roman" w:eastAsia="Arial" w:hAnsi="Times New Roman"/>
                <w:sz w:val="24"/>
                <w:szCs w:val="24"/>
              </w:rPr>
              <w:t>că</w:t>
            </w:r>
            <w:proofErr w:type="spellEnd"/>
            <w:r w:rsidRPr="00A935AE">
              <w:rPr>
                <w:rFonts w:ascii="Times New Roman" w:eastAsia="Arial" w:hAnsi="Times New Roman"/>
                <w:sz w:val="24"/>
                <w:szCs w:val="24"/>
              </w:rPr>
              <w:t xml:space="preserve"> </w:t>
            </w:r>
            <w:proofErr w:type="spellStart"/>
            <w:r w:rsidRPr="00A935AE">
              <w:rPr>
                <w:rFonts w:ascii="Times New Roman" w:eastAsia="Arial" w:hAnsi="Times New Roman"/>
                <w:sz w:val="24"/>
                <w:szCs w:val="24"/>
              </w:rPr>
              <w:t>dețin</w:t>
            </w:r>
            <w:proofErr w:type="spellEnd"/>
            <w:r w:rsidRPr="00A935AE">
              <w:rPr>
                <w:rFonts w:ascii="Times New Roman" w:eastAsia="Arial" w:hAnsi="Times New Roman"/>
                <w:sz w:val="24"/>
                <w:szCs w:val="24"/>
              </w:rPr>
              <w:t xml:space="preserve"> </w:t>
            </w:r>
            <w:proofErr w:type="spellStart"/>
            <w:r w:rsidRPr="00A935AE">
              <w:rPr>
                <w:rFonts w:ascii="Times New Roman" w:eastAsia="Arial" w:hAnsi="Times New Roman"/>
                <w:sz w:val="24"/>
                <w:szCs w:val="24"/>
              </w:rPr>
              <w:t>autorizatie</w:t>
            </w:r>
            <w:proofErr w:type="spellEnd"/>
            <w:r w:rsidRPr="00A935AE">
              <w:rPr>
                <w:rFonts w:ascii="Times New Roman" w:eastAsia="Arial" w:hAnsi="Times New Roman"/>
                <w:sz w:val="24"/>
                <w:szCs w:val="24"/>
              </w:rPr>
              <w:t xml:space="preserve"> </w:t>
            </w:r>
            <w:proofErr w:type="spellStart"/>
            <w:r w:rsidRPr="00A935AE">
              <w:rPr>
                <w:rFonts w:ascii="Times New Roman" w:eastAsia="Arial" w:hAnsi="Times New Roman"/>
                <w:sz w:val="24"/>
                <w:szCs w:val="24"/>
              </w:rPr>
              <w:t>emisa</w:t>
            </w:r>
            <w:proofErr w:type="spellEnd"/>
            <w:r w:rsidRPr="00A935AE">
              <w:rPr>
                <w:rFonts w:ascii="Times New Roman" w:eastAsia="Arial" w:hAnsi="Times New Roman"/>
                <w:sz w:val="24"/>
                <w:szCs w:val="24"/>
              </w:rPr>
              <w:t xml:space="preserve"> de </w:t>
            </w:r>
            <w:proofErr w:type="spellStart"/>
            <w:r w:rsidRPr="00A935AE">
              <w:rPr>
                <w:rFonts w:ascii="Times New Roman" w:eastAsia="Arial" w:hAnsi="Times New Roman"/>
                <w:sz w:val="24"/>
                <w:szCs w:val="24"/>
              </w:rPr>
              <w:t>Agentia</w:t>
            </w:r>
            <w:proofErr w:type="spellEnd"/>
            <w:r w:rsidRPr="00A935AE">
              <w:rPr>
                <w:rFonts w:ascii="Times New Roman" w:eastAsia="Arial" w:hAnsi="Times New Roman"/>
                <w:sz w:val="24"/>
                <w:szCs w:val="24"/>
              </w:rPr>
              <w:t xml:space="preserve"> </w:t>
            </w:r>
            <w:proofErr w:type="spellStart"/>
            <w:r w:rsidRPr="00A935AE">
              <w:rPr>
                <w:rFonts w:ascii="Times New Roman" w:eastAsia="Arial" w:hAnsi="Times New Roman"/>
                <w:sz w:val="24"/>
                <w:szCs w:val="24"/>
              </w:rPr>
              <w:t>Nationala</w:t>
            </w:r>
            <w:proofErr w:type="spellEnd"/>
            <w:r w:rsidRPr="00A935AE">
              <w:rPr>
                <w:rFonts w:ascii="Times New Roman" w:eastAsia="Arial" w:hAnsi="Times New Roman"/>
                <w:sz w:val="24"/>
                <w:szCs w:val="24"/>
              </w:rPr>
              <w:t xml:space="preserve"> a </w:t>
            </w:r>
            <w:proofErr w:type="spellStart"/>
            <w:r w:rsidRPr="00A935AE">
              <w:rPr>
                <w:rFonts w:ascii="Times New Roman" w:eastAsia="Arial" w:hAnsi="Times New Roman"/>
                <w:sz w:val="24"/>
                <w:szCs w:val="24"/>
              </w:rPr>
              <w:t>Medicamentului</w:t>
            </w:r>
            <w:proofErr w:type="spellEnd"/>
            <w:r w:rsidRPr="00A935AE">
              <w:rPr>
                <w:rFonts w:ascii="Times New Roman" w:eastAsia="Arial" w:hAnsi="Times New Roman"/>
                <w:sz w:val="24"/>
                <w:szCs w:val="24"/>
              </w:rPr>
              <w:t xml:space="preserve"> </w:t>
            </w:r>
            <w:proofErr w:type="spellStart"/>
            <w:r w:rsidRPr="00A935AE">
              <w:rPr>
                <w:rFonts w:ascii="Times New Roman" w:eastAsia="Arial" w:hAnsi="Times New Roman"/>
                <w:sz w:val="24"/>
                <w:szCs w:val="24"/>
              </w:rPr>
              <w:t>si</w:t>
            </w:r>
            <w:proofErr w:type="spellEnd"/>
            <w:r w:rsidRPr="00A935AE">
              <w:rPr>
                <w:rFonts w:ascii="Times New Roman" w:eastAsia="Arial" w:hAnsi="Times New Roman"/>
                <w:sz w:val="24"/>
                <w:szCs w:val="24"/>
              </w:rPr>
              <w:t xml:space="preserve"> a </w:t>
            </w:r>
            <w:proofErr w:type="spellStart"/>
            <w:r w:rsidRPr="00A935AE">
              <w:rPr>
                <w:rFonts w:ascii="Times New Roman" w:eastAsia="Arial" w:hAnsi="Times New Roman"/>
                <w:sz w:val="24"/>
                <w:szCs w:val="24"/>
              </w:rPr>
              <w:t>Dispozitivelor</w:t>
            </w:r>
            <w:proofErr w:type="spellEnd"/>
            <w:r w:rsidRPr="00A935AE">
              <w:rPr>
                <w:rFonts w:ascii="Times New Roman" w:eastAsia="Arial" w:hAnsi="Times New Roman"/>
                <w:sz w:val="24"/>
                <w:szCs w:val="24"/>
              </w:rPr>
              <w:t xml:space="preserve"> </w:t>
            </w:r>
            <w:proofErr w:type="spellStart"/>
            <w:r w:rsidRPr="00A935AE">
              <w:rPr>
                <w:rFonts w:ascii="Times New Roman" w:eastAsia="Arial" w:hAnsi="Times New Roman"/>
                <w:sz w:val="24"/>
                <w:szCs w:val="24"/>
              </w:rPr>
              <w:t>medicale</w:t>
            </w:r>
            <w:proofErr w:type="spellEnd"/>
            <w:r w:rsidRPr="00A935AE">
              <w:rPr>
                <w:rFonts w:ascii="Times New Roman" w:eastAsia="Arial" w:hAnsi="Times New Roman"/>
                <w:sz w:val="24"/>
                <w:szCs w:val="24"/>
              </w:rPr>
              <w:t xml:space="preserve"> </w:t>
            </w:r>
            <w:proofErr w:type="spellStart"/>
            <w:r w:rsidRPr="00A935AE">
              <w:rPr>
                <w:rFonts w:ascii="Times New Roman" w:eastAsia="Arial" w:hAnsi="Times New Roman"/>
                <w:sz w:val="24"/>
                <w:szCs w:val="24"/>
              </w:rPr>
              <w:t>pentru</w:t>
            </w:r>
            <w:proofErr w:type="spellEnd"/>
            <w:r w:rsidRPr="00A935AE">
              <w:rPr>
                <w:rFonts w:ascii="Times New Roman" w:eastAsia="Arial" w:hAnsi="Times New Roman"/>
                <w:sz w:val="24"/>
                <w:szCs w:val="24"/>
              </w:rPr>
              <w:t xml:space="preserve"> </w:t>
            </w:r>
            <w:proofErr w:type="spellStart"/>
            <w:r w:rsidRPr="00A935AE">
              <w:rPr>
                <w:rFonts w:ascii="Times New Roman" w:eastAsia="Arial" w:hAnsi="Times New Roman"/>
                <w:sz w:val="24"/>
                <w:szCs w:val="24"/>
              </w:rPr>
              <w:t>reparare</w:t>
            </w:r>
            <w:proofErr w:type="spellEnd"/>
            <w:r w:rsidRPr="00A935AE">
              <w:rPr>
                <w:rFonts w:ascii="Times New Roman" w:eastAsia="Arial" w:hAnsi="Times New Roman"/>
                <w:sz w:val="24"/>
                <w:szCs w:val="24"/>
              </w:rPr>
              <w:t xml:space="preserve">, </w:t>
            </w:r>
            <w:proofErr w:type="spellStart"/>
            <w:r w:rsidRPr="00A935AE">
              <w:rPr>
                <w:rFonts w:ascii="Times New Roman" w:eastAsia="Arial" w:hAnsi="Times New Roman"/>
                <w:sz w:val="24"/>
                <w:szCs w:val="24"/>
              </w:rPr>
              <w:t>mentenanta</w:t>
            </w:r>
            <w:proofErr w:type="spellEnd"/>
            <w:r w:rsidRPr="00A935AE">
              <w:rPr>
                <w:rFonts w:ascii="Times New Roman" w:eastAsia="Arial" w:hAnsi="Times New Roman"/>
                <w:sz w:val="24"/>
                <w:szCs w:val="24"/>
              </w:rPr>
              <w:t xml:space="preserve"> </w:t>
            </w:r>
            <w:proofErr w:type="spellStart"/>
            <w:r w:rsidRPr="00A935AE">
              <w:rPr>
                <w:rFonts w:ascii="Times New Roman" w:eastAsia="Arial" w:hAnsi="Times New Roman"/>
                <w:sz w:val="24"/>
                <w:szCs w:val="24"/>
              </w:rPr>
              <w:t>si</w:t>
            </w:r>
            <w:proofErr w:type="spellEnd"/>
            <w:r w:rsidRPr="00A935AE">
              <w:rPr>
                <w:rFonts w:ascii="Times New Roman" w:eastAsia="Arial" w:hAnsi="Times New Roman"/>
                <w:sz w:val="24"/>
                <w:szCs w:val="24"/>
              </w:rPr>
              <w:t xml:space="preserve"> </w:t>
            </w:r>
            <w:proofErr w:type="spellStart"/>
            <w:r w:rsidRPr="00A935AE">
              <w:rPr>
                <w:rFonts w:ascii="Times New Roman" w:eastAsia="Arial" w:hAnsi="Times New Roman"/>
                <w:sz w:val="24"/>
                <w:szCs w:val="24"/>
              </w:rPr>
              <w:t>punere</w:t>
            </w:r>
            <w:proofErr w:type="spellEnd"/>
            <w:r w:rsidRPr="00A935AE">
              <w:rPr>
                <w:rFonts w:ascii="Times New Roman" w:eastAsia="Arial" w:hAnsi="Times New Roman"/>
                <w:sz w:val="24"/>
                <w:szCs w:val="24"/>
              </w:rPr>
              <w:t xml:space="preserve"> </w:t>
            </w:r>
            <w:proofErr w:type="spellStart"/>
            <w:r w:rsidRPr="00A935AE">
              <w:rPr>
                <w:rFonts w:ascii="Times New Roman" w:eastAsia="Arial" w:hAnsi="Times New Roman"/>
                <w:sz w:val="24"/>
                <w:szCs w:val="24"/>
              </w:rPr>
              <w:t>în</w:t>
            </w:r>
            <w:proofErr w:type="spellEnd"/>
            <w:r w:rsidRPr="00A935AE">
              <w:rPr>
                <w:rFonts w:ascii="Times New Roman" w:eastAsia="Arial" w:hAnsi="Times New Roman"/>
                <w:sz w:val="24"/>
                <w:szCs w:val="24"/>
              </w:rPr>
              <w:t xml:space="preserve"> </w:t>
            </w:r>
            <w:proofErr w:type="spellStart"/>
            <w:r w:rsidRPr="00A935AE">
              <w:rPr>
                <w:rFonts w:ascii="Times New Roman" w:eastAsia="Arial" w:hAnsi="Times New Roman"/>
                <w:sz w:val="24"/>
                <w:szCs w:val="24"/>
              </w:rPr>
              <w:t>functiune</w:t>
            </w:r>
            <w:proofErr w:type="spellEnd"/>
            <w:r w:rsidRPr="00A935AE">
              <w:rPr>
                <w:rFonts w:ascii="Times New Roman" w:eastAsia="Arial" w:hAnsi="Times New Roman"/>
                <w:sz w:val="24"/>
                <w:szCs w:val="24"/>
              </w:rPr>
              <w:t>/</w:t>
            </w:r>
            <w:proofErr w:type="spellStart"/>
            <w:r w:rsidRPr="00A935AE">
              <w:rPr>
                <w:rFonts w:ascii="Times New Roman" w:eastAsia="Arial" w:hAnsi="Times New Roman"/>
                <w:sz w:val="24"/>
                <w:szCs w:val="24"/>
              </w:rPr>
              <w:t>instalare</w:t>
            </w:r>
            <w:proofErr w:type="spellEnd"/>
            <w:r w:rsidRPr="00A935AE">
              <w:rPr>
                <w:rFonts w:ascii="Times New Roman" w:eastAsia="Arial" w:hAnsi="Times New Roman"/>
                <w:sz w:val="24"/>
                <w:szCs w:val="24"/>
              </w:rPr>
              <w:t xml:space="preserve"> </w:t>
            </w:r>
            <w:proofErr w:type="spellStart"/>
            <w:r w:rsidRPr="00A935AE">
              <w:rPr>
                <w:rFonts w:ascii="Times New Roman" w:eastAsia="Arial" w:hAnsi="Times New Roman"/>
                <w:sz w:val="24"/>
                <w:szCs w:val="24"/>
              </w:rPr>
              <w:t>dispozitive</w:t>
            </w:r>
            <w:proofErr w:type="spellEnd"/>
            <w:r w:rsidRPr="00A935AE">
              <w:rPr>
                <w:rFonts w:ascii="Times New Roman" w:eastAsia="Arial" w:hAnsi="Times New Roman"/>
                <w:sz w:val="24"/>
                <w:szCs w:val="24"/>
              </w:rPr>
              <w:t xml:space="preserve"> </w:t>
            </w:r>
            <w:proofErr w:type="spellStart"/>
            <w:r w:rsidRPr="00A935AE">
              <w:rPr>
                <w:rFonts w:ascii="Times New Roman" w:eastAsia="Arial" w:hAnsi="Times New Roman"/>
                <w:sz w:val="24"/>
                <w:szCs w:val="24"/>
              </w:rPr>
              <w:t>medicale</w:t>
            </w:r>
            <w:proofErr w:type="spellEnd"/>
            <w:r w:rsidRPr="00A935AE">
              <w:rPr>
                <w:rFonts w:ascii="Times New Roman" w:eastAsia="Arial" w:hAnsi="Times New Roman"/>
                <w:sz w:val="24"/>
                <w:szCs w:val="24"/>
              </w:rPr>
              <w:t>, conform art.3-Anexa la OMS nr.1008/2016.</w:t>
            </w:r>
          </w:p>
          <w:p w14:paraId="1D911F12" w14:textId="77777777" w:rsidR="00003021" w:rsidRPr="0075702A" w:rsidRDefault="00003021" w:rsidP="00003021">
            <w:pPr>
              <w:widowControl w:val="0"/>
              <w:ind w:right="282"/>
              <w:jc w:val="both"/>
              <w:rPr>
                <w:rFonts w:ascii="Times New Roman" w:hAnsi="Times New Roman"/>
                <w:b/>
                <w:sz w:val="24"/>
                <w:szCs w:val="24"/>
              </w:rPr>
            </w:pPr>
          </w:p>
        </w:tc>
        <w:tc>
          <w:tcPr>
            <w:tcW w:w="2972" w:type="dxa"/>
            <w:tcMar>
              <w:left w:w="57" w:type="dxa"/>
              <w:right w:w="57" w:type="dxa"/>
            </w:tcMar>
          </w:tcPr>
          <w:p w14:paraId="6361C017" w14:textId="77777777" w:rsidR="00003021" w:rsidRPr="00A721F0" w:rsidRDefault="00003021" w:rsidP="00003021">
            <w:pPr>
              <w:spacing w:before="120" w:after="120" w:line="276" w:lineRule="auto"/>
              <w:jc w:val="both"/>
              <w:rPr>
                <w:rFonts w:ascii="Times New Roman" w:hAnsi="Times New Roman"/>
                <w:sz w:val="24"/>
                <w:szCs w:val="24"/>
                <w:lang w:val="ro-RO"/>
              </w:rPr>
            </w:pPr>
          </w:p>
        </w:tc>
      </w:tr>
    </w:tbl>
    <w:p w14:paraId="24525DFF" w14:textId="435D32F5" w:rsidR="00CD3BF8" w:rsidRPr="00615359" w:rsidRDefault="00CD3BF8" w:rsidP="00CD3BF8">
      <w:pPr>
        <w:spacing w:after="120"/>
        <w:rPr>
          <w:rFonts w:ascii="Arial Narrow" w:hAnsi="Arial Narrow"/>
          <w:i/>
          <w:sz w:val="22"/>
          <w:szCs w:val="22"/>
          <w:lang w:val="fr-FR"/>
        </w:rPr>
      </w:pPr>
      <w:proofErr w:type="spellStart"/>
      <w:r w:rsidRPr="00615359">
        <w:rPr>
          <w:rFonts w:ascii="Arial Narrow" w:hAnsi="Arial Narrow"/>
          <w:i/>
          <w:sz w:val="22"/>
          <w:szCs w:val="22"/>
          <w:lang w:val="fr-FR"/>
        </w:rPr>
        <w:t>Semnătura</w:t>
      </w:r>
      <w:proofErr w:type="spellEnd"/>
      <w:r w:rsidRPr="00615359">
        <w:rPr>
          <w:rFonts w:ascii="Arial Narrow" w:hAnsi="Arial Narrow"/>
          <w:i/>
          <w:sz w:val="22"/>
          <w:szCs w:val="22"/>
          <w:lang w:val="fr-FR"/>
        </w:rPr>
        <w:t xml:space="preserve"> </w:t>
      </w:r>
      <w:proofErr w:type="spellStart"/>
      <w:r w:rsidRPr="00615359">
        <w:rPr>
          <w:rFonts w:ascii="Arial Narrow" w:hAnsi="Arial Narrow"/>
          <w:i/>
          <w:sz w:val="22"/>
          <w:szCs w:val="22"/>
          <w:lang w:val="fr-FR"/>
        </w:rPr>
        <w:t>ofertantului</w:t>
      </w:r>
      <w:proofErr w:type="spellEnd"/>
      <w:r w:rsidRPr="00615359">
        <w:rPr>
          <w:rFonts w:ascii="Arial Narrow" w:hAnsi="Arial Narrow"/>
          <w:i/>
          <w:sz w:val="22"/>
          <w:szCs w:val="22"/>
          <w:lang w:val="fr-FR"/>
        </w:rPr>
        <w:t xml:space="preserve"> </w:t>
      </w:r>
      <w:proofErr w:type="spellStart"/>
      <w:r w:rsidRPr="00615359">
        <w:rPr>
          <w:rFonts w:ascii="Arial Narrow" w:hAnsi="Arial Narrow"/>
          <w:i/>
          <w:sz w:val="22"/>
          <w:szCs w:val="22"/>
          <w:lang w:val="fr-FR"/>
        </w:rPr>
        <w:t>sau</w:t>
      </w:r>
      <w:proofErr w:type="spellEnd"/>
      <w:r w:rsidRPr="00615359">
        <w:rPr>
          <w:rFonts w:ascii="Arial Narrow" w:hAnsi="Arial Narrow"/>
          <w:i/>
          <w:sz w:val="22"/>
          <w:szCs w:val="22"/>
          <w:lang w:val="fr-FR"/>
        </w:rPr>
        <w:t xml:space="preserve"> a </w:t>
      </w:r>
      <w:proofErr w:type="spellStart"/>
      <w:r w:rsidRPr="00615359">
        <w:rPr>
          <w:rFonts w:ascii="Arial Narrow" w:hAnsi="Arial Narrow"/>
          <w:i/>
          <w:sz w:val="22"/>
          <w:szCs w:val="22"/>
          <w:lang w:val="fr-FR"/>
        </w:rPr>
        <w:t>reprezentantului</w:t>
      </w:r>
      <w:proofErr w:type="spellEnd"/>
      <w:r w:rsidRPr="00615359">
        <w:rPr>
          <w:rFonts w:ascii="Arial Narrow" w:hAnsi="Arial Narrow"/>
          <w:i/>
          <w:sz w:val="22"/>
          <w:szCs w:val="22"/>
          <w:lang w:val="fr-FR"/>
        </w:rPr>
        <w:t xml:space="preserve"> </w:t>
      </w:r>
      <w:proofErr w:type="spellStart"/>
      <w:r w:rsidRPr="00615359">
        <w:rPr>
          <w:rFonts w:ascii="Arial Narrow" w:hAnsi="Arial Narrow"/>
          <w:i/>
          <w:sz w:val="22"/>
          <w:szCs w:val="22"/>
          <w:lang w:val="fr-FR"/>
        </w:rPr>
        <w:t>ofertantului</w:t>
      </w:r>
      <w:proofErr w:type="spellEnd"/>
      <w:r w:rsidRPr="00615359">
        <w:rPr>
          <w:rFonts w:ascii="Arial Narrow" w:hAnsi="Arial Narrow"/>
          <w:i/>
          <w:sz w:val="22"/>
          <w:szCs w:val="22"/>
          <w:lang w:val="fr-FR"/>
        </w:rPr>
        <w:t xml:space="preserve">                   </w:t>
      </w:r>
      <w:r w:rsidR="00271100">
        <w:rPr>
          <w:rFonts w:ascii="Arial Narrow" w:hAnsi="Arial Narrow"/>
          <w:i/>
          <w:sz w:val="22"/>
          <w:szCs w:val="22"/>
          <w:lang w:val="fr-FR"/>
        </w:rPr>
        <w:t xml:space="preserve">         </w:t>
      </w:r>
      <w:r w:rsidRPr="00615359">
        <w:rPr>
          <w:rFonts w:ascii="Arial Narrow" w:hAnsi="Arial Narrow"/>
          <w:i/>
          <w:sz w:val="22"/>
          <w:szCs w:val="22"/>
          <w:lang w:val="fr-FR"/>
        </w:rPr>
        <w:t xml:space="preserve"> .....................................................</w:t>
      </w:r>
    </w:p>
    <w:p w14:paraId="06ECC6AC" w14:textId="77777777" w:rsidR="00CD3BF8" w:rsidRPr="00615359" w:rsidRDefault="00CD3BF8" w:rsidP="00CD3BF8">
      <w:pPr>
        <w:spacing w:after="120"/>
        <w:jc w:val="both"/>
        <w:rPr>
          <w:rFonts w:ascii="Arial Narrow" w:hAnsi="Arial Narrow"/>
          <w:i/>
          <w:sz w:val="22"/>
          <w:szCs w:val="22"/>
          <w:lang w:val="fr-FR"/>
        </w:rPr>
      </w:pPr>
      <w:proofErr w:type="spellStart"/>
      <w:proofErr w:type="gramStart"/>
      <w:r w:rsidRPr="00615359">
        <w:rPr>
          <w:rFonts w:ascii="Arial Narrow" w:hAnsi="Arial Narrow"/>
          <w:i/>
          <w:sz w:val="22"/>
          <w:szCs w:val="22"/>
          <w:lang w:val="fr-FR"/>
        </w:rPr>
        <w:t>Numele</w:t>
      </w:r>
      <w:proofErr w:type="spellEnd"/>
      <w:r w:rsidRPr="00615359">
        <w:rPr>
          <w:rFonts w:ascii="Arial Narrow" w:hAnsi="Arial Narrow"/>
          <w:i/>
          <w:sz w:val="22"/>
          <w:szCs w:val="22"/>
          <w:lang w:val="fr-FR"/>
        </w:rPr>
        <w:t xml:space="preserve">  </w:t>
      </w:r>
      <w:proofErr w:type="spellStart"/>
      <w:r w:rsidRPr="00615359">
        <w:rPr>
          <w:rFonts w:ascii="Arial Narrow" w:hAnsi="Arial Narrow"/>
          <w:i/>
          <w:sz w:val="22"/>
          <w:szCs w:val="22"/>
          <w:lang w:val="fr-FR"/>
        </w:rPr>
        <w:t>şi</w:t>
      </w:r>
      <w:proofErr w:type="spellEnd"/>
      <w:proofErr w:type="gramEnd"/>
      <w:r w:rsidRPr="00615359">
        <w:rPr>
          <w:rFonts w:ascii="Arial Narrow" w:hAnsi="Arial Narrow"/>
          <w:i/>
          <w:sz w:val="22"/>
          <w:szCs w:val="22"/>
          <w:lang w:val="fr-FR"/>
        </w:rPr>
        <w:t xml:space="preserve"> </w:t>
      </w:r>
      <w:proofErr w:type="spellStart"/>
      <w:r w:rsidRPr="00615359">
        <w:rPr>
          <w:rFonts w:ascii="Arial Narrow" w:hAnsi="Arial Narrow"/>
          <w:i/>
          <w:sz w:val="22"/>
          <w:szCs w:val="22"/>
          <w:lang w:val="fr-FR"/>
        </w:rPr>
        <w:t>prenumele</w:t>
      </w:r>
      <w:proofErr w:type="spellEnd"/>
      <w:r w:rsidRPr="00615359">
        <w:rPr>
          <w:rFonts w:ascii="Arial Narrow" w:hAnsi="Arial Narrow"/>
          <w:i/>
          <w:sz w:val="22"/>
          <w:szCs w:val="22"/>
          <w:lang w:val="fr-FR"/>
        </w:rPr>
        <w:t xml:space="preserve"> </w:t>
      </w:r>
      <w:proofErr w:type="spellStart"/>
      <w:r w:rsidRPr="00615359">
        <w:rPr>
          <w:rFonts w:ascii="Arial Narrow" w:hAnsi="Arial Narrow"/>
          <w:i/>
          <w:sz w:val="22"/>
          <w:szCs w:val="22"/>
          <w:lang w:val="fr-FR"/>
        </w:rPr>
        <w:t>semnatarului</w:t>
      </w:r>
      <w:proofErr w:type="spellEnd"/>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14:paraId="448E7AF4" w14:textId="3425F52F" w:rsidR="00CD3BF8" w:rsidRPr="00615359" w:rsidRDefault="00CD3BF8" w:rsidP="00CD3BF8">
      <w:pPr>
        <w:spacing w:after="120"/>
        <w:jc w:val="both"/>
        <w:rPr>
          <w:rFonts w:ascii="Arial Narrow" w:hAnsi="Arial Narrow"/>
          <w:i/>
          <w:sz w:val="22"/>
          <w:szCs w:val="22"/>
          <w:lang w:val="fr-FR"/>
        </w:rPr>
      </w:pPr>
      <w:proofErr w:type="spellStart"/>
      <w:r w:rsidRPr="00615359">
        <w:rPr>
          <w:rFonts w:ascii="Arial Narrow" w:hAnsi="Arial Narrow"/>
          <w:i/>
          <w:sz w:val="22"/>
          <w:szCs w:val="22"/>
          <w:lang w:val="fr-FR"/>
        </w:rPr>
        <w:t>Capacitate</w:t>
      </w:r>
      <w:proofErr w:type="spellEnd"/>
      <w:r w:rsidRPr="00615359">
        <w:rPr>
          <w:rFonts w:ascii="Arial Narrow" w:hAnsi="Arial Narrow"/>
          <w:i/>
          <w:sz w:val="22"/>
          <w:szCs w:val="22"/>
          <w:lang w:val="fr-FR"/>
        </w:rPr>
        <w:t xml:space="preserve"> de </w:t>
      </w:r>
      <w:proofErr w:type="spellStart"/>
      <w:r w:rsidRPr="00615359">
        <w:rPr>
          <w:rFonts w:ascii="Arial Narrow" w:hAnsi="Arial Narrow"/>
          <w:i/>
          <w:sz w:val="22"/>
          <w:szCs w:val="22"/>
          <w:lang w:val="fr-FR"/>
        </w:rPr>
        <w:t>semnătura</w:t>
      </w:r>
      <w:proofErr w:type="spellEnd"/>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r w:rsidR="00271100">
        <w:rPr>
          <w:rFonts w:ascii="Arial Narrow" w:hAnsi="Arial Narrow"/>
          <w:i/>
          <w:sz w:val="22"/>
          <w:szCs w:val="22"/>
          <w:lang w:val="fr-FR"/>
        </w:rPr>
        <w:t xml:space="preserve">                </w:t>
      </w:r>
      <w:r w:rsidRPr="00615359">
        <w:rPr>
          <w:rFonts w:ascii="Arial Narrow" w:hAnsi="Arial Narrow"/>
          <w:i/>
          <w:sz w:val="22"/>
          <w:szCs w:val="22"/>
          <w:lang w:val="fr-FR"/>
        </w:rPr>
        <w:t xml:space="preserve">   .....................................................</w:t>
      </w:r>
    </w:p>
    <w:p w14:paraId="290FC942" w14:textId="77777777" w:rsidR="00CD3BF8" w:rsidRPr="00615359" w:rsidRDefault="00CD3BF8" w:rsidP="00CD3BF8">
      <w:pPr>
        <w:spacing w:after="120"/>
        <w:jc w:val="both"/>
        <w:rPr>
          <w:rFonts w:ascii="Arial Narrow" w:hAnsi="Arial Narrow"/>
          <w:b/>
          <w:i/>
          <w:sz w:val="22"/>
          <w:szCs w:val="22"/>
          <w:lang w:val="fr-FR"/>
        </w:rPr>
      </w:pPr>
      <w:proofErr w:type="spellStart"/>
      <w:r w:rsidRPr="00615359">
        <w:rPr>
          <w:rFonts w:ascii="Arial Narrow" w:hAnsi="Arial Narrow"/>
          <w:b/>
          <w:i/>
          <w:sz w:val="22"/>
          <w:szCs w:val="22"/>
          <w:lang w:val="fr-FR"/>
        </w:rPr>
        <w:t>Detalii</w:t>
      </w:r>
      <w:proofErr w:type="spellEnd"/>
      <w:r w:rsidRPr="00615359">
        <w:rPr>
          <w:rFonts w:ascii="Arial Narrow" w:hAnsi="Arial Narrow"/>
          <w:b/>
          <w:i/>
          <w:sz w:val="22"/>
          <w:szCs w:val="22"/>
          <w:lang w:val="fr-FR"/>
        </w:rPr>
        <w:t xml:space="preserve"> </w:t>
      </w:r>
      <w:proofErr w:type="spellStart"/>
      <w:r w:rsidRPr="00615359">
        <w:rPr>
          <w:rFonts w:ascii="Arial Narrow" w:hAnsi="Arial Narrow"/>
          <w:b/>
          <w:i/>
          <w:sz w:val="22"/>
          <w:szCs w:val="22"/>
          <w:lang w:val="fr-FR"/>
        </w:rPr>
        <w:t>despre</w:t>
      </w:r>
      <w:proofErr w:type="spellEnd"/>
      <w:r w:rsidRPr="00615359">
        <w:rPr>
          <w:rFonts w:ascii="Arial Narrow" w:hAnsi="Arial Narrow"/>
          <w:b/>
          <w:i/>
          <w:sz w:val="22"/>
          <w:szCs w:val="22"/>
          <w:lang w:val="fr-FR"/>
        </w:rPr>
        <w:t xml:space="preserve"> </w:t>
      </w:r>
      <w:proofErr w:type="spellStart"/>
      <w:r w:rsidRPr="00615359">
        <w:rPr>
          <w:rFonts w:ascii="Arial Narrow" w:hAnsi="Arial Narrow"/>
          <w:b/>
          <w:i/>
          <w:sz w:val="22"/>
          <w:szCs w:val="22"/>
          <w:lang w:val="fr-FR"/>
        </w:rPr>
        <w:t>ofertant</w:t>
      </w:r>
      <w:proofErr w:type="spellEnd"/>
      <w:r w:rsidRPr="00615359">
        <w:rPr>
          <w:rFonts w:ascii="Arial Narrow" w:hAnsi="Arial Narrow"/>
          <w:b/>
          <w:i/>
          <w:sz w:val="22"/>
          <w:szCs w:val="22"/>
          <w:lang w:val="fr-FR"/>
        </w:rPr>
        <w:t xml:space="preserve"> </w:t>
      </w:r>
    </w:p>
    <w:p w14:paraId="5DA8A644" w14:textId="3B5C4B27" w:rsidR="00CD3BF8" w:rsidRPr="00615359" w:rsidRDefault="00CD3BF8" w:rsidP="00CD3BF8">
      <w:pPr>
        <w:spacing w:after="120"/>
        <w:jc w:val="both"/>
        <w:rPr>
          <w:rFonts w:ascii="Arial Narrow" w:hAnsi="Arial Narrow"/>
          <w:i/>
          <w:sz w:val="22"/>
          <w:szCs w:val="22"/>
          <w:lang w:val="fr-FR"/>
        </w:rPr>
      </w:pPr>
      <w:proofErr w:type="spellStart"/>
      <w:r w:rsidRPr="00615359">
        <w:rPr>
          <w:rFonts w:ascii="Arial Narrow" w:hAnsi="Arial Narrow"/>
          <w:i/>
          <w:sz w:val="22"/>
          <w:szCs w:val="22"/>
          <w:lang w:val="fr-FR"/>
        </w:rPr>
        <w:t>Numele</w:t>
      </w:r>
      <w:proofErr w:type="spellEnd"/>
      <w:r w:rsidRPr="00615359">
        <w:rPr>
          <w:rFonts w:ascii="Arial Narrow" w:hAnsi="Arial Narrow"/>
          <w:i/>
          <w:sz w:val="22"/>
          <w:szCs w:val="22"/>
          <w:lang w:val="fr-FR"/>
        </w:rPr>
        <w:t xml:space="preserve"> </w:t>
      </w:r>
      <w:proofErr w:type="spellStart"/>
      <w:proofErr w:type="gramStart"/>
      <w:r w:rsidRPr="00615359">
        <w:rPr>
          <w:rFonts w:ascii="Arial Narrow" w:hAnsi="Arial Narrow"/>
          <w:i/>
          <w:sz w:val="22"/>
          <w:szCs w:val="22"/>
          <w:lang w:val="fr-FR"/>
        </w:rPr>
        <w:t>ofertantului</w:t>
      </w:r>
      <w:proofErr w:type="spellEnd"/>
      <w:r w:rsidRPr="00615359">
        <w:rPr>
          <w:rFonts w:ascii="Arial Narrow" w:hAnsi="Arial Narrow"/>
          <w:i/>
          <w:sz w:val="22"/>
          <w:szCs w:val="22"/>
          <w:lang w:val="fr-FR"/>
        </w:rPr>
        <w:t xml:space="preserve">  </w:t>
      </w:r>
      <w:r w:rsidRPr="00615359">
        <w:rPr>
          <w:rFonts w:ascii="Arial Narrow" w:hAnsi="Arial Narrow"/>
          <w:i/>
          <w:sz w:val="22"/>
          <w:szCs w:val="22"/>
          <w:lang w:val="fr-FR"/>
        </w:rPr>
        <w:tab/>
      </w:r>
      <w:proofErr w:type="gramEnd"/>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r w:rsidR="00271100">
        <w:rPr>
          <w:rFonts w:ascii="Arial Narrow" w:hAnsi="Arial Narrow"/>
          <w:i/>
          <w:sz w:val="22"/>
          <w:szCs w:val="22"/>
          <w:lang w:val="fr-FR"/>
        </w:rPr>
        <w:t xml:space="preserve">  </w:t>
      </w:r>
      <w:r w:rsidRPr="00615359">
        <w:rPr>
          <w:rFonts w:ascii="Arial Narrow" w:hAnsi="Arial Narrow"/>
          <w:i/>
          <w:sz w:val="22"/>
          <w:szCs w:val="22"/>
          <w:lang w:val="fr-FR"/>
        </w:rPr>
        <w:t xml:space="preserve">  .....................................................</w:t>
      </w:r>
    </w:p>
    <w:p w14:paraId="29FF6EDF" w14:textId="2CEB7EC1" w:rsidR="00CD3BF8" w:rsidRPr="00615359" w:rsidRDefault="00CD3BF8" w:rsidP="00CD3BF8">
      <w:pPr>
        <w:spacing w:after="120"/>
        <w:jc w:val="both"/>
        <w:rPr>
          <w:rFonts w:ascii="Arial Narrow" w:hAnsi="Arial Narrow"/>
          <w:i/>
          <w:sz w:val="22"/>
          <w:szCs w:val="22"/>
          <w:lang w:val="fr-FR"/>
        </w:rPr>
      </w:pPr>
      <w:proofErr w:type="spellStart"/>
      <w:r w:rsidRPr="00615359">
        <w:rPr>
          <w:rFonts w:ascii="Arial Narrow" w:hAnsi="Arial Narrow"/>
          <w:i/>
          <w:sz w:val="22"/>
          <w:szCs w:val="22"/>
          <w:lang w:val="fr-FR"/>
        </w:rPr>
        <w:t>Ţara</w:t>
      </w:r>
      <w:proofErr w:type="spellEnd"/>
      <w:r w:rsidRPr="00615359">
        <w:rPr>
          <w:rFonts w:ascii="Arial Narrow" w:hAnsi="Arial Narrow"/>
          <w:i/>
          <w:sz w:val="22"/>
          <w:szCs w:val="22"/>
          <w:lang w:val="fr-FR"/>
        </w:rPr>
        <w:t xml:space="preserve"> de </w:t>
      </w:r>
      <w:proofErr w:type="spellStart"/>
      <w:r w:rsidRPr="00615359">
        <w:rPr>
          <w:rFonts w:ascii="Arial Narrow" w:hAnsi="Arial Narrow"/>
          <w:i/>
          <w:sz w:val="22"/>
          <w:szCs w:val="22"/>
          <w:lang w:val="fr-FR"/>
        </w:rPr>
        <w:t>reşedinţă</w:t>
      </w:r>
      <w:proofErr w:type="spellEnd"/>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r w:rsidR="00271100">
        <w:rPr>
          <w:rFonts w:ascii="Arial Narrow" w:hAnsi="Arial Narrow"/>
          <w:i/>
          <w:sz w:val="22"/>
          <w:szCs w:val="22"/>
          <w:lang w:val="fr-FR"/>
        </w:rPr>
        <w:t xml:space="preserve">                   </w:t>
      </w:r>
      <w:r w:rsidRPr="00615359">
        <w:rPr>
          <w:rFonts w:ascii="Arial Narrow" w:hAnsi="Arial Narrow"/>
          <w:i/>
          <w:sz w:val="22"/>
          <w:szCs w:val="22"/>
          <w:lang w:val="fr-FR"/>
        </w:rPr>
        <w:t xml:space="preserve"> .....................................................</w:t>
      </w:r>
    </w:p>
    <w:p w14:paraId="474D37A1" w14:textId="7702A9D9" w:rsidR="00CD3BF8" w:rsidRPr="00615359" w:rsidRDefault="00CD3BF8" w:rsidP="00CD3BF8">
      <w:pPr>
        <w:spacing w:after="120"/>
        <w:jc w:val="both"/>
        <w:rPr>
          <w:rFonts w:ascii="Arial Narrow" w:hAnsi="Arial Narrow"/>
          <w:i/>
          <w:sz w:val="22"/>
          <w:szCs w:val="22"/>
          <w:lang w:val="fr-FR"/>
        </w:rPr>
      </w:pPr>
      <w:proofErr w:type="spellStart"/>
      <w:r w:rsidRPr="00615359">
        <w:rPr>
          <w:rFonts w:ascii="Arial Narrow" w:hAnsi="Arial Narrow"/>
          <w:i/>
          <w:sz w:val="22"/>
          <w:szCs w:val="22"/>
          <w:lang w:val="fr-FR"/>
        </w:rPr>
        <w:t>Adresa</w:t>
      </w:r>
      <w:proofErr w:type="spellEnd"/>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r w:rsidR="00271100">
        <w:rPr>
          <w:rFonts w:ascii="Arial Narrow" w:hAnsi="Arial Narrow"/>
          <w:i/>
          <w:sz w:val="22"/>
          <w:szCs w:val="22"/>
          <w:lang w:val="fr-FR"/>
        </w:rPr>
        <w:t xml:space="preserve">   </w:t>
      </w:r>
      <w:r w:rsidRPr="00615359">
        <w:rPr>
          <w:rFonts w:ascii="Arial Narrow" w:hAnsi="Arial Narrow"/>
          <w:i/>
          <w:sz w:val="22"/>
          <w:szCs w:val="22"/>
          <w:lang w:val="fr-FR"/>
        </w:rPr>
        <w:t xml:space="preserve"> .....................................................</w:t>
      </w:r>
    </w:p>
    <w:p w14:paraId="785BF46D" w14:textId="0D665CC8" w:rsidR="00CD3BF8" w:rsidRPr="00615359" w:rsidRDefault="00CD3BF8" w:rsidP="00CD3BF8">
      <w:pPr>
        <w:spacing w:after="120"/>
        <w:jc w:val="both"/>
        <w:rPr>
          <w:rFonts w:ascii="Arial Narrow" w:hAnsi="Arial Narrow"/>
          <w:i/>
          <w:sz w:val="22"/>
          <w:szCs w:val="22"/>
          <w:lang w:val="fr-FR"/>
        </w:rPr>
      </w:pPr>
      <w:proofErr w:type="spellStart"/>
      <w:r w:rsidRPr="00615359">
        <w:rPr>
          <w:rFonts w:ascii="Arial Narrow" w:hAnsi="Arial Narrow"/>
          <w:i/>
          <w:sz w:val="22"/>
          <w:szCs w:val="22"/>
          <w:lang w:val="fr-FR"/>
        </w:rPr>
        <w:t>Adresa</w:t>
      </w:r>
      <w:proofErr w:type="spellEnd"/>
      <w:r w:rsidRPr="00615359">
        <w:rPr>
          <w:rFonts w:ascii="Arial Narrow" w:hAnsi="Arial Narrow"/>
          <w:i/>
          <w:sz w:val="22"/>
          <w:szCs w:val="22"/>
          <w:lang w:val="fr-FR"/>
        </w:rPr>
        <w:t xml:space="preserve"> de </w:t>
      </w:r>
      <w:proofErr w:type="spellStart"/>
      <w:r w:rsidRPr="00615359">
        <w:rPr>
          <w:rFonts w:ascii="Arial Narrow" w:hAnsi="Arial Narrow"/>
          <w:i/>
          <w:sz w:val="22"/>
          <w:szCs w:val="22"/>
          <w:lang w:val="fr-FR"/>
        </w:rPr>
        <w:t>corespondenţă</w:t>
      </w:r>
      <w:proofErr w:type="spellEnd"/>
      <w:r w:rsidRPr="00615359">
        <w:rPr>
          <w:rFonts w:ascii="Arial Narrow" w:hAnsi="Arial Narrow"/>
          <w:i/>
          <w:sz w:val="22"/>
          <w:szCs w:val="22"/>
          <w:lang w:val="fr-FR"/>
        </w:rPr>
        <w:t xml:space="preserve"> (</w:t>
      </w:r>
      <w:proofErr w:type="spellStart"/>
      <w:r w:rsidRPr="00615359">
        <w:rPr>
          <w:rFonts w:ascii="Arial Narrow" w:hAnsi="Arial Narrow"/>
          <w:i/>
          <w:sz w:val="22"/>
          <w:szCs w:val="22"/>
          <w:lang w:val="fr-FR"/>
        </w:rPr>
        <w:t>dacă</w:t>
      </w:r>
      <w:proofErr w:type="spellEnd"/>
      <w:r w:rsidRPr="00615359">
        <w:rPr>
          <w:rFonts w:ascii="Arial Narrow" w:hAnsi="Arial Narrow"/>
          <w:i/>
          <w:sz w:val="22"/>
          <w:szCs w:val="22"/>
          <w:lang w:val="fr-FR"/>
        </w:rPr>
        <w:t xml:space="preserve"> este </w:t>
      </w:r>
      <w:proofErr w:type="spellStart"/>
      <w:r w:rsidRPr="00615359">
        <w:rPr>
          <w:rFonts w:ascii="Arial Narrow" w:hAnsi="Arial Narrow"/>
          <w:i/>
          <w:sz w:val="22"/>
          <w:szCs w:val="22"/>
          <w:lang w:val="fr-FR"/>
        </w:rPr>
        <w:t>diferită</w:t>
      </w:r>
      <w:proofErr w:type="spellEnd"/>
      <w:r w:rsidRPr="00615359">
        <w:rPr>
          <w:rFonts w:ascii="Arial Narrow" w:hAnsi="Arial Narrow"/>
          <w:i/>
          <w:sz w:val="22"/>
          <w:szCs w:val="22"/>
          <w:lang w:val="fr-FR"/>
        </w:rPr>
        <w:t>)</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r w:rsidR="00271100">
        <w:rPr>
          <w:rFonts w:ascii="Arial Narrow" w:hAnsi="Arial Narrow"/>
          <w:i/>
          <w:sz w:val="22"/>
          <w:szCs w:val="22"/>
          <w:lang w:val="fr-FR"/>
        </w:rPr>
        <w:t xml:space="preserve">  </w:t>
      </w:r>
      <w:r w:rsidRPr="00615359">
        <w:rPr>
          <w:rFonts w:ascii="Arial Narrow" w:hAnsi="Arial Narrow"/>
          <w:i/>
          <w:sz w:val="22"/>
          <w:szCs w:val="22"/>
          <w:lang w:val="fr-FR"/>
        </w:rPr>
        <w:t xml:space="preserve">  .....................................................</w:t>
      </w:r>
    </w:p>
    <w:p w14:paraId="7ABCEABC" w14:textId="5F89A879" w:rsidR="00CD3BF8" w:rsidRPr="00615359" w:rsidRDefault="00CD3BF8" w:rsidP="00CD3BF8">
      <w:pPr>
        <w:spacing w:after="120"/>
        <w:jc w:val="both"/>
        <w:rPr>
          <w:rFonts w:ascii="Arial Narrow" w:hAnsi="Arial Narrow"/>
          <w:i/>
          <w:sz w:val="22"/>
          <w:szCs w:val="22"/>
          <w:lang w:val="fr-FR"/>
        </w:rPr>
      </w:pPr>
      <w:proofErr w:type="spellStart"/>
      <w:r w:rsidRPr="00615359">
        <w:rPr>
          <w:rFonts w:ascii="Arial Narrow" w:hAnsi="Arial Narrow"/>
          <w:i/>
          <w:sz w:val="22"/>
          <w:szCs w:val="22"/>
          <w:lang w:val="fr-FR"/>
        </w:rPr>
        <w:t>Adresa</w:t>
      </w:r>
      <w:proofErr w:type="spellEnd"/>
      <w:r w:rsidRPr="00615359">
        <w:rPr>
          <w:rFonts w:ascii="Arial Narrow" w:hAnsi="Arial Narrow"/>
          <w:i/>
          <w:sz w:val="22"/>
          <w:szCs w:val="22"/>
          <w:lang w:val="fr-FR"/>
        </w:rPr>
        <w:t xml:space="preserve"> </w:t>
      </w:r>
      <w:proofErr w:type="gramStart"/>
      <w:r w:rsidRPr="00615359">
        <w:rPr>
          <w:rFonts w:ascii="Arial Narrow" w:hAnsi="Arial Narrow"/>
          <w:i/>
          <w:sz w:val="22"/>
          <w:szCs w:val="22"/>
          <w:lang w:val="fr-FR"/>
        </w:rPr>
        <w:t>de e-mail</w:t>
      </w:r>
      <w:proofErr w:type="gramEnd"/>
      <w:r w:rsidRPr="00615359">
        <w:rPr>
          <w:rFonts w:ascii="Arial Narrow" w:hAnsi="Arial Narrow"/>
          <w:i/>
          <w:sz w:val="22"/>
          <w:szCs w:val="22"/>
          <w:lang w:val="fr-FR"/>
        </w:rPr>
        <w:t xml:space="preserve">                                                                                   </w:t>
      </w:r>
      <w:r w:rsidR="00271100">
        <w:rPr>
          <w:rFonts w:ascii="Arial Narrow" w:hAnsi="Arial Narrow"/>
          <w:i/>
          <w:sz w:val="22"/>
          <w:szCs w:val="22"/>
          <w:lang w:val="fr-FR"/>
        </w:rPr>
        <w:t xml:space="preserve">             </w:t>
      </w:r>
      <w:r w:rsidRPr="00615359">
        <w:rPr>
          <w:rFonts w:ascii="Arial Narrow" w:hAnsi="Arial Narrow"/>
          <w:i/>
          <w:sz w:val="22"/>
          <w:szCs w:val="22"/>
          <w:lang w:val="fr-FR"/>
        </w:rPr>
        <w:t xml:space="preserve"> .....................................................</w:t>
      </w:r>
    </w:p>
    <w:p w14:paraId="3C86394A" w14:textId="4A92C94D"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Telefon / Fax</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r w:rsidR="00271100">
        <w:rPr>
          <w:rFonts w:ascii="Arial Narrow" w:hAnsi="Arial Narrow"/>
          <w:i/>
          <w:sz w:val="22"/>
          <w:szCs w:val="22"/>
          <w:lang w:val="fr-FR"/>
        </w:rPr>
        <w:t xml:space="preserve">   </w:t>
      </w:r>
      <w:r w:rsidRPr="00615359">
        <w:rPr>
          <w:rFonts w:ascii="Arial Narrow" w:hAnsi="Arial Narrow"/>
          <w:i/>
          <w:sz w:val="22"/>
          <w:szCs w:val="22"/>
          <w:lang w:val="fr-FR"/>
        </w:rPr>
        <w:t xml:space="preserve">  .....................................................</w:t>
      </w:r>
    </w:p>
    <w:p w14:paraId="0450A3A1" w14:textId="083C3DFD" w:rsidR="00CD3BF8" w:rsidRPr="00615359" w:rsidRDefault="00CD3BF8" w:rsidP="00615359">
      <w:pPr>
        <w:jc w:val="both"/>
        <w:rPr>
          <w:rStyle w:val="PageNumber"/>
          <w:rFonts w:ascii="Arial Narrow" w:hAnsi="Arial Narrow" w:cs="Arial"/>
          <w:sz w:val="22"/>
          <w:szCs w:val="22"/>
          <w:lang w:val="fr-FR"/>
        </w:rPr>
      </w:pPr>
      <w:r w:rsidRPr="00615359">
        <w:rPr>
          <w:rFonts w:ascii="Arial Narrow" w:hAnsi="Arial Narrow"/>
          <w:i/>
          <w:sz w:val="22"/>
          <w:szCs w:val="22"/>
          <w:lang w:val="fr-FR"/>
        </w:rPr>
        <w:t xml:space="preserve">Data </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r w:rsidR="00271100">
        <w:rPr>
          <w:rFonts w:ascii="Arial Narrow" w:hAnsi="Arial Narrow"/>
          <w:i/>
          <w:sz w:val="22"/>
          <w:szCs w:val="22"/>
          <w:lang w:val="fr-FR"/>
        </w:rPr>
        <w:t xml:space="preserve">   </w:t>
      </w:r>
      <w:r w:rsidRPr="00615359">
        <w:rPr>
          <w:rFonts w:ascii="Arial Narrow" w:hAnsi="Arial Narrow"/>
          <w:i/>
          <w:sz w:val="22"/>
          <w:szCs w:val="22"/>
          <w:lang w:val="fr-FR"/>
        </w:rPr>
        <w:t xml:space="preserve">    .....................................................</w:t>
      </w:r>
    </w:p>
    <w:p w14:paraId="4A570360" w14:textId="600B9042" w:rsidR="00A721F0" w:rsidRDefault="00A721F0" w:rsidP="00557393">
      <w:pPr>
        <w:jc w:val="right"/>
        <w:rPr>
          <w:rFonts w:ascii="Arial Narrow" w:hAnsi="Arial Narrow"/>
          <w:b/>
          <w:i/>
          <w:noProof/>
          <w:sz w:val="24"/>
          <w:szCs w:val="24"/>
          <w:lang w:val="fr-FR"/>
        </w:rPr>
      </w:pPr>
    </w:p>
    <w:p w14:paraId="36AA30E2" w14:textId="3A222013" w:rsidR="00CD0F08" w:rsidRDefault="00CD0F08" w:rsidP="00557393">
      <w:pPr>
        <w:jc w:val="right"/>
        <w:rPr>
          <w:rFonts w:ascii="Arial Narrow" w:hAnsi="Arial Narrow"/>
          <w:b/>
          <w:i/>
          <w:noProof/>
          <w:sz w:val="24"/>
          <w:szCs w:val="24"/>
          <w:lang w:val="fr-FR"/>
        </w:rPr>
      </w:pPr>
    </w:p>
    <w:p w14:paraId="4A3547CD" w14:textId="79106793" w:rsidR="00CD0F08" w:rsidRDefault="00CD0F08" w:rsidP="00557393">
      <w:pPr>
        <w:jc w:val="right"/>
        <w:rPr>
          <w:rFonts w:ascii="Arial Narrow" w:hAnsi="Arial Narrow"/>
          <w:b/>
          <w:i/>
          <w:noProof/>
          <w:sz w:val="24"/>
          <w:szCs w:val="24"/>
          <w:lang w:val="fr-FR"/>
        </w:rPr>
      </w:pPr>
    </w:p>
    <w:p w14:paraId="2954F276" w14:textId="777E7B8F" w:rsidR="00557393" w:rsidRPr="008D607E" w:rsidRDefault="00557393" w:rsidP="00557393">
      <w:pPr>
        <w:jc w:val="right"/>
        <w:rPr>
          <w:rFonts w:ascii="Arial Narrow" w:hAnsi="Arial Narrow"/>
          <w:b/>
          <w:i/>
          <w:noProof/>
          <w:sz w:val="24"/>
          <w:szCs w:val="24"/>
          <w:lang w:val="fr-FR"/>
        </w:rPr>
      </w:pPr>
      <w:r w:rsidRPr="008D607E">
        <w:rPr>
          <w:rFonts w:ascii="Arial Narrow" w:hAnsi="Arial Narrow"/>
          <w:b/>
          <w:i/>
          <w:noProof/>
          <w:sz w:val="24"/>
          <w:szCs w:val="24"/>
          <w:lang w:val="fr-FR"/>
        </w:rPr>
        <w:lastRenderedPageBreak/>
        <w:t>FORMULARUL nr.5</w:t>
      </w:r>
    </w:p>
    <w:p w14:paraId="3AE665E5"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33DFD18B"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2C7682AF" w14:textId="77777777" w:rsidR="00557393" w:rsidRPr="00295786" w:rsidRDefault="00557393" w:rsidP="00557393">
      <w:pPr>
        <w:pStyle w:val="Heading2"/>
        <w:numPr>
          <w:ilvl w:val="0"/>
          <w:numId w:val="0"/>
        </w:numPr>
        <w:spacing w:line="276" w:lineRule="auto"/>
        <w:ind w:left="1080"/>
        <w:rPr>
          <w:rFonts w:ascii="Arial Narrow" w:hAnsi="Arial Narrow"/>
          <w:i/>
          <w:iCs/>
          <w:caps/>
          <w:sz w:val="24"/>
          <w:szCs w:val="24"/>
        </w:rPr>
      </w:pPr>
      <w:r w:rsidRPr="00295786">
        <w:rPr>
          <w:rFonts w:ascii="Arial Narrow" w:hAnsi="Arial Narrow"/>
          <w:caps/>
          <w:sz w:val="24"/>
          <w:szCs w:val="24"/>
        </w:rPr>
        <w:t xml:space="preserve">         declaratie privind SANATATEA SI SECURITATEA ÎN muncA</w:t>
      </w:r>
    </w:p>
    <w:p w14:paraId="59804E76" w14:textId="77777777" w:rsidR="00557393" w:rsidRPr="008D607E" w:rsidRDefault="00557393" w:rsidP="00557393">
      <w:pPr>
        <w:spacing w:line="276" w:lineRule="auto"/>
        <w:jc w:val="both"/>
        <w:rPr>
          <w:rFonts w:ascii="Arial Narrow" w:hAnsi="Arial Narrow"/>
          <w:i/>
          <w:noProof/>
          <w:sz w:val="24"/>
          <w:szCs w:val="24"/>
          <w:lang w:val="fr-FR"/>
        </w:rPr>
      </w:pPr>
    </w:p>
    <w:p w14:paraId="2A4EEB5F" w14:textId="77777777" w:rsidR="00557393" w:rsidRPr="008D607E" w:rsidRDefault="00557393" w:rsidP="00557393">
      <w:pPr>
        <w:spacing w:line="276" w:lineRule="auto"/>
        <w:jc w:val="both"/>
        <w:rPr>
          <w:rFonts w:ascii="Arial Narrow" w:hAnsi="Arial Narrow"/>
          <w:i/>
          <w:noProof/>
          <w:sz w:val="24"/>
          <w:szCs w:val="24"/>
          <w:lang w:val="fr-FR"/>
        </w:rPr>
      </w:pPr>
    </w:p>
    <w:p w14:paraId="30A86192" w14:textId="77777777" w:rsidR="00557393" w:rsidRPr="008D607E" w:rsidRDefault="00557393" w:rsidP="00557393">
      <w:pPr>
        <w:spacing w:line="276" w:lineRule="auto"/>
        <w:jc w:val="both"/>
        <w:rPr>
          <w:rFonts w:ascii="Arial Narrow" w:hAnsi="Arial Narrow"/>
          <w:i/>
          <w:noProof/>
          <w:sz w:val="24"/>
          <w:szCs w:val="24"/>
          <w:lang w:val="fr-FR"/>
        </w:rPr>
      </w:pPr>
    </w:p>
    <w:p w14:paraId="46B3F182" w14:textId="77777777"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 ........................... (nume si prenume), reprezentant imputernicit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 xml:space="preserve">(denumirea operatorului economic), declar pe propria raspundere ca ma anagajez sa </w:t>
      </w:r>
      <w:proofErr w:type="gramStart"/>
      <w:r w:rsidRPr="00295786">
        <w:rPr>
          <w:rFonts w:ascii="Arial Narrow" w:hAnsi="Arial Narrow"/>
          <w:i/>
          <w:noProof/>
          <w:sz w:val="24"/>
          <w:szCs w:val="24"/>
        </w:rPr>
        <w:t xml:space="preserve">prestez </w:t>
      </w:r>
      <w:r w:rsidRPr="00B954DD">
        <w:rPr>
          <w:rFonts w:ascii="Arial Narrow" w:hAnsi="Arial Narrow"/>
          <w:i/>
          <w:sz w:val="24"/>
          <w:szCs w:val="24"/>
        </w:rPr>
        <w:t>,,</w:t>
      </w:r>
      <w:proofErr w:type="gramEnd"/>
      <w:r w:rsidR="00B00BC1" w:rsidRPr="0073203B">
        <w:rPr>
          <w:rFonts w:ascii="Arial Narrow" w:hAnsi="Arial Narrow"/>
          <w:i/>
          <w:sz w:val="24"/>
          <w:szCs w:val="24"/>
          <w:lang w:val="ro-RO"/>
        </w:rPr>
        <w:t>.............................</w:t>
      </w:r>
      <w:r w:rsidR="00C80439" w:rsidRPr="0073203B">
        <w:rPr>
          <w:rFonts w:ascii="Arial Narrow" w:hAnsi="Arial Narrow"/>
          <w:i/>
          <w:sz w:val="24"/>
          <w:szCs w:val="24"/>
          <w:lang w:val="ro-RO"/>
        </w:rPr>
        <w:t>’</w:t>
      </w:r>
      <w:r w:rsidRPr="00B954DD">
        <w:rPr>
          <w:rFonts w:ascii="Arial Narrow" w:hAnsi="Arial Narrow"/>
          <w:i/>
          <w:sz w:val="24"/>
          <w:szCs w:val="24"/>
        </w:rPr>
        <w:t>’</w:t>
      </w:r>
      <w:r>
        <w:rPr>
          <w:rFonts w:ascii="Arial Narrow" w:eastAsia="Calibri" w:hAnsi="Arial Narrow"/>
          <w:sz w:val="24"/>
          <w:szCs w:val="24"/>
        </w:rPr>
        <w:t xml:space="preserve"> </w:t>
      </w:r>
      <w:r w:rsidRPr="00295786">
        <w:rPr>
          <w:rFonts w:ascii="Arial Narrow" w:hAnsi="Arial Narrow"/>
          <w:i/>
          <w:noProof/>
          <w:sz w:val="24"/>
          <w:szCs w:val="24"/>
        </w:rPr>
        <w:t>pe parcursul indeplinirii contractului, in conformitate cu regulile obligatorii referitoare la conditiile de munca si de protectie a muncii, care sunt in vigoare in Romania.</w:t>
      </w:r>
    </w:p>
    <w:p w14:paraId="0044EF68" w14:textId="77777777" w:rsidR="00557393" w:rsidRPr="008D607E" w:rsidRDefault="00557393" w:rsidP="00557393">
      <w:pPr>
        <w:spacing w:line="276" w:lineRule="auto"/>
        <w:ind w:firstLine="708"/>
        <w:jc w:val="both"/>
        <w:rPr>
          <w:rFonts w:ascii="Arial Narrow" w:hAnsi="Arial Narrow"/>
          <w:i/>
          <w:noProof/>
          <w:sz w:val="24"/>
          <w:szCs w:val="24"/>
          <w:lang w:val="fr-FR"/>
        </w:rPr>
      </w:pPr>
      <w:r w:rsidRPr="008D607E">
        <w:rPr>
          <w:rFonts w:ascii="Arial Narrow" w:hAnsi="Arial Narrow"/>
          <w:i/>
          <w:noProof/>
          <w:sz w:val="24"/>
          <w:szCs w:val="24"/>
          <w:lang w:val="fr-FR"/>
        </w:rPr>
        <w:t>De asemenea, declar pe propria raspundere ca la elaborare ofertei am tinut cont de obligatiile referitoare la conditiile de munca si de protectie a muncii, si am inclus costul pentru indeplinirea acestor obligatii.</w:t>
      </w:r>
    </w:p>
    <w:p w14:paraId="6FA120D3" w14:textId="77777777" w:rsidR="00557393" w:rsidRPr="00295786" w:rsidRDefault="00557393" w:rsidP="00557393">
      <w:pPr>
        <w:pStyle w:val="text"/>
        <w:widowControl/>
        <w:spacing w:before="0" w:line="276" w:lineRule="auto"/>
        <w:rPr>
          <w:rFonts w:ascii="Arial Narrow" w:hAnsi="Arial Narrow"/>
          <w:i/>
          <w:noProof/>
          <w:szCs w:val="24"/>
          <w:lang w:val="ro-RO"/>
        </w:rPr>
      </w:pPr>
    </w:p>
    <w:p w14:paraId="137539C4" w14:textId="77777777" w:rsidR="00557393" w:rsidRPr="008D607E" w:rsidRDefault="00557393" w:rsidP="00557393">
      <w:pPr>
        <w:pStyle w:val="Header"/>
        <w:spacing w:line="276" w:lineRule="auto"/>
        <w:rPr>
          <w:rFonts w:ascii="Arial Narrow" w:hAnsi="Arial Narrow"/>
          <w:i/>
          <w:sz w:val="24"/>
          <w:szCs w:val="24"/>
          <w:lang w:val="fr-FR"/>
        </w:rPr>
      </w:pPr>
    </w:p>
    <w:p w14:paraId="1335C07D" w14:textId="77777777" w:rsidR="00557393" w:rsidRPr="008D607E" w:rsidRDefault="00557393" w:rsidP="00557393">
      <w:pPr>
        <w:spacing w:after="120" w:line="276" w:lineRule="auto"/>
        <w:jc w:val="both"/>
        <w:rPr>
          <w:rFonts w:ascii="Arial Narrow" w:hAnsi="Arial Narrow"/>
          <w:i/>
          <w:sz w:val="24"/>
          <w:szCs w:val="24"/>
          <w:lang w:val="fr-FR"/>
        </w:rPr>
      </w:pPr>
      <w:proofErr w:type="spellStart"/>
      <w:r w:rsidRPr="008D607E">
        <w:rPr>
          <w:rFonts w:ascii="Arial Narrow" w:hAnsi="Arial Narrow"/>
          <w:i/>
          <w:sz w:val="24"/>
          <w:szCs w:val="24"/>
          <w:lang w:val="fr-FR"/>
        </w:rPr>
        <w:t>Totodată</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declar</w:t>
      </w:r>
      <w:proofErr w:type="spellEnd"/>
      <w:r w:rsidRPr="008D607E">
        <w:rPr>
          <w:rFonts w:ascii="Arial Narrow" w:hAnsi="Arial Narrow"/>
          <w:i/>
          <w:sz w:val="24"/>
          <w:szCs w:val="24"/>
          <w:lang w:val="fr-FR"/>
        </w:rPr>
        <w:t xml:space="preserve"> </w:t>
      </w:r>
      <w:proofErr w:type="gramStart"/>
      <w:r w:rsidRPr="008D607E">
        <w:rPr>
          <w:rFonts w:ascii="Arial Narrow" w:hAnsi="Arial Narrow"/>
          <w:i/>
          <w:sz w:val="24"/>
          <w:szCs w:val="24"/>
          <w:lang w:val="fr-FR"/>
        </w:rPr>
        <w:t>ca</w:t>
      </w:r>
      <w:proofErr w:type="gram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am</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luat</w:t>
      </w:r>
      <w:proofErr w:type="spellEnd"/>
      <w:r w:rsidRPr="008D607E">
        <w:rPr>
          <w:rFonts w:ascii="Arial Narrow" w:hAnsi="Arial Narrow"/>
          <w:i/>
          <w:sz w:val="24"/>
          <w:szCs w:val="24"/>
          <w:lang w:val="fr-FR"/>
        </w:rPr>
        <w:t xml:space="preserve"> la </w:t>
      </w:r>
      <w:proofErr w:type="spellStart"/>
      <w:r w:rsidRPr="008D607E">
        <w:rPr>
          <w:rFonts w:ascii="Arial Narrow" w:hAnsi="Arial Narrow"/>
          <w:i/>
          <w:sz w:val="24"/>
          <w:szCs w:val="24"/>
          <w:lang w:val="fr-FR"/>
        </w:rPr>
        <w:t>cunoştinţa</w:t>
      </w:r>
      <w:proofErr w:type="spellEnd"/>
      <w:r w:rsidRPr="008D607E">
        <w:rPr>
          <w:rFonts w:ascii="Arial Narrow" w:hAnsi="Arial Narrow"/>
          <w:i/>
          <w:sz w:val="24"/>
          <w:szCs w:val="24"/>
          <w:lang w:val="fr-FR"/>
        </w:rPr>
        <w:t xml:space="preserve"> de </w:t>
      </w:r>
      <w:proofErr w:type="spellStart"/>
      <w:r w:rsidRPr="008D607E">
        <w:rPr>
          <w:rFonts w:ascii="Arial Narrow" w:hAnsi="Arial Narrow"/>
          <w:i/>
          <w:sz w:val="24"/>
          <w:szCs w:val="24"/>
          <w:lang w:val="fr-FR"/>
        </w:rPr>
        <w:t>prevederile</w:t>
      </w:r>
      <w:proofErr w:type="spellEnd"/>
      <w:r w:rsidRPr="008D607E">
        <w:rPr>
          <w:rFonts w:ascii="Arial Narrow" w:hAnsi="Arial Narrow"/>
          <w:i/>
          <w:sz w:val="24"/>
          <w:szCs w:val="24"/>
          <w:lang w:val="fr-FR"/>
        </w:rPr>
        <w:t xml:space="preserve"> art 326 « </w:t>
      </w:r>
      <w:proofErr w:type="spellStart"/>
      <w:r w:rsidRPr="008D607E">
        <w:rPr>
          <w:rFonts w:ascii="Arial Narrow" w:hAnsi="Arial Narrow"/>
          <w:i/>
          <w:sz w:val="24"/>
          <w:szCs w:val="24"/>
          <w:lang w:val="fr-FR"/>
        </w:rPr>
        <w:t>Falsul</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în</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Declaraţii</w:t>
      </w:r>
      <w:proofErr w:type="spellEnd"/>
      <w:r w:rsidRPr="008D607E">
        <w:rPr>
          <w:rFonts w:ascii="Arial Narrow" w:hAnsi="Arial Narrow"/>
          <w:i/>
          <w:sz w:val="24"/>
          <w:szCs w:val="24"/>
          <w:lang w:val="fr-FR"/>
        </w:rPr>
        <w:t xml:space="preserve"> » </w:t>
      </w:r>
      <w:proofErr w:type="spellStart"/>
      <w:r w:rsidRPr="008D607E">
        <w:rPr>
          <w:rFonts w:ascii="Arial Narrow" w:hAnsi="Arial Narrow"/>
          <w:i/>
          <w:sz w:val="24"/>
          <w:szCs w:val="24"/>
          <w:lang w:val="fr-FR"/>
        </w:rPr>
        <w:t>din</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Codul</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Penal</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referitor</w:t>
      </w:r>
      <w:proofErr w:type="spellEnd"/>
      <w:r w:rsidRPr="008D607E">
        <w:rPr>
          <w:rFonts w:ascii="Arial Narrow" w:hAnsi="Arial Narrow"/>
          <w:i/>
          <w:sz w:val="24"/>
          <w:szCs w:val="24"/>
          <w:lang w:val="fr-FR"/>
        </w:rPr>
        <w:t xml:space="preserve"> la « </w:t>
      </w:r>
      <w:proofErr w:type="spellStart"/>
      <w:r w:rsidRPr="008D607E">
        <w:rPr>
          <w:rFonts w:ascii="Arial Narrow" w:hAnsi="Arial Narrow"/>
          <w:i/>
          <w:sz w:val="24"/>
          <w:szCs w:val="24"/>
          <w:lang w:val="fr-FR"/>
        </w:rPr>
        <w:t>Declararea</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necorespunzătoare</w:t>
      </w:r>
      <w:proofErr w:type="spellEnd"/>
      <w:r w:rsidRPr="008D607E">
        <w:rPr>
          <w:rFonts w:ascii="Arial Narrow" w:hAnsi="Arial Narrow"/>
          <w:i/>
          <w:sz w:val="24"/>
          <w:szCs w:val="24"/>
          <w:lang w:val="fr-FR"/>
        </w:rPr>
        <w:t xml:space="preserve"> a </w:t>
      </w:r>
      <w:proofErr w:type="spellStart"/>
      <w:r w:rsidRPr="008D607E">
        <w:rPr>
          <w:rFonts w:ascii="Arial Narrow" w:hAnsi="Arial Narrow"/>
          <w:i/>
          <w:sz w:val="24"/>
          <w:szCs w:val="24"/>
          <w:lang w:val="fr-FR"/>
        </w:rPr>
        <w:t>adevărului</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făcuta</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unui</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organ</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sau</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instituţii</w:t>
      </w:r>
      <w:proofErr w:type="spellEnd"/>
      <w:r w:rsidRPr="008D607E">
        <w:rPr>
          <w:rFonts w:ascii="Arial Narrow" w:hAnsi="Arial Narrow"/>
          <w:i/>
          <w:sz w:val="24"/>
          <w:szCs w:val="24"/>
          <w:lang w:val="fr-FR"/>
        </w:rPr>
        <w:t xml:space="preserve"> de stat </w:t>
      </w:r>
      <w:proofErr w:type="spellStart"/>
      <w:r w:rsidRPr="008D607E">
        <w:rPr>
          <w:rFonts w:ascii="Arial Narrow" w:hAnsi="Arial Narrow"/>
          <w:i/>
          <w:sz w:val="24"/>
          <w:szCs w:val="24"/>
          <w:lang w:val="fr-FR"/>
        </w:rPr>
        <w:t>ori</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unei</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alte</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unităţi</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în</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vederea</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producerii</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unei</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consecinţe</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juridice</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pentru</w:t>
      </w:r>
      <w:proofErr w:type="spellEnd"/>
      <w:r w:rsidRPr="008D607E">
        <w:rPr>
          <w:rFonts w:ascii="Arial Narrow" w:hAnsi="Arial Narrow"/>
          <w:i/>
          <w:sz w:val="24"/>
          <w:szCs w:val="24"/>
          <w:lang w:val="fr-FR"/>
        </w:rPr>
        <w:t xml:space="preserve"> sine </w:t>
      </w:r>
      <w:proofErr w:type="spellStart"/>
      <w:r w:rsidRPr="008D607E">
        <w:rPr>
          <w:rFonts w:ascii="Arial Narrow" w:hAnsi="Arial Narrow"/>
          <w:i/>
          <w:sz w:val="24"/>
          <w:szCs w:val="24"/>
          <w:lang w:val="fr-FR"/>
        </w:rPr>
        <w:t>sau</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pentru</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altul</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atunci</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când</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potrivit</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legii</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ori</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împrejurărilor</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declaraţia</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făcuta</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serveşte</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pentru</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producerea</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acelei</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consecinţe</w:t>
      </w:r>
      <w:proofErr w:type="spellEnd"/>
      <w:r w:rsidRPr="008D607E">
        <w:rPr>
          <w:rFonts w:ascii="Arial Narrow" w:hAnsi="Arial Narrow"/>
          <w:i/>
          <w:sz w:val="24"/>
          <w:szCs w:val="24"/>
          <w:lang w:val="fr-FR"/>
        </w:rPr>
        <w:t xml:space="preserve">, se </w:t>
      </w:r>
      <w:proofErr w:type="spellStart"/>
      <w:r w:rsidRPr="008D607E">
        <w:rPr>
          <w:rFonts w:ascii="Arial Narrow" w:hAnsi="Arial Narrow"/>
          <w:i/>
          <w:sz w:val="24"/>
          <w:szCs w:val="24"/>
          <w:lang w:val="fr-FR"/>
        </w:rPr>
        <w:t>pedepseşte</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cu</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închisoare</w:t>
      </w:r>
      <w:proofErr w:type="spellEnd"/>
      <w:r w:rsidRPr="008D607E">
        <w:rPr>
          <w:rFonts w:ascii="Arial Narrow" w:hAnsi="Arial Narrow"/>
          <w:i/>
          <w:sz w:val="24"/>
          <w:szCs w:val="24"/>
          <w:lang w:val="fr-FR"/>
        </w:rPr>
        <w:t xml:space="preserve"> de la 3 </w:t>
      </w:r>
      <w:proofErr w:type="spellStart"/>
      <w:r w:rsidRPr="008D607E">
        <w:rPr>
          <w:rFonts w:ascii="Arial Narrow" w:hAnsi="Arial Narrow"/>
          <w:i/>
          <w:sz w:val="24"/>
          <w:szCs w:val="24"/>
          <w:lang w:val="fr-FR"/>
        </w:rPr>
        <w:t>luni</w:t>
      </w:r>
      <w:proofErr w:type="spellEnd"/>
      <w:r w:rsidRPr="008D607E">
        <w:rPr>
          <w:rFonts w:ascii="Arial Narrow" w:hAnsi="Arial Narrow"/>
          <w:i/>
          <w:sz w:val="24"/>
          <w:szCs w:val="24"/>
          <w:lang w:val="fr-FR"/>
        </w:rPr>
        <w:t xml:space="preserve"> la 2 </w:t>
      </w:r>
      <w:proofErr w:type="spellStart"/>
      <w:r w:rsidRPr="008D607E">
        <w:rPr>
          <w:rFonts w:ascii="Arial Narrow" w:hAnsi="Arial Narrow"/>
          <w:i/>
          <w:sz w:val="24"/>
          <w:szCs w:val="24"/>
          <w:lang w:val="fr-FR"/>
        </w:rPr>
        <w:t>ani</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sau</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cu</w:t>
      </w:r>
      <w:proofErr w:type="spellEnd"/>
      <w:r w:rsidRPr="008D607E">
        <w:rPr>
          <w:rFonts w:ascii="Arial Narrow" w:hAnsi="Arial Narrow"/>
          <w:i/>
          <w:sz w:val="24"/>
          <w:szCs w:val="24"/>
          <w:lang w:val="fr-FR"/>
        </w:rPr>
        <w:t xml:space="preserve"> amenda »</w:t>
      </w:r>
    </w:p>
    <w:p w14:paraId="10263C4D" w14:textId="77777777" w:rsidR="00557393" w:rsidRPr="008D607E" w:rsidRDefault="00557393" w:rsidP="00557393">
      <w:pPr>
        <w:spacing w:after="120" w:line="276" w:lineRule="auto"/>
        <w:jc w:val="both"/>
        <w:rPr>
          <w:rFonts w:ascii="Arial Narrow" w:hAnsi="Arial Narrow"/>
          <w:i/>
          <w:sz w:val="24"/>
          <w:szCs w:val="24"/>
          <w:lang w:val="fr-FR"/>
        </w:rPr>
      </w:pPr>
    </w:p>
    <w:p w14:paraId="25E414FD" w14:textId="77777777" w:rsidR="00557393" w:rsidRPr="008D607E" w:rsidRDefault="00557393" w:rsidP="00557393">
      <w:pPr>
        <w:spacing w:after="120" w:line="276" w:lineRule="auto"/>
        <w:rPr>
          <w:rFonts w:ascii="Arial Narrow" w:hAnsi="Arial Narrow"/>
          <w:i/>
          <w:sz w:val="24"/>
          <w:szCs w:val="24"/>
          <w:lang w:val="fr-FR"/>
        </w:rPr>
      </w:pPr>
      <w:proofErr w:type="spellStart"/>
      <w:r w:rsidRPr="008D607E">
        <w:rPr>
          <w:rFonts w:ascii="Arial Narrow" w:hAnsi="Arial Narrow"/>
          <w:i/>
          <w:sz w:val="24"/>
          <w:szCs w:val="24"/>
          <w:lang w:val="fr-FR"/>
        </w:rPr>
        <w:t>Semnătura</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ofertantului</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sau</w:t>
      </w:r>
      <w:proofErr w:type="spellEnd"/>
      <w:r w:rsidRPr="008D607E">
        <w:rPr>
          <w:rFonts w:ascii="Arial Narrow" w:hAnsi="Arial Narrow"/>
          <w:i/>
          <w:sz w:val="24"/>
          <w:szCs w:val="24"/>
          <w:lang w:val="fr-FR"/>
        </w:rPr>
        <w:t xml:space="preserve"> a </w:t>
      </w:r>
      <w:proofErr w:type="spellStart"/>
      <w:r w:rsidRPr="008D607E">
        <w:rPr>
          <w:rFonts w:ascii="Arial Narrow" w:hAnsi="Arial Narrow"/>
          <w:i/>
          <w:sz w:val="24"/>
          <w:szCs w:val="24"/>
          <w:lang w:val="fr-FR"/>
        </w:rPr>
        <w:t>reprezentantului</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ofertantului</w:t>
      </w:r>
      <w:proofErr w:type="spellEnd"/>
      <w:r w:rsidRPr="008D607E">
        <w:rPr>
          <w:rFonts w:ascii="Arial Narrow" w:hAnsi="Arial Narrow"/>
          <w:i/>
          <w:sz w:val="24"/>
          <w:szCs w:val="24"/>
          <w:lang w:val="fr-FR"/>
        </w:rPr>
        <w:t xml:space="preserve">                     .....................................................</w:t>
      </w:r>
    </w:p>
    <w:p w14:paraId="3A05FE89" w14:textId="77777777" w:rsidR="00557393" w:rsidRPr="008D607E" w:rsidRDefault="00557393" w:rsidP="00557393">
      <w:pPr>
        <w:spacing w:after="120" w:line="276" w:lineRule="auto"/>
        <w:jc w:val="both"/>
        <w:rPr>
          <w:rFonts w:ascii="Arial Narrow" w:hAnsi="Arial Narrow"/>
          <w:i/>
          <w:sz w:val="24"/>
          <w:szCs w:val="24"/>
          <w:lang w:val="fr-FR"/>
        </w:rPr>
      </w:pPr>
      <w:proofErr w:type="spellStart"/>
      <w:proofErr w:type="gramStart"/>
      <w:r w:rsidRPr="008D607E">
        <w:rPr>
          <w:rFonts w:ascii="Arial Narrow" w:hAnsi="Arial Narrow"/>
          <w:i/>
          <w:sz w:val="24"/>
          <w:szCs w:val="24"/>
          <w:lang w:val="fr-FR"/>
        </w:rPr>
        <w:t>Numele</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şi</w:t>
      </w:r>
      <w:proofErr w:type="spellEnd"/>
      <w:proofErr w:type="gram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prenumele</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semnatarului</w:t>
      </w:r>
      <w:proofErr w:type="spellEnd"/>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14:paraId="13029255" w14:textId="77777777" w:rsidR="00557393" w:rsidRPr="008D607E" w:rsidRDefault="00557393" w:rsidP="00557393">
      <w:pPr>
        <w:spacing w:after="120" w:line="276" w:lineRule="auto"/>
        <w:jc w:val="both"/>
        <w:rPr>
          <w:rFonts w:ascii="Arial Narrow" w:hAnsi="Arial Narrow"/>
          <w:i/>
          <w:sz w:val="24"/>
          <w:szCs w:val="24"/>
          <w:lang w:val="fr-FR"/>
        </w:rPr>
      </w:pPr>
      <w:proofErr w:type="spellStart"/>
      <w:r w:rsidRPr="008D607E">
        <w:rPr>
          <w:rFonts w:ascii="Arial Narrow" w:hAnsi="Arial Narrow"/>
          <w:i/>
          <w:sz w:val="24"/>
          <w:szCs w:val="24"/>
          <w:lang w:val="fr-FR"/>
        </w:rPr>
        <w:t>Capacitate</w:t>
      </w:r>
      <w:proofErr w:type="spellEnd"/>
      <w:r w:rsidRPr="008D607E">
        <w:rPr>
          <w:rFonts w:ascii="Arial Narrow" w:hAnsi="Arial Narrow"/>
          <w:i/>
          <w:sz w:val="24"/>
          <w:szCs w:val="24"/>
          <w:lang w:val="fr-FR"/>
        </w:rPr>
        <w:t xml:space="preserve"> de </w:t>
      </w:r>
      <w:proofErr w:type="spellStart"/>
      <w:r w:rsidRPr="008D607E">
        <w:rPr>
          <w:rFonts w:ascii="Arial Narrow" w:hAnsi="Arial Narrow"/>
          <w:i/>
          <w:sz w:val="24"/>
          <w:szCs w:val="24"/>
          <w:lang w:val="fr-FR"/>
        </w:rPr>
        <w:t>semnătura</w:t>
      </w:r>
      <w:proofErr w:type="spellEnd"/>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14:paraId="64B48212" w14:textId="77777777" w:rsidR="00557393" w:rsidRPr="008D607E" w:rsidRDefault="00557393" w:rsidP="00557393">
      <w:pPr>
        <w:spacing w:after="120" w:line="276" w:lineRule="auto"/>
        <w:jc w:val="both"/>
        <w:rPr>
          <w:rFonts w:ascii="Arial Narrow" w:hAnsi="Arial Narrow"/>
          <w:b/>
          <w:i/>
          <w:sz w:val="24"/>
          <w:szCs w:val="24"/>
          <w:lang w:val="fr-FR"/>
        </w:rPr>
      </w:pPr>
      <w:proofErr w:type="spellStart"/>
      <w:r w:rsidRPr="008D607E">
        <w:rPr>
          <w:rFonts w:ascii="Arial Narrow" w:hAnsi="Arial Narrow"/>
          <w:b/>
          <w:i/>
          <w:sz w:val="24"/>
          <w:szCs w:val="24"/>
          <w:lang w:val="fr-FR"/>
        </w:rPr>
        <w:t>Detalii</w:t>
      </w:r>
      <w:proofErr w:type="spellEnd"/>
      <w:r w:rsidRPr="008D607E">
        <w:rPr>
          <w:rFonts w:ascii="Arial Narrow" w:hAnsi="Arial Narrow"/>
          <w:b/>
          <w:i/>
          <w:sz w:val="24"/>
          <w:szCs w:val="24"/>
          <w:lang w:val="fr-FR"/>
        </w:rPr>
        <w:t xml:space="preserve"> </w:t>
      </w:r>
      <w:proofErr w:type="spellStart"/>
      <w:r w:rsidRPr="008D607E">
        <w:rPr>
          <w:rFonts w:ascii="Arial Narrow" w:hAnsi="Arial Narrow"/>
          <w:b/>
          <w:i/>
          <w:sz w:val="24"/>
          <w:szCs w:val="24"/>
          <w:lang w:val="fr-FR"/>
        </w:rPr>
        <w:t>despre</w:t>
      </w:r>
      <w:proofErr w:type="spellEnd"/>
      <w:r w:rsidRPr="008D607E">
        <w:rPr>
          <w:rFonts w:ascii="Arial Narrow" w:hAnsi="Arial Narrow"/>
          <w:b/>
          <w:i/>
          <w:sz w:val="24"/>
          <w:szCs w:val="24"/>
          <w:lang w:val="fr-FR"/>
        </w:rPr>
        <w:t xml:space="preserve"> </w:t>
      </w:r>
      <w:proofErr w:type="spellStart"/>
      <w:r w:rsidRPr="008D607E">
        <w:rPr>
          <w:rFonts w:ascii="Arial Narrow" w:hAnsi="Arial Narrow"/>
          <w:b/>
          <w:i/>
          <w:sz w:val="24"/>
          <w:szCs w:val="24"/>
          <w:lang w:val="fr-FR"/>
        </w:rPr>
        <w:t>ofertant</w:t>
      </w:r>
      <w:proofErr w:type="spellEnd"/>
      <w:r w:rsidRPr="008D607E">
        <w:rPr>
          <w:rFonts w:ascii="Arial Narrow" w:hAnsi="Arial Narrow"/>
          <w:b/>
          <w:i/>
          <w:sz w:val="24"/>
          <w:szCs w:val="24"/>
          <w:lang w:val="fr-FR"/>
        </w:rPr>
        <w:t xml:space="preserve"> </w:t>
      </w:r>
    </w:p>
    <w:p w14:paraId="7BEED968" w14:textId="77777777" w:rsidR="00557393" w:rsidRPr="008D607E" w:rsidRDefault="00557393" w:rsidP="00557393">
      <w:pPr>
        <w:spacing w:after="120" w:line="276" w:lineRule="auto"/>
        <w:jc w:val="both"/>
        <w:rPr>
          <w:rFonts w:ascii="Arial Narrow" w:hAnsi="Arial Narrow"/>
          <w:i/>
          <w:sz w:val="24"/>
          <w:szCs w:val="24"/>
          <w:lang w:val="fr-FR"/>
        </w:rPr>
      </w:pPr>
      <w:proofErr w:type="spellStart"/>
      <w:r w:rsidRPr="008D607E">
        <w:rPr>
          <w:rFonts w:ascii="Arial Narrow" w:hAnsi="Arial Narrow"/>
          <w:i/>
          <w:sz w:val="24"/>
          <w:szCs w:val="24"/>
          <w:lang w:val="fr-FR"/>
        </w:rPr>
        <w:t>Numele</w:t>
      </w:r>
      <w:proofErr w:type="spellEnd"/>
      <w:r w:rsidRPr="008D607E">
        <w:rPr>
          <w:rFonts w:ascii="Arial Narrow" w:hAnsi="Arial Narrow"/>
          <w:i/>
          <w:sz w:val="24"/>
          <w:szCs w:val="24"/>
          <w:lang w:val="fr-FR"/>
        </w:rPr>
        <w:t xml:space="preserve"> </w:t>
      </w:r>
      <w:proofErr w:type="spellStart"/>
      <w:proofErr w:type="gramStart"/>
      <w:r w:rsidRPr="008D607E">
        <w:rPr>
          <w:rFonts w:ascii="Arial Narrow" w:hAnsi="Arial Narrow"/>
          <w:i/>
          <w:sz w:val="24"/>
          <w:szCs w:val="24"/>
          <w:lang w:val="fr-FR"/>
        </w:rPr>
        <w:t>ofertantului</w:t>
      </w:r>
      <w:proofErr w:type="spellEnd"/>
      <w:r w:rsidRPr="008D607E">
        <w:rPr>
          <w:rFonts w:ascii="Arial Narrow" w:hAnsi="Arial Narrow"/>
          <w:i/>
          <w:sz w:val="24"/>
          <w:szCs w:val="24"/>
          <w:lang w:val="fr-FR"/>
        </w:rPr>
        <w:t xml:space="preserve">  </w:t>
      </w:r>
      <w:r w:rsidRPr="008D607E">
        <w:rPr>
          <w:rFonts w:ascii="Arial Narrow" w:hAnsi="Arial Narrow"/>
          <w:i/>
          <w:sz w:val="24"/>
          <w:szCs w:val="24"/>
          <w:lang w:val="fr-FR"/>
        </w:rPr>
        <w:tab/>
      </w:r>
      <w:proofErr w:type="gramEnd"/>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14:paraId="15176810" w14:textId="77777777" w:rsidR="00557393" w:rsidRPr="008D607E" w:rsidRDefault="00557393" w:rsidP="00557393">
      <w:pPr>
        <w:spacing w:after="120" w:line="276" w:lineRule="auto"/>
        <w:jc w:val="both"/>
        <w:rPr>
          <w:rFonts w:ascii="Arial Narrow" w:hAnsi="Arial Narrow"/>
          <w:i/>
          <w:sz w:val="24"/>
          <w:szCs w:val="24"/>
          <w:lang w:val="fr-FR"/>
        </w:rPr>
      </w:pPr>
      <w:proofErr w:type="spellStart"/>
      <w:r w:rsidRPr="008D607E">
        <w:rPr>
          <w:rFonts w:ascii="Arial Narrow" w:hAnsi="Arial Narrow"/>
          <w:i/>
          <w:sz w:val="24"/>
          <w:szCs w:val="24"/>
          <w:lang w:val="fr-FR"/>
        </w:rPr>
        <w:t>Ţara</w:t>
      </w:r>
      <w:proofErr w:type="spellEnd"/>
      <w:r w:rsidRPr="008D607E">
        <w:rPr>
          <w:rFonts w:ascii="Arial Narrow" w:hAnsi="Arial Narrow"/>
          <w:i/>
          <w:sz w:val="24"/>
          <w:szCs w:val="24"/>
          <w:lang w:val="fr-FR"/>
        </w:rPr>
        <w:t xml:space="preserve"> de </w:t>
      </w:r>
      <w:proofErr w:type="spellStart"/>
      <w:r w:rsidRPr="008D607E">
        <w:rPr>
          <w:rFonts w:ascii="Arial Narrow" w:hAnsi="Arial Narrow"/>
          <w:i/>
          <w:sz w:val="24"/>
          <w:szCs w:val="24"/>
          <w:lang w:val="fr-FR"/>
        </w:rPr>
        <w:t>reşedinţă</w:t>
      </w:r>
      <w:proofErr w:type="spellEnd"/>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14:paraId="3DFFFC43" w14:textId="77777777" w:rsidR="00557393" w:rsidRPr="008D607E" w:rsidRDefault="00557393" w:rsidP="00557393">
      <w:pPr>
        <w:spacing w:after="120" w:line="276" w:lineRule="auto"/>
        <w:jc w:val="both"/>
        <w:rPr>
          <w:rFonts w:ascii="Arial Narrow" w:hAnsi="Arial Narrow"/>
          <w:i/>
          <w:sz w:val="24"/>
          <w:szCs w:val="24"/>
          <w:lang w:val="fr-FR"/>
        </w:rPr>
      </w:pPr>
      <w:proofErr w:type="spellStart"/>
      <w:r w:rsidRPr="008D607E">
        <w:rPr>
          <w:rFonts w:ascii="Arial Narrow" w:hAnsi="Arial Narrow"/>
          <w:i/>
          <w:sz w:val="24"/>
          <w:szCs w:val="24"/>
          <w:lang w:val="fr-FR"/>
        </w:rPr>
        <w:t>Adresa</w:t>
      </w:r>
      <w:proofErr w:type="spellEnd"/>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14:paraId="207D7700" w14:textId="77777777" w:rsidR="00557393" w:rsidRPr="008D607E" w:rsidRDefault="00557393" w:rsidP="00557393">
      <w:pPr>
        <w:spacing w:after="120" w:line="276" w:lineRule="auto"/>
        <w:jc w:val="both"/>
        <w:rPr>
          <w:rFonts w:ascii="Arial Narrow" w:hAnsi="Arial Narrow"/>
          <w:i/>
          <w:sz w:val="24"/>
          <w:szCs w:val="24"/>
          <w:lang w:val="fr-FR"/>
        </w:rPr>
      </w:pPr>
      <w:proofErr w:type="spellStart"/>
      <w:r w:rsidRPr="008D607E">
        <w:rPr>
          <w:rFonts w:ascii="Arial Narrow" w:hAnsi="Arial Narrow"/>
          <w:i/>
          <w:sz w:val="24"/>
          <w:szCs w:val="24"/>
          <w:lang w:val="fr-FR"/>
        </w:rPr>
        <w:t>Adresa</w:t>
      </w:r>
      <w:proofErr w:type="spellEnd"/>
      <w:r w:rsidRPr="008D607E">
        <w:rPr>
          <w:rFonts w:ascii="Arial Narrow" w:hAnsi="Arial Narrow"/>
          <w:i/>
          <w:sz w:val="24"/>
          <w:szCs w:val="24"/>
          <w:lang w:val="fr-FR"/>
        </w:rPr>
        <w:t xml:space="preserve"> de </w:t>
      </w:r>
      <w:proofErr w:type="spellStart"/>
      <w:r w:rsidRPr="008D607E">
        <w:rPr>
          <w:rFonts w:ascii="Arial Narrow" w:hAnsi="Arial Narrow"/>
          <w:i/>
          <w:sz w:val="24"/>
          <w:szCs w:val="24"/>
          <w:lang w:val="fr-FR"/>
        </w:rPr>
        <w:t>corespondenţă</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dacă</w:t>
      </w:r>
      <w:proofErr w:type="spellEnd"/>
      <w:r w:rsidRPr="008D607E">
        <w:rPr>
          <w:rFonts w:ascii="Arial Narrow" w:hAnsi="Arial Narrow"/>
          <w:i/>
          <w:sz w:val="24"/>
          <w:szCs w:val="24"/>
          <w:lang w:val="fr-FR"/>
        </w:rPr>
        <w:t xml:space="preserve"> este </w:t>
      </w:r>
      <w:proofErr w:type="spellStart"/>
      <w:r w:rsidRPr="008D607E">
        <w:rPr>
          <w:rFonts w:ascii="Arial Narrow" w:hAnsi="Arial Narrow"/>
          <w:i/>
          <w:sz w:val="24"/>
          <w:szCs w:val="24"/>
          <w:lang w:val="fr-FR"/>
        </w:rPr>
        <w:t>diferită</w:t>
      </w:r>
      <w:proofErr w:type="spellEnd"/>
      <w:r w:rsidRPr="008D607E">
        <w:rPr>
          <w:rFonts w:ascii="Arial Narrow" w:hAnsi="Arial Narrow"/>
          <w:i/>
          <w:sz w:val="24"/>
          <w:szCs w:val="24"/>
          <w:lang w:val="fr-FR"/>
        </w:rPr>
        <w:t>)</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14:paraId="084AFA9E" w14:textId="77777777" w:rsidR="00557393" w:rsidRPr="008D607E" w:rsidRDefault="00557393" w:rsidP="00557393">
      <w:pPr>
        <w:spacing w:after="120" w:line="276" w:lineRule="auto"/>
        <w:jc w:val="both"/>
        <w:rPr>
          <w:rFonts w:ascii="Arial Narrow" w:hAnsi="Arial Narrow"/>
          <w:i/>
          <w:sz w:val="24"/>
          <w:szCs w:val="24"/>
          <w:lang w:val="fr-FR"/>
        </w:rPr>
      </w:pPr>
      <w:proofErr w:type="spellStart"/>
      <w:r w:rsidRPr="008D607E">
        <w:rPr>
          <w:rFonts w:ascii="Arial Narrow" w:hAnsi="Arial Narrow"/>
          <w:i/>
          <w:sz w:val="24"/>
          <w:szCs w:val="24"/>
          <w:lang w:val="fr-FR"/>
        </w:rPr>
        <w:t>Adresa</w:t>
      </w:r>
      <w:proofErr w:type="spellEnd"/>
      <w:r w:rsidRPr="008D607E">
        <w:rPr>
          <w:rFonts w:ascii="Arial Narrow" w:hAnsi="Arial Narrow"/>
          <w:i/>
          <w:sz w:val="24"/>
          <w:szCs w:val="24"/>
          <w:lang w:val="fr-FR"/>
        </w:rPr>
        <w:t xml:space="preserve"> </w:t>
      </w:r>
      <w:proofErr w:type="gramStart"/>
      <w:r w:rsidRPr="008D607E">
        <w:rPr>
          <w:rFonts w:ascii="Arial Narrow" w:hAnsi="Arial Narrow"/>
          <w:i/>
          <w:sz w:val="24"/>
          <w:szCs w:val="24"/>
          <w:lang w:val="fr-FR"/>
        </w:rPr>
        <w:t>de e-mail</w:t>
      </w:r>
      <w:proofErr w:type="gramEnd"/>
      <w:r w:rsidRPr="008D607E">
        <w:rPr>
          <w:rFonts w:ascii="Arial Narrow" w:hAnsi="Arial Narrow"/>
          <w:i/>
          <w:sz w:val="24"/>
          <w:szCs w:val="24"/>
          <w:lang w:val="fr-FR"/>
        </w:rPr>
        <w:t xml:space="preserve">                                                                                    .....................................................</w:t>
      </w:r>
    </w:p>
    <w:p w14:paraId="3F7D3B0B" w14:textId="77777777" w:rsidR="00557393" w:rsidRPr="008D607E" w:rsidRDefault="00557393" w:rsidP="00557393">
      <w:pPr>
        <w:spacing w:after="120" w:line="276" w:lineRule="auto"/>
        <w:jc w:val="both"/>
        <w:rPr>
          <w:rFonts w:ascii="Arial Narrow" w:hAnsi="Arial Narrow"/>
          <w:i/>
          <w:sz w:val="24"/>
          <w:szCs w:val="24"/>
          <w:lang w:val="fr-FR"/>
        </w:rPr>
      </w:pPr>
      <w:r w:rsidRPr="008D607E">
        <w:rPr>
          <w:rFonts w:ascii="Arial Narrow" w:hAnsi="Arial Narrow"/>
          <w:i/>
          <w:sz w:val="24"/>
          <w:szCs w:val="24"/>
          <w:lang w:val="fr-FR"/>
        </w:rPr>
        <w:t>Telefon / Fax</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14:paraId="424EDEF3" w14:textId="77777777"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6CBF4D4" w14:textId="77777777" w:rsidR="00CD3BF8" w:rsidRDefault="00CD3BF8" w:rsidP="007D1BAE">
      <w:pPr>
        <w:rPr>
          <w:rStyle w:val="PageNumber"/>
          <w:rFonts w:ascii="Arial Narrow" w:hAnsi="Arial Narrow"/>
          <w:b/>
          <w:i/>
          <w:sz w:val="24"/>
          <w:szCs w:val="24"/>
        </w:rPr>
      </w:pPr>
    </w:p>
    <w:sectPr w:rsidR="00CD3BF8" w:rsidSect="00C35A79">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FB4AD" w14:textId="77777777" w:rsidR="00C35A79" w:rsidRDefault="00C35A79">
      <w:r>
        <w:separator/>
      </w:r>
    </w:p>
  </w:endnote>
  <w:endnote w:type="continuationSeparator" w:id="0">
    <w:p w14:paraId="6837BC55" w14:textId="77777777" w:rsidR="00C35A79" w:rsidRDefault="00C35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Sans Serif">
    <w:altName w:val="Yu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71790" w14:textId="77777777" w:rsidR="00C35A79" w:rsidRDefault="00C35A79">
      <w:r>
        <w:separator/>
      </w:r>
    </w:p>
  </w:footnote>
  <w:footnote w:type="continuationSeparator" w:id="0">
    <w:p w14:paraId="03BFF42A" w14:textId="77777777" w:rsidR="00C35A79" w:rsidRDefault="00C35A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3"/>
    <w:multiLevelType w:val="singleLevel"/>
    <w:tmpl w:val="00000003"/>
    <w:lvl w:ilvl="0">
      <w:start w:val="1"/>
      <w:numFmt w:val="decimal"/>
      <w:lvlText w:val="%1."/>
      <w:lvlJc w:val="left"/>
      <w:pPr>
        <w:tabs>
          <w:tab w:val="num" w:pos="76"/>
        </w:tabs>
        <w:ind w:left="720" w:hanging="360"/>
      </w:pPr>
      <w:rPr>
        <w:rFonts w:ascii="Times New Roman" w:hAnsi="Times New Roman" w:cs="Times New Roman" w:hint="default"/>
        <w:b/>
        <w:bCs/>
        <w:kern w:val="1"/>
        <w:sz w:val="24"/>
        <w:szCs w:val="24"/>
        <w:lang w:val="es-ES"/>
      </w:rPr>
    </w:lvl>
  </w:abstractNum>
  <w:abstractNum w:abstractNumId="2"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5"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6"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D65350"/>
    <w:multiLevelType w:val="singleLevel"/>
    <w:tmpl w:val="00000003"/>
    <w:lvl w:ilvl="0">
      <w:start w:val="1"/>
      <w:numFmt w:val="decimal"/>
      <w:lvlText w:val="%1."/>
      <w:lvlJc w:val="left"/>
      <w:pPr>
        <w:tabs>
          <w:tab w:val="num" w:pos="76"/>
        </w:tabs>
        <w:ind w:left="720" w:hanging="360"/>
      </w:pPr>
      <w:rPr>
        <w:rFonts w:ascii="Times New Roman" w:hAnsi="Times New Roman" w:cs="Times New Roman" w:hint="default"/>
        <w:b/>
        <w:bCs/>
        <w:kern w:val="1"/>
        <w:sz w:val="24"/>
        <w:szCs w:val="24"/>
        <w:lang w:val="es-ES"/>
      </w:rPr>
    </w:lvl>
  </w:abstractNum>
  <w:abstractNum w:abstractNumId="13"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7"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E500208"/>
    <w:multiLevelType w:val="hybridMultilevel"/>
    <w:tmpl w:val="D53624A6"/>
    <w:lvl w:ilvl="0" w:tplc="41E08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2"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9C144B"/>
    <w:multiLevelType w:val="hybridMultilevel"/>
    <w:tmpl w:val="4EDE0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9"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0"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805B85"/>
    <w:multiLevelType w:val="hybridMultilevel"/>
    <w:tmpl w:val="2E62ACE8"/>
    <w:lvl w:ilvl="0" w:tplc="0409000B">
      <w:start w:val="1"/>
      <w:numFmt w:val="bullet"/>
      <w:lvlText w:val=""/>
      <w:lvlJc w:val="left"/>
      <w:pPr>
        <w:ind w:left="885" w:hanging="360"/>
      </w:pPr>
      <w:rPr>
        <w:rFonts w:ascii="Wingdings" w:hAnsi="Wingdings"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4"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6" w15:restartNumberingAfterBreak="0">
    <w:nsid w:val="735254A5"/>
    <w:multiLevelType w:val="hybridMultilevel"/>
    <w:tmpl w:val="29C02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8"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9"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9651647">
    <w:abstractNumId w:val="10"/>
  </w:num>
  <w:num w:numId="2" w16cid:durableId="1355885949">
    <w:abstractNumId w:val="5"/>
  </w:num>
  <w:num w:numId="3" w16cid:durableId="773592163">
    <w:abstractNumId w:val="16"/>
  </w:num>
  <w:num w:numId="4" w16cid:durableId="138879399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87145774">
    <w:abstractNumId w:val="43"/>
  </w:num>
  <w:num w:numId="6" w16cid:durableId="1960912669">
    <w:abstractNumId w:val="21"/>
  </w:num>
  <w:num w:numId="7" w16cid:durableId="792558119">
    <w:abstractNumId w:val="11"/>
  </w:num>
  <w:num w:numId="8" w16cid:durableId="115367526">
    <w:abstractNumId w:val="30"/>
  </w:num>
  <w:num w:numId="9" w16cid:durableId="608246130">
    <w:abstractNumId w:val="38"/>
  </w:num>
  <w:num w:numId="10" w16cid:durableId="1508903344">
    <w:abstractNumId w:val="0"/>
  </w:num>
  <w:num w:numId="11" w16cid:durableId="2108496939">
    <w:abstractNumId w:val="0"/>
  </w:num>
  <w:num w:numId="12" w16cid:durableId="1492677974">
    <w:abstractNumId w:val="37"/>
  </w:num>
  <w:num w:numId="13" w16cid:durableId="1476801043">
    <w:abstractNumId w:val="39"/>
  </w:num>
  <w:num w:numId="14" w16cid:durableId="969282250">
    <w:abstractNumId w:val="20"/>
  </w:num>
  <w:num w:numId="15" w16cid:durableId="340666679">
    <w:abstractNumId w:val="6"/>
  </w:num>
  <w:num w:numId="16" w16cid:durableId="231161296">
    <w:abstractNumId w:val="7"/>
  </w:num>
  <w:num w:numId="17" w16cid:durableId="498233464">
    <w:abstractNumId w:val="42"/>
  </w:num>
  <w:num w:numId="18" w16cid:durableId="1597131082">
    <w:abstractNumId w:val="9"/>
  </w:num>
  <w:num w:numId="19" w16cid:durableId="10575739">
    <w:abstractNumId w:val="15"/>
  </w:num>
  <w:num w:numId="20" w16cid:durableId="1429081021">
    <w:abstractNumId w:val="14"/>
  </w:num>
  <w:num w:numId="21" w16cid:durableId="1347518206">
    <w:abstractNumId w:val="18"/>
  </w:num>
  <w:num w:numId="22" w16cid:durableId="153760910">
    <w:abstractNumId w:val="27"/>
  </w:num>
  <w:num w:numId="23" w16cid:durableId="1065252182">
    <w:abstractNumId w:val="17"/>
  </w:num>
  <w:num w:numId="24" w16cid:durableId="21249979">
    <w:abstractNumId w:val="34"/>
  </w:num>
  <w:num w:numId="25" w16cid:durableId="1818255859">
    <w:abstractNumId w:val="13"/>
  </w:num>
  <w:num w:numId="26" w16cid:durableId="1735398368">
    <w:abstractNumId w:val="35"/>
  </w:num>
  <w:num w:numId="27" w16cid:durableId="1706326189">
    <w:abstractNumId w:val="40"/>
  </w:num>
  <w:num w:numId="28" w16cid:durableId="62222872">
    <w:abstractNumId w:val="29"/>
  </w:num>
  <w:num w:numId="29" w16cid:durableId="530188956">
    <w:abstractNumId w:val="35"/>
  </w:num>
  <w:num w:numId="30" w16cid:durableId="423650838">
    <w:abstractNumId w:val="35"/>
  </w:num>
  <w:num w:numId="31" w16cid:durableId="825897764">
    <w:abstractNumId w:val="26"/>
  </w:num>
  <w:num w:numId="32" w16cid:durableId="139539909">
    <w:abstractNumId w:val="31"/>
  </w:num>
  <w:num w:numId="33" w16cid:durableId="1213880695">
    <w:abstractNumId w:val="41"/>
  </w:num>
  <w:num w:numId="34" w16cid:durableId="1372921224">
    <w:abstractNumId w:val="32"/>
  </w:num>
  <w:num w:numId="35" w16cid:durableId="201022536">
    <w:abstractNumId w:val="28"/>
  </w:num>
  <w:num w:numId="36" w16cid:durableId="1315061809">
    <w:abstractNumId w:val="22"/>
  </w:num>
  <w:num w:numId="37" w16cid:durableId="521088086">
    <w:abstractNumId w:val="8"/>
  </w:num>
  <w:num w:numId="38" w16cid:durableId="1422944597">
    <w:abstractNumId w:val="23"/>
  </w:num>
  <w:num w:numId="39" w16cid:durableId="2078697800">
    <w:abstractNumId w:val="19"/>
  </w:num>
  <w:num w:numId="40" w16cid:durableId="2042045686">
    <w:abstractNumId w:val="24"/>
  </w:num>
  <w:num w:numId="41" w16cid:durableId="961809519">
    <w:abstractNumId w:val="2"/>
  </w:num>
  <w:num w:numId="42" w16cid:durableId="1477842218">
    <w:abstractNumId w:val="3"/>
  </w:num>
  <w:num w:numId="43" w16cid:durableId="449861118">
    <w:abstractNumId w:val="1"/>
  </w:num>
  <w:num w:numId="44" w16cid:durableId="1831166429">
    <w:abstractNumId w:val="4"/>
  </w:num>
  <w:num w:numId="45" w16cid:durableId="478620860">
    <w:abstractNumId w:val="33"/>
  </w:num>
  <w:num w:numId="46" w16cid:durableId="1553496827">
    <w:abstractNumId w:val="36"/>
  </w:num>
  <w:num w:numId="47" w16cid:durableId="16574203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B0"/>
    <w:rsid w:val="00003021"/>
    <w:rsid w:val="0001082E"/>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5A59"/>
    <w:rsid w:val="000B776E"/>
    <w:rsid w:val="000C100D"/>
    <w:rsid w:val="000C1C01"/>
    <w:rsid w:val="000C34C7"/>
    <w:rsid w:val="000C59A8"/>
    <w:rsid w:val="000D27BD"/>
    <w:rsid w:val="000D5F1C"/>
    <w:rsid w:val="000E7F76"/>
    <w:rsid w:val="000F1DB7"/>
    <w:rsid w:val="0010469F"/>
    <w:rsid w:val="00110E7F"/>
    <w:rsid w:val="00111429"/>
    <w:rsid w:val="00115FD2"/>
    <w:rsid w:val="001205AD"/>
    <w:rsid w:val="00122DAF"/>
    <w:rsid w:val="00136A14"/>
    <w:rsid w:val="00137E32"/>
    <w:rsid w:val="00141EE2"/>
    <w:rsid w:val="00144A69"/>
    <w:rsid w:val="00147273"/>
    <w:rsid w:val="00150D15"/>
    <w:rsid w:val="00151350"/>
    <w:rsid w:val="0016073F"/>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DF6"/>
    <w:rsid w:val="001B0E57"/>
    <w:rsid w:val="001C3E70"/>
    <w:rsid w:val="001C58E0"/>
    <w:rsid w:val="001C63B0"/>
    <w:rsid w:val="001C7BA4"/>
    <w:rsid w:val="001D4BFF"/>
    <w:rsid w:val="001D65EC"/>
    <w:rsid w:val="001F09DD"/>
    <w:rsid w:val="001F1A20"/>
    <w:rsid w:val="001F42B5"/>
    <w:rsid w:val="002005C4"/>
    <w:rsid w:val="002027DA"/>
    <w:rsid w:val="00210525"/>
    <w:rsid w:val="0021095D"/>
    <w:rsid w:val="002141AB"/>
    <w:rsid w:val="00214918"/>
    <w:rsid w:val="00225E7B"/>
    <w:rsid w:val="00226BE3"/>
    <w:rsid w:val="002345DD"/>
    <w:rsid w:val="00234EB5"/>
    <w:rsid w:val="00235D76"/>
    <w:rsid w:val="00237030"/>
    <w:rsid w:val="002424EE"/>
    <w:rsid w:val="0026197C"/>
    <w:rsid w:val="00263B5C"/>
    <w:rsid w:val="0026405C"/>
    <w:rsid w:val="00271100"/>
    <w:rsid w:val="0027241D"/>
    <w:rsid w:val="00274A49"/>
    <w:rsid w:val="00274EDA"/>
    <w:rsid w:val="00275E5D"/>
    <w:rsid w:val="00283067"/>
    <w:rsid w:val="00285ADF"/>
    <w:rsid w:val="00290102"/>
    <w:rsid w:val="00295786"/>
    <w:rsid w:val="002A789A"/>
    <w:rsid w:val="002B1600"/>
    <w:rsid w:val="002B4170"/>
    <w:rsid w:val="002B44E7"/>
    <w:rsid w:val="002B6149"/>
    <w:rsid w:val="002C20D3"/>
    <w:rsid w:val="002C7C23"/>
    <w:rsid w:val="002E1AA1"/>
    <w:rsid w:val="002F0CEF"/>
    <w:rsid w:val="0030628F"/>
    <w:rsid w:val="00307ABF"/>
    <w:rsid w:val="003133A2"/>
    <w:rsid w:val="00313EA0"/>
    <w:rsid w:val="00317D4D"/>
    <w:rsid w:val="00321894"/>
    <w:rsid w:val="003231D6"/>
    <w:rsid w:val="00323902"/>
    <w:rsid w:val="00327322"/>
    <w:rsid w:val="00336854"/>
    <w:rsid w:val="00341B9C"/>
    <w:rsid w:val="003427D0"/>
    <w:rsid w:val="00355B9C"/>
    <w:rsid w:val="003608A5"/>
    <w:rsid w:val="00366FC3"/>
    <w:rsid w:val="00372094"/>
    <w:rsid w:val="0037529A"/>
    <w:rsid w:val="0038359B"/>
    <w:rsid w:val="00384D91"/>
    <w:rsid w:val="00385AD5"/>
    <w:rsid w:val="0039046D"/>
    <w:rsid w:val="003A2E4B"/>
    <w:rsid w:val="003B3CBB"/>
    <w:rsid w:val="003E1120"/>
    <w:rsid w:val="003E5C7A"/>
    <w:rsid w:val="003E79F6"/>
    <w:rsid w:val="003E7B24"/>
    <w:rsid w:val="003F234D"/>
    <w:rsid w:val="00402708"/>
    <w:rsid w:val="00402935"/>
    <w:rsid w:val="0040396A"/>
    <w:rsid w:val="00406258"/>
    <w:rsid w:val="0041072F"/>
    <w:rsid w:val="00412E92"/>
    <w:rsid w:val="004150DE"/>
    <w:rsid w:val="00420DF4"/>
    <w:rsid w:val="00434462"/>
    <w:rsid w:val="00436705"/>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3576"/>
    <w:rsid w:val="00526DC0"/>
    <w:rsid w:val="0053770A"/>
    <w:rsid w:val="005443E0"/>
    <w:rsid w:val="00550E6A"/>
    <w:rsid w:val="00556CF1"/>
    <w:rsid w:val="00557393"/>
    <w:rsid w:val="005624D8"/>
    <w:rsid w:val="00562C9D"/>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7BBF"/>
    <w:rsid w:val="0061361C"/>
    <w:rsid w:val="00615359"/>
    <w:rsid w:val="00615E08"/>
    <w:rsid w:val="00617CDA"/>
    <w:rsid w:val="0062247A"/>
    <w:rsid w:val="00625783"/>
    <w:rsid w:val="006257C4"/>
    <w:rsid w:val="00640393"/>
    <w:rsid w:val="00643285"/>
    <w:rsid w:val="00643ADA"/>
    <w:rsid w:val="00647414"/>
    <w:rsid w:val="0065266D"/>
    <w:rsid w:val="00655E62"/>
    <w:rsid w:val="00656291"/>
    <w:rsid w:val="00656CC7"/>
    <w:rsid w:val="00657E72"/>
    <w:rsid w:val="006632F7"/>
    <w:rsid w:val="00667476"/>
    <w:rsid w:val="006801BF"/>
    <w:rsid w:val="00681F2A"/>
    <w:rsid w:val="00682580"/>
    <w:rsid w:val="00683184"/>
    <w:rsid w:val="0068353E"/>
    <w:rsid w:val="00687BD5"/>
    <w:rsid w:val="00694B7B"/>
    <w:rsid w:val="00694DE7"/>
    <w:rsid w:val="00697B8E"/>
    <w:rsid w:val="006A18B0"/>
    <w:rsid w:val="006A55CE"/>
    <w:rsid w:val="006D33B0"/>
    <w:rsid w:val="006D3DFB"/>
    <w:rsid w:val="006D69E9"/>
    <w:rsid w:val="006D7AE4"/>
    <w:rsid w:val="006E17A1"/>
    <w:rsid w:val="006E72D3"/>
    <w:rsid w:val="006F104B"/>
    <w:rsid w:val="006F1E75"/>
    <w:rsid w:val="00700253"/>
    <w:rsid w:val="0070084B"/>
    <w:rsid w:val="00700C6E"/>
    <w:rsid w:val="007044BA"/>
    <w:rsid w:val="00724E8B"/>
    <w:rsid w:val="00724F6A"/>
    <w:rsid w:val="00726325"/>
    <w:rsid w:val="00727C61"/>
    <w:rsid w:val="0073203B"/>
    <w:rsid w:val="00737759"/>
    <w:rsid w:val="00740692"/>
    <w:rsid w:val="00743EA7"/>
    <w:rsid w:val="00750C73"/>
    <w:rsid w:val="00755D8B"/>
    <w:rsid w:val="0075702A"/>
    <w:rsid w:val="007643BF"/>
    <w:rsid w:val="00765F8C"/>
    <w:rsid w:val="00767A8E"/>
    <w:rsid w:val="00773CB8"/>
    <w:rsid w:val="0077624B"/>
    <w:rsid w:val="00783975"/>
    <w:rsid w:val="00784B6C"/>
    <w:rsid w:val="00796166"/>
    <w:rsid w:val="007A1533"/>
    <w:rsid w:val="007B2074"/>
    <w:rsid w:val="007C6BA3"/>
    <w:rsid w:val="007D1BAE"/>
    <w:rsid w:val="007D4BD6"/>
    <w:rsid w:val="007D562C"/>
    <w:rsid w:val="007E4EBC"/>
    <w:rsid w:val="007E509B"/>
    <w:rsid w:val="007E72AC"/>
    <w:rsid w:val="00801BB6"/>
    <w:rsid w:val="00803110"/>
    <w:rsid w:val="008074CD"/>
    <w:rsid w:val="008113B0"/>
    <w:rsid w:val="00811757"/>
    <w:rsid w:val="00813DB0"/>
    <w:rsid w:val="00814423"/>
    <w:rsid w:val="0081573C"/>
    <w:rsid w:val="008252B2"/>
    <w:rsid w:val="008255F4"/>
    <w:rsid w:val="00826E36"/>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80B8E"/>
    <w:rsid w:val="00887669"/>
    <w:rsid w:val="00893148"/>
    <w:rsid w:val="00893729"/>
    <w:rsid w:val="00894CCE"/>
    <w:rsid w:val="00894D06"/>
    <w:rsid w:val="00895F4E"/>
    <w:rsid w:val="00896247"/>
    <w:rsid w:val="0089702A"/>
    <w:rsid w:val="008A7335"/>
    <w:rsid w:val="008B7E68"/>
    <w:rsid w:val="008C54E2"/>
    <w:rsid w:val="008C6C09"/>
    <w:rsid w:val="008D38E5"/>
    <w:rsid w:val="008D607E"/>
    <w:rsid w:val="008D767F"/>
    <w:rsid w:val="008E086C"/>
    <w:rsid w:val="008E1092"/>
    <w:rsid w:val="008E347A"/>
    <w:rsid w:val="008E3EB0"/>
    <w:rsid w:val="008E618A"/>
    <w:rsid w:val="008E63D6"/>
    <w:rsid w:val="008E74D8"/>
    <w:rsid w:val="008F0411"/>
    <w:rsid w:val="008F3755"/>
    <w:rsid w:val="008F4262"/>
    <w:rsid w:val="008F4C9C"/>
    <w:rsid w:val="00902168"/>
    <w:rsid w:val="009069D9"/>
    <w:rsid w:val="0090790A"/>
    <w:rsid w:val="00910A75"/>
    <w:rsid w:val="00913ECE"/>
    <w:rsid w:val="00914ACF"/>
    <w:rsid w:val="00922907"/>
    <w:rsid w:val="009237F7"/>
    <w:rsid w:val="00937CDF"/>
    <w:rsid w:val="00943CF2"/>
    <w:rsid w:val="00944B8E"/>
    <w:rsid w:val="00951149"/>
    <w:rsid w:val="009519A3"/>
    <w:rsid w:val="00965924"/>
    <w:rsid w:val="009734F5"/>
    <w:rsid w:val="009857E3"/>
    <w:rsid w:val="00986981"/>
    <w:rsid w:val="0099168C"/>
    <w:rsid w:val="009A0B9C"/>
    <w:rsid w:val="009A5B00"/>
    <w:rsid w:val="009A6AD5"/>
    <w:rsid w:val="009B67F9"/>
    <w:rsid w:val="009C08A5"/>
    <w:rsid w:val="009C0BEE"/>
    <w:rsid w:val="009C1A92"/>
    <w:rsid w:val="009D0777"/>
    <w:rsid w:val="009D7FDD"/>
    <w:rsid w:val="009E13BB"/>
    <w:rsid w:val="009F608B"/>
    <w:rsid w:val="00A0388F"/>
    <w:rsid w:val="00A0795B"/>
    <w:rsid w:val="00A1052D"/>
    <w:rsid w:val="00A105B7"/>
    <w:rsid w:val="00A15A11"/>
    <w:rsid w:val="00A21097"/>
    <w:rsid w:val="00A317FA"/>
    <w:rsid w:val="00A318E2"/>
    <w:rsid w:val="00A350F6"/>
    <w:rsid w:val="00A37194"/>
    <w:rsid w:val="00A3762A"/>
    <w:rsid w:val="00A47BD2"/>
    <w:rsid w:val="00A63456"/>
    <w:rsid w:val="00A6647C"/>
    <w:rsid w:val="00A721F0"/>
    <w:rsid w:val="00A75145"/>
    <w:rsid w:val="00A76A5D"/>
    <w:rsid w:val="00A918FA"/>
    <w:rsid w:val="00A92050"/>
    <w:rsid w:val="00AA7478"/>
    <w:rsid w:val="00AA7C07"/>
    <w:rsid w:val="00AA7F4F"/>
    <w:rsid w:val="00AB004F"/>
    <w:rsid w:val="00AB0AD3"/>
    <w:rsid w:val="00AB2638"/>
    <w:rsid w:val="00AC0746"/>
    <w:rsid w:val="00AC0B4E"/>
    <w:rsid w:val="00AC3BFB"/>
    <w:rsid w:val="00AC5653"/>
    <w:rsid w:val="00AC7CB5"/>
    <w:rsid w:val="00AD53F7"/>
    <w:rsid w:val="00AD72BA"/>
    <w:rsid w:val="00AE0248"/>
    <w:rsid w:val="00AE053E"/>
    <w:rsid w:val="00AE6FC1"/>
    <w:rsid w:val="00AF3B22"/>
    <w:rsid w:val="00B00BC1"/>
    <w:rsid w:val="00B00E0F"/>
    <w:rsid w:val="00B06225"/>
    <w:rsid w:val="00B07852"/>
    <w:rsid w:val="00B128C5"/>
    <w:rsid w:val="00B228AC"/>
    <w:rsid w:val="00B27ACD"/>
    <w:rsid w:val="00B312F6"/>
    <w:rsid w:val="00B40FD2"/>
    <w:rsid w:val="00B456A0"/>
    <w:rsid w:val="00B46E93"/>
    <w:rsid w:val="00B5796A"/>
    <w:rsid w:val="00B61D81"/>
    <w:rsid w:val="00B64903"/>
    <w:rsid w:val="00B72C05"/>
    <w:rsid w:val="00B80548"/>
    <w:rsid w:val="00B84F66"/>
    <w:rsid w:val="00B93DAB"/>
    <w:rsid w:val="00B954DD"/>
    <w:rsid w:val="00BA198A"/>
    <w:rsid w:val="00BA713B"/>
    <w:rsid w:val="00BB09AA"/>
    <w:rsid w:val="00BB0FEE"/>
    <w:rsid w:val="00BC4660"/>
    <w:rsid w:val="00BC6C87"/>
    <w:rsid w:val="00BD5395"/>
    <w:rsid w:val="00BE7941"/>
    <w:rsid w:val="00BF3110"/>
    <w:rsid w:val="00BF4E80"/>
    <w:rsid w:val="00C00D6F"/>
    <w:rsid w:val="00C0270C"/>
    <w:rsid w:val="00C03E63"/>
    <w:rsid w:val="00C050D0"/>
    <w:rsid w:val="00C052AB"/>
    <w:rsid w:val="00C0653D"/>
    <w:rsid w:val="00C139C6"/>
    <w:rsid w:val="00C151E5"/>
    <w:rsid w:val="00C20522"/>
    <w:rsid w:val="00C22CEE"/>
    <w:rsid w:val="00C276F0"/>
    <w:rsid w:val="00C355AF"/>
    <w:rsid w:val="00C35A79"/>
    <w:rsid w:val="00C40B29"/>
    <w:rsid w:val="00C42E4B"/>
    <w:rsid w:val="00C564A1"/>
    <w:rsid w:val="00C572B0"/>
    <w:rsid w:val="00C63DFA"/>
    <w:rsid w:val="00C674A4"/>
    <w:rsid w:val="00C73F52"/>
    <w:rsid w:val="00C767A2"/>
    <w:rsid w:val="00C80439"/>
    <w:rsid w:val="00C86A08"/>
    <w:rsid w:val="00C91EC9"/>
    <w:rsid w:val="00C92195"/>
    <w:rsid w:val="00C934C2"/>
    <w:rsid w:val="00C952D9"/>
    <w:rsid w:val="00CA07FC"/>
    <w:rsid w:val="00CA4F69"/>
    <w:rsid w:val="00CA7557"/>
    <w:rsid w:val="00CB06E6"/>
    <w:rsid w:val="00CC27CC"/>
    <w:rsid w:val="00CC2BC6"/>
    <w:rsid w:val="00CD0F08"/>
    <w:rsid w:val="00CD19A7"/>
    <w:rsid w:val="00CD3BF8"/>
    <w:rsid w:val="00CE34FA"/>
    <w:rsid w:val="00CE46AB"/>
    <w:rsid w:val="00CE5234"/>
    <w:rsid w:val="00CF42E1"/>
    <w:rsid w:val="00CF5F61"/>
    <w:rsid w:val="00D015C8"/>
    <w:rsid w:val="00D040C1"/>
    <w:rsid w:val="00D11AE9"/>
    <w:rsid w:val="00D16829"/>
    <w:rsid w:val="00D23D2A"/>
    <w:rsid w:val="00D274AF"/>
    <w:rsid w:val="00D35F1C"/>
    <w:rsid w:val="00D36F14"/>
    <w:rsid w:val="00D40BA1"/>
    <w:rsid w:val="00D45AD7"/>
    <w:rsid w:val="00D53C47"/>
    <w:rsid w:val="00D562E7"/>
    <w:rsid w:val="00D56E75"/>
    <w:rsid w:val="00D6103F"/>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DF5919"/>
    <w:rsid w:val="00E008D9"/>
    <w:rsid w:val="00E0131A"/>
    <w:rsid w:val="00E025B3"/>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54D5A"/>
    <w:rsid w:val="00E6169C"/>
    <w:rsid w:val="00E62606"/>
    <w:rsid w:val="00E62EB8"/>
    <w:rsid w:val="00E6321F"/>
    <w:rsid w:val="00E6371A"/>
    <w:rsid w:val="00E70216"/>
    <w:rsid w:val="00E72889"/>
    <w:rsid w:val="00E75124"/>
    <w:rsid w:val="00E83C5A"/>
    <w:rsid w:val="00E850A3"/>
    <w:rsid w:val="00E90516"/>
    <w:rsid w:val="00E9408A"/>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F18BB"/>
    <w:rsid w:val="00EF5868"/>
    <w:rsid w:val="00EF7498"/>
    <w:rsid w:val="00F13707"/>
    <w:rsid w:val="00F15C6B"/>
    <w:rsid w:val="00F16A4E"/>
    <w:rsid w:val="00F17DF6"/>
    <w:rsid w:val="00F20E9E"/>
    <w:rsid w:val="00F340FE"/>
    <w:rsid w:val="00F40357"/>
    <w:rsid w:val="00F41A0D"/>
    <w:rsid w:val="00F5384E"/>
    <w:rsid w:val="00F542AB"/>
    <w:rsid w:val="00F82CE9"/>
    <w:rsid w:val="00F831CE"/>
    <w:rsid w:val="00F83817"/>
    <w:rsid w:val="00F93151"/>
    <w:rsid w:val="00F966E0"/>
    <w:rsid w:val="00FB0C50"/>
    <w:rsid w:val="00FB3D4B"/>
    <w:rsid w:val="00FB56F5"/>
    <w:rsid w:val="00FB5C4D"/>
    <w:rsid w:val="00FD0BCD"/>
    <w:rsid w:val="00FD42E6"/>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04001"/>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link w:val="ListParagraphChar"/>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link w:val="ListParagraph"/>
    <w:rsid w:val="009F608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75316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FA8DB8-EA80-49D2-B8E5-09ABC42EC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15</Pages>
  <Words>4059</Words>
  <Characters>23141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Irimia Mihai Aurelian</cp:lastModifiedBy>
  <cp:revision>189</cp:revision>
  <cp:lastPrinted>2023-03-16T09:57:00Z</cp:lastPrinted>
  <dcterms:created xsi:type="dcterms:W3CDTF">2018-03-12T13:25:00Z</dcterms:created>
  <dcterms:modified xsi:type="dcterms:W3CDTF">2024-04-29T11:43:00Z</dcterms:modified>
</cp:coreProperties>
</file>