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2676" w14:textId="27623985" w:rsidR="006A18B0" w:rsidRPr="0018656E" w:rsidRDefault="006A18B0" w:rsidP="006A18B0">
      <w:pPr>
        <w:spacing w:before="120"/>
        <w:jc w:val="center"/>
        <w:outlineLvl w:val="0"/>
        <w:rPr>
          <w:rFonts w:ascii="Arial Narrow" w:hAnsi="Arial Narrow" w:cs="Arial"/>
          <w:b/>
          <w:lang w:val="ro-RO"/>
        </w:rPr>
      </w:pPr>
    </w:p>
    <w:p w14:paraId="1E0E6EFC" w14:textId="77777777" w:rsidR="005A2F49" w:rsidRPr="00F85B7B" w:rsidRDefault="005A2F49" w:rsidP="005A2F49">
      <w:pPr>
        <w:jc w:val="center"/>
        <w:rPr>
          <w:rFonts w:ascii="Arial Narrow" w:hAnsi="Arial Narrow"/>
          <w:b/>
          <w:bCs/>
          <w:i/>
          <w:noProof/>
          <w:sz w:val="24"/>
          <w:szCs w:val="24"/>
          <w:lang w:val="ro-RO"/>
        </w:rPr>
      </w:pPr>
      <w:r w:rsidRPr="00F85B7B">
        <w:rPr>
          <w:rFonts w:ascii="Arial Narrow" w:hAnsi="Arial Narrow"/>
          <w:b/>
          <w:bCs/>
          <w:i/>
          <w:noProof/>
          <w:sz w:val="24"/>
          <w:szCs w:val="24"/>
          <w:lang w:val="ro-RO"/>
        </w:rPr>
        <w:t>FORMULARE</w:t>
      </w:r>
    </w:p>
    <w:p w14:paraId="2AC48587" w14:textId="77777777" w:rsidR="005A2F49" w:rsidRPr="00F85B7B" w:rsidRDefault="005A2F49" w:rsidP="005A2F49">
      <w:pPr>
        <w:jc w:val="center"/>
        <w:rPr>
          <w:rFonts w:ascii="Arial Narrow" w:hAnsi="Arial Narrow"/>
          <w:b/>
          <w:bCs/>
          <w:i/>
          <w:noProof/>
          <w:sz w:val="24"/>
          <w:szCs w:val="24"/>
          <w:lang w:val="ro-RO"/>
        </w:rPr>
      </w:pPr>
    </w:p>
    <w:p w14:paraId="50434690" w14:textId="77777777" w:rsidR="005A2F49" w:rsidRPr="00F85B7B" w:rsidRDefault="005A2F49" w:rsidP="005A2F49">
      <w:pPr>
        <w:jc w:val="center"/>
        <w:rPr>
          <w:rFonts w:ascii="Arial Narrow" w:hAnsi="Arial Narrow"/>
          <w:b/>
          <w:bCs/>
          <w:i/>
          <w:noProof/>
          <w:sz w:val="24"/>
          <w:szCs w:val="24"/>
          <w:lang w:val="ro-RO"/>
        </w:rPr>
      </w:pPr>
    </w:p>
    <w:p w14:paraId="3FF6D6D5" w14:textId="77777777" w:rsidR="005A2F49" w:rsidRPr="00F85B7B" w:rsidRDefault="005A2F49" w:rsidP="005A2F49">
      <w:pPr>
        <w:jc w:val="center"/>
        <w:rPr>
          <w:rFonts w:ascii="Arial Narrow" w:hAnsi="Arial Narrow"/>
          <w:b/>
          <w:bCs/>
          <w:i/>
          <w:noProof/>
          <w:sz w:val="24"/>
          <w:szCs w:val="24"/>
          <w:lang w:val="ro-RO"/>
        </w:rPr>
      </w:pPr>
    </w:p>
    <w:p w14:paraId="7B9C7F05" w14:textId="77777777" w:rsidR="005A2F49" w:rsidRPr="00F85B7B" w:rsidRDefault="005A2F49" w:rsidP="005A2F49">
      <w:pPr>
        <w:rPr>
          <w:rFonts w:ascii="Arial Narrow" w:hAnsi="Arial Narrow"/>
          <w:b/>
          <w:bCs/>
          <w:i/>
          <w:noProof/>
          <w:sz w:val="24"/>
          <w:szCs w:val="24"/>
          <w:lang w:val="ro-RO"/>
        </w:rPr>
      </w:pPr>
    </w:p>
    <w:p w14:paraId="153BC015" w14:textId="179D69D4" w:rsidR="005C6311" w:rsidRPr="00F85B7B" w:rsidRDefault="002345DD" w:rsidP="005C631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1</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Formular de ofert</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(propunere</w:t>
      </w:r>
      <w:r w:rsidR="009B67F9" w:rsidRPr="00F85B7B">
        <w:rPr>
          <w:rFonts w:ascii="Arial Narrow" w:hAnsi="Arial Narrow"/>
          <w:b/>
          <w:i/>
          <w:noProof/>
          <w:sz w:val="24"/>
          <w:szCs w:val="24"/>
          <w:lang w:val="ro-RO"/>
        </w:rPr>
        <w:t>a</w:t>
      </w:r>
      <w:r w:rsidRPr="00F85B7B">
        <w:rPr>
          <w:rFonts w:ascii="Arial Narrow" w:hAnsi="Arial Narrow"/>
          <w:b/>
          <w:i/>
          <w:noProof/>
          <w:sz w:val="24"/>
          <w:szCs w:val="24"/>
          <w:lang w:val="ro-RO"/>
        </w:rPr>
        <w:t xml:space="preserve"> financiar</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pentru atribuirea </w:t>
      </w:r>
      <w:r w:rsidR="005C6311" w:rsidRPr="00F85B7B">
        <w:rPr>
          <w:rFonts w:ascii="Arial Narrow" w:hAnsi="Arial Narrow"/>
          <w:b/>
          <w:i/>
          <w:noProof/>
          <w:sz w:val="24"/>
          <w:szCs w:val="24"/>
          <w:lang w:val="ro-RO"/>
        </w:rPr>
        <w:t xml:space="preserve"> contractului</w:t>
      </w:r>
    </w:p>
    <w:p w14:paraId="3044AE89" w14:textId="77777777" w:rsidR="002345DD" w:rsidRPr="00F85B7B" w:rsidRDefault="005C6311"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 </w:t>
      </w:r>
    </w:p>
    <w:p w14:paraId="55E88D7E" w14:textId="2B05EA07" w:rsidR="002345DD" w:rsidRPr="00F85B7B" w:rsidRDefault="002345DD"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2</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Centralizator de preţuri</w:t>
      </w:r>
    </w:p>
    <w:p w14:paraId="5588FECD" w14:textId="77777777" w:rsidR="00D015C8" w:rsidRPr="00F85B7B" w:rsidRDefault="00D015C8" w:rsidP="002345DD">
      <w:pPr>
        <w:rPr>
          <w:rFonts w:ascii="Arial Narrow" w:hAnsi="Arial Narrow"/>
          <w:b/>
          <w:i/>
          <w:noProof/>
          <w:sz w:val="24"/>
          <w:szCs w:val="24"/>
          <w:lang w:val="ro-RO"/>
        </w:rPr>
      </w:pPr>
    </w:p>
    <w:p w14:paraId="03A3EB1F" w14:textId="367CD9C6" w:rsidR="00D015C8" w:rsidRPr="00F85B7B" w:rsidRDefault="00D015C8" w:rsidP="00D015C8">
      <w:pPr>
        <w:ind w:left="1416" w:hanging="1416"/>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3</w:t>
      </w:r>
      <w:r w:rsidRPr="00F85B7B">
        <w:rPr>
          <w:rFonts w:ascii="Arial Narrow" w:hAnsi="Arial Narrow"/>
          <w:b/>
          <w:i/>
          <w:noProof/>
          <w:sz w:val="24"/>
          <w:szCs w:val="24"/>
          <w:lang w:val="ro-RO"/>
        </w:rPr>
        <w:tab/>
        <w:t>Propunere tehnică pentru atribuirea contractului</w:t>
      </w:r>
    </w:p>
    <w:p w14:paraId="427FC646" w14:textId="77777777" w:rsidR="00557393" w:rsidRPr="00F85B7B" w:rsidRDefault="00557393" w:rsidP="00D015C8">
      <w:pPr>
        <w:ind w:left="1416" w:hanging="1416"/>
        <w:rPr>
          <w:rFonts w:ascii="Arial Narrow" w:hAnsi="Arial Narrow"/>
          <w:b/>
          <w:i/>
          <w:noProof/>
          <w:sz w:val="24"/>
          <w:szCs w:val="24"/>
          <w:lang w:val="ro-RO"/>
        </w:rPr>
      </w:pPr>
    </w:p>
    <w:p w14:paraId="3AE6463E" w14:textId="2065D97B" w:rsidR="00784B6C" w:rsidRDefault="00784B6C" w:rsidP="00784B6C">
      <w:pPr>
        <w:rPr>
          <w:rFonts w:ascii="Arial Narrow" w:hAnsi="Arial Narrow"/>
          <w:b/>
          <w:i/>
          <w:noProof/>
          <w:sz w:val="24"/>
          <w:szCs w:val="24"/>
          <w:lang w:val="ro-RO"/>
        </w:rPr>
      </w:pPr>
      <w:r w:rsidRPr="000E5A5E">
        <w:rPr>
          <w:rFonts w:ascii="Arial Narrow" w:hAnsi="Arial Narrow"/>
          <w:b/>
          <w:i/>
          <w:noProof/>
          <w:sz w:val="24"/>
          <w:szCs w:val="24"/>
          <w:lang w:val="ro-RO"/>
        </w:rPr>
        <w:t xml:space="preserve">Formularul – </w:t>
      </w:r>
      <w:r w:rsidR="00E767B6" w:rsidRPr="000E5A5E">
        <w:rPr>
          <w:rFonts w:ascii="Arial Narrow" w:hAnsi="Arial Narrow"/>
          <w:b/>
          <w:i/>
          <w:noProof/>
          <w:sz w:val="24"/>
          <w:szCs w:val="24"/>
          <w:lang w:val="ro-RO"/>
        </w:rPr>
        <w:t>4</w:t>
      </w:r>
      <w:r w:rsidRPr="000E5A5E">
        <w:rPr>
          <w:rFonts w:ascii="Arial Narrow" w:hAnsi="Arial Narrow"/>
          <w:b/>
          <w:i/>
          <w:noProof/>
          <w:sz w:val="24"/>
          <w:szCs w:val="24"/>
          <w:lang w:val="ro-RO"/>
        </w:rPr>
        <w:t xml:space="preserve"> Declarație privind sănătatea si securitatea în muncă</w:t>
      </w:r>
    </w:p>
    <w:p w14:paraId="767B7BEC" w14:textId="77777777" w:rsidR="000E5A5E" w:rsidRPr="000E5A5E" w:rsidRDefault="000E5A5E" w:rsidP="00784B6C">
      <w:pPr>
        <w:rPr>
          <w:rFonts w:ascii="Arial Narrow" w:hAnsi="Arial Narrow"/>
          <w:b/>
          <w:i/>
          <w:noProof/>
          <w:sz w:val="24"/>
          <w:szCs w:val="24"/>
          <w:lang w:val="ro-RO"/>
        </w:rPr>
      </w:pPr>
    </w:p>
    <w:p w14:paraId="7C5F95DF" w14:textId="65160DC8" w:rsidR="000E5A5E" w:rsidRPr="000E5A5E" w:rsidRDefault="000E5A5E" w:rsidP="000E5A5E">
      <w:pPr>
        <w:rPr>
          <w:rFonts w:ascii="Arial Narrow" w:hAnsi="Arial Narrow"/>
          <w:i/>
          <w:iCs/>
          <w:sz w:val="24"/>
          <w:szCs w:val="24"/>
        </w:rPr>
      </w:pPr>
      <w:r w:rsidRPr="000E5A5E">
        <w:rPr>
          <w:rFonts w:ascii="Arial Narrow" w:hAnsi="Arial Narrow"/>
          <w:b/>
          <w:i/>
          <w:noProof/>
          <w:sz w:val="24"/>
          <w:szCs w:val="24"/>
          <w:lang w:val="ro-RO"/>
        </w:rPr>
        <w:t xml:space="preserve">Formularul – 5 </w:t>
      </w:r>
      <w:r w:rsidRPr="000E5A5E">
        <w:rPr>
          <w:rFonts w:ascii="Arial Narrow" w:hAnsi="Arial Narrow"/>
          <w:b/>
          <w:bCs/>
          <w:i/>
          <w:iCs/>
          <w:sz w:val="24"/>
          <w:szCs w:val="24"/>
        </w:rPr>
        <w:t>DECLARAȚIE</w:t>
      </w:r>
      <w:r w:rsidRPr="000E5A5E">
        <w:rPr>
          <w:rFonts w:ascii="Arial Narrow" w:hAnsi="Arial Narrow"/>
          <w:i/>
          <w:iCs/>
          <w:sz w:val="24"/>
          <w:szCs w:val="24"/>
        </w:rPr>
        <w:t xml:space="preserve"> </w:t>
      </w:r>
      <w:proofErr w:type="spellStart"/>
      <w:r w:rsidRPr="000E5A5E">
        <w:rPr>
          <w:rFonts w:ascii="Arial Narrow" w:hAnsi="Arial Narrow"/>
          <w:b/>
          <w:bCs/>
          <w:i/>
          <w:iCs/>
          <w:sz w:val="24"/>
          <w:szCs w:val="24"/>
        </w:rPr>
        <w:t>privind</w:t>
      </w:r>
      <w:proofErr w:type="spellEnd"/>
      <w:r w:rsidRPr="000E5A5E">
        <w:rPr>
          <w:rFonts w:ascii="Arial Narrow" w:hAnsi="Arial Narrow"/>
          <w:b/>
          <w:bCs/>
          <w:i/>
          <w:iCs/>
          <w:sz w:val="24"/>
          <w:szCs w:val="24"/>
        </w:rPr>
        <w:t xml:space="preserve"> conflictul de interese</w:t>
      </w:r>
    </w:p>
    <w:p w14:paraId="19028F14" w14:textId="77777777" w:rsidR="000E5A5E" w:rsidRPr="00F85B7B" w:rsidRDefault="000E5A5E" w:rsidP="00784B6C">
      <w:pPr>
        <w:rPr>
          <w:rFonts w:ascii="Arial Narrow" w:hAnsi="Arial Narrow"/>
          <w:b/>
          <w:i/>
          <w:noProof/>
          <w:sz w:val="24"/>
          <w:szCs w:val="24"/>
          <w:lang w:val="ro-RO"/>
        </w:rPr>
      </w:pPr>
    </w:p>
    <w:p w14:paraId="2F21980F" w14:textId="77777777" w:rsidR="00D015C8" w:rsidRPr="00F85B7B" w:rsidRDefault="00D015C8" w:rsidP="002345DD">
      <w:pPr>
        <w:rPr>
          <w:rFonts w:ascii="Arial Narrow" w:hAnsi="Arial Narrow"/>
          <w:b/>
          <w:i/>
          <w:noProof/>
          <w:sz w:val="24"/>
          <w:szCs w:val="24"/>
          <w:lang w:val="ro-RO"/>
        </w:rPr>
      </w:pPr>
    </w:p>
    <w:p w14:paraId="36D341A1" w14:textId="77777777" w:rsidR="0065266D" w:rsidRPr="00F85B7B" w:rsidRDefault="0065266D" w:rsidP="002345DD">
      <w:pPr>
        <w:rPr>
          <w:rFonts w:ascii="Arial Narrow" w:hAnsi="Arial Narrow"/>
          <w:b/>
          <w:i/>
          <w:noProof/>
          <w:sz w:val="24"/>
          <w:szCs w:val="24"/>
          <w:lang w:val="ro-RO"/>
        </w:rPr>
      </w:pPr>
    </w:p>
    <w:p w14:paraId="61899095" w14:textId="77777777" w:rsidR="005A2F49" w:rsidRPr="00F85B7B" w:rsidRDefault="005A2F49" w:rsidP="005A2F49">
      <w:pPr>
        <w:rPr>
          <w:rFonts w:ascii="Arial Narrow" w:hAnsi="Arial Narrow"/>
          <w:i/>
          <w:noProof/>
          <w:sz w:val="24"/>
          <w:szCs w:val="24"/>
          <w:lang w:val="ro-RO"/>
        </w:rPr>
      </w:pPr>
    </w:p>
    <w:p w14:paraId="757C8ED3" w14:textId="77777777" w:rsidR="002345DD" w:rsidRPr="00F85B7B" w:rsidRDefault="002345DD" w:rsidP="00E5056B">
      <w:pPr>
        <w:jc w:val="right"/>
        <w:rPr>
          <w:rFonts w:ascii="Arial Narrow" w:hAnsi="Arial Narrow"/>
          <w:i/>
          <w:noProof/>
          <w:sz w:val="24"/>
          <w:szCs w:val="24"/>
          <w:lang w:val="ro-RO"/>
        </w:rPr>
      </w:pPr>
    </w:p>
    <w:p w14:paraId="468027AB" w14:textId="77777777" w:rsidR="002345DD" w:rsidRPr="00F85B7B" w:rsidRDefault="002345DD" w:rsidP="00E5056B">
      <w:pPr>
        <w:jc w:val="right"/>
        <w:rPr>
          <w:rFonts w:ascii="Arial Narrow" w:hAnsi="Arial Narrow"/>
          <w:i/>
          <w:noProof/>
          <w:sz w:val="24"/>
          <w:szCs w:val="24"/>
          <w:lang w:val="ro-RO"/>
        </w:rPr>
      </w:pPr>
    </w:p>
    <w:p w14:paraId="3D7E9E11" w14:textId="77777777" w:rsidR="002345DD" w:rsidRPr="00F85B7B" w:rsidRDefault="002345DD" w:rsidP="00E5056B">
      <w:pPr>
        <w:jc w:val="right"/>
        <w:rPr>
          <w:rFonts w:ascii="Arial Narrow" w:hAnsi="Arial Narrow"/>
          <w:i/>
          <w:noProof/>
          <w:sz w:val="24"/>
          <w:szCs w:val="24"/>
          <w:lang w:val="ro-RO"/>
        </w:rPr>
      </w:pPr>
    </w:p>
    <w:p w14:paraId="3D82CEF0" w14:textId="77777777" w:rsidR="002345DD" w:rsidRPr="00F85B7B" w:rsidRDefault="002345DD" w:rsidP="00E5056B">
      <w:pPr>
        <w:jc w:val="right"/>
        <w:rPr>
          <w:rFonts w:ascii="Arial Narrow" w:hAnsi="Arial Narrow"/>
          <w:i/>
          <w:noProof/>
          <w:sz w:val="24"/>
          <w:szCs w:val="24"/>
          <w:lang w:val="ro-RO"/>
        </w:rPr>
      </w:pPr>
    </w:p>
    <w:p w14:paraId="5E49A214" w14:textId="77777777" w:rsidR="002345DD" w:rsidRPr="00F85B7B" w:rsidRDefault="002345DD" w:rsidP="00E5056B">
      <w:pPr>
        <w:jc w:val="right"/>
        <w:rPr>
          <w:rFonts w:ascii="Arial Narrow" w:hAnsi="Arial Narrow"/>
          <w:i/>
          <w:noProof/>
          <w:sz w:val="24"/>
          <w:szCs w:val="24"/>
          <w:lang w:val="ro-RO"/>
        </w:rPr>
      </w:pPr>
    </w:p>
    <w:p w14:paraId="49DBD1C0" w14:textId="77777777" w:rsidR="002345DD" w:rsidRPr="00F85B7B" w:rsidRDefault="002345DD" w:rsidP="00E5056B">
      <w:pPr>
        <w:jc w:val="right"/>
        <w:rPr>
          <w:rFonts w:ascii="Arial Narrow" w:hAnsi="Arial Narrow"/>
          <w:i/>
          <w:noProof/>
          <w:sz w:val="24"/>
          <w:szCs w:val="24"/>
          <w:lang w:val="ro-RO"/>
        </w:rPr>
      </w:pPr>
    </w:p>
    <w:p w14:paraId="110A8F97" w14:textId="77777777" w:rsidR="002345DD" w:rsidRPr="00F85B7B" w:rsidRDefault="002345DD" w:rsidP="00E5056B">
      <w:pPr>
        <w:jc w:val="right"/>
        <w:rPr>
          <w:rFonts w:ascii="Arial Narrow" w:hAnsi="Arial Narrow"/>
          <w:i/>
          <w:noProof/>
          <w:sz w:val="24"/>
          <w:szCs w:val="24"/>
          <w:lang w:val="ro-RO"/>
        </w:rPr>
      </w:pPr>
    </w:p>
    <w:p w14:paraId="5D33495A" w14:textId="77777777" w:rsidR="002345DD" w:rsidRPr="00F85B7B" w:rsidRDefault="002345DD" w:rsidP="00E5056B">
      <w:pPr>
        <w:jc w:val="right"/>
        <w:rPr>
          <w:rFonts w:ascii="Arial Narrow" w:hAnsi="Arial Narrow"/>
          <w:i/>
          <w:noProof/>
          <w:sz w:val="24"/>
          <w:szCs w:val="24"/>
          <w:lang w:val="ro-RO"/>
        </w:rPr>
      </w:pPr>
    </w:p>
    <w:p w14:paraId="1391F610" w14:textId="77777777" w:rsidR="002345DD" w:rsidRPr="00F85B7B" w:rsidRDefault="002345DD" w:rsidP="00E5056B">
      <w:pPr>
        <w:jc w:val="right"/>
        <w:rPr>
          <w:rFonts w:ascii="Arial Narrow" w:hAnsi="Arial Narrow"/>
          <w:i/>
          <w:noProof/>
          <w:sz w:val="24"/>
          <w:szCs w:val="24"/>
          <w:lang w:val="ro-RO"/>
        </w:rPr>
      </w:pPr>
    </w:p>
    <w:p w14:paraId="61997AA9" w14:textId="77777777" w:rsidR="002345DD" w:rsidRPr="00F85B7B" w:rsidRDefault="002345DD" w:rsidP="00E5056B">
      <w:pPr>
        <w:jc w:val="right"/>
        <w:rPr>
          <w:rFonts w:ascii="Arial Narrow" w:hAnsi="Arial Narrow"/>
          <w:i/>
          <w:noProof/>
          <w:sz w:val="24"/>
          <w:szCs w:val="24"/>
          <w:lang w:val="ro-RO"/>
        </w:rPr>
      </w:pPr>
    </w:p>
    <w:p w14:paraId="58037DBC" w14:textId="77777777" w:rsidR="002345DD" w:rsidRPr="00F85B7B" w:rsidRDefault="002345DD" w:rsidP="00E5056B">
      <w:pPr>
        <w:jc w:val="right"/>
        <w:rPr>
          <w:rFonts w:ascii="Arial Narrow" w:hAnsi="Arial Narrow"/>
          <w:i/>
          <w:noProof/>
          <w:sz w:val="24"/>
          <w:szCs w:val="24"/>
          <w:lang w:val="ro-RO"/>
        </w:rPr>
      </w:pPr>
    </w:p>
    <w:p w14:paraId="18FB750F" w14:textId="77777777" w:rsidR="002345DD" w:rsidRPr="00F85B7B" w:rsidRDefault="002345DD" w:rsidP="00E5056B">
      <w:pPr>
        <w:jc w:val="right"/>
        <w:rPr>
          <w:rFonts w:ascii="Arial Narrow" w:hAnsi="Arial Narrow"/>
          <w:i/>
          <w:noProof/>
          <w:sz w:val="24"/>
          <w:szCs w:val="24"/>
          <w:lang w:val="ro-RO"/>
        </w:rPr>
      </w:pPr>
    </w:p>
    <w:p w14:paraId="01C6792D" w14:textId="77777777" w:rsidR="002345DD" w:rsidRPr="00F85B7B" w:rsidRDefault="002345DD" w:rsidP="00E5056B">
      <w:pPr>
        <w:jc w:val="right"/>
        <w:rPr>
          <w:rFonts w:ascii="Arial Narrow" w:hAnsi="Arial Narrow"/>
          <w:i/>
          <w:noProof/>
          <w:sz w:val="24"/>
          <w:szCs w:val="24"/>
          <w:lang w:val="ro-RO"/>
        </w:rPr>
      </w:pPr>
    </w:p>
    <w:p w14:paraId="362353B8" w14:textId="77777777" w:rsidR="002345DD" w:rsidRPr="00F85B7B" w:rsidRDefault="002345DD" w:rsidP="00E5056B">
      <w:pPr>
        <w:jc w:val="right"/>
        <w:rPr>
          <w:rFonts w:ascii="Arial Narrow" w:hAnsi="Arial Narrow"/>
          <w:i/>
          <w:noProof/>
          <w:sz w:val="24"/>
          <w:szCs w:val="24"/>
          <w:lang w:val="ro-RO"/>
        </w:rPr>
      </w:pPr>
    </w:p>
    <w:p w14:paraId="044F7F4F" w14:textId="77777777" w:rsidR="002345DD" w:rsidRPr="00F85B7B" w:rsidRDefault="002345DD" w:rsidP="00E5056B">
      <w:pPr>
        <w:jc w:val="right"/>
        <w:rPr>
          <w:rFonts w:ascii="Arial Narrow" w:hAnsi="Arial Narrow"/>
          <w:i/>
          <w:noProof/>
          <w:sz w:val="24"/>
          <w:szCs w:val="24"/>
          <w:lang w:val="ro-RO"/>
        </w:rPr>
      </w:pPr>
    </w:p>
    <w:p w14:paraId="78D3AC6C" w14:textId="77777777" w:rsidR="002345DD" w:rsidRPr="00F85B7B" w:rsidRDefault="002345DD" w:rsidP="00E5056B">
      <w:pPr>
        <w:jc w:val="right"/>
        <w:rPr>
          <w:rFonts w:ascii="Arial Narrow" w:hAnsi="Arial Narrow"/>
          <w:i/>
          <w:noProof/>
          <w:sz w:val="24"/>
          <w:szCs w:val="24"/>
          <w:lang w:val="ro-RO"/>
        </w:rPr>
      </w:pPr>
    </w:p>
    <w:p w14:paraId="6B8AAA4F" w14:textId="77777777" w:rsidR="002345DD" w:rsidRPr="00F85B7B" w:rsidRDefault="002345DD" w:rsidP="00E5056B">
      <w:pPr>
        <w:jc w:val="right"/>
        <w:rPr>
          <w:rFonts w:ascii="Arial Narrow" w:hAnsi="Arial Narrow"/>
          <w:i/>
          <w:noProof/>
          <w:sz w:val="24"/>
          <w:szCs w:val="24"/>
          <w:lang w:val="ro-RO"/>
        </w:rPr>
      </w:pPr>
    </w:p>
    <w:p w14:paraId="41B49B4D" w14:textId="77777777" w:rsidR="002345DD" w:rsidRPr="00F85B7B" w:rsidRDefault="002345DD" w:rsidP="00E5056B">
      <w:pPr>
        <w:jc w:val="right"/>
        <w:rPr>
          <w:rFonts w:ascii="Arial Narrow" w:hAnsi="Arial Narrow"/>
          <w:i/>
          <w:noProof/>
          <w:sz w:val="24"/>
          <w:szCs w:val="24"/>
          <w:lang w:val="ro-RO"/>
        </w:rPr>
      </w:pPr>
    </w:p>
    <w:p w14:paraId="48B6A387" w14:textId="77777777" w:rsidR="002345DD" w:rsidRPr="00F85B7B" w:rsidRDefault="002345DD" w:rsidP="00E5056B">
      <w:pPr>
        <w:jc w:val="right"/>
        <w:rPr>
          <w:rFonts w:ascii="Arial Narrow" w:hAnsi="Arial Narrow"/>
          <w:i/>
          <w:noProof/>
          <w:sz w:val="24"/>
          <w:szCs w:val="24"/>
          <w:lang w:val="ro-RO"/>
        </w:rPr>
      </w:pPr>
    </w:p>
    <w:p w14:paraId="21AC419E" w14:textId="77777777" w:rsidR="002345DD" w:rsidRPr="00F85B7B" w:rsidRDefault="002345DD" w:rsidP="00E5056B">
      <w:pPr>
        <w:jc w:val="right"/>
        <w:rPr>
          <w:rFonts w:ascii="Arial Narrow" w:hAnsi="Arial Narrow"/>
          <w:i/>
          <w:noProof/>
          <w:sz w:val="24"/>
          <w:szCs w:val="24"/>
          <w:lang w:val="ro-RO"/>
        </w:rPr>
      </w:pPr>
    </w:p>
    <w:p w14:paraId="685E207D" w14:textId="77777777" w:rsidR="002345DD" w:rsidRPr="00F85B7B" w:rsidRDefault="002345DD" w:rsidP="00E5056B">
      <w:pPr>
        <w:jc w:val="right"/>
        <w:rPr>
          <w:rFonts w:ascii="Arial Narrow" w:hAnsi="Arial Narrow"/>
          <w:i/>
          <w:noProof/>
          <w:sz w:val="24"/>
          <w:szCs w:val="24"/>
          <w:lang w:val="ro-RO"/>
        </w:rPr>
      </w:pPr>
    </w:p>
    <w:p w14:paraId="7E11504B" w14:textId="77777777" w:rsidR="002345DD" w:rsidRPr="00F85B7B" w:rsidRDefault="002345DD" w:rsidP="00E5056B">
      <w:pPr>
        <w:jc w:val="right"/>
        <w:rPr>
          <w:rFonts w:ascii="Arial Narrow" w:hAnsi="Arial Narrow"/>
          <w:i/>
          <w:noProof/>
          <w:sz w:val="24"/>
          <w:szCs w:val="24"/>
          <w:lang w:val="ro-RO"/>
        </w:rPr>
      </w:pPr>
    </w:p>
    <w:p w14:paraId="79425B3B" w14:textId="77777777" w:rsidR="002345DD" w:rsidRPr="00F85B7B" w:rsidRDefault="002345DD" w:rsidP="00E5056B">
      <w:pPr>
        <w:jc w:val="right"/>
        <w:rPr>
          <w:rFonts w:ascii="Arial Narrow" w:hAnsi="Arial Narrow"/>
          <w:i/>
          <w:noProof/>
          <w:sz w:val="24"/>
          <w:szCs w:val="24"/>
          <w:lang w:val="ro-RO"/>
        </w:rPr>
      </w:pPr>
    </w:p>
    <w:p w14:paraId="01B2EEBB" w14:textId="77777777" w:rsidR="002345DD" w:rsidRPr="00F85B7B" w:rsidRDefault="002345DD" w:rsidP="00E5056B">
      <w:pPr>
        <w:jc w:val="right"/>
        <w:rPr>
          <w:rFonts w:ascii="Arial Narrow" w:hAnsi="Arial Narrow"/>
          <w:i/>
          <w:noProof/>
          <w:sz w:val="24"/>
          <w:szCs w:val="24"/>
          <w:lang w:val="ro-RO"/>
        </w:rPr>
      </w:pPr>
    </w:p>
    <w:p w14:paraId="487D3EFF" w14:textId="77777777" w:rsidR="002345DD" w:rsidRPr="00F85B7B" w:rsidRDefault="002345DD" w:rsidP="00E5056B">
      <w:pPr>
        <w:jc w:val="right"/>
        <w:rPr>
          <w:rFonts w:ascii="Arial Narrow" w:hAnsi="Arial Narrow"/>
          <w:i/>
          <w:noProof/>
          <w:sz w:val="24"/>
          <w:szCs w:val="24"/>
          <w:lang w:val="ro-RO"/>
        </w:rPr>
      </w:pPr>
    </w:p>
    <w:p w14:paraId="07E685EC" w14:textId="77777777" w:rsidR="002345DD" w:rsidRPr="00F85B7B" w:rsidRDefault="002345DD" w:rsidP="00E5056B">
      <w:pPr>
        <w:jc w:val="right"/>
        <w:rPr>
          <w:rFonts w:ascii="Arial Narrow" w:hAnsi="Arial Narrow"/>
          <w:i/>
          <w:noProof/>
          <w:sz w:val="24"/>
          <w:szCs w:val="24"/>
          <w:lang w:val="ro-RO"/>
        </w:rPr>
      </w:pPr>
    </w:p>
    <w:p w14:paraId="31AC6B94" w14:textId="77777777" w:rsidR="002345DD" w:rsidRPr="00F85B7B" w:rsidRDefault="002345DD" w:rsidP="00E5056B">
      <w:pPr>
        <w:jc w:val="right"/>
        <w:rPr>
          <w:rFonts w:ascii="Arial Narrow" w:hAnsi="Arial Narrow"/>
          <w:i/>
          <w:noProof/>
          <w:sz w:val="24"/>
          <w:szCs w:val="24"/>
          <w:lang w:val="ro-RO"/>
        </w:rPr>
      </w:pPr>
    </w:p>
    <w:p w14:paraId="3EA7D320" w14:textId="77777777" w:rsidR="002345DD" w:rsidRPr="00F85B7B" w:rsidRDefault="002345DD" w:rsidP="00E5056B">
      <w:pPr>
        <w:jc w:val="right"/>
        <w:rPr>
          <w:rFonts w:ascii="Arial Narrow" w:hAnsi="Arial Narrow"/>
          <w:i/>
          <w:noProof/>
          <w:sz w:val="24"/>
          <w:szCs w:val="24"/>
          <w:lang w:val="ro-RO"/>
        </w:rPr>
      </w:pPr>
    </w:p>
    <w:p w14:paraId="475B3B9B" w14:textId="77777777" w:rsidR="002345DD" w:rsidRPr="00F85B7B" w:rsidRDefault="002345DD" w:rsidP="00E5056B">
      <w:pPr>
        <w:jc w:val="right"/>
        <w:rPr>
          <w:rFonts w:ascii="Arial Narrow" w:hAnsi="Arial Narrow"/>
          <w:i/>
          <w:noProof/>
          <w:sz w:val="24"/>
          <w:szCs w:val="24"/>
          <w:lang w:val="ro-RO"/>
        </w:rPr>
      </w:pPr>
    </w:p>
    <w:p w14:paraId="120A8001" w14:textId="77777777" w:rsidR="002345DD" w:rsidRPr="00F85B7B" w:rsidRDefault="002345DD" w:rsidP="00E5056B">
      <w:pPr>
        <w:jc w:val="right"/>
        <w:rPr>
          <w:rFonts w:ascii="Arial Narrow" w:hAnsi="Arial Narrow"/>
          <w:i/>
          <w:noProof/>
          <w:sz w:val="24"/>
          <w:szCs w:val="24"/>
          <w:lang w:val="ro-RO"/>
        </w:rPr>
      </w:pPr>
    </w:p>
    <w:p w14:paraId="37DD5FE9" w14:textId="77777777" w:rsidR="002345DD" w:rsidRPr="00F85B7B" w:rsidRDefault="002345DD" w:rsidP="00E5056B">
      <w:pPr>
        <w:jc w:val="right"/>
        <w:rPr>
          <w:rFonts w:ascii="Arial Narrow" w:hAnsi="Arial Narrow"/>
          <w:i/>
          <w:noProof/>
          <w:sz w:val="24"/>
          <w:szCs w:val="24"/>
          <w:lang w:val="ro-RO"/>
        </w:rPr>
      </w:pPr>
    </w:p>
    <w:p w14:paraId="42B5344D" w14:textId="77777777" w:rsidR="002345DD" w:rsidRPr="00F85B7B" w:rsidRDefault="002345DD" w:rsidP="00E5056B">
      <w:pPr>
        <w:jc w:val="right"/>
        <w:rPr>
          <w:rFonts w:ascii="Arial Narrow" w:hAnsi="Arial Narrow"/>
          <w:i/>
          <w:noProof/>
          <w:sz w:val="24"/>
          <w:szCs w:val="24"/>
          <w:lang w:val="ro-RO"/>
        </w:rPr>
      </w:pPr>
    </w:p>
    <w:p w14:paraId="32E5CCFD" w14:textId="3D662429" w:rsidR="0066268A" w:rsidRDefault="0066268A" w:rsidP="00285ADF">
      <w:pPr>
        <w:jc w:val="right"/>
        <w:rPr>
          <w:rStyle w:val="PageNumber"/>
          <w:rFonts w:ascii="Arial Narrow" w:hAnsi="Arial Narrow"/>
          <w:b/>
          <w:i/>
          <w:sz w:val="24"/>
          <w:szCs w:val="24"/>
        </w:rPr>
      </w:pPr>
    </w:p>
    <w:p w14:paraId="12860EC4" w14:textId="3BF12ED3" w:rsidR="00E767B6" w:rsidRDefault="00E767B6" w:rsidP="00285ADF">
      <w:pPr>
        <w:jc w:val="right"/>
        <w:rPr>
          <w:rStyle w:val="PageNumber"/>
          <w:rFonts w:ascii="Arial Narrow" w:hAnsi="Arial Narrow"/>
          <w:b/>
          <w:i/>
          <w:sz w:val="24"/>
          <w:szCs w:val="24"/>
        </w:rPr>
      </w:pPr>
    </w:p>
    <w:p w14:paraId="2E9E2248" w14:textId="0395DE88" w:rsidR="00E767B6" w:rsidRDefault="00E767B6" w:rsidP="00285ADF">
      <w:pPr>
        <w:jc w:val="right"/>
        <w:rPr>
          <w:rStyle w:val="PageNumber"/>
          <w:rFonts w:ascii="Arial Narrow" w:hAnsi="Arial Narrow"/>
          <w:b/>
          <w:i/>
          <w:sz w:val="24"/>
          <w:szCs w:val="24"/>
        </w:rPr>
      </w:pPr>
    </w:p>
    <w:p w14:paraId="2786A7A1" w14:textId="73D98302" w:rsidR="00E767B6" w:rsidRDefault="00E767B6" w:rsidP="00285ADF">
      <w:pPr>
        <w:jc w:val="right"/>
        <w:rPr>
          <w:rStyle w:val="PageNumber"/>
          <w:rFonts w:ascii="Arial Narrow" w:hAnsi="Arial Narrow"/>
          <w:b/>
          <w:i/>
          <w:sz w:val="24"/>
          <w:szCs w:val="24"/>
        </w:rPr>
      </w:pPr>
    </w:p>
    <w:p w14:paraId="1F4AA526" w14:textId="28476BB8" w:rsidR="00E767B6" w:rsidRDefault="00E767B6" w:rsidP="00E767B6">
      <w:pPr>
        <w:jc w:val="right"/>
        <w:rPr>
          <w:rStyle w:val="PageNumber"/>
          <w:rFonts w:ascii="Arial Narrow" w:hAnsi="Arial Narrow"/>
          <w:b/>
          <w:i/>
          <w:sz w:val="24"/>
          <w:szCs w:val="24"/>
        </w:rPr>
      </w:pPr>
    </w:p>
    <w:p w14:paraId="4D3EB922" w14:textId="58F991BA"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896BF1">
        <w:rPr>
          <w:rStyle w:val="PageNumber"/>
          <w:rFonts w:ascii="Arial Narrow" w:hAnsi="Arial Narrow"/>
          <w:b/>
          <w:i/>
          <w:sz w:val="24"/>
          <w:szCs w:val="24"/>
        </w:rPr>
        <w:t>1</w:t>
      </w:r>
    </w:p>
    <w:p w14:paraId="7A512E3B" w14:textId="77777777" w:rsidR="00E5056B" w:rsidRPr="00295786" w:rsidRDefault="00E5056B" w:rsidP="00E5056B">
      <w:pPr>
        <w:jc w:val="both"/>
        <w:outlineLvl w:val="0"/>
        <w:rPr>
          <w:rFonts w:ascii="Arial Narrow" w:hAnsi="Arial Narrow"/>
          <w:i/>
          <w:noProof/>
          <w:sz w:val="24"/>
          <w:szCs w:val="24"/>
        </w:rPr>
      </w:pPr>
    </w:p>
    <w:p w14:paraId="1767885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9E5611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6FC9BA9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2909198A" w14:textId="77777777" w:rsidR="00054DB3" w:rsidRPr="00295786" w:rsidRDefault="00054DB3" w:rsidP="00054DB3">
      <w:pPr>
        <w:jc w:val="center"/>
        <w:rPr>
          <w:rFonts w:ascii="Arial Narrow" w:hAnsi="Arial Narrow" w:cs="Arial"/>
          <w:b/>
          <w:sz w:val="24"/>
          <w:szCs w:val="24"/>
          <w:lang w:val="ro-RO"/>
        </w:rPr>
      </w:pPr>
    </w:p>
    <w:p w14:paraId="5D258A63" w14:textId="77777777" w:rsidR="00054DB3" w:rsidRPr="00295786" w:rsidRDefault="00054DB3" w:rsidP="00054DB3">
      <w:pPr>
        <w:jc w:val="center"/>
        <w:rPr>
          <w:rFonts w:ascii="Arial Narrow" w:hAnsi="Arial Narrow" w:cs="Arial"/>
          <w:b/>
          <w:sz w:val="24"/>
          <w:szCs w:val="24"/>
          <w:lang w:val="ro-RO"/>
        </w:rPr>
      </w:pPr>
    </w:p>
    <w:p w14:paraId="043AEE3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3D10C7E"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65D9222D"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56010179" w14:textId="77777777" w:rsidR="00054DB3" w:rsidRPr="00295786" w:rsidRDefault="00054DB3" w:rsidP="00054DB3">
      <w:pPr>
        <w:jc w:val="both"/>
        <w:rPr>
          <w:rFonts w:ascii="Arial Narrow" w:hAnsi="Arial Narrow" w:cs="Arial"/>
          <w:sz w:val="24"/>
          <w:szCs w:val="24"/>
          <w:lang w:val="ro-RO"/>
        </w:rPr>
      </w:pPr>
    </w:p>
    <w:p w14:paraId="7FA252B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14C8643"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3FC75FF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EB9D70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A7B2640"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01771EA6"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51DF7F06" w14:textId="77777777" w:rsidR="00E90516" w:rsidRPr="00295786" w:rsidRDefault="00E90516" w:rsidP="00054DB3">
      <w:pPr>
        <w:ind w:firstLine="720"/>
        <w:jc w:val="both"/>
        <w:rPr>
          <w:rFonts w:ascii="Arial Narrow" w:hAnsi="Arial Narrow" w:cs="Arial"/>
          <w:sz w:val="24"/>
          <w:szCs w:val="24"/>
          <w:lang w:val="it-IT"/>
        </w:rPr>
      </w:pPr>
    </w:p>
    <w:p w14:paraId="0618F64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6ACD2B8" w14:textId="77777777" w:rsidR="00E90516" w:rsidRPr="00295786" w:rsidRDefault="00E90516" w:rsidP="00054DB3">
      <w:pPr>
        <w:ind w:firstLine="720"/>
        <w:jc w:val="both"/>
        <w:rPr>
          <w:rFonts w:ascii="Arial Narrow" w:hAnsi="Arial Narrow" w:cs="Arial"/>
          <w:sz w:val="24"/>
          <w:szCs w:val="24"/>
          <w:lang w:val="ro-RO"/>
        </w:rPr>
      </w:pPr>
    </w:p>
    <w:p w14:paraId="2F1C96EA"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6D6601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930CDA3"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004DAF2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F4407FC" w14:textId="4FED5559"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2C4A94" wp14:editId="4A360F1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896BF1">
        <w:rPr>
          <w:rStyle w:val="PageNumber"/>
          <w:rFonts w:ascii="Arial Narrow" w:hAnsi="Arial Narrow"/>
          <w:b/>
          <w:i/>
          <w:sz w:val="24"/>
          <w:szCs w:val="24"/>
        </w:rPr>
        <w:t>2</w:t>
      </w:r>
    </w:p>
    <w:p w14:paraId="2FF33294"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FE82C7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8FD81E8" w14:textId="77777777" w:rsidR="00E5056B"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224F58C5" w14:textId="77777777" w:rsidR="00461CF8" w:rsidRDefault="00461CF8" w:rsidP="00E5056B">
      <w:pPr>
        <w:jc w:val="both"/>
        <w:rPr>
          <w:rFonts w:ascii="Arial Narrow" w:hAnsi="Arial Narrow"/>
          <w:i/>
          <w:noProof/>
          <w:sz w:val="24"/>
          <w:szCs w:val="24"/>
        </w:rPr>
      </w:pPr>
    </w:p>
    <w:p w14:paraId="6F2FAA57" w14:textId="77777777" w:rsidR="00461CF8" w:rsidRDefault="00461CF8" w:rsidP="00E5056B">
      <w:pPr>
        <w:jc w:val="both"/>
        <w:rPr>
          <w:rFonts w:ascii="Arial Narrow" w:hAnsi="Arial Narrow"/>
          <w:i/>
          <w:noProof/>
          <w:sz w:val="24"/>
          <w:szCs w:val="24"/>
        </w:rPr>
      </w:pPr>
    </w:p>
    <w:p w14:paraId="21421444" w14:textId="77777777" w:rsidR="00461CF8" w:rsidRPr="00295786" w:rsidRDefault="00461CF8" w:rsidP="00E5056B">
      <w:pPr>
        <w:jc w:val="both"/>
        <w:rPr>
          <w:rFonts w:ascii="Arial Narrow" w:hAnsi="Arial Narrow"/>
          <w:i/>
          <w:noProof/>
          <w:sz w:val="24"/>
          <w:szCs w:val="24"/>
        </w:rPr>
      </w:pPr>
    </w:p>
    <w:p w14:paraId="206D641F" w14:textId="77777777" w:rsidR="00E5056B" w:rsidRPr="00295786" w:rsidRDefault="00E5056B" w:rsidP="00C919EF">
      <w:pPr>
        <w:pStyle w:val="Heading2"/>
        <w:numPr>
          <w:ilvl w:val="0"/>
          <w:numId w:val="0"/>
        </w:numPr>
        <w:rPr>
          <w:rFonts w:ascii="Arial Narrow" w:hAnsi="Arial Narrow"/>
          <w:b w:val="0"/>
          <w:bCs/>
          <w:i/>
          <w:sz w:val="24"/>
          <w:szCs w:val="24"/>
        </w:rPr>
      </w:pPr>
    </w:p>
    <w:p w14:paraId="1FA6ADA4" w14:textId="392CEA4E" w:rsidR="00B27ACD"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14:paraId="0B2594CC" w14:textId="3BC9FD26" w:rsidR="00E767B6" w:rsidRDefault="00E767B6" w:rsidP="00E5056B">
      <w:pPr>
        <w:ind w:left="720" w:right="1440" w:firstLine="720"/>
        <w:jc w:val="center"/>
        <w:outlineLvl w:val="0"/>
        <w:rPr>
          <w:rFonts w:ascii="Arial Narrow" w:hAnsi="Arial Narrow"/>
          <w:b/>
          <w:bCs/>
          <w:i/>
          <w:sz w:val="24"/>
          <w:szCs w:val="24"/>
        </w:rPr>
      </w:pPr>
    </w:p>
    <w:p w14:paraId="4F0166A2" w14:textId="77777777" w:rsidR="00E767B6" w:rsidRPr="002F6DA3" w:rsidRDefault="00E767B6" w:rsidP="00E5056B">
      <w:pPr>
        <w:ind w:left="720" w:right="1440" w:firstLine="720"/>
        <w:jc w:val="center"/>
        <w:outlineLvl w:val="0"/>
        <w:rPr>
          <w:rFonts w:ascii="Arial Narrow" w:hAnsi="Arial Narrow"/>
          <w:b/>
          <w:bCs/>
          <w:i/>
          <w:sz w:val="24"/>
          <w:szCs w:val="24"/>
        </w:rPr>
      </w:pPr>
    </w:p>
    <w:p w14:paraId="58601EC7" w14:textId="77777777" w:rsidR="00DB0C7A" w:rsidRPr="002F6DA3" w:rsidRDefault="00DB0C7A" w:rsidP="00DB0C7A">
      <w:pPr>
        <w:ind w:right="1440"/>
        <w:outlineLvl w:val="0"/>
        <w:rPr>
          <w:rFonts w:ascii="Arial Narrow" w:hAnsi="Arial Narrow"/>
          <w:b/>
          <w:bCs/>
          <w:i/>
          <w:sz w:val="24"/>
          <w:szCs w:val="24"/>
        </w:rPr>
      </w:pPr>
    </w:p>
    <w:p w14:paraId="7096EE3B" w14:textId="2E9D2D10" w:rsidR="00BA75E1" w:rsidRDefault="004A374B" w:rsidP="00461CF8">
      <w:pPr>
        <w:ind w:right="1440"/>
        <w:jc w:val="center"/>
        <w:outlineLvl w:val="0"/>
        <w:rPr>
          <w:rFonts w:ascii="Times New Roman" w:eastAsia="Times New Roman" w:hAnsi="Times New Roman"/>
          <w:b/>
          <w:sz w:val="24"/>
          <w:szCs w:val="24"/>
          <w:lang w:val="ro-RO"/>
        </w:rPr>
      </w:pPr>
      <w:r w:rsidRPr="004A374B">
        <w:rPr>
          <w:rFonts w:ascii="Times New Roman" w:eastAsia="Times New Roman" w:hAnsi="Times New Roman"/>
          <w:b/>
          <w:sz w:val="24"/>
          <w:szCs w:val="24"/>
          <w:lang w:val="ro-RO"/>
        </w:rPr>
        <w:t>Servicii de catering pentru vizita la Centrala Cernavod</w:t>
      </w:r>
      <w:r w:rsidRPr="004A374B">
        <w:rPr>
          <w:rFonts w:ascii="Times New Roman" w:eastAsia="Times New Roman" w:hAnsi="Times New Roman" w:hint="cs"/>
          <w:b/>
          <w:sz w:val="24"/>
          <w:szCs w:val="24"/>
          <w:lang w:val="ro-RO"/>
        </w:rPr>
        <w:t>ă</w:t>
      </w:r>
      <w:r w:rsidRPr="004A374B">
        <w:rPr>
          <w:rFonts w:ascii="Times New Roman" w:eastAsia="Times New Roman" w:hAnsi="Times New Roman"/>
          <w:b/>
          <w:sz w:val="24"/>
          <w:szCs w:val="24"/>
          <w:lang w:val="ro-RO"/>
        </w:rPr>
        <w:t xml:space="preserve"> – activit</w:t>
      </w:r>
      <w:r w:rsidRPr="004A374B">
        <w:rPr>
          <w:rFonts w:ascii="Times New Roman" w:eastAsia="Times New Roman" w:hAnsi="Times New Roman" w:hint="cs"/>
          <w:b/>
          <w:sz w:val="24"/>
          <w:szCs w:val="24"/>
          <w:lang w:val="ro-RO"/>
        </w:rPr>
        <w:t>ă</w:t>
      </w:r>
      <w:r w:rsidRPr="004A374B">
        <w:rPr>
          <w:rFonts w:ascii="Times New Roman" w:eastAsia="Times New Roman" w:hAnsi="Times New Roman"/>
          <w:b/>
          <w:sz w:val="24"/>
          <w:szCs w:val="24"/>
          <w:lang w:val="ro-RO"/>
        </w:rPr>
        <w:t>ți extracurriculare</w:t>
      </w:r>
    </w:p>
    <w:p w14:paraId="01E060E7" w14:textId="77777777" w:rsidR="004A374B" w:rsidRPr="00595EFA" w:rsidRDefault="004A374B" w:rsidP="00461CF8">
      <w:pPr>
        <w:ind w:right="1440"/>
        <w:jc w:val="center"/>
        <w:outlineLvl w:val="0"/>
        <w:rPr>
          <w:rFonts w:ascii="Arial Narrow" w:hAnsi="Arial Narrow"/>
          <w:b/>
          <w:bCs/>
          <w:sz w:val="24"/>
          <w:szCs w:val="24"/>
          <w:lang w:val="nl-NL"/>
        </w:rPr>
      </w:pPr>
    </w:p>
    <w:tbl>
      <w:tblPr>
        <w:tblW w:w="90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47"/>
        <w:gridCol w:w="913"/>
        <w:gridCol w:w="1260"/>
        <w:gridCol w:w="1440"/>
        <w:gridCol w:w="1974"/>
      </w:tblGrid>
      <w:tr w:rsidR="00967188" w:rsidRPr="00046407" w14:paraId="5FEB496D" w14:textId="77777777" w:rsidTr="00046407">
        <w:tc>
          <w:tcPr>
            <w:tcW w:w="540" w:type="dxa"/>
            <w:vAlign w:val="center"/>
          </w:tcPr>
          <w:p w14:paraId="0491786E"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Nr</w:t>
            </w:r>
            <w:r w:rsidRPr="00046407">
              <w:rPr>
                <w:rFonts w:ascii="Times New Roman" w:eastAsia="Calibri" w:hAnsi="Times New Roman"/>
                <w:b/>
                <w:iCs/>
                <w:sz w:val="18"/>
                <w:szCs w:val="18"/>
                <w:highlight w:val="yellow"/>
                <w:lang w:val="ro-RO"/>
              </w:rPr>
              <w:t xml:space="preserve"> </w:t>
            </w:r>
            <w:r w:rsidRPr="00046407">
              <w:rPr>
                <w:rFonts w:ascii="Times New Roman" w:eastAsia="Calibri" w:hAnsi="Times New Roman"/>
                <w:b/>
                <w:iCs/>
                <w:sz w:val="18"/>
                <w:szCs w:val="18"/>
                <w:lang w:val="ro-RO"/>
              </w:rPr>
              <w:t>crt</w:t>
            </w:r>
          </w:p>
        </w:tc>
        <w:tc>
          <w:tcPr>
            <w:tcW w:w="2947" w:type="dxa"/>
            <w:vAlign w:val="center"/>
          </w:tcPr>
          <w:p w14:paraId="5BC5CEDA"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Denumirea serviciului</w:t>
            </w:r>
          </w:p>
        </w:tc>
        <w:tc>
          <w:tcPr>
            <w:tcW w:w="913" w:type="dxa"/>
            <w:vAlign w:val="center"/>
          </w:tcPr>
          <w:p w14:paraId="0CACA4DD" w14:textId="77777777" w:rsidR="00967188" w:rsidRPr="00046407" w:rsidRDefault="00967188" w:rsidP="00DB47BD">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UM</w:t>
            </w:r>
          </w:p>
        </w:tc>
        <w:tc>
          <w:tcPr>
            <w:tcW w:w="1260" w:type="dxa"/>
            <w:vAlign w:val="center"/>
          </w:tcPr>
          <w:p w14:paraId="563D7AAA"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Cantitatea solicitată</w:t>
            </w:r>
          </w:p>
          <w:p w14:paraId="0F97B76F"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U.M</w:t>
            </w:r>
          </w:p>
        </w:tc>
        <w:tc>
          <w:tcPr>
            <w:tcW w:w="1440" w:type="dxa"/>
            <w:vAlign w:val="center"/>
          </w:tcPr>
          <w:p w14:paraId="4A64D179"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Preț unitar RON fără TVA</w:t>
            </w:r>
          </w:p>
        </w:tc>
        <w:tc>
          <w:tcPr>
            <w:tcW w:w="1974" w:type="dxa"/>
            <w:vAlign w:val="center"/>
          </w:tcPr>
          <w:p w14:paraId="18C4F8FC"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Preț total RON</w:t>
            </w:r>
          </w:p>
          <w:p w14:paraId="57908FD9"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fără TVA</w:t>
            </w:r>
          </w:p>
        </w:tc>
      </w:tr>
      <w:tr w:rsidR="00967188" w:rsidRPr="00046407" w14:paraId="0ED383D7" w14:textId="77777777" w:rsidTr="00046407">
        <w:tc>
          <w:tcPr>
            <w:tcW w:w="540" w:type="dxa"/>
            <w:vAlign w:val="center"/>
          </w:tcPr>
          <w:p w14:paraId="606CD361" w14:textId="77777777" w:rsidR="00967188" w:rsidRPr="00046407" w:rsidRDefault="00967188" w:rsidP="00E05CA3">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0</w:t>
            </w:r>
          </w:p>
        </w:tc>
        <w:tc>
          <w:tcPr>
            <w:tcW w:w="2947" w:type="dxa"/>
            <w:vAlign w:val="center"/>
          </w:tcPr>
          <w:p w14:paraId="49F628F3" w14:textId="77777777"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1</w:t>
            </w:r>
          </w:p>
        </w:tc>
        <w:tc>
          <w:tcPr>
            <w:tcW w:w="913" w:type="dxa"/>
            <w:vAlign w:val="center"/>
          </w:tcPr>
          <w:p w14:paraId="6FB1A587" w14:textId="03088604"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2</w:t>
            </w:r>
          </w:p>
        </w:tc>
        <w:tc>
          <w:tcPr>
            <w:tcW w:w="1260" w:type="dxa"/>
            <w:vAlign w:val="center"/>
          </w:tcPr>
          <w:p w14:paraId="0D282189" w14:textId="0EF20DE1"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3</w:t>
            </w:r>
          </w:p>
        </w:tc>
        <w:tc>
          <w:tcPr>
            <w:tcW w:w="1440" w:type="dxa"/>
            <w:vAlign w:val="center"/>
          </w:tcPr>
          <w:p w14:paraId="579B310D" w14:textId="03A10AD3"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4</w:t>
            </w:r>
          </w:p>
        </w:tc>
        <w:tc>
          <w:tcPr>
            <w:tcW w:w="1974" w:type="dxa"/>
            <w:vAlign w:val="center"/>
          </w:tcPr>
          <w:p w14:paraId="77B5A6F9" w14:textId="551555F7"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5=3*4</w:t>
            </w:r>
          </w:p>
        </w:tc>
      </w:tr>
      <w:tr w:rsidR="00046407" w:rsidRPr="00046407" w14:paraId="2E80166B" w14:textId="77777777" w:rsidTr="00046407">
        <w:trPr>
          <w:trHeight w:val="710"/>
        </w:trPr>
        <w:tc>
          <w:tcPr>
            <w:tcW w:w="540" w:type="dxa"/>
            <w:vAlign w:val="center"/>
          </w:tcPr>
          <w:p w14:paraId="63757970" w14:textId="77777777" w:rsidR="00046407" w:rsidRPr="00046407" w:rsidRDefault="00046407" w:rsidP="00046407">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1</w:t>
            </w:r>
          </w:p>
        </w:tc>
        <w:tc>
          <w:tcPr>
            <w:tcW w:w="2947" w:type="dxa"/>
            <w:shd w:val="clear" w:color="auto" w:fill="auto"/>
            <w:vAlign w:val="center"/>
          </w:tcPr>
          <w:p w14:paraId="2CC0AF94" w14:textId="372A759F" w:rsidR="00046407" w:rsidRPr="00046407" w:rsidRDefault="00046407" w:rsidP="000E5A5E">
            <w:pPr>
              <w:rPr>
                <w:rFonts w:ascii="Times New Roman" w:eastAsia="Calibri" w:hAnsi="Times New Roman"/>
                <w:bCs/>
                <w:sz w:val="22"/>
                <w:szCs w:val="22"/>
              </w:rPr>
            </w:pPr>
            <w:r w:rsidRPr="00046407">
              <w:rPr>
                <w:rFonts w:ascii="Times New Roman" w:hAnsi="Times New Roman"/>
                <w:sz w:val="22"/>
                <w:szCs w:val="22"/>
                <w:lang w:val="pt-BR"/>
              </w:rPr>
              <w:t xml:space="preserve">Servicii de </w:t>
            </w:r>
            <w:r w:rsidR="00963C9A">
              <w:rPr>
                <w:rFonts w:ascii="Times New Roman" w:hAnsi="Times New Roman"/>
                <w:sz w:val="22"/>
                <w:szCs w:val="22"/>
                <w:lang w:val="pt-BR"/>
              </w:rPr>
              <w:t>catering</w:t>
            </w:r>
          </w:p>
        </w:tc>
        <w:tc>
          <w:tcPr>
            <w:tcW w:w="913" w:type="dxa"/>
            <w:vAlign w:val="center"/>
          </w:tcPr>
          <w:p w14:paraId="1FEDF7C6" w14:textId="49BD2141" w:rsidR="00046407" w:rsidRPr="00046407" w:rsidRDefault="00046407" w:rsidP="00046407">
            <w:pPr>
              <w:overflowPunct/>
              <w:autoSpaceDE/>
              <w:autoSpaceDN/>
              <w:adjustRightInd/>
              <w:jc w:val="center"/>
              <w:textAlignment w:val="auto"/>
              <w:rPr>
                <w:rFonts w:ascii="Times New Roman" w:eastAsia="Calibri" w:hAnsi="Times New Roman"/>
                <w:sz w:val="22"/>
                <w:szCs w:val="22"/>
                <w:lang w:val="ro-RO"/>
              </w:rPr>
            </w:pPr>
            <w:r w:rsidRPr="00046407">
              <w:rPr>
                <w:rFonts w:ascii="Times New Roman" w:eastAsia="Calibri" w:hAnsi="Times New Roman"/>
                <w:sz w:val="22"/>
                <w:szCs w:val="22"/>
                <w:lang w:val="ro-RO"/>
              </w:rPr>
              <w:t>pers</w:t>
            </w:r>
          </w:p>
        </w:tc>
        <w:tc>
          <w:tcPr>
            <w:tcW w:w="1260" w:type="dxa"/>
            <w:vAlign w:val="center"/>
          </w:tcPr>
          <w:p w14:paraId="07473A7B" w14:textId="39E767DC" w:rsidR="00046407" w:rsidRPr="00046407" w:rsidRDefault="004A374B" w:rsidP="00046407">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4</w:t>
            </w:r>
            <w:r w:rsidR="00963C9A">
              <w:rPr>
                <w:rFonts w:ascii="Times New Roman" w:eastAsia="Calibri" w:hAnsi="Times New Roman"/>
                <w:bCs/>
                <w:sz w:val="22"/>
                <w:szCs w:val="22"/>
                <w:lang w:val="ro-RO"/>
              </w:rPr>
              <w:t>0</w:t>
            </w:r>
          </w:p>
        </w:tc>
        <w:tc>
          <w:tcPr>
            <w:tcW w:w="1440" w:type="dxa"/>
            <w:vAlign w:val="center"/>
          </w:tcPr>
          <w:p w14:paraId="529B221A" w14:textId="77777777" w:rsidR="00046407" w:rsidRPr="00046407" w:rsidRDefault="00046407" w:rsidP="00046407">
            <w:pPr>
              <w:overflowPunct/>
              <w:autoSpaceDE/>
              <w:autoSpaceDN/>
              <w:adjustRightInd/>
              <w:textAlignment w:val="auto"/>
              <w:rPr>
                <w:rFonts w:ascii="Times New Roman" w:eastAsia="Calibri" w:hAnsi="Times New Roman"/>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247819BC" w14:textId="77777777" w:rsidR="00046407" w:rsidRPr="00046407" w:rsidRDefault="00046407" w:rsidP="00046407">
            <w:pPr>
              <w:overflowPunct/>
              <w:autoSpaceDE/>
              <w:autoSpaceDN/>
              <w:adjustRightInd/>
              <w:textAlignment w:val="auto"/>
              <w:rPr>
                <w:rFonts w:ascii="Times New Roman" w:eastAsia="Calibri" w:hAnsi="Times New Roman"/>
                <w:sz w:val="18"/>
                <w:szCs w:val="18"/>
                <w:lang w:val="ro-RO"/>
              </w:rPr>
            </w:pPr>
            <w:r w:rsidRPr="00046407">
              <w:rPr>
                <w:rFonts w:ascii="Times New Roman" w:eastAsia="Calibri" w:hAnsi="Times New Roman"/>
                <w:b/>
                <w:i/>
                <w:sz w:val="18"/>
                <w:szCs w:val="18"/>
                <w:lang w:val="ro-RO"/>
              </w:rPr>
              <w:t>se completează de către ofertant</w:t>
            </w:r>
          </w:p>
        </w:tc>
      </w:tr>
      <w:tr w:rsidR="00C06F6C" w:rsidRPr="00046407" w14:paraId="03B4B089" w14:textId="77777777" w:rsidTr="00046407">
        <w:tc>
          <w:tcPr>
            <w:tcW w:w="540" w:type="dxa"/>
            <w:vAlign w:val="center"/>
          </w:tcPr>
          <w:p w14:paraId="42144718" w14:textId="77777777" w:rsidR="00C06F6C" w:rsidRPr="00046407" w:rsidRDefault="00C06F6C" w:rsidP="00C06F6C">
            <w:pPr>
              <w:overflowPunct/>
              <w:autoSpaceDE/>
              <w:autoSpaceDN/>
              <w:adjustRightInd/>
              <w:textAlignment w:val="auto"/>
              <w:rPr>
                <w:rFonts w:ascii="Times New Roman" w:eastAsia="Calibri" w:hAnsi="Times New Roman"/>
                <w:b/>
                <w:iCs/>
                <w:sz w:val="18"/>
                <w:szCs w:val="18"/>
                <w:lang w:val="ro-RO"/>
              </w:rPr>
            </w:pPr>
          </w:p>
        </w:tc>
        <w:tc>
          <w:tcPr>
            <w:tcW w:w="2947" w:type="dxa"/>
            <w:vAlign w:val="center"/>
          </w:tcPr>
          <w:p w14:paraId="1EF82D3A" w14:textId="77777777" w:rsidR="00C06F6C" w:rsidRPr="00046407" w:rsidRDefault="00C06F6C" w:rsidP="00C06F6C">
            <w:pPr>
              <w:overflowPunct/>
              <w:autoSpaceDE/>
              <w:autoSpaceDN/>
              <w:adjustRightInd/>
              <w:textAlignment w:val="auto"/>
              <w:rPr>
                <w:rFonts w:ascii="Times New Roman" w:eastAsia="Calibri" w:hAnsi="Times New Roman"/>
                <w:bCs/>
                <w:sz w:val="18"/>
                <w:szCs w:val="18"/>
                <w:lang w:val="ro-RO"/>
              </w:rPr>
            </w:pPr>
            <w:r w:rsidRPr="00046407">
              <w:rPr>
                <w:rFonts w:ascii="Times New Roman" w:eastAsia="Calibri" w:hAnsi="Times New Roman"/>
                <w:sz w:val="18"/>
                <w:szCs w:val="18"/>
                <w:lang w:val="ro-RO"/>
              </w:rPr>
              <w:t xml:space="preserve">TOTAL </w:t>
            </w:r>
          </w:p>
        </w:tc>
        <w:tc>
          <w:tcPr>
            <w:tcW w:w="913" w:type="dxa"/>
            <w:vAlign w:val="center"/>
          </w:tcPr>
          <w:p w14:paraId="3CEA48FD" w14:textId="77777777" w:rsidR="00C06F6C" w:rsidRPr="00046407" w:rsidRDefault="00C06F6C" w:rsidP="00C06F6C">
            <w:pPr>
              <w:overflowPunct/>
              <w:autoSpaceDE/>
              <w:autoSpaceDN/>
              <w:adjustRightInd/>
              <w:textAlignment w:val="auto"/>
              <w:rPr>
                <w:rFonts w:ascii="Times New Roman" w:eastAsia="Calibri" w:hAnsi="Times New Roman"/>
                <w:iCs/>
                <w:sz w:val="18"/>
                <w:szCs w:val="18"/>
                <w:lang w:val="ro-RO"/>
              </w:rPr>
            </w:pPr>
          </w:p>
        </w:tc>
        <w:tc>
          <w:tcPr>
            <w:tcW w:w="1260" w:type="dxa"/>
            <w:vAlign w:val="center"/>
          </w:tcPr>
          <w:p w14:paraId="02FEDB32" w14:textId="77777777" w:rsidR="00C06F6C" w:rsidRPr="00046407" w:rsidRDefault="00C06F6C" w:rsidP="00C06F6C">
            <w:pPr>
              <w:overflowPunct/>
              <w:autoSpaceDE/>
              <w:autoSpaceDN/>
              <w:adjustRightInd/>
              <w:textAlignment w:val="auto"/>
              <w:rPr>
                <w:rFonts w:ascii="Times New Roman" w:eastAsia="Calibri" w:hAnsi="Times New Roman"/>
                <w:iCs/>
                <w:sz w:val="18"/>
                <w:szCs w:val="18"/>
                <w:lang w:val="ro-RO"/>
              </w:rPr>
            </w:pPr>
          </w:p>
        </w:tc>
        <w:tc>
          <w:tcPr>
            <w:tcW w:w="1440" w:type="dxa"/>
            <w:vAlign w:val="center"/>
          </w:tcPr>
          <w:p w14:paraId="062BB302" w14:textId="5BD9BA90" w:rsidR="00C06F6C" w:rsidRPr="00046407" w:rsidRDefault="00C06F6C" w:rsidP="00C06F6C">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557EFCCA" w14:textId="77777777" w:rsidR="00C06F6C" w:rsidRPr="00046407" w:rsidRDefault="00C06F6C" w:rsidP="00C06F6C">
            <w:pPr>
              <w:overflowPunct/>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r>
    </w:tbl>
    <w:p w14:paraId="45E5362F" w14:textId="77777777" w:rsidR="00DB0C7A" w:rsidRPr="002F6DA3" w:rsidRDefault="00DB0C7A" w:rsidP="0089512D">
      <w:pPr>
        <w:ind w:right="1440"/>
        <w:outlineLvl w:val="0"/>
        <w:rPr>
          <w:rFonts w:ascii="Times New Roman" w:hAnsi="Times New Roman"/>
          <w:b/>
          <w:bCs/>
          <w:i/>
          <w:sz w:val="24"/>
          <w:szCs w:val="24"/>
          <w:lang w:val="fr-FR"/>
        </w:rPr>
      </w:pPr>
    </w:p>
    <w:p w14:paraId="2747D89E" w14:textId="77777777" w:rsidR="00DB0C7A" w:rsidRPr="002F6DA3" w:rsidRDefault="00DB0C7A" w:rsidP="0089512D">
      <w:pPr>
        <w:ind w:right="1440"/>
        <w:outlineLvl w:val="0"/>
        <w:rPr>
          <w:rFonts w:ascii="Times New Roman" w:hAnsi="Times New Roman"/>
          <w:b/>
          <w:bCs/>
          <w:i/>
          <w:sz w:val="24"/>
          <w:szCs w:val="24"/>
          <w:lang w:val="fr-FR"/>
        </w:rPr>
      </w:pPr>
    </w:p>
    <w:p w14:paraId="22FA504A" w14:textId="77777777" w:rsidR="00E5056B" w:rsidRPr="002F6DA3" w:rsidRDefault="00E5056B" w:rsidP="00CE6F07">
      <w:pPr>
        <w:ind w:right="-132"/>
        <w:outlineLvl w:val="0"/>
        <w:rPr>
          <w:rFonts w:ascii="Arial Narrow" w:hAnsi="Arial Narrow"/>
          <w:i/>
          <w:sz w:val="24"/>
          <w:szCs w:val="24"/>
          <w:lang w:val="fr-FR"/>
        </w:rPr>
      </w:pPr>
    </w:p>
    <w:p w14:paraId="77E6FBB3" w14:textId="77777777" w:rsidR="00B27ACD" w:rsidRPr="00F85B7B" w:rsidRDefault="00B27ACD" w:rsidP="00B27ACD">
      <w:pPr>
        <w:spacing w:after="120"/>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7352F38A" w14:textId="77777777" w:rsidR="00B27ACD" w:rsidRPr="00F85B7B" w:rsidRDefault="00B27ACD" w:rsidP="00B27ACD">
      <w:pPr>
        <w:spacing w:after="120"/>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055FC87"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DC5A994" w14:textId="77777777" w:rsidR="00B27ACD" w:rsidRPr="00F85B7B" w:rsidRDefault="00B27ACD" w:rsidP="00B27ACD">
      <w:pPr>
        <w:spacing w:after="120"/>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730740C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84CB3A2"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194479C"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08C0BF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7B37924"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B3B2A53" w14:textId="77777777"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D3A099" w14:textId="77777777"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70FCC04" w14:textId="77777777" w:rsidR="00595EFA" w:rsidRDefault="00595EFA" w:rsidP="00CD3BF8">
      <w:pPr>
        <w:jc w:val="right"/>
        <w:rPr>
          <w:rFonts w:ascii="Arial Narrow" w:hAnsi="Arial Narrow"/>
          <w:b/>
          <w:i/>
          <w:noProof/>
          <w:sz w:val="24"/>
          <w:szCs w:val="24"/>
        </w:rPr>
      </w:pPr>
    </w:p>
    <w:p w14:paraId="2ABBF7A1" w14:textId="77777777" w:rsidR="00595EFA" w:rsidRDefault="00595EFA" w:rsidP="00CD3BF8">
      <w:pPr>
        <w:jc w:val="right"/>
        <w:rPr>
          <w:rFonts w:ascii="Arial Narrow" w:hAnsi="Arial Narrow"/>
          <w:b/>
          <w:i/>
          <w:noProof/>
          <w:sz w:val="24"/>
          <w:szCs w:val="24"/>
        </w:rPr>
      </w:pPr>
    </w:p>
    <w:p w14:paraId="0FC8125F" w14:textId="77777777" w:rsidR="00595EFA" w:rsidRDefault="00595EFA" w:rsidP="00CD3BF8">
      <w:pPr>
        <w:jc w:val="right"/>
        <w:rPr>
          <w:rFonts w:ascii="Arial Narrow" w:hAnsi="Arial Narrow"/>
          <w:b/>
          <w:i/>
          <w:noProof/>
          <w:sz w:val="24"/>
          <w:szCs w:val="24"/>
        </w:rPr>
      </w:pPr>
    </w:p>
    <w:p w14:paraId="7E5F27D7" w14:textId="77777777" w:rsidR="00595EFA" w:rsidRDefault="00595EFA" w:rsidP="00CD3BF8">
      <w:pPr>
        <w:jc w:val="right"/>
        <w:rPr>
          <w:rFonts w:ascii="Arial Narrow" w:hAnsi="Arial Narrow"/>
          <w:b/>
          <w:i/>
          <w:noProof/>
          <w:sz w:val="24"/>
          <w:szCs w:val="24"/>
        </w:rPr>
      </w:pPr>
    </w:p>
    <w:p w14:paraId="4D17D18E" w14:textId="77777777" w:rsidR="00963C9A" w:rsidRDefault="00963C9A" w:rsidP="00CD3BF8">
      <w:pPr>
        <w:jc w:val="right"/>
        <w:rPr>
          <w:rFonts w:ascii="Arial Narrow" w:hAnsi="Arial Narrow"/>
          <w:b/>
          <w:i/>
          <w:noProof/>
          <w:sz w:val="24"/>
          <w:szCs w:val="24"/>
        </w:rPr>
      </w:pPr>
    </w:p>
    <w:p w14:paraId="146911C3" w14:textId="77777777" w:rsidR="00963C9A" w:rsidRDefault="00963C9A" w:rsidP="00CD3BF8">
      <w:pPr>
        <w:jc w:val="right"/>
        <w:rPr>
          <w:rFonts w:ascii="Arial Narrow" w:hAnsi="Arial Narrow"/>
          <w:b/>
          <w:i/>
          <w:noProof/>
          <w:sz w:val="24"/>
          <w:szCs w:val="24"/>
        </w:rPr>
      </w:pPr>
    </w:p>
    <w:p w14:paraId="7BDC8DC6" w14:textId="77777777" w:rsidR="00963C9A" w:rsidRDefault="00963C9A" w:rsidP="00CD3BF8">
      <w:pPr>
        <w:jc w:val="right"/>
        <w:rPr>
          <w:rFonts w:ascii="Arial Narrow" w:hAnsi="Arial Narrow"/>
          <w:b/>
          <w:i/>
          <w:noProof/>
          <w:sz w:val="24"/>
          <w:szCs w:val="24"/>
        </w:rPr>
      </w:pPr>
    </w:p>
    <w:p w14:paraId="13479E97" w14:textId="77777777" w:rsidR="00963C9A" w:rsidRDefault="00963C9A" w:rsidP="00CD3BF8">
      <w:pPr>
        <w:jc w:val="right"/>
        <w:rPr>
          <w:rFonts w:ascii="Arial Narrow" w:hAnsi="Arial Narrow"/>
          <w:b/>
          <w:i/>
          <w:noProof/>
          <w:sz w:val="24"/>
          <w:szCs w:val="24"/>
        </w:rPr>
      </w:pPr>
    </w:p>
    <w:p w14:paraId="1D531D82" w14:textId="77777777" w:rsidR="00963C9A" w:rsidRDefault="00963C9A" w:rsidP="00CD3BF8">
      <w:pPr>
        <w:jc w:val="right"/>
        <w:rPr>
          <w:rFonts w:ascii="Arial Narrow" w:hAnsi="Arial Narrow"/>
          <w:b/>
          <w:i/>
          <w:noProof/>
          <w:sz w:val="24"/>
          <w:szCs w:val="24"/>
        </w:rPr>
      </w:pPr>
    </w:p>
    <w:p w14:paraId="41A22E36" w14:textId="77777777" w:rsidR="00963C9A" w:rsidRDefault="00963C9A" w:rsidP="00CD3BF8">
      <w:pPr>
        <w:jc w:val="right"/>
        <w:rPr>
          <w:rFonts w:ascii="Arial Narrow" w:hAnsi="Arial Narrow"/>
          <w:b/>
          <w:i/>
          <w:noProof/>
          <w:sz w:val="24"/>
          <w:szCs w:val="24"/>
        </w:rPr>
      </w:pPr>
    </w:p>
    <w:p w14:paraId="2264B558" w14:textId="77777777" w:rsidR="00963C9A" w:rsidRDefault="00963C9A" w:rsidP="00CD3BF8">
      <w:pPr>
        <w:jc w:val="right"/>
        <w:rPr>
          <w:rFonts w:ascii="Arial Narrow" w:hAnsi="Arial Narrow"/>
          <w:b/>
          <w:i/>
          <w:noProof/>
          <w:sz w:val="24"/>
          <w:szCs w:val="24"/>
        </w:rPr>
      </w:pPr>
    </w:p>
    <w:p w14:paraId="334EBF8A" w14:textId="77777777" w:rsidR="00963C9A" w:rsidRDefault="00963C9A" w:rsidP="00CD3BF8">
      <w:pPr>
        <w:jc w:val="right"/>
        <w:rPr>
          <w:rFonts w:ascii="Arial Narrow" w:hAnsi="Arial Narrow"/>
          <w:b/>
          <w:i/>
          <w:noProof/>
          <w:sz w:val="24"/>
          <w:szCs w:val="24"/>
        </w:rPr>
      </w:pPr>
    </w:p>
    <w:p w14:paraId="5DDF3D04" w14:textId="77777777" w:rsidR="00963C9A" w:rsidRDefault="00963C9A" w:rsidP="00CD3BF8">
      <w:pPr>
        <w:jc w:val="right"/>
        <w:rPr>
          <w:rFonts w:ascii="Arial Narrow" w:hAnsi="Arial Narrow"/>
          <w:b/>
          <w:i/>
          <w:noProof/>
          <w:sz w:val="24"/>
          <w:szCs w:val="24"/>
        </w:rPr>
      </w:pPr>
    </w:p>
    <w:p w14:paraId="75D5757C" w14:textId="77777777" w:rsidR="00963C9A" w:rsidRDefault="00963C9A" w:rsidP="00CD3BF8">
      <w:pPr>
        <w:jc w:val="right"/>
        <w:rPr>
          <w:rFonts w:ascii="Arial Narrow" w:hAnsi="Arial Narrow"/>
          <w:b/>
          <w:i/>
          <w:noProof/>
          <w:sz w:val="24"/>
          <w:szCs w:val="24"/>
        </w:rPr>
      </w:pPr>
    </w:p>
    <w:p w14:paraId="09A509A9" w14:textId="77777777" w:rsidR="00963C9A" w:rsidRDefault="00963C9A" w:rsidP="00CD3BF8">
      <w:pPr>
        <w:jc w:val="right"/>
        <w:rPr>
          <w:rFonts w:ascii="Arial Narrow" w:hAnsi="Arial Narrow"/>
          <w:b/>
          <w:i/>
          <w:noProof/>
          <w:sz w:val="24"/>
          <w:szCs w:val="24"/>
        </w:rPr>
      </w:pPr>
    </w:p>
    <w:p w14:paraId="3DDF1E66" w14:textId="77777777" w:rsidR="00963C9A" w:rsidRDefault="00963C9A" w:rsidP="00CD3BF8">
      <w:pPr>
        <w:jc w:val="right"/>
        <w:rPr>
          <w:rFonts w:ascii="Arial Narrow" w:hAnsi="Arial Narrow"/>
          <w:b/>
          <w:i/>
          <w:noProof/>
          <w:sz w:val="24"/>
          <w:szCs w:val="24"/>
        </w:rPr>
      </w:pPr>
    </w:p>
    <w:p w14:paraId="4333F56A" w14:textId="77777777" w:rsidR="00595EFA" w:rsidRDefault="00595EFA" w:rsidP="00CD3BF8">
      <w:pPr>
        <w:jc w:val="right"/>
        <w:rPr>
          <w:rFonts w:ascii="Arial Narrow" w:hAnsi="Arial Narrow"/>
          <w:b/>
          <w:i/>
          <w:noProof/>
          <w:sz w:val="24"/>
          <w:szCs w:val="24"/>
        </w:rPr>
      </w:pPr>
    </w:p>
    <w:p w14:paraId="7CC4DD87" w14:textId="21140A1C"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sidR="00896BF1">
        <w:rPr>
          <w:rFonts w:ascii="Arial Narrow" w:hAnsi="Arial Narrow"/>
          <w:b/>
          <w:i/>
          <w:noProof/>
          <w:sz w:val="24"/>
          <w:szCs w:val="24"/>
        </w:rPr>
        <w:t xml:space="preserve"> 3</w:t>
      </w:r>
    </w:p>
    <w:p w14:paraId="27737CFB" w14:textId="77777777" w:rsidR="00CD3BF8" w:rsidRPr="00295786" w:rsidRDefault="00CD3BF8" w:rsidP="00C831AD">
      <w:pPr>
        <w:rPr>
          <w:rFonts w:ascii="Arial Narrow" w:hAnsi="Arial Narrow"/>
          <w:b/>
          <w:sz w:val="24"/>
          <w:szCs w:val="24"/>
        </w:rPr>
      </w:pPr>
    </w:p>
    <w:p w14:paraId="148E6342" w14:textId="77777777" w:rsidR="00CD3BF8" w:rsidRPr="00295786" w:rsidRDefault="00CD3BF8" w:rsidP="00CD3BF8">
      <w:pPr>
        <w:ind w:right="1440"/>
        <w:rPr>
          <w:rFonts w:ascii="Arial Narrow" w:hAnsi="Arial Narrow" w:cs="Arial"/>
          <w:color w:val="000000"/>
          <w:sz w:val="24"/>
          <w:szCs w:val="24"/>
        </w:rPr>
      </w:pPr>
    </w:p>
    <w:p w14:paraId="358285B0"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6B4F78F1"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62DFA4BE"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38BFFC25" w14:textId="77777777" w:rsidR="00CD3BF8" w:rsidRPr="00295786" w:rsidRDefault="00CD3BF8" w:rsidP="00CD3BF8">
      <w:pPr>
        <w:tabs>
          <w:tab w:val="right" w:pos="0"/>
        </w:tabs>
        <w:rPr>
          <w:rFonts w:ascii="Arial Narrow" w:hAnsi="Arial Narrow" w:cs="Arial"/>
          <w:color w:val="000000"/>
          <w:sz w:val="24"/>
          <w:szCs w:val="24"/>
        </w:rPr>
      </w:pPr>
    </w:p>
    <w:p w14:paraId="3838D93B" w14:textId="77777777"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4742"/>
      </w:tblGrid>
      <w:tr w:rsidR="003778B4" w:rsidRPr="004A374B" w14:paraId="0771A0EC" w14:textId="77777777" w:rsidTr="003778B4">
        <w:trPr>
          <w:trHeight w:val="800"/>
          <w:tblHeader/>
          <w:jc w:val="center"/>
        </w:trPr>
        <w:tc>
          <w:tcPr>
            <w:tcW w:w="5428" w:type="dxa"/>
            <w:tcMar>
              <w:left w:w="57" w:type="dxa"/>
              <w:right w:w="57" w:type="dxa"/>
            </w:tcMar>
            <w:vAlign w:val="center"/>
          </w:tcPr>
          <w:p w14:paraId="77F27257" w14:textId="77777777" w:rsidR="003778B4" w:rsidRPr="004A374B" w:rsidRDefault="003778B4"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Cerinţe autoritate contractantă</w:t>
            </w:r>
          </w:p>
        </w:tc>
        <w:tc>
          <w:tcPr>
            <w:tcW w:w="4742" w:type="dxa"/>
            <w:tcMar>
              <w:left w:w="57" w:type="dxa"/>
              <w:right w:w="57" w:type="dxa"/>
            </w:tcMar>
            <w:vAlign w:val="center"/>
          </w:tcPr>
          <w:p w14:paraId="2B195F81" w14:textId="77777777" w:rsidR="003778B4" w:rsidRPr="004A374B" w:rsidRDefault="003778B4"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PROPUNERE TEHNICĂ OFERTANT</w:t>
            </w:r>
          </w:p>
        </w:tc>
      </w:tr>
      <w:tr w:rsidR="003778B4" w:rsidRPr="004A374B" w14:paraId="39FA4FB2" w14:textId="77777777" w:rsidTr="003778B4">
        <w:trPr>
          <w:trHeight w:val="566"/>
          <w:jc w:val="center"/>
        </w:trPr>
        <w:tc>
          <w:tcPr>
            <w:tcW w:w="10170" w:type="dxa"/>
            <w:gridSpan w:val="2"/>
            <w:tcMar>
              <w:left w:w="57" w:type="dxa"/>
              <w:right w:w="57" w:type="dxa"/>
            </w:tcMar>
          </w:tcPr>
          <w:p w14:paraId="2D373508" w14:textId="0FFB397E" w:rsidR="003778B4" w:rsidRPr="004A374B" w:rsidRDefault="004A374B" w:rsidP="004A374B">
            <w:pPr>
              <w:spacing w:before="120" w:line="276" w:lineRule="auto"/>
              <w:jc w:val="center"/>
              <w:rPr>
                <w:rFonts w:ascii="Times New Roman" w:hAnsi="Times New Roman"/>
                <w:lang w:val="nl-NL"/>
              </w:rPr>
            </w:pPr>
            <w:r w:rsidRPr="004A374B">
              <w:rPr>
                <w:rFonts w:ascii="Times New Roman" w:hAnsi="Times New Roman"/>
                <w:b/>
                <w:lang w:val="ro-MD"/>
              </w:rPr>
              <w:t>Servicii de catering pentru vizita la Centrala Cernavodă – activități extracurriculare</w:t>
            </w:r>
          </w:p>
        </w:tc>
      </w:tr>
      <w:tr w:rsidR="003778B4" w:rsidRPr="004A374B" w14:paraId="4FD75357" w14:textId="77777777" w:rsidTr="00875D1B">
        <w:trPr>
          <w:trHeight w:val="899"/>
          <w:jc w:val="center"/>
        </w:trPr>
        <w:tc>
          <w:tcPr>
            <w:tcW w:w="5428" w:type="dxa"/>
            <w:tcMar>
              <w:left w:w="57" w:type="dxa"/>
              <w:right w:w="57" w:type="dxa"/>
            </w:tcMar>
          </w:tcPr>
          <w:p w14:paraId="670DAE0D" w14:textId="77777777" w:rsidR="00963C9A" w:rsidRPr="004A374B" w:rsidRDefault="00963C9A" w:rsidP="004A374B">
            <w:pPr>
              <w:pStyle w:val="ListParagraph"/>
              <w:numPr>
                <w:ilvl w:val="0"/>
                <w:numId w:val="32"/>
              </w:numPr>
              <w:spacing w:after="160" w:line="276" w:lineRule="auto"/>
              <w:contextualSpacing w:val="0"/>
              <w:jc w:val="both"/>
              <w:rPr>
                <w:b/>
                <w:sz w:val="20"/>
                <w:szCs w:val="20"/>
                <w:lang w:val="it-IT"/>
              </w:rPr>
            </w:pPr>
            <w:r w:rsidRPr="004A374B">
              <w:rPr>
                <w:b/>
                <w:sz w:val="20"/>
                <w:szCs w:val="20"/>
                <w:lang w:val="it-IT"/>
              </w:rPr>
              <w:t>Servicii de catering</w:t>
            </w:r>
          </w:p>
          <w:p w14:paraId="0F0ADFBC" w14:textId="77777777" w:rsidR="004A374B" w:rsidRPr="004A374B" w:rsidRDefault="004A374B" w:rsidP="004A374B">
            <w:pPr>
              <w:spacing w:line="276" w:lineRule="auto"/>
              <w:jc w:val="both"/>
              <w:rPr>
                <w:rFonts w:ascii="Times New Roman" w:hAnsi="Times New Roman"/>
                <w:b/>
                <w:lang w:val="ro-RO"/>
              </w:rPr>
            </w:pPr>
            <w:proofErr w:type="spellStart"/>
            <w:r w:rsidRPr="004A374B">
              <w:rPr>
                <w:rFonts w:ascii="Times New Roman" w:hAnsi="Times New Roman"/>
                <w:b/>
                <w:bCs/>
              </w:rPr>
              <w:t>Perioada</w:t>
            </w:r>
            <w:proofErr w:type="spellEnd"/>
            <w:r w:rsidRPr="004A374B">
              <w:rPr>
                <w:rFonts w:ascii="Times New Roman" w:hAnsi="Times New Roman"/>
                <w:b/>
                <w:bCs/>
              </w:rPr>
              <w:t>:</w:t>
            </w:r>
            <w:r w:rsidRPr="004A374B">
              <w:rPr>
                <w:rFonts w:ascii="Times New Roman" w:hAnsi="Times New Roman"/>
              </w:rPr>
              <w:t xml:space="preserve"> </w:t>
            </w:r>
            <w:proofErr w:type="spellStart"/>
            <w:r w:rsidRPr="004A374B">
              <w:rPr>
                <w:rFonts w:ascii="Times New Roman" w:hAnsi="Times New Roman"/>
              </w:rPr>
              <w:t>Livrarea</w:t>
            </w:r>
            <w:proofErr w:type="spellEnd"/>
            <w:r w:rsidRPr="004A374B">
              <w:rPr>
                <w:rFonts w:ascii="Times New Roman" w:hAnsi="Times New Roman"/>
              </w:rPr>
              <w:t xml:space="preserve"> </w:t>
            </w:r>
            <w:proofErr w:type="spellStart"/>
            <w:r w:rsidRPr="004A374B">
              <w:rPr>
                <w:rFonts w:ascii="Times New Roman" w:hAnsi="Times New Roman"/>
              </w:rPr>
              <w:t>meniurilor</w:t>
            </w:r>
            <w:proofErr w:type="spellEnd"/>
            <w:r w:rsidRPr="004A374B">
              <w:rPr>
                <w:rFonts w:ascii="Times New Roman" w:hAnsi="Times New Roman"/>
              </w:rPr>
              <w:t xml:space="preserve"> </w:t>
            </w:r>
            <w:proofErr w:type="spellStart"/>
            <w:r w:rsidRPr="004A374B">
              <w:rPr>
                <w:rFonts w:ascii="Times New Roman" w:hAnsi="Times New Roman"/>
              </w:rPr>
              <w:t>pentru</w:t>
            </w:r>
            <w:proofErr w:type="spellEnd"/>
            <w:r w:rsidRPr="004A374B">
              <w:rPr>
                <w:rFonts w:ascii="Times New Roman" w:hAnsi="Times New Roman"/>
              </w:rPr>
              <w:t xml:space="preserve"> o zi de </w:t>
            </w:r>
            <w:proofErr w:type="spellStart"/>
            <w:r w:rsidRPr="004A374B">
              <w:rPr>
                <w:rFonts w:ascii="Times New Roman" w:hAnsi="Times New Roman"/>
              </w:rPr>
              <w:t>deplasare</w:t>
            </w:r>
            <w:proofErr w:type="spellEnd"/>
            <w:r w:rsidRPr="004A374B">
              <w:rPr>
                <w:rFonts w:ascii="Times New Roman" w:hAnsi="Times New Roman"/>
              </w:rPr>
              <w:t xml:space="preserve"> se </w:t>
            </w:r>
            <w:proofErr w:type="spellStart"/>
            <w:r w:rsidRPr="004A374B">
              <w:rPr>
                <w:rFonts w:ascii="Times New Roman" w:hAnsi="Times New Roman"/>
              </w:rPr>
              <w:t>va</w:t>
            </w:r>
            <w:proofErr w:type="spellEnd"/>
            <w:r w:rsidRPr="004A374B">
              <w:rPr>
                <w:rFonts w:ascii="Times New Roman" w:hAnsi="Times New Roman"/>
              </w:rPr>
              <w:t xml:space="preserve"> face </w:t>
            </w:r>
            <w:proofErr w:type="spellStart"/>
            <w:r w:rsidRPr="004A374B">
              <w:rPr>
                <w:rFonts w:ascii="Times New Roman" w:hAnsi="Times New Roman"/>
              </w:rPr>
              <w:t>în</w:t>
            </w:r>
            <w:proofErr w:type="spellEnd"/>
            <w:r w:rsidRPr="004A374B">
              <w:rPr>
                <w:rFonts w:ascii="Times New Roman" w:hAnsi="Times New Roman"/>
              </w:rPr>
              <w:t xml:space="preserve"> data de </w:t>
            </w:r>
            <w:r w:rsidRPr="004A374B">
              <w:rPr>
                <w:rFonts w:ascii="Times New Roman" w:hAnsi="Times New Roman"/>
                <w:b/>
                <w:bCs/>
              </w:rPr>
              <w:t xml:space="preserve">15.05.2024 </w:t>
            </w:r>
            <w:proofErr w:type="spellStart"/>
            <w:r w:rsidRPr="004A374B">
              <w:rPr>
                <w:rFonts w:ascii="Times New Roman" w:hAnsi="Times New Roman"/>
                <w:b/>
                <w:snapToGrid w:val="0"/>
              </w:rPr>
              <w:t>ora</w:t>
            </w:r>
            <w:proofErr w:type="spellEnd"/>
            <w:r w:rsidRPr="004A374B">
              <w:rPr>
                <w:rFonts w:ascii="Times New Roman" w:hAnsi="Times New Roman"/>
                <w:b/>
                <w:snapToGrid w:val="0"/>
              </w:rPr>
              <w:t xml:space="preserve"> 6:15</w:t>
            </w:r>
            <w:r w:rsidRPr="004A374B">
              <w:rPr>
                <w:rFonts w:ascii="Times New Roman" w:hAnsi="Times New Roman"/>
                <w:snapToGrid w:val="0"/>
              </w:rPr>
              <w:t xml:space="preserve">, </w:t>
            </w:r>
            <w:proofErr w:type="spellStart"/>
            <w:r w:rsidRPr="004A374B">
              <w:rPr>
                <w:rFonts w:ascii="Times New Roman" w:hAnsi="Times New Roman"/>
                <w:snapToGrid w:val="0"/>
              </w:rPr>
              <w:t>pentru</w:t>
            </w:r>
            <w:proofErr w:type="spellEnd"/>
            <w:r w:rsidRPr="004A374B">
              <w:rPr>
                <w:rFonts w:ascii="Times New Roman" w:hAnsi="Times New Roman"/>
                <w:snapToGrid w:val="0"/>
              </w:rPr>
              <w:t xml:space="preserve"> a fi </w:t>
            </w:r>
            <w:proofErr w:type="spellStart"/>
            <w:r w:rsidRPr="004A374B">
              <w:rPr>
                <w:rFonts w:ascii="Times New Roman" w:hAnsi="Times New Roman"/>
                <w:snapToGrid w:val="0"/>
              </w:rPr>
              <w:t>preluate</w:t>
            </w:r>
            <w:proofErr w:type="spellEnd"/>
            <w:r w:rsidRPr="004A374B">
              <w:rPr>
                <w:rFonts w:ascii="Times New Roman" w:hAnsi="Times New Roman"/>
                <w:snapToGrid w:val="0"/>
              </w:rPr>
              <w:t xml:space="preserve"> </w:t>
            </w:r>
            <w:proofErr w:type="spellStart"/>
            <w:r w:rsidRPr="004A374B">
              <w:rPr>
                <w:rFonts w:ascii="Times New Roman" w:hAnsi="Times New Roman"/>
                <w:snapToGrid w:val="0"/>
              </w:rPr>
              <w:t>în</w:t>
            </w:r>
            <w:proofErr w:type="spellEnd"/>
            <w:r w:rsidRPr="004A374B">
              <w:rPr>
                <w:rFonts w:ascii="Times New Roman" w:hAnsi="Times New Roman"/>
                <w:snapToGrid w:val="0"/>
              </w:rPr>
              <w:t xml:space="preserve"> </w:t>
            </w:r>
            <w:proofErr w:type="spellStart"/>
            <w:r w:rsidRPr="004A374B">
              <w:rPr>
                <w:rFonts w:ascii="Times New Roman" w:hAnsi="Times New Roman"/>
                <w:snapToGrid w:val="0"/>
              </w:rPr>
              <w:t>autocarul</w:t>
            </w:r>
            <w:proofErr w:type="spellEnd"/>
            <w:r w:rsidRPr="004A374B">
              <w:rPr>
                <w:rFonts w:ascii="Times New Roman" w:hAnsi="Times New Roman"/>
                <w:snapToGrid w:val="0"/>
              </w:rPr>
              <w:t xml:space="preserve"> </w:t>
            </w:r>
            <w:proofErr w:type="spellStart"/>
            <w:r w:rsidRPr="004A374B">
              <w:rPr>
                <w:rFonts w:ascii="Times New Roman" w:hAnsi="Times New Roman"/>
                <w:snapToGrid w:val="0"/>
              </w:rPr>
              <w:t>ce</w:t>
            </w:r>
            <w:proofErr w:type="spellEnd"/>
            <w:r w:rsidRPr="004A374B">
              <w:rPr>
                <w:rFonts w:ascii="Times New Roman" w:hAnsi="Times New Roman"/>
                <w:snapToGrid w:val="0"/>
              </w:rPr>
              <w:t xml:space="preserve"> </w:t>
            </w:r>
            <w:proofErr w:type="spellStart"/>
            <w:r w:rsidRPr="004A374B">
              <w:rPr>
                <w:rFonts w:ascii="Times New Roman" w:hAnsi="Times New Roman"/>
                <w:snapToGrid w:val="0"/>
              </w:rPr>
              <w:t>va</w:t>
            </w:r>
            <w:proofErr w:type="spellEnd"/>
            <w:r w:rsidRPr="004A374B">
              <w:rPr>
                <w:rFonts w:ascii="Times New Roman" w:hAnsi="Times New Roman"/>
                <w:snapToGrid w:val="0"/>
              </w:rPr>
              <w:t xml:space="preserve"> </w:t>
            </w:r>
            <w:proofErr w:type="spellStart"/>
            <w:r w:rsidRPr="004A374B">
              <w:rPr>
                <w:rFonts w:ascii="Times New Roman" w:hAnsi="Times New Roman"/>
                <w:snapToGrid w:val="0"/>
              </w:rPr>
              <w:t>pleca</w:t>
            </w:r>
            <w:proofErr w:type="spellEnd"/>
            <w:r w:rsidRPr="004A374B">
              <w:rPr>
                <w:rFonts w:ascii="Times New Roman" w:hAnsi="Times New Roman"/>
                <w:snapToGrid w:val="0"/>
              </w:rPr>
              <w:t xml:space="preserve"> </w:t>
            </w:r>
            <w:proofErr w:type="spellStart"/>
            <w:r w:rsidRPr="004A374B">
              <w:rPr>
                <w:rFonts w:ascii="Times New Roman" w:hAnsi="Times New Roman"/>
                <w:snapToGrid w:val="0"/>
              </w:rPr>
              <w:t>către</w:t>
            </w:r>
            <w:proofErr w:type="spellEnd"/>
            <w:r w:rsidRPr="004A374B">
              <w:rPr>
                <w:rFonts w:ascii="Times New Roman" w:hAnsi="Times New Roman"/>
                <w:snapToGrid w:val="0"/>
              </w:rPr>
              <w:t xml:space="preserve"> </w:t>
            </w:r>
            <w:r w:rsidRPr="004A374B">
              <w:rPr>
                <w:rFonts w:ascii="Times New Roman" w:hAnsi="Times New Roman"/>
                <w:b/>
                <w:lang w:val="ro-RO"/>
              </w:rPr>
              <w:t>CENTRALA NUCLEARELECTRICA CERNAVODĂ.</w:t>
            </w:r>
          </w:p>
          <w:p w14:paraId="7FCA29BE" w14:textId="77777777" w:rsidR="004A374B" w:rsidRPr="004A374B" w:rsidRDefault="004A374B" w:rsidP="004A374B">
            <w:pPr>
              <w:spacing w:line="276" w:lineRule="auto"/>
              <w:jc w:val="both"/>
              <w:rPr>
                <w:rFonts w:ascii="Times New Roman" w:hAnsi="Times New Roman"/>
              </w:rPr>
            </w:pPr>
          </w:p>
          <w:p w14:paraId="2F35E147" w14:textId="77777777" w:rsidR="004A374B" w:rsidRPr="004A374B" w:rsidRDefault="004A374B" w:rsidP="004A374B">
            <w:pPr>
              <w:spacing w:line="276" w:lineRule="auto"/>
              <w:jc w:val="both"/>
              <w:rPr>
                <w:rFonts w:ascii="Times New Roman" w:hAnsi="Times New Roman"/>
              </w:rPr>
            </w:pPr>
            <w:proofErr w:type="spellStart"/>
            <w:r w:rsidRPr="004A374B">
              <w:rPr>
                <w:rFonts w:ascii="Times New Roman" w:hAnsi="Times New Roman"/>
                <w:b/>
                <w:bCs/>
              </w:rPr>
              <w:t>Numar</w:t>
            </w:r>
            <w:proofErr w:type="spellEnd"/>
            <w:r w:rsidRPr="004A374B">
              <w:rPr>
                <w:rFonts w:ascii="Times New Roman" w:hAnsi="Times New Roman"/>
                <w:b/>
                <w:bCs/>
              </w:rPr>
              <w:t xml:space="preserve"> </w:t>
            </w:r>
            <w:proofErr w:type="spellStart"/>
            <w:r w:rsidRPr="004A374B">
              <w:rPr>
                <w:rFonts w:ascii="Times New Roman" w:hAnsi="Times New Roman"/>
                <w:b/>
                <w:bCs/>
              </w:rPr>
              <w:t>participanti</w:t>
            </w:r>
            <w:proofErr w:type="spellEnd"/>
            <w:r w:rsidRPr="004A374B">
              <w:rPr>
                <w:rFonts w:ascii="Times New Roman" w:hAnsi="Times New Roman"/>
                <w:b/>
                <w:bCs/>
              </w:rPr>
              <w:t>:</w:t>
            </w:r>
            <w:r w:rsidRPr="004A374B">
              <w:rPr>
                <w:rFonts w:ascii="Times New Roman" w:hAnsi="Times New Roman"/>
              </w:rPr>
              <w:t xml:space="preserve"> 40 </w:t>
            </w:r>
            <w:proofErr w:type="spellStart"/>
            <w:r w:rsidRPr="004A374B">
              <w:rPr>
                <w:rFonts w:ascii="Times New Roman" w:hAnsi="Times New Roman"/>
              </w:rPr>
              <w:t>persoane</w:t>
            </w:r>
            <w:proofErr w:type="spellEnd"/>
          </w:p>
          <w:p w14:paraId="65DA52C0" w14:textId="77777777" w:rsidR="004A374B" w:rsidRPr="004A374B" w:rsidRDefault="004A374B" w:rsidP="004A374B">
            <w:pPr>
              <w:spacing w:line="276" w:lineRule="auto"/>
              <w:jc w:val="both"/>
              <w:rPr>
                <w:rFonts w:ascii="Times New Roman" w:hAnsi="Times New Roman"/>
              </w:rPr>
            </w:pPr>
          </w:p>
          <w:p w14:paraId="41101A30" w14:textId="77777777" w:rsidR="004A374B" w:rsidRPr="004A374B" w:rsidRDefault="004A374B" w:rsidP="004A374B">
            <w:pPr>
              <w:spacing w:line="276" w:lineRule="auto"/>
              <w:jc w:val="both"/>
              <w:rPr>
                <w:rFonts w:ascii="Times New Roman" w:hAnsi="Times New Roman"/>
              </w:rPr>
            </w:pPr>
            <w:proofErr w:type="spellStart"/>
            <w:r w:rsidRPr="004A374B">
              <w:rPr>
                <w:rFonts w:ascii="Times New Roman" w:hAnsi="Times New Roman"/>
                <w:b/>
                <w:bCs/>
              </w:rPr>
              <w:t>Locație</w:t>
            </w:r>
            <w:proofErr w:type="spellEnd"/>
            <w:r w:rsidRPr="004A374B">
              <w:rPr>
                <w:rFonts w:ascii="Times New Roman" w:hAnsi="Times New Roman"/>
                <w:b/>
                <w:bCs/>
              </w:rPr>
              <w:t>:</w:t>
            </w:r>
            <w:r w:rsidRPr="004A374B">
              <w:rPr>
                <w:rFonts w:ascii="Times New Roman" w:hAnsi="Times New Roman"/>
              </w:rPr>
              <w:t xml:space="preserve"> </w:t>
            </w:r>
            <w:proofErr w:type="spellStart"/>
            <w:r w:rsidRPr="004A374B">
              <w:rPr>
                <w:rFonts w:ascii="Times New Roman" w:hAnsi="Times New Roman"/>
              </w:rPr>
              <w:t>Autocarul</w:t>
            </w:r>
            <w:proofErr w:type="spellEnd"/>
            <w:r w:rsidRPr="004A374B">
              <w:rPr>
                <w:rFonts w:ascii="Times New Roman" w:hAnsi="Times New Roman"/>
              </w:rPr>
              <w:t xml:space="preserve"> </w:t>
            </w:r>
            <w:proofErr w:type="spellStart"/>
            <w:r w:rsidRPr="004A374B">
              <w:rPr>
                <w:rFonts w:ascii="Times New Roman" w:hAnsi="Times New Roman"/>
              </w:rPr>
              <w:t>în</w:t>
            </w:r>
            <w:proofErr w:type="spellEnd"/>
            <w:r w:rsidRPr="004A374B">
              <w:rPr>
                <w:rFonts w:ascii="Times New Roman" w:hAnsi="Times New Roman"/>
              </w:rPr>
              <w:t xml:space="preserve"> care se </w:t>
            </w:r>
            <w:proofErr w:type="spellStart"/>
            <w:r w:rsidRPr="004A374B">
              <w:rPr>
                <w:rFonts w:ascii="Times New Roman" w:hAnsi="Times New Roman"/>
              </w:rPr>
              <w:t>vor</w:t>
            </w:r>
            <w:proofErr w:type="spellEnd"/>
            <w:r w:rsidRPr="004A374B">
              <w:rPr>
                <w:rFonts w:ascii="Times New Roman" w:hAnsi="Times New Roman"/>
              </w:rPr>
              <w:t xml:space="preserve"> </w:t>
            </w:r>
            <w:proofErr w:type="spellStart"/>
            <w:r w:rsidRPr="004A374B">
              <w:rPr>
                <w:rFonts w:ascii="Times New Roman" w:hAnsi="Times New Roman"/>
              </w:rPr>
              <w:t>prelua</w:t>
            </w:r>
            <w:proofErr w:type="spellEnd"/>
            <w:r w:rsidRPr="004A374B">
              <w:rPr>
                <w:rFonts w:ascii="Times New Roman" w:hAnsi="Times New Roman"/>
              </w:rPr>
              <w:t xml:space="preserve"> </w:t>
            </w:r>
            <w:proofErr w:type="spellStart"/>
            <w:r w:rsidRPr="004A374B">
              <w:rPr>
                <w:rFonts w:ascii="Times New Roman" w:hAnsi="Times New Roman"/>
              </w:rPr>
              <w:t>meniurile</w:t>
            </w:r>
            <w:proofErr w:type="spellEnd"/>
            <w:r w:rsidRPr="004A374B">
              <w:rPr>
                <w:rFonts w:ascii="Times New Roman" w:hAnsi="Times New Roman"/>
              </w:rPr>
              <w:t xml:space="preserve"> </w:t>
            </w:r>
            <w:proofErr w:type="spellStart"/>
            <w:r w:rsidRPr="004A374B">
              <w:rPr>
                <w:rFonts w:ascii="Times New Roman" w:hAnsi="Times New Roman"/>
              </w:rPr>
              <w:t>va</w:t>
            </w:r>
            <w:proofErr w:type="spellEnd"/>
            <w:r w:rsidRPr="004A374B">
              <w:rPr>
                <w:rFonts w:ascii="Times New Roman" w:hAnsi="Times New Roman"/>
              </w:rPr>
              <w:t xml:space="preserve"> </w:t>
            </w:r>
            <w:proofErr w:type="spellStart"/>
            <w:r w:rsidRPr="004A374B">
              <w:rPr>
                <w:rFonts w:ascii="Times New Roman" w:hAnsi="Times New Roman"/>
              </w:rPr>
              <w:t>pleca</w:t>
            </w:r>
            <w:proofErr w:type="spellEnd"/>
            <w:r w:rsidRPr="004A374B">
              <w:rPr>
                <w:rFonts w:ascii="Times New Roman" w:hAnsi="Times New Roman"/>
              </w:rPr>
              <w:t xml:space="preserve"> din</w:t>
            </w:r>
            <w:r w:rsidRPr="004A374B">
              <w:rPr>
                <w:rFonts w:ascii="Times New Roman" w:hAnsi="Times New Roman"/>
                <w:b/>
                <w:snapToGrid w:val="0"/>
              </w:rPr>
              <w:t xml:space="preserve"> </w:t>
            </w:r>
            <w:proofErr w:type="spellStart"/>
            <w:r w:rsidRPr="004A374B">
              <w:rPr>
                <w:rFonts w:ascii="Times New Roman" w:hAnsi="Times New Roman"/>
                <w:b/>
                <w:snapToGrid w:val="0"/>
              </w:rPr>
              <w:t>parcarea</w:t>
            </w:r>
            <w:proofErr w:type="spellEnd"/>
            <w:r w:rsidRPr="004A374B">
              <w:rPr>
                <w:rFonts w:ascii="Times New Roman" w:hAnsi="Times New Roman"/>
                <w:b/>
                <w:snapToGrid w:val="0"/>
              </w:rPr>
              <w:t xml:space="preserve"> din fata </w:t>
            </w:r>
            <w:proofErr w:type="spellStart"/>
            <w:r w:rsidRPr="004A374B">
              <w:rPr>
                <w:rFonts w:ascii="Times New Roman" w:hAnsi="Times New Roman"/>
                <w:b/>
                <w:snapToGrid w:val="0"/>
              </w:rPr>
              <w:t>Facultatii</w:t>
            </w:r>
            <w:proofErr w:type="spellEnd"/>
            <w:r w:rsidRPr="004A374B">
              <w:rPr>
                <w:rFonts w:ascii="Times New Roman" w:hAnsi="Times New Roman"/>
                <w:b/>
                <w:snapToGrid w:val="0"/>
              </w:rPr>
              <w:t xml:space="preserve"> de Drept </w:t>
            </w:r>
            <w:proofErr w:type="spellStart"/>
            <w:r w:rsidRPr="004A374B">
              <w:rPr>
                <w:rFonts w:ascii="Times New Roman" w:hAnsi="Times New Roman"/>
                <w:b/>
                <w:snapToGrid w:val="0"/>
              </w:rPr>
              <w:t>si</w:t>
            </w:r>
            <w:proofErr w:type="spellEnd"/>
            <w:r w:rsidRPr="004A374B">
              <w:rPr>
                <w:rFonts w:ascii="Times New Roman" w:hAnsi="Times New Roman"/>
                <w:b/>
                <w:snapToGrid w:val="0"/>
              </w:rPr>
              <w:t xml:space="preserve"> </w:t>
            </w:r>
            <w:proofErr w:type="spellStart"/>
            <w:r w:rsidRPr="004A374B">
              <w:rPr>
                <w:rFonts w:ascii="Times New Roman" w:hAnsi="Times New Roman"/>
                <w:b/>
                <w:snapToGrid w:val="0"/>
              </w:rPr>
              <w:t>Stiinte</w:t>
            </w:r>
            <w:proofErr w:type="spellEnd"/>
            <w:r w:rsidRPr="004A374B">
              <w:rPr>
                <w:rFonts w:ascii="Times New Roman" w:hAnsi="Times New Roman"/>
                <w:b/>
                <w:snapToGrid w:val="0"/>
              </w:rPr>
              <w:t xml:space="preserve"> administrative, UGAL, Strada </w:t>
            </w:r>
            <w:proofErr w:type="spellStart"/>
            <w:r w:rsidRPr="004A374B">
              <w:rPr>
                <w:rFonts w:ascii="Times New Roman" w:hAnsi="Times New Roman"/>
                <w:b/>
                <w:snapToGrid w:val="0"/>
              </w:rPr>
              <w:t>Domnească</w:t>
            </w:r>
            <w:proofErr w:type="spellEnd"/>
            <w:r w:rsidRPr="004A374B">
              <w:rPr>
                <w:rFonts w:ascii="Times New Roman" w:hAnsi="Times New Roman"/>
                <w:b/>
                <w:snapToGrid w:val="0"/>
              </w:rPr>
              <w:t xml:space="preserve"> nr. 111, vis-à-vis de </w:t>
            </w:r>
            <w:proofErr w:type="spellStart"/>
            <w:r w:rsidRPr="004A374B">
              <w:rPr>
                <w:rFonts w:ascii="Times New Roman" w:hAnsi="Times New Roman"/>
                <w:b/>
                <w:snapToGrid w:val="0"/>
              </w:rPr>
              <w:t>Catedrala</w:t>
            </w:r>
            <w:proofErr w:type="spellEnd"/>
            <w:r w:rsidRPr="004A374B">
              <w:rPr>
                <w:rFonts w:ascii="Times New Roman" w:hAnsi="Times New Roman"/>
                <w:b/>
                <w:snapToGrid w:val="0"/>
              </w:rPr>
              <w:t xml:space="preserve"> </w:t>
            </w:r>
            <w:proofErr w:type="spellStart"/>
            <w:r w:rsidRPr="004A374B">
              <w:rPr>
                <w:rFonts w:ascii="Times New Roman" w:hAnsi="Times New Roman"/>
                <w:b/>
                <w:snapToGrid w:val="0"/>
              </w:rPr>
              <w:t>Arhiepiscopală</w:t>
            </w:r>
            <w:proofErr w:type="spellEnd"/>
            <w:r w:rsidRPr="004A374B">
              <w:rPr>
                <w:rFonts w:ascii="Times New Roman" w:hAnsi="Times New Roman"/>
                <w:b/>
                <w:snapToGrid w:val="0"/>
              </w:rPr>
              <w:t xml:space="preserve"> "</w:t>
            </w:r>
            <w:proofErr w:type="spellStart"/>
            <w:r w:rsidRPr="004A374B">
              <w:rPr>
                <w:rFonts w:ascii="Times New Roman" w:hAnsi="Times New Roman"/>
                <w:b/>
                <w:snapToGrid w:val="0"/>
              </w:rPr>
              <w:t>Sfântul</w:t>
            </w:r>
            <w:proofErr w:type="spellEnd"/>
            <w:r w:rsidRPr="004A374B">
              <w:rPr>
                <w:rFonts w:ascii="Times New Roman" w:hAnsi="Times New Roman"/>
                <w:b/>
                <w:snapToGrid w:val="0"/>
              </w:rPr>
              <w:t xml:space="preserve"> Apostol Andrei" Galati</w:t>
            </w:r>
            <w:r w:rsidRPr="004A374B">
              <w:rPr>
                <w:rFonts w:ascii="Times New Roman" w:hAnsi="Times New Roman"/>
              </w:rPr>
              <w:t>.</w:t>
            </w:r>
          </w:p>
          <w:p w14:paraId="4C9F879E" w14:textId="77777777" w:rsidR="004A374B" w:rsidRPr="004A374B" w:rsidRDefault="004A374B" w:rsidP="004A374B">
            <w:pPr>
              <w:spacing w:line="276" w:lineRule="auto"/>
              <w:jc w:val="both"/>
              <w:rPr>
                <w:rFonts w:ascii="Times New Roman" w:hAnsi="Times New Roman"/>
              </w:rPr>
            </w:pPr>
          </w:p>
          <w:p w14:paraId="74BBDFF5" w14:textId="431AB433" w:rsidR="00875D1B" w:rsidRPr="004A374B" w:rsidRDefault="004A374B" w:rsidP="004A374B">
            <w:pPr>
              <w:spacing w:line="276" w:lineRule="auto"/>
              <w:jc w:val="both"/>
              <w:rPr>
                <w:rFonts w:ascii="Times New Roman" w:hAnsi="Times New Roman"/>
              </w:rPr>
            </w:pPr>
            <w:r w:rsidRPr="004A374B">
              <w:rPr>
                <w:rFonts w:ascii="Times New Roman" w:hAnsi="Times New Roman"/>
                <w:b/>
                <w:bCs/>
                <w:color w:val="000000"/>
              </w:rPr>
              <w:t xml:space="preserve">Tip </w:t>
            </w:r>
            <w:proofErr w:type="spellStart"/>
            <w:r w:rsidRPr="004A374B">
              <w:rPr>
                <w:rFonts w:ascii="Times New Roman" w:hAnsi="Times New Roman"/>
                <w:b/>
                <w:bCs/>
                <w:color w:val="000000"/>
              </w:rPr>
              <w:t>servire</w:t>
            </w:r>
            <w:proofErr w:type="spellEnd"/>
            <w:r w:rsidRPr="004A374B">
              <w:rPr>
                <w:rFonts w:ascii="Times New Roman" w:hAnsi="Times New Roman"/>
                <w:b/>
                <w:bCs/>
                <w:color w:val="000000"/>
              </w:rPr>
              <w:t>:</w:t>
            </w:r>
            <w:r w:rsidRPr="004A374B">
              <w:rPr>
                <w:rFonts w:ascii="Times New Roman" w:hAnsi="Times New Roman"/>
                <w:color w:val="000000"/>
              </w:rPr>
              <w:t xml:space="preserve"> </w:t>
            </w:r>
            <w:proofErr w:type="spellStart"/>
            <w:r w:rsidRPr="004A374B">
              <w:rPr>
                <w:rFonts w:ascii="Times New Roman" w:hAnsi="Times New Roman"/>
                <w:b/>
                <w:color w:val="000000"/>
              </w:rPr>
              <w:t>Meniuri</w:t>
            </w:r>
            <w:proofErr w:type="spellEnd"/>
            <w:r w:rsidRPr="004A374B">
              <w:rPr>
                <w:rFonts w:ascii="Times New Roman" w:hAnsi="Times New Roman"/>
                <w:b/>
                <w:color w:val="000000"/>
              </w:rPr>
              <w:t xml:space="preserve"> </w:t>
            </w:r>
            <w:proofErr w:type="spellStart"/>
            <w:r w:rsidRPr="004A374B">
              <w:rPr>
                <w:rFonts w:ascii="Times New Roman" w:hAnsi="Times New Roman"/>
                <w:b/>
                <w:color w:val="000000"/>
              </w:rPr>
              <w:t>ambalate</w:t>
            </w:r>
            <w:proofErr w:type="spellEnd"/>
            <w:r w:rsidRPr="004A374B">
              <w:rPr>
                <w:rFonts w:ascii="Times New Roman" w:hAnsi="Times New Roman"/>
                <w:b/>
                <w:color w:val="000000"/>
              </w:rPr>
              <w:t xml:space="preserve"> individual, </w:t>
            </w:r>
            <w:proofErr w:type="spellStart"/>
            <w:r w:rsidRPr="004A374B">
              <w:rPr>
                <w:rFonts w:ascii="Times New Roman" w:hAnsi="Times New Roman"/>
                <w:b/>
                <w:color w:val="000000"/>
              </w:rPr>
              <w:t>în</w:t>
            </w:r>
            <w:proofErr w:type="spellEnd"/>
            <w:r w:rsidRPr="004A374B">
              <w:rPr>
                <w:rFonts w:ascii="Times New Roman" w:hAnsi="Times New Roman"/>
                <w:b/>
                <w:color w:val="000000"/>
              </w:rPr>
              <w:t xml:space="preserve"> </w:t>
            </w:r>
            <w:proofErr w:type="spellStart"/>
            <w:r w:rsidRPr="004A374B">
              <w:rPr>
                <w:rFonts w:ascii="Times New Roman" w:hAnsi="Times New Roman"/>
                <w:b/>
                <w:color w:val="000000"/>
              </w:rPr>
              <w:t>caserole</w:t>
            </w:r>
            <w:proofErr w:type="spellEnd"/>
            <w:r w:rsidRPr="004A374B">
              <w:rPr>
                <w:rFonts w:ascii="Times New Roman" w:hAnsi="Times New Roman"/>
                <w:b/>
                <w:color w:val="000000"/>
              </w:rPr>
              <w:t xml:space="preserve"> de </w:t>
            </w:r>
            <w:proofErr w:type="spellStart"/>
            <w:r w:rsidRPr="004A374B">
              <w:rPr>
                <w:rFonts w:ascii="Times New Roman" w:hAnsi="Times New Roman"/>
                <w:b/>
                <w:color w:val="000000"/>
              </w:rPr>
              <w:t>unică</w:t>
            </w:r>
            <w:proofErr w:type="spellEnd"/>
            <w:r w:rsidRPr="004A374B">
              <w:rPr>
                <w:rFonts w:ascii="Times New Roman" w:hAnsi="Times New Roman"/>
                <w:b/>
                <w:color w:val="000000"/>
              </w:rPr>
              <w:t xml:space="preserve"> </w:t>
            </w:r>
            <w:proofErr w:type="spellStart"/>
            <w:r w:rsidRPr="004A374B">
              <w:rPr>
                <w:rFonts w:ascii="Times New Roman" w:hAnsi="Times New Roman"/>
                <w:b/>
                <w:color w:val="000000"/>
              </w:rPr>
              <w:t>folosință</w:t>
            </w:r>
            <w:proofErr w:type="spellEnd"/>
            <w:r w:rsidRPr="004A374B">
              <w:rPr>
                <w:rFonts w:ascii="Times New Roman" w:hAnsi="Times New Roman"/>
                <w:b/>
                <w:color w:val="000000"/>
              </w:rPr>
              <w:t>,</w:t>
            </w:r>
            <w:r w:rsidRPr="004A374B">
              <w:rPr>
                <w:rFonts w:ascii="Times New Roman" w:hAnsi="Times New Roman"/>
                <w:color w:val="000000"/>
              </w:rPr>
              <w:t xml:space="preserve"> </w:t>
            </w:r>
            <w:r w:rsidRPr="004A374B">
              <w:rPr>
                <w:rFonts w:ascii="Times New Roman" w:hAnsi="Times New Roman"/>
                <w:b/>
                <w:color w:val="000000"/>
              </w:rPr>
              <w:t>mic-</w:t>
            </w:r>
            <w:proofErr w:type="spellStart"/>
            <w:r w:rsidRPr="004A374B">
              <w:rPr>
                <w:rFonts w:ascii="Times New Roman" w:hAnsi="Times New Roman"/>
                <w:b/>
                <w:color w:val="000000"/>
              </w:rPr>
              <w:t>dejun</w:t>
            </w:r>
            <w:proofErr w:type="spellEnd"/>
            <w:r w:rsidRPr="004A374B">
              <w:rPr>
                <w:rFonts w:ascii="Times New Roman" w:hAnsi="Times New Roman"/>
                <w:b/>
                <w:color w:val="000000"/>
              </w:rPr>
              <w:t xml:space="preserve"> </w:t>
            </w:r>
            <w:proofErr w:type="spellStart"/>
            <w:r w:rsidRPr="004A374B">
              <w:rPr>
                <w:rFonts w:ascii="Times New Roman" w:hAnsi="Times New Roman"/>
                <w:b/>
                <w:color w:val="000000"/>
              </w:rPr>
              <w:t>și</w:t>
            </w:r>
            <w:proofErr w:type="spellEnd"/>
            <w:r w:rsidRPr="004A374B">
              <w:rPr>
                <w:rFonts w:ascii="Times New Roman" w:hAnsi="Times New Roman"/>
                <w:b/>
                <w:color w:val="000000"/>
              </w:rPr>
              <w:t xml:space="preserve"> </w:t>
            </w:r>
            <w:proofErr w:type="spellStart"/>
            <w:r w:rsidRPr="004A374B">
              <w:rPr>
                <w:rFonts w:ascii="Times New Roman" w:hAnsi="Times New Roman"/>
                <w:b/>
                <w:color w:val="000000"/>
              </w:rPr>
              <w:t>prânz</w:t>
            </w:r>
            <w:proofErr w:type="spellEnd"/>
            <w:r w:rsidRPr="004A374B">
              <w:rPr>
                <w:rFonts w:ascii="Times New Roman" w:hAnsi="Times New Roman"/>
                <w:color w:val="000000"/>
              </w:rPr>
              <w:t xml:space="preserve">, </w:t>
            </w:r>
            <w:proofErr w:type="spellStart"/>
            <w:r w:rsidRPr="004A374B">
              <w:rPr>
                <w:rFonts w:ascii="Times New Roman" w:hAnsi="Times New Roman"/>
                <w:color w:val="000000"/>
              </w:rPr>
              <w:t>pentru</w:t>
            </w:r>
            <w:proofErr w:type="spellEnd"/>
            <w:r w:rsidRPr="004A374B">
              <w:rPr>
                <w:rFonts w:ascii="Times New Roman" w:hAnsi="Times New Roman"/>
                <w:color w:val="000000"/>
              </w:rPr>
              <w:t xml:space="preserve"> </w:t>
            </w:r>
            <w:proofErr w:type="spellStart"/>
            <w:r w:rsidRPr="004A374B">
              <w:rPr>
                <w:rFonts w:ascii="Times New Roman" w:hAnsi="Times New Roman"/>
                <w:color w:val="000000"/>
              </w:rPr>
              <w:t>fiecare</w:t>
            </w:r>
            <w:proofErr w:type="spellEnd"/>
            <w:r w:rsidRPr="004A374B">
              <w:rPr>
                <w:rFonts w:ascii="Times New Roman" w:hAnsi="Times New Roman"/>
                <w:color w:val="000000"/>
              </w:rPr>
              <w:t xml:space="preserve"> </w:t>
            </w:r>
            <w:proofErr w:type="spellStart"/>
            <w:r w:rsidRPr="004A374B">
              <w:rPr>
                <w:rFonts w:ascii="Times New Roman" w:hAnsi="Times New Roman"/>
                <w:color w:val="000000"/>
              </w:rPr>
              <w:t>persoană</w:t>
            </w:r>
            <w:proofErr w:type="spellEnd"/>
            <w:r w:rsidRPr="004A374B">
              <w:rPr>
                <w:rFonts w:ascii="Times New Roman" w:hAnsi="Times New Roman"/>
                <w:color w:val="000000"/>
              </w:rPr>
              <w:t>.</w:t>
            </w:r>
          </w:p>
        </w:tc>
        <w:tc>
          <w:tcPr>
            <w:tcW w:w="4742" w:type="dxa"/>
            <w:tcMar>
              <w:left w:w="57" w:type="dxa"/>
              <w:right w:w="57" w:type="dxa"/>
            </w:tcMar>
          </w:tcPr>
          <w:p w14:paraId="0265DE33" w14:textId="066BD024" w:rsidR="001E0F26" w:rsidRPr="004A374B" w:rsidRDefault="001E0F26"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Se va completa de catre ofertant CUM respecta cerințele</w:t>
            </w:r>
          </w:p>
          <w:p w14:paraId="190A01E7" w14:textId="77777777" w:rsidR="001E0F26" w:rsidRPr="004A374B" w:rsidRDefault="001E0F26" w:rsidP="004A374B">
            <w:pPr>
              <w:pStyle w:val="Heading2"/>
              <w:numPr>
                <w:ilvl w:val="0"/>
                <w:numId w:val="0"/>
              </w:numPr>
              <w:spacing w:line="276" w:lineRule="auto"/>
              <w:jc w:val="center"/>
              <w:rPr>
                <w:rFonts w:ascii="Times New Roman" w:hAnsi="Times New Roman"/>
                <w:i/>
                <w:iCs/>
                <w:caps/>
                <w:szCs w:val="20"/>
              </w:rPr>
            </w:pPr>
          </w:p>
          <w:p w14:paraId="2FF7B750" w14:textId="77777777" w:rsidR="001E0F26" w:rsidRPr="004A374B" w:rsidRDefault="001E0F26" w:rsidP="004A374B">
            <w:pPr>
              <w:pStyle w:val="Heading2"/>
              <w:numPr>
                <w:ilvl w:val="0"/>
                <w:numId w:val="0"/>
              </w:numPr>
              <w:spacing w:line="276" w:lineRule="auto"/>
              <w:jc w:val="center"/>
              <w:rPr>
                <w:rFonts w:ascii="Times New Roman" w:hAnsi="Times New Roman"/>
                <w:i/>
                <w:iCs/>
                <w:caps/>
                <w:szCs w:val="20"/>
              </w:rPr>
            </w:pPr>
          </w:p>
          <w:p w14:paraId="4D4051FA" w14:textId="77777777" w:rsidR="001E0F26" w:rsidRPr="004A374B" w:rsidRDefault="001E0F26" w:rsidP="004A374B">
            <w:pPr>
              <w:pStyle w:val="Heading2"/>
              <w:numPr>
                <w:ilvl w:val="0"/>
                <w:numId w:val="0"/>
              </w:numPr>
              <w:spacing w:line="276" w:lineRule="auto"/>
              <w:jc w:val="center"/>
              <w:rPr>
                <w:rFonts w:ascii="Times New Roman" w:hAnsi="Times New Roman"/>
                <w:i/>
                <w:iCs/>
                <w:caps/>
                <w:szCs w:val="20"/>
              </w:rPr>
            </w:pPr>
          </w:p>
          <w:p w14:paraId="3795BC76" w14:textId="77777777" w:rsidR="001E0F26" w:rsidRPr="004A374B" w:rsidRDefault="001E0F26"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 xml:space="preserve"> .............................................</w:t>
            </w:r>
          </w:p>
          <w:p w14:paraId="46E810BF" w14:textId="77777777" w:rsidR="003778B4" w:rsidRPr="004A374B" w:rsidRDefault="003778B4" w:rsidP="004A374B">
            <w:pPr>
              <w:spacing w:before="120" w:line="276" w:lineRule="auto"/>
              <w:jc w:val="both"/>
              <w:rPr>
                <w:rFonts w:ascii="Times New Roman" w:hAnsi="Times New Roman"/>
              </w:rPr>
            </w:pPr>
          </w:p>
        </w:tc>
      </w:tr>
      <w:tr w:rsidR="00046407" w:rsidRPr="004A374B" w14:paraId="2D79228D" w14:textId="77777777" w:rsidTr="001E0F26">
        <w:trPr>
          <w:trHeight w:val="719"/>
          <w:jc w:val="center"/>
        </w:trPr>
        <w:tc>
          <w:tcPr>
            <w:tcW w:w="5428" w:type="dxa"/>
            <w:tcMar>
              <w:left w:w="57" w:type="dxa"/>
              <w:right w:w="57" w:type="dxa"/>
            </w:tcMar>
          </w:tcPr>
          <w:p w14:paraId="555FF3A6" w14:textId="77777777" w:rsidR="00963C9A" w:rsidRPr="004A374B" w:rsidRDefault="00963C9A" w:rsidP="004A374B">
            <w:pPr>
              <w:spacing w:line="276" w:lineRule="auto"/>
              <w:rPr>
                <w:rFonts w:ascii="Times New Roman" w:hAnsi="Times New Roman"/>
                <w:b/>
                <w:bCs/>
              </w:rPr>
            </w:pPr>
            <w:r w:rsidRPr="004A374B">
              <w:rPr>
                <w:rFonts w:ascii="Times New Roman" w:hAnsi="Times New Roman"/>
                <w:b/>
                <w:bCs/>
              </w:rPr>
              <w:t xml:space="preserve">Mic </w:t>
            </w:r>
            <w:proofErr w:type="spellStart"/>
            <w:r w:rsidRPr="004A374B">
              <w:rPr>
                <w:rFonts w:ascii="Times New Roman" w:hAnsi="Times New Roman"/>
                <w:b/>
                <w:bCs/>
              </w:rPr>
              <w:t>dejun</w:t>
            </w:r>
            <w:proofErr w:type="spellEnd"/>
            <w:r w:rsidRPr="004A374B">
              <w:rPr>
                <w:rFonts w:ascii="Times New Roman" w:hAnsi="Times New Roman"/>
                <w:b/>
                <w:bCs/>
              </w:rPr>
              <w:t>:</w:t>
            </w:r>
          </w:p>
          <w:p w14:paraId="158759D1" w14:textId="77777777" w:rsidR="004A374B" w:rsidRPr="004A374B" w:rsidRDefault="004A374B" w:rsidP="004A374B">
            <w:pPr>
              <w:numPr>
                <w:ilvl w:val="0"/>
                <w:numId w:val="33"/>
              </w:numPr>
              <w:overflowPunct/>
              <w:autoSpaceDE/>
              <w:autoSpaceDN/>
              <w:adjustRightInd/>
              <w:spacing w:line="276" w:lineRule="auto"/>
              <w:contextualSpacing/>
              <w:textAlignment w:val="auto"/>
              <w:rPr>
                <w:rFonts w:ascii="Times New Roman" w:hAnsi="Times New Roman"/>
              </w:rPr>
            </w:pPr>
            <w:r w:rsidRPr="004A374B">
              <w:rPr>
                <w:rFonts w:ascii="Times New Roman" w:hAnsi="Times New Roman"/>
              </w:rPr>
              <w:t xml:space="preserve">Sandwich cu </w:t>
            </w:r>
            <w:proofErr w:type="spellStart"/>
            <w:r w:rsidRPr="004A374B">
              <w:rPr>
                <w:rFonts w:ascii="Times New Roman" w:hAnsi="Times New Roman"/>
              </w:rPr>
              <w:t>snitel</w:t>
            </w:r>
            <w:proofErr w:type="spellEnd"/>
            <w:r w:rsidRPr="004A374B">
              <w:rPr>
                <w:rFonts w:ascii="Times New Roman" w:hAnsi="Times New Roman"/>
              </w:rPr>
              <w:t xml:space="preserve"> din </w:t>
            </w:r>
            <w:proofErr w:type="spellStart"/>
            <w:r w:rsidRPr="004A374B">
              <w:rPr>
                <w:rFonts w:ascii="Times New Roman" w:hAnsi="Times New Roman"/>
              </w:rPr>
              <w:t>piept</w:t>
            </w:r>
            <w:proofErr w:type="spellEnd"/>
            <w:r w:rsidRPr="004A374B">
              <w:rPr>
                <w:rFonts w:ascii="Times New Roman" w:hAnsi="Times New Roman"/>
              </w:rPr>
              <w:t xml:space="preserve"> de </w:t>
            </w:r>
            <w:proofErr w:type="spellStart"/>
            <w:r w:rsidRPr="004A374B">
              <w:rPr>
                <w:rFonts w:ascii="Times New Roman" w:hAnsi="Times New Roman"/>
              </w:rPr>
              <w:t>pui</w:t>
            </w:r>
            <w:proofErr w:type="spellEnd"/>
            <w:r w:rsidRPr="004A374B">
              <w:rPr>
                <w:rFonts w:ascii="Times New Roman" w:hAnsi="Times New Roman"/>
              </w:rPr>
              <w:t xml:space="preserve">, </w:t>
            </w:r>
            <w:proofErr w:type="spellStart"/>
            <w:r w:rsidRPr="004A374B">
              <w:rPr>
                <w:rFonts w:ascii="Times New Roman" w:hAnsi="Times New Roman"/>
              </w:rPr>
              <w:t>salata</w:t>
            </w:r>
            <w:proofErr w:type="spellEnd"/>
            <w:r w:rsidRPr="004A374B">
              <w:rPr>
                <w:rFonts w:ascii="Times New Roman" w:hAnsi="Times New Roman"/>
              </w:rPr>
              <w:t xml:space="preserve"> </w:t>
            </w:r>
            <w:proofErr w:type="spellStart"/>
            <w:r w:rsidRPr="004A374B">
              <w:rPr>
                <w:rFonts w:ascii="Times New Roman" w:hAnsi="Times New Roman"/>
              </w:rPr>
              <w:t>verde</w:t>
            </w:r>
            <w:proofErr w:type="spellEnd"/>
            <w:r w:rsidRPr="004A374B">
              <w:rPr>
                <w:rFonts w:ascii="Times New Roman" w:hAnsi="Times New Roman"/>
              </w:rPr>
              <w:t xml:space="preserve">, </w:t>
            </w:r>
            <w:proofErr w:type="spellStart"/>
            <w:r w:rsidRPr="004A374B">
              <w:rPr>
                <w:rFonts w:ascii="Times New Roman" w:hAnsi="Times New Roman"/>
              </w:rPr>
              <w:t>ardei</w:t>
            </w:r>
            <w:proofErr w:type="spellEnd"/>
            <w:r w:rsidRPr="004A374B">
              <w:rPr>
                <w:rFonts w:ascii="Times New Roman" w:hAnsi="Times New Roman"/>
              </w:rPr>
              <w:t xml:space="preserve"> </w:t>
            </w:r>
            <w:proofErr w:type="spellStart"/>
            <w:r w:rsidRPr="004A374B">
              <w:rPr>
                <w:rFonts w:ascii="Times New Roman" w:hAnsi="Times New Roman"/>
              </w:rPr>
              <w:t>kapia</w:t>
            </w:r>
            <w:proofErr w:type="spellEnd"/>
          </w:p>
          <w:p w14:paraId="048D6DBD" w14:textId="77777777" w:rsidR="004A374B" w:rsidRPr="004A374B" w:rsidRDefault="004A374B" w:rsidP="004A374B">
            <w:pPr>
              <w:pStyle w:val="ListParagraph"/>
              <w:numPr>
                <w:ilvl w:val="0"/>
                <w:numId w:val="33"/>
              </w:numPr>
              <w:spacing w:line="276" w:lineRule="auto"/>
              <w:rPr>
                <w:rFonts w:eastAsia="Times New Roman"/>
                <w:snapToGrid w:val="0"/>
                <w:sz w:val="20"/>
                <w:szCs w:val="20"/>
                <w:lang w:val="ro-RO"/>
              </w:rPr>
            </w:pPr>
            <w:r w:rsidRPr="004A374B">
              <w:rPr>
                <w:rFonts w:eastAsia="Times New Roman"/>
                <w:snapToGrid w:val="0"/>
                <w:sz w:val="20"/>
                <w:szCs w:val="20"/>
                <w:lang w:val="ro-RO"/>
              </w:rPr>
              <w:t>Apa minerala carbogazoasă și plata, 500 ml;</w:t>
            </w:r>
          </w:p>
          <w:p w14:paraId="40B791B9" w14:textId="77777777" w:rsidR="004A374B" w:rsidRPr="004A374B" w:rsidRDefault="004A374B" w:rsidP="004A374B">
            <w:pPr>
              <w:pStyle w:val="ListParagraph"/>
              <w:numPr>
                <w:ilvl w:val="0"/>
                <w:numId w:val="33"/>
              </w:numPr>
              <w:spacing w:line="276" w:lineRule="auto"/>
              <w:jc w:val="both"/>
              <w:rPr>
                <w:rFonts w:eastAsia="Times New Roman"/>
                <w:snapToGrid w:val="0"/>
                <w:sz w:val="20"/>
                <w:szCs w:val="20"/>
                <w:lang w:val="ro-RO"/>
              </w:rPr>
            </w:pPr>
            <w:r w:rsidRPr="004A374B">
              <w:rPr>
                <w:rFonts w:eastAsia="Times New Roman"/>
                <w:snapToGrid w:val="0"/>
                <w:sz w:val="20"/>
                <w:szCs w:val="20"/>
                <w:lang w:val="ro-RO"/>
              </w:rPr>
              <w:t>Produse de patiserie-cofetărie, 200 g (minim 4 sortimente), cu conținut de zahăr sub 10g</w:t>
            </w:r>
          </w:p>
          <w:p w14:paraId="5D5E4A89" w14:textId="77777777" w:rsidR="004A374B" w:rsidRPr="004A374B" w:rsidRDefault="004A374B" w:rsidP="004A374B">
            <w:pPr>
              <w:pStyle w:val="ListParagraph"/>
              <w:numPr>
                <w:ilvl w:val="0"/>
                <w:numId w:val="33"/>
              </w:numPr>
              <w:spacing w:line="276" w:lineRule="auto"/>
              <w:jc w:val="both"/>
              <w:rPr>
                <w:rFonts w:eastAsia="Times New Roman"/>
                <w:snapToGrid w:val="0"/>
                <w:sz w:val="20"/>
                <w:szCs w:val="20"/>
                <w:lang w:val="ro-RO"/>
              </w:rPr>
            </w:pPr>
            <w:r w:rsidRPr="004A374B">
              <w:rPr>
                <w:rFonts w:eastAsia="Times New Roman"/>
                <w:snapToGrid w:val="0"/>
                <w:sz w:val="20"/>
                <w:szCs w:val="20"/>
                <w:lang w:val="ro-RO"/>
              </w:rPr>
              <w:t>Fructe.</w:t>
            </w:r>
          </w:p>
          <w:p w14:paraId="137493D0" w14:textId="77777777" w:rsidR="00963C9A" w:rsidRPr="004A374B" w:rsidRDefault="00963C9A" w:rsidP="004A374B">
            <w:pPr>
              <w:spacing w:line="276" w:lineRule="auto"/>
              <w:rPr>
                <w:rFonts w:ascii="Times New Roman" w:hAnsi="Times New Roman"/>
                <w:b/>
                <w:bCs/>
              </w:rPr>
            </w:pPr>
            <w:proofErr w:type="spellStart"/>
            <w:r w:rsidRPr="004A374B">
              <w:rPr>
                <w:rFonts w:ascii="Times New Roman" w:hAnsi="Times New Roman"/>
                <w:b/>
                <w:bCs/>
              </w:rPr>
              <w:t>Pranz</w:t>
            </w:r>
            <w:proofErr w:type="spellEnd"/>
            <w:r w:rsidRPr="004A374B">
              <w:rPr>
                <w:rFonts w:ascii="Times New Roman" w:hAnsi="Times New Roman"/>
                <w:b/>
                <w:bCs/>
              </w:rPr>
              <w:t>:</w:t>
            </w:r>
          </w:p>
          <w:p w14:paraId="5FCC67C8" w14:textId="77777777" w:rsidR="004A374B" w:rsidRPr="004A374B" w:rsidRDefault="004A374B" w:rsidP="004A374B">
            <w:pPr>
              <w:numPr>
                <w:ilvl w:val="0"/>
                <w:numId w:val="33"/>
              </w:numPr>
              <w:overflowPunct/>
              <w:autoSpaceDE/>
              <w:autoSpaceDN/>
              <w:adjustRightInd/>
              <w:spacing w:line="276" w:lineRule="auto"/>
              <w:contextualSpacing/>
              <w:textAlignment w:val="auto"/>
              <w:rPr>
                <w:rFonts w:ascii="Times New Roman" w:hAnsi="Times New Roman"/>
              </w:rPr>
            </w:pPr>
            <w:proofErr w:type="spellStart"/>
            <w:r w:rsidRPr="004A374B">
              <w:rPr>
                <w:rFonts w:ascii="Times New Roman" w:hAnsi="Times New Roman"/>
              </w:rPr>
              <w:t>Gratar</w:t>
            </w:r>
            <w:proofErr w:type="spellEnd"/>
            <w:r w:rsidRPr="004A374B">
              <w:rPr>
                <w:rFonts w:ascii="Times New Roman" w:hAnsi="Times New Roman"/>
              </w:rPr>
              <w:t xml:space="preserve"> </w:t>
            </w:r>
            <w:proofErr w:type="spellStart"/>
            <w:r w:rsidRPr="004A374B">
              <w:rPr>
                <w:rFonts w:ascii="Times New Roman" w:hAnsi="Times New Roman"/>
              </w:rPr>
              <w:t>pui</w:t>
            </w:r>
            <w:proofErr w:type="spellEnd"/>
            <w:r w:rsidRPr="004A374B">
              <w:rPr>
                <w:rFonts w:ascii="Times New Roman" w:hAnsi="Times New Roman"/>
              </w:rPr>
              <w:t>/</w:t>
            </w:r>
            <w:proofErr w:type="spellStart"/>
            <w:proofErr w:type="gramStart"/>
            <w:r w:rsidRPr="004A374B">
              <w:rPr>
                <w:rFonts w:ascii="Times New Roman" w:hAnsi="Times New Roman"/>
              </w:rPr>
              <w:t>porc</w:t>
            </w:r>
            <w:proofErr w:type="spellEnd"/>
            <w:r w:rsidRPr="004A374B">
              <w:rPr>
                <w:rFonts w:ascii="Times New Roman" w:hAnsi="Times New Roman"/>
              </w:rPr>
              <w:t>;</w:t>
            </w:r>
            <w:proofErr w:type="gramEnd"/>
          </w:p>
          <w:p w14:paraId="3FB64AAF" w14:textId="77777777" w:rsidR="004A374B" w:rsidRPr="004A374B" w:rsidRDefault="004A374B" w:rsidP="004A374B">
            <w:pPr>
              <w:numPr>
                <w:ilvl w:val="0"/>
                <w:numId w:val="33"/>
              </w:numPr>
              <w:overflowPunct/>
              <w:autoSpaceDE/>
              <w:autoSpaceDN/>
              <w:adjustRightInd/>
              <w:spacing w:line="276" w:lineRule="auto"/>
              <w:contextualSpacing/>
              <w:textAlignment w:val="auto"/>
              <w:rPr>
                <w:rFonts w:ascii="Times New Roman" w:hAnsi="Times New Roman"/>
              </w:rPr>
            </w:pPr>
            <w:proofErr w:type="spellStart"/>
            <w:r w:rsidRPr="004A374B">
              <w:rPr>
                <w:rFonts w:ascii="Times New Roman" w:hAnsi="Times New Roman"/>
              </w:rPr>
              <w:t>Cartofi</w:t>
            </w:r>
            <w:proofErr w:type="spellEnd"/>
            <w:r w:rsidRPr="004A374B">
              <w:rPr>
                <w:rFonts w:ascii="Times New Roman" w:hAnsi="Times New Roman"/>
              </w:rPr>
              <w:t xml:space="preserve"> </w:t>
            </w:r>
            <w:proofErr w:type="spellStart"/>
            <w:r w:rsidRPr="004A374B">
              <w:rPr>
                <w:rFonts w:ascii="Times New Roman" w:hAnsi="Times New Roman"/>
              </w:rPr>
              <w:t>gratinați</w:t>
            </w:r>
            <w:proofErr w:type="spellEnd"/>
            <w:r w:rsidRPr="004A374B">
              <w:rPr>
                <w:rFonts w:ascii="Times New Roman" w:hAnsi="Times New Roman"/>
              </w:rPr>
              <w:t>/</w:t>
            </w:r>
            <w:proofErr w:type="spellStart"/>
            <w:proofErr w:type="gramStart"/>
            <w:r w:rsidRPr="004A374B">
              <w:rPr>
                <w:rFonts w:ascii="Times New Roman" w:hAnsi="Times New Roman"/>
              </w:rPr>
              <w:t>Orez</w:t>
            </w:r>
            <w:proofErr w:type="spellEnd"/>
            <w:r w:rsidRPr="004A374B">
              <w:rPr>
                <w:rFonts w:ascii="Times New Roman" w:hAnsi="Times New Roman"/>
              </w:rPr>
              <w:t>;</w:t>
            </w:r>
            <w:proofErr w:type="gramEnd"/>
          </w:p>
          <w:p w14:paraId="4F5BEC0C" w14:textId="77777777" w:rsidR="004A374B" w:rsidRPr="004A374B" w:rsidRDefault="004A374B" w:rsidP="004A374B">
            <w:pPr>
              <w:numPr>
                <w:ilvl w:val="0"/>
                <w:numId w:val="33"/>
              </w:numPr>
              <w:overflowPunct/>
              <w:autoSpaceDE/>
              <w:autoSpaceDN/>
              <w:adjustRightInd/>
              <w:spacing w:line="276" w:lineRule="auto"/>
              <w:contextualSpacing/>
              <w:textAlignment w:val="auto"/>
              <w:rPr>
                <w:rFonts w:ascii="Times New Roman" w:hAnsi="Times New Roman"/>
              </w:rPr>
            </w:pPr>
            <w:r w:rsidRPr="004A374B">
              <w:rPr>
                <w:rFonts w:ascii="Times New Roman" w:hAnsi="Times New Roman"/>
              </w:rPr>
              <w:t xml:space="preserve">Salata </w:t>
            </w:r>
            <w:proofErr w:type="spellStart"/>
            <w:r w:rsidRPr="004A374B">
              <w:rPr>
                <w:rFonts w:ascii="Times New Roman" w:hAnsi="Times New Roman"/>
              </w:rPr>
              <w:t>murături</w:t>
            </w:r>
            <w:proofErr w:type="spellEnd"/>
            <w:r w:rsidRPr="004A374B">
              <w:rPr>
                <w:rFonts w:ascii="Times New Roman" w:hAnsi="Times New Roman"/>
              </w:rPr>
              <w:t xml:space="preserve"> </w:t>
            </w:r>
            <w:proofErr w:type="spellStart"/>
            <w:r w:rsidRPr="004A374B">
              <w:rPr>
                <w:rFonts w:ascii="Times New Roman" w:hAnsi="Times New Roman"/>
              </w:rPr>
              <w:t>asortate</w:t>
            </w:r>
            <w:proofErr w:type="spellEnd"/>
            <w:r w:rsidRPr="004A374B">
              <w:rPr>
                <w:rFonts w:ascii="Times New Roman" w:hAnsi="Times New Roman"/>
              </w:rPr>
              <w:t>/</w:t>
            </w:r>
            <w:proofErr w:type="spellStart"/>
            <w:r w:rsidRPr="004A374B">
              <w:rPr>
                <w:rFonts w:ascii="Times New Roman" w:hAnsi="Times New Roman"/>
              </w:rPr>
              <w:t>Salată</w:t>
            </w:r>
            <w:proofErr w:type="spellEnd"/>
            <w:r w:rsidRPr="004A374B">
              <w:rPr>
                <w:rFonts w:ascii="Times New Roman" w:hAnsi="Times New Roman"/>
              </w:rPr>
              <w:t xml:space="preserve"> de </w:t>
            </w:r>
            <w:proofErr w:type="spellStart"/>
            <w:r w:rsidRPr="004A374B">
              <w:rPr>
                <w:rFonts w:ascii="Times New Roman" w:hAnsi="Times New Roman"/>
              </w:rPr>
              <w:t>varză</w:t>
            </w:r>
            <w:proofErr w:type="spellEnd"/>
            <w:r w:rsidRPr="004A374B">
              <w:rPr>
                <w:rFonts w:ascii="Times New Roman" w:hAnsi="Times New Roman"/>
              </w:rPr>
              <w:t xml:space="preserve"> </w:t>
            </w:r>
            <w:proofErr w:type="spellStart"/>
            <w:proofErr w:type="gramStart"/>
            <w:r w:rsidRPr="004A374B">
              <w:rPr>
                <w:rFonts w:ascii="Times New Roman" w:hAnsi="Times New Roman"/>
              </w:rPr>
              <w:t>crudă</w:t>
            </w:r>
            <w:proofErr w:type="spellEnd"/>
            <w:r w:rsidRPr="004A374B">
              <w:rPr>
                <w:rFonts w:ascii="Times New Roman" w:hAnsi="Times New Roman"/>
              </w:rPr>
              <w:t>;</w:t>
            </w:r>
            <w:proofErr w:type="gramEnd"/>
          </w:p>
          <w:p w14:paraId="147B6559" w14:textId="77777777" w:rsidR="004A374B" w:rsidRPr="004A374B" w:rsidRDefault="004A374B" w:rsidP="004A374B">
            <w:pPr>
              <w:pStyle w:val="ListParagraph"/>
              <w:numPr>
                <w:ilvl w:val="0"/>
                <w:numId w:val="33"/>
              </w:numPr>
              <w:spacing w:line="276" w:lineRule="auto"/>
              <w:rPr>
                <w:rFonts w:eastAsia="Times New Roman"/>
                <w:snapToGrid w:val="0"/>
                <w:sz w:val="20"/>
                <w:szCs w:val="20"/>
                <w:lang w:val="ro-RO"/>
              </w:rPr>
            </w:pPr>
            <w:r w:rsidRPr="004A374B">
              <w:rPr>
                <w:rFonts w:eastAsia="Times New Roman"/>
                <w:snapToGrid w:val="0"/>
                <w:sz w:val="20"/>
                <w:szCs w:val="20"/>
                <w:lang w:val="ro-RO"/>
              </w:rPr>
              <w:t>Apa minerala carbogazoasa și plata, 500 ml</w:t>
            </w:r>
            <w:r w:rsidRPr="004A374B">
              <w:rPr>
                <w:rFonts w:eastAsia="Times New Roman"/>
                <w:snapToGrid w:val="0"/>
                <w:sz w:val="20"/>
                <w:szCs w:val="20"/>
                <w:lang w:val="ro-RO"/>
              </w:rPr>
              <w:tab/>
            </w:r>
          </w:p>
          <w:p w14:paraId="5CEBCAC4" w14:textId="77777777" w:rsidR="004A374B" w:rsidRPr="004A374B" w:rsidRDefault="004A374B" w:rsidP="004A374B">
            <w:pPr>
              <w:pStyle w:val="ListParagraph"/>
              <w:numPr>
                <w:ilvl w:val="0"/>
                <w:numId w:val="33"/>
              </w:numPr>
              <w:spacing w:line="276" w:lineRule="auto"/>
              <w:jc w:val="both"/>
              <w:rPr>
                <w:rFonts w:eastAsia="Times New Roman"/>
                <w:snapToGrid w:val="0"/>
                <w:sz w:val="20"/>
                <w:szCs w:val="20"/>
                <w:lang w:val="ro-RO"/>
              </w:rPr>
            </w:pPr>
            <w:r w:rsidRPr="004A374B">
              <w:rPr>
                <w:rFonts w:eastAsia="Times New Roman"/>
                <w:snapToGrid w:val="0"/>
                <w:sz w:val="20"/>
                <w:szCs w:val="20"/>
                <w:lang w:val="ro-RO"/>
              </w:rPr>
              <w:t xml:space="preserve">Nectaruri din fructe </w:t>
            </w:r>
            <w:r w:rsidRPr="004A374B">
              <w:rPr>
                <w:color w:val="000000" w:themeColor="text1"/>
                <w:sz w:val="20"/>
                <w:szCs w:val="20"/>
                <w:lang w:val="ro-RO"/>
              </w:rPr>
              <w:t>(cu arome naturale și fără adaosuri de zahar)</w:t>
            </w:r>
            <w:r w:rsidRPr="004A374B">
              <w:rPr>
                <w:rFonts w:eastAsia="Times New Roman"/>
                <w:snapToGrid w:val="0"/>
                <w:sz w:val="20"/>
                <w:szCs w:val="20"/>
                <w:lang w:val="ro-RO"/>
              </w:rPr>
              <w:t>, 500 ml</w:t>
            </w:r>
          </w:p>
          <w:p w14:paraId="5CCEAD53" w14:textId="2580C6EB" w:rsidR="004A374B" w:rsidRPr="004A374B" w:rsidRDefault="004A374B" w:rsidP="004A374B">
            <w:pPr>
              <w:numPr>
                <w:ilvl w:val="0"/>
                <w:numId w:val="33"/>
              </w:numPr>
              <w:overflowPunct/>
              <w:autoSpaceDE/>
              <w:autoSpaceDN/>
              <w:adjustRightInd/>
              <w:spacing w:line="276" w:lineRule="auto"/>
              <w:contextualSpacing/>
              <w:textAlignment w:val="auto"/>
              <w:rPr>
                <w:rFonts w:ascii="Times New Roman" w:hAnsi="Times New Roman"/>
              </w:rPr>
            </w:pPr>
            <w:r w:rsidRPr="004A374B">
              <w:rPr>
                <w:rFonts w:ascii="Times New Roman" w:hAnsi="Times New Roman"/>
              </w:rPr>
              <w:t xml:space="preserve">Placinta de mere </w:t>
            </w:r>
            <w:proofErr w:type="spellStart"/>
            <w:r w:rsidRPr="004A374B">
              <w:rPr>
                <w:rFonts w:ascii="Times New Roman" w:hAnsi="Times New Roman"/>
              </w:rPr>
              <w:t>sau</w:t>
            </w:r>
            <w:proofErr w:type="spellEnd"/>
            <w:r w:rsidRPr="004A374B">
              <w:rPr>
                <w:rFonts w:ascii="Times New Roman" w:hAnsi="Times New Roman"/>
              </w:rPr>
              <w:t xml:space="preserve"> </w:t>
            </w:r>
            <w:proofErr w:type="spellStart"/>
            <w:r w:rsidRPr="004A374B">
              <w:rPr>
                <w:rFonts w:ascii="Times New Roman" w:hAnsi="Times New Roman"/>
              </w:rPr>
              <w:t>Prajitura</w:t>
            </w:r>
            <w:proofErr w:type="spellEnd"/>
            <w:r w:rsidRPr="004A374B">
              <w:rPr>
                <w:rFonts w:ascii="Times New Roman" w:hAnsi="Times New Roman"/>
              </w:rPr>
              <w:t xml:space="preserve"> brownie</w:t>
            </w:r>
            <w:r w:rsidRPr="004A374B">
              <w:rPr>
                <w:rFonts w:ascii="Times New Roman" w:hAnsi="Times New Roman"/>
              </w:rPr>
              <w:t xml:space="preserve">, </w:t>
            </w:r>
            <w:r w:rsidRPr="004A374B">
              <w:rPr>
                <w:rFonts w:ascii="Times New Roman" w:eastAsia="Times New Roman" w:hAnsi="Times New Roman"/>
                <w:snapToGrid w:val="0"/>
                <w:lang w:val="ro-RO"/>
              </w:rPr>
              <w:t xml:space="preserve">cu conținut de zahăr sub </w:t>
            </w:r>
            <w:proofErr w:type="gramStart"/>
            <w:r w:rsidRPr="004A374B">
              <w:rPr>
                <w:rFonts w:ascii="Times New Roman" w:eastAsia="Times New Roman" w:hAnsi="Times New Roman"/>
                <w:snapToGrid w:val="0"/>
                <w:lang w:val="ro-RO"/>
              </w:rPr>
              <w:t>10g</w:t>
            </w:r>
            <w:r w:rsidRPr="004A374B">
              <w:rPr>
                <w:rFonts w:ascii="Times New Roman" w:hAnsi="Times New Roman"/>
              </w:rPr>
              <w:t>;</w:t>
            </w:r>
            <w:proofErr w:type="gramEnd"/>
          </w:p>
          <w:p w14:paraId="7FDC271C" w14:textId="77777777" w:rsidR="004A374B" w:rsidRPr="004A374B" w:rsidRDefault="004A374B" w:rsidP="004A374B">
            <w:pPr>
              <w:numPr>
                <w:ilvl w:val="0"/>
                <w:numId w:val="33"/>
              </w:numPr>
              <w:overflowPunct/>
              <w:autoSpaceDE/>
              <w:autoSpaceDN/>
              <w:adjustRightInd/>
              <w:spacing w:line="276" w:lineRule="auto"/>
              <w:contextualSpacing/>
              <w:textAlignment w:val="auto"/>
              <w:rPr>
                <w:rFonts w:ascii="Times New Roman" w:hAnsi="Times New Roman"/>
              </w:rPr>
            </w:pPr>
            <w:r w:rsidRPr="004A374B">
              <w:rPr>
                <w:rFonts w:ascii="Times New Roman" w:hAnsi="Times New Roman"/>
              </w:rPr>
              <w:t xml:space="preserve">2 </w:t>
            </w:r>
            <w:proofErr w:type="spellStart"/>
            <w:proofErr w:type="gramStart"/>
            <w:r w:rsidRPr="004A374B">
              <w:rPr>
                <w:rFonts w:ascii="Times New Roman" w:hAnsi="Times New Roman"/>
              </w:rPr>
              <w:t>chifle</w:t>
            </w:r>
            <w:proofErr w:type="spellEnd"/>
            <w:r w:rsidRPr="004A374B">
              <w:rPr>
                <w:rFonts w:ascii="Times New Roman" w:hAnsi="Times New Roman"/>
              </w:rPr>
              <w:t>;</w:t>
            </w:r>
            <w:proofErr w:type="gramEnd"/>
          </w:p>
          <w:p w14:paraId="3BD554D5" w14:textId="77777777" w:rsidR="004A374B" w:rsidRPr="004A374B" w:rsidRDefault="004A374B" w:rsidP="004A374B">
            <w:pPr>
              <w:pStyle w:val="ListParagraph"/>
              <w:numPr>
                <w:ilvl w:val="0"/>
                <w:numId w:val="33"/>
              </w:numPr>
              <w:spacing w:line="276" w:lineRule="auto"/>
              <w:jc w:val="both"/>
              <w:rPr>
                <w:sz w:val="20"/>
                <w:szCs w:val="20"/>
              </w:rPr>
            </w:pPr>
            <w:r w:rsidRPr="004A374B">
              <w:rPr>
                <w:rFonts w:eastAsia="Times New Roman"/>
                <w:snapToGrid w:val="0"/>
                <w:sz w:val="20"/>
                <w:szCs w:val="20"/>
                <w:lang w:val="ro-RO"/>
              </w:rPr>
              <w:t>Fructe.</w:t>
            </w:r>
          </w:p>
          <w:p w14:paraId="24114FC0" w14:textId="0D1D4E9A" w:rsidR="00E9762C" w:rsidRPr="004A374B" w:rsidRDefault="00963C9A" w:rsidP="004A374B">
            <w:pPr>
              <w:spacing w:line="276" w:lineRule="auto"/>
              <w:ind w:right="282"/>
              <w:jc w:val="both"/>
              <w:rPr>
                <w:rFonts w:ascii="Times New Roman" w:eastAsia="Times New Roman" w:hAnsi="Times New Roman"/>
                <w:b/>
                <w:snapToGrid w:val="0"/>
                <w:lang w:val="ro-RO"/>
              </w:rPr>
            </w:pPr>
            <w:r w:rsidRPr="004A374B">
              <w:rPr>
                <w:rFonts w:ascii="Times New Roman" w:eastAsia="Times New Roman" w:hAnsi="Times New Roman"/>
                <w:b/>
                <w:snapToGrid w:val="0"/>
                <w:lang w:val="ro-RO"/>
              </w:rPr>
              <w:t>Șevețele și tacîmuri de unică folosință (cuțit și furculiță).</w:t>
            </w:r>
          </w:p>
        </w:tc>
        <w:tc>
          <w:tcPr>
            <w:tcW w:w="4742" w:type="dxa"/>
            <w:tcMar>
              <w:left w:w="57" w:type="dxa"/>
              <w:right w:w="57" w:type="dxa"/>
            </w:tcMar>
          </w:tcPr>
          <w:p w14:paraId="2CF303AF" w14:textId="711C9D50" w:rsidR="00180BB7" w:rsidRPr="004A374B" w:rsidRDefault="00180BB7"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 xml:space="preserve">Se va completa de catre ofertant </w:t>
            </w:r>
            <w:r w:rsidR="001E0F26" w:rsidRPr="004A374B">
              <w:rPr>
                <w:rFonts w:ascii="Times New Roman" w:hAnsi="Times New Roman"/>
                <w:i/>
                <w:iCs/>
                <w:caps/>
                <w:szCs w:val="20"/>
              </w:rPr>
              <w:t xml:space="preserve">CUM </w:t>
            </w:r>
            <w:r w:rsidRPr="004A374B">
              <w:rPr>
                <w:rFonts w:ascii="Times New Roman" w:hAnsi="Times New Roman"/>
                <w:i/>
                <w:iCs/>
                <w:caps/>
                <w:szCs w:val="20"/>
              </w:rPr>
              <w:t>respecta cerințele</w:t>
            </w:r>
          </w:p>
          <w:p w14:paraId="01E11750" w14:textId="77777777" w:rsidR="00180BB7" w:rsidRPr="004A374B" w:rsidRDefault="00180BB7" w:rsidP="004A374B">
            <w:pPr>
              <w:pStyle w:val="Heading2"/>
              <w:numPr>
                <w:ilvl w:val="0"/>
                <w:numId w:val="0"/>
              </w:numPr>
              <w:spacing w:line="276" w:lineRule="auto"/>
              <w:jc w:val="center"/>
              <w:rPr>
                <w:rFonts w:ascii="Times New Roman" w:hAnsi="Times New Roman"/>
                <w:i/>
                <w:iCs/>
                <w:caps/>
                <w:szCs w:val="20"/>
              </w:rPr>
            </w:pPr>
          </w:p>
          <w:p w14:paraId="3347F729" w14:textId="77777777" w:rsidR="00180BB7" w:rsidRPr="004A374B" w:rsidRDefault="00180BB7" w:rsidP="004A374B">
            <w:pPr>
              <w:pStyle w:val="Heading2"/>
              <w:numPr>
                <w:ilvl w:val="0"/>
                <w:numId w:val="0"/>
              </w:numPr>
              <w:spacing w:line="276" w:lineRule="auto"/>
              <w:jc w:val="center"/>
              <w:rPr>
                <w:rFonts w:ascii="Times New Roman" w:hAnsi="Times New Roman"/>
                <w:i/>
                <w:iCs/>
                <w:caps/>
                <w:szCs w:val="20"/>
              </w:rPr>
            </w:pPr>
          </w:p>
          <w:p w14:paraId="6AE1A1FB" w14:textId="77777777" w:rsidR="00180BB7" w:rsidRPr="004A374B" w:rsidRDefault="00180BB7" w:rsidP="004A374B">
            <w:pPr>
              <w:pStyle w:val="Heading2"/>
              <w:numPr>
                <w:ilvl w:val="0"/>
                <w:numId w:val="0"/>
              </w:numPr>
              <w:spacing w:line="276" w:lineRule="auto"/>
              <w:jc w:val="center"/>
              <w:rPr>
                <w:rFonts w:ascii="Times New Roman" w:hAnsi="Times New Roman"/>
                <w:i/>
                <w:iCs/>
                <w:caps/>
                <w:szCs w:val="20"/>
              </w:rPr>
            </w:pPr>
          </w:p>
          <w:p w14:paraId="6D1012F7" w14:textId="77777777" w:rsidR="00180BB7" w:rsidRPr="004A374B" w:rsidRDefault="00180BB7"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 xml:space="preserve"> .............................................</w:t>
            </w:r>
          </w:p>
          <w:p w14:paraId="472D3C8F" w14:textId="77777777" w:rsidR="00046407" w:rsidRPr="004A374B" w:rsidRDefault="00046407" w:rsidP="004A374B">
            <w:pPr>
              <w:pStyle w:val="Heading2"/>
              <w:numPr>
                <w:ilvl w:val="0"/>
                <w:numId w:val="0"/>
              </w:numPr>
              <w:spacing w:line="276" w:lineRule="auto"/>
              <w:jc w:val="center"/>
              <w:rPr>
                <w:rFonts w:ascii="Times New Roman" w:hAnsi="Times New Roman"/>
                <w:i/>
                <w:iCs/>
                <w:caps/>
                <w:szCs w:val="20"/>
              </w:rPr>
            </w:pPr>
          </w:p>
        </w:tc>
      </w:tr>
      <w:tr w:rsidR="00377F90" w:rsidRPr="004A374B" w14:paraId="4DF87C66" w14:textId="77777777" w:rsidTr="009F7C99">
        <w:trPr>
          <w:trHeight w:val="935"/>
          <w:jc w:val="center"/>
        </w:trPr>
        <w:tc>
          <w:tcPr>
            <w:tcW w:w="5428" w:type="dxa"/>
            <w:tcMar>
              <w:left w:w="57" w:type="dxa"/>
              <w:right w:w="57" w:type="dxa"/>
            </w:tcMar>
          </w:tcPr>
          <w:p w14:paraId="68122921" w14:textId="0FBDFAC7" w:rsidR="00377F90" w:rsidRPr="004A374B" w:rsidRDefault="00963C9A" w:rsidP="004A374B">
            <w:pPr>
              <w:suppressAutoHyphens/>
              <w:spacing w:line="276" w:lineRule="auto"/>
              <w:jc w:val="both"/>
              <w:rPr>
                <w:rFonts w:ascii="Times New Roman" w:hAnsi="Times New Roman"/>
                <w:bCs/>
                <w:kern w:val="3"/>
                <w:lang w:val="ro-RO" w:eastAsia="zh-CN"/>
              </w:rPr>
            </w:pPr>
            <w:r w:rsidRPr="004A374B">
              <w:rPr>
                <w:rFonts w:ascii="Times New Roman" w:hAnsi="Times New Roman"/>
                <w:bCs/>
                <w:kern w:val="3"/>
                <w:lang w:val="ro-RO" w:eastAsia="zh-CN"/>
              </w:rPr>
              <w:t xml:space="preserve">Transportul hranei se va face numai cu mijloace de transport autorizate sanitar-veterinar, autorizaţia însoţind în permanenţă mijloacele de transport, dotate corespunzător, folosite în scopul pentru care au fost autorizate, însoţite de personal calificat, echipat corespunzător şi avizat medical. Hrana caldă trebuie ambalată etanş- vase de inox, caserole, etc. – care au capacitatea de a menţine </w:t>
            </w:r>
            <w:r w:rsidRPr="004A374B">
              <w:rPr>
                <w:rFonts w:ascii="Times New Roman" w:hAnsi="Times New Roman"/>
                <w:bCs/>
                <w:kern w:val="3"/>
                <w:lang w:val="ro-RO" w:eastAsia="zh-CN"/>
              </w:rPr>
              <w:lastRenderedPageBreak/>
              <w:t>mâncarea caldă. Ofertantul va prezenta copia conform cu originalul al autorizaţiilor sanitar-veterinare pentru mijloacele de transport.</w:t>
            </w:r>
          </w:p>
        </w:tc>
        <w:tc>
          <w:tcPr>
            <w:tcW w:w="4742" w:type="dxa"/>
            <w:tcMar>
              <w:left w:w="57" w:type="dxa"/>
              <w:right w:w="57" w:type="dxa"/>
            </w:tcMar>
          </w:tcPr>
          <w:p w14:paraId="742CE5B6" w14:textId="77777777" w:rsidR="00CA4D26" w:rsidRPr="004A374B" w:rsidRDefault="00CA4D26"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lastRenderedPageBreak/>
              <w:t>Se va completa de catre ofertant CUM respecta cerințele</w:t>
            </w:r>
          </w:p>
          <w:p w14:paraId="797565C8" w14:textId="77777777" w:rsidR="00CA4D26" w:rsidRPr="004A374B" w:rsidRDefault="00CA4D26" w:rsidP="004A374B">
            <w:pPr>
              <w:pStyle w:val="Heading2"/>
              <w:numPr>
                <w:ilvl w:val="0"/>
                <w:numId w:val="0"/>
              </w:numPr>
              <w:spacing w:line="276" w:lineRule="auto"/>
              <w:jc w:val="center"/>
              <w:rPr>
                <w:rFonts w:ascii="Times New Roman" w:hAnsi="Times New Roman"/>
                <w:i/>
                <w:iCs/>
                <w:caps/>
                <w:szCs w:val="20"/>
              </w:rPr>
            </w:pPr>
          </w:p>
          <w:p w14:paraId="27CEB4CD" w14:textId="77777777" w:rsidR="00CA4D26" w:rsidRPr="004A374B" w:rsidRDefault="00CA4D26" w:rsidP="004A374B">
            <w:pPr>
              <w:pStyle w:val="Heading2"/>
              <w:numPr>
                <w:ilvl w:val="0"/>
                <w:numId w:val="0"/>
              </w:numPr>
              <w:spacing w:line="276" w:lineRule="auto"/>
              <w:jc w:val="center"/>
              <w:rPr>
                <w:rFonts w:ascii="Times New Roman" w:hAnsi="Times New Roman"/>
                <w:i/>
                <w:iCs/>
                <w:caps/>
                <w:szCs w:val="20"/>
              </w:rPr>
            </w:pPr>
          </w:p>
          <w:p w14:paraId="3FFADBCA" w14:textId="77777777" w:rsidR="00CA4D26" w:rsidRPr="004A374B" w:rsidRDefault="00CA4D26" w:rsidP="004A374B">
            <w:pPr>
              <w:pStyle w:val="Heading2"/>
              <w:numPr>
                <w:ilvl w:val="0"/>
                <w:numId w:val="0"/>
              </w:numPr>
              <w:spacing w:line="276" w:lineRule="auto"/>
              <w:jc w:val="center"/>
              <w:rPr>
                <w:rFonts w:ascii="Times New Roman" w:hAnsi="Times New Roman"/>
                <w:i/>
                <w:iCs/>
                <w:caps/>
                <w:szCs w:val="20"/>
              </w:rPr>
            </w:pPr>
          </w:p>
          <w:p w14:paraId="15CE9A85" w14:textId="77777777" w:rsidR="00CA4D26" w:rsidRPr="004A374B" w:rsidRDefault="00CA4D26"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 xml:space="preserve"> .............................................</w:t>
            </w:r>
          </w:p>
          <w:p w14:paraId="1BC0C955" w14:textId="77777777" w:rsidR="00377F90" w:rsidRPr="004A374B" w:rsidRDefault="00377F90" w:rsidP="004A374B">
            <w:pPr>
              <w:pStyle w:val="Heading2"/>
              <w:numPr>
                <w:ilvl w:val="0"/>
                <w:numId w:val="0"/>
              </w:numPr>
              <w:spacing w:line="276" w:lineRule="auto"/>
              <w:jc w:val="center"/>
              <w:rPr>
                <w:rFonts w:ascii="Times New Roman" w:hAnsi="Times New Roman"/>
                <w:i/>
                <w:iCs/>
                <w:caps/>
                <w:szCs w:val="20"/>
              </w:rPr>
            </w:pPr>
          </w:p>
        </w:tc>
      </w:tr>
      <w:tr w:rsidR="001E0F26" w:rsidRPr="004A374B" w14:paraId="7791D58A" w14:textId="77777777" w:rsidTr="001E0F26">
        <w:trPr>
          <w:trHeight w:val="1106"/>
          <w:jc w:val="center"/>
        </w:trPr>
        <w:tc>
          <w:tcPr>
            <w:tcW w:w="5428" w:type="dxa"/>
            <w:tcMar>
              <w:left w:w="57" w:type="dxa"/>
              <w:right w:w="57" w:type="dxa"/>
            </w:tcMar>
          </w:tcPr>
          <w:p w14:paraId="16C42995" w14:textId="6D7521C7" w:rsidR="001E0F26" w:rsidRPr="004A374B" w:rsidRDefault="001E0F26" w:rsidP="004A374B">
            <w:pPr>
              <w:pStyle w:val="NoSpacing"/>
              <w:spacing w:line="276" w:lineRule="auto"/>
              <w:rPr>
                <w:rFonts w:ascii="Times New Roman" w:eastAsia="Calibri" w:hAnsi="Times New Roman"/>
                <w:bCs/>
                <w:iCs/>
                <w:lang w:val="ro-RO"/>
              </w:rPr>
            </w:pPr>
            <w:r w:rsidRPr="004A374B">
              <w:rPr>
                <w:rFonts w:ascii="Times New Roman" w:eastAsia="Calibri" w:hAnsi="Times New Roman"/>
                <w:bCs/>
                <w:iCs/>
                <w:kern w:val="3"/>
                <w:lang w:val="it-IT" w:eastAsia="zh-CN"/>
              </w:rPr>
              <w:t>Ofertantul trebuie să deţină Autorizaţie Sanitară Veterinară şi pentru Siguranţa Alimentelor, valabilă la data limită de depunere a ofertei (se va prezenta copia conform cu originalul), pentru locatiile propuse in oferta.</w:t>
            </w:r>
          </w:p>
        </w:tc>
        <w:tc>
          <w:tcPr>
            <w:tcW w:w="4742" w:type="dxa"/>
            <w:tcMar>
              <w:left w:w="57" w:type="dxa"/>
              <w:right w:w="57" w:type="dxa"/>
            </w:tcMar>
          </w:tcPr>
          <w:p w14:paraId="0FA22112" w14:textId="77777777" w:rsidR="001E0F26" w:rsidRPr="004A374B" w:rsidRDefault="001E0F26"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Se va completa de catre ofertant CUM SI daca respecta cerințele</w:t>
            </w:r>
          </w:p>
          <w:p w14:paraId="59DB7359" w14:textId="77777777" w:rsidR="001E0F26" w:rsidRPr="004A374B" w:rsidRDefault="001E0F26" w:rsidP="004A374B">
            <w:pPr>
              <w:pStyle w:val="Heading2"/>
              <w:numPr>
                <w:ilvl w:val="0"/>
                <w:numId w:val="0"/>
              </w:numPr>
              <w:spacing w:line="276" w:lineRule="auto"/>
              <w:jc w:val="center"/>
              <w:rPr>
                <w:rFonts w:ascii="Times New Roman" w:hAnsi="Times New Roman"/>
                <w:i/>
                <w:iCs/>
                <w:caps/>
                <w:szCs w:val="20"/>
              </w:rPr>
            </w:pPr>
          </w:p>
          <w:p w14:paraId="7E7C09D3" w14:textId="52E505EE" w:rsidR="001E0F26" w:rsidRPr="004A374B" w:rsidRDefault="001E0F26"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 xml:space="preserve"> .............................................</w:t>
            </w:r>
          </w:p>
        </w:tc>
      </w:tr>
      <w:tr w:rsidR="001E0F26" w:rsidRPr="004A374B" w14:paraId="5F30385D" w14:textId="77777777" w:rsidTr="00CA4D26">
        <w:trPr>
          <w:trHeight w:val="530"/>
          <w:jc w:val="center"/>
        </w:trPr>
        <w:tc>
          <w:tcPr>
            <w:tcW w:w="5428" w:type="dxa"/>
            <w:tcMar>
              <w:left w:w="57" w:type="dxa"/>
              <w:right w:w="57" w:type="dxa"/>
            </w:tcMar>
          </w:tcPr>
          <w:p w14:paraId="2AC72C04" w14:textId="45A339FD" w:rsidR="001E0F26" w:rsidRPr="004A374B" w:rsidRDefault="001E0F26" w:rsidP="004A374B">
            <w:pPr>
              <w:suppressAutoHyphens/>
              <w:overflowPunct/>
              <w:autoSpaceDE/>
              <w:adjustRightInd/>
              <w:spacing w:line="276" w:lineRule="auto"/>
              <w:jc w:val="both"/>
              <w:rPr>
                <w:rFonts w:ascii="Times New Roman" w:eastAsia="Calibri" w:hAnsi="Times New Roman"/>
                <w:bCs/>
                <w:iCs/>
                <w:kern w:val="3"/>
                <w:lang w:val="it-IT" w:eastAsia="zh-CN"/>
              </w:rPr>
            </w:pPr>
            <w:r w:rsidRPr="004A374B">
              <w:rPr>
                <w:rFonts w:ascii="Times New Roman" w:eastAsia="Calibri" w:hAnsi="Times New Roman"/>
                <w:bCs/>
                <w:iCs/>
                <w:kern w:val="3"/>
                <w:lang w:val="it-IT"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742" w:type="dxa"/>
            <w:tcMar>
              <w:left w:w="57" w:type="dxa"/>
              <w:right w:w="57" w:type="dxa"/>
            </w:tcMar>
          </w:tcPr>
          <w:p w14:paraId="5ED23ECF" w14:textId="77777777" w:rsidR="001E0F26" w:rsidRPr="004A374B" w:rsidRDefault="001E0F26"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Se va completa de catre ofertant CUM SI daca respecta cerințele</w:t>
            </w:r>
          </w:p>
          <w:p w14:paraId="42C06111" w14:textId="77777777" w:rsidR="001E0F26" w:rsidRPr="004A374B" w:rsidRDefault="001E0F26" w:rsidP="004A374B">
            <w:pPr>
              <w:pStyle w:val="Heading2"/>
              <w:numPr>
                <w:ilvl w:val="0"/>
                <w:numId w:val="0"/>
              </w:numPr>
              <w:spacing w:line="276" w:lineRule="auto"/>
              <w:jc w:val="center"/>
              <w:rPr>
                <w:rFonts w:ascii="Times New Roman" w:hAnsi="Times New Roman"/>
                <w:i/>
                <w:iCs/>
                <w:caps/>
                <w:szCs w:val="20"/>
              </w:rPr>
            </w:pPr>
          </w:p>
          <w:p w14:paraId="35F04FC0" w14:textId="6958A928" w:rsidR="001E0F26" w:rsidRPr="004A374B" w:rsidRDefault="001E0F26"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 xml:space="preserve"> .............................................</w:t>
            </w:r>
          </w:p>
        </w:tc>
      </w:tr>
      <w:tr w:rsidR="001E0F26" w:rsidRPr="004A374B" w14:paraId="2084BED3" w14:textId="77777777" w:rsidTr="00CA4D26">
        <w:trPr>
          <w:trHeight w:val="1610"/>
          <w:jc w:val="center"/>
        </w:trPr>
        <w:tc>
          <w:tcPr>
            <w:tcW w:w="5428" w:type="dxa"/>
            <w:tcMar>
              <w:left w:w="57" w:type="dxa"/>
              <w:right w:w="57" w:type="dxa"/>
            </w:tcMar>
          </w:tcPr>
          <w:p w14:paraId="62F3B548" w14:textId="01E84EC2" w:rsidR="001E0F26" w:rsidRPr="004A374B" w:rsidRDefault="001E0F26" w:rsidP="004A374B">
            <w:pPr>
              <w:suppressAutoHyphens/>
              <w:overflowPunct/>
              <w:autoSpaceDE/>
              <w:adjustRightInd/>
              <w:spacing w:line="276" w:lineRule="auto"/>
              <w:jc w:val="both"/>
              <w:rPr>
                <w:rFonts w:ascii="Times New Roman" w:eastAsia="Calibri" w:hAnsi="Times New Roman"/>
                <w:bCs/>
                <w:iCs/>
                <w:kern w:val="3"/>
                <w:lang w:val="it-IT" w:eastAsia="zh-CN"/>
              </w:rPr>
            </w:pPr>
            <w:r w:rsidRPr="004A374B">
              <w:rPr>
                <w:rFonts w:ascii="Times New Roman" w:eastAsia="Calibri" w:hAnsi="Times New Roman"/>
                <w:bCs/>
                <w:iCs/>
                <w:kern w:val="3"/>
                <w:lang w:val="it-IT" w:eastAsia="zh-CN"/>
              </w:rPr>
              <w:t>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tc>
        <w:tc>
          <w:tcPr>
            <w:tcW w:w="4742" w:type="dxa"/>
            <w:tcMar>
              <w:left w:w="57" w:type="dxa"/>
              <w:right w:w="57" w:type="dxa"/>
            </w:tcMar>
          </w:tcPr>
          <w:p w14:paraId="5A43ED90" w14:textId="77777777" w:rsidR="001E0F26" w:rsidRPr="004A374B" w:rsidRDefault="001E0F26"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Se va completa de catre ofertant CUM SI daca respecta cerințele</w:t>
            </w:r>
          </w:p>
          <w:p w14:paraId="7AFD8B6B" w14:textId="77777777" w:rsidR="001E0F26" w:rsidRPr="004A374B" w:rsidRDefault="001E0F26" w:rsidP="004A374B">
            <w:pPr>
              <w:pStyle w:val="Heading2"/>
              <w:numPr>
                <w:ilvl w:val="0"/>
                <w:numId w:val="0"/>
              </w:numPr>
              <w:spacing w:line="276" w:lineRule="auto"/>
              <w:jc w:val="center"/>
              <w:rPr>
                <w:rFonts w:ascii="Times New Roman" w:hAnsi="Times New Roman"/>
                <w:i/>
                <w:iCs/>
                <w:caps/>
                <w:szCs w:val="20"/>
              </w:rPr>
            </w:pPr>
          </w:p>
          <w:p w14:paraId="3A7E7614" w14:textId="6BDA8D77" w:rsidR="001E0F26" w:rsidRPr="004A374B" w:rsidRDefault="001E0F26"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 xml:space="preserve"> .............................................</w:t>
            </w:r>
          </w:p>
        </w:tc>
      </w:tr>
      <w:tr w:rsidR="00892A92" w:rsidRPr="004A374B" w14:paraId="7E166560" w14:textId="77777777" w:rsidTr="001E0F26">
        <w:trPr>
          <w:trHeight w:val="1070"/>
          <w:jc w:val="center"/>
        </w:trPr>
        <w:tc>
          <w:tcPr>
            <w:tcW w:w="5428" w:type="dxa"/>
            <w:tcMar>
              <w:left w:w="57" w:type="dxa"/>
              <w:right w:w="57" w:type="dxa"/>
            </w:tcMar>
          </w:tcPr>
          <w:p w14:paraId="5EFF0B16" w14:textId="77777777" w:rsidR="004A374B" w:rsidRPr="004A374B" w:rsidRDefault="001E0F26" w:rsidP="004A374B">
            <w:pPr>
              <w:spacing w:line="276" w:lineRule="auto"/>
              <w:jc w:val="both"/>
              <w:rPr>
                <w:rFonts w:ascii="Times New Roman" w:eastAsia="Times New Roman" w:hAnsi="Times New Roman"/>
                <w:lang w:val="ro-RO"/>
              </w:rPr>
            </w:pPr>
            <w:r w:rsidRPr="004A374B">
              <w:rPr>
                <w:rFonts w:ascii="Times New Roman" w:eastAsia="Times New Roman" w:hAnsi="Times New Roman"/>
                <w:b/>
                <w:u w:val="single"/>
                <w:lang w:val="ro-RO"/>
              </w:rPr>
              <w:t>TERMEN DE PRESTARE</w:t>
            </w:r>
            <w:r w:rsidRPr="004A374B">
              <w:rPr>
                <w:rFonts w:ascii="Times New Roman" w:eastAsia="Times New Roman" w:hAnsi="Times New Roman"/>
                <w:b/>
                <w:lang w:val="ro-RO"/>
              </w:rPr>
              <w:t xml:space="preserve"> – </w:t>
            </w:r>
            <w:r w:rsidR="004A374B" w:rsidRPr="004A374B">
              <w:rPr>
                <w:rFonts w:ascii="Times New Roman" w:eastAsia="Times New Roman" w:hAnsi="Times New Roman"/>
                <w:lang w:val="ro-RO"/>
              </w:rPr>
              <w:t xml:space="preserve">În data de </w:t>
            </w:r>
            <w:r w:rsidR="004A374B" w:rsidRPr="004A374B">
              <w:rPr>
                <w:rFonts w:ascii="Times New Roman" w:eastAsia="Times New Roman" w:hAnsi="Times New Roman"/>
                <w:b/>
                <w:bCs/>
                <w:lang w:val="ro-RO"/>
              </w:rPr>
              <w:t>15 mai 2024 ora 6:15,</w:t>
            </w:r>
            <w:r w:rsidR="004A374B" w:rsidRPr="004A374B">
              <w:rPr>
                <w:rFonts w:ascii="Times New Roman" w:eastAsia="Times New Roman" w:hAnsi="Times New Roman"/>
                <w:b/>
                <w:lang w:val="ro-RO"/>
              </w:rPr>
              <w:t xml:space="preserve">  </w:t>
            </w:r>
            <w:r w:rsidR="004A374B" w:rsidRPr="004A374B">
              <w:rPr>
                <w:rFonts w:ascii="Times New Roman" w:eastAsia="Times New Roman" w:hAnsi="Times New Roman"/>
                <w:lang w:val="ro-RO"/>
              </w:rPr>
              <w:t xml:space="preserve">conform precizărilor din prezentul caiet de sarcini. </w:t>
            </w:r>
          </w:p>
          <w:p w14:paraId="6CFC009D" w14:textId="79594280" w:rsidR="00892A92" w:rsidRPr="004A374B" w:rsidRDefault="00892A92" w:rsidP="004A374B">
            <w:pPr>
              <w:pStyle w:val="ListParagraph"/>
              <w:spacing w:line="276" w:lineRule="auto"/>
              <w:ind w:left="0"/>
              <w:jc w:val="both"/>
              <w:rPr>
                <w:rFonts w:eastAsia="Calibri"/>
                <w:b/>
                <w:sz w:val="20"/>
                <w:szCs w:val="20"/>
                <w:lang w:val="ro-RO"/>
              </w:rPr>
            </w:pPr>
          </w:p>
        </w:tc>
        <w:tc>
          <w:tcPr>
            <w:tcW w:w="4742" w:type="dxa"/>
            <w:tcMar>
              <w:left w:w="57" w:type="dxa"/>
              <w:right w:w="57" w:type="dxa"/>
            </w:tcMar>
          </w:tcPr>
          <w:p w14:paraId="05EBCFE5" w14:textId="3573294E" w:rsidR="001E0F26" w:rsidRPr="004A374B" w:rsidRDefault="001E0F26"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Se va completa de catre ofertant CUM respecta cerințele</w:t>
            </w:r>
          </w:p>
          <w:p w14:paraId="42933352" w14:textId="77777777" w:rsidR="001E0F26" w:rsidRPr="004A374B" w:rsidRDefault="001E0F26" w:rsidP="004A374B">
            <w:pPr>
              <w:pStyle w:val="Heading2"/>
              <w:numPr>
                <w:ilvl w:val="0"/>
                <w:numId w:val="0"/>
              </w:numPr>
              <w:spacing w:line="276" w:lineRule="auto"/>
              <w:jc w:val="center"/>
              <w:rPr>
                <w:rFonts w:ascii="Times New Roman" w:hAnsi="Times New Roman"/>
                <w:i/>
                <w:iCs/>
                <w:caps/>
                <w:szCs w:val="20"/>
              </w:rPr>
            </w:pPr>
          </w:p>
          <w:p w14:paraId="1AB0721C" w14:textId="2424B44C" w:rsidR="00892A92" w:rsidRPr="004A374B" w:rsidRDefault="001E0F26"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 xml:space="preserve"> .............................................</w:t>
            </w:r>
          </w:p>
        </w:tc>
      </w:tr>
      <w:tr w:rsidR="00892A92" w:rsidRPr="004A374B" w14:paraId="0214F102" w14:textId="77777777" w:rsidTr="003778B4">
        <w:trPr>
          <w:trHeight w:val="566"/>
          <w:jc w:val="center"/>
        </w:trPr>
        <w:tc>
          <w:tcPr>
            <w:tcW w:w="5428" w:type="dxa"/>
            <w:tcMar>
              <w:left w:w="57" w:type="dxa"/>
              <w:right w:w="57" w:type="dxa"/>
            </w:tcMar>
          </w:tcPr>
          <w:p w14:paraId="3E0D397B" w14:textId="77777777" w:rsidR="00963C9A" w:rsidRPr="004A374B" w:rsidRDefault="00963C9A" w:rsidP="004A374B">
            <w:pPr>
              <w:suppressAutoHyphens/>
              <w:spacing w:line="276" w:lineRule="auto"/>
              <w:jc w:val="both"/>
              <w:rPr>
                <w:rFonts w:ascii="Times New Roman" w:eastAsia="Times New Roman" w:hAnsi="Times New Roman"/>
                <w:b/>
                <w:lang w:val="ro-RO"/>
              </w:rPr>
            </w:pPr>
            <w:r w:rsidRPr="004A374B">
              <w:rPr>
                <w:rFonts w:ascii="Times New Roman" w:eastAsia="Times New Roman" w:hAnsi="Times New Roman"/>
                <w:b/>
                <w:lang w:val="ro-RO"/>
              </w:rPr>
              <w:t>MODALITATEA DE PLATĂ</w:t>
            </w:r>
          </w:p>
          <w:p w14:paraId="1C63017F" w14:textId="77777777" w:rsidR="00963C9A" w:rsidRPr="004A374B" w:rsidRDefault="00963C9A" w:rsidP="004A374B">
            <w:pPr>
              <w:suppressAutoHyphens/>
              <w:spacing w:line="276" w:lineRule="auto"/>
              <w:jc w:val="both"/>
              <w:rPr>
                <w:rFonts w:ascii="Times New Roman" w:eastAsia="Times New Roman" w:hAnsi="Times New Roman"/>
                <w:lang w:val="ro-RO"/>
              </w:rPr>
            </w:pPr>
            <w:r w:rsidRPr="004A374B">
              <w:rPr>
                <w:rFonts w:ascii="Times New Roman" w:eastAsia="Times New Roman" w:hAnsi="Times New Roman"/>
                <w:lang w:val="ro-RO"/>
              </w:rPr>
              <w:t>Achizitorul va face plata serviciilor realizate de către contractant după recepționarea facturii și a documentelor justificative pentru serviciile efectiv prestate și confirmate. Menționăm că documentele justificative aferente unei facturi se vor depune la sediul Achizitorului în format hârtie.</w:t>
            </w:r>
          </w:p>
          <w:p w14:paraId="1D3D2880" w14:textId="77777777" w:rsidR="00963C9A" w:rsidRPr="004A374B" w:rsidRDefault="00963C9A" w:rsidP="004A374B">
            <w:pPr>
              <w:suppressAutoHyphens/>
              <w:spacing w:line="276" w:lineRule="auto"/>
              <w:jc w:val="both"/>
              <w:rPr>
                <w:rFonts w:ascii="Times New Roman" w:eastAsia="Times New Roman" w:hAnsi="Times New Roman"/>
                <w:lang w:val="ro-RO"/>
              </w:rPr>
            </w:pPr>
            <w:r w:rsidRPr="004A374B">
              <w:rPr>
                <w:rFonts w:ascii="Times New Roman" w:eastAsia="Times New Roman" w:hAnsi="Times New Roman"/>
                <w:lang w:val="ro-RO"/>
              </w:rPr>
              <w:t xml:space="preserve">Prestarea serviciilor se consideră finalizată, după semnarea procesului verbal de ambele părți, fără obiecțiuni, și prezentarea documentelor justificative de contractant, achizitorului. </w:t>
            </w:r>
          </w:p>
          <w:p w14:paraId="4E47754A" w14:textId="77777777" w:rsidR="00963C9A" w:rsidRPr="004A374B" w:rsidRDefault="00963C9A" w:rsidP="004A374B">
            <w:pPr>
              <w:suppressAutoHyphens/>
              <w:spacing w:line="276" w:lineRule="auto"/>
              <w:jc w:val="both"/>
              <w:rPr>
                <w:rFonts w:ascii="Times New Roman" w:eastAsia="Times New Roman" w:hAnsi="Times New Roman"/>
                <w:lang w:val="ro-RO"/>
              </w:rPr>
            </w:pPr>
            <w:r w:rsidRPr="004A374B">
              <w:rPr>
                <w:rFonts w:ascii="Times New Roman" w:eastAsia="Times New Roman" w:hAnsi="Times New Roman"/>
                <w:lang w:val="ro-RO"/>
              </w:rPr>
              <w:t>Plata se va face în termen de maxim 30 de zile de la recepția și înregistrarea facturii în original de către contractant, la sediul achizitorului, însoțită de dovada prestării serviciilor.</w:t>
            </w:r>
          </w:p>
          <w:p w14:paraId="266B79F7" w14:textId="77777777" w:rsidR="00963C9A" w:rsidRPr="004A374B" w:rsidRDefault="00963C9A" w:rsidP="004A374B">
            <w:pPr>
              <w:spacing w:line="276" w:lineRule="auto"/>
              <w:rPr>
                <w:rFonts w:ascii="Times New Roman" w:hAnsi="Times New Roman"/>
                <w:lang w:eastAsia="ro-RO"/>
              </w:rPr>
            </w:pPr>
            <w:proofErr w:type="spellStart"/>
            <w:r w:rsidRPr="004A374B">
              <w:rPr>
                <w:rFonts w:ascii="Times New Roman" w:hAnsi="Times New Roman"/>
                <w:lang w:eastAsia="ro-RO"/>
              </w:rPr>
              <w:t>Documentele</w:t>
            </w:r>
            <w:proofErr w:type="spellEnd"/>
            <w:r w:rsidRPr="004A374B">
              <w:rPr>
                <w:rFonts w:ascii="Times New Roman" w:hAnsi="Times New Roman"/>
                <w:lang w:eastAsia="ro-RO"/>
              </w:rPr>
              <w:t xml:space="preserve"> justificative care </w:t>
            </w:r>
            <w:proofErr w:type="spellStart"/>
            <w:r w:rsidRPr="004A374B">
              <w:rPr>
                <w:rFonts w:ascii="Times New Roman" w:hAnsi="Times New Roman"/>
                <w:lang w:eastAsia="ro-RO"/>
              </w:rPr>
              <w:t>trebuie</w:t>
            </w:r>
            <w:proofErr w:type="spellEnd"/>
            <w:r w:rsidRPr="004A374B">
              <w:rPr>
                <w:rFonts w:ascii="Times New Roman" w:hAnsi="Times New Roman"/>
                <w:lang w:eastAsia="ro-RO"/>
              </w:rPr>
              <w:t xml:space="preserve"> </w:t>
            </w:r>
            <w:proofErr w:type="spellStart"/>
            <w:r w:rsidRPr="004A374B">
              <w:rPr>
                <w:rFonts w:ascii="Times New Roman" w:hAnsi="Times New Roman"/>
                <w:lang w:eastAsia="ro-RO"/>
              </w:rPr>
              <w:t>să</w:t>
            </w:r>
            <w:proofErr w:type="spellEnd"/>
            <w:r w:rsidRPr="004A374B">
              <w:rPr>
                <w:rFonts w:ascii="Times New Roman" w:hAnsi="Times New Roman"/>
                <w:lang w:eastAsia="ro-RO"/>
              </w:rPr>
              <w:t xml:space="preserve"> </w:t>
            </w:r>
            <w:proofErr w:type="spellStart"/>
            <w:r w:rsidRPr="004A374B">
              <w:rPr>
                <w:rFonts w:ascii="Times New Roman" w:hAnsi="Times New Roman"/>
                <w:lang w:eastAsia="ro-RO"/>
              </w:rPr>
              <w:t>însoţească</w:t>
            </w:r>
            <w:proofErr w:type="spellEnd"/>
            <w:r w:rsidRPr="004A374B">
              <w:rPr>
                <w:rFonts w:ascii="Times New Roman" w:hAnsi="Times New Roman"/>
                <w:lang w:eastAsia="ro-RO"/>
              </w:rPr>
              <w:t xml:space="preserve"> factura:</w:t>
            </w:r>
          </w:p>
          <w:p w14:paraId="0432C9A8" w14:textId="77777777" w:rsidR="00963C9A" w:rsidRPr="004A374B" w:rsidRDefault="00963C9A" w:rsidP="004A374B">
            <w:pPr>
              <w:pStyle w:val="ListParagraph"/>
              <w:numPr>
                <w:ilvl w:val="0"/>
                <w:numId w:val="33"/>
              </w:numPr>
              <w:suppressAutoHyphens/>
              <w:spacing w:line="276" w:lineRule="auto"/>
              <w:jc w:val="both"/>
              <w:rPr>
                <w:sz w:val="20"/>
                <w:szCs w:val="20"/>
                <w:lang w:val="it-IT" w:eastAsia="ro-RO"/>
              </w:rPr>
            </w:pPr>
            <w:r w:rsidRPr="004A374B">
              <w:rPr>
                <w:sz w:val="20"/>
                <w:szCs w:val="20"/>
                <w:lang w:val="it-IT" w:eastAsia="ro-RO"/>
              </w:rPr>
              <w:t>liste de prezenţă (pentru serviciile de servire masă);</w:t>
            </w:r>
          </w:p>
          <w:p w14:paraId="2B6EEC1A" w14:textId="77777777" w:rsidR="00963C9A" w:rsidRPr="004A374B" w:rsidRDefault="00963C9A" w:rsidP="004A374B">
            <w:pPr>
              <w:pStyle w:val="ListParagraph"/>
              <w:numPr>
                <w:ilvl w:val="0"/>
                <w:numId w:val="33"/>
              </w:numPr>
              <w:suppressAutoHyphens/>
              <w:spacing w:line="276" w:lineRule="auto"/>
              <w:jc w:val="both"/>
              <w:rPr>
                <w:sz w:val="20"/>
                <w:szCs w:val="20"/>
                <w:lang w:val="it-IT" w:eastAsia="ro-RO"/>
              </w:rPr>
            </w:pPr>
            <w:r w:rsidRPr="004A374B">
              <w:rPr>
                <w:sz w:val="20"/>
                <w:szCs w:val="20"/>
                <w:lang w:val="it-IT" w:eastAsia="ro-RO"/>
              </w:rPr>
              <w:t xml:space="preserve">proces verbal de prestare a serviciilor </w:t>
            </w:r>
          </w:p>
          <w:p w14:paraId="3EC20156" w14:textId="7143E31B" w:rsidR="00892A92" w:rsidRPr="004A374B" w:rsidRDefault="00963C9A" w:rsidP="004A374B">
            <w:pPr>
              <w:pStyle w:val="ListParagraph"/>
              <w:numPr>
                <w:ilvl w:val="0"/>
                <w:numId w:val="33"/>
              </w:numPr>
              <w:suppressAutoHyphens/>
              <w:spacing w:line="276" w:lineRule="auto"/>
              <w:jc w:val="both"/>
              <w:rPr>
                <w:rFonts w:eastAsia="Times New Roman"/>
                <w:b/>
                <w:sz w:val="20"/>
                <w:szCs w:val="20"/>
                <w:lang w:val="ro-RO"/>
              </w:rPr>
            </w:pPr>
            <w:r w:rsidRPr="004A374B">
              <w:rPr>
                <w:sz w:val="20"/>
                <w:szCs w:val="20"/>
                <w:lang w:val="it-IT" w:eastAsia="ro-RO"/>
              </w:rPr>
              <w:t>alte documente relevante</w:t>
            </w:r>
          </w:p>
        </w:tc>
        <w:tc>
          <w:tcPr>
            <w:tcW w:w="4742" w:type="dxa"/>
            <w:tcMar>
              <w:left w:w="57" w:type="dxa"/>
              <w:right w:w="57" w:type="dxa"/>
            </w:tcMar>
          </w:tcPr>
          <w:p w14:paraId="6A338E04" w14:textId="1E0453C1" w:rsidR="001E0F26" w:rsidRPr="004A374B" w:rsidRDefault="001E0F26"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Se va completa de catre ofertant CUM respecta cerințele</w:t>
            </w:r>
          </w:p>
          <w:p w14:paraId="56DC1A3A" w14:textId="77777777" w:rsidR="001E0F26" w:rsidRPr="004A374B" w:rsidRDefault="001E0F26" w:rsidP="004A374B">
            <w:pPr>
              <w:pStyle w:val="Heading2"/>
              <w:numPr>
                <w:ilvl w:val="0"/>
                <w:numId w:val="0"/>
              </w:numPr>
              <w:spacing w:line="276" w:lineRule="auto"/>
              <w:jc w:val="center"/>
              <w:rPr>
                <w:rFonts w:ascii="Times New Roman" w:hAnsi="Times New Roman"/>
                <w:i/>
                <w:iCs/>
                <w:caps/>
                <w:szCs w:val="20"/>
              </w:rPr>
            </w:pPr>
          </w:p>
          <w:p w14:paraId="33BA0314" w14:textId="54E6F6B0" w:rsidR="00892A92" w:rsidRPr="004A374B" w:rsidRDefault="001E0F26"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 xml:space="preserve"> .............................................</w:t>
            </w:r>
          </w:p>
        </w:tc>
      </w:tr>
      <w:tr w:rsidR="003778B4" w:rsidRPr="004A374B" w14:paraId="26F0B73E" w14:textId="77777777" w:rsidTr="00B04950">
        <w:trPr>
          <w:trHeight w:val="1430"/>
          <w:jc w:val="center"/>
        </w:trPr>
        <w:tc>
          <w:tcPr>
            <w:tcW w:w="5428" w:type="dxa"/>
            <w:tcMar>
              <w:left w:w="57" w:type="dxa"/>
              <w:right w:w="57" w:type="dxa"/>
            </w:tcMar>
          </w:tcPr>
          <w:p w14:paraId="420A4DF7" w14:textId="77777777" w:rsidR="001E0F26" w:rsidRPr="004A374B" w:rsidRDefault="001E0F26" w:rsidP="004A374B">
            <w:pPr>
              <w:widowControl w:val="0"/>
              <w:spacing w:line="276" w:lineRule="auto"/>
              <w:jc w:val="both"/>
              <w:rPr>
                <w:rFonts w:ascii="Times New Roman" w:eastAsia="Calibri" w:hAnsi="Times New Roman"/>
                <w:b/>
                <w:color w:val="000000"/>
                <w:u w:val="single"/>
                <w:lang w:val="ro-RO"/>
              </w:rPr>
            </w:pPr>
            <w:r w:rsidRPr="004A374B">
              <w:rPr>
                <w:rFonts w:ascii="Times New Roman" w:eastAsia="Calibri" w:hAnsi="Times New Roman"/>
                <w:b/>
                <w:color w:val="000000"/>
                <w:u w:val="single"/>
                <w:lang w:val="ro-RO"/>
              </w:rPr>
              <w:t xml:space="preserve">CONDIȚII IMPUSE PENTRU SECURITATEA ȘI SĂNĂTATEA ÎN MUNCĂ ȘI PROTECȚIA MUNCII </w:t>
            </w:r>
          </w:p>
          <w:p w14:paraId="6F244B13" w14:textId="73AE1179" w:rsidR="003778B4" w:rsidRPr="004A374B" w:rsidRDefault="001E0F26" w:rsidP="004A374B">
            <w:pPr>
              <w:widowControl w:val="0"/>
              <w:spacing w:line="276" w:lineRule="auto"/>
              <w:jc w:val="both"/>
              <w:rPr>
                <w:rFonts w:ascii="Times New Roman" w:eastAsia="Calibri" w:hAnsi="Times New Roman"/>
                <w:color w:val="000000"/>
                <w:lang w:val="ro-RO"/>
              </w:rPr>
            </w:pPr>
            <w:r w:rsidRPr="004A374B">
              <w:rPr>
                <w:rFonts w:ascii="Times New Roman" w:eastAsia="Calibri" w:hAnsi="Times New Roman"/>
                <w:color w:val="000000"/>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4A374B">
              <w:rPr>
                <w:rFonts w:ascii="Times New Roman" w:eastAsia="Calibri" w:hAnsi="Times New Roman"/>
                <w:b/>
                <w:color w:val="000000"/>
                <w:lang w:val="ro-RO"/>
              </w:rPr>
              <w:t>DECLARATIE PRIVIND SĂNATATEA ȘI SECURITATEA ÎN MUNCĂ</w:t>
            </w:r>
            <w:r w:rsidRPr="004A374B">
              <w:rPr>
                <w:rFonts w:ascii="Times New Roman" w:eastAsia="Calibri" w:hAnsi="Times New Roman"/>
                <w:color w:val="000000"/>
                <w:lang w:val="ro-RO"/>
              </w:rPr>
              <w:t>)</w:t>
            </w:r>
          </w:p>
        </w:tc>
        <w:tc>
          <w:tcPr>
            <w:tcW w:w="4742" w:type="dxa"/>
            <w:tcMar>
              <w:left w:w="57" w:type="dxa"/>
              <w:right w:w="57" w:type="dxa"/>
            </w:tcMar>
          </w:tcPr>
          <w:p w14:paraId="752455F7" w14:textId="77777777" w:rsidR="001E0F26" w:rsidRPr="004A374B" w:rsidRDefault="001E0F26"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Se va completa de catre ofertant CUM SI daca respecta cerințele</w:t>
            </w:r>
          </w:p>
          <w:p w14:paraId="0E02DE91" w14:textId="77777777" w:rsidR="001E0F26" w:rsidRPr="004A374B" w:rsidRDefault="001E0F26" w:rsidP="004A374B">
            <w:pPr>
              <w:pStyle w:val="Heading2"/>
              <w:numPr>
                <w:ilvl w:val="0"/>
                <w:numId w:val="0"/>
              </w:numPr>
              <w:spacing w:line="276" w:lineRule="auto"/>
              <w:jc w:val="center"/>
              <w:rPr>
                <w:rFonts w:ascii="Times New Roman" w:hAnsi="Times New Roman"/>
                <w:i/>
                <w:iCs/>
                <w:caps/>
                <w:szCs w:val="20"/>
              </w:rPr>
            </w:pPr>
          </w:p>
          <w:p w14:paraId="55E75690" w14:textId="1F2121A4" w:rsidR="003778B4" w:rsidRPr="004A374B" w:rsidRDefault="001E0F26"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 xml:space="preserve"> .............................................</w:t>
            </w:r>
          </w:p>
        </w:tc>
      </w:tr>
      <w:tr w:rsidR="00B04950" w:rsidRPr="004A374B" w14:paraId="7FA4E760" w14:textId="77777777" w:rsidTr="00B04950">
        <w:trPr>
          <w:trHeight w:val="710"/>
          <w:jc w:val="center"/>
        </w:trPr>
        <w:tc>
          <w:tcPr>
            <w:tcW w:w="5428" w:type="dxa"/>
            <w:tcMar>
              <w:left w:w="57" w:type="dxa"/>
              <w:right w:w="57" w:type="dxa"/>
            </w:tcMar>
          </w:tcPr>
          <w:p w14:paraId="095350C6" w14:textId="77777777" w:rsidR="00461CF8" w:rsidRPr="004A374B" w:rsidRDefault="00461CF8" w:rsidP="004A374B">
            <w:pPr>
              <w:suppressAutoHyphens/>
              <w:spacing w:line="276" w:lineRule="auto"/>
              <w:rPr>
                <w:rFonts w:ascii="Times New Roman" w:hAnsi="Times New Roman"/>
                <w:b/>
                <w:kern w:val="3"/>
                <w:lang w:val="ro-RO" w:eastAsia="zh-CN"/>
              </w:rPr>
            </w:pPr>
            <w:r w:rsidRPr="004A374B">
              <w:rPr>
                <w:rFonts w:ascii="Times New Roman" w:hAnsi="Times New Roman"/>
                <w:b/>
                <w:kern w:val="3"/>
                <w:lang w:val="ro-RO" w:eastAsia="zh-CN"/>
              </w:rPr>
              <w:lastRenderedPageBreak/>
              <w:t>VALABILITATEA OFERTEI</w:t>
            </w:r>
          </w:p>
          <w:p w14:paraId="3DD89D18" w14:textId="0536F7AE" w:rsidR="00B04950" w:rsidRPr="004A374B" w:rsidRDefault="00E0679D" w:rsidP="004A374B">
            <w:pPr>
              <w:suppressAutoHyphens/>
              <w:spacing w:line="276" w:lineRule="auto"/>
              <w:jc w:val="both"/>
              <w:rPr>
                <w:rFonts w:ascii="Times New Roman" w:hAnsi="Times New Roman"/>
                <w:kern w:val="3"/>
                <w:lang w:val="ro-RO" w:eastAsia="zh-CN"/>
              </w:rPr>
            </w:pPr>
            <w:r w:rsidRPr="004A374B">
              <w:rPr>
                <w:rFonts w:ascii="Times New Roman" w:hAnsi="Times New Roman"/>
                <w:kern w:val="3"/>
                <w:lang w:val="ro-RO" w:eastAsia="zh-CN"/>
              </w:rPr>
              <w:t>Oferta va fi valabilă pe o perioadă de minim 30 de zile de la data limită pentru depunerea ofertelor comunicată de Autoritatea contractantă în Invitația de participare.</w:t>
            </w:r>
          </w:p>
        </w:tc>
        <w:tc>
          <w:tcPr>
            <w:tcW w:w="4742" w:type="dxa"/>
            <w:tcMar>
              <w:left w:w="57" w:type="dxa"/>
              <w:right w:w="57" w:type="dxa"/>
            </w:tcMar>
          </w:tcPr>
          <w:p w14:paraId="08499ED1" w14:textId="7B314C44" w:rsidR="001E0F26" w:rsidRPr="004A374B" w:rsidRDefault="001E0F26"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Se va completa de catre ofertant CUM respecta cerințele</w:t>
            </w:r>
          </w:p>
          <w:p w14:paraId="0B5E7CDD" w14:textId="77777777" w:rsidR="001E0F26" w:rsidRPr="004A374B" w:rsidRDefault="001E0F26" w:rsidP="004A374B">
            <w:pPr>
              <w:pStyle w:val="Heading2"/>
              <w:numPr>
                <w:ilvl w:val="0"/>
                <w:numId w:val="0"/>
              </w:numPr>
              <w:spacing w:line="276" w:lineRule="auto"/>
              <w:jc w:val="center"/>
              <w:rPr>
                <w:rFonts w:ascii="Times New Roman" w:hAnsi="Times New Roman"/>
                <w:i/>
                <w:iCs/>
                <w:caps/>
                <w:szCs w:val="20"/>
              </w:rPr>
            </w:pPr>
          </w:p>
          <w:p w14:paraId="3A0F7FC1" w14:textId="42E8E1F5" w:rsidR="00B04950" w:rsidRPr="004A374B" w:rsidRDefault="001E0F26" w:rsidP="004A374B">
            <w:pPr>
              <w:pStyle w:val="Heading2"/>
              <w:numPr>
                <w:ilvl w:val="0"/>
                <w:numId w:val="0"/>
              </w:numPr>
              <w:spacing w:line="276" w:lineRule="auto"/>
              <w:jc w:val="center"/>
              <w:rPr>
                <w:rFonts w:ascii="Times New Roman" w:hAnsi="Times New Roman"/>
                <w:i/>
                <w:iCs/>
                <w:caps/>
                <w:szCs w:val="20"/>
              </w:rPr>
            </w:pPr>
            <w:r w:rsidRPr="004A374B">
              <w:rPr>
                <w:rFonts w:ascii="Times New Roman" w:hAnsi="Times New Roman"/>
                <w:i/>
                <w:iCs/>
                <w:caps/>
                <w:szCs w:val="20"/>
              </w:rPr>
              <w:t xml:space="preserve"> .............................................</w:t>
            </w:r>
          </w:p>
        </w:tc>
      </w:tr>
    </w:tbl>
    <w:p w14:paraId="253906DD" w14:textId="77777777" w:rsidR="00384C0B" w:rsidRPr="00CA4D26" w:rsidRDefault="00384C0B" w:rsidP="00C831AD">
      <w:pPr>
        <w:rPr>
          <w:rFonts w:ascii="Arial Narrow" w:hAnsi="Arial Narrow"/>
          <w:i/>
          <w:sz w:val="12"/>
          <w:szCs w:val="12"/>
        </w:rPr>
      </w:pPr>
    </w:p>
    <w:p w14:paraId="339B641E" w14:textId="77777777" w:rsidR="00963C9A" w:rsidRDefault="00963C9A" w:rsidP="00E0679D">
      <w:pPr>
        <w:spacing w:line="276" w:lineRule="auto"/>
        <w:rPr>
          <w:rFonts w:ascii="Arial Narrow" w:hAnsi="Arial Narrow"/>
          <w:i/>
          <w:sz w:val="24"/>
          <w:szCs w:val="24"/>
          <w:lang w:val="fr-FR"/>
        </w:rPr>
      </w:pPr>
    </w:p>
    <w:p w14:paraId="17C910FF" w14:textId="24DC5451" w:rsidR="00CD3BF8" w:rsidRPr="00F85B7B" w:rsidRDefault="00CD3BF8" w:rsidP="00E0679D">
      <w:pPr>
        <w:spacing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179DCFC5" w14:textId="77777777" w:rsidR="00CD3BF8" w:rsidRPr="00F85B7B" w:rsidRDefault="00CD3BF8" w:rsidP="00E0679D">
      <w:pPr>
        <w:spacing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3876D6"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D33A10C" w14:textId="77777777" w:rsidR="00CD3BF8" w:rsidRPr="00F85B7B" w:rsidRDefault="00CD3BF8" w:rsidP="00E0679D">
      <w:pPr>
        <w:spacing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00B610C5"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3AE0D03"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3615D1"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0EFBD2E"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83967C6"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D4EFD81" w14:textId="77777777" w:rsidR="00CD3BF8" w:rsidRPr="00F85B7B" w:rsidRDefault="00CD3BF8" w:rsidP="00E0679D">
      <w:pPr>
        <w:spacing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A603140" w14:textId="77777777" w:rsidR="00F02B3E" w:rsidRDefault="00CD3BF8" w:rsidP="00E0679D">
      <w:pPr>
        <w:spacing w:line="276"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E1957CC" w14:textId="77777777" w:rsidR="00963C9A" w:rsidRDefault="00963C9A" w:rsidP="00557393">
      <w:pPr>
        <w:jc w:val="right"/>
        <w:rPr>
          <w:rFonts w:ascii="Arial Narrow" w:hAnsi="Arial Narrow"/>
          <w:b/>
          <w:i/>
          <w:noProof/>
          <w:sz w:val="24"/>
          <w:szCs w:val="24"/>
        </w:rPr>
      </w:pPr>
    </w:p>
    <w:p w14:paraId="6B63F0AC" w14:textId="77777777" w:rsidR="00963C9A" w:rsidRDefault="00963C9A" w:rsidP="00557393">
      <w:pPr>
        <w:jc w:val="right"/>
        <w:rPr>
          <w:rFonts w:ascii="Arial Narrow" w:hAnsi="Arial Narrow"/>
          <w:b/>
          <w:i/>
          <w:noProof/>
          <w:sz w:val="24"/>
          <w:szCs w:val="24"/>
        </w:rPr>
      </w:pPr>
    </w:p>
    <w:p w14:paraId="60D5EBE0" w14:textId="77777777" w:rsidR="00963C9A" w:rsidRDefault="00963C9A" w:rsidP="00557393">
      <w:pPr>
        <w:jc w:val="right"/>
        <w:rPr>
          <w:rFonts w:ascii="Arial Narrow" w:hAnsi="Arial Narrow"/>
          <w:b/>
          <w:i/>
          <w:noProof/>
          <w:sz w:val="24"/>
          <w:szCs w:val="24"/>
        </w:rPr>
      </w:pPr>
    </w:p>
    <w:p w14:paraId="2DAC8A99" w14:textId="77777777" w:rsidR="00963C9A" w:rsidRDefault="00963C9A" w:rsidP="00557393">
      <w:pPr>
        <w:jc w:val="right"/>
        <w:rPr>
          <w:rFonts w:ascii="Arial Narrow" w:hAnsi="Arial Narrow"/>
          <w:b/>
          <w:i/>
          <w:noProof/>
          <w:sz w:val="24"/>
          <w:szCs w:val="24"/>
        </w:rPr>
      </w:pPr>
    </w:p>
    <w:p w14:paraId="7865C3E8" w14:textId="77777777" w:rsidR="00963C9A" w:rsidRDefault="00963C9A" w:rsidP="00557393">
      <w:pPr>
        <w:jc w:val="right"/>
        <w:rPr>
          <w:rFonts w:ascii="Arial Narrow" w:hAnsi="Arial Narrow"/>
          <w:b/>
          <w:i/>
          <w:noProof/>
          <w:sz w:val="24"/>
          <w:szCs w:val="24"/>
        </w:rPr>
      </w:pPr>
    </w:p>
    <w:p w14:paraId="37EA7BBE" w14:textId="77777777" w:rsidR="00963C9A" w:rsidRDefault="00963C9A" w:rsidP="00557393">
      <w:pPr>
        <w:jc w:val="right"/>
        <w:rPr>
          <w:rFonts w:ascii="Arial Narrow" w:hAnsi="Arial Narrow"/>
          <w:b/>
          <w:i/>
          <w:noProof/>
          <w:sz w:val="24"/>
          <w:szCs w:val="24"/>
        </w:rPr>
      </w:pPr>
    </w:p>
    <w:p w14:paraId="64ED0574" w14:textId="77777777" w:rsidR="00963C9A" w:rsidRDefault="00963C9A" w:rsidP="00557393">
      <w:pPr>
        <w:jc w:val="right"/>
        <w:rPr>
          <w:rFonts w:ascii="Arial Narrow" w:hAnsi="Arial Narrow"/>
          <w:b/>
          <w:i/>
          <w:noProof/>
          <w:sz w:val="24"/>
          <w:szCs w:val="24"/>
        </w:rPr>
      </w:pPr>
    </w:p>
    <w:p w14:paraId="6C1518AD" w14:textId="77777777" w:rsidR="00963C9A" w:rsidRDefault="00963C9A" w:rsidP="00557393">
      <w:pPr>
        <w:jc w:val="right"/>
        <w:rPr>
          <w:rFonts w:ascii="Arial Narrow" w:hAnsi="Arial Narrow"/>
          <w:b/>
          <w:i/>
          <w:noProof/>
          <w:sz w:val="24"/>
          <w:szCs w:val="24"/>
        </w:rPr>
      </w:pPr>
    </w:p>
    <w:p w14:paraId="12B4E2FF" w14:textId="77777777" w:rsidR="00963C9A" w:rsidRDefault="00963C9A" w:rsidP="00557393">
      <w:pPr>
        <w:jc w:val="right"/>
        <w:rPr>
          <w:rFonts w:ascii="Arial Narrow" w:hAnsi="Arial Narrow"/>
          <w:b/>
          <w:i/>
          <w:noProof/>
          <w:sz w:val="24"/>
          <w:szCs w:val="24"/>
        </w:rPr>
      </w:pPr>
    </w:p>
    <w:p w14:paraId="6411CDBD" w14:textId="77777777" w:rsidR="00963C9A" w:rsidRDefault="00963C9A" w:rsidP="00557393">
      <w:pPr>
        <w:jc w:val="right"/>
        <w:rPr>
          <w:rFonts w:ascii="Arial Narrow" w:hAnsi="Arial Narrow"/>
          <w:b/>
          <w:i/>
          <w:noProof/>
          <w:sz w:val="24"/>
          <w:szCs w:val="24"/>
        </w:rPr>
      </w:pPr>
    </w:p>
    <w:p w14:paraId="3F23AED8" w14:textId="77777777" w:rsidR="00963C9A" w:rsidRDefault="00963C9A" w:rsidP="00557393">
      <w:pPr>
        <w:jc w:val="right"/>
        <w:rPr>
          <w:rFonts w:ascii="Arial Narrow" w:hAnsi="Arial Narrow"/>
          <w:b/>
          <w:i/>
          <w:noProof/>
          <w:sz w:val="24"/>
          <w:szCs w:val="24"/>
        </w:rPr>
      </w:pPr>
    </w:p>
    <w:p w14:paraId="6DA01ABF" w14:textId="77777777" w:rsidR="00963C9A" w:rsidRDefault="00963C9A" w:rsidP="00557393">
      <w:pPr>
        <w:jc w:val="right"/>
        <w:rPr>
          <w:rFonts w:ascii="Arial Narrow" w:hAnsi="Arial Narrow"/>
          <w:b/>
          <w:i/>
          <w:noProof/>
          <w:sz w:val="24"/>
          <w:szCs w:val="24"/>
        </w:rPr>
      </w:pPr>
    </w:p>
    <w:p w14:paraId="5CC0ABAF" w14:textId="77777777" w:rsidR="004A75E7" w:rsidRDefault="004A75E7" w:rsidP="00557393">
      <w:pPr>
        <w:jc w:val="right"/>
        <w:rPr>
          <w:rFonts w:ascii="Arial Narrow" w:hAnsi="Arial Narrow"/>
          <w:b/>
          <w:i/>
          <w:noProof/>
          <w:sz w:val="24"/>
          <w:szCs w:val="24"/>
        </w:rPr>
      </w:pPr>
    </w:p>
    <w:p w14:paraId="6E775DB7" w14:textId="77777777" w:rsidR="004A75E7" w:rsidRDefault="004A75E7" w:rsidP="00557393">
      <w:pPr>
        <w:jc w:val="right"/>
        <w:rPr>
          <w:rFonts w:ascii="Arial Narrow" w:hAnsi="Arial Narrow"/>
          <w:b/>
          <w:i/>
          <w:noProof/>
          <w:sz w:val="24"/>
          <w:szCs w:val="24"/>
        </w:rPr>
      </w:pPr>
    </w:p>
    <w:p w14:paraId="3764AA91" w14:textId="77777777" w:rsidR="004A75E7" w:rsidRDefault="004A75E7" w:rsidP="00557393">
      <w:pPr>
        <w:jc w:val="right"/>
        <w:rPr>
          <w:rFonts w:ascii="Arial Narrow" w:hAnsi="Arial Narrow"/>
          <w:b/>
          <w:i/>
          <w:noProof/>
          <w:sz w:val="24"/>
          <w:szCs w:val="24"/>
        </w:rPr>
      </w:pPr>
    </w:p>
    <w:p w14:paraId="3BDDF286" w14:textId="77777777" w:rsidR="004A75E7" w:rsidRDefault="004A75E7" w:rsidP="00557393">
      <w:pPr>
        <w:jc w:val="right"/>
        <w:rPr>
          <w:rFonts w:ascii="Arial Narrow" w:hAnsi="Arial Narrow"/>
          <w:b/>
          <w:i/>
          <w:noProof/>
          <w:sz w:val="24"/>
          <w:szCs w:val="24"/>
        </w:rPr>
      </w:pPr>
    </w:p>
    <w:p w14:paraId="4640E201" w14:textId="77777777" w:rsidR="004A75E7" w:rsidRDefault="004A75E7" w:rsidP="00557393">
      <w:pPr>
        <w:jc w:val="right"/>
        <w:rPr>
          <w:rFonts w:ascii="Arial Narrow" w:hAnsi="Arial Narrow"/>
          <w:b/>
          <w:i/>
          <w:noProof/>
          <w:sz w:val="24"/>
          <w:szCs w:val="24"/>
        </w:rPr>
      </w:pPr>
    </w:p>
    <w:p w14:paraId="0906A0AC" w14:textId="77777777" w:rsidR="004A75E7" w:rsidRDefault="004A75E7" w:rsidP="00557393">
      <w:pPr>
        <w:jc w:val="right"/>
        <w:rPr>
          <w:rFonts w:ascii="Arial Narrow" w:hAnsi="Arial Narrow"/>
          <w:b/>
          <w:i/>
          <w:noProof/>
          <w:sz w:val="24"/>
          <w:szCs w:val="24"/>
        </w:rPr>
      </w:pPr>
    </w:p>
    <w:p w14:paraId="52A5E0E5" w14:textId="77777777" w:rsidR="00963C9A" w:rsidRDefault="00963C9A" w:rsidP="00557393">
      <w:pPr>
        <w:jc w:val="right"/>
        <w:rPr>
          <w:rFonts w:ascii="Arial Narrow" w:hAnsi="Arial Narrow"/>
          <w:b/>
          <w:i/>
          <w:noProof/>
          <w:sz w:val="24"/>
          <w:szCs w:val="24"/>
        </w:rPr>
      </w:pPr>
    </w:p>
    <w:p w14:paraId="7796D369" w14:textId="77777777" w:rsidR="00963C9A" w:rsidRDefault="00963C9A" w:rsidP="00557393">
      <w:pPr>
        <w:jc w:val="right"/>
        <w:rPr>
          <w:rFonts w:ascii="Arial Narrow" w:hAnsi="Arial Narrow"/>
          <w:b/>
          <w:i/>
          <w:noProof/>
          <w:sz w:val="24"/>
          <w:szCs w:val="24"/>
        </w:rPr>
      </w:pPr>
    </w:p>
    <w:p w14:paraId="621E5C40" w14:textId="77777777" w:rsidR="00963C9A" w:rsidRDefault="00963C9A" w:rsidP="00557393">
      <w:pPr>
        <w:jc w:val="right"/>
        <w:rPr>
          <w:rFonts w:ascii="Arial Narrow" w:hAnsi="Arial Narrow"/>
          <w:b/>
          <w:i/>
          <w:noProof/>
          <w:sz w:val="24"/>
          <w:szCs w:val="24"/>
        </w:rPr>
      </w:pPr>
    </w:p>
    <w:p w14:paraId="61C1EA5E" w14:textId="77777777" w:rsidR="00963C9A" w:rsidRDefault="00963C9A" w:rsidP="00557393">
      <w:pPr>
        <w:jc w:val="right"/>
        <w:rPr>
          <w:rFonts w:ascii="Arial Narrow" w:hAnsi="Arial Narrow"/>
          <w:b/>
          <w:i/>
          <w:noProof/>
          <w:sz w:val="24"/>
          <w:szCs w:val="24"/>
        </w:rPr>
      </w:pPr>
    </w:p>
    <w:p w14:paraId="0E2A55DE" w14:textId="77777777" w:rsidR="004A374B" w:rsidRDefault="004A374B" w:rsidP="00557393">
      <w:pPr>
        <w:jc w:val="right"/>
        <w:rPr>
          <w:rFonts w:ascii="Arial Narrow" w:hAnsi="Arial Narrow"/>
          <w:b/>
          <w:i/>
          <w:noProof/>
          <w:sz w:val="24"/>
          <w:szCs w:val="24"/>
        </w:rPr>
      </w:pPr>
    </w:p>
    <w:p w14:paraId="16ACA828" w14:textId="77777777" w:rsidR="004A374B" w:rsidRDefault="004A374B" w:rsidP="00557393">
      <w:pPr>
        <w:jc w:val="right"/>
        <w:rPr>
          <w:rFonts w:ascii="Arial Narrow" w:hAnsi="Arial Narrow"/>
          <w:b/>
          <w:i/>
          <w:noProof/>
          <w:sz w:val="24"/>
          <w:szCs w:val="24"/>
        </w:rPr>
      </w:pPr>
    </w:p>
    <w:p w14:paraId="55AD86F5" w14:textId="77777777" w:rsidR="004A374B" w:rsidRDefault="004A374B" w:rsidP="00557393">
      <w:pPr>
        <w:jc w:val="right"/>
        <w:rPr>
          <w:rFonts w:ascii="Arial Narrow" w:hAnsi="Arial Narrow"/>
          <w:b/>
          <w:i/>
          <w:noProof/>
          <w:sz w:val="24"/>
          <w:szCs w:val="24"/>
        </w:rPr>
      </w:pPr>
    </w:p>
    <w:p w14:paraId="33952C50" w14:textId="77777777" w:rsidR="004A374B" w:rsidRDefault="004A374B" w:rsidP="00557393">
      <w:pPr>
        <w:jc w:val="right"/>
        <w:rPr>
          <w:rFonts w:ascii="Arial Narrow" w:hAnsi="Arial Narrow"/>
          <w:b/>
          <w:i/>
          <w:noProof/>
          <w:sz w:val="24"/>
          <w:szCs w:val="24"/>
        </w:rPr>
      </w:pPr>
    </w:p>
    <w:p w14:paraId="1797C4F9" w14:textId="77777777" w:rsidR="004A374B" w:rsidRDefault="004A374B" w:rsidP="00557393">
      <w:pPr>
        <w:jc w:val="right"/>
        <w:rPr>
          <w:rFonts w:ascii="Arial Narrow" w:hAnsi="Arial Narrow"/>
          <w:b/>
          <w:i/>
          <w:noProof/>
          <w:sz w:val="24"/>
          <w:szCs w:val="24"/>
        </w:rPr>
      </w:pPr>
    </w:p>
    <w:p w14:paraId="393A0003" w14:textId="77777777" w:rsidR="004A374B" w:rsidRDefault="004A374B" w:rsidP="00557393">
      <w:pPr>
        <w:jc w:val="right"/>
        <w:rPr>
          <w:rFonts w:ascii="Arial Narrow" w:hAnsi="Arial Narrow"/>
          <w:b/>
          <w:i/>
          <w:noProof/>
          <w:sz w:val="24"/>
          <w:szCs w:val="24"/>
        </w:rPr>
      </w:pPr>
    </w:p>
    <w:p w14:paraId="25F17980" w14:textId="77777777" w:rsidR="004A374B" w:rsidRDefault="004A374B" w:rsidP="00557393">
      <w:pPr>
        <w:jc w:val="right"/>
        <w:rPr>
          <w:rFonts w:ascii="Arial Narrow" w:hAnsi="Arial Narrow"/>
          <w:b/>
          <w:i/>
          <w:noProof/>
          <w:sz w:val="24"/>
          <w:szCs w:val="24"/>
        </w:rPr>
      </w:pPr>
    </w:p>
    <w:p w14:paraId="0D24E371" w14:textId="77777777" w:rsidR="004A374B" w:rsidRDefault="004A374B" w:rsidP="00557393">
      <w:pPr>
        <w:jc w:val="right"/>
        <w:rPr>
          <w:rFonts w:ascii="Arial Narrow" w:hAnsi="Arial Narrow"/>
          <w:b/>
          <w:i/>
          <w:noProof/>
          <w:sz w:val="24"/>
          <w:szCs w:val="24"/>
        </w:rPr>
      </w:pPr>
    </w:p>
    <w:p w14:paraId="43C095C3" w14:textId="77777777" w:rsidR="004A374B" w:rsidRDefault="004A374B" w:rsidP="00557393">
      <w:pPr>
        <w:jc w:val="right"/>
        <w:rPr>
          <w:rFonts w:ascii="Arial Narrow" w:hAnsi="Arial Narrow"/>
          <w:b/>
          <w:i/>
          <w:noProof/>
          <w:sz w:val="24"/>
          <w:szCs w:val="24"/>
        </w:rPr>
      </w:pPr>
    </w:p>
    <w:p w14:paraId="413DA3CF" w14:textId="77777777" w:rsidR="004A374B" w:rsidRDefault="004A374B" w:rsidP="00557393">
      <w:pPr>
        <w:jc w:val="right"/>
        <w:rPr>
          <w:rFonts w:ascii="Arial Narrow" w:hAnsi="Arial Narrow"/>
          <w:b/>
          <w:i/>
          <w:noProof/>
          <w:sz w:val="24"/>
          <w:szCs w:val="24"/>
        </w:rPr>
      </w:pPr>
    </w:p>
    <w:p w14:paraId="5408387C" w14:textId="77777777" w:rsidR="004A374B" w:rsidRDefault="004A374B" w:rsidP="00557393">
      <w:pPr>
        <w:jc w:val="right"/>
        <w:rPr>
          <w:rFonts w:ascii="Arial Narrow" w:hAnsi="Arial Narrow"/>
          <w:b/>
          <w:i/>
          <w:noProof/>
          <w:sz w:val="24"/>
          <w:szCs w:val="24"/>
        </w:rPr>
      </w:pPr>
    </w:p>
    <w:p w14:paraId="759D7B63" w14:textId="77777777" w:rsidR="00963C9A" w:rsidRDefault="00963C9A" w:rsidP="00557393">
      <w:pPr>
        <w:jc w:val="right"/>
        <w:rPr>
          <w:rFonts w:ascii="Arial Narrow" w:hAnsi="Arial Narrow"/>
          <w:b/>
          <w:i/>
          <w:noProof/>
          <w:sz w:val="24"/>
          <w:szCs w:val="24"/>
        </w:rPr>
      </w:pPr>
    </w:p>
    <w:p w14:paraId="7796924C" w14:textId="77777777" w:rsidR="00963C9A" w:rsidRDefault="00963C9A" w:rsidP="00557393">
      <w:pPr>
        <w:jc w:val="right"/>
        <w:rPr>
          <w:rFonts w:ascii="Arial Narrow" w:hAnsi="Arial Narrow"/>
          <w:b/>
          <w:i/>
          <w:noProof/>
          <w:sz w:val="24"/>
          <w:szCs w:val="24"/>
        </w:rPr>
      </w:pPr>
    </w:p>
    <w:p w14:paraId="200CDD2B" w14:textId="3593865E"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4</w:t>
      </w:r>
    </w:p>
    <w:p w14:paraId="288D7285"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56F1F1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309DB0E"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4C25660D" w14:textId="77777777" w:rsidR="00557393" w:rsidRPr="00295786" w:rsidRDefault="00557393" w:rsidP="00557393">
      <w:pPr>
        <w:spacing w:line="276" w:lineRule="auto"/>
        <w:jc w:val="both"/>
        <w:rPr>
          <w:rFonts w:ascii="Arial Narrow" w:hAnsi="Arial Narrow"/>
          <w:i/>
          <w:noProof/>
          <w:sz w:val="24"/>
          <w:szCs w:val="24"/>
        </w:rPr>
      </w:pPr>
    </w:p>
    <w:p w14:paraId="51C8E2E1" w14:textId="77777777" w:rsidR="00557393" w:rsidRPr="00295786" w:rsidRDefault="00557393" w:rsidP="00557393">
      <w:pPr>
        <w:spacing w:line="276" w:lineRule="auto"/>
        <w:jc w:val="both"/>
        <w:rPr>
          <w:rFonts w:ascii="Arial Narrow" w:hAnsi="Arial Narrow"/>
          <w:i/>
          <w:noProof/>
          <w:sz w:val="24"/>
          <w:szCs w:val="24"/>
        </w:rPr>
      </w:pPr>
    </w:p>
    <w:p w14:paraId="22B4A9A2" w14:textId="77777777" w:rsidR="00557393" w:rsidRPr="00295786" w:rsidRDefault="00557393" w:rsidP="00557393">
      <w:pPr>
        <w:spacing w:line="276" w:lineRule="auto"/>
        <w:jc w:val="both"/>
        <w:rPr>
          <w:rFonts w:ascii="Arial Narrow" w:hAnsi="Arial Narrow"/>
          <w:i/>
          <w:noProof/>
          <w:sz w:val="24"/>
          <w:szCs w:val="24"/>
        </w:rPr>
      </w:pPr>
    </w:p>
    <w:p w14:paraId="07DC61CE" w14:textId="77777777"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14:paraId="2CA0C6EC"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2EFC1038"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17070EEF" w14:textId="77777777" w:rsidR="00557393" w:rsidRPr="00295786" w:rsidRDefault="00557393" w:rsidP="00557393">
      <w:pPr>
        <w:spacing w:after="120" w:line="276" w:lineRule="auto"/>
        <w:jc w:val="both"/>
        <w:rPr>
          <w:rFonts w:ascii="Arial Narrow" w:hAnsi="Arial Narrow"/>
          <w:i/>
          <w:sz w:val="24"/>
          <w:szCs w:val="24"/>
        </w:rPr>
      </w:pPr>
    </w:p>
    <w:p w14:paraId="04D4B175" w14:textId="77777777" w:rsidR="00557393" w:rsidRPr="00F85B7B" w:rsidRDefault="00557393" w:rsidP="0055739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6EA885AE" w14:textId="77777777" w:rsidR="00557393" w:rsidRPr="00F85B7B" w:rsidRDefault="00557393" w:rsidP="0055739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21D5C8C"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B7435E9" w14:textId="77777777" w:rsidR="00557393" w:rsidRPr="00F85B7B" w:rsidRDefault="00557393" w:rsidP="0055739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4444F75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D0F02A"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E9A39E5"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DAC00B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AA3AC44"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414936F" w14:textId="77777777"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68BDED"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4AF434"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13875732" w14:textId="77777777" w:rsidR="00557393" w:rsidRDefault="00557393" w:rsidP="00CD3BF8">
      <w:pPr>
        <w:jc w:val="right"/>
        <w:rPr>
          <w:rStyle w:val="PageNumber"/>
          <w:rFonts w:ascii="Arial Narrow" w:hAnsi="Arial Narrow"/>
          <w:b/>
          <w:i/>
          <w:sz w:val="24"/>
          <w:szCs w:val="24"/>
        </w:rPr>
      </w:pPr>
    </w:p>
    <w:p w14:paraId="4A28C6A5" w14:textId="77777777" w:rsidR="00CD3BF8" w:rsidRDefault="00CD3BF8" w:rsidP="00CD3BF8">
      <w:pPr>
        <w:jc w:val="right"/>
        <w:rPr>
          <w:rStyle w:val="PageNumber"/>
          <w:rFonts w:ascii="Arial Narrow" w:hAnsi="Arial Narrow"/>
          <w:b/>
          <w:i/>
          <w:sz w:val="24"/>
          <w:szCs w:val="24"/>
        </w:rPr>
      </w:pPr>
    </w:p>
    <w:p w14:paraId="19598B99" w14:textId="77777777" w:rsidR="00CD3BF8" w:rsidRDefault="00CD3BF8" w:rsidP="00CD3BF8">
      <w:pPr>
        <w:jc w:val="right"/>
        <w:rPr>
          <w:rStyle w:val="PageNumber"/>
          <w:rFonts w:ascii="Arial Narrow" w:hAnsi="Arial Narrow"/>
          <w:b/>
          <w:i/>
          <w:sz w:val="24"/>
          <w:szCs w:val="24"/>
        </w:rPr>
      </w:pPr>
    </w:p>
    <w:p w14:paraId="1B4D3664" w14:textId="77777777" w:rsidR="00CD3BF8" w:rsidRDefault="00CD3BF8" w:rsidP="00CD3BF8">
      <w:pPr>
        <w:jc w:val="right"/>
        <w:rPr>
          <w:rStyle w:val="PageNumber"/>
          <w:rFonts w:ascii="Arial Narrow" w:hAnsi="Arial Narrow"/>
          <w:b/>
          <w:i/>
          <w:sz w:val="24"/>
          <w:szCs w:val="24"/>
        </w:rPr>
      </w:pPr>
    </w:p>
    <w:p w14:paraId="2CAA7C43" w14:textId="77777777" w:rsidR="001E0F26" w:rsidRDefault="001E0F26" w:rsidP="00CD3BF8">
      <w:pPr>
        <w:jc w:val="right"/>
        <w:rPr>
          <w:rStyle w:val="PageNumber"/>
          <w:rFonts w:ascii="Arial Narrow" w:hAnsi="Arial Narrow"/>
          <w:b/>
          <w:i/>
          <w:sz w:val="24"/>
          <w:szCs w:val="24"/>
        </w:rPr>
      </w:pPr>
    </w:p>
    <w:p w14:paraId="4B19EC97" w14:textId="77777777" w:rsidR="001E0F26" w:rsidRDefault="001E0F26" w:rsidP="00CD3BF8">
      <w:pPr>
        <w:jc w:val="right"/>
        <w:rPr>
          <w:rStyle w:val="PageNumber"/>
          <w:rFonts w:ascii="Arial Narrow" w:hAnsi="Arial Narrow"/>
          <w:b/>
          <w:i/>
          <w:sz w:val="24"/>
          <w:szCs w:val="24"/>
        </w:rPr>
      </w:pPr>
    </w:p>
    <w:p w14:paraId="547854E5" w14:textId="77777777" w:rsidR="00D8647F" w:rsidRDefault="00D8647F" w:rsidP="00CD3BF8">
      <w:pPr>
        <w:jc w:val="right"/>
        <w:rPr>
          <w:rStyle w:val="PageNumber"/>
          <w:rFonts w:ascii="Arial Narrow" w:hAnsi="Arial Narrow"/>
          <w:b/>
          <w:i/>
          <w:sz w:val="24"/>
          <w:szCs w:val="24"/>
        </w:rPr>
      </w:pPr>
    </w:p>
    <w:p w14:paraId="51E5227F" w14:textId="77777777" w:rsidR="00D8647F" w:rsidRDefault="00D8647F" w:rsidP="00CD3BF8">
      <w:pPr>
        <w:jc w:val="right"/>
        <w:rPr>
          <w:rStyle w:val="PageNumber"/>
          <w:rFonts w:ascii="Arial Narrow" w:hAnsi="Arial Narrow"/>
          <w:b/>
          <w:i/>
          <w:sz w:val="24"/>
          <w:szCs w:val="24"/>
        </w:rPr>
      </w:pPr>
    </w:p>
    <w:p w14:paraId="08EEF7D0" w14:textId="77777777" w:rsidR="00D8647F" w:rsidRDefault="00D8647F" w:rsidP="00CD3BF8">
      <w:pPr>
        <w:jc w:val="right"/>
        <w:rPr>
          <w:rStyle w:val="PageNumber"/>
          <w:rFonts w:ascii="Arial Narrow" w:hAnsi="Arial Narrow"/>
          <w:b/>
          <w:i/>
          <w:sz w:val="24"/>
          <w:szCs w:val="24"/>
        </w:rPr>
      </w:pPr>
    </w:p>
    <w:p w14:paraId="342D7929" w14:textId="77777777" w:rsidR="00D8647F" w:rsidRDefault="00D8647F" w:rsidP="00CD3BF8">
      <w:pPr>
        <w:jc w:val="right"/>
        <w:rPr>
          <w:rStyle w:val="PageNumber"/>
          <w:rFonts w:ascii="Arial Narrow" w:hAnsi="Arial Narrow"/>
          <w:b/>
          <w:i/>
          <w:sz w:val="24"/>
          <w:szCs w:val="24"/>
        </w:rPr>
      </w:pPr>
    </w:p>
    <w:p w14:paraId="149E1B88" w14:textId="77777777" w:rsidR="00D8647F" w:rsidRDefault="00D8647F" w:rsidP="00CD3BF8">
      <w:pPr>
        <w:jc w:val="right"/>
        <w:rPr>
          <w:rStyle w:val="PageNumber"/>
          <w:rFonts w:ascii="Arial Narrow" w:hAnsi="Arial Narrow"/>
          <w:b/>
          <w:i/>
          <w:sz w:val="24"/>
          <w:szCs w:val="24"/>
        </w:rPr>
      </w:pPr>
    </w:p>
    <w:p w14:paraId="6F14BD12" w14:textId="77777777" w:rsidR="00D8647F" w:rsidRDefault="00D8647F" w:rsidP="00CD3BF8">
      <w:pPr>
        <w:jc w:val="right"/>
        <w:rPr>
          <w:rStyle w:val="PageNumber"/>
          <w:rFonts w:ascii="Arial Narrow" w:hAnsi="Arial Narrow"/>
          <w:b/>
          <w:i/>
          <w:sz w:val="24"/>
          <w:szCs w:val="24"/>
        </w:rPr>
      </w:pPr>
    </w:p>
    <w:p w14:paraId="4DB5BE39" w14:textId="77777777" w:rsidR="00D8647F" w:rsidRDefault="00D8647F" w:rsidP="00CD3BF8">
      <w:pPr>
        <w:jc w:val="right"/>
        <w:rPr>
          <w:rStyle w:val="PageNumber"/>
          <w:rFonts w:ascii="Arial Narrow" w:hAnsi="Arial Narrow"/>
          <w:b/>
          <w:i/>
          <w:sz w:val="24"/>
          <w:szCs w:val="24"/>
        </w:rPr>
      </w:pPr>
    </w:p>
    <w:p w14:paraId="6A91D2C3" w14:textId="77777777" w:rsidR="001E0F26" w:rsidRDefault="001E0F26" w:rsidP="00CD3BF8">
      <w:pPr>
        <w:jc w:val="right"/>
        <w:rPr>
          <w:rStyle w:val="PageNumber"/>
          <w:rFonts w:ascii="Arial Narrow" w:hAnsi="Arial Narrow"/>
          <w:b/>
          <w:i/>
          <w:sz w:val="24"/>
          <w:szCs w:val="24"/>
        </w:rPr>
      </w:pPr>
    </w:p>
    <w:p w14:paraId="409C8C15" w14:textId="77777777" w:rsidR="001E0F26" w:rsidRDefault="001E0F26" w:rsidP="00CD3BF8">
      <w:pPr>
        <w:jc w:val="right"/>
        <w:rPr>
          <w:rStyle w:val="PageNumber"/>
          <w:rFonts w:ascii="Arial Narrow" w:hAnsi="Arial Narrow"/>
          <w:b/>
          <w:i/>
          <w:sz w:val="24"/>
          <w:szCs w:val="24"/>
        </w:rPr>
      </w:pPr>
    </w:p>
    <w:p w14:paraId="2E90B8D1" w14:textId="36867998" w:rsidR="00D84396" w:rsidRPr="00295786" w:rsidRDefault="00D84396" w:rsidP="00D84396">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 xml:space="preserve"> 5</w:t>
      </w:r>
    </w:p>
    <w:p w14:paraId="33D5DD1F" w14:textId="77777777" w:rsidR="00D84396" w:rsidRDefault="00D84396" w:rsidP="007145E3">
      <w:pPr>
        <w:jc w:val="center"/>
        <w:rPr>
          <w:rFonts w:ascii="Times New Roman" w:hAnsi="Times New Roman"/>
          <w:b/>
          <w:bCs/>
        </w:rPr>
      </w:pPr>
    </w:p>
    <w:p w14:paraId="5367143B" w14:textId="6DECE338" w:rsidR="007145E3" w:rsidRPr="009141AA" w:rsidRDefault="007145E3" w:rsidP="007145E3">
      <w:pPr>
        <w:jc w:val="center"/>
        <w:rPr>
          <w:rFonts w:ascii="Times New Roman" w:hAnsi="Times New Roman"/>
        </w:rPr>
      </w:pPr>
      <w:r w:rsidRPr="009141AA">
        <w:rPr>
          <w:rFonts w:ascii="Times New Roman" w:hAnsi="Times New Roman"/>
          <w:b/>
          <w:bCs/>
        </w:rPr>
        <w:t>DECLARAȚIE</w:t>
      </w:r>
    </w:p>
    <w:p w14:paraId="347FFCC4" w14:textId="77777777" w:rsidR="007145E3" w:rsidRPr="009141AA" w:rsidRDefault="007145E3" w:rsidP="007145E3">
      <w:pPr>
        <w:jc w:val="center"/>
        <w:rPr>
          <w:rFonts w:ascii="Times New Roman" w:hAnsi="Times New Roman"/>
          <w:b/>
          <w:bCs/>
        </w:rPr>
      </w:pPr>
      <w:r w:rsidRPr="009141AA">
        <w:rPr>
          <w:rFonts w:ascii="Times New Roman" w:hAnsi="Times New Roman"/>
          <w:b/>
          <w:bCs/>
        </w:rPr>
        <w:t xml:space="preserve"> </w:t>
      </w:r>
      <w:proofErr w:type="spellStart"/>
      <w:r w:rsidRPr="009141AA">
        <w:rPr>
          <w:rFonts w:ascii="Times New Roman" w:hAnsi="Times New Roman"/>
          <w:b/>
          <w:bCs/>
        </w:rPr>
        <w:t>privind</w:t>
      </w:r>
      <w:proofErr w:type="spellEnd"/>
      <w:r w:rsidRPr="009141AA">
        <w:rPr>
          <w:rFonts w:ascii="Times New Roman" w:hAnsi="Times New Roman"/>
          <w:b/>
          <w:bCs/>
        </w:rPr>
        <w:t xml:space="preserve"> </w:t>
      </w:r>
      <w:proofErr w:type="spellStart"/>
      <w:r w:rsidRPr="009141AA">
        <w:rPr>
          <w:rFonts w:ascii="Times New Roman" w:hAnsi="Times New Roman"/>
          <w:b/>
          <w:bCs/>
        </w:rPr>
        <w:t>conflictul</w:t>
      </w:r>
      <w:proofErr w:type="spellEnd"/>
      <w:r w:rsidRPr="009141AA">
        <w:rPr>
          <w:rFonts w:ascii="Times New Roman" w:hAnsi="Times New Roman"/>
          <w:b/>
          <w:bCs/>
        </w:rPr>
        <w:t xml:space="preserve"> de </w:t>
      </w:r>
      <w:proofErr w:type="spellStart"/>
      <w:r w:rsidRPr="009141AA">
        <w:rPr>
          <w:rFonts w:ascii="Times New Roman" w:hAnsi="Times New Roman"/>
          <w:b/>
          <w:bCs/>
        </w:rPr>
        <w:t>interese</w:t>
      </w:r>
      <w:proofErr w:type="spellEnd"/>
    </w:p>
    <w:p w14:paraId="2D10C32C" w14:textId="77777777" w:rsidR="007145E3" w:rsidRPr="009141AA" w:rsidRDefault="007145E3" w:rsidP="007145E3">
      <w:pPr>
        <w:jc w:val="center"/>
        <w:rPr>
          <w:rFonts w:ascii="Times New Roman" w:hAnsi="Times New Roman"/>
          <w:b/>
        </w:rPr>
      </w:pPr>
      <w:proofErr w:type="spellStart"/>
      <w:r w:rsidRPr="009141AA">
        <w:rPr>
          <w:rFonts w:ascii="Times New Roman" w:hAnsi="Times New Roman"/>
          <w:b/>
        </w:rPr>
        <w:t>pentru</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ofertanţi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ofertanţi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asociaţi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subcontractanţi</w:t>
      </w:r>
      <w:proofErr w:type="spellEnd"/>
      <w:r w:rsidRPr="009141AA">
        <w:rPr>
          <w:rFonts w:ascii="Times New Roman" w:hAnsi="Times New Roman"/>
          <w:b/>
          <w:iCs/>
          <w:lang w:eastAsia="ro-RO"/>
        </w:rPr>
        <w:t>/</w:t>
      </w:r>
      <w:proofErr w:type="spellStart"/>
      <w:r w:rsidRPr="009141AA">
        <w:rPr>
          <w:rFonts w:ascii="Times New Roman" w:hAnsi="Times New Roman"/>
          <w:b/>
          <w:iCs/>
          <w:lang w:eastAsia="ro-RO"/>
        </w:rPr>
        <w:t>terţi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susţinători</w:t>
      </w:r>
      <w:proofErr w:type="spellEnd"/>
    </w:p>
    <w:p w14:paraId="771C2BE6" w14:textId="77777777" w:rsidR="007145E3" w:rsidRPr="009141AA" w:rsidRDefault="007145E3" w:rsidP="007145E3">
      <w:pPr>
        <w:jc w:val="both"/>
        <w:rPr>
          <w:rFonts w:ascii="Times New Roman" w:hAnsi="Times New Roman"/>
        </w:rPr>
      </w:pPr>
      <w:proofErr w:type="spellStart"/>
      <w:r w:rsidRPr="009141AA">
        <w:rPr>
          <w:rFonts w:ascii="Times New Roman" w:hAnsi="Times New Roman"/>
        </w:rPr>
        <w:t>Subsemnatul</w:t>
      </w:r>
      <w:proofErr w:type="spellEnd"/>
      <w:r w:rsidRPr="009141AA">
        <w:rPr>
          <w:rFonts w:ascii="Times New Roman" w:hAnsi="Times New Roman"/>
        </w:rPr>
        <w:t xml:space="preserve">,_______________________________ </w:t>
      </w:r>
      <w:r w:rsidRPr="009141AA">
        <w:rPr>
          <w:rFonts w:ascii="Times New Roman" w:hAnsi="Times New Roman"/>
          <w:i/>
        </w:rPr>
        <w:t>(</w:t>
      </w:r>
      <w:proofErr w:type="spellStart"/>
      <w:r w:rsidRPr="009141AA">
        <w:rPr>
          <w:rFonts w:ascii="Times New Roman" w:hAnsi="Times New Roman"/>
          <w:i/>
        </w:rPr>
        <w:t>nume</w:t>
      </w:r>
      <w:proofErr w:type="spellEnd"/>
      <w:r w:rsidRPr="009141AA">
        <w:rPr>
          <w:rFonts w:ascii="Times New Roman" w:hAnsi="Times New Roman"/>
          <w:i/>
        </w:rPr>
        <w:t xml:space="preserve"> </w:t>
      </w:r>
      <w:proofErr w:type="spellStart"/>
      <w:r w:rsidRPr="009141AA">
        <w:rPr>
          <w:rFonts w:ascii="Times New Roman" w:hAnsi="Times New Roman"/>
          <w:i/>
        </w:rPr>
        <w:t>și</w:t>
      </w:r>
      <w:proofErr w:type="spellEnd"/>
      <w:r w:rsidRPr="009141AA">
        <w:rPr>
          <w:rFonts w:ascii="Times New Roman" w:hAnsi="Times New Roman"/>
          <w:i/>
        </w:rPr>
        <w:t xml:space="preserve"> </w:t>
      </w:r>
      <w:proofErr w:type="spellStart"/>
      <w:r w:rsidRPr="009141AA">
        <w:rPr>
          <w:rFonts w:ascii="Times New Roman" w:hAnsi="Times New Roman"/>
          <w:i/>
        </w:rPr>
        <w:t>prenume</w:t>
      </w:r>
      <w:proofErr w:type="spellEnd"/>
      <w:r w:rsidRPr="009141AA">
        <w:rPr>
          <w:rFonts w:ascii="Times New Roman" w:hAnsi="Times New Roman"/>
          <w:i/>
        </w:rPr>
        <w:t>),</w:t>
      </w:r>
      <w:r w:rsidRPr="009141AA">
        <w:rPr>
          <w:rFonts w:ascii="Times New Roman" w:hAnsi="Times New Roman"/>
        </w:rPr>
        <w:t xml:space="preserve"> </w:t>
      </w:r>
      <w:proofErr w:type="spellStart"/>
      <w:r w:rsidRPr="009141AA">
        <w:rPr>
          <w:rFonts w:ascii="Times New Roman" w:hAnsi="Times New Roman"/>
        </w:rPr>
        <w:t>reprezentant</w:t>
      </w:r>
      <w:proofErr w:type="spellEnd"/>
      <w:r w:rsidRPr="009141AA">
        <w:rPr>
          <w:rFonts w:ascii="Times New Roman" w:hAnsi="Times New Roman"/>
        </w:rPr>
        <w:t xml:space="preserve"> legal </w:t>
      </w:r>
      <w:proofErr w:type="spellStart"/>
      <w:r w:rsidRPr="009141AA">
        <w:rPr>
          <w:rFonts w:ascii="Times New Roman" w:hAnsi="Times New Roman"/>
        </w:rPr>
        <w:t>autorizat</w:t>
      </w:r>
      <w:proofErr w:type="spellEnd"/>
      <w:r w:rsidRPr="009141AA">
        <w:rPr>
          <w:rFonts w:ascii="Times New Roman" w:hAnsi="Times New Roman"/>
        </w:rPr>
        <w:t xml:space="preserve"> al______________________________________________</w:t>
      </w:r>
      <w:r w:rsidRPr="009141AA">
        <w:rPr>
          <w:rFonts w:ascii="Times New Roman" w:hAnsi="Times New Roman"/>
          <w:i/>
        </w:rPr>
        <w:t xml:space="preserve">(denumirea/numele </w:t>
      </w:r>
      <w:proofErr w:type="spellStart"/>
      <w:r w:rsidRPr="009141AA">
        <w:rPr>
          <w:rFonts w:ascii="Times New Roman" w:hAnsi="Times New Roman"/>
          <w:i/>
        </w:rPr>
        <w:t>şi</w:t>
      </w:r>
      <w:proofErr w:type="spellEnd"/>
      <w:r w:rsidRPr="009141AA">
        <w:rPr>
          <w:rFonts w:ascii="Times New Roman" w:hAnsi="Times New Roman"/>
          <w:i/>
        </w:rPr>
        <w:t xml:space="preserve"> </w:t>
      </w:r>
      <w:proofErr w:type="spellStart"/>
      <w:r w:rsidRPr="009141AA">
        <w:rPr>
          <w:rFonts w:ascii="Times New Roman" w:hAnsi="Times New Roman"/>
          <w:i/>
        </w:rPr>
        <w:t>sediul</w:t>
      </w:r>
      <w:proofErr w:type="spellEnd"/>
      <w:r w:rsidRPr="009141AA">
        <w:rPr>
          <w:rFonts w:ascii="Times New Roman" w:hAnsi="Times New Roman"/>
          <w:i/>
        </w:rPr>
        <w:t>/</w:t>
      </w:r>
      <w:proofErr w:type="spellStart"/>
      <w:r w:rsidRPr="009141AA">
        <w:rPr>
          <w:rFonts w:ascii="Times New Roman" w:hAnsi="Times New Roman"/>
          <w:i/>
        </w:rPr>
        <w:t>adresa</w:t>
      </w:r>
      <w:proofErr w:type="spellEnd"/>
      <w:r w:rsidRPr="009141AA">
        <w:rPr>
          <w:rFonts w:ascii="Times New Roman" w:hAnsi="Times New Roman"/>
          <w:i/>
        </w:rPr>
        <w:t xml:space="preserve"> </w:t>
      </w:r>
      <w:proofErr w:type="spellStart"/>
      <w:r w:rsidRPr="009141AA">
        <w:rPr>
          <w:rFonts w:ascii="Times New Roman" w:hAnsi="Times New Roman"/>
          <w:i/>
        </w:rPr>
        <w:t>ofertantului</w:t>
      </w:r>
      <w:proofErr w:type="spellEnd"/>
      <w:r w:rsidRPr="009141AA">
        <w:rPr>
          <w:rFonts w:ascii="Times New Roman" w:hAnsi="Times New Roman"/>
          <w:i/>
        </w:rPr>
        <w:t>)</w:t>
      </w:r>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calitate</w:t>
      </w:r>
      <w:proofErr w:type="spellEnd"/>
      <w:r w:rsidRPr="009141AA">
        <w:rPr>
          <w:rFonts w:ascii="Times New Roman" w:hAnsi="Times New Roman"/>
        </w:rPr>
        <w:t xml:space="preserve"> de </w:t>
      </w:r>
      <w:proofErr w:type="spellStart"/>
      <w:r w:rsidRPr="009141AA">
        <w:rPr>
          <w:rFonts w:ascii="Times New Roman" w:hAnsi="Times New Roman"/>
        </w:rPr>
        <w:t>ofertant</w:t>
      </w:r>
      <w:proofErr w:type="spellEnd"/>
      <w:r w:rsidRPr="009141AA">
        <w:rPr>
          <w:rFonts w:ascii="Times New Roman" w:hAnsi="Times New Roman"/>
        </w:rPr>
        <w:t xml:space="preserve">/ </w:t>
      </w:r>
      <w:proofErr w:type="spellStart"/>
      <w:r w:rsidRPr="009141AA">
        <w:rPr>
          <w:rFonts w:ascii="Times New Roman" w:hAnsi="Times New Roman"/>
        </w:rPr>
        <w:t>ofertant</w:t>
      </w:r>
      <w:proofErr w:type="spellEnd"/>
      <w:r w:rsidRPr="009141AA">
        <w:rPr>
          <w:rFonts w:ascii="Times New Roman" w:hAnsi="Times New Roman"/>
        </w:rPr>
        <w:t xml:space="preserve"> </w:t>
      </w:r>
      <w:proofErr w:type="spellStart"/>
      <w:r w:rsidRPr="009141AA">
        <w:rPr>
          <w:rFonts w:ascii="Times New Roman" w:hAnsi="Times New Roman"/>
        </w:rPr>
        <w:t>asociat</w:t>
      </w:r>
      <w:proofErr w:type="spellEnd"/>
      <w:r w:rsidRPr="009141AA">
        <w:rPr>
          <w:rFonts w:ascii="Times New Roman" w:hAnsi="Times New Roman"/>
        </w:rPr>
        <w:t xml:space="preserve">/ </w:t>
      </w:r>
      <w:proofErr w:type="spellStart"/>
      <w:r w:rsidRPr="009141AA">
        <w:rPr>
          <w:rFonts w:ascii="Times New Roman" w:hAnsi="Times New Roman"/>
        </w:rPr>
        <w:t>subcontractant</w:t>
      </w:r>
      <w:proofErr w:type="spellEnd"/>
      <w:r w:rsidRPr="009141AA">
        <w:rPr>
          <w:rFonts w:ascii="Times New Roman" w:hAnsi="Times New Roman"/>
        </w:rPr>
        <w:t xml:space="preserve"> /</w:t>
      </w:r>
      <w:proofErr w:type="spellStart"/>
      <w:r w:rsidRPr="009141AA">
        <w:rPr>
          <w:rFonts w:ascii="Times New Roman" w:hAnsi="Times New Roman"/>
        </w:rPr>
        <w:t>terţ</w:t>
      </w:r>
      <w:proofErr w:type="spellEnd"/>
      <w:r w:rsidRPr="009141AA">
        <w:rPr>
          <w:rFonts w:ascii="Times New Roman" w:hAnsi="Times New Roman"/>
        </w:rPr>
        <w:t xml:space="preserve"> </w:t>
      </w:r>
      <w:proofErr w:type="spellStart"/>
      <w:r w:rsidRPr="009141AA">
        <w:rPr>
          <w:rFonts w:ascii="Times New Roman" w:hAnsi="Times New Roman"/>
        </w:rPr>
        <w:t>susţinător</w:t>
      </w:r>
      <w:proofErr w:type="spellEnd"/>
      <w:r w:rsidRPr="009141AA">
        <w:rPr>
          <w:rFonts w:ascii="Times New Roman" w:hAnsi="Times New Roman"/>
        </w:rPr>
        <w:t xml:space="preserve">( </w:t>
      </w:r>
      <w:proofErr w:type="spellStart"/>
      <w:r w:rsidRPr="009141AA">
        <w:rPr>
          <w:rFonts w:ascii="Times New Roman" w:hAnsi="Times New Roman"/>
        </w:rPr>
        <w:t>după</w:t>
      </w:r>
      <w:proofErr w:type="spellEnd"/>
      <w:r w:rsidRPr="009141AA">
        <w:rPr>
          <w:rFonts w:ascii="Times New Roman" w:hAnsi="Times New Roman"/>
        </w:rPr>
        <w:t xml:space="preserve"> </w:t>
      </w:r>
      <w:proofErr w:type="spellStart"/>
      <w:r w:rsidRPr="009141AA">
        <w:rPr>
          <w:rFonts w:ascii="Times New Roman" w:hAnsi="Times New Roman"/>
        </w:rPr>
        <w:t>caz</w:t>
      </w:r>
      <w:proofErr w:type="spellEnd"/>
      <w:r w:rsidRPr="009141AA">
        <w:rPr>
          <w:rFonts w:ascii="Times New Roman" w:hAnsi="Times New Roman"/>
        </w:rPr>
        <w:t xml:space="preserve">), la </w:t>
      </w:r>
      <w:proofErr w:type="spellStart"/>
      <w:r w:rsidRPr="009141AA">
        <w:rPr>
          <w:rFonts w:ascii="Times New Roman" w:hAnsi="Times New Roman"/>
        </w:rPr>
        <w:t>procedura</w:t>
      </w:r>
      <w:proofErr w:type="spellEnd"/>
      <w:r w:rsidRPr="009141AA">
        <w:rPr>
          <w:rFonts w:ascii="Times New Roman" w:hAnsi="Times New Roman"/>
        </w:rPr>
        <w:t xml:space="preserve"> de </w:t>
      </w:r>
      <w:proofErr w:type="spellStart"/>
      <w:r w:rsidRPr="009141AA">
        <w:rPr>
          <w:rFonts w:ascii="Times New Roman" w:hAnsi="Times New Roman"/>
        </w:rPr>
        <w:t>atribuire</w:t>
      </w:r>
      <w:proofErr w:type="spellEnd"/>
      <w:r w:rsidRPr="009141AA">
        <w:rPr>
          <w:rFonts w:ascii="Times New Roman" w:hAnsi="Times New Roman"/>
        </w:rPr>
        <w:t xml:space="preserve"> a </w:t>
      </w:r>
      <w:proofErr w:type="spellStart"/>
      <w:r w:rsidRPr="009141AA">
        <w:rPr>
          <w:rFonts w:ascii="Times New Roman" w:hAnsi="Times New Roman"/>
        </w:rPr>
        <w:t>contractului</w:t>
      </w:r>
      <w:proofErr w:type="spellEnd"/>
      <w:r w:rsidRPr="009141AA">
        <w:rPr>
          <w:rFonts w:ascii="Times New Roman" w:hAnsi="Times New Roman"/>
        </w:rPr>
        <w:t xml:space="preserve"> de </w:t>
      </w:r>
      <w:proofErr w:type="spellStart"/>
      <w:r w:rsidRPr="009141AA">
        <w:rPr>
          <w:rFonts w:ascii="Times New Roman" w:hAnsi="Times New Roman"/>
        </w:rPr>
        <w:t>achiziţie</w:t>
      </w:r>
      <w:proofErr w:type="spellEnd"/>
      <w:r w:rsidRPr="009141AA">
        <w:rPr>
          <w:rFonts w:ascii="Times New Roman" w:hAnsi="Times New Roman"/>
        </w:rPr>
        <w:t xml:space="preserve"> </w:t>
      </w:r>
      <w:proofErr w:type="spellStart"/>
      <w:r w:rsidRPr="009141AA">
        <w:rPr>
          <w:rFonts w:ascii="Times New Roman" w:hAnsi="Times New Roman"/>
        </w:rPr>
        <w:t>publică</w:t>
      </w:r>
      <w:proofErr w:type="spellEnd"/>
      <w:r w:rsidRPr="009141AA">
        <w:rPr>
          <w:rFonts w:ascii="Times New Roman" w:hAnsi="Times New Roman"/>
        </w:rPr>
        <w:t xml:space="preserve"> </w:t>
      </w:r>
      <w:proofErr w:type="spellStart"/>
      <w:r w:rsidRPr="009141AA">
        <w:rPr>
          <w:rFonts w:ascii="Times New Roman" w:hAnsi="Times New Roman"/>
        </w:rPr>
        <w:t>având</w:t>
      </w:r>
      <w:proofErr w:type="spellEnd"/>
      <w:r w:rsidRPr="009141AA">
        <w:rPr>
          <w:rFonts w:ascii="Times New Roman" w:hAnsi="Times New Roman"/>
        </w:rPr>
        <w:t xml:space="preserve"> ca </w:t>
      </w:r>
      <w:proofErr w:type="spellStart"/>
      <w:r w:rsidRPr="009141AA">
        <w:rPr>
          <w:rFonts w:ascii="Times New Roman" w:hAnsi="Times New Roman"/>
        </w:rPr>
        <w:t>obiect</w:t>
      </w:r>
      <w:proofErr w:type="spellEnd"/>
      <w:r w:rsidRPr="009141AA">
        <w:rPr>
          <w:rFonts w:ascii="Times New Roman" w:hAnsi="Times New Roman"/>
        </w:rPr>
        <w:t xml:space="preserve"> </w:t>
      </w:r>
      <w:r w:rsidRPr="009141AA">
        <w:rPr>
          <w:rFonts w:ascii="Times New Roman" w:hAnsi="Times New Roman"/>
          <w:lang w:eastAsia="ro-RO"/>
        </w:rPr>
        <w:t>…………………………..…………………………………………………….</w:t>
      </w:r>
      <w:r w:rsidRPr="009141AA">
        <w:rPr>
          <w:rFonts w:ascii="Times New Roman" w:hAnsi="Times New Roman"/>
          <w:b/>
          <w:lang w:eastAsia="ro-RO"/>
        </w:rPr>
        <w:t xml:space="preserve"> </w:t>
      </w:r>
      <w:r w:rsidRPr="009141AA">
        <w:rPr>
          <w:rFonts w:ascii="Times New Roman" w:hAnsi="Times New Roman"/>
        </w:rPr>
        <w:t>la data de .................. (zi/</w:t>
      </w:r>
      <w:proofErr w:type="spellStart"/>
      <w:r w:rsidRPr="009141AA">
        <w:rPr>
          <w:rFonts w:ascii="Times New Roman" w:hAnsi="Times New Roman"/>
        </w:rPr>
        <w:t>lună</w:t>
      </w:r>
      <w:proofErr w:type="spellEnd"/>
      <w:r w:rsidRPr="009141AA">
        <w:rPr>
          <w:rFonts w:ascii="Times New Roman" w:hAnsi="Times New Roman"/>
        </w:rPr>
        <w:t xml:space="preserve">/an), </w:t>
      </w:r>
      <w:proofErr w:type="spellStart"/>
      <w:r w:rsidRPr="009141AA">
        <w:rPr>
          <w:rFonts w:ascii="Times New Roman" w:hAnsi="Times New Roman"/>
        </w:rPr>
        <w:t>organizată</w:t>
      </w:r>
      <w:proofErr w:type="spellEnd"/>
      <w:r w:rsidRPr="009141AA">
        <w:rPr>
          <w:rFonts w:ascii="Times New Roman" w:hAnsi="Times New Roman"/>
        </w:rPr>
        <w:t xml:space="preserve"> de ………………………………………………………………, </w:t>
      </w:r>
      <w:proofErr w:type="spellStart"/>
      <w:r w:rsidRPr="009141AA">
        <w:rPr>
          <w:rFonts w:ascii="Times New Roman" w:hAnsi="Times New Roman"/>
          <w:iCs/>
        </w:rPr>
        <w:t>declar</w:t>
      </w:r>
      <w:proofErr w:type="spellEnd"/>
      <w:r w:rsidRPr="009141AA">
        <w:rPr>
          <w:rFonts w:ascii="Times New Roman" w:hAnsi="Times New Roman"/>
          <w:iCs/>
        </w:rPr>
        <w:t xml:space="preserve"> pe </w:t>
      </w:r>
      <w:proofErr w:type="spellStart"/>
      <w:r w:rsidRPr="009141AA">
        <w:rPr>
          <w:rFonts w:ascii="Times New Roman" w:hAnsi="Times New Roman"/>
          <w:iCs/>
        </w:rPr>
        <w:t>proprie</w:t>
      </w:r>
      <w:proofErr w:type="spellEnd"/>
      <w:r w:rsidRPr="009141AA">
        <w:rPr>
          <w:rFonts w:ascii="Times New Roman" w:hAnsi="Times New Roman"/>
          <w:iCs/>
        </w:rPr>
        <w:t xml:space="preserve"> </w:t>
      </w:r>
      <w:proofErr w:type="spellStart"/>
      <w:r w:rsidRPr="009141AA">
        <w:rPr>
          <w:rFonts w:ascii="Times New Roman" w:hAnsi="Times New Roman"/>
          <w:iCs/>
        </w:rPr>
        <w:t>răspundere</w:t>
      </w:r>
      <w:proofErr w:type="spellEnd"/>
      <w:r w:rsidRPr="009141AA">
        <w:rPr>
          <w:rFonts w:ascii="Times New Roman" w:hAnsi="Times New Roman"/>
          <w:iCs/>
        </w:rPr>
        <w:t xml:space="preserve">, sub </w:t>
      </w:r>
      <w:proofErr w:type="spellStart"/>
      <w:r w:rsidRPr="009141AA">
        <w:rPr>
          <w:rFonts w:ascii="Times New Roman" w:hAnsi="Times New Roman"/>
          <w:iCs/>
        </w:rPr>
        <w:t>sancţiunea</w:t>
      </w:r>
      <w:proofErr w:type="spellEnd"/>
      <w:r w:rsidRPr="009141AA">
        <w:rPr>
          <w:rFonts w:ascii="Times New Roman" w:hAnsi="Times New Roman"/>
          <w:iCs/>
        </w:rPr>
        <w:t xml:space="preserve"> </w:t>
      </w:r>
      <w:proofErr w:type="spellStart"/>
      <w:r w:rsidRPr="009141AA">
        <w:rPr>
          <w:rFonts w:ascii="Times New Roman" w:hAnsi="Times New Roman"/>
          <w:iCs/>
        </w:rPr>
        <w:t>excluderii</w:t>
      </w:r>
      <w:proofErr w:type="spellEnd"/>
      <w:r w:rsidRPr="009141AA">
        <w:rPr>
          <w:rFonts w:ascii="Times New Roman" w:hAnsi="Times New Roman"/>
          <w:iCs/>
        </w:rPr>
        <w:t xml:space="preserve"> din </w:t>
      </w:r>
      <w:proofErr w:type="spellStart"/>
      <w:r w:rsidRPr="009141AA">
        <w:rPr>
          <w:rFonts w:ascii="Times New Roman" w:hAnsi="Times New Roman"/>
          <w:iCs/>
        </w:rPr>
        <w:t>procedură</w:t>
      </w:r>
      <w:proofErr w:type="spellEnd"/>
      <w:r w:rsidRPr="009141AA">
        <w:rPr>
          <w:rFonts w:ascii="Times New Roman" w:hAnsi="Times New Roman"/>
          <w:iCs/>
        </w:rPr>
        <w:t xml:space="preserve"> </w:t>
      </w:r>
      <w:proofErr w:type="spellStart"/>
      <w:r w:rsidRPr="009141AA">
        <w:rPr>
          <w:rFonts w:ascii="Times New Roman" w:hAnsi="Times New Roman"/>
          <w:iCs/>
        </w:rPr>
        <w:t>şi</w:t>
      </w:r>
      <w:proofErr w:type="spellEnd"/>
      <w:r w:rsidRPr="009141AA">
        <w:rPr>
          <w:rFonts w:ascii="Times New Roman" w:hAnsi="Times New Roman"/>
          <w:iCs/>
        </w:rPr>
        <w:t xml:space="preserve"> sub </w:t>
      </w:r>
      <w:proofErr w:type="spellStart"/>
      <w:r w:rsidRPr="009141AA">
        <w:rPr>
          <w:rFonts w:ascii="Times New Roman" w:hAnsi="Times New Roman"/>
          <w:iCs/>
        </w:rPr>
        <w:t>sancţiunile</w:t>
      </w:r>
      <w:proofErr w:type="spellEnd"/>
      <w:r w:rsidRPr="009141AA">
        <w:rPr>
          <w:rFonts w:ascii="Times New Roman" w:hAnsi="Times New Roman"/>
          <w:iCs/>
        </w:rPr>
        <w:t xml:space="preserve"> </w:t>
      </w:r>
      <w:proofErr w:type="spellStart"/>
      <w:r w:rsidRPr="009141AA">
        <w:rPr>
          <w:rFonts w:ascii="Times New Roman" w:hAnsi="Times New Roman"/>
          <w:iCs/>
        </w:rPr>
        <w:t>aplicate</w:t>
      </w:r>
      <w:proofErr w:type="spellEnd"/>
      <w:r w:rsidRPr="009141AA">
        <w:rPr>
          <w:rFonts w:ascii="Times New Roman" w:hAnsi="Times New Roman"/>
          <w:iCs/>
        </w:rPr>
        <w:t xml:space="preserve"> </w:t>
      </w:r>
      <w:proofErr w:type="spellStart"/>
      <w:r w:rsidRPr="009141AA">
        <w:rPr>
          <w:rFonts w:ascii="Times New Roman" w:hAnsi="Times New Roman"/>
          <w:iCs/>
        </w:rPr>
        <w:t>faptei</w:t>
      </w:r>
      <w:proofErr w:type="spellEnd"/>
      <w:r w:rsidRPr="009141AA">
        <w:rPr>
          <w:rFonts w:ascii="Times New Roman" w:hAnsi="Times New Roman"/>
          <w:iCs/>
        </w:rPr>
        <w:t xml:space="preserve"> de </w:t>
      </w:r>
      <w:proofErr w:type="spellStart"/>
      <w:r w:rsidRPr="009141AA">
        <w:rPr>
          <w:rFonts w:ascii="Times New Roman" w:hAnsi="Times New Roman"/>
          <w:iCs/>
        </w:rPr>
        <w:t>fals</w:t>
      </w:r>
      <w:proofErr w:type="spellEnd"/>
      <w:r w:rsidRPr="009141AA">
        <w:rPr>
          <w:rFonts w:ascii="Times New Roman" w:hAnsi="Times New Roman"/>
          <w:iCs/>
        </w:rPr>
        <w:t xml:space="preserve"> </w:t>
      </w:r>
      <w:proofErr w:type="spellStart"/>
      <w:r w:rsidRPr="009141AA">
        <w:rPr>
          <w:rFonts w:ascii="Times New Roman" w:hAnsi="Times New Roman"/>
          <w:iCs/>
        </w:rPr>
        <w:t>în</w:t>
      </w:r>
      <w:proofErr w:type="spellEnd"/>
      <w:r w:rsidRPr="009141AA">
        <w:rPr>
          <w:rFonts w:ascii="Times New Roman" w:hAnsi="Times New Roman"/>
          <w:iCs/>
        </w:rPr>
        <w:t xml:space="preserve"> </w:t>
      </w:r>
      <w:proofErr w:type="spellStart"/>
      <w:r w:rsidRPr="009141AA">
        <w:rPr>
          <w:rFonts w:ascii="Times New Roman" w:hAnsi="Times New Roman"/>
          <w:iCs/>
        </w:rPr>
        <w:t>acte</w:t>
      </w:r>
      <w:proofErr w:type="spellEnd"/>
      <w:r w:rsidRPr="009141AA">
        <w:rPr>
          <w:rFonts w:ascii="Times New Roman" w:hAnsi="Times New Roman"/>
          <w:iCs/>
        </w:rPr>
        <w:t xml:space="preserve"> </w:t>
      </w:r>
      <w:proofErr w:type="spellStart"/>
      <w:r w:rsidRPr="009141AA">
        <w:rPr>
          <w:rFonts w:ascii="Times New Roman" w:hAnsi="Times New Roman"/>
          <w:iCs/>
        </w:rPr>
        <w:t>publice</w:t>
      </w:r>
      <w:proofErr w:type="spellEnd"/>
      <w:r w:rsidRPr="009141AA">
        <w:rPr>
          <w:rFonts w:ascii="Times New Roman" w:hAnsi="Times New Roman"/>
          <w:iCs/>
        </w:rPr>
        <w:t xml:space="preserve">, </w:t>
      </w:r>
      <w:proofErr w:type="spellStart"/>
      <w:r w:rsidRPr="009141AA">
        <w:rPr>
          <w:rFonts w:ascii="Times New Roman" w:hAnsi="Times New Roman"/>
          <w:iCs/>
        </w:rPr>
        <w:t>că</w:t>
      </w:r>
      <w:proofErr w:type="spellEnd"/>
      <w:r w:rsidRPr="009141AA">
        <w:rPr>
          <w:rFonts w:ascii="Times New Roman" w:hAnsi="Times New Roman"/>
          <w:iCs/>
        </w:rPr>
        <w:t xml:space="preserve"> </w:t>
      </w:r>
      <w:proofErr w:type="spellStart"/>
      <w:r w:rsidRPr="009141AA">
        <w:rPr>
          <w:rFonts w:ascii="Times New Roman" w:hAnsi="Times New Roman"/>
          <w:iCs/>
        </w:rPr>
        <w:t>în</w:t>
      </w:r>
      <w:proofErr w:type="spellEnd"/>
      <w:r w:rsidRPr="009141AA">
        <w:rPr>
          <w:rFonts w:ascii="Times New Roman" w:hAnsi="Times New Roman"/>
          <w:iCs/>
        </w:rPr>
        <w:t xml:space="preserve"> </w:t>
      </w:r>
      <w:proofErr w:type="spellStart"/>
      <w:r w:rsidRPr="009141AA">
        <w:rPr>
          <w:rFonts w:ascii="Times New Roman" w:hAnsi="Times New Roman"/>
          <w:iCs/>
        </w:rPr>
        <w:t>calitate</w:t>
      </w:r>
      <w:proofErr w:type="spellEnd"/>
      <w:r w:rsidRPr="009141AA">
        <w:rPr>
          <w:rFonts w:ascii="Times New Roman" w:hAnsi="Times New Roman"/>
          <w:iCs/>
        </w:rPr>
        <w:t xml:space="preserve"> de participant la </w:t>
      </w:r>
      <w:proofErr w:type="spellStart"/>
      <w:r w:rsidRPr="009141AA">
        <w:rPr>
          <w:rFonts w:ascii="Times New Roman" w:hAnsi="Times New Roman"/>
          <w:iCs/>
        </w:rPr>
        <w:t>acestă</w:t>
      </w:r>
      <w:proofErr w:type="spellEnd"/>
      <w:r w:rsidRPr="009141AA">
        <w:rPr>
          <w:rFonts w:ascii="Times New Roman" w:hAnsi="Times New Roman"/>
          <w:iCs/>
        </w:rPr>
        <w:t xml:space="preserve"> </w:t>
      </w:r>
      <w:proofErr w:type="spellStart"/>
      <w:r w:rsidRPr="009141AA">
        <w:rPr>
          <w:rFonts w:ascii="Times New Roman" w:hAnsi="Times New Roman"/>
          <w:iCs/>
        </w:rPr>
        <w:t>procedură</w:t>
      </w:r>
      <w:proofErr w:type="spellEnd"/>
      <w:r w:rsidRPr="009141AA">
        <w:rPr>
          <w:rFonts w:ascii="Times New Roman" w:hAnsi="Times New Roman"/>
          <w:iCs/>
        </w:rPr>
        <w:t xml:space="preserve"> </w:t>
      </w:r>
      <w:r w:rsidRPr="009141AA">
        <w:rPr>
          <w:rFonts w:ascii="Times New Roman" w:hAnsi="Times New Roman"/>
          <w:bCs/>
          <w:iCs/>
        </w:rPr>
        <w:t xml:space="preserve">nu ne </w:t>
      </w:r>
      <w:proofErr w:type="spellStart"/>
      <w:r w:rsidRPr="009141AA">
        <w:rPr>
          <w:rFonts w:ascii="Times New Roman" w:hAnsi="Times New Roman"/>
          <w:bCs/>
          <w:iCs/>
        </w:rPr>
        <w:t>aflăm</w:t>
      </w:r>
      <w:proofErr w:type="spellEnd"/>
      <w:r w:rsidRPr="009141AA">
        <w:rPr>
          <w:rFonts w:ascii="Times New Roman" w:hAnsi="Times New Roman"/>
          <w:bCs/>
          <w:iCs/>
        </w:rPr>
        <w:t xml:space="preserve"> </w:t>
      </w:r>
      <w:proofErr w:type="spellStart"/>
      <w:r w:rsidRPr="009141AA">
        <w:rPr>
          <w:rFonts w:ascii="Times New Roman" w:hAnsi="Times New Roman"/>
          <w:bCs/>
          <w:iCs/>
        </w:rPr>
        <w:t>într</w:t>
      </w:r>
      <w:proofErr w:type="spellEnd"/>
      <w:r w:rsidRPr="009141AA">
        <w:rPr>
          <w:rFonts w:ascii="Times New Roman" w:hAnsi="Times New Roman"/>
          <w:bCs/>
          <w:iCs/>
        </w:rPr>
        <w:t xml:space="preserve">-o </w:t>
      </w:r>
      <w:proofErr w:type="spellStart"/>
      <w:r w:rsidRPr="009141AA">
        <w:rPr>
          <w:rFonts w:ascii="Times New Roman" w:hAnsi="Times New Roman"/>
          <w:bCs/>
          <w:iCs/>
        </w:rPr>
        <w:t>situație</w:t>
      </w:r>
      <w:proofErr w:type="spellEnd"/>
      <w:r w:rsidRPr="009141AA">
        <w:rPr>
          <w:rFonts w:ascii="Times New Roman" w:hAnsi="Times New Roman"/>
          <w:bCs/>
          <w:iCs/>
        </w:rPr>
        <w:t xml:space="preserve"> de conflict de </w:t>
      </w:r>
      <w:proofErr w:type="spellStart"/>
      <w:r w:rsidRPr="009141AA">
        <w:rPr>
          <w:rFonts w:ascii="Times New Roman" w:hAnsi="Times New Roman"/>
          <w:bCs/>
          <w:iCs/>
        </w:rPr>
        <w:t>interese</w:t>
      </w:r>
      <w:proofErr w:type="spellEnd"/>
      <w:r w:rsidRPr="009141AA">
        <w:rPr>
          <w:rFonts w:ascii="Times New Roman" w:hAnsi="Times New Roman"/>
          <w:bCs/>
          <w:iCs/>
        </w:rPr>
        <w:t xml:space="preserve"> </w:t>
      </w:r>
      <w:proofErr w:type="spellStart"/>
      <w:r w:rsidRPr="009141AA">
        <w:rPr>
          <w:rFonts w:ascii="Times New Roman" w:hAnsi="Times New Roman"/>
          <w:bCs/>
          <w:iCs/>
        </w:rPr>
        <w:t>în</w:t>
      </w:r>
      <w:proofErr w:type="spellEnd"/>
      <w:r w:rsidRPr="009141AA">
        <w:rPr>
          <w:rFonts w:ascii="Times New Roman" w:hAnsi="Times New Roman"/>
          <w:bCs/>
          <w:iCs/>
        </w:rPr>
        <w:t xml:space="preserve"> </w:t>
      </w:r>
      <w:proofErr w:type="spellStart"/>
      <w:r w:rsidRPr="009141AA">
        <w:rPr>
          <w:rFonts w:ascii="Times New Roman" w:hAnsi="Times New Roman"/>
          <w:bCs/>
          <w:iCs/>
        </w:rPr>
        <w:t>sensul</w:t>
      </w:r>
      <w:proofErr w:type="spellEnd"/>
      <w:r w:rsidRPr="009141AA">
        <w:rPr>
          <w:rFonts w:ascii="Times New Roman" w:hAnsi="Times New Roman"/>
          <w:bCs/>
          <w:iCs/>
        </w:rPr>
        <w:t xml:space="preserve"> art. 59 </w:t>
      </w:r>
      <w:proofErr w:type="spellStart"/>
      <w:r w:rsidRPr="009141AA">
        <w:rPr>
          <w:rFonts w:ascii="Times New Roman" w:hAnsi="Times New Roman"/>
          <w:bCs/>
          <w:iCs/>
        </w:rPr>
        <w:t>și</w:t>
      </w:r>
      <w:proofErr w:type="spellEnd"/>
      <w:r w:rsidRPr="009141AA">
        <w:rPr>
          <w:rFonts w:ascii="Times New Roman" w:hAnsi="Times New Roman"/>
          <w:bCs/>
          <w:iCs/>
        </w:rPr>
        <w:t xml:space="preserve"> art.</w:t>
      </w:r>
      <w:r>
        <w:rPr>
          <w:rFonts w:ascii="Times New Roman" w:hAnsi="Times New Roman"/>
          <w:bCs/>
          <w:iCs/>
        </w:rPr>
        <w:t xml:space="preserve"> </w:t>
      </w:r>
      <w:r w:rsidRPr="009141AA">
        <w:rPr>
          <w:rFonts w:ascii="Times New Roman" w:hAnsi="Times New Roman"/>
          <w:bCs/>
          <w:iCs/>
        </w:rPr>
        <w:t xml:space="preserve">60 din </w:t>
      </w:r>
      <w:proofErr w:type="spellStart"/>
      <w:r w:rsidRPr="009141AA">
        <w:rPr>
          <w:rFonts w:ascii="Times New Roman" w:hAnsi="Times New Roman"/>
          <w:bCs/>
          <w:iCs/>
        </w:rPr>
        <w:t>Legea</w:t>
      </w:r>
      <w:proofErr w:type="spellEnd"/>
      <w:r w:rsidRPr="009141AA">
        <w:rPr>
          <w:rFonts w:ascii="Times New Roman" w:hAnsi="Times New Roman"/>
          <w:bCs/>
          <w:iCs/>
        </w:rPr>
        <w:t xml:space="preserve"> nr. 98/2016</w:t>
      </w:r>
      <w:r w:rsidRPr="009141AA">
        <w:rPr>
          <w:rFonts w:ascii="Times New Roman" w:hAnsi="Times New Roman"/>
        </w:rPr>
        <w:t xml:space="preserve"> </w:t>
      </w:r>
      <w:proofErr w:type="spellStart"/>
      <w:r w:rsidRPr="009141AA">
        <w:rPr>
          <w:rFonts w:ascii="Times New Roman" w:hAnsi="Times New Roman"/>
        </w:rPr>
        <w:t>privind</w:t>
      </w:r>
      <w:proofErr w:type="spellEnd"/>
      <w:r w:rsidRPr="009141AA">
        <w:rPr>
          <w:rFonts w:ascii="Times New Roman" w:hAnsi="Times New Roman"/>
        </w:rPr>
        <w:t xml:space="preserve"> </w:t>
      </w:r>
      <w:proofErr w:type="spellStart"/>
      <w:r w:rsidRPr="009141AA">
        <w:rPr>
          <w:rFonts w:ascii="Times New Roman" w:hAnsi="Times New Roman"/>
        </w:rPr>
        <w:t>achizițiile</w:t>
      </w:r>
      <w:proofErr w:type="spellEnd"/>
      <w:r w:rsidRPr="009141AA">
        <w:rPr>
          <w:rFonts w:ascii="Times New Roman" w:hAnsi="Times New Roman"/>
        </w:rPr>
        <w:t xml:space="preserve"> </w:t>
      </w:r>
      <w:proofErr w:type="spellStart"/>
      <w:r w:rsidRPr="009141AA">
        <w:rPr>
          <w:rFonts w:ascii="Times New Roman" w:hAnsi="Times New Roman"/>
        </w:rPr>
        <w:t>publice</w:t>
      </w:r>
      <w:proofErr w:type="spellEnd"/>
      <w:r w:rsidRPr="009141AA">
        <w:rPr>
          <w:rFonts w:ascii="Times New Roman" w:hAnsi="Times New Roman"/>
        </w:rPr>
        <w:t xml:space="preserve">, cu </w:t>
      </w:r>
      <w:proofErr w:type="spellStart"/>
      <w:r w:rsidRPr="009141AA">
        <w:rPr>
          <w:rFonts w:ascii="Times New Roman" w:hAnsi="Times New Roman"/>
        </w:rPr>
        <w:t>modificările</w:t>
      </w:r>
      <w:proofErr w:type="spellEnd"/>
      <w:r w:rsidRPr="009141AA">
        <w:rPr>
          <w:rFonts w:ascii="Times New Roman" w:hAnsi="Times New Roman"/>
        </w:rPr>
        <w:t xml:space="preserve"> </w:t>
      </w:r>
      <w:proofErr w:type="spellStart"/>
      <w:r w:rsidRPr="009141AA">
        <w:rPr>
          <w:rFonts w:ascii="Times New Roman" w:hAnsi="Times New Roman"/>
        </w:rPr>
        <w:t>și</w:t>
      </w:r>
      <w:proofErr w:type="spellEnd"/>
      <w:r w:rsidRPr="009141AA">
        <w:rPr>
          <w:rFonts w:ascii="Times New Roman" w:hAnsi="Times New Roman"/>
        </w:rPr>
        <w:t xml:space="preserve"> </w:t>
      </w:r>
      <w:proofErr w:type="spellStart"/>
      <w:r w:rsidRPr="009141AA">
        <w:rPr>
          <w:rFonts w:ascii="Times New Roman" w:hAnsi="Times New Roman"/>
        </w:rPr>
        <w:t>completările</w:t>
      </w:r>
      <w:proofErr w:type="spellEnd"/>
      <w:r w:rsidRPr="009141AA">
        <w:rPr>
          <w:rFonts w:ascii="Times New Roman" w:hAnsi="Times New Roman"/>
        </w:rPr>
        <w:t xml:space="preserve"> </w:t>
      </w:r>
      <w:proofErr w:type="spellStart"/>
      <w:r w:rsidRPr="009141AA">
        <w:rPr>
          <w:rFonts w:ascii="Times New Roman" w:hAnsi="Times New Roman"/>
        </w:rPr>
        <w:t>ulterioare</w:t>
      </w:r>
      <w:proofErr w:type="spellEnd"/>
      <w:r w:rsidRPr="009141AA">
        <w:rPr>
          <w:rFonts w:ascii="Times New Roman" w:hAnsi="Times New Roman"/>
        </w:rPr>
        <w:t>.</w:t>
      </w:r>
    </w:p>
    <w:p w14:paraId="0ECD0A3F" w14:textId="77777777" w:rsidR="007145E3" w:rsidRPr="009141AA" w:rsidRDefault="007145E3" w:rsidP="007145E3">
      <w:pPr>
        <w:jc w:val="both"/>
        <w:rPr>
          <w:rFonts w:ascii="Times New Roman" w:hAnsi="Times New Roman"/>
          <w:bCs/>
          <w:i/>
          <w:iCs/>
        </w:rPr>
      </w:pPr>
      <w:r w:rsidRPr="009141AA">
        <w:rPr>
          <w:rFonts w:ascii="Times New Roman" w:hAnsi="Times New Roman"/>
          <w:bCs/>
          <w:iCs/>
        </w:rPr>
        <w:t>-</w:t>
      </w:r>
      <w:r w:rsidRPr="009141AA">
        <w:rPr>
          <w:rFonts w:ascii="Times New Roman" w:hAnsi="Times New Roman"/>
          <w:bCs/>
          <w:i/>
          <w:iCs/>
        </w:rPr>
        <w:tab/>
      </w:r>
      <w:proofErr w:type="spellStart"/>
      <w:r w:rsidRPr="009141AA">
        <w:rPr>
          <w:rFonts w:ascii="Times New Roman" w:hAnsi="Times New Roman"/>
          <w:bCs/>
          <w:i/>
          <w:iCs/>
        </w:rPr>
        <w:t>situația</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care </w:t>
      </w:r>
      <w:proofErr w:type="spellStart"/>
      <w:r w:rsidRPr="009141AA">
        <w:rPr>
          <w:rFonts w:ascii="Times New Roman" w:hAnsi="Times New Roman"/>
          <w:bCs/>
          <w:i/>
          <w:iCs/>
        </w:rPr>
        <w:t>ofertantul</w:t>
      </w:r>
      <w:proofErr w:type="spellEnd"/>
      <w:r w:rsidRPr="009141AA">
        <w:rPr>
          <w:rFonts w:ascii="Times New Roman" w:hAnsi="Times New Roman"/>
          <w:bCs/>
          <w:i/>
          <w:iCs/>
        </w:rPr>
        <w:t xml:space="preserve"> individual/</w:t>
      </w:r>
      <w:proofErr w:type="spellStart"/>
      <w:r w:rsidRPr="009141AA">
        <w:rPr>
          <w:rFonts w:ascii="Times New Roman" w:hAnsi="Times New Roman"/>
          <w:bCs/>
          <w:i/>
          <w:iCs/>
        </w:rPr>
        <w:t>ofertantul</w:t>
      </w:r>
      <w:proofErr w:type="spellEnd"/>
      <w:r w:rsidRPr="009141AA">
        <w:rPr>
          <w:rFonts w:ascii="Times New Roman" w:hAnsi="Times New Roman"/>
          <w:bCs/>
          <w:i/>
          <w:iCs/>
        </w:rPr>
        <w:t xml:space="preserve"> </w:t>
      </w:r>
      <w:proofErr w:type="spellStart"/>
      <w:r w:rsidRPr="009141AA">
        <w:rPr>
          <w:rFonts w:ascii="Times New Roman" w:hAnsi="Times New Roman"/>
          <w:bCs/>
          <w:i/>
          <w:iCs/>
        </w:rPr>
        <w:t>asociat</w:t>
      </w:r>
      <w:proofErr w:type="spellEnd"/>
      <w:r w:rsidRPr="009141AA">
        <w:rPr>
          <w:rFonts w:ascii="Times New Roman" w:hAnsi="Times New Roman"/>
          <w:bCs/>
          <w:i/>
          <w:iCs/>
        </w:rPr>
        <w:t>/</w:t>
      </w:r>
      <w:proofErr w:type="spellStart"/>
      <w:r w:rsidRPr="009141AA">
        <w:rPr>
          <w:rFonts w:ascii="Times New Roman" w:hAnsi="Times New Roman"/>
          <w:bCs/>
          <w:i/>
          <w:iCs/>
        </w:rPr>
        <w:t>candidatul</w:t>
      </w:r>
      <w:proofErr w:type="spellEnd"/>
      <w:r w:rsidRPr="009141AA">
        <w:rPr>
          <w:rFonts w:ascii="Times New Roman" w:hAnsi="Times New Roman"/>
          <w:bCs/>
          <w:i/>
          <w:iCs/>
        </w:rPr>
        <w:t>/</w:t>
      </w:r>
      <w:proofErr w:type="spellStart"/>
      <w:r w:rsidRPr="009141AA">
        <w:rPr>
          <w:rFonts w:ascii="Times New Roman" w:hAnsi="Times New Roman"/>
          <w:bCs/>
          <w:i/>
          <w:iCs/>
        </w:rPr>
        <w:t>subcontractantul</w:t>
      </w:r>
      <w:proofErr w:type="spellEnd"/>
      <w:r w:rsidRPr="009141AA">
        <w:rPr>
          <w:rFonts w:ascii="Times New Roman" w:hAnsi="Times New Roman"/>
          <w:bCs/>
          <w:i/>
          <w:iCs/>
        </w:rPr>
        <w:t xml:space="preserve"> </w:t>
      </w:r>
      <w:proofErr w:type="spellStart"/>
      <w:r w:rsidRPr="009141AA">
        <w:rPr>
          <w:rFonts w:ascii="Times New Roman" w:hAnsi="Times New Roman"/>
          <w:bCs/>
          <w:i/>
          <w:iCs/>
        </w:rPr>
        <w:t>propus</w:t>
      </w:r>
      <w:proofErr w:type="spellEnd"/>
      <w:r w:rsidRPr="009141AA">
        <w:rPr>
          <w:rFonts w:ascii="Times New Roman" w:hAnsi="Times New Roman"/>
          <w:bCs/>
          <w:i/>
          <w:iCs/>
        </w:rPr>
        <w:t>/</w:t>
      </w:r>
      <w:proofErr w:type="spellStart"/>
      <w:r w:rsidRPr="009141AA">
        <w:rPr>
          <w:rFonts w:ascii="Times New Roman" w:hAnsi="Times New Roman"/>
          <w:bCs/>
          <w:i/>
          <w:iCs/>
        </w:rPr>
        <w:t>terțul</w:t>
      </w:r>
      <w:proofErr w:type="spellEnd"/>
      <w:r w:rsidRPr="009141AA">
        <w:rPr>
          <w:rFonts w:ascii="Times New Roman" w:hAnsi="Times New Roman"/>
          <w:bCs/>
          <w:i/>
          <w:iCs/>
        </w:rPr>
        <w:t xml:space="preserve"> </w:t>
      </w:r>
      <w:proofErr w:type="spellStart"/>
      <w:r w:rsidRPr="009141AA">
        <w:rPr>
          <w:rFonts w:ascii="Times New Roman" w:hAnsi="Times New Roman"/>
          <w:bCs/>
          <w:i/>
          <w:iCs/>
        </w:rPr>
        <w:t>susținător</w:t>
      </w:r>
      <w:proofErr w:type="spellEnd"/>
      <w:r w:rsidRPr="009141AA">
        <w:rPr>
          <w:rFonts w:ascii="Times New Roman" w:hAnsi="Times New Roman"/>
          <w:bCs/>
          <w:i/>
          <w:iCs/>
        </w:rPr>
        <w:t xml:space="preserve"> are </w:t>
      </w:r>
      <w:proofErr w:type="spellStart"/>
      <w:r w:rsidRPr="009141AA">
        <w:rPr>
          <w:rFonts w:ascii="Times New Roman" w:hAnsi="Times New Roman"/>
          <w:bCs/>
          <w:i/>
          <w:iCs/>
        </w:rPr>
        <w:t>drept</w:t>
      </w:r>
      <w:proofErr w:type="spellEnd"/>
      <w:r w:rsidRPr="009141AA">
        <w:rPr>
          <w:rFonts w:ascii="Times New Roman" w:hAnsi="Times New Roman"/>
          <w:bCs/>
          <w:i/>
          <w:iCs/>
        </w:rPr>
        <w:t xml:space="preserve"> </w:t>
      </w:r>
      <w:proofErr w:type="spellStart"/>
      <w:r w:rsidRPr="009141AA">
        <w:rPr>
          <w:rFonts w:ascii="Times New Roman" w:hAnsi="Times New Roman"/>
          <w:bCs/>
          <w:i/>
          <w:iCs/>
        </w:rPr>
        <w:t>membri</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consiliului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administrație</w:t>
      </w:r>
      <w:proofErr w:type="spellEnd"/>
      <w:r w:rsidRPr="009141AA">
        <w:rPr>
          <w:rFonts w:ascii="Times New Roman" w:hAnsi="Times New Roman"/>
          <w:bCs/>
          <w:i/>
          <w:iCs/>
        </w:rPr>
        <w:t>/</w:t>
      </w:r>
      <w:proofErr w:type="spellStart"/>
      <w:r w:rsidRPr="009141AA">
        <w:rPr>
          <w:rFonts w:ascii="Times New Roman" w:hAnsi="Times New Roman"/>
          <w:bCs/>
          <w:i/>
          <w:iCs/>
        </w:rPr>
        <w:t>organului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conducere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de </w:t>
      </w:r>
      <w:proofErr w:type="spellStart"/>
      <w:r w:rsidRPr="009141AA">
        <w:rPr>
          <w:rFonts w:ascii="Times New Roman" w:hAnsi="Times New Roman"/>
          <w:bCs/>
          <w:i/>
          <w:iCs/>
        </w:rPr>
        <w:t>supervizare</w:t>
      </w:r>
      <w:proofErr w:type="spellEnd"/>
      <w:r w:rsidRPr="009141AA">
        <w:rPr>
          <w:rFonts w:ascii="Times New Roman" w:hAnsi="Times New Roman"/>
          <w:bCs/>
          <w:i/>
          <w:iCs/>
        </w:rPr>
        <w:t xml:space="preserve"> </w:t>
      </w:r>
      <w:proofErr w:type="spellStart"/>
      <w:r w:rsidRPr="009141AA">
        <w:rPr>
          <w:rFonts w:ascii="Times New Roman" w:hAnsi="Times New Roman"/>
          <w:bCs/>
          <w:i/>
          <w:iCs/>
        </w:rPr>
        <w:t>și</w:t>
      </w:r>
      <w:proofErr w:type="spellEnd"/>
      <w:r w:rsidRPr="009141AA">
        <w:rPr>
          <w:rFonts w:ascii="Times New Roman" w:hAnsi="Times New Roman"/>
          <w:bCs/>
          <w:i/>
          <w:iCs/>
        </w:rPr>
        <w:t>/</w:t>
      </w:r>
      <w:proofErr w:type="spellStart"/>
      <w:r w:rsidRPr="009141AA">
        <w:rPr>
          <w:rFonts w:ascii="Times New Roman" w:hAnsi="Times New Roman"/>
          <w:bCs/>
          <w:i/>
          <w:iCs/>
        </w:rPr>
        <w:t>sau</w:t>
      </w:r>
      <w:proofErr w:type="spellEnd"/>
      <w:r w:rsidRPr="009141AA">
        <w:rPr>
          <w:rFonts w:ascii="Times New Roman" w:hAnsi="Times New Roman"/>
          <w:bCs/>
          <w:i/>
          <w:iCs/>
        </w:rPr>
        <w:t xml:space="preserve"> are </w:t>
      </w:r>
      <w:proofErr w:type="spellStart"/>
      <w:r w:rsidRPr="009141AA">
        <w:rPr>
          <w:rFonts w:ascii="Times New Roman" w:hAnsi="Times New Roman"/>
          <w:bCs/>
          <w:i/>
          <w:iCs/>
        </w:rPr>
        <w:t>acționari</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w:t>
      </w:r>
      <w:proofErr w:type="spellStart"/>
      <w:r w:rsidRPr="009141AA">
        <w:rPr>
          <w:rFonts w:ascii="Times New Roman" w:hAnsi="Times New Roman"/>
          <w:bCs/>
          <w:i/>
          <w:iCs/>
        </w:rPr>
        <w:t>asociați</w:t>
      </w:r>
      <w:proofErr w:type="spellEnd"/>
      <w:r w:rsidRPr="009141AA">
        <w:rPr>
          <w:rFonts w:ascii="Times New Roman" w:hAnsi="Times New Roman"/>
          <w:bCs/>
          <w:i/>
          <w:iCs/>
        </w:rPr>
        <w:t xml:space="preserve"> </w:t>
      </w:r>
      <w:proofErr w:type="spellStart"/>
      <w:r w:rsidRPr="009141AA">
        <w:rPr>
          <w:rFonts w:ascii="Times New Roman" w:hAnsi="Times New Roman"/>
          <w:bCs/>
          <w:i/>
          <w:iCs/>
        </w:rPr>
        <w:t>semnificativi</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care sunt </w:t>
      </w:r>
      <w:proofErr w:type="spellStart"/>
      <w:r w:rsidRPr="009141AA">
        <w:rPr>
          <w:rFonts w:ascii="Times New Roman" w:hAnsi="Times New Roman"/>
          <w:bCs/>
          <w:i/>
          <w:iCs/>
        </w:rPr>
        <w:t>soț</w:t>
      </w:r>
      <w:proofErr w:type="spellEnd"/>
      <w:r w:rsidRPr="009141AA">
        <w:rPr>
          <w:rFonts w:ascii="Times New Roman" w:hAnsi="Times New Roman"/>
          <w:bCs/>
          <w:i/>
          <w:iCs/>
        </w:rPr>
        <w:t>/</w:t>
      </w:r>
      <w:proofErr w:type="spellStart"/>
      <w:r w:rsidRPr="009141AA">
        <w:rPr>
          <w:rFonts w:ascii="Times New Roman" w:hAnsi="Times New Roman"/>
          <w:bCs/>
          <w:i/>
          <w:iCs/>
        </w:rPr>
        <w:t>soție</w:t>
      </w:r>
      <w:proofErr w:type="spellEnd"/>
      <w:r w:rsidRPr="009141AA">
        <w:rPr>
          <w:rFonts w:ascii="Times New Roman" w:hAnsi="Times New Roman"/>
          <w:bCs/>
          <w:i/>
          <w:iCs/>
        </w:rPr>
        <w:t xml:space="preserve">, </w:t>
      </w:r>
      <w:proofErr w:type="spellStart"/>
      <w:r w:rsidRPr="009141AA">
        <w:rPr>
          <w:rFonts w:ascii="Times New Roman" w:hAnsi="Times New Roman"/>
          <w:bCs/>
          <w:i/>
          <w:iCs/>
        </w:rPr>
        <w:t>rudă</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w:t>
      </w:r>
      <w:proofErr w:type="spellStart"/>
      <w:r w:rsidRPr="009141AA">
        <w:rPr>
          <w:rFonts w:ascii="Times New Roman" w:hAnsi="Times New Roman"/>
          <w:bCs/>
          <w:i/>
          <w:iCs/>
        </w:rPr>
        <w:t>afin</w:t>
      </w:r>
      <w:proofErr w:type="spellEnd"/>
      <w:r w:rsidRPr="009141AA">
        <w:rPr>
          <w:rFonts w:ascii="Times New Roman" w:hAnsi="Times New Roman"/>
          <w:bCs/>
          <w:i/>
          <w:iCs/>
        </w:rPr>
        <w:t xml:space="preserve"> </w:t>
      </w:r>
      <w:proofErr w:type="spellStart"/>
      <w:r w:rsidRPr="009141AA">
        <w:rPr>
          <w:rFonts w:ascii="Times New Roman" w:hAnsi="Times New Roman"/>
          <w:bCs/>
          <w:i/>
          <w:iCs/>
        </w:rPr>
        <w:t>până</w:t>
      </w:r>
      <w:proofErr w:type="spellEnd"/>
      <w:r w:rsidRPr="009141AA">
        <w:rPr>
          <w:rFonts w:ascii="Times New Roman" w:hAnsi="Times New Roman"/>
          <w:bCs/>
          <w:i/>
          <w:iCs/>
        </w:rPr>
        <w:t xml:space="preserve"> la </w:t>
      </w:r>
      <w:proofErr w:type="spellStart"/>
      <w:r w:rsidRPr="009141AA">
        <w:rPr>
          <w:rFonts w:ascii="Times New Roman" w:hAnsi="Times New Roman"/>
          <w:bCs/>
          <w:i/>
          <w:iCs/>
        </w:rPr>
        <w:t>gradul</w:t>
      </w:r>
      <w:proofErr w:type="spellEnd"/>
      <w:r w:rsidRPr="009141AA">
        <w:rPr>
          <w:rFonts w:ascii="Times New Roman" w:hAnsi="Times New Roman"/>
          <w:bCs/>
          <w:i/>
          <w:iCs/>
        </w:rPr>
        <w:t xml:space="preserve"> al </w:t>
      </w:r>
      <w:proofErr w:type="spellStart"/>
      <w:r w:rsidRPr="009141AA">
        <w:rPr>
          <w:rFonts w:ascii="Times New Roman" w:hAnsi="Times New Roman"/>
          <w:bCs/>
          <w:i/>
          <w:iCs/>
        </w:rPr>
        <w:t>doilea</w:t>
      </w:r>
      <w:proofErr w:type="spellEnd"/>
      <w:r w:rsidRPr="009141AA">
        <w:rPr>
          <w:rFonts w:ascii="Times New Roman" w:hAnsi="Times New Roman"/>
          <w:bCs/>
          <w:i/>
          <w:iCs/>
        </w:rPr>
        <w:t xml:space="preserve"> </w:t>
      </w:r>
      <w:proofErr w:type="spellStart"/>
      <w:r w:rsidRPr="009141AA">
        <w:rPr>
          <w:rFonts w:ascii="Times New Roman" w:hAnsi="Times New Roman"/>
          <w:bCs/>
          <w:i/>
          <w:iCs/>
        </w:rPr>
        <w:t>inclusiv</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care se </w:t>
      </w:r>
      <w:proofErr w:type="spellStart"/>
      <w:r w:rsidRPr="009141AA">
        <w:rPr>
          <w:rFonts w:ascii="Times New Roman" w:hAnsi="Times New Roman"/>
          <w:bCs/>
          <w:i/>
          <w:iCs/>
        </w:rPr>
        <w:t>află</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relații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comerciale</w:t>
      </w:r>
      <w:proofErr w:type="spellEnd"/>
      <w:r w:rsidRPr="009141AA">
        <w:rPr>
          <w:rFonts w:ascii="Times New Roman" w:hAnsi="Times New Roman"/>
          <w:bCs/>
          <w:i/>
          <w:iCs/>
        </w:rPr>
        <w:t xml:space="preserve"> cu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cu </w:t>
      </w:r>
      <w:proofErr w:type="spellStart"/>
      <w:r w:rsidRPr="009141AA">
        <w:rPr>
          <w:rFonts w:ascii="Times New Roman" w:hAnsi="Times New Roman"/>
          <w:bCs/>
          <w:i/>
          <w:iCs/>
        </w:rPr>
        <w:t>funcții</w:t>
      </w:r>
      <w:proofErr w:type="spellEnd"/>
      <w:r w:rsidRPr="009141AA">
        <w:rPr>
          <w:rFonts w:ascii="Times New Roman" w:hAnsi="Times New Roman"/>
          <w:bCs/>
          <w:i/>
          <w:iCs/>
        </w:rPr>
        <w:t xml:space="preserve"> de </w:t>
      </w:r>
      <w:proofErr w:type="spellStart"/>
      <w:r w:rsidRPr="009141AA">
        <w:rPr>
          <w:rFonts w:ascii="Times New Roman" w:hAnsi="Times New Roman"/>
          <w:bCs/>
          <w:i/>
          <w:iCs/>
        </w:rPr>
        <w:t>decizie</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Autorității</w:t>
      </w:r>
      <w:proofErr w:type="spellEnd"/>
      <w:r w:rsidRPr="009141AA">
        <w:rPr>
          <w:rFonts w:ascii="Times New Roman" w:hAnsi="Times New Roman"/>
          <w:bCs/>
          <w:i/>
          <w:iCs/>
        </w:rPr>
        <w:t>/</w:t>
      </w:r>
      <w:proofErr w:type="spellStart"/>
      <w:r w:rsidRPr="009141AA">
        <w:rPr>
          <w:rFonts w:ascii="Times New Roman" w:hAnsi="Times New Roman"/>
          <w:bCs/>
          <w:i/>
          <w:iCs/>
        </w:rPr>
        <w:t>entității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contractante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al </w:t>
      </w:r>
      <w:proofErr w:type="spellStart"/>
      <w:r w:rsidRPr="009141AA">
        <w:rPr>
          <w:rFonts w:ascii="Times New Roman" w:hAnsi="Times New Roman"/>
          <w:bCs/>
          <w:i/>
          <w:iCs/>
        </w:rPr>
        <w:t>furnizorului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servicii</w:t>
      </w:r>
      <w:proofErr w:type="spellEnd"/>
      <w:r w:rsidRPr="009141AA">
        <w:rPr>
          <w:rFonts w:ascii="Times New Roman" w:hAnsi="Times New Roman"/>
          <w:bCs/>
          <w:i/>
          <w:iCs/>
        </w:rPr>
        <w:t xml:space="preserve"> de </w:t>
      </w:r>
      <w:proofErr w:type="spellStart"/>
      <w:r w:rsidRPr="009141AA">
        <w:rPr>
          <w:rFonts w:ascii="Times New Roman" w:hAnsi="Times New Roman"/>
          <w:bCs/>
          <w:i/>
          <w:iCs/>
        </w:rPr>
        <w:t>achiziție</w:t>
      </w:r>
      <w:proofErr w:type="spellEnd"/>
      <w:r w:rsidRPr="009141AA">
        <w:rPr>
          <w:rFonts w:ascii="Times New Roman" w:hAnsi="Times New Roman"/>
          <w:bCs/>
          <w:i/>
          <w:iCs/>
        </w:rPr>
        <w:t xml:space="preserve"> </w:t>
      </w:r>
      <w:proofErr w:type="spellStart"/>
      <w:r w:rsidRPr="009141AA">
        <w:rPr>
          <w:rFonts w:ascii="Times New Roman" w:hAnsi="Times New Roman"/>
          <w:bCs/>
          <w:i/>
          <w:iCs/>
        </w:rPr>
        <w:t>implicat</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procedura</w:t>
      </w:r>
      <w:proofErr w:type="spellEnd"/>
      <w:r w:rsidRPr="009141AA">
        <w:rPr>
          <w:rFonts w:ascii="Times New Roman" w:hAnsi="Times New Roman"/>
          <w:bCs/>
          <w:i/>
          <w:iCs/>
        </w:rPr>
        <w:t xml:space="preserve"> de </w:t>
      </w:r>
      <w:proofErr w:type="spellStart"/>
      <w:r w:rsidRPr="009141AA">
        <w:rPr>
          <w:rFonts w:ascii="Times New Roman" w:hAnsi="Times New Roman"/>
          <w:bCs/>
          <w:i/>
          <w:iCs/>
        </w:rPr>
        <w:t>atribuire</w:t>
      </w:r>
      <w:proofErr w:type="spellEnd"/>
      <w:r w:rsidRPr="009141AA">
        <w:rPr>
          <w:rFonts w:ascii="Times New Roman" w:hAnsi="Times New Roman"/>
          <w:bCs/>
          <w:i/>
          <w:iCs/>
        </w:rPr>
        <w:t>;</w:t>
      </w:r>
    </w:p>
    <w:p w14:paraId="6B0ED7BE" w14:textId="77777777" w:rsidR="007145E3" w:rsidRPr="009141AA" w:rsidRDefault="007145E3" w:rsidP="007145E3">
      <w:pPr>
        <w:jc w:val="both"/>
        <w:rPr>
          <w:rFonts w:ascii="Times New Roman" w:hAnsi="Times New Roman"/>
          <w:bCs/>
          <w:iCs/>
        </w:rPr>
      </w:pPr>
      <w:r w:rsidRPr="009141AA">
        <w:rPr>
          <w:rFonts w:ascii="Times New Roman" w:hAnsi="Times New Roman"/>
          <w:bCs/>
          <w:i/>
          <w:iCs/>
        </w:rPr>
        <w:t>-</w:t>
      </w:r>
      <w:r w:rsidRPr="009141AA">
        <w:rPr>
          <w:rFonts w:ascii="Times New Roman" w:hAnsi="Times New Roman"/>
          <w:bCs/>
          <w:i/>
          <w:iCs/>
        </w:rPr>
        <w:tab/>
      </w:r>
      <w:proofErr w:type="spellStart"/>
      <w:r w:rsidRPr="009141AA">
        <w:rPr>
          <w:rFonts w:ascii="Times New Roman" w:hAnsi="Times New Roman"/>
          <w:bCs/>
          <w:i/>
          <w:iCs/>
        </w:rPr>
        <w:t>situația</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care </w:t>
      </w:r>
      <w:proofErr w:type="spellStart"/>
      <w:r w:rsidRPr="009141AA">
        <w:rPr>
          <w:rFonts w:ascii="Times New Roman" w:hAnsi="Times New Roman"/>
          <w:bCs/>
          <w:i/>
          <w:iCs/>
        </w:rPr>
        <w:t>ofertantul</w:t>
      </w:r>
      <w:proofErr w:type="spellEnd"/>
      <w:r w:rsidRPr="009141AA">
        <w:rPr>
          <w:rFonts w:ascii="Times New Roman" w:hAnsi="Times New Roman"/>
          <w:bCs/>
          <w:i/>
          <w:iCs/>
        </w:rPr>
        <w:t>/</w:t>
      </w:r>
      <w:proofErr w:type="spellStart"/>
      <w:r w:rsidRPr="009141AA">
        <w:rPr>
          <w:rFonts w:ascii="Times New Roman" w:hAnsi="Times New Roman"/>
          <w:bCs/>
          <w:i/>
          <w:iCs/>
        </w:rPr>
        <w:t>candidatul</w:t>
      </w:r>
      <w:proofErr w:type="spellEnd"/>
      <w:r w:rsidRPr="009141AA">
        <w:rPr>
          <w:rFonts w:ascii="Times New Roman" w:hAnsi="Times New Roman"/>
          <w:bCs/>
          <w:i/>
          <w:iCs/>
        </w:rPr>
        <w:t xml:space="preserve"> a </w:t>
      </w:r>
      <w:proofErr w:type="spellStart"/>
      <w:r w:rsidRPr="009141AA">
        <w:rPr>
          <w:rFonts w:ascii="Times New Roman" w:hAnsi="Times New Roman"/>
          <w:bCs/>
          <w:i/>
          <w:iCs/>
        </w:rPr>
        <w:t>nominalizat</w:t>
      </w:r>
      <w:proofErr w:type="spellEnd"/>
      <w:r w:rsidRPr="009141AA">
        <w:rPr>
          <w:rFonts w:ascii="Times New Roman" w:hAnsi="Times New Roman"/>
          <w:bCs/>
          <w:i/>
          <w:iCs/>
        </w:rPr>
        <w:t xml:space="preserve"> </w:t>
      </w:r>
      <w:proofErr w:type="spellStart"/>
      <w:r w:rsidRPr="009141AA">
        <w:rPr>
          <w:rFonts w:ascii="Times New Roman" w:hAnsi="Times New Roman"/>
          <w:bCs/>
          <w:i/>
          <w:iCs/>
        </w:rPr>
        <w:t>printre</w:t>
      </w:r>
      <w:proofErr w:type="spellEnd"/>
      <w:r w:rsidRPr="009141AA">
        <w:rPr>
          <w:rFonts w:ascii="Times New Roman" w:hAnsi="Times New Roman"/>
          <w:bCs/>
          <w:i/>
          <w:iCs/>
        </w:rPr>
        <w:t xml:space="preserve"> </w:t>
      </w:r>
      <w:proofErr w:type="spellStart"/>
      <w:r w:rsidRPr="009141AA">
        <w:rPr>
          <w:rFonts w:ascii="Times New Roman" w:hAnsi="Times New Roman"/>
          <w:bCs/>
          <w:i/>
          <w:iCs/>
        </w:rPr>
        <w:t>principalele</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w:t>
      </w:r>
      <w:proofErr w:type="spellStart"/>
      <w:r w:rsidRPr="009141AA">
        <w:rPr>
          <w:rFonts w:ascii="Times New Roman" w:hAnsi="Times New Roman"/>
          <w:bCs/>
          <w:i/>
          <w:iCs/>
        </w:rPr>
        <w:t>desemnate</w:t>
      </w:r>
      <w:proofErr w:type="spellEnd"/>
      <w:r w:rsidRPr="009141AA">
        <w:rPr>
          <w:rFonts w:ascii="Times New Roman" w:hAnsi="Times New Roman"/>
          <w:bCs/>
          <w:i/>
          <w:iCs/>
        </w:rPr>
        <w:t xml:space="preserve"> </w:t>
      </w:r>
      <w:proofErr w:type="spellStart"/>
      <w:r w:rsidRPr="009141AA">
        <w:rPr>
          <w:rFonts w:ascii="Times New Roman" w:hAnsi="Times New Roman"/>
          <w:bCs/>
          <w:i/>
          <w:iCs/>
        </w:rPr>
        <w:t>pentru</w:t>
      </w:r>
      <w:proofErr w:type="spellEnd"/>
      <w:r w:rsidRPr="009141AA">
        <w:rPr>
          <w:rFonts w:ascii="Times New Roman" w:hAnsi="Times New Roman"/>
          <w:bCs/>
          <w:i/>
          <w:iCs/>
        </w:rPr>
        <w:t xml:space="preserve"> </w:t>
      </w:r>
      <w:proofErr w:type="spellStart"/>
      <w:r w:rsidRPr="009141AA">
        <w:rPr>
          <w:rFonts w:ascii="Times New Roman" w:hAnsi="Times New Roman"/>
          <w:bCs/>
          <w:i/>
          <w:iCs/>
        </w:rPr>
        <w:t>executarea</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contractului</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care sunt </w:t>
      </w:r>
      <w:proofErr w:type="spellStart"/>
      <w:r w:rsidRPr="009141AA">
        <w:rPr>
          <w:rFonts w:ascii="Times New Roman" w:hAnsi="Times New Roman"/>
          <w:bCs/>
          <w:i/>
          <w:iCs/>
        </w:rPr>
        <w:t>soț</w:t>
      </w:r>
      <w:proofErr w:type="spellEnd"/>
      <w:r w:rsidRPr="009141AA">
        <w:rPr>
          <w:rFonts w:ascii="Times New Roman" w:hAnsi="Times New Roman"/>
          <w:bCs/>
          <w:i/>
          <w:iCs/>
        </w:rPr>
        <w:t>/</w:t>
      </w:r>
      <w:proofErr w:type="spellStart"/>
      <w:r w:rsidRPr="009141AA">
        <w:rPr>
          <w:rFonts w:ascii="Times New Roman" w:hAnsi="Times New Roman"/>
          <w:bCs/>
          <w:i/>
          <w:iCs/>
        </w:rPr>
        <w:t>soție</w:t>
      </w:r>
      <w:proofErr w:type="spellEnd"/>
      <w:r w:rsidRPr="009141AA">
        <w:rPr>
          <w:rFonts w:ascii="Times New Roman" w:hAnsi="Times New Roman"/>
          <w:bCs/>
          <w:i/>
          <w:iCs/>
        </w:rPr>
        <w:t xml:space="preserve">, </w:t>
      </w:r>
      <w:proofErr w:type="spellStart"/>
      <w:r w:rsidRPr="009141AA">
        <w:rPr>
          <w:rFonts w:ascii="Times New Roman" w:hAnsi="Times New Roman"/>
          <w:bCs/>
          <w:i/>
          <w:iCs/>
        </w:rPr>
        <w:t>rudă</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w:t>
      </w:r>
      <w:proofErr w:type="spellStart"/>
      <w:r w:rsidRPr="009141AA">
        <w:rPr>
          <w:rFonts w:ascii="Times New Roman" w:hAnsi="Times New Roman"/>
          <w:bCs/>
          <w:i/>
          <w:iCs/>
        </w:rPr>
        <w:t>afin</w:t>
      </w:r>
      <w:proofErr w:type="spellEnd"/>
      <w:r w:rsidRPr="009141AA">
        <w:rPr>
          <w:rFonts w:ascii="Times New Roman" w:hAnsi="Times New Roman"/>
          <w:bCs/>
          <w:i/>
          <w:iCs/>
        </w:rPr>
        <w:t xml:space="preserve"> </w:t>
      </w:r>
      <w:proofErr w:type="spellStart"/>
      <w:r w:rsidRPr="009141AA">
        <w:rPr>
          <w:rFonts w:ascii="Times New Roman" w:hAnsi="Times New Roman"/>
          <w:bCs/>
          <w:i/>
          <w:iCs/>
        </w:rPr>
        <w:t>până</w:t>
      </w:r>
      <w:proofErr w:type="spellEnd"/>
      <w:r w:rsidRPr="009141AA">
        <w:rPr>
          <w:rFonts w:ascii="Times New Roman" w:hAnsi="Times New Roman"/>
          <w:bCs/>
          <w:i/>
          <w:iCs/>
        </w:rPr>
        <w:t xml:space="preserve"> la </w:t>
      </w:r>
      <w:proofErr w:type="spellStart"/>
      <w:r w:rsidRPr="009141AA">
        <w:rPr>
          <w:rFonts w:ascii="Times New Roman" w:hAnsi="Times New Roman"/>
          <w:bCs/>
          <w:i/>
          <w:iCs/>
        </w:rPr>
        <w:t>gradul</w:t>
      </w:r>
      <w:proofErr w:type="spellEnd"/>
      <w:r w:rsidRPr="009141AA">
        <w:rPr>
          <w:rFonts w:ascii="Times New Roman" w:hAnsi="Times New Roman"/>
          <w:bCs/>
          <w:i/>
          <w:iCs/>
        </w:rPr>
        <w:t xml:space="preserve"> al </w:t>
      </w:r>
      <w:proofErr w:type="spellStart"/>
      <w:r w:rsidRPr="009141AA">
        <w:rPr>
          <w:rFonts w:ascii="Times New Roman" w:hAnsi="Times New Roman"/>
          <w:bCs/>
          <w:i/>
          <w:iCs/>
        </w:rPr>
        <w:t>doilea</w:t>
      </w:r>
      <w:proofErr w:type="spellEnd"/>
      <w:r w:rsidRPr="009141AA">
        <w:rPr>
          <w:rFonts w:ascii="Times New Roman" w:hAnsi="Times New Roman"/>
          <w:bCs/>
          <w:i/>
          <w:iCs/>
        </w:rPr>
        <w:t xml:space="preserve"> </w:t>
      </w:r>
      <w:proofErr w:type="spellStart"/>
      <w:r w:rsidRPr="009141AA">
        <w:rPr>
          <w:rFonts w:ascii="Times New Roman" w:hAnsi="Times New Roman"/>
          <w:bCs/>
          <w:i/>
          <w:iCs/>
        </w:rPr>
        <w:t>inclusiv</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care se </w:t>
      </w:r>
      <w:proofErr w:type="spellStart"/>
      <w:r w:rsidRPr="009141AA">
        <w:rPr>
          <w:rFonts w:ascii="Times New Roman" w:hAnsi="Times New Roman"/>
          <w:bCs/>
          <w:i/>
          <w:iCs/>
        </w:rPr>
        <w:t>află</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relații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comerciale</w:t>
      </w:r>
      <w:proofErr w:type="spellEnd"/>
      <w:r w:rsidRPr="009141AA">
        <w:rPr>
          <w:rFonts w:ascii="Times New Roman" w:hAnsi="Times New Roman"/>
          <w:bCs/>
          <w:i/>
          <w:iCs/>
        </w:rPr>
        <w:t xml:space="preserve"> cu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cu </w:t>
      </w:r>
      <w:proofErr w:type="spellStart"/>
      <w:r w:rsidRPr="009141AA">
        <w:rPr>
          <w:rFonts w:ascii="Times New Roman" w:hAnsi="Times New Roman"/>
          <w:bCs/>
          <w:i/>
          <w:iCs/>
        </w:rPr>
        <w:t>funcții</w:t>
      </w:r>
      <w:proofErr w:type="spellEnd"/>
      <w:r w:rsidRPr="009141AA">
        <w:rPr>
          <w:rFonts w:ascii="Times New Roman" w:hAnsi="Times New Roman"/>
          <w:bCs/>
          <w:i/>
          <w:iCs/>
        </w:rPr>
        <w:t xml:space="preserve"> de </w:t>
      </w:r>
      <w:proofErr w:type="spellStart"/>
      <w:r w:rsidRPr="009141AA">
        <w:rPr>
          <w:rFonts w:ascii="Times New Roman" w:hAnsi="Times New Roman"/>
          <w:bCs/>
          <w:i/>
          <w:iCs/>
        </w:rPr>
        <w:t>decizie</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Autorității</w:t>
      </w:r>
      <w:proofErr w:type="spellEnd"/>
      <w:r w:rsidRPr="009141AA">
        <w:rPr>
          <w:rFonts w:ascii="Times New Roman" w:hAnsi="Times New Roman"/>
          <w:bCs/>
          <w:i/>
          <w:iCs/>
        </w:rPr>
        <w:t>/</w:t>
      </w:r>
      <w:proofErr w:type="spellStart"/>
      <w:r w:rsidRPr="009141AA">
        <w:rPr>
          <w:rFonts w:ascii="Times New Roman" w:hAnsi="Times New Roman"/>
          <w:bCs/>
          <w:i/>
          <w:iCs/>
        </w:rPr>
        <w:t>entității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contractante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al </w:t>
      </w:r>
      <w:proofErr w:type="spellStart"/>
      <w:r w:rsidRPr="009141AA">
        <w:rPr>
          <w:rFonts w:ascii="Times New Roman" w:hAnsi="Times New Roman"/>
          <w:bCs/>
          <w:i/>
          <w:iCs/>
        </w:rPr>
        <w:t>furnizorului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servicii</w:t>
      </w:r>
      <w:proofErr w:type="spellEnd"/>
      <w:r w:rsidRPr="009141AA">
        <w:rPr>
          <w:rFonts w:ascii="Times New Roman" w:hAnsi="Times New Roman"/>
          <w:bCs/>
          <w:i/>
          <w:iCs/>
        </w:rPr>
        <w:t xml:space="preserve"> de </w:t>
      </w:r>
      <w:proofErr w:type="spellStart"/>
      <w:r w:rsidRPr="009141AA">
        <w:rPr>
          <w:rFonts w:ascii="Times New Roman" w:hAnsi="Times New Roman"/>
          <w:bCs/>
          <w:i/>
          <w:iCs/>
        </w:rPr>
        <w:t>achiziție</w:t>
      </w:r>
      <w:proofErr w:type="spellEnd"/>
      <w:r w:rsidRPr="009141AA">
        <w:rPr>
          <w:rFonts w:ascii="Times New Roman" w:hAnsi="Times New Roman"/>
          <w:bCs/>
          <w:i/>
          <w:iCs/>
        </w:rPr>
        <w:t xml:space="preserve"> </w:t>
      </w:r>
      <w:proofErr w:type="spellStart"/>
      <w:r w:rsidRPr="009141AA">
        <w:rPr>
          <w:rFonts w:ascii="Times New Roman" w:hAnsi="Times New Roman"/>
          <w:bCs/>
          <w:i/>
          <w:iCs/>
        </w:rPr>
        <w:t>implicat</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procedura</w:t>
      </w:r>
      <w:proofErr w:type="spellEnd"/>
      <w:r w:rsidRPr="009141AA">
        <w:rPr>
          <w:rFonts w:ascii="Times New Roman" w:hAnsi="Times New Roman"/>
          <w:bCs/>
          <w:i/>
          <w:iCs/>
        </w:rPr>
        <w:t xml:space="preserve"> de </w:t>
      </w:r>
      <w:proofErr w:type="spellStart"/>
      <w:r w:rsidRPr="009141AA">
        <w:rPr>
          <w:rFonts w:ascii="Times New Roman" w:hAnsi="Times New Roman"/>
          <w:bCs/>
          <w:i/>
          <w:iCs/>
        </w:rPr>
        <w:t>atribuire</w:t>
      </w:r>
      <w:proofErr w:type="spellEnd"/>
      <w:r w:rsidRPr="009141AA">
        <w:rPr>
          <w:rFonts w:ascii="Times New Roman" w:hAnsi="Times New Roman"/>
          <w:bCs/>
          <w:i/>
          <w:iCs/>
        </w:rPr>
        <w:t>.</w:t>
      </w:r>
    </w:p>
    <w:p w14:paraId="33779174" w14:textId="77777777" w:rsidR="007145E3" w:rsidRPr="009141AA" w:rsidRDefault="007145E3" w:rsidP="007145E3">
      <w:pPr>
        <w:ind w:firstLine="720"/>
        <w:jc w:val="both"/>
        <w:rPr>
          <w:rFonts w:ascii="Times New Roman" w:hAnsi="Times New Roman"/>
        </w:rPr>
      </w:pPr>
      <w:proofErr w:type="spellStart"/>
      <w:r w:rsidRPr="009141AA">
        <w:rPr>
          <w:rFonts w:ascii="Times New Roman" w:hAnsi="Times New Roman"/>
        </w:rPr>
        <w:t>Subsemnatul</w:t>
      </w:r>
      <w:proofErr w:type="spellEnd"/>
      <w:r w:rsidRPr="009141AA">
        <w:rPr>
          <w:rFonts w:ascii="Times New Roman" w:hAnsi="Times New Roman"/>
        </w:rPr>
        <w:t xml:space="preserve"> </w:t>
      </w:r>
      <w:proofErr w:type="spellStart"/>
      <w:r w:rsidRPr="009141AA">
        <w:rPr>
          <w:rFonts w:ascii="Times New Roman" w:hAnsi="Times New Roman"/>
        </w:rPr>
        <w:t>declar</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informaţiile</w:t>
      </w:r>
      <w:proofErr w:type="spellEnd"/>
      <w:r w:rsidRPr="009141AA">
        <w:rPr>
          <w:rFonts w:ascii="Times New Roman" w:hAnsi="Times New Roman"/>
        </w:rPr>
        <w:t xml:space="preserve"> </w:t>
      </w:r>
      <w:proofErr w:type="spellStart"/>
      <w:r w:rsidRPr="009141AA">
        <w:rPr>
          <w:rFonts w:ascii="Times New Roman" w:hAnsi="Times New Roman"/>
        </w:rPr>
        <w:t>furnizate</w:t>
      </w:r>
      <w:proofErr w:type="spellEnd"/>
      <w:r w:rsidRPr="009141AA">
        <w:rPr>
          <w:rFonts w:ascii="Times New Roman" w:hAnsi="Times New Roman"/>
        </w:rPr>
        <w:t xml:space="preserve"> sunt complete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corecte</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fiecare</w:t>
      </w:r>
      <w:proofErr w:type="spellEnd"/>
      <w:r w:rsidRPr="009141AA">
        <w:rPr>
          <w:rFonts w:ascii="Times New Roman" w:hAnsi="Times New Roman"/>
        </w:rPr>
        <w:t xml:space="preserve"> </w:t>
      </w:r>
      <w:proofErr w:type="spellStart"/>
      <w:r w:rsidRPr="009141AA">
        <w:rPr>
          <w:rFonts w:ascii="Times New Roman" w:hAnsi="Times New Roman"/>
        </w:rPr>
        <w:t>detaliu</w:t>
      </w:r>
      <w:proofErr w:type="spellEnd"/>
      <w:r w:rsidRPr="009141AA">
        <w:rPr>
          <w:rFonts w:ascii="Times New Roman" w:hAnsi="Times New Roman"/>
        </w:rPr>
        <w:t xml:space="preserv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înţeleg</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autoritatea</w:t>
      </w:r>
      <w:proofErr w:type="spellEnd"/>
      <w:r w:rsidRPr="009141AA">
        <w:rPr>
          <w:rFonts w:ascii="Times New Roman" w:hAnsi="Times New Roman"/>
        </w:rPr>
        <w:t xml:space="preserve"> </w:t>
      </w:r>
      <w:proofErr w:type="spellStart"/>
      <w:r w:rsidRPr="009141AA">
        <w:rPr>
          <w:rFonts w:ascii="Times New Roman" w:hAnsi="Times New Roman"/>
        </w:rPr>
        <w:t>contractantă</w:t>
      </w:r>
      <w:proofErr w:type="spellEnd"/>
      <w:r w:rsidRPr="009141AA">
        <w:rPr>
          <w:rFonts w:ascii="Times New Roman" w:hAnsi="Times New Roman"/>
        </w:rPr>
        <w:t xml:space="preserve"> are </w:t>
      </w:r>
      <w:proofErr w:type="spellStart"/>
      <w:r w:rsidRPr="009141AA">
        <w:rPr>
          <w:rFonts w:ascii="Times New Roman" w:hAnsi="Times New Roman"/>
        </w:rPr>
        <w:t>dreptul</w:t>
      </w:r>
      <w:proofErr w:type="spellEnd"/>
      <w:r w:rsidRPr="009141AA">
        <w:rPr>
          <w:rFonts w:ascii="Times New Roman" w:hAnsi="Times New Roman"/>
        </w:rPr>
        <w:t xml:space="preserve"> de a </w:t>
      </w:r>
      <w:proofErr w:type="spellStart"/>
      <w:r w:rsidRPr="009141AA">
        <w:rPr>
          <w:rFonts w:ascii="Times New Roman" w:hAnsi="Times New Roman"/>
        </w:rPr>
        <w:t>solicita</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scopul</w:t>
      </w:r>
      <w:proofErr w:type="spellEnd"/>
      <w:r w:rsidRPr="009141AA">
        <w:rPr>
          <w:rFonts w:ascii="Times New Roman" w:hAnsi="Times New Roman"/>
        </w:rPr>
        <w:t xml:space="preserve"> </w:t>
      </w:r>
      <w:proofErr w:type="spellStart"/>
      <w:r w:rsidRPr="009141AA">
        <w:rPr>
          <w:rFonts w:ascii="Times New Roman" w:hAnsi="Times New Roman"/>
        </w:rPr>
        <w:t>verificării</w:t>
      </w:r>
      <w:proofErr w:type="spellEnd"/>
      <w:r w:rsidRPr="009141AA">
        <w:rPr>
          <w:rFonts w:ascii="Times New Roman" w:hAnsi="Times New Roman"/>
        </w:rPr>
        <w:t xml:space="preserv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confirmării</w:t>
      </w:r>
      <w:proofErr w:type="spellEnd"/>
      <w:r w:rsidRPr="009141AA">
        <w:rPr>
          <w:rFonts w:ascii="Times New Roman" w:hAnsi="Times New Roman"/>
        </w:rPr>
        <w:t xml:space="preserve"> </w:t>
      </w:r>
      <w:proofErr w:type="spellStart"/>
      <w:r w:rsidRPr="009141AA">
        <w:rPr>
          <w:rFonts w:ascii="Times New Roman" w:hAnsi="Times New Roman"/>
        </w:rPr>
        <w:t>declaraţiilor</w:t>
      </w:r>
      <w:proofErr w:type="spellEnd"/>
      <w:r w:rsidRPr="009141AA">
        <w:rPr>
          <w:rFonts w:ascii="Times New Roman" w:hAnsi="Times New Roman"/>
        </w:rPr>
        <w:t xml:space="preserve">, </w:t>
      </w:r>
      <w:proofErr w:type="spellStart"/>
      <w:r w:rsidRPr="009141AA">
        <w:rPr>
          <w:rFonts w:ascii="Times New Roman" w:hAnsi="Times New Roman"/>
        </w:rPr>
        <w:t>orice</w:t>
      </w:r>
      <w:proofErr w:type="spellEnd"/>
      <w:r w:rsidRPr="009141AA">
        <w:rPr>
          <w:rFonts w:ascii="Times New Roman" w:hAnsi="Times New Roman"/>
        </w:rPr>
        <w:t xml:space="preserve"> </w:t>
      </w:r>
      <w:proofErr w:type="spellStart"/>
      <w:r w:rsidRPr="009141AA">
        <w:rPr>
          <w:rFonts w:ascii="Times New Roman" w:hAnsi="Times New Roman"/>
        </w:rPr>
        <w:t>documente</w:t>
      </w:r>
      <w:proofErr w:type="spellEnd"/>
      <w:r w:rsidRPr="009141AA">
        <w:rPr>
          <w:rFonts w:ascii="Times New Roman" w:hAnsi="Times New Roman"/>
        </w:rPr>
        <w:t xml:space="preserve"> </w:t>
      </w:r>
      <w:proofErr w:type="spellStart"/>
      <w:r w:rsidRPr="009141AA">
        <w:rPr>
          <w:rFonts w:ascii="Times New Roman" w:hAnsi="Times New Roman"/>
        </w:rPr>
        <w:t>doveditoare</w:t>
      </w:r>
      <w:proofErr w:type="spellEnd"/>
      <w:r w:rsidRPr="009141AA">
        <w:rPr>
          <w:rFonts w:ascii="Times New Roman" w:hAnsi="Times New Roman"/>
        </w:rPr>
        <w:t xml:space="preserve"> de care </w:t>
      </w:r>
      <w:proofErr w:type="spellStart"/>
      <w:r w:rsidRPr="009141AA">
        <w:rPr>
          <w:rFonts w:ascii="Times New Roman" w:hAnsi="Times New Roman"/>
        </w:rPr>
        <w:t>dispunem</w:t>
      </w:r>
      <w:proofErr w:type="spellEnd"/>
      <w:r w:rsidRPr="009141AA">
        <w:rPr>
          <w:rFonts w:ascii="Times New Roman" w:hAnsi="Times New Roman"/>
        </w:rPr>
        <w:t xml:space="preserve">. </w:t>
      </w:r>
      <w:proofErr w:type="spellStart"/>
      <w:r w:rsidRPr="009141AA">
        <w:rPr>
          <w:rFonts w:ascii="Times New Roman" w:hAnsi="Times New Roman"/>
        </w:rPr>
        <w:t>Inteleg</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cazul</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care </w:t>
      </w:r>
      <w:proofErr w:type="spellStart"/>
      <w:r w:rsidRPr="009141AA">
        <w:rPr>
          <w:rFonts w:ascii="Times New Roman" w:hAnsi="Times New Roman"/>
        </w:rPr>
        <w:t>aceasta</w:t>
      </w:r>
      <w:proofErr w:type="spellEnd"/>
      <w:r w:rsidRPr="009141AA">
        <w:rPr>
          <w:rFonts w:ascii="Times New Roman" w:hAnsi="Times New Roman"/>
        </w:rPr>
        <w:t xml:space="preserve"> </w:t>
      </w:r>
      <w:proofErr w:type="spellStart"/>
      <w:r w:rsidRPr="009141AA">
        <w:rPr>
          <w:rFonts w:ascii="Times New Roman" w:hAnsi="Times New Roman"/>
        </w:rPr>
        <w:t>declarație</w:t>
      </w:r>
      <w:proofErr w:type="spellEnd"/>
      <w:r w:rsidRPr="009141AA">
        <w:rPr>
          <w:rFonts w:ascii="Times New Roman" w:hAnsi="Times New Roman"/>
        </w:rPr>
        <w:t xml:space="preserve"> nu </w:t>
      </w:r>
      <w:proofErr w:type="spellStart"/>
      <w:r w:rsidRPr="009141AA">
        <w:rPr>
          <w:rFonts w:ascii="Times New Roman" w:hAnsi="Times New Roman"/>
        </w:rPr>
        <w:t>este</w:t>
      </w:r>
      <w:proofErr w:type="spellEnd"/>
      <w:r w:rsidRPr="009141AA">
        <w:rPr>
          <w:rFonts w:ascii="Times New Roman" w:hAnsi="Times New Roman"/>
        </w:rPr>
        <w:t xml:space="preserve"> </w:t>
      </w:r>
      <w:proofErr w:type="spellStart"/>
      <w:r w:rsidRPr="009141AA">
        <w:rPr>
          <w:rFonts w:ascii="Times New Roman" w:hAnsi="Times New Roman"/>
        </w:rPr>
        <w:t>conformă</w:t>
      </w:r>
      <w:proofErr w:type="spellEnd"/>
      <w:r w:rsidRPr="009141AA">
        <w:rPr>
          <w:rFonts w:ascii="Times New Roman" w:hAnsi="Times New Roman"/>
        </w:rPr>
        <w:t xml:space="preserve"> cu </w:t>
      </w:r>
      <w:proofErr w:type="spellStart"/>
      <w:r w:rsidRPr="009141AA">
        <w:rPr>
          <w:rFonts w:ascii="Times New Roman" w:hAnsi="Times New Roman"/>
        </w:rPr>
        <w:t>realitatea</w:t>
      </w:r>
      <w:proofErr w:type="spellEnd"/>
      <w:r w:rsidRPr="009141AA">
        <w:rPr>
          <w:rFonts w:ascii="Times New Roman" w:hAnsi="Times New Roman"/>
        </w:rPr>
        <w:t xml:space="preserve"> sunt </w:t>
      </w:r>
      <w:proofErr w:type="spellStart"/>
      <w:r w:rsidRPr="009141AA">
        <w:rPr>
          <w:rFonts w:ascii="Times New Roman" w:hAnsi="Times New Roman"/>
        </w:rPr>
        <w:t>pasibil</w:t>
      </w:r>
      <w:proofErr w:type="spellEnd"/>
      <w:r w:rsidRPr="009141AA">
        <w:rPr>
          <w:rFonts w:ascii="Times New Roman" w:hAnsi="Times New Roman"/>
        </w:rPr>
        <w:t xml:space="preserve"> de </w:t>
      </w:r>
      <w:proofErr w:type="spellStart"/>
      <w:r w:rsidRPr="009141AA">
        <w:rPr>
          <w:rFonts w:ascii="Times New Roman" w:hAnsi="Times New Roman"/>
        </w:rPr>
        <w:t>încălcarea</w:t>
      </w:r>
      <w:proofErr w:type="spellEnd"/>
      <w:r w:rsidRPr="009141AA">
        <w:rPr>
          <w:rFonts w:ascii="Times New Roman" w:hAnsi="Times New Roman"/>
        </w:rPr>
        <w:t xml:space="preserve"> </w:t>
      </w:r>
      <w:proofErr w:type="spellStart"/>
      <w:r w:rsidRPr="009141AA">
        <w:rPr>
          <w:rFonts w:ascii="Times New Roman" w:hAnsi="Times New Roman"/>
        </w:rPr>
        <w:t>prevederilor</w:t>
      </w:r>
      <w:proofErr w:type="spellEnd"/>
      <w:r w:rsidRPr="009141AA">
        <w:rPr>
          <w:rFonts w:ascii="Times New Roman" w:hAnsi="Times New Roman"/>
        </w:rPr>
        <w:t xml:space="preserve"> </w:t>
      </w:r>
      <w:proofErr w:type="spellStart"/>
      <w:r w:rsidRPr="009141AA">
        <w:rPr>
          <w:rFonts w:ascii="Times New Roman" w:hAnsi="Times New Roman"/>
        </w:rPr>
        <w:t>legislației</w:t>
      </w:r>
      <w:proofErr w:type="spellEnd"/>
      <w:r w:rsidRPr="009141AA">
        <w:rPr>
          <w:rFonts w:ascii="Times New Roman" w:hAnsi="Times New Roman"/>
        </w:rPr>
        <w:t xml:space="preserve"> </w:t>
      </w:r>
      <w:proofErr w:type="spellStart"/>
      <w:r w:rsidRPr="009141AA">
        <w:rPr>
          <w:rFonts w:ascii="Times New Roman" w:hAnsi="Times New Roman"/>
        </w:rPr>
        <w:t>penale</w:t>
      </w:r>
      <w:proofErr w:type="spellEnd"/>
      <w:r w:rsidRPr="009141AA">
        <w:rPr>
          <w:rFonts w:ascii="Times New Roman" w:hAnsi="Times New Roman"/>
        </w:rPr>
        <w:t xml:space="preserve"> </w:t>
      </w:r>
      <w:proofErr w:type="spellStart"/>
      <w:r w:rsidRPr="009141AA">
        <w:rPr>
          <w:rFonts w:ascii="Times New Roman" w:hAnsi="Times New Roman"/>
        </w:rPr>
        <w:t>privind</w:t>
      </w:r>
      <w:proofErr w:type="spellEnd"/>
      <w:r w:rsidRPr="009141AA">
        <w:rPr>
          <w:rFonts w:ascii="Times New Roman" w:hAnsi="Times New Roman"/>
        </w:rPr>
        <w:t xml:space="preserve"> </w:t>
      </w:r>
      <w:proofErr w:type="spellStart"/>
      <w:r w:rsidRPr="009141AA">
        <w:rPr>
          <w:rFonts w:ascii="Times New Roman" w:hAnsi="Times New Roman"/>
        </w:rPr>
        <w:t>falsul</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declarații</w:t>
      </w:r>
      <w:proofErr w:type="spellEnd"/>
      <w:r w:rsidRPr="009141AA">
        <w:rPr>
          <w:rFonts w:ascii="Times New Roman" w:hAnsi="Times New Roman"/>
        </w:rPr>
        <w:t>.</w:t>
      </w:r>
    </w:p>
    <w:p w14:paraId="0D13EBAE" w14:textId="77777777" w:rsidR="007145E3" w:rsidRPr="009141AA" w:rsidRDefault="007145E3" w:rsidP="007145E3">
      <w:pPr>
        <w:spacing w:before="240"/>
        <w:ind w:firstLine="720"/>
        <w:jc w:val="both"/>
        <w:rPr>
          <w:rFonts w:ascii="Times New Roman" w:hAnsi="Times New Roman"/>
        </w:rPr>
      </w:pPr>
      <w:proofErr w:type="spellStart"/>
      <w:r w:rsidRPr="009141AA">
        <w:rPr>
          <w:rFonts w:ascii="Times New Roman" w:hAnsi="Times New Roman"/>
        </w:rPr>
        <w:t>Anexat</w:t>
      </w:r>
      <w:proofErr w:type="spellEnd"/>
      <w:r w:rsidRPr="009141AA">
        <w:rPr>
          <w:rFonts w:ascii="Times New Roman" w:hAnsi="Times New Roman"/>
        </w:rPr>
        <w:t xml:space="preserve"> </w:t>
      </w:r>
      <w:proofErr w:type="spellStart"/>
      <w:r w:rsidRPr="009141AA">
        <w:rPr>
          <w:rFonts w:ascii="Times New Roman" w:hAnsi="Times New Roman"/>
        </w:rPr>
        <w:t>este</w:t>
      </w:r>
      <w:proofErr w:type="spellEnd"/>
      <w:r w:rsidRPr="009141AA">
        <w:rPr>
          <w:rFonts w:ascii="Times New Roman" w:hAnsi="Times New Roman"/>
        </w:rPr>
        <w:t xml:space="preserve"> </w:t>
      </w:r>
      <w:proofErr w:type="spellStart"/>
      <w:r w:rsidRPr="009141AA">
        <w:rPr>
          <w:rFonts w:ascii="Times New Roman" w:hAnsi="Times New Roman"/>
        </w:rPr>
        <w:t>lista</w:t>
      </w:r>
      <w:proofErr w:type="spellEnd"/>
      <w:r w:rsidRPr="009141AA">
        <w:rPr>
          <w:rFonts w:ascii="Times New Roman" w:hAnsi="Times New Roman"/>
        </w:rPr>
        <w:t xml:space="preserve"> </w:t>
      </w:r>
      <w:proofErr w:type="spellStart"/>
      <w:r w:rsidRPr="009141AA">
        <w:rPr>
          <w:rFonts w:ascii="Times New Roman" w:hAnsi="Times New Roman"/>
        </w:rPr>
        <w:t>acţionarilor</w:t>
      </w:r>
      <w:proofErr w:type="spellEnd"/>
      <w:r w:rsidRPr="009141AA">
        <w:rPr>
          <w:rFonts w:ascii="Times New Roman" w:hAnsi="Times New Roman"/>
        </w:rPr>
        <w:t>/</w:t>
      </w:r>
      <w:proofErr w:type="spellStart"/>
      <w:r w:rsidRPr="009141AA">
        <w:rPr>
          <w:rFonts w:ascii="Times New Roman" w:hAnsi="Times New Roman"/>
        </w:rPr>
        <w:t>asociaţilor</w:t>
      </w:r>
      <w:proofErr w:type="spellEnd"/>
      <w:r w:rsidRPr="009141AA">
        <w:rPr>
          <w:rFonts w:ascii="Times New Roman" w:hAnsi="Times New Roman"/>
        </w:rPr>
        <w:t xml:space="preserve"> /</w:t>
      </w:r>
      <w:proofErr w:type="spellStart"/>
      <w:r w:rsidRPr="009141AA">
        <w:rPr>
          <w:rFonts w:ascii="Times New Roman" w:hAnsi="Times New Roman"/>
        </w:rPr>
        <w:t>membrilor</w:t>
      </w:r>
      <w:proofErr w:type="spellEnd"/>
      <w:r w:rsidRPr="009141AA">
        <w:rPr>
          <w:rFonts w:ascii="Times New Roman" w:hAnsi="Times New Roman"/>
        </w:rPr>
        <w:t xml:space="preserve"> </w:t>
      </w:r>
      <w:proofErr w:type="spellStart"/>
      <w:r w:rsidRPr="009141AA">
        <w:rPr>
          <w:rFonts w:ascii="Times New Roman" w:hAnsi="Times New Roman"/>
        </w:rPr>
        <w:t>consiliului</w:t>
      </w:r>
      <w:proofErr w:type="spellEnd"/>
      <w:r w:rsidRPr="009141AA">
        <w:rPr>
          <w:rFonts w:ascii="Times New Roman" w:hAnsi="Times New Roman"/>
        </w:rPr>
        <w:t xml:space="preserve"> de </w:t>
      </w:r>
      <w:proofErr w:type="spellStart"/>
      <w:r w:rsidRPr="009141AA">
        <w:rPr>
          <w:rFonts w:ascii="Times New Roman" w:hAnsi="Times New Roman"/>
        </w:rPr>
        <w:t>administraţie</w:t>
      </w:r>
      <w:proofErr w:type="spellEnd"/>
      <w:r w:rsidRPr="009141AA">
        <w:rPr>
          <w:rFonts w:ascii="Times New Roman" w:hAnsi="Times New Roman"/>
        </w:rPr>
        <w:t xml:space="preserve">/organ de </w:t>
      </w:r>
      <w:proofErr w:type="spellStart"/>
      <w:r w:rsidRPr="009141AA">
        <w:rPr>
          <w:rFonts w:ascii="Times New Roman" w:hAnsi="Times New Roman"/>
        </w:rPr>
        <w:t>conducere</w:t>
      </w:r>
      <w:proofErr w:type="spellEnd"/>
      <w:r w:rsidRPr="009141AA">
        <w:rPr>
          <w:rFonts w:ascii="Times New Roman" w:hAnsi="Times New Roman"/>
        </w:rPr>
        <w:t xml:space="preserve"> </w:t>
      </w:r>
      <w:proofErr w:type="spellStart"/>
      <w:r w:rsidRPr="009141AA">
        <w:rPr>
          <w:rFonts w:ascii="Times New Roman" w:hAnsi="Times New Roman"/>
        </w:rPr>
        <w:t>sau</w:t>
      </w:r>
      <w:proofErr w:type="spellEnd"/>
      <w:r w:rsidRPr="009141AA">
        <w:rPr>
          <w:rFonts w:ascii="Times New Roman" w:hAnsi="Times New Roman"/>
        </w:rPr>
        <w:t xml:space="preserve"> de </w:t>
      </w:r>
      <w:proofErr w:type="spellStart"/>
      <w:r w:rsidRPr="009141AA">
        <w:rPr>
          <w:rFonts w:ascii="Times New Roman" w:hAnsi="Times New Roman"/>
        </w:rPr>
        <w:t>supervizare</w:t>
      </w:r>
      <w:proofErr w:type="spellEnd"/>
      <w:r w:rsidRPr="009141AA">
        <w:rPr>
          <w:rFonts w:ascii="Times New Roman" w:hAnsi="Times New Roman"/>
        </w:rPr>
        <w:t xml:space="preserve"> / </w:t>
      </w:r>
      <w:proofErr w:type="spellStart"/>
      <w:r w:rsidRPr="009141AA">
        <w:rPr>
          <w:rFonts w:ascii="Times New Roman" w:hAnsi="Times New Roman"/>
        </w:rPr>
        <w:t>persoane</w:t>
      </w:r>
      <w:proofErr w:type="spellEnd"/>
      <w:r w:rsidRPr="009141AA">
        <w:rPr>
          <w:rFonts w:ascii="Times New Roman" w:hAnsi="Times New Roman"/>
        </w:rPr>
        <w:t xml:space="preserve"> </w:t>
      </w:r>
      <w:proofErr w:type="spellStart"/>
      <w:r w:rsidRPr="009141AA">
        <w:rPr>
          <w:rFonts w:ascii="Times New Roman" w:hAnsi="Times New Roman"/>
        </w:rPr>
        <w:t>împuternicite</w:t>
      </w:r>
      <w:proofErr w:type="spellEnd"/>
      <w:r w:rsidRPr="009141AA">
        <w:rPr>
          <w:rFonts w:ascii="Times New Roman" w:hAnsi="Times New Roman"/>
        </w:rPr>
        <w:t xml:space="preserve"> din </w:t>
      </w:r>
      <w:proofErr w:type="spellStart"/>
      <w:r w:rsidRPr="009141AA">
        <w:rPr>
          <w:rFonts w:ascii="Times New Roman" w:hAnsi="Times New Roman"/>
        </w:rPr>
        <w:t>cadrul</w:t>
      </w:r>
      <w:proofErr w:type="spellEnd"/>
      <w:r w:rsidRPr="009141AA">
        <w:rPr>
          <w:rFonts w:ascii="Times New Roman" w:hAnsi="Times New Roman"/>
        </w:rPr>
        <w:t xml:space="preserve"> </w:t>
      </w:r>
      <w:proofErr w:type="spellStart"/>
      <w:r w:rsidRPr="009141AA">
        <w:rPr>
          <w:rFonts w:ascii="Times New Roman" w:hAnsi="Times New Roman"/>
        </w:rPr>
        <w:t>Universitatii</w:t>
      </w:r>
      <w:proofErr w:type="spellEnd"/>
      <w:r w:rsidRPr="009141AA">
        <w:rPr>
          <w:rFonts w:ascii="Times New Roman" w:hAnsi="Times New Roman"/>
        </w:rPr>
        <w:t xml:space="preserve"> “</w:t>
      </w:r>
      <w:proofErr w:type="spellStart"/>
      <w:r w:rsidRPr="009141AA">
        <w:rPr>
          <w:rFonts w:ascii="Times New Roman" w:hAnsi="Times New Roman"/>
        </w:rPr>
        <w:t>Dunarea</w:t>
      </w:r>
      <w:proofErr w:type="spellEnd"/>
      <w:r w:rsidRPr="009141AA">
        <w:rPr>
          <w:rFonts w:ascii="Times New Roman" w:hAnsi="Times New Roman"/>
        </w:rPr>
        <w:t xml:space="preserve"> de Jos” din Galati.  </w:t>
      </w:r>
    </w:p>
    <w:p w14:paraId="28EF504E" w14:textId="77777777" w:rsidR="007145E3" w:rsidRPr="00F85B7B" w:rsidRDefault="007145E3" w:rsidP="007145E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7FE876F5" w14:textId="77777777" w:rsidR="007145E3" w:rsidRPr="00F85B7B" w:rsidRDefault="007145E3" w:rsidP="007145E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4287EC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0956A97" w14:textId="77777777" w:rsidR="007145E3" w:rsidRPr="00F85B7B" w:rsidRDefault="007145E3" w:rsidP="007145E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2F27272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C16E129"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4C8A661"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0A3B1D5"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2E9DCA5"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0C27C7D" w14:textId="77777777" w:rsidR="007145E3" w:rsidRPr="00F85B7B" w:rsidRDefault="007145E3" w:rsidP="007145E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02E7E85" w14:textId="77777777" w:rsidR="007145E3" w:rsidRPr="00295786" w:rsidRDefault="007145E3" w:rsidP="007145E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1E57D37" w14:textId="77777777" w:rsidR="007145E3" w:rsidRPr="009141AA" w:rsidRDefault="007145E3" w:rsidP="007145E3">
      <w:pPr>
        <w:pStyle w:val="BodyText"/>
        <w:ind w:firstLine="720"/>
        <w:jc w:val="both"/>
        <w:rPr>
          <w:rFonts w:ascii="Times New Roman" w:hAnsi="Times New Roman"/>
          <w:szCs w:val="22"/>
          <w:lang w:val="it-IT"/>
        </w:rPr>
      </w:pPr>
    </w:p>
    <w:p w14:paraId="6C017B1F" w14:textId="77777777" w:rsidR="007145E3" w:rsidRDefault="007145E3" w:rsidP="007145E3">
      <w:pPr>
        <w:pStyle w:val="BodyText"/>
        <w:ind w:firstLine="720"/>
        <w:jc w:val="both"/>
        <w:rPr>
          <w:rFonts w:ascii="Times New Roman" w:hAnsi="Times New Roman"/>
          <w:szCs w:val="22"/>
        </w:rPr>
      </w:pPr>
      <w:r w:rsidRPr="009141AA">
        <w:rPr>
          <w:rFonts w:ascii="Times New Roman" w:hAnsi="Times New Roman"/>
          <w:szCs w:val="22"/>
          <w:lang w:val="it-IT"/>
        </w:rPr>
        <w:t xml:space="preserve">  </w:t>
      </w:r>
      <w:r w:rsidRPr="009141AA">
        <w:rPr>
          <w:rFonts w:ascii="Times New Roman" w:hAnsi="Times New Roman"/>
          <w:szCs w:val="22"/>
          <w:lang w:val="ro-RO"/>
        </w:rPr>
        <w:t xml:space="preserve">Lista acţionari/asociaţi /membri în consiliul de administraţie/organ de conducere sau de supervizare / persoane împuternicite din cadrul Universității </w:t>
      </w:r>
      <w:r w:rsidRPr="009141AA">
        <w:rPr>
          <w:rFonts w:ascii="Times New Roman" w:hAnsi="Times New Roman"/>
          <w:szCs w:val="22"/>
        </w:rPr>
        <w:t>,,</w:t>
      </w:r>
      <w:proofErr w:type="spellStart"/>
      <w:r w:rsidRPr="009141AA">
        <w:rPr>
          <w:rFonts w:ascii="Times New Roman" w:hAnsi="Times New Roman"/>
          <w:szCs w:val="22"/>
        </w:rPr>
        <w:t>Dunărea</w:t>
      </w:r>
      <w:proofErr w:type="spellEnd"/>
      <w:r w:rsidRPr="009141AA">
        <w:rPr>
          <w:rFonts w:ascii="Times New Roman" w:hAnsi="Times New Roman"/>
          <w:szCs w:val="22"/>
        </w:rPr>
        <w:t xml:space="preserve"> de Jos” din </w:t>
      </w:r>
      <w:proofErr w:type="spellStart"/>
      <w:r w:rsidRPr="009141AA">
        <w:rPr>
          <w:rFonts w:ascii="Times New Roman" w:hAnsi="Times New Roman"/>
          <w:szCs w:val="22"/>
        </w:rPr>
        <w:t>Galați</w:t>
      </w:r>
      <w:proofErr w:type="spellEnd"/>
      <w:r w:rsidRPr="009141AA">
        <w:rPr>
          <w:rFonts w:ascii="Times New Roman" w:hAnsi="Times New Roman"/>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034"/>
        <w:gridCol w:w="4913"/>
      </w:tblGrid>
      <w:tr w:rsidR="007145E3" w:rsidRPr="004A75E7" w14:paraId="5E5332EF" w14:textId="77777777" w:rsidTr="00963C9A">
        <w:trPr>
          <w:trHeight w:val="442"/>
          <w:tblHeader/>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DD53CB" w14:textId="77777777" w:rsidR="007145E3" w:rsidRPr="004A75E7" w:rsidRDefault="007145E3" w:rsidP="00D8647F">
            <w:pPr>
              <w:suppressAutoHyphens/>
              <w:rPr>
                <w:rFonts w:ascii="Times New Roman" w:hAnsi="Times New Roman"/>
                <w:b/>
                <w:kern w:val="3"/>
                <w:sz w:val="22"/>
                <w:szCs w:val="22"/>
                <w:lang w:eastAsia="ro-RO"/>
              </w:rPr>
            </w:pPr>
            <w:r w:rsidRPr="004A75E7">
              <w:rPr>
                <w:rFonts w:ascii="Times New Roman" w:hAnsi="Times New Roman"/>
                <w:b/>
                <w:kern w:val="3"/>
                <w:sz w:val="22"/>
                <w:szCs w:val="22"/>
                <w:lang w:eastAsia="ro-RO"/>
              </w:rPr>
              <w:t>Nr.</w:t>
            </w:r>
          </w:p>
          <w:p w14:paraId="38E44C38" w14:textId="77777777" w:rsidR="007145E3" w:rsidRPr="004A75E7" w:rsidRDefault="007145E3" w:rsidP="00D8647F">
            <w:pPr>
              <w:suppressAutoHyphens/>
              <w:rPr>
                <w:rFonts w:ascii="Times New Roman" w:hAnsi="Times New Roman"/>
                <w:b/>
                <w:kern w:val="3"/>
                <w:sz w:val="22"/>
                <w:szCs w:val="22"/>
                <w:lang w:eastAsia="ro-RO"/>
              </w:rPr>
            </w:pPr>
            <w:proofErr w:type="spellStart"/>
            <w:r w:rsidRPr="004A75E7">
              <w:rPr>
                <w:rFonts w:ascii="Times New Roman" w:hAnsi="Times New Roman"/>
                <w:b/>
                <w:kern w:val="3"/>
                <w:sz w:val="22"/>
                <w:szCs w:val="22"/>
                <w:lang w:eastAsia="ro-RO"/>
              </w:rPr>
              <w:t>crt</w:t>
            </w:r>
            <w:proofErr w:type="spellEnd"/>
            <w:r w:rsidRPr="004A75E7">
              <w:rPr>
                <w:rFonts w:ascii="Times New Roman" w:hAnsi="Times New Roman"/>
                <w:b/>
                <w:kern w:val="3"/>
                <w:sz w:val="22"/>
                <w:szCs w:val="22"/>
                <w:lang w:eastAsia="ro-RO"/>
              </w:rPr>
              <w:t>.</w:t>
            </w:r>
          </w:p>
        </w:tc>
        <w:tc>
          <w:tcPr>
            <w:tcW w:w="2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CC009" w14:textId="77777777" w:rsidR="007145E3" w:rsidRPr="004A75E7" w:rsidRDefault="007145E3" w:rsidP="00D8647F">
            <w:pPr>
              <w:suppressAutoHyphens/>
              <w:jc w:val="both"/>
              <w:rPr>
                <w:rFonts w:ascii="Times New Roman" w:hAnsi="Times New Roman"/>
                <w:b/>
                <w:kern w:val="3"/>
                <w:sz w:val="22"/>
                <w:szCs w:val="22"/>
                <w:lang w:eastAsia="ro-RO"/>
              </w:rPr>
            </w:pPr>
            <w:proofErr w:type="spellStart"/>
            <w:r w:rsidRPr="004A75E7">
              <w:rPr>
                <w:rFonts w:ascii="Times New Roman" w:hAnsi="Times New Roman"/>
                <w:b/>
                <w:kern w:val="3"/>
                <w:sz w:val="22"/>
                <w:szCs w:val="22"/>
                <w:lang w:eastAsia="ro-RO"/>
              </w:rPr>
              <w:t>Numele</w:t>
            </w:r>
            <w:proofErr w:type="spellEnd"/>
            <w:r w:rsidRPr="004A75E7">
              <w:rPr>
                <w:rFonts w:ascii="Times New Roman" w:hAnsi="Times New Roman"/>
                <w:b/>
                <w:kern w:val="3"/>
                <w:sz w:val="22"/>
                <w:szCs w:val="22"/>
                <w:lang w:eastAsia="ro-RO"/>
              </w:rPr>
              <w:t xml:space="preserve"> </w:t>
            </w:r>
            <w:proofErr w:type="spellStart"/>
            <w:r w:rsidRPr="004A75E7">
              <w:rPr>
                <w:rFonts w:ascii="Times New Roman" w:hAnsi="Times New Roman"/>
                <w:b/>
                <w:kern w:val="3"/>
                <w:sz w:val="22"/>
                <w:szCs w:val="22"/>
                <w:lang w:eastAsia="ro-RO"/>
              </w:rPr>
              <w:t>şi</w:t>
            </w:r>
            <w:proofErr w:type="spellEnd"/>
            <w:r w:rsidRPr="004A75E7">
              <w:rPr>
                <w:rFonts w:ascii="Times New Roman" w:hAnsi="Times New Roman"/>
                <w:b/>
                <w:kern w:val="3"/>
                <w:sz w:val="22"/>
                <w:szCs w:val="22"/>
                <w:lang w:eastAsia="ro-RO"/>
              </w:rPr>
              <w:t xml:space="preserve"> </w:t>
            </w:r>
            <w:proofErr w:type="spellStart"/>
            <w:r w:rsidRPr="004A75E7">
              <w:rPr>
                <w:rFonts w:ascii="Times New Roman" w:hAnsi="Times New Roman"/>
                <w:b/>
                <w:kern w:val="3"/>
                <w:sz w:val="22"/>
                <w:szCs w:val="22"/>
                <w:lang w:eastAsia="ro-RO"/>
              </w:rPr>
              <w:t>prenumele</w:t>
            </w:r>
            <w:proofErr w:type="spellEnd"/>
          </w:p>
        </w:tc>
        <w:tc>
          <w:tcPr>
            <w:tcW w:w="2590" w:type="pct"/>
            <w:tcBorders>
              <w:top w:val="single" w:sz="4" w:space="0" w:color="auto"/>
              <w:left w:val="single" w:sz="4" w:space="0" w:color="auto"/>
              <w:bottom w:val="single" w:sz="4" w:space="0" w:color="auto"/>
              <w:right w:val="single" w:sz="4" w:space="0" w:color="auto"/>
            </w:tcBorders>
            <w:vAlign w:val="center"/>
            <w:hideMark/>
          </w:tcPr>
          <w:p w14:paraId="006FDBE3" w14:textId="77777777" w:rsidR="007145E3" w:rsidRPr="004A75E7" w:rsidRDefault="007145E3" w:rsidP="00D8647F">
            <w:pPr>
              <w:suppressAutoHyphens/>
              <w:jc w:val="both"/>
              <w:rPr>
                <w:rFonts w:ascii="Times New Roman" w:hAnsi="Times New Roman"/>
                <w:b/>
                <w:kern w:val="3"/>
                <w:sz w:val="22"/>
                <w:szCs w:val="22"/>
                <w:lang w:eastAsia="ro-RO"/>
              </w:rPr>
            </w:pPr>
            <w:proofErr w:type="spellStart"/>
            <w:r w:rsidRPr="004A75E7">
              <w:rPr>
                <w:rFonts w:ascii="Times New Roman" w:hAnsi="Times New Roman"/>
                <w:b/>
                <w:sz w:val="22"/>
                <w:szCs w:val="22"/>
              </w:rPr>
              <w:t>Funcţia</w:t>
            </w:r>
            <w:proofErr w:type="spellEnd"/>
            <w:r w:rsidRPr="004A75E7">
              <w:rPr>
                <w:rFonts w:ascii="Times New Roman" w:hAnsi="Times New Roman"/>
                <w:b/>
                <w:sz w:val="22"/>
                <w:szCs w:val="22"/>
              </w:rPr>
              <w:t xml:space="preserve"> </w:t>
            </w:r>
            <w:proofErr w:type="spellStart"/>
            <w:r w:rsidRPr="004A75E7">
              <w:rPr>
                <w:rFonts w:ascii="Times New Roman" w:hAnsi="Times New Roman"/>
                <w:b/>
                <w:sz w:val="22"/>
                <w:szCs w:val="22"/>
              </w:rPr>
              <w:t>în</w:t>
            </w:r>
            <w:proofErr w:type="spellEnd"/>
            <w:r w:rsidRPr="004A75E7">
              <w:rPr>
                <w:rFonts w:ascii="Times New Roman" w:hAnsi="Times New Roman"/>
                <w:b/>
                <w:sz w:val="22"/>
                <w:szCs w:val="22"/>
              </w:rPr>
              <w:t xml:space="preserve"> </w:t>
            </w:r>
            <w:proofErr w:type="spellStart"/>
            <w:r w:rsidRPr="004A75E7">
              <w:rPr>
                <w:rFonts w:ascii="Times New Roman" w:hAnsi="Times New Roman"/>
                <w:b/>
                <w:sz w:val="22"/>
                <w:szCs w:val="22"/>
              </w:rPr>
              <w:t>cadrul</w:t>
            </w:r>
            <w:proofErr w:type="spellEnd"/>
            <w:r w:rsidRPr="004A75E7">
              <w:rPr>
                <w:rFonts w:ascii="Times New Roman" w:hAnsi="Times New Roman"/>
                <w:b/>
                <w:sz w:val="22"/>
                <w:szCs w:val="22"/>
              </w:rPr>
              <w:t xml:space="preserve"> </w:t>
            </w:r>
            <w:proofErr w:type="spellStart"/>
            <w:r w:rsidRPr="004A75E7">
              <w:rPr>
                <w:rFonts w:ascii="Times New Roman" w:hAnsi="Times New Roman"/>
                <w:b/>
                <w:sz w:val="22"/>
                <w:szCs w:val="22"/>
              </w:rPr>
              <w:t>ofertantului</w:t>
            </w:r>
            <w:proofErr w:type="spellEnd"/>
          </w:p>
        </w:tc>
      </w:tr>
      <w:tr w:rsidR="007145E3" w:rsidRPr="004A75E7" w14:paraId="3E4A599B" w14:textId="77777777" w:rsidTr="00963C9A">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4AE23E7E" w14:textId="72C6E175"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64843446" w14:textId="77777777" w:rsidR="007145E3" w:rsidRPr="004A75E7" w:rsidRDefault="007145E3" w:rsidP="00D8647F">
            <w:pPr>
              <w:widowControl w:val="0"/>
              <w:tabs>
                <w:tab w:val="left" w:pos="10530"/>
              </w:tabs>
              <w:jc w:val="both"/>
              <w:textAlignment w:val="top"/>
              <w:rPr>
                <w:rFonts w:ascii="Times New Roman" w:hAnsi="Times New Roman"/>
                <w:sz w:val="22"/>
                <w:szCs w:val="22"/>
                <w:lang w:eastAsia="ro-RO"/>
              </w:rPr>
            </w:pPr>
            <w:r w:rsidRPr="004A75E7">
              <w:rPr>
                <w:rFonts w:ascii="Times New Roman" w:hAnsi="Times New Roman"/>
                <w:sz w:val="22"/>
                <w:szCs w:val="22"/>
                <w:lang w:eastAsia="ro-RO"/>
              </w:rPr>
              <w:t xml:space="preserve">Prof. univ. dr. </w:t>
            </w:r>
            <w:proofErr w:type="spellStart"/>
            <w:r w:rsidRPr="004A75E7">
              <w:rPr>
                <w:rFonts w:ascii="Times New Roman" w:hAnsi="Times New Roman"/>
                <w:sz w:val="22"/>
                <w:szCs w:val="22"/>
                <w:lang w:eastAsia="ro-RO"/>
              </w:rPr>
              <w:t>ing</w:t>
            </w:r>
            <w:proofErr w:type="spellEnd"/>
            <w:r w:rsidRPr="004A75E7">
              <w:rPr>
                <w:rFonts w:ascii="Times New Roman" w:hAnsi="Times New Roman"/>
                <w:sz w:val="22"/>
                <w:szCs w:val="22"/>
                <w:lang w:eastAsia="ro-RO"/>
              </w:rPr>
              <w:t>. Daniela Laura BURUIANĂ</w:t>
            </w:r>
          </w:p>
        </w:tc>
        <w:tc>
          <w:tcPr>
            <w:tcW w:w="2590" w:type="pct"/>
            <w:tcBorders>
              <w:top w:val="single" w:sz="4" w:space="0" w:color="auto"/>
              <w:left w:val="single" w:sz="4" w:space="0" w:color="auto"/>
              <w:bottom w:val="single" w:sz="4" w:space="0" w:color="auto"/>
              <w:right w:val="single" w:sz="4" w:space="0" w:color="auto"/>
            </w:tcBorders>
            <w:vAlign w:val="center"/>
          </w:tcPr>
          <w:p w14:paraId="3ED64CBA" w14:textId="4C53B751" w:rsidR="007145E3" w:rsidRPr="004A75E7" w:rsidRDefault="007145E3" w:rsidP="00D8647F">
            <w:pPr>
              <w:widowControl w:val="0"/>
              <w:jc w:val="both"/>
              <w:rPr>
                <w:rFonts w:ascii="Times New Roman" w:hAnsi="Times New Roman"/>
                <w:sz w:val="22"/>
                <w:szCs w:val="22"/>
              </w:rPr>
            </w:pPr>
            <w:r w:rsidRPr="004A75E7">
              <w:rPr>
                <w:rFonts w:ascii="Times New Roman" w:hAnsi="Times New Roman"/>
                <w:sz w:val="22"/>
                <w:szCs w:val="22"/>
                <w:lang w:eastAsia="ro-RO"/>
              </w:rPr>
              <w:t>RECTOR</w:t>
            </w:r>
          </w:p>
        </w:tc>
      </w:tr>
      <w:tr w:rsidR="007145E3" w:rsidRPr="004A75E7" w14:paraId="55E5A6C0" w14:textId="77777777" w:rsidTr="00963C9A">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561E9FDE" w14:textId="52C437B2"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6FE7FBB6" w14:textId="77777777" w:rsidR="007145E3" w:rsidRPr="004A75E7" w:rsidRDefault="007145E3" w:rsidP="00D8647F">
            <w:pPr>
              <w:widowControl w:val="0"/>
              <w:jc w:val="both"/>
              <w:rPr>
                <w:rFonts w:ascii="Times New Roman" w:hAnsi="Times New Roman"/>
                <w:sz w:val="22"/>
                <w:szCs w:val="22"/>
                <w:lang w:eastAsia="zh-CN"/>
              </w:rPr>
            </w:pPr>
            <w:r w:rsidRPr="004A75E7">
              <w:rPr>
                <w:rFonts w:ascii="Times New Roman" w:hAnsi="Times New Roman"/>
                <w:sz w:val="22"/>
                <w:szCs w:val="22"/>
                <w:lang w:eastAsia="zh-CN"/>
              </w:rPr>
              <w:t xml:space="preserve">Prof. dr. </w:t>
            </w:r>
            <w:proofErr w:type="spellStart"/>
            <w:r w:rsidRPr="004A75E7">
              <w:rPr>
                <w:rFonts w:ascii="Times New Roman" w:hAnsi="Times New Roman"/>
                <w:sz w:val="22"/>
                <w:szCs w:val="22"/>
                <w:lang w:eastAsia="zh-CN"/>
              </w:rPr>
              <w:t>ing</w:t>
            </w:r>
            <w:proofErr w:type="spellEnd"/>
            <w:r w:rsidRPr="004A75E7">
              <w:rPr>
                <w:rFonts w:ascii="Times New Roman" w:hAnsi="Times New Roman"/>
                <w:sz w:val="22"/>
                <w:szCs w:val="22"/>
                <w:lang w:eastAsia="zh-CN"/>
              </w:rPr>
              <w:t>. Eugen-Victor-Cristian RUSU</w:t>
            </w:r>
          </w:p>
        </w:tc>
        <w:tc>
          <w:tcPr>
            <w:tcW w:w="2590" w:type="pct"/>
            <w:tcBorders>
              <w:top w:val="single" w:sz="4" w:space="0" w:color="auto"/>
              <w:left w:val="single" w:sz="4" w:space="0" w:color="auto"/>
              <w:bottom w:val="single" w:sz="4" w:space="0" w:color="auto"/>
              <w:right w:val="single" w:sz="4" w:space="0" w:color="auto"/>
            </w:tcBorders>
            <w:vAlign w:val="center"/>
          </w:tcPr>
          <w:p w14:paraId="31B05CD2" w14:textId="77777777" w:rsidR="007145E3" w:rsidRPr="004A75E7" w:rsidRDefault="007145E3" w:rsidP="00D8647F">
            <w:pPr>
              <w:widowControl w:val="0"/>
              <w:jc w:val="both"/>
              <w:rPr>
                <w:rFonts w:ascii="Times New Roman" w:hAnsi="Times New Roman"/>
                <w:sz w:val="22"/>
                <w:szCs w:val="22"/>
                <w:lang w:eastAsia="ro-RO"/>
              </w:rPr>
            </w:pPr>
            <w:r w:rsidRPr="004A75E7">
              <w:rPr>
                <w:rFonts w:ascii="Times New Roman" w:hAnsi="Times New Roman"/>
                <w:sz w:val="22"/>
                <w:szCs w:val="22"/>
                <w:lang w:eastAsia="ro-RO"/>
              </w:rPr>
              <w:t>Director C.S.U.D.</w:t>
            </w:r>
          </w:p>
        </w:tc>
      </w:tr>
      <w:tr w:rsidR="007145E3" w:rsidRPr="004A75E7" w14:paraId="3336FE21" w14:textId="77777777" w:rsidTr="00963C9A">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979AABE" w14:textId="37018F6F"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4B983947" w14:textId="77777777" w:rsidR="007145E3" w:rsidRPr="004A75E7" w:rsidRDefault="007145E3" w:rsidP="00D8647F">
            <w:pPr>
              <w:widowControl w:val="0"/>
              <w:jc w:val="both"/>
              <w:rPr>
                <w:rFonts w:ascii="Times New Roman" w:hAnsi="Times New Roman"/>
                <w:sz w:val="22"/>
                <w:szCs w:val="22"/>
                <w:lang w:eastAsia="zh-CN"/>
              </w:rPr>
            </w:pPr>
            <w:r w:rsidRPr="004A75E7">
              <w:rPr>
                <w:rFonts w:ascii="Times New Roman" w:hAnsi="Times New Roman"/>
                <w:sz w:val="22"/>
                <w:szCs w:val="22"/>
                <w:lang w:eastAsia="zh-CN"/>
              </w:rPr>
              <w:t>Carmen-Gabriela SÎRBU</w:t>
            </w:r>
          </w:p>
        </w:tc>
        <w:tc>
          <w:tcPr>
            <w:tcW w:w="2590" w:type="pct"/>
            <w:tcBorders>
              <w:top w:val="single" w:sz="4" w:space="0" w:color="auto"/>
              <w:left w:val="single" w:sz="4" w:space="0" w:color="auto"/>
              <w:bottom w:val="single" w:sz="4" w:space="0" w:color="auto"/>
              <w:right w:val="single" w:sz="4" w:space="0" w:color="auto"/>
            </w:tcBorders>
            <w:vAlign w:val="center"/>
          </w:tcPr>
          <w:p w14:paraId="29DA352E" w14:textId="77777777" w:rsidR="007145E3" w:rsidRPr="004A75E7" w:rsidRDefault="007145E3" w:rsidP="00D8647F">
            <w:pPr>
              <w:widowControl w:val="0"/>
              <w:jc w:val="both"/>
              <w:rPr>
                <w:rFonts w:ascii="Times New Roman" w:hAnsi="Times New Roman"/>
                <w:sz w:val="22"/>
                <w:szCs w:val="22"/>
                <w:lang w:eastAsia="ro-RO"/>
              </w:rPr>
            </w:pPr>
            <w:r w:rsidRPr="004A75E7">
              <w:rPr>
                <w:rFonts w:ascii="Times New Roman" w:hAnsi="Times New Roman"/>
                <w:sz w:val="22"/>
                <w:szCs w:val="22"/>
                <w:lang w:eastAsia="ro-RO"/>
              </w:rPr>
              <w:t xml:space="preserve">Director Adjunct </w:t>
            </w:r>
            <w:proofErr w:type="spellStart"/>
            <w:r w:rsidRPr="004A75E7">
              <w:rPr>
                <w:rFonts w:ascii="Times New Roman" w:hAnsi="Times New Roman"/>
                <w:sz w:val="22"/>
                <w:szCs w:val="22"/>
                <w:lang w:eastAsia="ro-RO"/>
              </w:rPr>
              <w:t>Direcția</w:t>
            </w:r>
            <w:proofErr w:type="spellEnd"/>
            <w:r w:rsidRPr="004A75E7">
              <w:rPr>
                <w:rFonts w:ascii="Times New Roman" w:hAnsi="Times New Roman"/>
                <w:sz w:val="22"/>
                <w:szCs w:val="22"/>
                <w:lang w:eastAsia="ro-RO"/>
              </w:rPr>
              <w:t xml:space="preserve"> </w:t>
            </w:r>
            <w:proofErr w:type="spellStart"/>
            <w:r w:rsidRPr="004A75E7">
              <w:rPr>
                <w:rFonts w:ascii="Times New Roman" w:hAnsi="Times New Roman"/>
                <w:sz w:val="22"/>
                <w:szCs w:val="22"/>
                <w:lang w:eastAsia="ro-RO"/>
              </w:rPr>
              <w:t>Generală</w:t>
            </w:r>
            <w:proofErr w:type="spellEnd"/>
            <w:r w:rsidRPr="004A75E7">
              <w:rPr>
                <w:rFonts w:ascii="Times New Roman" w:hAnsi="Times New Roman"/>
                <w:sz w:val="22"/>
                <w:szCs w:val="22"/>
                <w:lang w:eastAsia="ro-RO"/>
              </w:rPr>
              <w:t xml:space="preserve"> </w:t>
            </w:r>
            <w:proofErr w:type="spellStart"/>
            <w:r w:rsidRPr="004A75E7">
              <w:rPr>
                <w:rFonts w:ascii="Times New Roman" w:hAnsi="Times New Roman"/>
                <w:sz w:val="22"/>
                <w:szCs w:val="22"/>
                <w:lang w:eastAsia="ro-RO"/>
              </w:rPr>
              <w:t>Administrativă</w:t>
            </w:r>
            <w:proofErr w:type="spellEnd"/>
          </w:p>
        </w:tc>
      </w:tr>
      <w:tr w:rsidR="007145E3" w:rsidRPr="004A75E7" w14:paraId="033CAFCE" w14:textId="77777777" w:rsidTr="00963C9A">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5FBFF85A" w14:textId="51E86A38"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62A76FA8" w14:textId="77777777" w:rsidR="007145E3" w:rsidRPr="004A75E7" w:rsidRDefault="007145E3" w:rsidP="00D8647F">
            <w:pPr>
              <w:widowControl w:val="0"/>
              <w:jc w:val="both"/>
              <w:rPr>
                <w:rFonts w:ascii="Times New Roman" w:hAnsi="Times New Roman"/>
                <w:sz w:val="22"/>
                <w:szCs w:val="22"/>
                <w:lang w:eastAsia="ro-RO"/>
              </w:rPr>
            </w:pPr>
            <w:r w:rsidRPr="004A75E7">
              <w:rPr>
                <w:rFonts w:ascii="Times New Roman" w:hAnsi="Times New Roman"/>
                <w:sz w:val="22"/>
                <w:szCs w:val="22"/>
                <w:lang w:eastAsia="zh-CN"/>
              </w:rPr>
              <w:t>Costică COȘTOI</w:t>
            </w:r>
          </w:p>
        </w:tc>
        <w:tc>
          <w:tcPr>
            <w:tcW w:w="2590" w:type="pct"/>
            <w:tcBorders>
              <w:top w:val="single" w:sz="4" w:space="0" w:color="auto"/>
              <w:left w:val="single" w:sz="4" w:space="0" w:color="auto"/>
              <w:bottom w:val="single" w:sz="4" w:space="0" w:color="auto"/>
              <w:right w:val="single" w:sz="4" w:space="0" w:color="auto"/>
            </w:tcBorders>
            <w:vAlign w:val="center"/>
          </w:tcPr>
          <w:p w14:paraId="4C736D80" w14:textId="77777777" w:rsidR="007145E3" w:rsidRPr="004A75E7" w:rsidRDefault="007145E3" w:rsidP="00D8647F">
            <w:pPr>
              <w:widowControl w:val="0"/>
              <w:jc w:val="both"/>
              <w:rPr>
                <w:rFonts w:ascii="Times New Roman" w:hAnsi="Times New Roman"/>
                <w:sz w:val="22"/>
                <w:szCs w:val="22"/>
              </w:rPr>
            </w:pPr>
            <w:r w:rsidRPr="004A75E7">
              <w:rPr>
                <w:rFonts w:ascii="Times New Roman" w:hAnsi="Times New Roman"/>
                <w:sz w:val="22"/>
                <w:szCs w:val="22"/>
                <w:lang w:eastAsia="ro-RO"/>
              </w:rPr>
              <w:t xml:space="preserve">Director </w:t>
            </w:r>
            <w:proofErr w:type="spellStart"/>
            <w:r w:rsidRPr="004A75E7">
              <w:rPr>
                <w:rFonts w:ascii="Times New Roman" w:hAnsi="Times New Roman"/>
                <w:sz w:val="22"/>
                <w:szCs w:val="22"/>
                <w:lang w:eastAsia="ro-RO"/>
              </w:rPr>
              <w:t>Interimar</w:t>
            </w:r>
            <w:proofErr w:type="spellEnd"/>
            <w:r w:rsidRPr="004A75E7">
              <w:rPr>
                <w:rFonts w:ascii="Times New Roman" w:hAnsi="Times New Roman"/>
                <w:sz w:val="22"/>
                <w:szCs w:val="22"/>
                <w:lang w:eastAsia="ro-RO"/>
              </w:rPr>
              <w:t xml:space="preserve">, </w:t>
            </w:r>
            <w:proofErr w:type="spellStart"/>
            <w:r w:rsidRPr="004A75E7">
              <w:rPr>
                <w:rFonts w:ascii="Times New Roman" w:hAnsi="Times New Roman"/>
                <w:sz w:val="22"/>
                <w:szCs w:val="22"/>
                <w:lang w:eastAsia="ro-RO"/>
              </w:rPr>
              <w:t>Direcția</w:t>
            </w:r>
            <w:proofErr w:type="spellEnd"/>
            <w:r w:rsidRPr="004A75E7">
              <w:rPr>
                <w:rFonts w:ascii="Times New Roman" w:hAnsi="Times New Roman"/>
                <w:sz w:val="22"/>
                <w:szCs w:val="22"/>
                <w:lang w:eastAsia="ro-RO"/>
              </w:rPr>
              <w:t xml:space="preserve"> </w:t>
            </w:r>
            <w:proofErr w:type="spellStart"/>
            <w:r w:rsidRPr="004A75E7">
              <w:rPr>
                <w:rFonts w:ascii="Times New Roman" w:hAnsi="Times New Roman"/>
                <w:sz w:val="22"/>
                <w:szCs w:val="22"/>
                <w:lang w:eastAsia="ro-RO"/>
              </w:rPr>
              <w:t>Juridică</w:t>
            </w:r>
            <w:proofErr w:type="spellEnd"/>
            <w:r w:rsidRPr="004A75E7">
              <w:rPr>
                <w:rFonts w:ascii="Times New Roman" w:hAnsi="Times New Roman"/>
                <w:sz w:val="22"/>
                <w:szCs w:val="22"/>
                <w:lang w:eastAsia="ro-RO"/>
              </w:rPr>
              <w:t xml:space="preserve"> </w:t>
            </w:r>
            <w:proofErr w:type="spellStart"/>
            <w:r w:rsidRPr="004A75E7">
              <w:rPr>
                <w:rFonts w:ascii="Times New Roman" w:hAnsi="Times New Roman"/>
                <w:sz w:val="22"/>
                <w:szCs w:val="22"/>
                <w:lang w:eastAsia="ro-RO"/>
              </w:rPr>
              <w:t>și</w:t>
            </w:r>
            <w:proofErr w:type="spellEnd"/>
            <w:r w:rsidRPr="004A75E7">
              <w:rPr>
                <w:rFonts w:ascii="Times New Roman" w:hAnsi="Times New Roman"/>
                <w:sz w:val="22"/>
                <w:szCs w:val="22"/>
                <w:lang w:eastAsia="ro-RO"/>
              </w:rPr>
              <w:t xml:space="preserve"> </w:t>
            </w:r>
            <w:proofErr w:type="spellStart"/>
            <w:r w:rsidRPr="004A75E7">
              <w:rPr>
                <w:rFonts w:ascii="Times New Roman" w:hAnsi="Times New Roman"/>
                <w:sz w:val="22"/>
                <w:szCs w:val="22"/>
                <w:lang w:eastAsia="ro-RO"/>
              </w:rPr>
              <w:t>Resurse</w:t>
            </w:r>
            <w:proofErr w:type="spellEnd"/>
            <w:r w:rsidRPr="004A75E7">
              <w:rPr>
                <w:rFonts w:ascii="Times New Roman" w:hAnsi="Times New Roman"/>
                <w:sz w:val="22"/>
                <w:szCs w:val="22"/>
                <w:lang w:eastAsia="ro-RO"/>
              </w:rPr>
              <w:t xml:space="preserve"> </w:t>
            </w:r>
            <w:proofErr w:type="spellStart"/>
            <w:r w:rsidRPr="004A75E7">
              <w:rPr>
                <w:rFonts w:ascii="Times New Roman" w:hAnsi="Times New Roman"/>
                <w:sz w:val="22"/>
                <w:szCs w:val="22"/>
                <w:lang w:eastAsia="ro-RO"/>
              </w:rPr>
              <w:t>Umane</w:t>
            </w:r>
            <w:proofErr w:type="spellEnd"/>
          </w:p>
        </w:tc>
      </w:tr>
      <w:tr w:rsidR="007145E3" w:rsidRPr="004A75E7" w14:paraId="2AD2DE3D" w14:textId="77777777" w:rsidTr="00963C9A">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4A311F51" w14:textId="5C3FB877"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598B4A15" w14:textId="77777777" w:rsidR="007145E3" w:rsidRPr="004A75E7" w:rsidRDefault="007145E3" w:rsidP="00D8647F">
            <w:pPr>
              <w:widowControl w:val="0"/>
              <w:jc w:val="both"/>
              <w:rPr>
                <w:rFonts w:ascii="Times New Roman" w:hAnsi="Times New Roman"/>
                <w:sz w:val="22"/>
                <w:szCs w:val="22"/>
                <w:lang w:eastAsia="zh-CN"/>
              </w:rPr>
            </w:pPr>
            <w:r w:rsidRPr="004A75E7">
              <w:rPr>
                <w:rFonts w:ascii="Times New Roman" w:hAnsi="Times New Roman"/>
                <w:sz w:val="22"/>
                <w:szCs w:val="22"/>
                <w:lang w:eastAsia="zh-CN"/>
              </w:rPr>
              <w:t>Aurelia-Daniela MODIGA</w:t>
            </w:r>
          </w:p>
        </w:tc>
        <w:tc>
          <w:tcPr>
            <w:tcW w:w="2590" w:type="pct"/>
            <w:tcBorders>
              <w:top w:val="single" w:sz="4" w:space="0" w:color="auto"/>
              <w:left w:val="single" w:sz="4" w:space="0" w:color="auto"/>
              <w:bottom w:val="single" w:sz="4" w:space="0" w:color="auto"/>
              <w:right w:val="single" w:sz="4" w:space="0" w:color="auto"/>
            </w:tcBorders>
            <w:vAlign w:val="center"/>
          </w:tcPr>
          <w:p w14:paraId="4FA5E870" w14:textId="77777777" w:rsidR="007145E3" w:rsidRPr="004A75E7" w:rsidRDefault="007145E3" w:rsidP="00D8647F">
            <w:pPr>
              <w:widowControl w:val="0"/>
              <w:jc w:val="both"/>
              <w:rPr>
                <w:rFonts w:ascii="Times New Roman" w:hAnsi="Times New Roman"/>
                <w:sz w:val="22"/>
                <w:szCs w:val="22"/>
                <w:lang w:eastAsia="ro-RO"/>
              </w:rPr>
            </w:pPr>
            <w:r w:rsidRPr="004A75E7">
              <w:rPr>
                <w:rFonts w:ascii="Times New Roman" w:hAnsi="Times New Roman"/>
                <w:sz w:val="22"/>
                <w:szCs w:val="22"/>
                <w:lang w:eastAsia="zh-CN"/>
              </w:rPr>
              <w:t xml:space="preserve">Director </w:t>
            </w:r>
            <w:proofErr w:type="spellStart"/>
            <w:r w:rsidRPr="004A75E7">
              <w:rPr>
                <w:rFonts w:ascii="Times New Roman" w:hAnsi="Times New Roman"/>
                <w:sz w:val="22"/>
                <w:szCs w:val="22"/>
                <w:lang w:eastAsia="zh-CN"/>
              </w:rPr>
              <w:t>Interimar</w:t>
            </w:r>
            <w:proofErr w:type="spellEnd"/>
            <w:r w:rsidRPr="004A75E7">
              <w:rPr>
                <w:rFonts w:ascii="Times New Roman" w:hAnsi="Times New Roman"/>
                <w:sz w:val="22"/>
                <w:szCs w:val="22"/>
                <w:lang w:eastAsia="zh-CN"/>
              </w:rPr>
              <w:t xml:space="preserve"> - </w:t>
            </w:r>
            <w:proofErr w:type="spellStart"/>
            <w:r w:rsidRPr="004A75E7">
              <w:rPr>
                <w:rFonts w:ascii="Times New Roman" w:hAnsi="Times New Roman"/>
                <w:sz w:val="22"/>
                <w:szCs w:val="22"/>
                <w:lang w:eastAsia="zh-CN"/>
              </w:rPr>
              <w:t>Direcția</w:t>
            </w:r>
            <w:proofErr w:type="spellEnd"/>
            <w:r w:rsidRPr="004A75E7">
              <w:rPr>
                <w:rFonts w:ascii="Times New Roman" w:hAnsi="Times New Roman"/>
                <w:sz w:val="22"/>
                <w:szCs w:val="22"/>
                <w:lang w:eastAsia="zh-CN"/>
              </w:rPr>
              <w:t xml:space="preserve"> </w:t>
            </w:r>
            <w:proofErr w:type="spellStart"/>
            <w:r w:rsidRPr="004A75E7">
              <w:rPr>
                <w:rFonts w:ascii="Times New Roman" w:hAnsi="Times New Roman"/>
                <w:sz w:val="22"/>
                <w:szCs w:val="22"/>
                <w:lang w:eastAsia="zh-CN"/>
              </w:rPr>
              <w:t>Economică</w:t>
            </w:r>
            <w:proofErr w:type="spellEnd"/>
          </w:p>
        </w:tc>
      </w:tr>
      <w:tr w:rsidR="007145E3" w:rsidRPr="004A75E7" w14:paraId="703AFF44" w14:textId="77777777" w:rsidTr="00963C9A">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6A4A3EC" w14:textId="13948A12"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253185CE" w14:textId="77777777" w:rsidR="007145E3" w:rsidRPr="004A75E7" w:rsidRDefault="007145E3" w:rsidP="00D8647F">
            <w:pPr>
              <w:widowControl w:val="0"/>
              <w:jc w:val="both"/>
              <w:rPr>
                <w:rFonts w:ascii="Times New Roman" w:hAnsi="Times New Roman"/>
                <w:sz w:val="22"/>
                <w:szCs w:val="22"/>
                <w:lang w:eastAsia="ro-RO"/>
              </w:rPr>
            </w:pPr>
            <w:r w:rsidRPr="004A75E7">
              <w:rPr>
                <w:rFonts w:ascii="Times New Roman" w:hAnsi="Times New Roman"/>
                <w:sz w:val="22"/>
                <w:szCs w:val="22"/>
                <w:lang w:eastAsia="zh-CN"/>
              </w:rPr>
              <w:t>Ec. Marian DĂNĂILĂ</w:t>
            </w:r>
          </w:p>
        </w:tc>
        <w:tc>
          <w:tcPr>
            <w:tcW w:w="2590" w:type="pct"/>
            <w:tcBorders>
              <w:top w:val="single" w:sz="4" w:space="0" w:color="auto"/>
              <w:left w:val="single" w:sz="4" w:space="0" w:color="auto"/>
              <w:bottom w:val="single" w:sz="4" w:space="0" w:color="auto"/>
              <w:right w:val="single" w:sz="4" w:space="0" w:color="auto"/>
            </w:tcBorders>
            <w:vAlign w:val="center"/>
          </w:tcPr>
          <w:p w14:paraId="77E6E70E" w14:textId="417CEB14" w:rsidR="007145E3" w:rsidRPr="004A75E7" w:rsidRDefault="00BA75E1" w:rsidP="00D8647F">
            <w:pPr>
              <w:widowControl w:val="0"/>
              <w:jc w:val="both"/>
              <w:rPr>
                <w:rFonts w:ascii="Times New Roman" w:hAnsi="Times New Roman"/>
                <w:sz w:val="22"/>
                <w:szCs w:val="22"/>
                <w:lang w:eastAsia="ro-RO"/>
              </w:rPr>
            </w:pPr>
            <w:proofErr w:type="spellStart"/>
            <w:r w:rsidRPr="004A75E7">
              <w:rPr>
                <w:rFonts w:ascii="Times New Roman" w:hAnsi="Times New Roman"/>
                <w:sz w:val="22"/>
                <w:szCs w:val="22"/>
                <w:lang w:eastAsia="ro-RO"/>
              </w:rPr>
              <w:t>Șef</w:t>
            </w:r>
            <w:proofErr w:type="spellEnd"/>
            <w:r w:rsidRPr="004A75E7">
              <w:rPr>
                <w:rFonts w:ascii="Times New Roman" w:hAnsi="Times New Roman"/>
                <w:sz w:val="22"/>
                <w:szCs w:val="22"/>
                <w:lang w:eastAsia="ro-RO"/>
              </w:rPr>
              <w:t xml:space="preserve"> </w:t>
            </w:r>
            <w:proofErr w:type="spellStart"/>
            <w:r w:rsidR="007145E3" w:rsidRPr="004A75E7">
              <w:rPr>
                <w:rFonts w:ascii="Times New Roman" w:hAnsi="Times New Roman"/>
                <w:sz w:val="22"/>
                <w:szCs w:val="22"/>
                <w:lang w:eastAsia="ro-RO"/>
              </w:rPr>
              <w:t>Interimar</w:t>
            </w:r>
            <w:proofErr w:type="spellEnd"/>
            <w:r w:rsidR="007145E3" w:rsidRPr="004A75E7">
              <w:rPr>
                <w:rFonts w:ascii="Times New Roman" w:hAnsi="Times New Roman"/>
                <w:sz w:val="22"/>
                <w:szCs w:val="22"/>
                <w:lang w:eastAsia="ro-RO"/>
              </w:rPr>
              <w:t xml:space="preserve"> </w:t>
            </w:r>
            <w:proofErr w:type="spellStart"/>
            <w:r w:rsidRPr="004A75E7">
              <w:rPr>
                <w:rFonts w:ascii="Times New Roman" w:hAnsi="Times New Roman"/>
                <w:sz w:val="22"/>
                <w:szCs w:val="22"/>
                <w:lang w:eastAsia="ro-RO"/>
              </w:rPr>
              <w:t>Serviciul</w:t>
            </w:r>
            <w:proofErr w:type="spellEnd"/>
            <w:r w:rsidR="007145E3" w:rsidRPr="004A75E7">
              <w:rPr>
                <w:rFonts w:ascii="Times New Roman" w:hAnsi="Times New Roman"/>
                <w:sz w:val="22"/>
                <w:szCs w:val="22"/>
                <w:lang w:eastAsia="ro-RO"/>
              </w:rPr>
              <w:t xml:space="preserve"> </w:t>
            </w:r>
            <w:proofErr w:type="spellStart"/>
            <w:r w:rsidR="007145E3" w:rsidRPr="004A75E7">
              <w:rPr>
                <w:rFonts w:ascii="Times New Roman" w:hAnsi="Times New Roman"/>
                <w:sz w:val="22"/>
                <w:szCs w:val="22"/>
                <w:lang w:eastAsia="ro-RO"/>
              </w:rPr>
              <w:t>Achiziții</w:t>
            </w:r>
            <w:proofErr w:type="spellEnd"/>
            <w:r w:rsidR="007145E3" w:rsidRPr="004A75E7">
              <w:rPr>
                <w:rFonts w:ascii="Times New Roman" w:hAnsi="Times New Roman"/>
                <w:sz w:val="22"/>
                <w:szCs w:val="22"/>
                <w:lang w:eastAsia="ro-RO"/>
              </w:rPr>
              <w:t xml:space="preserve"> </w:t>
            </w:r>
            <w:proofErr w:type="spellStart"/>
            <w:proofErr w:type="gramStart"/>
            <w:r w:rsidR="007145E3" w:rsidRPr="004A75E7">
              <w:rPr>
                <w:rFonts w:ascii="Times New Roman" w:hAnsi="Times New Roman"/>
                <w:sz w:val="22"/>
                <w:szCs w:val="22"/>
                <w:lang w:eastAsia="ro-RO"/>
              </w:rPr>
              <w:t>Publice</w:t>
            </w:r>
            <w:proofErr w:type="spellEnd"/>
            <w:r w:rsidR="007145E3" w:rsidRPr="004A75E7">
              <w:rPr>
                <w:rFonts w:ascii="Times New Roman" w:hAnsi="Times New Roman"/>
                <w:sz w:val="22"/>
                <w:szCs w:val="22"/>
                <w:lang w:eastAsia="ro-RO"/>
              </w:rPr>
              <w:t xml:space="preserve">  </w:t>
            </w:r>
            <w:proofErr w:type="spellStart"/>
            <w:r w:rsidR="007145E3" w:rsidRPr="004A75E7">
              <w:rPr>
                <w:rFonts w:ascii="Times New Roman" w:hAnsi="Times New Roman"/>
                <w:sz w:val="22"/>
                <w:szCs w:val="22"/>
                <w:lang w:eastAsia="ro-RO"/>
              </w:rPr>
              <w:t>și</w:t>
            </w:r>
            <w:proofErr w:type="spellEnd"/>
            <w:proofErr w:type="gramEnd"/>
            <w:r w:rsidR="007145E3" w:rsidRPr="004A75E7">
              <w:rPr>
                <w:rFonts w:ascii="Times New Roman" w:hAnsi="Times New Roman"/>
                <w:sz w:val="22"/>
                <w:szCs w:val="22"/>
                <w:lang w:eastAsia="ro-RO"/>
              </w:rPr>
              <w:t xml:space="preserve"> </w:t>
            </w:r>
            <w:proofErr w:type="spellStart"/>
            <w:r w:rsidR="007145E3" w:rsidRPr="004A75E7">
              <w:rPr>
                <w:rFonts w:ascii="Times New Roman" w:hAnsi="Times New Roman"/>
                <w:sz w:val="22"/>
                <w:szCs w:val="22"/>
                <w:lang w:eastAsia="ro-RO"/>
              </w:rPr>
              <w:lastRenderedPageBreak/>
              <w:t>Monitorizare</w:t>
            </w:r>
            <w:proofErr w:type="spellEnd"/>
            <w:r w:rsidR="007145E3" w:rsidRPr="004A75E7">
              <w:rPr>
                <w:rFonts w:ascii="Times New Roman" w:hAnsi="Times New Roman"/>
                <w:sz w:val="22"/>
                <w:szCs w:val="22"/>
                <w:lang w:eastAsia="ro-RO"/>
              </w:rPr>
              <w:t xml:space="preserve"> </w:t>
            </w:r>
            <w:proofErr w:type="spellStart"/>
            <w:r w:rsidR="007145E3" w:rsidRPr="004A75E7">
              <w:rPr>
                <w:rFonts w:ascii="Times New Roman" w:hAnsi="Times New Roman"/>
                <w:sz w:val="22"/>
                <w:szCs w:val="22"/>
                <w:lang w:eastAsia="ro-RO"/>
              </w:rPr>
              <w:t>Contracte</w:t>
            </w:r>
            <w:proofErr w:type="spellEnd"/>
          </w:p>
        </w:tc>
      </w:tr>
      <w:tr w:rsidR="007145E3" w:rsidRPr="004A75E7" w14:paraId="4FAAA147" w14:textId="77777777" w:rsidTr="00963C9A">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225FC539" w14:textId="44818A0A"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4F1DD660" w14:textId="77777777" w:rsidR="007145E3" w:rsidRPr="004A75E7" w:rsidRDefault="007145E3" w:rsidP="00D8647F">
            <w:pPr>
              <w:widowControl w:val="0"/>
              <w:jc w:val="both"/>
              <w:rPr>
                <w:rFonts w:ascii="Times New Roman" w:hAnsi="Times New Roman"/>
                <w:sz w:val="22"/>
                <w:szCs w:val="22"/>
                <w:lang w:eastAsia="zh-CN"/>
              </w:rPr>
            </w:pPr>
            <w:r w:rsidRPr="004A75E7">
              <w:rPr>
                <w:rFonts w:ascii="Times New Roman" w:hAnsi="Times New Roman"/>
                <w:color w:val="000000"/>
                <w:sz w:val="22"/>
                <w:szCs w:val="22"/>
                <w:lang w:eastAsia="zh-CN"/>
              </w:rPr>
              <w:t>Ec. Mariana BĂLBĂRĂU</w:t>
            </w:r>
          </w:p>
        </w:tc>
        <w:tc>
          <w:tcPr>
            <w:tcW w:w="2590" w:type="pct"/>
            <w:tcBorders>
              <w:top w:val="single" w:sz="4" w:space="0" w:color="auto"/>
              <w:left w:val="single" w:sz="4" w:space="0" w:color="auto"/>
              <w:bottom w:val="single" w:sz="4" w:space="0" w:color="auto"/>
              <w:right w:val="single" w:sz="4" w:space="0" w:color="auto"/>
            </w:tcBorders>
            <w:vAlign w:val="center"/>
          </w:tcPr>
          <w:p w14:paraId="46B60355" w14:textId="77777777" w:rsidR="007145E3" w:rsidRPr="004A75E7" w:rsidRDefault="007145E3" w:rsidP="00D8647F">
            <w:pPr>
              <w:widowControl w:val="0"/>
              <w:jc w:val="both"/>
              <w:rPr>
                <w:rFonts w:ascii="Times New Roman" w:hAnsi="Times New Roman"/>
                <w:sz w:val="22"/>
                <w:szCs w:val="22"/>
                <w:lang w:eastAsia="ro-RO"/>
              </w:rPr>
            </w:pPr>
            <w:proofErr w:type="spellStart"/>
            <w:r w:rsidRPr="004A75E7">
              <w:rPr>
                <w:rFonts w:ascii="Times New Roman" w:hAnsi="Times New Roman"/>
                <w:color w:val="000000"/>
                <w:sz w:val="22"/>
                <w:szCs w:val="22"/>
                <w:lang w:eastAsia="ro-RO"/>
              </w:rPr>
              <w:t>Șef</w:t>
            </w:r>
            <w:proofErr w:type="spellEnd"/>
            <w:r w:rsidRPr="004A75E7">
              <w:rPr>
                <w:rFonts w:ascii="Times New Roman" w:hAnsi="Times New Roman"/>
                <w:color w:val="000000"/>
                <w:sz w:val="22"/>
                <w:szCs w:val="22"/>
                <w:lang w:eastAsia="ro-RO"/>
              </w:rPr>
              <w:t xml:space="preserve"> </w:t>
            </w:r>
            <w:proofErr w:type="spellStart"/>
            <w:r w:rsidRPr="004A75E7">
              <w:rPr>
                <w:rFonts w:ascii="Times New Roman" w:hAnsi="Times New Roman"/>
                <w:color w:val="000000"/>
                <w:sz w:val="22"/>
                <w:szCs w:val="22"/>
                <w:lang w:eastAsia="ro-RO"/>
              </w:rPr>
              <w:t>Serviciu</w:t>
            </w:r>
            <w:proofErr w:type="spellEnd"/>
            <w:r w:rsidRPr="004A75E7">
              <w:rPr>
                <w:rFonts w:ascii="Times New Roman" w:hAnsi="Times New Roman"/>
                <w:color w:val="000000"/>
                <w:sz w:val="22"/>
                <w:szCs w:val="22"/>
                <w:lang w:eastAsia="ro-RO"/>
              </w:rPr>
              <w:t xml:space="preserve"> </w:t>
            </w:r>
            <w:proofErr w:type="spellStart"/>
            <w:r w:rsidRPr="004A75E7">
              <w:rPr>
                <w:rFonts w:ascii="Times New Roman" w:hAnsi="Times New Roman"/>
                <w:color w:val="000000"/>
                <w:sz w:val="22"/>
                <w:szCs w:val="22"/>
                <w:lang w:eastAsia="ro-RO"/>
              </w:rPr>
              <w:t>interimar</w:t>
            </w:r>
            <w:proofErr w:type="spellEnd"/>
            <w:r w:rsidRPr="004A75E7">
              <w:rPr>
                <w:rFonts w:ascii="Times New Roman" w:hAnsi="Times New Roman"/>
                <w:color w:val="000000"/>
                <w:sz w:val="22"/>
                <w:szCs w:val="22"/>
                <w:lang w:eastAsia="ro-RO"/>
              </w:rPr>
              <w:t xml:space="preserve"> </w:t>
            </w:r>
            <w:proofErr w:type="spellStart"/>
            <w:r w:rsidRPr="004A75E7">
              <w:rPr>
                <w:rFonts w:ascii="Times New Roman" w:hAnsi="Times New Roman"/>
                <w:color w:val="000000"/>
                <w:sz w:val="22"/>
                <w:szCs w:val="22"/>
                <w:lang w:eastAsia="ro-RO"/>
              </w:rPr>
              <w:t>Serviciul</w:t>
            </w:r>
            <w:proofErr w:type="spellEnd"/>
            <w:r w:rsidRPr="004A75E7">
              <w:rPr>
                <w:rFonts w:ascii="Times New Roman" w:hAnsi="Times New Roman"/>
                <w:color w:val="000000"/>
                <w:sz w:val="22"/>
                <w:szCs w:val="22"/>
                <w:lang w:eastAsia="ro-RO"/>
              </w:rPr>
              <w:t xml:space="preserve"> </w:t>
            </w:r>
            <w:proofErr w:type="spellStart"/>
            <w:r w:rsidRPr="004A75E7">
              <w:rPr>
                <w:rFonts w:ascii="Times New Roman" w:hAnsi="Times New Roman"/>
                <w:color w:val="000000"/>
                <w:sz w:val="22"/>
                <w:szCs w:val="22"/>
                <w:lang w:eastAsia="ro-RO"/>
              </w:rPr>
              <w:t>Financiar</w:t>
            </w:r>
            <w:proofErr w:type="spellEnd"/>
          </w:p>
        </w:tc>
      </w:tr>
      <w:tr w:rsidR="007145E3" w:rsidRPr="004A75E7" w14:paraId="5D4582A9" w14:textId="77777777" w:rsidTr="00963C9A">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5FFA12FB" w14:textId="38996FA2"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17B7207F" w14:textId="77777777" w:rsidR="007145E3" w:rsidRPr="004A75E7" w:rsidRDefault="007145E3" w:rsidP="00D8647F">
            <w:pPr>
              <w:widowControl w:val="0"/>
              <w:jc w:val="both"/>
              <w:rPr>
                <w:rFonts w:ascii="Times New Roman" w:hAnsi="Times New Roman"/>
                <w:sz w:val="22"/>
                <w:szCs w:val="22"/>
                <w:lang w:eastAsia="zh-CN"/>
              </w:rPr>
            </w:pPr>
            <w:r w:rsidRPr="004A75E7">
              <w:rPr>
                <w:rFonts w:ascii="Times New Roman" w:hAnsi="Times New Roman"/>
                <w:sz w:val="22"/>
                <w:szCs w:val="22"/>
              </w:rPr>
              <w:t>Alina-Genoveva MAZURU</w:t>
            </w:r>
          </w:p>
        </w:tc>
        <w:tc>
          <w:tcPr>
            <w:tcW w:w="2590" w:type="pct"/>
            <w:tcBorders>
              <w:top w:val="single" w:sz="4" w:space="0" w:color="auto"/>
              <w:left w:val="single" w:sz="4" w:space="0" w:color="auto"/>
              <w:bottom w:val="single" w:sz="4" w:space="0" w:color="auto"/>
              <w:right w:val="single" w:sz="4" w:space="0" w:color="auto"/>
            </w:tcBorders>
            <w:vAlign w:val="center"/>
          </w:tcPr>
          <w:p w14:paraId="67665E88" w14:textId="77777777" w:rsidR="007145E3" w:rsidRPr="004A75E7" w:rsidRDefault="007145E3" w:rsidP="00D8647F">
            <w:pPr>
              <w:widowControl w:val="0"/>
              <w:jc w:val="both"/>
              <w:rPr>
                <w:rFonts w:ascii="Times New Roman" w:hAnsi="Times New Roman"/>
                <w:sz w:val="22"/>
                <w:szCs w:val="22"/>
                <w:lang w:eastAsia="ro-RO"/>
              </w:rPr>
            </w:pPr>
            <w:proofErr w:type="spellStart"/>
            <w:r w:rsidRPr="004A75E7">
              <w:rPr>
                <w:rFonts w:ascii="Times New Roman" w:hAnsi="Times New Roman"/>
                <w:color w:val="000000"/>
                <w:sz w:val="22"/>
                <w:szCs w:val="22"/>
                <w:lang w:eastAsia="ro-RO"/>
              </w:rPr>
              <w:t>Șef</w:t>
            </w:r>
            <w:proofErr w:type="spellEnd"/>
            <w:r w:rsidRPr="004A75E7">
              <w:rPr>
                <w:rFonts w:ascii="Times New Roman" w:hAnsi="Times New Roman"/>
                <w:color w:val="000000"/>
                <w:sz w:val="22"/>
                <w:szCs w:val="22"/>
                <w:lang w:eastAsia="ro-RO"/>
              </w:rPr>
              <w:t xml:space="preserve"> </w:t>
            </w:r>
            <w:proofErr w:type="spellStart"/>
            <w:r w:rsidRPr="004A75E7">
              <w:rPr>
                <w:rFonts w:ascii="Times New Roman" w:hAnsi="Times New Roman"/>
                <w:color w:val="000000"/>
                <w:sz w:val="22"/>
                <w:szCs w:val="22"/>
                <w:lang w:eastAsia="ro-RO"/>
              </w:rPr>
              <w:t>Serviciu</w:t>
            </w:r>
            <w:proofErr w:type="spellEnd"/>
            <w:r w:rsidRPr="004A75E7">
              <w:rPr>
                <w:rFonts w:ascii="Times New Roman" w:hAnsi="Times New Roman"/>
                <w:color w:val="000000"/>
                <w:sz w:val="22"/>
                <w:szCs w:val="22"/>
                <w:lang w:eastAsia="ro-RO"/>
              </w:rPr>
              <w:t xml:space="preserve"> </w:t>
            </w:r>
            <w:proofErr w:type="spellStart"/>
            <w:r w:rsidRPr="004A75E7">
              <w:rPr>
                <w:rFonts w:ascii="Times New Roman" w:hAnsi="Times New Roman"/>
                <w:color w:val="000000"/>
                <w:sz w:val="22"/>
                <w:szCs w:val="22"/>
                <w:lang w:eastAsia="ro-RO"/>
              </w:rPr>
              <w:t>Interimar</w:t>
            </w:r>
            <w:proofErr w:type="spellEnd"/>
            <w:r w:rsidRPr="004A75E7">
              <w:rPr>
                <w:rFonts w:ascii="Times New Roman" w:hAnsi="Times New Roman"/>
                <w:color w:val="000000"/>
                <w:sz w:val="22"/>
                <w:szCs w:val="22"/>
                <w:lang w:eastAsia="ro-RO"/>
              </w:rPr>
              <w:t xml:space="preserve"> </w:t>
            </w:r>
            <w:proofErr w:type="spellStart"/>
            <w:r w:rsidRPr="004A75E7">
              <w:rPr>
                <w:rFonts w:ascii="Times New Roman" w:hAnsi="Times New Roman"/>
                <w:color w:val="000000"/>
                <w:sz w:val="22"/>
                <w:szCs w:val="22"/>
                <w:lang w:eastAsia="ro-RO"/>
              </w:rPr>
              <w:t>Serviciul</w:t>
            </w:r>
            <w:proofErr w:type="spellEnd"/>
            <w:r w:rsidRPr="004A75E7">
              <w:rPr>
                <w:rFonts w:ascii="Times New Roman" w:hAnsi="Times New Roman"/>
                <w:color w:val="000000"/>
                <w:sz w:val="22"/>
                <w:szCs w:val="22"/>
                <w:lang w:eastAsia="ro-RO"/>
              </w:rPr>
              <w:t xml:space="preserve"> </w:t>
            </w:r>
            <w:proofErr w:type="spellStart"/>
            <w:r w:rsidRPr="004A75E7">
              <w:rPr>
                <w:rFonts w:ascii="Times New Roman" w:hAnsi="Times New Roman"/>
                <w:color w:val="000000"/>
                <w:sz w:val="22"/>
                <w:szCs w:val="22"/>
                <w:lang w:eastAsia="ro-RO"/>
              </w:rPr>
              <w:t>Contabilitate</w:t>
            </w:r>
            <w:proofErr w:type="spellEnd"/>
          </w:p>
        </w:tc>
      </w:tr>
      <w:tr w:rsidR="007145E3" w:rsidRPr="004A75E7" w14:paraId="6BB042B3" w14:textId="77777777" w:rsidTr="00963C9A">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4EB285E1" w14:textId="715C770F"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31C6E593" w14:textId="77777777" w:rsidR="007145E3" w:rsidRPr="004A75E7" w:rsidRDefault="007145E3" w:rsidP="00D8647F">
            <w:pPr>
              <w:widowControl w:val="0"/>
              <w:jc w:val="both"/>
              <w:rPr>
                <w:rFonts w:ascii="Times New Roman" w:hAnsi="Times New Roman"/>
                <w:sz w:val="22"/>
                <w:szCs w:val="22"/>
                <w:lang w:eastAsia="zh-CN"/>
              </w:rPr>
            </w:pPr>
            <w:r w:rsidRPr="004A75E7">
              <w:rPr>
                <w:rFonts w:ascii="Times New Roman" w:hAnsi="Times New Roman"/>
                <w:sz w:val="22"/>
                <w:szCs w:val="22"/>
                <w:lang w:eastAsia="ro-RO"/>
              </w:rPr>
              <w:t>Adrian DUMITRAȘCU</w:t>
            </w:r>
          </w:p>
        </w:tc>
        <w:tc>
          <w:tcPr>
            <w:tcW w:w="2590" w:type="pct"/>
            <w:tcBorders>
              <w:top w:val="single" w:sz="4" w:space="0" w:color="auto"/>
              <w:left w:val="single" w:sz="4" w:space="0" w:color="auto"/>
              <w:bottom w:val="single" w:sz="4" w:space="0" w:color="auto"/>
              <w:right w:val="single" w:sz="4" w:space="0" w:color="auto"/>
            </w:tcBorders>
            <w:vAlign w:val="center"/>
          </w:tcPr>
          <w:p w14:paraId="36621444" w14:textId="3C067722" w:rsidR="007145E3" w:rsidRPr="004A75E7" w:rsidRDefault="00BA75E1" w:rsidP="00D8647F">
            <w:pPr>
              <w:widowControl w:val="0"/>
              <w:jc w:val="both"/>
              <w:rPr>
                <w:rFonts w:ascii="Times New Roman" w:hAnsi="Times New Roman"/>
                <w:sz w:val="22"/>
                <w:szCs w:val="22"/>
                <w:lang w:eastAsia="ro-RO"/>
              </w:rPr>
            </w:pPr>
            <w:proofErr w:type="spellStart"/>
            <w:r w:rsidRPr="004A75E7">
              <w:rPr>
                <w:rFonts w:ascii="Times New Roman" w:hAnsi="Times New Roman"/>
                <w:sz w:val="22"/>
                <w:szCs w:val="22"/>
                <w:lang w:eastAsia="ro-RO"/>
              </w:rPr>
              <w:t>Consilier</w:t>
            </w:r>
            <w:proofErr w:type="spellEnd"/>
            <w:r w:rsidRPr="004A75E7">
              <w:rPr>
                <w:rFonts w:ascii="Times New Roman" w:hAnsi="Times New Roman"/>
                <w:sz w:val="22"/>
                <w:szCs w:val="22"/>
                <w:lang w:eastAsia="ro-RO"/>
              </w:rPr>
              <w:t xml:space="preserve"> juridic</w:t>
            </w:r>
          </w:p>
        </w:tc>
      </w:tr>
      <w:tr w:rsidR="007145E3" w:rsidRPr="004A75E7" w14:paraId="07A0BA1A" w14:textId="77777777" w:rsidTr="00963C9A">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079F7479" w14:textId="03507928"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0B440B6C" w14:textId="77777777" w:rsidR="007145E3" w:rsidRPr="004A75E7" w:rsidRDefault="007145E3" w:rsidP="00D8647F">
            <w:pPr>
              <w:widowControl w:val="0"/>
              <w:jc w:val="both"/>
              <w:rPr>
                <w:rFonts w:ascii="Times New Roman" w:hAnsi="Times New Roman"/>
                <w:sz w:val="22"/>
                <w:szCs w:val="22"/>
                <w:lang w:eastAsia="zh-CN"/>
              </w:rPr>
            </w:pPr>
            <w:r w:rsidRPr="004A75E7">
              <w:rPr>
                <w:rFonts w:ascii="Times New Roman" w:hAnsi="Times New Roman"/>
                <w:sz w:val="22"/>
                <w:szCs w:val="22"/>
                <w:lang w:eastAsia="zh-CN"/>
              </w:rPr>
              <w:t>Elena-Marinela OPREA</w:t>
            </w:r>
          </w:p>
        </w:tc>
        <w:tc>
          <w:tcPr>
            <w:tcW w:w="2590" w:type="pct"/>
            <w:tcBorders>
              <w:top w:val="single" w:sz="4" w:space="0" w:color="auto"/>
              <w:left w:val="single" w:sz="4" w:space="0" w:color="auto"/>
              <w:bottom w:val="single" w:sz="4" w:space="0" w:color="auto"/>
              <w:right w:val="single" w:sz="4" w:space="0" w:color="auto"/>
            </w:tcBorders>
            <w:vAlign w:val="center"/>
          </w:tcPr>
          <w:p w14:paraId="4C76E0F3" w14:textId="77777777" w:rsidR="007145E3" w:rsidRPr="004A75E7" w:rsidRDefault="007145E3" w:rsidP="00D8647F">
            <w:pPr>
              <w:widowControl w:val="0"/>
              <w:jc w:val="both"/>
              <w:rPr>
                <w:rFonts w:ascii="Times New Roman" w:hAnsi="Times New Roman"/>
                <w:sz w:val="22"/>
                <w:szCs w:val="22"/>
                <w:lang w:eastAsia="ro-RO"/>
              </w:rPr>
            </w:pPr>
            <w:proofErr w:type="spellStart"/>
            <w:r w:rsidRPr="004A75E7">
              <w:rPr>
                <w:rFonts w:ascii="Times New Roman" w:hAnsi="Times New Roman"/>
                <w:sz w:val="22"/>
                <w:szCs w:val="22"/>
                <w:lang w:eastAsia="ro-RO"/>
              </w:rPr>
              <w:t>Consilier</w:t>
            </w:r>
            <w:proofErr w:type="spellEnd"/>
            <w:r w:rsidRPr="004A75E7">
              <w:rPr>
                <w:rFonts w:ascii="Times New Roman" w:hAnsi="Times New Roman"/>
                <w:sz w:val="22"/>
                <w:szCs w:val="22"/>
                <w:lang w:eastAsia="ro-RO"/>
              </w:rPr>
              <w:t xml:space="preserve"> juridic</w:t>
            </w:r>
          </w:p>
        </w:tc>
      </w:tr>
      <w:tr w:rsidR="007145E3" w:rsidRPr="004A75E7" w14:paraId="683EB718" w14:textId="77777777" w:rsidTr="00963C9A">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3C1032A4" w14:textId="4144AD00"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54738416" w14:textId="77777777" w:rsidR="007145E3" w:rsidRPr="004A75E7" w:rsidRDefault="007145E3" w:rsidP="00D8647F">
            <w:pPr>
              <w:widowControl w:val="0"/>
              <w:jc w:val="both"/>
              <w:rPr>
                <w:rFonts w:ascii="Times New Roman" w:hAnsi="Times New Roman"/>
                <w:sz w:val="22"/>
                <w:szCs w:val="22"/>
                <w:lang w:eastAsia="zh-CN"/>
              </w:rPr>
            </w:pPr>
            <w:r w:rsidRPr="004A75E7">
              <w:rPr>
                <w:rFonts w:ascii="Times New Roman" w:hAnsi="Times New Roman"/>
                <w:sz w:val="22"/>
                <w:szCs w:val="22"/>
                <w:lang w:eastAsia="ro-RO"/>
              </w:rPr>
              <w:t>Andreea ALEXA</w:t>
            </w:r>
          </w:p>
        </w:tc>
        <w:tc>
          <w:tcPr>
            <w:tcW w:w="2590" w:type="pct"/>
            <w:tcBorders>
              <w:top w:val="single" w:sz="4" w:space="0" w:color="auto"/>
              <w:left w:val="single" w:sz="4" w:space="0" w:color="auto"/>
              <w:bottom w:val="single" w:sz="4" w:space="0" w:color="auto"/>
              <w:right w:val="single" w:sz="4" w:space="0" w:color="auto"/>
            </w:tcBorders>
            <w:vAlign w:val="center"/>
          </w:tcPr>
          <w:p w14:paraId="6E9F16E8" w14:textId="77777777" w:rsidR="007145E3" w:rsidRPr="004A75E7" w:rsidRDefault="007145E3" w:rsidP="00D8647F">
            <w:pPr>
              <w:widowControl w:val="0"/>
              <w:jc w:val="both"/>
              <w:rPr>
                <w:rFonts w:ascii="Times New Roman" w:hAnsi="Times New Roman"/>
                <w:sz w:val="22"/>
                <w:szCs w:val="22"/>
                <w:lang w:eastAsia="ro-RO"/>
              </w:rPr>
            </w:pPr>
            <w:proofErr w:type="spellStart"/>
            <w:r w:rsidRPr="004A75E7">
              <w:rPr>
                <w:rFonts w:ascii="Times New Roman" w:hAnsi="Times New Roman"/>
                <w:sz w:val="22"/>
                <w:szCs w:val="22"/>
                <w:lang w:eastAsia="ro-RO"/>
              </w:rPr>
              <w:t>Consilier</w:t>
            </w:r>
            <w:proofErr w:type="spellEnd"/>
            <w:r w:rsidRPr="004A75E7">
              <w:rPr>
                <w:rFonts w:ascii="Times New Roman" w:hAnsi="Times New Roman"/>
                <w:sz w:val="22"/>
                <w:szCs w:val="22"/>
                <w:lang w:eastAsia="ro-RO"/>
              </w:rPr>
              <w:t xml:space="preserve"> juridic</w:t>
            </w:r>
          </w:p>
        </w:tc>
      </w:tr>
      <w:tr w:rsidR="00963C9A" w:rsidRPr="004A75E7" w14:paraId="66941088" w14:textId="77777777" w:rsidTr="00963C9A">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370FDF3B" w14:textId="77777777" w:rsidR="00963C9A" w:rsidRPr="004A75E7" w:rsidRDefault="00963C9A"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76F39C98" w14:textId="594B30B5" w:rsidR="00963C9A" w:rsidRPr="004A75E7" w:rsidRDefault="00963C9A" w:rsidP="00D8647F">
            <w:pPr>
              <w:widowControl w:val="0"/>
              <w:jc w:val="both"/>
              <w:rPr>
                <w:rFonts w:ascii="Times New Roman" w:hAnsi="Times New Roman"/>
                <w:sz w:val="22"/>
                <w:szCs w:val="22"/>
                <w:lang w:eastAsia="ro-RO"/>
              </w:rPr>
            </w:pPr>
            <w:r w:rsidRPr="004A75E7">
              <w:rPr>
                <w:rFonts w:ascii="Times New Roman" w:hAnsi="Times New Roman"/>
                <w:sz w:val="22"/>
                <w:szCs w:val="22"/>
                <w:lang w:eastAsia="zh-CN"/>
              </w:rPr>
              <w:t>Cristian Laurențiu DAVID</w:t>
            </w:r>
          </w:p>
        </w:tc>
        <w:tc>
          <w:tcPr>
            <w:tcW w:w="2590" w:type="pct"/>
            <w:tcBorders>
              <w:top w:val="single" w:sz="4" w:space="0" w:color="auto"/>
              <w:left w:val="single" w:sz="4" w:space="0" w:color="auto"/>
              <w:bottom w:val="single" w:sz="4" w:space="0" w:color="auto"/>
              <w:right w:val="single" w:sz="4" w:space="0" w:color="auto"/>
            </w:tcBorders>
            <w:vAlign w:val="center"/>
          </w:tcPr>
          <w:p w14:paraId="7ACB5BF7" w14:textId="5F675136" w:rsidR="00963C9A" w:rsidRPr="004A75E7" w:rsidRDefault="00963C9A" w:rsidP="00D8647F">
            <w:pPr>
              <w:widowControl w:val="0"/>
              <w:jc w:val="both"/>
              <w:rPr>
                <w:rFonts w:ascii="Times New Roman" w:hAnsi="Times New Roman"/>
                <w:sz w:val="22"/>
                <w:szCs w:val="22"/>
                <w:lang w:eastAsia="ro-RO"/>
              </w:rPr>
            </w:pPr>
            <w:proofErr w:type="spellStart"/>
            <w:r w:rsidRPr="004A75E7">
              <w:rPr>
                <w:rFonts w:ascii="Times New Roman" w:hAnsi="Times New Roman"/>
                <w:sz w:val="22"/>
                <w:szCs w:val="22"/>
                <w:lang w:eastAsia="ro-RO"/>
              </w:rPr>
              <w:t>Consilier</w:t>
            </w:r>
            <w:proofErr w:type="spellEnd"/>
            <w:r w:rsidRPr="004A75E7">
              <w:rPr>
                <w:rFonts w:ascii="Times New Roman" w:hAnsi="Times New Roman"/>
                <w:sz w:val="22"/>
                <w:szCs w:val="22"/>
                <w:lang w:eastAsia="ro-RO"/>
              </w:rPr>
              <w:t xml:space="preserve"> juridic</w:t>
            </w:r>
          </w:p>
        </w:tc>
      </w:tr>
      <w:tr w:rsidR="007145E3" w:rsidRPr="004A75E7" w14:paraId="3D1D6A0C" w14:textId="77777777" w:rsidTr="00963C9A">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4902F473" w14:textId="02ADBF0F"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1168CCBA" w14:textId="77777777" w:rsidR="007145E3" w:rsidRPr="004A75E7" w:rsidRDefault="007145E3" w:rsidP="00D8647F">
            <w:pPr>
              <w:widowControl w:val="0"/>
              <w:jc w:val="both"/>
              <w:rPr>
                <w:rFonts w:ascii="Times New Roman" w:hAnsi="Times New Roman"/>
                <w:sz w:val="22"/>
                <w:szCs w:val="22"/>
                <w:lang w:eastAsia="ro-RO"/>
              </w:rPr>
            </w:pPr>
            <w:r w:rsidRPr="004A75E7">
              <w:rPr>
                <w:rFonts w:ascii="Times New Roman" w:hAnsi="Times New Roman"/>
                <w:sz w:val="22"/>
                <w:szCs w:val="22"/>
                <w:lang w:eastAsia="zh-CN"/>
              </w:rPr>
              <w:t>Margareta DĂNĂILĂ</w:t>
            </w:r>
          </w:p>
        </w:tc>
        <w:tc>
          <w:tcPr>
            <w:tcW w:w="2590" w:type="pct"/>
            <w:tcBorders>
              <w:top w:val="single" w:sz="4" w:space="0" w:color="auto"/>
              <w:left w:val="single" w:sz="4" w:space="0" w:color="auto"/>
              <w:bottom w:val="single" w:sz="4" w:space="0" w:color="auto"/>
              <w:right w:val="single" w:sz="4" w:space="0" w:color="auto"/>
            </w:tcBorders>
            <w:vAlign w:val="center"/>
          </w:tcPr>
          <w:p w14:paraId="7C82B317" w14:textId="77777777" w:rsidR="007145E3" w:rsidRPr="004A75E7" w:rsidRDefault="007145E3" w:rsidP="00D8647F">
            <w:pPr>
              <w:widowControl w:val="0"/>
              <w:jc w:val="both"/>
              <w:rPr>
                <w:rFonts w:ascii="Times New Roman" w:hAnsi="Times New Roman"/>
                <w:sz w:val="22"/>
                <w:szCs w:val="22"/>
                <w:lang w:eastAsia="ro-RO"/>
              </w:rPr>
            </w:pPr>
            <w:r w:rsidRPr="004A75E7">
              <w:rPr>
                <w:rFonts w:ascii="Times New Roman" w:hAnsi="Times New Roman"/>
                <w:sz w:val="22"/>
                <w:szCs w:val="22"/>
                <w:lang w:eastAsia="ro-RO"/>
              </w:rPr>
              <w:t xml:space="preserve">Administrator </w:t>
            </w:r>
            <w:proofErr w:type="spellStart"/>
            <w:r w:rsidRPr="004A75E7">
              <w:rPr>
                <w:rFonts w:ascii="Times New Roman" w:hAnsi="Times New Roman"/>
                <w:sz w:val="22"/>
                <w:szCs w:val="22"/>
                <w:lang w:eastAsia="ro-RO"/>
              </w:rPr>
              <w:t>financiar</w:t>
            </w:r>
            <w:proofErr w:type="spellEnd"/>
          </w:p>
        </w:tc>
      </w:tr>
      <w:tr w:rsidR="007145E3" w:rsidRPr="004A75E7" w14:paraId="669EF00F" w14:textId="77777777" w:rsidTr="00963C9A">
        <w:trPr>
          <w:trHeight w:val="253"/>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2C7A2F65" w14:textId="5E8755B3"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6678F1C8" w14:textId="77777777" w:rsidR="007145E3" w:rsidRPr="004A75E7" w:rsidRDefault="007145E3" w:rsidP="00D8647F">
            <w:pPr>
              <w:widowControl w:val="0"/>
              <w:jc w:val="both"/>
              <w:rPr>
                <w:rFonts w:ascii="Times New Roman" w:hAnsi="Times New Roman"/>
                <w:sz w:val="22"/>
                <w:szCs w:val="22"/>
                <w:lang w:eastAsia="zh-CN"/>
              </w:rPr>
            </w:pPr>
            <w:r w:rsidRPr="004A75E7">
              <w:rPr>
                <w:rFonts w:ascii="Times New Roman" w:hAnsi="Times New Roman"/>
                <w:sz w:val="22"/>
                <w:szCs w:val="22"/>
                <w:lang w:eastAsia="zh-CN"/>
              </w:rPr>
              <w:t>Neculai SAVA</w:t>
            </w:r>
          </w:p>
        </w:tc>
        <w:tc>
          <w:tcPr>
            <w:tcW w:w="2590" w:type="pct"/>
            <w:tcBorders>
              <w:top w:val="single" w:sz="4" w:space="0" w:color="auto"/>
              <w:left w:val="single" w:sz="4" w:space="0" w:color="auto"/>
              <w:bottom w:val="single" w:sz="4" w:space="0" w:color="auto"/>
              <w:right w:val="single" w:sz="4" w:space="0" w:color="auto"/>
            </w:tcBorders>
            <w:vAlign w:val="center"/>
          </w:tcPr>
          <w:p w14:paraId="48E0796C" w14:textId="77777777" w:rsidR="007145E3" w:rsidRPr="004A75E7" w:rsidRDefault="007145E3" w:rsidP="00D8647F">
            <w:pPr>
              <w:widowControl w:val="0"/>
              <w:jc w:val="both"/>
              <w:rPr>
                <w:rFonts w:ascii="Times New Roman" w:hAnsi="Times New Roman"/>
                <w:sz w:val="22"/>
                <w:szCs w:val="22"/>
                <w:lang w:eastAsia="ro-RO"/>
              </w:rPr>
            </w:pPr>
            <w:r w:rsidRPr="004A75E7">
              <w:rPr>
                <w:rFonts w:ascii="Times New Roman" w:hAnsi="Times New Roman"/>
                <w:color w:val="000000"/>
                <w:sz w:val="22"/>
                <w:szCs w:val="22"/>
                <w:lang w:eastAsia="ro-RO"/>
              </w:rPr>
              <w:t xml:space="preserve">Administrator </w:t>
            </w:r>
            <w:proofErr w:type="spellStart"/>
            <w:r w:rsidRPr="004A75E7">
              <w:rPr>
                <w:rFonts w:ascii="Times New Roman" w:hAnsi="Times New Roman"/>
                <w:color w:val="000000"/>
                <w:sz w:val="22"/>
                <w:szCs w:val="22"/>
                <w:lang w:eastAsia="ro-RO"/>
              </w:rPr>
              <w:t>financiar</w:t>
            </w:r>
            <w:proofErr w:type="spellEnd"/>
          </w:p>
        </w:tc>
      </w:tr>
      <w:tr w:rsidR="007145E3" w:rsidRPr="004A75E7" w14:paraId="1CC3CEF4" w14:textId="77777777" w:rsidTr="00963C9A">
        <w:trPr>
          <w:trHeight w:val="386"/>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A6C68C1" w14:textId="08EF972A"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2BFBB73D" w14:textId="77777777" w:rsidR="007145E3" w:rsidRPr="004A75E7" w:rsidRDefault="007145E3" w:rsidP="00D8647F">
            <w:pPr>
              <w:pStyle w:val="NormalWeb"/>
              <w:spacing w:after="0" w:afterAutospacing="0"/>
              <w:rPr>
                <w:rFonts w:ascii="Times New Roman" w:hAnsi="Times New Roman"/>
                <w:sz w:val="22"/>
                <w:szCs w:val="22"/>
              </w:rPr>
            </w:pPr>
            <w:r w:rsidRPr="004A75E7">
              <w:rPr>
                <w:rFonts w:ascii="Times New Roman" w:hAnsi="Times New Roman"/>
                <w:sz w:val="22"/>
                <w:szCs w:val="22"/>
              </w:rPr>
              <w:t>Ing. Bianca Adina MAFTEI</w:t>
            </w:r>
          </w:p>
        </w:tc>
        <w:tc>
          <w:tcPr>
            <w:tcW w:w="2590" w:type="pct"/>
            <w:tcBorders>
              <w:top w:val="single" w:sz="4" w:space="0" w:color="auto"/>
              <w:left w:val="single" w:sz="4" w:space="0" w:color="auto"/>
              <w:bottom w:val="single" w:sz="4" w:space="0" w:color="auto"/>
              <w:right w:val="single" w:sz="4" w:space="0" w:color="auto"/>
            </w:tcBorders>
            <w:vAlign w:val="center"/>
          </w:tcPr>
          <w:p w14:paraId="72B17433" w14:textId="77777777" w:rsidR="007145E3" w:rsidRPr="004A75E7" w:rsidRDefault="007145E3" w:rsidP="00D8647F">
            <w:pPr>
              <w:pStyle w:val="NormalWeb"/>
              <w:spacing w:after="0" w:afterAutospacing="0"/>
              <w:rPr>
                <w:rFonts w:ascii="Times New Roman" w:hAnsi="Times New Roman"/>
                <w:sz w:val="22"/>
                <w:szCs w:val="22"/>
              </w:rPr>
            </w:pPr>
            <w:r w:rsidRPr="004A75E7">
              <w:rPr>
                <w:rFonts w:ascii="Times New Roman" w:hAnsi="Times New Roman"/>
                <w:sz w:val="22"/>
                <w:szCs w:val="22"/>
              </w:rPr>
              <w:t>Administrator de patrimoniu</w:t>
            </w:r>
          </w:p>
        </w:tc>
      </w:tr>
      <w:tr w:rsidR="007145E3" w:rsidRPr="004A75E7" w14:paraId="0B8CE067" w14:textId="77777777" w:rsidTr="00963C9A">
        <w:trPr>
          <w:trHeight w:val="270"/>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1EE71506" w14:textId="6A86D649"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221E4B5E" w14:textId="44FA5277" w:rsidR="007145E3" w:rsidRPr="004A75E7" w:rsidRDefault="004A374B" w:rsidP="00D8647F">
            <w:pPr>
              <w:jc w:val="both"/>
              <w:rPr>
                <w:rFonts w:ascii="Times New Roman" w:hAnsi="Times New Roman"/>
                <w:spacing w:val="-2"/>
                <w:sz w:val="22"/>
                <w:szCs w:val="22"/>
                <w:lang w:val="it-IT"/>
              </w:rPr>
            </w:pPr>
            <w:r>
              <w:rPr>
                <w:rFonts w:ascii="Times New Roman" w:hAnsi="Times New Roman"/>
                <w:sz w:val="22"/>
                <w:szCs w:val="22"/>
              </w:rPr>
              <w:t>Ec. Monica LUNGU</w:t>
            </w:r>
          </w:p>
        </w:tc>
        <w:tc>
          <w:tcPr>
            <w:tcW w:w="2590" w:type="pct"/>
            <w:tcBorders>
              <w:top w:val="single" w:sz="4" w:space="0" w:color="auto"/>
              <w:left w:val="single" w:sz="4" w:space="0" w:color="auto"/>
              <w:bottom w:val="single" w:sz="4" w:space="0" w:color="auto"/>
              <w:right w:val="single" w:sz="4" w:space="0" w:color="auto"/>
            </w:tcBorders>
            <w:vAlign w:val="center"/>
          </w:tcPr>
          <w:p w14:paraId="7F3E13DC" w14:textId="39958AB8" w:rsidR="007145E3" w:rsidRPr="004A75E7" w:rsidRDefault="007145E3" w:rsidP="00D8647F">
            <w:pPr>
              <w:jc w:val="both"/>
              <w:rPr>
                <w:rFonts w:ascii="Times New Roman" w:hAnsi="Times New Roman"/>
                <w:sz w:val="22"/>
                <w:szCs w:val="22"/>
                <w:lang w:eastAsia="zh-CN"/>
              </w:rPr>
            </w:pPr>
            <w:r w:rsidRPr="004A75E7">
              <w:rPr>
                <w:rFonts w:ascii="Times New Roman" w:hAnsi="Times New Roman"/>
                <w:sz w:val="22"/>
                <w:szCs w:val="22"/>
              </w:rPr>
              <w:t xml:space="preserve">Administrator </w:t>
            </w:r>
            <w:proofErr w:type="spellStart"/>
            <w:r w:rsidR="004A374B">
              <w:rPr>
                <w:rFonts w:ascii="Times New Roman" w:hAnsi="Times New Roman"/>
                <w:sz w:val="22"/>
                <w:szCs w:val="22"/>
              </w:rPr>
              <w:t>financiar</w:t>
            </w:r>
            <w:proofErr w:type="spellEnd"/>
          </w:p>
        </w:tc>
      </w:tr>
      <w:tr w:rsidR="007145E3" w:rsidRPr="004A75E7" w14:paraId="20CAA519" w14:textId="77777777" w:rsidTr="00963C9A">
        <w:trPr>
          <w:trHeight w:val="270"/>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36897E19" w14:textId="51D798EB"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53B76524" w14:textId="28BBDFF4" w:rsidR="007145E3" w:rsidRPr="004A75E7" w:rsidRDefault="004A75E7" w:rsidP="00D8647F">
            <w:pPr>
              <w:widowControl w:val="0"/>
              <w:jc w:val="both"/>
              <w:rPr>
                <w:rFonts w:ascii="Times New Roman" w:hAnsi="Times New Roman"/>
                <w:sz w:val="22"/>
                <w:szCs w:val="22"/>
                <w:lang w:eastAsia="zh-CN"/>
              </w:rPr>
            </w:pPr>
            <w:r w:rsidRPr="004A75E7">
              <w:rPr>
                <w:rFonts w:ascii="Times New Roman" w:hAnsi="Times New Roman"/>
                <w:noProof/>
                <w:color w:val="000000"/>
                <w:spacing w:val="-2"/>
                <w:sz w:val="22"/>
                <w:szCs w:val="22"/>
                <w:lang w:val="it-IT"/>
              </w:rPr>
              <w:t>Ș.L. dr. ing. Ion PARASCHIV</w:t>
            </w:r>
          </w:p>
        </w:tc>
        <w:tc>
          <w:tcPr>
            <w:tcW w:w="2590" w:type="pct"/>
            <w:tcBorders>
              <w:top w:val="single" w:sz="4" w:space="0" w:color="auto"/>
              <w:left w:val="single" w:sz="4" w:space="0" w:color="auto"/>
              <w:bottom w:val="single" w:sz="4" w:space="0" w:color="auto"/>
              <w:right w:val="single" w:sz="4" w:space="0" w:color="auto"/>
            </w:tcBorders>
            <w:vAlign w:val="center"/>
          </w:tcPr>
          <w:p w14:paraId="3DAFEAAC" w14:textId="65689531" w:rsidR="007145E3" w:rsidRPr="004A75E7" w:rsidRDefault="004A75E7" w:rsidP="004A75E7">
            <w:pPr>
              <w:overflowPunct/>
              <w:autoSpaceDE/>
              <w:autoSpaceDN/>
              <w:adjustRightInd/>
              <w:jc w:val="both"/>
              <w:textAlignment w:val="auto"/>
              <w:rPr>
                <w:rFonts w:ascii="Times New Roman" w:hAnsi="Times New Roman"/>
                <w:noProof/>
                <w:color w:val="000000"/>
                <w:spacing w:val="-2"/>
                <w:sz w:val="22"/>
                <w:szCs w:val="22"/>
                <w:lang w:val="it-IT"/>
              </w:rPr>
            </w:pPr>
            <w:r w:rsidRPr="004A75E7">
              <w:rPr>
                <w:rFonts w:ascii="Times New Roman" w:hAnsi="Times New Roman"/>
                <w:noProof/>
                <w:color w:val="000000"/>
                <w:spacing w:val="-2"/>
                <w:sz w:val="22"/>
                <w:szCs w:val="22"/>
                <w:lang w:val="it-IT"/>
              </w:rPr>
              <w:t>Șef lucrări Departamentul de Automatică și Inginerie Electrică</w:t>
            </w:r>
          </w:p>
        </w:tc>
      </w:tr>
      <w:tr w:rsidR="007145E3" w:rsidRPr="004A75E7" w14:paraId="1E315A1D" w14:textId="77777777" w:rsidTr="00963C9A">
        <w:trPr>
          <w:trHeight w:val="270"/>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192C770B" w14:textId="57124683" w:rsidR="007145E3" w:rsidRPr="004A75E7" w:rsidRDefault="007145E3" w:rsidP="00D8647F">
            <w:pPr>
              <w:pStyle w:val="ListParagraph"/>
              <w:widowControl w:val="0"/>
              <w:numPr>
                <w:ilvl w:val="0"/>
                <w:numId w:val="30"/>
              </w:numPr>
              <w:rPr>
                <w:sz w:val="22"/>
                <w:szCs w:val="22"/>
                <w:lang w:eastAsia="zh-CN"/>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59DF94FF" w14:textId="22FDF523" w:rsidR="007145E3" w:rsidRPr="004A75E7" w:rsidRDefault="004A75E7" w:rsidP="00D8647F">
            <w:pPr>
              <w:jc w:val="both"/>
              <w:rPr>
                <w:rFonts w:ascii="Times New Roman" w:hAnsi="Times New Roman"/>
                <w:sz w:val="22"/>
                <w:szCs w:val="22"/>
                <w:lang w:eastAsia="zh-CN"/>
              </w:rPr>
            </w:pPr>
            <w:r w:rsidRPr="004A75E7">
              <w:rPr>
                <w:rFonts w:ascii="Times New Roman" w:hAnsi="Times New Roman"/>
                <w:sz w:val="22"/>
                <w:szCs w:val="22"/>
                <w:lang w:val="ro-RO"/>
              </w:rPr>
              <w:t>conf. dr. ing. Ion VONCILĂ</w:t>
            </w:r>
          </w:p>
        </w:tc>
        <w:tc>
          <w:tcPr>
            <w:tcW w:w="2590" w:type="pct"/>
            <w:tcBorders>
              <w:top w:val="single" w:sz="4" w:space="0" w:color="auto"/>
              <w:left w:val="single" w:sz="4" w:space="0" w:color="auto"/>
              <w:bottom w:val="single" w:sz="4" w:space="0" w:color="auto"/>
              <w:right w:val="single" w:sz="4" w:space="0" w:color="auto"/>
            </w:tcBorders>
            <w:vAlign w:val="center"/>
          </w:tcPr>
          <w:p w14:paraId="7163D6B9" w14:textId="357605A5" w:rsidR="007145E3" w:rsidRPr="004A75E7" w:rsidRDefault="004A75E7" w:rsidP="004A75E7">
            <w:pPr>
              <w:overflowPunct/>
              <w:autoSpaceDE/>
              <w:autoSpaceDN/>
              <w:adjustRightInd/>
              <w:spacing w:line="276" w:lineRule="auto"/>
              <w:jc w:val="both"/>
              <w:textAlignment w:val="auto"/>
              <w:rPr>
                <w:rFonts w:ascii="Times New Roman" w:hAnsi="Times New Roman"/>
                <w:sz w:val="22"/>
                <w:szCs w:val="22"/>
                <w:lang w:val="ro-RO"/>
              </w:rPr>
            </w:pPr>
            <w:r w:rsidRPr="004A75E7">
              <w:rPr>
                <w:rFonts w:ascii="Times New Roman" w:hAnsi="Times New Roman"/>
                <w:sz w:val="22"/>
                <w:szCs w:val="22"/>
                <w:lang w:val="ro-RO"/>
              </w:rPr>
              <w:t>Conferențiar Departamentul de Automatică și Inginerie Electrică</w:t>
            </w:r>
          </w:p>
        </w:tc>
      </w:tr>
      <w:tr w:rsidR="007145E3" w:rsidRPr="004A75E7" w14:paraId="07B91926" w14:textId="77777777" w:rsidTr="00963C9A">
        <w:trPr>
          <w:trHeight w:val="536"/>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665ADB61" w14:textId="7327F2F1" w:rsidR="007145E3" w:rsidRPr="004A75E7" w:rsidRDefault="007145E3" w:rsidP="00D8647F">
            <w:pPr>
              <w:pStyle w:val="ListParagraph"/>
              <w:widowControl w:val="0"/>
              <w:numPr>
                <w:ilvl w:val="0"/>
                <w:numId w:val="30"/>
              </w:numPr>
              <w:rPr>
                <w:sz w:val="22"/>
                <w:szCs w:val="22"/>
                <w:lang w:eastAsia="zh-CN"/>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469F1811" w14:textId="298981CD" w:rsidR="007145E3" w:rsidRPr="004A75E7" w:rsidRDefault="004A374B" w:rsidP="00D8647F">
            <w:pPr>
              <w:jc w:val="both"/>
              <w:rPr>
                <w:rFonts w:ascii="Times New Roman" w:hAnsi="Times New Roman"/>
                <w:sz w:val="22"/>
                <w:szCs w:val="22"/>
                <w:lang w:eastAsia="zh-CN"/>
              </w:rPr>
            </w:pPr>
            <w:r w:rsidRPr="004A374B">
              <w:rPr>
                <w:rFonts w:ascii="Times New Roman" w:hAnsi="Times New Roman"/>
                <w:sz w:val="22"/>
                <w:szCs w:val="22"/>
                <w:lang w:val="ro-RO"/>
              </w:rPr>
              <w:t>ș.l.</w:t>
            </w:r>
            <w:r w:rsidR="002D5C73">
              <w:rPr>
                <w:rFonts w:ascii="Times New Roman" w:hAnsi="Times New Roman"/>
                <w:sz w:val="22"/>
                <w:szCs w:val="22"/>
                <w:lang w:val="ro-RO"/>
              </w:rPr>
              <w:t xml:space="preserve"> </w:t>
            </w:r>
            <w:r w:rsidRPr="004A374B">
              <w:rPr>
                <w:rFonts w:ascii="Times New Roman" w:hAnsi="Times New Roman"/>
                <w:sz w:val="22"/>
                <w:szCs w:val="22"/>
                <w:lang w:val="ro-RO"/>
              </w:rPr>
              <w:t>dr.</w:t>
            </w:r>
            <w:r w:rsidR="002D5C73">
              <w:rPr>
                <w:rFonts w:ascii="Times New Roman" w:hAnsi="Times New Roman"/>
                <w:sz w:val="22"/>
                <w:szCs w:val="22"/>
                <w:lang w:val="ro-RO"/>
              </w:rPr>
              <w:t xml:space="preserve"> </w:t>
            </w:r>
            <w:r w:rsidRPr="004A374B">
              <w:rPr>
                <w:rFonts w:ascii="Times New Roman" w:hAnsi="Times New Roman"/>
                <w:sz w:val="22"/>
                <w:szCs w:val="22"/>
                <w:lang w:val="ro-RO"/>
              </w:rPr>
              <w:t>ing. M</w:t>
            </w:r>
            <w:r w:rsidRPr="004A374B">
              <w:rPr>
                <w:rFonts w:ascii="Times New Roman" w:hAnsi="Times New Roman" w:hint="cs"/>
                <w:sz w:val="22"/>
                <w:szCs w:val="22"/>
                <w:lang w:val="ro-RO"/>
              </w:rPr>
              <w:t>ă</w:t>
            </w:r>
            <w:r w:rsidRPr="004A374B">
              <w:rPr>
                <w:rFonts w:ascii="Times New Roman" w:hAnsi="Times New Roman"/>
                <w:sz w:val="22"/>
                <w:szCs w:val="22"/>
                <w:lang w:val="ro-RO"/>
              </w:rPr>
              <w:t>d</w:t>
            </w:r>
            <w:r w:rsidRPr="004A374B">
              <w:rPr>
                <w:rFonts w:ascii="Times New Roman" w:hAnsi="Times New Roman" w:hint="cs"/>
                <w:sz w:val="22"/>
                <w:szCs w:val="22"/>
                <w:lang w:val="ro-RO"/>
              </w:rPr>
              <w:t>ă</w:t>
            </w:r>
            <w:r w:rsidRPr="004A374B">
              <w:rPr>
                <w:rFonts w:ascii="Times New Roman" w:hAnsi="Times New Roman"/>
                <w:sz w:val="22"/>
                <w:szCs w:val="22"/>
                <w:lang w:val="ro-RO"/>
              </w:rPr>
              <w:t>lin</w:t>
            </w:r>
            <w:r w:rsidRPr="004A374B">
              <w:rPr>
                <w:rFonts w:ascii="Times New Roman" w:hAnsi="Times New Roman"/>
                <w:sz w:val="22"/>
                <w:szCs w:val="22"/>
                <w:lang w:val="ro-RO"/>
              </w:rPr>
              <w:t xml:space="preserve"> COSTIN</w:t>
            </w:r>
          </w:p>
        </w:tc>
        <w:tc>
          <w:tcPr>
            <w:tcW w:w="2590" w:type="pct"/>
            <w:tcBorders>
              <w:top w:val="single" w:sz="4" w:space="0" w:color="auto"/>
              <w:left w:val="single" w:sz="4" w:space="0" w:color="auto"/>
              <w:bottom w:val="single" w:sz="4" w:space="0" w:color="auto"/>
              <w:right w:val="single" w:sz="4" w:space="0" w:color="auto"/>
            </w:tcBorders>
            <w:vAlign w:val="center"/>
          </w:tcPr>
          <w:p w14:paraId="606B195E" w14:textId="777D1AE3" w:rsidR="007145E3" w:rsidRPr="004A75E7" w:rsidRDefault="002D5C73" w:rsidP="004A75E7">
            <w:pPr>
              <w:overflowPunct/>
              <w:autoSpaceDE/>
              <w:autoSpaceDN/>
              <w:adjustRightInd/>
              <w:spacing w:line="276" w:lineRule="auto"/>
              <w:jc w:val="both"/>
              <w:textAlignment w:val="auto"/>
              <w:rPr>
                <w:rFonts w:ascii="Times New Roman" w:hAnsi="Times New Roman"/>
                <w:sz w:val="22"/>
                <w:szCs w:val="22"/>
                <w:lang w:val="ro-RO"/>
              </w:rPr>
            </w:pPr>
            <w:r w:rsidRPr="004A75E7">
              <w:rPr>
                <w:rFonts w:ascii="Times New Roman" w:hAnsi="Times New Roman"/>
                <w:noProof/>
                <w:color w:val="000000"/>
                <w:spacing w:val="-2"/>
                <w:sz w:val="22"/>
                <w:szCs w:val="22"/>
                <w:lang w:val="it-IT"/>
              </w:rPr>
              <w:t>Șef lucrări Departamentul de Automatică și Inginerie Electrică</w:t>
            </w:r>
          </w:p>
        </w:tc>
      </w:tr>
      <w:tr w:rsidR="007145E3" w:rsidRPr="004A75E7" w14:paraId="2C857A83" w14:textId="77777777" w:rsidTr="00963C9A">
        <w:trPr>
          <w:trHeight w:val="270"/>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63066CCB" w14:textId="5EA00235" w:rsidR="007145E3" w:rsidRPr="004A75E7" w:rsidRDefault="007145E3" w:rsidP="00D8647F">
            <w:pPr>
              <w:pStyle w:val="ListParagraph"/>
              <w:widowControl w:val="0"/>
              <w:numPr>
                <w:ilvl w:val="0"/>
                <w:numId w:val="30"/>
              </w:numPr>
              <w:rPr>
                <w:sz w:val="22"/>
                <w:szCs w:val="22"/>
                <w:lang w:eastAsia="zh-CN"/>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0888851C" w14:textId="77AC790A" w:rsidR="007145E3" w:rsidRPr="004A75E7" w:rsidRDefault="002D5C73" w:rsidP="00D8647F">
            <w:pPr>
              <w:jc w:val="both"/>
              <w:rPr>
                <w:rFonts w:ascii="Times New Roman" w:hAnsi="Times New Roman"/>
                <w:sz w:val="22"/>
                <w:szCs w:val="22"/>
                <w:lang w:eastAsia="zh-CN"/>
              </w:rPr>
            </w:pPr>
            <w:r w:rsidRPr="002D5C73">
              <w:rPr>
                <w:rFonts w:ascii="Times New Roman" w:hAnsi="Times New Roman"/>
                <w:sz w:val="22"/>
                <w:szCs w:val="22"/>
                <w:lang w:val="pt-BR"/>
              </w:rPr>
              <w:t>ș.l.</w:t>
            </w:r>
            <w:r>
              <w:rPr>
                <w:rFonts w:ascii="Times New Roman" w:hAnsi="Times New Roman"/>
                <w:sz w:val="22"/>
                <w:szCs w:val="22"/>
                <w:lang w:val="pt-BR"/>
              </w:rPr>
              <w:t xml:space="preserve"> </w:t>
            </w:r>
            <w:r w:rsidRPr="002D5C73">
              <w:rPr>
                <w:rFonts w:ascii="Times New Roman" w:hAnsi="Times New Roman"/>
                <w:sz w:val="22"/>
                <w:szCs w:val="22"/>
                <w:lang w:val="pt-BR"/>
              </w:rPr>
              <w:t>dr.</w:t>
            </w:r>
            <w:r>
              <w:rPr>
                <w:rFonts w:ascii="Times New Roman" w:hAnsi="Times New Roman"/>
                <w:sz w:val="22"/>
                <w:szCs w:val="22"/>
                <w:lang w:val="pt-BR"/>
              </w:rPr>
              <w:t xml:space="preserve"> </w:t>
            </w:r>
            <w:r w:rsidRPr="002D5C73">
              <w:rPr>
                <w:rFonts w:ascii="Times New Roman" w:hAnsi="Times New Roman"/>
                <w:sz w:val="22"/>
                <w:szCs w:val="22"/>
                <w:lang w:val="pt-BR"/>
              </w:rPr>
              <w:t>ing. Cristinel Radu</w:t>
            </w:r>
            <w:r w:rsidRPr="002D5C73">
              <w:rPr>
                <w:rFonts w:ascii="Times New Roman" w:hAnsi="Times New Roman"/>
                <w:sz w:val="22"/>
                <w:szCs w:val="22"/>
                <w:lang w:val="pt-BR"/>
              </w:rPr>
              <w:t xml:space="preserve"> DACHE</w:t>
            </w:r>
          </w:p>
        </w:tc>
        <w:tc>
          <w:tcPr>
            <w:tcW w:w="2590" w:type="pct"/>
            <w:tcBorders>
              <w:top w:val="single" w:sz="4" w:space="0" w:color="auto"/>
              <w:left w:val="single" w:sz="4" w:space="0" w:color="auto"/>
              <w:bottom w:val="single" w:sz="4" w:space="0" w:color="auto"/>
              <w:right w:val="single" w:sz="4" w:space="0" w:color="auto"/>
            </w:tcBorders>
            <w:vAlign w:val="center"/>
          </w:tcPr>
          <w:p w14:paraId="78674315" w14:textId="74A3D180" w:rsidR="007145E3" w:rsidRPr="004A75E7" w:rsidRDefault="002D5C73" w:rsidP="004A75E7">
            <w:pPr>
              <w:overflowPunct/>
              <w:autoSpaceDE/>
              <w:autoSpaceDN/>
              <w:adjustRightInd/>
              <w:spacing w:line="276" w:lineRule="auto"/>
              <w:jc w:val="both"/>
              <w:textAlignment w:val="auto"/>
              <w:rPr>
                <w:rFonts w:ascii="Times New Roman" w:hAnsi="Times New Roman"/>
                <w:sz w:val="22"/>
                <w:szCs w:val="22"/>
                <w:lang w:val="ro-RO"/>
              </w:rPr>
            </w:pPr>
            <w:r w:rsidRPr="004A75E7">
              <w:rPr>
                <w:rFonts w:ascii="Times New Roman" w:hAnsi="Times New Roman"/>
                <w:noProof/>
                <w:color w:val="000000"/>
                <w:spacing w:val="-2"/>
                <w:sz w:val="22"/>
                <w:szCs w:val="22"/>
                <w:lang w:val="it-IT"/>
              </w:rPr>
              <w:t>Șef lucrări Departamentul de Automatică și Inginerie Electrică</w:t>
            </w:r>
          </w:p>
        </w:tc>
      </w:tr>
    </w:tbl>
    <w:p w14:paraId="4600D819" w14:textId="77777777" w:rsidR="007145E3" w:rsidRDefault="007145E3" w:rsidP="007145E3">
      <w:pPr>
        <w:pStyle w:val="BodyText"/>
        <w:ind w:firstLine="720"/>
        <w:jc w:val="both"/>
        <w:rPr>
          <w:rFonts w:ascii="Times New Roman" w:hAnsi="Times New Roman"/>
          <w:szCs w:val="22"/>
        </w:rPr>
      </w:pPr>
    </w:p>
    <w:p w14:paraId="45AE2BC4" w14:textId="77777777" w:rsidR="007145E3" w:rsidRPr="00F85B7B" w:rsidRDefault="007145E3" w:rsidP="007145E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45D1CD07" w14:textId="77777777" w:rsidR="007145E3" w:rsidRPr="00F85B7B" w:rsidRDefault="007145E3" w:rsidP="007145E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B362A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8DD7E96" w14:textId="77777777" w:rsidR="007145E3" w:rsidRPr="00F85B7B" w:rsidRDefault="007145E3" w:rsidP="007145E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544DFE02"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F16716F"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B0A9FF1"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1A6BA9D"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451FF9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58C7F70F" w14:textId="77777777" w:rsidR="007145E3" w:rsidRPr="00F85B7B" w:rsidRDefault="007145E3" w:rsidP="007145E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02FCE9B" w14:textId="380EDDA1" w:rsidR="007145E3" w:rsidRDefault="007145E3" w:rsidP="007145E3">
      <w:pPr>
        <w:spacing w:line="276" w:lineRule="auto"/>
        <w:jc w:val="both"/>
        <w:rPr>
          <w:rFonts w:ascii="Times New Roman" w:hAnsi="Times New Roman"/>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515D684" w14:textId="77777777" w:rsidR="007145E3" w:rsidRDefault="007145E3" w:rsidP="007145E3">
      <w:pPr>
        <w:rPr>
          <w:rFonts w:ascii="Times New Roman" w:hAnsi="Times New Roman"/>
          <w:sz w:val="24"/>
          <w:szCs w:val="24"/>
          <w:lang w:val="fr-FR"/>
        </w:rPr>
      </w:pPr>
    </w:p>
    <w:p w14:paraId="21D3675D" w14:textId="77777777" w:rsidR="007145E3" w:rsidRDefault="007145E3" w:rsidP="007145E3">
      <w:pPr>
        <w:rPr>
          <w:rFonts w:ascii="Times New Roman" w:hAnsi="Times New Roman"/>
          <w:sz w:val="24"/>
          <w:szCs w:val="24"/>
          <w:lang w:val="fr-FR"/>
        </w:rPr>
      </w:pPr>
    </w:p>
    <w:p w14:paraId="4631135B" w14:textId="77777777" w:rsidR="007145E3" w:rsidRDefault="007145E3" w:rsidP="007145E3">
      <w:pPr>
        <w:rPr>
          <w:rFonts w:ascii="Times New Roman" w:hAnsi="Times New Roman"/>
          <w:sz w:val="24"/>
          <w:szCs w:val="24"/>
          <w:lang w:val="fr-FR"/>
        </w:rPr>
      </w:pPr>
    </w:p>
    <w:p w14:paraId="63C06937" w14:textId="77777777" w:rsidR="007145E3" w:rsidRDefault="007145E3" w:rsidP="007145E3">
      <w:pPr>
        <w:rPr>
          <w:rFonts w:ascii="Times New Roman" w:hAnsi="Times New Roman"/>
          <w:sz w:val="24"/>
          <w:szCs w:val="24"/>
          <w:lang w:val="fr-FR"/>
        </w:rPr>
      </w:pPr>
    </w:p>
    <w:p w14:paraId="6791570B" w14:textId="77777777" w:rsidR="007145E3" w:rsidRDefault="007145E3" w:rsidP="007145E3">
      <w:pPr>
        <w:rPr>
          <w:rFonts w:ascii="Times New Roman" w:hAnsi="Times New Roman"/>
          <w:sz w:val="24"/>
          <w:szCs w:val="24"/>
          <w:lang w:val="fr-FR"/>
        </w:rPr>
      </w:pPr>
    </w:p>
    <w:p w14:paraId="4DC528B2" w14:textId="77777777" w:rsidR="007145E3" w:rsidRDefault="007145E3" w:rsidP="007145E3">
      <w:pPr>
        <w:rPr>
          <w:rFonts w:ascii="Times New Roman" w:hAnsi="Times New Roman"/>
          <w:sz w:val="24"/>
          <w:szCs w:val="24"/>
          <w:lang w:val="fr-FR"/>
        </w:rPr>
      </w:pPr>
    </w:p>
    <w:p w14:paraId="1FB71D7E" w14:textId="77777777" w:rsidR="007145E3" w:rsidRDefault="007145E3" w:rsidP="007145E3">
      <w:pPr>
        <w:rPr>
          <w:rFonts w:ascii="Times New Roman" w:hAnsi="Times New Roman"/>
          <w:sz w:val="24"/>
          <w:szCs w:val="24"/>
          <w:lang w:val="fr-FR"/>
        </w:rPr>
      </w:pPr>
    </w:p>
    <w:p w14:paraId="4EF322AB" w14:textId="77777777" w:rsidR="007145E3" w:rsidRDefault="007145E3" w:rsidP="007145E3">
      <w:pPr>
        <w:rPr>
          <w:rFonts w:ascii="Times New Roman" w:hAnsi="Times New Roman"/>
          <w:sz w:val="24"/>
          <w:szCs w:val="24"/>
          <w:lang w:val="fr-FR"/>
        </w:rPr>
      </w:pPr>
    </w:p>
    <w:p w14:paraId="405995A2" w14:textId="77777777" w:rsidR="001E0F26" w:rsidRDefault="001E0F26" w:rsidP="007145E3">
      <w:pPr>
        <w:rPr>
          <w:rStyle w:val="PageNumber"/>
          <w:rFonts w:ascii="Arial Narrow" w:hAnsi="Arial Narrow"/>
          <w:b/>
          <w:i/>
          <w:sz w:val="24"/>
          <w:szCs w:val="24"/>
        </w:rPr>
      </w:pPr>
    </w:p>
    <w:sectPr w:rsidR="001E0F26" w:rsidSect="00FE0A22">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9AC6" w14:textId="77777777" w:rsidR="00FE0A22" w:rsidRDefault="00FE0A22">
      <w:r>
        <w:separator/>
      </w:r>
    </w:p>
  </w:endnote>
  <w:endnote w:type="continuationSeparator" w:id="0">
    <w:p w14:paraId="341030B4" w14:textId="77777777" w:rsidR="00FE0A22" w:rsidRDefault="00FE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A461" w14:textId="77777777" w:rsidR="00FE0A22" w:rsidRDefault="00FE0A22">
      <w:r>
        <w:separator/>
      </w:r>
    </w:p>
  </w:footnote>
  <w:footnote w:type="continuationSeparator" w:id="0">
    <w:p w14:paraId="3CB85A38" w14:textId="77777777" w:rsidR="00FE0A22" w:rsidRDefault="00FE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043B7AEA"/>
    <w:multiLevelType w:val="hybridMultilevel"/>
    <w:tmpl w:val="36FE1CAE"/>
    <w:lvl w:ilvl="0" w:tplc="C4546BB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D69745F"/>
    <w:multiLevelType w:val="hybridMultilevel"/>
    <w:tmpl w:val="6D26C92A"/>
    <w:lvl w:ilvl="0" w:tplc="B5DE755C">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11"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D7951"/>
    <w:multiLevelType w:val="hybridMultilevel"/>
    <w:tmpl w:val="5764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D2"/>
    <w:multiLevelType w:val="hybridMultilevel"/>
    <w:tmpl w:val="A5149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D00D5E"/>
    <w:multiLevelType w:val="hybridMultilevel"/>
    <w:tmpl w:val="E6725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51C9526C"/>
    <w:multiLevelType w:val="hybridMultilevel"/>
    <w:tmpl w:val="CBD40340"/>
    <w:lvl w:ilvl="0" w:tplc="5E5C7BB2">
      <w:numFmt w:val="bullet"/>
      <w:lvlText w:val="-"/>
      <w:lvlJc w:val="left"/>
      <w:pPr>
        <w:ind w:left="720" w:hanging="360"/>
      </w:pPr>
      <w:rPr>
        <w:rFonts w:ascii="Calibri" w:eastAsia="Calibr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A11087E"/>
    <w:multiLevelType w:val="hybridMultilevel"/>
    <w:tmpl w:val="0F6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635CB"/>
    <w:multiLevelType w:val="hybridMultilevel"/>
    <w:tmpl w:val="D25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E8A233A"/>
    <w:multiLevelType w:val="hybridMultilevel"/>
    <w:tmpl w:val="69E86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0" w15:restartNumberingAfterBreak="0">
    <w:nsid w:val="5FFD41F1"/>
    <w:multiLevelType w:val="hybridMultilevel"/>
    <w:tmpl w:val="B7D05570"/>
    <w:lvl w:ilvl="0" w:tplc="CCBCCF82">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3" w15:restartNumberingAfterBreak="0">
    <w:nsid w:val="672D6FA7"/>
    <w:multiLevelType w:val="hybridMultilevel"/>
    <w:tmpl w:val="8EF03388"/>
    <w:lvl w:ilvl="0" w:tplc="1B920BFE">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C4794"/>
    <w:multiLevelType w:val="hybridMultilevel"/>
    <w:tmpl w:val="7416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7359636B"/>
    <w:multiLevelType w:val="hybridMultilevel"/>
    <w:tmpl w:val="A246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35491"/>
    <w:multiLevelType w:val="hybridMultilevel"/>
    <w:tmpl w:val="02F4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664178">
    <w:abstractNumId w:val="36"/>
  </w:num>
  <w:num w:numId="2" w16cid:durableId="2021010061">
    <w:abstractNumId w:val="23"/>
  </w:num>
  <w:num w:numId="3" w16cid:durableId="394400471">
    <w:abstractNumId w:val="31"/>
  </w:num>
  <w:num w:numId="4" w16cid:durableId="1876964230">
    <w:abstractNumId w:val="9"/>
  </w:num>
  <w:num w:numId="5" w16cid:durableId="931817781">
    <w:abstractNumId w:val="21"/>
  </w:num>
  <w:num w:numId="6" w16cid:durableId="1469471952">
    <w:abstractNumId w:val="16"/>
  </w:num>
  <w:num w:numId="7" w16cid:durableId="1582131785">
    <w:abstractNumId w:val="29"/>
  </w:num>
  <w:num w:numId="8" w16cid:durableId="405035703">
    <w:abstractNumId w:val="32"/>
  </w:num>
  <w:num w:numId="9" w16cid:durableId="1725831738">
    <w:abstractNumId w:val="12"/>
  </w:num>
  <w:num w:numId="10" w16cid:durableId="1772773881">
    <w:abstractNumId w:val="34"/>
  </w:num>
  <w:num w:numId="11" w16cid:durableId="922303241">
    <w:abstractNumId w:val="25"/>
  </w:num>
  <w:num w:numId="12" w16cid:durableId="691303642">
    <w:abstractNumId w:val="14"/>
  </w:num>
  <w:num w:numId="13" w16cid:durableId="1757289143">
    <w:abstractNumId w:val="17"/>
  </w:num>
  <w:num w:numId="14" w16cid:durableId="125439410">
    <w:abstractNumId w:val="38"/>
  </w:num>
  <w:num w:numId="15" w16cid:durableId="605430266">
    <w:abstractNumId w:val="10"/>
  </w:num>
  <w:num w:numId="16" w16cid:durableId="473834845">
    <w:abstractNumId w:val="24"/>
  </w:num>
  <w:num w:numId="17" w16cid:durableId="142549421">
    <w:abstractNumId w:val="26"/>
  </w:num>
  <w:num w:numId="18" w16cid:durableId="959143901">
    <w:abstractNumId w:val="7"/>
  </w:num>
  <w:num w:numId="19" w16cid:durableId="2129008616">
    <w:abstractNumId w:val="20"/>
  </w:num>
  <w:num w:numId="20" w16cid:durableId="815297028">
    <w:abstractNumId w:val="19"/>
  </w:num>
  <w:num w:numId="21" w16cid:durableId="1715420976">
    <w:abstractNumId w:val="28"/>
  </w:num>
  <w:num w:numId="22" w16cid:durableId="1429614451">
    <w:abstractNumId w:val="27"/>
  </w:num>
  <w:num w:numId="23" w16cid:durableId="1629165561">
    <w:abstractNumId w:val="11"/>
  </w:num>
  <w:num w:numId="24" w16cid:durableId="484513091">
    <w:abstractNumId w:val="35"/>
  </w:num>
  <w:num w:numId="25" w16cid:durableId="1244295371">
    <w:abstractNumId w:val="37"/>
  </w:num>
  <w:num w:numId="26" w16cid:durableId="566578125">
    <w:abstractNumId w:val="13"/>
  </w:num>
  <w:num w:numId="27" w16cid:durableId="1679195094">
    <w:abstractNumId w:val="6"/>
  </w:num>
  <w:num w:numId="28" w16cid:durableId="1938371034">
    <w:abstractNumId w:val="18"/>
  </w:num>
  <w:num w:numId="29" w16cid:durableId="453866118">
    <w:abstractNumId w:val="33"/>
  </w:num>
  <w:num w:numId="30" w16cid:durableId="1847474345">
    <w:abstractNumId w:val="30"/>
  </w:num>
  <w:num w:numId="31" w16cid:durableId="1331833569">
    <w:abstractNumId w:val="5"/>
  </w:num>
  <w:num w:numId="32" w16cid:durableId="664675614">
    <w:abstractNumId w:val="4"/>
  </w:num>
  <w:num w:numId="33" w16cid:durableId="626859002">
    <w:abstractNumId w:val="22"/>
  </w:num>
  <w:num w:numId="34" w16cid:durableId="289169488">
    <w:abstractNumId w:val="15"/>
  </w:num>
  <w:num w:numId="35" w16cid:durableId="159994377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1EB4"/>
    <w:rsid w:val="0001325A"/>
    <w:rsid w:val="00021A74"/>
    <w:rsid w:val="00026053"/>
    <w:rsid w:val="00031795"/>
    <w:rsid w:val="00031D64"/>
    <w:rsid w:val="00033AA1"/>
    <w:rsid w:val="00046407"/>
    <w:rsid w:val="000477C4"/>
    <w:rsid w:val="00051986"/>
    <w:rsid w:val="00052CF2"/>
    <w:rsid w:val="00052FA8"/>
    <w:rsid w:val="00053889"/>
    <w:rsid w:val="0005461D"/>
    <w:rsid w:val="00054DB3"/>
    <w:rsid w:val="0005533A"/>
    <w:rsid w:val="00060B20"/>
    <w:rsid w:val="00060C33"/>
    <w:rsid w:val="00060C69"/>
    <w:rsid w:val="00061806"/>
    <w:rsid w:val="00062688"/>
    <w:rsid w:val="00066BB1"/>
    <w:rsid w:val="00076903"/>
    <w:rsid w:val="00081D14"/>
    <w:rsid w:val="00082838"/>
    <w:rsid w:val="0008590A"/>
    <w:rsid w:val="00094B25"/>
    <w:rsid w:val="00094F14"/>
    <w:rsid w:val="00097822"/>
    <w:rsid w:val="000A2271"/>
    <w:rsid w:val="000B335C"/>
    <w:rsid w:val="000B4778"/>
    <w:rsid w:val="000B5A59"/>
    <w:rsid w:val="000B776E"/>
    <w:rsid w:val="000C1C01"/>
    <w:rsid w:val="000C34C7"/>
    <w:rsid w:val="000C59A8"/>
    <w:rsid w:val="000D27BD"/>
    <w:rsid w:val="000D5F1C"/>
    <w:rsid w:val="000E5A5E"/>
    <w:rsid w:val="000F1DB7"/>
    <w:rsid w:val="00100ED0"/>
    <w:rsid w:val="0010469F"/>
    <w:rsid w:val="00105DF1"/>
    <w:rsid w:val="00110E7F"/>
    <w:rsid w:val="00111429"/>
    <w:rsid w:val="00115FD2"/>
    <w:rsid w:val="001205AD"/>
    <w:rsid w:val="00122DAF"/>
    <w:rsid w:val="00133B24"/>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0BB7"/>
    <w:rsid w:val="0018656E"/>
    <w:rsid w:val="00186BAA"/>
    <w:rsid w:val="00187428"/>
    <w:rsid w:val="0019128E"/>
    <w:rsid w:val="00192F09"/>
    <w:rsid w:val="00193379"/>
    <w:rsid w:val="001951A6"/>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1CD"/>
    <w:rsid w:val="001D65EC"/>
    <w:rsid w:val="001E0F26"/>
    <w:rsid w:val="001E4B15"/>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523B"/>
    <w:rsid w:val="0026197C"/>
    <w:rsid w:val="00262D91"/>
    <w:rsid w:val="0026376A"/>
    <w:rsid w:val="00263B5C"/>
    <w:rsid w:val="0026405C"/>
    <w:rsid w:val="0027241D"/>
    <w:rsid w:val="002749A1"/>
    <w:rsid w:val="00274A49"/>
    <w:rsid w:val="00274EDA"/>
    <w:rsid w:val="00275E5D"/>
    <w:rsid w:val="0028027C"/>
    <w:rsid w:val="00280DB1"/>
    <w:rsid w:val="00283067"/>
    <w:rsid w:val="00284583"/>
    <w:rsid w:val="00285ADF"/>
    <w:rsid w:val="00290102"/>
    <w:rsid w:val="00295786"/>
    <w:rsid w:val="00297F03"/>
    <w:rsid w:val="002A5F0D"/>
    <w:rsid w:val="002A789A"/>
    <w:rsid w:val="002B1600"/>
    <w:rsid w:val="002B44E7"/>
    <w:rsid w:val="002B6149"/>
    <w:rsid w:val="002C6775"/>
    <w:rsid w:val="002C7C23"/>
    <w:rsid w:val="002D5C73"/>
    <w:rsid w:val="002E13FA"/>
    <w:rsid w:val="002E1AA1"/>
    <w:rsid w:val="002E3140"/>
    <w:rsid w:val="002E4C21"/>
    <w:rsid w:val="002E6EA5"/>
    <w:rsid w:val="002F0CEF"/>
    <w:rsid w:val="002F6DA3"/>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778B4"/>
    <w:rsid w:val="00377F90"/>
    <w:rsid w:val="0038359B"/>
    <w:rsid w:val="00384C0B"/>
    <w:rsid w:val="00384D91"/>
    <w:rsid w:val="00385480"/>
    <w:rsid w:val="00385AD5"/>
    <w:rsid w:val="003924F1"/>
    <w:rsid w:val="003A2E4B"/>
    <w:rsid w:val="003A3A32"/>
    <w:rsid w:val="003D2BEE"/>
    <w:rsid w:val="003E79F6"/>
    <w:rsid w:val="003E7B24"/>
    <w:rsid w:val="003F0B07"/>
    <w:rsid w:val="003F202C"/>
    <w:rsid w:val="003F234D"/>
    <w:rsid w:val="003F64E1"/>
    <w:rsid w:val="00402708"/>
    <w:rsid w:val="00402935"/>
    <w:rsid w:val="00402E63"/>
    <w:rsid w:val="0040396A"/>
    <w:rsid w:val="0041072F"/>
    <w:rsid w:val="00412E92"/>
    <w:rsid w:val="004150DE"/>
    <w:rsid w:val="004154DB"/>
    <w:rsid w:val="00420DF4"/>
    <w:rsid w:val="00434462"/>
    <w:rsid w:val="00436705"/>
    <w:rsid w:val="00444D4D"/>
    <w:rsid w:val="00446160"/>
    <w:rsid w:val="004525E6"/>
    <w:rsid w:val="00454113"/>
    <w:rsid w:val="00461830"/>
    <w:rsid w:val="00461CF8"/>
    <w:rsid w:val="004659D4"/>
    <w:rsid w:val="0047473F"/>
    <w:rsid w:val="0047519C"/>
    <w:rsid w:val="00480780"/>
    <w:rsid w:val="0048761D"/>
    <w:rsid w:val="00487E07"/>
    <w:rsid w:val="00490DC3"/>
    <w:rsid w:val="004916F7"/>
    <w:rsid w:val="00491F57"/>
    <w:rsid w:val="00496EBE"/>
    <w:rsid w:val="004A0AD5"/>
    <w:rsid w:val="004A31B0"/>
    <w:rsid w:val="004A374B"/>
    <w:rsid w:val="004A734A"/>
    <w:rsid w:val="004A75E7"/>
    <w:rsid w:val="004B390C"/>
    <w:rsid w:val="004C1E48"/>
    <w:rsid w:val="004D1AAF"/>
    <w:rsid w:val="004E14D7"/>
    <w:rsid w:val="004E17FF"/>
    <w:rsid w:val="004E26C1"/>
    <w:rsid w:val="004E2875"/>
    <w:rsid w:val="004E3AC8"/>
    <w:rsid w:val="004E3EE5"/>
    <w:rsid w:val="004E50C0"/>
    <w:rsid w:val="004F1E42"/>
    <w:rsid w:val="004F2790"/>
    <w:rsid w:val="005030A8"/>
    <w:rsid w:val="00505A1F"/>
    <w:rsid w:val="00505A21"/>
    <w:rsid w:val="00506773"/>
    <w:rsid w:val="00510158"/>
    <w:rsid w:val="005169FC"/>
    <w:rsid w:val="0052323A"/>
    <w:rsid w:val="0052382C"/>
    <w:rsid w:val="0052412E"/>
    <w:rsid w:val="00526DC0"/>
    <w:rsid w:val="0053770A"/>
    <w:rsid w:val="005443E0"/>
    <w:rsid w:val="005446D0"/>
    <w:rsid w:val="00550E6A"/>
    <w:rsid w:val="005538AA"/>
    <w:rsid w:val="00556CF1"/>
    <w:rsid w:val="00557393"/>
    <w:rsid w:val="005615ED"/>
    <w:rsid w:val="005624D8"/>
    <w:rsid w:val="00562C9D"/>
    <w:rsid w:val="00563DEE"/>
    <w:rsid w:val="00564503"/>
    <w:rsid w:val="005664B7"/>
    <w:rsid w:val="005704BD"/>
    <w:rsid w:val="005725F8"/>
    <w:rsid w:val="00587530"/>
    <w:rsid w:val="00591FBB"/>
    <w:rsid w:val="00592057"/>
    <w:rsid w:val="00595EFA"/>
    <w:rsid w:val="00597B7E"/>
    <w:rsid w:val="005A02A8"/>
    <w:rsid w:val="005A2482"/>
    <w:rsid w:val="005A2F49"/>
    <w:rsid w:val="005A3D94"/>
    <w:rsid w:val="005A761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02B03"/>
    <w:rsid w:val="006118E6"/>
    <w:rsid w:val="0061361C"/>
    <w:rsid w:val="00613B7D"/>
    <w:rsid w:val="00613E6F"/>
    <w:rsid w:val="00615E08"/>
    <w:rsid w:val="00617CDA"/>
    <w:rsid w:val="0062247A"/>
    <w:rsid w:val="00625783"/>
    <w:rsid w:val="00636500"/>
    <w:rsid w:val="006402FA"/>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31CF"/>
    <w:rsid w:val="00694B7B"/>
    <w:rsid w:val="00694DE7"/>
    <w:rsid w:val="00694ECB"/>
    <w:rsid w:val="00697B8E"/>
    <w:rsid w:val="006A18B0"/>
    <w:rsid w:val="006A2D67"/>
    <w:rsid w:val="006A55CE"/>
    <w:rsid w:val="006B4DD4"/>
    <w:rsid w:val="006C26EE"/>
    <w:rsid w:val="006D33B0"/>
    <w:rsid w:val="006D3DFB"/>
    <w:rsid w:val="006D69E9"/>
    <w:rsid w:val="006D7AE4"/>
    <w:rsid w:val="006E17A1"/>
    <w:rsid w:val="006E72D3"/>
    <w:rsid w:val="006F104B"/>
    <w:rsid w:val="006F1E75"/>
    <w:rsid w:val="006F5E36"/>
    <w:rsid w:val="00700253"/>
    <w:rsid w:val="0070084B"/>
    <w:rsid w:val="00700C6E"/>
    <w:rsid w:val="007145E3"/>
    <w:rsid w:val="00720952"/>
    <w:rsid w:val="00724E8B"/>
    <w:rsid w:val="00726325"/>
    <w:rsid w:val="00737755"/>
    <w:rsid w:val="00740692"/>
    <w:rsid w:val="00743EA7"/>
    <w:rsid w:val="00744CB1"/>
    <w:rsid w:val="00745F09"/>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3281"/>
    <w:rsid w:val="007F6CE9"/>
    <w:rsid w:val="00801BB6"/>
    <w:rsid w:val="00803110"/>
    <w:rsid w:val="008074CD"/>
    <w:rsid w:val="00810368"/>
    <w:rsid w:val="008113B0"/>
    <w:rsid w:val="00811757"/>
    <w:rsid w:val="00813DB0"/>
    <w:rsid w:val="00814423"/>
    <w:rsid w:val="0081573C"/>
    <w:rsid w:val="00821C9F"/>
    <w:rsid w:val="00821CBB"/>
    <w:rsid w:val="008252B2"/>
    <w:rsid w:val="008255F4"/>
    <w:rsid w:val="00826E36"/>
    <w:rsid w:val="00827331"/>
    <w:rsid w:val="00827F51"/>
    <w:rsid w:val="00830129"/>
    <w:rsid w:val="00830AD3"/>
    <w:rsid w:val="008350B4"/>
    <w:rsid w:val="008358BB"/>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5D1B"/>
    <w:rsid w:val="008765A9"/>
    <w:rsid w:val="008818A3"/>
    <w:rsid w:val="00887669"/>
    <w:rsid w:val="00892A92"/>
    <w:rsid w:val="00893148"/>
    <w:rsid w:val="00893729"/>
    <w:rsid w:val="0089459D"/>
    <w:rsid w:val="00894D06"/>
    <w:rsid w:val="0089512D"/>
    <w:rsid w:val="00895EA9"/>
    <w:rsid w:val="00895F4E"/>
    <w:rsid w:val="00896247"/>
    <w:rsid w:val="00896BF1"/>
    <w:rsid w:val="0089702A"/>
    <w:rsid w:val="008A7335"/>
    <w:rsid w:val="008C3B1F"/>
    <w:rsid w:val="008C54E2"/>
    <w:rsid w:val="008C6C09"/>
    <w:rsid w:val="008C729C"/>
    <w:rsid w:val="008D3244"/>
    <w:rsid w:val="008D38E5"/>
    <w:rsid w:val="008D4A5E"/>
    <w:rsid w:val="008D767F"/>
    <w:rsid w:val="008E086C"/>
    <w:rsid w:val="008E1092"/>
    <w:rsid w:val="008E347A"/>
    <w:rsid w:val="008E3EB0"/>
    <w:rsid w:val="008E618A"/>
    <w:rsid w:val="008E63D6"/>
    <w:rsid w:val="008E74D8"/>
    <w:rsid w:val="008F0411"/>
    <w:rsid w:val="008F126C"/>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3C9A"/>
    <w:rsid w:val="00965924"/>
    <w:rsid w:val="00967188"/>
    <w:rsid w:val="009703B1"/>
    <w:rsid w:val="009734F5"/>
    <w:rsid w:val="009755BE"/>
    <w:rsid w:val="00976DFD"/>
    <w:rsid w:val="00984036"/>
    <w:rsid w:val="009857E3"/>
    <w:rsid w:val="00986DEF"/>
    <w:rsid w:val="0099168C"/>
    <w:rsid w:val="009950F2"/>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9F7C99"/>
    <w:rsid w:val="00A0795B"/>
    <w:rsid w:val="00A1052D"/>
    <w:rsid w:val="00A105B7"/>
    <w:rsid w:val="00A15A11"/>
    <w:rsid w:val="00A21097"/>
    <w:rsid w:val="00A317FA"/>
    <w:rsid w:val="00A318E2"/>
    <w:rsid w:val="00A32B62"/>
    <w:rsid w:val="00A350F6"/>
    <w:rsid w:val="00A37194"/>
    <w:rsid w:val="00A3762A"/>
    <w:rsid w:val="00A4332B"/>
    <w:rsid w:val="00A47BD2"/>
    <w:rsid w:val="00A57906"/>
    <w:rsid w:val="00A63456"/>
    <w:rsid w:val="00A6647C"/>
    <w:rsid w:val="00A76A5D"/>
    <w:rsid w:val="00A87A70"/>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D7CCD"/>
    <w:rsid w:val="00AE0248"/>
    <w:rsid w:val="00AE053E"/>
    <w:rsid w:val="00AE5C76"/>
    <w:rsid w:val="00AE6FC1"/>
    <w:rsid w:val="00AF2855"/>
    <w:rsid w:val="00AF3B22"/>
    <w:rsid w:val="00AF70D4"/>
    <w:rsid w:val="00B00BC1"/>
    <w:rsid w:val="00B00E0F"/>
    <w:rsid w:val="00B04950"/>
    <w:rsid w:val="00B07356"/>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A198A"/>
    <w:rsid w:val="00BA32ED"/>
    <w:rsid w:val="00BA713B"/>
    <w:rsid w:val="00BA75E1"/>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6F6C"/>
    <w:rsid w:val="00C07013"/>
    <w:rsid w:val="00C139C6"/>
    <w:rsid w:val="00C151E5"/>
    <w:rsid w:val="00C20522"/>
    <w:rsid w:val="00C21552"/>
    <w:rsid w:val="00C22CEE"/>
    <w:rsid w:val="00C276F0"/>
    <w:rsid w:val="00C33E85"/>
    <w:rsid w:val="00C355AF"/>
    <w:rsid w:val="00C37204"/>
    <w:rsid w:val="00C40B29"/>
    <w:rsid w:val="00C564A1"/>
    <w:rsid w:val="00C572B0"/>
    <w:rsid w:val="00C57464"/>
    <w:rsid w:val="00C63DFA"/>
    <w:rsid w:val="00C674A4"/>
    <w:rsid w:val="00C767A2"/>
    <w:rsid w:val="00C80439"/>
    <w:rsid w:val="00C830C5"/>
    <w:rsid w:val="00C831AD"/>
    <w:rsid w:val="00C863BF"/>
    <w:rsid w:val="00C86A08"/>
    <w:rsid w:val="00C87FAB"/>
    <w:rsid w:val="00C919EF"/>
    <w:rsid w:val="00C91EC9"/>
    <w:rsid w:val="00C92195"/>
    <w:rsid w:val="00C934C2"/>
    <w:rsid w:val="00C952D9"/>
    <w:rsid w:val="00CA24B8"/>
    <w:rsid w:val="00CA4D26"/>
    <w:rsid w:val="00CA4F69"/>
    <w:rsid w:val="00CA7557"/>
    <w:rsid w:val="00CA7DF6"/>
    <w:rsid w:val="00CC27CC"/>
    <w:rsid w:val="00CC2BC6"/>
    <w:rsid w:val="00CD19A7"/>
    <w:rsid w:val="00CD3BF8"/>
    <w:rsid w:val="00CD742B"/>
    <w:rsid w:val="00CE34FA"/>
    <w:rsid w:val="00CE46AB"/>
    <w:rsid w:val="00CE6AAE"/>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1DB1"/>
    <w:rsid w:val="00D647C5"/>
    <w:rsid w:val="00D6616B"/>
    <w:rsid w:val="00D71F9E"/>
    <w:rsid w:val="00D82A7A"/>
    <w:rsid w:val="00D84356"/>
    <w:rsid w:val="00D84396"/>
    <w:rsid w:val="00D859E1"/>
    <w:rsid w:val="00D8647F"/>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4B7C"/>
    <w:rsid w:val="00E05457"/>
    <w:rsid w:val="00E05CA3"/>
    <w:rsid w:val="00E05D64"/>
    <w:rsid w:val="00E05E07"/>
    <w:rsid w:val="00E06029"/>
    <w:rsid w:val="00E0655B"/>
    <w:rsid w:val="00E0679D"/>
    <w:rsid w:val="00E1171C"/>
    <w:rsid w:val="00E12D43"/>
    <w:rsid w:val="00E1310B"/>
    <w:rsid w:val="00E15CF3"/>
    <w:rsid w:val="00E17AFA"/>
    <w:rsid w:val="00E225BE"/>
    <w:rsid w:val="00E2718D"/>
    <w:rsid w:val="00E30891"/>
    <w:rsid w:val="00E3223A"/>
    <w:rsid w:val="00E37150"/>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767B6"/>
    <w:rsid w:val="00E801ED"/>
    <w:rsid w:val="00E816CC"/>
    <w:rsid w:val="00E83C5A"/>
    <w:rsid w:val="00E850A3"/>
    <w:rsid w:val="00E90516"/>
    <w:rsid w:val="00E9408A"/>
    <w:rsid w:val="00E956C8"/>
    <w:rsid w:val="00E9762C"/>
    <w:rsid w:val="00EA0942"/>
    <w:rsid w:val="00EB1036"/>
    <w:rsid w:val="00EB1C5C"/>
    <w:rsid w:val="00EB2B40"/>
    <w:rsid w:val="00EB3907"/>
    <w:rsid w:val="00EB67E8"/>
    <w:rsid w:val="00EC1CCF"/>
    <w:rsid w:val="00EC1F78"/>
    <w:rsid w:val="00EC27B5"/>
    <w:rsid w:val="00EC3674"/>
    <w:rsid w:val="00EC4C11"/>
    <w:rsid w:val="00EC5354"/>
    <w:rsid w:val="00EC7534"/>
    <w:rsid w:val="00ED2B90"/>
    <w:rsid w:val="00ED6929"/>
    <w:rsid w:val="00EE0A23"/>
    <w:rsid w:val="00EE0A96"/>
    <w:rsid w:val="00EE1476"/>
    <w:rsid w:val="00EE2CB0"/>
    <w:rsid w:val="00EF18BB"/>
    <w:rsid w:val="00EF5868"/>
    <w:rsid w:val="00EF7D0D"/>
    <w:rsid w:val="00F02B3E"/>
    <w:rsid w:val="00F15C6B"/>
    <w:rsid w:val="00F16A4E"/>
    <w:rsid w:val="00F17DF6"/>
    <w:rsid w:val="00F20436"/>
    <w:rsid w:val="00F20E9E"/>
    <w:rsid w:val="00F33E93"/>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66E0"/>
    <w:rsid w:val="00FA3FBA"/>
    <w:rsid w:val="00FA7E72"/>
    <w:rsid w:val="00FB0C50"/>
    <w:rsid w:val="00FB223F"/>
    <w:rsid w:val="00FB3D4B"/>
    <w:rsid w:val="00FB44B9"/>
    <w:rsid w:val="00FB56F5"/>
    <w:rsid w:val="00FB5C4D"/>
    <w:rsid w:val="00FC2873"/>
    <w:rsid w:val="00FD0BCD"/>
    <w:rsid w:val="00FD42E6"/>
    <w:rsid w:val="00FD54F1"/>
    <w:rsid w:val="00FE0A22"/>
    <w:rsid w:val="00FE0C86"/>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7344"/>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styleId="UnresolvedMention">
    <w:name w:val="Unresolved Mention"/>
    <w:basedOn w:val="DefaultParagraphFont"/>
    <w:uiPriority w:val="99"/>
    <w:semiHidden/>
    <w:unhideWhenUsed/>
    <w:rsid w:val="00CA4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Bianca Adina Maftei</cp:lastModifiedBy>
  <cp:revision>208</cp:revision>
  <cp:lastPrinted>2024-04-24T09:46:00Z</cp:lastPrinted>
  <dcterms:created xsi:type="dcterms:W3CDTF">2019-02-28T12:32:00Z</dcterms:created>
  <dcterms:modified xsi:type="dcterms:W3CDTF">2024-04-24T09:46:00Z</dcterms:modified>
</cp:coreProperties>
</file>