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2676" w14:textId="27623985" w:rsidR="006A18B0" w:rsidRPr="0018656E" w:rsidRDefault="006A18B0" w:rsidP="006A18B0">
      <w:pPr>
        <w:spacing w:before="120"/>
        <w:jc w:val="center"/>
        <w:outlineLvl w:val="0"/>
        <w:rPr>
          <w:rFonts w:ascii="Arial Narrow" w:hAnsi="Arial Narrow" w:cs="Arial"/>
          <w:b/>
          <w:lang w:val="ro-RO"/>
        </w:rPr>
      </w:pPr>
    </w:p>
    <w:p w14:paraId="1E0E6EFC" w14:textId="77777777" w:rsidR="005A2F49" w:rsidRPr="00F85B7B" w:rsidRDefault="005A2F49" w:rsidP="005A2F49">
      <w:pPr>
        <w:jc w:val="center"/>
        <w:rPr>
          <w:rFonts w:ascii="Arial Narrow" w:hAnsi="Arial Narrow"/>
          <w:b/>
          <w:bCs/>
          <w:i/>
          <w:noProof/>
          <w:sz w:val="24"/>
          <w:szCs w:val="24"/>
          <w:lang w:val="ro-RO"/>
        </w:rPr>
      </w:pPr>
      <w:r w:rsidRPr="00F85B7B">
        <w:rPr>
          <w:rFonts w:ascii="Arial Narrow" w:hAnsi="Arial Narrow"/>
          <w:b/>
          <w:bCs/>
          <w:i/>
          <w:noProof/>
          <w:sz w:val="24"/>
          <w:szCs w:val="24"/>
          <w:lang w:val="ro-RO"/>
        </w:rPr>
        <w:t>FORMULARE</w:t>
      </w:r>
    </w:p>
    <w:p w14:paraId="2AC48587" w14:textId="77777777" w:rsidR="005A2F49" w:rsidRPr="00F85B7B" w:rsidRDefault="005A2F49" w:rsidP="005A2F49">
      <w:pPr>
        <w:jc w:val="center"/>
        <w:rPr>
          <w:rFonts w:ascii="Arial Narrow" w:hAnsi="Arial Narrow"/>
          <w:b/>
          <w:bCs/>
          <w:i/>
          <w:noProof/>
          <w:sz w:val="24"/>
          <w:szCs w:val="24"/>
          <w:lang w:val="ro-RO"/>
        </w:rPr>
      </w:pPr>
    </w:p>
    <w:p w14:paraId="50434690" w14:textId="77777777" w:rsidR="005A2F49" w:rsidRPr="00F85B7B" w:rsidRDefault="005A2F49" w:rsidP="005A2F49">
      <w:pPr>
        <w:jc w:val="center"/>
        <w:rPr>
          <w:rFonts w:ascii="Arial Narrow" w:hAnsi="Arial Narrow"/>
          <w:b/>
          <w:bCs/>
          <w:i/>
          <w:noProof/>
          <w:sz w:val="24"/>
          <w:szCs w:val="24"/>
          <w:lang w:val="ro-RO"/>
        </w:rPr>
      </w:pPr>
    </w:p>
    <w:p w14:paraId="3FF6D6D5" w14:textId="77777777" w:rsidR="005A2F49" w:rsidRPr="00F85B7B" w:rsidRDefault="005A2F49" w:rsidP="005A2F49">
      <w:pPr>
        <w:jc w:val="center"/>
        <w:rPr>
          <w:rFonts w:ascii="Arial Narrow" w:hAnsi="Arial Narrow"/>
          <w:b/>
          <w:bCs/>
          <w:i/>
          <w:noProof/>
          <w:sz w:val="24"/>
          <w:szCs w:val="24"/>
          <w:lang w:val="ro-RO"/>
        </w:rPr>
      </w:pPr>
    </w:p>
    <w:p w14:paraId="7B9C7F05" w14:textId="77777777" w:rsidR="005A2F49" w:rsidRPr="00F85B7B" w:rsidRDefault="005A2F49" w:rsidP="005A2F49">
      <w:pPr>
        <w:rPr>
          <w:rFonts w:ascii="Arial Narrow" w:hAnsi="Arial Narrow"/>
          <w:b/>
          <w:bCs/>
          <w:i/>
          <w:noProof/>
          <w:sz w:val="24"/>
          <w:szCs w:val="24"/>
          <w:lang w:val="ro-RO"/>
        </w:rPr>
      </w:pPr>
    </w:p>
    <w:p w14:paraId="153BC015" w14:textId="179D69D4" w:rsidR="005C6311" w:rsidRPr="00F85B7B" w:rsidRDefault="002345DD" w:rsidP="005C6311">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1</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Formular de ofert</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(propunere</w:t>
      </w:r>
      <w:r w:rsidR="009B67F9" w:rsidRPr="00F85B7B">
        <w:rPr>
          <w:rFonts w:ascii="Arial Narrow" w:hAnsi="Arial Narrow"/>
          <w:b/>
          <w:i/>
          <w:noProof/>
          <w:sz w:val="24"/>
          <w:szCs w:val="24"/>
          <w:lang w:val="ro-RO"/>
        </w:rPr>
        <w:t>a</w:t>
      </w:r>
      <w:r w:rsidRPr="00F85B7B">
        <w:rPr>
          <w:rFonts w:ascii="Arial Narrow" w:hAnsi="Arial Narrow"/>
          <w:b/>
          <w:i/>
          <w:noProof/>
          <w:sz w:val="24"/>
          <w:szCs w:val="24"/>
          <w:lang w:val="ro-RO"/>
        </w:rPr>
        <w:t xml:space="preserve"> financiar</w:t>
      </w:r>
      <w:r w:rsidR="009B67F9" w:rsidRPr="00F85B7B">
        <w:rPr>
          <w:rFonts w:ascii="Arial Narrow" w:hAnsi="Arial Narrow"/>
          <w:b/>
          <w:i/>
          <w:noProof/>
          <w:sz w:val="24"/>
          <w:szCs w:val="24"/>
          <w:lang w:val="ro-RO"/>
        </w:rPr>
        <w:t>ă</w:t>
      </w:r>
      <w:r w:rsidRPr="00F85B7B">
        <w:rPr>
          <w:rFonts w:ascii="Arial Narrow" w:hAnsi="Arial Narrow"/>
          <w:b/>
          <w:i/>
          <w:noProof/>
          <w:sz w:val="24"/>
          <w:szCs w:val="24"/>
          <w:lang w:val="ro-RO"/>
        </w:rPr>
        <w:t xml:space="preserve">) pentru atribuirea </w:t>
      </w:r>
      <w:r w:rsidR="005C6311" w:rsidRPr="00F85B7B">
        <w:rPr>
          <w:rFonts w:ascii="Arial Narrow" w:hAnsi="Arial Narrow"/>
          <w:b/>
          <w:i/>
          <w:noProof/>
          <w:sz w:val="24"/>
          <w:szCs w:val="24"/>
          <w:lang w:val="ro-RO"/>
        </w:rPr>
        <w:t xml:space="preserve"> contractului</w:t>
      </w:r>
    </w:p>
    <w:p w14:paraId="3044AE89" w14:textId="77777777" w:rsidR="002345DD" w:rsidRPr="00F85B7B" w:rsidRDefault="005C6311"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 </w:t>
      </w:r>
    </w:p>
    <w:p w14:paraId="55E88D7E" w14:textId="2B05EA07" w:rsidR="002345DD" w:rsidRPr="00F85B7B" w:rsidRDefault="002345DD" w:rsidP="002345DD">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2</w:t>
      </w:r>
      <w:r w:rsidRPr="00F85B7B">
        <w:rPr>
          <w:rFonts w:ascii="Arial Narrow" w:hAnsi="Arial Narrow"/>
          <w:b/>
          <w:i/>
          <w:noProof/>
          <w:sz w:val="24"/>
          <w:szCs w:val="24"/>
          <w:lang w:val="ro-RO"/>
        </w:rPr>
        <w:tab/>
      </w:r>
      <w:r w:rsidR="00871C68" w:rsidRPr="00F85B7B">
        <w:rPr>
          <w:rFonts w:ascii="Arial Narrow" w:hAnsi="Arial Narrow"/>
          <w:b/>
          <w:i/>
          <w:noProof/>
          <w:sz w:val="24"/>
          <w:szCs w:val="24"/>
          <w:lang w:val="ro-RO"/>
        </w:rPr>
        <w:t xml:space="preserve"> </w:t>
      </w:r>
      <w:r w:rsidRPr="00F85B7B">
        <w:rPr>
          <w:rFonts w:ascii="Arial Narrow" w:hAnsi="Arial Narrow"/>
          <w:b/>
          <w:i/>
          <w:noProof/>
          <w:sz w:val="24"/>
          <w:szCs w:val="24"/>
          <w:lang w:val="ro-RO"/>
        </w:rPr>
        <w:t>Centralizator de preţuri</w:t>
      </w:r>
    </w:p>
    <w:p w14:paraId="5588FECD" w14:textId="77777777" w:rsidR="00D015C8" w:rsidRPr="00F85B7B" w:rsidRDefault="00D015C8" w:rsidP="002345DD">
      <w:pPr>
        <w:rPr>
          <w:rFonts w:ascii="Arial Narrow" w:hAnsi="Arial Narrow"/>
          <w:b/>
          <w:i/>
          <w:noProof/>
          <w:sz w:val="24"/>
          <w:szCs w:val="24"/>
          <w:lang w:val="ro-RO"/>
        </w:rPr>
      </w:pPr>
    </w:p>
    <w:p w14:paraId="03A3EB1F" w14:textId="367CD9C6" w:rsidR="00D015C8" w:rsidRPr="00F85B7B" w:rsidRDefault="00D015C8" w:rsidP="00D015C8">
      <w:pPr>
        <w:ind w:left="1416" w:hanging="1416"/>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3</w:t>
      </w:r>
      <w:r w:rsidRPr="00F85B7B">
        <w:rPr>
          <w:rFonts w:ascii="Arial Narrow" w:hAnsi="Arial Narrow"/>
          <w:b/>
          <w:i/>
          <w:noProof/>
          <w:sz w:val="24"/>
          <w:szCs w:val="24"/>
          <w:lang w:val="ro-RO"/>
        </w:rPr>
        <w:tab/>
        <w:t>Propunere tehnică pentru atribuirea contractului</w:t>
      </w:r>
    </w:p>
    <w:p w14:paraId="427FC646" w14:textId="77777777" w:rsidR="00557393" w:rsidRPr="00F85B7B" w:rsidRDefault="00557393" w:rsidP="00D015C8">
      <w:pPr>
        <w:ind w:left="1416" w:hanging="1416"/>
        <w:rPr>
          <w:rFonts w:ascii="Arial Narrow" w:hAnsi="Arial Narrow"/>
          <w:b/>
          <w:i/>
          <w:noProof/>
          <w:sz w:val="24"/>
          <w:szCs w:val="24"/>
          <w:lang w:val="ro-RO"/>
        </w:rPr>
      </w:pPr>
    </w:p>
    <w:p w14:paraId="3AE6463E" w14:textId="2065D97B" w:rsidR="00784B6C" w:rsidRDefault="00784B6C" w:rsidP="00784B6C">
      <w:pPr>
        <w:rPr>
          <w:rFonts w:ascii="Arial Narrow" w:hAnsi="Arial Narrow"/>
          <w:b/>
          <w:i/>
          <w:noProof/>
          <w:sz w:val="24"/>
          <w:szCs w:val="24"/>
          <w:lang w:val="ro-RO"/>
        </w:rPr>
      </w:pPr>
      <w:r w:rsidRPr="00F85B7B">
        <w:rPr>
          <w:rFonts w:ascii="Arial Narrow" w:hAnsi="Arial Narrow"/>
          <w:b/>
          <w:i/>
          <w:noProof/>
          <w:sz w:val="24"/>
          <w:szCs w:val="24"/>
          <w:lang w:val="ro-RO"/>
        </w:rPr>
        <w:t xml:space="preserve">Formularul – </w:t>
      </w:r>
      <w:r w:rsidR="00E767B6">
        <w:rPr>
          <w:rFonts w:ascii="Arial Narrow" w:hAnsi="Arial Narrow"/>
          <w:b/>
          <w:i/>
          <w:noProof/>
          <w:sz w:val="24"/>
          <w:szCs w:val="24"/>
          <w:lang w:val="ro-RO"/>
        </w:rPr>
        <w:t>4</w:t>
      </w:r>
      <w:r w:rsidRPr="00F85B7B">
        <w:rPr>
          <w:rFonts w:ascii="Arial Narrow" w:hAnsi="Arial Narrow"/>
          <w:b/>
          <w:i/>
          <w:noProof/>
          <w:sz w:val="24"/>
          <w:szCs w:val="24"/>
          <w:lang w:val="ro-RO"/>
        </w:rPr>
        <w:t xml:space="preserve"> Declarație privind sănătatea si securitatea în muncă</w:t>
      </w:r>
    </w:p>
    <w:p w14:paraId="7D7016F2" w14:textId="77777777" w:rsidR="004837F8" w:rsidRDefault="004837F8" w:rsidP="00784B6C">
      <w:pPr>
        <w:rPr>
          <w:rFonts w:ascii="Arial Narrow" w:hAnsi="Arial Narrow"/>
          <w:b/>
          <w:i/>
          <w:noProof/>
          <w:sz w:val="24"/>
          <w:szCs w:val="24"/>
          <w:lang w:val="ro-RO"/>
        </w:rPr>
      </w:pPr>
    </w:p>
    <w:p w14:paraId="738FF040" w14:textId="153AEB51" w:rsidR="004837F8" w:rsidRDefault="004837F8" w:rsidP="004837F8">
      <w:pPr>
        <w:rPr>
          <w:rFonts w:ascii="Arial Narrow" w:hAnsi="Arial Narrow"/>
          <w:b/>
          <w:bCs/>
          <w:i/>
          <w:iCs/>
          <w:sz w:val="24"/>
          <w:szCs w:val="24"/>
        </w:rPr>
      </w:pPr>
      <w:r w:rsidRPr="000E5A5E">
        <w:rPr>
          <w:rFonts w:ascii="Arial Narrow" w:hAnsi="Arial Narrow"/>
          <w:b/>
          <w:i/>
          <w:noProof/>
          <w:sz w:val="24"/>
          <w:szCs w:val="24"/>
          <w:lang w:val="ro-RO"/>
        </w:rPr>
        <w:t xml:space="preserve">Formularul – 5 </w:t>
      </w:r>
      <w:proofErr w:type="spellStart"/>
      <w:r w:rsidRPr="000E5A5E">
        <w:rPr>
          <w:rFonts w:ascii="Arial Narrow" w:hAnsi="Arial Narrow"/>
          <w:b/>
          <w:bCs/>
          <w:i/>
          <w:iCs/>
          <w:sz w:val="24"/>
          <w:szCs w:val="24"/>
        </w:rPr>
        <w:t>Declarație</w:t>
      </w:r>
      <w:proofErr w:type="spellEnd"/>
      <w:r w:rsidRPr="000E5A5E">
        <w:rPr>
          <w:rFonts w:ascii="Arial Narrow" w:hAnsi="Arial Narrow"/>
          <w:i/>
          <w:iCs/>
          <w:sz w:val="24"/>
          <w:szCs w:val="24"/>
        </w:rPr>
        <w:t xml:space="preserve"> </w:t>
      </w:r>
      <w:proofErr w:type="spellStart"/>
      <w:r w:rsidRPr="000E5A5E">
        <w:rPr>
          <w:rFonts w:ascii="Arial Narrow" w:hAnsi="Arial Narrow"/>
          <w:b/>
          <w:bCs/>
          <w:i/>
          <w:iCs/>
          <w:sz w:val="24"/>
          <w:szCs w:val="24"/>
        </w:rPr>
        <w:t>privind</w:t>
      </w:r>
      <w:proofErr w:type="spellEnd"/>
      <w:r w:rsidRPr="000E5A5E">
        <w:rPr>
          <w:rFonts w:ascii="Arial Narrow" w:hAnsi="Arial Narrow"/>
          <w:b/>
          <w:bCs/>
          <w:i/>
          <w:iCs/>
          <w:sz w:val="24"/>
          <w:szCs w:val="24"/>
        </w:rPr>
        <w:t xml:space="preserve"> </w:t>
      </w:r>
      <w:proofErr w:type="spellStart"/>
      <w:r w:rsidRPr="000E5A5E">
        <w:rPr>
          <w:rFonts w:ascii="Arial Narrow" w:hAnsi="Arial Narrow"/>
          <w:b/>
          <w:bCs/>
          <w:i/>
          <w:iCs/>
          <w:sz w:val="24"/>
          <w:szCs w:val="24"/>
        </w:rPr>
        <w:t>conflictul</w:t>
      </w:r>
      <w:proofErr w:type="spellEnd"/>
      <w:r w:rsidRPr="000E5A5E">
        <w:rPr>
          <w:rFonts w:ascii="Arial Narrow" w:hAnsi="Arial Narrow"/>
          <w:b/>
          <w:bCs/>
          <w:i/>
          <w:iCs/>
          <w:sz w:val="24"/>
          <w:szCs w:val="24"/>
        </w:rPr>
        <w:t xml:space="preserve"> de </w:t>
      </w:r>
      <w:proofErr w:type="spellStart"/>
      <w:r w:rsidRPr="000E5A5E">
        <w:rPr>
          <w:rFonts w:ascii="Arial Narrow" w:hAnsi="Arial Narrow"/>
          <w:b/>
          <w:bCs/>
          <w:i/>
          <w:iCs/>
          <w:sz w:val="24"/>
          <w:szCs w:val="24"/>
        </w:rPr>
        <w:t>interese</w:t>
      </w:r>
      <w:proofErr w:type="spellEnd"/>
    </w:p>
    <w:p w14:paraId="704B34FC" w14:textId="77777777" w:rsidR="004837F8" w:rsidRPr="000E5A5E" w:rsidRDefault="004837F8" w:rsidP="004837F8">
      <w:pPr>
        <w:rPr>
          <w:rFonts w:ascii="Arial Narrow" w:hAnsi="Arial Narrow"/>
          <w:i/>
          <w:iCs/>
          <w:sz w:val="24"/>
          <w:szCs w:val="24"/>
        </w:rPr>
      </w:pPr>
    </w:p>
    <w:p w14:paraId="303EC81E" w14:textId="77777777" w:rsidR="004837F8" w:rsidRPr="00F85B7B" w:rsidRDefault="004837F8" w:rsidP="00784B6C">
      <w:pPr>
        <w:rPr>
          <w:rFonts w:ascii="Arial Narrow" w:hAnsi="Arial Narrow"/>
          <w:b/>
          <w:i/>
          <w:noProof/>
          <w:sz w:val="24"/>
          <w:szCs w:val="24"/>
          <w:lang w:val="ro-RO"/>
        </w:rPr>
      </w:pPr>
    </w:p>
    <w:p w14:paraId="2F21980F" w14:textId="77777777" w:rsidR="00D015C8" w:rsidRPr="00F85B7B" w:rsidRDefault="00D015C8" w:rsidP="002345DD">
      <w:pPr>
        <w:rPr>
          <w:rFonts w:ascii="Arial Narrow" w:hAnsi="Arial Narrow"/>
          <w:b/>
          <w:i/>
          <w:noProof/>
          <w:sz w:val="24"/>
          <w:szCs w:val="24"/>
          <w:lang w:val="ro-RO"/>
        </w:rPr>
      </w:pPr>
    </w:p>
    <w:p w14:paraId="36D341A1" w14:textId="77777777" w:rsidR="0065266D" w:rsidRPr="00F85B7B" w:rsidRDefault="0065266D" w:rsidP="002345DD">
      <w:pPr>
        <w:rPr>
          <w:rFonts w:ascii="Arial Narrow" w:hAnsi="Arial Narrow"/>
          <w:b/>
          <w:i/>
          <w:noProof/>
          <w:sz w:val="24"/>
          <w:szCs w:val="24"/>
          <w:lang w:val="ro-RO"/>
        </w:rPr>
      </w:pPr>
    </w:p>
    <w:p w14:paraId="61899095" w14:textId="77777777" w:rsidR="005A2F49" w:rsidRPr="00F85B7B" w:rsidRDefault="005A2F49" w:rsidP="005A2F49">
      <w:pPr>
        <w:rPr>
          <w:rFonts w:ascii="Arial Narrow" w:hAnsi="Arial Narrow"/>
          <w:i/>
          <w:noProof/>
          <w:sz w:val="24"/>
          <w:szCs w:val="24"/>
          <w:lang w:val="ro-RO"/>
        </w:rPr>
      </w:pPr>
    </w:p>
    <w:p w14:paraId="757C8ED3" w14:textId="77777777" w:rsidR="002345DD" w:rsidRPr="00F85B7B" w:rsidRDefault="002345DD" w:rsidP="00E5056B">
      <w:pPr>
        <w:jc w:val="right"/>
        <w:rPr>
          <w:rFonts w:ascii="Arial Narrow" w:hAnsi="Arial Narrow"/>
          <w:i/>
          <w:noProof/>
          <w:sz w:val="24"/>
          <w:szCs w:val="24"/>
          <w:lang w:val="ro-RO"/>
        </w:rPr>
      </w:pPr>
    </w:p>
    <w:p w14:paraId="468027AB" w14:textId="77777777" w:rsidR="002345DD" w:rsidRPr="00F85B7B" w:rsidRDefault="002345DD" w:rsidP="00E5056B">
      <w:pPr>
        <w:jc w:val="right"/>
        <w:rPr>
          <w:rFonts w:ascii="Arial Narrow" w:hAnsi="Arial Narrow"/>
          <w:i/>
          <w:noProof/>
          <w:sz w:val="24"/>
          <w:szCs w:val="24"/>
          <w:lang w:val="ro-RO"/>
        </w:rPr>
      </w:pPr>
    </w:p>
    <w:p w14:paraId="3D7E9E11" w14:textId="77777777" w:rsidR="002345DD" w:rsidRPr="00F85B7B" w:rsidRDefault="002345DD" w:rsidP="00E5056B">
      <w:pPr>
        <w:jc w:val="right"/>
        <w:rPr>
          <w:rFonts w:ascii="Arial Narrow" w:hAnsi="Arial Narrow"/>
          <w:i/>
          <w:noProof/>
          <w:sz w:val="24"/>
          <w:szCs w:val="24"/>
          <w:lang w:val="ro-RO"/>
        </w:rPr>
      </w:pPr>
    </w:p>
    <w:p w14:paraId="3D82CEF0" w14:textId="77777777" w:rsidR="002345DD" w:rsidRPr="00F85B7B" w:rsidRDefault="002345DD" w:rsidP="00E5056B">
      <w:pPr>
        <w:jc w:val="right"/>
        <w:rPr>
          <w:rFonts w:ascii="Arial Narrow" w:hAnsi="Arial Narrow"/>
          <w:i/>
          <w:noProof/>
          <w:sz w:val="24"/>
          <w:szCs w:val="24"/>
          <w:lang w:val="ro-RO"/>
        </w:rPr>
      </w:pPr>
    </w:p>
    <w:p w14:paraId="5E49A214" w14:textId="77777777" w:rsidR="002345DD" w:rsidRPr="00F85B7B" w:rsidRDefault="002345DD" w:rsidP="00E5056B">
      <w:pPr>
        <w:jc w:val="right"/>
        <w:rPr>
          <w:rFonts w:ascii="Arial Narrow" w:hAnsi="Arial Narrow"/>
          <w:i/>
          <w:noProof/>
          <w:sz w:val="24"/>
          <w:szCs w:val="24"/>
          <w:lang w:val="ro-RO"/>
        </w:rPr>
      </w:pPr>
    </w:p>
    <w:p w14:paraId="49DBD1C0" w14:textId="77777777" w:rsidR="002345DD" w:rsidRPr="00F85B7B" w:rsidRDefault="002345DD" w:rsidP="00E5056B">
      <w:pPr>
        <w:jc w:val="right"/>
        <w:rPr>
          <w:rFonts w:ascii="Arial Narrow" w:hAnsi="Arial Narrow"/>
          <w:i/>
          <w:noProof/>
          <w:sz w:val="24"/>
          <w:szCs w:val="24"/>
          <w:lang w:val="ro-RO"/>
        </w:rPr>
      </w:pPr>
    </w:p>
    <w:p w14:paraId="110A8F97" w14:textId="77777777" w:rsidR="002345DD" w:rsidRPr="00F85B7B" w:rsidRDefault="002345DD" w:rsidP="00E5056B">
      <w:pPr>
        <w:jc w:val="right"/>
        <w:rPr>
          <w:rFonts w:ascii="Arial Narrow" w:hAnsi="Arial Narrow"/>
          <w:i/>
          <w:noProof/>
          <w:sz w:val="24"/>
          <w:szCs w:val="24"/>
          <w:lang w:val="ro-RO"/>
        </w:rPr>
      </w:pPr>
    </w:p>
    <w:p w14:paraId="5D33495A" w14:textId="77777777" w:rsidR="002345DD" w:rsidRPr="00F85B7B" w:rsidRDefault="002345DD" w:rsidP="00E5056B">
      <w:pPr>
        <w:jc w:val="right"/>
        <w:rPr>
          <w:rFonts w:ascii="Arial Narrow" w:hAnsi="Arial Narrow"/>
          <w:i/>
          <w:noProof/>
          <w:sz w:val="24"/>
          <w:szCs w:val="24"/>
          <w:lang w:val="ro-RO"/>
        </w:rPr>
      </w:pPr>
    </w:p>
    <w:p w14:paraId="1391F610" w14:textId="77777777" w:rsidR="002345DD" w:rsidRPr="00F85B7B" w:rsidRDefault="002345DD" w:rsidP="00E5056B">
      <w:pPr>
        <w:jc w:val="right"/>
        <w:rPr>
          <w:rFonts w:ascii="Arial Narrow" w:hAnsi="Arial Narrow"/>
          <w:i/>
          <w:noProof/>
          <w:sz w:val="24"/>
          <w:szCs w:val="24"/>
          <w:lang w:val="ro-RO"/>
        </w:rPr>
      </w:pPr>
    </w:p>
    <w:p w14:paraId="61997AA9" w14:textId="77777777" w:rsidR="002345DD" w:rsidRPr="00F85B7B" w:rsidRDefault="002345DD" w:rsidP="00E5056B">
      <w:pPr>
        <w:jc w:val="right"/>
        <w:rPr>
          <w:rFonts w:ascii="Arial Narrow" w:hAnsi="Arial Narrow"/>
          <w:i/>
          <w:noProof/>
          <w:sz w:val="24"/>
          <w:szCs w:val="24"/>
          <w:lang w:val="ro-RO"/>
        </w:rPr>
      </w:pPr>
    </w:p>
    <w:p w14:paraId="58037DBC" w14:textId="77777777" w:rsidR="002345DD" w:rsidRPr="00F85B7B" w:rsidRDefault="002345DD" w:rsidP="00E5056B">
      <w:pPr>
        <w:jc w:val="right"/>
        <w:rPr>
          <w:rFonts w:ascii="Arial Narrow" w:hAnsi="Arial Narrow"/>
          <w:i/>
          <w:noProof/>
          <w:sz w:val="24"/>
          <w:szCs w:val="24"/>
          <w:lang w:val="ro-RO"/>
        </w:rPr>
      </w:pPr>
    </w:p>
    <w:p w14:paraId="18FB750F" w14:textId="77777777" w:rsidR="002345DD" w:rsidRPr="00F85B7B" w:rsidRDefault="002345DD" w:rsidP="00E5056B">
      <w:pPr>
        <w:jc w:val="right"/>
        <w:rPr>
          <w:rFonts w:ascii="Arial Narrow" w:hAnsi="Arial Narrow"/>
          <w:i/>
          <w:noProof/>
          <w:sz w:val="24"/>
          <w:szCs w:val="24"/>
          <w:lang w:val="ro-RO"/>
        </w:rPr>
      </w:pPr>
    </w:p>
    <w:p w14:paraId="01C6792D" w14:textId="77777777" w:rsidR="002345DD" w:rsidRPr="00F85B7B" w:rsidRDefault="002345DD" w:rsidP="00E5056B">
      <w:pPr>
        <w:jc w:val="right"/>
        <w:rPr>
          <w:rFonts w:ascii="Arial Narrow" w:hAnsi="Arial Narrow"/>
          <w:i/>
          <w:noProof/>
          <w:sz w:val="24"/>
          <w:szCs w:val="24"/>
          <w:lang w:val="ro-RO"/>
        </w:rPr>
      </w:pPr>
    </w:p>
    <w:p w14:paraId="362353B8" w14:textId="77777777" w:rsidR="002345DD" w:rsidRPr="00F85B7B" w:rsidRDefault="002345DD" w:rsidP="00E5056B">
      <w:pPr>
        <w:jc w:val="right"/>
        <w:rPr>
          <w:rFonts w:ascii="Arial Narrow" w:hAnsi="Arial Narrow"/>
          <w:i/>
          <w:noProof/>
          <w:sz w:val="24"/>
          <w:szCs w:val="24"/>
          <w:lang w:val="ro-RO"/>
        </w:rPr>
      </w:pPr>
    </w:p>
    <w:p w14:paraId="044F7F4F" w14:textId="77777777" w:rsidR="002345DD" w:rsidRPr="00F85B7B" w:rsidRDefault="002345DD" w:rsidP="00E5056B">
      <w:pPr>
        <w:jc w:val="right"/>
        <w:rPr>
          <w:rFonts w:ascii="Arial Narrow" w:hAnsi="Arial Narrow"/>
          <w:i/>
          <w:noProof/>
          <w:sz w:val="24"/>
          <w:szCs w:val="24"/>
          <w:lang w:val="ro-RO"/>
        </w:rPr>
      </w:pPr>
    </w:p>
    <w:p w14:paraId="78D3AC6C" w14:textId="77777777" w:rsidR="002345DD" w:rsidRPr="00F85B7B" w:rsidRDefault="002345DD" w:rsidP="00E5056B">
      <w:pPr>
        <w:jc w:val="right"/>
        <w:rPr>
          <w:rFonts w:ascii="Arial Narrow" w:hAnsi="Arial Narrow"/>
          <w:i/>
          <w:noProof/>
          <w:sz w:val="24"/>
          <w:szCs w:val="24"/>
          <w:lang w:val="ro-RO"/>
        </w:rPr>
      </w:pPr>
    </w:p>
    <w:p w14:paraId="6B8AAA4F" w14:textId="77777777" w:rsidR="002345DD" w:rsidRPr="00F85B7B" w:rsidRDefault="002345DD" w:rsidP="00E5056B">
      <w:pPr>
        <w:jc w:val="right"/>
        <w:rPr>
          <w:rFonts w:ascii="Arial Narrow" w:hAnsi="Arial Narrow"/>
          <w:i/>
          <w:noProof/>
          <w:sz w:val="24"/>
          <w:szCs w:val="24"/>
          <w:lang w:val="ro-RO"/>
        </w:rPr>
      </w:pPr>
    </w:p>
    <w:p w14:paraId="41B49B4D" w14:textId="77777777" w:rsidR="002345DD" w:rsidRPr="00F85B7B" w:rsidRDefault="002345DD" w:rsidP="00E5056B">
      <w:pPr>
        <w:jc w:val="right"/>
        <w:rPr>
          <w:rFonts w:ascii="Arial Narrow" w:hAnsi="Arial Narrow"/>
          <w:i/>
          <w:noProof/>
          <w:sz w:val="24"/>
          <w:szCs w:val="24"/>
          <w:lang w:val="ro-RO"/>
        </w:rPr>
      </w:pPr>
    </w:p>
    <w:p w14:paraId="48B6A387" w14:textId="77777777" w:rsidR="002345DD" w:rsidRPr="00F85B7B" w:rsidRDefault="002345DD" w:rsidP="00E5056B">
      <w:pPr>
        <w:jc w:val="right"/>
        <w:rPr>
          <w:rFonts w:ascii="Arial Narrow" w:hAnsi="Arial Narrow"/>
          <w:i/>
          <w:noProof/>
          <w:sz w:val="24"/>
          <w:szCs w:val="24"/>
          <w:lang w:val="ro-RO"/>
        </w:rPr>
      </w:pPr>
    </w:p>
    <w:p w14:paraId="21AC419E" w14:textId="77777777" w:rsidR="002345DD" w:rsidRPr="00F85B7B" w:rsidRDefault="002345DD" w:rsidP="00E5056B">
      <w:pPr>
        <w:jc w:val="right"/>
        <w:rPr>
          <w:rFonts w:ascii="Arial Narrow" w:hAnsi="Arial Narrow"/>
          <w:i/>
          <w:noProof/>
          <w:sz w:val="24"/>
          <w:szCs w:val="24"/>
          <w:lang w:val="ro-RO"/>
        </w:rPr>
      </w:pPr>
    </w:p>
    <w:p w14:paraId="685E207D" w14:textId="77777777" w:rsidR="002345DD" w:rsidRPr="00F85B7B" w:rsidRDefault="002345DD" w:rsidP="00E5056B">
      <w:pPr>
        <w:jc w:val="right"/>
        <w:rPr>
          <w:rFonts w:ascii="Arial Narrow" w:hAnsi="Arial Narrow"/>
          <w:i/>
          <w:noProof/>
          <w:sz w:val="24"/>
          <w:szCs w:val="24"/>
          <w:lang w:val="ro-RO"/>
        </w:rPr>
      </w:pPr>
    </w:p>
    <w:p w14:paraId="7E11504B" w14:textId="77777777" w:rsidR="002345DD" w:rsidRPr="00F85B7B" w:rsidRDefault="002345DD" w:rsidP="00E5056B">
      <w:pPr>
        <w:jc w:val="right"/>
        <w:rPr>
          <w:rFonts w:ascii="Arial Narrow" w:hAnsi="Arial Narrow"/>
          <w:i/>
          <w:noProof/>
          <w:sz w:val="24"/>
          <w:szCs w:val="24"/>
          <w:lang w:val="ro-RO"/>
        </w:rPr>
      </w:pPr>
    </w:p>
    <w:p w14:paraId="79425B3B" w14:textId="77777777" w:rsidR="002345DD" w:rsidRPr="00F85B7B" w:rsidRDefault="002345DD" w:rsidP="00E5056B">
      <w:pPr>
        <w:jc w:val="right"/>
        <w:rPr>
          <w:rFonts w:ascii="Arial Narrow" w:hAnsi="Arial Narrow"/>
          <w:i/>
          <w:noProof/>
          <w:sz w:val="24"/>
          <w:szCs w:val="24"/>
          <w:lang w:val="ro-RO"/>
        </w:rPr>
      </w:pPr>
    </w:p>
    <w:p w14:paraId="01B2EEBB" w14:textId="77777777" w:rsidR="002345DD" w:rsidRPr="00F85B7B" w:rsidRDefault="002345DD" w:rsidP="00E5056B">
      <w:pPr>
        <w:jc w:val="right"/>
        <w:rPr>
          <w:rFonts w:ascii="Arial Narrow" w:hAnsi="Arial Narrow"/>
          <w:i/>
          <w:noProof/>
          <w:sz w:val="24"/>
          <w:szCs w:val="24"/>
          <w:lang w:val="ro-RO"/>
        </w:rPr>
      </w:pPr>
    </w:p>
    <w:p w14:paraId="487D3EFF" w14:textId="77777777" w:rsidR="002345DD" w:rsidRPr="00F85B7B" w:rsidRDefault="002345DD" w:rsidP="00E5056B">
      <w:pPr>
        <w:jc w:val="right"/>
        <w:rPr>
          <w:rFonts w:ascii="Arial Narrow" w:hAnsi="Arial Narrow"/>
          <w:i/>
          <w:noProof/>
          <w:sz w:val="24"/>
          <w:szCs w:val="24"/>
          <w:lang w:val="ro-RO"/>
        </w:rPr>
      </w:pPr>
    </w:p>
    <w:p w14:paraId="07E685EC" w14:textId="77777777" w:rsidR="002345DD" w:rsidRPr="00F85B7B" w:rsidRDefault="002345DD" w:rsidP="00E5056B">
      <w:pPr>
        <w:jc w:val="right"/>
        <w:rPr>
          <w:rFonts w:ascii="Arial Narrow" w:hAnsi="Arial Narrow"/>
          <w:i/>
          <w:noProof/>
          <w:sz w:val="24"/>
          <w:szCs w:val="24"/>
          <w:lang w:val="ro-RO"/>
        </w:rPr>
      </w:pPr>
    </w:p>
    <w:p w14:paraId="31AC6B94" w14:textId="77777777" w:rsidR="002345DD" w:rsidRPr="00F85B7B" w:rsidRDefault="002345DD" w:rsidP="00E5056B">
      <w:pPr>
        <w:jc w:val="right"/>
        <w:rPr>
          <w:rFonts w:ascii="Arial Narrow" w:hAnsi="Arial Narrow"/>
          <w:i/>
          <w:noProof/>
          <w:sz w:val="24"/>
          <w:szCs w:val="24"/>
          <w:lang w:val="ro-RO"/>
        </w:rPr>
      </w:pPr>
    </w:p>
    <w:p w14:paraId="3EA7D320" w14:textId="77777777" w:rsidR="002345DD" w:rsidRPr="00F85B7B" w:rsidRDefault="002345DD" w:rsidP="00E5056B">
      <w:pPr>
        <w:jc w:val="right"/>
        <w:rPr>
          <w:rFonts w:ascii="Arial Narrow" w:hAnsi="Arial Narrow"/>
          <w:i/>
          <w:noProof/>
          <w:sz w:val="24"/>
          <w:szCs w:val="24"/>
          <w:lang w:val="ro-RO"/>
        </w:rPr>
      </w:pPr>
    </w:p>
    <w:p w14:paraId="475B3B9B" w14:textId="77777777" w:rsidR="002345DD" w:rsidRPr="00F85B7B" w:rsidRDefault="002345DD" w:rsidP="00E5056B">
      <w:pPr>
        <w:jc w:val="right"/>
        <w:rPr>
          <w:rFonts w:ascii="Arial Narrow" w:hAnsi="Arial Narrow"/>
          <w:i/>
          <w:noProof/>
          <w:sz w:val="24"/>
          <w:szCs w:val="24"/>
          <w:lang w:val="ro-RO"/>
        </w:rPr>
      </w:pPr>
    </w:p>
    <w:p w14:paraId="120A8001" w14:textId="77777777" w:rsidR="002345DD" w:rsidRPr="00F85B7B" w:rsidRDefault="002345DD" w:rsidP="00E5056B">
      <w:pPr>
        <w:jc w:val="right"/>
        <w:rPr>
          <w:rFonts w:ascii="Arial Narrow" w:hAnsi="Arial Narrow"/>
          <w:i/>
          <w:noProof/>
          <w:sz w:val="24"/>
          <w:szCs w:val="24"/>
          <w:lang w:val="ro-RO"/>
        </w:rPr>
      </w:pPr>
    </w:p>
    <w:p w14:paraId="37DD5FE9" w14:textId="77777777" w:rsidR="002345DD" w:rsidRPr="00F85B7B" w:rsidRDefault="002345DD" w:rsidP="00E5056B">
      <w:pPr>
        <w:jc w:val="right"/>
        <w:rPr>
          <w:rFonts w:ascii="Arial Narrow" w:hAnsi="Arial Narrow"/>
          <w:i/>
          <w:noProof/>
          <w:sz w:val="24"/>
          <w:szCs w:val="24"/>
          <w:lang w:val="ro-RO"/>
        </w:rPr>
      </w:pPr>
    </w:p>
    <w:p w14:paraId="42B5344D" w14:textId="77777777" w:rsidR="002345DD" w:rsidRPr="00F85B7B" w:rsidRDefault="002345DD" w:rsidP="00E5056B">
      <w:pPr>
        <w:jc w:val="right"/>
        <w:rPr>
          <w:rFonts w:ascii="Arial Narrow" w:hAnsi="Arial Narrow"/>
          <w:i/>
          <w:noProof/>
          <w:sz w:val="24"/>
          <w:szCs w:val="24"/>
          <w:lang w:val="ro-RO"/>
        </w:rPr>
      </w:pPr>
    </w:p>
    <w:p w14:paraId="32E5CCFD" w14:textId="3D662429" w:rsidR="0066268A" w:rsidRDefault="0066268A" w:rsidP="00285ADF">
      <w:pPr>
        <w:jc w:val="right"/>
        <w:rPr>
          <w:rStyle w:val="PageNumber"/>
          <w:rFonts w:ascii="Arial Narrow" w:hAnsi="Arial Narrow"/>
          <w:b/>
          <w:i/>
          <w:sz w:val="24"/>
          <w:szCs w:val="24"/>
        </w:rPr>
      </w:pPr>
    </w:p>
    <w:p w14:paraId="12860EC4" w14:textId="3BF12ED3" w:rsidR="00E767B6" w:rsidRDefault="00E767B6" w:rsidP="00285ADF">
      <w:pPr>
        <w:jc w:val="right"/>
        <w:rPr>
          <w:rStyle w:val="PageNumber"/>
          <w:rFonts w:ascii="Arial Narrow" w:hAnsi="Arial Narrow"/>
          <w:b/>
          <w:i/>
          <w:sz w:val="24"/>
          <w:szCs w:val="24"/>
        </w:rPr>
      </w:pPr>
    </w:p>
    <w:p w14:paraId="2E9E2248" w14:textId="0395DE88" w:rsidR="00E767B6" w:rsidRDefault="00E767B6" w:rsidP="00285ADF">
      <w:pPr>
        <w:jc w:val="right"/>
        <w:rPr>
          <w:rStyle w:val="PageNumber"/>
          <w:rFonts w:ascii="Arial Narrow" w:hAnsi="Arial Narrow"/>
          <w:b/>
          <w:i/>
          <w:sz w:val="24"/>
          <w:szCs w:val="24"/>
        </w:rPr>
      </w:pPr>
    </w:p>
    <w:p w14:paraId="2786A7A1" w14:textId="73D98302" w:rsidR="00E767B6" w:rsidRDefault="00E767B6" w:rsidP="00285ADF">
      <w:pPr>
        <w:jc w:val="right"/>
        <w:rPr>
          <w:rStyle w:val="PageNumber"/>
          <w:rFonts w:ascii="Arial Narrow" w:hAnsi="Arial Narrow"/>
          <w:b/>
          <w:i/>
          <w:sz w:val="24"/>
          <w:szCs w:val="24"/>
        </w:rPr>
      </w:pPr>
    </w:p>
    <w:p w14:paraId="1F4AA526" w14:textId="28476BB8" w:rsidR="00E767B6" w:rsidRDefault="00E767B6" w:rsidP="00E767B6">
      <w:pPr>
        <w:jc w:val="right"/>
        <w:rPr>
          <w:rStyle w:val="PageNumber"/>
          <w:rFonts w:ascii="Arial Narrow" w:hAnsi="Arial Narrow"/>
          <w:b/>
          <w:i/>
          <w:sz w:val="24"/>
          <w:szCs w:val="24"/>
        </w:rPr>
      </w:pPr>
    </w:p>
    <w:p w14:paraId="56FC361A" w14:textId="77777777" w:rsidR="00E767B6" w:rsidRDefault="00E767B6" w:rsidP="00E767B6">
      <w:pPr>
        <w:jc w:val="right"/>
        <w:rPr>
          <w:rStyle w:val="PageNumber"/>
          <w:rFonts w:ascii="Arial Narrow" w:hAnsi="Arial Narrow"/>
          <w:b/>
          <w:i/>
          <w:sz w:val="24"/>
          <w:szCs w:val="24"/>
        </w:rPr>
      </w:pPr>
    </w:p>
    <w:p w14:paraId="34F5DF4D" w14:textId="77777777" w:rsidR="001B4880" w:rsidRDefault="001B4880" w:rsidP="00285ADF">
      <w:pPr>
        <w:jc w:val="right"/>
        <w:rPr>
          <w:rStyle w:val="PageNumber"/>
          <w:rFonts w:ascii="Arial Narrow" w:hAnsi="Arial Narrow"/>
          <w:b/>
          <w:i/>
          <w:sz w:val="24"/>
          <w:szCs w:val="24"/>
        </w:rPr>
      </w:pPr>
    </w:p>
    <w:p w14:paraId="57845B32" w14:textId="77777777" w:rsidR="001B4880" w:rsidRDefault="001B4880" w:rsidP="00285ADF">
      <w:pPr>
        <w:jc w:val="right"/>
        <w:rPr>
          <w:rStyle w:val="PageNumber"/>
          <w:rFonts w:ascii="Arial Narrow" w:hAnsi="Arial Narrow"/>
          <w:b/>
          <w:i/>
          <w:sz w:val="24"/>
          <w:szCs w:val="24"/>
        </w:rPr>
      </w:pPr>
    </w:p>
    <w:p w14:paraId="4D3EB922" w14:textId="58F991BA"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896BF1">
        <w:rPr>
          <w:rStyle w:val="PageNumber"/>
          <w:rFonts w:ascii="Arial Narrow" w:hAnsi="Arial Narrow"/>
          <w:b/>
          <w:i/>
          <w:sz w:val="24"/>
          <w:szCs w:val="24"/>
        </w:rPr>
        <w:t>1</w:t>
      </w:r>
    </w:p>
    <w:p w14:paraId="7A512E3B" w14:textId="77777777" w:rsidR="00E5056B" w:rsidRPr="00295786" w:rsidRDefault="00E5056B" w:rsidP="00E5056B">
      <w:pPr>
        <w:jc w:val="both"/>
        <w:outlineLvl w:val="0"/>
        <w:rPr>
          <w:rFonts w:ascii="Arial Narrow" w:hAnsi="Arial Narrow"/>
          <w:i/>
          <w:noProof/>
          <w:sz w:val="24"/>
          <w:szCs w:val="24"/>
        </w:rPr>
      </w:pPr>
    </w:p>
    <w:p w14:paraId="17678852"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9E5611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6FC9BA9D"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2909198A" w14:textId="77777777" w:rsidR="00054DB3" w:rsidRPr="00295786" w:rsidRDefault="00054DB3" w:rsidP="00054DB3">
      <w:pPr>
        <w:jc w:val="center"/>
        <w:rPr>
          <w:rFonts w:ascii="Arial Narrow" w:hAnsi="Arial Narrow" w:cs="Arial"/>
          <w:b/>
          <w:sz w:val="24"/>
          <w:szCs w:val="24"/>
          <w:lang w:val="ro-RO"/>
        </w:rPr>
      </w:pPr>
    </w:p>
    <w:p w14:paraId="5D258A63" w14:textId="77777777" w:rsidR="00054DB3" w:rsidRPr="00295786" w:rsidRDefault="00054DB3" w:rsidP="00054DB3">
      <w:pPr>
        <w:jc w:val="center"/>
        <w:rPr>
          <w:rFonts w:ascii="Arial Narrow" w:hAnsi="Arial Narrow" w:cs="Arial"/>
          <w:b/>
          <w:sz w:val="24"/>
          <w:szCs w:val="24"/>
          <w:lang w:val="ro-RO"/>
        </w:rPr>
      </w:pPr>
    </w:p>
    <w:p w14:paraId="043AEE35"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3D10C7E"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65D9222D"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56010179" w14:textId="77777777" w:rsidR="00054DB3" w:rsidRPr="00295786" w:rsidRDefault="00054DB3" w:rsidP="00054DB3">
      <w:pPr>
        <w:jc w:val="both"/>
        <w:rPr>
          <w:rFonts w:ascii="Arial Narrow" w:hAnsi="Arial Narrow" w:cs="Arial"/>
          <w:sz w:val="24"/>
          <w:szCs w:val="24"/>
          <w:lang w:val="ro-RO"/>
        </w:rPr>
      </w:pPr>
    </w:p>
    <w:p w14:paraId="7FA252B9"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114C8643"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F85B7B">
        <w:rPr>
          <w:rFonts w:ascii="Arial Narrow" w:hAnsi="Arial Narrow"/>
          <w:i/>
          <w:sz w:val="24"/>
          <w:szCs w:val="24"/>
          <w:lang w:val="it-IT"/>
        </w:rPr>
        <w:t>,,</w:t>
      </w:r>
      <w:r w:rsidR="00FD0BCD" w:rsidRPr="00F85B7B">
        <w:rPr>
          <w:rFonts w:ascii="Arial Narrow" w:hAnsi="Arial Narrow"/>
          <w:sz w:val="24"/>
          <w:szCs w:val="24"/>
          <w:lang w:val="it-IT"/>
        </w:rPr>
        <w:t>…</w:t>
      </w:r>
      <w:r w:rsidR="00D94FBD" w:rsidRPr="00F85B7B">
        <w:rPr>
          <w:rFonts w:ascii="Arial Narrow" w:hAnsi="Arial Narrow"/>
          <w:sz w:val="24"/>
          <w:szCs w:val="24"/>
          <w:lang w:val="it-IT"/>
        </w:rPr>
        <w:t>…………………………………………………………………………………….</w:t>
      </w:r>
      <w:r w:rsidR="00FD0BCD" w:rsidRPr="00F85B7B">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3FC75FF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EB9D708"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A7B2640"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01771EA6"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51DF7F06" w14:textId="77777777" w:rsidR="00E90516" w:rsidRPr="00295786" w:rsidRDefault="00E90516" w:rsidP="00054DB3">
      <w:pPr>
        <w:ind w:firstLine="720"/>
        <w:jc w:val="both"/>
        <w:rPr>
          <w:rFonts w:ascii="Arial Narrow" w:hAnsi="Arial Narrow" w:cs="Arial"/>
          <w:sz w:val="24"/>
          <w:szCs w:val="24"/>
          <w:lang w:val="it-IT"/>
        </w:rPr>
      </w:pPr>
    </w:p>
    <w:p w14:paraId="0618F64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6ACD2B8" w14:textId="77777777" w:rsidR="00E90516" w:rsidRPr="00295786" w:rsidRDefault="00E90516" w:rsidP="00054DB3">
      <w:pPr>
        <w:ind w:firstLine="720"/>
        <w:jc w:val="both"/>
        <w:rPr>
          <w:rFonts w:ascii="Arial Narrow" w:hAnsi="Arial Narrow" w:cs="Arial"/>
          <w:sz w:val="24"/>
          <w:szCs w:val="24"/>
          <w:lang w:val="ro-RO"/>
        </w:rPr>
      </w:pPr>
    </w:p>
    <w:p w14:paraId="2F1C96EA"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6D6601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1930CDA3"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004DAF2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3F4407FC" w14:textId="4FED5559"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2C4A94" wp14:editId="4A360F12">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896BF1">
        <w:rPr>
          <w:rStyle w:val="PageNumber"/>
          <w:rFonts w:ascii="Arial Narrow" w:hAnsi="Arial Narrow"/>
          <w:b/>
          <w:i/>
          <w:sz w:val="24"/>
          <w:szCs w:val="24"/>
        </w:rPr>
        <w:t>2</w:t>
      </w:r>
    </w:p>
    <w:p w14:paraId="2FF33294"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1FE82C70"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28FD81E8" w14:textId="77777777" w:rsidR="00E5056B"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14:paraId="224F58C5" w14:textId="77777777" w:rsidR="00461CF8" w:rsidRDefault="00461CF8" w:rsidP="00E5056B">
      <w:pPr>
        <w:jc w:val="both"/>
        <w:rPr>
          <w:rFonts w:ascii="Arial Narrow" w:hAnsi="Arial Narrow"/>
          <w:i/>
          <w:noProof/>
          <w:sz w:val="24"/>
          <w:szCs w:val="24"/>
        </w:rPr>
      </w:pPr>
    </w:p>
    <w:p w14:paraId="6F2FAA57" w14:textId="77777777" w:rsidR="00461CF8" w:rsidRDefault="00461CF8" w:rsidP="00E5056B">
      <w:pPr>
        <w:jc w:val="both"/>
        <w:rPr>
          <w:rFonts w:ascii="Arial Narrow" w:hAnsi="Arial Narrow"/>
          <w:i/>
          <w:noProof/>
          <w:sz w:val="24"/>
          <w:szCs w:val="24"/>
        </w:rPr>
      </w:pPr>
    </w:p>
    <w:p w14:paraId="21421444" w14:textId="77777777" w:rsidR="00461CF8" w:rsidRPr="00295786" w:rsidRDefault="00461CF8" w:rsidP="00E5056B">
      <w:pPr>
        <w:jc w:val="both"/>
        <w:rPr>
          <w:rFonts w:ascii="Arial Narrow" w:hAnsi="Arial Narrow"/>
          <w:i/>
          <w:noProof/>
          <w:sz w:val="24"/>
          <w:szCs w:val="24"/>
        </w:rPr>
      </w:pPr>
    </w:p>
    <w:p w14:paraId="206D641F" w14:textId="77777777" w:rsidR="00E5056B" w:rsidRPr="00295786" w:rsidRDefault="00E5056B" w:rsidP="00C919EF">
      <w:pPr>
        <w:pStyle w:val="Heading2"/>
        <w:numPr>
          <w:ilvl w:val="0"/>
          <w:numId w:val="0"/>
        </w:numPr>
        <w:rPr>
          <w:rFonts w:ascii="Arial Narrow" w:hAnsi="Arial Narrow"/>
          <w:b w:val="0"/>
          <w:bCs/>
          <w:i/>
          <w:sz w:val="24"/>
          <w:szCs w:val="24"/>
        </w:rPr>
      </w:pPr>
    </w:p>
    <w:p w14:paraId="1FA6ADA4" w14:textId="392CEA4E" w:rsidR="00B27ACD" w:rsidRDefault="00E5056B" w:rsidP="00E5056B">
      <w:pPr>
        <w:ind w:left="720" w:right="1440" w:firstLine="720"/>
        <w:jc w:val="center"/>
        <w:outlineLvl w:val="0"/>
        <w:rPr>
          <w:rFonts w:ascii="Arial Narrow" w:hAnsi="Arial Narrow"/>
          <w:b/>
          <w:bCs/>
          <w:i/>
          <w:sz w:val="24"/>
          <w:szCs w:val="24"/>
        </w:rPr>
      </w:pPr>
      <w:r w:rsidRPr="002F6DA3">
        <w:rPr>
          <w:rFonts w:ascii="Arial Narrow" w:hAnsi="Arial Narrow"/>
          <w:b/>
          <w:bCs/>
          <w:i/>
          <w:sz w:val="24"/>
          <w:szCs w:val="24"/>
        </w:rPr>
        <w:t xml:space="preserve">CENTRALIZATOR DE PREŢURI </w:t>
      </w:r>
    </w:p>
    <w:p w14:paraId="0B2594CC" w14:textId="3BC9FD26" w:rsidR="00E767B6" w:rsidRDefault="00E767B6" w:rsidP="00E5056B">
      <w:pPr>
        <w:ind w:left="720" w:right="1440" w:firstLine="720"/>
        <w:jc w:val="center"/>
        <w:outlineLvl w:val="0"/>
        <w:rPr>
          <w:rFonts w:ascii="Arial Narrow" w:hAnsi="Arial Narrow"/>
          <w:b/>
          <w:bCs/>
          <w:i/>
          <w:sz w:val="24"/>
          <w:szCs w:val="24"/>
        </w:rPr>
      </w:pPr>
    </w:p>
    <w:p w14:paraId="4F0166A2" w14:textId="77777777" w:rsidR="00E767B6" w:rsidRPr="002F6DA3" w:rsidRDefault="00E767B6" w:rsidP="00E5056B">
      <w:pPr>
        <w:ind w:left="720" w:right="1440" w:firstLine="720"/>
        <w:jc w:val="center"/>
        <w:outlineLvl w:val="0"/>
        <w:rPr>
          <w:rFonts w:ascii="Arial Narrow" w:hAnsi="Arial Narrow"/>
          <w:b/>
          <w:bCs/>
          <w:i/>
          <w:sz w:val="24"/>
          <w:szCs w:val="24"/>
        </w:rPr>
      </w:pPr>
    </w:p>
    <w:p w14:paraId="58601EC7" w14:textId="77777777" w:rsidR="00DB0C7A" w:rsidRPr="002F6DA3" w:rsidRDefault="00DB0C7A" w:rsidP="00DB0C7A">
      <w:pPr>
        <w:ind w:right="1440"/>
        <w:outlineLvl w:val="0"/>
        <w:rPr>
          <w:rFonts w:ascii="Arial Narrow" w:hAnsi="Arial Narrow"/>
          <w:b/>
          <w:bCs/>
          <w:i/>
          <w:sz w:val="24"/>
          <w:szCs w:val="24"/>
        </w:rPr>
      </w:pPr>
    </w:p>
    <w:p w14:paraId="2D056FA7" w14:textId="4A6E26AE" w:rsidR="008358BB" w:rsidRDefault="004837F8" w:rsidP="00461CF8">
      <w:pPr>
        <w:ind w:right="1440"/>
        <w:jc w:val="center"/>
        <w:outlineLvl w:val="0"/>
        <w:rPr>
          <w:rFonts w:ascii="Times New Roman" w:eastAsia="Times New Roman" w:hAnsi="Times New Roman"/>
          <w:b/>
          <w:sz w:val="24"/>
          <w:szCs w:val="24"/>
          <w:lang w:val="ro-RO"/>
        </w:rPr>
      </w:pPr>
      <w:r w:rsidRPr="004837F8">
        <w:rPr>
          <w:rFonts w:ascii="Times New Roman" w:eastAsia="Times New Roman" w:hAnsi="Times New Roman"/>
          <w:b/>
          <w:sz w:val="24"/>
          <w:szCs w:val="24"/>
          <w:lang w:val="ro-RO"/>
        </w:rPr>
        <w:t>Servicii de reevaluare a activelor fixe corporale din cadrul Universit</w:t>
      </w:r>
      <w:r w:rsidRPr="004837F8">
        <w:rPr>
          <w:rFonts w:ascii="Times New Roman" w:eastAsia="Times New Roman" w:hAnsi="Times New Roman" w:hint="cs"/>
          <w:b/>
          <w:sz w:val="24"/>
          <w:szCs w:val="24"/>
          <w:lang w:val="ro-RO"/>
        </w:rPr>
        <w:t>ă</w:t>
      </w:r>
      <w:r w:rsidRPr="004837F8">
        <w:rPr>
          <w:rFonts w:ascii="Times New Roman" w:eastAsia="Times New Roman" w:hAnsi="Times New Roman"/>
          <w:b/>
          <w:sz w:val="24"/>
          <w:szCs w:val="24"/>
          <w:lang w:val="ro-RO"/>
        </w:rPr>
        <w:t>ții „Dun</w:t>
      </w:r>
      <w:r w:rsidRPr="004837F8">
        <w:rPr>
          <w:rFonts w:ascii="Times New Roman" w:eastAsia="Times New Roman" w:hAnsi="Times New Roman" w:hint="cs"/>
          <w:b/>
          <w:sz w:val="24"/>
          <w:szCs w:val="24"/>
          <w:lang w:val="ro-RO"/>
        </w:rPr>
        <w:t>ă</w:t>
      </w:r>
      <w:r w:rsidRPr="004837F8">
        <w:rPr>
          <w:rFonts w:ascii="Times New Roman" w:eastAsia="Times New Roman" w:hAnsi="Times New Roman"/>
          <w:b/>
          <w:sz w:val="24"/>
          <w:szCs w:val="24"/>
          <w:lang w:val="ro-RO"/>
        </w:rPr>
        <w:t>rea de Jos” din Galați</w:t>
      </w:r>
    </w:p>
    <w:p w14:paraId="59116A79" w14:textId="77777777" w:rsidR="004837F8" w:rsidRPr="00595EFA" w:rsidRDefault="004837F8" w:rsidP="00461CF8">
      <w:pPr>
        <w:ind w:right="1440"/>
        <w:jc w:val="center"/>
        <w:outlineLvl w:val="0"/>
        <w:rPr>
          <w:rFonts w:ascii="Arial Narrow" w:hAnsi="Arial Narrow"/>
          <w:b/>
          <w:bCs/>
          <w:sz w:val="24"/>
          <w:szCs w:val="24"/>
          <w:lang w:val="nl-NL"/>
        </w:rPr>
      </w:pPr>
    </w:p>
    <w:tbl>
      <w:tblPr>
        <w:tblW w:w="90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47"/>
        <w:gridCol w:w="913"/>
        <w:gridCol w:w="1260"/>
        <w:gridCol w:w="1440"/>
        <w:gridCol w:w="1974"/>
      </w:tblGrid>
      <w:tr w:rsidR="00967188" w:rsidRPr="00046407" w14:paraId="5FEB496D" w14:textId="77777777" w:rsidTr="00046407">
        <w:tc>
          <w:tcPr>
            <w:tcW w:w="540" w:type="dxa"/>
            <w:vAlign w:val="center"/>
          </w:tcPr>
          <w:p w14:paraId="0491786E"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Nr</w:t>
            </w:r>
            <w:r w:rsidRPr="00046407">
              <w:rPr>
                <w:rFonts w:ascii="Times New Roman" w:eastAsia="Calibri" w:hAnsi="Times New Roman"/>
                <w:b/>
                <w:iCs/>
                <w:sz w:val="18"/>
                <w:szCs w:val="18"/>
                <w:highlight w:val="yellow"/>
                <w:lang w:val="ro-RO"/>
              </w:rPr>
              <w:t xml:space="preserve"> </w:t>
            </w:r>
            <w:r w:rsidRPr="00046407">
              <w:rPr>
                <w:rFonts w:ascii="Times New Roman" w:eastAsia="Calibri" w:hAnsi="Times New Roman"/>
                <w:b/>
                <w:iCs/>
                <w:sz w:val="18"/>
                <w:szCs w:val="18"/>
                <w:lang w:val="ro-RO"/>
              </w:rPr>
              <w:t>crt</w:t>
            </w:r>
          </w:p>
        </w:tc>
        <w:tc>
          <w:tcPr>
            <w:tcW w:w="2947" w:type="dxa"/>
            <w:vAlign w:val="center"/>
          </w:tcPr>
          <w:p w14:paraId="5BC5CED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Denumirea serviciului</w:t>
            </w:r>
          </w:p>
        </w:tc>
        <w:tc>
          <w:tcPr>
            <w:tcW w:w="913" w:type="dxa"/>
            <w:vAlign w:val="center"/>
          </w:tcPr>
          <w:p w14:paraId="0CACA4DD" w14:textId="77777777" w:rsidR="00967188" w:rsidRPr="00046407" w:rsidRDefault="00967188" w:rsidP="00DB47BD">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260" w:type="dxa"/>
            <w:vAlign w:val="center"/>
          </w:tcPr>
          <w:p w14:paraId="563D7AAA"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Cantitatea solicitată</w:t>
            </w:r>
          </w:p>
          <w:p w14:paraId="0F97B76F"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U.M</w:t>
            </w:r>
          </w:p>
        </w:tc>
        <w:tc>
          <w:tcPr>
            <w:tcW w:w="1440" w:type="dxa"/>
            <w:vAlign w:val="center"/>
          </w:tcPr>
          <w:p w14:paraId="4A64D17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unitar RON fără TVA</w:t>
            </w:r>
          </w:p>
        </w:tc>
        <w:tc>
          <w:tcPr>
            <w:tcW w:w="1974" w:type="dxa"/>
            <w:vAlign w:val="center"/>
          </w:tcPr>
          <w:p w14:paraId="18C4F8FC"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Preț total RON</w:t>
            </w:r>
          </w:p>
          <w:p w14:paraId="57908FD9" w14:textId="77777777" w:rsidR="00967188" w:rsidRPr="00046407" w:rsidRDefault="00967188" w:rsidP="00371DF2">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fără TVA</w:t>
            </w:r>
          </w:p>
        </w:tc>
      </w:tr>
      <w:tr w:rsidR="00967188" w:rsidRPr="00046407" w14:paraId="0ED383D7" w14:textId="77777777" w:rsidTr="00046407">
        <w:tc>
          <w:tcPr>
            <w:tcW w:w="540" w:type="dxa"/>
            <w:vAlign w:val="center"/>
          </w:tcPr>
          <w:p w14:paraId="606CD361" w14:textId="77777777" w:rsidR="00967188" w:rsidRPr="00046407" w:rsidRDefault="00967188" w:rsidP="00E05CA3">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0</w:t>
            </w:r>
          </w:p>
        </w:tc>
        <w:tc>
          <w:tcPr>
            <w:tcW w:w="2947" w:type="dxa"/>
            <w:vAlign w:val="center"/>
          </w:tcPr>
          <w:p w14:paraId="49F628F3" w14:textId="7777777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913" w:type="dxa"/>
            <w:vAlign w:val="center"/>
          </w:tcPr>
          <w:p w14:paraId="6FB1A587" w14:textId="03088604"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2</w:t>
            </w:r>
          </w:p>
        </w:tc>
        <w:tc>
          <w:tcPr>
            <w:tcW w:w="1260" w:type="dxa"/>
            <w:vAlign w:val="center"/>
          </w:tcPr>
          <w:p w14:paraId="0D282189" w14:textId="0EF20DE1"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3</w:t>
            </w:r>
          </w:p>
        </w:tc>
        <w:tc>
          <w:tcPr>
            <w:tcW w:w="1440" w:type="dxa"/>
            <w:vAlign w:val="center"/>
          </w:tcPr>
          <w:p w14:paraId="579B310D" w14:textId="03A10AD3"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4</w:t>
            </w:r>
          </w:p>
        </w:tc>
        <w:tc>
          <w:tcPr>
            <w:tcW w:w="1974" w:type="dxa"/>
            <w:vAlign w:val="center"/>
          </w:tcPr>
          <w:p w14:paraId="77B5A6F9" w14:textId="551555F7" w:rsidR="00967188" w:rsidRPr="00046407" w:rsidRDefault="00967188" w:rsidP="00461CF8">
            <w:pPr>
              <w:overflowPunct/>
              <w:autoSpaceDE/>
              <w:autoSpaceDN/>
              <w:adjustRightInd/>
              <w:jc w:val="center"/>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5=3*4</w:t>
            </w:r>
          </w:p>
        </w:tc>
      </w:tr>
      <w:tr w:rsidR="00046407" w:rsidRPr="00046407" w14:paraId="2E80166B" w14:textId="77777777" w:rsidTr="00046407">
        <w:trPr>
          <w:trHeight w:val="710"/>
        </w:trPr>
        <w:tc>
          <w:tcPr>
            <w:tcW w:w="540" w:type="dxa"/>
            <w:vAlign w:val="center"/>
          </w:tcPr>
          <w:p w14:paraId="63757970"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Cs/>
                <w:sz w:val="18"/>
                <w:szCs w:val="18"/>
                <w:lang w:val="ro-RO"/>
              </w:rPr>
              <w:t>1</w:t>
            </w:r>
          </w:p>
        </w:tc>
        <w:tc>
          <w:tcPr>
            <w:tcW w:w="2947" w:type="dxa"/>
            <w:shd w:val="clear" w:color="auto" w:fill="auto"/>
            <w:vAlign w:val="center"/>
          </w:tcPr>
          <w:p w14:paraId="2CC0AF94" w14:textId="51A82DC0" w:rsidR="00046407" w:rsidRPr="00046407" w:rsidRDefault="004837F8" w:rsidP="004837F8">
            <w:pPr>
              <w:jc w:val="both"/>
              <w:rPr>
                <w:rFonts w:ascii="Times New Roman" w:eastAsia="Calibri" w:hAnsi="Times New Roman"/>
                <w:bCs/>
                <w:sz w:val="22"/>
                <w:szCs w:val="22"/>
              </w:rPr>
            </w:pPr>
            <w:r w:rsidRPr="004837F8">
              <w:rPr>
                <w:rFonts w:ascii="Times New Roman" w:hAnsi="Times New Roman"/>
                <w:sz w:val="22"/>
                <w:szCs w:val="22"/>
                <w:lang w:val="pt-BR"/>
              </w:rPr>
              <w:t xml:space="preserve">Servicii de reevaluare a activelor fixe corporale </w:t>
            </w:r>
          </w:p>
        </w:tc>
        <w:tc>
          <w:tcPr>
            <w:tcW w:w="913" w:type="dxa"/>
            <w:vAlign w:val="center"/>
          </w:tcPr>
          <w:p w14:paraId="1FEDF7C6" w14:textId="3ACDFB3D" w:rsidR="00046407" w:rsidRPr="00046407" w:rsidRDefault="004837F8" w:rsidP="00046407">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vAlign w:val="center"/>
          </w:tcPr>
          <w:p w14:paraId="07473A7B" w14:textId="5F5B115D" w:rsidR="00046407" w:rsidRPr="00046407" w:rsidRDefault="004837F8" w:rsidP="00046407">
            <w:pPr>
              <w:overflowPunct/>
              <w:autoSpaceDE/>
              <w:autoSpaceDN/>
              <w:adjustRightInd/>
              <w:jc w:val="center"/>
              <w:textAlignment w:val="auto"/>
              <w:rPr>
                <w:rFonts w:ascii="Times New Roman" w:eastAsia="Calibri" w:hAnsi="Times New Roman"/>
                <w:bCs/>
                <w:sz w:val="22"/>
                <w:szCs w:val="22"/>
                <w:lang w:val="ro-RO"/>
              </w:rPr>
            </w:pPr>
            <w:r>
              <w:rPr>
                <w:rFonts w:ascii="Times New Roman" w:eastAsia="Calibri" w:hAnsi="Times New Roman"/>
                <w:bCs/>
                <w:sz w:val="22"/>
                <w:szCs w:val="22"/>
                <w:lang w:val="ro-RO"/>
              </w:rPr>
              <w:t>1</w:t>
            </w:r>
          </w:p>
        </w:tc>
        <w:tc>
          <w:tcPr>
            <w:tcW w:w="1440" w:type="dxa"/>
            <w:vAlign w:val="center"/>
          </w:tcPr>
          <w:p w14:paraId="529B221A"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247819BC" w14:textId="77777777" w:rsidR="00046407" w:rsidRPr="00046407" w:rsidRDefault="00046407" w:rsidP="00046407">
            <w:pPr>
              <w:overflowPunct/>
              <w:autoSpaceDE/>
              <w:autoSpaceDN/>
              <w:adjustRightInd/>
              <w:textAlignment w:val="auto"/>
              <w:rPr>
                <w:rFonts w:ascii="Times New Roman" w:eastAsia="Calibri" w:hAnsi="Times New Roman"/>
                <w:sz w:val="18"/>
                <w:szCs w:val="18"/>
                <w:lang w:val="ro-RO"/>
              </w:rPr>
            </w:pPr>
            <w:r w:rsidRPr="00046407">
              <w:rPr>
                <w:rFonts w:ascii="Times New Roman" w:eastAsia="Calibri" w:hAnsi="Times New Roman"/>
                <w:b/>
                <w:i/>
                <w:sz w:val="18"/>
                <w:szCs w:val="18"/>
                <w:lang w:val="ro-RO"/>
              </w:rPr>
              <w:t>se completează de către ofertant</w:t>
            </w:r>
          </w:p>
        </w:tc>
      </w:tr>
      <w:tr w:rsidR="00046407" w:rsidRPr="00046407" w14:paraId="03B4B089" w14:textId="77777777" w:rsidTr="00046407">
        <w:tc>
          <w:tcPr>
            <w:tcW w:w="540" w:type="dxa"/>
            <w:vAlign w:val="center"/>
          </w:tcPr>
          <w:p w14:paraId="42144718" w14:textId="77777777"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p>
        </w:tc>
        <w:tc>
          <w:tcPr>
            <w:tcW w:w="2947" w:type="dxa"/>
            <w:vAlign w:val="center"/>
          </w:tcPr>
          <w:p w14:paraId="1EF82D3A" w14:textId="77777777" w:rsidR="00046407" w:rsidRPr="00046407" w:rsidRDefault="00046407" w:rsidP="00046407">
            <w:pPr>
              <w:overflowPunct/>
              <w:autoSpaceDE/>
              <w:autoSpaceDN/>
              <w:adjustRightInd/>
              <w:textAlignment w:val="auto"/>
              <w:rPr>
                <w:rFonts w:ascii="Times New Roman" w:eastAsia="Calibri" w:hAnsi="Times New Roman"/>
                <w:bCs/>
                <w:sz w:val="18"/>
                <w:szCs w:val="18"/>
                <w:lang w:val="ro-RO"/>
              </w:rPr>
            </w:pPr>
            <w:r w:rsidRPr="00046407">
              <w:rPr>
                <w:rFonts w:ascii="Times New Roman" w:eastAsia="Calibri" w:hAnsi="Times New Roman"/>
                <w:sz w:val="18"/>
                <w:szCs w:val="18"/>
                <w:lang w:val="ro-RO"/>
              </w:rPr>
              <w:t xml:space="preserve">TOTAL </w:t>
            </w:r>
          </w:p>
        </w:tc>
        <w:tc>
          <w:tcPr>
            <w:tcW w:w="913" w:type="dxa"/>
            <w:vAlign w:val="center"/>
          </w:tcPr>
          <w:p w14:paraId="3CEA48FD" w14:textId="77777777" w:rsidR="00046407" w:rsidRPr="00046407" w:rsidRDefault="00046407" w:rsidP="00046407">
            <w:pPr>
              <w:overflowPunct/>
              <w:autoSpaceDE/>
              <w:autoSpaceDN/>
              <w:adjustRightInd/>
              <w:textAlignment w:val="auto"/>
              <w:rPr>
                <w:rFonts w:ascii="Times New Roman" w:eastAsia="Calibri" w:hAnsi="Times New Roman"/>
                <w:iCs/>
                <w:sz w:val="18"/>
                <w:szCs w:val="18"/>
                <w:lang w:val="ro-RO"/>
              </w:rPr>
            </w:pPr>
          </w:p>
        </w:tc>
        <w:tc>
          <w:tcPr>
            <w:tcW w:w="1260" w:type="dxa"/>
            <w:vAlign w:val="center"/>
          </w:tcPr>
          <w:p w14:paraId="02FEDB32" w14:textId="77777777" w:rsidR="00046407" w:rsidRPr="00046407" w:rsidRDefault="00046407" w:rsidP="00046407">
            <w:pPr>
              <w:overflowPunct/>
              <w:autoSpaceDE/>
              <w:autoSpaceDN/>
              <w:adjustRightInd/>
              <w:textAlignment w:val="auto"/>
              <w:rPr>
                <w:rFonts w:ascii="Times New Roman" w:eastAsia="Calibri" w:hAnsi="Times New Roman"/>
                <w:iCs/>
                <w:sz w:val="18"/>
                <w:szCs w:val="18"/>
                <w:lang w:val="ro-RO"/>
              </w:rPr>
            </w:pPr>
          </w:p>
        </w:tc>
        <w:tc>
          <w:tcPr>
            <w:tcW w:w="1440" w:type="dxa"/>
            <w:vAlign w:val="center"/>
          </w:tcPr>
          <w:p w14:paraId="062BB302" w14:textId="5BD9BA90" w:rsidR="00046407" w:rsidRPr="00046407" w:rsidRDefault="00046407" w:rsidP="00046407">
            <w:pPr>
              <w:overflowPunct/>
              <w:autoSpaceDE/>
              <w:autoSpaceDN/>
              <w:adjustRightInd/>
              <w:textAlignment w:val="auto"/>
              <w:rPr>
                <w:rFonts w:ascii="Times New Roman" w:eastAsia="Calibri" w:hAnsi="Times New Roman"/>
                <w:b/>
                <w:iCs/>
                <w:sz w:val="18"/>
                <w:szCs w:val="18"/>
                <w:lang w:val="ro-RO"/>
              </w:rPr>
            </w:pPr>
            <w:r w:rsidRPr="00046407">
              <w:rPr>
                <w:rFonts w:ascii="Times New Roman" w:eastAsia="Calibri" w:hAnsi="Times New Roman"/>
                <w:b/>
                <w:i/>
                <w:sz w:val="18"/>
                <w:szCs w:val="18"/>
                <w:lang w:val="ro-RO"/>
              </w:rPr>
              <w:t>se completează de către ofertant</w:t>
            </w:r>
          </w:p>
        </w:tc>
        <w:tc>
          <w:tcPr>
            <w:tcW w:w="1974" w:type="dxa"/>
            <w:vAlign w:val="center"/>
          </w:tcPr>
          <w:p w14:paraId="557EFCCA" w14:textId="77777777" w:rsidR="00046407" w:rsidRPr="00046407" w:rsidRDefault="00046407" w:rsidP="00046407">
            <w:pPr>
              <w:overflowPunct/>
              <w:adjustRightInd/>
              <w:textAlignment w:val="auto"/>
              <w:rPr>
                <w:rFonts w:ascii="Times New Roman" w:eastAsia="Calibri" w:hAnsi="Times New Roman"/>
                <w:b/>
                <w:i/>
                <w:sz w:val="18"/>
                <w:szCs w:val="18"/>
                <w:lang w:val="ro-RO"/>
              </w:rPr>
            </w:pPr>
            <w:r w:rsidRPr="00046407">
              <w:rPr>
                <w:rFonts w:ascii="Times New Roman" w:eastAsia="Calibri" w:hAnsi="Times New Roman"/>
                <w:b/>
                <w:i/>
                <w:sz w:val="18"/>
                <w:szCs w:val="18"/>
                <w:lang w:val="ro-RO"/>
              </w:rPr>
              <w:t>se completează de către ofertant</w:t>
            </w:r>
          </w:p>
        </w:tc>
      </w:tr>
    </w:tbl>
    <w:p w14:paraId="45E5362F" w14:textId="77777777" w:rsidR="00DB0C7A" w:rsidRPr="002F6DA3" w:rsidRDefault="00DB0C7A" w:rsidP="0089512D">
      <w:pPr>
        <w:ind w:right="1440"/>
        <w:outlineLvl w:val="0"/>
        <w:rPr>
          <w:rFonts w:ascii="Times New Roman" w:hAnsi="Times New Roman"/>
          <w:b/>
          <w:bCs/>
          <w:i/>
          <w:sz w:val="24"/>
          <w:szCs w:val="24"/>
          <w:lang w:val="fr-FR"/>
        </w:rPr>
      </w:pPr>
    </w:p>
    <w:p w14:paraId="2747D89E" w14:textId="77777777" w:rsidR="00DB0C7A" w:rsidRPr="002F6DA3" w:rsidRDefault="00DB0C7A" w:rsidP="0089512D">
      <w:pPr>
        <w:ind w:right="1440"/>
        <w:outlineLvl w:val="0"/>
        <w:rPr>
          <w:rFonts w:ascii="Times New Roman" w:hAnsi="Times New Roman"/>
          <w:b/>
          <w:bCs/>
          <w:i/>
          <w:sz w:val="24"/>
          <w:szCs w:val="24"/>
          <w:lang w:val="fr-FR"/>
        </w:rPr>
      </w:pPr>
    </w:p>
    <w:p w14:paraId="22FA504A" w14:textId="77777777" w:rsidR="00E5056B" w:rsidRPr="002F6DA3" w:rsidRDefault="00E5056B" w:rsidP="00CE6F07">
      <w:pPr>
        <w:ind w:right="-132"/>
        <w:outlineLvl w:val="0"/>
        <w:rPr>
          <w:rFonts w:ascii="Arial Narrow" w:hAnsi="Arial Narrow"/>
          <w:i/>
          <w:sz w:val="24"/>
          <w:szCs w:val="24"/>
          <w:lang w:val="fr-FR"/>
        </w:rPr>
      </w:pPr>
    </w:p>
    <w:p w14:paraId="77E6FBB3" w14:textId="77777777" w:rsidR="00B27ACD" w:rsidRPr="00F85B7B" w:rsidRDefault="00B27ACD" w:rsidP="00B27ACD">
      <w:pPr>
        <w:spacing w:after="120"/>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7352F38A" w14:textId="77777777" w:rsidR="00B27ACD" w:rsidRPr="00F85B7B" w:rsidRDefault="00B27ACD" w:rsidP="00B27ACD">
      <w:pPr>
        <w:spacing w:after="120"/>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055FC87"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0DC5A994" w14:textId="77777777" w:rsidR="00B27ACD" w:rsidRPr="00F85B7B" w:rsidRDefault="00B27ACD" w:rsidP="00B27ACD">
      <w:pPr>
        <w:spacing w:after="120"/>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730740C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84CB3A2"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194479C"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08C0BF5"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7B37924" w14:textId="77777777" w:rsidR="00B27ACD" w:rsidRPr="00F85B7B" w:rsidRDefault="00B27ACD" w:rsidP="00B27ACD">
      <w:pPr>
        <w:spacing w:after="120"/>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B3B2A53" w14:textId="77777777" w:rsidR="00B27ACD" w:rsidRPr="00F85B7B" w:rsidRDefault="00B27ACD" w:rsidP="00B27ACD">
      <w:pPr>
        <w:spacing w:after="120"/>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D3A099" w14:textId="77777777" w:rsidR="00BB0FEE"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70FCC04" w14:textId="77777777" w:rsidR="00595EFA" w:rsidRDefault="00595EFA" w:rsidP="00CD3BF8">
      <w:pPr>
        <w:jc w:val="right"/>
        <w:rPr>
          <w:rFonts w:ascii="Arial Narrow" w:hAnsi="Arial Narrow"/>
          <w:b/>
          <w:i/>
          <w:noProof/>
          <w:sz w:val="24"/>
          <w:szCs w:val="24"/>
        </w:rPr>
      </w:pPr>
    </w:p>
    <w:p w14:paraId="2ABBF7A1" w14:textId="77777777" w:rsidR="00595EFA" w:rsidRDefault="00595EFA" w:rsidP="00CD3BF8">
      <w:pPr>
        <w:jc w:val="right"/>
        <w:rPr>
          <w:rFonts w:ascii="Arial Narrow" w:hAnsi="Arial Narrow"/>
          <w:b/>
          <w:i/>
          <w:noProof/>
          <w:sz w:val="24"/>
          <w:szCs w:val="24"/>
        </w:rPr>
      </w:pPr>
    </w:p>
    <w:p w14:paraId="0FC8125F" w14:textId="77777777" w:rsidR="00595EFA" w:rsidRDefault="00595EFA" w:rsidP="00CD3BF8">
      <w:pPr>
        <w:jc w:val="right"/>
        <w:rPr>
          <w:rFonts w:ascii="Arial Narrow" w:hAnsi="Arial Narrow"/>
          <w:b/>
          <w:i/>
          <w:noProof/>
          <w:sz w:val="24"/>
          <w:szCs w:val="24"/>
        </w:rPr>
      </w:pPr>
    </w:p>
    <w:p w14:paraId="7E5F27D7" w14:textId="77777777" w:rsidR="00595EFA" w:rsidRDefault="00595EFA" w:rsidP="00CD3BF8">
      <w:pPr>
        <w:jc w:val="right"/>
        <w:rPr>
          <w:rFonts w:ascii="Arial Narrow" w:hAnsi="Arial Narrow"/>
          <w:b/>
          <w:i/>
          <w:noProof/>
          <w:sz w:val="24"/>
          <w:szCs w:val="24"/>
        </w:rPr>
      </w:pPr>
    </w:p>
    <w:p w14:paraId="4333F56A" w14:textId="77777777" w:rsidR="00595EFA" w:rsidRDefault="00595EFA" w:rsidP="00CD3BF8">
      <w:pPr>
        <w:jc w:val="right"/>
        <w:rPr>
          <w:rFonts w:ascii="Arial Narrow" w:hAnsi="Arial Narrow"/>
          <w:b/>
          <w:i/>
          <w:noProof/>
          <w:sz w:val="24"/>
          <w:szCs w:val="24"/>
        </w:rPr>
      </w:pPr>
    </w:p>
    <w:p w14:paraId="217E03C2" w14:textId="77777777" w:rsidR="00595EFA" w:rsidRDefault="00595EFA" w:rsidP="00CD3BF8">
      <w:pPr>
        <w:jc w:val="right"/>
        <w:rPr>
          <w:rFonts w:ascii="Arial Narrow" w:hAnsi="Arial Narrow"/>
          <w:b/>
          <w:i/>
          <w:noProof/>
          <w:sz w:val="24"/>
          <w:szCs w:val="24"/>
        </w:rPr>
      </w:pPr>
    </w:p>
    <w:p w14:paraId="410208F0" w14:textId="77777777" w:rsidR="00595EFA" w:rsidRDefault="00595EFA" w:rsidP="00CD3BF8">
      <w:pPr>
        <w:jc w:val="right"/>
        <w:rPr>
          <w:rFonts w:ascii="Arial Narrow" w:hAnsi="Arial Narrow"/>
          <w:b/>
          <w:i/>
          <w:noProof/>
          <w:sz w:val="24"/>
          <w:szCs w:val="24"/>
        </w:rPr>
      </w:pPr>
    </w:p>
    <w:p w14:paraId="3CFF96D6" w14:textId="77777777" w:rsidR="00595EFA" w:rsidRDefault="00595EFA" w:rsidP="00CD3BF8">
      <w:pPr>
        <w:jc w:val="right"/>
        <w:rPr>
          <w:rFonts w:ascii="Arial Narrow" w:hAnsi="Arial Narrow"/>
          <w:b/>
          <w:i/>
          <w:noProof/>
          <w:sz w:val="24"/>
          <w:szCs w:val="24"/>
        </w:rPr>
      </w:pPr>
    </w:p>
    <w:p w14:paraId="25BB8B10" w14:textId="77777777" w:rsidR="00595EFA" w:rsidRDefault="00595EFA" w:rsidP="00CD3BF8">
      <w:pPr>
        <w:jc w:val="right"/>
        <w:rPr>
          <w:rFonts w:ascii="Arial Narrow" w:hAnsi="Arial Narrow"/>
          <w:b/>
          <w:i/>
          <w:noProof/>
          <w:sz w:val="24"/>
          <w:szCs w:val="24"/>
        </w:rPr>
      </w:pPr>
    </w:p>
    <w:p w14:paraId="7954131A" w14:textId="77777777" w:rsidR="00595EFA" w:rsidRDefault="00595EFA" w:rsidP="00CD3BF8">
      <w:pPr>
        <w:jc w:val="right"/>
        <w:rPr>
          <w:rFonts w:ascii="Arial Narrow" w:hAnsi="Arial Narrow"/>
          <w:b/>
          <w:i/>
          <w:noProof/>
          <w:sz w:val="24"/>
          <w:szCs w:val="24"/>
        </w:rPr>
      </w:pPr>
    </w:p>
    <w:p w14:paraId="73429A35" w14:textId="77777777" w:rsidR="00595EFA" w:rsidRDefault="00595EFA" w:rsidP="00CD3BF8">
      <w:pPr>
        <w:jc w:val="right"/>
        <w:rPr>
          <w:rFonts w:ascii="Arial Narrow" w:hAnsi="Arial Narrow"/>
          <w:b/>
          <w:i/>
          <w:noProof/>
          <w:sz w:val="24"/>
          <w:szCs w:val="24"/>
        </w:rPr>
      </w:pPr>
    </w:p>
    <w:p w14:paraId="2ABAEDB2" w14:textId="77777777" w:rsidR="00046407" w:rsidRDefault="00046407" w:rsidP="00CD3BF8">
      <w:pPr>
        <w:jc w:val="right"/>
        <w:rPr>
          <w:rFonts w:ascii="Arial Narrow" w:hAnsi="Arial Narrow"/>
          <w:b/>
          <w:i/>
          <w:noProof/>
          <w:sz w:val="24"/>
          <w:szCs w:val="24"/>
        </w:rPr>
      </w:pPr>
    </w:p>
    <w:p w14:paraId="3778E566" w14:textId="77777777" w:rsidR="00046407" w:rsidRDefault="00046407" w:rsidP="00CD3BF8">
      <w:pPr>
        <w:jc w:val="right"/>
        <w:rPr>
          <w:rFonts w:ascii="Arial Narrow" w:hAnsi="Arial Narrow"/>
          <w:b/>
          <w:i/>
          <w:noProof/>
          <w:sz w:val="24"/>
          <w:szCs w:val="24"/>
        </w:rPr>
      </w:pPr>
    </w:p>
    <w:p w14:paraId="1A46E1AD" w14:textId="77777777" w:rsidR="00595EFA" w:rsidRDefault="00595EFA" w:rsidP="00CD3BF8">
      <w:pPr>
        <w:jc w:val="right"/>
        <w:rPr>
          <w:rFonts w:ascii="Arial Narrow" w:hAnsi="Arial Narrow"/>
          <w:b/>
          <w:i/>
          <w:noProof/>
          <w:sz w:val="24"/>
          <w:szCs w:val="24"/>
        </w:rPr>
      </w:pPr>
    </w:p>
    <w:p w14:paraId="0F089CF9" w14:textId="77777777" w:rsidR="00875D1B" w:rsidRDefault="00875D1B" w:rsidP="00CD3BF8">
      <w:pPr>
        <w:jc w:val="right"/>
        <w:rPr>
          <w:rFonts w:ascii="Arial Narrow" w:hAnsi="Arial Narrow"/>
          <w:b/>
          <w:i/>
          <w:noProof/>
          <w:sz w:val="24"/>
          <w:szCs w:val="24"/>
        </w:rPr>
      </w:pPr>
    </w:p>
    <w:p w14:paraId="7CC4DD87" w14:textId="21140A1C" w:rsidR="00CD3BF8" w:rsidRPr="00295786" w:rsidRDefault="00CD3BF8" w:rsidP="00CD3BF8">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3</w:t>
      </w:r>
    </w:p>
    <w:p w14:paraId="27737CFB" w14:textId="77777777" w:rsidR="00CD3BF8" w:rsidRPr="00295786" w:rsidRDefault="00CD3BF8" w:rsidP="00C831AD">
      <w:pPr>
        <w:rPr>
          <w:rFonts w:ascii="Arial Narrow" w:hAnsi="Arial Narrow"/>
          <w:b/>
          <w:sz w:val="24"/>
          <w:szCs w:val="24"/>
        </w:rPr>
      </w:pPr>
    </w:p>
    <w:p w14:paraId="148E6342" w14:textId="77777777" w:rsidR="00CD3BF8" w:rsidRPr="00295786" w:rsidRDefault="00CD3BF8" w:rsidP="00CD3BF8">
      <w:pPr>
        <w:ind w:right="1440"/>
        <w:rPr>
          <w:rFonts w:ascii="Arial Narrow" w:hAnsi="Arial Narrow" w:cs="Arial"/>
          <w:color w:val="000000"/>
          <w:sz w:val="24"/>
          <w:szCs w:val="24"/>
        </w:rPr>
      </w:pPr>
    </w:p>
    <w:p w14:paraId="358285B0" w14:textId="77777777" w:rsidR="00CD3BF8" w:rsidRPr="00295786" w:rsidRDefault="00CD3BF8" w:rsidP="00CD3BF8">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14:paraId="6B4F78F1" w14:textId="77777777" w:rsidR="00CD3BF8" w:rsidRPr="00295786" w:rsidRDefault="00CD3BF8" w:rsidP="00CD3BF8">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14:paraId="62DFA4BE" w14:textId="77777777" w:rsidR="00CD3BF8" w:rsidRPr="00295786" w:rsidRDefault="00CD3BF8" w:rsidP="00CD3BF8">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denumirea</w:t>
      </w:r>
      <w:proofErr w:type="spellEnd"/>
      <w:r w:rsidRPr="00295786">
        <w:rPr>
          <w:rFonts w:ascii="Arial Narrow" w:hAnsi="Arial Narrow" w:cs="Arial"/>
          <w:i/>
          <w:color w:val="000000"/>
          <w:sz w:val="24"/>
          <w:szCs w:val="24"/>
        </w:rPr>
        <w:t>/</w:t>
      </w:r>
      <w:proofErr w:type="spellStart"/>
      <w:r w:rsidRPr="00295786">
        <w:rPr>
          <w:rFonts w:ascii="Arial Narrow" w:hAnsi="Arial Narrow" w:cs="Arial"/>
          <w:i/>
          <w:color w:val="000000"/>
          <w:sz w:val="24"/>
          <w:szCs w:val="24"/>
        </w:rPr>
        <w:t>numele</w:t>
      </w:r>
      <w:proofErr w:type="spellEnd"/>
      <w:r w:rsidRPr="00295786">
        <w:rPr>
          <w:rFonts w:ascii="Arial Narrow" w:hAnsi="Arial Narrow" w:cs="Arial"/>
          <w:i/>
          <w:color w:val="000000"/>
          <w:sz w:val="24"/>
          <w:szCs w:val="24"/>
        </w:rPr>
        <w:t>)</w:t>
      </w:r>
    </w:p>
    <w:p w14:paraId="38BFFC25" w14:textId="77777777" w:rsidR="00CD3BF8" w:rsidRPr="00295786" w:rsidRDefault="00CD3BF8" w:rsidP="00CD3BF8">
      <w:pPr>
        <w:tabs>
          <w:tab w:val="right" w:pos="0"/>
        </w:tabs>
        <w:rPr>
          <w:rFonts w:ascii="Arial Narrow" w:hAnsi="Arial Narrow" w:cs="Arial"/>
          <w:color w:val="000000"/>
          <w:sz w:val="24"/>
          <w:szCs w:val="24"/>
        </w:rPr>
      </w:pPr>
    </w:p>
    <w:p w14:paraId="3838D93B" w14:textId="77777777" w:rsidR="00CD3BF8" w:rsidRDefault="006662FF" w:rsidP="00C831AD">
      <w:pPr>
        <w:spacing w:after="120"/>
        <w:jc w:val="center"/>
        <w:outlineLvl w:val="0"/>
        <w:rPr>
          <w:rFonts w:ascii="Arial Narrow" w:hAnsi="Arial Narrow" w:cs="Arial"/>
          <w:b/>
          <w:sz w:val="24"/>
          <w:szCs w:val="24"/>
        </w:rPr>
      </w:pPr>
      <w:r>
        <w:rPr>
          <w:rFonts w:ascii="Arial Narrow" w:hAnsi="Arial Narrow" w:cs="Arial"/>
          <w:b/>
          <w:sz w:val="24"/>
          <w:szCs w:val="24"/>
        </w:rPr>
        <w:t>PROPUNERE TEHNICĂ</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8"/>
        <w:gridCol w:w="4742"/>
      </w:tblGrid>
      <w:tr w:rsidR="003778B4" w:rsidRPr="004837F8" w14:paraId="0771A0EC" w14:textId="77777777" w:rsidTr="003778B4">
        <w:trPr>
          <w:trHeight w:val="800"/>
          <w:tblHeader/>
          <w:jc w:val="center"/>
        </w:trPr>
        <w:tc>
          <w:tcPr>
            <w:tcW w:w="5428" w:type="dxa"/>
            <w:tcMar>
              <w:left w:w="57" w:type="dxa"/>
              <w:right w:w="57" w:type="dxa"/>
            </w:tcMar>
            <w:vAlign w:val="center"/>
          </w:tcPr>
          <w:p w14:paraId="77F27257"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Cerinţe autoritate contractantă</w:t>
            </w:r>
          </w:p>
        </w:tc>
        <w:tc>
          <w:tcPr>
            <w:tcW w:w="4742" w:type="dxa"/>
            <w:tcMar>
              <w:left w:w="57" w:type="dxa"/>
              <w:right w:w="57" w:type="dxa"/>
            </w:tcMar>
            <w:vAlign w:val="center"/>
          </w:tcPr>
          <w:p w14:paraId="2B195F81"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PROPUNERE TEHNICĂ OFERTANT</w:t>
            </w:r>
          </w:p>
        </w:tc>
      </w:tr>
      <w:tr w:rsidR="003778B4" w:rsidRPr="004837F8" w14:paraId="39FA4FB2" w14:textId="77777777" w:rsidTr="003778B4">
        <w:trPr>
          <w:trHeight w:val="566"/>
          <w:jc w:val="center"/>
        </w:trPr>
        <w:tc>
          <w:tcPr>
            <w:tcW w:w="10170" w:type="dxa"/>
            <w:gridSpan w:val="2"/>
            <w:tcMar>
              <w:left w:w="57" w:type="dxa"/>
              <w:right w:w="57" w:type="dxa"/>
            </w:tcMar>
          </w:tcPr>
          <w:p w14:paraId="2D373508" w14:textId="73F96BA2" w:rsidR="003778B4" w:rsidRPr="004837F8" w:rsidRDefault="004837F8" w:rsidP="004837F8">
            <w:pPr>
              <w:spacing w:line="276" w:lineRule="auto"/>
              <w:jc w:val="center"/>
              <w:rPr>
                <w:rFonts w:ascii="Times New Roman" w:hAnsi="Times New Roman"/>
                <w:sz w:val="22"/>
                <w:szCs w:val="22"/>
                <w:lang w:val="nl-NL"/>
              </w:rPr>
            </w:pPr>
            <w:r w:rsidRPr="004837F8">
              <w:rPr>
                <w:rFonts w:ascii="Times New Roman" w:hAnsi="Times New Roman"/>
                <w:b/>
                <w:sz w:val="22"/>
                <w:szCs w:val="22"/>
                <w:lang w:val="ro-MD"/>
              </w:rPr>
              <w:t>Servicii de reevaluare a activelor fixe corporale din cadrul Universității „Dunărea de Jos” din Galați</w:t>
            </w:r>
          </w:p>
        </w:tc>
      </w:tr>
      <w:tr w:rsidR="003778B4" w:rsidRPr="004837F8" w14:paraId="4FD75357" w14:textId="77777777" w:rsidTr="00875D1B">
        <w:trPr>
          <w:trHeight w:val="899"/>
          <w:jc w:val="center"/>
        </w:trPr>
        <w:tc>
          <w:tcPr>
            <w:tcW w:w="5428" w:type="dxa"/>
            <w:tcMar>
              <w:left w:w="57" w:type="dxa"/>
              <w:right w:w="57" w:type="dxa"/>
            </w:tcMar>
          </w:tcPr>
          <w:p w14:paraId="23E86E62" w14:textId="77777777" w:rsidR="004837F8" w:rsidRPr="004837F8" w:rsidRDefault="004837F8" w:rsidP="004837F8">
            <w:pPr>
              <w:pStyle w:val="Bodytext21"/>
              <w:shd w:val="clear" w:color="auto" w:fill="auto"/>
              <w:spacing w:before="0" w:after="0" w:line="276" w:lineRule="auto"/>
              <w:ind w:right="9" w:firstLine="0"/>
            </w:pPr>
            <w:r w:rsidRPr="004837F8">
              <w:t>Evaluarea activelor fixe corporale se efectuează cu scopul determinării valorii juste a acestora , ținându-se seama de inflaţie, utilitatea bunului, starea acestuia şi de preţul pieţei atunci când valoarea contabilă diferă semnificativ de valoarea justă.</w:t>
            </w:r>
          </w:p>
          <w:p w14:paraId="26DF5FD3" w14:textId="77777777" w:rsidR="004837F8" w:rsidRPr="004837F8" w:rsidRDefault="004837F8" w:rsidP="004837F8">
            <w:pPr>
              <w:pStyle w:val="Bodytext21"/>
              <w:shd w:val="clear" w:color="auto" w:fill="auto"/>
              <w:spacing w:before="0" w:after="0" w:line="276" w:lineRule="auto"/>
              <w:ind w:right="9" w:firstLine="0"/>
            </w:pPr>
          </w:p>
          <w:p w14:paraId="626BDA4C" w14:textId="77777777" w:rsidR="004837F8" w:rsidRPr="004837F8" w:rsidRDefault="004837F8" w:rsidP="004837F8">
            <w:pPr>
              <w:pStyle w:val="Bodytext21"/>
              <w:shd w:val="clear" w:color="auto" w:fill="auto"/>
              <w:tabs>
                <w:tab w:val="left" w:pos="1025"/>
              </w:tabs>
              <w:overflowPunct w:val="0"/>
              <w:autoSpaceDE w:val="0"/>
              <w:spacing w:before="0" w:after="0" w:line="276" w:lineRule="auto"/>
              <w:ind w:right="9" w:firstLine="0"/>
            </w:pPr>
            <w:r w:rsidRPr="004837F8">
              <w:rPr>
                <w:rFonts w:eastAsia="Arial"/>
                <w:lang w:val="it-IT"/>
              </w:rPr>
              <w:tab/>
              <w:t>Caracteristicile minime ale serviciilor</w:t>
            </w:r>
            <w:r w:rsidRPr="004837F8">
              <w:rPr>
                <w:rFonts w:eastAsia="Arial"/>
                <w:lang w:val="pt-BR"/>
              </w:rPr>
              <w:t xml:space="preserve"> vor fi </w:t>
            </w:r>
            <w:r w:rsidRPr="004837F8">
              <w:rPr>
                <w:rFonts w:eastAsia="Arial"/>
                <w:lang w:val="it-IT"/>
              </w:rPr>
              <w:t xml:space="preserve">detaliate astfel </w:t>
            </w:r>
            <w:r w:rsidRPr="004837F8">
              <w:rPr>
                <w:rFonts w:eastAsia="Arial"/>
              </w:rPr>
              <w:t>în raportul de reevaluare</w:t>
            </w:r>
            <w:r w:rsidRPr="004837F8">
              <w:rPr>
                <w:rFonts w:eastAsia="Arial"/>
                <w:lang w:val="it-IT"/>
              </w:rPr>
              <w:t>:</w:t>
            </w:r>
          </w:p>
          <w:p w14:paraId="5EA27BBC" w14:textId="77777777" w:rsidR="004837F8" w:rsidRPr="004837F8" w:rsidRDefault="004837F8" w:rsidP="004837F8">
            <w:pPr>
              <w:pStyle w:val="Bodytext21"/>
              <w:numPr>
                <w:ilvl w:val="0"/>
                <w:numId w:val="26"/>
              </w:numPr>
              <w:shd w:val="clear" w:color="auto" w:fill="auto"/>
              <w:spacing w:before="0" w:after="0" w:line="276" w:lineRule="auto"/>
              <w:ind w:left="792" w:right="9"/>
            </w:pPr>
            <w:r w:rsidRPr="004837F8">
              <w:t>baza de evaluare incluzând tipul şi definiția valorii</w:t>
            </w:r>
          </w:p>
          <w:p w14:paraId="1A71CB3E" w14:textId="77777777" w:rsidR="004837F8" w:rsidRPr="004837F8" w:rsidRDefault="004837F8" w:rsidP="004837F8">
            <w:pPr>
              <w:pStyle w:val="Bodytext21"/>
              <w:numPr>
                <w:ilvl w:val="0"/>
                <w:numId w:val="26"/>
              </w:numPr>
              <w:shd w:val="clear" w:color="auto" w:fill="auto"/>
              <w:spacing w:before="0" w:after="0" w:line="276" w:lineRule="auto"/>
              <w:ind w:left="792"/>
            </w:pPr>
            <w:r w:rsidRPr="004837F8">
              <w:t>descrierea activelor evaluate, conformitatea cu standardele de evaluare;</w:t>
            </w:r>
          </w:p>
          <w:p w14:paraId="1A8ECB3D" w14:textId="77777777" w:rsidR="004837F8" w:rsidRPr="004837F8" w:rsidRDefault="004837F8" w:rsidP="004837F8">
            <w:pPr>
              <w:pStyle w:val="Bodytext21"/>
              <w:numPr>
                <w:ilvl w:val="0"/>
                <w:numId w:val="26"/>
              </w:numPr>
              <w:shd w:val="clear" w:color="auto" w:fill="auto"/>
              <w:spacing w:before="0" w:after="0" w:line="276" w:lineRule="auto"/>
              <w:ind w:left="792"/>
            </w:pPr>
            <w:r w:rsidRPr="004837F8">
              <w:t>aplicarea metodelor de evaluare şi justificarea alegerii acestora, valoarea justă propusă;</w:t>
            </w:r>
          </w:p>
          <w:p w14:paraId="7317A219" w14:textId="77777777" w:rsidR="004837F8" w:rsidRPr="004837F8" w:rsidRDefault="004837F8" w:rsidP="004837F8">
            <w:pPr>
              <w:pStyle w:val="Bodytext21"/>
              <w:numPr>
                <w:ilvl w:val="0"/>
                <w:numId w:val="26"/>
              </w:numPr>
              <w:shd w:val="clear" w:color="auto" w:fill="auto"/>
              <w:spacing w:before="0" w:after="0" w:line="276" w:lineRule="auto"/>
              <w:ind w:left="792"/>
            </w:pPr>
            <w:r w:rsidRPr="004837F8">
              <w:t xml:space="preserve">opinia şi concluzia evaluatorului, declaraţiile de certificare ale evaluatorului; </w:t>
            </w:r>
          </w:p>
          <w:p w14:paraId="6CB28919" w14:textId="77777777" w:rsidR="004837F8" w:rsidRPr="004837F8" w:rsidRDefault="004837F8" w:rsidP="004837F8">
            <w:pPr>
              <w:pStyle w:val="Bodytext21"/>
              <w:numPr>
                <w:ilvl w:val="0"/>
                <w:numId w:val="26"/>
              </w:numPr>
              <w:shd w:val="clear" w:color="auto" w:fill="auto"/>
              <w:spacing w:before="0" w:after="0" w:line="276" w:lineRule="auto"/>
              <w:ind w:left="792"/>
            </w:pPr>
            <w:r w:rsidRPr="004837F8">
              <w:t>semnătura evaluatorului (ştampile de evaluator sau evaluator acreditat);</w:t>
            </w:r>
          </w:p>
          <w:p w14:paraId="18427334" w14:textId="77777777" w:rsidR="004837F8" w:rsidRPr="004837F8" w:rsidRDefault="004837F8" w:rsidP="004837F8">
            <w:pPr>
              <w:pStyle w:val="Bodytext21"/>
              <w:numPr>
                <w:ilvl w:val="0"/>
                <w:numId w:val="26"/>
              </w:numPr>
              <w:shd w:val="clear" w:color="auto" w:fill="auto"/>
              <w:spacing w:before="0" w:after="0" w:line="276" w:lineRule="auto"/>
              <w:ind w:left="792" w:right="780"/>
            </w:pPr>
            <w:r w:rsidRPr="004837F8">
              <w:t xml:space="preserve">prezentarea rezultatelor aplicării metodelor de evaluare, a valorii de piaţă a acestora;  </w:t>
            </w:r>
          </w:p>
          <w:p w14:paraId="484A53C1" w14:textId="77777777" w:rsidR="004837F8" w:rsidRPr="004837F8" w:rsidRDefault="004837F8" w:rsidP="004837F8">
            <w:pPr>
              <w:pStyle w:val="Bodytext21"/>
              <w:numPr>
                <w:ilvl w:val="0"/>
                <w:numId w:val="26"/>
              </w:numPr>
              <w:shd w:val="clear" w:color="auto" w:fill="auto"/>
              <w:spacing w:before="0" w:after="0" w:line="276" w:lineRule="auto"/>
              <w:ind w:left="792" w:right="780"/>
            </w:pPr>
            <w:r w:rsidRPr="004837F8">
              <w:t xml:space="preserve">ofertantul are obligaţia de a executa serviciul de evaluare în conformitate cu   </w:t>
            </w:r>
          </w:p>
          <w:p w14:paraId="667BDFFD" w14:textId="77777777" w:rsidR="004837F8" w:rsidRPr="004837F8" w:rsidRDefault="004837F8" w:rsidP="004837F8">
            <w:pPr>
              <w:pStyle w:val="Bodytext21"/>
              <w:shd w:val="clear" w:color="auto" w:fill="auto"/>
              <w:spacing w:before="0" w:after="0" w:line="276" w:lineRule="auto"/>
              <w:ind w:left="792" w:right="780" w:firstLine="0"/>
            </w:pPr>
            <w:r w:rsidRPr="004837F8">
              <w:t xml:space="preserve">legislaţia, standardele, prescripţiile şi normativele în vigoare prin respectarea unor </w:t>
            </w:r>
          </w:p>
          <w:p w14:paraId="394CD4B0" w14:textId="77777777" w:rsidR="004837F8" w:rsidRPr="004837F8" w:rsidRDefault="004837F8" w:rsidP="004837F8">
            <w:pPr>
              <w:pStyle w:val="Bodytext21"/>
              <w:shd w:val="clear" w:color="auto" w:fill="auto"/>
              <w:spacing w:before="0" w:after="0" w:line="276" w:lineRule="auto"/>
              <w:ind w:left="792" w:right="780" w:firstLine="0"/>
            </w:pPr>
            <w:r w:rsidRPr="004837F8">
              <w:t>cerinţe tehnice minime:</w:t>
            </w:r>
          </w:p>
          <w:p w14:paraId="74BBDFF5" w14:textId="75E4A884" w:rsidR="00875D1B" w:rsidRPr="004837F8" w:rsidRDefault="004837F8" w:rsidP="004837F8">
            <w:pPr>
              <w:pStyle w:val="Bodytext21"/>
              <w:numPr>
                <w:ilvl w:val="0"/>
                <w:numId w:val="26"/>
              </w:numPr>
              <w:shd w:val="clear" w:color="auto" w:fill="auto"/>
              <w:spacing w:before="0" w:after="0" w:line="276" w:lineRule="auto"/>
              <w:ind w:left="792"/>
            </w:pPr>
            <w:r w:rsidRPr="004837F8">
              <w:t>fundamentarea metodelor, informaţiilor şi datelor utilizate în evaluare;</w:t>
            </w:r>
          </w:p>
        </w:tc>
        <w:tc>
          <w:tcPr>
            <w:tcW w:w="4742" w:type="dxa"/>
            <w:tcMar>
              <w:left w:w="57" w:type="dxa"/>
              <w:right w:w="57" w:type="dxa"/>
            </w:tcMar>
          </w:tcPr>
          <w:p w14:paraId="668B9F88" w14:textId="4E502211"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Se va completa de catre ofertant </w:t>
            </w:r>
            <w:r w:rsidR="004837F8">
              <w:rPr>
                <w:rFonts w:ascii="Times New Roman" w:hAnsi="Times New Roman"/>
                <w:i/>
                <w:iCs/>
                <w:caps/>
                <w:sz w:val="22"/>
              </w:rPr>
              <w:t xml:space="preserve">CUM ȘI </w:t>
            </w:r>
            <w:r w:rsidRPr="004837F8">
              <w:rPr>
                <w:rFonts w:ascii="Times New Roman" w:hAnsi="Times New Roman"/>
                <w:i/>
                <w:iCs/>
                <w:caps/>
                <w:sz w:val="22"/>
              </w:rPr>
              <w:t>daca respecta cerințele</w:t>
            </w:r>
          </w:p>
          <w:p w14:paraId="1574030B"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p>
          <w:p w14:paraId="1EA58049"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p>
          <w:p w14:paraId="4E372857"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p>
          <w:p w14:paraId="351377CF"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 .............................................</w:t>
            </w:r>
          </w:p>
          <w:p w14:paraId="46E810BF" w14:textId="77777777" w:rsidR="003778B4" w:rsidRPr="004837F8" w:rsidRDefault="003778B4" w:rsidP="004837F8">
            <w:pPr>
              <w:spacing w:line="276" w:lineRule="auto"/>
              <w:jc w:val="both"/>
              <w:rPr>
                <w:rFonts w:ascii="Times New Roman" w:hAnsi="Times New Roman"/>
                <w:sz w:val="22"/>
                <w:szCs w:val="22"/>
              </w:rPr>
            </w:pPr>
          </w:p>
        </w:tc>
      </w:tr>
      <w:tr w:rsidR="003778B4" w:rsidRPr="004837F8" w14:paraId="016B74DA" w14:textId="77777777" w:rsidTr="009F7C99">
        <w:trPr>
          <w:trHeight w:val="935"/>
          <w:jc w:val="center"/>
        </w:trPr>
        <w:tc>
          <w:tcPr>
            <w:tcW w:w="5428" w:type="dxa"/>
            <w:tcMar>
              <w:left w:w="57" w:type="dxa"/>
              <w:right w:w="57" w:type="dxa"/>
            </w:tcMar>
          </w:tcPr>
          <w:p w14:paraId="43CEFA76" w14:textId="77777777" w:rsidR="004837F8" w:rsidRPr="004837F8" w:rsidRDefault="004837F8" w:rsidP="004837F8">
            <w:pPr>
              <w:pStyle w:val="NormalWeb"/>
              <w:spacing w:before="0" w:beforeAutospacing="0" w:after="0" w:afterAutospacing="0" w:line="276" w:lineRule="auto"/>
              <w:rPr>
                <w:rFonts w:ascii="Times New Roman" w:hAnsi="Times New Roman"/>
                <w:sz w:val="22"/>
                <w:szCs w:val="22"/>
              </w:rPr>
            </w:pPr>
            <w:r w:rsidRPr="004837F8">
              <w:rPr>
                <w:rFonts w:ascii="Times New Roman" w:hAnsi="Times New Roman"/>
                <w:b/>
                <w:bCs/>
                <w:sz w:val="22"/>
                <w:szCs w:val="22"/>
              </w:rPr>
              <w:t>RECEPŢIA ŞI PLATA PRESTAŢIILOR</w:t>
            </w:r>
          </w:p>
          <w:p w14:paraId="766B523C" w14:textId="77777777" w:rsidR="004837F8" w:rsidRPr="004837F8" w:rsidRDefault="004837F8" w:rsidP="004837F8">
            <w:pPr>
              <w:pStyle w:val="Bodytext21"/>
              <w:shd w:val="clear" w:color="auto" w:fill="auto"/>
              <w:spacing w:before="0" w:after="0" w:line="276" w:lineRule="auto"/>
              <w:ind w:left="792" w:right="780" w:firstLine="0"/>
            </w:pPr>
          </w:p>
          <w:p w14:paraId="0E3ED20B" w14:textId="77777777" w:rsidR="004837F8" w:rsidRPr="004837F8" w:rsidRDefault="004837F8" w:rsidP="004837F8">
            <w:pPr>
              <w:pStyle w:val="Bodytext21"/>
              <w:shd w:val="clear" w:color="auto" w:fill="auto"/>
              <w:spacing w:before="0" w:after="0" w:line="276" w:lineRule="auto"/>
              <w:ind w:right="780" w:firstLine="0"/>
            </w:pPr>
            <w:r w:rsidRPr="004837F8">
              <w:t>Recepţia serviciilor prestate se va face de către reprezentanții Universității ,,Dunărea de Jos’’ din Galaţi şi va cuprinde:</w:t>
            </w:r>
          </w:p>
          <w:p w14:paraId="1B0CA86B" w14:textId="77777777" w:rsidR="004837F8" w:rsidRPr="004837F8" w:rsidRDefault="004837F8" w:rsidP="004837F8">
            <w:pPr>
              <w:pStyle w:val="Bodytext21"/>
              <w:numPr>
                <w:ilvl w:val="0"/>
                <w:numId w:val="26"/>
              </w:numPr>
              <w:shd w:val="clear" w:color="auto" w:fill="auto"/>
              <w:spacing w:before="0" w:after="0" w:line="276" w:lineRule="auto"/>
              <w:ind w:right="778"/>
            </w:pPr>
            <w:r w:rsidRPr="004837F8">
              <w:t>analiza împreună cu evaluatorul a rezultatelor evaluării prezentate de acesta anterior emiterii raportului de evaluare;</w:t>
            </w:r>
          </w:p>
          <w:p w14:paraId="4FA5E218" w14:textId="77777777" w:rsidR="004837F8" w:rsidRPr="004837F8" w:rsidRDefault="004837F8" w:rsidP="004837F8">
            <w:pPr>
              <w:pStyle w:val="Bodytext21"/>
              <w:numPr>
                <w:ilvl w:val="0"/>
                <w:numId w:val="26"/>
              </w:numPr>
              <w:shd w:val="clear" w:color="auto" w:fill="auto"/>
              <w:spacing w:before="0" w:after="0" w:line="276" w:lineRule="auto"/>
              <w:ind w:right="778"/>
            </w:pPr>
            <w:r w:rsidRPr="004837F8">
              <w:t>preluarea pe bază de proces verbal a rapoartului de reevaluare şi a facturii emise de executantul serviciilor de evaluare;</w:t>
            </w:r>
          </w:p>
          <w:p w14:paraId="29DF88AA" w14:textId="77777777" w:rsidR="004837F8" w:rsidRPr="004837F8" w:rsidRDefault="004837F8" w:rsidP="004837F8">
            <w:pPr>
              <w:pStyle w:val="Bodytext21"/>
              <w:shd w:val="clear" w:color="auto" w:fill="auto"/>
              <w:spacing w:before="0" w:after="0" w:line="276" w:lineRule="auto"/>
              <w:ind w:left="720" w:right="778" w:firstLine="0"/>
            </w:pPr>
          </w:p>
          <w:p w14:paraId="7F8AA258" w14:textId="77777777" w:rsidR="004837F8" w:rsidRPr="004837F8" w:rsidRDefault="004837F8" w:rsidP="004837F8">
            <w:pPr>
              <w:pStyle w:val="NormalWeb"/>
              <w:spacing w:before="0" w:beforeAutospacing="0" w:after="0" w:afterAutospacing="0" w:line="276" w:lineRule="auto"/>
              <w:rPr>
                <w:rFonts w:ascii="Times New Roman" w:hAnsi="Times New Roman"/>
                <w:sz w:val="22"/>
                <w:szCs w:val="22"/>
              </w:rPr>
            </w:pPr>
            <w:r w:rsidRPr="004837F8">
              <w:rPr>
                <w:rFonts w:ascii="Times New Roman" w:hAnsi="Times New Roman"/>
                <w:sz w:val="22"/>
                <w:szCs w:val="22"/>
              </w:rPr>
              <w:lastRenderedPageBreak/>
              <w:t>Recepţia se va face în mod obligatoriu pe baza următoarelor documente:</w:t>
            </w:r>
          </w:p>
          <w:p w14:paraId="0482F9D7" w14:textId="77777777" w:rsidR="004837F8" w:rsidRPr="004837F8" w:rsidRDefault="004837F8" w:rsidP="004837F8">
            <w:pPr>
              <w:pStyle w:val="NormalWeb"/>
              <w:numPr>
                <w:ilvl w:val="0"/>
                <w:numId w:val="28"/>
              </w:numPr>
              <w:spacing w:before="0" w:beforeAutospacing="0" w:after="0" w:afterAutospacing="0" w:line="276" w:lineRule="auto"/>
              <w:rPr>
                <w:rFonts w:ascii="Times New Roman" w:hAnsi="Times New Roman"/>
                <w:sz w:val="22"/>
                <w:szCs w:val="22"/>
              </w:rPr>
            </w:pPr>
            <w:r w:rsidRPr="004837F8">
              <w:rPr>
                <w:rFonts w:ascii="Times New Roman" w:hAnsi="Times New Roman"/>
                <w:sz w:val="22"/>
                <w:szCs w:val="22"/>
              </w:rPr>
              <w:t>Factură fiscală;</w:t>
            </w:r>
          </w:p>
          <w:p w14:paraId="2A1AB921" w14:textId="42A2FF97" w:rsidR="004837F8" w:rsidRPr="004837F8" w:rsidRDefault="004837F8" w:rsidP="004837F8">
            <w:pPr>
              <w:pStyle w:val="NormalWeb"/>
              <w:numPr>
                <w:ilvl w:val="0"/>
                <w:numId w:val="28"/>
              </w:numPr>
              <w:spacing w:before="0" w:beforeAutospacing="0" w:after="0" w:afterAutospacing="0" w:line="276" w:lineRule="auto"/>
              <w:rPr>
                <w:rFonts w:ascii="Times New Roman" w:hAnsi="Times New Roman"/>
                <w:sz w:val="22"/>
                <w:szCs w:val="22"/>
              </w:rPr>
            </w:pPr>
            <w:r w:rsidRPr="004837F8">
              <w:rPr>
                <w:rFonts w:ascii="Times New Roman" w:hAnsi="Times New Roman"/>
                <w:sz w:val="22"/>
                <w:szCs w:val="22"/>
              </w:rPr>
              <w:t>Proces verbal de prestare a serviciilor;</w:t>
            </w:r>
          </w:p>
          <w:p w14:paraId="21D4A4D3" w14:textId="77777777" w:rsidR="004837F8" w:rsidRPr="004837F8" w:rsidRDefault="004837F8" w:rsidP="004837F8">
            <w:pPr>
              <w:pStyle w:val="NormalWeb"/>
              <w:spacing w:before="0" w:beforeAutospacing="0" w:after="0" w:afterAutospacing="0" w:line="276" w:lineRule="auto"/>
              <w:ind w:left="720"/>
              <w:rPr>
                <w:rFonts w:ascii="Times New Roman" w:hAnsi="Times New Roman"/>
                <w:sz w:val="22"/>
                <w:szCs w:val="22"/>
              </w:rPr>
            </w:pPr>
          </w:p>
          <w:p w14:paraId="634C6ECA" w14:textId="6E8EBE70" w:rsidR="003778B4" w:rsidRPr="004837F8" w:rsidRDefault="004837F8" w:rsidP="004837F8">
            <w:pPr>
              <w:pStyle w:val="NormalWeb"/>
              <w:spacing w:before="0" w:beforeAutospacing="0" w:after="0" w:afterAutospacing="0" w:line="276" w:lineRule="auto"/>
              <w:jc w:val="both"/>
              <w:rPr>
                <w:rFonts w:ascii="Times New Roman" w:hAnsi="Times New Roman"/>
                <w:sz w:val="22"/>
                <w:szCs w:val="22"/>
              </w:rPr>
            </w:pPr>
            <w:r w:rsidRPr="004837F8">
              <w:rPr>
                <w:rFonts w:ascii="Times New Roman" w:hAnsi="Times New Roman"/>
                <w:sz w:val="22"/>
                <w:szCs w:val="22"/>
              </w:rPr>
              <w:t>Plata se va efectua în conturile deschise la Direcţiile de Trezorerie ale Statului. Universitatea va efectua plata către contractant prin ordin de plată în termen de maxim 30 (treizeci) zile de la facturare şi semnare a procesului verbal de recepţie al serviciilor.</w:t>
            </w:r>
          </w:p>
        </w:tc>
        <w:tc>
          <w:tcPr>
            <w:tcW w:w="4742" w:type="dxa"/>
            <w:tcMar>
              <w:left w:w="57" w:type="dxa"/>
              <w:right w:w="57" w:type="dxa"/>
            </w:tcMar>
          </w:tcPr>
          <w:p w14:paraId="06431A05" w14:textId="5CD99727"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lastRenderedPageBreak/>
              <w:t xml:space="preserve">Se va completa de catre ofertant </w:t>
            </w:r>
            <w:r w:rsidR="004837F8">
              <w:rPr>
                <w:rFonts w:ascii="Times New Roman" w:hAnsi="Times New Roman"/>
                <w:i/>
                <w:iCs/>
                <w:caps/>
                <w:sz w:val="22"/>
              </w:rPr>
              <w:t xml:space="preserve">CUM ȘI </w:t>
            </w:r>
            <w:r w:rsidRPr="004837F8">
              <w:rPr>
                <w:rFonts w:ascii="Times New Roman" w:hAnsi="Times New Roman"/>
                <w:i/>
                <w:iCs/>
                <w:caps/>
                <w:sz w:val="22"/>
              </w:rPr>
              <w:t>daca respecta cerințele</w:t>
            </w:r>
          </w:p>
          <w:p w14:paraId="5749F51A" w14:textId="77777777" w:rsidR="003778B4" w:rsidRPr="004837F8" w:rsidRDefault="003778B4" w:rsidP="004837F8">
            <w:pPr>
              <w:pStyle w:val="Heading2"/>
              <w:numPr>
                <w:ilvl w:val="0"/>
                <w:numId w:val="0"/>
              </w:numPr>
              <w:spacing w:line="276" w:lineRule="auto"/>
              <w:jc w:val="center"/>
              <w:rPr>
                <w:rFonts w:ascii="Times New Roman" w:hAnsi="Times New Roman"/>
                <w:i/>
                <w:iCs/>
                <w:caps/>
                <w:sz w:val="22"/>
              </w:rPr>
            </w:pPr>
          </w:p>
          <w:p w14:paraId="6C5B30C9" w14:textId="2B2BDEC3" w:rsidR="003778B4" w:rsidRPr="004837F8" w:rsidRDefault="003778B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 .............................................</w:t>
            </w:r>
          </w:p>
        </w:tc>
      </w:tr>
      <w:tr w:rsidR="00892A92" w:rsidRPr="004837F8" w14:paraId="7E166560" w14:textId="77777777" w:rsidTr="004837F8">
        <w:trPr>
          <w:trHeight w:val="935"/>
          <w:jc w:val="center"/>
        </w:trPr>
        <w:tc>
          <w:tcPr>
            <w:tcW w:w="5428" w:type="dxa"/>
            <w:tcMar>
              <w:left w:w="57" w:type="dxa"/>
              <w:right w:w="57" w:type="dxa"/>
            </w:tcMar>
          </w:tcPr>
          <w:p w14:paraId="2EADFCD9" w14:textId="77777777" w:rsidR="004837F8" w:rsidRPr="004837F8" w:rsidRDefault="004837F8" w:rsidP="004837F8">
            <w:pPr>
              <w:widowControl w:val="0"/>
              <w:suppressAutoHyphens/>
              <w:spacing w:line="276" w:lineRule="auto"/>
              <w:jc w:val="both"/>
              <w:rPr>
                <w:rFonts w:ascii="Times New Roman" w:hAnsi="Times New Roman"/>
                <w:sz w:val="22"/>
                <w:szCs w:val="22"/>
              </w:rPr>
            </w:pPr>
            <w:r w:rsidRPr="004837F8">
              <w:rPr>
                <w:rFonts w:ascii="Times New Roman" w:hAnsi="Times New Roman"/>
                <w:b/>
                <w:sz w:val="22"/>
                <w:szCs w:val="22"/>
              </w:rPr>
              <w:t>TERMEN DE PRESTARE</w:t>
            </w:r>
            <w:r w:rsidRPr="004837F8">
              <w:rPr>
                <w:rFonts w:ascii="Times New Roman" w:hAnsi="Times New Roman"/>
                <w:sz w:val="22"/>
                <w:szCs w:val="22"/>
              </w:rPr>
              <w:t xml:space="preserve"> </w:t>
            </w:r>
          </w:p>
          <w:p w14:paraId="6CFC009D" w14:textId="343B6BFC" w:rsidR="00892A92" w:rsidRPr="004837F8" w:rsidRDefault="004837F8" w:rsidP="004837F8">
            <w:pPr>
              <w:spacing w:line="276" w:lineRule="auto"/>
              <w:rPr>
                <w:rFonts w:ascii="Times New Roman" w:hAnsi="Times New Roman"/>
                <w:sz w:val="22"/>
                <w:szCs w:val="22"/>
                <w:lang w:val="ro-RO" w:eastAsia="ro-RO"/>
              </w:rPr>
            </w:pPr>
            <w:r w:rsidRPr="004837F8">
              <w:rPr>
                <w:rFonts w:ascii="Times New Roman" w:hAnsi="Times New Roman"/>
                <w:sz w:val="22"/>
                <w:szCs w:val="22"/>
                <w:lang w:val="ro-RO" w:eastAsia="ro-RO"/>
              </w:rPr>
              <w:t>Termenul de prestare este de maxim 10 de zile de la data încheierii contractului de prestări servicii.</w:t>
            </w:r>
          </w:p>
        </w:tc>
        <w:tc>
          <w:tcPr>
            <w:tcW w:w="4742" w:type="dxa"/>
            <w:tcMar>
              <w:left w:w="57" w:type="dxa"/>
              <w:right w:w="57" w:type="dxa"/>
            </w:tcMar>
          </w:tcPr>
          <w:p w14:paraId="173B3FD9" w14:textId="4A72E185" w:rsidR="005A3D94" w:rsidRPr="004837F8" w:rsidRDefault="005A3D9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Se va completa de catre ofertant </w:t>
            </w:r>
            <w:r w:rsidR="004837F8">
              <w:rPr>
                <w:rFonts w:ascii="Times New Roman" w:hAnsi="Times New Roman"/>
                <w:i/>
                <w:iCs/>
                <w:caps/>
                <w:sz w:val="22"/>
              </w:rPr>
              <w:t xml:space="preserve">CUM ȘI </w:t>
            </w:r>
            <w:r w:rsidRPr="004837F8">
              <w:rPr>
                <w:rFonts w:ascii="Times New Roman" w:hAnsi="Times New Roman"/>
                <w:i/>
                <w:iCs/>
                <w:caps/>
                <w:sz w:val="22"/>
              </w:rPr>
              <w:t>daca respecta cerințele</w:t>
            </w:r>
          </w:p>
          <w:p w14:paraId="570D3023" w14:textId="77777777" w:rsidR="005A3D94" w:rsidRPr="004837F8" w:rsidRDefault="005A3D94" w:rsidP="004837F8">
            <w:pPr>
              <w:pStyle w:val="Heading2"/>
              <w:numPr>
                <w:ilvl w:val="0"/>
                <w:numId w:val="0"/>
              </w:numPr>
              <w:spacing w:line="276" w:lineRule="auto"/>
              <w:jc w:val="center"/>
              <w:rPr>
                <w:rFonts w:ascii="Times New Roman" w:hAnsi="Times New Roman"/>
                <w:i/>
                <w:iCs/>
                <w:caps/>
                <w:sz w:val="22"/>
              </w:rPr>
            </w:pPr>
          </w:p>
          <w:p w14:paraId="1AB0721C" w14:textId="2FFC936B" w:rsidR="00892A92" w:rsidRPr="004837F8" w:rsidRDefault="005A3D9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 .............................................</w:t>
            </w:r>
          </w:p>
        </w:tc>
      </w:tr>
      <w:tr w:rsidR="003778B4" w:rsidRPr="004837F8" w14:paraId="26F0B73E" w14:textId="77777777" w:rsidTr="00B04950">
        <w:trPr>
          <w:trHeight w:val="1430"/>
          <w:jc w:val="center"/>
        </w:trPr>
        <w:tc>
          <w:tcPr>
            <w:tcW w:w="5428" w:type="dxa"/>
            <w:tcMar>
              <w:left w:w="57" w:type="dxa"/>
              <w:right w:w="57" w:type="dxa"/>
            </w:tcMar>
          </w:tcPr>
          <w:p w14:paraId="6EFE2FF0" w14:textId="77777777" w:rsidR="00E0679D" w:rsidRPr="004837F8" w:rsidRDefault="00E0679D" w:rsidP="004837F8">
            <w:pPr>
              <w:widowControl w:val="0"/>
              <w:spacing w:line="276" w:lineRule="auto"/>
              <w:jc w:val="both"/>
              <w:rPr>
                <w:rFonts w:ascii="Times New Roman" w:eastAsia="Calibri" w:hAnsi="Times New Roman"/>
                <w:b/>
                <w:sz w:val="22"/>
                <w:szCs w:val="22"/>
                <w:lang w:val="ro-RO"/>
              </w:rPr>
            </w:pPr>
            <w:r w:rsidRPr="004837F8">
              <w:rPr>
                <w:rFonts w:ascii="Times New Roman" w:eastAsia="Calibri" w:hAnsi="Times New Roman"/>
                <w:b/>
                <w:sz w:val="22"/>
                <w:szCs w:val="22"/>
                <w:lang w:val="ro-RO"/>
              </w:rPr>
              <w:t xml:space="preserve">CONDIȚII IMPUSE PENTRU SECURITATEA ȘI SĂNĂTATEA ÎN MUNCĂ ȘI PROTECȚIA MUNCII </w:t>
            </w:r>
          </w:p>
          <w:p w14:paraId="6F244B13" w14:textId="383AD006" w:rsidR="003778B4" w:rsidRPr="004837F8" w:rsidRDefault="00E0679D" w:rsidP="004837F8">
            <w:pPr>
              <w:widowControl w:val="0"/>
              <w:spacing w:line="276" w:lineRule="auto"/>
              <w:jc w:val="both"/>
              <w:rPr>
                <w:rFonts w:ascii="Times New Roman" w:eastAsia="Calibri" w:hAnsi="Times New Roman"/>
                <w:sz w:val="22"/>
                <w:szCs w:val="22"/>
                <w:lang w:val="ro-RO"/>
              </w:rPr>
            </w:pPr>
            <w:r w:rsidRPr="004837F8">
              <w:rPr>
                <w:rFonts w:ascii="Times New Roman" w:eastAsia="Calibri" w:hAnsi="Times New Roman"/>
                <w:sz w:val="22"/>
                <w:szCs w:val="22"/>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4837F8">
              <w:rPr>
                <w:rFonts w:ascii="Times New Roman" w:eastAsia="Calibri" w:hAnsi="Times New Roman"/>
                <w:b/>
                <w:sz w:val="22"/>
                <w:szCs w:val="22"/>
                <w:lang w:val="ro-RO"/>
              </w:rPr>
              <w:t>DECLARATIE PRIVIND SĂNATATEA ȘI SECURITATEA ÎN MUNCĂ</w:t>
            </w:r>
            <w:r w:rsidRPr="004837F8">
              <w:rPr>
                <w:rFonts w:ascii="Times New Roman" w:eastAsia="Calibri" w:hAnsi="Times New Roman"/>
                <w:sz w:val="22"/>
                <w:szCs w:val="22"/>
                <w:lang w:val="ro-RO"/>
              </w:rPr>
              <w:t>).</w:t>
            </w:r>
          </w:p>
        </w:tc>
        <w:tc>
          <w:tcPr>
            <w:tcW w:w="4742" w:type="dxa"/>
            <w:tcMar>
              <w:left w:w="57" w:type="dxa"/>
              <w:right w:w="57" w:type="dxa"/>
            </w:tcMar>
          </w:tcPr>
          <w:p w14:paraId="247220E1" w14:textId="77777777" w:rsidR="005A3D94" w:rsidRPr="004837F8" w:rsidRDefault="005A3D9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Se va completa de catre ofertant daca respecta cerințele</w:t>
            </w:r>
          </w:p>
          <w:p w14:paraId="4964218B" w14:textId="77777777" w:rsidR="005A3D94" w:rsidRPr="004837F8" w:rsidRDefault="005A3D94" w:rsidP="004837F8">
            <w:pPr>
              <w:pStyle w:val="Heading2"/>
              <w:numPr>
                <w:ilvl w:val="0"/>
                <w:numId w:val="0"/>
              </w:numPr>
              <w:spacing w:line="276" w:lineRule="auto"/>
              <w:jc w:val="center"/>
              <w:rPr>
                <w:rFonts w:ascii="Times New Roman" w:hAnsi="Times New Roman"/>
                <w:i/>
                <w:iCs/>
                <w:caps/>
                <w:sz w:val="22"/>
              </w:rPr>
            </w:pPr>
          </w:p>
          <w:p w14:paraId="55E75690" w14:textId="2167A81E" w:rsidR="003778B4" w:rsidRPr="004837F8" w:rsidRDefault="005A3D94"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 .............................................</w:t>
            </w:r>
          </w:p>
        </w:tc>
      </w:tr>
      <w:tr w:rsidR="00B04950" w:rsidRPr="004837F8" w14:paraId="7FA4E760" w14:textId="77777777" w:rsidTr="00B04950">
        <w:trPr>
          <w:trHeight w:val="710"/>
          <w:jc w:val="center"/>
        </w:trPr>
        <w:tc>
          <w:tcPr>
            <w:tcW w:w="5428" w:type="dxa"/>
            <w:tcMar>
              <w:left w:w="57" w:type="dxa"/>
              <w:right w:w="57" w:type="dxa"/>
            </w:tcMar>
          </w:tcPr>
          <w:p w14:paraId="095350C6" w14:textId="77777777" w:rsidR="00461CF8" w:rsidRPr="004837F8" w:rsidRDefault="00461CF8" w:rsidP="004837F8">
            <w:pPr>
              <w:suppressAutoHyphens/>
              <w:spacing w:line="276" w:lineRule="auto"/>
              <w:rPr>
                <w:rFonts w:ascii="Times New Roman" w:hAnsi="Times New Roman"/>
                <w:b/>
                <w:kern w:val="3"/>
                <w:sz w:val="22"/>
                <w:szCs w:val="22"/>
                <w:lang w:val="ro-RO" w:eastAsia="zh-CN"/>
              </w:rPr>
            </w:pPr>
            <w:r w:rsidRPr="004837F8">
              <w:rPr>
                <w:rFonts w:ascii="Times New Roman" w:hAnsi="Times New Roman"/>
                <w:b/>
                <w:kern w:val="3"/>
                <w:sz w:val="22"/>
                <w:szCs w:val="22"/>
                <w:lang w:val="ro-RO" w:eastAsia="zh-CN"/>
              </w:rPr>
              <w:t>VALABILITATEA OFERTEI</w:t>
            </w:r>
          </w:p>
          <w:p w14:paraId="3DD89D18" w14:textId="0536F7AE" w:rsidR="00B04950" w:rsidRPr="004837F8" w:rsidRDefault="00E0679D" w:rsidP="004837F8">
            <w:pPr>
              <w:suppressAutoHyphens/>
              <w:spacing w:line="276" w:lineRule="auto"/>
              <w:jc w:val="both"/>
              <w:rPr>
                <w:rFonts w:ascii="Times New Roman" w:hAnsi="Times New Roman"/>
                <w:kern w:val="3"/>
                <w:sz w:val="22"/>
                <w:szCs w:val="22"/>
                <w:lang w:val="ro-RO" w:eastAsia="zh-CN"/>
              </w:rPr>
            </w:pPr>
            <w:r w:rsidRPr="004837F8">
              <w:rPr>
                <w:rFonts w:ascii="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742" w:type="dxa"/>
            <w:tcMar>
              <w:left w:w="57" w:type="dxa"/>
              <w:right w:w="57" w:type="dxa"/>
            </w:tcMar>
          </w:tcPr>
          <w:p w14:paraId="2E84DDA5" w14:textId="0BEAAFAB" w:rsidR="00461CF8" w:rsidRPr="004837F8" w:rsidRDefault="00461CF8"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Se va completa de catre ofertant </w:t>
            </w:r>
            <w:r w:rsidR="004837F8">
              <w:rPr>
                <w:rFonts w:ascii="Times New Roman" w:hAnsi="Times New Roman"/>
                <w:i/>
                <w:iCs/>
                <w:caps/>
                <w:sz w:val="22"/>
              </w:rPr>
              <w:t xml:space="preserve">CUM ȘI </w:t>
            </w:r>
            <w:r w:rsidRPr="004837F8">
              <w:rPr>
                <w:rFonts w:ascii="Times New Roman" w:hAnsi="Times New Roman"/>
                <w:i/>
                <w:iCs/>
                <w:caps/>
                <w:sz w:val="22"/>
              </w:rPr>
              <w:t>daca respecta cerințele</w:t>
            </w:r>
          </w:p>
          <w:p w14:paraId="3A37CD32" w14:textId="77777777" w:rsidR="00461CF8" w:rsidRPr="004837F8" w:rsidRDefault="00461CF8" w:rsidP="004837F8">
            <w:pPr>
              <w:pStyle w:val="Heading2"/>
              <w:numPr>
                <w:ilvl w:val="0"/>
                <w:numId w:val="0"/>
              </w:numPr>
              <w:spacing w:line="276" w:lineRule="auto"/>
              <w:jc w:val="center"/>
              <w:rPr>
                <w:rFonts w:ascii="Times New Roman" w:hAnsi="Times New Roman"/>
                <w:i/>
                <w:iCs/>
                <w:caps/>
                <w:sz w:val="22"/>
              </w:rPr>
            </w:pPr>
          </w:p>
          <w:p w14:paraId="3A0F7FC1" w14:textId="09C7D13B" w:rsidR="00B04950" w:rsidRPr="004837F8" w:rsidRDefault="00461CF8" w:rsidP="004837F8">
            <w:pPr>
              <w:pStyle w:val="Heading2"/>
              <w:numPr>
                <w:ilvl w:val="0"/>
                <w:numId w:val="0"/>
              </w:numPr>
              <w:spacing w:line="276" w:lineRule="auto"/>
              <w:jc w:val="center"/>
              <w:rPr>
                <w:rFonts w:ascii="Times New Roman" w:hAnsi="Times New Roman"/>
                <w:i/>
                <w:iCs/>
                <w:caps/>
                <w:sz w:val="22"/>
              </w:rPr>
            </w:pPr>
            <w:r w:rsidRPr="004837F8">
              <w:rPr>
                <w:rFonts w:ascii="Times New Roman" w:hAnsi="Times New Roman"/>
                <w:i/>
                <w:iCs/>
                <w:caps/>
                <w:sz w:val="22"/>
              </w:rPr>
              <w:t xml:space="preserve"> .............................................</w:t>
            </w:r>
          </w:p>
        </w:tc>
      </w:tr>
    </w:tbl>
    <w:p w14:paraId="2013733F" w14:textId="77777777" w:rsidR="00384C0B" w:rsidRPr="00297F03" w:rsidRDefault="00384C0B" w:rsidP="00C831AD">
      <w:pPr>
        <w:rPr>
          <w:rFonts w:ascii="Arial Narrow" w:hAnsi="Arial Narrow"/>
          <w:sz w:val="24"/>
          <w:szCs w:val="24"/>
        </w:rPr>
      </w:pPr>
    </w:p>
    <w:p w14:paraId="253906DD" w14:textId="77777777" w:rsidR="00384C0B" w:rsidRDefault="00384C0B" w:rsidP="00C831AD">
      <w:pPr>
        <w:rPr>
          <w:rFonts w:ascii="Arial Narrow" w:hAnsi="Arial Narrow"/>
          <w:i/>
          <w:sz w:val="24"/>
          <w:szCs w:val="24"/>
        </w:rPr>
      </w:pPr>
    </w:p>
    <w:p w14:paraId="17C910FF" w14:textId="77777777" w:rsidR="00CD3BF8" w:rsidRPr="00F85B7B" w:rsidRDefault="00CD3BF8" w:rsidP="00E0679D">
      <w:pPr>
        <w:spacing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179DCFC5" w14:textId="77777777" w:rsidR="00CD3BF8" w:rsidRPr="00F85B7B" w:rsidRDefault="00CD3BF8" w:rsidP="00E0679D">
      <w:pPr>
        <w:spacing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1C3876D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3D33A10C" w14:textId="77777777" w:rsidR="00CD3BF8" w:rsidRPr="00F85B7B" w:rsidRDefault="00CD3BF8" w:rsidP="00E0679D">
      <w:pPr>
        <w:spacing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00B610C5"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3AE0D03"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73615D1"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0EFBD2E"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683967C6" w14:textId="77777777" w:rsidR="00CD3BF8" w:rsidRPr="00F85B7B" w:rsidRDefault="00CD3BF8" w:rsidP="00E0679D">
      <w:pPr>
        <w:spacing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7D4EFD81" w14:textId="77777777" w:rsidR="00CD3BF8" w:rsidRPr="00F85B7B" w:rsidRDefault="00CD3BF8" w:rsidP="00E0679D">
      <w:pPr>
        <w:spacing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A603140" w14:textId="77777777" w:rsidR="00F02B3E" w:rsidRDefault="00CD3BF8" w:rsidP="00E0679D">
      <w:pPr>
        <w:spacing w:line="276" w:lineRule="auto"/>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E59F7" w14:textId="77777777" w:rsidR="00F02B3E" w:rsidRPr="00F85B7B" w:rsidRDefault="00F02B3E" w:rsidP="00F02B3E">
      <w:pPr>
        <w:jc w:val="both"/>
        <w:rPr>
          <w:rStyle w:val="PageNumber"/>
          <w:rFonts w:ascii="Arial Narrow" w:hAnsi="Arial Narrow" w:cs="Arial"/>
          <w:sz w:val="24"/>
          <w:szCs w:val="24"/>
        </w:rPr>
      </w:pPr>
    </w:p>
    <w:p w14:paraId="13298005" w14:textId="77777777" w:rsidR="00E0679D" w:rsidRDefault="00E0679D" w:rsidP="00F02B3E">
      <w:pPr>
        <w:jc w:val="both"/>
        <w:rPr>
          <w:rStyle w:val="PageNumber"/>
          <w:rFonts w:ascii="Arial Narrow" w:hAnsi="Arial Narrow" w:cs="Arial"/>
          <w:sz w:val="24"/>
          <w:szCs w:val="24"/>
        </w:rPr>
      </w:pPr>
    </w:p>
    <w:p w14:paraId="48CC57EE" w14:textId="77777777" w:rsidR="008358BB" w:rsidRDefault="008358BB" w:rsidP="00F02B3E">
      <w:pPr>
        <w:jc w:val="both"/>
        <w:rPr>
          <w:rStyle w:val="PageNumber"/>
          <w:rFonts w:ascii="Arial Narrow" w:hAnsi="Arial Narrow" w:cs="Arial"/>
          <w:sz w:val="24"/>
          <w:szCs w:val="24"/>
        </w:rPr>
      </w:pPr>
    </w:p>
    <w:p w14:paraId="5B4225F0" w14:textId="77777777" w:rsidR="004837F8" w:rsidRDefault="004837F8" w:rsidP="00F02B3E">
      <w:pPr>
        <w:jc w:val="both"/>
        <w:rPr>
          <w:rStyle w:val="PageNumber"/>
          <w:rFonts w:ascii="Arial Narrow" w:hAnsi="Arial Narrow" w:cs="Arial"/>
          <w:sz w:val="24"/>
          <w:szCs w:val="24"/>
        </w:rPr>
      </w:pPr>
    </w:p>
    <w:p w14:paraId="53F8823B" w14:textId="77777777" w:rsidR="004837F8" w:rsidRDefault="004837F8" w:rsidP="00F02B3E">
      <w:pPr>
        <w:jc w:val="both"/>
        <w:rPr>
          <w:rStyle w:val="PageNumber"/>
          <w:rFonts w:ascii="Arial Narrow" w:hAnsi="Arial Narrow" w:cs="Arial"/>
          <w:sz w:val="24"/>
          <w:szCs w:val="24"/>
        </w:rPr>
      </w:pPr>
    </w:p>
    <w:p w14:paraId="0CC44036" w14:textId="77777777" w:rsidR="004837F8" w:rsidRDefault="004837F8" w:rsidP="00F02B3E">
      <w:pPr>
        <w:jc w:val="both"/>
        <w:rPr>
          <w:rStyle w:val="PageNumber"/>
          <w:rFonts w:ascii="Arial Narrow" w:hAnsi="Arial Narrow" w:cs="Arial"/>
          <w:sz w:val="24"/>
          <w:szCs w:val="24"/>
        </w:rPr>
      </w:pPr>
    </w:p>
    <w:p w14:paraId="31446753" w14:textId="77777777" w:rsidR="004837F8" w:rsidRDefault="004837F8" w:rsidP="00F02B3E">
      <w:pPr>
        <w:jc w:val="both"/>
        <w:rPr>
          <w:rStyle w:val="PageNumber"/>
          <w:rFonts w:ascii="Arial Narrow" w:hAnsi="Arial Narrow" w:cs="Arial"/>
          <w:sz w:val="24"/>
          <w:szCs w:val="24"/>
        </w:rPr>
      </w:pPr>
    </w:p>
    <w:p w14:paraId="37C53650" w14:textId="77777777" w:rsidR="004837F8" w:rsidRDefault="004837F8" w:rsidP="00F02B3E">
      <w:pPr>
        <w:jc w:val="both"/>
        <w:rPr>
          <w:rStyle w:val="PageNumber"/>
          <w:rFonts w:ascii="Arial Narrow" w:hAnsi="Arial Narrow" w:cs="Arial"/>
          <w:sz w:val="24"/>
          <w:szCs w:val="24"/>
        </w:rPr>
      </w:pPr>
    </w:p>
    <w:p w14:paraId="50A008BA" w14:textId="77777777" w:rsidR="004837F8" w:rsidRDefault="004837F8" w:rsidP="00F02B3E">
      <w:pPr>
        <w:jc w:val="both"/>
        <w:rPr>
          <w:rStyle w:val="PageNumber"/>
          <w:rFonts w:ascii="Arial Narrow" w:hAnsi="Arial Narrow" w:cs="Arial"/>
          <w:sz w:val="24"/>
          <w:szCs w:val="24"/>
        </w:rPr>
      </w:pPr>
    </w:p>
    <w:p w14:paraId="6FB84D24" w14:textId="77777777" w:rsidR="004837F8" w:rsidRDefault="004837F8" w:rsidP="00F02B3E">
      <w:pPr>
        <w:jc w:val="both"/>
        <w:rPr>
          <w:rStyle w:val="PageNumber"/>
          <w:rFonts w:ascii="Arial Narrow" w:hAnsi="Arial Narrow" w:cs="Arial"/>
          <w:sz w:val="24"/>
          <w:szCs w:val="24"/>
        </w:rPr>
      </w:pPr>
    </w:p>
    <w:p w14:paraId="2010942B" w14:textId="77777777" w:rsidR="00E0679D" w:rsidRDefault="00E0679D" w:rsidP="00F02B3E">
      <w:pPr>
        <w:jc w:val="both"/>
        <w:rPr>
          <w:rStyle w:val="PageNumber"/>
          <w:rFonts w:ascii="Arial Narrow" w:hAnsi="Arial Narrow" w:cs="Arial"/>
          <w:sz w:val="24"/>
          <w:szCs w:val="24"/>
        </w:rPr>
      </w:pPr>
    </w:p>
    <w:p w14:paraId="200CDD2B" w14:textId="18D48AB9"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896BF1">
        <w:rPr>
          <w:rFonts w:ascii="Arial Narrow" w:hAnsi="Arial Narrow"/>
          <w:b/>
          <w:i/>
          <w:noProof/>
          <w:sz w:val="24"/>
          <w:szCs w:val="24"/>
        </w:rPr>
        <w:t xml:space="preserve"> 4</w:t>
      </w:r>
    </w:p>
    <w:p w14:paraId="288D7285"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556F1F1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309DB0E"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4C25660D" w14:textId="77777777" w:rsidR="00557393" w:rsidRPr="00295786" w:rsidRDefault="00557393" w:rsidP="00557393">
      <w:pPr>
        <w:spacing w:line="276" w:lineRule="auto"/>
        <w:jc w:val="both"/>
        <w:rPr>
          <w:rFonts w:ascii="Arial Narrow" w:hAnsi="Arial Narrow"/>
          <w:i/>
          <w:noProof/>
          <w:sz w:val="24"/>
          <w:szCs w:val="24"/>
        </w:rPr>
      </w:pPr>
    </w:p>
    <w:p w14:paraId="51C8E2E1" w14:textId="77777777" w:rsidR="00557393" w:rsidRPr="00295786" w:rsidRDefault="00557393" w:rsidP="00557393">
      <w:pPr>
        <w:spacing w:line="276" w:lineRule="auto"/>
        <w:jc w:val="both"/>
        <w:rPr>
          <w:rFonts w:ascii="Arial Narrow" w:hAnsi="Arial Narrow"/>
          <w:i/>
          <w:noProof/>
          <w:sz w:val="24"/>
          <w:szCs w:val="24"/>
        </w:rPr>
      </w:pPr>
    </w:p>
    <w:p w14:paraId="22B4A9A2" w14:textId="77777777" w:rsidR="00557393" w:rsidRPr="00295786" w:rsidRDefault="00557393" w:rsidP="00557393">
      <w:pPr>
        <w:spacing w:line="276" w:lineRule="auto"/>
        <w:jc w:val="both"/>
        <w:rPr>
          <w:rFonts w:ascii="Arial Narrow" w:hAnsi="Arial Narrow"/>
          <w:i/>
          <w:noProof/>
          <w:sz w:val="24"/>
          <w:szCs w:val="24"/>
        </w:rPr>
      </w:pPr>
    </w:p>
    <w:p w14:paraId="07DC61CE" w14:textId="77777777" w:rsidR="00557393" w:rsidRPr="00F85B7B" w:rsidRDefault="00557393" w:rsidP="00557393">
      <w:pPr>
        <w:pStyle w:val="Subtitle"/>
        <w:ind w:firstLine="708"/>
        <w:jc w:val="both"/>
        <w:rPr>
          <w:rFonts w:ascii="Arial Narrow" w:hAnsi="Arial Narrow"/>
          <w:i/>
          <w:noProof/>
          <w:sz w:val="24"/>
          <w:szCs w:val="24"/>
          <w:lang w:val="en-US"/>
        </w:rPr>
      </w:pPr>
      <w:r w:rsidRPr="00F85B7B">
        <w:rPr>
          <w:rFonts w:ascii="Arial Narrow" w:hAnsi="Arial Narrow"/>
          <w:i/>
          <w:noProof/>
          <w:sz w:val="24"/>
          <w:szCs w:val="24"/>
          <w:lang w:val="en-US"/>
        </w:rPr>
        <w:t>Subsemnatul</w:t>
      </w:r>
      <w:r w:rsidR="00EE1476" w:rsidRPr="00F85B7B">
        <w:rPr>
          <w:rFonts w:ascii="Arial Narrow" w:hAnsi="Arial Narrow"/>
          <w:i/>
          <w:noProof/>
          <w:sz w:val="24"/>
          <w:szCs w:val="24"/>
          <w:lang w:val="en-US"/>
        </w:rPr>
        <w:t>,</w:t>
      </w:r>
      <w:r w:rsidRPr="00F85B7B">
        <w:rPr>
          <w:rFonts w:ascii="Arial Narrow" w:hAnsi="Arial Narrow"/>
          <w:i/>
          <w:noProof/>
          <w:sz w:val="24"/>
          <w:szCs w:val="24"/>
          <w:lang w:val="en-US"/>
        </w:rPr>
        <w:t xml:space="preserve"> ...</w:t>
      </w:r>
      <w:r w:rsidR="00EE1476" w:rsidRPr="00F85B7B">
        <w:rPr>
          <w:rFonts w:ascii="Arial Narrow" w:hAnsi="Arial Narrow"/>
          <w:i/>
          <w:noProof/>
          <w:sz w:val="24"/>
          <w:szCs w:val="24"/>
          <w:lang w:val="en-US"/>
        </w:rPr>
        <w:t>........................ (nume și prenume), reprezentant î</w:t>
      </w:r>
      <w:r w:rsidRPr="00F85B7B">
        <w:rPr>
          <w:rFonts w:ascii="Arial Narrow" w:hAnsi="Arial Narrow"/>
          <w:i/>
          <w:noProof/>
          <w:sz w:val="24"/>
          <w:szCs w:val="24"/>
          <w:lang w:val="en-US"/>
        </w:rPr>
        <w:t>mputernicit al ………………………..</w:t>
      </w:r>
      <w:r w:rsidRPr="00F85B7B" w:rsidDel="007C1DA6">
        <w:rPr>
          <w:rFonts w:ascii="Arial Narrow" w:hAnsi="Arial Narrow"/>
          <w:i/>
          <w:noProof/>
          <w:sz w:val="24"/>
          <w:szCs w:val="24"/>
          <w:lang w:val="en-US"/>
        </w:rPr>
        <w:t xml:space="preserve"> </w:t>
      </w:r>
      <w:r w:rsidRPr="00F85B7B">
        <w:rPr>
          <w:rFonts w:ascii="Arial Narrow" w:hAnsi="Arial Narrow"/>
          <w:i/>
          <w:noProof/>
          <w:sz w:val="24"/>
          <w:szCs w:val="24"/>
          <w:lang w:val="en-US"/>
        </w:rPr>
        <w:t>(denumirea operatorului</w:t>
      </w:r>
      <w:r w:rsidR="00EE1476" w:rsidRPr="00F85B7B">
        <w:rPr>
          <w:rFonts w:ascii="Arial Narrow" w:hAnsi="Arial Narrow"/>
          <w:i/>
          <w:noProof/>
          <w:sz w:val="24"/>
          <w:szCs w:val="24"/>
          <w:lang w:val="en-US"/>
        </w:rPr>
        <w:t xml:space="preserve"> economic), declar pe propria răspundere că mă anagajez să</w:t>
      </w:r>
      <w:r w:rsidRPr="00F85B7B">
        <w:rPr>
          <w:rFonts w:ascii="Arial Narrow" w:hAnsi="Arial Narrow"/>
          <w:i/>
          <w:noProof/>
          <w:sz w:val="24"/>
          <w:szCs w:val="24"/>
          <w:lang w:val="en-US"/>
        </w:rPr>
        <w:t xml:space="preserve"> prestez </w:t>
      </w:r>
      <w:r w:rsidR="00B00BC1">
        <w:rPr>
          <w:rFonts w:ascii="Arial Narrow" w:hAnsi="Arial Narrow"/>
          <w:i/>
          <w:sz w:val="24"/>
          <w:szCs w:val="24"/>
          <w:lang w:val="pt-BR"/>
        </w:rPr>
        <w:t>.............................</w:t>
      </w:r>
      <w:r w:rsidRPr="00F85B7B">
        <w:rPr>
          <w:rFonts w:ascii="Arial Narrow" w:eastAsia="Calibri" w:hAnsi="Arial Narrow"/>
          <w:sz w:val="24"/>
          <w:szCs w:val="24"/>
          <w:lang w:val="en-US"/>
        </w:rPr>
        <w:t xml:space="preserve"> </w:t>
      </w:r>
      <w:r w:rsidR="00EE1476" w:rsidRPr="00F85B7B">
        <w:rPr>
          <w:rFonts w:ascii="Arial Narrow" w:hAnsi="Arial Narrow"/>
          <w:i/>
          <w:noProof/>
          <w:sz w:val="24"/>
          <w:szCs w:val="24"/>
          <w:lang w:val="en-US"/>
        </w:rPr>
        <w:t>pe parcursul îndeplinirii contractului, î</w:t>
      </w:r>
      <w:r w:rsidRPr="00F85B7B">
        <w:rPr>
          <w:rFonts w:ascii="Arial Narrow" w:hAnsi="Arial Narrow"/>
          <w:i/>
          <w:noProof/>
          <w:sz w:val="24"/>
          <w:szCs w:val="24"/>
          <w:lang w:val="en-US"/>
        </w:rPr>
        <w:t>n conformitate cu regulile o</w:t>
      </w:r>
      <w:r w:rsidR="00EE1476" w:rsidRPr="00F85B7B">
        <w:rPr>
          <w:rFonts w:ascii="Arial Narrow" w:hAnsi="Arial Narrow"/>
          <w:i/>
          <w:noProof/>
          <w:sz w:val="24"/>
          <w:szCs w:val="24"/>
          <w:lang w:val="en-US"/>
        </w:rPr>
        <w:t>bligatorii referitoare la condițiile de muncă și de protecție a muncii, care sunt în vigoare în Româ</w:t>
      </w:r>
      <w:r w:rsidRPr="00F85B7B">
        <w:rPr>
          <w:rFonts w:ascii="Arial Narrow" w:hAnsi="Arial Narrow"/>
          <w:i/>
          <w:noProof/>
          <w:sz w:val="24"/>
          <w:szCs w:val="24"/>
          <w:lang w:val="en-US"/>
        </w:rPr>
        <w:t>nia.</w:t>
      </w:r>
    </w:p>
    <w:p w14:paraId="2CA0C6EC"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2EFC1038"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17070EEF" w14:textId="77777777" w:rsidR="00557393" w:rsidRPr="00295786" w:rsidRDefault="00557393" w:rsidP="00557393">
      <w:pPr>
        <w:spacing w:after="120" w:line="276" w:lineRule="auto"/>
        <w:jc w:val="both"/>
        <w:rPr>
          <w:rFonts w:ascii="Arial Narrow" w:hAnsi="Arial Narrow"/>
          <w:i/>
          <w:sz w:val="24"/>
          <w:szCs w:val="24"/>
        </w:rPr>
      </w:pPr>
    </w:p>
    <w:p w14:paraId="04D4B175" w14:textId="77777777" w:rsidR="00557393" w:rsidRPr="00F85B7B" w:rsidRDefault="00557393" w:rsidP="00557393">
      <w:pPr>
        <w:spacing w:after="120" w:line="276" w:lineRule="auto"/>
        <w:rPr>
          <w:rFonts w:ascii="Arial Narrow" w:hAnsi="Arial Narrow"/>
          <w:i/>
          <w:sz w:val="24"/>
          <w:szCs w:val="24"/>
          <w:lang w:val="fr-FR"/>
        </w:rPr>
      </w:pP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sau</w:t>
      </w:r>
      <w:proofErr w:type="spellEnd"/>
      <w:r w:rsidRPr="00F85B7B">
        <w:rPr>
          <w:rFonts w:ascii="Arial Narrow" w:hAnsi="Arial Narrow"/>
          <w:i/>
          <w:sz w:val="24"/>
          <w:szCs w:val="24"/>
          <w:lang w:val="fr-FR"/>
        </w:rPr>
        <w:t xml:space="preserve"> a </w:t>
      </w:r>
      <w:proofErr w:type="spellStart"/>
      <w:r w:rsidRPr="00F85B7B">
        <w:rPr>
          <w:rFonts w:ascii="Arial Narrow" w:hAnsi="Arial Narrow"/>
          <w:i/>
          <w:sz w:val="24"/>
          <w:szCs w:val="24"/>
          <w:lang w:val="fr-FR"/>
        </w:rPr>
        <w:t>reprezentantului</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p>
    <w:p w14:paraId="6EA885AE" w14:textId="77777777" w:rsidR="00557393" w:rsidRPr="00F85B7B" w:rsidRDefault="00557393" w:rsidP="00557393">
      <w:pPr>
        <w:spacing w:after="120" w:line="276" w:lineRule="auto"/>
        <w:jc w:val="both"/>
        <w:rPr>
          <w:rFonts w:ascii="Arial Narrow" w:hAnsi="Arial Narrow"/>
          <w:i/>
          <w:sz w:val="24"/>
          <w:szCs w:val="24"/>
          <w:lang w:val="fr-FR"/>
        </w:rPr>
      </w:pPr>
      <w:proofErr w:type="spellStart"/>
      <w:proofErr w:type="gram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şi</w:t>
      </w:r>
      <w:proofErr w:type="spellEnd"/>
      <w:proofErr w:type="gram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prenumele</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semnatarului</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521D5C8C"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Capacitate</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semnătura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B7435E9" w14:textId="77777777" w:rsidR="00557393" w:rsidRPr="00F85B7B" w:rsidRDefault="00557393" w:rsidP="00557393">
      <w:pPr>
        <w:spacing w:after="120" w:line="276" w:lineRule="auto"/>
        <w:jc w:val="both"/>
        <w:rPr>
          <w:rFonts w:ascii="Arial Narrow" w:hAnsi="Arial Narrow"/>
          <w:b/>
          <w:i/>
          <w:sz w:val="24"/>
          <w:szCs w:val="24"/>
          <w:lang w:val="fr-FR"/>
        </w:rPr>
      </w:pPr>
      <w:proofErr w:type="spellStart"/>
      <w:r w:rsidRPr="00F85B7B">
        <w:rPr>
          <w:rFonts w:ascii="Arial Narrow" w:hAnsi="Arial Narrow"/>
          <w:b/>
          <w:i/>
          <w:sz w:val="24"/>
          <w:szCs w:val="24"/>
          <w:lang w:val="fr-FR"/>
        </w:rPr>
        <w:t>Detalii</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despre</w:t>
      </w:r>
      <w:proofErr w:type="spellEnd"/>
      <w:r w:rsidRPr="00F85B7B">
        <w:rPr>
          <w:rFonts w:ascii="Arial Narrow" w:hAnsi="Arial Narrow"/>
          <w:b/>
          <w:i/>
          <w:sz w:val="24"/>
          <w:szCs w:val="24"/>
          <w:lang w:val="fr-FR"/>
        </w:rPr>
        <w:t xml:space="preserve"> </w:t>
      </w:r>
      <w:proofErr w:type="spellStart"/>
      <w:r w:rsidRPr="00F85B7B">
        <w:rPr>
          <w:rFonts w:ascii="Arial Narrow" w:hAnsi="Arial Narrow"/>
          <w:b/>
          <w:i/>
          <w:sz w:val="24"/>
          <w:szCs w:val="24"/>
          <w:lang w:val="fr-FR"/>
        </w:rPr>
        <w:t>ofertant</w:t>
      </w:r>
      <w:proofErr w:type="spellEnd"/>
      <w:r w:rsidRPr="00F85B7B">
        <w:rPr>
          <w:rFonts w:ascii="Arial Narrow" w:hAnsi="Arial Narrow"/>
          <w:b/>
          <w:i/>
          <w:sz w:val="24"/>
          <w:szCs w:val="24"/>
          <w:lang w:val="fr-FR"/>
        </w:rPr>
        <w:t xml:space="preserve"> </w:t>
      </w:r>
    </w:p>
    <w:p w14:paraId="4444F75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Numele</w:t>
      </w:r>
      <w:proofErr w:type="spellEnd"/>
      <w:r w:rsidRPr="00F85B7B">
        <w:rPr>
          <w:rFonts w:ascii="Arial Narrow" w:hAnsi="Arial Narrow"/>
          <w:i/>
          <w:sz w:val="24"/>
          <w:szCs w:val="24"/>
          <w:lang w:val="fr-FR"/>
        </w:rPr>
        <w:t xml:space="preserve"> </w:t>
      </w:r>
      <w:proofErr w:type="spellStart"/>
      <w:proofErr w:type="gramStart"/>
      <w:r w:rsidRPr="00F85B7B">
        <w:rPr>
          <w:rFonts w:ascii="Arial Narrow" w:hAnsi="Arial Narrow"/>
          <w:i/>
          <w:sz w:val="24"/>
          <w:szCs w:val="24"/>
          <w:lang w:val="fr-FR"/>
        </w:rPr>
        <w:t>ofertantului</w:t>
      </w:r>
      <w:proofErr w:type="spellEnd"/>
      <w:r w:rsidRPr="00F85B7B">
        <w:rPr>
          <w:rFonts w:ascii="Arial Narrow" w:hAnsi="Arial Narrow"/>
          <w:i/>
          <w:sz w:val="24"/>
          <w:szCs w:val="24"/>
          <w:lang w:val="fr-FR"/>
        </w:rPr>
        <w:t xml:space="preserve">  </w:t>
      </w:r>
      <w:r w:rsidRPr="00F85B7B">
        <w:rPr>
          <w:rFonts w:ascii="Arial Narrow" w:hAnsi="Arial Narrow"/>
          <w:i/>
          <w:sz w:val="24"/>
          <w:szCs w:val="24"/>
          <w:lang w:val="fr-FR"/>
        </w:rPr>
        <w:tab/>
      </w:r>
      <w:proofErr w:type="gram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D0F02A"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Ţara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reşedinţă</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E9A39E5"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7DAC00B2"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de </w:t>
      </w:r>
      <w:proofErr w:type="spellStart"/>
      <w:r w:rsidRPr="00F85B7B">
        <w:rPr>
          <w:rFonts w:ascii="Arial Narrow" w:hAnsi="Arial Narrow"/>
          <w:i/>
          <w:sz w:val="24"/>
          <w:szCs w:val="24"/>
          <w:lang w:val="fr-FR"/>
        </w:rPr>
        <w:t>corespondenţă</w:t>
      </w:r>
      <w:proofErr w:type="spellEnd"/>
      <w:r w:rsidRPr="00F85B7B">
        <w:rPr>
          <w:rFonts w:ascii="Arial Narrow" w:hAnsi="Arial Narrow"/>
          <w:i/>
          <w:sz w:val="24"/>
          <w:szCs w:val="24"/>
          <w:lang w:val="fr-FR"/>
        </w:rPr>
        <w:t xml:space="preserve"> (</w:t>
      </w:r>
      <w:proofErr w:type="spellStart"/>
      <w:r w:rsidRPr="00F85B7B">
        <w:rPr>
          <w:rFonts w:ascii="Arial Narrow" w:hAnsi="Arial Narrow"/>
          <w:i/>
          <w:sz w:val="24"/>
          <w:szCs w:val="24"/>
          <w:lang w:val="fr-FR"/>
        </w:rPr>
        <w:t>dacă</w:t>
      </w:r>
      <w:proofErr w:type="spellEnd"/>
      <w:r w:rsidRPr="00F85B7B">
        <w:rPr>
          <w:rFonts w:ascii="Arial Narrow" w:hAnsi="Arial Narrow"/>
          <w:i/>
          <w:sz w:val="24"/>
          <w:szCs w:val="24"/>
          <w:lang w:val="fr-FR"/>
        </w:rPr>
        <w:t xml:space="preserve"> este </w:t>
      </w:r>
      <w:proofErr w:type="spellStart"/>
      <w:r w:rsidRPr="00F85B7B">
        <w:rPr>
          <w:rFonts w:ascii="Arial Narrow" w:hAnsi="Arial Narrow"/>
          <w:i/>
          <w:sz w:val="24"/>
          <w:szCs w:val="24"/>
          <w:lang w:val="fr-FR"/>
        </w:rPr>
        <w:t>diferită</w:t>
      </w:r>
      <w:proofErr w:type="spellEnd"/>
      <w:r w:rsidRPr="00F85B7B">
        <w:rPr>
          <w:rFonts w:ascii="Arial Narrow" w:hAnsi="Arial Narrow"/>
          <w:i/>
          <w:sz w:val="24"/>
          <w:szCs w:val="24"/>
          <w:lang w:val="fr-FR"/>
        </w:rPr>
        <w:t>)</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4AA3AC44" w14:textId="77777777" w:rsidR="00557393" w:rsidRPr="00F85B7B" w:rsidRDefault="00557393" w:rsidP="00557393">
      <w:pPr>
        <w:spacing w:after="120" w:line="276" w:lineRule="auto"/>
        <w:jc w:val="both"/>
        <w:rPr>
          <w:rFonts w:ascii="Arial Narrow" w:hAnsi="Arial Narrow"/>
          <w:i/>
          <w:sz w:val="24"/>
          <w:szCs w:val="24"/>
          <w:lang w:val="fr-FR"/>
        </w:rPr>
      </w:pPr>
      <w:proofErr w:type="spellStart"/>
      <w:r w:rsidRPr="00F85B7B">
        <w:rPr>
          <w:rFonts w:ascii="Arial Narrow" w:hAnsi="Arial Narrow"/>
          <w:i/>
          <w:sz w:val="24"/>
          <w:szCs w:val="24"/>
          <w:lang w:val="fr-FR"/>
        </w:rPr>
        <w:t>Adresa</w:t>
      </w:r>
      <w:proofErr w:type="spellEnd"/>
      <w:r w:rsidRPr="00F85B7B">
        <w:rPr>
          <w:rFonts w:ascii="Arial Narrow" w:hAnsi="Arial Narrow"/>
          <w:i/>
          <w:sz w:val="24"/>
          <w:szCs w:val="24"/>
          <w:lang w:val="fr-FR"/>
        </w:rPr>
        <w:t xml:space="preserve"> </w:t>
      </w:r>
      <w:proofErr w:type="gramStart"/>
      <w:r w:rsidRPr="00F85B7B">
        <w:rPr>
          <w:rFonts w:ascii="Arial Narrow" w:hAnsi="Arial Narrow"/>
          <w:i/>
          <w:sz w:val="24"/>
          <w:szCs w:val="24"/>
          <w:lang w:val="fr-FR"/>
        </w:rPr>
        <w:t>de e-mail</w:t>
      </w:r>
      <w:proofErr w:type="gramEnd"/>
      <w:r w:rsidRPr="00F85B7B">
        <w:rPr>
          <w:rFonts w:ascii="Arial Narrow" w:hAnsi="Arial Narrow"/>
          <w:i/>
          <w:sz w:val="24"/>
          <w:szCs w:val="24"/>
          <w:lang w:val="fr-FR"/>
        </w:rPr>
        <w:t xml:space="preserve">                                                                                    .....................................................</w:t>
      </w:r>
    </w:p>
    <w:p w14:paraId="0414936F" w14:textId="77777777" w:rsidR="00557393" w:rsidRPr="00F85B7B" w:rsidRDefault="00557393" w:rsidP="00557393">
      <w:pPr>
        <w:spacing w:after="120" w:line="276" w:lineRule="auto"/>
        <w:jc w:val="both"/>
        <w:rPr>
          <w:rFonts w:ascii="Arial Narrow" w:hAnsi="Arial Narrow"/>
          <w:i/>
          <w:sz w:val="24"/>
          <w:szCs w:val="24"/>
          <w:lang w:val="fr-FR"/>
        </w:rPr>
      </w:pPr>
      <w:r w:rsidRPr="00F85B7B">
        <w:rPr>
          <w:rFonts w:ascii="Arial Narrow" w:hAnsi="Arial Narrow"/>
          <w:i/>
          <w:sz w:val="24"/>
          <w:szCs w:val="24"/>
          <w:lang w:val="fr-FR"/>
        </w:rPr>
        <w:t>Telefon / Fax</w:t>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r>
      <w:r w:rsidRPr="00F85B7B">
        <w:rPr>
          <w:rFonts w:ascii="Arial Narrow" w:hAnsi="Arial Narrow"/>
          <w:i/>
          <w:sz w:val="24"/>
          <w:szCs w:val="24"/>
          <w:lang w:val="fr-FR"/>
        </w:rPr>
        <w:tab/>
        <w:t xml:space="preserve">        .....................................................</w:t>
      </w:r>
    </w:p>
    <w:p w14:paraId="2468BDED"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4AF434" w14:textId="77777777"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14:paraId="13875732" w14:textId="77777777" w:rsidR="00557393" w:rsidRDefault="00557393" w:rsidP="00CD3BF8">
      <w:pPr>
        <w:jc w:val="right"/>
        <w:rPr>
          <w:rStyle w:val="PageNumber"/>
          <w:rFonts w:ascii="Arial Narrow" w:hAnsi="Arial Narrow"/>
          <w:b/>
          <w:i/>
          <w:sz w:val="24"/>
          <w:szCs w:val="24"/>
        </w:rPr>
      </w:pPr>
    </w:p>
    <w:p w14:paraId="4A28C6A5" w14:textId="77777777" w:rsidR="00CD3BF8" w:rsidRDefault="00CD3BF8" w:rsidP="00CD3BF8">
      <w:pPr>
        <w:jc w:val="right"/>
        <w:rPr>
          <w:rStyle w:val="PageNumber"/>
          <w:rFonts w:ascii="Arial Narrow" w:hAnsi="Arial Narrow"/>
          <w:b/>
          <w:i/>
          <w:sz w:val="24"/>
          <w:szCs w:val="24"/>
        </w:rPr>
      </w:pPr>
    </w:p>
    <w:p w14:paraId="19598B99" w14:textId="77777777" w:rsidR="00CD3BF8" w:rsidRDefault="00CD3BF8" w:rsidP="00CD3BF8">
      <w:pPr>
        <w:jc w:val="right"/>
        <w:rPr>
          <w:rStyle w:val="PageNumber"/>
          <w:rFonts w:ascii="Arial Narrow" w:hAnsi="Arial Narrow"/>
          <w:b/>
          <w:i/>
          <w:sz w:val="24"/>
          <w:szCs w:val="24"/>
        </w:rPr>
      </w:pPr>
    </w:p>
    <w:p w14:paraId="00A06658" w14:textId="77777777" w:rsidR="004837F8" w:rsidRDefault="004837F8" w:rsidP="00CD3BF8">
      <w:pPr>
        <w:jc w:val="right"/>
        <w:rPr>
          <w:rStyle w:val="PageNumber"/>
          <w:rFonts w:ascii="Arial Narrow" w:hAnsi="Arial Narrow"/>
          <w:b/>
          <w:i/>
          <w:sz w:val="24"/>
          <w:szCs w:val="24"/>
        </w:rPr>
      </w:pPr>
    </w:p>
    <w:p w14:paraId="4B4238F2" w14:textId="77777777" w:rsidR="004837F8" w:rsidRDefault="004837F8" w:rsidP="00CD3BF8">
      <w:pPr>
        <w:jc w:val="right"/>
        <w:rPr>
          <w:rStyle w:val="PageNumber"/>
          <w:rFonts w:ascii="Arial Narrow" w:hAnsi="Arial Narrow"/>
          <w:b/>
          <w:i/>
          <w:sz w:val="24"/>
          <w:szCs w:val="24"/>
        </w:rPr>
      </w:pPr>
    </w:p>
    <w:p w14:paraId="0816F527" w14:textId="77777777" w:rsidR="004837F8" w:rsidRDefault="004837F8" w:rsidP="00CD3BF8">
      <w:pPr>
        <w:jc w:val="right"/>
        <w:rPr>
          <w:rStyle w:val="PageNumber"/>
          <w:rFonts w:ascii="Arial Narrow" w:hAnsi="Arial Narrow"/>
          <w:b/>
          <w:i/>
          <w:sz w:val="24"/>
          <w:szCs w:val="24"/>
        </w:rPr>
      </w:pPr>
    </w:p>
    <w:p w14:paraId="4AA79963" w14:textId="77777777" w:rsidR="004837F8" w:rsidRDefault="004837F8" w:rsidP="00CD3BF8">
      <w:pPr>
        <w:jc w:val="right"/>
        <w:rPr>
          <w:rStyle w:val="PageNumber"/>
          <w:rFonts w:ascii="Arial Narrow" w:hAnsi="Arial Narrow"/>
          <w:b/>
          <w:i/>
          <w:sz w:val="24"/>
          <w:szCs w:val="24"/>
        </w:rPr>
      </w:pPr>
    </w:p>
    <w:p w14:paraId="11BD5921" w14:textId="77777777" w:rsidR="004837F8" w:rsidRDefault="004837F8" w:rsidP="00CD3BF8">
      <w:pPr>
        <w:jc w:val="right"/>
        <w:rPr>
          <w:rStyle w:val="PageNumber"/>
          <w:rFonts w:ascii="Arial Narrow" w:hAnsi="Arial Narrow"/>
          <w:b/>
          <w:i/>
          <w:sz w:val="24"/>
          <w:szCs w:val="24"/>
        </w:rPr>
      </w:pPr>
    </w:p>
    <w:p w14:paraId="31791578" w14:textId="77777777" w:rsidR="004837F8" w:rsidRDefault="004837F8" w:rsidP="00CD3BF8">
      <w:pPr>
        <w:jc w:val="right"/>
        <w:rPr>
          <w:rStyle w:val="PageNumber"/>
          <w:rFonts w:ascii="Arial Narrow" w:hAnsi="Arial Narrow"/>
          <w:b/>
          <w:i/>
          <w:sz w:val="24"/>
          <w:szCs w:val="24"/>
        </w:rPr>
      </w:pPr>
    </w:p>
    <w:p w14:paraId="6DF1EF7B" w14:textId="77777777" w:rsidR="004837F8" w:rsidRDefault="004837F8" w:rsidP="00CD3BF8">
      <w:pPr>
        <w:jc w:val="right"/>
        <w:rPr>
          <w:rStyle w:val="PageNumber"/>
          <w:rFonts w:ascii="Arial Narrow" w:hAnsi="Arial Narrow"/>
          <w:b/>
          <w:i/>
          <w:sz w:val="24"/>
          <w:szCs w:val="24"/>
        </w:rPr>
      </w:pPr>
    </w:p>
    <w:p w14:paraId="5E58D59C" w14:textId="77777777" w:rsidR="004837F8" w:rsidRDefault="004837F8" w:rsidP="00CD3BF8">
      <w:pPr>
        <w:jc w:val="right"/>
        <w:rPr>
          <w:rStyle w:val="PageNumber"/>
          <w:rFonts w:ascii="Arial Narrow" w:hAnsi="Arial Narrow"/>
          <w:b/>
          <w:i/>
          <w:sz w:val="24"/>
          <w:szCs w:val="24"/>
        </w:rPr>
      </w:pPr>
    </w:p>
    <w:p w14:paraId="702FD0DB" w14:textId="77777777" w:rsidR="004837F8" w:rsidRDefault="004837F8" w:rsidP="00CD3BF8">
      <w:pPr>
        <w:jc w:val="right"/>
        <w:rPr>
          <w:rStyle w:val="PageNumber"/>
          <w:rFonts w:ascii="Arial Narrow" w:hAnsi="Arial Narrow"/>
          <w:b/>
          <w:i/>
          <w:sz w:val="24"/>
          <w:szCs w:val="24"/>
        </w:rPr>
      </w:pPr>
    </w:p>
    <w:p w14:paraId="59AA4AB0" w14:textId="77777777" w:rsidR="004837F8" w:rsidRDefault="004837F8" w:rsidP="00CD3BF8">
      <w:pPr>
        <w:jc w:val="right"/>
        <w:rPr>
          <w:rStyle w:val="PageNumber"/>
          <w:rFonts w:ascii="Arial Narrow" w:hAnsi="Arial Narrow"/>
          <w:b/>
          <w:i/>
          <w:sz w:val="24"/>
          <w:szCs w:val="24"/>
        </w:rPr>
      </w:pPr>
    </w:p>
    <w:p w14:paraId="2486414E" w14:textId="77777777" w:rsidR="004837F8" w:rsidRDefault="004837F8" w:rsidP="00CD3BF8">
      <w:pPr>
        <w:jc w:val="right"/>
        <w:rPr>
          <w:rStyle w:val="PageNumber"/>
          <w:rFonts w:ascii="Arial Narrow" w:hAnsi="Arial Narrow"/>
          <w:b/>
          <w:i/>
          <w:sz w:val="24"/>
          <w:szCs w:val="24"/>
        </w:rPr>
      </w:pPr>
    </w:p>
    <w:p w14:paraId="60644C17" w14:textId="77777777" w:rsidR="004837F8" w:rsidRDefault="004837F8" w:rsidP="00CD3BF8">
      <w:pPr>
        <w:jc w:val="right"/>
        <w:rPr>
          <w:rStyle w:val="PageNumber"/>
          <w:rFonts w:ascii="Arial Narrow" w:hAnsi="Arial Narrow"/>
          <w:b/>
          <w:i/>
          <w:sz w:val="24"/>
          <w:szCs w:val="24"/>
        </w:rPr>
      </w:pPr>
    </w:p>
    <w:p w14:paraId="5E2C58BB" w14:textId="77777777" w:rsidR="004837F8" w:rsidRPr="006E31DD" w:rsidRDefault="004837F8" w:rsidP="004837F8">
      <w:pPr>
        <w:jc w:val="right"/>
        <w:rPr>
          <w:rFonts w:ascii="Times New Roman" w:hAnsi="Times New Roman"/>
          <w:b/>
          <w:i/>
          <w:noProof/>
          <w:sz w:val="24"/>
          <w:szCs w:val="24"/>
        </w:rPr>
      </w:pPr>
      <w:r w:rsidRPr="006E31DD">
        <w:rPr>
          <w:rFonts w:ascii="Times New Roman" w:hAnsi="Times New Roman"/>
          <w:b/>
          <w:i/>
          <w:noProof/>
          <w:sz w:val="24"/>
          <w:szCs w:val="24"/>
        </w:rPr>
        <w:lastRenderedPageBreak/>
        <w:t>FORMULARUL nr. 5</w:t>
      </w:r>
    </w:p>
    <w:p w14:paraId="6654DD04" w14:textId="77777777" w:rsidR="004837F8" w:rsidRPr="006E31DD" w:rsidRDefault="004837F8" w:rsidP="004837F8">
      <w:pPr>
        <w:jc w:val="center"/>
        <w:rPr>
          <w:rFonts w:ascii="Times New Roman" w:hAnsi="Times New Roman"/>
          <w:b/>
          <w:bCs/>
          <w:sz w:val="24"/>
          <w:szCs w:val="24"/>
        </w:rPr>
      </w:pPr>
    </w:p>
    <w:p w14:paraId="60AFCF8C" w14:textId="77777777" w:rsidR="004837F8" w:rsidRPr="006E31DD" w:rsidRDefault="004837F8" w:rsidP="004837F8">
      <w:pPr>
        <w:jc w:val="center"/>
        <w:rPr>
          <w:rFonts w:ascii="Times New Roman" w:hAnsi="Times New Roman"/>
          <w:sz w:val="24"/>
          <w:szCs w:val="24"/>
        </w:rPr>
      </w:pPr>
      <w:r w:rsidRPr="006E31DD">
        <w:rPr>
          <w:rFonts w:ascii="Times New Roman" w:hAnsi="Times New Roman"/>
          <w:b/>
          <w:bCs/>
          <w:sz w:val="24"/>
          <w:szCs w:val="24"/>
        </w:rPr>
        <w:t>DECLARAȚIE</w:t>
      </w:r>
    </w:p>
    <w:p w14:paraId="53BA19AE" w14:textId="77777777" w:rsidR="004837F8" w:rsidRPr="006E31DD" w:rsidRDefault="004837F8" w:rsidP="004837F8">
      <w:pPr>
        <w:jc w:val="center"/>
        <w:rPr>
          <w:rFonts w:ascii="Times New Roman" w:hAnsi="Times New Roman"/>
          <w:b/>
          <w:bCs/>
          <w:sz w:val="24"/>
          <w:szCs w:val="24"/>
        </w:rPr>
      </w:pPr>
      <w:r w:rsidRPr="006E31DD">
        <w:rPr>
          <w:rFonts w:ascii="Times New Roman" w:hAnsi="Times New Roman"/>
          <w:b/>
          <w:bCs/>
          <w:sz w:val="24"/>
          <w:szCs w:val="24"/>
        </w:rPr>
        <w:t xml:space="preserve"> </w:t>
      </w:r>
      <w:proofErr w:type="spellStart"/>
      <w:r w:rsidRPr="006E31DD">
        <w:rPr>
          <w:rFonts w:ascii="Times New Roman" w:hAnsi="Times New Roman"/>
          <w:b/>
          <w:bCs/>
          <w:sz w:val="24"/>
          <w:szCs w:val="24"/>
        </w:rPr>
        <w:t>privind</w:t>
      </w:r>
      <w:proofErr w:type="spellEnd"/>
      <w:r w:rsidRPr="006E31DD">
        <w:rPr>
          <w:rFonts w:ascii="Times New Roman" w:hAnsi="Times New Roman"/>
          <w:b/>
          <w:bCs/>
          <w:sz w:val="24"/>
          <w:szCs w:val="24"/>
        </w:rPr>
        <w:t xml:space="preserve"> </w:t>
      </w:r>
      <w:proofErr w:type="spellStart"/>
      <w:r w:rsidRPr="006E31DD">
        <w:rPr>
          <w:rFonts w:ascii="Times New Roman" w:hAnsi="Times New Roman"/>
          <w:b/>
          <w:bCs/>
          <w:sz w:val="24"/>
          <w:szCs w:val="24"/>
        </w:rPr>
        <w:t>conflictul</w:t>
      </w:r>
      <w:proofErr w:type="spellEnd"/>
      <w:r w:rsidRPr="006E31DD">
        <w:rPr>
          <w:rFonts w:ascii="Times New Roman" w:hAnsi="Times New Roman"/>
          <w:b/>
          <w:bCs/>
          <w:sz w:val="24"/>
          <w:szCs w:val="24"/>
        </w:rPr>
        <w:t xml:space="preserve"> de </w:t>
      </w:r>
      <w:proofErr w:type="spellStart"/>
      <w:r w:rsidRPr="006E31DD">
        <w:rPr>
          <w:rFonts w:ascii="Times New Roman" w:hAnsi="Times New Roman"/>
          <w:b/>
          <w:bCs/>
          <w:sz w:val="24"/>
          <w:szCs w:val="24"/>
        </w:rPr>
        <w:t>interese</w:t>
      </w:r>
      <w:proofErr w:type="spellEnd"/>
    </w:p>
    <w:p w14:paraId="257810AA" w14:textId="77777777" w:rsidR="004837F8" w:rsidRPr="006E31DD" w:rsidRDefault="004837F8" w:rsidP="004837F8">
      <w:pPr>
        <w:jc w:val="center"/>
        <w:rPr>
          <w:rFonts w:ascii="Times New Roman" w:hAnsi="Times New Roman"/>
          <w:b/>
          <w:sz w:val="24"/>
          <w:szCs w:val="24"/>
        </w:rPr>
      </w:pPr>
      <w:proofErr w:type="spellStart"/>
      <w:r w:rsidRPr="006E31DD">
        <w:rPr>
          <w:rFonts w:ascii="Times New Roman" w:hAnsi="Times New Roman"/>
          <w:b/>
          <w:sz w:val="24"/>
          <w:szCs w:val="24"/>
        </w:rPr>
        <w:t>pentru</w:t>
      </w:r>
      <w:proofErr w:type="spellEnd"/>
      <w:r w:rsidRPr="006E31DD">
        <w:rPr>
          <w:rFonts w:ascii="Times New Roman" w:hAnsi="Times New Roman"/>
          <w:b/>
          <w:iCs/>
          <w:sz w:val="24"/>
          <w:szCs w:val="24"/>
          <w:lang w:eastAsia="ro-RO"/>
        </w:rPr>
        <w:t xml:space="preserve"> </w:t>
      </w:r>
      <w:proofErr w:type="spellStart"/>
      <w:r w:rsidRPr="006E31DD">
        <w:rPr>
          <w:rFonts w:ascii="Times New Roman" w:hAnsi="Times New Roman"/>
          <w:b/>
          <w:iCs/>
          <w:sz w:val="24"/>
          <w:szCs w:val="24"/>
          <w:lang w:eastAsia="ro-RO"/>
        </w:rPr>
        <w:t>ofertanţi</w:t>
      </w:r>
      <w:proofErr w:type="spellEnd"/>
      <w:r w:rsidRPr="006E31DD">
        <w:rPr>
          <w:rFonts w:ascii="Times New Roman" w:hAnsi="Times New Roman"/>
          <w:b/>
          <w:iCs/>
          <w:sz w:val="24"/>
          <w:szCs w:val="24"/>
          <w:lang w:eastAsia="ro-RO"/>
        </w:rPr>
        <w:t xml:space="preserve">/ </w:t>
      </w:r>
      <w:proofErr w:type="spellStart"/>
      <w:r w:rsidRPr="006E31DD">
        <w:rPr>
          <w:rFonts w:ascii="Times New Roman" w:hAnsi="Times New Roman"/>
          <w:b/>
          <w:iCs/>
          <w:sz w:val="24"/>
          <w:szCs w:val="24"/>
          <w:lang w:eastAsia="ro-RO"/>
        </w:rPr>
        <w:t>ofertanţi</w:t>
      </w:r>
      <w:proofErr w:type="spellEnd"/>
      <w:r w:rsidRPr="006E31DD">
        <w:rPr>
          <w:rFonts w:ascii="Times New Roman" w:hAnsi="Times New Roman"/>
          <w:b/>
          <w:iCs/>
          <w:sz w:val="24"/>
          <w:szCs w:val="24"/>
          <w:lang w:eastAsia="ro-RO"/>
        </w:rPr>
        <w:t xml:space="preserve"> </w:t>
      </w:r>
      <w:proofErr w:type="spellStart"/>
      <w:r w:rsidRPr="006E31DD">
        <w:rPr>
          <w:rFonts w:ascii="Times New Roman" w:hAnsi="Times New Roman"/>
          <w:b/>
          <w:iCs/>
          <w:sz w:val="24"/>
          <w:szCs w:val="24"/>
          <w:lang w:eastAsia="ro-RO"/>
        </w:rPr>
        <w:t>asociaţi</w:t>
      </w:r>
      <w:proofErr w:type="spellEnd"/>
      <w:r w:rsidRPr="006E31DD">
        <w:rPr>
          <w:rFonts w:ascii="Times New Roman" w:hAnsi="Times New Roman"/>
          <w:b/>
          <w:iCs/>
          <w:sz w:val="24"/>
          <w:szCs w:val="24"/>
          <w:lang w:eastAsia="ro-RO"/>
        </w:rPr>
        <w:t xml:space="preserve">/ </w:t>
      </w:r>
      <w:proofErr w:type="spellStart"/>
      <w:r w:rsidRPr="006E31DD">
        <w:rPr>
          <w:rFonts w:ascii="Times New Roman" w:hAnsi="Times New Roman"/>
          <w:b/>
          <w:iCs/>
          <w:sz w:val="24"/>
          <w:szCs w:val="24"/>
          <w:lang w:eastAsia="ro-RO"/>
        </w:rPr>
        <w:t>subcontractanţi</w:t>
      </w:r>
      <w:proofErr w:type="spellEnd"/>
      <w:r w:rsidRPr="006E31DD">
        <w:rPr>
          <w:rFonts w:ascii="Times New Roman" w:hAnsi="Times New Roman"/>
          <w:b/>
          <w:iCs/>
          <w:sz w:val="24"/>
          <w:szCs w:val="24"/>
          <w:lang w:eastAsia="ro-RO"/>
        </w:rPr>
        <w:t>/</w:t>
      </w:r>
      <w:proofErr w:type="spellStart"/>
      <w:r w:rsidRPr="006E31DD">
        <w:rPr>
          <w:rFonts w:ascii="Times New Roman" w:hAnsi="Times New Roman"/>
          <w:b/>
          <w:iCs/>
          <w:sz w:val="24"/>
          <w:szCs w:val="24"/>
          <w:lang w:eastAsia="ro-RO"/>
        </w:rPr>
        <w:t>terţi</w:t>
      </w:r>
      <w:proofErr w:type="spellEnd"/>
      <w:r w:rsidRPr="006E31DD">
        <w:rPr>
          <w:rFonts w:ascii="Times New Roman" w:hAnsi="Times New Roman"/>
          <w:b/>
          <w:iCs/>
          <w:sz w:val="24"/>
          <w:szCs w:val="24"/>
          <w:lang w:eastAsia="ro-RO"/>
        </w:rPr>
        <w:t xml:space="preserve"> </w:t>
      </w:r>
      <w:proofErr w:type="spellStart"/>
      <w:r w:rsidRPr="006E31DD">
        <w:rPr>
          <w:rFonts w:ascii="Times New Roman" w:hAnsi="Times New Roman"/>
          <w:b/>
          <w:iCs/>
          <w:sz w:val="24"/>
          <w:szCs w:val="24"/>
          <w:lang w:eastAsia="ro-RO"/>
        </w:rPr>
        <w:t>susţinători</w:t>
      </w:r>
      <w:proofErr w:type="spellEnd"/>
    </w:p>
    <w:p w14:paraId="0A24052E" w14:textId="77777777" w:rsidR="004837F8" w:rsidRPr="006E31DD" w:rsidRDefault="004837F8" w:rsidP="004837F8">
      <w:pPr>
        <w:jc w:val="both"/>
        <w:rPr>
          <w:rFonts w:ascii="Times New Roman" w:hAnsi="Times New Roman"/>
          <w:sz w:val="24"/>
          <w:szCs w:val="24"/>
        </w:rPr>
      </w:pPr>
      <w:proofErr w:type="spellStart"/>
      <w:r w:rsidRPr="006E31DD">
        <w:rPr>
          <w:rFonts w:ascii="Times New Roman" w:hAnsi="Times New Roman"/>
          <w:sz w:val="24"/>
          <w:szCs w:val="24"/>
        </w:rPr>
        <w:t>Subsemnatul</w:t>
      </w:r>
      <w:proofErr w:type="spellEnd"/>
      <w:r w:rsidRPr="006E31DD">
        <w:rPr>
          <w:rFonts w:ascii="Times New Roman" w:hAnsi="Times New Roman"/>
          <w:sz w:val="24"/>
          <w:szCs w:val="24"/>
        </w:rPr>
        <w:t xml:space="preserve">,_______________________________ </w:t>
      </w:r>
      <w:r w:rsidRPr="006E31DD">
        <w:rPr>
          <w:rFonts w:ascii="Times New Roman" w:hAnsi="Times New Roman"/>
          <w:i/>
          <w:sz w:val="24"/>
          <w:szCs w:val="24"/>
        </w:rPr>
        <w:t>(</w:t>
      </w:r>
      <w:proofErr w:type="spellStart"/>
      <w:r w:rsidRPr="006E31DD">
        <w:rPr>
          <w:rFonts w:ascii="Times New Roman" w:hAnsi="Times New Roman"/>
          <w:i/>
          <w:sz w:val="24"/>
          <w:szCs w:val="24"/>
        </w:rPr>
        <w:t>nume</w:t>
      </w:r>
      <w:proofErr w:type="spellEnd"/>
      <w:r w:rsidRPr="006E31DD">
        <w:rPr>
          <w:rFonts w:ascii="Times New Roman" w:hAnsi="Times New Roman"/>
          <w:i/>
          <w:sz w:val="24"/>
          <w:szCs w:val="24"/>
        </w:rPr>
        <w:t xml:space="preserve"> </w:t>
      </w:r>
      <w:proofErr w:type="spellStart"/>
      <w:r w:rsidRPr="006E31DD">
        <w:rPr>
          <w:rFonts w:ascii="Times New Roman" w:hAnsi="Times New Roman"/>
          <w:i/>
          <w:sz w:val="24"/>
          <w:szCs w:val="24"/>
        </w:rPr>
        <w:t>și</w:t>
      </w:r>
      <w:proofErr w:type="spellEnd"/>
      <w:r w:rsidRPr="006E31DD">
        <w:rPr>
          <w:rFonts w:ascii="Times New Roman" w:hAnsi="Times New Roman"/>
          <w:i/>
          <w:sz w:val="24"/>
          <w:szCs w:val="24"/>
        </w:rPr>
        <w:t xml:space="preserve"> </w:t>
      </w:r>
      <w:proofErr w:type="spellStart"/>
      <w:r w:rsidRPr="006E31DD">
        <w:rPr>
          <w:rFonts w:ascii="Times New Roman" w:hAnsi="Times New Roman"/>
          <w:i/>
          <w:sz w:val="24"/>
          <w:szCs w:val="24"/>
        </w:rPr>
        <w:t>prenume</w:t>
      </w:r>
      <w:proofErr w:type="spellEnd"/>
      <w:r w:rsidRPr="006E31DD">
        <w:rPr>
          <w:rFonts w:ascii="Times New Roman" w:hAnsi="Times New Roman"/>
          <w:i/>
          <w:sz w:val="24"/>
          <w:szCs w:val="24"/>
        </w:rPr>
        <w:t>),</w:t>
      </w:r>
      <w:r w:rsidRPr="006E31DD">
        <w:rPr>
          <w:rFonts w:ascii="Times New Roman" w:hAnsi="Times New Roman"/>
          <w:sz w:val="24"/>
          <w:szCs w:val="24"/>
        </w:rPr>
        <w:t xml:space="preserve"> </w:t>
      </w:r>
      <w:proofErr w:type="spellStart"/>
      <w:r w:rsidRPr="006E31DD">
        <w:rPr>
          <w:rFonts w:ascii="Times New Roman" w:hAnsi="Times New Roman"/>
          <w:sz w:val="24"/>
          <w:szCs w:val="24"/>
        </w:rPr>
        <w:t>reprezentant</w:t>
      </w:r>
      <w:proofErr w:type="spellEnd"/>
      <w:r w:rsidRPr="006E31DD">
        <w:rPr>
          <w:rFonts w:ascii="Times New Roman" w:hAnsi="Times New Roman"/>
          <w:sz w:val="24"/>
          <w:szCs w:val="24"/>
        </w:rPr>
        <w:t xml:space="preserve"> legal </w:t>
      </w:r>
      <w:proofErr w:type="spellStart"/>
      <w:r w:rsidRPr="006E31DD">
        <w:rPr>
          <w:rFonts w:ascii="Times New Roman" w:hAnsi="Times New Roman"/>
          <w:sz w:val="24"/>
          <w:szCs w:val="24"/>
        </w:rPr>
        <w:t>autorizat</w:t>
      </w:r>
      <w:proofErr w:type="spellEnd"/>
      <w:r w:rsidRPr="006E31DD">
        <w:rPr>
          <w:rFonts w:ascii="Times New Roman" w:hAnsi="Times New Roman"/>
          <w:sz w:val="24"/>
          <w:szCs w:val="24"/>
        </w:rPr>
        <w:t xml:space="preserve"> al______________________________________________</w:t>
      </w:r>
      <w:r w:rsidRPr="006E31DD">
        <w:rPr>
          <w:rFonts w:ascii="Times New Roman" w:hAnsi="Times New Roman"/>
          <w:i/>
          <w:sz w:val="24"/>
          <w:szCs w:val="24"/>
        </w:rPr>
        <w:t xml:space="preserve">(denumirea/numele </w:t>
      </w:r>
      <w:proofErr w:type="spellStart"/>
      <w:r w:rsidRPr="006E31DD">
        <w:rPr>
          <w:rFonts w:ascii="Times New Roman" w:hAnsi="Times New Roman"/>
          <w:i/>
          <w:sz w:val="24"/>
          <w:szCs w:val="24"/>
        </w:rPr>
        <w:t>şi</w:t>
      </w:r>
      <w:proofErr w:type="spellEnd"/>
      <w:r w:rsidRPr="006E31DD">
        <w:rPr>
          <w:rFonts w:ascii="Times New Roman" w:hAnsi="Times New Roman"/>
          <w:i/>
          <w:sz w:val="24"/>
          <w:szCs w:val="24"/>
        </w:rPr>
        <w:t xml:space="preserve"> </w:t>
      </w:r>
      <w:proofErr w:type="spellStart"/>
      <w:r w:rsidRPr="006E31DD">
        <w:rPr>
          <w:rFonts w:ascii="Times New Roman" w:hAnsi="Times New Roman"/>
          <w:i/>
          <w:sz w:val="24"/>
          <w:szCs w:val="24"/>
        </w:rPr>
        <w:t>sediul</w:t>
      </w:r>
      <w:proofErr w:type="spellEnd"/>
      <w:r w:rsidRPr="006E31DD">
        <w:rPr>
          <w:rFonts w:ascii="Times New Roman" w:hAnsi="Times New Roman"/>
          <w:i/>
          <w:sz w:val="24"/>
          <w:szCs w:val="24"/>
        </w:rPr>
        <w:t>/</w:t>
      </w:r>
      <w:proofErr w:type="spellStart"/>
      <w:r w:rsidRPr="006E31DD">
        <w:rPr>
          <w:rFonts w:ascii="Times New Roman" w:hAnsi="Times New Roman"/>
          <w:i/>
          <w:sz w:val="24"/>
          <w:szCs w:val="24"/>
        </w:rPr>
        <w:t>adresa</w:t>
      </w:r>
      <w:proofErr w:type="spellEnd"/>
      <w:r w:rsidRPr="006E31DD">
        <w:rPr>
          <w:rFonts w:ascii="Times New Roman" w:hAnsi="Times New Roman"/>
          <w:i/>
          <w:sz w:val="24"/>
          <w:szCs w:val="24"/>
        </w:rPr>
        <w:t xml:space="preserve"> </w:t>
      </w:r>
      <w:proofErr w:type="spellStart"/>
      <w:r w:rsidRPr="006E31DD">
        <w:rPr>
          <w:rFonts w:ascii="Times New Roman" w:hAnsi="Times New Roman"/>
          <w:i/>
          <w:sz w:val="24"/>
          <w:szCs w:val="24"/>
        </w:rPr>
        <w:t>ofertantului</w:t>
      </w:r>
      <w:proofErr w:type="spellEnd"/>
      <w:r w:rsidRPr="006E31DD">
        <w:rPr>
          <w:rFonts w:ascii="Times New Roman" w:hAnsi="Times New Roman"/>
          <w:i/>
          <w:sz w:val="24"/>
          <w:szCs w:val="24"/>
        </w:rPr>
        <w:t>)</w:t>
      </w:r>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calitate</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ofertant</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ofertant</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asociat</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subcontractant</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terţ</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susţinător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după</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caz</w:t>
      </w:r>
      <w:proofErr w:type="spellEnd"/>
      <w:r w:rsidRPr="006E31DD">
        <w:rPr>
          <w:rFonts w:ascii="Times New Roman" w:hAnsi="Times New Roman"/>
          <w:sz w:val="24"/>
          <w:szCs w:val="24"/>
        </w:rPr>
        <w:t xml:space="preserve">), la </w:t>
      </w:r>
      <w:proofErr w:type="spellStart"/>
      <w:r w:rsidRPr="006E31DD">
        <w:rPr>
          <w:rFonts w:ascii="Times New Roman" w:hAnsi="Times New Roman"/>
          <w:sz w:val="24"/>
          <w:szCs w:val="24"/>
        </w:rPr>
        <w:t>procedura</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atribuire</w:t>
      </w:r>
      <w:proofErr w:type="spellEnd"/>
      <w:r w:rsidRPr="006E31DD">
        <w:rPr>
          <w:rFonts w:ascii="Times New Roman" w:hAnsi="Times New Roman"/>
          <w:sz w:val="24"/>
          <w:szCs w:val="24"/>
        </w:rPr>
        <w:t xml:space="preserve"> a </w:t>
      </w:r>
      <w:proofErr w:type="spellStart"/>
      <w:r w:rsidRPr="006E31DD">
        <w:rPr>
          <w:rFonts w:ascii="Times New Roman" w:hAnsi="Times New Roman"/>
          <w:sz w:val="24"/>
          <w:szCs w:val="24"/>
        </w:rPr>
        <w:t>contractului</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achiziţie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publică</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având</w:t>
      </w:r>
      <w:proofErr w:type="spellEnd"/>
      <w:r w:rsidRPr="006E31DD">
        <w:rPr>
          <w:rFonts w:ascii="Times New Roman" w:hAnsi="Times New Roman"/>
          <w:sz w:val="24"/>
          <w:szCs w:val="24"/>
        </w:rPr>
        <w:t xml:space="preserve"> ca </w:t>
      </w:r>
      <w:proofErr w:type="spellStart"/>
      <w:r w:rsidRPr="006E31DD">
        <w:rPr>
          <w:rFonts w:ascii="Times New Roman" w:hAnsi="Times New Roman"/>
          <w:sz w:val="24"/>
          <w:szCs w:val="24"/>
        </w:rPr>
        <w:t>obiect</w:t>
      </w:r>
      <w:proofErr w:type="spellEnd"/>
      <w:r w:rsidRPr="006E31DD">
        <w:rPr>
          <w:rFonts w:ascii="Times New Roman" w:hAnsi="Times New Roman"/>
          <w:sz w:val="24"/>
          <w:szCs w:val="24"/>
        </w:rPr>
        <w:t xml:space="preserve"> </w:t>
      </w:r>
      <w:r w:rsidRPr="006E31DD">
        <w:rPr>
          <w:rFonts w:ascii="Times New Roman" w:hAnsi="Times New Roman"/>
          <w:sz w:val="24"/>
          <w:szCs w:val="24"/>
          <w:lang w:eastAsia="ro-RO"/>
        </w:rPr>
        <w:t>…………………………..…………………………………………………….</w:t>
      </w:r>
      <w:r w:rsidRPr="006E31DD">
        <w:rPr>
          <w:rFonts w:ascii="Times New Roman" w:hAnsi="Times New Roman"/>
          <w:b/>
          <w:sz w:val="24"/>
          <w:szCs w:val="24"/>
          <w:lang w:eastAsia="ro-RO"/>
        </w:rPr>
        <w:t xml:space="preserve"> </w:t>
      </w:r>
      <w:r w:rsidRPr="006E31DD">
        <w:rPr>
          <w:rFonts w:ascii="Times New Roman" w:hAnsi="Times New Roman"/>
          <w:sz w:val="24"/>
          <w:szCs w:val="24"/>
        </w:rPr>
        <w:t>la data de .................. (zi/</w:t>
      </w:r>
      <w:proofErr w:type="spellStart"/>
      <w:r w:rsidRPr="006E31DD">
        <w:rPr>
          <w:rFonts w:ascii="Times New Roman" w:hAnsi="Times New Roman"/>
          <w:sz w:val="24"/>
          <w:szCs w:val="24"/>
        </w:rPr>
        <w:t>lună</w:t>
      </w:r>
      <w:proofErr w:type="spellEnd"/>
      <w:r w:rsidRPr="006E31DD">
        <w:rPr>
          <w:rFonts w:ascii="Times New Roman" w:hAnsi="Times New Roman"/>
          <w:sz w:val="24"/>
          <w:szCs w:val="24"/>
        </w:rPr>
        <w:t xml:space="preserve">/an), </w:t>
      </w:r>
      <w:proofErr w:type="spellStart"/>
      <w:r w:rsidRPr="006E31DD">
        <w:rPr>
          <w:rFonts w:ascii="Times New Roman" w:hAnsi="Times New Roman"/>
          <w:sz w:val="24"/>
          <w:szCs w:val="24"/>
        </w:rPr>
        <w:t>organizată</w:t>
      </w:r>
      <w:proofErr w:type="spellEnd"/>
      <w:r w:rsidRPr="006E31DD">
        <w:rPr>
          <w:rFonts w:ascii="Times New Roman" w:hAnsi="Times New Roman"/>
          <w:sz w:val="24"/>
          <w:szCs w:val="24"/>
        </w:rPr>
        <w:t xml:space="preserve"> de ………………………………………………………………, </w:t>
      </w:r>
      <w:proofErr w:type="spellStart"/>
      <w:r w:rsidRPr="006E31DD">
        <w:rPr>
          <w:rFonts w:ascii="Times New Roman" w:hAnsi="Times New Roman"/>
          <w:iCs/>
          <w:sz w:val="24"/>
          <w:szCs w:val="24"/>
        </w:rPr>
        <w:t>declar</w:t>
      </w:r>
      <w:proofErr w:type="spellEnd"/>
      <w:r w:rsidRPr="006E31DD">
        <w:rPr>
          <w:rFonts w:ascii="Times New Roman" w:hAnsi="Times New Roman"/>
          <w:iCs/>
          <w:sz w:val="24"/>
          <w:szCs w:val="24"/>
        </w:rPr>
        <w:t xml:space="preserve"> pe </w:t>
      </w:r>
      <w:proofErr w:type="spellStart"/>
      <w:r w:rsidRPr="006E31DD">
        <w:rPr>
          <w:rFonts w:ascii="Times New Roman" w:hAnsi="Times New Roman"/>
          <w:iCs/>
          <w:sz w:val="24"/>
          <w:szCs w:val="24"/>
        </w:rPr>
        <w:t>proprie</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răspundere</w:t>
      </w:r>
      <w:proofErr w:type="spellEnd"/>
      <w:r w:rsidRPr="006E31DD">
        <w:rPr>
          <w:rFonts w:ascii="Times New Roman" w:hAnsi="Times New Roman"/>
          <w:iCs/>
          <w:sz w:val="24"/>
          <w:szCs w:val="24"/>
        </w:rPr>
        <w:t xml:space="preserve">, sub </w:t>
      </w:r>
      <w:proofErr w:type="spellStart"/>
      <w:r w:rsidRPr="006E31DD">
        <w:rPr>
          <w:rFonts w:ascii="Times New Roman" w:hAnsi="Times New Roman"/>
          <w:iCs/>
          <w:sz w:val="24"/>
          <w:szCs w:val="24"/>
        </w:rPr>
        <w:t>sancţiunea</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excluderii</w:t>
      </w:r>
      <w:proofErr w:type="spellEnd"/>
      <w:r w:rsidRPr="006E31DD">
        <w:rPr>
          <w:rFonts w:ascii="Times New Roman" w:hAnsi="Times New Roman"/>
          <w:iCs/>
          <w:sz w:val="24"/>
          <w:szCs w:val="24"/>
        </w:rPr>
        <w:t xml:space="preserve"> din </w:t>
      </w:r>
      <w:proofErr w:type="spellStart"/>
      <w:r w:rsidRPr="006E31DD">
        <w:rPr>
          <w:rFonts w:ascii="Times New Roman" w:hAnsi="Times New Roman"/>
          <w:iCs/>
          <w:sz w:val="24"/>
          <w:szCs w:val="24"/>
        </w:rPr>
        <w:t>procedură</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şi</w:t>
      </w:r>
      <w:proofErr w:type="spellEnd"/>
      <w:r w:rsidRPr="006E31DD">
        <w:rPr>
          <w:rFonts w:ascii="Times New Roman" w:hAnsi="Times New Roman"/>
          <w:iCs/>
          <w:sz w:val="24"/>
          <w:szCs w:val="24"/>
        </w:rPr>
        <w:t xml:space="preserve"> sub </w:t>
      </w:r>
      <w:proofErr w:type="spellStart"/>
      <w:r w:rsidRPr="006E31DD">
        <w:rPr>
          <w:rFonts w:ascii="Times New Roman" w:hAnsi="Times New Roman"/>
          <w:iCs/>
          <w:sz w:val="24"/>
          <w:szCs w:val="24"/>
        </w:rPr>
        <w:t>sancţiunile</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aplicate</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faptei</w:t>
      </w:r>
      <w:proofErr w:type="spellEnd"/>
      <w:r w:rsidRPr="006E31DD">
        <w:rPr>
          <w:rFonts w:ascii="Times New Roman" w:hAnsi="Times New Roman"/>
          <w:iCs/>
          <w:sz w:val="24"/>
          <w:szCs w:val="24"/>
        </w:rPr>
        <w:t xml:space="preserve"> de </w:t>
      </w:r>
      <w:proofErr w:type="spellStart"/>
      <w:r w:rsidRPr="006E31DD">
        <w:rPr>
          <w:rFonts w:ascii="Times New Roman" w:hAnsi="Times New Roman"/>
          <w:iCs/>
          <w:sz w:val="24"/>
          <w:szCs w:val="24"/>
        </w:rPr>
        <w:t>fals</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în</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acte</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publice</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că</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în</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calitate</w:t>
      </w:r>
      <w:proofErr w:type="spellEnd"/>
      <w:r w:rsidRPr="006E31DD">
        <w:rPr>
          <w:rFonts w:ascii="Times New Roman" w:hAnsi="Times New Roman"/>
          <w:iCs/>
          <w:sz w:val="24"/>
          <w:szCs w:val="24"/>
        </w:rPr>
        <w:t xml:space="preserve"> de participant la </w:t>
      </w:r>
      <w:proofErr w:type="spellStart"/>
      <w:r w:rsidRPr="006E31DD">
        <w:rPr>
          <w:rFonts w:ascii="Times New Roman" w:hAnsi="Times New Roman"/>
          <w:iCs/>
          <w:sz w:val="24"/>
          <w:szCs w:val="24"/>
        </w:rPr>
        <w:t>acestă</w:t>
      </w:r>
      <w:proofErr w:type="spellEnd"/>
      <w:r w:rsidRPr="006E31DD">
        <w:rPr>
          <w:rFonts w:ascii="Times New Roman" w:hAnsi="Times New Roman"/>
          <w:iCs/>
          <w:sz w:val="24"/>
          <w:szCs w:val="24"/>
        </w:rPr>
        <w:t xml:space="preserve"> </w:t>
      </w:r>
      <w:proofErr w:type="spellStart"/>
      <w:r w:rsidRPr="006E31DD">
        <w:rPr>
          <w:rFonts w:ascii="Times New Roman" w:hAnsi="Times New Roman"/>
          <w:iCs/>
          <w:sz w:val="24"/>
          <w:szCs w:val="24"/>
        </w:rPr>
        <w:t>procedură</w:t>
      </w:r>
      <w:proofErr w:type="spellEnd"/>
      <w:r w:rsidRPr="006E31DD">
        <w:rPr>
          <w:rFonts w:ascii="Times New Roman" w:hAnsi="Times New Roman"/>
          <w:iCs/>
          <w:sz w:val="24"/>
          <w:szCs w:val="24"/>
        </w:rPr>
        <w:t xml:space="preserve"> </w:t>
      </w:r>
      <w:r w:rsidRPr="006E31DD">
        <w:rPr>
          <w:rFonts w:ascii="Times New Roman" w:hAnsi="Times New Roman"/>
          <w:bCs/>
          <w:iCs/>
          <w:sz w:val="24"/>
          <w:szCs w:val="24"/>
        </w:rPr>
        <w:t xml:space="preserve">nu ne </w:t>
      </w:r>
      <w:proofErr w:type="spellStart"/>
      <w:r w:rsidRPr="006E31DD">
        <w:rPr>
          <w:rFonts w:ascii="Times New Roman" w:hAnsi="Times New Roman"/>
          <w:bCs/>
          <w:iCs/>
          <w:sz w:val="24"/>
          <w:szCs w:val="24"/>
        </w:rPr>
        <w:t>aflăm</w:t>
      </w:r>
      <w:proofErr w:type="spellEnd"/>
      <w:r w:rsidRPr="006E31DD">
        <w:rPr>
          <w:rFonts w:ascii="Times New Roman" w:hAnsi="Times New Roman"/>
          <w:bCs/>
          <w:iCs/>
          <w:sz w:val="24"/>
          <w:szCs w:val="24"/>
        </w:rPr>
        <w:t xml:space="preserve"> </w:t>
      </w:r>
      <w:proofErr w:type="spellStart"/>
      <w:r w:rsidRPr="006E31DD">
        <w:rPr>
          <w:rFonts w:ascii="Times New Roman" w:hAnsi="Times New Roman"/>
          <w:bCs/>
          <w:iCs/>
          <w:sz w:val="24"/>
          <w:szCs w:val="24"/>
        </w:rPr>
        <w:t>într</w:t>
      </w:r>
      <w:proofErr w:type="spellEnd"/>
      <w:r w:rsidRPr="006E31DD">
        <w:rPr>
          <w:rFonts w:ascii="Times New Roman" w:hAnsi="Times New Roman"/>
          <w:bCs/>
          <w:iCs/>
          <w:sz w:val="24"/>
          <w:szCs w:val="24"/>
        </w:rPr>
        <w:t xml:space="preserve">-o </w:t>
      </w:r>
      <w:proofErr w:type="spellStart"/>
      <w:r w:rsidRPr="006E31DD">
        <w:rPr>
          <w:rFonts w:ascii="Times New Roman" w:hAnsi="Times New Roman"/>
          <w:bCs/>
          <w:iCs/>
          <w:sz w:val="24"/>
          <w:szCs w:val="24"/>
        </w:rPr>
        <w:t>situație</w:t>
      </w:r>
      <w:proofErr w:type="spellEnd"/>
      <w:r w:rsidRPr="006E31DD">
        <w:rPr>
          <w:rFonts w:ascii="Times New Roman" w:hAnsi="Times New Roman"/>
          <w:bCs/>
          <w:iCs/>
          <w:sz w:val="24"/>
          <w:szCs w:val="24"/>
        </w:rPr>
        <w:t xml:space="preserve"> de conflict de </w:t>
      </w:r>
      <w:proofErr w:type="spellStart"/>
      <w:r w:rsidRPr="006E31DD">
        <w:rPr>
          <w:rFonts w:ascii="Times New Roman" w:hAnsi="Times New Roman"/>
          <w:bCs/>
          <w:iCs/>
          <w:sz w:val="24"/>
          <w:szCs w:val="24"/>
        </w:rPr>
        <w:t>interese</w:t>
      </w:r>
      <w:proofErr w:type="spellEnd"/>
      <w:r w:rsidRPr="006E31DD">
        <w:rPr>
          <w:rFonts w:ascii="Times New Roman" w:hAnsi="Times New Roman"/>
          <w:bCs/>
          <w:iCs/>
          <w:sz w:val="24"/>
          <w:szCs w:val="24"/>
        </w:rPr>
        <w:t xml:space="preserve"> </w:t>
      </w:r>
      <w:proofErr w:type="spellStart"/>
      <w:r w:rsidRPr="006E31DD">
        <w:rPr>
          <w:rFonts w:ascii="Times New Roman" w:hAnsi="Times New Roman"/>
          <w:bCs/>
          <w:iCs/>
          <w:sz w:val="24"/>
          <w:szCs w:val="24"/>
        </w:rPr>
        <w:t>în</w:t>
      </w:r>
      <w:proofErr w:type="spellEnd"/>
      <w:r w:rsidRPr="006E31DD">
        <w:rPr>
          <w:rFonts w:ascii="Times New Roman" w:hAnsi="Times New Roman"/>
          <w:bCs/>
          <w:iCs/>
          <w:sz w:val="24"/>
          <w:szCs w:val="24"/>
        </w:rPr>
        <w:t xml:space="preserve"> </w:t>
      </w:r>
      <w:proofErr w:type="spellStart"/>
      <w:r w:rsidRPr="006E31DD">
        <w:rPr>
          <w:rFonts w:ascii="Times New Roman" w:hAnsi="Times New Roman"/>
          <w:bCs/>
          <w:iCs/>
          <w:sz w:val="24"/>
          <w:szCs w:val="24"/>
        </w:rPr>
        <w:t>sensul</w:t>
      </w:r>
      <w:proofErr w:type="spellEnd"/>
      <w:r w:rsidRPr="006E31DD">
        <w:rPr>
          <w:rFonts w:ascii="Times New Roman" w:hAnsi="Times New Roman"/>
          <w:bCs/>
          <w:iCs/>
          <w:sz w:val="24"/>
          <w:szCs w:val="24"/>
        </w:rPr>
        <w:t xml:space="preserve"> art. 59 </w:t>
      </w:r>
      <w:proofErr w:type="spellStart"/>
      <w:r w:rsidRPr="006E31DD">
        <w:rPr>
          <w:rFonts w:ascii="Times New Roman" w:hAnsi="Times New Roman"/>
          <w:bCs/>
          <w:iCs/>
          <w:sz w:val="24"/>
          <w:szCs w:val="24"/>
        </w:rPr>
        <w:t>și</w:t>
      </w:r>
      <w:proofErr w:type="spellEnd"/>
      <w:r w:rsidRPr="006E31DD">
        <w:rPr>
          <w:rFonts w:ascii="Times New Roman" w:hAnsi="Times New Roman"/>
          <w:bCs/>
          <w:iCs/>
          <w:sz w:val="24"/>
          <w:szCs w:val="24"/>
        </w:rPr>
        <w:t xml:space="preserve"> art. 60 din </w:t>
      </w:r>
      <w:proofErr w:type="spellStart"/>
      <w:r w:rsidRPr="006E31DD">
        <w:rPr>
          <w:rFonts w:ascii="Times New Roman" w:hAnsi="Times New Roman"/>
          <w:bCs/>
          <w:iCs/>
          <w:sz w:val="24"/>
          <w:szCs w:val="24"/>
        </w:rPr>
        <w:t>Legea</w:t>
      </w:r>
      <w:proofErr w:type="spellEnd"/>
      <w:r w:rsidRPr="006E31DD">
        <w:rPr>
          <w:rFonts w:ascii="Times New Roman" w:hAnsi="Times New Roman"/>
          <w:bCs/>
          <w:iCs/>
          <w:sz w:val="24"/>
          <w:szCs w:val="24"/>
        </w:rPr>
        <w:t xml:space="preserve"> nr. 98/2016</w:t>
      </w:r>
      <w:r w:rsidRPr="006E31DD">
        <w:rPr>
          <w:rFonts w:ascii="Times New Roman" w:hAnsi="Times New Roman"/>
          <w:sz w:val="24"/>
          <w:szCs w:val="24"/>
        </w:rPr>
        <w:t xml:space="preserve"> </w:t>
      </w:r>
      <w:proofErr w:type="spellStart"/>
      <w:r w:rsidRPr="006E31DD">
        <w:rPr>
          <w:rFonts w:ascii="Times New Roman" w:hAnsi="Times New Roman"/>
          <w:sz w:val="24"/>
          <w:szCs w:val="24"/>
        </w:rPr>
        <w:t>privind</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achizițiile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publice</w:t>
      </w:r>
      <w:proofErr w:type="spellEnd"/>
      <w:r w:rsidRPr="006E31DD">
        <w:rPr>
          <w:rFonts w:ascii="Times New Roman" w:hAnsi="Times New Roman"/>
          <w:sz w:val="24"/>
          <w:szCs w:val="24"/>
        </w:rPr>
        <w:t xml:space="preserve">, cu </w:t>
      </w:r>
      <w:proofErr w:type="spellStart"/>
      <w:r w:rsidRPr="006E31DD">
        <w:rPr>
          <w:rFonts w:ascii="Times New Roman" w:hAnsi="Times New Roman"/>
          <w:sz w:val="24"/>
          <w:szCs w:val="24"/>
        </w:rPr>
        <w:t>modificările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și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completările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ulterioare</w:t>
      </w:r>
      <w:proofErr w:type="spellEnd"/>
      <w:r w:rsidRPr="006E31DD">
        <w:rPr>
          <w:rFonts w:ascii="Times New Roman" w:hAnsi="Times New Roman"/>
          <w:sz w:val="24"/>
          <w:szCs w:val="24"/>
        </w:rPr>
        <w:t>.</w:t>
      </w:r>
    </w:p>
    <w:p w14:paraId="22E76AC3" w14:textId="77777777" w:rsidR="004837F8" w:rsidRPr="006E31DD" w:rsidRDefault="004837F8" w:rsidP="004837F8">
      <w:pPr>
        <w:jc w:val="both"/>
        <w:rPr>
          <w:rFonts w:ascii="Times New Roman" w:hAnsi="Times New Roman"/>
          <w:bCs/>
          <w:i/>
          <w:iCs/>
          <w:sz w:val="24"/>
          <w:szCs w:val="24"/>
        </w:rPr>
      </w:pPr>
      <w:r w:rsidRPr="006E31DD">
        <w:rPr>
          <w:rFonts w:ascii="Times New Roman" w:hAnsi="Times New Roman"/>
          <w:bCs/>
          <w:iCs/>
          <w:sz w:val="24"/>
          <w:szCs w:val="24"/>
        </w:rPr>
        <w:t>-</w:t>
      </w:r>
      <w:r w:rsidRPr="006E31DD">
        <w:rPr>
          <w:rFonts w:ascii="Times New Roman" w:hAnsi="Times New Roman"/>
          <w:bCs/>
          <w:i/>
          <w:iCs/>
          <w:sz w:val="24"/>
          <w:szCs w:val="24"/>
        </w:rPr>
        <w:tab/>
      </w:r>
      <w:proofErr w:type="spellStart"/>
      <w:r w:rsidRPr="006E31DD">
        <w:rPr>
          <w:rFonts w:ascii="Times New Roman" w:hAnsi="Times New Roman"/>
          <w:bCs/>
          <w:i/>
          <w:iCs/>
          <w:sz w:val="24"/>
          <w:szCs w:val="24"/>
        </w:rPr>
        <w:t>situația</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care </w:t>
      </w:r>
      <w:proofErr w:type="spellStart"/>
      <w:r w:rsidRPr="006E31DD">
        <w:rPr>
          <w:rFonts w:ascii="Times New Roman" w:hAnsi="Times New Roman"/>
          <w:bCs/>
          <w:i/>
          <w:iCs/>
          <w:sz w:val="24"/>
          <w:szCs w:val="24"/>
        </w:rPr>
        <w:t>ofertantul</w:t>
      </w:r>
      <w:proofErr w:type="spellEnd"/>
      <w:r w:rsidRPr="006E31DD">
        <w:rPr>
          <w:rFonts w:ascii="Times New Roman" w:hAnsi="Times New Roman"/>
          <w:bCs/>
          <w:i/>
          <w:iCs/>
          <w:sz w:val="24"/>
          <w:szCs w:val="24"/>
        </w:rPr>
        <w:t xml:space="preserve"> individual/</w:t>
      </w:r>
      <w:proofErr w:type="spellStart"/>
      <w:r w:rsidRPr="006E31DD">
        <w:rPr>
          <w:rFonts w:ascii="Times New Roman" w:hAnsi="Times New Roman"/>
          <w:bCs/>
          <w:i/>
          <w:iCs/>
          <w:sz w:val="24"/>
          <w:szCs w:val="24"/>
        </w:rPr>
        <w:t>ofertantul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asociat</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candidatul</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subcontractantul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propus</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terțul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susținător</w:t>
      </w:r>
      <w:proofErr w:type="spellEnd"/>
      <w:r w:rsidRPr="006E31DD">
        <w:rPr>
          <w:rFonts w:ascii="Times New Roman" w:hAnsi="Times New Roman"/>
          <w:bCs/>
          <w:i/>
          <w:iCs/>
          <w:sz w:val="24"/>
          <w:szCs w:val="24"/>
        </w:rPr>
        <w:t xml:space="preserve"> are </w:t>
      </w:r>
      <w:proofErr w:type="spellStart"/>
      <w:r w:rsidRPr="006E31DD">
        <w:rPr>
          <w:rFonts w:ascii="Times New Roman" w:hAnsi="Times New Roman"/>
          <w:bCs/>
          <w:i/>
          <w:iCs/>
          <w:sz w:val="24"/>
          <w:szCs w:val="24"/>
        </w:rPr>
        <w:t>drept</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membri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cadrul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consiliului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administrație</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organului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conducere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supervizare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și</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are </w:t>
      </w:r>
      <w:proofErr w:type="spellStart"/>
      <w:r w:rsidRPr="006E31DD">
        <w:rPr>
          <w:rFonts w:ascii="Times New Roman" w:hAnsi="Times New Roman"/>
          <w:bCs/>
          <w:i/>
          <w:iCs/>
          <w:sz w:val="24"/>
          <w:szCs w:val="24"/>
        </w:rPr>
        <w:t>acționari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ori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asociați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semnificativi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persoane</w:t>
      </w:r>
      <w:proofErr w:type="spellEnd"/>
      <w:r w:rsidRPr="006E31DD">
        <w:rPr>
          <w:rFonts w:ascii="Times New Roman" w:hAnsi="Times New Roman"/>
          <w:bCs/>
          <w:i/>
          <w:iCs/>
          <w:sz w:val="24"/>
          <w:szCs w:val="24"/>
        </w:rPr>
        <w:t xml:space="preserve"> care sunt </w:t>
      </w:r>
      <w:proofErr w:type="spellStart"/>
      <w:r w:rsidRPr="006E31DD">
        <w:rPr>
          <w:rFonts w:ascii="Times New Roman" w:hAnsi="Times New Roman"/>
          <w:bCs/>
          <w:i/>
          <w:iCs/>
          <w:sz w:val="24"/>
          <w:szCs w:val="24"/>
        </w:rPr>
        <w:t>soț</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soție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rudă</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afin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până</w:t>
      </w:r>
      <w:proofErr w:type="spellEnd"/>
      <w:r w:rsidRPr="006E31DD">
        <w:rPr>
          <w:rFonts w:ascii="Times New Roman" w:hAnsi="Times New Roman"/>
          <w:bCs/>
          <w:i/>
          <w:iCs/>
          <w:sz w:val="24"/>
          <w:szCs w:val="24"/>
        </w:rPr>
        <w:t xml:space="preserve"> la </w:t>
      </w:r>
      <w:proofErr w:type="spellStart"/>
      <w:r w:rsidRPr="006E31DD">
        <w:rPr>
          <w:rFonts w:ascii="Times New Roman" w:hAnsi="Times New Roman"/>
          <w:bCs/>
          <w:i/>
          <w:iCs/>
          <w:sz w:val="24"/>
          <w:szCs w:val="24"/>
        </w:rPr>
        <w:t>gradul</w:t>
      </w:r>
      <w:proofErr w:type="spellEnd"/>
      <w:r w:rsidRPr="006E31DD">
        <w:rPr>
          <w:rFonts w:ascii="Times New Roman" w:hAnsi="Times New Roman"/>
          <w:bCs/>
          <w:i/>
          <w:iCs/>
          <w:sz w:val="24"/>
          <w:szCs w:val="24"/>
        </w:rPr>
        <w:t xml:space="preserve"> al </w:t>
      </w:r>
      <w:proofErr w:type="spellStart"/>
      <w:r w:rsidRPr="006E31DD">
        <w:rPr>
          <w:rFonts w:ascii="Times New Roman" w:hAnsi="Times New Roman"/>
          <w:bCs/>
          <w:i/>
          <w:iCs/>
          <w:sz w:val="24"/>
          <w:szCs w:val="24"/>
        </w:rPr>
        <w:t>doilea</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inclusiv</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ori</w:t>
      </w:r>
      <w:proofErr w:type="spellEnd"/>
      <w:r w:rsidRPr="006E31DD">
        <w:rPr>
          <w:rFonts w:ascii="Times New Roman" w:hAnsi="Times New Roman"/>
          <w:bCs/>
          <w:i/>
          <w:iCs/>
          <w:sz w:val="24"/>
          <w:szCs w:val="24"/>
        </w:rPr>
        <w:t xml:space="preserve"> care se </w:t>
      </w:r>
      <w:proofErr w:type="spellStart"/>
      <w:r w:rsidRPr="006E31DD">
        <w:rPr>
          <w:rFonts w:ascii="Times New Roman" w:hAnsi="Times New Roman"/>
          <w:bCs/>
          <w:i/>
          <w:iCs/>
          <w:sz w:val="24"/>
          <w:szCs w:val="24"/>
        </w:rPr>
        <w:t>află</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relații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comerciale</w:t>
      </w:r>
      <w:proofErr w:type="spellEnd"/>
      <w:r w:rsidRPr="006E31DD">
        <w:rPr>
          <w:rFonts w:ascii="Times New Roman" w:hAnsi="Times New Roman"/>
          <w:bCs/>
          <w:i/>
          <w:iCs/>
          <w:sz w:val="24"/>
          <w:szCs w:val="24"/>
        </w:rPr>
        <w:t xml:space="preserve"> cu </w:t>
      </w:r>
      <w:proofErr w:type="spellStart"/>
      <w:r w:rsidRPr="006E31DD">
        <w:rPr>
          <w:rFonts w:ascii="Times New Roman" w:hAnsi="Times New Roman"/>
          <w:bCs/>
          <w:i/>
          <w:iCs/>
          <w:sz w:val="24"/>
          <w:szCs w:val="24"/>
        </w:rPr>
        <w:t>persoane</w:t>
      </w:r>
      <w:proofErr w:type="spellEnd"/>
      <w:r w:rsidRPr="006E31DD">
        <w:rPr>
          <w:rFonts w:ascii="Times New Roman" w:hAnsi="Times New Roman"/>
          <w:bCs/>
          <w:i/>
          <w:iCs/>
          <w:sz w:val="24"/>
          <w:szCs w:val="24"/>
        </w:rPr>
        <w:t xml:space="preserve"> cu </w:t>
      </w:r>
      <w:proofErr w:type="spellStart"/>
      <w:r w:rsidRPr="006E31DD">
        <w:rPr>
          <w:rFonts w:ascii="Times New Roman" w:hAnsi="Times New Roman"/>
          <w:bCs/>
          <w:i/>
          <w:iCs/>
          <w:sz w:val="24"/>
          <w:szCs w:val="24"/>
        </w:rPr>
        <w:t>funcții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decizie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cadrul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Autorității</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entității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contractante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al </w:t>
      </w:r>
      <w:proofErr w:type="spellStart"/>
      <w:r w:rsidRPr="006E31DD">
        <w:rPr>
          <w:rFonts w:ascii="Times New Roman" w:hAnsi="Times New Roman"/>
          <w:bCs/>
          <w:i/>
          <w:iCs/>
          <w:sz w:val="24"/>
          <w:szCs w:val="24"/>
        </w:rPr>
        <w:t>furnizorului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servicii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achiziție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implicat</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procedura</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atribuire</w:t>
      </w:r>
      <w:proofErr w:type="spellEnd"/>
      <w:r w:rsidRPr="006E31DD">
        <w:rPr>
          <w:rFonts w:ascii="Times New Roman" w:hAnsi="Times New Roman"/>
          <w:bCs/>
          <w:i/>
          <w:iCs/>
          <w:sz w:val="24"/>
          <w:szCs w:val="24"/>
        </w:rPr>
        <w:t>;</w:t>
      </w:r>
    </w:p>
    <w:p w14:paraId="22F78565" w14:textId="77777777" w:rsidR="004837F8" w:rsidRPr="006E31DD" w:rsidRDefault="004837F8" w:rsidP="004837F8">
      <w:pPr>
        <w:jc w:val="both"/>
        <w:rPr>
          <w:rFonts w:ascii="Times New Roman" w:hAnsi="Times New Roman"/>
          <w:bCs/>
          <w:iCs/>
          <w:sz w:val="24"/>
          <w:szCs w:val="24"/>
        </w:rPr>
      </w:pPr>
      <w:r w:rsidRPr="006E31DD">
        <w:rPr>
          <w:rFonts w:ascii="Times New Roman" w:hAnsi="Times New Roman"/>
          <w:bCs/>
          <w:i/>
          <w:iCs/>
          <w:sz w:val="24"/>
          <w:szCs w:val="24"/>
        </w:rPr>
        <w:t>-</w:t>
      </w:r>
      <w:r w:rsidRPr="006E31DD">
        <w:rPr>
          <w:rFonts w:ascii="Times New Roman" w:hAnsi="Times New Roman"/>
          <w:bCs/>
          <w:i/>
          <w:iCs/>
          <w:sz w:val="24"/>
          <w:szCs w:val="24"/>
        </w:rPr>
        <w:tab/>
      </w:r>
      <w:proofErr w:type="spellStart"/>
      <w:r w:rsidRPr="006E31DD">
        <w:rPr>
          <w:rFonts w:ascii="Times New Roman" w:hAnsi="Times New Roman"/>
          <w:bCs/>
          <w:i/>
          <w:iCs/>
          <w:sz w:val="24"/>
          <w:szCs w:val="24"/>
        </w:rPr>
        <w:t>situația</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care </w:t>
      </w:r>
      <w:proofErr w:type="spellStart"/>
      <w:r w:rsidRPr="006E31DD">
        <w:rPr>
          <w:rFonts w:ascii="Times New Roman" w:hAnsi="Times New Roman"/>
          <w:bCs/>
          <w:i/>
          <w:iCs/>
          <w:sz w:val="24"/>
          <w:szCs w:val="24"/>
        </w:rPr>
        <w:t>ofertantul</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candidatul</w:t>
      </w:r>
      <w:proofErr w:type="spellEnd"/>
      <w:r w:rsidRPr="006E31DD">
        <w:rPr>
          <w:rFonts w:ascii="Times New Roman" w:hAnsi="Times New Roman"/>
          <w:bCs/>
          <w:i/>
          <w:iCs/>
          <w:sz w:val="24"/>
          <w:szCs w:val="24"/>
        </w:rPr>
        <w:t xml:space="preserve"> a </w:t>
      </w:r>
      <w:proofErr w:type="spellStart"/>
      <w:r w:rsidRPr="006E31DD">
        <w:rPr>
          <w:rFonts w:ascii="Times New Roman" w:hAnsi="Times New Roman"/>
          <w:bCs/>
          <w:i/>
          <w:iCs/>
          <w:sz w:val="24"/>
          <w:szCs w:val="24"/>
        </w:rPr>
        <w:t>nominalizat</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printre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principalele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persoane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desemnate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pentru</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executarea</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contractului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persoane</w:t>
      </w:r>
      <w:proofErr w:type="spellEnd"/>
      <w:r w:rsidRPr="006E31DD">
        <w:rPr>
          <w:rFonts w:ascii="Times New Roman" w:hAnsi="Times New Roman"/>
          <w:bCs/>
          <w:i/>
          <w:iCs/>
          <w:sz w:val="24"/>
          <w:szCs w:val="24"/>
        </w:rPr>
        <w:t xml:space="preserve"> care sunt </w:t>
      </w:r>
      <w:proofErr w:type="spellStart"/>
      <w:r w:rsidRPr="006E31DD">
        <w:rPr>
          <w:rFonts w:ascii="Times New Roman" w:hAnsi="Times New Roman"/>
          <w:bCs/>
          <w:i/>
          <w:iCs/>
          <w:sz w:val="24"/>
          <w:szCs w:val="24"/>
        </w:rPr>
        <w:t>soț</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soție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rudă</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afin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până</w:t>
      </w:r>
      <w:proofErr w:type="spellEnd"/>
      <w:r w:rsidRPr="006E31DD">
        <w:rPr>
          <w:rFonts w:ascii="Times New Roman" w:hAnsi="Times New Roman"/>
          <w:bCs/>
          <w:i/>
          <w:iCs/>
          <w:sz w:val="24"/>
          <w:szCs w:val="24"/>
        </w:rPr>
        <w:t xml:space="preserve"> la </w:t>
      </w:r>
      <w:proofErr w:type="spellStart"/>
      <w:r w:rsidRPr="006E31DD">
        <w:rPr>
          <w:rFonts w:ascii="Times New Roman" w:hAnsi="Times New Roman"/>
          <w:bCs/>
          <w:i/>
          <w:iCs/>
          <w:sz w:val="24"/>
          <w:szCs w:val="24"/>
        </w:rPr>
        <w:t>gradul</w:t>
      </w:r>
      <w:proofErr w:type="spellEnd"/>
      <w:r w:rsidRPr="006E31DD">
        <w:rPr>
          <w:rFonts w:ascii="Times New Roman" w:hAnsi="Times New Roman"/>
          <w:bCs/>
          <w:i/>
          <w:iCs/>
          <w:sz w:val="24"/>
          <w:szCs w:val="24"/>
        </w:rPr>
        <w:t xml:space="preserve"> al </w:t>
      </w:r>
      <w:proofErr w:type="spellStart"/>
      <w:r w:rsidRPr="006E31DD">
        <w:rPr>
          <w:rFonts w:ascii="Times New Roman" w:hAnsi="Times New Roman"/>
          <w:bCs/>
          <w:i/>
          <w:iCs/>
          <w:sz w:val="24"/>
          <w:szCs w:val="24"/>
        </w:rPr>
        <w:t>doilea</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inclusiv</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ori</w:t>
      </w:r>
      <w:proofErr w:type="spellEnd"/>
      <w:r w:rsidRPr="006E31DD">
        <w:rPr>
          <w:rFonts w:ascii="Times New Roman" w:hAnsi="Times New Roman"/>
          <w:bCs/>
          <w:i/>
          <w:iCs/>
          <w:sz w:val="24"/>
          <w:szCs w:val="24"/>
        </w:rPr>
        <w:t xml:space="preserve"> care se </w:t>
      </w:r>
      <w:proofErr w:type="spellStart"/>
      <w:r w:rsidRPr="006E31DD">
        <w:rPr>
          <w:rFonts w:ascii="Times New Roman" w:hAnsi="Times New Roman"/>
          <w:bCs/>
          <w:i/>
          <w:iCs/>
          <w:sz w:val="24"/>
          <w:szCs w:val="24"/>
        </w:rPr>
        <w:t>află</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relații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comerciale</w:t>
      </w:r>
      <w:proofErr w:type="spellEnd"/>
      <w:r w:rsidRPr="006E31DD">
        <w:rPr>
          <w:rFonts w:ascii="Times New Roman" w:hAnsi="Times New Roman"/>
          <w:bCs/>
          <w:i/>
          <w:iCs/>
          <w:sz w:val="24"/>
          <w:szCs w:val="24"/>
        </w:rPr>
        <w:t xml:space="preserve"> cu </w:t>
      </w:r>
      <w:proofErr w:type="spellStart"/>
      <w:r w:rsidRPr="006E31DD">
        <w:rPr>
          <w:rFonts w:ascii="Times New Roman" w:hAnsi="Times New Roman"/>
          <w:bCs/>
          <w:i/>
          <w:iCs/>
          <w:sz w:val="24"/>
          <w:szCs w:val="24"/>
        </w:rPr>
        <w:t>persoane</w:t>
      </w:r>
      <w:proofErr w:type="spellEnd"/>
      <w:r w:rsidRPr="006E31DD">
        <w:rPr>
          <w:rFonts w:ascii="Times New Roman" w:hAnsi="Times New Roman"/>
          <w:bCs/>
          <w:i/>
          <w:iCs/>
          <w:sz w:val="24"/>
          <w:szCs w:val="24"/>
        </w:rPr>
        <w:t xml:space="preserve"> cu </w:t>
      </w:r>
      <w:proofErr w:type="spellStart"/>
      <w:r w:rsidRPr="006E31DD">
        <w:rPr>
          <w:rFonts w:ascii="Times New Roman" w:hAnsi="Times New Roman"/>
          <w:bCs/>
          <w:i/>
          <w:iCs/>
          <w:sz w:val="24"/>
          <w:szCs w:val="24"/>
        </w:rPr>
        <w:t>funcții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decizie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cadrul</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Autorității</w:t>
      </w:r>
      <w:proofErr w:type="spellEnd"/>
      <w:r w:rsidRPr="006E31DD">
        <w:rPr>
          <w:rFonts w:ascii="Times New Roman" w:hAnsi="Times New Roman"/>
          <w:bCs/>
          <w:i/>
          <w:iCs/>
          <w:sz w:val="24"/>
          <w:szCs w:val="24"/>
        </w:rPr>
        <w:t>/</w:t>
      </w:r>
      <w:proofErr w:type="spellStart"/>
      <w:r w:rsidRPr="006E31DD">
        <w:rPr>
          <w:rFonts w:ascii="Times New Roman" w:hAnsi="Times New Roman"/>
          <w:bCs/>
          <w:i/>
          <w:iCs/>
          <w:sz w:val="24"/>
          <w:szCs w:val="24"/>
        </w:rPr>
        <w:t>entității</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contractante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sau</w:t>
      </w:r>
      <w:proofErr w:type="spellEnd"/>
      <w:r w:rsidRPr="006E31DD">
        <w:rPr>
          <w:rFonts w:ascii="Times New Roman" w:hAnsi="Times New Roman"/>
          <w:bCs/>
          <w:i/>
          <w:iCs/>
          <w:sz w:val="24"/>
          <w:szCs w:val="24"/>
        </w:rPr>
        <w:t xml:space="preserve"> al </w:t>
      </w:r>
      <w:proofErr w:type="spellStart"/>
      <w:r w:rsidRPr="006E31DD">
        <w:rPr>
          <w:rFonts w:ascii="Times New Roman" w:hAnsi="Times New Roman"/>
          <w:bCs/>
          <w:i/>
          <w:iCs/>
          <w:sz w:val="24"/>
          <w:szCs w:val="24"/>
        </w:rPr>
        <w:t>furnizorului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servicii</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achiziție</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implicat</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în</w:t>
      </w:r>
      <w:proofErr w:type="spellEnd"/>
      <w:r w:rsidRPr="006E31DD">
        <w:rPr>
          <w:rFonts w:ascii="Times New Roman" w:hAnsi="Times New Roman"/>
          <w:bCs/>
          <w:i/>
          <w:iCs/>
          <w:sz w:val="24"/>
          <w:szCs w:val="24"/>
        </w:rPr>
        <w:t xml:space="preserve"> </w:t>
      </w:r>
      <w:proofErr w:type="spellStart"/>
      <w:r w:rsidRPr="006E31DD">
        <w:rPr>
          <w:rFonts w:ascii="Times New Roman" w:hAnsi="Times New Roman"/>
          <w:bCs/>
          <w:i/>
          <w:iCs/>
          <w:sz w:val="24"/>
          <w:szCs w:val="24"/>
        </w:rPr>
        <w:t>procedura</w:t>
      </w:r>
      <w:proofErr w:type="spellEnd"/>
      <w:r w:rsidRPr="006E31DD">
        <w:rPr>
          <w:rFonts w:ascii="Times New Roman" w:hAnsi="Times New Roman"/>
          <w:bCs/>
          <w:i/>
          <w:iCs/>
          <w:sz w:val="24"/>
          <w:szCs w:val="24"/>
        </w:rPr>
        <w:t xml:space="preserve"> de </w:t>
      </w:r>
      <w:proofErr w:type="spellStart"/>
      <w:r w:rsidRPr="006E31DD">
        <w:rPr>
          <w:rFonts w:ascii="Times New Roman" w:hAnsi="Times New Roman"/>
          <w:bCs/>
          <w:i/>
          <w:iCs/>
          <w:sz w:val="24"/>
          <w:szCs w:val="24"/>
        </w:rPr>
        <w:t>atribuire</w:t>
      </w:r>
      <w:proofErr w:type="spellEnd"/>
      <w:r w:rsidRPr="006E31DD">
        <w:rPr>
          <w:rFonts w:ascii="Times New Roman" w:hAnsi="Times New Roman"/>
          <w:bCs/>
          <w:i/>
          <w:iCs/>
          <w:sz w:val="24"/>
          <w:szCs w:val="24"/>
        </w:rPr>
        <w:t>.</w:t>
      </w:r>
    </w:p>
    <w:p w14:paraId="0CC54345" w14:textId="77777777" w:rsidR="004837F8" w:rsidRPr="006E31DD" w:rsidRDefault="004837F8" w:rsidP="004837F8">
      <w:pPr>
        <w:ind w:firstLine="720"/>
        <w:jc w:val="both"/>
        <w:rPr>
          <w:rFonts w:ascii="Times New Roman" w:hAnsi="Times New Roman"/>
          <w:sz w:val="24"/>
          <w:szCs w:val="24"/>
        </w:rPr>
      </w:pPr>
      <w:proofErr w:type="spellStart"/>
      <w:r w:rsidRPr="006E31DD">
        <w:rPr>
          <w:rFonts w:ascii="Times New Roman" w:hAnsi="Times New Roman"/>
          <w:sz w:val="24"/>
          <w:szCs w:val="24"/>
        </w:rPr>
        <w:t>Subsemnatul</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declar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că</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informaţiile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furnizate</w:t>
      </w:r>
      <w:proofErr w:type="spellEnd"/>
      <w:r w:rsidRPr="006E31DD">
        <w:rPr>
          <w:rFonts w:ascii="Times New Roman" w:hAnsi="Times New Roman"/>
          <w:sz w:val="24"/>
          <w:szCs w:val="24"/>
        </w:rPr>
        <w:t xml:space="preserve"> sunt complete </w:t>
      </w:r>
      <w:proofErr w:type="spellStart"/>
      <w:r w:rsidRPr="006E31DD">
        <w:rPr>
          <w:rFonts w:ascii="Times New Roman" w:hAnsi="Times New Roman"/>
          <w:sz w:val="24"/>
          <w:szCs w:val="24"/>
        </w:rPr>
        <w:t>şi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corecte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fiecare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detaliu</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şi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înţeleg</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că</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autoritatea</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contractantă</w:t>
      </w:r>
      <w:proofErr w:type="spellEnd"/>
      <w:r w:rsidRPr="006E31DD">
        <w:rPr>
          <w:rFonts w:ascii="Times New Roman" w:hAnsi="Times New Roman"/>
          <w:sz w:val="24"/>
          <w:szCs w:val="24"/>
        </w:rPr>
        <w:t xml:space="preserve"> are </w:t>
      </w:r>
      <w:proofErr w:type="spellStart"/>
      <w:r w:rsidRPr="006E31DD">
        <w:rPr>
          <w:rFonts w:ascii="Times New Roman" w:hAnsi="Times New Roman"/>
          <w:sz w:val="24"/>
          <w:szCs w:val="24"/>
        </w:rPr>
        <w:t>dreptul</w:t>
      </w:r>
      <w:proofErr w:type="spellEnd"/>
      <w:r w:rsidRPr="006E31DD">
        <w:rPr>
          <w:rFonts w:ascii="Times New Roman" w:hAnsi="Times New Roman"/>
          <w:sz w:val="24"/>
          <w:szCs w:val="24"/>
        </w:rPr>
        <w:t xml:space="preserve"> de a </w:t>
      </w:r>
      <w:proofErr w:type="spellStart"/>
      <w:r w:rsidRPr="006E31DD">
        <w:rPr>
          <w:rFonts w:ascii="Times New Roman" w:hAnsi="Times New Roman"/>
          <w:sz w:val="24"/>
          <w:szCs w:val="24"/>
        </w:rPr>
        <w:t>solicita</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scopul</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verificării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şi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confirmării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declaraţiilor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orice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documente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doveditoare</w:t>
      </w:r>
      <w:proofErr w:type="spellEnd"/>
      <w:r w:rsidRPr="006E31DD">
        <w:rPr>
          <w:rFonts w:ascii="Times New Roman" w:hAnsi="Times New Roman"/>
          <w:sz w:val="24"/>
          <w:szCs w:val="24"/>
        </w:rPr>
        <w:t xml:space="preserve"> de care </w:t>
      </w:r>
      <w:proofErr w:type="spellStart"/>
      <w:r w:rsidRPr="006E31DD">
        <w:rPr>
          <w:rFonts w:ascii="Times New Roman" w:hAnsi="Times New Roman"/>
          <w:sz w:val="24"/>
          <w:szCs w:val="24"/>
        </w:rPr>
        <w:t>dispunem</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Inteleg</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că</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cazul</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care </w:t>
      </w:r>
      <w:proofErr w:type="spellStart"/>
      <w:r w:rsidRPr="006E31DD">
        <w:rPr>
          <w:rFonts w:ascii="Times New Roman" w:hAnsi="Times New Roman"/>
          <w:sz w:val="24"/>
          <w:szCs w:val="24"/>
        </w:rPr>
        <w:t>aceasta</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declarație</w:t>
      </w:r>
      <w:proofErr w:type="spellEnd"/>
      <w:r w:rsidRPr="006E31DD">
        <w:rPr>
          <w:rFonts w:ascii="Times New Roman" w:hAnsi="Times New Roman"/>
          <w:sz w:val="24"/>
          <w:szCs w:val="24"/>
        </w:rPr>
        <w:t xml:space="preserve"> nu </w:t>
      </w:r>
      <w:proofErr w:type="spellStart"/>
      <w:r w:rsidRPr="006E31DD">
        <w:rPr>
          <w:rFonts w:ascii="Times New Roman" w:hAnsi="Times New Roman"/>
          <w:sz w:val="24"/>
          <w:szCs w:val="24"/>
        </w:rPr>
        <w:t>este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conformă</w:t>
      </w:r>
      <w:proofErr w:type="spellEnd"/>
      <w:r w:rsidRPr="006E31DD">
        <w:rPr>
          <w:rFonts w:ascii="Times New Roman" w:hAnsi="Times New Roman"/>
          <w:sz w:val="24"/>
          <w:szCs w:val="24"/>
        </w:rPr>
        <w:t xml:space="preserve"> cu </w:t>
      </w:r>
      <w:proofErr w:type="spellStart"/>
      <w:r w:rsidRPr="006E31DD">
        <w:rPr>
          <w:rFonts w:ascii="Times New Roman" w:hAnsi="Times New Roman"/>
          <w:sz w:val="24"/>
          <w:szCs w:val="24"/>
        </w:rPr>
        <w:t>realitatea</w:t>
      </w:r>
      <w:proofErr w:type="spellEnd"/>
      <w:r w:rsidRPr="006E31DD">
        <w:rPr>
          <w:rFonts w:ascii="Times New Roman" w:hAnsi="Times New Roman"/>
          <w:sz w:val="24"/>
          <w:szCs w:val="24"/>
        </w:rPr>
        <w:t xml:space="preserve"> sunt </w:t>
      </w:r>
      <w:proofErr w:type="spellStart"/>
      <w:r w:rsidRPr="006E31DD">
        <w:rPr>
          <w:rFonts w:ascii="Times New Roman" w:hAnsi="Times New Roman"/>
          <w:sz w:val="24"/>
          <w:szCs w:val="24"/>
        </w:rPr>
        <w:t>pasibil</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încălcarea</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prevederilor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legislației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penale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privind</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falsul</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în</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declarații</w:t>
      </w:r>
      <w:proofErr w:type="spellEnd"/>
      <w:r w:rsidRPr="006E31DD">
        <w:rPr>
          <w:rFonts w:ascii="Times New Roman" w:hAnsi="Times New Roman"/>
          <w:sz w:val="24"/>
          <w:szCs w:val="24"/>
        </w:rPr>
        <w:t>.</w:t>
      </w:r>
    </w:p>
    <w:p w14:paraId="06B25DCD" w14:textId="77777777" w:rsidR="004837F8" w:rsidRPr="006E31DD" w:rsidRDefault="004837F8" w:rsidP="004837F8">
      <w:pPr>
        <w:spacing w:before="240"/>
        <w:ind w:firstLine="720"/>
        <w:jc w:val="both"/>
        <w:rPr>
          <w:rFonts w:ascii="Times New Roman" w:hAnsi="Times New Roman"/>
          <w:sz w:val="24"/>
          <w:szCs w:val="24"/>
        </w:rPr>
      </w:pPr>
      <w:proofErr w:type="spellStart"/>
      <w:r w:rsidRPr="006E31DD">
        <w:rPr>
          <w:rFonts w:ascii="Times New Roman" w:hAnsi="Times New Roman"/>
          <w:sz w:val="24"/>
          <w:szCs w:val="24"/>
        </w:rPr>
        <w:t>Anexat</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este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lista</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acţionarilor</w:t>
      </w:r>
      <w:proofErr w:type="spellEnd"/>
      <w:r w:rsidRPr="006E31DD">
        <w:rPr>
          <w:rFonts w:ascii="Times New Roman" w:hAnsi="Times New Roman"/>
          <w:sz w:val="24"/>
          <w:szCs w:val="24"/>
        </w:rPr>
        <w:t>/</w:t>
      </w:r>
      <w:proofErr w:type="spellStart"/>
      <w:r w:rsidRPr="006E31DD">
        <w:rPr>
          <w:rFonts w:ascii="Times New Roman" w:hAnsi="Times New Roman"/>
          <w:sz w:val="24"/>
          <w:szCs w:val="24"/>
        </w:rPr>
        <w:t>asociaţilor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membrilor</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consiliului</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administraţie</w:t>
      </w:r>
      <w:proofErr w:type="spellEnd"/>
      <w:r w:rsidRPr="006E31DD">
        <w:rPr>
          <w:rFonts w:ascii="Times New Roman" w:hAnsi="Times New Roman"/>
          <w:sz w:val="24"/>
          <w:szCs w:val="24"/>
        </w:rPr>
        <w:t xml:space="preserve">/organ de </w:t>
      </w:r>
      <w:proofErr w:type="spellStart"/>
      <w:r w:rsidRPr="006E31DD">
        <w:rPr>
          <w:rFonts w:ascii="Times New Roman" w:hAnsi="Times New Roman"/>
          <w:sz w:val="24"/>
          <w:szCs w:val="24"/>
        </w:rPr>
        <w:t>conducere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sau</w:t>
      </w:r>
      <w:proofErr w:type="spellEnd"/>
      <w:r w:rsidRPr="006E31DD">
        <w:rPr>
          <w:rFonts w:ascii="Times New Roman" w:hAnsi="Times New Roman"/>
          <w:sz w:val="24"/>
          <w:szCs w:val="24"/>
        </w:rPr>
        <w:t xml:space="preserve"> de </w:t>
      </w:r>
      <w:proofErr w:type="spellStart"/>
      <w:r w:rsidRPr="006E31DD">
        <w:rPr>
          <w:rFonts w:ascii="Times New Roman" w:hAnsi="Times New Roman"/>
          <w:sz w:val="24"/>
          <w:szCs w:val="24"/>
        </w:rPr>
        <w:t>supervizare</w:t>
      </w:r>
      <w:proofErr w:type="spellEnd"/>
      <w:r w:rsidRPr="006E31DD">
        <w:rPr>
          <w:rFonts w:ascii="Times New Roman" w:hAnsi="Times New Roman"/>
          <w:sz w:val="24"/>
          <w:szCs w:val="24"/>
        </w:rPr>
        <w:t xml:space="preserve"> / </w:t>
      </w:r>
      <w:proofErr w:type="spellStart"/>
      <w:r w:rsidRPr="006E31DD">
        <w:rPr>
          <w:rFonts w:ascii="Times New Roman" w:hAnsi="Times New Roman"/>
          <w:sz w:val="24"/>
          <w:szCs w:val="24"/>
        </w:rPr>
        <w:t>persoane</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împuternicite</w:t>
      </w:r>
      <w:proofErr w:type="spellEnd"/>
      <w:r w:rsidRPr="006E31DD">
        <w:rPr>
          <w:rFonts w:ascii="Times New Roman" w:hAnsi="Times New Roman"/>
          <w:sz w:val="24"/>
          <w:szCs w:val="24"/>
        </w:rPr>
        <w:t xml:space="preserve"> din </w:t>
      </w:r>
      <w:proofErr w:type="spellStart"/>
      <w:r w:rsidRPr="006E31DD">
        <w:rPr>
          <w:rFonts w:ascii="Times New Roman" w:hAnsi="Times New Roman"/>
          <w:sz w:val="24"/>
          <w:szCs w:val="24"/>
        </w:rPr>
        <w:t>cadrul</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Universitatii</w:t>
      </w:r>
      <w:proofErr w:type="spellEnd"/>
      <w:r w:rsidRPr="006E31DD">
        <w:rPr>
          <w:rFonts w:ascii="Times New Roman" w:hAnsi="Times New Roman"/>
          <w:sz w:val="24"/>
          <w:szCs w:val="24"/>
        </w:rPr>
        <w:t xml:space="preserve"> “</w:t>
      </w:r>
      <w:proofErr w:type="spellStart"/>
      <w:r w:rsidRPr="006E31DD">
        <w:rPr>
          <w:rFonts w:ascii="Times New Roman" w:hAnsi="Times New Roman"/>
          <w:sz w:val="24"/>
          <w:szCs w:val="24"/>
        </w:rPr>
        <w:t>Dunarea</w:t>
      </w:r>
      <w:proofErr w:type="spellEnd"/>
      <w:r w:rsidRPr="006E31DD">
        <w:rPr>
          <w:rFonts w:ascii="Times New Roman" w:hAnsi="Times New Roman"/>
          <w:sz w:val="24"/>
          <w:szCs w:val="24"/>
        </w:rPr>
        <w:t xml:space="preserve"> de Jos” din Galati.  </w:t>
      </w:r>
    </w:p>
    <w:p w14:paraId="03C529A3" w14:textId="12E702E6" w:rsidR="004837F8" w:rsidRPr="006E31DD" w:rsidRDefault="004837F8" w:rsidP="004837F8">
      <w:pPr>
        <w:spacing w:after="120" w:line="276" w:lineRule="auto"/>
        <w:rPr>
          <w:rFonts w:ascii="Times New Roman" w:hAnsi="Times New Roman"/>
          <w:i/>
          <w:sz w:val="24"/>
          <w:szCs w:val="24"/>
          <w:lang w:val="fr-FR"/>
        </w:rPr>
      </w:pPr>
      <w:proofErr w:type="spellStart"/>
      <w:r w:rsidRPr="006E31DD">
        <w:rPr>
          <w:rFonts w:ascii="Times New Roman" w:hAnsi="Times New Roman"/>
          <w:i/>
          <w:sz w:val="24"/>
          <w:szCs w:val="24"/>
          <w:lang w:val="fr-FR"/>
        </w:rPr>
        <w:t>Semnătura</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sau</w:t>
      </w:r>
      <w:proofErr w:type="spellEnd"/>
      <w:r w:rsidRPr="006E31DD">
        <w:rPr>
          <w:rFonts w:ascii="Times New Roman" w:hAnsi="Times New Roman"/>
          <w:i/>
          <w:sz w:val="24"/>
          <w:szCs w:val="24"/>
          <w:lang w:val="fr-FR"/>
        </w:rPr>
        <w:t xml:space="preserve"> a </w:t>
      </w:r>
      <w:proofErr w:type="spellStart"/>
      <w:r w:rsidRPr="006E31DD">
        <w:rPr>
          <w:rFonts w:ascii="Times New Roman" w:hAnsi="Times New Roman"/>
          <w:i/>
          <w:sz w:val="24"/>
          <w:szCs w:val="24"/>
          <w:lang w:val="fr-FR"/>
        </w:rPr>
        <w:t>reprezentantului</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p>
    <w:p w14:paraId="3DDB137A" w14:textId="77777777" w:rsidR="004837F8" w:rsidRPr="006E31DD" w:rsidRDefault="004837F8" w:rsidP="004837F8">
      <w:pPr>
        <w:spacing w:after="120" w:line="276" w:lineRule="auto"/>
        <w:jc w:val="both"/>
        <w:rPr>
          <w:rFonts w:ascii="Times New Roman" w:hAnsi="Times New Roman"/>
          <w:i/>
          <w:sz w:val="24"/>
          <w:szCs w:val="24"/>
          <w:lang w:val="fr-FR"/>
        </w:rPr>
      </w:pPr>
      <w:proofErr w:type="spellStart"/>
      <w:proofErr w:type="gramStart"/>
      <w:r w:rsidRPr="006E31DD">
        <w:rPr>
          <w:rFonts w:ascii="Times New Roman" w:hAnsi="Times New Roman"/>
          <w:i/>
          <w:sz w:val="24"/>
          <w:szCs w:val="24"/>
          <w:lang w:val="fr-FR"/>
        </w:rPr>
        <w:t>Numele</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şi</w:t>
      </w:r>
      <w:proofErr w:type="spellEnd"/>
      <w:proofErr w:type="gram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prenumele</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semnatarului</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1887112E" w14:textId="77777777"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Capacitate</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semnătura</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10AACDBB" w14:textId="77777777" w:rsidR="004837F8" w:rsidRPr="006E31DD" w:rsidRDefault="004837F8" w:rsidP="004837F8">
      <w:pPr>
        <w:spacing w:after="120" w:line="276" w:lineRule="auto"/>
        <w:jc w:val="both"/>
        <w:rPr>
          <w:rFonts w:ascii="Times New Roman" w:hAnsi="Times New Roman"/>
          <w:b/>
          <w:i/>
          <w:sz w:val="24"/>
          <w:szCs w:val="24"/>
          <w:lang w:val="fr-FR"/>
        </w:rPr>
      </w:pPr>
      <w:proofErr w:type="spellStart"/>
      <w:r w:rsidRPr="006E31DD">
        <w:rPr>
          <w:rFonts w:ascii="Times New Roman" w:hAnsi="Times New Roman"/>
          <w:b/>
          <w:i/>
          <w:sz w:val="24"/>
          <w:szCs w:val="24"/>
          <w:lang w:val="fr-FR"/>
        </w:rPr>
        <w:t>Detalii</w:t>
      </w:r>
      <w:proofErr w:type="spellEnd"/>
      <w:r w:rsidRPr="006E31DD">
        <w:rPr>
          <w:rFonts w:ascii="Times New Roman" w:hAnsi="Times New Roman"/>
          <w:b/>
          <w:i/>
          <w:sz w:val="24"/>
          <w:szCs w:val="24"/>
          <w:lang w:val="fr-FR"/>
        </w:rPr>
        <w:t xml:space="preserve"> </w:t>
      </w:r>
      <w:proofErr w:type="spellStart"/>
      <w:r w:rsidRPr="006E31DD">
        <w:rPr>
          <w:rFonts w:ascii="Times New Roman" w:hAnsi="Times New Roman"/>
          <w:b/>
          <w:i/>
          <w:sz w:val="24"/>
          <w:szCs w:val="24"/>
          <w:lang w:val="fr-FR"/>
        </w:rPr>
        <w:t>despre</w:t>
      </w:r>
      <w:proofErr w:type="spellEnd"/>
      <w:r w:rsidRPr="006E31DD">
        <w:rPr>
          <w:rFonts w:ascii="Times New Roman" w:hAnsi="Times New Roman"/>
          <w:b/>
          <w:i/>
          <w:sz w:val="24"/>
          <w:szCs w:val="24"/>
          <w:lang w:val="fr-FR"/>
        </w:rPr>
        <w:t xml:space="preserve"> </w:t>
      </w:r>
      <w:proofErr w:type="spellStart"/>
      <w:r w:rsidRPr="006E31DD">
        <w:rPr>
          <w:rFonts w:ascii="Times New Roman" w:hAnsi="Times New Roman"/>
          <w:b/>
          <w:i/>
          <w:sz w:val="24"/>
          <w:szCs w:val="24"/>
          <w:lang w:val="fr-FR"/>
        </w:rPr>
        <w:t>ofertant</w:t>
      </w:r>
      <w:proofErr w:type="spellEnd"/>
      <w:r w:rsidRPr="006E31DD">
        <w:rPr>
          <w:rFonts w:ascii="Times New Roman" w:hAnsi="Times New Roman"/>
          <w:b/>
          <w:i/>
          <w:sz w:val="24"/>
          <w:szCs w:val="24"/>
          <w:lang w:val="fr-FR"/>
        </w:rPr>
        <w:t xml:space="preserve"> </w:t>
      </w:r>
    </w:p>
    <w:p w14:paraId="03A3455F" w14:textId="77777777"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Numele</w:t>
      </w:r>
      <w:proofErr w:type="spellEnd"/>
      <w:r w:rsidRPr="006E31DD">
        <w:rPr>
          <w:rFonts w:ascii="Times New Roman" w:hAnsi="Times New Roman"/>
          <w:i/>
          <w:sz w:val="24"/>
          <w:szCs w:val="24"/>
          <w:lang w:val="fr-FR"/>
        </w:rPr>
        <w:t xml:space="preserve"> </w:t>
      </w:r>
      <w:proofErr w:type="spellStart"/>
      <w:proofErr w:type="gram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r w:rsidRPr="006E31DD">
        <w:rPr>
          <w:rFonts w:ascii="Times New Roman" w:hAnsi="Times New Roman"/>
          <w:i/>
          <w:sz w:val="24"/>
          <w:szCs w:val="24"/>
          <w:lang w:val="fr-FR"/>
        </w:rPr>
        <w:tab/>
      </w:r>
      <w:proofErr w:type="gram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29A8F719" w14:textId="77777777"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Ţara</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reşedinţă</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521C4CA7" w14:textId="77777777"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22B582F4" w14:textId="279EE4A9"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corespondenţă</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dacă</w:t>
      </w:r>
      <w:proofErr w:type="spellEnd"/>
      <w:r w:rsidRPr="006E31DD">
        <w:rPr>
          <w:rFonts w:ascii="Times New Roman" w:hAnsi="Times New Roman"/>
          <w:i/>
          <w:sz w:val="24"/>
          <w:szCs w:val="24"/>
          <w:lang w:val="fr-FR"/>
        </w:rPr>
        <w:t xml:space="preserve"> este </w:t>
      </w:r>
      <w:proofErr w:type="spellStart"/>
      <w:r w:rsidRPr="006E31DD">
        <w:rPr>
          <w:rFonts w:ascii="Times New Roman" w:hAnsi="Times New Roman"/>
          <w:i/>
          <w:sz w:val="24"/>
          <w:szCs w:val="24"/>
          <w:lang w:val="fr-FR"/>
        </w:rPr>
        <w:t>diferită</w:t>
      </w:r>
      <w:proofErr w:type="spellEnd"/>
      <w:r w:rsidRPr="006E31DD">
        <w:rPr>
          <w:rFonts w:ascii="Times New Roman" w:hAnsi="Times New Roman"/>
          <w:i/>
          <w:sz w:val="24"/>
          <w:szCs w:val="24"/>
          <w:lang w:val="fr-FR"/>
        </w:rPr>
        <w:t>)</w:t>
      </w:r>
      <w:r w:rsidRPr="006E31DD">
        <w:rPr>
          <w:rFonts w:ascii="Times New Roman" w:hAnsi="Times New Roman"/>
          <w:i/>
          <w:sz w:val="24"/>
          <w:szCs w:val="24"/>
          <w:lang w:val="fr-FR"/>
        </w:rPr>
        <w:tab/>
      </w:r>
      <w:r w:rsidR="006E31DD">
        <w:rPr>
          <w:rFonts w:ascii="Times New Roman" w:hAnsi="Times New Roman"/>
          <w:i/>
          <w:sz w:val="24"/>
          <w:szCs w:val="24"/>
          <w:lang w:val="fr-FR"/>
        </w:rPr>
        <w:t xml:space="preserve">             </w:t>
      </w:r>
      <w:r w:rsidRPr="006E31DD">
        <w:rPr>
          <w:rFonts w:ascii="Times New Roman" w:hAnsi="Times New Roman"/>
          <w:i/>
          <w:sz w:val="24"/>
          <w:szCs w:val="24"/>
          <w:lang w:val="fr-FR"/>
        </w:rPr>
        <w:t xml:space="preserve">       .....................................................</w:t>
      </w:r>
    </w:p>
    <w:p w14:paraId="286D8DC7" w14:textId="54690801" w:rsidR="004837F8" w:rsidRPr="006E31DD" w:rsidRDefault="004837F8" w:rsidP="004837F8">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 xml:space="preserve"> </w:t>
      </w:r>
      <w:proofErr w:type="gramStart"/>
      <w:r w:rsidRPr="006E31DD">
        <w:rPr>
          <w:rFonts w:ascii="Times New Roman" w:hAnsi="Times New Roman"/>
          <w:i/>
          <w:sz w:val="24"/>
          <w:szCs w:val="24"/>
          <w:lang w:val="fr-FR"/>
        </w:rPr>
        <w:t>de e-mail</w:t>
      </w:r>
      <w:proofErr w:type="gramEnd"/>
      <w:r w:rsidRPr="006E31DD">
        <w:rPr>
          <w:rFonts w:ascii="Times New Roman" w:hAnsi="Times New Roman"/>
          <w:i/>
          <w:sz w:val="24"/>
          <w:szCs w:val="24"/>
          <w:lang w:val="fr-FR"/>
        </w:rPr>
        <w:t xml:space="preserve">                                                                           .....................................................</w:t>
      </w:r>
    </w:p>
    <w:p w14:paraId="0DE4DB8B" w14:textId="77777777" w:rsidR="004837F8" w:rsidRPr="006E31DD" w:rsidRDefault="004837F8" w:rsidP="004837F8">
      <w:pPr>
        <w:spacing w:after="120" w:line="276" w:lineRule="auto"/>
        <w:jc w:val="both"/>
        <w:rPr>
          <w:rFonts w:ascii="Times New Roman" w:hAnsi="Times New Roman"/>
          <w:i/>
          <w:sz w:val="24"/>
          <w:szCs w:val="24"/>
          <w:lang w:val="fr-FR"/>
        </w:rPr>
      </w:pPr>
      <w:r w:rsidRPr="006E31DD">
        <w:rPr>
          <w:rFonts w:ascii="Times New Roman" w:hAnsi="Times New Roman"/>
          <w:i/>
          <w:sz w:val="24"/>
          <w:szCs w:val="24"/>
          <w:lang w:val="fr-FR"/>
        </w:rPr>
        <w:t>Telefon / Fax</w:t>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1FC72B94" w14:textId="48C26F17" w:rsidR="004837F8" w:rsidRPr="006E31DD" w:rsidRDefault="004837F8" w:rsidP="004837F8">
      <w:pPr>
        <w:spacing w:line="276" w:lineRule="auto"/>
        <w:jc w:val="both"/>
        <w:rPr>
          <w:rStyle w:val="ln2tparagraf"/>
          <w:rFonts w:ascii="Times New Roman" w:hAnsi="Times New Roman"/>
          <w:sz w:val="24"/>
          <w:szCs w:val="24"/>
          <w:lang w:val="fr-FR"/>
        </w:rPr>
      </w:pPr>
      <w:r w:rsidRPr="006E31DD">
        <w:rPr>
          <w:rFonts w:ascii="Times New Roman" w:hAnsi="Times New Roman"/>
          <w:i/>
          <w:sz w:val="24"/>
          <w:szCs w:val="24"/>
        </w:rPr>
        <w:t xml:space="preserve">Data </w:t>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t xml:space="preserve">               </w:t>
      </w:r>
      <w:r w:rsidR="006E31DD">
        <w:rPr>
          <w:rFonts w:ascii="Times New Roman" w:hAnsi="Times New Roman"/>
          <w:i/>
          <w:sz w:val="24"/>
          <w:szCs w:val="24"/>
        </w:rPr>
        <w:t xml:space="preserve"> </w:t>
      </w:r>
      <w:r w:rsidRPr="006E31DD">
        <w:rPr>
          <w:rFonts w:ascii="Times New Roman" w:hAnsi="Times New Roman"/>
          <w:i/>
          <w:sz w:val="24"/>
          <w:szCs w:val="24"/>
        </w:rPr>
        <w:t xml:space="preserve">    .....................................................</w:t>
      </w:r>
    </w:p>
    <w:p w14:paraId="36DF9C91" w14:textId="77777777" w:rsidR="004837F8" w:rsidRDefault="004837F8" w:rsidP="004837F8">
      <w:pPr>
        <w:pStyle w:val="BodyText"/>
        <w:ind w:firstLine="720"/>
        <w:jc w:val="both"/>
        <w:rPr>
          <w:rFonts w:ascii="Times New Roman" w:hAnsi="Times New Roman"/>
          <w:sz w:val="24"/>
          <w:szCs w:val="24"/>
          <w:lang w:val="it-IT"/>
        </w:rPr>
      </w:pPr>
    </w:p>
    <w:p w14:paraId="5C828BB7" w14:textId="77777777" w:rsidR="006E31DD" w:rsidRPr="006E31DD" w:rsidRDefault="006E31DD" w:rsidP="004837F8">
      <w:pPr>
        <w:pStyle w:val="BodyText"/>
        <w:ind w:firstLine="720"/>
        <w:jc w:val="both"/>
        <w:rPr>
          <w:rFonts w:ascii="Times New Roman" w:hAnsi="Times New Roman"/>
          <w:sz w:val="24"/>
          <w:szCs w:val="24"/>
          <w:lang w:val="it-IT"/>
        </w:rPr>
      </w:pPr>
    </w:p>
    <w:p w14:paraId="3B862B50" w14:textId="77777777" w:rsidR="004837F8" w:rsidRPr="006E31DD" w:rsidRDefault="004837F8" w:rsidP="004837F8">
      <w:pPr>
        <w:pStyle w:val="BodyText"/>
        <w:ind w:firstLine="720"/>
        <w:jc w:val="both"/>
        <w:rPr>
          <w:rFonts w:ascii="Times New Roman" w:hAnsi="Times New Roman"/>
          <w:sz w:val="24"/>
          <w:szCs w:val="24"/>
        </w:rPr>
      </w:pPr>
      <w:r w:rsidRPr="006E31DD">
        <w:rPr>
          <w:rFonts w:ascii="Times New Roman" w:hAnsi="Times New Roman"/>
          <w:sz w:val="24"/>
          <w:szCs w:val="24"/>
          <w:lang w:val="it-IT"/>
        </w:rPr>
        <w:lastRenderedPageBreak/>
        <w:t xml:space="preserve">  </w:t>
      </w:r>
      <w:r w:rsidRPr="006E31DD">
        <w:rPr>
          <w:rFonts w:ascii="Times New Roman" w:hAnsi="Times New Roman"/>
          <w:sz w:val="24"/>
          <w:szCs w:val="24"/>
          <w:lang w:val="ro-RO"/>
        </w:rPr>
        <w:t xml:space="preserve">Lista acţionari/asociaţi /membri în consiliul de administraţie/organ de conducere sau de supervizare / persoane împuternicite din cadrul Universității </w:t>
      </w:r>
      <w:r w:rsidRPr="006E31DD">
        <w:rPr>
          <w:rFonts w:ascii="Times New Roman" w:hAnsi="Times New Roman"/>
          <w:sz w:val="24"/>
          <w:szCs w:val="24"/>
        </w:rPr>
        <w:t>,,</w:t>
      </w:r>
      <w:proofErr w:type="spellStart"/>
      <w:r w:rsidRPr="006E31DD">
        <w:rPr>
          <w:rFonts w:ascii="Times New Roman" w:hAnsi="Times New Roman"/>
          <w:sz w:val="24"/>
          <w:szCs w:val="24"/>
        </w:rPr>
        <w:t>Dunărea</w:t>
      </w:r>
      <w:proofErr w:type="spellEnd"/>
      <w:r w:rsidRPr="006E31DD">
        <w:rPr>
          <w:rFonts w:ascii="Times New Roman" w:hAnsi="Times New Roman"/>
          <w:sz w:val="24"/>
          <w:szCs w:val="24"/>
        </w:rPr>
        <w:t xml:space="preserve"> de Jos” din </w:t>
      </w:r>
      <w:proofErr w:type="spellStart"/>
      <w:r w:rsidRPr="006E31DD">
        <w:rPr>
          <w:rFonts w:ascii="Times New Roman" w:hAnsi="Times New Roman"/>
          <w:sz w:val="24"/>
          <w:szCs w:val="24"/>
        </w:rPr>
        <w:t>Galați</w:t>
      </w:r>
      <w:proofErr w:type="spellEnd"/>
      <w:r w:rsidRPr="006E31DD">
        <w:rPr>
          <w:rFonts w:ascii="Times New Roman" w:hAnsi="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4019"/>
        <w:gridCol w:w="4900"/>
      </w:tblGrid>
      <w:tr w:rsidR="004837F8" w:rsidRPr="006E31DD" w14:paraId="64B5888E" w14:textId="77777777" w:rsidTr="006E31DD">
        <w:trPr>
          <w:trHeight w:val="442"/>
          <w:tblHeader/>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385E3A" w14:textId="77777777" w:rsidR="004837F8" w:rsidRPr="006E31DD" w:rsidRDefault="004837F8" w:rsidP="00996CEE">
            <w:pPr>
              <w:suppressAutoHyphens/>
              <w:rPr>
                <w:rFonts w:ascii="Times New Roman" w:hAnsi="Times New Roman"/>
                <w:b/>
                <w:kern w:val="3"/>
                <w:sz w:val="24"/>
                <w:szCs w:val="24"/>
                <w:lang w:eastAsia="ro-RO"/>
              </w:rPr>
            </w:pPr>
            <w:r w:rsidRPr="006E31DD">
              <w:rPr>
                <w:rFonts w:ascii="Times New Roman" w:hAnsi="Times New Roman"/>
                <w:b/>
                <w:kern w:val="3"/>
                <w:sz w:val="24"/>
                <w:szCs w:val="24"/>
                <w:lang w:eastAsia="ro-RO"/>
              </w:rPr>
              <w:t>Nr.</w:t>
            </w:r>
          </w:p>
          <w:p w14:paraId="7E839974" w14:textId="77777777" w:rsidR="004837F8" w:rsidRPr="006E31DD" w:rsidRDefault="004837F8" w:rsidP="00996CEE">
            <w:pPr>
              <w:suppressAutoHyphens/>
              <w:rPr>
                <w:rFonts w:ascii="Times New Roman" w:hAnsi="Times New Roman"/>
                <w:b/>
                <w:kern w:val="3"/>
                <w:sz w:val="24"/>
                <w:szCs w:val="24"/>
                <w:lang w:eastAsia="ro-RO"/>
              </w:rPr>
            </w:pPr>
            <w:proofErr w:type="spellStart"/>
            <w:r w:rsidRPr="006E31DD">
              <w:rPr>
                <w:rFonts w:ascii="Times New Roman" w:hAnsi="Times New Roman"/>
                <w:b/>
                <w:kern w:val="3"/>
                <w:sz w:val="24"/>
                <w:szCs w:val="24"/>
                <w:lang w:eastAsia="ro-RO"/>
              </w:rPr>
              <w:t>crt</w:t>
            </w:r>
            <w:proofErr w:type="spellEnd"/>
            <w:r w:rsidRPr="006E31DD">
              <w:rPr>
                <w:rFonts w:ascii="Times New Roman" w:hAnsi="Times New Roman"/>
                <w:b/>
                <w:kern w:val="3"/>
                <w:sz w:val="24"/>
                <w:szCs w:val="24"/>
                <w:lang w:eastAsia="ro-RO"/>
              </w:rPr>
              <w:t>.</w:t>
            </w:r>
          </w:p>
        </w:tc>
        <w:tc>
          <w:tcPr>
            <w:tcW w:w="21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2F4CC" w14:textId="77777777" w:rsidR="004837F8" w:rsidRPr="006E31DD" w:rsidRDefault="004837F8" w:rsidP="00996CEE">
            <w:pPr>
              <w:suppressAutoHyphens/>
              <w:jc w:val="both"/>
              <w:rPr>
                <w:rFonts w:ascii="Times New Roman" w:hAnsi="Times New Roman"/>
                <w:b/>
                <w:kern w:val="3"/>
                <w:sz w:val="24"/>
                <w:szCs w:val="24"/>
                <w:lang w:eastAsia="ro-RO"/>
              </w:rPr>
            </w:pPr>
            <w:proofErr w:type="spellStart"/>
            <w:r w:rsidRPr="006E31DD">
              <w:rPr>
                <w:rFonts w:ascii="Times New Roman" w:hAnsi="Times New Roman"/>
                <w:b/>
                <w:kern w:val="3"/>
                <w:sz w:val="24"/>
                <w:szCs w:val="24"/>
                <w:lang w:eastAsia="ro-RO"/>
              </w:rPr>
              <w:t>Numele</w:t>
            </w:r>
            <w:proofErr w:type="spellEnd"/>
            <w:r w:rsidRPr="006E31DD">
              <w:rPr>
                <w:rFonts w:ascii="Times New Roman" w:hAnsi="Times New Roman"/>
                <w:b/>
                <w:kern w:val="3"/>
                <w:sz w:val="24"/>
                <w:szCs w:val="24"/>
                <w:lang w:eastAsia="ro-RO"/>
              </w:rPr>
              <w:t xml:space="preserve"> </w:t>
            </w:r>
            <w:proofErr w:type="spellStart"/>
            <w:r w:rsidRPr="006E31DD">
              <w:rPr>
                <w:rFonts w:ascii="Times New Roman" w:hAnsi="Times New Roman"/>
                <w:b/>
                <w:kern w:val="3"/>
                <w:sz w:val="24"/>
                <w:szCs w:val="24"/>
                <w:lang w:eastAsia="ro-RO"/>
              </w:rPr>
              <w:t>şi</w:t>
            </w:r>
            <w:proofErr w:type="spellEnd"/>
            <w:r w:rsidRPr="006E31DD">
              <w:rPr>
                <w:rFonts w:ascii="Times New Roman" w:hAnsi="Times New Roman"/>
                <w:b/>
                <w:kern w:val="3"/>
                <w:sz w:val="24"/>
                <w:szCs w:val="24"/>
                <w:lang w:eastAsia="ro-RO"/>
              </w:rPr>
              <w:t xml:space="preserve"> </w:t>
            </w:r>
            <w:proofErr w:type="spellStart"/>
            <w:r w:rsidRPr="006E31DD">
              <w:rPr>
                <w:rFonts w:ascii="Times New Roman" w:hAnsi="Times New Roman"/>
                <w:b/>
                <w:kern w:val="3"/>
                <w:sz w:val="24"/>
                <w:szCs w:val="24"/>
                <w:lang w:eastAsia="ro-RO"/>
              </w:rPr>
              <w:t>prenumele</w:t>
            </w:r>
            <w:proofErr w:type="spellEnd"/>
          </w:p>
        </w:tc>
        <w:tc>
          <w:tcPr>
            <w:tcW w:w="2582" w:type="pct"/>
            <w:tcBorders>
              <w:top w:val="single" w:sz="4" w:space="0" w:color="auto"/>
              <w:left w:val="single" w:sz="4" w:space="0" w:color="auto"/>
              <w:bottom w:val="single" w:sz="4" w:space="0" w:color="auto"/>
              <w:right w:val="single" w:sz="4" w:space="0" w:color="auto"/>
            </w:tcBorders>
            <w:vAlign w:val="center"/>
            <w:hideMark/>
          </w:tcPr>
          <w:p w14:paraId="1B96011D" w14:textId="77777777" w:rsidR="004837F8" w:rsidRPr="006E31DD" w:rsidRDefault="004837F8" w:rsidP="00996CEE">
            <w:pPr>
              <w:suppressAutoHyphens/>
              <w:jc w:val="both"/>
              <w:rPr>
                <w:rFonts w:ascii="Times New Roman" w:hAnsi="Times New Roman"/>
                <w:b/>
                <w:kern w:val="3"/>
                <w:sz w:val="24"/>
                <w:szCs w:val="24"/>
                <w:lang w:eastAsia="ro-RO"/>
              </w:rPr>
            </w:pPr>
            <w:proofErr w:type="spellStart"/>
            <w:r w:rsidRPr="006E31DD">
              <w:rPr>
                <w:rFonts w:ascii="Times New Roman" w:hAnsi="Times New Roman"/>
                <w:b/>
                <w:sz w:val="24"/>
                <w:szCs w:val="24"/>
              </w:rPr>
              <w:t>Funcţia</w:t>
            </w:r>
            <w:proofErr w:type="spellEnd"/>
            <w:r w:rsidRPr="006E31DD">
              <w:rPr>
                <w:rFonts w:ascii="Times New Roman" w:hAnsi="Times New Roman"/>
                <w:b/>
                <w:sz w:val="24"/>
                <w:szCs w:val="24"/>
              </w:rPr>
              <w:t xml:space="preserve"> </w:t>
            </w:r>
            <w:proofErr w:type="spellStart"/>
            <w:r w:rsidRPr="006E31DD">
              <w:rPr>
                <w:rFonts w:ascii="Times New Roman" w:hAnsi="Times New Roman"/>
                <w:b/>
                <w:sz w:val="24"/>
                <w:szCs w:val="24"/>
              </w:rPr>
              <w:t>în</w:t>
            </w:r>
            <w:proofErr w:type="spellEnd"/>
            <w:r w:rsidRPr="006E31DD">
              <w:rPr>
                <w:rFonts w:ascii="Times New Roman" w:hAnsi="Times New Roman"/>
                <w:b/>
                <w:sz w:val="24"/>
                <w:szCs w:val="24"/>
              </w:rPr>
              <w:t xml:space="preserve"> </w:t>
            </w:r>
            <w:proofErr w:type="spellStart"/>
            <w:r w:rsidRPr="006E31DD">
              <w:rPr>
                <w:rFonts w:ascii="Times New Roman" w:hAnsi="Times New Roman"/>
                <w:b/>
                <w:sz w:val="24"/>
                <w:szCs w:val="24"/>
              </w:rPr>
              <w:t>cadrul</w:t>
            </w:r>
            <w:proofErr w:type="spellEnd"/>
            <w:r w:rsidRPr="006E31DD">
              <w:rPr>
                <w:rFonts w:ascii="Times New Roman" w:hAnsi="Times New Roman"/>
                <w:b/>
                <w:sz w:val="24"/>
                <w:szCs w:val="24"/>
              </w:rPr>
              <w:t xml:space="preserve"> </w:t>
            </w:r>
            <w:proofErr w:type="spellStart"/>
            <w:r w:rsidRPr="006E31DD">
              <w:rPr>
                <w:rFonts w:ascii="Times New Roman" w:hAnsi="Times New Roman"/>
                <w:b/>
                <w:sz w:val="24"/>
                <w:szCs w:val="24"/>
              </w:rPr>
              <w:t>ofertantului</w:t>
            </w:r>
            <w:proofErr w:type="spellEnd"/>
          </w:p>
        </w:tc>
      </w:tr>
      <w:tr w:rsidR="004837F8" w:rsidRPr="006E31DD" w14:paraId="440DA4BA"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79E4A749" w14:textId="6AC133FF"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53F295A7" w14:textId="63E6DD6B" w:rsidR="004837F8" w:rsidRPr="006E31DD" w:rsidRDefault="004837F8" w:rsidP="00996CEE">
            <w:pPr>
              <w:widowControl w:val="0"/>
              <w:tabs>
                <w:tab w:val="left" w:pos="10530"/>
              </w:tabs>
              <w:jc w:val="both"/>
              <w:textAlignment w:val="top"/>
              <w:rPr>
                <w:rFonts w:ascii="Times New Roman" w:hAnsi="Times New Roman"/>
                <w:sz w:val="24"/>
                <w:szCs w:val="24"/>
                <w:lang w:eastAsia="ro-RO"/>
              </w:rPr>
            </w:pPr>
            <w:r w:rsidRPr="006E31DD">
              <w:rPr>
                <w:rFonts w:ascii="Times New Roman" w:hAnsi="Times New Roman"/>
                <w:sz w:val="24"/>
                <w:szCs w:val="24"/>
                <w:lang w:eastAsia="ro-RO"/>
              </w:rPr>
              <w:t xml:space="preserve">Prof. univ. dr. </w:t>
            </w:r>
            <w:proofErr w:type="spellStart"/>
            <w:r w:rsidRPr="006E31DD">
              <w:rPr>
                <w:rFonts w:ascii="Times New Roman" w:hAnsi="Times New Roman"/>
                <w:sz w:val="24"/>
                <w:szCs w:val="24"/>
                <w:lang w:eastAsia="ro-RO"/>
              </w:rPr>
              <w:t>ing</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habil</w:t>
            </w:r>
            <w:proofErr w:type="spellEnd"/>
            <w:r w:rsidRPr="006E31DD">
              <w:rPr>
                <w:rFonts w:ascii="Times New Roman" w:hAnsi="Times New Roman"/>
                <w:sz w:val="24"/>
                <w:szCs w:val="24"/>
                <w:lang w:eastAsia="ro-RO"/>
              </w:rPr>
              <w:t>. Daniela Laura BURUIANĂ</w:t>
            </w:r>
          </w:p>
        </w:tc>
        <w:tc>
          <w:tcPr>
            <w:tcW w:w="2582" w:type="pct"/>
            <w:tcBorders>
              <w:top w:val="single" w:sz="4" w:space="0" w:color="auto"/>
              <w:left w:val="single" w:sz="4" w:space="0" w:color="auto"/>
              <w:bottom w:val="single" w:sz="4" w:space="0" w:color="auto"/>
              <w:right w:val="single" w:sz="4" w:space="0" w:color="auto"/>
            </w:tcBorders>
            <w:vAlign w:val="center"/>
          </w:tcPr>
          <w:p w14:paraId="1C640482" w14:textId="34B99820" w:rsidR="004837F8" w:rsidRPr="006E31DD" w:rsidRDefault="004837F8" w:rsidP="00996CEE">
            <w:pPr>
              <w:widowControl w:val="0"/>
              <w:jc w:val="both"/>
              <w:rPr>
                <w:rFonts w:ascii="Times New Roman" w:hAnsi="Times New Roman"/>
                <w:sz w:val="24"/>
                <w:szCs w:val="24"/>
              </w:rPr>
            </w:pPr>
            <w:r w:rsidRPr="006E31DD">
              <w:rPr>
                <w:rFonts w:ascii="Times New Roman" w:hAnsi="Times New Roman"/>
                <w:sz w:val="24"/>
                <w:szCs w:val="24"/>
                <w:lang w:eastAsia="ro-RO"/>
              </w:rPr>
              <w:t>RECTOR</w:t>
            </w:r>
            <w:r w:rsidR="008918E9">
              <w:rPr>
                <w:rFonts w:ascii="Times New Roman" w:hAnsi="Times New Roman"/>
                <w:sz w:val="24"/>
                <w:szCs w:val="24"/>
                <w:lang w:eastAsia="ro-RO"/>
              </w:rPr>
              <w:t xml:space="preserve"> INTERIMAR</w:t>
            </w:r>
          </w:p>
        </w:tc>
      </w:tr>
      <w:tr w:rsidR="004837F8" w:rsidRPr="006E31DD" w14:paraId="4CD2BF25"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4B086225" w14:textId="36FE4C07"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1BAA0700"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 xml:space="preserve">Prof. dr. </w:t>
            </w:r>
            <w:proofErr w:type="spellStart"/>
            <w:r w:rsidRPr="006E31DD">
              <w:rPr>
                <w:rFonts w:ascii="Times New Roman" w:hAnsi="Times New Roman"/>
                <w:sz w:val="24"/>
                <w:szCs w:val="24"/>
                <w:lang w:eastAsia="zh-CN"/>
              </w:rPr>
              <w:t>ing</w:t>
            </w:r>
            <w:proofErr w:type="spellEnd"/>
            <w:r w:rsidRPr="006E31DD">
              <w:rPr>
                <w:rFonts w:ascii="Times New Roman" w:hAnsi="Times New Roman"/>
                <w:sz w:val="24"/>
                <w:szCs w:val="24"/>
                <w:lang w:eastAsia="zh-CN"/>
              </w:rPr>
              <w:t>. Eugen-Victor-Cristian RUSU</w:t>
            </w:r>
          </w:p>
        </w:tc>
        <w:tc>
          <w:tcPr>
            <w:tcW w:w="2582" w:type="pct"/>
            <w:tcBorders>
              <w:top w:val="single" w:sz="4" w:space="0" w:color="auto"/>
              <w:left w:val="single" w:sz="4" w:space="0" w:color="auto"/>
              <w:bottom w:val="single" w:sz="4" w:space="0" w:color="auto"/>
              <w:right w:val="single" w:sz="4" w:space="0" w:color="auto"/>
            </w:tcBorders>
            <w:vAlign w:val="center"/>
          </w:tcPr>
          <w:p w14:paraId="64DB5181"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ro-RO"/>
              </w:rPr>
              <w:t>Director C.S.U.D.</w:t>
            </w:r>
          </w:p>
        </w:tc>
      </w:tr>
      <w:tr w:rsidR="004837F8" w:rsidRPr="006E31DD" w14:paraId="0498C631"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4BFBBCE4" w14:textId="54B78095"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138A577D"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Cristian Laurențiu DAVID</w:t>
            </w:r>
          </w:p>
        </w:tc>
        <w:tc>
          <w:tcPr>
            <w:tcW w:w="2582" w:type="pct"/>
            <w:tcBorders>
              <w:top w:val="single" w:sz="4" w:space="0" w:color="auto"/>
              <w:left w:val="single" w:sz="4" w:space="0" w:color="auto"/>
              <w:bottom w:val="single" w:sz="4" w:space="0" w:color="auto"/>
              <w:right w:val="single" w:sz="4" w:space="0" w:color="auto"/>
            </w:tcBorders>
            <w:vAlign w:val="center"/>
          </w:tcPr>
          <w:p w14:paraId="3D4B1606"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ro-RO"/>
              </w:rPr>
              <w:t xml:space="preserve">Director </w:t>
            </w:r>
            <w:proofErr w:type="spellStart"/>
            <w:r w:rsidRPr="006E31DD">
              <w:rPr>
                <w:rFonts w:ascii="Times New Roman" w:hAnsi="Times New Roman"/>
                <w:sz w:val="24"/>
                <w:szCs w:val="24"/>
                <w:lang w:eastAsia="ro-RO"/>
              </w:rPr>
              <w:t>Direcția</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Generală</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Administrativă</w:t>
            </w:r>
            <w:proofErr w:type="spellEnd"/>
          </w:p>
        </w:tc>
      </w:tr>
      <w:tr w:rsidR="004837F8" w:rsidRPr="006E31DD" w14:paraId="631CE6BD"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73F7E964" w14:textId="1ECCBE61"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08C185E3"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Carmen-Gabriela SÎRBU</w:t>
            </w:r>
          </w:p>
        </w:tc>
        <w:tc>
          <w:tcPr>
            <w:tcW w:w="2582" w:type="pct"/>
            <w:tcBorders>
              <w:top w:val="single" w:sz="4" w:space="0" w:color="auto"/>
              <w:left w:val="single" w:sz="4" w:space="0" w:color="auto"/>
              <w:bottom w:val="single" w:sz="4" w:space="0" w:color="auto"/>
              <w:right w:val="single" w:sz="4" w:space="0" w:color="auto"/>
            </w:tcBorders>
            <w:vAlign w:val="center"/>
          </w:tcPr>
          <w:p w14:paraId="0339FFF4"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ro-RO"/>
              </w:rPr>
              <w:t xml:space="preserve">Director Adjunct </w:t>
            </w:r>
            <w:proofErr w:type="spellStart"/>
            <w:r w:rsidRPr="006E31DD">
              <w:rPr>
                <w:rFonts w:ascii="Times New Roman" w:hAnsi="Times New Roman"/>
                <w:sz w:val="24"/>
                <w:szCs w:val="24"/>
                <w:lang w:eastAsia="ro-RO"/>
              </w:rPr>
              <w:t>Direcția</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Generală</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Administrativă</w:t>
            </w:r>
            <w:proofErr w:type="spellEnd"/>
          </w:p>
        </w:tc>
      </w:tr>
      <w:tr w:rsidR="004837F8" w:rsidRPr="006E31DD" w14:paraId="0BF6D7C8"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66CCDC38" w14:textId="2FB05872"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5C292EFA"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zh-CN"/>
              </w:rPr>
              <w:t>Costică COȘTOI</w:t>
            </w:r>
          </w:p>
        </w:tc>
        <w:tc>
          <w:tcPr>
            <w:tcW w:w="2582" w:type="pct"/>
            <w:tcBorders>
              <w:top w:val="single" w:sz="4" w:space="0" w:color="auto"/>
              <w:left w:val="single" w:sz="4" w:space="0" w:color="auto"/>
              <w:bottom w:val="single" w:sz="4" w:space="0" w:color="auto"/>
              <w:right w:val="single" w:sz="4" w:space="0" w:color="auto"/>
            </w:tcBorders>
            <w:vAlign w:val="center"/>
          </w:tcPr>
          <w:p w14:paraId="32FC1678" w14:textId="77777777" w:rsidR="004837F8" w:rsidRPr="006E31DD" w:rsidRDefault="004837F8" w:rsidP="00996CEE">
            <w:pPr>
              <w:widowControl w:val="0"/>
              <w:jc w:val="both"/>
              <w:rPr>
                <w:rFonts w:ascii="Times New Roman" w:hAnsi="Times New Roman"/>
                <w:sz w:val="24"/>
                <w:szCs w:val="24"/>
              </w:rPr>
            </w:pPr>
            <w:r w:rsidRPr="006E31DD">
              <w:rPr>
                <w:rFonts w:ascii="Times New Roman" w:hAnsi="Times New Roman"/>
                <w:sz w:val="24"/>
                <w:szCs w:val="24"/>
                <w:lang w:eastAsia="ro-RO"/>
              </w:rPr>
              <w:t xml:space="preserve">Director </w:t>
            </w:r>
            <w:proofErr w:type="spellStart"/>
            <w:r w:rsidRPr="006E31DD">
              <w:rPr>
                <w:rFonts w:ascii="Times New Roman" w:hAnsi="Times New Roman"/>
                <w:sz w:val="24"/>
                <w:szCs w:val="24"/>
                <w:lang w:eastAsia="ro-RO"/>
              </w:rPr>
              <w:t>Interimar</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Direcția</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Juridică</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și</w:t>
            </w:r>
            <w:proofErr w:type="spellEnd"/>
            <w:r w:rsidRPr="006E31DD">
              <w:rPr>
                <w:rFonts w:ascii="Times New Roman" w:hAnsi="Times New Roman"/>
                <w:sz w:val="24"/>
                <w:szCs w:val="24"/>
                <w:lang w:eastAsia="ro-RO"/>
              </w:rPr>
              <w:t xml:space="preserve"> Resurse </w:t>
            </w:r>
            <w:proofErr w:type="spellStart"/>
            <w:r w:rsidRPr="006E31DD">
              <w:rPr>
                <w:rFonts w:ascii="Times New Roman" w:hAnsi="Times New Roman"/>
                <w:sz w:val="24"/>
                <w:szCs w:val="24"/>
                <w:lang w:eastAsia="ro-RO"/>
              </w:rPr>
              <w:t>Umane</w:t>
            </w:r>
            <w:proofErr w:type="spellEnd"/>
          </w:p>
        </w:tc>
      </w:tr>
      <w:tr w:rsidR="004837F8" w:rsidRPr="006E31DD" w14:paraId="41B960B9" w14:textId="77777777" w:rsidTr="006E31DD">
        <w:trPr>
          <w:trHeight w:val="425"/>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17C0D37F" w14:textId="1B3DD2A6"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5B7E7FAF"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Aurelia-Daniela MODIGA</w:t>
            </w:r>
          </w:p>
        </w:tc>
        <w:tc>
          <w:tcPr>
            <w:tcW w:w="2582" w:type="pct"/>
            <w:tcBorders>
              <w:top w:val="single" w:sz="4" w:space="0" w:color="auto"/>
              <w:left w:val="single" w:sz="4" w:space="0" w:color="auto"/>
              <w:bottom w:val="single" w:sz="4" w:space="0" w:color="auto"/>
              <w:right w:val="single" w:sz="4" w:space="0" w:color="auto"/>
            </w:tcBorders>
            <w:vAlign w:val="center"/>
          </w:tcPr>
          <w:p w14:paraId="1EF54088"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zh-CN"/>
              </w:rPr>
              <w:t xml:space="preserve">Director </w:t>
            </w:r>
            <w:proofErr w:type="spellStart"/>
            <w:r w:rsidRPr="006E31DD">
              <w:rPr>
                <w:rFonts w:ascii="Times New Roman" w:hAnsi="Times New Roman"/>
                <w:sz w:val="24"/>
                <w:szCs w:val="24"/>
                <w:lang w:eastAsia="zh-CN"/>
              </w:rPr>
              <w:t>Interimar</w:t>
            </w:r>
            <w:proofErr w:type="spellEnd"/>
            <w:r w:rsidRPr="006E31DD">
              <w:rPr>
                <w:rFonts w:ascii="Times New Roman" w:hAnsi="Times New Roman"/>
                <w:sz w:val="24"/>
                <w:szCs w:val="24"/>
                <w:lang w:eastAsia="zh-CN"/>
              </w:rPr>
              <w:t xml:space="preserve"> - </w:t>
            </w:r>
            <w:proofErr w:type="spellStart"/>
            <w:r w:rsidRPr="006E31DD">
              <w:rPr>
                <w:rFonts w:ascii="Times New Roman" w:hAnsi="Times New Roman"/>
                <w:sz w:val="24"/>
                <w:szCs w:val="24"/>
                <w:lang w:eastAsia="zh-CN"/>
              </w:rPr>
              <w:t>Direcția</w:t>
            </w:r>
            <w:proofErr w:type="spellEnd"/>
            <w:r w:rsidRPr="006E31DD">
              <w:rPr>
                <w:rFonts w:ascii="Times New Roman" w:hAnsi="Times New Roman"/>
                <w:sz w:val="24"/>
                <w:szCs w:val="24"/>
                <w:lang w:eastAsia="zh-CN"/>
              </w:rPr>
              <w:t xml:space="preserve"> </w:t>
            </w:r>
            <w:proofErr w:type="spellStart"/>
            <w:r w:rsidRPr="006E31DD">
              <w:rPr>
                <w:rFonts w:ascii="Times New Roman" w:hAnsi="Times New Roman"/>
                <w:sz w:val="24"/>
                <w:szCs w:val="24"/>
                <w:lang w:eastAsia="zh-CN"/>
              </w:rPr>
              <w:t>Economică</w:t>
            </w:r>
            <w:proofErr w:type="spellEnd"/>
          </w:p>
        </w:tc>
      </w:tr>
      <w:tr w:rsidR="004837F8" w:rsidRPr="006E31DD" w14:paraId="2E515561"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7FC05F56" w14:textId="2DC6FDDA"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1216670C"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zh-CN"/>
              </w:rPr>
              <w:t>Ec. Marian DĂNĂILĂ</w:t>
            </w:r>
          </w:p>
        </w:tc>
        <w:tc>
          <w:tcPr>
            <w:tcW w:w="2582" w:type="pct"/>
            <w:tcBorders>
              <w:top w:val="single" w:sz="4" w:space="0" w:color="auto"/>
              <w:left w:val="single" w:sz="4" w:space="0" w:color="auto"/>
              <w:bottom w:val="single" w:sz="4" w:space="0" w:color="auto"/>
              <w:right w:val="single" w:sz="4" w:space="0" w:color="auto"/>
            </w:tcBorders>
            <w:vAlign w:val="center"/>
          </w:tcPr>
          <w:p w14:paraId="007BF421"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ro-RO"/>
              </w:rPr>
              <w:t xml:space="preserve">Director </w:t>
            </w:r>
            <w:proofErr w:type="spellStart"/>
            <w:r w:rsidRPr="006E31DD">
              <w:rPr>
                <w:rFonts w:ascii="Times New Roman" w:hAnsi="Times New Roman"/>
                <w:sz w:val="24"/>
                <w:szCs w:val="24"/>
                <w:lang w:eastAsia="ro-RO"/>
              </w:rPr>
              <w:t>Interimar</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Direcția</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Achiziții</w:t>
            </w:r>
            <w:proofErr w:type="spellEnd"/>
            <w:r w:rsidRPr="006E31DD">
              <w:rPr>
                <w:rFonts w:ascii="Times New Roman" w:hAnsi="Times New Roman"/>
                <w:sz w:val="24"/>
                <w:szCs w:val="24"/>
                <w:lang w:eastAsia="ro-RO"/>
              </w:rPr>
              <w:t xml:space="preserve"> </w:t>
            </w:r>
            <w:proofErr w:type="spellStart"/>
            <w:proofErr w:type="gramStart"/>
            <w:r w:rsidRPr="006E31DD">
              <w:rPr>
                <w:rFonts w:ascii="Times New Roman" w:hAnsi="Times New Roman"/>
                <w:sz w:val="24"/>
                <w:szCs w:val="24"/>
                <w:lang w:eastAsia="ro-RO"/>
              </w:rPr>
              <w:t>Publice</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și</w:t>
            </w:r>
            <w:proofErr w:type="spellEnd"/>
            <w:proofErr w:type="gram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Monitorizare</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Contracte</w:t>
            </w:r>
            <w:proofErr w:type="spellEnd"/>
          </w:p>
        </w:tc>
      </w:tr>
      <w:tr w:rsidR="004837F8" w:rsidRPr="006E31DD" w14:paraId="74BE773C"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01453758" w14:textId="46055BFA"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5768E66C"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color w:val="000000"/>
                <w:sz w:val="24"/>
                <w:szCs w:val="24"/>
                <w:lang w:eastAsia="zh-CN"/>
              </w:rPr>
              <w:t>Ec. Mariana BĂLBĂRĂU</w:t>
            </w:r>
          </w:p>
        </w:tc>
        <w:tc>
          <w:tcPr>
            <w:tcW w:w="2582" w:type="pct"/>
            <w:tcBorders>
              <w:top w:val="single" w:sz="4" w:space="0" w:color="auto"/>
              <w:left w:val="single" w:sz="4" w:space="0" w:color="auto"/>
              <w:bottom w:val="single" w:sz="4" w:space="0" w:color="auto"/>
              <w:right w:val="single" w:sz="4" w:space="0" w:color="auto"/>
            </w:tcBorders>
            <w:vAlign w:val="center"/>
          </w:tcPr>
          <w:p w14:paraId="6E5CAF50" w14:textId="77777777" w:rsidR="004837F8" w:rsidRPr="006E31DD" w:rsidRDefault="004837F8" w:rsidP="00996CEE">
            <w:pPr>
              <w:widowControl w:val="0"/>
              <w:jc w:val="both"/>
              <w:rPr>
                <w:rFonts w:ascii="Times New Roman" w:hAnsi="Times New Roman"/>
                <w:sz w:val="24"/>
                <w:szCs w:val="24"/>
                <w:lang w:eastAsia="ro-RO"/>
              </w:rPr>
            </w:pPr>
            <w:proofErr w:type="spellStart"/>
            <w:r w:rsidRPr="006E31DD">
              <w:rPr>
                <w:rFonts w:ascii="Times New Roman" w:hAnsi="Times New Roman"/>
                <w:color w:val="000000"/>
                <w:sz w:val="24"/>
                <w:szCs w:val="24"/>
                <w:lang w:eastAsia="ro-RO"/>
              </w:rPr>
              <w:t>Șef</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Serviciu</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interimar</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Serviciul</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Financiar</w:t>
            </w:r>
            <w:proofErr w:type="spellEnd"/>
          </w:p>
        </w:tc>
      </w:tr>
      <w:tr w:rsidR="004837F8" w:rsidRPr="006E31DD" w14:paraId="722D2F0F"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49F13DA5" w14:textId="56A6601C"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46D6BEBA"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rPr>
              <w:t>Alina-Genoveva MAZURU</w:t>
            </w:r>
          </w:p>
        </w:tc>
        <w:tc>
          <w:tcPr>
            <w:tcW w:w="2582" w:type="pct"/>
            <w:tcBorders>
              <w:top w:val="single" w:sz="4" w:space="0" w:color="auto"/>
              <w:left w:val="single" w:sz="4" w:space="0" w:color="auto"/>
              <w:bottom w:val="single" w:sz="4" w:space="0" w:color="auto"/>
              <w:right w:val="single" w:sz="4" w:space="0" w:color="auto"/>
            </w:tcBorders>
            <w:vAlign w:val="center"/>
          </w:tcPr>
          <w:p w14:paraId="375FD2F7" w14:textId="77777777" w:rsidR="004837F8" w:rsidRPr="006E31DD" w:rsidRDefault="004837F8" w:rsidP="00996CEE">
            <w:pPr>
              <w:widowControl w:val="0"/>
              <w:jc w:val="both"/>
              <w:rPr>
                <w:rFonts w:ascii="Times New Roman" w:hAnsi="Times New Roman"/>
                <w:sz w:val="24"/>
                <w:szCs w:val="24"/>
                <w:lang w:eastAsia="ro-RO"/>
              </w:rPr>
            </w:pPr>
            <w:proofErr w:type="spellStart"/>
            <w:r w:rsidRPr="006E31DD">
              <w:rPr>
                <w:rFonts w:ascii="Times New Roman" w:hAnsi="Times New Roman"/>
                <w:color w:val="000000"/>
                <w:sz w:val="24"/>
                <w:szCs w:val="24"/>
                <w:lang w:eastAsia="ro-RO"/>
              </w:rPr>
              <w:t>Șef</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Serviciu</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Interimar</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Serviciul</w:t>
            </w:r>
            <w:proofErr w:type="spellEnd"/>
            <w:r w:rsidRPr="006E31DD">
              <w:rPr>
                <w:rFonts w:ascii="Times New Roman" w:hAnsi="Times New Roman"/>
                <w:color w:val="000000"/>
                <w:sz w:val="24"/>
                <w:szCs w:val="24"/>
                <w:lang w:eastAsia="ro-RO"/>
              </w:rPr>
              <w:t xml:space="preserve"> </w:t>
            </w:r>
            <w:proofErr w:type="spellStart"/>
            <w:r w:rsidRPr="006E31DD">
              <w:rPr>
                <w:rFonts w:ascii="Times New Roman" w:hAnsi="Times New Roman"/>
                <w:color w:val="000000"/>
                <w:sz w:val="24"/>
                <w:szCs w:val="24"/>
                <w:lang w:eastAsia="ro-RO"/>
              </w:rPr>
              <w:t>Contabilitate</w:t>
            </w:r>
            <w:proofErr w:type="spellEnd"/>
          </w:p>
        </w:tc>
      </w:tr>
      <w:tr w:rsidR="004837F8" w:rsidRPr="006E31DD" w14:paraId="60BE4F93"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4A7350C7" w14:textId="47C1E74A"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44EEC5B9"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ro-RO"/>
              </w:rPr>
              <w:t>Adrian DUMITRAȘCU</w:t>
            </w:r>
          </w:p>
        </w:tc>
        <w:tc>
          <w:tcPr>
            <w:tcW w:w="2582" w:type="pct"/>
            <w:tcBorders>
              <w:top w:val="single" w:sz="4" w:space="0" w:color="auto"/>
              <w:left w:val="single" w:sz="4" w:space="0" w:color="auto"/>
              <w:bottom w:val="single" w:sz="4" w:space="0" w:color="auto"/>
              <w:right w:val="single" w:sz="4" w:space="0" w:color="auto"/>
            </w:tcBorders>
            <w:vAlign w:val="center"/>
          </w:tcPr>
          <w:p w14:paraId="17242579" w14:textId="77777777" w:rsidR="004837F8" w:rsidRPr="006E31DD" w:rsidRDefault="004837F8" w:rsidP="00996CEE">
            <w:pPr>
              <w:widowControl w:val="0"/>
              <w:jc w:val="both"/>
              <w:rPr>
                <w:rFonts w:ascii="Times New Roman" w:hAnsi="Times New Roman"/>
                <w:sz w:val="24"/>
                <w:szCs w:val="24"/>
                <w:lang w:eastAsia="ro-RO"/>
              </w:rPr>
            </w:pPr>
            <w:proofErr w:type="spellStart"/>
            <w:r w:rsidRPr="006E31DD">
              <w:rPr>
                <w:rFonts w:ascii="Times New Roman" w:hAnsi="Times New Roman"/>
                <w:sz w:val="24"/>
                <w:szCs w:val="24"/>
                <w:lang w:eastAsia="ro-RO"/>
              </w:rPr>
              <w:t>Șef</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Birou</w:t>
            </w:r>
            <w:proofErr w:type="spellEnd"/>
            <w:r w:rsidRPr="006E31DD">
              <w:rPr>
                <w:rFonts w:ascii="Times New Roman" w:hAnsi="Times New Roman"/>
                <w:sz w:val="24"/>
                <w:szCs w:val="24"/>
                <w:lang w:eastAsia="ro-RO"/>
              </w:rPr>
              <w:t xml:space="preserve"> </w:t>
            </w:r>
            <w:proofErr w:type="spellStart"/>
            <w:r w:rsidRPr="006E31DD">
              <w:rPr>
                <w:rFonts w:ascii="Times New Roman" w:hAnsi="Times New Roman"/>
                <w:sz w:val="24"/>
                <w:szCs w:val="24"/>
                <w:lang w:eastAsia="ro-RO"/>
              </w:rPr>
              <w:t>Interimar</w:t>
            </w:r>
            <w:proofErr w:type="spellEnd"/>
            <w:r w:rsidRPr="006E31DD">
              <w:rPr>
                <w:rFonts w:ascii="Times New Roman" w:hAnsi="Times New Roman"/>
                <w:sz w:val="24"/>
                <w:szCs w:val="24"/>
                <w:lang w:eastAsia="ro-RO"/>
              </w:rPr>
              <w:t xml:space="preserve"> – </w:t>
            </w:r>
            <w:proofErr w:type="spellStart"/>
            <w:r w:rsidRPr="006E31DD">
              <w:rPr>
                <w:rFonts w:ascii="Times New Roman" w:hAnsi="Times New Roman"/>
                <w:sz w:val="24"/>
                <w:szCs w:val="24"/>
                <w:lang w:eastAsia="ro-RO"/>
              </w:rPr>
              <w:t>Biroul</w:t>
            </w:r>
            <w:proofErr w:type="spellEnd"/>
            <w:r w:rsidRPr="006E31DD">
              <w:rPr>
                <w:rFonts w:ascii="Times New Roman" w:hAnsi="Times New Roman"/>
                <w:sz w:val="24"/>
                <w:szCs w:val="24"/>
                <w:lang w:eastAsia="ro-RO"/>
              </w:rPr>
              <w:t xml:space="preserve"> juridic</w:t>
            </w:r>
          </w:p>
        </w:tc>
      </w:tr>
      <w:tr w:rsidR="004837F8" w:rsidRPr="006E31DD" w14:paraId="400BFB35"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7FFF9237" w14:textId="74D2E8E8"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0A9943B1"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Oana CHICOȘ</w:t>
            </w:r>
          </w:p>
        </w:tc>
        <w:tc>
          <w:tcPr>
            <w:tcW w:w="2582" w:type="pct"/>
            <w:tcBorders>
              <w:top w:val="single" w:sz="4" w:space="0" w:color="auto"/>
              <w:left w:val="single" w:sz="4" w:space="0" w:color="auto"/>
              <w:bottom w:val="single" w:sz="4" w:space="0" w:color="auto"/>
              <w:right w:val="single" w:sz="4" w:space="0" w:color="auto"/>
            </w:tcBorders>
            <w:vAlign w:val="center"/>
          </w:tcPr>
          <w:p w14:paraId="34C68C95" w14:textId="77777777" w:rsidR="004837F8" w:rsidRPr="006E31DD" w:rsidRDefault="004837F8" w:rsidP="00996CEE">
            <w:pPr>
              <w:pStyle w:val="NoSpacing"/>
              <w:rPr>
                <w:rFonts w:ascii="Times New Roman" w:hAnsi="Times New Roman"/>
                <w:sz w:val="24"/>
                <w:szCs w:val="24"/>
              </w:rPr>
            </w:pPr>
            <w:r w:rsidRPr="006E31DD">
              <w:rPr>
                <w:rFonts w:ascii="Times New Roman" w:hAnsi="Times New Roman"/>
                <w:sz w:val="24"/>
                <w:szCs w:val="24"/>
                <w:lang w:val="ro-RO" w:eastAsia="ro-RO"/>
              </w:rPr>
              <w:t>Consilier juridic</w:t>
            </w:r>
          </w:p>
        </w:tc>
      </w:tr>
      <w:tr w:rsidR="004837F8" w:rsidRPr="006E31DD" w14:paraId="23657E8D"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26B0FA3F" w14:textId="5A3E031E"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6E7CFC21"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Elena-Marinela OPREA</w:t>
            </w:r>
          </w:p>
        </w:tc>
        <w:tc>
          <w:tcPr>
            <w:tcW w:w="2582" w:type="pct"/>
            <w:tcBorders>
              <w:top w:val="single" w:sz="4" w:space="0" w:color="auto"/>
              <w:left w:val="single" w:sz="4" w:space="0" w:color="auto"/>
              <w:bottom w:val="single" w:sz="4" w:space="0" w:color="auto"/>
              <w:right w:val="single" w:sz="4" w:space="0" w:color="auto"/>
            </w:tcBorders>
            <w:vAlign w:val="center"/>
          </w:tcPr>
          <w:p w14:paraId="4BE17580" w14:textId="77777777" w:rsidR="004837F8" w:rsidRPr="006E31DD" w:rsidRDefault="004837F8" w:rsidP="00996CEE">
            <w:pPr>
              <w:widowControl w:val="0"/>
              <w:jc w:val="both"/>
              <w:rPr>
                <w:rFonts w:ascii="Times New Roman" w:hAnsi="Times New Roman"/>
                <w:sz w:val="24"/>
                <w:szCs w:val="24"/>
                <w:lang w:eastAsia="ro-RO"/>
              </w:rPr>
            </w:pPr>
            <w:proofErr w:type="spellStart"/>
            <w:r w:rsidRPr="006E31DD">
              <w:rPr>
                <w:rFonts w:ascii="Times New Roman" w:hAnsi="Times New Roman"/>
                <w:sz w:val="24"/>
                <w:szCs w:val="24"/>
                <w:lang w:eastAsia="ro-RO"/>
              </w:rPr>
              <w:t>Consilier</w:t>
            </w:r>
            <w:proofErr w:type="spellEnd"/>
            <w:r w:rsidRPr="006E31DD">
              <w:rPr>
                <w:rFonts w:ascii="Times New Roman" w:hAnsi="Times New Roman"/>
                <w:sz w:val="24"/>
                <w:szCs w:val="24"/>
                <w:lang w:eastAsia="ro-RO"/>
              </w:rPr>
              <w:t xml:space="preserve"> juridic</w:t>
            </w:r>
          </w:p>
        </w:tc>
      </w:tr>
      <w:tr w:rsidR="004837F8" w:rsidRPr="006E31DD" w14:paraId="24624A97"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07B4B2E7" w14:textId="180A7309"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3A400CED"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ro-RO"/>
              </w:rPr>
              <w:t>Andreea ALEXA</w:t>
            </w:r>
          </w:p>
        </w:tc>
        <w:tc>
          <w:tcPr>
            <w:tcW w:w="2582" w:type="pct"/>
            <w:tcBorders>
              <w:top w:val="single" w:sz="4" w:space="0" w:color="auto"/>
              <w:left w:val="single" w:sz="4" w:space="0" w:color="auto"/>
              <w:bottom w:val="single" w:sz="4" w:space="0" w:color="auto"/>
              <w:right w:val="single" w:sz="4" w:space="0" w:color="auto"/>
            </w:tcBorders>
            <w:vAlign w:val="center"/>
          </w:tcPr>
          <w:p w14:paraId="463CC51A" w14:textId="77777777" w:rsidR="004837F8" w:rsidRPr="006E31DD" w:rsidRDefault="004837F8" w:rsidP="00996CEE">
            <w:pPr>
              <w:widowControl w:val="0"/>
              <w:jc w:val="both"/>
              <w:rPr>
                <w:rFonts w:ascii="Times New Roman" w:hAnsi="Times New Roman"/>
                <w:sz w:val="24"/>
                <w:szCs w:val="24"/>
                <w:lang w:eastAsia="ro-RO"/>
              </w:rPr>
            </w:pPr>
            <w:proofErr w:type="spellStart"/>
            <w:r w:rsidRPr="006E31DD">
              <w:rPr>
                <w:rFonts w:ascii="Times New Roman" w:hAnsi="Times New Roman"/>
                <w:sz w:val="24"/>
                <w:szCs w:val="24"/>
                <w:lang w:eastAsia="ro-RO"/>
              </w:rPr>
              <w:t>Consilier</w:t>
            </w:r>
            <w:proofErr w:type="spellEnd"/>
            <w:r w:rsidRPr="006E31DD">
              <w:rPr>
                <w:rFonts w:ascii="Times New Roman" w:hAnsi="Times New Roman"/>
                <w:sz w:val="24"/>
                <w:szCs w:val="24"/>
                <w:lang w:eastAsia="ro-RO"/>
              </w:rPr>
              <w:t xml:space="preserve"> juridic</w:t>
            </w:r>
          </w:p>
        </w:tc>
      </w:tr>
      <w:tr w:rsidR="004837F8" w:rsidRPr="006E31DD" w14:paraId="70C54940" w14:textId="77777777" w:rsidTr="006E31DD">
        <w:trPr>
          <w:trHeight w:val="234"/>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69D45C05" w14:textId="63EBF1A4"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12DB0B81"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zh-CN"/>
              </w:rPr>
              <w:t>Margareta DĂNĂILĂ</w:t>
            </w:r>
          </w:p>
        </w:tc>
        <w:tc>
          <w:tcPr>
            <w:tcW w:w="2582" w:type="pct"/>
            <w:tcBorders>
              <w:top w:val="single" w:sz="4" w:space="0" w:color="auto"/>
              <w:left w:val="single" w:sz="4" w:space="0" w:color="auto"/>
              <w:bottom w:val="single" w:sz="4" w:space="0" w:color="auto"/>
              <w:right w:val="single" w:sz="4" w:space="0" w:color="auto"/>
            </w:tcBorders>
            <w:vAlign w:val="center"/>
          </w:tcPr>
          <w:p w14:paraId="7855059D"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sz w:val="24"/>
                <w:szCs w:val="24"/>
                <w:lang w:eastAsia="ro-RO"/>
              </w:rPr>
              <w:t xml:space="preserve">Administrator </w:t>
            </w:r>
            <w:proofErr w:type="spellStart"/>
            <w:r w:rsidRPr="006E31DD">
              <w:rPr>
                <w:rFonts w:ascii="Times New Roman" w:hAnsi="Times New Roman"/>
                <w:sz w:val="24"/>
                <w:szCs w:val="24"/>
                <w:lang w:eastAsia="ro-RO"/>
              </w:rPr>
              <w:t>financiar</w:t>
            </w:r>
            <w:proofErr w:type="spellEnd"/>
          </w:p>
        </w:tc>
      </w:tr>
      <w:tr w:rsidR="004837F8" w:rsidRPr="006E31DD" w14:paraId="39FC5BF2" w14:textId="77777777" w:rsidTr="006E31DD">
        <w:trPr>
          <w:trHeight w:val="253"/>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5B9807C5" w14:textId="6DA20474"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726F0394" w14:textId="77777777"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Neculai SAVA</w:t>
            </w:r>
          </w:p>
        </w:tc>
        <w:tc>
          <w:tcPr>
            <w:tcW w:w="2582" w:type="pct"/>
            <w:tcBorders>
              <w:top w:val="single" w:sz="4" w:space="0" w:color="auto"/>
              <w:left w:val="single" w:sz="4" w:space="0" w:color="auto"/>
              <w:bottom w:val="single" w:sz="4" w:space="0" w:color="auto"/>
              <w:right w:val="single" w:sz="4" w:space="0" w:color="auto"/>
            </w:tcBorders>
            <w:vAlign w:val="center"/>
          </w:tcPr>
          <w:p w14:paraId="27E93E00" w14:textId="77777777" w:rsidR="004837F8" w:rsidRPr="006E31DD" w:rsidRDefault="004837F8" w:rsidP="00996CEE">
            <w:pPr>
              <w:widowControl w:val="0"/>
              <w:jc w:val="both"/>
              <w:rPr>
                <w:rFonts w:ascii="Times New Roman" w:hAnsi="Times New Roman"/>
                <w:sz w:val="24"/>
                <w:szCs w:val="24"/>
                <w:lang w:eastAsia="ro-RO"/>
              </w:rPr>
            </w:pPr>
            <w:r w:rsidRPr="006E31DD">
              <w:rPr>
                <w:rFonts w:ascii="Times New Roman" w:hAnsi="Times New Roman"/>
                <w:color w:val="000000"/>
                <w:sz w:val="24"/>
                <w:szCs w:val="24"/>
                <w:lang w:eastAsia="ro-RO"/>
              </w:rPr>
              <w:t xml:space="preserve">Administrator </w:t>
            </w:r>
            <w:proofErr w:type="spellStart"/>
            <w:r w:rsidRPr="006E31DD">
              <w:rPr>
                <w:rFonts w:ascii="Times New Roman" w:hAnsi="Times New Roman"/>
                <w:color w:val="000000"/>
                <w:sz w:val="24"/>
                <w:szCs w:val="24"/>
                <w:lang w:eastAsia="ro-RO"/>
              </w:rPr>
              <w:t>financiar</w:t>
            </w:r>
            <w:proofErr w:type="spellEnd"/>
          </w:p>
        </w:tc>
      </w:tr>
      <w:tr w:rsidR="004837F8" w:rsidRPr="006E31DD" w14:paraId="37A24F0A" w14:textId="77777777" w:rsidTr="006E31DD">
        <w:trPr>
          <w:trHeight w:val="386"/>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21601381" w14:textId="7B91DB36"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7DD9055D" w14:textId="77777777" w:rsidR="004837F8" w:rsidRPr="006E31DD" w:rsidRDefault="004837F8" w:rsidP="00996CEE">
            <w:pPr>
              <w:pStyle w:val="NormalWeb"/>
              <w:spacing w:after="0" w:afterAutospacing="0"/>
              <w:rPr>
                <w:rFonts w:ascii="Times New Roman" w:hAnsi="Times New Roman"/>
              </w:rPr>
            </w:pPr>
            <w:r w:rsidRPr="006E31DD">
              <w:rPr>
                <w:rFonts w:ascii="Times New Roman" w:hAnsi="Times New Roman"/>
              </w:rPr>
              <w:t>Ing. Bianca Adina MAFTEI</w:t>
            </w:r>
          </w:p>
        </w:tc>
        <w:tc>
          <w:tcPr>
            <w:tcW w:w="2582" w:type="pct"/>
            <w:tcBorders>
              <w:top w:val="single" w:sz="4" w:space="0" w:color="auto"/>
              <w:left w:val="single" w:sz="4" w:space="0" w:color="auto"/>
              <w:bottom w:val="single" w:sz="4" w:space="0" w:color="auto"/>
              <w:right w:val="single" w:sz="4" w:space="0" w:color="auto"/>
            </w:tcBorders>
            <w:vAlign w:val="center"/>
          </w:tcPr>
          <w:p w14:paraId="09AFC842" w14:textId="77777777" w:rsidR="004837F8" w:rsidRPr="006E31DD" w:rsidRDefault="004837F8" w:rsidP="00996CEE">
            <w:pPr>
              <w:pStyle w:val="NormalWeb"/>
              <w:spacing w:after="0" w:afterAutospacing="0"/>
              <w:rPr>
                <w:rFonts w:ascii="Times New Roman" w:hAnsi="Times New Roman"/>
              </w:rPr>
            </w:pPr>
            <w:r w:rsidRPr="006E31DD">
              <w:rPr>
                <w:rFonts w:ascii="Times New Roman" w:hAnsi="Times New Roman"/>
              </w:rPr>
              <w:t>Administrator de patrimoniu</w:t>
            </w:r>
          </w:p>
        </w:tc>
      </w:tr>
      <w:tr w:rsidR="004837F8" w:rsidRPr="006E31DD" w14:paraId="3E80C528" w14:textId="77777777" w:rsidTr="006E31DD">
        <w:trPr>
          <w:trHeight w:val="27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68BEFBE9" w14:textId="2593973D"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01D30C37" w14:textId="0A1E4A27" w:rsidR="004837F8" w:rsidRPr="006E31DD" w:rsidRDefault="004837F8" w:rsidP="00996CEE">
            <w:pPr>
              <w:jc w:val="both"/>
              <w:rPr>
                <w:rFonts w:ascii="Times New Roman" w:hAnsi="Times New Roman"/>
                <w:spacing w:val="-2"/>
                <w:sz w:val="24"/>
                <w:szCs w:val="24"/>
                <w:lang w:val="it-IT"/>
              </w:rPr>
            </w:pPr>
            <w:r w:rsidRPr="006E31DD">
              <w:rPr>
                <w:rFonts w:ascii="Times New Roman" w:hAnsi="Times New Roman"/>
                <w:sz w:val="24"/>
                <w:szCs w:val="24"/>
              </w:rPr>
              <w:t>Ec. Monica LUNGU</w:t>
            </w:r>
          </w:p>
        </w:tc>
        <w:tc>
          <w:tcPr>
            <w:tcW w:w="2582" w:type="pct"/>
            <w:tcBorders>
              <w:top w:val="single" w:sz="4" w:space="0" w:color="auto"/>
              <w:left w:val="single" w:sz="4" w:space="0" w:color="auto"/>
              <w:bottom w:val="single" w:sz="4" w:space="0" w:color="auto"/>
              <w:right w:val="single" w:sz="4" w:space="0" w:color="auto"/>
            </w:tcBorders>
            <w:vAlign w:val="center"/>
          </w:tcPr>
          <w:p w14:paraId="1888430B" w14:textId="7A8634AF" w:rsidR="004837F8" w:rsidRPr="006E31DD" w:rsidRDefault="004837F8" w:rsidP="00996CEE">
            <w:pPr>
              <w:jc w:val="both"/>
              <w:rPr>
                <w:rFonts w:ascii="Times New Roman" w:hAnsi="Times New Roman"/>
                <w:sz w:val="24"/>
                <w:szCs w:val="24"/>
                <w:lang w:eastAsia="zh-CN"/>
              </w:rPr>
            </w:pPr>
            <w:r w:rsidRPr="006E31DD">
              <w:rPr>
                <w:rFonts w:ascii="Times New Roman" w:hAnsi="Times New Roman"/>
                <w:sz w:val="24"/>
                <w:szCs w:val="24"/>
              </w:rPr>
              <w:t xml:space="preserve">Administrator </w:t>
            </w:r>
            <w:proofErr w:type="spellStart"/>
            <w:r w:rsidRPr="006E31DD">
              <w:rPr>
                <w:rFonts w:ascii="Times New Roman" w:hAnsi="Times New Roman"/>
                <w:sz w:val="24"/>
                <w:szCs w:val="24"/>
              </w:rPr>
              <w:t>financiar</w:t>
            </w:r>
            <w:proofErr w:type="spellEnd"/>
          </w:p>
        </w:tc>
      </w:tr>
      <w:tr w:rsidR="004837F8" w:rsidRPr="006E31DD" w14:paraId="2BF17094" w14:textId="77777777" w:rsidTr="006E31DD">
        <w:trPr>
          <w:trHeight w:val="27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6D1856EF" w14:textId="2A1DB2F0" w:rsidR="004837F8" w:rsidRPr="006E31DD" w:rsidRDefault="004837F8" w:rsidP="004837F8">
            <w:pPr>
              <w:pStyle w:val="ListParagraph"/>
              <w:numPr>
                <w:ilvl w:val="0"/>
                <w:numId w:val="30"/>
              </w:numPr>
              <w:jc w:val="both"/>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59CC12FF" w14:textId="15F3A9EE"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rPr>
              <w:t>Ionuț ANDONE</w:t>
            </w:r>
          </w:p>
        </w:tc>
        <w:tc>
          <w:tcPr>
            <w:tcW w:w="2582" w:type="pct"/>
            <w:tcBorders>
              <w:top w:val="single" w:sz="4" w:space="0" w:color="auto"/>
              <w:left w:val="single" w:sz="4" w:space="0" w:color="auto"/>
              <w:bottom w:val="single" w:sz="4" w:space="0" w:color="auto"/>
              <w:right w:val="single" w:sz="4" w:space="0" w:color="auto"/>
            </w:tcBorders>
            <w:vAlign w:val="center"/>
          </w:tcPr>
          <w:p w14:paraId="0501AA5D" w14:textId="6FEDCB66" w:rsidR="004837F8" w:rsidRPr="006E31DD" w:rsidRDefault="004837F8" w:rsidP="00996CEE">
            <w:pPr>
              <w:shd w:val="clear" w:color="auto" w:fill="FFFFFF"/>
              <w:ind w:left="-23" w:right="48" w:firstLine="23"/>
              <w:jc w:val="both"/>
              <w:rPr>
                <w:rFonts w:ascii="Times New Roman" w:hAnsi="Times New Roman"/>
                <w:sz w:val="24"/>
                <w:szCs w:val="24"/>
                <w:lang w:eastAsia="ro-RO"/>
              </w:rPr>
            </w:pPr>
            <w:r w:rsidRPr="006E31DD">
              <w:rPr>
                <w:rFonts w:ascii="Times New Roman" w:hAnsi="Times New Roman"/>
                <w:sz w:val="24"/>
                <w:szCs w:val="24"/>
              </w:rPr>
              <w:t xml:space="preserve">Administrator </w:t>
            </w:r>
            <w:proofErr w:type="spellStart"/>
            <w:r w:rsidRPr="006E31DD">
              <w:rPr>
                <w:rFonts w:ascii="Times New Roman" w:hAnsi="Times New Roman"/>
                <w:sz w:val="24"/>
                <w:szCs w:val="24"/>
              </w:rPr>
              <w:t>financiar</w:t>
            </w:r>
            <w:proofErr w:type="spellEnd"/>
          </w:p>
        </w:tc>
      </w:tr>
      <w:tr w:rsidR="004837F8" w:rsidRPr="006E31DD" w14:paraId="1AE4F831" w14:textId="77777777" w:rsidTr="006E31DD">
        <w:trPr>
          <w:trHeight w:val="27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6878997B" w14:textId="5066685E" w:rsidR="004837F8" w:rsidRPr="006E31DD" w:rsidRDefault="004837F8" w:rsidP="004837F8">
            <w:pPr>
              <w:pStyle w:val="ListParagraph"/>
              <w:widowControl w:val="0"/>
              <w:numPr>
                <w:ilvl w:val="0"/>
                <w:numId w:val="30"/>
              </w:numPr>
              <w:rPr>
                <w:lang w:eastAsia="zh-CN"/>
              </w:rPr>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75A4FAF7" w14:textId="0C11757A" w:rsidR="004837F8" w:rsidRPr="006E31DD" w:rsidRDefault="004837F8" w:rsidP="00996CEE">
            <w:pPr>
              <w:jc w:val="both"/>
              <w:rPr>
                <w:rFonts w:ascii="Times New Roman" w:hAnsi="Times New Roman"/>
                <w:sz w:val="24"/>
                <w:szCs w:val="24"/>
                <w:lang w:eastAsia="zh-CN"/>
              </w:rPr>
            </w:pPr>
            <w:r w:rsidRPr="006E31DD">
              <w:rPr>
                <w:rFonts w:ascii="Times New Roman" w:hAnsi="Times New Roman"/>
                <w:sz w:val="24"/>
                <w:szCs w:val="24"/>
                <w:lang w:eastAsia="zh-CN"/>
              </w:rPr>
              <w:t>Camelia TUDOR</w:t>
            </w:r>
          </w:p>
        </w:tc>
        <w:tc>
          <w:tcPr>
            <w:tcW w:w="2582" w:type="pct"/>
            <w:tcBorders>
              <w:top w:val="single" w:sz="4" w:space="0" w:color="auto"/>
              <w:left w:val="single" w:sz="4" w:space="0" w:color="auto"/>
              <w:bottom w:val="single" w:sz="4" w:space="0" w:color="auto"/>
              <w:right w:val="single" w:sz="4" w:space="0" w:color="auto"/>
            </w:tcBorders>
            <w:vAlign w:val="center"/>
          </w:tcPr>
          <w:p w14:paraId="553CDC87" w14:textId="2AE4DDCC"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rPr>
              <w:t xml:space="preserve">Administrator </w:t>
            </w:r>
            <w:proofErr w:type="spellStart"/>
            <w:r w:rsidRPr="006E31DD">
              <w:rPr>
                <w:rFonts w:ascii="Times New Roman" w:hAnsi="Times New Roman"/>
                <w:sz w:val="24"/>
                <w:szCs w:val="24"/>
              </w:rPr>
              <w:t>financiar</w:t>
            </w:r>
            <w:proofErr w:type="spellEnd"/>
          </w:p>
        </w:tc>
      </w:tr>
      <w:tr w:rsidR="004837F8" w:rsidRPr="006E31DD" w14:paraId="75035E66" w14:textId="77777777" w:rsidTr="006E31DD">
        <w:trPr>
          <w:trHeight w:val="536"/>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5D123EC6" w14:textId="03BECD6C" w:rsidR="004837F8" w:rsidRPr="006E31DD" w:rsidRDefault="004837F8" w:rsidP="004837F8">
            <w:pPr>
              <w:pStyle w:val="ListParagraph"/>
              <w:widowControl w:val="0"/>
              <w:numPr>
                <w:ilvl w:val="0"/>
                <w:numId w:val="30"/>
              </w:numPr>
              <w:rPr>
                <w:lang w:eastAsia="zh-CN"/>
              </w:rPr>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1FFF1D01" w14:textId="2C6A2F94" w:rsidR="004837F8" w:rsidRPr="006E31DD" w:rsidRDefault="004837F8" w:rsidP="00996CEE">
            <w:pPr>
              <w:jc w:val="both"/>
              <w:rPr>
                <w:rFonts w:ascii="Times New Roman" w:hAnsi="Times New Roman"/>
                <w:sz w:val="24"/>
                <w:szCs w:val="24"/>
                <w:lang w:eastAsia="zh-CN"/>
              </w:rPr>
            </w:pPr>
            <w:r w:rsidRPr="006E31DD">
              <w:rPr>
                <w:rFonts w:ascii="Times New Roman" w:hAnsi="Times New Roman"/>
                <w:sz w:val="24"/>
                <w:szCs w:val="24"/>
                <w:lang w:eastAsia="zh-CN"/>
              </w:rPr>
              <w:t>Anișoara DUMITRESCU</w:t>
            </w:r>
          </w:p>
        </w:tc>
        <w:tc>
          <w:tcPr>
            <w:tcW w:w="2582" w:type="pct"/>
            <w:tcBorders>
              <w:top w:val="single" w:sz="4" w:space="0" w:color="auto"/>
              <w:left w:val="single" w:sz="4" w:space="0" w:color="auto"/>
              <w:bottom w:val="single" w:sz="4" w:space="0" w:color="auto"/>
              <w:right w:val="single" w:sz="4" w:space="0" w:color="auto"/>
            </w:tcBorders>
            <w:vAlign w:val="center"/>
          </w:tcPr>
          <w:p w14:paraId="1908787F" w14:textId="2CE4CAF3"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rPr>
              <w:t xml:space="preserve">Administrator </w:t>
            </w:r>
            <w:proofErr w:type="spellStart"/>
            <w:r w:rsidRPr="006E31DD">
              <w:rPr>
                <w:rFonts w:ascii="Times New Roman" w:hAnsi="Times New Roman"/>
                <w:sz w:val="24"/>
                <w:szCs w:val="24"/>
              </w:rPr>
              <w:t>financiar</w:t>
            </w:r>
            <w:proofErr w:type="spellEnd"/>
          </w:p>
        </w:tc>
      </w:tr>
      <w:tr w:rsidR="004837F8" w:rsidRPr="006E31DD" w14:paraId="0FD5B5CB" w14:textId="77777777" w:rsidTr="006E31DD">
        <w:trPr>
          <w:trHeight w:val="270"/>
        </w:trPr>
        <w:tc>
          <w:tcPr>
            <w:tcW w:w="300" w:type="pct"/>
            <w:tcBorders>
              <w:top w:val="single" w:sz="4" w:space="0" w:color="auto"/>
              <w:left w:val="single" w:sz="4" w:space="0" w:color="auto"/>
              <w:bottom w:val="single" w:sz="4" w:space="0" w:color="auto"/>
              <w:right w:val="single" w:sz="4" w:space="0" w:color="auto"/>
            </w:tcBorders>
            <w:shd w:val="clear" w:color="auto" w:fill="FFFFFF"/>
            <w:vAlign w:val="center"/>
          </w:tcPr>
          <w:p w14:paraId="1D496D16" w14:textId="49DB5198" w:rsidR="004837F8" w:rsidRPr="006E31DD" w:rsidRDefault="004837F8" w:rsidP="004837F8">
            <w:pPr>
              <w:pStyle w:val="ListParagraph"/>
              <w:widowControl w:val="0"/>
              <w:numPr>
                <w:ilvl w:val="0"/>
                <w:numId w:val="30"/>
              </w:numPr>
              <w:rPr>
                <w:lang w:eastAsia="zh-CN"/>
              </w:rPr>
            </w:pPr>
          </w:p>
        </w:tc>
        <w:tc>
          <w:tcPr>
            <w:tcW w:w="2118" w:type="pct"/>
            <w:tcBorders>
              <w:top w:val="single" w:sz="4" w:space="0" w:color="auto"/>
              <w:left w:val="single" w:sz="4" w:space="0" w:color="auto"/>
              <w:bottom w:val="single" w:sz="4" w:space="0" w:color="auto"/>
              <w:right w:val="single" w:sz="4" w:space="0" w:color="auto"/>
            </w:tcBorders>
            <w:shd w:val="clear" w:color="auto" w:fill="FFFFFF"/>
            <w:vAlign w:val="center"/>
          </w:tcPr>
          <w:p w14:paraId="24EAAC8D" w14:textId="5C8671B8" w:rsidR="004837F8" w:rsidRPr="006E31DD" w:rsidRDefault="004837F8" w:rsidP="00996CEE">
            <w:pPr>
              <w:jc w:val="both"/>
              <w:rPr>
                <w:rFonts w:ascii="Times New Roman" w:hAnsi="Times New Roman"/>
                <w:sz w:val="24"/>
                <w:szCs w:val="24"/>
                <w:lang w:eastAsia="zh-CN"/>
              </w:rPr>
            </w:pPr>
            <w:r w:rsidRPr="006E31DD">
              <w:rPr>
                <w:rFonts w:ascii="Times New Roman" w:hAnsi="Times New Roman"/>
                <w:sz w:val="24"/>
                <w:szCs w:val="24"/>
                <w:lang w:eastAsia="zh-CN"/>
              </w:rPr>
              <w:t>Cătălin Iulian PARAIPAN</w:t>
            </w:r>
          </w:p>
        </w:tc>
        <w:tc>
          <w:tcPr>
            <w:tcW w:w="2582" w:type="pct"/>
            <w:tcBorders>
              <w:top w:val="single" w:sz="4" w:space="0" w:color="auto"/>
              <w:left w:val="single" w:sz="4" w:space="0" w:color="auto"/>
              <w:bottom w:val="single" w:sz="4" w:space="0" w:color="auto"/>
              <w:right w:val="single" w:sz="4" w:space="0" w:color="auto"/>
            </w:tcBorders>
            <w:vAlign w:val="center"/>
          </w:tcPr>
          <w:p w14:paraId="59EA629B" w14:textId="55001B3C" w:rsidR="004837F8" w:rsidRPr="006E31DD" w:rsidRDefault="004837F8" w:rsidP="00996CEE">
            <w:pPr>
              <w:widowControl w:val="0"/>
              <w:jc w:val="both"/>
              <w:rPr>
                <w:rFonts w:ascii="Times New Roman" w:hAnsi="Times New Roman"/>
                <w:sz w:val="24"/>
                <w:szCs w:val="24"/>
                <w:lang w:eastAsia="zh-CN"/>
              </w:rPr>
            </w:pPr>
            <w:r w:rsidRPr="006E31DD">
              <w:rPr>
                <w:rFonts w:ascii="Times New Roman" w:hAnsi="Times New Roman"/>
                <w:sz w:val="24"/>
                <w:szCs w:val="24"/>
                <w:lang w:eastAsia="zh-CN"/>
              </w:rPr>
              <w:t xml:space="preserve">Director </w:t>
            </w:r>
            <w:proofErr w:type="spellStart"/>
            <w:r w:rsidRPr="006E31DD">
              <w:rPr>
                <w:rFonts w:ascii="Times New Roman" w:hAnsi="Times New Roman"/>
                <w:sz w:val="24"/>
                <w:szCs w:val="24"/>
                <w:lang w:eastAsia="zh-CN"/>
              </w:rPr>
              <w:t>Direcția</w:t>
            </w:r>
            <w:proofErr w:type="spellEnd"/>
            <w:r w:rsidRPr="006E31DD">
              <w:rPr>
                <w:rFonts w:ascii="Times New Roman" w:hAnsi="Times New Roman"/>
                <w:sz w:val="24"/>
                <w:szCs w:val="24"/>
                <w:lang w:eastAsia="zh-CN"/>
              </w:rPr>
              <w:t xml:space="preserve"> </w:t>
            </w:r>
            <w:proofErr w:type="spellStart"/>
            <w:r w:rsidRPr="006E31DD">
              <w:rPr>
                <w:rFonts w:ascii="Times New Roman" w:hAnsi="Times New Roman"/>
                <w:sz w:val="24"/>
                <w:szCs w:val="24"/>
                <w:lang w:eastAsia="zh-CN"/>
              </w:rPr>
              <w:t>Patrimoniu</w:t>
            </w:r>
            <w:proofErr w:type="spellEnd"/>
            <w:r w:rsidRPr="006E31DD">
              <w:rPr>
                <w:rFonts w:ascii="Times New Roman" w:hAnsi="Times New Roman"/>
                <w:sz w:val="24"/>
                <w:szCs w:val="24"/>
                <w:lang w:eastAsia="zh-CN"/>
              </w:rPr>
              <w:t xml:space="preserve"> </w:t>
            </w:r>
            <w:proofErr w:type="spellStart"/>
            <w:r w:rsidRPr="006E31DD">
              <w:rPr>
                <w:rFonts w:ascii="Times New Roman" w:hAnsi="Times New Roman"/>
                <w:sz w:val="24"/>
                <w:szCs w:val="24"/>
                <w:lang w:eastAsia="zh-CN"/>
              </w:rPr>
              <w:t>și</w:t>
            </w:r>
            <w:proofErr w:type="spellEnd"/>
            <w:r w:rsidRPr="006E31DD">
              <w:rPr>
                <w:rFonts w:ascii="Times New Roman" w:hAnsi="Times New Roman"/>
                <w:sz w:val="24"/>
                <w:szCs w:val="24"/>
                <w:lang w:eastAsia="zh-CN"/>
              </w:rPr>
              <w:t xml:space="preserve"> </w:t>
            </w:r>
            <w:proofErr w:type="spellStart"/>
            <w:r w:rsidRPr="006E31DD">
              <w:rPr>
                <w:rFonts w:ascii="Times New Roman" w:hAnsi="Times New Roman"/>
                <w:sz w:val="24"/>
                <w:szCs w:val="24"/>
                <w:lang w:eastAsia="zh-CN"/>
              </w:rPr>
              <w:t>Investiții</w:t>
            </w:r>
            <w:proofErr w:type="spellEnd"/>
          </w:p>
        </w:tc>
      </w:tr>
    </w:tbl>
    <w:p w14:paraId="0A3DD5D1" w14:textId="77777777" w:rsidR="006E31DD" w:rsidRDefault="006E31DD" w:rsidP="006E31DD">
      <w:pPr>
        <w:spacing w:after="120" w:line="276" w:lineRule="auto"/>
        <w:rPr>
          <w:rFonts w:ascii="Times New Roman" w:hAnsi="Times New Roman"/>
          <w:i/>
          <w:sz w:val="24"/>
          <w:szCs w:val="24"/>
          <w:lang w:val="fr-FR"/>
        </w:rPr>
      </w:pPr>
    </w:p>
    <w:p w14:paraId="1736D61B" w14:textId="69AC18BC" w:rsidR="006E31DD" w:rsidRPr="006E31DD" w:rsidRDefault="006E31DD" w:rsidP="006E31DD">
      <w:pPr>
        <w:spacing w:after="120" w:line="276" w:lineRule="auto"/>
        <w:rPr>
          <w:rFonts w:ascii="Times New Roman" w:hAnsi="Times New Roman"/>
          <w:i/>
          <w:sz w:val="24"/>
          <w:szCs w:val="24"/>
          <w:lang w:val="fr-FR"/>
        </w:rPr>
      </w:pPr>
      <w:proofErr w:type="spellStart"/>
      <w:r w:rsidRPr="006E31DD">
        <w:rPr>
          <w:rFonts w:ascii="Times New Roman" w:hAnsi="Times New Roman"/>
          <w:i/>
          <w:sz w:val="24"/>
          <w:szCs w:val="24"/>
          <w:lang w:val="fr-FR"/>
        </w:rPr>
        <w:t>Semnătura</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sau</w:t>
      </w:r>
      <w:proofErr w:type="spellEnd"/>
      <w:r w:rsidRPr="006E31DD">
        <w:rPr>
          <w:rFonts w:ascii="Times New Roman" w:hAnsi="Times New Roman"/>
          <w:i/>
          <w:sz w:val="24"/>
          <w:szCs w:val="24"/>
          <w:lang w:val="fr-FR"/>
        </w:rPr>
        <w:t xml:space="preserve"> a </w:t>
      </w:r>
      <w:proofErr w:type="spellStart"/>
      <w:r w:rsidRPr="006E31DD">
        <w:rPr>
          <w:rFonts w:ascii="Times New Roman" w:hAnsi="Times New Roman"/>
          <w:i/>
          <w:sz w:val="24"/>
          <w:szCs w:val="24"/>
          <w:lang w:val="fr-FR"/>
        </w:rPr>
        <w:t>reprezentantului</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p>
    <w:p w14:paraId="2DC08F7E"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proofErr w:type="gramStart"/>
      <w:r w:rsidRPr="006E31DD">
        <w:rPr>
          <w:rFonts w:ascii="Times New Roman" w:hAnsi="Times New Roman"/>
          <w:i/>
          <w:sz w:val="24"/>
          <w:szCs w:val="24"/>
          <w:lang w:val="fr-FR"/>
        </w:rPr>
        <w:t>Numele</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şi</w:t>
      </w:r>
      <w:proofErr w:type="spellEnd"/>
      <w:proofErr w:type="gram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prenumele</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semnatarului</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4F4DABC4"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Capacitate</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semnătura</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71C3539E" w14:textId="77777777" w:rsidR="006E31DD" w:rsidRPr="006E31DD" w:rsidRDefault="006E31DD" w:rsidP="006E31DD">
      <w:pPr>
        <w:spacing w:after="120" w:line="276" w:lineRule="auto"/>
        <w:jc w:val="both"/>
        <w:rPr>
          <w:rFonts w:ascii="Times New Roman" w:hAnsi="Times New Roman"/>
          <w:b/>
          <w:i/>
          <w:sz w:val="24"/>
          <w:szCs w:val="24"/>
          <w:lang w:val="fr-FR"/>
        </w:rPr>
      </w:pPr>
      <w:proofErr w:type="spellStart"/>
      <w:r w:rsidRPr="006E31DD">
        <w:rPr>
          <w:rFonts w:ascii="Times New Roman" w:hAnsi="Times New Roman"/>
          <w:b/>
          <w:i/>
          <w:sz w:val="24"/>
          <w:szCs w:val="24"/>
          <w:lang w:val="fr-FR"/>
        </w:rPr>
        <w:t>Detalii</w:t>
      </w:r>
      <w:proofErr w:type="spellEnd"/>
      <w:r w:rsidRPr="006E31DD">
        <w:rPr>
          <w:rFonts w:ascii="Times New Roman" w:hAnsi="Times New Roman"/>
          <w:b/>
          <w:i/>
          <w:sz w:val="24"/>
          <w:szCs w:val="24"/>
          <w:lang w:val="fr-FR"/>
        </w:rPr>
        <w:t xml:space="preserve"> </w:t>
      </w:r>
      <w:proofErr w:type="spellStart"/>
      <w:r w:rsidRPr="006E31DD">
        <w:rPr>
          <w:rFonts w:ascii="Times New Roman" w:hAnsi="Times New Roman"/>
          <w:b/>
          <w:i/>
          <w:sz w:val="24"/>
          <w:szCs w:val="24"/>
          <w:lang w:val="fr-FR"/>
        </w:rPr>
        <w:t>despre</w:t>
      </w:r>
      <w:proofErr w:type="spellEnd"/>
      <w:r w:rsidRPr="006E31DD">
        <w:rPr>
          <w:rFonts w:ascii="Times New Roman" w:hAnsi="Times New Roman"/>
          <w:b/>
          <w:i/>
          <w:sz w:val="24"/>
          <w:szCs w:val="24"/>
          <w:lang w:val="fr-FR"/>
        </w:rPr>
        <w:t xml:space="preserve"> </w:t>
      </w:r>
      <w:proofErr w:type="spellStart"/>
      <w:r w:rsidRPr="006E31DD">
        <w:rPr>
          <w:rFonts w:ascii="Times New Roman" w:hAnsi="Times New Roman"/>
          <w:b/>
          <w:i/>
          <w:sz w:val="24"/>
          <w:szCs w:val="24"/>
          <w:lang w:val="fr-FR"/>
        </w:rPr>
        <w:t>ofertant</w:t>
      </w:r>
      <w:proofErr w:type="spellEnd"/>
      <w:r w:rsidRPr="006E31DD">
        <w:rPr>
          <w:rFonts w:ascii="Times New Roman" w:hAnsi="Times New Roman"/>
          <w:b/>
          <w:i/>
          <w:sz w:val="24"/>
          <w:szCs w:val="24"/>
          <w:lang w:val="fr-FR"/>
        </w:rPr>
        <w:t xml:space="preserve"> </w:t>
      </w:r>
    </w:p>
    <w:p w14:paraId="6D6BD74C"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Numele</w:t>
      </w:r>
      <w:proofErr w:type="spellEnd"/>
      <w:r w:rsidRPr="006E31DD">
        <w:rPr>
          <w:rFonts w:ascii="Times New Roman" w:hAnsi="Times New Roman"/>
          <w:i/>
          <w:sz w:val="24"/>
          <w:szCs w:val="24"/>
          <w:lang w:val="fr-FR"/>
        </w:rPr>
        <w:t xml:space="preserve"> </w:t>
      </w:r>
      <w:proofErr w:type="spellStart"/>
      <w:proofErr w:type="gramStart"/>
      <w:r w:rsidRPr="006E31DD">
        <w:rPr>
          <w:rFonts w:ascii="Times New Roman" w:hAnsi="Times New Roman"/>
          <w:i/>
          <w:sz w:val="24"/>
          <w:szCs w:val="24"/>
          <w:lang w:val="fr-FR"/>
        </w:rPr>
        <w:t>ofertantului</w:t>
      </w:r>
      <w:proofErr w:type="spellEnd"/>
      <w:r w:rsidRPr="006E31DD">
        <w:rPr>
          <w:rFonts w:ascii="Times New Roman" w:hAnsi="Times New Roman"/>
          <w:i/>
          <w:sz w:val="24"/>
          <w:szCs w:val="24"/>
          <w:lang w:val="fr-FR"/>
        </w:rPr>
        <w:t xml:space="preserve">  </w:t>
      </w:r>
      <w:r w:rsidRPr="006E31DD">
        <w:rPr>
          <w:rFonts w:ascii="Times New Roman" w:hAnsi="Times New Roman"/>
          <w:i/>
          <w:sz w:val="24"/>
          <w:szCs w:val="24"/>
          <w:lang w:val="fr-FR"/>
        </w:rPr>
        <w:tab/>
      </w:r>
      <w:proofErr w:type="gram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5D2F6509"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Ţara</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reşedinţă</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7E43EFCB"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0F5343AC"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 xml:space="preserve"> de </w:t>
      </w:r>
      <w:proofErr w:type="spellStart"/>
      <w:r w:rsidRPr="006E31DD">
        <w:rPr>
          <w:rFonts w:ascii="Times New Roman" w:hAnsi="Times New Roman"/>
          <w:i/>
          <w:sz w:val="24"/>
          <w:szCs w:val="24"/>
          <w:lang w:val="fr-FR"/>
        </w:rPr>
        <w:t>corespondenţă</w:t>
      </w:r>
      <w:proofErr w:type="spellEnd"/>
      <w:r w:rsidRPr="006E31DD">
        <w:rPr>
          <w:rFonts w:ascii="Times New Roman" w:hAnsi="Times New Roman"/>
          <w:i/>
          <w:sz w:val="24"/>
          <w:szCs w:val="24"/>
          <w:lang w:val="fr-FR"/>
        </w:rPr>
        <w:t xml:space="preserve"> (</w:t>
      </w:r>
      <w:proofErr w:type="spellStart"/>
      <w:r w:rsidRPr="006E31DD">
        <w:rPr>
          <w:rFonts w:ascii="Times New Roman" w:hAnsi="Times New Roman"/>
          <w:i/>
          <w:sz w:val="24"/>
          <w:szCs w:val="24"/>
          <w:lang w:val="fr-FR"/>
        </w:rPr>
        <w:t>dacă</w:t>
      </w:r>
      <w:proofErr w:type="spellEnd"/>
      <w:r w:rsidRPr="006E31DD">
        <w:rPr>
          <w:rFonts w:ascii="Times New Roman" w:hAnsi="Times New Roman"/>
          <w:i/>
          <w:sz w:val="24"/>
          <w:szCs w:val="24"/>
          <w:lang w:val="fr-FR"/>
        </w:rPr>
        <w:t xml:space="preserve"> este </w:t>
      </w:r>
      <w:proofErr w:type="spellStart"/>
      <w:r w:rsidRPr="006E31DD">
        <w:rPr>
          <w:rFonts w:ascii="Times New Roman" w:hAnsi="Times New Roman"/>
          <w:i/>
          <w:sz w:val="24"/>
          <w:szCs w:val="24"/>
          <w:lang w:val="fr-FR"/>
        </w:rPr>
        <w:t>diferită</w:t>
      </w:r>
      <w:proofErr w:type="spellEnd"/>
      <w:r w:rsidRPr="006E31DD">
        <w:rPr>
          <w:rFonts w:ascii="Times New Roman" w:hAnsi="Times New Roman"/>
          <w:i/>
          <w:sz w:val="24"/>
          <w:szCs w:val="24"/>
          <w:lang w:val="fr-FR"/>
        </w:rPr>
        <w:t>)</w:t>
      </w:r>
      <w:r w:rsidRPr="006E31DD">
        <w:rPr>
          <w:rFonts w:ascii="Times New Roman" w:hAnsi="Times New Roman"/>
          <w:i/>
          <w:sz w:val="24"/>
          <w:szCs w:val="24"/>
          <w:lang w:val="fr-FR"/>
        </w:rPr>
        <w:tab/>
      </w:r>
      <w:r>
        <w:rPr>
          <w:rFonts w:ascii="Times New Roman" w:hAnsi="Times New Roman"/>
          <w:i/>
          <w:sz w:val="24"/>
          <w:szCs w:val="24"/>
          <w:lang w:val="fr-FR"/>
        </w:rPr>
        <w:t xml:space="preserve">             </w:t>
      </w:r>
      <w:r w:rsidRPr="006E31DD">
        <w:rPr>
          <w:rFonts w:ascii="Times New Roman" w:hAnsi="Times New Roman"/>
          <w:i/>
          <w:sz w:val="24"/>
          <w:szCs w:val="24"/>
          <w:lang w:val="fr-FR"/>
        </w:rPr>
        <w:t xml:space="preserve">       .....................................................</w:t>
      </w:r>
    </w:p>
    <w:p w14:paraId="0857D9F5" w14:textId="77777777" w:rsidR="006E31DD" w:rsidRPr="006E31DD" w:rsidRDefault="006E31DD" w:rsidP="006E31DD">
      <w:pPr>
        <w:spacing w:after="120" w:line="276" w:lineRule="auto"/>
        <w:jc w:val="both"/>
        <w:rPr>
          <w:rFonts w:ascii="Times New Roman" w:hAnsi="Times New Roman"/>
          <w:i/>
          <w:sz w:val="24"/>
          <w:szCs w:val="24"/>
          <w:lang w:val="fr-FR"/>
        </w:rPr>
      </w:pPr>
      <w:proofErr w:type="spellStart"/>
      <w:r w:rsidRPr="006E31DD">
        <w:rPr>
          <w:rFonts w:ascii="Times New Roman" w:hAnsi="Times New Roman"/>
          <w:i/>
          <w:sz w:val="24"/>
          <w:szCs w:val="24"/>
          <w:lang w:val="fr-FR"/>
        </w:rPr>
        <w:t>Adresa</w:t>
      </w:r>
      <w:proofErr w:type="spellEnd"/>
      <w:r w:rsidRPr="006E31DD">
        <w:rPr>
          <w:rFonts w:ascii="Times New Roman" w:hAnsi="Times New Roman"/>
          <w:i/>
          <w:sz w:val="24"/>
          <w:szCs w:val="24"/>
          <w:lang w:val="fr-FR"/>
        </w:rPr>
        <w:t xml:space="preserve"> </w:t>
      </w:r>
      <w:proofErr w:type="gramStart"/>
      <w:r w:rsidRPr="006E31DD">
        <w:rPr>
          <w:rFonts w:ascii="Times New Roman" w:hAnsi="Times New Roman"/>
          <w:i/>
          <w:sz w:val="24"/>
          <w:szCs w:val="24"/>
          <w:lang w:val="fr-FR"/>
        </w:rPr>
        <w:t>de e-mail</w:t>
      </w:r>
      <w:proofErr w:type="gramEnd"/>
      <w:r w:rsidRPr="006E31DD">
        <w:rPr>
          <w:rFonts w:ascii="Times New Roman" w:hAnsi="Times New Roman"/>
          <w:i/>
          <w:sz w:val="24"/>
          <w:szCs w:val="24"/>
          <w:lang w:val="fr-FR"/>
        </w:rPr>
        <w:t xml:space="preserve">                                                                           .....................................................</w:t>
      </w:r>
    </w:p>
    <w:p w14:paraId="2D512F85" w14:textId="77777777" w:rsidR="006E31DD" w:rsidRPr="006E31DD" w:rsidRDefault="006E31DD" w:rsidP="006E31DD">
      <w:pPr>
        <w:spacing w:after="120" w:line="276" w:lineRule="auto"/>
        <w:jc w:val="both"/>
        <w:rPr>
          <w:rFonts w:ascii="Times New Roman" w:hAnsi="Times New Roman"/>
          <w:i/>
          <w:sz w:val="24"/>
          <w:szCs w:val="24"/>
          <w:lang w:val="fr-FR"/>
        </w:rPr>
      </w:pPr>
      <w:r w:rsidRPr="006E31DD">
        <w:rPr>
          <w:rFonts w:ascii="Times New Roman" w:hAnsi="Times New Roman"/>
          <w:i/>
          <w:sz w:val="24"/>
          <w:szCs w:val="24"/>
          <w:lang w:val="fr-FR"/>
        </w:rPr>
        <w:t>Telefon / Fax</w:t>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r>
      <w:r w:rsidRPr="006E31DD">
        <w:rPr>
          <w:rFonts w:ascii="Times New Roman" w:hAnsi="Times New Roman"/>
          <w:i/>
          <w:sz w:val="24"/>
          <w:szCs w:val="24"/>
          <w:lang w:val="fr-FR"/>
        </w:rPr>
        <w:tab/>
        <w:t xml:space="preserve">        .....................................................</w:t>
      </w:r>
    </w:p>
    <w:p w14:paraId="1E98DEE7" w14:textId="77777777" w:rsidR="006E31DD" w:rsidRPr="006E31DD" w:rsidRDefault="006E31DD" w:rsidP="006E31DD">
      <w:pPr>
        <w:spacing w:line="276" w:lineRule="auto"/>
        <w:jc w:val="both"/>
        <w:rPr>
          <w:rStyle w:val="ln2tparagraf"/>
          <w:rFonts w:ascii="Times New Roman" w:hAnsi="Times New Roman"/>
          <w:sz w:val="24"/>
          <w:szCs w:val="24"/>
          <w:lang w:val="fr-FR"/>
        </w:rPr>
      </w:pPr>
      <w:r w:rsidRPr="006E31DD">
        <w:rPr>
          <w:rFonts w:ascii="Times New Roman" w:hAnsi="Times New Roman"/>
          <w:i/>
          <w:sz w:val="24"/>
          <w:szCs w:val="24"/>
        </w:rPr>
        <w:t xml:space="preserve">Data </w:t>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r>
      <w:r w:rsidRPr="006E31DD">
        <w:rPr>
          <w:rFonts w:ascii="Times New Roman" w:hAnsi="Times New Roman"/>
          <w:i/>
          <w:sz w:val="24"/>
          <w:szCs w:val="24"/>
        </w:rPr>
        <w:tab/>
        <w:t xml:space="preserve">               </w:t>
      </w:r>
      <w:r>
        <w:rPr>
          <w:rFonts w:ascii="Times New Roman" w:hAnsi="Times New Roman"/>
          <w:i/>
          <w:sz w:val="24"/>
          <w:szCs w:val="24"/>
        </w:rPr>
        <w:t xml:space="preserve"> </w:t>
      </w:r>
      <w:r w:rsidRPr="006E31DD">
        <w:rPr>
          <w:rFonts w:ascii="Times New Roman" w:hAnsi="Times New Roman"/>
          <w:i/>
          <w:sz w:val="24"/>
          <w:szCs w:val="24"/>
        </w:rPr>
        <w:t xml:space="preserve">    .....................................................</w:t>
      </w:r>
    </w:p>
    <w:p w14:paraId="3E3F3148" w14:textId="77777777" w:rsidR="004837F8" w:rsidRPr="006E31DD" w:rsidRDefault="004837F8" w:rsidP="004837F8">
      <w:pPr>
        <w:rPr>
          <w:rFonts w:ascii="Times New Roman" w:hAnsi="Times New Roman"/>
          <w:sz w:val="24"/>
          <w:szCs w:val="24"/>
          <w:lang w:val="fr-FR"/>
        </w:rPr>
      </w:pPr>
    </w:p>
    <w:p w14:paraId="19527BB6" w14:textId="77777777" w:rsidR="004837F8" w:rsidRPr="006E31DD" w:rsidRDefault="004837F8" w:rsidP="004837F8">
      <w:pPr>
        <w:rPr>
          <w:rFonts w:ascii="Times New Roman" w:hAnsi="Times New Roman"/>
          <w:sz w:val="24"/>
          <w:szCs w:val="24"/>
          <w:lang w:val="fr-FR"/>
        </w:rPr>
      </w:pPr>
    </w:p>
    <w:p w14:paraId="0C60C5D2" w14:textId="77777777" w:rsidR="004837F8" w:rsidRPr="006E31DD" w:rsidRDefault="004837F8" w:rsidP="004837F8">
      <w:pPr>
        <w:rPr>
          <w:rFonts w:ascii="Times New Roman" w:hAnsi="Times New Roman"/>
          <w:sz w:val="24"/>
          <w:szCs w:val="24"/>
          <w:lang w:val="fr-FR"/>
        </w:rPr>
      </w:pPr>
    </w:p>
    <w:p w14:paraId="1B4D3664" w14:textId="77777777" w:rsidR="00CD3BF8" w:rsidRPr="006E31DD" w:rsidRDefault="00CD3BF8" w:rsidP="004837F8">
      <w:pPr>
        <w:rPr>
          <w:rStyle w:val="PageNumber"/>
          <w:rFonts w:ascii="Times New Roman" w:hAnsi="Times New Roman"/>
          <w:b/>
          <w:i/>
          <w:sz w:val="24"/>
          <w:szCs w:val="24"/>
        </w:rPr>
      </w:pPr>
    </w:p>
    <w:sectPr w:rsidR="00CD3BF8" w:rsidRPr="006E31DD" w:rsidSect="00ED282C">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8D89" w14:textId="77777777" w:rsidR="00ED282C" w:rsidRDefault="00ED282C">
      <w:r>
        <w:separator/>
      </w:r>
    </w:p>
  </w:endnote>
  <w:endnote w:type="continuationSeparator" w:id="0">
    <w:p w14:paraId="2B9E6CF0" w14:textId="77777777" w:rsidR="00ED282C" w:rsidRDefault="00ED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91BFF" w14:textId="77777777" w:rsidR="00ED282C" w:rsidRDefault="00ED282C">
      <w:r>
        <w:separator/>
      </w:r>
    </w:p>
  </w:footnote>
  <w:footnote w:type="continuationSeparator" w:id="0">
    <w:p w14:paraId="5C5FC710" w14:textId="77777777" w:rsidR="00ED282C" w:rsidRDefault="00ED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6" w15:restartNumberingAfterBreak="0">
    <w:nsid w:val="1D69745F"/>
    <w:multiLevelType w:val="hybridMultilevel"/>
    <w:tmpl w:val="6D26C92A"/>
    <w:lvl w:ilvl="0" w:tplc="B5DE755C">
      <w:numFmt w:val="bullet"/>
      <w:lvlText w:val="-"/>
      <w:lvlJc w:val="left"/>
      <w:pPr>
        <w:ind w:left="1105" w:hanging="360"/>
      </w:pPr>
      <w:rPr>
        <w:rFonts w:ascii="Times New Roman" w:eastAsia="Times New Roman" w:hAnsi="Times New Roman" w:cs="Times New Roman"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7"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F4211D"/>
    <w:multiLevelType w:val="hybridMultilevel"/>
    <w:tmpl w:val="60ECA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228D2"/>
    <w:multiLevelType w:val="hybridMultilevel"/>
    <w:tmpl w:val="A5149D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5137FE"/>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C060E2D"/>
    <w:multiLevelType w:val="hybridMultilevel"/>
    <w:tmpl w:val="14A6A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565F"/>
    <w:multiLevelType w:val="hybridMultilevel"/>
    <w:tmpl w:val="60CE2B0C"/>
    <w:lvl w:ilvl="0" w:tplc="44F843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A643A"/>
    <w:multiLevelType w:val="hybridMultilevel"/>
    <w:tmpl w:val="D42C483C"/>
    <w:lvl w:ilvl="0" w:tplc="D88895B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5A11087E"/>
    <w:multiLevelType w:val="hybridMultilevel"/>
    <w:tmpl w:val="0F6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635CB"/>
    <w:multiLevelType w:val="hybridMultilevel"/>
    <w:tmpl w:val="D25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E106726"/>
    <w:multiLevelType w:val="hybridMultilevel"/>
    <w:tmpl w:val="0BBC9108"/>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8A233A"/>
    <w:multiLevelType w:val="hybridMultilevel"/>
    <w:tmpl w:val="69E868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EBB7F07"/>
    <w:multiLevelType w:val="hybridMultilevel"/>
    <w:tmpl w:val="0C1AB772"/>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5" w15:restartNumberingAfterBreak="0">
    <w:nsid w:val="65DB4BE4"/>
    <w:multiLevelType w:val="multilevel"/>
    <w:tmpl w:val="625C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8"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C4794"/>
    <w:multiLevelType w:val="hybridMultilevel"/>
    <w:tmpl w:val="741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7359636B"/>
    <w:multiLevelType w:val="hybridMultilevel"/>
    <w:tmpl w:val="A24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35491"/>
    <w:multiLevelType w:val="hybridMultilevel"/>
    <w:tmpl w:val="02F4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664178">
    <w:abstractNumId w:val="31"/>
  </w:num>
  <w:num w:numId="2" w16cid:durableId="2021010061">
    <w:abstractNumId w:val="17"/>
  </w:num>
  <w:num w:numId="3" w16cid:durableId="394400471">
    <w:abstractNumId w:val="26"/>
  </w:num>
  <w:num w:numId="4" w16cid:durableId="1876964230">
    <w:abstractNumId w:val="5"/>
  </w:num>
  <w:num w:numId="5" w16cid:durableId="931817781">
    <w:abstractNumId w:val="16"/>
  </w:num>
  <w:num w:numId="6" w16cid:durableId="1469471952">
    <w:abstractNumId w:val="10"/>
  </w:num>
  <w:num w:numId="7" w16cid:durableId="1582131785">
    <w:abstractNumId w:val="24"/>
  </w:num>
  <w:num w:numId="8" w16cid:durableId="405035703">
    <w:abstractNumId w:val="27"/>
  </w:num>
  <w:num w:numId="9" w16cid:durableId="1725831738">
    <w:abstractNumId w:val="8"/>
  </w:num>
  <w:num w:numId="10" w16cid:durableId="1772773881">
    <w:abstractNumId w:val="28"/>
  </w:num>
  <w:num w:numId="11" w16cid:durableId="922303241">
    <w:abstractNumId w:val="19"/>
  </w:num>
  <w:num w:numId="12" w16cid:durableId="691303642">
    <w:abstractNumId w:val="9"/>
  </w:num>
  <w:num w:numId="13" w16cid:durableId="1757289143">
    <w:abstractNumId w:val="11"/>
  </w:num>
  <w:num w:numId="14" w16cid:durableId="125439410">
    <w:abstractNumId w:val="33"/>
  </w:num>
  <w:num w:numId="15" w16cid:durableId="605430266">
    <w:abstractNumId w:val="6"/>
  </w:num>
  <w:num w:numId="16" w16cid:durableId="473834845">
    <w:abstractNumId w:val="18"/>
  </w:num>
  <w:num w:numId="17" w16cid:durableId="142549421">
    <w:abstractNumId w:val="20"/>
  </w:num>
  <w:num w:numId="18" w16cid:durableId="959143901">
    <w:abstractNumId w:val="4"/>
  </w:num>
  <w:num w:numId="19" w16cid:durableId="2129008616">
    <w:abstractNumId w:val="13"/>
  </w:num>
  <w:num w:numId="20" w16cid:durableId="815297028">
    <w:abstractNumId w:val="12"/>
  </w:num>
  <w:num w:numId="21" w16cid:durableId="1715420976">
    <w:abstractNumId w:val="23"/>
  </w:num>
  <w:num w:numId="22" w16cid:durableId="1429614451">
    <w:abstractNumId w:val="21"/>
  </w:num>
  <w:num w:numId="23" w16cid:durableId="1629165561">
    <w:abstractNumId w:val="7"/>
  </w:num>
  <w:num w:numId="24" w16cid:durableId="484513091">
    <w:abstractNumId w:val="30"/>
  </w:num>
  <w:num w:numId="25" w16cid:durableId="1244295371">
    <w:abstractNumId w:val="32"/>
  </w:num>
  <w:num w:numId="26" w16cid:durableId="1154956320">
    <w:abstractNumId w:val="14"/>
  </w:num>
  <w:num w:numId="27" w16cid:durableId="896936003">
    <w:abstractNumId w:val="29"/>
  </w:num>
  <w:num w:numId="28" w16cid:durableId="1625501924">
    <w:abstractNumId w:val="25"/>
  </w:num>
  <w:num w:numId="29" w16cid:durableId="1671836438">
    <w:abstractNumId w:val="22"/>
  </w:num>
  <w:num w:numId="30" w16cid:durableId="148538801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1EB4"/>
    <w:rsid w:val="0001325A"/>
    <w:rsid w:val="00021A74"/>
    <w:rsid w:val="00026053"/>
    <w:rsid w:val="00031795"/>
    <w:rsid w:val="00031D64"/>
    <w:rsid w:val="00033AA1"/>
    <w:rsid w:val="00046407"/>
    <w:rsid w:val="000477C4"/>
    <w:rsid w:val="00051986"/>
    <w:rsid w:val="00052CF2"/>
    <w:rsid w:val="00052FA8"/>
    <w:rsid w:val="00053889"/>
    <w:rsid w:val="0005461D"/>
    <w:rsid w:val="00054DB3"/>
    <w:rsid w:val="0005533A"/>
    <w:rsid w:val="00060B20"/>
    <w:rsid w:val="00060C33"/>
    <w:rsid w:val="00060C69"/>
    <w:rsid w:val="00061806"/>
    <w:rsid w:val="00062688"/>
    <w:rsid w:val="00066BB1"/>
    <w:rsid w:val="00076903"/>
    <w:rsid w:val="00081D14"/>
    <w:rsid w:val="00082838"/>
    <w:rsid w:val="0008590A"/>
    <w:rsid w:val="00094B25"/>
    <w:rsid w:val="00094F14"/>
    <w:rsid w:val="00097822"/>
    <w:rsid w:val="000A2271"/>
    <w:rsid w:val="000B335C"/>
    <w:rsid w:val="000B4778"/>
    <w:rsid w:val="000B5A59"/>
    <w:rsid w:val="000B776E"/>
    <w:rsid w:val="000C1C01"/>
    <w:rsid w:val="000C34C7"/>
    <w:rsid w:val="000C59A8"/>
    <w:rsid w:val="000D27BD"/>
    <w:rsid w:val="000D5F1C"/>
    <w:rsid w:val="000F1DB7"/>
    <w:rsid w:val="00100ED0"/>
    <w:rsid w:val="0010469F"/>
    <w:rsid w:val="00105DF1"/>
    <w:rsid w:val="00110E7F"/>
    <w:rsid w:val="00111429"/>
    <w:rsid w:val="00115FD2"/>
    <w:rsid w:val="001205AD"/>
    <w:rsid w:val="00122DAF"/>
    <w:rsid w:val="00133B24"/>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0BB7"/>
    <w:rsid w:val="0018656E"/>
    <w:rsid w:val="00186BAA"/>
    <w:rsid w:val="00187428"/>
    <w:rsid w:val="0019128E"/>
    <w:rsid w:val="00192F09"/>
    <w:rsid w:val="001A421F"/>
    <w:rsid w:val="001A43BA"/>
    <w:rsid w:val="001A5351"/>
    <w:rsid w:val="001A5364"/>
    <w:rsid w:val="001B0E57"/>
    <w:rsid w:val="001B1BF8"/>
    <w:rsid w:val="001B45FC"/>
    <w:rsid w:val="001B4880"/>
    <w:rsid w:val="001C3151"/>
    <w:rsid w:val="001C33E6"/>
    <w:rsid w:val="001C3E70"/>
    <w:rsid w:val="001C58E0"/>
    <w:rsid w:val="001C63B0"/>
    <w:rsid w:val="001C7BA4"/>
    <w:rsid w:val="001D4BFF"/>
    <w:rsid w:val="001D61CD"/>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4523B"/>
    <w:rsid w:val="0026197C"/>
    <w:rsid w:val="00262D91"/>
    <w:rsid w:val="0026376A"/>
    <w:rsid w:val="00263B5C"/>
    <w:rsid w:val="0026405C"/>
    <w:rsid w:val="0027241D"/>
    <w:rsid w:val="002749A1"/>
    <w:rsid w:val="00274A49"/>
    <w:rsid w:val="00274EDA"/>
    <w:rsid w:val="00275E5D"/>
    <w:rsid w:val="0028027C"/>
    <w:rsid w:val="00280DB1"/>
    <w:rsid w:val="00283067"/>
    <w:rsid w:val="00284583"/>
    <w:rsid w:val="00285ADF"/>
    <w:rsid w:val="00290102"/>
    <w:rsid w:val="00295786"/>
    <w:rsid w:val="00297F03"/>
    <w:rsid w:val="002A5F0D"/>
    <w:rsid w:val="002A789A"/>
    <w:rsid w:val="002B1600"/>
    <w:rsid w:val="002B44E7"/>
    <w:rsid w:val="002B6149"/>
    <w:rsid w:val="002C6775"/>
    <w:rsid w:val="002C7C23"/>
    <w:rsid w:val="002E13FA"/>
    <w:rsid w:val="002E1AA1"/>
    <w:rsid w:val="002E3140"/>
    <w:rsid w:val="002E4C21"/>
    <w:rsid w:val="002E6EA5"/>
    <w:rsid w:val="002F0CEF"/>
    <w:rsid w:val="002F6DA3"/>
    <w:rsid w:val="00305C9B"/>
    <w:rsid w:val="0030628F"/>
    <w:rsid w:val="003133A2"/>
    <w:rsid w:val="00313EA0"/>
    <w:rsid w:val="00316281"/>
    <w:rsid w:val="00317D4D"/>
    <w:rsid w:val="00321894"/>
    <w:rsid w:val="003231D6"/>
    <w:rsid w:val="00323902"/>
    <w:rsid w:val="00327322"/>
    <w:rsid w:val="00330897"/>
    <w:rsid w:val="00336854"/>
    <w:rsid w:val="0034170D"/>
    <w:rsid w:val="00341B9C"/>
    <w:rsid w:val="003427D0"/>
    <w:rsid w:val="00355B9C"/>
    <w:rsid w:val="00366FC3"/>
    <w:rsid w:val="00371DF2"/>
    <w:rsid w:val="00372094"/>
    <w:rsid w:val="0037529A"/>
    <w:rsid w:val="00375B07"/>
    <w:rsid w:val="003770D0"/>
    <w:rsid w:val="003778B4"/>
    <w:rsid w:val="0038359B"/>
    <w:rsid w:val="00384C0B"/>
    <w:rsid w:val="00384D91"/>
    <w:rsid w:val="00385480"/>
    <w:rsid w:val="00385AD5"/>
    <w:rsid w:val="003924F1"/>
    <w:rsid w:val="003A2E4B"/>
    <w:rsid w:val="003A3A32"/>
    <w:rsid w:val="003D2BEE"/>
    <w:rsid w:val="003E79F6"/>
    <w:rsid w:val="003E7B24"/>
    <w:rsid w:val="003F202C"/>
    <w:rsid w:val="003F234D"/>
    <w:rsid w:val="003F64E1"/>
    <w:rsid w:val="00402708"/>
    <w:rsid w:val="00402935"/>
    <w:rsid w:val="00402E63"/>
    <w:rsid w:val="0040396A"/>
    <w:rsid w:val="0041072F"/>
    <w:rsid w:val="00412E92"/>
    <w:rsid w:val="004150DE"/>
    <w:rsid w:val="00420DF4"/>
    <w:rsid w:val="00434462"/>
    <w:rsid w:val="00436705"/>
    <w:rsid w:val="00444D4D"/>
    <w:rsid w:val="00446160"/>
    <w:rsid w:val="004525E6"/>
    <w:rsid w:val="00454113"/>
    <w:rsid w:val="00461830"/>
    <w:rsid w:val="00461CF8"/>
    <w:rsid w:val="004659D4"/>
    <w:rsid w:val="0047473F"/>
    <w:rsid w:val="0047519C"/>
    <w:rsid w:val="00480780"/>
    <w:rsid w:val="004837F8"/>
    <w:rsid w:val="0048761D"/>
    <w:rsid w:val="00487E07"/>
    <w:rsid w:val="00490DC3"/>
    <w:rsid w:val="004916F7"/>
    <w:rsid w:val="00491F57"/>
    <w:rsid w:val="00496EBE"/>
    <w:rsid w:val="004A0AD5"/>
    <w:rsid w:val="004A31B0"/>
    <w:rsid w:val="004A734A"/>
    <w:rsid w:val="004B390C"/>
    <w:rsid w:val="004C1E48"/>
    <w:rsid w:val="004D1AAF"/>
    <w:rsid w:val="004E14D7"/>
    <w:rsid w:val="004E17FF"/>
    <w:rsid w:val="004E26C1"/>
    <w:rsid w:val="004E27CC"/>
    <w:rsid w:val="004E2875"/>
    <w:rsid w:val="004E3AC8"/>
    <w:rsid w:val="004E3EE5"/>
    <w:rsid w:val="004E50C0"/>
    <w:rsid w:val="004F1E42"/>
    <w:rsid w:val="004F2790"/>
    <w:rsid w:val="005030A8"/>
    <w:rsid w:val="00505A1F"/>
    <w:rsid w:val="00505A21"/>
    <w:rsid w:val="00506773"/>
    <w:rsid w:val="00510158"/>
    <w:rsid w:val="005169FC"/>
    <w:rsid w:val="0052323A"/>
    <w:rsid w:val="0052382C"/>
    <w:rsid w:val="0052412E"/>
    <w:rsid w:val="00526DC0"/>
    <w:rsid w:val="0053770A"/>
    <w:rsid w:val="005443E0"/>
    <w:rsid w:val="005446D0"/>
    <w:rsid w:val="00550E6A"/>
    <w:rsid w:val="005538AA"/>
    <w:rsid w:val="00556CF1"/>
    <w:rsid w:val="00557393"/>
    <w:rsid w:val="005615ED"/>
    <w:rsid w:val="005624D8"/>
    <w:rsid w:val="00562C9D"/>
    <w:rsid w:val="00563DEE"/>
    <w:rsid w:val="00564503"/>
    <w:rsid w:val="005664B7"/>
    <w:rsid w:val="005704BD"/>
    <w:rsid w:val="005725F8"/>
    <w:rsid w:val="00587530"/>
    <w:rsid w:val="00591FBB"/>
    <w:rsid w:val="00592057"/>
    <w:rsid w:val="00595EFA"/>
    <w:rsid w:val="00597B7E"/>
    <w:rsid w:val="005A02A8"/>
    <w:rsid w:val="005A2482"/>
    <w:rsid w:val="005A2F49"/>
    <w:rsid w:val="005A3D94"/>
    <w:rsid w:val="005A7619"/>
    <w:rsid w:val="005B077C"/>
    <w:rsid w:val="005B3B5E"/>
    <w:rsid w:val="005B4B75"/>
    <w:rsid w:val="005C00B2"/>
    <w:rsid w:val="005C0257"/>
    <w:rsid w:val="005C1ED3"/>
    <w:rsid w:val="005C6311"/>
    <w:rsid w:val="005D129E"/>
    <w:rsid w:val="005D36D1"/>
    <w:rsid w:val="005D5319"/>
    <w:rsid w:val="005E2B5A"/>
    <w:rsid w:val="005E3BB2"/>
    <w:rsid w:val="005E4712"/>
    <w:rsid w:val="005E59AF"/>
    <w:rsid w:val="005F4BD0"/>
    <w:rsid w:val="006118E6"/>
    <w:rsid w:val="0061361C"/>
    <w:rsid w:val="00613B7D"/>
    <w:rsid w:val="00613E6F"/>
    <w:rsid w:val="00615E08"/>
    <w:rsid w:val="00617CDA"/>
    <w:rsid w:val="0062247A"/>
    <w:rsid w:val="00625783"/>
    <w:rsid w:val="00636500"/>
    <w:rsid w:val="006402FA"/>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2C2F"/>
    <w:rsid w:val="006931CF"/>
    <w:rsid w:val="00694B7B"/>
    <w:rsid w:val="00694DE7"/>
    <w:rsid w:val="00694ECB"/>
    <w:rsid w:val="00697B8E"/>
    <w:rsid w:val="006A18B0"/>
    <w:rsid w:val="006A2D67"/>
    <w:rsid w:val="006A55CE"/>
    <w:rsid w:val="006B4DD4"/>
    <w:rsid w:val="006C26EE"/>
    <w:rsid w:val="006D33B0"/>
    <w:rsid w:val="006D3DFB"/>
    <w:rsid w:val="006D69E9"/>
    <w:rsid w:val="006D7AE4"/>
    <w:rsid w:val="006E17A1"/>
    <w:rsid w:val="006E31DD"/>
    <w:rsid w:val="006E72D3"/>
    <w:rsid w:val="006F104B"/>
    <w:rsid w:val="006F1E75"/>
    <w:rsid w:val="00700253"/>
    <w:rsid w:val="0070084B"/>
    <w:rsid w:val="00700C6E"/>
    <w:rsid w:val="00720952"/>
    <w:rsid w:val="00724E8B"/>
    <w:rsid w:val="00726325"/>
    <w:rsid w:val="00737755"/>
    <w:rsid w:val="00740692"/>
    <w:rsid w:val="00743EA7"/>
    <w:rsid w:val="00744CB1"/>
    <w:rsid w:val="00745F09"/>
    <w:rsid w:val="00750C73"/>
    <w:rsid w:val="00755D8B"/>
    <w:rsid w:val="00755E22"/>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3281"/>
    <w:rsid w:val="007F6CE9"/>
    <w:rsid w:val="00801BB6"/>
    <w:rsid w:val="00803110"/>
    <w:rsid w:val="008074CD"/>
    <w:rsid w:val="00810368"/>
    <w:rsid w:val="008113B0"/>
    <w:rsid w:val="00811757"/>
    <w:rsid w:val="00813DB0"/>
    <w:rsid w:val="00814423"/>
    <w:rsid w:val="0081573C"/>
    <w:rsid w:val="00821C9F"/>
    <w:rsid w:val="00821CBB"/>
    <w:rsid w:val="008252B2"/>
    <w:rsid w:val="008255F4"/>
    <w:rsid w:val="00826E36"/>
    <w:rsid w:val="00827331"/>
    <w:rsid w:val="00827F51"/>
    <w:rsid w:val="00830129"/>
    <w:rsid w:val="00830AD3"/>
    <w:rsid w:val="008350B4"/>
    <w:rsid w:val="008358BB"/>
    <w:rsid w:val="00835FEB"/>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75D1B"/>
    <w:rsid w:val="008765A9"/>
    <w:rsid w:val="008818A3"/>
    <w:rsid w:val="00887669"/>
    <w:rsid w:val="008918E9"/>
    <w:rsid w:val="00892A92"/>
    <w:rsid w:val="00893148"/>
    <w:rsid w:val="00893729"/>
    <w:rsid w:val="0089459D"/>
    <w:rsid w:val="00894D06"/>
    <w:rsid w:val="0089512D"/>
    <w:rsid w:val="00895EA9"/>
    <w:rsid w:val="00895F4E"/>
    <w:rsid w:val="00896247"/>
    <w:rsid w:val="00896BF1"/>
    <w:rsid w:val="0089702A"/>
    <w:rsid w:val="008A7335"/>
    <w:rsid w:val="008C3B1F"/>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126C"/>
    <w:rsid w:val="008F3755"/>
    <w:rsid w:val="008F4262"/>
    <w:rsid w:val="008F4C9C"/>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67188"/>
    <w:rsid w:val="009703B1"/>
    <w:rsid w:val="009734F5"/>
    <w:rsid w:val="009755BE"/>
    <w:rsid w:val="00976DFD"/>
    <w:rsid w:val="00984036"/>
    <w:rsid w:val="009857E3"/>
    <w:rsid w:val="00986DEF"/>
    <w:rsid w:val="0099168C"/>
    <w:rsid w:val="009950F2"/>
    <w:rsid w:val="0099720E"/>
    <w:rsid w:val="009A0B9C"/>
    <w:rsid w:val="009A5B00"/>
    <w:rsid w:val="009A6AD5"/>
    <w:rsid w:val="009A7F11"/>
    <w:rsid w:val="009B1D08"/>
    <w:rsid w:val="009B343F"/>
    <w:rsid w:val="009B4BDD"/>
    <w:rsid w:val="009B67F9"/>
    <w:rsid w:val="009C08A5"/>
    <w:rsid w:val="009C0BEE"/>
    <w:rsid w:val="009D0777"/>
    <w:rsid w:val="009D192E"/>
    <w:rsid w:val="009D1AB8"/>
    <w:rsid w:val="009D7FDD"/>
    <w:rsid w:val="009E13BB"/>
    <w:rsid w:val="009E15A2"/>
    <w:rsid w:val="009E46D0"/>
    <w:rsid w:val="009F6828"/>
    <w:rsid w:val="009F7C99"/>
    <w:rsid w:val="00A0795B"/>
    <w:rsid w:val="00A1052D"/>
    <w:rsid w:val="00A105B7"/>
    <w:rsid w:val="00A15A11"/>
    <w:rsid w:val="00A21097"/>
    <w:rsid w:val="00A317FA"/>
    <w:rsid w:val="00A318E2"/>
    <w:rsid w:val="00A32B62"/>
    <w:rsid w:val="00A350F6"/>
    <w:rsid w:val="00A37194"/>
    <w:rsid w:val="00A3762A"/>
    <w:rsid w:val="00A4332B"/>
    <w:rsid w:val="00A47BD2"/>
    <w:rsid w:val="00A63456"/>
    <w:rsid w:val="00A6647C"/>
    <w:rsid w:val="00A76A5D"/>
    <w:rsid w:val="00A87A70"/>
    <w:rsid w:val="00A918FA"/>
    <w:rsid w:val="00A92050"/>
    <w:rsid w:val="00AA6FED"/>
    <w:rsid w:val="00AA7C07"/>
    <w:rsid w:val="00AB004F"/>
    <w:rsid w:val="00AB0AD3"/>
    <w:rsid w:val="00AB2638"/>
    <w:rsid w:val="00AC0746"/>
    <w:rsid w:val="00AC0B4E"/>
    <w:rsid w:val="00AC3BFB"/>
    <w:rsid w:val="00AC5653"/>
    <w:rsid w:val="00AC7CB5"/>
    <w:rsid w:val="00AD0AE6"/>
    <w:rsid w:val="00AD338B"/>
    <w:rsid w:val="00AD53F7"/>
    <w:rsid w:val="00AD72BA"/>
    <w:rsid w:val="00AD7CCD"/>
    <w:rsid w:val="00AE0248"/>
    <w:rsid w:val="00AE053E"/>
    <w:rsid w:val="00AE5C76"/>
    <w:rsid w:val="00AE6FC1"/>
    <w:rsid w:val="00AF2855"/>
    <w:rsid w:val="00AF3B22"/>
    <w:rsid w:val="00AF70D4"/>
    <w:rsid w:val="00B00BC1"/>
    <w:rsid w:val="00B00E0F"/>
    <w:rsid w:val="00B04950"/>
    <w:rsid w:val="00B07356"/>
    <w:rsid w:val="00B07852"/>
    <w:rsid w:val="00B128C5"/>
    <w:rsid w:val="00B17B60"/>
    <w:rsid w:val="00B228AC"/>
    <w:rsid w:val="00B27ACD"/>
    <w:rsid w:val="00B312F6"/>
    <w:rsid w:val="00B40FD2"/>
    <w:rsid w:val="00B456A0"/>
    <w:rsid w:val="00B46E93"/>
    <w:rsid w:val="00B53825"/>
    <w:rsid w:val="00B5796A"/>
    <w:rsid w:val="00B64903"/>
    <w:rsid w:val="00B71D57"/>
    <w:rsid w:val="00B72C05"/>
    <w:rsid w:val="00B80548"/>
    <w:rsid w:val="00B83E90"/>
    <w:rsid w:val="00B84F66"/>
    <w:rsid w:val="00B931D4"/>
    <w:rsid w:val="00B93DAB"/>
    <w:rsid w:val="00B954DD"/>
    <w:rsid w:val="00BA198A"/>
    <w:rsid w:val="00BA32ED"/>
    <w:rsid w:val="00BA713B"/>
    <w:rsid w:val="00BB09AA"/>
    <w:rsid w:val="00BB0FEE"/>
    <w:rsid w:val="00BB5CD5"/>
    <w:rsid w:val="00BB6CEC"/>
    <w:rsid w:val="00BC4660"/>
    <w:rsid w:val="00BC5F70"/>
    <w:rsid w:val="00BC6C87"/>
    <w:rsid w:val="00BD5395"/>
    <w:rsid w:val="00BE7941"/>
    <w:rsid w:val="00BE7C42"/>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3E85"/>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9EF"/>
    <w:rsid w:val="00C91EC9"/>
    <w:rsid w:val="00C92195"/>
    <w:rsid w:val="00C934C2"/>
    <w:rsid w:val="00C952D9"/>
    <w:rsid w:val="00CA24B8"/>
    <w:rsid w:val="00CA4F69"/>
    <w:rsid w:val="00CA7557"/>
    <w:rsid w:val="00CA7DF6"/>
    <w:rsid w:val="00CC27CC"/>
    <w:rsid w:val="00CC2BC6"/>
    <w:rsid w:val="00CD19A7"/>
    <w:rsid w:val="00CD3BF8"/>
    <w:rsid w:val="00CD742B"/>
    <w:rsid w:val="00CE34FA"/>
    <w:rsid w:val="00CE46AB"/>
    <w:rsid w:val="00CE6AAE"/>
    <w:rsid w:val="00CE6F07"/>
    <w:rsid w:val="00D015C8"/>
    <w:rsid w:val="00D023E5"/>
    <w:rsid w:val="00D040C1"/>
    <w:rsid w:val="00D11AE9"/>
    <w:rsid w:val="00D15FE3"/>
    <w:rsid w:val="00D16829"/>
    <w:rsid w:val="00D23D2A"/>
    <w:rsid w:val="00D274AF"/>
    <w:rsid w:val="00D35F1C"/>
    <w:rsid w:val="00D36F14"/>
    <w:rsid w:val="00D40BA1"/>
    <w:rsid w:val="00D45AD7"/>
    <w:rsid w:val="00D53C47"/>
    <w:rsid w:val="00D61DB1"/>
    <w:rsid w:val="00D647C5"/>
    <w:rsid w:val="00D6616B"/>
    <w:rsid w:val="00D71F9E"/>
    <w:rsid w:val="00D82A7A"/>
    <w:rsid w:val="00D84356"/>
    <w:rsid w:val="00D859E1"/>
    <w:rsid w:val="00D92E3F"/>
    <w:rsid w:val="00D93113"/>
    <w:rsid w:val="00D941E0"/>
    <w:rsid w:val="00D94FBD"/>
    <w:rsid w:val="00DA2D86"/>
    <w:rsid w:val="00DA4CC9"/>
    <w:rsid w:val="00DA50E5"/>
    <w:rsid w:val="00DB0C7A"/>
    <w:rsid w:val="00DB35FC"/>
    <w:rsid w:val="00DB47BD"/>
    <w:rsid w:val="00DB603E"/>
    <w:rsid w:val="00DC1C52"/>
    <w:rsid w:val="00DC4272"/>
    <w:rsid w:val="00DD3A18"/>
    <w:rsid w:val="00DE0063"/>
    <w:rsid w:val="00DE27A8"/>
    <w:rsid w:val="00DF08C5"/>
    <w:rsid w:val="00DF5919"/>
    <w:rsid w:val="00E008D9"/>
    <w:rsid w:val="00E0131A"/>
    <w:rsid w:val="00E025B3"/>
    <w:rsid w:val="00E02C69"/>
    <w:rsid w:val="00E03ABD"/>
    <w:rsid w:val="00E04B7C"/>
    <w:rsid w:val="00E05457"/>
    <w:rsid w:val="00E05CA3"/>
    <w:rsid w:val="00E05D64"/>
    <w:rsid w:val="00E05E07"/>
    <w:rsid w:val="00E06029"/>
    <w:rsid w:val="00E0655B"/>
    <w:rsid w:val="00E0679D"/>
    <w:rsid w:val="00E1171C"/>
    <w:rsid w:val="00E12D43"/>
    <w:rsid w:val="00E1310B"/>
    <w:rsid w:val="00E15CF3"/>
    <w:rsid w:val="00E17AFA"/>
    <w:rsid w:val="00E225BE"/>
    <w:rsid w:val="00E2718D"/>
    <w:rsid w:val="00E30891"/>
    <w:rsid w:val="00E3223A"/>
    <w:rsid w:val="00E37150"/>
    <w:rsid w:val="00E40D4C"/>
    <w:rsid w:val="00E43113"/>
    <w:rsid w:val="00E44896"/>
    <w:rsid w:val="00E5056B"/>
    <w:rsid w:val="00E52350"/>
    <w:rsid w:val="00E541AB"/>
    <w:rsid w:val="00E55427"/>
    <w:rsid w:val="00E55E5A"/>
    <w:rsid w:val="00E6169C"/>
    <w:rsid w:val="00E62606"/>
    <w:rsid w:val="00E62EB8"/>
    <w:rsid w:val="00E6371A"/>
    <w:rsid w:val="00E70216"/>
    <w:rsid w:val="00E72889"/>
    <w:rsid w:val="00E75124"/>
    <w:rsid w:val="00E767B6"/>
    <w:rsid w:val="00E801ED"/>
    <w:rsid w:val="00E816CC"/>
    <w:rsid w:val="00E83C5A"/>
    <w:rsid w:val="00E850A3"/>
    <w:rsid w:val="00E90516"/>
    <w:rsid w:val="00E9408A"/>
    <w:rsid w:val="00E956C8"/>
    <w:rsid w:val="00EA0942"/>
    <w:rsid w:val="00EB1036"/>
    <w:rsid w:val="00EB1C5C"/>
    <w:rsid w:val="00EB2B40"/>
    <w:rsid w:val="00EB3907"/>
    <w:rsid w:val="00EB67E8"/>
    <w:rsid w:val="00EC1CCF"/>
    <w:rsid w:val="00EC1F78"/>
    <w:rsid w:val="00EC27B5"/>
    <w:rsid w:val="00EC3674"/>
    <w:rsid w:val="00EC4C11"/>
    <w:rsid w:val="00EC5354"/>
    <w:rsid w:val="00EC7534"/>
    <w:rsid w:val="00ED282C"/>
    <w:rsid w:val="00ED6929"/>
    <w:rsid w:val="00EE0A23"/>
    <w:rsid w:val="00EE0A96"/>
    <w:rsid w:val="00EE1476"/>
    <w:rsid w:val="00EE2CB0"/>
    <w:rsid w:val="00EF18BB"/>
    <w:rsid w:val="00EF5868"/>
    <w:rsid w:val="00EF7D0D"/>
    <w:rsid w:val="00F02B3E"/>
    <w:rsid w:val="00F15C6B"/>
    <w:rsid w:val="00F16A4E"/>
    <w:rsid w:val="00F17DF6"/>
    <w:rsid w:val="00F20436"/>
    <w:rsid w:val="00F20E9E"/>
    <w:rsid w:val="00F33E93"/>
    <w:rsid w:val="00F340FE"/>
    <w:rsid w:val="00F40357"/>
    <w:rsid w:val="00F41A0D"/>
    <w:rsid w:val="00F5384E"/>
    <w:rsid w:val="00F542AB"/>
    <w:rsid w:val="00F65CDD"/>
    <w:rsid w:val="00F7608F"/>
    <w:rsid w:val="00F7653D"/>
    <w:rsid w:val="00F8096C"/>
    <w:rsid w:val="00F82CE9"/>
    <w:rsid w:val="00F831CE"/>
    <w:rsid w:val="00F83817"/>
    <w:rsid w:val="00F85B7B"/>
    <w:rsid w:val="00F93151"/>
    <w:rsid w:val="00F966E0"/>
    <w:rsid w:val="00FA3FBA"/>
    <w:rsid w:val="00FA7E72"/>
    <w:rsid w:val="00FB0C50"/>
    <w:rsid w:val="00FB223F"/>
    <w:rsid w:val="00FB3D4B"/>
    <w:rsid w:val="00FB44B9"/>
    <w:rsid w:val="00FB56F5"/>
    <w:rsid w:val="00FB5C4D"/>
    <w:rsid w:val="00FC2873"/>
    <w:rsid w:val="00FD0BCD"/>
    <w:rsid w:val="00FD42E6"/>
    <w:rsid w:val="00FD54F1"/>
    <w:rsid w:val="00FE0C86"/>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E7344"/>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31899-25A9-4D18-95FE-A2CD2F61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8</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Bianca Adina Maftei</cp:lastModifiedBy>
  <cp:revision>193</cp:revision>
  <cp:lastPrinted>2024-02-22T11:26:00Z</cp:lastPrinted>
  <dcterms:created xsi:type="dcterms:W3CDTF">2019-02-28T12:32:00Z</dcterms:created>
  <dcterms:modified xsi:type="dcterms:W3CDTF">2024-02-22T11:26:00Z</dcterms:modified>
</cp:coreProperties>
</file>