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FA57BC">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4DEF9378"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6460BC" w:rsidRPr="006460BC">
              <w:rPr>
                <w:rFonts w:ascii="Times New Roman" w:eastAsia="Calibri" w:hAnsi="Times New Roman"/>
                <w:b/>
                <w:iCs/>
                <w:sz w:val="22"/>
                <w:szCs w:val="22"/>
                <w:lang w:val="ro-RO"/>
              </w:rPr>
              <w:t xml:space="preserve">9 </w:t>
            </w:r>
            <w:r w:rsidR="006460BC">
              <w:rPr>
                <w:rFonts w:ascii="Times New Roman" w:eastAsia="Calibri" w:hAnsi="Times New Roman"/>
                <w:b/>
                <w:iCs/>
                <w:sz w:val="22"/>
                <w:szCs w:val="22"/>
                <w:lang w:val="ro-RO"/>
              </w:rPr>
              <w:t>ș</w:t>
            </w:r>
            <w:r w:rsidR="006460BC" w:rsidRPr="006460BC">
              <w:rPr>
                <w:rFonts w:ascii="Times New Roman" w:eastAsia="Calibri" w:hAnsi="Times New Roman"/>
                <w:b/>
                <w:iCs/>
                <w:sz w:val="22"/>
                <w:szCs w:val="22"/>
                <w:lang w:val="ro-RO"/>
              </w:rPr>
              <w:t>i 19%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D02946">
        <w:trPr>
          <w:trHeight w:val="635"/>
        </w:trPr>
        <w:tc>
          <w:tcPr>
            <w:tcW w:w="630"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7FC1816B" w14:textId="3FE9ADB7" w:rsidR="00101410" w:rsidRPr="00101410" w:rsidRDefault="00101410" w:rsidP="00101410">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coffee break</w:t>
            </w:r>
            <w:r w:rsidR="00B9041A">
              <w:rPr>
                <w:rFonts w:ascii="Times New Roman" w:hAnsi="Times New Roman"/>
                <w:sz w:val="22"/>
                <w:szCs w:val="22"/>
              </w:rPr>
              <w:t xml:space="preserve"> </w:t>
            </w:r>
            <w:proofErr w:type="spellStart"/>
            <w:r w:rsidR="00B9041A">
              <w:rPr>
                <w:rFonts w:ascii="Times New Roman" w:hAnsi="Times New Roman"/>
                <w:sz w:val="22"/>
                <w:szCs w:val="22"/>
              </w:rPr>
              <w:t>meniu</w:t>
            </w:r>
            <w:proofErr w:type="spellEnd"/>
            <w:r w:rsidR="00B9041A">
              <w:rPr>
                <w:rFonts w:ascii="Times New Roman" w:hAnsi="Times New Roman"/>
                <w:sz w:val="22"/>
                <w:szCs w:val="22"/>
              </w:rPr>
              <w:t xml:space="preserve"> </w:t>
            </w:r>
            <w:r w:rsidR="006460BC">
              <w:rPr>
                <w:rFonts w:ascii="Times New Roman" w:hAnsi="Times New Roman"/>
                <w:sz w:val="22"/>
                <w:szCs w:val="22"/>
              </w:rPr>
              <w:t xml:space="preserve">9% - </w:t>
            </w:r>
            <w:r w:rsidR="00496C68">
              <w:rPr>
                <w:rFonts w:ascii="Times New Roman" w:hAnsi="Times New Roman"/>
                <w:sz w:val="22"/>
                <w:szCs w:val="22"/>
              </w:rPr>
              <w:t>50</w:t>
            </w:r>
            <w:r w:rsidRPr="00101410">
              <w:rPr>
                <w:rFonts w:ascii="Times New Roman" w:hAnsi="Times New Roman"/>
                <w:sz w:val="22"/>
                <w:szCs w:val="22"/>
              </w:rPr>
              <w:t xml:space="preserve"> pers/</w:t>
            </w:r>
            <w:proofErr w:type="spellStart"/>
            <w:r w:rsidR="00496C68">
              <w:rPr>
                <w:rFonts w:ascii="Times New Roman" w:hAnsi="Times New Roman"/>
                <w:sz w:val="22"/>
                <w:szCs w:val="22"/>
              </w:rPr>
              <w:t>eveniment</w:t>
            </w:r>
            <w:proofErr w:type="spellEnd"/>
            <w:r w:rsidRPr="00101410">
              <w:rPr>
                <w:rFonts w:ascii="Times New Roman" w:hAnsi="Times New Roman"/>
                <w:sz w:val="22"/>
                <w:szCs w:val="22"/>
              </w:rPr>
              <w:t xml:space="preserve"> x </w:t>
            </w:r>
            <w:r w:rsidR="00496C68">
              <w:rPr>
                <w:rFonts w:ascii="Times New Roman" w:hAnsi="Times New Roman"/>
                <w:sz w:val="22"/>
                <w:szCs w:val="22"/>
              </w:rPr>
              <w:t>4</w:t>
            </w:r>
            <w:r w:rsidRPr="00101410">
              <w:rPr>
                <w:rFonts w:ascii="Times New Roman" w:hAnsi="Times New Roman"/>
                <w:sz w:val="22"/>
                <w:szCs w:val="22"/>
              </w:rPr>
              <w:t xml:space="preserve"> </w:t>
            </w:r>
            <w:proofErr w:type="spellStart"/>
            <w:r w:rsidR="00496C68">
              <w:rPr>
                <w:rFonts w:ascii="Times New Roman" w:hAnsi="Times New Roman"/>
                <w:sz w:val="22"/>
                <w:szCs w:val="22"/>
              </w:rPr>
              <w:t>evenimente</w:t>
            </w:r>
            <w:proofErr w:type="spellEnd"/>
          </w:p>
        </w:tc>
        <w:tc>
          <w:tcPr>
            <w:tcW w:w="720" w:type="dxa"/>
            <w:vAlign w:val="center"/>
          </w:tcPr>
          <w:p w14:paraId="3D8EE4E0" w14:textId="77777777"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6BB25096" w:rsidR="00101410" w:rsidRPr="00474B7E" w:rsidRDefault="00496C68" w:rsidP="00101410">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200</w:t>
            </w: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460BC" w:rsidRPr="00BC460A" w14:paraId="04E2558A" w14:textId="77777777" w:rsidTr="00D02946">
        <w:trPr>
          <w:trHeight w:val="635"/>
        </w:trPr>
        <w:tc>
          <w:tcPr>
            <w:tcW w:w="630" w:type="dxa"/>
            <w:vAlign w:val="center"/>
          </w:tcPr>
          <w:p w14:paraId="1F35BD22"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6BA58C6D" w14:textId="4D5E9907" w:rsidR="006460BC" w:rsidRPr="00101410" w:rsidRDefault="006460BC" w:rsidP="006460BC">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coffee </w:t>
            </w:r>
            <w:proofErr w:type="gramStart"/>
            <w:r w:rsidRPr="00101410">
              <w:rPr>
                <w:rFonts w:ascii="Times New Roman" w:hAnsi="Times New Roman"/>
                <w:sz w:val="22"/>
                <w:szCs w:val="22"/>
              </w:rPr>
              <w:t xml:space="preserve">break </w:t>
            </w:r>
            <w:r w:rsidR="00B9041A">
              <w:rPr>
                <w:rFonts w:ascii="Times New Roman" w:hAnsi="Times New Roman"/>
                <w:sz w:val="22"/>
                <w:szCs w:val="22"/>
              </w:rPr>
              <w:t xml:space="preserve"> </w:t>
            </w:r>
            <w:proofErr w:type="spellStart"/>
            <w:r w:rsidR="00B9041A">
              <w:rPr>
                <w:rFonts w:ascii="Times New Roman" w:hAnsi="Times New Roman"/>
                <w:sz w:val="22"/>
                <w:szCs w:val="22"/>
              </w:rPr>
              <w:t>meniu</w:t>
            </w:r>
            <w:proofErr w:type="spellEnd"/>
            <w:proofErr w:type="gramEnd"/>
            <w:r w:rsidR="00B9041A">
              <w:rPr>
                <w:rFonts w:ascii="Times New Roman" w:hAnsi="Times New Roman"/>
                <w:sz w:val="22"/>
                <w:szCs w:val="22"/>
              </w:rPr>
              <w:t xml:space="preserve"> </w:t>
            </w:r>
            <w:r>
              <w:rPr>
                <w:rFonts w:ascii="Times New Roman" w:hAnsi="Times New Roman"/>
                <w:sz w:val="22"/>
                <w:szCs w:val="22"/>
              </w:rPr>
              <w:t>19% - 50</w:t>
            </w:r>
            <w:r w:rsidRPr="00101410">
              <w:rPr>
                <w:rFonts w:ascii="Times New Roman" w:hAnsi="Times New Roman"/>
                <w:sz w:val="22"/>
                <w:szCs w:val="22"/>
              </w:rPr>
              <w:t xml:space="preserve"> pers/</w:t>
            </w:r>
            <w:proofErr w:type="spellStart"/>
            <w:r>
              <w:rPr>
                <w:rFonts w:ascii="Times New Roman" w:hAnsi="Times New Roman"/>
                <w:sz w:val="22"/>
                <w:szCs w:val="22"/>
              </w:rPr>
              <w:t>eveniment</w:t>
            </w:r>
            <w:proofErr w:type="spellEnd"/>
            <w:r w:rsidRPr="00101410">
              <w:rPr>
                <w:rFonts w:ascii="Times New Roman" w:hAnsi="Times New Roman"/>
                <w:sz w:val="22"/>
                <w:szCs w:val="22"/>
              </w:rPr>
              <w:t xml:space="preserve"> x </w:t>
            </w:r>
            <w:r>
              <w:rPr>
                <w:rFonts w:ascii="Times New Roman" w:hAnsi="Times New Roman"/>
                <w:sz w:val="22"/>
                <w:szCs w:val="22"/>
              </w:rPr>
              <w:t>4</w:t>
            </w:r>
            <w:r w:rsidRPr="00101410">
              <w:rPr>
                <w:rFonts w:ascii="Times New Roman" w:hAnsi="Times New Roman"/>
                <w:sz w:val="22"/>
                <w:szCs w:val="22"/>
              </w:rPr>
              <w:t xml:space="preserve"> </w:t>
            </w:r>
            <w:proofErr w:type="spellStart"/>
            <w:r>
              <w:rPr>
                <w:rFonts w:ascii="Times New Roman" w:hAnsi="Times New Roman"/>
                <w:sz w:val="22"/>
                <w:szCs w:val="22"/>
              </w:rPr>
              <w:t>evenimente</w:t>
            </w:r>
            <w:proofErr w:type="spellEnd"/>
          </w:p>
        </w:tc>
        <w:tc>
          <w:tcPr>
            <w:tcW w:w="720" w:type="dxa"/>
            <w:vAlign w:val="center"/>
          </w:tcPr>
          <w:p w14:paraId="490931F3" w14:textId="4E4CF4B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0CE16F7" w14:textId="795400EA" w:rsidR="006460BC" w:rsidRDefault="006460BC" w:rsidP="006460BC">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200</w:t>
            </w:r>
          </w:p>
        </w:tc>
        <w:tc>
          <w:tcPr>
            <w:tcW w:w="1530" w:type="dxa"/>
            <w:vAlign w:val="center"/>
          </w:tcPr>
          <w:p w14:paraId="7D53B37B" w14:textId="26B41050"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0F1966E8" w14:textId="64E297EA"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C8D7C9D" w14:textId="63EAD774"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AF284ED" w14:textId="4358691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101410" w:rsidRPr="00BC460A" w14:paraId="6B4AE863" w14:textId="77777777" w:rsidTr="00D02946">
        <w:trPr>
          <w:trHeight w:val="635"/>
        </w:trPr>
        <w:tc>
          <w:tcPr>
            <w:tcW w:w="630"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09FE6E41" w14:textId="2D5FC92A" w:rsidR="00101410" w:rsidRPr="00101410" w:rsidRDefault="00101410" w:rsidP="00101410">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w:t>
            </w:r>
            <w:proofErr w:type="spellStart"/>
            <w:r w:rsidRPr="00101410">
              <w:rPr>
                <w:rFonts w:ascii="Times New Roman" w:hAnsi="Times New Roman"/>
                <w:sz w:val="22"/>
                <w:szCs w:val="22"/>
              </w:rPr>
              <w:t>servire</w:t>
            </w:r>
            <w:proofErr w:type="spellEnd"/>
            <w:r w:rsidRPr="00101410">
              <w:rPr>
                <w:rFonts w:ascii="Times New Roman" w:hAnsi="Times New Roman"/>
                <w:sz w:val="22"/>
                <w:szCs w:val="22"/>
              </w:rPr>
              <w:t xml:space="preserve"> </w:t>
            </w:r>
            <w:proofErr w:type="spellStart"/>
            <w:r w:rsidRPr="00101410">
              <w:rPr>
                <w:rFonts w:ascii="Times New Roman" w:hAnsi="Times New Roman"/>
                <w:sz w:val="22"/>
                <w:szCs w:val="22"/>
              </w:rPr>
              <w:t>masă</w:t>
            </w:r>
            <w:proofErr w:type="spellEnd"/>
            <w:r w:rsidRPr="00101410">
              <w:rPr>
                <w:rFonts w:ascii="Times New Roman" w:hAnsi="Times New Roman"/>
                <w:sz w:val="22"/>
                <w:szCs w:val="22"/>
              </w:rPr>
              <w:t xml:space="preserve"> (</w:t>
            </w:r>
            <w:proofErr w:type="spellStart"/>
            <w:proofErr w:type="gramStart"/>
            <w:r w:rsidRPr="00101410">
              <w:rPr>
                <w:rFonts w:ascii="Times New Roman" w:hAnsi="Times New Roman"/>
                <w:sz w:val="22"/>
                <w:szCs w:val="22"/>
              </w:rPr>
              <w:t>prânz</w:t>
            </w:r>
            <w:proofErr w:type="spellEnd"/>
            <w:r w:rsidRPr="00101410">
              <w:rPr>
                <w:rFonts w:ascii="Times New Roman" w:hAnsi="Times New Roman"/>
                <w:sz w:val="22"/>
                <w:szCs w:val="22"/>
              </w:rPr>
              <w:t xml:space="preserve">) </w:t>
            </w:r>
            <w:r w:rsidR="00B9041A">
              <w:rPr>
                <w:rFonts w:ascii="Times New Roman" w:hAnsi="Times New Roman"/>
                <w:sz w:val="22"/>
                <w:szCs w:val="22"/>
              </w:rPr>
              <w:t xml:space="preserve"> </w:t>
            </w:r>
            <w:proofErr w:type="spellStart"/>
            <w:r w:rsidR="00B9041A">
              <w:rPr>
                <w:rFonts w:ascii="Times New Roman" w:hAnsi="Times New Roman"/>
                <w:sz w:val="22"/>
                <w:szCs w:val="22"/>
              </w:rPr>
              <w:t>meniu</w:t>
            </w:r>
            <w:proofErr w:type="spellEnd"/>
            <w:proofErr w:type="gramEnd"/>
            <w:r w:rsidR="00B9041A">
              <w:rPr>
                <w:rFonts w:ascii="Times New Roman" w:hAnsi="Times New Roman"/>
                <w:sz w:val="22"/>
                <w:szCs w:val="22"/>
              </w:rPr>
              <w:t xml:space="preserve"> </w:t>
            </w:r>
            <w:r w:rsidR="006460BC">
              <w:rPr>
                <w:rFonts w:ascii="Times New Roman" w:hAnsi="Times New Roman"/>
                <w:sz w:val="22"/>
                <w:szCs w:val="22"/>
              </w:rPr>
              <w:t xml:space="preserve">9% - </w:t>
            </w:r>
            <w:r w:rsidR="00496C68">
              <w:rPr>
                <w:rFonts w:ascii="Times New Roman" w:hAnsi="Times New Roman"/>
                <w:sz w:val="22"/>
                <w:szCs w:val="22"/>
              </w:rPr>
              <w:t>50</w:t>
            </w:r>
            <w:r w:rsidRPr="00101410">
              <w:rPr>
                <w:rFonts w:ascii="Times New Roman" w:hAnsi="Times New Roman"/>
                <w:sz w:val="22"/>
                <w:szCs w:val="22"/>
              </w:rPr>
              <w:t xml:space="preserve"> pers/</w:t>
            </w:r>
            <w:proofErr w:type="spellStart"/>
            <w:r w:rsidR="00496C68">
              <w:rPr>
                <w:rFonts w:ascii="Times New Roman" w:hAnsi="Times New Roman"/>
                <w:sz w:val="22"/>
                <w:szCs w:val="22"/>
              </w:rPr>
              <w:t>eveniment</w:t>
            </w:r>
            <w:proofErr w:type="spellEnd"/>
            <w:r w:rsidRPr="00101410">
              <w:rPr>
                <w:rFonts w:ascii="Times New Roman" w:hAnsi="Times New Roman"/>
                <w:sz w:val="22"/>
                <w:szCs w:val="22"/>
              </w:rPr>
              <w:t xml:space="preserve"> x </w:t>
            </w:r>
            <w:r w:rsidR="00496C68">
              <w:rPr>
                <w:rFonts w:ascii="Times New Roman" w:hAnsi="Times New Roman"/>
                <w:sz w:val="22"/>
                <w:szCs w:val="22"/>
              </w:rPr>
              <w:t>4</w:t>
            </w:r>
            <w:r w:rsidRPr="00101410">
              <w:rPr>
                <w:rFonts w:ascii="Times New Roman" w:hAnsi="Times New Roman"/>
                <w:sz w:val="22"/>
                <w:szCs w:val="22"/>
              </w:rPr>
              <w:t xml:space="preserve"> </w:t>
            </w:r>
            <w:proofErr w:type="spellStart"/>
            <w:r w:rsidR="00496C68">
              <w:rPr>
                <w:rFonts w:ascii="Times New Roman" w:hAnsi="Times New Roman"/>
                <w:sz w:val="22"/>
                <w:szCs w:val="22"/>
              </w:rPr>
              <w:t>evenimente</w:t>
            </w:r>
            <w:proofErr w:type="spellEnd"/>
          </w:p>
        </w:tc>
        <w:tc>
          <w:tcPr>
            <w:tcW w:w="720" w:type="dxa"/>
            <w:vAlign w:val="center"/>
          </w:tcPr>
          <w:p w14:paraId="00D856FC" w14:textId="1686EABC"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5B2DA1C7" w:rsidR="00101410" w:rsidRDefault="00496C68" w:rsidP="00101410">
            <w:pPr>
              <w:spacing w:line="276"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6460BC" w:rsidRPr="00BC460A" w14:paraId="0E591DFD" w14:textId="77777777" w:rsidTr="00D02946">
        <w:trPr>
          <w:trHeight w:val="635"/>
        </w:trPr>
        <w:tc>
          <w:tcPr>
            <w:tcW w:w="630" w:type="dxa"/>
            <w:vAlign w:val="center"/>
          </w:tcPr>
          <w:p w14:paraId="0EE4CDB6"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7AB47D61" w14:textId="1767FE29" w:rsidR="006460BC" w:rsidRPr="00101410" w:rsidRDefault="006460BC" w:rsidP="006460BC">
            <w:pPr>
              <w:rPr>
                <w:rFonts w:ascii="Times New Roman" w:hAnsi="Times New Roman"/>
                <w:sz w:val="22"/>
                <w:szCs w:val="22"/>
              </w:rPr>
            </w:pPr>
            <w:proofErr w:type="spellStart"/>
            <w:r w:rsidRPr="00101410">
              <w:rPr>
                <w:rFonts w:ascii="Times New Roman" w:hAnsi="Times New Roman"/>
                <w:sz w:val="22"/>
                <w:szCs w:val="22"/>
              </w:rPr>
              <w:t>Servicii</w:t>
            </w:r>
            <w:proofErr w:type="spellEnd"/>
            <w:r w:rsidRPr="00101410">
              <w:rPr>
                <w:rFonts w:ascii="Times New Roman" w:hAnsi="Times New Roman"/>
                <w:sz w:val="22"/>
                <w:szCs w:val="22"/>
              </w:rPr>
              <w:t xml:space="preserve"> de </w:t>
            </w:r>
            <w:proofErr w:type="spellStart"/>
            <w:r w:rsidRPr="00101410">
              <w:rPr>
                <w:rFonts w:ascii="Times New Roman" w:hAnsi="Times New Roman"/>
                <w:sz w:val="22"/>
                <w:szCs w:val="22"/>
              </w:rPr>
              <w:t>servire</w:t>
            </w:r>
            <w:proofErr w:type="spellEnd"/>
            <w:r w:rsidRPr="00101410">
              <w:rPr>
                <w:rFonts w:ascii="Times New Roman" w:hAnsi="Times New Roman"/>
                <w:sz w:val="22"/>
                <w:szCs w:val="22"/>
              </w:rPr>
              <w:t xml:space="preserve"> </w:t>
            </w:r>
            <w:proofErr w:type="spellStart"/>
            <w:r w:rsidRPr="00101410">
              <w:rPr>
                <w:rFonts w:ascii="Times New Roman" w:hAnsi="Times New Roman"/>
                <w:sz w:val="22"/>
                <w:szCs w:val="22"/>
              </w:rPr>
              <w:t>masă</w:t>
            </w:r>
            <w:proofErr w:type="spellEnd"/>
            <w:r w:rsidRPr="00101410">
              <w:rPr>
                <w:rFonts w:ascii="Times New Roman" w:hAnsi="Times New Roman"/>
                <w:sz w:val="22"/>
                <w:szCs w:val="22"/>
              </w:rPr>
              <w:t xml:space="preserve"> (</w:t>
            </w:r>
            <w:proofErr w:type="spellStart"/>
            <w:proofErr w:type="gramStart"/>
            <w:r w:rsidRPr="00101410">
              <w:rPr>
                <w:rFonts w:ascii="Times New Roman" w:hAnsi="Times New Roman"/>
                <w:sz w:val="22"/>
                <w:szCs w:val="22"/>
              </w:rPr>
              <w:t>prânz</w:t>
            </w:r>
            <w:proofErr w:type="spellEnd"/>
            <w:r w:rsidRPr="00101410">
              <w:rPr>
                <w:rFonts w:ascii="Times New Roman" w:hAnsi="Times New Roman"/>
                <w:sz w:val="22"/>
                <w:szCs w:val="22"/>
              </w:rPr>
              <w:t xml:space="preserve">) </w:t>
            </w:r>
            <w:r w:rsidR="00B9041A">
              <w:rPr>
                <w:rFonts w:ascii="Times New Roman" w:hAnsi="Times New Roman"/>
                <w:sz w:val="22"/>
                <w:szCs w:val="22"/>
              </w:rPr>
              <w:t xml:space="preserve"> </w:t>
            </w:r>
            <w:proofErr w:type="spellStart"/>
            <w:r w:rsidR="00B9041A">
              <w:rPr>
                <w:rFonts w:ascii="Times New Roman" w:hAnsi="Times New Roman"/>
                <w:sz w:val="22"/>
                <w:szCs w:val="22"/>
              </w:rPr>
              <w:t>meniu</w:t>
            </w:r>
            <w:proofErr w:type="spellEnd"/>
            <w:proofErr w:type="gramEnd"/>
            <w:r w:rsidR="00B9041A">
              <w:rPr>
                <w:rFonts w:ascii="Times New Roman" w:hAnsi="Times New Roman"/>
                <w:sz w:val="22"/>
                <w:szCs w:val="22"/>
              </w:rPr>
              <w:t xml:space="preserve"> </w:t>
            </w:r>
            <w:r w:rsidR="00BA70B9">
              <w:rPr>
                <w:rFonts w:ascii="Times New Roman" w:hAnsi="Times New Roman"/>
                <w:sz w:val="22"/>
                <w:szCs w:val="22"/>
              </w:rPr>
              <w:t>1</w:t>
            </w:r>
            <w:r>
              <w:rPr>
                <w:rFonts w:ascii="Times New Roman" w:hAnsi="Times New Roman"/>
                <w:sz w:val="22"/>
                <w:szCs w:val="22"/>
              </w:rPr>
              <w:t>9% - 50</w:t>
            </w:r>
            <w:r w:rsidRPr="00101410">
              <w:rPr>
                <w:rFonts w:ascii="Times New Roman" w:hAnsi="Times New Roman"/>
                <w:sz w:val="22"/>
                <w:szCs w:val="22"/>
              </w:rPr>
              <w:t xml:space="preserve"> pers/</w:t>
            </w:r>
            <w:proofErr w:type="spellStart"/>
            <w:r>
              <w:rPr>
                <w:rFonts w:ascii="Times New Roman" w:hAnsi="Times New Roman"/>
                <w:sz w:val="22"/>
                <w:szCs w:val="22"/>
              </w:rPr>
              <w:t>eveniment</w:t>
            </w:r>
            <w:proofErr w:type="spellEnd"/>
            <w:r w:rsidRPr="00101410">
              <w:rPr>
                <w:rFonts w:ascii="Times New Roman" w:hAnsi="Times New Roman"/>
                <w:sz w:val="22"/>
                <w:szCs w:val="22"/>
              </w:rPr>
              <w:t xml:space="preserve"> x </w:t>
            </w:r>
            <w:r>
              <w:rPr>
                <w:rFonts w:ascii="Times New Roman" w:hAnsi="Times New Roman"/>
                <w:sz w:val="22"/>
                <w:szCs w:val="22"/>
              </w:rPr>
              <w:t>4</w:t>
            </w:r>
            <w:r w:rsidRPr="00101410">
              <w:rPr>
                <w:rFonts w:ascii="Times New Roman" w:hAnsi="Times New Roman"/>
                <w:sz w:val="22"/>
                <w:szCs w:val="22"/>
              </w:rPr>
              <w:t xml:space="preserve"> </w:t>
            </w:r>
            <w:proofErr w:type="spellStart"/>
            <w:r>
              <w:rPr>
                <w:rFonts w:ascii="Times New Roman" w:hAnsi="Times New Roman"/>
                <w:sz w:val="22"/>
                <w:szCs w:val="22"/>
              </w:rPr>
              <w:t>evenimente</w:t>
            </w:r>
            <w:proofErr w:type="spellEnd"/>
          </w:p>
        </w:tc>
        <w:tc>
          <w:tcPr>
            <w:tcW w:w="720" w:type="dxa"/>
            <w:vAlign w:val="center"/>
          </w:tcPr>
          <w:p w14:paraId="793AF044" w14:textId="6C8B716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65204E9F" w14:textId="3C8982BC" w:rsidR="006460BC" w:rsidRDefault="006460BC" w:rsidP="006460BC">
            <w:pPr>
              <w:spacing w:line="276"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530" w:type="dxa"/>
            <w:vAlign w:val="center"/>
          </w:tcPr>
          <w:p w14:paraId="23751596" w14:textId="026940B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DC9DD94" w14:textId="1AE54F5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2446588D" w14:textId="6A220E7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9BFCE46" w14:textId="37926CE9"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6460BC">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EE6560B" w14:textId="25215511" w:rsidR="00474B7E" w:rsidRPr="00BE3E22" w:rsidRDefault="00B27ACD" w:rsidP="00BE3E22">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EC93630" w:rsidR="00C62415" w:rsidRPr="004100B3" w:rsidRDefault="00D15E66" w:rsidP="00373D96">
      <w:pPr>
        <w:spacing w:after="120"/>
        <w:ind w:left="708"/>
        <w:jc w:val="center"/>
        <w:outlineLvl w:val="0"/>
        <w:rPr>
          <w:rFonts w:ascii="Times New Roman" w:hAnsi="Times New Roman"/>
          <w:b/>
          <w:sz w:val="24"/>
          <w:szCs w:val="24"/>
        </w:rPr>
      </w:pPr>
      <w:proofErr w:type="spellStart"/>
      <w:r w:rsidRPr="00D15E66">
        <w:rPr>
          <w:rFonts w:ascii="Times New Roman" w:hAnsi="Times New Roman"/>
          <w:b/>
          <w:i/>
          <w:sz w:val="24"/>
          <w:szCs w:val="24"/>
          <w:lang w:val="fr-FR" w:eastAsia="ar-SA"/>
        </w:rPr>
        <w:t>Servicii</w:t>
      </w:r>
      <w:proofErr w:type="spellEnd"/>
      <w:r w:rsidRPr="00D15E66">
        <w:rPr>
          <w:rFonts w:ascii="Times New Roman" w:hAnsi="Times New Roman"/>
          <w:b/>
          <w:i/>
          <w:sz w:val="24"/>
          <w:szCs w:val="24"/>
          <w:lang w:val="fr-FR" w:eastAsia="ar-SA"/>
        </w:rPr>
        <w:t xml:space="preserve"> de </w:t>
      </w:r>
      <w:proofErr w:type="spellStart"/>
      <w:r w:rsidRPr="00D15E66">
        <w:rPr>
          <w:rFonts w:ascii="Times New Roman" w:hAnsi="Times New Roman"/>
          <w:b/>
          <w:i/>
          <w:sz w:val="24"/>
          <w:szCs w:val="24"/>
          <w:lang w:val="fr-FR" w:eastAsia="ar-SA"/>
        </w:rPr>
        <w:t>servire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mas</w:t>
      </w:r>
      <w:r w:rsidRPr="00D15E66">
        <w:rPr>
          <w:rFonts w:ascii="Times New Roman" w:hAnsi="Times New Roman" w:hint="cs"/>
          <w:b/>
          <w:i/>
          <w:sz w:val="24"/>
          <w:szCs w:val="24"/>
          <w:lang w:val="fr-FR" w:eastAsia="ar-SA"/>
        </w:rPr>
        <w:t>ă</w:t>
      </w:r>
      <w:proofErr w:type="spellEnd"/>
      <w:r w:rsidRPr="00D15E66">
        <w:rPr>
          <w:rFonts w:ascii="Times New Roman" w:hAnsi="Times New Roman"/>
          <w:b/>
          <w:i/>
          <w:sz w:val="24"/>
          <w:szCs w:val="24"/>
          <w:lang w:val="fr-FR" w:eastAsia="ar-SA"/>
        </w:rPr>
        <w:t xml:space="preserve"> (coffee break </w:t>
      </w:r>
      <w:proofErr w:type="spellStart"/>
      <w:r w:rsidRPr="00D15E66">
        <w:rPr>
          <w:rFonts w:ascii="Times New Roman" w:hAnsi="Times New Roman"/>
          <w:b/>
          <w:i/>
          <w:sz w:val="24"/>
          <w:szCs w:val="24"/>
          <w:lang w:val="fr-FR" w:eastAsia="ar-SA"/>
        </w:rPr>
        <w:t>și</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prânz</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pentru</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participanții</w:t>
      </w:r>
      <w:proofErr w:type="spellEnd"/>
      <w:r w:rsidRPr="00D15E66">
        <w:rPr>
          <w:rFonts w:ascii="Times New Roman" w:hAnsi="Times New Roman"/>
          <w:b/>
          <w:i/>
          <w:sz w:val="24"/>
          <w:szCs w:val="24"/>
          <w:lang w:val="fr-FR" w:eastAsia="ar-SA"/>
        </w:rPr>
        <w:t xml:space="preserve"> la </w:t>
      </w:r>
      <w:proofErr w:type="spellStart"/>
      <w:r w:rsidRPr="00D15E66">
        <w:rPr>
          <w:rFonts w:ascii="Times New Roman" w:hAnsi="Times New Roman"/>
          <w:b/>
          <w:i/>
          <w:sz w:val="24"/>
          <w:szCs w:val="24"/>
          <w:lang w:val="fr-FR" w:eastAsia="ar-SA"/>
        </w:rPr>
        <w:t>evenimentele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organizate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în</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cadrul</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proiectului</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Excelenț</w:t>
      </w:r>
      <w:r w:rsidRPr="00D15E66">
        <w:rPr>
          <w:rFonts w:ascii="Times New Roman" w:hAnsi="Times New Roman" w:hint="cs"/>
          <w:b/>
          <w:i/>
          <w:sz w:val="24"/>
          <w:szCs w:val="24"/>
          <w:lang w:val="fr-FR" w:eastAsia="ar-SA"/>
        </w:rPr>
        <w:t>ă</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și</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implicare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în</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dezvoltarea</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inteligent</w:t>
      </w:r>
      <w:r w:rsidRPr="00D15E66">
        <w:rPr>
          <w:rFonts w:ascii="Times New Roman" w:hAnsi="Times New Roman" w:hint="cs"/>
          <w:b/>
          <w:i/>
          <w:sz w:val="24"/>
          <w:szCs w:val="24"/>
          <w:lang w:val="fr-FR" w:eastAsia="ar-SA"/>
        </w:rPr>
        <w:t>ă</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bazat</w:t>
      </w:r>
      <w:r w:rsidRPr="00D15E66">
        <w:rPr>
          <w:rFonts w:ascii="Times New Roman" w:hAnsi="Times New Roman" w:hint="cs"/>
          <w:b/>
          <w:i/>
          <w:sz w:val="24"/>
          <w:szCs w:val="24"/>
          <w:lang w:val="fr-FR" w:eastAsia="ar-SA"/>
        </w:rPr>
        <w:t>ă</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pe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cercetare</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și</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inovare</w:t>
      </w:r>
      <w:proofErr w:type="spellEnd"/>
      <w:r w:rsidRPr="00D15E66">
        <w:rPr>
          <w:rFonts w:ascii="Times New Roman" w:hAnsi="Times New Roman"/>
          <w:b/>
          <w:i/>
          <w:sz w:val="24"/>
          <w:szCs w:val="24"/>
          <w:lang w:val="fr-FR" w:eastAsia="ar-SA"/>
        </w:rPr>
        <w:t xml:space="preserve"> la </w:t>
      </w:r>
      <w:proofErr w:type="spellStart"/>
      <w:r w:rsidRPr="00D15E66">
        <w:rPr>
          <w:rFonts w:ascii="Times New Roman" w:hAnsi="Times New Roman"/>
          <w:b/>
          <w:i/>
          <w:sz w:val="24"/>
          <w:szCs w:val="24"/>
          <w:lang w:val="fr-FR" w:eastAsia="ar-SA"/>
        </w:rPr>
        <w:t>Universitatea</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Dun</w:t>
      </w:r>
      <w:r w:rsidRPr="00D15E66">
        <w:rPr>
          <w:rFonts w:ascii="Times New Roman" w:hAnsi="Times New Roman" w:hint="cs"/>
          <w:b/>
          <w:i/>
          <w:sz w:val="24"/>
          <w:szCs w:val="24"/>
          <w:lang w:val="fr-FR" w:eastAsia="ar-SA"/>
        </w:rPr>
        <w:t>ă</w:t>
      </w:r>
      <w:r w:rsidRPr="00D15E66">
        <w:rPr>
          <w:rFonts w:ascii="Times New Roman" w:hAnsi="Times New Roman"/>
          <w:b/>
          <w:i/>
          <w:sz w:val="24"/>
          <w:szCs w:val="24"/>
          <w:lang w:val="fr-FR" w:eastAsia="ar-SA"/>
        </w:rPr>
        <w:t>rea</w:t>
      </w:r>
      <w:proofErr w:type="spellEnd"/>
      <w:r w:rsidRPr="00D15E66">
        <w:rPr>
          <w:rFonts w:ascii="Times New Roman" w:hAnsi="Times New Roman"/>
          <w:b/>
          <w:i/>
          <w:sz w:val="24"/>
          <w:szCs w:val="24"/>
          <w:lang w:val="fr-FR" w:eastAsia="ar-SA"/>
        </w:rPr>
        <w:t xml:space="preserve"> de Jos </w:t>
      </w:r>
      <w:proofErr w:type="spellStart"/>
      <w:r w:rsidRPr="00D15E66">
        <w:rPr>
          <w:rFonts w:ascii="Times New Roman" w:hAnsi="Times New Roman"/>
          <w:b/>
          <w:i/>
          <w:sz w:val="24"/>
          <w:szCs w:val="24"/>
          <w:lang w:val="fr-FR" w:eastAsia="ar-SA"/>
        </w:rPr>
        <w:t>din</w:t>
      </w:r>
      <w:proofErr w:type="spellEnd"/>
      <w:r w:rsidRPr="00D15E66">
        <w:rPr>
          <w:rFonts w:ascii="Times New Roman" w:hAnsi="Times New Roman"/>
          <w:b/>
          <w:i/>
          <w:sz w:val="24"/>
          <w:szCs w:val="24"/>
          <w:lang w:val="fr-FR" w:eastAsia="ar-SA"/>
        </w:rPr>
        <w:t xml:space="preserve"> </w:t>
      </w:r>
      <w:proofErr w:type="spellStart"/>
      <w:r w:rsidRPr="00D15E66">
        <w:rPr>
          <w:rFonts w:ascii="Times New Roman" w:hAnsi="Times New Roman"/>
          <w:b/>
          <w:i/>
          <w:sz w:val="24"/>
          <w:szCs w:val="24"/>
          <w:lang w:val="fr-FR" w:eastAsia="ar-SA"/>
        </w:rPr>
        <w:t>Galați</w:t>
      </w:r>
      <w:proofErr w:type="spellEnd"/>
      <w:r w:rsidRPr="00D15E66">
        <w:rPr>
          <w:rFonts w:ascii="Times New Roman" w:hAnsi="Times New Roman"/>
          <w:b/>
          <w:i/>
          <w:sz w:val="24"/>
          <w:szCs w:val="24"/>
          <w:lang w:val="fr-FR" w:eastAsia="ar-SA"/>
        </w:rPr>
        <w:t xml:space="preserve"> (UDJG) – DINAMIC 12 PFE/2021</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09F6F8C" w:rsidR="00480F20" w:rsidRPr="00373D96" w:rsidRDefault="00D15E66" w:rsidP="00373D96">
            <w:pPr>
              <w:jc w:val="both"/>
              <w:rPr>
                <w:rFonts w:ascii="Times New Roman" w:hAnsi="Times New Roman"/>
                <w:b/>
                <w:bCs/>
                <w:sz w:val="22"/>
                <w:szCs w:val="22"/>
                <w:lang w:val="ro-RO"/>
              </w:rPr>
            </w:pPr>
            <w:r w:rsidRPr="00D15E66">
              <w:rPr>
                <w:rFonts w:ascii="Times New Roman" w:hAnsi="Times New Roman"/>
                <w:b/>
                <w:bCs/>
                <w:sz w:val="22"/>
                <w:szCs w:val="22"/>
                <w:lang w:val="ro-RO"/>
              </w:rPr>
              <w:t>Servicii de servire mas</w:t>
            </w:r>
            <w:r w:rsidRPr="00D15E66">
              <w:rPr>
                <w:rFonts w:ascii="Times New Roman" w:hAnsi="Times New Roman" w:hint="cs"/>
                <w:b/>
                <w:bCs/>
                <w:sz w:val="22"/>
                <w:szCs w:val="22"/>
                <w:lang w:val="ro-RO"/>
              </w:rPr>
              <w:t>ă</w:t>
            </w:r>
            <w:r w:rsidRPr="00D15E66">
              <w:rPr>
                <w:rFonts w:ascii="Times New Roman" w:hAnsi="Times New Roman"/>
                <w:b/>
                <w:bCs/>
                <w:sz w:val="22"/>
                <w:szCs w:val="22"/>
                <w:lang w:val="ro-RO"/>
              </w:rPr>
              <w:t xml:space="preserve"> (coffee break și prânz) pentru participanții la evenimentele organizate în cadrul proiectului „Excelenț</w:t>
            </w:r>
            <w:r w:rsidRPr="00D15E66">
              <w:rPr>
                <w:rFonts w:ascii="Times New Roman" w:hAnsi="Times New Roman" w:hint="cs"/>
                <w:b/>
                <w:bCs/>
                <w:sz w:val="22"/>
                <w:szCs w:val="22"/>
                <w:lang w:val="ro-RO"/>
              </w:rPr>
              <w:t>ă</w:t>
            </w:r>
            <w:r w:rsidRPr="00D15E66">
              <w:rPr>
                <w:rFonts w:ascii="Times New Roman" w:hAnsi="Times New Roman"/>
                <w:b/>
                <w:bCs/>
                <w:sz w:val="22"/>
                <w:szCs w:val="22"/>
                <w:lang w:val="ro-RO"/>
              </w:rPr>
              <w:t xml:space="preserve"> și implicare în dezvoltarea inteligent</w:t>
            </w:r>
            <w:r w:rsidRPr="00D15E66">
              <w:rPr>
                <w:rFonts w:ascii="Times New Roman" w:hAnsi="Times New Roman" w:hint="cs"/>
                <w:b/>
                <w:bCs/>
                <w:sz w:val="22"/>
                <w:szCs w:val="22"/>
                <w:lang w:val="ro-RO"/>
              </w:rPr>
              <w:t>ă</w:t>
            </w:r>
            <w:r w:rsidRPr="00D15E66">
              <w:rPr>
                <w:rFonts w:ascii="Times New Roman" w:hAnsi="Times New Roman"/>
                <w:b/>
                <w:bCs/>
                <w:sz w:val="22"/>
                <w:szCs w:val="22"/>
                <w:lang w:val="ro-RO"/>
              </w:rPr>
              <w:t xml:space="preserve"> bazat</w:t>
            </w:r>
            <w:r w:rsidRPr="00D15E66">
              <w:rPr>
                <w:rFonts w:ascii="Times New Roman" w:hAnsi="Times New Roman" w:hint="cs"/>
                <w:b/>
                <w:bCs/>
                <w:sz w:val="22"/>
                <w:szCs w:val="22"/>
                <w:lang w:val="ro-RO"/>
              </w:rPr>
              <w:t>ă</w:t>
            </w:r>
            <w:r w:rsidRPr="00D15E66">
              <w:rPr>
                <w:rFonts w:ascii="Times New Roman" w:hAnsi="Times New Roman"/>
                <w:b/>
                <w:bCs/>
                <w:sz w:val="22"/>
                <w:szCs w:val="22"/>
                <w:lang w:val="ro-RO"/>
              </w:rPr>
              <w:t xml:space="preserve"> pe cercetare și inovare la Universitatea Dun</w:t>
            </w:r>
            <w:r w:rsidRPr="00D15E66">
              <w:rPr>
                <w:rFonts w:ascii="Times New Roman" w:hAnsi="Times New Roman" w:hint="cs"/>
                <w:b/>
                <w:bCs/>
                <w:sz w:val="22"/>
                <w:szCs w:val="22"/>
                <w:lang w:val="ro-RO"/>
              </w:rPr>
              <w:t>ă</w:t>
            </w:r>
            <w:r w:rsidRPr="00D15E66">
              <w:rPr>
                <w:rFonts w:ascii="Times New Roman" w:hAnsi="Times New Roman"/>
                <w:b/>
                <w:bCs/>
                <w:sz w:val="22"/>
                <w:szCs w:val="22"/>
                <w:lang w:val="ro-RO"/>
              </w:rPr>
              <w:t>rea de Jos din Galați (UDJG) – DINAMIC 12 PFE/2021</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Eveniment</w:t>
            </w:r>
            <w:r w:rsidR="00EF72DA">
              <w:rPr>
                <w:rFonts w:ascii="Times New Roman" w:hAnsi="Times New Roman"/>
                <w:sz w:val="22"/>
                <w:szCs w:val="22"/>
                <w:lang w:val="ro-RO"/>
              </w:rPr>
              <w:t>ele</w:t>
            </w:r>
            <w:r w:rsidR="005216ED" w:rsidRPr="00A370C8">
              <w:rPr>
                <w:rFonts w:ascii="Times New Roman" w:hAnsi="Times New Roman"/>
                <w:sz w:val="22"/>
                <w:szCs w:val="22"/>
                <w:lang w:val="ro-RO"/>
              </w:rPr>
              <w:t xml:space="preserve"> v</w:t>
            </w:r>
            <w:r w:rsidR="00EF72DA">
              <w:rPr>
                <w:rFonts w:ascii="Times New Roman" w:hAnsi="Times New Roman"/>
                <w:sz w:val="22"/>
                <w:szCs w:val="22"/>
                <w:lang w:val="ro-RO"/>
              </w:rPr>
              <w:t>or</w:t>
            </w:r>
            <w:r w:rsidR="005216ED" w:rsidRPr="00A370C8">
              <w:rPr>
                <w:rFonts w:ascii="Times New Roman" w:hAnsi="Times New Roman"/>
                <w:sz w:val="22"/>
                <w:szCs w:val="22"/>
                <w:lang w:val="ro-RO"/>
              </w:rPr>
              <w:t xml:space="preserve"> avea loc </w:t>
            </w:r>
            <w:r w:rsidR="00ED51F3">
              <w:rPr>
                <w:rFonts w:ascii="Times New Roman" w:hAnsi="Times New Roman"/>
                <w:sz w:val="22"/>
                <w:szCs w:val="22"/>
                <w:lang w:val="ro-RO"/>
              </w:rPr>
              <w:t xml:space="preserve">în perioada </w:t>
            </w:r>
            <w:r>
              <w:rPr>
                <w:rFonts w:ascii="Times New Roman" w:hAnsi="Times New Roman"/>
                <w:sz w:val="22"/>
                <w:szCs w:val="22"/>
                <w:lang w:val="ro-RO"/>
              </w:rPr>
              <w:t>martie - iunie</w:t>
            </w:r>
            <w:r w:rsidR="00ED51F3">
              <w:rPr>
                <w:rFonts w:ascii="Times New Roman" w:hAnsi="Times New Roman"/>
                <w:sz w:val="22"/>
                <w:szCs w:val="22"/>
                <w:lang w:val="ro-RO"/>
              </w:rPr>
              <w:t xml:space="preserve"> 2024</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5095" w:type="dxa"/>
            <w:tcMar>
              <w:left w:w="57" w:type="dxa"/>
              <w:right w:w="57" w:type="dxa"/>
            </w:tcMar>
          </w:tcPr>
          <w:p w14:paraId="3C3FA1F9" w14:textId="1850EDA4" w:rsidR="00C27DA5" w:rsidRPr="00C27DA5" w:rsidRDefault="00C27DA5" w:rsidP="00C27DA5">
            <w:pPr>
              <w:widowControl w:val="0"/>
              <w:tabs>
                <w:tab w:val="left" w:pos="354"/>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coffee break</w:t>
            </w:r>
          </w:p>
          <w:p w14:paraId="75793DC0" w14:textId="77777777" w:rsidR="00EF72DA" w:rsidRPr="00EF72DA" w:rsidRDefault="00EF72DA" w:rsidP="00EF72DA">
            <w:pPr>
              <w:widowControl w:val="0"/>
              <w:tabs>
                <w:tab w:val="left" w:pos="354"/>
              </w:tabs>
              <w:jc w:val="both"/>
              <w:rPr>
                <w:rFonts w:ascii="Times New Roman" w:hAnsi="Times New Roman"/>
                <w:sz w:val="22"/>
                <w:szCs w:val="22"/>
                <w:lang w:val="fr-FR"/>
              </w:rPr>
            </w:pPr>
            <w:proofErr w:type="spellStart"/>
            <w:proofErr w:type="gramStart"/>
            <w:r w:rsidRPr="00402EA1">
              <w:rPr>
                <w:rFonts w:ascii="Times New Roman" w:hAnsi="Times New Roman"/>
                <w:b/>
                <w:bCs/>
                <w:sz w:val="22"/>
                <w:szCs w:val="22"/>
                <w:lang w:val="fr-FR"/>
              </w:rPr>
              <w:t>Perioada</w:t>
            </w:r>
            <w:proofErr w:type="spellEnd"/>
            <w:r w:rsidRPr="00402EA1">
              <w:rPr>
                <w:rFonts w:ascii="Times New Roman" w:hAnsi="Times New Roman"/>
                <w:b/>
                <w:bCs/>
                <w:sz w:val="22"/>
                <w:szCs w:val="22"/>
                <w:lang w:val="fr-FR"/>
              </w:rPr>
              <w:t>:</w:t>
            </w:r>
            <w:proofErr w:type="gram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Martie</w:t>
            </w:r>
            <w:proofErr w:type="spellEnd"/>
            <w:r w:rsidRPr="00EF72DA">
              <w:rPr>
                <w:rFonts w:ascii="Times New Roman" w:hAnsi="Times New Roman"/>
                <w:sz w:val="22"/>
                <w:szCs w:val="22"/>
                <w:lang w:val="fr-FR"/>
              </w:rPr>
              <w:t xml:space="preserve"> - </w:t>
            </w:r>
            <w:proofErr w:type="spellStart"/>
            <w:r w:rsidRPr="00EF72DA">
              <w:rPr>
                <w:rFonts w:ascii="Times New Roman" w:hAnsi="Times New Roman"/>
                <w:sz w:val="22"/>
                <w:szCs w:val="22"/>
                <w:lang w:val="fr-FR"/>
              </w:rPr>
              <w:t>Iunie</w:t>
            </w:r>
            <w:proofErr w:type="spellEnd"/>
            <w:r w:rsidRPr="00EF72DA">
              <w:rPr>
                <w:rFonts w:ascii="Times New Roman" w:hAnsi="Times New Roman"/>
                <w:sz w:val="22"/>
                <w:szCs w:val="22"/>
                <w:lang w:val="fr-FR"/>
              </w:rPr>
              <w:t xml:space="preserve"> 2024</w:t>
            </w:r>
          </w:p>
          <w:p w14:paraId="4742DC4C" w14:textId="77777777" w:rsidR="00EF72DA" w:rsidRPr="00EF72DA" w:rsidRDefault="00EF72DA" w:rsidP="00EF72DA">
            <w:pPr>
              <w:widowControl w:val="0"/>
              <w:tabs>
                <w:tab w:val="left" w:pos="354"/>
              </w:tabs>
              <w:jc w:val="both"/>
              <w:rPr>
                <w:rFonts w:ascii="Times New Roman" w:hAnsi="Times New Roman"/>
                <w:sz w:val="22"/>
                <w:szCs w:val="22"/>
                <w:lang w:val="fr-FR"/>
              </w:rPr>
            </w:pPr>
            <w:proofErr w:type="spellStart"/>
            <w:r w:rsidRPr="00402EA1">
              <w:rPr>
                <w:rFonts w:ascii="Times New Roman" w:hAnsi="Times New Roman"/>
                <w:b/>
                <w:bCs/>
                <w:sz w:val="22"/>
                <w:szCs w:val="22"/>
                <w:lang w:val="fr-FR"/>
              </w:rPr>
              <w:t>Numar</w:t>
            </w:r>
            <w:proofErr w:type="spellEnd"/>
            <w:r w:rsidRPr="00402EA1">
              <w:rPr>
                <w:rFonts w:ascii="Times New Roman" w:hAnsi="Times New Roman"/>
                <w:b/>
                <w:bCs/>
                <w:sz w:val="22"/>
                <w:szCs w:val="22"/>
                <w:lang w:val="fr-FR"/>
              </w:rPr>
              <w:t xml:space="preserve"> </w:t>
            </w:r>
            <w:proofErr w:type="spellStart"/>
            <w:proofErr w:type="gramStart"/>
            <w:r w:rsidRPr="00402EA1">
              <w:rPr>
                <w:rFonts w:ascii="Times New Roman" w:hAnsi="Times New Roman"/>
                <w:b/>
                <w:bCs/>
                <w:sz w:val="22"/>
                <w:szCs w:val="22"/>
                <w:lang w:val="fr-FR"/>
              </w:rPr>
              <w:t>participanti</w:t>
            </w:r>
            <w:proofErr w:type="spellEnd"/>
            <w:r w:rsidRPr="00402EA1">
              <w:rPr>
                <w:rFonts w:ascii="Times New Roman" w:hAnsi="Times New Roman"/>
                <w:b/>
                <w:bCs/>
                <w:sz w:val="22"/>
                <w:szCs w:val="22"/>
                <w:lang w:val="fr-FR"/>
              </w:rPr>
              <w:t>:</w:t>
            </w:r>
            <w:proofErr w:type="gramEnd"/>
            <w:r w:rsidRPr="00EF72DA">
              <w:rPr>
                <w:rFonts w:ascii="Times New Roman" w:hAnsi="Times New Roman"/>
                <w:sz w:val="22"/>
                <w:szCs w:val="22"/>
                <w:lang w:val="fr-FR"/>
              </w:rPr>
              <w:t xml:space="preserve"> 50 </w:t>
            </w:r>
            <w:proofErr w:type="spellStart"/>
            <w:r w:rsidRPr="00EF72DA">
              <w:rPr>
                <w:rFonts w:ascii="Times New Roman" w:hAnsi="Times New Roman"/>
                <w:sz w:val="22"/>
                <w:szCs w:val="22"/>
                <w:lang w:val="fr-FR"/>
              </w:rPr>
              <w:t>persoane</w:t>
            </w:r>
            <w:proofErr w:type="spell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eveniment</w:t>
            </w:r>
            <w:proofErr w:type="spellEnd"/>
            <w:r w:rsidRPr="00EF72DA">
              <w:rPr>
                <w:rFonts w:ascii="Times New Roman" w:hAnsi="Times New Roman"/>
                <w:sz w:val="22"/>
                <w:szCs w:val="22"/>
                <w:lang w:val="fr-FR"/>
              </w:rPr>
              <w:t xml:space="preserve"> x 4 </w:t>
            </w:r>
            <w:proofErr w:type="spellStart"/>
            <w:r w:rsidRPr="00EF72DA">
              <w:rPr>
                <w:rFonts w:ascii="Times New Roman" w:hAnsi="Times New Roman"/>
                <w:sz w:val="22"/>
                <w:szCs w:val="22"/>
                <w:lang w:val="fr-FR"/>
              </w:rPr>
              <w:t>evenimente</w:t>
            </w:r>
            <w:proofErr w:type="spellEnd"/>
          </w:p>
          <w:p w14:paraId="0F9957D0" w14:textId="77777777" w:rsidR="00EF72DA" w:rsidRDefault="00EF72DA" w:rsidP="00EF72DA">
            <w:pPr>
              <w:widowControl w:val="0"/>
              <w:tabs>
                <w:tab w:val="left" w:pos="354"/>
              </w:tabs>
              <w:jc w:val="both"/>
              <w:rPr>
                <w:rFonts w:ascii="Times New Roman" w:hAnsi="Times New Roman"/>
                <w:sz w:val="22"/>
                <w:szCs w:val="22"/>
                <w:lang w:val="fr-FR"/>
              </w:rPr>
            </w:pPr>
            <w:proofErr w:type="spellStart"/>
            <w:proofErr w:type="gramStart"/>
            <w:r w:rsidRPr="00402EA1">
              <w:rPr>
                <w:rFonts w:ascii="Times New Roman" w:hAnsi="Times New Roman"/>
                <w:b/>
                <w:bCs/>
                <w:sz w:val="22"/>
                <w:szCs w:val="22"/>
                <w:lang w:val="fr-FR"/>
              </w:rPr>
              <w:t>Locație</w:t>
            </w:r>
            <w:proofErr w:type="spellEnd"/>
            <w:r w:rsidRPr="00402EA1">
              <w:rPr>
                <w:rFonts w:ascii="Times New Roman" w:hAnsi="Times New Roman"/>
                <w:b/>
                <w:bCs/>
                <w:sz w:val="22"/>
                <w:szCs w:val="22"/>
                <w:lang w:val="fr-FR"/>
              </w:rPr>
              <w:t>:</w:t>
            </w:r>
            <w:proofErr w:type="gram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Universit</w:t>
            </w:r>
            <w:r w:rsidRPr="00EF72DA">
              <w:rPr>
                <w:rFonts w:ascii="Times New Roman" w:hAnsi="Times New Roman" w:hint="cs"/>
                <w:sz w:val="22"/>
                <w:szCs w:val="22"/>
                <w:lang w:val="fr-FR"/>
              </w:rPr>
              <w:t>ă</w:t>
            </w:r>
            <w:r w:rsidRPr="00EF72DA">
              <w:rPr>
                <w:rFonts w:ascii="Times New Roman" w:hAnsi="Times New Roman"/>
                <w:sz w:val="22"/>
                <w:szCs w:val="22"/>
                <w:lang w:val="fr-FR"/>
              </w:rPr>
              <w:t>tatea</w:t>
            </w:r>
            <w:proofErr w:type="spell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Dun</w:t>
            </w:r>
            <w:r w:rsidRPr="00EF72DA">
              <w:rPr>
                <w:rFonts w:ascii="Times New Roman" w:hAnsi="Times New Roman" w:hint="cs"/>
                <w:sz w:val="22"/>
                <w:szCs w:val="22"/>
                <w:lang w:val="fr-FR"/>
              </w:rPr>
              <w:t>ă</w:t>
            </w:r>
            <w:r w:rsidRPr="00EF72DA">
              <w:rPr>
                <w:rFonts w:ascii="Times New Roman" w:hAnsi="Times New Roman"/>
                <w:sz w:val="22"/>
                <w:szCs w:val="22"/>
                <w:lang w:val="fr-FR"/>
              </w:rPr>
              <w:t>rea</w:t>
            </w:r>
            <w:proofErr w:type="spellEnd"/>
            <w:r w:rsidRPr="00EF72DA">
              <w:rPr>
                <w:rFonts w:ascii="Times New Roman" w:hAnsi="Times New Roman"/>
                <w:sz w:val="22"/>
                <w:szCs w:val="22"/>
                <w:lang w:val="fr-FR"/>
              </w:rPr>
              <w:t xml:space="preserve"> de Jos” </w:t>
            </w:r>
            <w:proofErr w:type="spellStart"/>
            <w:r w:rsidRPr="00EF72DA">
              <w:rPr>
                <w:rFonts w:ascii="Times New Roman" w:hAnsi="Times New Roman"/>
                <w:sz w:val="22"/>
                <w:szCs w:val="22"/>
                <w:lang w:val="fr-FR"/>
              </w:rPr>
              <w:t>din</w:t>
            </w:r>
            <w:proofErr w:type="spell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Galați</w:t>
            </w:r>
            <w:proofErr w:type="spell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Str</w:t>
            </w:r>
            <w:proofErr w:type="spellEnd"/>
            <w:r w:rsidRPr="00EF72DA">
              <w:rPr>
                <w:rFonts w:ascii="Times New Roman" w:hAnsi="Times New Roman"/>
                <w:sz w:val="22"/>
                <w:szCs w:val="22"/>
                <w:lang w:val="fr-FR"/>
              </w:rPr>
              <w:t xml:space="preserve">. </w:t>
            </w:r>
            <w:proofErr w:type="spellStart"/>
            <w:r w:rsidRPr="00EF72DA">
              <w:rPr>
                <w:rFonts w:ascii="Times New Roman" w:hAnsi="Times New Roman"/>
                <w:sz w:val="22"/>
                <w:szCs w:val="22"/>
                <w:lang w:val="fr-FR"/>
              </w:rPr>
              <w:t>Domneasc</w:t>
            </w:r>
            <w:r w:rsidRPr="00EF72DA">
              <w:rPr>
                <w:rFonts w:ascii="Times New Roman" w:hAnsi="Times New Roman" w:hint="cs"/>
                <w:sz w:val="22"/>
                <w:szCs w:val="22"/>
                <w:lang w:val="fr-FR"/>
              </w:rPr>
              <w:t>ă</w:t>
            </w:r>
            <w:proofErr w:type="spellEnd"/>
            <w:r w:rsidRPr="00EF72DA">
              <w:rPr>
                <w:rFonts w:ascii="Times New Roman" w:hAnsi="Times New Roman"/>
                <w:sz w:val="22"/>
                <w:szCs w:val="22"/>
                <w:lang w:val="fr-FR"/>
              </w:rPr>
              <w:t xml:space="preserve"> nr. 47</w:t>
            </w:r>
          </w:p>
          <w:p w14:paraId="4203B12A" w14:textId="7D610F6A" w:rsidR="00BA40FB" w:rsidRDefault="00BA40FB" w:rsidP="00EF72DA">
            <w:pPr>
              <w:widowControl w:val="0"/>
              <w:tabs>
                <w:tab w:val="left" w:pos="354"/>
              </w:tabs>
              <w:jc w:val="both"/>
              <w:rPr>
                <w:rFonts w:ascii="Times New Roman" w:hAnsi="Times New Roman"/>
                <w:sz w:val="22"/>
                <w:szCs w:val="22"/>
                <w:lang w:val="fr-FR"/>
              </w:rPr>
            </w:pPr>
            <w:r w:rsidRPr="00402EA1">
              <w:rPr>
                <w:rFonts w:ascii="Times New Roman" w:hAnsi="Times New Roman"/>
                <w:b/>
                <w:bCs/>
                <w:sz w:val="22"/>
                <w:szCs w:val="22"/>
                <w:lang w:val="fr-FR"/>
              </w:rPr>
              <w:t xml:space="preserve">Tip </w:t>
            </w:r>
            <w:proofErr w:type="spellStart"/>
            <w:proofErr w:type="gramStart"/>
            <w:r w:rsidRPr="00402EA1">
              <w:rPr>
                <w:rFonts w:ascii="Times New Roman" w:hAnsi="Times New Roman"/>
                <w:b/>
                <w:bCs/>
                <w:sz w:val="22"/>
                <w:szCs w:val="22"/>
                <w:lang w:val="fr-FR"/>
              </w:rPr>
              <w:t>servire</w:t>
            </w:r>
            <w:proofErr w:type="spellEnd"/>
            <w:r w:rsidRPr="00402EA1">
              <w:rPr>
                <w:rFonts w:ascii="Times New Roman" w:hAnsi="Times New Roman"/>
                <w:b/>
                <w:bCs/>
                <w:sz w:val="22"/>
                <w:szCs w:val="22"/>
                <w:lang w:val="fr-FR"/>
              </w:rPr>
              <w:t>:</w:t>
            </w:r>
            <w:proofErr w:type="gram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bufet</w:t>
            </w:r>
            <w:proofErr w:type="spellEnd"/>
            <w:r w:rsidRPr="00BA40FB">
              <w:rPr>
                <w:rFonts w:ascii="Times New Roman" w:hAnsi="Times New Roman"/>
                <w:sz w:val="22"/>
                <w:szCs w:val="22"/>
                <w:lang w:val="fr-FR"/>
              </w:rPr>
              <w:t xml:space="preserve"> tip cocktail</w:t>
            </w:r>
          </w:p>
          <w:p w14:paraId="7667ED99" w14:textId="48FD8C7F" w:rsidR="00C27DA5" w:rsidRPr="00402EA1" w:rsidRDefault="00C27DA5" w:rsidP="00BA40FB">
            <w:pPr>
              <w:widowControl w:val="0"/>
              <w:tabs>
                <w:tab w:val="left" w:pos="354"/>
              </w:tabs>
              <w:jc w:val="both"/>
              <w:rPr>
                <w:rFonts w:ascii="Times New Roman" w:hAnsi="Times New Roman"/>
                <w:b/>
                <w:bCs/>
                <w:sz w:val="22"/>
                <w:szCs w:val="22"/>
                <w:lang w:val="fr-FR"/>
              </w:rPr>
            </w:pPr>
            <w:proofErr w:type="spellStart"/>
            <w:r w:rsidRPr="00402EA1">
              <w:rPr>
                <w:rFonts w:ascii="Times New Roman" w:hAnsi="Times New Roman"/>
                <w:b/>
                <w:bCs/>
                <w:sz w:val="22"/>
                <w:szCs w:val="22"/>
                <w:lang w:val="fr-FR"/>
              </w:rPr>
              <w:t>Logistica</w:t>
            </w:r>
            <w:proofErr w:type="spellEnd"/>
            <w:r w:rsidRPr="00402EA1">
              <w:rPr>
                <w:rFonts w:ascii="Times New Roman" w:hAnsi="Times New Roman"/>
                <w:b/>
                <w:bCs/>
                <w:sz w:val="22"/>
                <w:szCs w:val="22"/>
                <w:lang w:val="fr-FR"/>
              </w:rPr>
              <w:t xml:space="preserve"> </w:t>
            </w:r>
            <w:proofErr w:type="spellStart"/>
            <w:proofErr w:type="gramStart"/>
            <w:r w:rsidRPr="00402EA1">
              <w:rPr>
                <w:rFonts w:ascii="Times New Roman" w:hAnsi="Times New Roman"/>
                <w:b/>
                <w:bCs/>
                <w:sz w:val="22"/>
                <w:szCs w:val="22"/>
                <w:lang w:val="fr-FR"/>
              </w:rPr>
              <w:t>asigurata</w:t>
            </w:r>
            <w:proofErr w:type="spellEnd"/>
            <w:r w:rsidRPr="00402EA1">
              <w:rPr>
                <w:rFonts w:ascii="Times New Roman" w:hAnsi="Times New Roman"/>
                <w:b/>
                <w:bCs/>
                <w:sz w:val="22"/>
                <w:szCs w:val="22"/>
                <w:lang w:val="fr-FR"/>
              </w:rPr>
              <w:t>:</w:t>
            </w:r>
            <w:proofErr w:type="gramEnd"/>
          </w:p>
          <w:p w14:paraId="1283E084" w14:textId="77777777"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amenajare</w:t>
            </w:r>
            <w:proofErr w:type="spellEnd"/>
            <w:r w:rsidRPr="00C407EB">
              <w:rPr>
                <w:rFonts w:ascii="Times New Roman" w:hAnsi="Times New Roman"/>
                <w:sz w:val="22"/>
                <w:szCs w:val="22"/>
                <w:lang w:val="fr-FR"/>
              </w:rPr>
              <w:t xml:space="preserve"> zona de buffet </w:t>
            </w:r>
            <w:proofErr w:type="spellStart"/>
            <w:r w:rsidRPr="00C407EB">
              <w:rPr>
                <w:rFonts w:ascii="Times New Roman" w:hAnsi="Times New Roman"/>
                <w:sz w:val="22"/>
                <w:szCs w:val="22"/>
                <w:lang w:val="fr-FR"/>
              </w:rPr>
              <w:t>cu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mese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și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fețe</w:t>
            </w:r>
            <w:proofErr w:type="spellEnd"/>
            <w:r w:rsidRPr="00C407EB">
              <w:rPr>
                <w:rFonts w:ascii="Times New Roman" w:hAnsi="Times New Roman"/>
                <w:sz w:val="22"/>
                <w:szCs w:val="22"/>
                <w:lang w:val="fr-FR"/>
              </w:rPr>
              <w:t xml:space="preserve"> de </w:t>
            </w:r>
            <w:proofErr w:type="spellStart"/>
            <w:proofErr w:type="gramStart"/>
            <w:r w:rsidRPr="00C407EB">
              <w:rPr>
                <w:rFonts w:ascii="Times New Roman" w:hAnsi="Times New Roman"/>
                <w:sz w:val="22"/>
                <w:szCs w:val="22"/>
                <w:lang w:val="fr-FR"/>
              </w:rPr>
              <w:t>mas</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w:t>
            </w:r>
            <w:proofErr w:type="gramEnd"/>
          </w:p>
          <w:p w14:paraId="6848F474" w14:textId="77777777"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mese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rotunde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fețe</w:t>
            </w:r>
            <w:proofErr w:type="spellEnd"/>
            <w:r w:rsidRPr="00C407EB">
              <w:rPr>
                <w:rFonts w:ascii="Times New Roman" w:hAnsi="Times New Roman"/>
                <w:sz w:val="22"/>
                <w:szCs w:val="22"/>
                <w:lang w:val="fr-FR"/>
              </w:rPr>
              <w:t xml:space="preserve"> de </w:t>
            </w:r>
            <w:proofErr w:type="spellStart"/>
            <w:r w:rsidRPr="00C407EB">
              <w:rPr>
                <w:rFonts w:ascii="Times New Roman" w:hAnsi="Times New Roman"/>
                <w:sz w:val="22"/>
                <w:szCs w:val="22"/>
                <w:lang w:val="fr-FR"/>
              </w:rPr>
              <w:t>mas</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 xml:space="preserve"> – </w:t>
            </w:r>
            <w:proofErr w:type="spellStart"/>
            <w:r w:rsidRPr="00C407EB">
              <w:rPr>
                <w:rFonts w:ascii="Times New Roman" w:hAnsi="Times New Roman"/>
                <w:sz w:val="22"/>
                <w:szCs w:val="22"/>
                <w:lang w:val="fr-FR"/>
              </w:rPr>
              <w:t>minim</w:t>
            </w:r>
            <w:proofErr w:type="spellEnd"/>
            <w:r w:rsidRPr="00C407EB">
              <w:rPr>
                <w:rFonts w:ascii="Times New Roman" w:hAnsi="Times New Roman"/>
                <w:sz w:val="22"/>
                <w:szCs w:val="22"/>
                <w:lang w:val="fr-FR"/>
              </w:rPr>
              <w:t xml:space="preserve"> 8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51D6F170" w14:textId="16D0BA45"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bookmarkStart w:id="0" w:name="_Hlk159332820"/>
            <w:proofErr w:type="spellStart"/>
            <w:r w:rsidRPr="00C407EB">
              <w:rPr>
                <w:rFonts w:ascii="Times New Roman" w:hAnsi="Times New Roman"/>
                <w:sz w:val="22"/>
                <w:szCs w:val="22"/>
                <w:lang w:val="fr-FR"/>
              </w:rPr>
              <w:t>platouri</w:t>
            </w:r>
            <w:proofErr w:type="spellEnd"/>
            <w:r w:rsidRPr="00C407EB">
              <w:rPr>
                <w:rFonts w:ascii="Times New Roman" w:hAnsi="Times New Roman"/>
                <w:sz w:val="22"/>
                <w:szCs w:val="22"/>
                <w:lang w:val="fr-FR"/>
              </w:rPr>
              <w:t xml:space="preserve"> inox / </w:t>
            </w:r>
            <w:proofErr w:type="spellStart"/>
            <w:r w:rsidRPr="00C407EB">
              <w:rPr>
                <w:rFonts w:ascii="Times New Roman" w:hAnsi="Times New Roman"/>
                <w:sz w:val="22"/>
                <w:szCs w:val="22"/>
                <w:lang w:val="fr-FR"/>
              </w:rPr>
              <w:t>sticl</w:t>
            </w:r>
            <w:r>
              <w:rPr>
                <w:rFonts w:ascii="Times New Roman" w:hAnsi="Times New Roman"/>
                <w:sz w:val="22"/>
                <w:szCs w:val="22"/>
                <w:lang w:val="fr-FR"/>
              </w:rPr>
              <w:t>ă</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por</w:t>
            </w:r>
            <w:r>
              <w:rPr>
                <w:rFonts w:ascii="Times New Roman" w:hAnsi="Times New Roman"/>
                <w:sz w:val="22"/>
                <w:szCs w:val="22"/>
                <w:lang w:val="fr-FR"/>
              </w:rPr>
              <w:t>ț</w:t>
            </w:r>
            <w:r w:rsidRPr="00C407EB">
              <w:rPr>
                <w:rFonts w:ascii="Times New Roman" w:hAnsi="Times New Roman"/>
                <w:sz w:val="22"/>
                <w:szCs w:val="22"/>
                <w:lang w:val="fr-FR"/>
              </w:rPr>
              <w:t>elan</w:t>
            </w:r>
            <w:proofErr w:type="spellEnd"/>
            <w:r w:rsidRPr="00C407EB">
              <w:rPr>
                <w:rFonts w:ascii="Times New Roman" w:hAnsi="Times New Roman"/>
                <w:sz w:val="22"/>
                <w:szCs w:val="22"/>
                <w:lang w:val="fr-FR"/>
              </w:rPr>
              <w:t xml:space="preserve"> </w:t>
            </w:r>
            <w:proofErr w:type="spellStart"/>
            <w:r>
              <w:rPr>
                <w:rFonts w:ascii="Times New Roman" w:hAnsi="Times New Roman"/>
                <w:sz w:val="22"/>
                <w:szCs w:val="22"/>
                <w:lang w:val="fr-FR"/>
              </w:rPr>
              <w:t>ș</w:t>
            </w:r>
            <w:r w:rsidRPr="00C407EB">
              <w:rPr>
                <w:rFonts w:ascii="Times New Roman" w:hAnsi="Times New Roman"/>
                <w:sz w:val="22"/>
                <w:szCs w:val="22"/>
                <w:lang w:val="fr-FR"/>
              </w:rPr>
              <w: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cle</w:t>
            </w:r>
            <w:r>
              <w:rPr>
                <w:rFonts w:ascii="Times New Roman" w:hAnsi="Times New Roman"/>
                <w:sz w:val="22"/>
                <w:szCs w:val="22"/>
                <w:lang w:val="fr-FR"/>
              </w:rPr>
              <w:t>ș</w:t>
            </w:r>
            <w:r w:rsidRPr="00C407EB">
              <w:rPr>
                <w:rFonts w:ascii="Times New Roman" w:hAnsi="Times New Roman"/>
                <w:sz w:val="22"/>
                <w:szCs w:val="22"/>
                <w:lang w:val="fr-FR"/>
              </w:rPr>
              <w:t>ti</w:t>
            </w:r>
            <w:proofErr w:type="spellEnd"/>
            <w:r w:rsidRPr="00C407EB">
              <w:rPr>
                <w:rFonts w:ascii="Times New Roman" w:hAnsi="Times New Roman"/>
                <w:sz w:val="22"/>
                <w:szCs w:val="22"/>
                <w:lang w:val="fr-FR"/>
              </w:rPr>
              <w:t xml:space="preserve"> </w:t>
            </w:r>
            <w:proofErr w:type="gramStart"/>
            <w:r w:rsidRPr="00C407EB">
              <w:rPr>
                <w:rFonts w:ascii="Times New Roman" w:hAnsi="Times New Roman"/>
                <w:sz w:val="22"/>
                <w:szCs w:val="22"/>
                <w:lang w:val="fr-FR"/>
              </w:rPr>
              <w:t>inox;</w:t>
            </w:r>
            <w:proofErr w:type="gramEnd"/>
          </w:p>
          <w:p w14:paraId="3DF933B9" w14:textId="6C919359"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chafing</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dish-uri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pentru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expunerea</w:t>
            </w:r>
            <w:proofErr w:type="spellEnd"/>
            <w:r w:rsidRPr="00C407EB">
              <w:rPr>
                <w:rFonts w:ascii="Times New Roman" w:hAnsi="Times New Roman"/>
                <w:sz w:val="22"/>
                <w:szCs w:val="22"/>
                <w:lang w:val="fr-FR"/>
              </w:rPr>
              <w:t xml:space="preserve"> </w:t>
            </w:r>
            <w:proofErr w:type="spellStart"/>
            <w:r>
              <w:rPr>
                <w:rFonts w:ascii="Times New Roman" w:hAnsi="Times New Roman"/>
                <w:sz w:val="22"/>
                <w:szCs w:val="22"/>
                <w:lang w:val="fr-FR"/>
              </w:rPr>
              <w:t>ș</w:t>
            </w:r>
            <w:r w:rsidRPr="00C407EB">
              <w:rPr>
                <w:rFonts w:ascii="Times New Roman" w:hAnsi="Times New Roman"/>
                <w:sz w:val="22"/>
                <w:szCs w:val="22"/>
                <w:lang w:val="fr-FR"/>
              </w:rPr>
              <w: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men</w:t>
            </w:r>
            <w:r>
              <w:rPr>
                <w:rFonts w:ascii="Times New Roman" w:hAnsi="Times New Roman"/>
                <w:sz w:val="22"/>
                <w:szCs w:val="22"/>
                <w:lang w:val="fr-FR"/>
              </w:rPr>
              <w:t>ț</w:t>
            </w:r>
            <w:r w:rsidRPr="00C407EB">
              <w:rPr>
                <w:rFonts w:ascii="Times New Roman" w:hAnsi="Times New Roman"/>
                <w:sz w:val="22"/>
                <w:szCs w:val="22"/>
                <w:lang w:val="fr-FR"/>
              </w:rPr>
              <w:t>inerea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preparatelor</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calde</w:t>
            </w:r>
            <w:proofErr w:type="spellEnd"/>
            <w:r w:rsidRPr="00C407EB">
              <w:rPr>
                <w:rFonts w:ascii="Times New Roman" w:hAnsi="Times New Roman"/>
                <w:sz w:val="22"/>
                <w:szCs w:val="22"/>
                <w:lang w:val="fr-FR"/>
              </w:rPr>
              <w:t xml:space="preserve"> – </w:t>
            </w:r>
            <w:proofErr w:type="spellStart"/>
            <w:r w:rsidRPr="00C407EB">
              <w:rPr>
                <w:rFonts w:ascii="Times New Roman" w:hAnsi="Times New Roman"/>
                <w:sz w:val="22"/>
                <w:szCs w:val="22"/>
                <w:lang w:val="fr-FR"/>
              </w:rPr>
              <w:t>minim</w:t>
            </w:r>
            <w:proofErr w:type="spellEnd"/>
            <w:r w:rsidRPr="00C407EB">
              <w:rPr>
                <w:rFonts w:ascii="Times New Roman" w:hAnsi="Times New Roman"/>
                <w:sz w:val="22"/>
                <w:szCs w:val="22"/>
                <w:lang w:val="fr-FR"/>
              </w:rPr>
              <w:t xml:space="preserve"> 6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1C42187A" w14:textId="2D9BDE01"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farfurii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gustare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fel</w:t>
            </w:r>
            <w:proofErr w:type="spellEnd"/>
            <w:r w:rsidRPr="00C407EB">
              <w:rPr>
                <w:rFonts w:ascii="Times New Roman" w:hAnsi="Times New Roman"/>
                <w:sz w:val="22"/>
                <w:szCs w:val="22"/>
                <w:lang w:val="fr-FR"/>
              </w:rPr>
              <w:t xml:space="preserve"> de </w:t>
            </w:r>
            <w:proofErr w:type="spellStart"/>
            <w:r w:rsidRPr="00C407EB">
              <w:rPr>
                <w:rFonts w:ascii="Times New Roman" w:hAnsi="Times New Roman"/>
                <w:sz w:val="22"/>
                <w:szCs w:val="22"/>
                <w:lang w:val="fr-FR"/>
              </w:rPr>
              <w:t>baz</w:t>
            </w:r>
            <w:r>
              <w:rPr>
                <w:rFonts w:ascii="Times New Roman" w:hAnsi="Times New Roman"/>
                <w:sz w:val="22"/>
                <w:szCs w:val="22"/>
                <w:lang w:val="fr-FR"/>
              </w:rPr>
              <w:t>ă</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desert</w:t>
            </w:r>
            <w:proofErr w:type="spellEnd"/>
            <w:r w:rsidRPr="00C407EB">
              <w:rPr>
                <w:rFonts w:ascii="Times New Roman" w:hAnsi="Times New Roman"/>
                <w:sz w:val="22"/>
                <w:szCs w:val="22"/>
                <w:lang w:val="fr-FR"/>
              </w:rPr>
              <w:t xml:space="preserve"> </w:t>
            </w:r>
            <w:proofErr w:type="spellStart"/>
            <w:r>
              <w:rPr>
                <w:rFonts w:ascii="Times New Roman" w:hAnsi="Times New Roman"/>
                <w:sz w:val="22"/>
                <w:szCs w:val="22"/>
                <w:lang w:val="fr-FR"/>
              </w:rPr>
              <w:t>ș</w:t>
            </w:r>
            <w:r w:rsidRPr="00C407EB">
              <w:rPr>
                <w:rFonts w:ascii="Times New Roman" w:hAnsi="Times New Roman"/>
                <w:sz w:val="22"/>
                <w:szCs w:val="22"/>
                <w:lang w:val="fr-FR"/>
              </w:rPr>
              <w: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fructe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por</w:t>
            </w:r>
            <w:r>
              <w:rPr>
                <w:rFonts w:ascii="Times New Roman" w:hAnsi="Times New Roman"/>
                <w:sz w:val="22"/>
                <w:szCs w:val="22"/>
                <w:lang w:val="fr-FR"/>
              </w:rPr>
              <w:t>ț</w:t>
            </w:r>
            <w:r w:rsidRPr="00C407EB">
              <w:rPr>
                <w:rFonts w:ascii="Times New Roman" w:hAnsi="Times New Roman"/>
                <w:sz w:val="22"/>
                <w:szCs w:val="22"/>
                <w:lang w:val="fr-FR"/>
              </w:rPr>
              <w:t>elan</w:t>
            </w:r>
            <w:proofErr w:type="spellEnd"/>
            <w:r w:rsidRPr="00C407EB">
              <w:rPr>
                <w:rFonts w:ascii="Times New Roman" w:hAnsi="Times New Roman"/>
                <w:sz w:val="22"/>
                <w:szCs w:val="22"/>
                <w:lang w:val="fr-FR"/>
              </w:rPr>
              <w:t>;</w:t>
            </w:r>
            <w:proofErr w:type="gramEnd"/>
          </w:p>
          <w:p w14:paraId="2EB1B2C0" w14:textId="5FF5777E"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tac</w:t>
            </w:r>
            <w:r>
              <w:rPr>
                <w:rFonts w:ascii="Times New Roman" w:hAnsi="Times New Roman"/>
                <w:sz w:val="22"/>
                <w:szCs w:val="22"/>
                <w:lang w:val="fr-FR"/>
              </w:rPr>
              <w:t>â</w:t>
            </w:r>
            <w:r w:rsidRPr="00C407EB">
              <w:rPr>
                <w:rFonts w:ascii="Times New Roman" w:hAnsi="Times New Roman"/>
                <w:sz w:val="22"/>
                <w:szCs w:val="22"/>
                <w:lang w:val="fr-FR"/>
              </w:rPr>
              <w:t>muri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gramStart"/>
            <w:r w:rsidRPr="00C407EB">
              <w:rPr>
                <w:rFonts w:ascii="Times New Roman" w:hAnsi="Times New Roman"/>
                <w:sz w:val="22"/>
                <w:szCs w:val="22"/>
                <w:lang w:val="fr-FR"/>
              </w:rPr>
              <w:t>inox;</w:t>
            </w:r>
            <w:proofErr w:type="gramEnd"/>
          </w:p>
          <w:p w14:paraId="72232C97" w14:textId="0935C658"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pahare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sticl</w:t>
            </w:r>
            <w:r>
              <w:rPr>
                <w:rFonts w:ascii="Times New Roman" w:hAnsi="Times New Roman"/>
                <w:sz w:val="22"/>
                <w:szCs w:val="22"/>
                <w:lang w:val="fr-FR"/>
              </w:rPr>
              <w:t>ă</w:t>
            </w:r>
            <w:proofErr w:type="spellEnd"/>
            <w:r w:rsidRPr="00C407EB">
              <w:rPr>
                <w:rFonts w:ascii="Times New Roman" w:hAnsi="Times New Roman"/>
                <w:sz w:val="22"/>
                <w:szCs w:val="22"/>
                <w:lang w:val="fr-FR"/>
              </w:rPr>
              <w:t>;</w:t>
            </w:r>
            <w:proofErr w:type="gramEnd"/>
          </w:p>
          <w:p w14:paraId="4A728993" w14:textId="447D86D2"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ce</w:t>
            </w:r>
            <w:r>
              <w:rPr>
                <w:rFonts w:ascii="Times New Roman" w:hAnsi="Times New Roman"/>
                <w:sz w:val="22"/>
                <w:szCs w:val="22"/>
                <w:lang w:val="fr-FR"/>
              </w:rPr>
              <w:t>ș</w:t>
            </w:r>
            <w:r w:rsidRPr="00C407EB">
              <w:rPr>
                <w:rFonts w:ascii="Times New Roman" w:hAnsi="Times New Roman"/>
                <w:sz w:val="22"/>
                <w:szCs w:val="22"/>
                <w:lang w:val="fr-FR"/>
              </w:rPr>
              <w:t>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cafea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por</w:t>
            </w:r>
            <w:r>
              <w:rPr>
                <w:rFonts w:ascii="Times New Roman" w:hAnsi="Times New Roman"/>
                <w:sz w:val="22"/>
                <w:szCs w:val="22"/>
                <w:lang w:val="fr-FR"/>
              </w:rPr>
              <w:t>ț</w:t>
            </w:r>
            <w:r w:rsidRPr="00C407EB">
              <w:rPr>
                <w:rFonts w:ascii="Times New Roman" w:hAnsi="Times New Roman"/>
                <w:sz w:val="22"/>
                <w:szCs w:val="22"/>
                <w:lang w:val="fr-FR"/>
              </w:rPr>
              <w:t>elan</w:t>
            </w:r>
            <w:proofErr w:type="spellEnd"/>
            <w:r w:rsidRPr="00C407EB">
              <w:rPr>
                <w:rFonts w:ascii="Times New Roman" w:hAnsi="Times New Roman"/>
                <w:sz w:val="22"/>
                <w:szCs w:val="22"/>
                <w:lang w:val="fr-FR"/>
              </w:rPr>
              <w:t>;</w:t>
            </w:r>
            <w:proofErr w:type="gramEnd"/>
          </w:p>
          <w:p w14:paraId="2714BBD3" w14:textId="77777777"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espresoare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electrice</w:t>
            </w:r>
            <w:proofErr w:type="spellEnd"/>
            <w:r w:rsidRPr="00C407EB">
              <w:rPr>
                <w:rFonts w:ascii="Times New Roman" w:hAnsi="Times New Roman"/>
                <w:sz w:val="22"/>
                <w:szCs w:val="22"/>
                <w:lang w:val="fr-FR"/>
              </w:rPr>
              <w:t xml:space="preserve"> – 2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617644F3" w14:textId="7CB0EE30"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dispensere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inox </w:t>
            </w:r>
            <w:proofErr w:type="spellStart"/>
            <w:r w:rsidRPr="00C407EB">
              <w:rPr>
                <w:rFonts w:ascii="Times New Roman" w:hAnsi="Times New Roman"/>
                <w:sz w:val="22"/>
                <w:szCs w:val="22"/>
                <w:lang w:val="fr-FR"/>
              </w:rPr>
              <w:t>pentru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b</w:t>
            </w:r>
            <w:r>
              <w:rPr>
                <w:rFonts w:ascii="Times New Roman" w:hAnsi="Times New Roman"/>
                <w:sz w:val="22"/>
                <w:szCs w:val="22"/>
                <w:lang w:val="fr-FR"/>
              </w:rPr>
              <w:t>ă</w:t>
            </w:r>
            <w:r w:rsidRPr="00C407EB">
              <w:rPr>
                <w:rFonts w:ascii="Times New Roman" w:hAnsi="Times New Roman"/>
                <w:sz w:val="22"/>
                <w:szCs w:val="22"/>
                <w:lang w:val="fr-FR"/>
              </w:rPr>
              <w:t>uturi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calde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ceai</w:t>
            </w:r>
            <w:proofErr w:type="spellEnd"/>
            <w:r w:rsidRPr="00C407EB">
              <w:rPr>
                <w:rFonts w:ascii="Times New Roman" w:hAnsi="Times New Roman"/>
                <w:sz w:val="22"/>
                <w:szCs w:val="22"/>
                <w:lang w:val="fr-FR"/>
              </w:rPr>
              <w:t xml:space="preserve">) – 2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113FFA11" w14:textId="70DA1BEA" w:rsidR="00C407EB" w:rsidRP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spatule, </w:t>
            </w:r>
            <w:proofErr w:type="spellStart"/>
            <w:r>
              <w:rPr>
                <w:rFonts w:ascii="Times New Roman" w:hAnsi="Times New Roman"/>
                <w:sz w:val="22"/>
                <w:szCs w:val="22"/>
                <w:lang w:val="fr-FR"/>
              </w:rPr>
              <w:t>ș</w:t>
            </w:r>
            <w:r w:rsidRPr="00C407EB">
              <w:rPr>
                <w:rFonts w:ascii="Times New Roman" w:hAnsi="Times New Roman"/>
                <w:sz w:val="22"/>
                <w:szCs w:val="22"/>
                <w:lang w:val="fr-FR"/>
              </w:rPr>
              <w:t>ervetele</w:t>
            </w:r>
            <w:proofErr w:type="spellEnd"/>
            <w:r w:rsidRPr="00C407EB">
              <w:rPr>
                <w:rFonts w:ascii="Times New Roman" w:hAnsi="Times New Roman"/>
                <w:sz w:val="22"/>
                <w:szCs w:val="22"/>
                <w:lang w:val="fr-FR"/>
              </w:rPr>
              <w:t xml:space="preserve"> </w:t>
            </w:r>
            <w:proofErr w:type="spellStart"/>
            <w:r>
              <w:rPr>
                <w:rFonts w:ascii="Times New Roman" w:hAnsi="Times New Roman"/>
                <w:sz w:val="22"/>
                <w:szCs w:val="22"/>
                <w:lang w:val="fr-FR"/>
              </w:rPr>
              <w:t>ș</w:t>
            </w:r>
            <w:r w:rsidRPr="00C407EB">
              <w:rPr>
                <w:rFonts w:ascii="Times New Roman" w:hAnsi="Times New Roman"/>
                <w:sz w:val="22"/>
                <w:szCs w:val="22"/>
                <w:lang w:val="fr-FR"/>
              </w:rPr>
              <w: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alte</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consumabile</w:t>
            </w:r>
            <w:proofErr w:type="spellEnd"/>
            <w:r w:rsidRPr="00C407EB">
              <w:rPr>
                <w:rFonts w:ascii="Times New Roman" w:hAnsi="Times New Roman"/>
                <w:sz w:val="22"/>
                <w:szCs w:val="22"/>
                <w:lang w:val="fr-FR"/>
              </w:rPr>
              <w:t>;</w:t>
            </w:r>
            <w:proofErr w:type="gramEnd"/>
          </w:p>
          <w:p w14:paraId="462CF699" w14:textId="77777777" w:rsidR="00C407EB" w:rsidRDefault="00C407EB" w:rsidP="00C407EB">
            <w:pPr>
              <w:widowControl w:val="0"/>
              <w:tabs>
                <w:tab w:val="left" w:pos="354"/>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personal</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calificat</w:t>
            </w:r>
            <w:proofErr w:type="spellEnd"/>
            <w:r w:rsidRPr="00C407EB">
              <w:rPr>
                <w:rFonts w:ascii="Times New Roman" w:hAnsi="Times New Roman"/>
                <w:sz w:val="22"/>
                <w:szCs w:val="22"/>
                <w:lang w:val="fr-FR"/>
              </w:rPr>
              <w:t>.</w:t>
            </w:r>
            <w:r>
              <w:rPr>
                <w:rFonts w:ascii="Times New Roman" w:hAnsi="Times New Roman"/>
                <w:sz w:val="22"/>
                <w:szCs w:val="22"/>
                <w:lang w:val="fr-FR"/>
              </w:rPr>
              <w:t xml:space="preserve"> </w:t>
            </w:r>
            <w:bookmarkEnd w:id="0"/>
          </w:p>
          <w:p w14:paraId="5602A07D" w14:textId="77777777" w:rsidR="00402EA1" w:rsidRDefault="00402EA1" w:rsidP="00C407EB">
            <w:pPr>
              <w:widowControl w:val="0"/>
              <w:tabs>
                <w:tab w:val="left" w:pos="354"/>
              </w:tabs>
              <w:jc w:val="both"/>
              <w:rPr>
                <w:rFonts w:ascii="Times New Roman" w:hAnsi="Times New Roman"/>
                <w:sz w:val="22"/>
                <w:szCs w:val="22"/>
                <w:lang w:val="fr-FR"/>
              </w:rPr>
            </w:pPr>
          </w:p>
          <w:p w14:paraId="112E821D" w14:textId="574F2D70" w:rsidR="00BA40FB" w:rsidRPr="00402EA1" w:rsidRDefault="00BA40FB" w:rsidP="00C407EB">
            <w:pPr>
              <w:widowControl w:val="0"/>
              <w:tabs>
                <w:tab w:val="left" w:pos="354"/>
              </w:tabs>
              <w:jc w:val="both"/>
              <w:rPr>
                <w:rFonts w:ascii="Times New Roman" w:hAnsi="Times New Roman"/>
                <w:b/>
                <w:bCs/>
                <w:sz w:val="22"/>
                <w:szCs w:val="22"/>
                <w:lang w:val="fr-FR"/>
              </w:rPr>
            </w:pPr>
            <w:proofErr w:type="spellStart"/>
            <w:r w:rsidRPr="00402EA1">
              <w:rPr>
                <w:rFonts w:ascii="Times New Roman" w:hAnsi="Times New Roman"/>
                <w:b/>
                <w:bCs/>
                <w:sz w:val="22"/>
                <w:szCs w:val="22"/>
                <w:lang w:val="fr-FR"/>
              </w:rPr>
              <w:t>Structur</w:t>
            </w:r>
            <w:r w:rsidR="00C407EB" w:rsidRPr="00402EA1">
              <w:rPr>
                <w:rFonts w:ascii="Times New Roman" w:hAnsi="Times New Roman"/>
                <w:b/>
                <w:bCs/>
                <w:sz w:val="22"/>
                <w:szCs w:val="22"/>
                <w:lang w:val="fr-FR"/>
              </w:rPr>
              <w:t>ă</w:t>
            </w:r>
            <w:proofErr w:type="spellEnd"/>
            <w:r w:rsidRPr="00402EA1">
              <w:rPr>
                <w:rFonts w:ascii="Times New Roman" w:hAnsi="Times New Roman"/>
                <w:b/>
                <w:bCs/>
                <w:sz w:val="22"/>
                <w:szCs w:val="22"/>
                <w:lang w:val="fr-FR"/>
              </w:rPr>
              <w:t xml:space="preserve"> </w:t>
            </w:r>
            <w:proofErr w:type="spellStart"/>
            <w:r w:rsidRPr="00402EA1">
              <w:rPr>
                <w:rFonts w:ascii="Times New Roman" w:hAnsi="Times New Roman"/>
                <w:b/>
                <w:bCs/>
                <w:sz w:val="22"/>
                <w:szCs w:val="22"/>
                <w:lang w:val="fr-FR"/>
              </w:rPr>
              <w:t>meniu</w:t>
            </w:r>
            <w:proofErr w:type="spellEnd"/>
            <w:r w:rsidRPr="00402EA1">
              <w:rPr>
                <w:rFonts w:ascii="Times New Roman" w:hAnsi="Times New Roman"/>
                <w:b/>
                <w:bCs/>
                <w:sz w:val="22"/>
                <w:szCs w:val="22"/>
                <w:lang w:val="fr-FR"/>
              </w:rPr>
              <w:t xml:space="preserve"> coffee break/</w:t>
            </w:r>
            <w:proofErr w:type="spellStart"/>
            <w:proofErr w:type="gramStart"/>
            <w:r w:rsidRPr="00402EA1">
              <w:rPr>
                <w:rFonts w:ascii="Times New Roman" w:hAnsi="Times New Roman"/>
                <w:b/>
                <w:bCs/>
                <w:sz w:val="22"/>
                <w:szCs w:val="22"/>
                <w:lang w:val="fr-FR"/>
              </w:rPr>
              <w:t>persoan</w:t>
            </w:r>
            <w:r w:rsidR="00C407EB" w:rsidRPr="00402EA1">
              <w:rPr>
                <w:rFonts w:ascii="Times New Roman" w:hAnsi="Times New Roman"/>
                <w:b/>
                <w:bCs/>
                <w:sz w:val="22"/>
                <w:szCs w:val="22"/>
                <w:lang w:val="fr-FR"/>
              </w:rPr>
              <w:t>ă</w:t>
            </w:r>
            <w:proofErr w:type="spellEnd"/>
            <w:r w:rsidRPr="00402EA1">
              <w:rPr>
                <w:rFonts w:ascii="Times New Roman" w:hAnsi="Times New Roman"/>
                <w:b/>
                <w:bCs/>
                <w:sz w:val="22"/>
                <w:szCs w:val="22"/>
                <w:lang w:val="fr-FR"/>
              </w:rPr>
              <w:t>:</w:t>
            </w:r>
            <w:proofErr w:type="gramEnd"/>
          </w:p>
          <w:p w14:paraId="4042511A" w14:textId="6FE9B4FD"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espresso </w:t>
            </w:r>
            <w:proofErr w:type="spellStart"/>
            <w:r w:rsidR="00C407EB">
              <w:rPr>
                <w:rFonts w:ascii="Times New Roman" w:hAnsi="Times New Roman"/>
                <w:sz w:val="22"/>
                <w:szCs w:val="22"/>
                <w:lang w:val="fr-FR"/>
              </w:rPr>
              <w:t>ș</w:t>
            </w:r>
            <w:r w:rsidRPr="00BA40FB">
              <w:rPr>
                <w:rFonts w:ascii="Times New Roman" w:hAnsi="Times New Roman"/>
                <w:sz w:val="22"/>
                <w:szCs w:val="22"/>
                <w:lang w:val="fr-FR"/>
              </w:rPr>
              <w:t>i</w:t>
            </w:r>
            <w:proofErr w:type="spellEnd"/>
            <w:r w:rsidRPr="00BA40FB">
              <w:rPr>
                <w:rFonts w:ascii="Times New Roman" w:hAnsi="Times New Roman"/>
                <w:sz w:val="22"/>
                <w:szCs w:val="22"/>
                <w:lang w:val="fr-FR"/>
              </w:rPr>
              <w:t xml:space="preserve"> capuccino, 100 </w:t>
            </w:r>
            <w:proofErr w:type="gramStart"/>
            <w:r w:rsidRPr="00BA40FB">
              <w:rPr>
                <w:rFonts w:ascii="Times New Roman" w:hAnsi="Times New Roman"/>
                <w:sz w:val="22"/>
                <w:szCs w:val="22"/>
                <w:lang w:val="fr-FR"/>
              </w:rPr>
              <w:t>ml;</w:t>
            </w:r>
            <w:proofErr w:type="gramEnd"/>
          </w:p>
          <w:p w14:paraId="4B2E1F9F"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ceai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3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 xml:space="preserve">) - </w:t>
            </w:r>
            <w:proofErr w:type="spellStart"/>
            <w:proofErr w:type="gramStart"/>
            <w:r w:rsidRPr="00BA40FB">
              <w:rPr>
                <w:rFonts w:ascii="Times New Roman" w:hAnsi="Times New Roman"/>
                <w:sz w:val="22"/>
                <w:szCs w:val="22"/>
                <w:lang w:val="fr-FR"/>
              </w:rPr>
              <w:t>nelimitat</w:t>
            </w:r>
            <w:proofErr w:type="spellEnd"/>
            <w:r w:rsidRPr="00BA40FB">
              <w:rPr>
                <w:rFonts w:ascii="Times New Roman" w:hAnsi="Times New Roman"/>
                <w:sz w:val="22"/>
                <w:szCs w:val="22"/>
                <w:lang w:val="fr-FR"/>
              </w:rPr>
              <w:t>;</w:t>
            </w:r>
            <w:proofErr w:type="gramEnd"/>
          </w:p>
          <w:p w14:paraId="437FF40C"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zah</w:t>
            </w:r>
            <w:r w:rsidRPr="00BA40FB">
              <w:rPr>
                <w:rFonts w:ascii="Times New Roman" w:hAnsi="Times New Roman" w:hint="cs"/>
                <w:sz w:val="22"/>
                <w:szCs w:val="22"/>
                <w:lang w:val="fr-FR"/>
              </w:rPr>
              <w:t>ă</w:t>
            </w:r>
            <w:r w:rsidRPr="00BA40FB">
              <w:rPr>
                <w:rFonts w:ascii="Times New Roman" w:hAnsi="Times New Roman"/>
                <w:sz w:val="22"/>
                <w:szCs w:val="22"/>
                <w:lang w:val="fr-FR"/>
              </w:rPr>
              <w:t>r</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alb</w:t>
            </w:r>
            <w:proofErr w:type="spellEnd"/>
            <w:r w:rsidRPr="00BA40FB">
              <w:rPr>
                <w:rFonts w:ascii="Times New Roman" w:hAnsi="Times New Roman"/>
                <w:sz w:val="22"/>
                <w:szCs w:val="22"/>
                <w:lang w:val="fr-FR"/>
              </w:rPr>
              <w:t xml:space="preserve">/brun, </w:t>
            </w:r>
            <w:proofErr w:type="spellStart"/>
            <w:r w:rsidRPr="00BA40FB">
              <w:rPr>
                <w:rFonts w:ascii="Times New Roman" w:hAnsi="Times New Roman"/>
                <w:sz w:val="22"/>
                <w:szCs w:val="22"/>
                <w:lang w:val="fr-FR"/>
              </w:rPr>
              <w:t>îndulcitor</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lapte</w:t>
            </w:r>
            <w:proofErr w:type="spellEnd"/>
            <w:r w:rsidRPr="00BA40FB">
              <w:rPr>
                <w:rFonts w:ascii="Times New Roman" w:hAnsi="Times New Roman"/>
                <w:sz w:val="22"/>
                <w:szCs w:val="22"/>
                <w:lang w:val="fr-FR"/>
              </w:rPr>
              <w:t xml:space="preserve"> condensat, </w:t>
            </w:r>
            <w:proofErr w:type="spellStart"/>
            <w:r w:rsidRPr="00BA40FB">
              <w:rPr>
                <w:rFonts w:ascii="Times New Roman" w:hAnsi="Times New Roman"/>
                <w:sz w:val="22"/>
                <w:szCs w:val="22"/>
                <w:lang w:val="fr-FR"/>
              </w:rPr>
              <w:t>l</w:t>
            </w:r>
            <w:r w:rsidRPr="00BA40FB">
              <w:rPr>
                <w:rFonts w:ascii="Times New Roman" w:hAnsi="Times New Roman" w:hint="cs"/>
                <w:sz w:val="22"/>
                <w:szCs w:val="22"/>
                <w:lang w:val="fr-FR"/>
              </w:rPr>
              <w:t>ă</w:t>
            </w:r>
            <w:r w:rsidRPr="00BA40FB">
              <w:rPr>
                <w:rFonts w:ascii="Times New Roman" w:hAnsi="Times New Roman"/>
                <w:sz w:val="22"/>
                <w:szCs w:val="22"/>
                <w:lang w:val="fr-FR"/>
              </w:rPr>
              <w:t>mâie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feliat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miere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albine</w:t>
            </w:r>
            <w:proofErr w:type="spellEnd"/>
            <w:r w:rsidRPr="00BA40FB">
              <w:rPr>
                <w:rFonts w:ascii="Times New Roman" w:hAnsi="Times New Roman"/>
                <w:sz w:val="22"/>
                <w:szCs w:val="22"/>
                <w:lang w:val="fr-FR"/>
              </w:rPr>
              <w:t xml:space="preserve"> – </w:t>
            </w:r>
            <w:proofErr w:type="spellStart"/>
            <w:proofErr w:type="gramStart"/>
            <w:r w:rsidRPr="00BA40FB">
              <w:rPr>
                <w:rFonts w:ascii="Times New Roman" w:hAnsi="Times New Roman"/>
                <w:sz w:val="22"/>
                <w:szCs w:val="22"/>
                <w:lang w:val="fr-FR"/>
              </w:rPr>
              <w:t>nelimitat</w:t>
            </w:r>
            <w:proofErr w:type="spellEnd"/>
            <w:r w:rsidRPr="00BA40FB">
              <w:rPr>
                <w:rFonts w:ascii="Times New Roman" w:hAnsi="Times New Roman"/>
                <w:sz w:val="22"/>
                <w:szCs w:val="22"/>
                <w:lang w:val="fr-FR"/>
              </w:rPr>
              <w:t>;</w:t>
            </w:r>
            <w:proofErr w:type="gramEnd"/>
          </w:p>
          <w:p w14:paraId="1EC24FAC"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carbogazoas</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 xml:space="preserve"> 330 ml</w:t>
            </w:r>
          </w:p>
          <w:p w14:paraId="1F772EC3"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plat</w:t>
            </w:r>
            <w:r w:rsidRPr="00BA40FB">
              <w:rPr>
                <w:rFonts w:ascii="Times New Roman" w:hAnsi="Times New Roman" w:hint="cs"/>
                <w:sz w:val="22"/>
                <w:szCs w:val="22"/>
                <w:lang w:val="fr-FR"/>
              </w:rPr>
              <w:t>ă</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sticla</w:t>
            </w:r>
            <w:proofErr w:type="spellEnd"/>
            <w:r w:rsidRPr="00BA40FB">
              <w:rPr>
                <w:rFonts w:ascii="Times New Roman" w:hAnsi="Times New Roman"/>
                <w:sz w:val="22"/>
                <w:szCs w:val="22"/>
                <w:lang w:val="fr-FR"/>
              </w:rPr>
              <w:t xml:space="preserve"> 330 ml</w:t>
            </w:r>
          </w:p>
          <w:p w14:paraId="3A49A7F0" w14:textId="77777777" w:rsidR="00BA40FB" w:rsidRPr="00BA40FB" w:rsidRDefault="00BA40FB" w:rsidP="00BA40FB">
            <w:pPr>
              <w:widowControl w:val="0"/>
              <w:tabs>
                <w:tab w:val="left" w:pos="354"/>
              </w:tabs>
              <w:jc w:val="both"/>
              <w:rPr>
                <w:rFonts w:ascii="Times New Roman" w:hAnsi="Times New Roman"/>
                <w:sz w:val="22"/>
                <w:szCs w:val="22"/>
                <w:lang w:val="fr-FR"/>
              </w:rPr>
            </w:pPr>
            <w:r w:rsidRPr="000134F0">
              <w:rPr>
                <w:rFonts w:ascii="Times New Roman" w:hAnsi="Times New Roman"/>
                <w:sz w:val="22"/>
                <w:szCs w:val="22"/>
                <w:lang w:val="fr-FR"/>
              </w:rPr>
              <w:t xml:space="preserve">- </w:t>
            </w:r>
            <w:proofErr w:type="spellStart"/>
            <w:r w:rsidRPr="000134F0">
              <w:rPr>
                <w:rFonts w:ascii="Times New Roman" w:hAnsi="Times New Roman"/>
                <w:sz w:val="22"/>
                <w:szCs w:val="22"/>
                <w:lang w:val="fr-FR"/>
              </w:rPr>
              <w:t>bauturi</w:t>
            </w:r>
            <w:proofErr w:type="spellEnd"/>
            <w:r w:rsidRPr="000134F0">
              <w:rPr>
                <w:rFonts w:ascii="Times New Roman" w:hAnsi="Times New Roman"/>
                <w:sz w:val="22"/>
                <w:szCs w:val="22"/>
                <w:lang w:val="fr-FR"/>
              </w:rPr>
              <w:t xml:space="preserve"> </w:t>
            </w:r>
            <w:proofErr w:type="spellStart"/>
            <w:r w:rsidRPr="000134F0">
              <w:rPr>
                <w:rFonts w:ascii="Times New Roman" w:hAnsi="Times New Roman"/>
                <w:sz w:val="22"/>
                <w:szCs w:val="22"/>
                <w:lang w:val="fr-FR"/>
              </w:rPr>
              <w:t>racoritoare</w:t>
            </w:r>
            <w:proofErr w:type="spellEnd"/>
            <w:r w:rsidRPr="000134F0">
              <w:rPr>
                <w:rFonts w:ascii="Times New Roman" w:hAnsi="Times New Roman"/>
                <w:sz w:val="22"/>
                <w:szCs w:val="22"/>
                <w:lang w:val="fr-FR"/>
              </w:rPr>
              <w:t xml:space="preserve"> </w:t>
            </w:r>
            <w:proofErr w:type="spellStart"/>
            <w:r w:rsidRPr="000134F0">
              <w:rPr>
                <w:rFonts w:ascii="Times New Roman" w:hAnsi="Times New Roman"/>
                <w:sz w:val="22"/>
                <w:szCs w:val="22"/>
                <w:lang w:val="fr-FR"/>
              </w:rPr>
              <w:t>carbogazoase</w:t>
            </w:r>
            <w:proofErr w:type="spellEnd"/>
            <w:r w:rsidRPr="000134F0">
              <w:rPr>
                <w:rFonts w:ascii="Times New Roman" w:hAnsi="Times New Roman"/>
                <w:sz w:val="22"/>
                <w:szCs w:val="22"/>
                <w:lang w:val="fr-FR"/>
              </w:rPr>
              <w:t xml:space="preserve"> si </w:t>
            </w:r>
            <w:proofErr w:type="spellStart"/>
            <w:r w:rsidRPr="000134F0">
              <w:rPr>
                <w:rFonts w:ascii="Times New Roman" w:hAnsi="Times New Roman"/>
                <w:sz w:val="22"/>
                <w:szCs w:val="22"/>
                <w:lang w:val="fr-FR"/>
              </w:rPr>
              <w:t>necarbogazoase</w:t>
            </w:r>
            <w:proofErr w:type="spellEnd"/>
            <w:r w:rsidRPr="000134F0">
              <w:rPr>
                <w:rFonts w:ascii="Times New Roman" w:hAnsi="Times New Roman"/>
                <w:sz w:val="22"/>
                <w:szCs w:val="22"/>
                <w:lang w:val="fr-FR"/>
              </w:rPr>
              <w:t>, 300 ml</w:t>
            </w:r>
          </w:p>
          <w:p w14:paraId="36BC6566"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nectaruri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300 ml</w:t>
            </w:r>
          </w:p>
          <w:p w14:paraId="748AD145"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produse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patiserie-cofetarie</w:t>
            </w:r>
            <w:proofErr w:type="spellEnd"/>
            <w:r w:rsidRPr="00BA40FB">
              <w:rPr>
                <w:rFonts w:ascii="Times New Roman" w:hAnsi="Times New Roman"/>
                <w:sz w:val="22"/>
                <w:szCs w:val="22"/>
                <w:lang w:val="fr-FR"/>
              </w:rPr>
              <w:t>, 200 g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6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w:t>
            </w:r>
          </w:p>
          <w:p w14:paraId="0C8B2E65" w14:textId="77777777" w:rsidR="00BA40FB" w:rsidRPr="00BA40FB" w:rsidRDefault="00BA40FB" w:rsidP="00BA40FB">
            <w:pPr>
              <w:widowControl w:val="0"/>
              <w:tabs>
                <w:tab w:val="left" w:pos="354"/>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300 g</w:t>
            </w:r>
          </w:p>
          <w:p w14:paraId="7A1E8113" w14:textId="527F8293" w:rsidR="00EC77F7" w:rsidRPr="00A370C8"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minisandwich-uri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cu</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branzeturi</w:t>
            </w:r>
            <w:proofErr w:type="spellEnd"/>
            <w:r w:rsidRPr="00BA40FB">
              <w:rPr>
                <w:rFonts w:ascii="Times New Roman" w:hAnsi="Times New Roman"/>
                <w:sz w:val="22"/>
                <w:szCs w:val="22"/>
                <w:lang w:val="fr-FR"/>
              </w:rPr>
              <w:t xml:space="preserve">, carne de </w:t>
            </w:r>
            <w:proofErr w:type="spellStart"/>
            <w:r w:rsidRPr="00BA40FB">
              <w:rPr>
                <w:rFonts w:ascii="Times New Roman" w:hAnsi="Times New Roman"/>
                <w:sz w:val="22"/>
                <w:szCs w:val="22"/>
                <w:lang w:val="fr-FR"/>
              </w:rPr>
              <w:t>curcan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vita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somon</w:t>
            </w:r>
            <w:proofErr w:type="spellEnd"/>
            <w:r w:rsidRPr="00BA40FB">
              <w:rPr>
                <w:rFonts w:ascii="Times New Roman" w:hAnsi="Times New Roman"/>
                <w:sz w:val="22"/>
                <w:szCs w:val="22"/>
                <w:lang w:val="fr-FR"/>
              </w:rPr>
              <w:t xml:space="preserve">, ton, </w:t>
            </w:r>
            <w:proofErr w:type="spellStart"/>
            <w:r w:rsidRPr="00BA40FB">
              <w:rPr>
                <w:rFonts w:ascii="Times New Roman" w:hAnsi="Times New Roman"/>
                <w:sz w:val="22"/>
                <w:szCs w:val="22"/>
                <w:lang w:val="fr-FR"/>
              </w:rPr>
              <w:t>legume</w:t>
            </w:r>
            <w:proofErr w:type="spellEnd"/>
            <w:r w:rsidRPr="00BA40FB">
              <w:rPr>
                <w:rFonts w:ascii="Times New Roman" w:hAnsi="Times New Roman"/>
                <w:sz w:val="22"/>
                <w:szCs w:val="22"/>
                <w:lang w:val="fr-FR"/>
              </w:rPr>
              <w:t>, 350 g (</w:t>
            </w:r>
            <w:proofErr w:type="spellStart"/>
            <w:r w:rsidRPr="00BA40FB">
              <w:rPr>
                <w:rFonts w:ascii="Times New Roman" w:hAnsi="Times New Roman"/>
                <w:sz w:val="22"/>
                <w:szCs w:val="22"/>
                <w:lang w:val="fr-FR"/>
              </w:rPr>
              <w:t>minim</w:t>
            </w:r>
            <w:proofErr w:type="spellEnd"/>
            <w:r w:rsidRPr="00BA40FB">
              <w:rPr>
                <w:rFonts w:ascii="Times New Roman" w:hAnsi="Times New Roman"/>
                <w:sz w:val="22"/>
                <w:szCs w:val="22"/>
                <w:lang w:val="fr-FR"/>
              </w:rPr>
              <w:t xml:space="preserve"> 8 </w:t>
            </w:r>
            <w:proofErr w:type="spellStart"/>
            <w:r w:rsidRPr="00BA40FB">
              <w:rPr>
                <w:rFonts w:ascii="Times New Roman" w:hAnsi="Times New Roman"/>
                <w:sz w:val="22"/>
                <w:szCs w:val="22"/>
                <w:lang w:val="fr-FR"/>
              </w:rPr>
              <w:t>sortimente</w:t>
            </w:r>
            <w:proofErr w:type="spellEnd"/>
            <w:r w:rsidRPr="00BA40FB">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2BC8F230" w:rsidR="00373D96" w:rsidRPr="00A370C8" w:rsidRDefault="00C27DA5" w:rsidP="00457EF9">
            <w:pPr>
              <w:rPr>
                <w:rFonts w:ascii="Times New Roman" w:hAnsi="Times New Roman"/>
                <w:sz w:val="22"/>
                <w:szCs w:val="22"/>
              </w:rPr>
            </w:pPr>
            <w:r>
              <w:rPr>
                <w:rFonts w:ascii="Times New Roman" w:hAnsi="Times New Roman"/>
                <w:sz w:val="22"/>
                <w:szCs w:val="22"/>
              </w:rPr>
              <w:lastRenderedPageBreak/>
              <w:t>2</w:t>
            </w:r>
          </w:p>
        </w:tc>
        <w:tc>
          <w:tcPr>
            <w:tcW w:w="5095" w:type="dxa"/>
            <w:tcMar>
              <w:left w:w="57" w:type="dxa"/>
              <w:right w:w="57" w:type="dxa"/>
            </w:tcMar>
          </w:tcPr>
          <w:p w14:paraId="2E4FFDF9" w14:textId="11C191BD" w:rsidR="00C27DA5" w:rsidRPr="00C27DA5" w:rsidRDefault="00C27DA5" w:rsidP="00C27DA5">
            <w:pPr>
              <w:widowControl w:val="0"/>
              <w:tabs>
                <w:tab w:val="left" w:pos="1366"/>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w:t>
            </w:r>
            <w:proofErr w:type="spellStart"/>
            <w:r w:rsidRPr="00C27DA5">
              <w:rPr>
                <w:rFonts w:ascii="Times New Roman" w:hAnsi="Times New Roman"/>
                <w:b/>
                <w:bCs/>
                <w:sz w:val="22"/>
                <w:szCs w:val="22"/>
                <w:lang w:val="fr-FR"/>
              </w:rPr>
              <w:t>servire</w:t>
            </w:r>
            <w:proofErr w:type="spellEnd"/>
            <w:r w:rsidRPr="00C27DA5">
              <w:rPr>
                <w:rFonts w:ascii="Times New Roman" w:hAnsi="Times New Roman"/>
                <w:b/>
                <w:bCs/>
                <w:sz w:val="22"/>
                <w:szCs w:val="22"/>
                <w:lang w:val="fr-FR"/>
              </w:rPr>
              <w:t xml:space="preserve"> </w:t>
            </w:r>
            <w:proofErr w:type="spellStart"/>
            <w:r w:rsidRPr="00C27DA5">
              <w:rPr>
                <w:rFonts w:ascii="Times New Roman" w:hAnsi="Times New Roman"/>
                <w:b/>
                <w:bCs/>
                <w:sz w:val="22"/>
                <w:szCs w:val="22"/>
                <w:lang w:val="fr-FR"/>
              </w:rPr>
              <w:t>masa</w:t>
            </w:r>
            <w:proofErr w:type="spellEnd"/>
            <w:r w:rsidR="00BA40FB">
              <w:rPr>
                <w:rFonts w:ascii="Times New Roman" w:hAnsi="Times New Roman"/>
                <w:b/>
                <w:bCs/>
                <w:sz w:val="22"/>
                <w:szCs w:val="22"/>
                <w:lang w:val="fr-FR"/>
              </w:rPr>
              <w:t xml:space="preserve"> </w:t>
            </w:r>
            <w:r w:rsidR="00BA40FB" w:rsidRPr="00BA40FB">
              <w:rPr>
                <w:rFonts w:ascii="Times New Roman" w:hAnsi="Times New Roman"/>
                <w:b/>
                <w:bCs/>
                <w:sz w:val="22"/>
                <w:szCs w:val="22"/>
                <w:lang w:val="fr-FR"/>
              </w:rPr>
              <w:t>(</w:t>
            </w:r>
            <w:proofErr w:type="spellStart"/>
            <w:r w:rsidR="00BA40FB" w:rsidRPr="00BA40FB">
              <w:rPr>
                <w:rFonts w:ascii="Times New Roman" w:hAnsi="Times New Roman"/>
                <w:b/>
                <w:bCs/>
                <w:sz w:val="22"/>
                <w:szCs w:val="22"/>
                <w:lang w:val="fr-FR"/>
              </w:rPr>
              <w:t>prânz</w:t>
            </w:r>
            <w:proofErr w:type="spellEnd"/>
            <w:r w:rsidR="00BA40FB" w:rsidRPr="00BA40FB">
              <w:rPr>
                <w:rFonts w:ascii="Times New Roman" w:hAnsi="Times New Roman"/>
                <w:b/>
                <w:bCs/>
                <w:sz w:val="22"/>
                <w:szCs w:val="22"/>
                <w:lang w:val="fr-FR"/>
              </w:rPr>
              <w:t>)</w:t>
            </w:r>
          </w:p>
          <w:p w14:paraId="1408F37A" w14:textId="77777777" w:rsidR="00C407EB" w:rsidRPr="00C407EB" w:rsidRDefault="00C407EB" w:rsidP="00C407EB">
            <w:pPr>
              <w:widowControl w:val="0"/>
              <w:tabs>
                <w:tab w:val="left" w:pos="1366"/>
              </w:tabs>
              <w:jc w:val="both"/>
              <w:rPr>
                <w:rFonts w:ascii="Times New Roman" w:hAnsi="Times New Roman"/>
                <w:sz w:val="22"/>
                <w:szCs w:val="22"/>
                <w:lang w:val="fr-FR"/>
              </w:rPr>
            </w:pPr>
            <w:proofErr w:type="spellStart"/>
            <w:proofErr w:type="gramStart"/>
            <w:r w:rsidRPr="00402EA1">
              <w:rPr>
                <w:rFonts w:ascii="Times New Roman" w:hAnsi="Times New Roman"/>
                <w:b/>
                <w:bCs/>
                <w:sz w:val="22"/>
                <w:szCs w:val="22"/>
                <w:lang w:val="fr-FR"/>
              </w:rPr>
              <w:t>Perioada</w:t>
            </w:r>
            <w:proofErr w:type="spellEnd"/>
            <w:r w:rsidRPr="00402EA1">
              <w:rPr>
                <w:rFonts w:ascii="Times New Roman" w:hAnsi="Times New Roman"/>
                <w:b/>
                <w:bCs/>
                <w:sz w:val="22"/>
                <w:szCs w:val="22"/>
                <w:lang w:val="fr-FR"/>
              </w:rPr>
              <w:t>:</w:t>
            </w:r>
            <w:proofErr w:type="gram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Martie</w:t>
            </w:r>
            <w:proofErr w:type="spellEnd"/>
            <w:r w:rsidRPr="00C407EB">
              <w:rPr>
                <w:rFonts w:ascii="Times New Roman" w:hAnsi="Times New Roman"/>
                <w:sz w:val="22"/>
                <w:szCs w:val="22"/>
                <w:lang w:val="fr-FR"/>
              </w:rPr>
              <w:t xml:space="preserve"> - </w:t>
            </w:r>
            <w:proofErr w:type="spellStart"/>
            <w:r w:rsidRPr="00C407EB">
              <w:rPr>
                <w:rFonts w:ascii="Times New Roman" w:hAnsi="Times New Roman"/>
                <w:sz w:val="22"/>
                <w:szCs w:val="22"/>
                <w:lang w:val="fr-FR"/>
              </w:rPr>
              <w:t>Iunie</w:t>
            </w:r>
            <w:proofErr w:type="spellEnd"/>
            <w:r w:rsidRPr="00C407EB">
              <w:rPr>
                <w:rFonts w:ascii="Times New Roman" w:hAnsi="Times New Roman"/>
                <w:sz w:val="22"/>
                <w:szCs w:val="22"/>
                <w:lang w:val="fr-FR"/>
              </w:rPr>
              <w:t xml:space="preserve"> 2024</w:t>
            </w:r>
          </w:p>
          <w:p w14:paraId="36714AAA" w14:textId="77777777" w:rsidR="00C407EB" w:rsidRPr="00C407EB" w:rsidRDefault="00C407EB" w:rsidP="00C407EB">
            <w:pPr>
              <w:widowControl w:val="0"/>
              <w:tabs>
                <w:tab w:val="left" w:pos="1366"/>
              </w:tabs>
              <w:jc w:val="both"/>
              <w:rPr>
                <w:rFonts w:ascii="Times New Roman" w:hAnsi="Times New Roman"/>
                <w:sz w:val="22"/>
                <w:szCs w:val="22"/>
                <w:lang w:val="fr-FR"/>
              </w:rPr>
            </w:pPr>
            <w:proofErr w:type="spellStart"/>
            <w:r w:rsidRPr="00402EA1">
              <w:rPr>
                <w:rFonts w:ascii="Times New Roman" w:hAnsi="Times New Roman"/>
                <w:b/>
                <w:bCs/>
                <w:sz w:val="22"/>
                <w:szCs w:val="22"/>
                <w:lang w:val="fr-FR"/>
              </w:rPr>
              <w:t>Numar</w:t>
            </w:r>
            <w:proofErr w:type="spellEnd"/>
            <w:r w:rsidRPr="00402EA1">
              <w:rPr>
                <w:rFonts w:ascii="Times New Roman" w:hAnsi="Times New Roman"/>
                <w:b/>
                <w:bCs/>
                <w:sz w:val="22"/>
                <w:szCs w:val="22"/>
                <w:lang w:val="fr-FR"/>
              </w:rPr>
              <w:t xml:space="preserve"> </w:t>
            </w:r>
            <w:proofErr w:type="spellStart"/>
            <w:proofErr w:type="gramStart"/>
            <w:r w:rsidRPr="00402EA1">
              <w:rPr>
                <w:rFonts w:ascii="Times New Roman" w:hAnsi="Times New Roman"/>
                <w:b/>
                <w:bCs/>
                <w:sz w:val="22"/>
                <w:szCs w:val="22"/>
                <w:lang w:val="fr-FR"/>
              </w:rPr>
              <w:t>participanti</w:t>
            </w:r>
            <w:proofErr w:type="spellEnd"/>
            <w:r w:rsidRPr="00402EA1">
              <w:rPr>
                <w:rFonts w:ascii="Times New Roman" w:hAnsi="Times New Roman"/>
                <w:b/>
                <w:bCs/>
                <w:sz w:val="22"/>
                <w:szCs w:val="22"/>
                <w:lang w:val="fr-FR"/>
              </w:rPr>
              <w:t>:</w:t>
            </w:r>
            <w:proofErr w:type="gramEnd"/>
            <w:r w:rsidRPr="00C407EB">
              <w:rPr>
                <w:rFonts w:ascii="Times New Roman" w:hAnsi="Times New Roman"/>
                <w:sz w:val="22"/>
                <w:szCs w:val="22"/>
                <w:lang w:val="fr-FR"/>
              </w:rPr>
              <w:t xml:space="preserve"> 50 </w:t>
            </w:r>
            <w:proofErr w:type="spellStart"/>
            <w:r w:rsidRPr="00C407EB">
              <w:rPr>
                <w:rFonts w:ascii="Times New Roman" w:hAnsi="Times New Roman"/>
                <w:sz w:val="22"/>
                <w:szCs w:val="22"/>
                <w:lang w:val="fr-FR"/>
              </w:rPr>
              <w:t>persoane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eveniment</w:t>
            </w:r>
            <w:proofErr w:type="spellEnd"/>
            <w:r w:rsidRPr="00C407EB">
              <w:rPr>
                <w:rFonts w:ascii="Times New Roman" w:hAnsi="Times New Roman"/>
                <w:sz w:val="22"/>
                <w:szCs w:val="22"/>
                <w:lang w:val="fr-FR"/>
              </w:rPr>
              <w:t xml:space="preserve"> x 4 </w:t>
            </w:r>
            <w:proofErr w:type="spellStart"/>
            <w:r w:rsidRPr="00C407EB">
              <w:rPr>
                <w:rFonts w:ascii="Times New Roman" w:hAnsi="Times New Roman"/>
                <w:sz w:val="22"/>
                <w:szCs w:val="22"/>
                <w:lang w:val="fr-FR"/>
              </w:rPr>
              <w:t>evenimente</w:t>
            </w:r>
            <w:proofErr w:type="spellEnd"/>
          </w:p>
          <w:p w14:paraId="334A3034" w14:textId="77777777" w:rsidR="00C407EB" w:rsidRPr="00C407EB" w:rsidRDefault="00C407EB" w:rsidP="00C407EB">
            <w:pPr>
              <w:widowControl w:val="0"/>
              <w:tabs>
                <w:tab w:val="left" w:pos="1366"/>
              </w:tabs>
              <w:jc w:val="both"/>
              <w:rPr>
                <w:rFonts w:ascii="Times New Roman" w:hAnsi="Times New Roman"/>
                <w:sz w:val="22"/>
                <w:szCs w:val="22"/>
                <w:lang w:val="fr-FR"/>
              </w:rPr>
            </w:pPr>
            <w:proofErr w:type="spellStart"/>
            <w:proofErr w:type="gramStart"/>
            <w:r w:rsidRPr="00402EA1">
              <w:rPr>
                <w:rFonts w:ascii="Times New Roman" w:hAnsi="Times New Roman"/>
                <w:b/>
                <w:bCs/>
                <w:sz w:val="22"/>
                <w:szCs w:val="22"/>
                <w:lang w:val="fr-FR"/>
              </w:rPr>
              <w:t>Locație</w:t>
            </w:r>
            <w:proofErr w:type="spellEnd"/>
            <w:r w:rsidRPr="00402EA1">
              <w:rPr>
                <w:rFonts w:ascii="Times New Roman" w:hAnsi="Times New Roman"/>
                <w:b/>
                <w:bCs/>
                <w:sz w:val="22"/>
                <w:szCs w:val="22"/>
                <w:lang w:val="fr-FR"/>
              </w:rPr>
              <w:t>:</w:t>
            </w:r>
            <w:proofErr w:type="gram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Universit</w:t>
            </w:r>
            <w:r w:rsidRPr="00C407EB">
              <w:rPr>
                <w:rFonts w:ascii="Times New Roman" w:hAnsi="Times New Roman" w:hint="cs"/>
                <w:sz w:val="22"/>
                <w:szCs w:val="22"/>
                <w:lang w:val="fr-FR"/>
              </w:rPr>
              <w:t>ă</w:t>
            </w:r>
            <w:r w:rsidRPr="00C407EB">
              <w:rPr>
                <w:rFonts w:ascii="Times New Roman" w:hAnsi="Times New Roman"/>
                <w:sz w:val="22"/>
                <w:szCs w:val="22"/>
                <w:lang w:val="fr-FR"/>
              </w:rPr>
              <w:t>tatea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Dun</w:t>
            </w:r>
            <w:r w:rsidRPr="00C407EB">
              <w:rPr>
                <w:rFonts w:ascii="Times New Roman" w:hAnsi="Times New Roman" w:hint="cs"/>
                <w:sz w:val="22"/>
                <w:szCs w:val="22"/>
                <w:lang w:val="fr-FR"/>
              </w:rPr>
              <w:t>ă</w:t>
            </w:r>
            <w:r w:rsidRPr="00C407EB">
              <w:rPr>
                <w:rFonts w:ascii="Times New Roman" w:hAnsi="Times New Roman"/>
                <w:sz w:val="22"/>
                <w:szCs w:val="22"/>
                <w:lang w:val="fr-FR"/>
              </w:rPr>
              <w:t>rea</w:t>
            </w:r>
            <w:proofErr w:type="spellEnd"/>
            <w:r w:rsidRPr="00C407EB">
              <w:rPr>
                <w:rFonts w:ascii="Times New Roman" w:hAnsi="Times New Roman"/>
                <w:sz w:val="22"/>
                <w:szCs w:val="22"/>
                <w:lang w:val="fr-FR"/>
              </w:rPr>
              <w:t xml:space="preserve"> de Jos”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Galați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Str</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Domneasc</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 xml:space="preserve"> nr. 47</w:t>
            </w:r>
          </w:p>
          <w:p w14:paraId="3C2440FD" w14:textId="77777777" w:rsidR="00C407EB" w:rsidRDefault="00C407EB" w:rsidP="00C407EB">
            <w:pPr>
              <w:widowControl w:val="0"/>
              <w:tabs>
                <w:tab w:val="left" w:pos="1366"/>
              </w:tabs>
              <w:jc w:val="both"/>
              <w:rPr>
                <w:rFonts w:ascii="Times New Roman" w:hAnsi="Times New Roman"/>
                <w:sz w:val="22"/>
                <w:szCs w:val="22"/>
                <w:lang w:val="fr-FR"/>
              </w:rPr>
            </w:pPr>
            <w:r w:rsidRPr="00402EA1">
              <w:rPr>
                <w:rFonts w:ascii="Times New Roman" w:hAnsi="Times New Roman"/>
                <w:b/>
                <w:bCs/>
                <w:sz w:val="22"/>
                <w:szCs w:val="22"/>
                <w:lang w:val="fr-FR"/>
              </w:rPr>
              <w:t xml:space="preserve">Tip </w:t>
            </w:r>
            <w:proofErr w:type="spellStart"/>
            <w:proofErr w:type="gramStart"/>
            <w:r w:rsidRPr="00402EA1">
              <w:rPr>
                <w:rFonts w:ascii="Times New Roman" w:hAnsi="Times New Roman"/>
                <w:b/>
                <w:bCs/>
                <w:sz w:val="22"/>
                <w:szCs w:val="22"/>
                <w:lang w:val="fr-FR"/>
              </w:rPr>
              <w:t>servire</w:t>
            </w:r>
            <w:proofErr w:type="spellEnd"/>
            <w:r w:rsidRPr="00402EA1">
              <w:rPr>
                <w:rFonts w:ascii="Times New Roman" w:hAnsi="Times New Roman"/>
                <w:b/>
                <w:bCs/>
                <w:sz w:val="22"/>
                <w:szCs w:val="22"/>
                <w:lang w:val="fr-FR"/>
              </w:rPr>
              <w:t>:</w:t>
            </w:r>
            <w:proofErr w:type="gram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bufet</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suedez</w:t>
            </w:r>
            <w:proofErr w:type="spellEnd"/>
          </w:p>
          <w:p w14:paraId="3C7217D3" w14:textId="5B03CEE0" w:rsidR="00BA40FB" w:rsidRPr="00402EA1" w:rsidRDefault="00BA40FB" w:rsidP="00C407EB">
            <w:pPr>
              <w:widowControl w:val="0"/>
              <w:tabs>
                <w:tab w:val="left" w:pos="1366"/>
              </w:tabs>
              <w:jc w:val="both"/>
              <w:rPr>
                <w:rFonts w:ascii="Times New Roman" w:hAnsi="Times New Roman"/>
                <w:b/>
                <w:bCs/>
                <w:sz w:val="22"/>
                <w:szCs w:val="22"/>
                <w:lang w:val="fr-FR"/>
              </w:rPr>
            </w:pPr>
            <w:proofErr w:type="spellStart"/>
            <w:r w:rsidRPr="00402EA1">
              <w:rPr>
                <w:rFonts w:ascii="Times New Roman" w:hAnsi="Times New Roman"/>
                <w:b/>
                <w:bCs/>
                <w:sz w:val="22"/>
                <w:szCs w:val="22"/>
                <w:lang w:val="fr-FR"/>
              </w:rPr>
              <w:t>Logistica</w:t>
            </w:r>
            <w:proofErr w:type="spellEnd"/>
            <w:r w:rsidRPr="00402EA1">
              <w:rPr>
                <w:rFonts w:ascii="Times New Roman" w:hAnsi="Times New Roman"/>
                <w:b/>
                <w:bCs/>
                <w:sz w:val="22"/>
                <w:szCs w:val="22"/>
                <w:lang w:val="fr-FR"/>
              </w:rPr>
              <w:t xml:space="preserve"> </w:t>
            </w:r>
            <w:proofErr w:type="spellStart"/>
            <w:proofErr w:type="gramStart"/>
            <w:r w:rsidRPr="00402EA1">
              <w:rPr>
                <w:rFonts w:ascii="Times New Roman" w:hAnsi="Times New Roman"/>
                <w:b/>
                <w:bCs/>
                <w:sz w:val="22"/>
                <w:szCs w:val="22"/>
                <w:lang w:val="fr-FR"/>
              </w:rPr>
              <w:t>asigurata</w:t>
            </w:r>
            <w:proofErr w:type="spellEnd"/>
            <w:r w:rsidRPr="00402EA1">
              <w:rPr>
                <w:rFonts w:ascii="Times New Roman" w:hAnsi="Times New Roman"/>
                <w:b/>
                <w:bCs/>
                <w:sz w:val="22"/>
                <w:szCs w:val="22"/>
                <w:lang w:val="fr-FR"/>
              </w:rPr>
              <w:t>:</w:t>
            </w:r>
            <w:proofErr w:type="gramEnd"/>
          </w:p>
          <w:p w14:paraId="3A024DA2" w14:textId="77777777" w:rsidR="00C407EB" w:rsidRPr="00C407EB" w:rsidRDefault="00BA40FB" w:rsidP="00C407E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00C407EB" w:rsidRPr="00C407EB">
              <w:rPr>
                <w:rFonts w:ascii="Times New Roman" w:hAnsi="Times New Roman"/>
                <w:sz w:val="22"/>
                <w:szCs w:val="22"/>
                <w:lang w:val="fr-FR"/>
              </w:rPr>
              <w:t>amenajare</w:t>
            </w:r>
            <w:proofErr w:type="spellEnd"/>
            <w:r w:rsidR="00C407EB" w:rsidRPr="00C407EB">
              <w:rPr>
                <w:rFonts w:ascii="Times New Roman" w:hAnsi="Times New Roman"/>
                <w:sz w:val="22"/>
                <w:szCs w:val="22"/>
                <w:lang w:val="fr-FR"/>
              </w:rPr>
              <w:t xml:space="preserve"> zona de buffet </w:t>
            </w:r>
            <w:proofErr w:type="spellStart"/>
            <w:r w:rsidR="00C407EB" w:rsidRPr="00C407EB">
              <w:rPr>
                <w:rFonts w:ascii="Times New Roman" w:hAnsi="Times New Roman"/>
                <w:sz w:val="22"/>
                <w:szCs w:val="22"/>
                <w:lang w:val="fr-FR"/>
              </w:rPr>
              <w:t>cu</w:t>
            </w:r>
            <w:proofErr w:type="spellEnd"/>
            <w:r w:rsidR="00C407EB" w:rsidRPr="00C407EB">
              <w:rPr>
                <w:rFonts w:ascii="Times New Roman" w:hAnsi="Times New Roman"/>
                <w:sz w:val="22"/>
                <w:szCs w:val="22"/>
                <w:lang w:val="fr-FR"/>
              </w:rPr>
              <w:t xml:space="preserve"> </w:t>
            </w:r>
            <w:proofErr w:type="spellStart"/>
            <w:r w:rsidR="00C407EB" w:rsidRPr="00C407EB">
              <w:rPr>
                <w:rFonts w:ascii="Times New Roman" w:hAnsi="Times New Roman"/>
                <w:sz w:val="22"/>
                <w:szCs w:val="22"/>
                <w:lang w:val="fr-FR"/>
              </w:rPr>
              <w:t>mese</w:t>
            </w:r>
            <w:proofErr w:type="spellEnd"/>
            <w:r w:rsidR="00C407EB" w:rsidRPr="00C407EB">
              <w:rPr>
                <w:rFonts w:ascii="Times New Roman" w:hAnsi="Times New Roman"/>
                <w:sz w:val="22"/>
                <w:szCs w:val="22"/>
                <w:lang w:val="fr-FR"/>
              </w:rPr>
              <w:t xml:space="preserve"> </w:t>
            </w:r>
            <w:proofErr w:type="spellStart"/>
            <w:r w:rsidR="00C407EB" w:rsidRPr="00C407EB">
              <w:rPr>
                <w:rFonts w:ascii="Times New Roman" w:hAnsi="Times New Roman"/>
                <w:sz w:val="22"/>
                <w:szCs w:val="22"/>
                <w:lang w:val="fr-FR"/>
              </w:rPr>
              <w:t>și</w:t>
            </w:r>
            <w:proofErr w:type="spellEnd"/>
            <w:r w:rsidR="00C407EB" w:rsidRPr="00C407EB">
              <w:rPr>
                <w:rFonts w:ascii="Times New Roman" w:hAnsi="Times New Roman"/>
                <w:sz w:val="22"/>
                <w:szCs w:val="22"/>
                <w:lang w:val="fr-FR"/>
              </w:rPr>
              <w:t xml:space="preserve"> </w:t>
            </w:r>
            <w:proofErr w:type="spellStart"/>
            <w:r w:rsidR="00C407EB" w:rsidRPr="00C407EB">
              <w:rPr>
                <w:rFonts w:ascii="Times New Roman" w:hAnsi="Times New Roman"/>
                <w:sz w:val="22"/>
                <w:szCs w:val="22"/>
                <w:lang w:val="fr-FR"/>
              </w:rPr>
              <w:t>fețe</w:t>
            </w:r>
            <w:proofErr w:type="spellEnd"/>
            <w:r w:rsidR="00C407EB" w:rsidRPr="00C407EB">
              <w:rPr>
                <w:rFonts w:ascii="Times New Roman" w:hAnsi="Times New Roman"/>
                <w:sz w:val="22"/>
                <w:szCs w:val="22"/>
                <w:lang w:val="fr-FR"/>
              </w:rPr>
              <w:t xml:space="preserve"> de </w:t>
            </w:r>
            <w:proofErr w:type="spellStart"/>
            <w:proofErr w:type="gramStart"/>
            <w:r w:rsidR="00C407EB" w:rsidRPr="00C407EB">
              <w:rPr>
                <w:rFonts w:ascii="Times New Roman" w:hAnsi="Times New Roman"/>
                <w:sz w:val="22"/>
                <w:szCs w:val="22"/>
                <w:lang w:val="fr-FR"/>
              </w:rPr>
              <w:t>mas</w:t>
            </w:r>
            <w:r w:rsidR="00C407EB" w:rsidRPr="00C407EB">
              <w:rPr>
                <w:rFonts w:ascii="Times New Roman" w:hAnsi="Times New Roman" w:hint="cs"/>
                <w:sz w:val="22"/>
                <w:szCs w:val="22"/>
                <w:lang w:val="fr-FR"/>
              </w:rPr>
              <w:t>ă</w:t>
            </w:r>
            <w:proofErr w:type="spellEnd"/>
            <w:r w:rsidR="00C407EB" w:rsidRPr="00C407EB">
              <w:rPr>
                <w:rFonts w:ascii="Times New Roman" w:hAnsi="Times New Roman"/>
                <w:sz w:val="22"/>
                <w:szCs w:val="22"/>
                <w:lang w:val="fr-FR"/>
              </w:rPr>
              <w:t>;</w:t>
            </w:r>
            <w:proofErr w:type="gramEnd"/>
          </w:p>
          <w:p w14:paraId="05690FE1"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mese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rotunde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fețe</w:t>
            </w:r>
            <w:proofErr w:type="spellEnd"/>
            <w:r w:rsidRPr="00C407EB">
              <w:rPr>
                <w:rFonts w:ascii="Times New Roman" w:hAnsi="Times New Roman"/>
                <w:sz w:val="22"/>
                <w:szCs w:val="22"/>
                <w:lang w:val="fr-FR"/>
              </w:rPr>
              <w:t xml:space="preserve"> de </w:t>
            </w:r>
            <w:proofErr w:type="spellStart"/>
            <w:r w:rsidRPr="00C407EB">
              <w:rPr>
                <w:rFonts w:ascii="Times New Roman" w:hAnsi="Times New Roman"/>
                <w:sz w:val="22"/>
                <w:szCs w:val="22"/>
                <w:lang w:val="fr-FR"/>
              </w:rPr>
              <w:t>mas</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 xml:space="preserve"> – </w:t>
            </w:r>
            <w:proofErr w:type="spellStart"/>
            <w:r w:rsidRPr="00C407EB">
              <w:rPr>
                <w:rFonts w:ascii="Times New Roman" w:hAnsi="Times New Roman"/>
                <w:sz w:val="22"/>
                <w:szCs w:val="22"/>
                <w:lang w:val="fr-FR"/>
              </w:rPr>
              <w:t>minim</w:t>
            </w:r>
            <w:proofErr w:type="spellEnd"/>
            <w:r w:rsidRPr="00C407EB">
              <w:rPr>
                <w:rFonts w:ascii="Times New Roman" w:hAnsi="Times New Roman"/>
                <w:sz w:val="22"/>
                <w:szCs w:val="22"/>
                <w:lang w:val="fr-FR"/>
              </w:rPr>
              <w:t xml:space="preserve"> 8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2A92DDEA"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platouri</w:t>
            </w:r>
            <w:proofErr w:type="spellEnd"/>
            <w:r w:rsidRPr="00C407EB">
              <w:rPr>
                <w:rFonts w:ascii="Times New Roman" w:hAnsi="Times New Roman"/>
                <w:sz w:val="22"/>
                <w:szCs w:val="22"/>
                <w:lang w:val="fr-FR"/>
              </w:rPr>
              <w:t xml:space="preserve"> inox / </w:t>
            </w:r>
            <w:proofErr w:type="spellStart"/>
            <w:r w:rsidRPr="00C407EB">
              <w:rPr>
                <w:rFonts w:ascii="Times New Roman" w:hAnsi="Times New Roman"/>
                <w:sz w:val="22"/>
                <w:szCs w:val="22"/>
                <w:lang w:val="fr-FR"/>
              </w:rPr>
              <w:t>sticl</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porțelan</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și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clești</w:t>
            </w:r>
            <w:proofErr w:type="spellEnd"/>
            <w:r w:rsidRPr="00C407EB">
              <w:rPr>
                <w:rFonts w:ascii="Times New Roman" w:hAnsi="Times New Roman"/>
                <w:sz w:val="22"/>
                <w:szCs w:val="22"/>
                <w:lang w:val="fr-FR"/>
              </w:rPr>
              <w:t xml:space="preserve"> </w:t>
            </w:r>
            <w:proofErr w:type="gramStart"/>
            <w:r w:rsidRPr="00C407EB">
              <w:rPr>
                <w:rFonts w:ascii="Times New Roman" w:hAnsi="Times New Roman"/>
                <w:sz w:val="22"/>
                <w:szCs w:val="22"/>
                <w:lang w:val="fr-FR"/>
              </w:rPr>
              <w:t>inox;</w:t>
            </w:r>
            <w:proofErr w:type="gramEnd"/>
          </w:p>
          <w:p w14:paraId="5F58362B"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chafing</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dish-uri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pentru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expunerea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și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menținerea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preparatelor</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calde</w:t>
            </w:r>
            <w:proofErr w:type="spellEnd"/>
            <w:r w:rsidRPr="00C407EB">
              <w:rPr>
                <w:rFonts w:ascii="Times New Roman" w:hAnsi="Times New Roman"/>
                <w:sz w:val="22"/>
                <w:szCs w:val="22"/>
                <w:lang w:val="fr-FR"/>
              </w:rPr>
              <w:t xml:space="preserve"> – </w:t>
            </w:r>
            <w:proofErr w:type="spellStart"/>
            <w:r w:rsidRPr="00C407EB">
              <w:rPr>
                <w:rFonts w:ascii="Times New Roman" w:hAnsi="Times New Roman"/>
                <w:sz w:val="22"/>
                <w:szCs w:val="22"/>
                <w:lang w:val="fr-FR"/>
              </w:rPr>
              <w:t>minim</w:t>
            </w:r>
            <w:proofErr w:type="spellEnd"/>
            <w:r w:rsidRPr="00C407EB">
              <w:rPr>
                <w:rFonts w:ascii="Times New Roman" w:hAnsi="Times New Roman"/>
                <w:sz w:val="22"/>
                <w:szCs w:val="22"/>
                <w:lang w:val="fr-FR"/>
              </w:rPr>
              <w:t xml:space="preserve"> 6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5622F97E"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farfurii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gustare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fel</w:t>
            </w:r>
            <w:proofErr w:type="spellEnd"/>
            <w:r w:rsidRPr="00C407EB">
              <w:rPr>
                <w:rFonts w:ascii="Times New Roman" w:hAnsi="Times New Roman"/>
                <w:sz w:val="22"/>
                <w:szCs w:val="22"/>
                <w:lang w:val="fr-FR"/>
              </w:rPr>
              <w:t xml:space="preserve"> de </w:t>
            </w:r>
            <w:proofErr w:type="spellStart"/>
            <w:r w:rsidRPr="00C407EB">
              <w:rPr>
                <w:rFonts w:ascii="Times New Roman" w:hAnsi="Times New Roman"/>
                <w:sz w:val="22"/>
                <w:szCs w:val="22"/>
                <w:lang w:val="fr-FR"/>
              </w:rPr>
              <w:t>baz</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desert</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și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fructe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porțelan</w:t>
            </w:r>
            <w:proofErr w:type="spellEnd"/>
            <w:r w:rsidRPr="00C407EB">
              <w:rPr>
                <w:rFonts w:ascii="Times New Roman" w:hAnsi="Times New Roman"/>
                <w:sz w:val="22"/>
                <w:szCs w:val="22"/>
                <w:lang w:val="fr-FR"/>
              </w:rPr>
              <w:t>;</w:t>
            </w:r>
            <w:proofErr w:type="gramEnd"/>
          </w:p>
          <w:p w14:paraId="16CA49DE"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tacâmuri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gramStart"/>
            <w:r w:rsidRPr="00C407EB">
              <w:rPr>
                <w:rFonts w:ascii="Times New Roman" w:hAnsi="Times New Roman"/>
                <w:sz w:val="22"/>
                <w:szCs w:val="22"/>
                <w:lang w:val="fr-FR"/>
              </w:rPr>
              <w:t>inox;</w:t>
            </w:r>
            <w:proofErr w:type="gramEnd"/>
          </w:p>
          <w:p w14:paraId="69807D1F"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pahare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sticl</w:t>
            </w:r>
            <w:r w:rsidRPr="00C407EB">
              <w:rPr>
                <w:rFonts w:ascii="Times New Roman" w:hAnsi="Times New Roman" w:hint="cs"/>
                <w:sz w:val="22"/>
                <w:szCs w:val="22"/>
                <w:lang w:val="fr-FR"/>
              </w:rPr>
              <w:t>ă</w:t>
            </w:r>
            <w:proofErr w:type="spellEnd"/>
            <w:r w:rsidRPr="00C407EB">
              <w:rPr>
                <w:rFonts w:ascii="Times New Roman" w:hAnsi="Times New Roman"/>
                <w:sz w:val="22"/>
                <w:szCs w:val="22"/>
                <w:lang w:val="fr-FR"/>
              </w:rPr>
              <w:t>;</w:t>
            </w:r>
            <w:proofErr w:type="gramEnd"/>
          </w:p>
          <w:p w14:paraId="014D064D"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cești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cafea</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porțelan</w:t>
            </w:r>
            <w:proofErr w:type="spellEnd"/>
            <w:r w:rsidRPr="00C407EB">
              <w:rPr>
                <w:rFonts w:ascii="Times New Roman" w:hAnsi="Times New Roman"/>
                <w:sz w:val="22"/>
                <w:szCs w:val="22"/>
                <w:lang w:val="fr-FR"/>
              </w:rPr>
              <w:t>;</w:t>
            </w:r>
            <w:proofErr w:type="gramEnd"/>
          </w:p>
          <w:p w14:paraId="02F76B01"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espresoare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electrice</w:t>
            </w:r>
            <w:proofErr w:type="spellEnd"/>
            <w:r w:rsidRPr="00C407EB">
              <w:rPr>
                <w:rFonts w:ascii="Times New Roman" w:hAnsi="Times New Roman"/>
                <w:sz w:val="22"/>
                <w:szCs w:val="22"/>
                <w:lang w:val="fr-FR"/>
              </w:rPr>
              <w:t xml:space="preserve"> – 2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68D0AD39"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dispensere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din</w:t>
            </w:r>
            <w:proofErr w:type="spellEnd"/>
            <w:r w:rsidRPr="00C407EB">
              <w:rPr>
                <w:rFonts w:ascii="Times New Roman" w:hAnsi="Times New Roman"/>
                <w:sz w:val="22"/>
                <w:szCs w:val="22"/>
                <w:lang w:val="fr-FR"/>
              </w:rPr>
              <w:t xml:space="preserve"> inox </w:t>
            </w:r>
            <w:proofErr w:type="spellStart"/>
            <w:r w:rsidRPr="00C407EB">
              <w:rPr>
                <w:rFonts w:ascii="Times New Roman" w:hAnsi="Times New Roman"/>
                <w:sz w:val="22"/>
                <w:szCs w:val="22"/>
                <w:lang w:val="fr-FR"/>
              </w:rPr>
              <w:t>pentru</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b</w:t>
            </w:r>
            <w:r w:rsidRPr="00C407EB">
              <w:rPr>
                <w:rFonts w:ascii="Times New Roman" w:hAnsi="Times New Roman" w:hint="cs"/>
                <w:sz w:val="22"/>
                <w:szCs w:val="22"/>
                <w:lang w:val="fr-FR"/>
              </w:rPr>
              <w:t>ă</w:t>
            </w:r>
            <w:r w:rsidRPr="00C407EB">
              <w:rPr>
                <w:rFonts w:ascii="Times New Roman" w:hAnsi="Times New Roman"/>
                <w:sz w:val="22"/>
                <w:szCs w:val="22"/>
                <w:lang w:val="fr-FR"/>
              </w:rPr>
              <w:t>uturi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calde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ceai</w:t>
            </w:r>
            <w:proofErr w:type="spellEnd"/>
            <w:r w:rsidRPr="00C407EB">
              <w:rPr>
                <w:rFonts w:ascii="Times New Roman" w:hAnsi="Times New Roman"/>
                <w:sz w:val="22"/>
                <w:szCs w:val="22"/>
                <w:lang w:val="fr-FR"/>
              </w:rPr>
              <w:t xml:space="preserve">) – 2 </w:t>
            </w:r>
            <w:proofErr w:type="spellStart"/>
            <w:r w:rsidRPr="00C407EB">
              <w:rPr>
                <w:rFonts w:ascii="Times New Roman" w:hAnsi="Times New Roman"/>
                <w:sz w:val="22"/>
                <w:szCs w:val="22"/>
                <w:lang w:val="fr-FR"/>
              </w:rPr>
              <w:t>buc</w:t>
            </w:r>
            <w:proofErr w:type="spellEnd"/>
            <w:proofErr w:type="gramStart"/>
            <w:r w:rsidRPr="00C407EB">
              <w:rPr>
                <w:rFonts w:ascii="Times New Roman" w:hAnsi="Times New Roman"/>
                <w:sz w:val="22"/>
                <w:szCs w:val="22"/>
                <w:lang w:val="fr-FR"/>
              </w:rPr>
              <w:t>.;</w:t>
            </w:r>
            <w:proofErr w:type="gramEnd"/>
          </w:p>
          <w:p w14:paraId="28926153" w14:textId="77777777" w:rsidR="00C407EB" w:rsidRP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spatule, </w:t>
            </w:r>
            <w:proofErr w:type="spellStart"/>
            <w:r w:rsidRPr="00C407EB">
              <w:rPr>
                <w:rFonts w:ascii="Times New Roman" w:hAnsi="Times New Roman"/>
                <w:sz w:val="22"/>
                <w:szCs w:val="22"/>
                <w:lang w:val="fr-FR"/>
              </w:rPr>
              <w:t>șervetele</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și</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alte</w:t>
            </w:r>
            <w:proofErr w:type="spellEnd"/>
            <w:r w:rsidRPr="00C407EB">
              <w:rPr>
                <w:rFonts w:ascii="Times New Roman" w:hAnsi="Times New Roman"/>
                <w:sz w:val="22"/>
                <w:szCs w:val="22"/>
                <w:lang w:val="fr-FR"/>
              </w:rPr>
              <w:t xml:space="preserve"> </w:t>
            </w:r>
            <w:proofErr w:type="spellStart"/>
            <w:proofErr w:type="gramStart"/>
            <w:r w:rsidRPr="00C407EB">
              <w:rPr>
                <w:rFonts w:ascii="Times New Roman" w:hAnsi="Times New Roman"/>
                <w:sz w:val="22"/>
                <w:szCs w:val="22"/>
                <w:lang w:val="fr-FR"/>
              </w:rPr>
              <w:t>consumabile</w:t>
            </w:r>
            <w:proofErr w:type="spellEnd"/>
            <w:r w:rsidRPr="00C407EB">
              <w:rPr>
                <w:rFonts w:ascii="Times New Roman" w:hAnsi="Times New Roman"/>
                <w:sz w:val="22"/>
                <w:szCs w:val="22"/>
                <w:lang w:val="fr-FR"/>
              </w:rPr>
              <w:t>;</w:t>
            </w:r>
            <w:proofErr w:type="gramEnd"/>
          </w:p>
          <w:p w14:paraId="0B0BA0AC" w14:textId="77777777" w:rsidR="00C407EB" w:rsidRDefault="00C407EB" w:rsidP="00C407EB">
            <w:pPr>
              <w:widowControl w:val="0"/>
              <w:tabs>
                <w:tab w:val="left" w:pos="1366"/>
              </w:tabs>
              <w:jc w:val="both"/>
              <w:rPr>
                <w:rFonts w:ascii="Times New Roman" w:hAnsi="Times New Roman"/>
                <w:sz w:val="22"/>
                <w:szCs w:val="22"/>
                <w:lang w:val="fr-FR"/>
              </w:rPr>
            </w:pPr>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personal</w:t>
            </w:r>
            <w:proofErr w:type="spellEnd"/>
            <w:r w:rsidRPr="00C407EB">
              <w:rPr>
                <w:rFonts w:ascii="Times New Roman" w:hAnsi="Times New Roman"/>
                <w:sz w:val="22"/>
                <w:szCs w:val="22"/>
                <w:lang w:val="fr-FR"/>
              </w:rPr>
              <w:t xml:space="preserve"> </w:t>
            </w:r>
            <w:proofErr w:type="spellStart"/>
            <w:r w:rsidRPr="00C407EB">
              <w:rPr>
                <w:rFonts w:ascii="Times New Roman" w:hAnsi="Times New Roman"/>
                <w:sz w:val="22"/>
                <w:szCs w:val="22"/>
                <w:lang w:val="fr-FR"/>
              </w:rPr>
              <w:t>calificat</w:t>
            </w:r>
            <w:proofErr w:type="spellEnd"/>
            <w:r w:rsidRPr="00C407EB">
              <w:rPr>
                <w:rFonts w:ascii="Times New Roman" w:hAnsi="Times New Roman"/>
                <w:sz w:val="22"/>
                <w:szCs w:val="22"/>
                <w:lang w:val="fr-FR"/>
              </w:rPr>
              <w:t xml:space="preserve">. </w:t>
            </w:r>
          </w:p>
          <w:p w14:paraId="62075780" w14:textId="77777777" w:rsidR="00692127" w:rsidRDefault="00692127" w:rsidP="00C407EB">
            <w:pPr>
              <w:widowControl w:val="0"/>
              <w:tabs>
                <w:tab w:val="left" w:pos="1366"/>
              </w:tabs>
              <w:jc w:val="both"/>
              <w:rPr>
                <w:rFonts w:ascii="Times New Roman" w:hAnsi="Times New Roman"/>
                <w:sz w:val="22"/>
                <w:szCs w:val="22"/>
                <w:lang w:val="fr-FR"/>
              </w:rPr>
            </w:pPr>
          </w:p>
          <w:p w14:paraId="58B9085B" w14:textId="7F851F1F" w:rsidR="00BA40FB" w:rsidRPr="00692127" w:rsidRDefault="00BA40FB" w:rsidP="00C407EB">
            <w:pPr>
              <w:widowControl w:val="0"/>
              <w:tabs>
                <w:tab w:val="left" w:pos="1366"/>
              </w:tabs>
              <w:jc w:val="both"/>
              <w:rPr>
                <w:rFonts w:ascii="Times New Roman" w:hAnsi="Times New Roman"/>
                <w:b/>
                <w:bCs/>
                <w:sz w:val="22"/>
                <w:szCs w:val="22"/>
                <w:lang w:val="fr-FR"/>
              </w:rPr>
            </w:pPr>
            <w:proofErr w:type="spellStart"/>
            <w:r w:rsidRPr="00692127">
              <w:rPr>
                <w:rFonts w:ascii="Times New Roman" w:hAnsi="Times New Roman"/>
                <w:b/>
                <w:bCs/>
                <w:sz w:val="22"/>
                <w:szCs w:val="22"/>
                <w:lang w:val="fr-FR"/>
              </w:rPr>
              <w:t>Structur</w:t>
            </w:r>
            <w:r w:rsidR="00C407EB" w:rsidRPr="00692127">
              <w:rPr>
                <w:rFonts w:ascii="Times New Roman" w:hAnsi="Times New Roman"/>
                <w:b/>
                <w:bCs/>
                <w:sz w:val="22"/>
                <w:szCs w:val="22"/>
                <w:lang w:val="fr-FR"/>
              </w:rPr>
              <w:t>ă</w:t>
            </w:r>
            <w:proofErr w:type="spellEnd"/>
            <w:r w:rsidRPr="00692127">
              <w:rPr>
                <w:rFonts w:ascii="Times New Roman" w:hAnsi="Times New Roman"/>
                <w:b/>
                <w:bCs/>
                <w:sz w:val="22"/>
                <w:szCs w:val="22"/>
                <w:lang w:val="fr-FR"/>
              </w:rPr>
              <w:t xml:space="preserve"> </w:t>
            </w:r>
            <w:proofErr w:type="spellStart"/>
            <w:r w:rsidRPr="00692127">
              <w:rPr>
                <w:rFonts w:ascii="Times New Roman" w:hAnsi="Times New Roman"/>
                <w:b/>
                <w:bCs/>
                <w:sz w:val="22"/>
                <w:szCs w:val="22"/>
                <w:lang w:val="fr-FR"/>
              </w:rPr>
              <w:t>meniu</w:t>
            </w:r>
            <w:proofErr w:type="spellEnd"/>
            <w:r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prânz</w:t>
            </w:r>
            <w:proofErr w:type="spellEnd"/>
            <w:r w:rsidR="00C407EB" w:rsidRPr="00692127">
              <w:rPr>
                <w:rFonts w:ascii="Times New Roman" w:hAnsi="Times New Roman"/>
                <w:b/>
                <w:bCs/>
                <w:sz w:val="22"/>
                <w:szCs w:val="22"/>
                <w:lang w:val="fr-FR"/>
              </w:rPr>
              <w:t>/</w:t>
            </w:r>
            <w:proofErr w:type="spellStart"/>
            <w:r w:rsidR="00C407EB" w:rsidRPr="00692127">
              <w:rPr>
                <w:rFonts w:ascii="Times New Roman" w:hAnsi="Times New Roman"/>
                <w:b/>
                <w:bCs/>
                <w:sz w:val="22"/>
                <w:szCs w:val="22"/>
                <w:lang w:val="fr-FR"/>
              </w:rPr>
              <w:t>persoan</w:t>
            </w:r>
            <w:r w:rsidR="00C407EB" w:rsidRPr="00692127">
              <w:rPr>
                <w:rFonts w:ascii="Times New Roman" w:hAnsi="Times New Roman" w:hint="cs"/>
                <w:b/>
                <w:bCs/>
                <w:sz w:val="22"/>
                <w:szCs w:val="22"/>
                <w:lang w:val="fr-FR"/>
              </w:rPr>
              <w:t>ă</w:t>
            </w:r>
            <w:proofErr w:type="spellEnd"/>
            <w:r w:rsidR="00C407EB"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cantit</w:t>
            </w:r>
            <w:r w:rsidR="00C407EB" w:rsidRPr="00692127">
              <w:rPr>
                <w:rFonts w:ascii="Times New Roman" w:hAnsi="Times New Roman" w:hint="cs"/>
                <w:b/>
                <w:bCs/>
                <w:sz w:val="22"/>
                <w:szCs w:val="22"/>
                <w:lang w:val="fr-FR"/>
              </w:rPr>
              <w:t>ă</w:t>
            </w:r>
            <w:r w:rsidR="00C407EB" w:rsidRPr="00692127">
              <w:rPr>
                <w:rFonts w:ascii="Times New Roman" w:hAnsi="Times New Roman"/>
                <w:b/>
                <w:bCs/>
                <w:sz w:val="22"/>
                <w:szCs w:val="22"/>
                <w:lang w:val="fr-FR"/>
              </w:rPr>
              <w:t>ți</w:t>
            </w:r>
            <w:proofErr w:type="spellEnd"/>
            <w:r w:rsidR="00C407EB"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finite</w:t>
            </w:r>
            <w:proofErr w:type="spellEnd"/>
            <w:r w:rsidR="00C407EB"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dup</w:t>
            </w:r>
            <w:r w:rsidR="00C407EB" w:rsidRPr="00692127">
              <w:rPr>
                <w:rFonts w:ascii="Times New Roman" w:hAnsi="Times New Roman" w:hint="cs"/>
                <w:b/>
                <w:bCs/>
                <w:sz w:val="22"/>
                <w:szCs w:val="22"/>
                <w:lang w:val="fr-FR"/>
              </w:rPr>
              <w:t>ă</w:t>
            </w:r>
            <w:proofErr w:type="spellEnd"/>
            <w:r w:rsidR="00C407EB"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procesarea</w:t>
            </w:r>
            <w:proofErr w:type="spellEnd"/>
            <w:r w:rsidR="00C407EB" w:rsidRPr="00692127">
              <w:rPr>
                <w:rFonts w:ascii="Times New Roman" w:hAnsi="Times New Roman"/>
                <w:b/>
                <w:bCs/>
                <w:sz w:val="22"/>
                <w:szCs w:val="22"/>
                <w:lang w:val="fr-FR"/>
              </w:rPr>
              <w:t xml:space="preserve"> </w:t>
            </w:r>
            <w:proofErr w:type="spellStart"/>
            <w:r w:rsidR="00C407EB" w:rsidRPr="00692127">
              <w:rPr>
                <w:rFonts w:ascii="Times New Roman" w:hAnsi="Times New Roman"/>
                <w:b/>
                <w:bCs/>
                <w:sz w:val="22"/>
                <w:szCs w:val="22"/>
                <w:lang w:val="fr-FR"/>
              </w:rPr>
              <w:t>termic</w:t>
            </w:r>
            <w:r w:rsidR="00C407EB" w:rsidRPr="00692127">
              <w:rPr>
                <w:rFonts w:ascii="Times New Roman" w:hAnsi="Times New Roman" w:hint="cs"/>
                <w:b/>
                <w:bCs/>
                <w:sz w:val="22"/>
                <w:szCs w:val="22"/>
                <w:lang w:val="fr-FR"/>
              </w:rPr>
              <w:t>ă</w:t>
            </w:r>
            <w:proofErr w:type="spellEnd"/>
            <w:r w:rsidR="00C407EB" w:rsidRPr="00692127">
              <w:rPr>
                <w:rFonts w:ascii="Times New Roman" w:hAnsi="Times New Roman"/>
                <w:b/>
                <w:bCs/>
                <w:sz w:val="22"/>
                <w:szCs w:val="22"/>
                <w:lang w:val="fr-FR"/>
              </w:rPr>
              <w:t xml:space="preserve"> a </w:t>
            </w:r>
            <w:proofErr w:type="spellStart"/>
            <w:r w:rsidR="00C407EB" w:rsidRPr="00692127">
              <w:rPr>
                <w:rFonts w:ascii="Times New Roman" w:hAnsi="Times New Roman"/>
                <w:b/>
                <w:bCs/>
                <w:sz w:val="22"/>
                <w:szCs w:val="22"/>
                <w:lang w:val="fr-FR"/>
              </w:rPr>
              <w:t>materiilor</w:t>
            </w:r>
            <w:proofErr w:type="spellEnd"/>
            <w:r w:rsidR="00C407EB" w:rsidRPr="00692127">
              <w:rPr>
                <w:rFonts w:ascii="Times New Roman" w:hAnsi="Times New Roman"/>
                <w:b/>
                <w:bCs/>
                <w:sz w:val="22"/>
                <w:szCs w:val="22"/>
                <w:lang w:val="fr-FR"/>
              </w:rPr>
              <w:t xml:space="preserve"> </w:t>
            </w:r>
            <w:proofErr w:type="gramStart"/>
            <w:r w:rsidR="00C407EB" w:rsidRPr="00692127">
              <w:rPr>
                <w:rFonts w:ascii="Times New Roman" w:hAnsi="Times New Roman"/>
                <w:b/>
                <w:bCs/>
                <w:sz w:val="22"/>
                <w:szCs w:val="22"/>
                <w:lang w:val="fr-FR"/>
              </w:rPr>
              <w:t>prime</w:t>
            </w:r>
            <w:r w:rsidRPr="00692127">
              <w:rPr>
                <w:rFonts w:ascii="Times New Roman" w:hAnsi="Times New Roman"/>
                <w:b/>
                <w:bCs/>
                <w:sz w:val="22"/>
                <w:szCs w:val="22"/>
                <w:lang w:val="fr-FR"/>
              </w:rPr>
              <w:t>:</w:t>
            </w:r>
            <w:proofErr w:type="gramEnd"/>
          </w:p>
          <w:p w14:paraId="4D827F0C"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asortiment</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aperitive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gustari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reci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baza</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branzeturi</w:t>
            </w:r>
            <w:proofErr w:type="spellEnd"/>
            <w:r w:rsidRPr="00BA40FB">
              <w:rPr>
                <w:rFonts w:ascii="Times New Roman" w:hAnsi="Times New Roman"/>
                <w:sz w:val="22"/>
                <w:szCs w:val="22"/>
                <w:lang w:val="fr-FR"/>
              </w:rPr>
              <w:t xml:space="preserve">, carne si peste,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250D018"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asortiment</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preparate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vegetariene</w:t>
            </w:r>
            <w:proofErr w:type="spellEnd"/>
            <w:r w:rsidRPr="00BA40FB">
              <w:rPr>
                <w:rFonts w:ascii="Times New Roman" w:hAnsi="Times New Roman"/>
                <w:sz w:val="22"/>
                <w:szCs w:val="22"/>
                <w:lang w:val="fr-FR"/>
              </w:rPr>
              <w:t xml:space="preserve">, 150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114BEF4E"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bar de </w:t>
            </w:r>
            <w:proofErr w:type="spellStart"/>
            <w:r w:rsidRPr="00BA40FB">
              <w:rPr>
                <w:rFonts w:ascii="Times New Roman" w:hAnsi="Times New Roman"/>
                <w:sz w:val="22"/>
                <w:szCs w:val="22"/>
                <w:lang w:val="fr-FR"/>
              </w:rPr>
              <w:t>salate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aperitiv</w:t>
            </w:r>
            <w:proofErr w:type="spellEnd"/>
            <w:r w:rsidRPr="00BA40FB">
              <w:rPr>
                <w:rFonts w:ascii="Times New Roman" w:hAnsi="Times New Roman"/>
                <w:sz w:val="22"/>
                <w:szCs w:val="22"/>
                <w:lang w:val="fr-FR"/>
              </w:rPr>
              <w:t xml:space="preserve">, 200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9283ADC"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preparate</w:t>
            </w:r>
            <w:proofErr w:type="spellEnd"/>
            <w:r w:rsidRPr="00BA40FB">
              <w:rPr>
                <w:rFonts w:ascii="Times New Roman" w:hAnsi="Times New Roman"/>
                <w:sz w:val="22"/>
                <w:szCs w:val="22"/>
                <w:lang w:val="fr-FR"/>
              </w:rPr>
              <w:t xml:space="preserve"> de </w:t>
            </w:r>
            <w:proofErr w:type="spellStart"/>
            <w:r w:rsidRPr="00BA40FB">
              <w:rPr>
                <w:rFonts w:ascii="Times New Roman" w:hAnsi="Times New Roman"/>
                <w:sz w:val="22"/>
                <w:szCs w:val="22"/>
                <w:lang w:val="fr-FR"/>
              </w:rPr>
              <w:t>baza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calde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carne de </w:t>
            </w:r>
            <w:proofErr w:type="spellStart"/>
            <w:r w:rsidRPr="00BA40FB">
              <w:rPr>
                <w:rFonts w:ascii="Times New Roman" w:hAnsi="Times New Roman"/>
                <w:sz w:val="22"/>
                <w:szCs w:val="22"/>
                <w:lang w:val="fr-FR"/>
              </w:rPr>
              <w:t>pasare</w:t>
            </w:r>
            <w:proofErr w:type="spellEnd"/>
            <w:r w:rsidRPr="00BA40FB">
              <w:rPr>
                <w:rFonts w:ascii="Times New Roman" w:hAnsi="Times New Roman"/>
                <w:sz w:val="22"/>
                <w:szCs w:val="22"/>
                <w:lang w:val="fr-FR"/>
              </w:rPr>
              <w:t xml:space="preserve">, porc, </w:t>
            </w:r>
            <w:proofErr w:type="spellStart"/>
            <w:r w:rsidRPr="00BA40FB">
              <w:rPr>
                <w:rFonts w:ascii="Times New Roman" w:hAnsi="Times New Roman"/>
                <w:sz w:val="22"/>
                <w:szCs w:val="22"/>
                <w:lang w:val="fr-FR"/>
              </w:rPr>
              <w:t>vita</w:t>
            </w:r>
            <w:proofErr w:type="spellEnd"/>
            <w:r w:rsidRPr="00BA40FB">
              <w:rPr>
                <w:rFonts w:ascii="Times New Roman" w:hAnsi="Times New Roman"/>
                <w:sz w:val="22"/>
                <w:szCs w:val="22"/>
                <w:lang w:val="fr-FR"/>
              </w:rPr>
              <w:t xml:space="preserve"> si peste, 250 </w:t>
            </w:r>
            <w:proofErr w:type="gramStart"/>
            <w:r w:rsidRPr="00BA40FB">
              <w:rPr>
                <w:rFonts w:ascii="Times New Roman" w:hAnsi="Times New Roman"/>
                <w:sz w:val="22"/>
                <w:szCs w:val="22"/>
                <w:lang w:val="fr-FR"/>
              </w:rPr>
              <w:t>g;</w:t>
            </w:r>
            <w:proofErr w:type="gramEnd"/>
          </w:p>
          <w:p w14:paraId="0766D441"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garnituri</w:t>
            </w:r>
            <w:proofErr w:type="spellEnd"/>
            <w:r w:rsidRPr="00BA40FB">
              <w:rPr>
                <w:rFonts w:ascii="Times New Roman" w:hAnsi="Times New Roman"/>
                <w:sz w:val="22"/>
                <w:szCs w:val="22"/>
                <w:lang w:val="fr-FR"/>
              </w:rPr>
              <w:t xml:space="preserv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0EE97C49"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deserturi</w:t>
            </w:r>
            <w:proofErr w:type="spellEnd"/>
            <w:r w:rsidRPr="00BA40FB">
              <w:rPr>
                <w:rFonts w:ascii="Times New Roman" w:hAnsi="Times New Roman"/>
                <w:sz w:val="22"/>
                <w:szCs w:val="22"/>
                <w:lang w:val="fr-FR"/>
              </w:rPr>
              <w:t xml:space="preserve">, 200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2E51B89D"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250 </w:t>
            </w:r>
            <w:proofErr w:type="gramStart"/>
            <w:r w:rsidRPr="00BA40FB">
              <w:rPr>
                <w:rFonts w:ascii="Times New Roman" w:hAnsi="Times New Roman"/>
                <w:sz w:val="22"/>
                <w:szCs w:val="22"/>
                <w:lang w:val="fr-FR"/>
              </w:rPr>
              <w:t>g;</w:t>
            </w:r>
            <w:proofErr w:type="gramEnd"/>
            <w:r w:rsidRPr="00BA40FB">
              <w:rPr>
                <w:rFonts w:ascii="Times New Roman" w:hAnsi="Times New Roman"/>
                <w:sz w:val="22"/>
                <w:szCs w:val="22"/>
                <w:lang w:val="fr-FR"/>
              </w:rPr>
              <w:t xml:space="preserve"> </w:t>
            </w:r>
          </w:p>
          <w:p w14:paraId="10242C70"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paine</w:t>
            </w:r>
            <w:proofErr w:type="spellEnd"/>
            <w:r w:rsidRPr="00BA40FB">
              <w:rPr>
                <w:rFonts w:ascii="Times New Roman" w:hAnsi="Times New Roman"/>
                <w:sz w:val="22"/>
                <w:szCs w:val="22"/>
                <w:lang w:val="fr-FR"/>
              </w:rPr>
              <w:t xml:space="preserve">, 100 </w:t>
            </w:r>
            <w:proofErr w:type="gramStart"/>
            <w:r w:rsidRPr="00BA40FB">
              <w:rPr>
                <w:rFonts w:ascii="Times New Roman" w:hAnsi="Times New Roman"/>
                <w:sz w:val="22"/>
                <w:szCs w:val="22"/>
                <w:lang w:val="fr-FR"/>
              </w:rPr>
              <w:t>g;</w:t>
            </w:r>
            <w:proofErr w:type="gramEnd"/>
          </w:p>
          <w:p w14:paraId="56C99084"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apa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minerala</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carbogazoasa</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plata</w:t>
            </w:r>
            <w:proofErr w:type="spellEnd"/>
            <w:r w:rsidRPr="00BA40FB">
              <w:rPr>
                <w:rFonts w:ascii="Times New Roman" w:hAnsi="Times New Roman"/>
                <w:sz w:val="22"/>
                <w:szCs w:val="22"/>
                <w:lang w:val="fr-FR"/>
              </w:rPr>
              <w:t xml:space="preserve">, 500 ml + 500 </w:t>
            </w:r>
            <w:proofErr w:type="gramStart"/>
            <w:r w:rsidRPr="00BA40FB">
              <w:rPr>
                <w:rFonts w:ascii="Times New Roman" w:hAnsi="Times New Roman"/>
                <w:sz w:val="22"/>
                <w:szCs w:val="22"/>
                <w:lang w:val="fr-FR"/>
              </w:rPr>
              <w:t>ml;</w:t>
            </w:r>
            <w:proofErr w:type="gramEnd"/>
            <w:r w:rsidRPr="00BA40FB">
              <w:rPr>
                <w:rFonts w:ascii="Times New Roman" w:hAnsi="Times New Roman"/>
                <w:sz w:val="22"/>
                <w:szCs w:val="22"/>
                <w:lang w:val="fr-FR"/>
              </w:rPr>
              <w:tab/>
            </w:r>
          </w:p>
          <w:p w14:paraId="0DB9EAE7" w14:textId="77777777" w:rsidR="00BA40FB" w:rsidRP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bauturi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racoritoare</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nectaruri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si </w:t>
            </w:r>
            <w:proofErr w:type="spellStart"/>
            <w:r w:rsidRPr="00BA40FB">
              <w:rPr>
                <w:rFonts w:ascii="Times New Roman" w:hAnsi="Times New Roman"/>
                <w:sz w:val="22"/>
                <w:szCs w:val="22"/>
                <w:lang w:val="fr-FR"/>
              </w:rPr>
              <w:t>fresh-uri</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din</w:t>
            </w:r>
            <w:proofErr w:type="spellEnd"/>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fructe</w:t>
            </w:r>
            <w:proofErr w:type="spellEnd"/>
            <w:r w:rsidRPr="00BA40FB">
              <w:rPr>
                <w:rFonts w:ascii="Times New Roman" w:hAnsi="Times New Roman"/>
                <w:sz w:val="22"/>
                <w:szCs w:val="22"/>
                <w:lang w:val="fr-FR"/>
              </w:rPr>
              <w:t xml:space="preserve">, 500 </w:t>
            </w:r>
            <w:proofErr w:type="gramStart"/>
            <w:r w:rsidRPr="00BA40FB">
              <w:rPr>
                <w:rFonts w:ascii="Times New Roman" w:hAnsi="Times New Roman"/>
                <w:sz w:val="22"/>
                <w:szCs w:val="22"/>
                <w:lang w:val="fr-FR"/>
              </w:rPr>
              <w:t>ml;</w:t>
            </w:r>
            <w:proofErr w:type="gramEnd"/>
          </w:p>
          <w:p w14:paraId="7E99B9E8" w14:textId="77777777" w:rsidR="00BA40FB" w:rsidRDefault="00BA40FB" w:rsidP="00BA40FB">
            <w:pPr>
              <w:widowControl w:val="0"/>
              <w:tabs>
                <w:tab w:val="left" w:pos="1366"/>
              </w:tabs>
              <w:jc w:val="both"/>
              <w:rPr>
                <w:rFonts w:ascii="Times New Roman" w:hAnsi="Times New Roman"/>
                <w:sz w:val="22"/>
                <w:szCs w:val="22"/>
                <w:lang w:val="fr-FR"/>
              </w:rPr>
            </w:pPr>
            <w:r w:rsidRPr="00BA40FB">
              <w:rPr>
                <w:rFonts w:ascii="Times New Roman" w:hAnsi="Times New Roman"/>
                <w:sz w:val="22"/>
                <w:szCs w:val="22"/>
                <w:lang w:val="fr-FR"/>
              </w:rPr>
              <w:t xml:space="preserve">- </w:t>
            </w:r>
            <w:proofErr w:type="spellStart"/>
            <w:r w:rsidRPr="00BA40FB">
              <w:rPr>
                <w:rFonts w:ascii="Times New Roman" w:hAnsi="Times New Roman"/>
                <w:sz w:val="22"/>
                <w:szCs w:val="22"/>
                <w:lang w:val="fr-FR"/>
              </w:rPr>
              <w:t>cafea</w:t>
            </w:r>
            <w:proofErr w:type="spellEnd"/>
            <w:r w:rsidRPr="00BA40FB">
              <w:rPr>
                <w:rFonts w:ascii="Times New Roman" w:hAnsi="Times New Roman"/>
                <w:sz w:val="22"/>
                <w:szCs w:val="22"/>
                <w:lang w:val="fr-FR"/>
              </w:rPr>
              <w:t xml:space="preserve"> espresso si cappuccino, 150 ml.</w:t>
            </w:r>
          </w:p>
          <w:p w14:paraId="7E4BD69E" w14:textId="77777777" w:rsidR="00BA40FB" w:rsidRDefault="00BA40FB" w:rsidP="00BA40FB">
            <w:pPr>
              <w:widowControl w:val="0"/>
              <w:tabs>
                <w:tab w:val="left" w:pos="1366"/>
              </w:tabs>
              <w:jc w:val="both"/>
              <w:rPr>
                <w:rFonts w:ascii="Times New Roman" w:hAnsi="Times New Roman"/>
                <w:b/>
                <w:bCs/>
                <w:sz w:val="22"/>
                <w:szCs w:val="22"/>
                <w:lang w:val="fr-FR"/>
              </w:rPr>
            </w:pPr>
          </w:p>
          <w:p w14:paraId="2BE8B625" w14:textId="6A7DFC7A" w:rsidR="00C27DA5" w:rsidRPr="00692127" w:rsidRDefault="00C27DA5" w:rsidP="00BA40FB">
            <w:pPr>
              <w:widowControl w:val="0"/>
              <w:tabs>
                <w:tab w:val="left" w:pos="1366"/>
              </w:tabs>
              <w:jc w:val="both"/>
              <w:rPr>
                <w:rFonts w:ascii="Times New Roman" w:hAnsi="Times New Roman"/>
                <w:b/>
                <w:bCs/>
                <w:sz w:val="22"/>
                <w:szCs w:val="22"/>
                <w:lang w:val="fr-FR"/>
              </w:rPr>
            </w:pPr>
            <w:proofErr w:type="spellStart"/>
            <w:proofErr w:type="gramStart"/>
            <w:r w:rsidRPr="00692127">
              <w:rPr>
                <w:rFonts w:ascii="Times New Roman" w:hAnsi="Times New Roman"/>
                <w:b/>
                <w:bCs/>
                <w:sz w:val="22"/>
                <w:szCs w:val="22"/>
                <w:lang w:val="fr-FR"/>
              </w:rPr>
              <w:t>Meniu</w:t>
            </w:r>
            <w:proofErr w:type="spellEnd"/>
            <w:r w:rsidRPr="00692127">
              <w:rPr>
                <w:rFonts w:ascii="Times New Roman" w:hAnsi="Times New Roman"/>
                <w:b/>
                <w:bCs/>
                <w:sz w:val="22"/>
                <w:szCs w:val="22"/>
                <w:lang w:val="fr-FR"/>
              </w:rPr>
              <w:t>:</w:t>
            </w:r>
            <w:proofErr w:type="gramEnd"/>
          </w:p>
          <w:p w14:paraId="38F2ED2D" w14:textId="77777777" w:rsidR="00BA40FB" w:rsidRDefault="00BA40FB" w:rsidP="00C27DA5">
            <w:pPr>
              <w:widowControl w:val="0"/>
              <w:tabs>
                <w:tab w:val="left" w:pos="1366"/>
              </w:tabs>
              <w:jc w:val="both"/>
              <w:rPr>
                <w:rFonts w:ascii="Times New Roman" w:hAnsi="Times New Roman"/>
                <w:sz w:val="22"/>
                <w:szCs w:val="22"/>
                <w:lang w:val="fr-FR"/>
              </w:rPr>
            </w:pPr>
          </w:p>
          <w:p w14:paraId="19A06F94" w14:textId="3E7566BB"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GUSTARI </w:t>
            </w:r>
            <w:proofErr w:type="gramStart"/>
            <w:r w:rsidRPr="00A370C8">
              <w:rPr>
                <w:rFonts w:ascii="Times New Roman" w:hAnsi="Times New Roman"/>
                <w:sz w:val="22"/>
                <w:szCs w:val="22"/>
                <w:lang w:val="fr-FR"/>
              </w:rPr>
              <w:t>APERITIV:</w:t>
            </w:r>
            <w:proofErr w:type="gramEnd"/>
          </w:p>
          <w:p w14:paraId="3AE534D7"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si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ceapa</w:t>
            </w:r>
            <w:proofErr w:type="spellEnd"/>
            <w:r w:rsidRPr="00A370C8">
              <w:rPr>
                <w:rFonts w:ascii="Times New Roman" w:hAnsi="Times New Roman"/>
                <w:sz w:val="22"/>
                <w:szCs w:val="22"/>
                <w:lang w:val="fr-FR"/>
              </w:rPr>
              <w:t xml:space="preserve"> </w:t>
            </w:r>
          </w:p>
          <w:p w14:paraId="0628FF2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chorizo, salsa de </w:t>
            </w:r>
            <w:proofErr w:type="spellStart"/>
            <w:r w:rsidRPr="00A370C8">
              <w:rPr>
                <w:rFonts w:ascii="Times New Roman" w:hAnsi="Times New Roman"/>
                <w:sz w:val="22"/>
                <w:szCs w:val="22"/>
                <w:lang w:val="fr-FR"/>
              </w:rPr>
              <w:t>mango</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chilly</w:t>
            </w:r>
            <w:proofErr w:type="spellEnd"/>
          </w:p>
          <w:p w14:paraId="6DD1A6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Tuna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cucumber</w:t>
            </w:r>
            <w:proofErr w:type="spellEnd"/>
          </w:p>
          <w:p w14:paraId="1EF43270"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ricotta si </w:t>
            </w:r>
            <w:proofErr w:type="spellStart"/>
            <w:r w:rsidRPr="00A370C8">
              <w:rPr>
                <w:rFonts w:ascii="Times New Roman" w:hAnsi="Times New Roman"/>
                <w:sz w:val="22"/>
                <w:szCs w:val="22"/>
                <w:lang w:val="fr-FR"/>
              </w:rPr>
              <w:t>ardei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copti</w:t>
            </w:r>
            <w:proofErr w:type="spellEnd"/>
          </w:p>
          <w:p w14:paraId="193FA24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w:t>
            </w:r>
            <w:proofErr w:type="spellStart"/>
            <w:r w:rsidRPr="00A370C8">
              <w:rPr>
                <w:rFonts w:ascii="Times New Roman" w:hAnsi="Times New Roman"/>
                <w:sz w:val="22"/>
                <w:szCs w:val="22"/>
                <w:lang w:val="fr-FR"/>
              </w:rPr>
              <w:t>mar</w:t>
            </w:r>
            <w:proofErr w:type="spellEnd"/>
            <w:r w:rsidRPr="00A370C8">
              <w:rPr>
                <w:rFonts w:ascii="Times New Roman" w:hAnsi="Times New Roman"/>
                <w:sz w:val="22"/>
                <w:szCs w:val="22"/>
                <w:lang w:val="fr-FR"/>
              </w:rPr>
              <w:t xml:space="preserve"> si alune</w:t>
            </w:r>
          </w:p>
          <w:p w14:paraId="3940F1A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verdeturi</w:t>
            </w:r>
            <w:proofErr w:type="spellEnd"/>
          </w:p>
          <w:p w14:paraId="0B83838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Rulada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crocanta</w:t>
            </w:r>
            <w:proofErr w:type="spellEnd"/>
            <w:r w:rsidRPr="00A370C8">
              <w:rPr>
                <w:rFonts w:ascii="Times New Roman" w:hAnsi="Times New Roman"/>
                <w:sz w:val="22"/>
                <w:szCs w:val="22"/>
                <w:lang w:val="fr-FR"/>
              </w:rPr>
              <w:t xml:space="preserve"> de alune</w:t>
            </w:r>
          </w:p>
          <w:p w14:paraId="4F59FFE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Beetroot</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cream</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cheese</w:t>
            </w:r>
            <w:proofErr w:type="spellEnd"/>
          </w:p>
          <w:p w14:paraId="4ABA1DCC"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Cup </w:t>
            </w:r>
            <w:proofErr w:type="spellStart"/>
            <w:r w:rsidRPr="00A370C8">
              <w:rPr>
                <w:rFonts w:ascii="Times New Roman" w:hAnsi="Times New Roman"/>
                <w:sz w:val="22"/>
                <w:szCs w:val="22"/>
                <w:lang w:val="fr-FR"/>
              </w:rPr>
              <w:t>halloumi</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red</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pepper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skewers</w:t>
            </w:r>
            <w:proofErr w:type="spellEnd"/>
          </w:p>
          <w:p w14:paraId="25A75A5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Crostini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roast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beef</w:t>
            </w:r>
            <w:proofErr w:type="spellEnd"/>
            <w:r w:rsidRPr="00A370C8">
              <w:rPr>
                <w:rFonts w:ascii="Times New Roman" w:hAnsi="Times New Roman"/>
                <w:sz w:val="22"/>
                <w:szCs w:val="22"/>
                <w:lang w:val="fr-FR"/>
              </w:rPr>
              <w:t xml:space="preserve">, piper </w:t>
            </w:r>
            <w:proofErr w:type="spellStart"/>
            <w:r w:rsidRPr="00A370C8">
              <w:rPr>
                <w:rFonts w:ascii="Times New Roman" w:hAnsi="Times New Roman"/>
                <w:sz w:val="22"/>
                <w:szCs w:val="22"/>
                <w:lang w:val="fr-FR"/>
              </w:rPr>
              <w:t>aromat</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sparanghel</w:t>
            </w:r>
            <w:proofErr w:type="spellEnd"/>
          </w:p>
          <w:p w14:paraId="2040A4DA"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B01075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PREPARATE </w:t>
            </w:r>
            <w:proofErr w:type="gramStart"/>
            <w:r w:rsidRPr="00A370C8">
              <w:rPr>
                <w:rFonts w:ascii="Times New Roman" w:hAnsi="Times New Roman"/>
                <w:sz w:val="22"/>
                <w:szCs w:val="22"/>
                <w:lang w:val="fr-FR"/>
              </w:rPr>
              <w:t>VEGETARIENE:</w:t>
            </w:r>
            <w:proofErr w:type="gramEnd"/>
          </w:p>
          <w:p w14:paraId="2183DE7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Branza</w:t>
            </w:r>
            <w:proofErr w:type="spellEnd"/>
            <w:r w:rsidRPr="00A370C8">
              <w:rPr>
                <w:rFonts w:ascii="Times New Roman" w:hAnsi="Times New Roman"/>
                <w:sz w:val="22"/>
                <w:szCs w:val="22"/>
                <w:lang w:val="fr-FR"/>
              </w:rPr>
              <w:t xml:space="preserve"> tofu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foita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castravete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w:t>
            </w:r>
          </w:p>
          <w:p w14:paraId="5AFA3BE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Bruschetta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CD890A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Clatite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spanac</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ciuperci</w:t>
            </w:r>
            <w:proofErr w:type="spellEnd"/>
          </w:p>
          <w:p w14:paraId="2B32A6B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Crochete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susan</w:t>
            </w:r>
            <w:proofErr w:type="spellEnd"/>
          </w:p>
          <w:p w14:paraId="5133B0D2"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umplute</w:t>
            </w:r>
            <w:proofErr w:type="spellEnd"/>
          </w:p>
          <w:p w14:paraId="47135469" w14:textId="77777777" w:rsidR="00C27DA5"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lastRenderedPageBreak/>
              <w:t>Cartof</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B9A1E1B"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281C31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PREPARATE DE BAZA </w:t>
            </w:r>
            <w:proofErr w:type="gramStart"/>
            <w:r w:rsidRPr="00A370C8">
              <w:rPr>
                <w:rFonts w:ascii="Times New Roman" w:hAnsi="Times New Roman"/>
                <w:sz w:val="22"/>
                <w:szCs w:val="22"/>
                <w:lang w:val="fr-FR"/>
              </w:rPr>
              <w:t>CALDE:</w:t>
            </w:r>
            <w:proofErr w:type="gramEnd"/>
          </w:p>
          <w:p w14:paraId="7726BFB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sos</w:t>
            </w:r>
            <w:proofErr w:type="spellEnd"/>
            <w:r w:rsidRPr="00A370C8">
              <w:rPr>
                <w:rFonts w:ascii="Times New Roman" w:hAnsi="Times New Roman"/>
                <w:sz w:val="22"/>
                <w:szCs w:val="22"/>
                <w:lang w:val="fr-FR"/>
              </w:rPr>
              <w:t xml:space="preserve"> parmesan</w:t>
            </w:r>
          </w:p>
          <w:p w14:paraId="2495D8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Sote</w:t>
            </w:r>
            <w:proofErr w:type="spellEnd"/>
            <w:r w:rsidRPr="00A370C8">
              <w:rPr>
                <w:rFonts w:ascii="Times New Roman" w:hAnsi="Times New Roman"/>
                <w:sz w:val="22"/>
                <w:szCs w:val="22"/>
                <w:lang w:val="fr-FR"/>
              </w:rPr>
              <w:t xml:space="preserve"> de </w:t>
            </w:r>
            <w:proofErr w:type="spellStart"/>
            <w:proofErr w:type="gramStart"/>
            <w:r w:rsidRPr="00A370C8">
              <w:rPr>
                <w:rFonts w:ascii="Times New Roman" w:hAnsi="Times New Roman"/>
                <w:sz w:val="22"/>
                <w:szCs w:val="22"/>
                <w:lang w:val="fr-FR"/>
              </w:rPr>
              <w:t>creveti</w:t>
            </w:r>
            <w:proofErr w:type="spellEnd"/>
            <w:r w:rsidRPr="00A370C8">
              <w:rPr>
                <w:rFonts w:ascii="Times New Roman" w:hAnsi="Times New Roman"/>
                <w:sz w:val="22"/>
                <w:szCs w:val="22"/>
                <w:lang w:val="fr-FR"/>
              </w:rPr>
              <w:t xml:space="preserve">  black</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tiger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ciuperci</w:t>
            </w:r>
            <w:proofErr w:type="spellEnd"/>
          </w:p>
          <w:p w14:paraId="23A62EC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parmezan</w:t>
            </w:r>
            <w:proofErr w:type="spellEnd"/>
            <w:r w:rsidRPr="00A370C8">
              <w:rPr>
                <w:rFonts w:ascii="Times New Roman" w:hAnsi="Times New Roman"/>
                <w:sz w:val="22"/>
                <w:szCs w:val="22"/>
                <w:lang w:val="fr-FR"/>
              </w:rPr>
              <w:t xml:space="preserve"> si confit de rata</w:t>
            </w:r>
          </w:p>
          <w:p w14:paraId="395E530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Muschi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vita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primavera</w:t>
            </w:r>
            <w:proofErr w:type="spellEnd"/>
          </w:p>
          <w:p w14:paraId="72A4043D"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w:t>
            </w: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lemon</w:t>
            </w:r>
            <w:proofErr w:type="spellEnd"/>
            <w:r w:rsidRPr="00A370C8">
              <w:rPr>
                <w:rFonts w:ascii="Times New Roman" w:hAnsi="Times New Roman"/>
                <w:sz w:val="22"/>
                <w:szCs w:val="22"/>
                <w:lang w:val="fr-FR"/>
              </w:rPr>
              <w:t xml:space="preserve"> Pfeffer</w:t>
            </w:r>
          </w:p>
          <w:p w14:paraId="4F13F22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porc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alune si </w:t>
            </w:r>
            <w:proofErr w:type="spellStart"/>
            <w:r w:rsidRPr="00A370C8">
              <w:rPr>
                <w:rFonts w:ascii="Times New Roman" w:hAnsi="Times New Roman"/>
                <w:sz w:val="22"/>
                <w:szCs w:val="22"/>
                <w:lang w:val="fr-FR"/>
              </w:rPr>
              <w:t>muguri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fasole</w:t>
            </w:r>
            <w:proofErr w:type="spellEnd"/>
          </w:p>
          <w:p w14:paraId="4B3DD5C7"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1E3F06B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GARNITURI:</w:t>
            </w:r>
            <w:proofErr w:type="gramEnd"/>
          </w:p>
          <w:p w14:paraId="72F06E2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wok aromate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ghimbir</w:t>
            </w:r>
            <w:proofErr w:type="spellEnd"/>
          </w:p>
          <w:p w14:paraId="0CBE63F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si parmesan</w:t>
            </w:r>
          </w:p>
          <w:p w14:paraId="7F0E1BE6"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la </w:t>
            </w:r>
            <w:proofErr w:type="spellStart"/>
            <w:r w:rsidRPr="00A370C8">
              <w:rPr>
                <w:rFonts w:ascii="Times New Roman" w:hAnsi="Times New Roman"/>
                <w:sz w:val="22"/>
                <w:szCs w:val="22"/>
                <w:lang w:val="fr-FR"/>
              </w:rPr>
              <w:t>gratar</w:t>
            </w:r>
            <w:proofErr w:type="spellEnd"/>
          </w:p>
          <w:p w14:paraId="5B513B9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gratinati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dafne</w:t>
            </w:r>
            <w:proofErr w:type="spellEnd"/>
          </w:p>
          <w:p w14:paraId="56680591"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FAA733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SALATE:</w:t>
            </w:r>
            <w:proofErr w:type="gramEnd"/>
          </w:p>
          <w:p w14:paraId="791352F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Waldorf</w:t>
            </w:r>
          </w:p>
          <w:p w14:paraId="75626794"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Greceasca</w:t>
            </w:r>
            <w:proofErr w:type="spellEnd"/>
          </w:p>
          <w:p w14:paraId="5B2C8C3B"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Caesar</w:t>
            </w:r>
          </w:p>
          <w:p w14:paraId="570C89D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de mare</w:t>
            </w:r>
          </w:p>
          <w:p w14:paraId="17104E0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78F1FD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DESERT:</w:t>
            </w:r>
            <w:proofErr w:type="gramEnd"/>
          </w:p>
          <w:p w14:paraId="78C644A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Minitarte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crema</w:t>
            </w:r>
            <w:proofErr w:type="spellEnd"/>
            <w:r w:rsidRPr="00A370C8">
              <w:rPr>
                <w:rFonts w:ascii="Times New Roman" w:hAnsi="Times New Roman"/>
                <w:sz w:val="22"/>
                <w:szCs w:val="22"/>
                <w:lang w:val="fr-FR"/>
              </w:rPr>
              <w:t xml:space="preserve"> mascarpone</w:t>
            </w:r>
          </w:p>
          <w:p w14:paraId="69441BDF"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Mousse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Bailey's</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p>
          <w:p w14:paraId="74EE212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Vulcano</w:t>
            </w:r>
            <w:proofErr w:type="spellEnd"/>
          </w:p>
          <w:p w14:paraId="2805B594"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E13B306"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DE </w:t>
            </w:r>
            <w:proofErr w:type="gramStart"/>
            <w:r w:rsidRPr="00A370C8">
              <w:rPr>
                <w:rFonts w:ascii="Times New Roman" w:hAnsi="Times New Roman"/>
                <w:sz w:val="22"/>
                <w:szCs w:val="22"/>
                <w:lang w:val="fr-FR"/>
              </w:rPr>
              <w:t>FRUCTE:</w:t>
            </w:r>
            <w:proofErr w:type="gramEnd"/>
          </w:p>
          <w:p w14:paraId="54C7D93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struguri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albi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p>
          <w:p w14:paraId="2735C3F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nectarine</w:t>
            </w:r>
          </w:p>
          <w:p w14:paraId="613011A3"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pepene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galben</w:t>
            </w:r>
            <w:proofErr w:type="spellEnd"/>
          </w:p>
          <w:p w14:paraId="0C21731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physalis</w:t>
            </w:r>
          </w:p>
          <w:p w14:paraId="7A48B070"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51A5A14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PAINE:</w:t>
            </w:r>
            <w:proofErr w:type="gramEnd"/>
          </w:p>
          <w:p w14:paraId="5A295D3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Specialitati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panificatie</w:t>
            </w:r>
            <w:proofErr w:type="spellEnd"/>
          </w:p>
          <w:p w14:paraId="7FEAC05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6BE1482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cereale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3C9AFBA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20B61C8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BAUTURI:</w:t>
            </w:r>
            <w:proofErr w:type="gramEnd"/>
          </w:p>
          <w:p w14:paraId="05702F9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Apa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minerala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plata</w:t>
            </w:r>
            <w:proofErr w:type="spellEnd"/>
          </w:p>
          <w:p w14:paraId="0E26D11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Nectaruri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
          <w:p w14:paraId="022F7C8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Fresh-uri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limonada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lamaie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24397102" w14:textId="72C90A7A"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espresso si cappuccino servite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lapte</w:t>
            </w:r>
            <w:proofErr w:type="spellEnd"/>
            <w:r w:rsidRPr="00A370C8">
              <w:rPr>
                <w:rFonts w:ascii="Times New Roman" w:hAnsi="Times New Roman"/>
                <w:sz w:val="22"/>
                <w:szCs w:val="22"/>
                <w:lang w:val="fr-FR"/>
              </w:rPr>
              <w:t xml:space="preserve"> condensat, </w:t>
            </w:r>
            <w:proofErr w:type="spellStart"/>
            <w:r w:rsidRPr="00A370C8">
              <w:rPr>
                <w:rFonts w:ascii="Times New Roman" w:hAnsi="Times New Roman"/>
                <w:sz w:val="22"/>
                <w:szCs w:val="22"/>
                <w:lang w:val="fr-FR"/>
              </w:rPr>
              <w:t>zahar</w:t>
            </w:r>
            <w:proofErr w:type="spellEnd"/>
            <w:r w:rsidRPr="00A370C8">
              <w:rPr>
                <w:rFonts w:ascii="Times New Roman" w:hAnsi="Times New Roman"/>
                <w:sz w:val="22"/>
                <w:szCs w:val="22"/>
                <w:lang w:val="fr-FR"/>
              </w:rPr>
              <w:t xml:space="preserve"> brun/</w:t>
            </w:r>
            <w:proofErr w:type="spellStart"/>
            <w:r w:rsidRPr="00A370C8">
              <w:rPr>
                <w:rFonts w:ascii="Times New Roman" w:hAnsi="Times New Roman"/>
                <w:sz w:val="22"/>
                <w:szCs w:val="22"/>
                <w:lang w:val="fr-FR"/>
              </w:rPr>
              <w:t>alb</w:t>
            </w:r>
            <w:proofErr w:type="spellEnd"/>
            <w:r w:rsidRPr="00A370C8">
              <w:rPr>
                <w:rFonts w:ascii="Times New Roman" w:hAnsi="Times New Roman"/>
                <w:sz w:val="22"/>
                <w:szCs w:val="22"/>
                <w:lang w:val="fr-FR"/>
              </w:rPr>
              <w:t xml:space="preserve">, biscuit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ciocolata</w:t>
            </w:r>
            <w:proofErr w:type="spellEnd"/>
          </w:p>
        </w:tc>
        <w:tc>
          <w:tcPr>
            <w:tcW w:w="4581" w:type="dxa"/>
            <w:tcMar>
              <w:left w:w="57" w:type="dxa"/>
              <w:right w:w="57" w:type="dxa"/>
            </w:tcMar>
          </w:tcPr>
          <w:p w14:paraId="6B4C7AB1" w14:textId="77777777" w:rsidR="00373D96"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către ofertant</w:t>
            </w:r>
          </w:p>
          <w:p w14:paraId="107DCA33" w14:textId="77777777" w:rsidR="00C27DA5" w:rsidRDefault="00C27DA5" w:rsidP="00457EF9">
            <w:pPr>
              <w:rPr>
                <w:rFonts w:ascii="Times New Roman" w:eastAsia="Calibri" w:hAnsi="Times New Roman"/>
                <w:b/>
                <w:i/>
                <w:sz w:val="22"/>
                <w:szCs w:val="22"/>
              </w:rPr>
            </w:pPr>
          </w:p>
          <w:p w14:paraId="7CE80FB9" w14:textId="77777777" w:rsidR="00C27DA5" w:rsidRDefault="00C27DA5" w:rsidP="00457EF9">
            <w:pPr>
              <w:rPr>
                <w:rFonts w:ascii="Times New Roman" w:eastAsia="Calibri" w:hAnsi="Times New Roman"/>
                <w:b/>
                <w:i/>
                <w:sz w:val="22"/>
                <w:szCs w:val="22"/>
              </w:rPr>
            </w:pPr>
          </w:p>
          <w:p w14:paraId="1900DCC7" w14:textId="77777777" w:rsidR="00C27DA5" w:rsidRDefault="00C27DA5" w:rsidP="00457EF9">
            <w:pPr>
              <w:rPr>
                <w:rFonts w:ascii="Times New Roman" w:eastAsia="Calibri" w:hAnsi="Times New Roman"/>
                <w:b/>
                <w:i/>
                <w:sz w:val="22"/>
                <w:szCs w:val="22"/>
              </w:rPr>
            </w:pPr>
          </w:p>
          <w:p w14:paraId="309EADCF" w14:textId="77777777" w:rsidR="00C27DA5" w:rsidRDefault="00C27DA5" w:rsidP="00457EF9">
            <w:pPr>
              <w:rPr>
                <w:rFonts w:ascii="Times New Roman" w:eastAsia="Calibri" w:hAnsi="Times New Roman"/>
                <w:b/>
                <w:i/>
                <w:sz w:val="22"/>
                <w:szCs w:val="22"/>
              </w:rPr>
            </w:pPr>
          </w:p>
          <w:p w14:paraId="620B2D71" w14:textId="77777777" w:rsidR="00C27DA5" w:rsidRDefault="00C27DA5" w:rsidP="00457EF9">
            <w:pPr>
              <w:rPr>
                <w:rFonts w:ascii="Times New Roman" w:eastAsia="Calibri" w:hAnsi="Times New Roman"/>
                <w:b/>
                <w:i/>
                <w:sz w:val="22"/>
                <w:szCs w:val="22"/>
              </w:rPr>
            </w:pPr>
          </w:p>
          <w:p w14:paraId="31229D4F" w14:textId="77777777" w:rsidR="00C27DA5" w:rsidRDefault="00C27DA5" w:rsidP="00457EF9">
            <w:pPr>
              <w:rPr>
                <w:rFonts w:ascii="Times New Roman" w:eastAsia="Calibri" w:hAnsi="Times New Roman"/>
                <w:b/>
                <w:i/>
                <w:sz w:val="22"/>
                <w:szCs w:val="22"/>
              </w:rPr>
            </w:pPr>
          </w:p>
          <w:p w14:paraId="5FD75141" w14:textId="77777777" w:rsidR="00C27DA5" w:rsidRDefault="00C27DA5" w:rsidP="00457EF9">
            <w:pPr>
              <w:rPr>
                <w:rFonts w:ascii="Times New Roman" w:eastAsia="Calibri" w:hAnsi="Times New Roman"/>
                <w:b/>
                <w:i/>
                <w:sz w:val="22"/>
                <w:szCs w:val="22"/>
              </w:rPr>
            </w:pPr>
          </w:p>
          <w:p w14:paraId="762ABEAF" w14:textId="77777777" w:rsidR="00C27DA5" w:rsidRDefault="00C27DA5" w:rsidP="00457EF9">
            <w:pPr>
              <w:rPr>
                <w:rFonts w:ascii="Times New Roman" w:eastAsia="Calibri" w:hAnsi="Times New Roman"/>
                <w:b/>
                <w:i/>
                <w:sz w:val="22"/>
                <w:szCs w:val="22"/>
              </w:rPr>
            </w:pPr>
          </w:p>
          <w:p w14:paraId="61B8926B" w14:textId="77777777" w:rsidR="00C27DA5" w:rsidRDefault="00C27DA5" w:rsidP="00457EF9">
            <w:pPr>
              <w:rPr>
                <w:rFonts w:ascii="Times New Roman" w:eastAsia="Calibri" w:hAnsi="Times New Roman"/>
                <w:b/>
                <w:i/>
                <w:sz w:val="22"/>
                <w:szCs w:val="22"/>
              </w:rPr>
            </w:pPr>
          </w:p>
          <w:p w14:paraId="2D7BCA89" w14:textId="77777777" w:rsidR="00C27DA5" w:rsidRDefault="00C27DA5" w:rsidP="00457EF9">
            <w:pPr>
              <w:rPr>
                <w:rFonts w:ascii="Times New Roman" w:eastAsia="Calibri" w:hAnsi="Times New Roman"/>
                <w:b/>
                <w:i/>
                <w:sz w:val="22"/>
                <w:szCs w:val="22"/>
              </w:rPr>
            </w:pPr>
          </w:p>
          <w:p w14:paraId="39630757" w14:textId="77777777" w:rsidR="00C27DA5" w:rsidRDefault="00C27DA5" w:rsidP="00457EF9">
            <w:pPr>
              <w:rPr>
                <w:rFonts w:ascii="Times New Roman" w:eastAsia="Calibri" w:hAnsi="Times New Roman"/>
                <w:b/>
                <w:i/>
                <w:sz w:val="22"/>
                <w:szCs w:val="22"/>
              </w:rPr>
            </w:pPr>
          </w:p>
          <w:p w14:paraId="2D97AA5F" w14:textId="77777777" w:rsidR="00C27DA5" w:rsidRDefault="00C27DA5" w:rsidP="00457EF9">
            <w:pPr>
              <w:rPr>
                <w:rFonts w:ascii="Times New Roman" w:eastAsia="Calibri" w:hAnsi="Times New Roman"/>
                <w:b/>
                <w:i/>
                <w:sz w:val="22"/>
                <w:szCs w:val="22"/>
              </w:rPr>
            </w:pPr>
          </w:p>
          <w:p w14:paraId="11BADE2B" w14:textId="77777777" w:rsidR="00C27DA5" w:rsidRDefault="00C27DA5" w:rsidP="00457EF9">
            <w:pPr>
              <w:rPr>
                <w:rFonts w:ascii="Times New Roman" w:eastAsia="Calibri" w:hAnsi="Times New Roman"/>
                <w:b/>
                <w:i/>
                <w:sz w:val="22"/>
                <w:szCs w:val="22"/>
              </w:rPr>
            </w:pPr>
          </w:p>
          <w:p w14:paraId="4AB7200C" w14:textId="77777777" w:rsidR="00C27DA5" w:rsidRDefault="00C27DA5" w:rsidP="00457EF9">
            <w:pPr>
              <w:rPr>
                <w:rFonts w:ascii="Times New Roman" w:eastAsia="Calibri" w:hAnsi="Times New Roman"/>
                <w:b/>
                <w:i/>
                <w:sz w:val="22"/>
                <w:szCs w:val="22"/>
              </w:rPr>
            </w:pPr>
          </w:p>
          <w:p w14:paraId="5B75418A" w14:textId="77777777" w:rsidR="00C27DA5" w:rsidRDefault="00C27DA5" w:rsidP="00457EF9">
            <w:pPr>
              <w:rPr>
                <w:rFonts w:ascii="Times New Roman" w:eastAsia="Calibri" w:hAnsi="Times New Roman"/>
                <w:b/>
                <w:i/>
                <w:sz w:val="22"/>
                <w:szCs w:val="22"/>
              </w:rPr>
            </w:pPr>
          </w:p>
          <w:p w14:paraId="50A228AE" w14:textId="77777777" w:rsidR="00C27DA5" w:rsidRDefault="00C27DA5" w:rsidP="00457EF9">
            <w:pPr>
              <w:rPr>
                <w:rFonts w:ascii="Times New Roman" w:eastAsia="Calibri" w:hAnsi="Times New Roman"/>
                <w:b/>
                <w:i/>
                <w:sz w:val="22"/>
                <w:szCs w:val="22"/>
              </w:rPr>
            </w:pPr>
          </w:p>
          <w:p w14:paraId="1D2C118E" w14:textId="77777777" w:rsidR="00C27DA5" w:rsidRDefault="00C27DA5" w:rsidP="00457EF9">
            <w:pPr>
              <w:rPr>
                <w:rFonts w:ascii="Times New Roman" w:eastAsia="Calibri" w:hAnsi="Times New Roman"/>
                <w:b/>
                <w:i/>
                <w:sz w:val="22"/>
                <w:szCs w:val="22"/>
              </w:rPr>
            </w:pPr>
          </w:p>
          <w:p w14:paraId="214E39CC" w14:textId="77777777" w:rsidR="00C27DA5" w:rsidRDefault="00C27DA5" w:rsidP="00457EF9">
            <w:pPr>
              <w:rPr>
                <w:rFonts w:ascii="Times New Roman" w:eastAsia="Calibri" w:hAnsi="Times New Roman"/>
                <w:b/>
                <w:i/>
                <w:sz w:val="22"/>
                <w:szCs w:val="22"/>
              </w:rPr>
            </w:pPr>
          </w:p>
          <w:p w14:paraId="551A4CD5" w14:textId="77777777" w:rsidR="00C27DA5" w:rsidRDefault="00C27DA5" w:rsidP="00457EF9">
            <w:pPr>
              <w:rPr>
                <w:rFonts w:ascii="Times New Roman" w:eastAsia="Calibri" w:hAnsi="Times New Roman"/>
                <w:b/>
                <w:i/>
                <w:sz w:val="22"/>
                <w:szCs w:val="22"/>
              </w:rPr>
            </w:pPr>
          </w:p>
          <w:p w14:paraId="12C24BB4" w14:textId="77777777" w:rsidR="00C27DA5" w:rsidRDefault="00C27DA5" w:rsidP="00457EF9">
            <w:pPr>
              <w:rPr>
                <w:rFonts w:ascii="Times New Roman" w:eastAsia="Calibri" w:hAnsi="Times New Roman"/>
                <w:b/>
                <w:i/>
                <w:sz w:val="22"/>
                <w:szCs w:val="22"/>
              </w:rPr>
            </w:pPr>
          </w:p>
          <w:p w14:paraId="7EF9DF13" w14:textId="77777777" w:rsidR="00C27DA5" w:rsidRDefault="00C27DA5" w:rsidP="00457EF9">
            <w:pPr>
              <w:rPr>
                <w:rFonts w:ascii="Times New Roman" w:eastAsia="Calibri" w:hAnsi="Times New Roman"/>
                <w:b/>
                <w:i/>
                <w:sz w:val="22"/>
                <w:szCs w:val="22"/>
              </w:rPr>
            </w:pPr>
          </w:p>
          <w:p w14:paraId="540D29E3" w14:textId="77777777" w:rsidR="00C27DA5" w:rsidRDefault="00C27DA5" w:rsidP="00457EF9">
            <w:pPr>
              <w:rPr>
                <w:rFonts w:ascii="Times New Roman" w:eastAsia="Calibri" w:hAnsi="Times New Roman"/>
                <w:b/>
                <w:i/>
                <w:sz w:val="22"/>
                <w:szCs w:val="22"/>
              </w:rPr>
            </w:pPr>
          </w:p>
          <w:p w14:paraId="3CD2B754" w14:textId="77777777" w:rsidR="00C27DA5" w:rsidRDefault="00C27DA5" w:rsidP="00457EF9">
            <w:pPr>
              <w:rPr>
                <w:rFonts w:ascii="Times New Roman" w:eastAsia="Calibri" w:hAnsi="Times New Roman"/>
                <w:b/>
                <w:i/>
                <w:sz w:val="22"/>
                <w:szCs w:val="22"/>
              </w:rPr>
            </w:pPr>
          </w:p>
          <w:p w14:paraId="132C0EC3" w14:textId="77777777" w:rsidR="00C27DA5" w:rsidRDefault="00C27DA5" w:rsidP="00457EF9">
            <w:pPr>
              <w:rPr>
                <w:rFonts w:ascii="Times New Roman" w:eastAsia="Calibri" w:hAnsi="Times New Roman"/>
                <w:b/>
                <w:i/>
                <w:sz w:val="22"/>
                <w:szCs w:val="22"/>
              </w:rPr>
            </w:pPr>
          </w:p>
          <w:p w14:paraId="3AD251DF" w14:textId="77777777" w:rsidR="00C27DA5" w:rsidRDefault="00C27DA5" w:rsidP="00457EF9">
            <w:pPr>
              <w:rPr>
                <w:rFonts w:ascii="Times New Roman" w:eastAsia="Calibri" w:hAnsi="Times New Roman"/>
                <w:b/>
                <w:i/>
                <w:sz w:val="22"/>
                <w:szCs w:val="22"/>
              </w:rPr>
            </w:pPr>
          </w:p>
          <w:p w14:paraId="3B595D02" w14:textId="77777777" w:rsidR="00C27DA5" w:rsidRDefault="00C27DA5" w:rsidP="00457EF9">
            <w:pPr>
              <w:rPr>
                <w:rFonts w:ascii="Times New Roman" w:eastAsia="Calibri" w:hAnsi="Times New Roman"/>
                <w:b/>
                <w:i/>
                <w:sz w:val="22"/>
                <w:szCs w:val="22"/>
              </w:rPr>
            </w:pPr>
          </w:p>
          <w:p w14:paraId="57B9A6D9" w14:textId="77777777" w:rsidR="00C27DA5" w:rsidRDefault="00C27DA5" w:rsidP="00457EF9">
            <w:pPr>
              <w:rPr>
                <w:rFonts w:ascii="Times New Roman" w:eastAsia="Calibri" w:hAnsi="Times New Roman"/>
                <w:b/>
                <w:i/>
                <w:sz w:val="22"/>
                <w:szCs w:val="22"/>
              </w:rPr>
            </w:pPr>
          </w:p>
          <w:p w14:paraId="022905AD" w14:textId="77777777" w:rsidR="00C27DA5" w:rsidRDefault="00C27DA5" w:rsidP="00457EF9">
            <w:pPr>
              <w:rPr>
                <w:rFonts w:ascii="Times New Roman" w:eastAsia="Calibri" w:hAnsi="Times New Roman"/>
                <w:b/>
                <w:i/>
                <w:sz w:val="22"/>
                <w:szCs w:val="22"/>
              </w:rPr>
            </w:pPr>
          </w:p>
          <w:p w14:paraId="698811AB" w14:textId="77777777" w:rsidR="00C27DA5" w:rsidRDefault="00C27DA5" w:rsidP="00457EF9">
            <w:pPr>
              <w:rPr>
                <w:rFonts w:ascii="Times New Roman" w:eastAsia="Calibri" w:hAnsi="Times New Roman"/>
                <w:b/>
                <w:i/>
                <w:sz w:val="22"/>
                <w:szCs w:val="22"/>
              </w:rPr>
            </w:pPr>
          </w:p>
          <w:p w14:paraId="32FEBDEE" w14:textId="77777777" w:rsidR="00C27DA5" w:rsidRDefault="00C27DA5" w:rsidP="00457EF9">
            <w:pPr>
              <w:rPr>
                <w:rFonts w:ascii="Times New Roman" w:eastAsia="Calibri" w:hAnsi="Times New Roman"/>
                <w:b/>
                <w:i/>
                <w:sz w:val="22"/>
                <w:szCs w:val="22"/>
              </w:rPr>
            </w:pPr>
          </w:p>
          <w:p w14:paraId="4B5D915B" w14:textId="77777777" w:rsidR="00C27DA5" w:rsidRDefault="00C27DA5" w:rsidP="00457EF9">
            <w:pPr>
              <w:rPr>
                <w:rFonts w:ascii="Times New Roman" w:eastAsia="Calibri" w:hAnsi="Times New Roman"/>
                <w:b/>
                <w:i/>
                <w:sz w:val="22"/>
                <w:szCs w:val="22"/>
              </w:rPr>
            </w:pPr>
          </w:p>
          <w:p w14:paraId="50C8B917" w14:textId="77777777" w:rsidR="00C27DA5" w:rsidRDefault="00C27DA5" w:rsidP="00457EF9">
            <w:pPr>
              <w:rPr>
                <w:rFonts w:ascii="Times New Roman" w:eastAsia="Calibri" w:hAnsi="Times New Roman"/>
                <w:b/>
                <w:i/>
                <w:sz w:val="22"/>
                <w:szCs w:val="22"/>
              </w:rPr>
            </w:pPr>
          </w:p>
          <w:p w14:paraId="00876C10" w14:textId="77777777" w:rsidR="00C27DA5" w:rsidRDefault="00C27DA5" w:rsidP="00457EF9">
            <w:pPr>
              <w:rPr>
                <w:rFonts w:ascii="Times New Roman" w:eastAsia="Calibri" w:hAnsi="Times New Roman"/>
                <w:b/>
                <w:i/>
                <w:sz w:val="22"/>
                <w:szCs w:val="22"/>
              </w:rPr>
            </w:pPr>
          </w:p>
          <w:p w14:paraId="2853B2CC" w14:textId="77777777" w:rsidR="00C27DA5" w:rsidRDefault="00C27DA5" w:rsidP="00457EF9">
            <w:pPr>
              <w:rPr>
                <w:rFonts w:ascii="Times New Roman" w:eastAsia="Calibri" w:hAnsi="Times New Roman"/>
                <w:b/>
                <w:i/>
                <w:sz w:val="22"/>
                <w:szCs w:val="22"/>
              </w:rPr>
            </w:pPr>
          </w:p>
          <w:p w14:paraId="2A6AA5F2" w14:textId="77777777" w:rsidR="00C27DA5" w:rsidRDefault="00C27DA5" w:rsidP="00457EF9">
            <w:pPr>
              <w:rPr>
                <w:rFonts w:ascii="Times New Roman" w:eastAsia="Calibri" w:hAnsi="Times New Roman"/>
                <w:b/>
                <w:i/>
                <w:sz w:val="22"/>
                <w:szCs w:val="22"/>
              </w:rPr>
            </w:pPr>
          </w:p>
          <w:p w14:paraId="6B183111" w14:textId="77777777" w:rsidR="00C27DA5" w:rsidRDefault="00C27DA5" w:rsidP="00457EF9">
            <w:pPr>
              <w:rPr>
                <w:rFonts w:ascii="Times New Roman" w:eastAsia="Calibri" w:hAnsi="Times New Roman"/>
                <w:b/>
                <w:i/>
                <w:sz w:val="22"/>
                <w:szCs w:val="22"/>
              </w:rPr>
            </w:pPr>
          </w:p>
          <w:p w14:paraId="3E2AE1C7" w14:textId="77777777" w:rsidR="00C27DA5" w:rsidRDefault="00C27DA5" w:rsidP="00457EF9">
            <w:pPr>
              <w:rPr>
                <w:rFonts w:ascii="Times New Roman" w:eastAsia="Calibri" w:hAnsi="Times New Roman"/>
                <w:b/>
                <w:i/>
                <w:sz w:val="22"/>
                <w:szCs w:val="22"/>
              </w:rPr>
            </w:pPr>
          </w:p>
          <w:p w14:paraId="2646AA80" w14:textId="77777777" w:rsidR="00C27DA5" w:rsidRDefault="00C27DA5" w:rsidP="00457EF9">
            <w:pPr>
              <w:rPr>
                <w:rFonts w:ascii="Times New Roman" w:eastAsia="Calibri" w:hAnsi="Times New Roman"/>
                <w:b/>
                <w:i/>
                <w:sz w:val="22"/>
                <w:szCs w:val="22"/>
              </w:rPr>
            </w:pPr>
          </w:p>
          <w:p w14:paraId="4AB129F9" w14:textId="11BBFD9A" w:rsidR="00C27DA5" w:rsidRPr="00A370C8" w:rsidRDefault="00C27DA5" w:rsidP="00897649">
            <w:pPr>
              <w:rPr>
                <w:rFonts w:ascii="Times New Roman" w:eastAsia="Calibri" w:hAnsi="Times New Roman"/>
                <w:b/>
                <w:i/>
                <w:sz w:val="22"/>
                <w:szCs w:val="22"/>
              </w:rPr>
            </w:pPr>
          </w:p>
        </w:tc>
      </w:tr>
      <w:tr w:rsidR="00EC77F7" w:rsidRPr="00A370C8" w14:paraId="1451B89F" w14:textId="77777777" w:rsidTr="007632C3">
        <w:trPr>
          <w:trHeight w:val="566"/>
          <w:jc w:val="center"/>
        </w:trPr>
        <w:tc>
          <w:tcPr>
            <w:tcW w:w="720" w:type="dxa"/>
            <w:tcMar>
              <w:left w:w="57" w:type="dxa"/>
              <w:right w:w="57" w:type="dxa"/>
            </w:tcMar>
          </w:tcPr>
          <w:p w14:paraId="123D00ED" w14:textId="4583F22C" w:rsidR="00EC77F7" w:rsidRPr="00A370C8" w:rsidRDefault="00897649"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032CEB23" w14:textId="1EE2BCC9"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92127" w:rsidRPr="00A370C8" w14:paraId="73ECC08C" w14:textId="77777777" w:rsidTr="007632C3">
        <w:trPr>
          <w:trHeight w:val="566"/>
          <w:jc w:val="center"/>
        </w:trPr>
        <w:tc>
          <w:tcPr>
            <w:tcW w:w="720" w:type="dxa"/>
            <w:tcMar>
              <w:left w:w="57" w:type="dxa"/>
              <w:right w:w="57" w:type="dxa"/>
            </w:tcMar>
          </w:tcPr>
          <w:p w14:paraId="5EB73E54" w14:textId="68BFE145" w:rsidR="00692127" w:rsidRDefault="00692127" w:rsidP="00692127">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36DF0498" w14:textId="3A5EC531" w:rsidR="00692127" w:rsidRPr="00A370C8" w:rsidRDefault="00692127" w:rsidP="00692127">
            <w:pPr>
              <w:widowControl w:val="0"/>
              <w:jc w:val="both"/>
              <w:rPr>
                <w:rFonts w:ascii="Times New Roman" w:hAnsi="Times New Roman"/>
                <w:sz w:val="22"/>
                <w:szCs w:val="22"/>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24BFFA29" w14:textId="60BFC3B0" w:rsidR="00692127" w:rsidRPr="00A370C8" w:rsidRDefault="00692127" w:rsidP="00692127">
            <w:pPr>
              <w:rPr>
                <w:rFonts w:ascii="Times New Roman" w:eastAsia="Calibri" w:hAnsi="Times New Roman"/>
                <w:b/>
                <w:i/>
                <w:sz w:val="22"/>
                <w:szCs w:val="22"/>
              </w:rPr>
            </w:pPr>
            <w:r w:rsidRPr="00A370C8">
              <w:rPr>
                <w:rFonts w:ascii="Times New Roman" w:eastAsia="Calibri" w:hAnsi="Times New Roman"/>
                <w:b/>
                <w:i/>
                <w:sz w:val="22"/>
                <w:szCs w:val="22"/>
                <w:lang w:val="ro-RO"/>
              </w:rPr>
              <w:t>se completează de către ofertant</w:t>
            </w:r>
          </w:p>
        </w:tc>
      </w:tr>
      <w:tr w:rsidR="009B772B" w:rsidRPr="00A370C8" w14:paraId="6F0924BC" w14:textId="77777777" w:rsidTr="007632C3">
        <w:trPr>
          <w:trHeight w:val="566"/>
          <w:jc w:val="center"/>
        </w:trPr>
        <w:tc>
          <w:tcPr>
            <w:tcW w:w="720" w:type="dxa"/>
            <w:tcMar>
              <w:left w:w="57" w:type="dxa"/>
              <w:right w:w="57" w:type="dxa"/>
            </w:tcMar>
          </w:tcPr>
          <w:p w14:paraId="035BFA79" w14:textId="2C18DC97" w:rsidR="009B772B" w:rsidRDefault="00692127"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7AA4A2EF" w14:textId="50D35C81" w:rsidR="009B772B" w:rsidRPr="00A370C8" w:rsidRDefault="009B772B" w:rsidP="005216ED">
            <w:pPr>
              <w:widowControl w:val="0"/>
              <w:jc w:val="both"/>
              <w:rPr>
                <w:rFonts w:ascii="Times New Roman" w:hAnsi="Times New Roman"/>
                <w:sz w:val="22"/>
                <w:szCs w:val="22"/>
              </w:rPr>
            </w:pPr>
            <w:proofErr w:type="spellStart"/>
            <w:r w:rsidRPr="009B772B">
              <w:rPr>
                <w:rFonts w:ascii="Times New Roman" w:hAnsi="Times New Roman"/>
                <w:sz w:val="22"/>
                <w:szCs w:val="22"/>
              </w:rPr>
              <w:t>Transportul</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hranei</w:t>
            </w:r>
            <w:proofErr w:type="spellEnd"/>
            <w:r w:rsidRPr="009B772B">
              <w:rPr>
                <w:rFonts w:ascii="Times New Roman" w:hAnsi="Times New Roman"/>
                <w:sz w:val="22"/>
                <w:szCs w:val="22"/>
              </w:rPr>
              <w:t xml:space="preserve"> se </w:t>
            </w:r>
            <w:proofErr w:type="spellStart"/>
            <w:r w:rsidRPr="009B772B">
              <w:rPr>
                <w:rFonts w:ascii="Times New Roman" w:hAnsi="Times New Roman"/>
                <w:sz w:val="22"/>
                <w:szCs w:val="22"/>
              </w:rPr>
              <w:t>va</w:t>
            </w:r>
            <w:proofErr w:type="spellEnd"/>
            <w:r w:rsidRPr="009B772B">
              <w:rPr>
                <w:rFonts w:ascii="Times New Roman" w:hAnsi="Times New Roman"/>
                <w:sz w:val="22"/>
                <w:szCs w:val="22"/>
              </w:rPr>
              <w:t xml:space="preserve"> face </w:t>
            </w:r>
            <w:proofErr w:type="spellStart"/>
            <w:r w:rsidRPr="009B772B">
              <w:rPr>
                <w:rFonts w:ascii="Times New Roman" w:hAnsi="Times New Roman"/>
                <w:sz w:val="22"/>
                <w:szCs w:val="22"/>
              </w:rPr>
              <w:t>numai</w:t>
            </w:r>
            <w:proofErr w:type="spellEnd"/>
            <w:r w:rsidRPr="009B772B">
              <w:rPr>
                <w:rFonts w:ascii="Times New Roman" w:hAnsi="Times New Roman"/>
                <w:sz w:val="22"/>
                <w:szCs w:val="22"/>
              </w:rPr>
              <w:t xml:space="preserve"> cu </w:t>
            </w:r>
            <w:proofErr w:type="spellStart"/>
            <w:r w:rsidRPr="009B772B">
              <w:rPr>
                <w:rFonts w:ascii="Times New Roman" w:hAnsi="Times New Roman"/>
                <w:sz w:val="22"/>
                <w:szCs w:val="22"/>
              </w:rPr>
              <w:t>mijloace</w:t>
            </w:r>
            <w:proofErr w:type="spellEnd"/>
            <w:r w:rsidRPr="009B772B">
              <w:rPr>
                <w:rFonts w:ascii="Times New Roman" w:hAnsi="Times New Roman"/>
                <w:sz w:val="22"/>
                <w:szCs w:val="22"/>
              </w:rPr>
              <w:t xml:space="preserve"> de transport </w:t>
            </w:r>
            <w:proofErr w:type="spellStart"/>
            <w:r w:rsidRPr="009B772B">
              <w:rPr>
                <w:rFonts w:ascii="Times New Roman" w:hAnsi="Times New Roman"/>
                <w:sz w:val="22"/>
                <w:szCs w:val="22"/>
              </w:rPr>
              <w:t>autorizate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sanitar-veterinar</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autoriza</w:t>
            </w:r>
            <w:r w:rsidRPr="009B772B">
              <w:rPr>
                <w:rFonts w:ascii="Times New Roman" w:hAnsi="Times New Roman" w:hint="cs"/>
                <w:sz w:val="22"/>
                <w:szCs w:val="22"/>
              </w:rPr>
              <w:t>ţ</w:t>
            </w:r>
            <w:r w:rsidRPr="009B772B">
              <w:rPr>
                <w:rFonts w:ascii="Times New Roman" w:hAnsi="Times New Roman"/>
                <w:sz w:val="22"/>
                <w:szCs w:val="22"/>
              </w:rPr>
              <w:t>ia</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înso</w:t>
            </w:r>
            <w:r w:rsidRPr="009B772B">
              <w:rPr>
                <w:rFonts w:ascii="Times New Roman" w:hAnsi="Times New Roman" w:hint="cs"/>
                <w:sz w:val="22"/>
                <w:szCs w:val="22"/>
              </w:rPr>
              <w:t>ţ</w:t>
            </w:r>
            <w:r w:rsidRPr="009B772B">
              <w:rPr>
                <w:rFonts w:ascii="Times New Roman" w:hAnsi="Times New Roman"/>
                <w:sz w:val="22"/>
                <w:szCs w:val="22"/>
              </w:rPr>
              <w:t>ind</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în</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permanen</w:t>
            </w:r>
            <w:r w:rsidRPr="009B772B">
              <w:rPr>
                <w:rFonts w:ascii="Times New Roman" w:hAnsi="Times New Roman" w:hint="cs"/>
                <w:sz w:val="22"/>
                <w:szCs w:val="22"/>
              </w:rPr>
              <w:t>ţă</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mijloacele</w:t>
            </w:r>
            <w:proofErr w:type="spellEnd"/>
            <w:r w:rsidRPr="009B772B">
              <w:rPr>
                <w:rFonts w:ascii="Times New Roman" w:hAnsi="Times New Roman"/>
                <w:sz w:val="22"/>
                <w:szCs w:val="22"/>
              </w:rPr>
              <w:t xml:space="preserve"> de transport, </w:t>
            </w:r>
            <w:proofErr w:type="spellStart"/>
            <w:r w:rsidRPr="009B772B">
              <w:rPr>
                <w:rFonts w:ascii="Times New Roman" w:hAnsi="Times New Roman"/>
                <w:sz w:val="22"/>
                <w:szCs w:val="22"/>
              </w:rPr>
              <w:t>dotate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corespunz</w:t>
            </w:r>
            <w:r w:rsidRPr="009B772B">
              <w:rPr>
                <w:rFonts w:ascii="Times New Roman" w:hAnsi="Times New Roman" w:hint="cs"/>
                <w:sz w:val="22"/>
                <w:szCs w:val="22"/>
              </w:rPr>
              <w:t>ă</w:t>
            </w:r>
            <w:r w:rsidRPr="009B772B">
              <w:rPr>
                <w:rFonts w:ascii="Times New Roman" w:hAnsi="Times New Roman"/>
                <w:sz w:val="22"/>
                <w:szCs w:val="22"/>
              </w:rPr>
              <w:t>tor</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folosite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în</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scopul</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pentru</w:t>
            </w:r>
            <w:proofErr w:type="spellEnd"/>
            <w:r w:rsidRPr="009B772B">
              <w:rPr>
                <w:rFonts w:ascii="Times New Roman" w:hAnsi="Times New Roman"/>
                <w:sz w:val="22"/>
                <w:szCs w:val="22"/>
              </w:rPr>
              <w:t xml:space="preserve"> care au </w:t>
            </w:r>
            <w:proofErr w:type="spellStart"/>
            <w:r w:rsidRPr="009B772B">
              <w:rPr>
                <w:rFonts w:ascii="Times New Roman" w:hAnsi="Times New Roman"/>
                <w:sz w:val="22"/>
                <w:szCs w:val="22"/>
              </w:rPr>
              <w:t>fost</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lastRenderedPageBreak/>
              <w:t>autorizate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înso</w:t>
            </w:r>
            <w:r w:rsidRPr="009B772B">
              <w:rPr>
                <w:rFonts w:ascii="Times New Roman" w:hAnsi="Times New Roman" w:hint="cs"/>
                <w:sz w:val="22"/>
                <w:szCs w:val="22"/>
              </w:rPr>
              <w:t>ţ</w:t>
            </w:r>
            <w:r w:rsidRPr="009B772B">
              <w:rPr>
                <w:rFonts w:ascii="Times New Roman" w:hAnsi="Times New Roman"/>
                <w:sz w:val="22"/>
                <w:szCs w:val="22"/>
              </w:rPr>
              <w:t>ite</w:t>
            </w:r>
            <w:proofErr w:type="spellEnd"/>
            <w:r w:rsidRPr="009B772B">
              <w:rPr>
                <w:rFonts w:ascii="Times New Roman" w:hAnsi="Times New Roman"/>
                <w:sz w:val="22"/>
                <w:szCs w:val="22"/>
              </w:rPr>
              <w:t xml:space="preserve"> de personal </w:t>
            </w:r>
            <w:proofErr w:type="spellStart"/>
            <w:r w:rsidRPr="009B772B">
              <w:rPr>
                <w:rFonts w:ascii="Times New Roman" w:hAnsi="Times New Roman"/>
                <w:sz w:val="22"/>
                <w:szCs w:val="22"/>
              </w:rPr>
              <w:t>calificat</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echipat</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corespunz</w:t>
            </w:r>
            <w:r w:rsidRPr="009B772B">
              <w:rPr>
                <w:rFonts w:ascii="Times New Roman" w:hAnsi="Times New Roman" w:hint="cs"/>
                <w:sz w:val="22"/>
                <w:szCs w:val="22"/>
              </w:rPr>
              <w:t>ă</w:t>
            </w:r>
            <w:r w:rsidRPr="009B772B">
              <w:rPr>
                <w:rFonts w:ascii="Times New Roman" w:hAnsi="Times New Roman"/>
                <w:sz w:val="22"/>
                <w:szCs w:val="22"/>
              </w:rPr>
              <w:t>tor</w:t>
            </w:r>
            <w:proofErr w:type="spellEnd"/>
            <w:r w:rsidRPr="009B772B">
              <w:rPr>
                <w:rFonts w:ascii="Times New Roman" w:hAnsi="Times New Roman"/>
                <w:sz w:val="22"/>
                <w:szCs w:val="22"/>
              </w:rPr>
              <w:t xml:space="preserve"> </w:t>
            </w:r>
            <w:proofErr w:type="spellStart"/>
            <w:r w:rsidRPr="009B772B">
              <w:rPr>
                <w:rFonts w:ascii="Times New Roman" w:hAnsi="Times New Roman" w:hint="cs"/>
                <w:sz w:val="22"/>
                <w:szCs w:val="22"/>
              </w:rPr>
              <w:t>ş</w:t>
            </w:r>
            <w:r w:rsidRPr="009B772B">
              <w:rPr>
                <w:rFonts w:ascii="Times New Roman" w:hAnsi="Times New Roman"/>
                <w:sz w:val="22"/>
                <w:szCs w:val="22"/>
              </w:rPr>
              <w:t>i</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avizat</w:t>
            </w:r>
            <w:proofErr w:type="spellEnd"/>
            <w:r w:rsidRPr="009B772B">
              <w:rPr>
                <w:rFonts w:ascii="Times New Roman" w:hAnsi="Times New Roman"/>
                <w:sz w:val="22"/>
                <w:szCs w:val="22"/>
              </w:rPr>
              <w:t xml:space="preserve"> medical. </w:t>
            </w:r>
            <w:proofErr w:type="spellStart"/>
            <w:r w:rsidRPr="009B772B">
              <w:rPr>
                <w:rFonts w:ascii="Times New Roman" w:hAnsi="Times New Roman"/>
                <w:sz w:val="22"/>
                <w:szCs w:val="22"/>
              </w:rPr>
              <w:t>Hrana</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cald</w:t>
            </w:r>
            <w:r w:rsidRPr="009B772B">
              <w:rPr>
                <w:rFonts w:ascii="Times New Roman" w:hAnsi="Times New Roman" w:hint="cs"/>
                <w:sz w:val="22"/>
                <w:szCs w:val="22"/>
              </w:rPr>
              <w:t>ă</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trebuie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ambalat</w:t>
            </w:r>
            <w:r w:rsidRPr="009B772B">
              <w:rPr>
                <w:rFonts w:ascii="Times New Roman" w:hAnsi="Times New Roman" w:hint="cs"/>
                <w:sz w:val="22"/>
                <w:szCs w:val="22"/>
              </w:rPr>
              <w:t>ă</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etan</w:t>
            </w:r>
            <w:r w:rsidRPr="009B772B">
              <w:rPr>
                <w:rFonts w:ascii="Times New Roman" w:hAnsi="Times New Roman" w:hint="cs"/>
                <w:sz w:val="22"/>
                <w:szCs w:val="22"/>
              </w:rPr>
              <w:t>ş</w:t>
            </w:r>
            <w:proofErr w:type="spellEnd"/>
            <w:r w:rsidR="00692127">
              <w:rPr>
                <w:rFonts w:ascii="Times New Roman" w:hAnsi="Times New Roman"/>
                <w:sz w:val="22"/>
                <w:szCs w:val="22"/>
              </w:rPr>
              <w:t xml:space="preserve"> </w:t>
            </w:r>
            <w:r w:rsidRPr="009B772B">
              <w:rPr>
                <w:rFonts w:ascii="Times New Roman" w:hAnsi="Times New Roman"/>
                <w:sz w:val="22"/>
                <w:szCs w:val="22"/>
              </w:rPr>
              <w:t xml:space="preserve">- vase de inox, </w:t>
            </w:r>
            <w:proofErr w:type="spellStart"/>
            <w:r w:rsidRPr="009B772B">
              <w:rPr>
                <w:rFonts w:ascii="Times New Roman" w:hAnsi="Times New Roman"/>
                <w:sz w:val="22"/>
                <w:szCs w:val="22"/>
              </w:rPr>
              <w:t>caserole</w:t>
            </w:r>
            <w:proofErr w:type="spellEnd"/>
            <w:r w:rsidRPr="009B772B">
              <w:rPr>
                <w:rFonts w:ascii="Times New Roman" w:hAnsi="Times New Roman"/>
                <w:sz w:val="22"/>
                <w:szCs w:val="22"/>
              </w:rPr>
              <w:t xml:space="preserve">, etc. – care au </w:t>
            </w:r>
            <w:proofErr w:type="spellStart"/>
            <w:r w:rsidRPr="009B772B">
              <w:rPr>
                <w:rFonts w:ascii="Times New Roman" w:hAnsi="Times New Roman"/>
                <w:sz w:val="22"/>
                <w:szCs w:val="22"/>
              </w:rPr>
              <w:t>capacitatea</w:t>
            </w:r>
            <w:proofErr w:type="spellEnd"/>
            <w:r w:rsidRPr="009B772B">
              <w:rPr>
                <w:rFonts w:ascii="Times New Roman" w:hAnsi="Times New Roman"/>
                <w:sz w:val="22"/>
                <w:szCs w:val="22"/>
              </w:rPr>
              <w:t xml:space="preserve"> de a </w:t>
            </w:r>
            <w:proofErr w:type="spellStart"/>
            <w:r w:rsidRPr="009B772B">
              <w:rPr>
                <w:rFonts w:ascii="Times New Roman" w:hAnsi="Times New Roman"/>
                <w:sz w:val="22"/>
                <w:szCs w:val="22"/>
              </w:rPr>
              <w:t>men</w:t>
            </w:r>
            <w:r w:rsidRPr="009B772B">
              <w:rPr>
                <w:rFonts w:ascii="Times New Roman" w:hAnsi="Times New Roman" w:hint="cs"/>
                <w:sz w:val="22"/>
                <w:szCs w:val="22"/>
              </w:rPr>
              <w:t>ţ</w:t>
            </w:r>
            <w:r w:rsidRPr="009B772B">
              <w:rPr>
                <w:rFonts w:ascii="Times New Roman" w:hAnsi="Times New Roman"/>
                <w:sz w:val="22"/>
                <w:szCs w:val="22"/>
              </w:rPr>
              <w:t>ine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mâncarea</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cald</w:t>
            </w:r>
            <w:r w:rsidRPr="009B772B">
              <w:rPr>
                <w:rFonts w:ascii="Times New Roman" w:hAnsi="Times New Roman" w:hint="cs"/>
                <w:sz w:val="22"/>
                <w:szCs w:val="22"/>
              </w:rPr>
              <w:t>ă</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Ofertantul</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va</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prezenta</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copia</w:t>
            </w:r>
            <w:proofErr w:type="spellEnd"/>
            <w:r w:rsidRPr="009B772B">
              <w:rPr>
                <w:rFonts w:ascii="Times New Roman" w:hAnsi="Times New Roman"/>
                <w:sz w:val="22"/>
                <w:szCs w:val="22"/>
              </w:rPr>
              <w:t xml:space="preserve"> conform cu </w:t>
            </w:r>
            <w:proofErr w:type="spellStart"/>
            <w:r w:rsidRPr="009B772B">
              <w:rPr>
                <w:rFonts w:ascii="Times New Roman" w:hAnsi="Times New Roman"/>
                <w:sz w:val="22"/>
                <w:szCs w:val="22"/>
              </w:rPr>
              <w:t>originalul</w:t>
            </w:r>
            <w:proofErr w:type="spellEnd"/>
            <w:r w:rsidRPr="009B772B">
              <w:rPr>
                <w:rFonts w:ascii="Times New Roman" w:hAnsi="Times New Roman"/>
                <w:sz w:val="22"/>
                <w:szCs w:val="22"/>
              </w:rPr>
              <w:t xml:space="preserve"> al </w:t>
            </w:r>
            <w:proofErr w:type="spellStart"/>
            <w:r w:rsidRPr="009B772B">
              <w:rPr>
                <w:rFonts w:ascii="Times New Roman" w:hAnsi="Times New Roman"/>
                <w:sz w:val="22"/>
                <w:szCs w:val="22"/>
              </w:rPr>
              <w:t>autoriza</w:t>
            </w:r>
            <w:r w:rsidRPr="009B772B">
              <w:rPr>
                <w:rFonts w:ascii="Times New Roman" w:hAnsi="Times New Roman" w:hint="cs"/>
                <w:sz w:val="22"/>
                <w:szCs w:val="22"/>
              </w:rPr>
              <w:t>ţ</w:t>
            </w:r>
            <w:r w:rsidRPr="009B772B">
              <w:rPr>
                <w:rFonts w:ascii="Times New Roman" w:hAnsi="Times New Roman"/>
                <w:sz w:val="22"/>
                <w:szCs w:val="22"/>
              </w:rPr>
              <w:t>iilor</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sanitar-veterinare</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pentru</w:t>
            </w:r>
            <w:proofErr w:type="spellEnd"/>
            <w:r w:rsidRPr="009B772B">
              <w:rPr>
                <w:rFonts w:ascii="Times New Roman" w:hAnsi="Times New Roman"/>
                <w:sz w:val="22"/>
                <w:szCs w:val="22"/>
              </w:rPr>
              <w:t xml:space="preserve"> </w:t>
            </w:r>
            <w:proofErr w:type="spellStart"/>
            <w:r w:rsidRPr="009B772B">
              <w:rPr>
                <w:rFonts w:ascii="Times New Roman" w:hAnsi="Times New Roman"/>
                <w:sz w:val="22"/>
                <w:szCs w:val="22"/>
              </w:rPr>
              <w:t>mijloacele</w:t>
            </w:r>
            <w:proofErr w:type="spellEnd"/>
            <w:r w:rsidRPr="009B772B">
              <w:rPr>
                <w:rFonts w:ascii="Times New Roman" w:hAnsi="Times New Roman"/>
                <w:sz w:val="22"/>
                <w:szCs w:val="22"/>
              </w:rPr>
              <w:t xml:space="preserve"> de transport</w:t>
            </w:r>
          </w:p>
        </w:tc>
        <w:tc>
          <w:tcPr>
            <w:tcW w:w="4581" w:type="dxa"/>
            <w:tcMar>
              <w:left w:w="57" w:type="dxa"/>
              <w:right w:w="57" w:type="dxa"/>
            </w:tcMar>
          </w:tcPr>
          <w:p w14:paraId="190BA6C2" w14:textId="7908C2F9" w:rsidR="009B772B" w:rsidRPr="00A370C8" w:rsidRDefault="00F90828" w:rsidP="00457EF9">
            <w:pPr>
              <w:rPr>
                <w:rFonts w:ascii="Times New Roman" w:eastAsia="Calibri" w:hAnsi="Times New Roman"/>
                <w:b/>
                <w:i/>
                <w:sz w:val="22"/>
                <w:szCs w:val="22"/>
              </w:rPr>
            </w:pPr>
            <w:r w:rsidRPr="00A370C8">
              <w:rPr>
                <w:rFonts w:ascii="Times New Roman" w:eastAsia="Calibri" w:hAnsi="Times New Roman"/>
                <w:b/>
                <w:i/>
                <w:sz w:val="22"/>
                <w:szCs w:val="22"/>
                <w:lang w:val="ro-RO"/>
              </w:rPr>
              <w:lastRenderedPageBreak/>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504F60CF" w:rsidR="00BA1B99" w:rsidRPr="00A370C8" w:rsidRDefault="009B772B"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46224A9B" w:rsidR="007809F1" w:rsidRPr="00A370C8" w:rsidRDefault="009B772B"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45EB6EBA" w14:textId="5AB9BE30"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0874EB" w:rsidRPr="000874EB">
              <w:rPr>
                <w:rFonts w:ascii="Times New Roman" w:hAnsi="Times New Roman"/>
                <w:sz w:val="22"/>
                <w:szCs w:val="22"/>
                <w:lang w:val="ro-RO"/>
              </w:rPr>
              <w:t>În perioada Martie - Iunie 2024,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694F4600" w:rsidR="007809F1" w:rsidRPr="00A370C8" w:rsidRDefault="009B772B"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4B46C33F" w:rsidR="007809F1" w:rsidRPr="00A370C8" w:rsidRDefault="009B772B"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636A17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Prestarea serviciilor se consider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finalizat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semnarea procesului verbal de ambele 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rți, f</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obiecțiuni și prezentarea documentelor justificative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achizitorului,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38DC9FBB"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Achizitorul va face plata serviciilor realizate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recep</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 xml:space="preserve">ionarea facturii </w:t>
            </w:r>
            <w:r w:rsidRPr="007632C3">
              <w:rPr>
                <w:rFonts w:ascii="Times New Roman" w:hAnsi="Times New Roman" w:hint="cs"/>
                <w:bCs/>
                <w:sz w:val="22"/>
                <w:szCs w:val="22"/>
                <w:lang w:val="ro-RO" w:eastAsia="ro-RO" w:bidi="ro-RO"/>
              </w:rPr>
              <w:t>ş</w:t>
            </w:r>
            <w:r w:rsidRPr="007632C3">
              <w:rPr>
                <w:rFonts w:ascii="Times New Roman" w:hAnsi="Times New Roman"/>
                <w:bCs/>
                <w:sz w:val="22"/>
                <w:szCs w:val="22"/>
                <w:lang w:val="ro-RO" w:eastAsia="ro-RO" w:bidi="ro-RO"/>
              </w:rPr>
              <w:t xml:space="preserve">i a documentele justificative </w:t>
            </w:r>
            <w:r w:rsidRPr="00475317">
              <w:rPr>
                <w:rFonts w:ascii="Times New Roman" w:hAnsi="Times New Roman"/>
                <w:b/>
                <w:sz w:val="22"/>
                <w:szCs w:val="22"/>
                <w:lang w:val="ro-RO" w:eastAsia="ro-RO" w:bidi="ro-RO"/>
              </w:rPr>
              <w:t>pentru serviciile efectiv prestate</w:t>
            </w:r>
            <w:r w:rsidRPr="007632C3">
              <w:rPr>
                <w:rFonts w:ascii="Times New Roman" w:hAnsi="Times New Roman"/>
                <w:bCs/>
                <w:sz w:val="22"/>
                <w:szCs w:val="22"/>
                <w:lang w:val="ro-RO" w:eastAsia="ro-RO" w:bidi="ro-RO"/>
              </w:rPr>
              <w:t xml:space="preserve"> și confirmate. Men</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ion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m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documentele justificative aferente unei facturi se vor depune la sediul Achizitorului în format hârtie.</w:t>
            </w:r>
          </w:p>
          <w:p w14:paraId="02E89271" w14:textId="142F97B2"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Plata se va efectua în conturile deschise la Direc</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iile de Trezorerie ale statului. Universitatea „Dun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rea de Jos” din Gala</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 va efectua plata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prin ordin de plat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termen de maxim 30 (treizeci) zile de la facturare și semnare a procesului verbal de recepție al serviciilor, pentru fiecare </w:t>
            </w:r>
            <w:r w:rsidR="000874EB">
              <w:rPr>
                <w:rFonts w:ascii="Times New Roman" w:hAnsi="Times New Roman"/>
                <w:bCs/>
                <w:sz w:val="22"/>
                <w:szCs w:val="22"/>
                <w:lang w:val="ro-RO" w:eastAsia="ro-RO" w:bidi="ro-RO"/>
              </w:rPr>
              <w:t>eveniment</w:t>
            </w:r>
            <w:r w:rsidRPr="007632C3">
              <w:rPr>
                <w:rFonts w:ascii="Times New Roman" w:hAnsi="Times New Roman"/>
                <w:bCs/>
                <w:sz w:val="22"/>
                <w:szCs w:val="22"/>
                <w:lang w:val="ro-RO" w:eastAsia="ro-RO" w:bidi="ro-RO"/>
              </w:rPr>
              <w:t xml:space="preserve"> în parte.</w:t>
            </w:r>
          </w:p>
          <w:p w14:paraId="2F46B3C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Documentele justificative care trebuie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înso</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easc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factura:</w:t>
            </w:r>
          </w:p>
          <w:p w14:paraId="466C5C2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liste de prezen</w:t>
            </w:r>
            <w:r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proces verbal de prestare a serviciilor;</w:t>
            </w:r>
          </w:p>
          <w:p w14:paraId="43F9EE3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alte documente relevante.</w:t>
            </w:r>
          </w:p>
          <w:p w14:paraId="6634112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lastRenderedPageBreak/>
              <w:t>Pentru derularea contractului este necesar ca prestatorul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dețin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un cont la trezoreria statului.     </w:t>
            </w:r>
          </w:p>
          <w:p w14:paraId="04D8734A" w14:textId="76825A28"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actualizarea pre</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ului contractului. Se vor oferta toate serviciile. 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oferte parțiale în cadrul pachetului și nici oferte alternative.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6445ACA0" w:rsidR="007809F1" w:rsidRPr="00A370C8" w:rsidRDefault="009B772B"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6E32A149"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9B772B">
              <w:rPr>
                <w:rFonts w:ascii="Times New Roman" w:hAnsi="Times New Roman"/>
                <w:sz w:val="22"/>
                <w:szCs w:val="22"/>
              </w:rPr>
              <w:t>1</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FA57BC">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1094AF05" w:rsidR="00EC77F7" w:rsidRPr="005670AC" w:rsidRDefault="00BE3E22" w:rsidP="00BE3E22">
            <w:pPr>
              <w:rPr>
                <w:rFonts w:ascii="Times New Roman" w:hAnsi="Times New Roman"/>
                <w:sz w:val="22"/>
                <w:szCs w:val="22"/>
              </w:rPr>
            </w:pPr>
            <w:r w:rsidRPr="00BE3E22">
              <w:rPr>
                <w:rFonts w:ascii="Times New Roman" w:hAnsi="Times New Roman"/>
                <w:sz w:val="22"/>
                <w:szCs w:val="22"/>
              </w:rPr>
              <w:t xml:space="preserve">Prof. univ. dr. </w:t>
            </w:r>
            <w:proofErr w:type="spellStart"/>
            <w:r w:rsidRPr="00BE3E22">
              <w:rPr>
                <w:rFonts w:ascii="Times New Roman" w:hAnsi="Times New Roman"/>
                <w:sz w:val="22"/>
                <w:szCs w:val="22"/>
              </w:rPr>
              <w:t>ing</w:t>
            </w:r>
            <w:proofErr w:type="spellEnd"/>
            <w:r w:rsidRPr="00BE3E22">
              <w:rPr>
                <w:rFonts w:ascii="Times New Roman" w:hAnsi="Times New Roman"/>
                <w:sz w:val="22"/>
                <w:szCs w:val="22"/>
              </w:rPr>
              <w:t>. Daniela -</w:t>
            </w:r>
            <w:r>
              <w:rPr>
                <w:rFonts w:ascii="Times New Roman" w:hAnsi="Times New Roman"/>
                <w:sz w:val="22"/>
                <w:szCs w:val="22"/>
              </w:rPr>
              <w:t xml:space="preserve"> </w:t>
            </w:r>
            <w:r w:rsidRPr="00BE3E22">
              <w:rPr>
                <w:rFonts w:ascii="Times New Roman" w:hAnsi="Times New Roman"/>
                <w:sz w:val="22"/>
                <w:szCs w:val="22"/>
              </w:rPr>
              <w:t xml:space="preserve">Laura </w:t>
            </w:r>
            <w:proofErr w:type="spellStart"/>
            <w:r w:rsidRPr="00BE3E22">
              <w:rPr>
                <w:rFonts w:ascii="Times New Roman" w:hAnsi="Times New Roman"/>
                <w:sz w:val="22"/>
                <w:szCs w:val="22"/>
              </w:rPr>
              <w:t>Buruian</w:t>
            </w:r>
            <w:r w:rsidRPr="00BE3E22">
              <w:rPr>
                <w:rFonts w:ascii="Times New Roman" w:hAnsi="Times New Roman" w:hint="cs"/>
                <w:sz w:val="22"/>
                <w:szCs w:val="22"/>
              </w:rPr>
              <w:t>ă</w:t>
            </w:r>
            <w:proofErr w:type="spellEnd"/>
          </w:p>
        </w:tc>
        <w:tc>
          <w:tcPr>
            <w:tcW w:w="4548" w:type="dxa"/>
            <w:shd w:val="clear" w:color="auto" w:fill="auto"/>
          </w:tcPr>
          <w:p w14:paraId="2848CE70" w14:textId="3831A9BA" w:rsidR="00EC77F7" w:rsidRPr="005670AC" w:rsidRDefault="00EC77F7" w:rsidP="00EC77F7">
            <w:pPr>
              <w:rPr>
                <w:rFonts w:ascii="Times New Roman" w:hAnsi="Times New Roman"/>
                <w:sz w:val="22"/>
                <w:szCs w:val="22"/>
              </w:rPr>
            </w:pPr>
            <w:r w:rsidRPr="00BD74B6">
              <w:rPr>
                <w:rFonts w:ascii="Times New Roman" w:hAnsi="Times New Roman"/>
                <w:sz w:val="22"/>
                <w:szCs w:val="22"/>
              </w:rPr>
              <w:t>Rector</w:t>
            </w:r>
            <w:r w:rsidR="00BE3E22" w:rsidRPr="00BD74B6">
              <w:rPr>
                <w:rFonts w:ascii="Times New Roman" w:hAnsi="Times New Roman"/>
                <w:sz w:val="22"/>
                <w:szCs w:val="22"/>
              </w:rPr>
              <w:t xml:space="preserve"> </w:t>
            </w:r>
            <w:proofErr w:type="spellStart"/>
            <w:r w:rsidR="00BE3E22" w:rsidRPr="00BD74B6">
              <w:rPr>
                <w:rFonts w:ascii="Times New Roman" w:hAnsi="Times New Roman"/>
                <w:sz w:val="22"/>
                <w:szCs w:val="22"/>
              </w:rPr>
              <w:t>Interimar</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2C94D731"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w:t>
            </w:r>
            <w:r w:rsidR="000874EB">
              <w:rPr>
                <w:rFonts w:ascii="Times New Roman" w:hAnsi="Times New Roman"/>
                <w:sz w:val="22"/>
                <w:szCs w:val="22"/>
              </w:rPr>
              <w:t xml:space="preserve">univ. </w:t>
            </w:r>
            <w:r w:rsidRPr="005670AC">
              <w:rPr>
                <w:rFonts w:ascii="Times New Roman" w:hAnsi="Times New Roman"/>
                <w:sz w:val="22"/>
                <w:szCs w:val="22"/>
              </w:rPr>
              <w:t xml:space="preserve">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A61E5B" w:rsidRPr="005670AC" w14:paraId="265046E8" w14:textId="77777777" w:rsidTr="00995C48">
        <w:trPr>
          <w:trHeight w:hRule="exact" w:val="288"/>
        </w:trPr>
        <w:tc>
          <w:tcPr>
            <w:tcW w:w="941" w:type="dxa"/>
            <w:shd w:val="clear" w:color="auto" w:fill="auto"/>
            <w:vAlign w:val="center"/>
          </w:tcPr>
          <w:p w14:paraId="35D8DAB0" w14:textId="77777777" w:rsidR="00A61E5B" w:rsidRPr="005670AC" w:rsidRDefault="00A61E5B" w:rsidP="00A61E5B">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B4A549F" w14:textId="72136613" w:rsidR="00A61E5B" w:rsidRPr="005670AC" w:rsidRDefault="00A61E5B" w:rsidP="00A61E5B">
            <w:pPr>
              <w:rPr>
                <w:rFonts w:ascii="Times New Roman" w:hAnsi="Times New Roman"/>
                <w:sz w:val="22"/>
                <w:szCs w:val="22"/>
              </w:rPr>
            </w:pPr>
            <w:r w:rsidRPr="00A61E5B">
              <w:rPr>
                <w:rFonts w:ascii="Times New Roman" w:hAnsi="Times New Roman"/>
                <w:sz w:val="22"/>
                <w:szCs w:val="22"/>
              </w:rPr>
              <w:t>Carmen-Gabriela SÎRBU</w:t>
            </w:r>
          </w:p>
        </w:tc>
        <w:tc>
          <w:tcPr>
            <w:tcW w:w="4548" w:type="dxa"/>
            <w:shd w:val="clear" w:color="auto" w:fill="auto"/>
          </w:tcPr>
          <w:p w14:paraId="4D9D4AED" w14:textId="6D3FE59B" w:rsidR="00A61E5B" w:rsidRPr="005670AC" w:rsidRDefault="00A61E5B" w:rsidP="00A61E5B">
            <w:pPr>
              <w:rPr>
                <w:rFonts w:ascii="Times New Roman" w:hAnsi="Times New Roman"/>
                <w:sz w:val="22"/>
                <w:szCs w:val="22"/>
              </w:rPr>
            </w:pPr>
            <w:r w:rsidRPr="00A61E5B">
              <w:rPr>
                <w:rFonts w:ascii="Times New Roman" w:hAnsi="Times New Roman"/>
                <w:sz w:val="22"/>
                <w:szCs w:val="22"/>
              </w:rPr>
              <w:t xml:space="preserve">Director Adjunct </w:t>
            </w:r>
            <w:proofErr w:type="spellStart"/>
            <w:r w:rsidRPr="00A61E5B">
              <w:rPr>
                <w:rFonts w:ascii="Times New Roman" w:hAnsi="Times New Roman"/>
                <w:sz w:val="22"/>
                <w:szCs w:val="22"/>
              </w:rPr>
              <w:t>Direcția</w:t>
            </w:r>
            <w:proofErr w:type="spellEnd"/>
            <w:r w:rsidRPr="00A61E5B">
              <w:rPr>
                <w:rFonts w:ascii="Times New Roman" w:hAnsi="Times New Roman"/>
                <w:sz w:val="22"/>
                <w:szCs w:val="22"/>
              </w:rPr>
              <w:t xml:space="preserve"> </w:t>
            </w:r>
            <w:proofErr w:type="spellStart"/>
            <w:r w:rsidRPr="00A61E5B">
              <w:rPr>
                <w:rFonts w:ascii="Times New Roman" w:hAnsi="Times New Roman"/>
                <w:sz w:val="22"/>
                <w:szCs w:val="22"/>
              </w:rPr>
              <w:t>General</w:t>
            </w:r>
            <w:r w:rsidRPr="00A61E5B">
              <w:rPr>
                <w:rFonts w:ascii="Times New Roman" w:hAnsi="Times New Roman" w:hint="cs"/>
                <w:sz w:val="22"/>
                <w:szCs w:val="22"/>
              </w:rPr>
              <w:t>ă</w:t>
            </w:r>
            <w:proofErr w:type="spellEnd"/>
            <w:r w:rsidRPr="00A61E5B">
              <w:rPr>
                <w:rFonts w:ascii="Times New Roman" w:hAnsi="Times New Roman"/>
                <w:sz w:val="22"/>
                <w:szCs w:val="22"/>
              </w:rPr>
              <w:t xml:space="preserve"> </w:t>
            </w:r>
            <w:proofErr w:type="spellStart"/>
            <w:r w:rsidRPr="00A61E5B">
              <w:rPr>
                <w:rFonts w:ascii="Times New Roman" w:hAnsi="Times New Roman"/>
                <w:sz w:val="22"/>
                <w:szCs w:val="22"/>
              </w:rPr>
              <w:t>Administrativ</w:t>
            </w:r>
            <w:r w:rsidRPr="00A61E5B">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Resurse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3347A8C5" w:rsidR="00EC77F7" w:rsidRPr="005670AC" w:rsidRDefault="0044613D" w:rsidP="00EC77F7">
            <w:pPr>
              <w:rPr>
                <w:rFonts w:ascii="Times New Roman" w:hAnsi="Times New Roman"/>
                <w:sz w:val="22"/>
                <w:szCs w:val="22"/>
              </w:rPr>
            </w:pPr>
            <w:r>
              <w:rPr>
                <w:rFonts w:ascii="Times New Roman" w:hAnsi="Times New Roman"/>
                <w:sz w:val="22"/>
                <w:szCs w:val="22"/>
              </w:rPr>
              <w:t>Monica Lungu</w:t>
            </w:r>
          </w:p>
        </w:tc>
        <w:tc>
          <w:tcPr>
            <w:tcW w:w="4548" w:type="dxa"/>
            <w:tcBorders>
              <w:top w:val="single" w:sz="4" w:space="0" w:color="auto"/>
              <w:left w:val="single" w:sz="4" w:space="0" w:color="auto"/>
              <w:bottom w:val="single" w:sz="4" w:space="0" w:color="auto"/>
              <w:right w:val="single" w:sz="4" w:space="0" w:color="auto"/>
            </w:tcBorders>
          </w:tcPr>
          <w:p w14:paraId="71FDB35F" w14:textId="39049F09"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0044613D">
              <w:rPr>
                <w:rFonts w:ascii="Times New Roman" w:hAnsi="Times New Roman"/>
                <w:sz w:val="22"/>
                <w:szCs w:val="22"/>
              </w:rPr>
              <w:t>financiar</w:t>
            </w:r>
            <w:proofErr w:type="spellEnd"/>
          </w:p>
        </w:tc>
      </w:tr>
      <w:tr w:rsidR="007A31A0" w:rsidRPr="005670AC" w14:paraId="48121FDC" w14:textId="77777777" w:rsidTr="00BE3E22">
        <w:trPr>
          <w:trHeight w:hRule="exact" w:val="578"/>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F4D36E6" w:rsidR="007A31A0" w:rsidRPr="0044613D" w:rsidRDefault="00BE3E22" w:rsidP="007A31A0">
            <w:pPr>
              <w:rPr>
                <w:rFonts w:ascii="Times New Roman" w:hAnsi="Times New Roman"/>
                <w:sz w:val="22"/>
                <w:szCs w:val="22"/>
                <w:highlight w:val="yellow"/>
              </w:rPr>
            </w:pPr>
            <w:r w:rsidRPr="00BE3E22">
              <w:rPr>
                <w:rFonts w:ascii="Times New Roman" w:hAnsi="Times New Roman"/>
                <w:color w:val="000000"/>
                <w:sz w:val="22"/>
                <w:szCs w:val="22"/>
                <w:lang w:val="en-GB"/>
              </w:rPr>
              <w:t xml:space="preserve">Lect. </w:t>
            </w:r>
            <w:proofErr w:type="spellStart"/>
            <w:r>
              <w:rPr>
                <w:rFonts w:ascii="Times New Roman" w:hAnsi="Times New Roman"/>
                <w:color w:val="000000"/>
                <w:sz w:val="22"/>
                <w:szCs w:val="22"/>
                <w:lang w:val="en-GB"/>
              </w:rPr>
              <w:t>d</w:t>
            </w:r>
            <w:r w:rsidRPr="00BE3E22">
              <w:rPr>
                <w:rFonts w:ascii="Times New Roman" w:hAnsi="Times New Roman"/>
                <w:color w:val="000000"/>
                <w:sz w:val="22"/>
                <w:szCs w:val="22"/>
                <w:lang w:val="en-GB"/>
              </w:rPr>
              <w:t>r.</w:t>
            </w:r>
            <w:proofErr w:type="spellEnd"/>
            <w:r w:rsidRPr="00BE3E22">
              <w:rPr>
                <w:rFonts w:ascii="Times New Roman" w:hAnsi="Times New Roman"/>
                <w:color w:val="000000"/>
                <w:sz w:val="22"/>
                <w:szCs w:val="22"/>
                <w:lang w:val="en-GB"/>
              </w:rPr>
              <w:t xml:space="preserve"> </w:t>
            </w:r>
            <w:proofErr w:type="spellStart"/>
            <w:r w:rsidRPr="00BE3E22">
              <w:rPr>
                <w:rFonts w:ascii="Times New Roman" w:hAnsi="Times New Roman"/>
                <w:color w:val="000000"/>
                <w:sz w:val="22"/>
                <w:szCs w:val="22"/>
                <w:lang w:val="en-GB"/>
              </w:rPr>
              <w:t>Ghisman</w:t>
            </w:r>
            <w:proofErr w:type="spellEnd"/>
            <w:r w:rsidRPr="00BE3E22">
              <w:rPr>
                <w:rFonts w:ascii="Times New Roman" w:hAnsi="Times New Roman"/>
                <w:color w:val="000000"/>
                <w:sz w:val="22"/>
                <w:szCs w:val="22"/>
                <w:lang w:val="en-GB"/>
              </w:rPr>
              <w:t xml:space="preserve"> Viorica</w:t>
            </w:r>
          </w:p>
        </w:tc>
        <w:tc>
          <w:tcPr>
            <w:tcW w:w="4548" w:type="dxa"/>
            <w:tcBorders>
              <w:top w:val="single" w:sz="4" w:space="0" w:color="auto"/>
              <w:left w:val="single" w:sz="4" w:space="0" w:color="auto"/>
              <w:bottom w:val="single" w:sz="4" w:space="0" w:color="auto"/>
              <w:right w:val="single" w:sz="4" w:space="0" w:color="auto"/>
            </w:tcBorders>
          </w:tcPr>
          <w:p w14:paraId="45ED9FA4" w14:textId="4CD5AE2C" w:rsidR="007A31A0" w:rsidRPr="0044613D" w:rsidRDefault="00BE3E22" w:rsidP="007A31A0">
            <w:pPr>
              <w:rPr>
                <w:rFonts w:ascii="Times New Roman" w:hAnsi="Times New Roman"/>
                <w:sz w:val="22"/>
                <w:szCs w:val="22"/>
                <w:highlight w:val="yellow"/>
              </w:rPr>
            </w:pPr>
            <w:r w:rsidRPr="00BE3E22">
              <w:rPr>
                <w:rFonts w:ascii="Times New Roman" w:hAnsi="Times New Roman"/>
                <w:sz w:val="22"/>
                <w:szCs w:val="22"/>
              </w:rPr>
              <w:t xml:space="preserve">Lect. </w:t>
            </w:r>
            <w:r>
              <w:rPr>
                <w:rFonts w:ascii="Times New Roman" w:hAnsi="Times New Roman"/>
                <w:sz w:val="22"/>
                <w:szCs w:val="22"/>
              </w:rPr>
              <w:t>d</w:t>
            </w:r>
            <w:r w:rsidRPr="00BE3E22">
              <w:rPr>
                <w:rFonts w:ascii="Times New Roman" w:hAnsi="Times New Roman"/>
                <w:sz w:val="22"/>
                <w:szCs w:val="22"/>
              </w:rPr>
              <w:t>r.</w:t>
            </w:r>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sidRPr="00BE3E22">
              <w:rPr>
                <w:rFonts w:ascii="Times New Roman" w:hAnsi="Times New Roman"/>
                <w:sz w:val="22"/>
                <w:szCs w:val="22"/>
              </w:rPr>
              <w:t xml:space="preserve"> </w:t>
            </w:r>
            <w:proofErr w:type="spellStart"/>
            <w:r w:rsidRPr="00BE3E22">
              <w:rPr>
                <w:rFonts w:ascii="Times New Roman" w:hAnsi="Times New Roman"/>
                <w:sz w:val="22"/>
                <w:szCs w:val="22"/>
              </w:rPr>
              <w:t>Departamentul</w:t>
            </w:r>
            <w:r>
              <w:rPr>
                <w:rFonts w:ascii="Times New Roman" w:hAnsi="Times New Roman"/>
                <w:sz w:val="22"/>
                <w:szCs w:val="22"/>
              </w:rPr>
              <w:t>ui</w:t>
            </w:r>
            <w:proofErr w:type="spellEnd"/>
            <w:r w:rsidRPr="00BE3E22">
              <w:rPr>
                <w:rFonts w:ascii="Times New Roman" w:hAnsi="Times New Roman"/>
                <w:sz w:val="22"/>
                <w:szCs w:val="22"/>
              </w:rPr>
              <w:t xml:space="preserve"> </w:t>
            </w:r>
            <w:proofErr w:type="spellStart"/>
            <w:r w:rsidRPr="00BE3E22">
              <w:rPr>
                <w:rFonts w:ascii="Times New Roman" w:hAnsi="Times New Roman"/>
                <w:sz w:val="22"/>
                <w:szCs w:val="22"/>
              </w:rPr>
              <w:t>Ingineria</w:t>
            </w:r>
            <w:proofErr w:type="spellEnd"/>
            <w:r w:rsidRPr="00BE3E22">
              <w:rPr>
                <w:rFonts w:ascii="Times New Roman" w:hAnsi="Times New Roman"/>
                <w:sz w:val="22"/>
                <w:szCs w:val="22"/>
              </w:rPr>
              <w:t xml:space="preserve"> </w:t>
            </w:r>
            <w:proofErr w:type="spellStart"/>
            <w:r w:rsidRPr="00BE3E22">
              <w:rPr>
                <w:rFonts w:ascii="Times New Roman" w:hAnsi="Times New Roman"/>
                <w:sz w:val="22"/>
                <w:szCs w:val="22"/>
              </w:rPr>
              <w:t>Materialelor</w:t>
            </w:r>
            <w:proofErr w:type="spellEnd"/>
            <w:r w:rsidRPr="00BE3E22">
              <w:rPr>
                <w:rFonts w:ascii="Times New Roman" w:hAnsi="Times New Roman"/>
                <w:sz w:val="22"/>
                <w:szCs w:val="22"/>
              </w:rPr>
              <w:t xml:space="preserve"> </w:t>
            </w:r>
            <w:proofErr w:type="spellStart"/>
            <w:r w:rsidRPr="00BE3E22">
              <w:rPr>
                <w:rFonts w:ascii="Times New Roman" w:hAnsi="Times New Roman"/>
                <w:sz w:val="22"/>
                <w:szCs w:val="22"/>
              </w:rPr>
              <w:t>și</w:t>
            </w:r>
            <w:proofErr w:type="spellEnd"/>
            <w:r w:rsidRPr="00BE3E22">
              <w:rPr>
                <w:rFonts w:ascii="Times New Roman" w:hAnsi="Times New Roman"/>
                <w:sz w:val="22"/>
                <w:szCs w:val="22"/>
              </w:rPr>
              <w:t xml:space="preserve"> a </w:t>
            </w:r>
            <w:proofErr w:type="spellStart"/>
            <w:r w:rsidRPr="00BE3E22">
              <w:rPr>
                <w:rFonts w:ascii="Times New Roman" w:hAnsi="Times New Roman"/>
                <w:sz w:val="22"/>
                <w:szCs w:val="22"/>
              </w:rPr>
              <w:t>Mediului</w:t>
            </w:r>
            <w:proofErr w:type="spellEnd"/>
          </w:p>
        </w:tc>
      </w:tr>
      <w:tr w:rsidR="007A31A0" w:rsidRPr="005670AC" w14:paraId="4F3604A0" w14:textId="77777777" w:rsidTr="0044613D">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1BFF299" w:rsidR="007A31A0" w:rsidRPr="007A31A0" w:rsidRDefault="0044613D" w:rsidP="007A31A0">
            <w:pPr>
              <w:rPr>
                <w:rFonts w:ascii="Times New Roman" w:hAnsi="Times New Roman"/>
                <w:sz w:val="22"/>
                <w:szCs w:val="22"/>
              </w:rPr>
            </w:pPr>
            <w:r w:rsidRPr="0044613D">
              <w:rPr>
                <w:rFonts w:ascii="Times New Roman" w:hAnsi="Times New Roman"/>
                <w:color w:val="000000"/>
                <w:sz w:val="22"/>
                <w:szCs w:val="22"/>
                <w:lang w:val="en-GB"/>
              </w:rPr>
              <w:t>Ec. Lidia Dobrea</w:t>
            </w:r>
          </w:p>
        </w:tc>
        <w:tc>
          <w:tcPr>
            <w:tcW w:w="4548" w:type="dxa"/>
            <w:tcBorders>
              <w:top w:val="single" w:sz="4" w:space="0" w:color="auto"/>
              <w:left w:val="single" w:sz="4" w:space="0" w:color="auto"/>
              <w:bottom w:val="single" w:sz="4" w:space="0" w:color="auto"/>
              <w:right w:val="single" w:sz="4" w:space="0" w:color="auto"/>
            </w:tcBorders>
          </w:tcPr>
          <w:p w14:paraId="461C8563" w14:textId="1AF9BB01" w:rsidR="007A31A0" w:rsidRPr="00A370C8" w:rsidRDefault="0044613D" w:rsidP="007A31A0">
            <w:pPr>
              <w:rPr>
                <w:rFonts w:ascii="Times New Roman" w:hAnsi="Times New Roman"/>
                <w:sz w:val="22"/>
                <w:szCs w:val="22"/>
                <w:highlight w:val="yellow"/>
              </w:rPr>
            </w:pPr>
            <w:r w:rsidRPr="005670AC">
              <w:rPr>
                <w:rFonts w:ascii="Times New Roman" w:hAnsi="Times New Roman"/>
                <w:sz w:val="22"/>
                <w:szCs w:val="22"/>
              </w:rPr>
              <w:t xml:space="preserve">Administrator </w:t>
            </w:r>
            <w:proofErr w:type="spellStart"/>
            <w:r>
              <w:rPr>
                <w:rFonts w:ascii="Times New Roman" w:hAnsi="Times New Roman"/>
                <w:sz w:val="22"/>
                <w:szCs w:val="22"/>
              </w:rPr>
              <w:t>financiar</w:t>
            </w:r>
            <w:proofErr w:type="spellEnd"/>
          </w:p>
        </w:tc>
      </w:tr>
      <w:tr w:rsidR="007A31A0"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A31A0" w:rsidRPr="005670AC" w:rsidRDefault="007A31A0" w:rsidP="007A31A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0DAFD5CE" w:rsidR="007A31A0" w:rsidRPr="007A31A0" w:rsidRDefault="0044613D" w:rsidP="007A31A0">
            <w:pPr>
              <w:rPr>
                <w:rFonts w:ascii="Times New Roman" w:hAnsi="Times New Roman"/>
                <w:sz w:val="22"/>
                <w:szCs w:val="22"/>
              </w:rPr>
            </w:pPr>
            <w:r w:rsidRPr="0044613D">
              <w:rPr>
                <w:rFonts w:ascii="Times New Roman" w:hAnsi="Times New Roman"/>
                <w:color w:val="000000"/>
                <w:sz w:val="22"/>
                <w:szCs w:val="22"/>
                <w:lang w:val="pt-BR"/>
              </w:rPr>
              <w:t>Prof. dr. Voiculescu Mirela</w:t>
            </w:r>
          </w:p>
        </w:tc>
        <w:tc>
          <w:tcPr>
            <w:tcW w:w="4548" w:type="dxa"/>
            <w:tcBorders>
              <w:top w:val="single" w:sz="4" w:space="0" w:color="auto"/>
              <w:left w:val="single" w:sz="4" w:space="0" w:color="auto"/>
              <w:bottom w:val="single" w:sz="4" w:space="0" w:color="auto"/>
              <w:right w:val="single" w:sz="4" w:space="0" w:color="auto"/>
            </w:tcBorders>
          </w:tcPr>
          <w:p w14:paraId="0CDA29F8" w14:textId="5BE1B52D" w:rsidR="007A31A0" w:rsidRPr="00A370C8" w:rsidRDefault="0044613D" w:rsidP="0044613D">
            <w:pPr>
              <w:rPr>
                <w:rFonts w:ascii="Times New Roman" w:hAnsi="Times New Roman"/>
                <w:sz w:val="22"/>
                <w:szCs w:val="22"/>
                <w:highlight w:val="yellow"/>
              </w:rPr>
            </w:pPr>
            <w:r w:rsidRPr="0044613D">
              <w:rPr>
                <w:rFonts w:ascii="Times New Roman" w:hAnsi="Times New Roman"/>
                <w:color w:val="000000"/>
                <w:sz w:val="22"/>
                <w:szCs w:val="22"/>
                <w:lang w:val="pt-BR"/>
              </w:rPr>
              <w:t xml:space="preserve">Prof. dr. </w:t>
            </w:r>
            <w:r w:rsidR="00BE3E22">
              <w:rPr>
                <w:rFonts w:ascii="Times New Roman" w:hAnsi="Times New Roman"/>
                <w:color w:val="000000"/>
                <w:sz w:val="22"/>
                <w:szCs w:val="22"/>
                <w:lang w:val="ro-RO"/>
              </w:rPr>
              <w:t>î</w:t>
            </w:r>
            <w:r>
              <w:rPr>
                <w:rFonts w:ascii="Times New Roman" w:hAnsi="Times New Roman"/>
                <w:color w:val="000000"/>
                <w:sz w:val="22"/>
                <w:szCs w:val="22"/>
                <w:lang w:val="pt-BR"/>
              </w:rPr>
              <w:t xml:space="preserve">n cadul </w:t>
            </w:r>
            <w:proofErr w:type="spellStart"/>
            <w:r w:rsidRPr="0044613D">
              <w:rPr>
                <w:rFonts w:ascii="Times New Roman" w:hAnsi="Times New Roman"/>
                <w:sz w:val="22"/>
                <w:szCs w:val="22"/>
              </w:rPr>
              <w:t>Departamentul</w:t>
            </w:r>
            <w:r>
              <w:rPr>
                <w:rFonts w:ascii="Times New Roman" w:hAnsi="Times New Roman"/>
                <w:sz w:val="22"/>
                <w:szCs w:val="22"/>
              </w:rPr>
              <w:t>ui</w:t>
            </w:r>
            <w:proofErr w:type="spellEnd"/>
            <w:r w:rsidRPr="0044613D">
              <w:rPr>
                <w:rFonts w:ascii="Times New Roman" w:hAnsi="Times New Roman"/>
                <w:sz w:val="22"/>
                <w:szCs w:val="22"/>
              </w:rPr>
              <w:t xml:space="preserve"> de Chimie, </w:t>
            </w:r>
            <w:proofErr w:type="spellStart"/>
            <w:r w:rsidRPr="0044613D">
              <w:rPr>
                <w:rFonts w:ascii="Times New Roman" w:hAnsi="Times New Roman"/>
                <w:sz w:val="22"/>
                <w:szCs w:val="22"/>
              </w:rPr>
              <w:t>Fizic</w:t>
            </w:r>
            <w:r w:rsidRPr="0044613D">
              <w:rPr>
                <w:rFonts w:ascii="Times New Roman" w:hAnsi="Times New Roman" w:hint="cs"/>
                <w:sz w:val="22"/>
                <w:szCs w:val="22"/>
              </w:rPr>
              <w:t>ă</w:t>
            </w:r>
            <w:proofErr w:type="spellEnd"/>
            <w:r w:rsidRPr="0044613D">
              <w:rPr>
                <w:rFonts w:ascii="Times New Roman" w:hAnsi="Times New Roman"/>
                <w:sz w:val="22"/>
                <w:szCs w:val="22"/>
              </w:rPr>
              <w:t xml:space="preserve"> </w:t>
            </w:r>
            <w:proofErr w:type="spellStart"/>
            <w:r w:rsidRPr="0044613D">
              <w:rPr>
                <w:rFonts w:ascii="Times New Roman" w:hAnsi="Times New Roman"/>
                <w:sz w:val="22"/>
                <w:szCs w:val="22"/>
              </w:rPr>
              <w:t>și</w:t>
            </w:r>
            <w:proofErr w:type="spellEnd"/>
            <w:r w:rsidRPr="0044613D">
              <w:rPr>
                <w:rFonts w:ascii="Times New Roman" w:hAnsi="Times New Roman"/>
                <w:sz w:val="22"/>
                <w:szCs w:val="22"/>
              </w:rPr>
              <w:t xml:space="preserve"> </w:t>
            </w:r>
            <w:proofErr w:type="spellStart"/>
            <w:r w:rsidRPr="0044613D">
              <w:rPr>
                <w:rFonts w:ascii="Times New Roman" w:hAnsi="Times New Roman"/>
                <w:sz w:val="22"/>
                <w:szCs w:val="22"/>
              </w:rPr>
              <w:t>Mediu</w:t>
            </w:r>
            <w:proofErr w:type="spellEnd"/>
          </w:p>
        </w:tc>
      </w:tr>
      <w:tr w:rsidR="0044613D" w:rsidRPr="005670AC" w14:paraId="6A6FB509" w14:textId="77777777" w:rsidTr="0044613D">
        <w:trPr>
          <w:trHeight w:hRule="exact" w:val="320"/>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44613D" w:rsidRPr="005670AC" w:rsidRDefault="0044613D" w:rsidP="0044613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5490B0BA" w:rsidR="0044613D" w:rsidRPr="0044613D" w:rsidRDefault="0044613D" w:rsidP="0044613D">
            <w:pPr>
              <w:rPr>
                <w:rFonts w:ascii="Times New Roman" w:hAnsi="Times New Roman"/>
                <w:color w:val="000000"/>
                <w:sz w:val="22"/>
                <w:szCs w:val="22"/>
                <w:lang w:val="pt-BR"/>
              </w:rPr>
            </w:pPr>
            <w:r w:rsidRPr="0044613D">
              <w:rPr>
                <w:rFonts w:ascii="Times New Roman" w:hAnsi="Times New Roman"/>
                <w:color w:val="000000"/>
                <w:sz w:val="22"/>
                <w:szCs w:val="22"/>
                <w:lang w:val="pt-BR"/>
              </w:rPr>
              <w:t>Conf. dr. Nechifor Alexandru</w:t>
            </w:r>
          </w:p>
        </w:tc>
        <w:tc>
          <w:tcPr>
            <w:tcW w:w="4548" w:type="dxa"/>
            <w:tcBorders>
              <w:top w:val="single" w:sz="4" w:space="0" w:color="auto"/>
              <w:left w:val="single" w:sz="4" w:space="0" w:color="auto"/>
              <w:bottom w:val="single" w:sz="4" w:space="0" w:color="auto"/>
              <w:right w:val="single" w:sz="4" w:space="0" w:color="auto"/>
            </w:tcBorders>
          </w:tcPr>
          <w:p w14:paraId="60099395" w14:textId="0AB3AFC3" w:rsidR="0044613D" w:rsidRPr="00A370C8" w:rsidRDefault="0044613D" w:rsidP="0044613D">
            <w:pPr>
              <w:rPr>
                <w:rFonts w:ascii="Times New Roman" w:hAnsi="Times New Roman"/>
                <w:sz w:val="22"/>
                <w:szCs w:val="22"/>
                <w:highlight w:val="yellow"/>
              </w:rPr>
            </w:pPr>
            <w:proofErr w:type="spellStart"/>
            <w:r w:rsidRPr="0044613D">
              <w:rPr>
                <w:rFonts w:ascii="Times New Roman" w:hAnsi="Times New Roman"/>
                <w:sz w:val="22"/>
                <w:szCs w:val="22"/>
              </w:rPr>
              <w:t>Președinte</w:t>
            </w:r>
            <w:r w:rsidR="00681443">
              <w:rPr>
                <w:rFonts w:ascii="Times New Roman" w:hAnsi="Times New Roman"/>
                <w:sz w:val="22"/>
                <w:szCs w:val="22"/>
              </w:rPr>
              <w:t>le</w:t>
            </w:r>
            <w:proofErr w:type="spellEnd"/>
            <w:r w:rsidR="00681443">
              <w:rPr>
                <w:rFonts w:ascii="Times New Roman" w:hAnsi="Times New Roman"/>
                <w:sz w:val="22"/>
                <w:szCs w:val="22"/>
              </w:rPr>
              <w:t xml:space="preserve"> </w:t>
            </w:r>
            <w:proofErr w:type="spellStart"/>
            <w:r w:rsidR="00681443">
              <w:rPr>
                <w:rFonts w:ascii="Times New Roman" w:hAnsi="Times New Roman"/>
                <w:sz w:val="22"/>
                <w:szCs w:val="22"/>
              </w:rPr>
              <w:t>Senatului</w:t>
            </w:r>
            <w:proofErr w:type="spellEnd"/>
            <w:r w:rsidR="00681443">
              <w:rPr>
                <w:rFonts w:ascii="Times New Roman" w:hAnsi="Times New Roman"/>
                <w:sz w:val="22"/>
                <w:szCs w:val="22"/>
              </w:rPr>
              <w:t xml:space="preserve"> </w:t>
            </w:r>
            <w:proofErr w:type="spellStart"/>
            <w:r w:rsidR="00681443">
              <w:rPr>
                <w:rFonts w:ascii="Times New Roman" w:hAnsi="Times New Roman"/>
                <w:sz w:val="22"/>
                <w:szCs w:val="22"/>
              </w:rPr>
              <w:t>universitar</w:t>
            </w:r>
            <w:proofErr w:type="spellEnd"/>
          </w:p>
        </w:tc>
      </w:tr>
      <w:tr w:rsidR="0044613D" w:rsidRPr="005670AC" w14:paraId="51C3E829" w14:textId="77777777" w:rsidTr="0044613D">
        <w:trPr>
          <w:trHeight w:hRule="exact" w:val="282"/>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44613D" w:rsidRPr="005670AC" w:rsidRDefault="0044613D" w:rsidP="0044613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0A94C215" w:rsidR="0044613D" w:rsidRPr="0044613D" w:rsidRDefault="0044613D" w:rsidP="0044613D">
            <w:pPr>
              <w:rPr>
                <w:rFonts w:ascii="Times New Roman" w:hAnsi="Times New Roman"/>
                <w:color w:val="000000"/>
                <w:sz w:val="22"/>
                <w:szCs w:val="22"/>
                <w:lang w:val="pt-BR"/>
              </w:rPr>
            </w:pPr>
            <w:r w:rsidRPr="0044613D">
              <w:rPr>
                <w:rFonts w:ascii="Times New Roman" w:hAnsi="Times New Roman"/>
                <w:color w:val="000000"/>
                <w:sz w:val="22"/>
                <w:szCs w:val="22"/>
                <w:lang w:val="pt-BR"/>
              </w:rPr>
              <w:t>Ec. Bolea Simona</w:t>
            </w:r>
          </w:p>
        </w:tc>
        <w:tc>
          <w:tcPr>
            <w:tcW w:w="4548" w:type="dxa"/>
            <w:tcBorders>
              <w:top w:val="single" w:sz="4" w:space="0" w:color="auto"/>
              <w:left w:val="single" w:sz="4" w:space="0" w:color="auto"/>
              <w:bottom w:val="single" w:sz="4" w:space="0" w:color="auto"/>
              <w:right w:val="single" w:sz="4" w:space="0" w:color="auto"/>
            </w:tcBorders>
          </w:tcPr>
          <w:p w14:paraId="67C37DF4" w14:textId="309FEA75" w:rsidR="0044613D" w:rsidRPr="00A370C8" w:rsidRDefault="0044613D" w:rsidP="0044613D">
            <w:pPr>
              <w:rPr>
                <w:rFonts w:ascii="Times New Roman" w:hAnsi="Times New Roman"/>
                <w:sz w:val="22"/>
                <w:szCs w:val="22"/>
                <w:highlight w:val="yellow"/>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bl>
    <w:p w14:paraId="0691999D" w14:textId="77777777" w:rsidR="0044613D" w:rsidRDefault="0044613D" w:rsidP="00280847">
      <w:pPr>
        <w:overflowPunct/>
        <w:autoSpaceDE/>
        <w:autoSpaceDN/>
        <w:adjustRightInd/>
        <w:textAlignment w:val="auto"/>
        <w:rPr>
          <w:rFonts w:ascii="Times New Roman" w:eastAsia="Calibri" w:hAnsi="Times New Roman"/>
          <w:i/>
          <w:sz w:val="22"/>
          <w:szCs w:val="22"/>
          <w:lang w:val="pt-BR"/>
        </w:rPr>
      </w:pPr>
    </w:p>
    <w:p w14:paraId="5A81086A" w14:textId="6666888E"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BE3E22">
      <w:pPr>
        <w:overflowPunct/>
        <w:autoSpaceDE/>
        <w:autoSpaceDN/>
        <w:adjustRightInd/>
        <w:spacing w:line="48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FA57BC">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E7A1" w14:textId="77777777" w:rsidR="00FA57BC" w:rsidRDefault="00FA57BC">
      <w:r>
        <w:separator/>
      </w:r>
    </w:p>
  </w:endnote>
  <w:endnote w:type="continuationSeparator" w:id="0">
    <w:p w14:paraId="42CB73C6" w14:textId="77777777" w:rsidR="00FA57BC" w:rsidRDefault="00FA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D70F" w14:textId="77777777" w:rsidR="00FA57BC" w:rsidRDefault="00FA57BC">
      <w:r>
        <w:separator/>
      </w:r>
    </w:p>
  </w:footnote>
  <w:footnote w:type="continuationSeparator" w:id="0">
    <w:p w14:paraId="58C52596" w14:textId="77777777" w:rsidR="00FA57BC" w:rsidRDefault="00FA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60BC"/>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11</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333</cp:revision>
  <cp:lastPrinted>2024-02-26T11:45:00Z</cp:lastPrinted>
  <dcterms:created xsi:type="dcterms:W3CDTF">2019-02-28T12:32:00Z</dcterms:created>
  <dcterms:modified xsi:type="dcterms:W3CDTF">2024-02-26T11:46:00Z</dcterms:modified>
</cp:coreProperties>
</file>