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C2C768A" w14:textId="77777777" w:rsidR="008E49AB" w:rsidRDefault="008E49AB" w:rsidP="00474B7E">
      <w:pPr>
        <w:ind w:left="720" w:right="1440" w:firstLine="720"/>
        <w:jc w:val="center"/>
        <w:outlineLvl w:val="0"/>
        <w:rPr>
          <w:rFonts w:ascii="Arial Narrow" w:hAnsi="Arial Narrow"/>
          <w:b/>
          <w:bCs/>
          <w:i/>
          <w:sz w:val="24"/>
          <w:szCs w:val="24"/>
        </w:rPr>
      </w:pP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6032A" w:rsidRPr="00BC460A" w14:paraId="6B4AE863" w14:textId="77777777" w:rsidTr="00AF328D">
        <w:trPr>
          <w:trHeight w:val="635"/>
        </w:trPr>
        <w:tc>
          <w:tcPr>
            <w:tcW w:w="630" w:type="dxa"/>
            <w:vAlign w:val="center"/>
          </w:tcPr>
          <w:p w14:paraId="263CEA8A" w14:textId="77777777" w:rsidR="0016032A" w:rsidRPr="00474B7E" w:rsidRDefault="0016032A" w:rsidP="0016032A">
            <w:pPr>
              <w:pStyle w:val="ListParagraph"/>
              <w:numPr>
                <w:ilvl w:val="0"/>
                <w:numId w:val="22"/>
              </w:numPr>
              <w:jc w:val="center"/>
              <w:rPr>
                <w:rFonts w:eastAsia="Calibri"/>
                <w:b/>
                <w:iCs/>
                <w:sz w:val="22"/>
                <w:szCs w:val="22"/>
                <w:lang w:val="ro-RO"/>
              </w:rPr>
            </w:pPr>
          </w:p>
        </w:tc>
        <w:tc>
          <w:tcPr>
            <w:tcW w:w="1980" w:type="dxa"/>
          </w:tcPr>
          <w:p w14:paraId="09FE6E41" w14:textId="30CE85F9" w:rsidR="0016032A" w:rsidRPr="0016032A" w:rsidRDefault="0016032A" w:rsidP="0016032A">
            <w:pPr>
              <w:rPr>
                <w:rFonts w:ascii="Times New Roman" w:hAnsi="Times New Roman"/>
                <w:sz w:val="22"/>
                <w:szCs w:val="22"/>
              </w:rPr>
            </w:pPr>
            <w:proofErr w:type="spellStart"/>
            <w:r w:rsidRPr="0016032A">
              <w:rPr>
                <w:rFonts w:ascii="Times New Roman" w:hAnsi="Times New Roman"/>
                <w:sz w:val="22"/>
                <w:szCs w:val="22"/>
              </w:rPr>
              <w:t>Servicii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servire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masă</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prânz</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și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cină</w:t>
            </w:r>
            <w:proofErr w:type="spellEnd"/>
            <w:r w:rsidRPr="0016032A">
              <w:rPr>
                <w:rFonts w:ascii="Times New Roman" w:hAnsi="Times New Roman"/>
                <w:sz w:val="22"/>
                <w:szCs w:val="22"/>
              </w:rPr>
              <w:t xml:space="preserve">) </w:t>
            </w:r>
            <w:r w:rsidR="008E49AB">
              <w:rPr>
                <w:rFonts w:ascii="Times New Roman" w:hAnsi="Times New Roman"/>
                <w:sz w:val="22"/>
                <w:szCs w:val="22"/>
              </w:rPr>
              <w:t>40</w:t>
            </w:r>
            <w:r w:rsidRPr="0016032A">
              <w:rPr>
                <w:rFonts w:ascii="Times New Roman" w:hAnsi="Times New Roman"/>
                <w:sz w:val="22"/>
                <w:szCs w:val="22"/>
              </w:rPr>
              <w:t xml:space="preserve"> pers/zi x 1 zi</w:t>
            </w:r>
          </w:p>
        </w:tc>
        <w:tc>
          <w:tcPr>
            <w:tcW w:w="720" w:type="dxa"/>
            <w:vAlign w:val="center"/>
          </w:tcPr>
          <w:p w14:paraId="00D856FC" w14:textId="1686EABC" w:rsidR="0016032A" w:rsidRPr="00EC77F7" w:rsidRDefault="0016032A" w:rsidP="0016032A">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71F0CDA4" w:rsidR="0016032A" w:rsidRDefault="008E49AB" w:rsidP="0016032A">
            <w:pPr>
              <w:spacing w:line="276"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530" w:type="dxa"/>
            <w:vAlign w:val="center"/>
          </w:tcPr>
          <w:p w14:paraId="03DF8A72" w14:textId="39230299"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23DC2C2" w14:textId="77777777" w:rsidR="008E49AB" w:rsidRPr="008E49AB" w:rsidRDefault="008E49AB" w:rsidP="008E49AB">
      <w:pPr>
        <w:ind w:left="630" w:right="1440"/>
        <w:jc w:val="both"/>
        <w:outlineLvl w:val="0"/>
        <w:rPr>
          <w:rFonts w:ascii="Times New Roman" w:hAnsi="Times New Roman"/>
          <w:b/>
          <w:bCs/>
          <w:i/>
          <w:color w:val="FF0000"/>
          <w:sz w:val="24"/>
          <w:szCs w:val="24"/>
        </w:rPr>
      </w:pPr>
      <w:r w:rsidRPr="008E49AB">
        <w:rPr>
          <w:rFonts w:ascii="Times New Roman" w:hAnsi="Times New Roman"/>
          <w:b/>
          <w:bCs/>
          <w:i/>
          <w:color w:val="FF0000"/>
          <w:sz w:val="24"/>
          <w:szCs w:val="24"/>
        </w:rPr>
        <w:t xml:space="preserve">Nu se </w:t>
      </w:r>
      <w:proofErr w:type="spellStart"/>
      <w:r w:rsidRPr="008E49AB">
        <w:rPr>
          <w:rFonts w:ascii="Times New Roman" w:hAnsi="Times New Roman"/>
          <w:b/>
          <w:bCs/>
          <w:i/>
          <w:color w:val="FF0000"/>
          <w:sz w:val="24"/>
          <w:szCs w:val="24"/>
        </w:rPr>
        <w:t>accept</w:t>
      </w:r>
      <w:r w:rsidRPr="008E49AB">
        <w:rPr>
          <w:rFonts w:ascii="Times New Roman" w:hAnsi="Times New Roman" w:hint="cs"/>
          <w:b/>
          <w:bCs/>
          <w:i/>
          <w:color w:val="FF0000"/>
          <w:sz w:val="24"/>
          <w:szCs w:val="24"/>
        </w:rPr>
        <w:t>ă</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oferte</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parțiale</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și</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nici</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oferte</w:t>
      </w:r>
      <w:proofErr w:type="spellEnd"/>
      <w:r w:rsidRPr="008E49AB">
        <w:rPr>
          <w:rFonts w:ascii="Times New Roman" w:hAnsi="Times New Roman"/>
          <w:b/>
          <w:bCs/>
          <w:i/>
          <w:color w:val="FF0000"/>
          <w:sz w:val="24"/>
          <w:szCs w:val="24"/>
        </w:rPr>
        <w:t xml:space="preserve"> alternative.</w:t>
      </w:r>
    </w:p>
    <w:p w14:paraId="11504E3E" w14:textId="06654CEB" w:rsidR="002E3711" w:rsidRDefault="008E49AB" w:rsidP="008E49AB">
      <w:pPr>
        <w:ind w:left="630" w:right="1440"/>
        <w:jc w:val="both"/>
        <w:outlineLvl w:val="0"/>
        <w:rPr>
          <w:rFonts w:ascii="Times New Roman" w:hAnsi="Times New Roman"/>
          <w:b/>
          <w:bCs/>
          <w:i/>
          <w:color w:val="FF0000"/>
          <w:sz w:val="24"/>
          <w:szCs w:val="24"/>
        </w:rPr>
      </w:pPr>
      <w:proofErr w:type="spellStart"/>
      <w:r w:rsidRPr="008E49AB">
        <w:rPr>
          <w:rFonts w:ascii="Times New Roman" w:hAnsi="Times New Roman"/>
          <w:b/>
          <w:bCs/>
          <w:i/>
          <w:color w:val="FF0000"/>
          <w:sz w:val="24"/>
          <w:szCs w:val="24"/>
        </w:rPr>
        <w:t>Oferta</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financiar</w:t>
      </w:r>
      <w:r w:rsidRPr="008E49AB">
        <w:rPr>
          <w:rFonts w:ascii="Times New Roman" w:hAnsi="Times New Roman" w:hint="cs"/>
          <w:b/>
          <w:bCs/>
          <w:i/>
          <w:color w:val="FF0000"/>
          <w:sz w:val="24"/>
          <w:szCs w:val="24"/>
        </w:rPr>
        <w:t>ă</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va</w:t>
      </w:r>
      <w:proofErr w:type="spellEnd"/>
      <w:r w:rsidRPr="008E49AB">
        <w:rPr>
          <w:rFonts w:ascii="Times New Roman" w:hAnsi="Times New Roman"/>
          <w:b/>
          <w:bCs/>
          <w:i/>
          <w:color w:val="FF0000"/>
          <w:sz w:val="24"/>
          <w:szCs w:val="24"/>
        </w:rPr>
        <w:t xml:space="preserve"> fi </w:t>
      </w:r>
      <w:proofErr w:type="spellStart"/>
      <w:r w:rsidRPr="008E49AB">
        <w:rPr>
          <w:rFonts w:ascii="Times New Roman" w:hAnsi="Times New Roman"/>
          <w:b/>
          <w:bCs/>
          <w:i/>
          <w:color w:val="FF0000"/>
          <w:sz w:val="24"/>
          <w:szCs w:val="24"/>
        </w:rPr>
        <w:t>prezentat</w:t>
      </w:r>
      <w:r w:rsidRPr="008E49AB">
        <w:rPr>
          <w:rFonts w:ascii="Times New Roman" w:hAnsi="Times New Roman" w:hint="cs"/>
          <w:b/>
          <w:bCs/>
          <w:i/>
          <w:color w:val="FF0000"/>
          <w:sz w:val="24"/>
          <w:szCs w:val="24"/>
        </w:rPr>
        <w:t>ă</w:t>
      </w:r>
      <w:proofErr w:type="spellEnd"/>
      <w:r w:rsidRPr="008E49AB">
        <w:rPr>
          <w:rFonts w:ascii="Times New Roman" w:hAnsi="Times New Roman"/>
          <w:b/>
          <w:bCs/>
          <w:i/>
          <w:color w:val="FF0000"/>
          <w:sz w:val="24"/>
          <w:szCs w:val="24"/>
        </w:rPr>
        <w:t xml:space="preserve">, </w:t>
      </w:r>
      <w:proofErr w:type="spellStart"/>
      <w:r w:rsidRPr="008E49AB">
        <w:rPr>
          <w:rFonts w:ascii="Times New Roman" w:hAnsi="Times New Roman"/>
          <w:b/>
          <w:bCs/>
          <w:i/>
          <w:color w:val="FF0000"/>
          <w:sz w:val="24"/>
          <w:szCs w:val="24"/>
        </w:rPr>
        <w:t>respectându</w:t>
      </w:r>
      <w:proofErr w:type="spellEnd"/>
      <w:r w:rsidRPr="008E49AB">
        <w:rPr>
          <w:rFonts w:ascii="Times New Roman" w:hAnsi="Times New Roman"/>
          <w:b/>
          <w:bCs/>
          <w:i/>
          <w:color w:val="FF0000"/>
          <w:sz w:val="24"/>
          <w:szCs w:val="24"/>
        </w:rPr>
        <w:t xml:space="preserve">-se </w:t>
      </w:r>
      <w:proofErr w:type="spellStart"/>
      <w:r w:rsidRPr="008E49AB">
        <w:rPr>
          <w:rFonts w:ascii="Times New Roman" w:hAnsi="Times New Roman"/>
          <w:b/>
          <w:bCs/>
          <w:i/>
          <w:color w:val="FF0000"/>
          <w:sz w:val="24"/>
          <w:szCs w:val="24"/>
        </w:rPr>
        <w:t>prețul</w:t>
      </w:r>
      <w:proofErr w:type="spellEnd"/>
      <w:r w:rsidRPr="008E49AB">
        <w:rPr>
          <w:rFonts w:ascii="Times New Roman" w:hAnsi="Times New Roman"/>
          <w:b/>
          <w:bCs/>
          <w:i/>
          <w:color w:val="FF0000"/>
          <w:sz w:val="24"/>
          <w:szCs w:val="24"/>
        </w:rPr>
        <w:t xml:space="preserve"> maximal.</w:t>
      </w: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79AD99E" w14:textId="77777777" w:rsidR="008E49AB" w:rsidRDefault="008E49AB" w:rsidP="00256212">
      <w:pPr>
        <w:jc w:val="right"/>
        <w:rPr>
          <w:rFonts w:ascii="Times New Roman" w:hAnsi="Times New Roman"/>
          <w:b/>
          <w:i/>
          <w:noProof/>
          <w:sz w:val="24"/>
          <w:szCs w:val="24"/>
        </w:rPr>
      </w:pPr>
    </w:p>
    <w:p w14:paraId="4382151A" w14:textId="77777777" w:rsidR="008E49AB" w:rsidRDefault="008E49AB" w:rsidP="00256212">
      <w:pPr>
        <w:jc w:val="right"/>
        <w:rPr>
          <w:rFonts w:ascii="Times New Roman" w:hAnsi="Times New Roman"/>
          <w:b/>
          <w:i/>
          <w:noProof/>
          <w:sz w:val="24"/>
          <w:szCs w:val="24"/>
        </w:rPr>
      </w:pPr>
    </w:p>
    <w:p w14:paraId="22220295" w14:textId="77777777" w:rsidR="008E49AB" w:rsidRDefault="008E49AB" w:rsidP="00256212">
      <w:pPr>
        <w:jc w:val="right"/>
        <w:rPr>
          <w:rFonts w:ascii="Times New Roman" w:hAnsi="Times New Roman"/>
          <w:b/>
          <w:i/>
          <w:noProof/>
          <w:sz w:val="24"/>
          <w:szCs w:val="24"/>
        </w:rPr>
      </w:pPr>
    </w:p>
    <w:p w14:paraId="11E1144B" w14:textId="77777777" w:rsidR="008E49AB" w:rsidRDefault="008E49AB" w:rsidP="00256212">
      <w:pPr>
        <w:jc w:val="right"/>
        <w:rPr>
          <w:rFonts w:ascii="Times New Roman" w:hAnsi="Times New Roman"/>
          <w:b/>
          <w:i/>
          <w:noProof/>
          <w:sz w:val="24"/>
          <w:szCs w:val="24"/>
        </w:rPr>
      </w:pPr>
    </w:p>
    <w:p w14:paraId="20D23C13" w14:textId="77777777" w:rsidR="008E49AB" w:rsidRDefault="008E49AB" w:rsidP="00256212">
      <w:pPr>
        <w:jc w:val="right"/>
        <w:rPr>
          <w:rFonts w:ascii="Times New Roman" w:hAnsi="Times New Roman"/>
          <w:b/>
          <w:i/>
          <w:noProof/>
          <w:sz w:val="24"/>
          <w:szCs w:val="24"/>
        </w:rPr>
      </w:pPr>
    </w:p>
    <w:p w14:paraId="7D95ED88" w14:textId="77777777" w:rsidR="008E49AB" w:rsidRDefault="008E49AB" w:rsidP="00256212">
      <w:pPr>
        <w:jc w:val="right"/>
        <w:rPr>
          <w:rFonts w:ascii="Times New Roman" w:hAnsi="Times New Roman"/>
          <w:b/>
          <w:i/>
          <w:noProof/>
          <w:sz w:val="24"/>
          <w:szCs w:val="24"/>
        </w:rPr>
      </w:pPr>
    </w:p>
    <w:p w14:paraId="06F8F441" w14:textId="77777777" w:rsidR="008E49AB" w:rsidRDefault="008E49AB"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F13A8EE" w14:textId="77777777" w:rsidR="008E49AB" w:rsidRPr="008E49AB" w:rsidRDefault="008E49AB" w:rsidP="008E49AB">
      <w:pPr>
        <w:spacing w:after="120"/>
        <w:ind w:left="708"/>
        <w:jc w:val="center"/>
        <w:outlineLvl w:val="0"/>
        <w:rPr>
          <w:rFonts w:ascii="Times New Roman" w:hAnsi="Times New Roman"/>
          <w:b/>
          <w:color w:val="000000"/>
          <w:sz w:val="24"/>
          <w:szCs w:val="24"/>
        </w:rPr>
      </w:pPr>
      <w:proofErr w:type="spellStart"/>
      <w:r w:rsidRPr="008E49AB">
        <w:rPr>
          <w:rFonts w:ascii="Times New Roman" w:hAnsi="Times New Roman"/>
          <w:b/>
          <w:color w:val="000000"/>
          <w:sz w:val="24"/>
          <w:szCs w:val="24"/>
        </w:rPr>
        <w:t>Servicii</w:t>
      </w:r>
      <w:proofErr w:type="spellEnd"/>
      <w:r w:rsidRPr="008E49AB">
        <w:rPr>
          <w:rFonts w:ascii="Times New Roman" w:hAnsi="Times New Roman"/>
          <w:b/>
          <w:color w:val="000000"/>
          <w:sz w:val="24"/>
          <w:szCs w:val="24"/>
        </w:rPr>
        <w:t xml:space="preserve"> de </w:t>
      </w:r>
      <w:proofErr w:type="spellStart"/>
      <w:r w:rsidRPr="008E49AB">
        <w:rPr>
          <w:rFonts w:ascii="Times New Roman" w:hAnsi="Times New Roman"/>
          <w:b/>
          <w:color w:val="000000"/>
          <w:sz w:val="24"/>
          <w:szCs w:val="24"/>
        </w:rPr>
        <w:t>servire</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mas</w:t>
      </w:r>
      <w:r w:rsidRPr="008E49AB">
        <w:rPr>
          <w:rFonts w:ascii="Times New Roman" w:hAnsi="Times New Roman" w:hint="cs"/>
          <w:b/>
          <w:color w:val="000000"/>
          <w:sz w:val="24"/>
          <w:szCs w:val="24"/>
        </w:rPr>
        <w:t>ă</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prânz</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și</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cin</w:t>
      </w:r>
      <w:r w:rsidRPr="008E49AB">
        <w:rPr>
          <w:rFonts w:ascii="Times New Roman" w:hAnsi="Times New Roman" w:hint="cs"/>
          <w:b/>
          <w:color w:val="000000"/>
          <w:sz w:val="24"/>
          <w:szCs w:val="24"/>
        </w:rPr>
        <w:t>ă</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pentru</w:t>
      </w:r>
      <w:proofErr w:type="spellEnd"/>
      <w:r w:rsidRPr="008E49AB">
        <w:rPr>
          <w:rFonts w:ascii="Times New Roman" w:hAnsi="Times New Roman"/>
          <w:b/>
          <w:color w:val="000000"/>
          <w:sz w:val="24"/>
          <w:szCs w:val="24"/>
        </w:rPr>
        <w:t xml:space="preserve"> </w:t>
      </w:r>
      <w:proofErr w:type="spellStart"/>
      <w:r w:rsidRPr="008E49AB">
        <w:rPr>
          <w:rFonts w:ascii="Times New Roman" w:hAnsi="Times New Roman"/>
          <w:b/>
          <w:color w:val="000000"/>
          <w:sz w:val="24"/>
          <w:szCs w:val="24"/>
        </w:rPr>
        <w:t>participanții</w:t>
      </w:r>
      <w:proofErr w:type="spellEnd"/>
      <w:r w:rsidRPr="008E49AB">
        <w:rPr>
          <w:rFonts w:ascii="Times New Roman" w:hAnsi="Times New Roman"/>
          <w:b/>
          <w:color w:val="000000"/>
          <w:sz w:val="24"/>
          <w:szCs w:val="24"/>
        </w:rPr>
        <w:t xml:space="preserve"> la </w:t>
      </w:r>
      <w:proofErr w:type="spellStart"/>
      <w:r w:rsidRPr="008E49AB">
        <w:rPr>
          <w:rFonts w:ascii="Times New Roman" w:hAnsi="Times New Roman"/>
          <w:b/>
          <w:color w:val="000000"/>
          <w:sz w:val="24"/>
          <w:szCs w:val="24"/>
        </w:rPr>
        <w:t>proiectul</w:t>
      </w:r>
      <w:proofErr w:type="spellEnd"/>
      <w:r w:rsidRPr="008E49AB">
        <w:rPr>
          <w:rFonts w:ascii="Times New Roman" w:hAnsi="Times New Roman"/>
          <w:b/>
          <w:color w:val="000000"/>
          <w:sz w:val="24"/>
          <w:szCs w:val="24"/>
        </w:rPr>
        <w:t xml:space="preserve"> „EXPLORATIONS IN THE DIGITAL WORLD” </w:t>
      </w:r>
    </w:p>
    <w:p w14:paraId="0277FB5A" w14:textId="20448542" w:rsidR="00C62415" w:rsidRPr="004100B3" w:rsidRDefault="008E49AB" w:rsidP="008E49AB">
      <w:pPr>
        <w:spacing w:after="120"/>
        <w:ind w:left="708"/>
        <w:jc w:val="center"/>
        <w:outlineLvl w:val="0"/>
        <w:rPr>
          <w:rFonts w:ascii="Times New Roman" w:hAnsi="Times New Roman"/>
          <w:b/>
          <w:sz w:val="24"/>
          <w:szCs w:val="24"/>
        </w:rPr>
      </w:pPr>
      <w:proofErr w:type="spellStart"/>
      <w:r w:rsidRPr="008E49AB">
        <w:rPr>
          <w:rFonts w:ascii="Times New Roman" w:hAnsi="Times New Roman"/>
          <w:b/>
          <w:color w:val="000000"/>
          <w:sz w:val="24"/>
          <w:szCs w:val="24"/>
        </w:rPr>
        <w:t>Proiect</w:t>
      </w:r>
      <w:proofErr w:type="spellEnd"/>
      <w:r w:rsidRPr="008E49AB">
        <w:rPr>
          <w:rFonts w:ascii="Times New Roman" w:hAnsi="Times New Roman"/>
          <w:b/>
          <w:color w:val="000000"/>
          <w:sz w:val="24"/>
          <w:szCs w:val="24"/>
        </w:rPr>
        <w:t xml:space="preserve"> ERASMUS 2021-1-TR01-KA220-SCH-000027804</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8903FA" w14:paraId="22BC489D" w14:textId="77777777" w:rsidTr="007632C3">
        <w:trPr>
          <w:jc w:val="center"/>
        </w:trPr>
        <w:tc>
          <w:tcPr>
            <w:tcW w:w="720" w:type="dxa"/>
            <w:tcMar>
              <w:left w:w="57" w:type="dxa"/>
              <w:right w:w="57" w:type="dxa"/>
            </w:tcMar>
            <w:vAlign w:val="center"/>
          </w:tcPr>
          <w:p w14:paraId="4FF26324" w14:textId="77777777" w:rsidR="00CD3BF8" w:rsidRPr="008903FA" w:rsidRDefault="00CD3BF8" w:rsidP="00991F13">
            <w:pPr>
              <w:jc w:val="center"/>
              <w:rPr>
                <w:rFonts w:ascii="Times New Roman" w:hAnsi="Times New Roman"/>
                <w:b/>
                <w:sz w:val="22"/>
                <w:szCs w:val="22"/>
              </w:rPr>
            </w:pPr>
            <w:r w:rsidRPr="008903FA">
              <w:rPr>
                <w:rFonts w:ascii="Times New Roman" w:hAnsi="Times New Roman"/>
                <w:b/>
                <w:sz w:val="22"/>
                <w:szCs w:val="22"/>
              </w:rPr>
              <w:t>NR.</w:t>
            </w:r>
          </w:p>
          <w:p w14:paraId="20D245CE" w14:textId="77777777" w:rsidR="00CD3BF8" w:rsidRPr="008903FA" w:rsidRDefault="00CD3BF8" w:rsidP="00991F13">
            <w:pPr>
              <w:jc w:val="center"/>
              <w:rPr>
                <w:rFonts w:ascii="Times New Roman" w:hAnsi="Times New Roman"/>
                <w:sz w:val="22"/>
                <w:szCs w:val="22"/>
              </w:rPr>
            </w:pPr>
            <w:r w:rsidRPr="008903FA">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8903FA" w:rsidRDefault="00CD3BF8" w:rsidP="00991F13">
            <w:pPr>
              <w:pStyle w:val="Heading2"/>
              <w:numPr>
                <w:ilvl w:val="0"/>
                <w:numId w:val="0"/>
              </w:numPr>
              <w:jc w:val="center"/>
              <w:rPr>
                <w:rFonts w:ascii="Times New Roman" w:hAnsi="Times New Roman"/>
                <w:iCs/>
                <w:caps/>
                <w:sz w:val="22"/>
              </w:rPr>
            </w:pPr>
            <w:r w:rsidRPr="008903FA">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8903FA" w:rsidRDefault="00C21552" w:rsidP="00991F13">
            <w:pPr>
              <w:pStyle w:val="Heading2"/>
              <w:numPr>
                <w:ilvl w:val="0"/>
                <w:numId w:val="0"/>
              </w:numPr>
              <w:jc w:val="center"/>
              <w:rPr>
                <w:rFonts w:ascii="Times New Roman" w:hAnsi="Times New Roman"/>
                <w:iCs/>
                <w:caps/>
                <w:sz w:val="22"/>
              </w:rPr>
            </w:pPr>
            <w:r w:rsidRPr="008903FA">
              <w:rPr>
                <w:rFonts w:ascii="Times New Roman" w:hAnsi="Times New Roman"/>
                <w:iCs/>
                <w:caps/>
                <w:sz w:val="22"/>
              </w:rPr>
              <w:t>PROPUNERE</w:t>
            </w:r>
            <w:r w:rsidR="009D192E" w:rsidRPr="008903FA">
              <w:rPr>
                <w:rFonts w:ascii="Times New Roman" w:hAnsi="Times New Roman"/>
                <w:iCs/>
                <w:caps/>
                <w:sz w:val="22"/>
              </w:rPr>
              <w:t xml:space="preserve"> TEHNICĂ</w:t>
            </w:r>
            <w:r w:rsidRPr="008903FA">
              <w:rPr>
                <w:rFonts w:ascii="Times New Roman" w:hAnsi="Times New Roman"/>
                <w:iCs/>
                <w:caps/>
                <w:sz w:val="22"/>
              </w:rPr>
              <w:t xml:space="preserve"> OFERTANT</w:t>
            </w:r>
          </w:p>
        </w:tc>
      </w:tr>
      <w:tr w:rsidR="00A55FA7" w:rsidRPr="008903FA" w14:paraId="487C1201" w14:textId="77777777" w:rsidTr="007632C3">
        <w:trPr>
          <w:jc w:val="center"/>
        </w:trPr>
        <w:tc>
          <w:tcPr>
            <w:tcW w:w="720" w:type="dxa"/>
            <w:tcMar>
              <w:left w:w="57" w:type="dxa"/>
              <w:right w:w="57" w:type="dxa"/>
            </w:tcMar>
            <w:vAlign w:val="center"/>
          </w:tcPr>
          <w:p w14:paraId="2C3A691B" w14:textId="77777777" w:rsidR="00A55FA7" w:rsidRPr="008903FA" w:rsidRDefault="00A55FA7" w:rsidP="00A55FA7">
            <w:pPr>
              <w:jc w:val="center"/>
              <w:rPr>
                <w:rFonts w:ascii="Times New Roman" w:hAnsi="Times New Roman"/>
                <w:b/>
                <w:sz w:val="22"/>
                <w:szCs w:val="22"/>
              </w:rPr>
            </w:pPr>
          </w:p>
        </w:tc>
        <w:tc>
          <w:tcPr>
            <w:tcW w:w="5095" w:type="dxa"/>
            <w:tcMar>
              <w:left w:w="57" w:type="dxa"/>
              <w:right w:w="57" w:type="dxa"/>
            </w:tcMar>
            <w:vAlign w:val="center"/>
          </w:tcPr>
          <w:p w14:paraId="65BBA873" w14:textId="04E30DEA" w:rsidR="00A55FA7" w:rsidRPr="008903FA" w:rsidRDefault="008E49AB" w:rsidP="008E49AB">
            <w:pPr>
              <w:jc w:val="both"/>
              <w:rPr>
                <w:rFonts w:ascii="Times New Roman" w:hAnsi="Times New Roman"/>
                <w:b/>
                <w:bCs/>
                <w:sz w:val="22"/>
                <w:szCs w:val="22"/>
                <w:lang w:val="ro-RO"/>
              </w:rPr>
            </w:pPr>
            <w:bookmarkStart w:id="0" w:name="_Hlk155942032"/>
            <w:r w:rsidRPr="008903FA">
              <w:rPr>
                <w:rFonts w:ascii="Times New Roman" w:hAnsi="Times New Roman"/>
                <w:b/>
                <w:bCs/>
                <w:sz w:val="22"/>
                <w:szCs w:val="22"/>
                <w:lang w:val="ro-RO"/>
              </w:rPr>
              <w:t>Servicii de servire masă (prânz și cină) pentru participanții la proiectul „EXPLORATIONS IN THE DIGITAL WORLD” Proiect ERASMUS 2021-1-TR01-KA220-SCH-000027804</w:t>
            </w:r>
            <w:bookmarkEnd w:id="0"/>
          </w:p>
          <w:p w14:paraId="57DF01E1" w14:textId="6209DFBB" w:rsidR="00A55FA7" w:rsidRPr="008903FA" w:rsidRDefault="00A55FA7" w:rsidP="00A55FA7">
            <w:pPr>
              <w:jc w:val="both"/>
              <w:rPr>
                <w:rFonts w:ascii="Times New Roman" w:hAnsi="Times New Roman"/>
                <w:b/>
                <w:bCs/>
                <w:sz w:val="22"/>
                <w:szCs w:val="22"/>
                <w:lang w:val="ro-RO"/>
              </w:rPr>
            </w:pPr>
            <w:r w:rsidRPr="008903FA">
              <w:rPr>
                <w:rFonts w:ascii="Times New Roman" w:hAnsi="Times New Roman"/>
                <w:sz w:val="22"/>
                <w:szCs w:val="22"/>
                <w:lang w:val="ro-RO"/>
              </w:rPr>
              <w:t xml:space="preserve">Evenimentul va avea loc în </w:t>
            </w:r>
            <w:r w:rsidR="008E49AB" w:rsidRPr="008903FA">
              <w:rPr>
                <w:rFonts w:ascii="Times New Roman" w:hAnsi="Times New Roman"/>
                <w:sz w:val="22"/>
                <w:szCs w:val="22"/>
                <w:lang w:val="ro-RO"/>
              </w:rPr>
              <w:t>ziua de 26 ianuarie</w:t>
            </w:r>
            <w:r w:rsidRPr="008903FA">
              <w:rPr>
                <w:rFonts w:ascii="Times New Roman" w:hAnsi="Times New Roman"/>
                <w:sz w:val="22"/>
                <w:szCs w:val="22"/>
              </w:rPr>
              <w:t xml:space="preserve"> 202</w:t>
            </w:r>
            <w:r w:rsidR="008E49AB" w:rsidRPr="008903FA">
              <w:rPr>
                <w:rFonts w:ascii="Times New Roman" w:hAnsi="Times New Roman"/>
                <w:sz w:val="22"/>
                <w:szCs w:val="22"/>
              </w:rPr>
              <w:t>4</w:t>
            </w:r>
            <w:r w:rsidRPr="008903FA">
              <w:rPr>
                <w:rFonts w:ascii="Times New Roman" w:hAnsi="Times New Roman"/>
                <w:sz w:val="22"/>
                <w:szCs w:val="22"/>
                <w:lang w:val="ro-RO"/>
              </w:rPr>
              <w:t>.</w:t>
            </w:r>
          </w:p>
        </w:tc>
        <w:tc>
          <w:tcPr>
            <w:tcW w:w="4581" w:type="dxa"/>
            <w:tcMar>
              <w:left w:w="57" w:type="dxa"/>
              <w:right w:w="57" w:type="dxa"/>
            </w:tcMar>
            <w:vAlign w:val="center"/>
          </w:tcPr>
          <w:p w14:paraId="2158031C" w14:textId="77777777" w:rsidR="00A55FA7" w:rsidRPr="008903FA" w:rsidRDefault="00A55FA7" w:rsidP="00A55FA7">
            <w:pPr>
              <w:pStyle w:val="Heading2"/>
              <w:numPr>
                <w:ilvl w:val="0"/>
                <w:numId w:val="0"/>
              </w:numPr>
              <w:jc w:val="left"/>
              <w:rPr>
                <w:rFonts w:ascii="Times New Roman" w:hAnsi="Times New Roman"/>
                <w:iCs/>
                <w:caps/>
                <w:sz w:val="22"/>
              </w:rPr>
            </w:pPr>
            <w:r w:rsidRPr="008903FA">
              <w:rPr>
                <w:rFonts w:ascii="Times New Roman" w:eastAsia="Calibri" w:hAnsi="Times New Roman"/>
                <w:i/>
                <w:sz w:val="22"/>
              </w:rPr>
              <w:t>se completează de către ofertant</w:t>
            </w:r>
          </w:p>
        </w:tc>
      </w:tr>
      <w:tr w:rsidR="00EC77F7" w:rsidRPr="008903FA" w14:paraId="6F9DC289" w14:textId="77777777" w:rsidTr="007632C3">
        <w:trPr>
          <w:trHeight w:val="566"/>
          <w:jc w:val="center"/>
        </w:trPr>
        <w:tc>
          <w:tcPr>
            <w:tcW w:w="720" w:type="dxa"/>
            <w:tcMar>
              <w:left w:w="57" w:type="dxa"/>
              <w:right w:w="57" w:type="dxa"/>
            </w:tcMar>
          </w:tcPr>
          <w:p w14:paraId="1D9643E2" w14:textId="367E0D3B" w:rsidR="00EC77F7" w:rsidRPr="008903FA" w:rsidRDefault="008E49AB" w:rsidP="00457EF9">
            <w:pPr>
              <w:rPr>
                <w:rFonts w:ascii="Times New Roman" w:hAnsi="Times New Roman"/>
                <w:sz w:val="22"/>
                <w:szCs w:val="22"/>
              </w:rPr>
            </w:pPr>
            <w:r w:rsidRPr="008903FA">
              <w:rPr>
                <w:rFonts w:ascii="Times New Roman" w:hAnsi="Times New Roman"/>
                <w:sz w:val="22"/>
                <w:szCs w:val="22"/>
              </w:rPr>
              <w:t>1</w:t>
            </w:r>
          </w:p>
        </w:tc>
        <w:tc>
          <w:tcPr>
            <w:tcW w:w="5095" w:type="dxa"/>
            <w:tcMar>
              <w:left w:w="57" w:type="dxa"/>
              <w:right w:w="57" w:type="dxa"/>
            </w:tcMar>
          </w:tcPr>
          <w:p w14:paraId="1DFE44B7" w14:textId="2EB7F5CC" w:rsidR="00BA3D72" w:rsidRPr="008903FA" w:rsidRDefault="00820068" w:rsidP="0016032A">
            <w:pPr>
              <w:widowControl w:val="0"/>
              <w:tabs>
                <w:tab w:val="left" w:pos="1366"/>
              </w:tabs>
              <w:jc w:val="both"/>
              <w:rPr>
                <w:rFonts w:ascii="Times New Roman" w:hAnsi="Times New Roman"/>
                <w:b/>
                <w:bCs/>
                <w:sz w:val="22"/>
                <w:szCs w:val="22"/>
                <w:lang w:val="fr-FR"/>
              </w:rPr>
            </w:pPr>
            <w:r w:rsidRPr="008903FA">
              <w:rPr>
                <w:rFonts w:ascii="Times New Roman" w:hAnsi="Times New Roman"/>
                <w:b/>
                <w:bCs/>
                <w:sz w:val="22"/>
                <w:szCs w:val="22"/>
                <w:lang w:val="fr-FR"/>
              </w:rPr>
              <w:t xml:space="preserve">SERVICII DE SERVIRE MASA </w:t>
            </w:r>
            <w:r w:rsidR="00BA3D72" w:rsidRPr="008903FA">
              <w:rPr>
                <w:rFonts w:ascii="Times New Roman" w:hAnsi="Times New Roman"/>
                <w:b/>
                <w:bCs/>
                <w:sz w:val="22"/>
                <w:szCs w:val="22"/>
                <w:lang w:val="fr-FR"/>
              </w:rPr>
              <w:t>(</w:t>
            </w:r>
            <w:proofErr w:type="spellStart"/>
            <w:r w:rsidR="00BA3D72" w:rsidRPr="008903FA">
              <w:rPr>
                <w:rFonts w:ascii="Times New Roman" w:hAnsi="Times New Roman"/>
                <w:b/>
                <w:bCs/>
                <w:sz w:val="22"/>
                <w:szCs w:val="22"/>
                <w:lang w:val="fr-FR"/>
              </w:rPr>
              <w:t>pranz</w:t>
            </w:r>
            <w:proofErr w:type="spellEnd"/>
            <w:r w:rsidR="00BA3D72" w:rsidRPr="008903FA">
              <w:rPr>
                <w:rFonts w:ascii="Times New Roman" w:hAnsi="Times New Roman"/>
                <w:b/>
                <w:bCs/>
                <w:sz w:val="22"/>
                <w:szCs w:val="22"/>
                <w:lang w:val="fr-FR"/>
              </w:rPr>
              <w:t xml:space="preserve"> si </w:t>
            </w:r>
            <w:proofErr w:type="spellStart"/>
            <w:r w:rsidR="00BA3D72" w:rsidRPr="008903FA">
              <w:rPr>
                <w:rFonts w:ascii="Times New Roman" w:hAnsi="Times New Roman"/>
                <w:b/>
                <w:bCs/>
                <w:sz w:val="22"/>
                <w:szCs w:val="22"/>
                <w:lang w:val="fr-FR"/>
              </w:rPr>
              <w:t>cina</w:t>
            </w:r>
            <w:proofErr w:type="spellEnd"/>
            <w:r w:rsidR="00BA3D72" w:rsidRPr="008903FA">
              <w:rPr>
                <w:rFonts w:ascii="Times New Roman" w:hAnsi="Times New Roman"/>
                <w:b/>
                <w:bCs/>
                <w:sz w:val="22"/>
                <w:szCs w:val="22"/>
                <w:lang w:val="fr-FR"/>
              </w:rPr>
              <w:t>)</w:t>
            </w:r>
          </w:p>
          <w:p w14:paraId="0DCD83AA" w14:textId="77777777" w:rsidR="0016032A" w:rsidRPr="008903FA" w:rsidRDefault="0016032A" w:rsidP="0016032A">
            <w:pPr>
              <w:jc w:val="both"/>
              <w:rPr>
                <w:rFonts w:ascii="Times New Roman" w:hAnsi="Times New Roman"/>
                <w:b/>
                <w:snapToGrid w:val="0"/>
                <w:sz w:val="22"/>
                <w:szCs w:val="22"/>
                <w:lang w:val="ro-RO"/>
              </w:rPr>
            </w:pPr>
          </w:p>
          <w:p w14:paraId="3683AE37"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Data: 1 zi, în data de 26 ianuarie 2024</w:t>
            </w:r>
          </w:p>
          <w:p w14:paraId="74BF3C5C"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Intervale orare: vor fi stabilite si comunicate de Beneficiar cu minim 48 de ore înaintea evenimentului.</w:t>
            </w:r>
          </w:p>
          <w:p w14:paraId="677B8117"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Numar participanti: 40 pers./zi</w:t>
            </w:r>
          </w:p>
          <w:p w14:paraId="08145050"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Locatie de servire: restaurant clasificat la 3 stele, din cadrul unui complex hotelier clasificat la 3 stele, aflat la o distanta de maxim 2 km fata de sediul Facultatii de Istorie, Filosofie și Teologie din cadrul Universităţii “Dunărea de Jos” din Galaţi (Str. Domneasca  nr. 111)</w:t>
            </w:r>
          </w:p>
          <w:p w14:paraId="0E59B155" w14:textId="77777777" w:rsidR="008E49AB" w:rsidRPr="008903FA" w:rsidRDefault="008E49AB" w:rsidP="008E49AB">
            <w:pPr>
              <w:jc w:val="both"/>
              <w:rPr>
                <w:rFonts w:ascii="Times New Roman" w:hAnsi="Times New Roman"/>
                <w:bCs/>
                <w:snapToGrid w:val="0"/>
                <w:sz w:val="22"/>
                <w:szCs w:val="22"/>
                <w:lang w:val="ro-RO"/>
              </w:rPr>
            </w:pPr>
          </w:p>
          <w:p w14:paraId="21F4BA0F"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Indeplinirea cerintei esentiale privind clasificarea restaurantului la 3 stele se va face prin prezentarea copiei, conform cu originalul, a certificatului de clasificare.</w:t>
            </w:r>
          </w:p>
          <w:p w14:paraId="4492A36C" w14:textId="77777777" w:rsidR="008E49AB" w:rsidRPr="008903FA" w:rsidRDefault="008E49AB" w:rsidP="008E49AB">
            <w:pPr>
              <w:jc w:val="both"/>
              <w:rPr>
                <w:rFonts w:ascii="Times New Roman" w:hAnsi="Times New Roman"/>
                <w:bCs/>
                <w:snapToGrid w:val="0"/>
                <w:sz w:val="22"/>
                <w:szCs w:val="22"/>
                <w:lang w:val="ro-RO"/>
              </w:rPr>
            </w:pPr>
          </w:p>
          <w:p w14:paraId="48943522"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Indeplinirea cerintei esentiale privind amplasarea restaurantului in raza a maxim 2 km fata de sediul Facultatii de Istorie, Filosofie și Teologie din cadrul Universităţii “Dunărea de Jos” din Galaţi, pe sensul Galati, cladirea ce face obiectul contractului - Str. Domneasca  nr. 111, calculata pe ruta auto, se va face prin utilizarea site-ului sau aplicatiei Google Maps (https://www.google.com/maps ) si prezentarea traseului rutier (auto) in  format fizic A4 (print screen).</w:t>
            </w:r>
          </w:p>
          <w:p w14:paraId="78C73D74" w14:textId="77777777" w:rsidR="008E49AB"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Capacitate restaurant: minim 40 de locuri la mese</w:t>
            </w:r>
          </w:p>
          <w:p w14:paraId="199E0A47" w14:textId="0E8D7EC2" w:rsidR="0016032A" w:rsidRPr="008903FA" w:rsidRDefault="008E49AB" w:rsidP="008E49AB">
            <w:pPr>
              <w:jc w:val="both"/>
              <w:rPr>
                <w:rFonts w:ascii="Times New Roman" w:hAnsi="Times New Roman"/>
                <w:bCs/>
                <w:snapToGrid w:val="0"/>
                <w:sz w:val="22"/>
                <w:szCs w:val="22"/>
                <w:lang w:val="ro-RO"/>
              </w:rPr>
            </w:pPr>
            <w:r w:rsidRPr="008903FA">
              <w:rPr>
                <w:rFonts w:ascii="Times New Roman" w:hAnsi="Times New Roman"/>
                <w:bCs/>
                <w:snapToGrid w:val="0"/>
                <w:sz w:val="22"/>
                <w:szCs w:val="22"/>
                <w:lang w:val="ro-RO"/>
              </w:rPr>
              <w:t>Indeplinirea cerintei esentiale privind capacitatea minima de 40 de locuri a restaurantului se va face prin prezentarea copiei, conform cu originalul, a fisei anexa la certificatului de clasificare, privind clasificarea unitatii de alimentatie</w:t>
            </w:r>
          </w:p>
          <w:p w14:paraId="19899354" w14:textId="77777777" w:rsidR="00B622CB" w:rsidRPr="008903FA" w:rsidRDefault="00B622CB" w:rsidP="008E49AB">
            <w:pPr>
              <w:jc w:val="both"/>
              <w:rPr>
                <w:rFonts w:ascii="Times New Roman" w:hAnsi="Times New Roman"/>
                <w:snapToGrid w:val="0"/>
                <w:sz w:val="22"/>
                <w:szCs w:val="22"/>
                <w:lang w:val="ro-RO"/>
              </w:rPr>
            </w:pPr>
          </w:p>
          <w:p w14:paraId="5EFCFBAA"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Tip servicii: 1 pranz si 1 cina/persoana/zi</w:t>
            </w:r>
          </w:p>
          <w:p w14:paraId="2A4F999A"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Tip servire mese: bufet suedez</w:t>
            </w:r>
          </w:p>
          <w:p w14:paraId="4AC4718D"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Logistica solicitata/masa/zi:</w:t>
            </w:r>
          </w:p>
          <w:p w14:paraId="6D45086F"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amenajare zona de buffet cu mese si fete de masa;</w:t>
            </w:r>
          </w:p>
          <w:p w14:paraId="0C617ED7"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mese cocktail – minim 8 buc. şi feţe de masă;</w:t>
            </w:r>
          </w:p>
          <w:p w14:paraId="134BC2F8"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mese rotunde cu fete de masa şi scaune pentru toti invitatii;</w:t>
            </w:r>
          </w:p>
          <w:p w14:paraId="5C8354CC"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platouri inox / sticla/ portelan si clesti inox;</w:t>
            </w:r>
          </w:p>
          <w:p w14:paraId="3558F27F"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chafing dish-uri pentru expunerea si mentinerea </w:t>
            </w:r>
            <w:r w:rsidRPr="008903FA">
              <w:rPr>
                <w:rFonts w:ascii="Times New Roman" w:hAnsi="Times New Roman"/>
                <w:snapToGrid w:val="0"/>
                <w:sz w:val="22"/>
                <w:szCs w:val="22"/>
                <w:lang w:val="ro-RO"/>
              </w:rPr>
              <w:lastRenderedPageBreak/>
              <w:t>preparatelor calde – minim 6 buc.;</w:t>
            </w:r>
          </w:p>
          <w:p w14:paraId="305BCA8E"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farfurii gustare, fel de baza, desert si fructe din portelan;</w:t>
            </w:r>
          </w:p>
          <w:p w14:paraId="4C7669F3"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tacamuri din inox;</w:t>
            </w:r>
          </w:p>
          <w:p w14:paraId="75CB6A3D"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pahare din sticla;</w:t>
            </w:r>
          </w:p>
          <w:p w14:paraId="17B793A2"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cesti cafea din portelan;</w:t>
            </w:r>
          </w:p>
          <w:p w14:paraId="78A76FDC"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espresoare electrice – minim 2 buc.;</w:t>
            </w:r>
          </w:p>
          <w:p w14:paraId="4A7B4C19"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dispensere din inox pentru bauturi calde (ceai) – minim 2 buc.;</w:t>
            </w:r>
          </w:p>
          <w:p w14:paraId="77233A9D"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spatule, servetele si alte consumabile;</w:t>
            </w:r>
          </w:p>
          <w:p w14:paraId="1D8C8994" w14:textId="77777777"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 personal calificat.</w:t>
            </w:r>
          </w:p>
          <w:p w14:paraId="3386C603" w14:textId="77777777" w:rsidR="0016032A" w:rsidRPr="008903FA" w:rsidRDefault="0016032A" w:rsidP="0016032A">
            <w:pPr>
              <w:rPr>
                <w:rFonts w:ascii="Times New Roman" w:hAnsi="Times New Roman"/>
                <w:snapToGrid w:val="0"/>
                <w:sz w:val="22"/>
                <w:szCs w:val="22"/>
                <w:lang w:val="ro-RO"/>
              </w:rPr>
            </w:pPr>
          </w:p>
          <w:p w14:paraId="162A3B33" w14:textId="23E3DEB8" w:rsidR="0016032A" w:rsidRPr="008903FA" w:rsidRDefault="0016032A" w:rsidP="0016032A">
            <w:pPr>
              <w:rPr>
                <w:rFonts w:ascii="Times New Roman" w:hAnsi="Times New Roman"/>
                <w:snapToGrid w:val="0"/>
                <w:sz w:val="22"/>
                <w:szCs w:val="22"/>
                <w:lang w:val="ro-RO"/>
              </w:rPr>
            </w:pPr>
            <w:r w:rsidRPr="008903FA">
              <w:rPr>
                <w:rFonts w:ascii="Times New Roman" w:hAnsi="Times New Roman"/>
                <w:snapToGrid w:val="0"/>
                <w:sz w:val="22"/>
                <w:szCs w:val="22"/>
                <w:lang w:val="ro-RO"/>
              </w:rPr>
              <w:t>Structura meniuri solicitate pentru pranz/persoana/zi si pentru cina/persoana/zi (cantitati finite, dupa procesarea termica a materiilor prime):</w:t>
            </w:r>
          </w:p>
          <w:p w14:paraId="6D2DC0C8"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asortiment de aperitive, gustari calde si reci, pe baza de branzeturi, carne si peste, 250 g </w:t>
            </w:r>
          </w:p>
          <w:p w14:paraId="0F49ADC6"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asortiment de preparate vegetariene, 150 g </w:t>
            </w:r>
          </w:p>
          <w:p w14:paraId="189C34D0"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bar de salate aperitiv, 150 g </w:t>
            </w:r>
          </w:p>
          <w:p w14:paraId="3BA2C5A9"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preparate de baza calde din carne de pasare, porc, vita si peste, 200 g</w:t>
            </w:r>
          </w:p>
          <w:p w14:paraId="6E85C3C7"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garnituri, 250 g </w:t>
            </w:r>
          </w:p>
          <w:p w14:paraId="1CB48BE7"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deserturi, 150 g </w:t>
            </w:r>
          </w:p>
          <w:p w14:paraId="5567D1E4"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xml:space="preserve">- fructe, 150 g </w:t>
            </w:r>
          </w:p>
          <w:p w14:paraId="0AEC01C8"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paine, 100 g</w:t>
            </w:r>
          </w:p>
          <w:p w14:paraId="1B0D02FE"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apa minerala carbogazoasa / plata, 500 ml</w:t>
            </w:r>
            <w:r w:rsidRPr="008903FA">
              <w:rPr>
                <w:rFonts w:ascii="Times New Roman" w:hAnsi="Times New Roman"/>
                <w:snapToGrid w:val="0"/>
                <w:sz w:val="22"/>
                <w:szCs w:val="22"/>
                <w:lang w:val="ro-RO"/>
              </w:rPr>
              <w:tab/>
            </w:r>
          </w:p>
          <w:p w14:paraId="5D3879A0"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bauturi racoritoare, nectaruri din fructe si fresh-uri din fructe, 500 ml</w:t>
            </w:r>
          </w:p>
          <w:p w14:paraId="5A9EE789" w14:textId="77777777" w:rsidR="0016032A" w:rsidRPr="008903FA" w:rsidRDefault="0016032A" w:rsidP="0016032A">
            <w:pPr>
              <w:contextualSpacing/>
              <w:rPr>
                <w:rFonts w:ascii="Times New Roman" w:hAnsi="Times New Roman"/>
                <w:snapToGrid w:val="0"/>
                <w:sz w:val="22"/>
                <w:szCs w:val="22"/>
                <w:lang w:val="ro-RO"/>
              </w:rPr>
            </w:pPr>
            <w:r w:rsidRPr="008903FA">
              <w:rPr>
                <w:rFonts w:ascii="Times New Roman" w:hAnsi="Times New Roman"/>
                <w:snapToGrid w:val="0"/>
                <w:sz w:val="22"/>
                <w:szCs w:val="22"/>
                <w:lang w:val="ro-RO"/>
              </w:rPr>
              <w:t>- cafea, 100 ml</w:t>
            </w:r>
          </w:p>
          <w:p w14:paraId="37707953" w14:textId="77777777" w:rsidR="00B061A7" w:rsidRPr="008903FA" w:rsidRDefault="00B061A7" w:rsidP="0016032A">
            <w:pPr>
              <w:contextualSpacing/>
              <w:rPr>
                <w:rFonts w:ascii="Times New Roman" w:hAnsi="Times New Roman"/>
                <w:snapToGrid w:val="0"/>
                <w:sz w:val="22"/>
                <w:szCs w:val="22"/>
                <w:lang w:val="ro-RO"/>
              </w:rPr>
            </w:pPr>
          </w:p>
          <w:p w14:paraId="2649B285" w14:textId="77777777" w:rsidR="00BA3D72" w:rsidRPr="008903FA" w:rsidRDefault="00BA3D72" w:rsidP="0016032A">
            <w:pPr>
              <w:widowControl w:val="0"/>
              <w:tabs>
                <w:tab w:val="left" w:pos="1366"/>
              </w:tabs>
              <w:jc w:val="both"/>
              <w:rPr>
                <w:rFonts w:ascii="Times New Roman" w:hAnsi="Times New Roman"/>
                <w:b/>
                <w:bCs/>
                <w:sz w:val="22"/>
                <w:szCs w:val="22"/>
                <w:lang w:val="fr-FR"/>
              </w:rPr>
            </w:pPr>
            <w:proofErr w:type="spellStart"/>
            <w:proofErr w:type="gramStart"/>
            <w:r w:rsidRPr="008903FA">
              <w:rPr>
                <w:rFonts w:ascii="Times New Roman" w:hAnsi="Times New Roman"/>
                <w:b/>
                <w:bCs/>
                <w:sz w:val="22"/>
                <w:szCs w:val="22"/>
                <w:lang w:val="fr-FR"/>
              </w:rPr>
              <w:t>Meniu</w:t>
            </w:r>
            <w:proofErr w:type="spellEnd"/>
            <w:r w:rsidRPr="008903FA">
              <w:rPr>
                <w:rFonts w:ascii="Times New Roman" w:hAnsi="Times New Roman"/>
                <w:b/>
                <w:bCs/>
                <w:sz w:val="22"/>
                <w:szCs w:val="22"/>
                <w:lang w:val="fr-FR"/>
              </w:rPr>
              <w:t xml:space="preserve">  </w:t>
            </w:r>
            <w:proofErr w:type="spellStart"/>
            <w:r w:rsidRPr="008903FA">
              <w:rPr>
                <w:rFonts w:ascii="Times New Roman" w:hAnsi="Times New Roman"/>
                <w:b/>
                <w:bCs/>
                <w:sz w:val="22"/>
                <w:szCs w:val="22"/>
                <w:lang w:val="fr-FR"/>
              </w:rPr>
              <w:t>solicitat</w:t>
            </w:r>
            <w:proofErr w:type="spellEnd"/>
            <w:proofErr w:type="gramEnd"/>
            <w:r w:rsidRPr="008903FA">
              <w:rPr>
                <w:rFonts w:ascii="Times New Roman" w:hAnsi="Times New Roman"/>
                <w:b/>
                <w:bCs/>
                <w:sz w:val="22"/>
                <w:szCs w:val="22"/>
                <w:lang w:val="fr-FR"/>
              </w:rPr>
              <w:t xml:space="preserve"> </w:t>
            </w:r>
            <w:proofErr w:type="spellStart"/>
            <w:r w:rsidRPr="008903FA">
              <w:rPr>
                <w:rFonts w:ascii="Times New Roman" w:hAnsi="Times New Roman"/>
                <w:b/>
                <w:bCs/>
                <w:sz w:val="22"/>
                <w:szCs w:val="22"/>
                <w:lang w:val="fr-FR"/>
              </w:rPr>
              <w:t>pentru</w:t>
            </w:r>
            <w:proofErr w:type="spellEnd"/>
            <w:r w:rsidRPr="008903FA">
              <w:rPr>
                <w:rFonts w:ascii="Times New Roman" w:hAnsi="Times New Roman"/>
                <w:b/>
                <w:bCs/>
                <w:sz w:val="22"/>
                <w:szCs w:val="22"/>
                <w:lang w:val="fr-FR"/>
              </w:rPr>
              <w:t xml:space="preserve"> </w:t>
            </w:r>
            <w:proofErr w:type="spellStart"/>
            <w:r w:rsidRPr="008903FA">
              <w:rPr>
                <w:rFonts w:ascii="Times New Roman" w:hAnsi="Times New Roman"/>
                <w:b/>
                <w:bCs/>
                <w:sz w:val="22"/>
                <w:szCs w:val="22"/>
                <w:lang w:val="fr-FR"/>
              </w:rPr>
              <w:t>masa</w:t>
            </w:r>
            <w:proofErr w:type="spellEnd"/>
            <w:r w:rsidRPr="008903FA">
              <w:rPr>
                <w:rFonts w:ascii="Times New Roman" w:hAnsi="Times New Roman"/>
                <w:b/>
                <w:bCs/>
                <w:sz w:val="22"/>
                <w:szCs w:val="22"/>
                <w:lang w:val="fr-FR"/>
              </w:rPr>
              <w:t xml:space="preserve"> de </w:t>
            </w:r>
            <w:proofErr w:type="spellStart"/>
            <w:r w:rsidRPr="008903FA">
              <w:rPr>
                <w:rFonts w:ascii="Times New Roman" w:hAnsi="Times New Roman"/>
                <w:b/>
                <w:bCs/>
                <w:sz w:val="22"/>
                <w:szCs w:val="22"/>
                <w:lang w:val="fr-FR"/>
              </w:rPr>
              <w:t>pranz</w:t>
            </w:r>
            <w:proofErr w:type="spellEnd"/>
            <w:r w:rsidRPr="008903FA">
              <w:rPr>
                <w:rFonts w:ascii="Times New Roman" w:hAnsi="Times New Roman"/>
                <w:b/>
                <w:bCs/>
                <w:sz w:val="22"/>
                <w:szCs w:val="22"/>
                <w:lang w:val="fr-FR"/>
              </w:rPr>
              <w:t>/</w:t>
            </w:r>
            <w:proofErr w:type="spellStart"/>
            <w:r w:rsidRPr="008903FA">
              <w:rPr>
                <w:rFonts w:ascii="Times New Roman" w:hAnsi="Times New Roman"/>
                <w:b/>
                <w:bCs/>
                <w:sz w:val="22"/>
                <w:szCs w:val="22"/>
                <w:lang w:val="fr-FR"/>
              </w:rPr>
              <w:t>zi</w:t>
            </w:r>
            <w:proofErr w:type="spellEnd"/>
            <w:r w:rsidRPr="008903FA">
              <w:rPr>
                <w:rFonts w:ascii="Times New Roman" w:hAnsi="Times New Roman"/>
                <w:b/>
                <w:bCs/>
                <w:sz w:val="22"/>
                <w:szCs w:val="22"/>
                <w:lang w:val="fr-FR"/>
              </w:rPr>
              <w:t>:</w:t>
            </w:r>
          </w:p>
          <w:p w14:paraId="6412C99A" w14:textId="77777777" w:rsidR="00B061A7" w:rsidRPr="008903FA" w:rsidRDefault="00B061A7" w:rsidP="0016032A">
            <w:pPr>
              <w:widowControl w:val="0"/>
              <w:tabs>
                <w:tab w:val="left" w:pos="1366"/>
              </w:tabs>
              <w:jc w:val="both"/>
              <w:rPr>
                <w:rFonts w:ascii="Times New Roman" w:hAnsi="Times New Roman"/>
                <w:b/>
                <w:bCs/>
                <w:sz w:val="22"/>
                <w:szCs w:val="22"/>
                <w:lang w:val="fr-FR"/>
              </w:rPr>
            </w:pPr>
          </w:p>
          <w:p w14:paraId="7452663D"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GUSTARI </w:t>
            </w:r>
            <w:proofErr w:type="gramStart"/>
            <w:r w:rsidRPr="008903FA">
              <w:rPr>
                <w:rFonts w:ascii="Times New Roman" w:hAnsi="Times New Roman"/>
                <w:sz w:val="22"/>
                <w:szCs w:val="22"/>
                <w:lang w:val="fr-FR"/>
              </w:rPr>
              <w:t>APERITIV:</w:t>
            </w:r>
            <w:proofErr w:type="gramEnd"/>
          </w:p>
          <w:p w14:paraId="18292EC5"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Blini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gorgonzola si </w:t>
            </w:r>
            <w:proofErr w:type="spellStart"/>
            <w:r w:rsidRPr="008903FA">
              <w:rPr>
                <w:rFonts w:ascii="Times New Roman" w:hAnsi="Times New Roman"/>
                <w:sz w:val="22"/>
                <w:szCs w:val="22"/>
                <w:lang w:val="fr-FR"/>
              </w:rPr>
              <w:t>dulceata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ceapa</w:t>
            </w:r>
            <w:proofErr w:type="spellEnd"/>
            <w:r w:rsidRPr="008903FA">
              <w:rPr>
                <w:rFonts w:ascii="Times New Roman" w:hAnsi="Times New Roman"/>
                <w:sz w:val="22"/>
                <w:szCs w:val="22"/>
                <w:lang w:val="fr-FR"/>
              </w:rPr>
              <w:t xml:space="preserve"> </w:t>
            </w:r>
          </w:p>
          <w:p w14:paraId="7EF3F1BC"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Blini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chorizo, salsa de </w:t>
            </w:r>
            <w:proofErr w:type="spellStart"/>
            <w:r w:rsidRPr="008903FA">
              <w:rPr>
                <w:rFonts w:ascii="Times New Roman" w:hAnsi="Times New Roman"/>
                <w:sz w:val="22"/>
                <w:szCs w:val="22"/>
                <w:lang w:val="fr-FR"/>
              </w:rPr>
              <w:t>mango</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chilly</w:t>
            </w:r>
            <w:proofErr w:type="spellEnd"/>
          </w:p>
          <w:p w14:paraId="6F8DC602"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Tuna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cucumbert</w:t>
            </w:r>
            <w:proofErr w:type="spellEnd"/>
          </w:p>
          <w:p w14:paraId="648385EE"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Vol-au-vent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ricotta si </w:t>
            </w:r>
            <w:proofErr w:type="spellStart"/>
            <w:r w:rsidRPr="008903FA">
              <w:rPr>
                <w:rFonts w:ascii="Times New Roman" w:hAnsi="Times New Roman"/>
                <w:sz w:val="22"/>
                <w:szCs w:val="22"/>
                <w:lang w:val="fr-FR"/>
              </w:rPr>
              <w:t>ardei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copti</w:t>
            </w:r>
            <w:proofErr w:type="spellEnd"/>
          </w:p>
          <w:p w14:paraId="24B5E09E"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Vol-au-vent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gorgonzola, </w:t>
            </w:r>
            <w:proofErr w:type="spellStart"/>
            <w:r w:rsidRPr="008903FA">
              <w:rPr>
                <w:rFonts w:ascii="Times New Roman" w:hAnsi="Times New Roman"/>
                <w:sz w:val="22"/>
                <w:szCs w:val="22"/>
                <w:lang w:val="fr-FR"/>
              </w:rPr>
              <w:t>mar</w:t>
            </w:r>
            <w:proofErr w:type="spellEnd"/>
            <w:r w:rsidRPr="008903FA">
              <w:rPr>
                <w:rFonts w:ascii="Times New Roman" w:hAnsi="Times New Roman"/>
                <w:sz w:val="22"/>
                <w:szCs w:val="22"/>
                <w:lang w:val="fr-FR"/>
              </w:rPr>
              <w:t xml:space="preserve"> si alune</w:t>
            </w:r>
          </w:p>
          <w:p w14:paraId="7076C91D"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Vol-au-vent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ciuperci</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verdeturi</w:t>
            </w:r>
            <w:proofErr w:type="spellEnd"/>
          </w:p>
          <w:p w14:paraId="1E133B94" w14:textId="13FE85DB"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napToGrid w:val="0"/>
                <w:sz w:val="22"/>
                <w:szCs w:val="22"/>
                <w:lang w:val="ro-RO"/>
              </w:rPr>
              <w:t>Rulada de curcan in crusta cocanta de alune</w:t>
            </w:r>
          </w:p>
          <w:p w14:paraId="78D8DCB8"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Beetroot</w:t>
            </w:r>
            <w:proofErr w:type="spellEnd"/>
            <w:r w:rsidRPr="008903FA">
              <w:rPr>
                <w:rFonts w:ascii="Times New Roman" w:hAnsi="Times New Roman"/>
                <w:sz w:val="22"/>
                <w:szCs w:val="22"/>
                <w:lang w:val="fr-FR"/>
              </w:rPr>
              <w:t xml:space="preserve"> &amp; </w:t>
            </w:r>
            <w:proofErr w:type="spellStart"/>
            <w:r w:rsidRPr="008903FA">
              <w:rPr>
                <w:rFonts w:ascii="Times New Roman" w:hAnsi="Times New Roman"/>
                <w:sz w:val="22"/>
                <w:szCs w:val="22"/>
                <w:lang w:val="fr-FR"/>
              </w:rPr>
              <w:t>cream</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cheese</w:t>
            </w:r>
            <w:proofErr w:type="spellEnd"/>
          </w:p>
          <w:p w14:paraId="32987648"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Cup </w:t>
            </w:r>
            <w:proofErr w:type="spellStart"/>
            <w:r w:rsidRPr="008903FA">
              <w:rPr>
                <w:rFonts w:ascii="Times New Roman" w:hAnsi="Times New Roman"/>
                <w:sz w:val="22"/>
                <w:szCs w:val="22"/>
                <w:lang w:val="fr-FR"/>
              </w:rPr>
              <w:t>halloumi</w:t>
            </w:r>
            <w:proofErr w:type="spellEnd"/>
            <w:r w:rsidRPr="008903FA">
              <w:rPr>
                <w:rFonts w:ascii="Times New Roman" w:hAnsi="Times New Roman"/>
                <w:sz w:val="22"/>
                <w:szCs w:val="22"/>
                <w:lang w:val="fr-FR"/>
              </w:rPr>
              <w:t xml:space="preserve"> &amp; </w:t>
            </w:r>
            <w:proofErr w:type="spellStart"/>
            <w:r w:rsidRPr="008903FA">
              <w:rPr>
                <w:rFonts w:ascii="Times New Roman" w:hAnsi="Times New Roman"/>
                <w:sz w:val="22"/>
                <w:szCs w:val="22"/>
                <w:lang w:val="fr-FR"/>
              </w:rPr>
              <w:t>red</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pepper</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skewers</w:t>
            </w:r>
            <w:proofErr w:type="spellEnd"/>
          </w:p>
          <w:p w14:paraId="14DA34F4" w14:textId="3C7556E2"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napToGrid w:val="0"/>
                <w:sz w:val="22"/>
                <w:szCs w:val="22"/>
                <w:lang w:val="ro-RO"/>
              </w:rPr>
              <w:t>Somon in crusta de alge cu chivas</w:t>
            </w:r>
          </w:p>
          <w:p w14:paraId="17F942E5" w14:textId="34E563AA"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Crostini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roast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beef</w:t>
            </w:r>
            <w:proofErr w:type="spellEnd"/>
            <w:r w:rsidRPr="008903FA">
              <w:rPr>
                <w:rFonts w:ascii="Times New Roman" w:hAnsi="Times New Roman"/>
                <w:sz w:val="22"/>
                <w:szCs w:val="22"/>
                <w:lang w:val="fr-FR"/>
              </w:rPr>
              <w:t xml:space="preserve">, piper </w:t>
            </w:r>
            <w:proofErr w:type="spellStart"/>
            <w:r w:rsidRPr="008903FA">
              <w:rPr>
                <w:rFonts w:ascii="Times New Roman" w:hAnsi="Times New Roman"/>
                <w:sz w:val="22"/>
                <w:szCs w:val="22"/>
                <w:lang w:val="fr-FR"/>
              </w:rPr>
              <w:t>aromat</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sparanghel</w:t>
            </w:r>
            <w:proofErr w:type="spellEnd"/>
          </w:p>
          <w:p w14:paraId="10B2E88C"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0E837DCD" w14:textId="0377EB3B"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PREPARATE </w:t>
            </w:r>
            <w:proofErr w:type="gramStart"/>
            <w:r w:rsidRPr="008903FA">
              <w:rPr>
                <w:rFonts w:ascii="Times New Roman" w:hAnsi="Times New Roman"/>
                <w:sz w:val="22"/>
                <w:szCs w:val="22"/>
                <w:lang w:val="fr-FR"/>
              </w:rPr>
              <w:t>VEGETARIENE:</w:t>
            </w:r>
            <w:proofErr w:type="gramEnd"/>
          </w:p>
          <w:p w14:paraId="657DE428"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Branza</w:t>
            </w:r>
            <w:proofErr w:type="spellEnd"/>
            <w:r w:rsidRPr="008903FA">
              <w:rPr>
                <w:rFonts w:ascii="Times New Roman" w:hAnsi="Times New Roman"/>
                <w:sz w:val="22"/>
                <w:szCs w:val="22"/>
                <w:lang w:val="fr-FR"/>
              </w:rPr>
              <w:t xml:space="preserve"> tofu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foita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castravete</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cherry</w:t>
            </w:r>
          </w:p>
          <w:p w14:paraId="29A6C5B3"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Bruschetta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legume</w:t>
            </w:r>
            <w:proofErr w:type="spellEnd"/>
          </w:p>
          <w:p w14:paraId="7DFB1E78"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Clatite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spanac</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ciuperci</w:t>
            </w:r>
            <w:proofErr w:type="spellEnd"/>
          </w:p>
          <w:p w14:paraId="25CCD582"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Crochete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cartofi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susan</w:t>
            </w:r>
            <w:proofErr w:type="spellEnd"/>
          </w:p>
          <w:p w14:paraId="3E27B611"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Ciuperci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umplute</w:t>
            </w:r>
            <w:proofErr w:type="spellEnd"/>
          </w:p>
          <w:p w14:paraId="6F3411EE" w14:textId="5468006E"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Cartof</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umplut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legume</w:t>
            </w:r>
            <w:proofErr w:type="spellEnd"/>
          </w:p>
          <w:p w14:paraId="3FA7F5E4"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3BA0C994"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PREPARATE DE BAZA </w:t>
            </w:r>
            <w:proofErr w:type="gramStart"/>
            <w:r w:rsidRPr="008903FA">
              <w:rPr>
                <w:rFonts w:ascii="Times New Roman" w:hAnsi="Times New Roman"/>
                <w:sz w:val="22"/>
                <w:szCs w:val="22"/>
                <w:lang w:val="fr-FR"/>
              </w:rPr>
              <w:t>CALDE:</w:t>
            </w:r>
            <w:proofErr w:type="gramEnd"/>
          </w:p>
          <w:p w14:paraId="5D334510"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Piept</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curcan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sos</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parmezan</w:t>
            </w:r>
            <w:proofErr w:type="spellEnd"/>
          </w:p>
          <w:p w14:paraId="12ED6FFA"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Sote</w:t>
            </w:r>
            <w:proofErr w:type="spellEnd"/>
            <w:r w:rsidRPr="008903FA">
              <w:rPr>
                <w:rFonts w:ascii="Times New Roman" w:hAnsi="Times New Roman"/>
                <w:sz w:val="22"/>
                <w:szCs w:val="22"/>
                <w:lang w:val="fr-FR"/>
              </w:rPr>
              <w:t xml:space="preserve"> de </w:t>
            </w:r>
            <w:proofErr w:type="spellStart"/>
            <w:proofErr w:type="gramStart"/>
            <w:r w:rsidRPr="008903FA">
              <w:rPr>
                <w:rFonts w:ascii="Times New Roman" w:hAnsi="Times New Roman"/>
                <w:sz w:val="22"/>
                <w:szCs w:val="22"/>
                <w:lang w:val="fr-FR"/>
              </w:rPr>
              <w:t>creveti</w:t>
            </w:r>
            <w:proofErr w:type="spellEnd"/>
            <w:r w:rsidRPr="008903FA">
              <w:rPr>
                <w:rFonts w:ascii="Times New Roman" w:hAnsi="Times New Roman"/>
                <w:sz w:val="22"/>
                <w:szCs w:val="22"/>
                <w:lang w:val="fr-FR"/>
              </w:rPr>
              <w:t xml:space="preserve">  black</w:t>
            </w:r>
            <w:proofErr w:type="gram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tiger</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cherry si </w:t>
            </w:r>
            <w:proofErr w:type="spellStart"/>
            <w:r w:rsidRPr="008903FA">
              <w:rPr>
                <w:rFonts w:ascii="Times New Roman" w:hAnsi="Times New Roman"/>
                <w:sz w:val="22"/>
                <w:szCs w:val="22"/>
                <w:lang w:val="fr-FR"/>
              </w:rPr>
              <w:t>ciuperci</w:t>
            </w:r>
            <w:proofErr w:type="spellEnd"/>
          </w:p>
          <w:p w14:paraId="39ED7248" w14:textId="77777777"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Risotto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sfecla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parmezan</w:t>
            </w:r>
            <w:proofErr w:type="spellEnd"/>
            <w:r w:rsidRPr="008903FA">
              <w:rPr>
                <w:rFonts w:ascii="Times New Roman" w:hAnsi="Times New Roman"/>
                <w:sz w:val="22"/>
                <w:szCs w:val="22"/>
                <w:lang w:val="fr-FR"/>
              </w:rPr>
              <w:t xml:space="preserve"> si confit de rata</w:t>
            </w:r>
          </w:p>
          <w:p w14:paraId="6546114A"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Muschi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vita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primavera</w:t>
            </w:r>
            <w:proofErr w:type="spellEnd"/>
          </w:p>
          <w:p w14:paraId="4C123B9E" w14:textId="77777777"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File de </w:t>
            </w:r>
            <w:proofErr w:type="spellStart"/>
            <w:proofErr w:type="gramStart"/>
            <w:r w:rsidRPr="008903FA">
              <w:rPr>
                <w:rFonts w:ascii="Times New Roman" w:hAnsi="Times New Roman"/>
                <w:sz w:val="22"/>
                <w:szCs w:val="22"/>
                <w:lang w:val="fr-FR"/>
              </w:rPr>
              <w:t>salau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lemon</w:t>
            </w:r>
            <w:proofErr w:type="spellEnd"/>
            <w:proofErr w:type="gram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pfeffer</w:t>
            </w:r>
            <w:proofErr w:type="spellEnd"/>
          </w:p>
          <w:p w14:paraId="72860046"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Piept</w:t>
            </w:r>
            <w:proofErr w:type="spellEnd"/>
            <w:r w:rsidRPr="008903FA">
              <w:rPr>
                <w:rFonts w:ascii="Times New Roman" w:hAnsi="Times New Roman"/>
                <w:sz w:val="22"/>
                <w:szCs w:val="22"/>
                <w:lang w:val="fr-FR"/>
              </w:rPr>
              <w:t xml:space="preserve"> de rata </w:t>
            </w:r>
            <w:proofErr w:type="spellStart"/>
            <w:r w:rsidRPr="008903FA">
              <w:rPr>
                <w:rFonts w:ascii="Times New Roman" w:hAnsi="Times New Roman"/>
                <w:sz w:val="22"/>
                <w:szCs w:val="22"/>
                <w:lang w:val="fr-FR"/>
              </w:rPr>
              <w:t>caramelizat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cherry si </w:t>
            </w:r>
            <w:proofErr w:type="spellStart"/>
            <w:r w:rsidRPr="008903FA">
              <w:rPr>
                <w:rFonts w:ascii="Times New Roman" w:hAnsi="Times New Roman"/>
                <w:sz w:val="22"/>
                <w:szCs w:val="22"/>
                <w:lang w:val="fr-FR"/>
              </w:rPr>
              <w:t>miere</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albine</w:t>
            </w:r>
            <w:proofErr w:type="spellEnd"/>
          </w:p>
          <w:p w14:paraId="4563ADF6" w14:textId="566DFBF6"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lastRenderedPageBreak/>
              <w:t xml:space="preserve">File de porc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alune si </w:t>
            </w:r>
            <w:proofErr w:type="spellStart"/>
            <w:r w:rsidRPr="008903FA">
              <w:rPr>
                <w:rFonts w:ascii="Times New Roman" w:hAnsi="Times New Roman"/>
                <w:sz w:val="22"/>
                <w:szCs w:val="22"/>
                <w:lang w:val="fr-FR"/>
              </w:rPr>
              <w:t>muguri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fasole</w:t>
            </w:r>
            <w:proofErr w:type="spellEnd"/>
          </w:p>
          <w:p w14:paraId="3877069E"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6B688CE2"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GARNITURI:</w:t>
            </w:r>
            <w:proofErr w:type="gramEnd"/>
          </w:p>
          <w:p w14:paraId="5269C7AE"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Legume</w:t>
            </w:r>
            <w:proofErr w:type="spellEnd"/>
            <w:r w:rsidRPr="008903FA">
              <w:rPr>
                <w:rFonts w:ascii="Times New Roman" w:hAnsi="Times New Roman"/>
                <w:sz w:val="22"/>
                <w:szCs w:val="22"/>
                <w:lang w:val="fr-FR"/>
              </w:rPr>
              <w:t xml:space="preserve"> wok aromate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ghimbir</w:t>
            </w:r>
            <w:proofErr w:type="spellEnd"/>
          </w:p>
          <w:p w14:paraId="3F1E31AE" w14:textId="77777777" w:rsidR="0072701F" w:rsidRPr="008903FA" w:rsidRDefault="0072701F"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Risotto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sfecla</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parmezan</w:t>
            </w:r>
            <w:proofErr w:type="spellEnd"/>
          </w:p>
          <w:p w14:paraId="0464C764"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Legume</w:t>
            </w:r>
            <w:proofErr w:type="spellEnd"/>
            <w:r w:rsidRPr="008903FA">
              <w:rPr>
                <w:rFonts w:ascii="Times New Roman" w:hAnsi="Times New Roman"/>
                <w:sz w:val="22"/>
                <w:szCs w:val="22"/>
                <w:lang w:val="fr-FR"/>
              </w:rPr>
              <w:t xml:space="preserve"> la </w:t>
            </w:r>
            <w:proofErr w:type="spellStart"/>
            <w:r w:rsidRPr="008903FA">
              <w:rPr>
                <w:rFonts w:ascii="Times New Roman" w:hAnsi="Times New Roman"/>
                <w:sz w:val="22"/>
                <w:szCs w:val="22"/>
                <w:lang w:val="fr-FR"/>
              </w:rPr>
              <w:t>gratar</w:t>
            </w:r>
            <w:proofErr w:type="spellEnd"/>
          </w:p>
          <w:p w14:paraId="2DF62551" w14:textId="44DC6726" w:rsidR="00BA3D72"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Cartofi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gratinati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dafne</w:t>
            </w:r>
            <w:proofErr w:type="spellEnd"/>
          </w:p>
          <w:p w14:paraId="10CE27C7"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0F92A350" w14:textId="789B9389" w:rsidR="00BA3D72" w:rsidRPr="008903FA" w:rsidRDefault="00BA3D72"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SALATE:</w:t>
            </w:r>
            <w:proofErr w:type="gramEnd"/>
          </w:p>
          <w:p w14:paraId="607B94FD"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w:t>
            </w:r>
            <w:proofErr w:type="gramStart"/>
            <w:r w:rsidRPr="008903FA">
              <w:rPr>
                <w:rFonts w:ascii="Times New Roman" w:hAnsi="Times New Roman"/>
                <w:sz w:val="22"/>
                <w:szCs w:val="22"/>
                <w:lang w:val="fr-FR"/>
              </w:rPr>
              <w:t>Waldorf  (</w:t>
            </w:r>
            <w:proofErr w:type="spellStart"/>
            <w:proofErr w:type="gramEnd"/>
            <w:r w:rsidRPr="008903FA">
              <w:rPr>
                <w:rFonts w:ascii="Times New Roman" w:hAnsi="Times New Roman"/>
                <w:sz w:val="22"/>
                <w:szCs w:val="22"/>
                <w:lang w:val="fr-FR"/>
              </w:rPr>
              <w:t>nuci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telina</w:t>
            </w:r>
            <w:proofErr w:type="spellEnd"/>
            <w:r w:rsidRPr="008903FA">
              <w:rPr>
                <w:rFonts w:ascii="Times New Roman" w:hAnsi="Times New Roman"/>
                <w:sz w:val="22"/>
                <w:szCs w:val="22"/>
                <w:lang w:val="fr-FR"/>
              </w:rPr>
              <w:t xml:space="preserve"> verde </w:t>
            </w:r>
            <w:proofErr w:type="spellStart"/>
            <w:r w:rsidRPr="008903FA">
              <w:rPr>
                <w:rFonts w:ascii="Times New Roman" w:hAnsi="Times New Roman"/>
                <w:sz w:val="22"/>
                <w:szCs w:val="22"/>
                <w:lang w:val="fr-FR"/>
              </w:rPr>
              <w:t>Apio</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telina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radacina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mere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struguri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Iceberg, </w:t>
            </w:r>
            <w:proofErr w:type="spellStart"/>
            <w:r w:rsidRPr="008903FA">
              <w:rPr>
                <w:rFonts w:ascii="Times New Roman" w:hAnsi="Times New Roman"/>
                <w:sz w:val="22"/>
                <w:szCs w:val="22"/>
                <w:lang w:val="fr-FR"/>
              </w:rPr>
              <w:t>lamaie</w:t>
            </w:r>
            <w:proofErr w:type="spellEnd"/>
            <w:r w:rsidRPr="008903FA">
              <w:rPr>
                <w:rFonts w:ascii="Times New Roman" w:hAnsi="Times New Roman"/>
                <w:sz w:val="22"/>
                <w:szCs w:val="22"/>
                <w:lang w:val="fr-FR"/>
              </w:rPr>
              <w:t xml:space="preserve">, dressing de </w:t>
            </w:r>
            <w:proofErr w:type="spellStart"/>
            <w:r w:rsidRPr="008903FA">
              <w:rPr>
                <w:rFonts w:ascii="Times New Roman" w:hAnsi="Times New Roman"/>
                <w:sz w:val="22"/>
                <w:szCs w:val="22"/>
                <w:lang w:val="fr-FR"/>
              </w:rPr>
              <w:t>maioneza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smantana</w:t>
            </w:r>
            <w:proofErr w:type="spellEnd"/>
            <w:r w:rsidRPr="008903FA">
              <w:rPr>
                <w:rFonts w:ascii="Times New Roman" w:hAnsi="Times New Roman"/>
                <w:sz w:val="22"/>
                <w:szCs w:val="22"/>
                <w:lang w:val="fr-FR"/>
              </w:rPr>
              <w:t xml:space="preserve">) </w:t>
            </w:r>
          </w:p>
          <w:p w14:paraId="000F9CD9"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Greceasca</w:t>
            </w:r>
            <w:proofErr w:type="spellEnd"/>
          </w:p>
          <w:p w14:paraId="7200CE0D" w14:textId="77777777" w:rsidR="0072701F"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Caesar</w:t>
            </w:r>
          </w:p>
          <w:p w14:paraId="6AD5F283" w14:textId="398BD7A3" w:rsidR="00BA3D72" w:rsidRPr="008903FA" w:rsidRDefault="0072701F"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r w:rsidRPr="008903FA">
              <w:rPr>
                <w:rFonts w:ascii="Times New Roman" w:hAnsi="Times New Roman"/>
                <w:sz w:val="22"/>
                <w:szCs w:val="22"/>
                <w:lang w:val="fr-FR"/>
              </w:rPr>
              <w:t xml:space="preserve"> de mare</w:t>
            </w:r>
          </w:p>
          <w:p w14:paraId="475B633B"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2CC57850"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DESERT:</w:t>
            </w:r>
            <w:proofErr w:type="gramEnd"/>
          </w:p>
          <w:p w14:paraId="38227E15"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Minitarte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crema</w:t>
            </w:r>
            <w:proofErr w:type="spellEnd"/>
            <w:r w:rsidRPr="008903FA">
              <w:rPr>
                <w:rFonts w:ascii="Times New Roman" w:hAnsi="Times New Roman"/>
                <w:sz w:val="22"/>
                <w:szCs w:val="22"/>
                <w:lang w:val="fr-FR"/>
              </w:rPr>
              <w:t xml:space="preserve"> mascarpone</w:t>
            </w:r>
          </w:p>
          <w:p w14:paraId="1E4BCB9D"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Mousse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crema</w:t>
            </w:r>
            <w:proofErr w:type="spellEnd"/>
            <w:r w:rsidRPr="008903FA">
              <w:rPr>
                <w:rFonts w:ascii="Times New Roman" w:hAnsi="Times New Roman"/>
                <w:sz w:val="22"/>
                <w:szCs w:val="22"/>
                <w:lang w:val="fr-FR"/>
              </w:rPr>
              <w:t xml:space="preserve"> de whiskey si </w:t>
            </w:r>
            <w:proofErr w:type="spellStart"/>
            <w:r w:rsidRPr="008903FA">
              <w:rPr>
                <w:rFonts w:ascii="Times New Roman" w:hAnsi="Times New Roman"/>
                <w:sz w:val="22"/>
                <w:szCs w:val="22"/>
                <w:lang w:val="fr-FR"/>
              </w:rPr>
              <w:t>fructe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w:t>
            </w:r>
          </w:p>
          <w:p w14:paraId="5CCF13A9"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Brownie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ciocolata</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zmeura</w:t>
            </w:r>
            <w:proofErr w:type="spellEnd"/>
          </w:p>
          <w:p w14:paraId="2328C9ED" w14:textId="54ED95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Pere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marinate</w:t>
            </w:r>
            <w:proofErr w:type="spellEnd"/>
            <w:r w:rsidRPr="008903FA">
              <w:rPr>
                <w:rFonts w:ascii="Times New Roman" w:hAnsi="Times New Roman"/>
                <w:sz w:val="22"/>
                <w:szCs w:val="22"/>
                <w:lang w:val="fr-FR"/>
              </w:rPr>
              <w:t xml:space="preserve"> in vin </w:t>
            </w:r>
            <w:proofErr w:type="spellStart"/>
            <w:r w:rsidRPr="008903FA">
              <w:rPr>
                <w:rFonts w:ascii="Times New Roman" w:hAnsi="Times New Roman"/>
                <w:sz w:val="22"/>
                <w:szCs w:val="22"/>
                <w:lang w:val="fr-FR"/>
              </w:rPr>
              <w:t>rosu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dulceata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sofran</w:t>
            </w:r>
            <w:proofErr w:type="spellEnd"/>
            <w:r w:rsidRPr="008903FA">
              <w:rPr>
                <w:rFonts w:ascii="Times New Roman" w:hAnsi="Times New Roman"/>
                <w:sz w:val="22"/>
                <w:szCs w:val="22"/>
                <w:lang w:val="fr-FR"/>
              </w:rPr>
              <w:t xml:space="preserve"> </w:t>
            </w:r>
          </w:p>
          <w:p w14:paraId="041F4DBD"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387CB9D1"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DE </w:t>
            </w:r>
            <w:proofErr w:type="gramStart"/>
            <w:r w:rsidRPr="008903FA">
              <w:rPr>
                <w:rFonts w:ascii="Times New Roman" w:hAnsi="Times New Roman"/>
                <w:sz w:val="22"/>
                <w:szCs w:val="22"/>
                <w:lang w:val="fr-FR"/>
              </w:rPr>
              <w:t>FRUCTE:</w:t>
            </w:r>
            <w:proofErr w:type="gramEnd"/>
          </w:p>
          <w:p w14:paraId="66D223DE" w14:textId="6FE1E66E"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struguri</w:t>
            </w:r>
            <w:proofErr w:type="spellEnd"/>
          </w:p>
          <w:p w14:paraId="26B6EF31"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banane</w:t>
            </w:r>
          </w:p>
          <w:p w14:paraId="5302E1B9"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kiwi</w:t>
            </w:r>
          </w:p>
          <w:p w14:paraId="309A5584"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nectarine</w:t>
            </w:r>
          </w:p>
          <w:p w14:paraId="2BCF8498"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pepene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galben</w:t>
            </w:r>
            <w:proofErr w:type="spellEnd"/>
          </w:p>
          <w:p w14:paraId="0B1564C5" w14:textId="0614542A"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physalis</w:t>
            </w:r>
          </w:p>
          <w:p w14:paraId="5A10617B"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1D3C344B"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PAINE:</w:t>
            </w:r>
            <w:proofErr w:type="gramEnd"/>
          </w:p>
          <w:p w14:paraId="29AEF518"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Specialitati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panificatie</w:t>
            </w:r>
            <w:proofErr w:type="spellEnd"/>
          </w:p>
          <w:p w14:paraId="37FD5703" w14:textId="77777777"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Paine la </w:t>
            </w:r>
            <w:proofErr w:type="spellStart"/>
            <w:r w:rsidRPr="008903FA">
              <w:rPr>
                <w:rFonts w:ascii="Times New Roman" w:hAnsi="Times New Roman"/>
                <w:sz w:val="22"/>
                <w:szCs w:val="22"/>
                <w:lang w:val="fr-FR"/>
              </w:rPr>
              <w:t>tava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bagheta</w:t>
            </w:r>
            <w:proofErr w:type="spellEnd"/>
          </w:p>
          <w:p w14:paraId="4E0A42CF" w14:textId="4AA3B99B" w:rsidR="00BA3D72" w:rsidRPr="008903FA" w:rsidRDefault="00BA3D72"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Paine la </w:t>
            </w:r>
            <w:proofErr w:type="spellStart"/>
            <w:r w:rsidRPr="008903FA">
              <w:rPr>
                <w:rFonts w:ascii="Times New Roman" w:hAnsi="Times New Roman"/>
                <w:sz w:val="22"/>
                <w:szCs w:val="22"/>
                <w:lang w:val="fr-FR"/>
              </w:rPr>
              <w:t>tava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cereale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bagheta</w:t>
            </w:r>
            <w:proofErr w:type="spellEnd"/>
          </w:p>
          <w:p w14:paraId="4BA9692F"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7AB1D823"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BAUTURI:</w:t>
            </w:r>
            <w:proofErr w:type="gramEnd"/>
          </w:p>
          <w:p w14:paraId="13BDA7DC" w14:textId="77777777"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Apa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minerala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carbogazoasa</w:t>
            </w:r>
            <w:proofErr w:type="spellEnd"/>
            <w:r w:rsidRPr="008903FA">
              <w:rPr>
                <w:rFonts w:ascii="Times New Roman" w:hAnsi="Times New Roman"/>
                <w:sz w:val="22"/>
                <w:szCs w:val="22"/>
                <w:lang w:val="fr-FR"/>
              </w:rPr>
              <w:t xml:space="preserve"> / </w:t>
            </w:r>
            <w:proofErr w:type="spellStart"/>
            <w:r w:rsidRPr="008903FA">
              <w:rPr>
                <w:rFonts w:ascii="Times New Roman" w:hAnsi="Times New Roman"/>
                <w:sz w:val="22"/>
                <w:szCs w:val="22"/>
                <w:lang w:val="fr-FR"/>
              </w:rPr>
              <w:t>plata</w:t>
            </w:r>
            <w:proofErr w:type="spellEnd"/>
          </w:p>
          <w:p w14:paraId="6DDD612F" w14:textId="013A0FFD"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Bauturi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racoritoare</w:t>
            </w:r>
            <w:proofErr w:type="spellEnd"/>
            <w:r w:rsidRPr="008903FA">
              <w:rPr>
                <w:rFonts w:ascii="Times New Roman" w:hAnsi="Times New Roman"/>
                <w:sz w:val="22"/>
                <w:szCs w:val="22"/>
                <w:lang w:val="fr-FR"/>
              </w:rPr>
              <w:t xml:space="preserve"> </w:t>
            </w:r>
            <w:proofErr w:type="spellStart"/>
            <w:r w:rsidR="00E77B79" w:rsidRPr="008903FA">
              <w:rPr>
                <w:rFonts w:ascii="Times New Roman" w:hAnsi="Times New Roman"/>
                <w:sz w:val="22"/>
                <w:szCs w:val="22"/>
                <w:lang w:val="fr-FR"/>
              </w:rPr>
              <w:t>carbogazoase</w:t>
            </w:r>
            <w:proofErr w:type="spellEnd"/>
            <w:r w:rsidRPr="008903FA">
              <w:rPr>
                <w:rFonts w:ascii="Times New Roman" w:hAnsi="Times New Roman"/>
                <w:sz w:val="22"/>
                <w:szCs w:val="22"/>
                <w:lang w:val="fr-FR"/>
              </w:rPr>
              <w:t xml:space="preserve"> </w:t>
            </w:r>
          </w:p>
          <w:p w14:paraId="7D1C415D" w14:textId="4C73C4B5"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Nectaruri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r w:rsidRPr="008903FA">
              <w:rPr>
                <w:rFonts w:ascii="Times New Roman" w:hAnsi="Times New Roman"/>
                <w:sz w:val="22"/>
                <w:szCs w:val="22"/>
                <w:lang w:val="fr-FR"/>
              </w:rPr>
              <w:t xml:space="preserve"> </w:t>
            </w:r>
            <w:r w:rsidR="00E77B79" w:rsidRPr="008903FA">
              <w:rPr>
                <w:rFonts w:ascii="Times New Roman" w:hAnsi="Times New Roman"/>
                <w:sz w:val="22"/>
                <w:szCs w:val="22"/>
                <w:lang w:val="ro-RO"/>
              </w:rPr>
              <w:t>și f</w:t>
            </w:r>
            <w:r w:rsidRPr="008903FA">
              <w:rPr>
                <w:rFonts w:ascii="Times New Roman" w:hAnsi="Times New Roman"/>
                <w:sz w:val="22"/>
                <w:szCs w:val="22"/>
                <w:lang w:val="fr-FR"/>
              </w:rPr>
              <w:t>resh-</w:t>
            </w:r>
            <w:proofErr w:type="spellStart"/>
            <w:r w:rsidRPr="008903FA">
              <w:rPr>
                <w:rFonts w:ascii="Times New Roman" w:hAnsi="Times New Roman"/>
                <w:sz w:val="22"/>
                <w:szCs w:val="22"/>
                <w:lang w:val="fr-FR"/>
              </w:rPr>
              <w:t>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p>
          <w:p w14:paraId="40047888" w14:textId="559EE75E" w:rsidR="00BA3D72" w:rsidRPr="008903FA" w:rsidRDefault="00BA3D72"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Cafea</w:t>
            </w:r>
            <w:proofErr w:type="spellEnd"/>
            <w:r w:rsidRPr="008903FA">
              <w:rPr>
                <w:rFonts w:ascii="Times New Roman" w:hAnsi="Times New Roman"/>
                <w:sz w:val="22"/>
                <w:szCs w:val="22"/>
                <w:lang w:val="fr-FR"/>
              </w:rPr>
              <w:t xml:space="preserve"> espresso </w:t>
            </w:r>
            <w:proofErr w:type="spellStart"/>
            <w:r w:rsidRPr="008903FA">
              <w:rPr>
                <w:rFonts w:ascii="Times New Roman" w:hAnsi="Times New Roman"/>
                <w:sz w:val="22"/>
                <w:szCs w:val="22"/>
                <w:lang w:val="fr-FR"/>
              </w:rPr>
              <w:t>servit</w:t>
            </w:r>
            <w:r w:rsidR="00E77B79" w:rsidRPr="008903FA">
              <w:rPr>
                <w:rFonts w:ascii="Times New Roman" w:hAnsi="Times New Roman"/>
                <w:sz w:val="22"/>
                <w:szCs w:val="22"/>
                <w:lang w:val="fr-FR"/>
              </w:rPr>
              <w:t>ă</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lapte</w:t>
            </w:r>
            <w:proofErr w:type="spellEnd"/>
            <w:r w:rsidRPr="008903FA">
              <w:rPr>
                <w:rFonts w:ascii="Times New Roman" w:hAnsi="Times New Roman"/>
                <w:sz w:val="22"/>
                <w:szCs w:val="22"/>
                <w:lang w:val="fr-FR"/>
              </w:rPr>
              <w:t xml:space="preserve"> condensat, </w:t>
            </w:r>
            <w:proofErr w:type="spellStart"/>
            <w:r w:rsidRPr="008903FA">
              <w:rPr>
                <w:rFonts w:ascii="Times New Roman" w:hAnsi="Times New Roman"/>
                <w:sz w:val="22"/>
                <w:szCs w:val="22"/>
                <w:lang w:val="fr-FR"/>
              </w:rPr>
              <w:t>zahar</w:t>
            </w:r>
            <w:proofErr w:type="spellEnd"/>
            <w:r w:rsidRPr="008903FA">
              <w:rPr>
                <w:rFonts w:ascii="Times New Roman" w:hAnsi="Times New Roman"/>
                <w:sz w:val="22"/>
                <w:szCs w:val="22"/>
                <w:lang w:val="fr-FR"/>
              </w:rPr>
              <w:t xml:space="preserve"> brun/</w:t>
            </w:r>
            <w:proofErr w:type="spellStart"/>
            <w:r w:rsidRPr="008903FA">
              <w:rPr>
                <w:rFonts w:ascii="Times New Roman" w:hAnsi="Times New Roman"/>
                <w:sz w:val="22"/>
                <w:szCs w:val="22"/>
                <w:lang w:val="fr-FR"/>
              </w:rPr>
              <w:t>alb</w:t>
            </w:r>
            <w:proofErr w:type="spellEnd"/>
            <w:r w:rsidRPr="008903FA">
              <w:rPr>
                <w:rFonts w:ascii="Times New Roman" w:hAnsi="Times New Roman"/>
                <w:sz w:val="22"/>
                <w:szCs w:val="22"/>
                <w:lang w:val="fr-FR"/>
              </w:rPr>
              <w:t xml:space="preserve">, biscuit </w:t>
            </w:r>
            <w:proofErr w:type="spellStart"/>
            <w:r w:rsidRPr="008903FA">
              <w:rPr>
                <w:rFonts w:ascii="Times New Roman" w:hAnsi="Times New Roman"/>
                <w:sz w:val="22"/>
                <w:szCs w:val="22"/>
                <w:lang w:val="fr-FR"/>
              </w:rPr>
              <w:t>cafea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ciocolata</w:t>
            </w:r>
            <w:proofErr w:type="spellEnd"/>
          </w:p>
          <w:p w14:paraId="7E2FDC1B" w14:textId="77777777" w:rsidR="00BA3D72" w:rsidRPr="008903FA" w:rsidRDefault="00BA3D72" w:rsidP="0016032A">
            <w:pPr>
              <w:widowControl w:val="0"/>
              <w:tabs>
                <w:tab w:val="left" w:pos="1366"/>
              </w:tabs>
              <w:jc w:val="both"/>
              <w:rPr>
                <w:rFonts w:ascii="Times New Roman" w:hAnsi="Times New Roman"/>
                <w:sz w:val="22"/>
                <w:szCs w:val="22"/>
                <w:lang w:val="fr-FR"/>
              </w:rPr>
            </w:pPr>
          </w:p>
          <w:p w14:paraId="0D1BF0F9" w14:textId="3DE1914C" w:rsidR="00BA3D72" w:rsidRPr="008903FA" w:rsidRDefault="0021677B" w:rsidP="0016032A">
            <w:pPr>
              <w:widowControl w:val="0"/>
              <w:tabs>
                <w:tab w:val="left" w:pos="1366"/>
              </w:tabs>
              <w:jc w:val="both"/>
              <w:rPr>
                <w:rFonts w:ascii="Times New Roman" w:hAnsi="Times New Roman"/>
                <w:b/>
                <w:bCs/>
                <w:sz w:val="22"/>
                <w:szCs w:val="22"/>
                <w:lang w:val="fr-FR"/>
              </w:rPr>
            </w:pPr>
            <w:proofErr w:type="spellStart"/>
            <w:r w:rsidRPr="008903FA">
              <w:rPr>
                <w:rFonts w:ascii="Times New Roman" w:hAnsi="Times New Roman"/>
                <w:b/>
                <w:bCs/>
                <w:sz w:val="22"/>
                <w:szCs w:val="22"/>
                <w:lang w:val="fr-FR"/>
              </w:rPr>
              <w:t>Meniu</w:t>
            </w:r>
            <w:proofErr w:type="spellEnd"/>
            <w:r w:rsidRPr="008903FA">
              <w:rPr>
                <w:rFonts w:ascii="Times New Roman" w:hAnsi="Times New Roman"/>
                <w:b/>
                <w:bCs/>
                <w:sz w:val="22"/>
                <w:szCs w:val="22"/>
                <w:lang w:val="fr-FR"/>
              </w:rPr>
              <w:t xml:space="preserve"> </w:t>
            </w:r>
            <w:proofErr w:type="spellStart"/>
            <w:r w:rsidRPr="008903FA">
              <w:rPr>
                <w:rFonts w:ascii="Times New Roman" w:hAnsi="Times New Roman"/>
                <w:b/>
                <w:bCs/>
                <w:sz w:val="22"/>
                <w:szCs w:val="22"/>
                <w:lang w:val="fr-FR"/>
              </w:rPr>
              <w:t>m</w:t>
            </w:r>
            <w:r w:rsidR="00BA3D72" w:rsidRPr="008903FA">
              <w:rPr>
                <w:rFonts w:ascii="Times New Roman" w:hAnsi="Times New Roman"/>
                <w:b/>
                <w:bCs/>
                <w:sz w:val="22"/>
                <w:szCs w:val="22"/>
                <w:lang w:val="fr-FR"/>
              </w:rPr>
              <w:t>asa</w:t>
            </w:r>
            <w:proofErr w:type="spellEnd"/>
            <w:r w:rsidR="00BA3D72" w:rsidRPr="008903FA">
              <w:rPr>
                <w:rFonts w:ascii="Times New Roman" w:hAnsi="Times New Roman"/>
                <w:b/>
                <w:bCs/>
                <w:sz w:val="22"/>
                <w:szCs w:val="22"/>
                <w:lang w:val="fr-FR"/>
              </w:rPr>
              <w:t xml:space="preserve"> de </w:t>
            </w:r>
            <w:proofErr w:type="spellStart"/>
            <w:r w:rsidR="00BA3D72" w:rsidRPr="008903FA">
              <w:rPr>
                <w:rFonts w:ascii="Times New Roman" w:hAnsi="Times New Roman"/>
                <w:b/>
                <w:bCs/>
                <w:sz w:val="22"/>
                <w:szCs w:val="22"/>
                <w:lang w:val="fr-FR"/>
              </w:rPr>
              <w:t>cina</w:t>
            </w:r>
            <w:proofErr w:type="spellEnd"/>
          </w:p>
          <w:p w14:paraId="7F02336F"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GUSTARI </w:t>
            </w:r>
            <w:proofErr w:type="gramStart"/>
            <w:r w:rsidRPr="008903FA">
              <w:rPr>
                <w:rFonts w:ascii="Times New Roman" w:hAnsi="Times New Roman"/>
                <w:sz w:val="22"/>
                <w:szCs w:val="22"/>
                <w:lang w:val="fr-FR"/>
              </w:rPr>
              <w:t>APERITIV:</w:t>
            </w:r>
            <w:proofErr w:type="gramEnd"/>
          </w:p>
          <w:p w14:paraId="127C2722"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Minitarte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somon</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capere</w:t>
            </w:r>
            <w:proofErr w:type="spellEnd"/>
          </w:p>
          <w:p w14:paraId="3FF5F5EE"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Rulouri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ardei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copt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branza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capra</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masline</w:t>
            </w:r>
            <w:proofErr w:type="spellEnd"/>
          </w:p>
          <w:p w14:paraId="59E8763D"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Tarte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crema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crab</w:t>
            </w:r>
            <w:proofErr w:type="spellEnd"/>
          </w:p>
          <w:p w14:paraId="460CE6A4"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Clatite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somon</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branza</w:t>
            </w:r>
            <w:proofErr w:type="spellEnd"/>
          </w:p>
          <w:p w14:paraId="77F8EB4E"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Terina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fistic</w:t>
            </w:r>
            <w:proofErr w:type="spellEnd"/>
          </w:p>
          <w:p w14:paraId="2368055A"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Miniempanadas</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cascaval</w:t>
            </w:r>
            <w:proofErr w:type="spellEnd"/>
          </w:p>
          <w:p w14:paraId="68A20477"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Minitarte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crema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masline</w:t>
            </w:r>
            <w:proofErr w:type="spellEnd"/>
            <w:r w:rsidRPr="008903FA">
              <w:rPr>
                <w:rFonts w:ascii="Times New Roman" w:hAnsi="Times New Roman"/>
                <w:sz w:val="22"/>
                <w:szCs w:val="22"/>
                <w:lang w:val="fr-FR"/>
              </w:rPr>
              <w:t xml:space="preserve"> si anchois</w:t>
            </w:r>
          </w:p>
          <w:p w14:paraId="2A9240F8"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Vitello</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tonnato</w:t>
            </w:r>
            <w:proofErr w:type="spellEnd"/>
          </w:p>
          <w:p w14:paraId="47D3279C"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Bruschete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pasta de peste </w:t>
            </w:r>
            <w:proofErr w:type="spellStart"/>
            <w:r w:rsidRPr="008903FA">
              <w:rPr>
                <w:rFonts w:ascii="Times New Roman" w:hAnsi="Times New Roman"/>
                <w:sz w:val="22"/>
                <w:szCs w:val="22"/>
                <w:lang w:val="fr-FR"/>
              </w:rPr>
              <w:t>afumat</w:t>
            </w:r>
            <w:proofErr w:type="spellEnd"/>
          </w:p>
          <w:p w14:paraId="0AA36A63"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Canapele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roastbeef si </w:t>
            </w:r>
            <w:proofErr w:type="spellStart"/>
            <w:r w:rsidRPr="008903FA">
              <w:rPr>
                <w:rFonts w:ascii="Times New Roman" w:hAnsi="Times New Roman"/>
                <w:sz w:val="22"/>
                <w:szCs w:val="22"/>
                <w:lang w:val="fr-FR"/>
              </w:rPr>
              <w:t>sparanghel</w:t>
            </w:r>
            <w:proofErr w:type="spellEnd"/>
          </w:p>
          <w:p w14:paraId="1DAEDAA0" w14:textId="2BC5498F"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Prosciutto melon</w:t>
            </w:r>
          </w:p>
          <w:p w14:paraId="34B65F9B"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5805EC56"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PREPARATE </w:t>
            </w:r>
            <w:proofErr w:type="gramStart"/>
            <w:r w:rsidRPr="008903FA">
              <w:rPr>
                <w:rFonts w:ascii="Times New Roman" w:hAnsi="Times New Roman"/>
                <w:sz w:val="22"/>
                <w:szCs w:val="22"/>
                <w:lang w:val="fr-FR"/>
              </w:rPr>
              <w:t>VEGETARIENE:</w:t>
            </w:r>
            <w:proofErr w:type="gramEnd"/>
          </w:p>
          <w:p w14:paraId="764892A1"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Branza</w:t>
            </w:r>
            <w:proofErr w:type="spellEnd"/>
            <w:r w:rsidRPr="008903FA">
              <w:rPr>
                <w:rFonts w:ascii="Times New Roman" w:hAnsi="Times New Roman"/>
                <w:sz w:val="22"/>
                <w:szCs w:val="22"/>
                <w:lang w:val="fr-FR"/>
              </w:rPr>
              <w:t xml:space="preserve"> tofu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foita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castravete</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cherry</w:t>
            </w:r>
          </w:p>
          <w:p w14:paraId="592E2033"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Bruschetta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legume</w:t>
            </w:r>
            <w:proofErr w:type="spellEnd"/>
          </w:p>
          <w:p w14:paraId="59962C27"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Clatite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spanac</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ciuperci</w:t>
            </w:r>
            <w:proofErr w:type="spellEnd"/>
          </w:p>
          <w:p w14:paraId="7128B606"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Crochete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cartofi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susan</w:t>
            </w:r>
            <w:proofErr w:type="spellEnd"/>
          </w:p>
          <w:p w14:paraId="41DBE690"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lastRenderedPageBreak/>
              <w:t>Ciuperci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umplute</w:t>
            </w:r>
            <w:proofErr w:type="spellEnd"/>
          </w:p>
          <w:p w14:paraId="054D9AB5" w14:textId="609769DE"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Cartof</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umplut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legume</w:t>
            </w:r>
            <w:proofErr w:type="spellEnd"/>
          </w:p>
          <w:p w14:paraId="39AD47A9"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0D34CC0D"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PREPARATE DE BAZA </w:t>
            </w:r>
            <w:proofErr w:type="gramStart"/>
            <w:r w:rsidRPr="008903FA">
              <w:rPr>
                <w:rFonts w:ascii="Times New Roman" w:hAnsi="Times New Roman"/>
                <w:sz w:val="22"/>
                <w:szCs w:val="22"/>
                <w:lang w:val="fr-FR"/>
              </w:rPr>
              <w:t>CALDE:</w:t>
            </w:r>
            <w:proofErr w:type="gramEnd"/>
          </w:p>
          <w:p w14:paraId="3D84CE56"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Muschi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vita</w:t>
            </w:r>
            <w:proofErr w:type="spellEnd"/>
            <w:r w:rsidRPr="008903FA">
              <w:rPr>
                <w:rFonts w:ascii="Times New Roman" w:hAnsi="Times New Roman"/>
                <w:sz w:val="22"/>
                <w:szCs w:val="22"/>
                <w:lang w:val="fr-FR"/>
              </w:rPr>
              <w:t xml:space="preserve"> florentin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vinete</w:t>
            </w:r>
            <w:proofErr w:type="spellEnd"/>
          </w:p>
          <w:p w14:paraId="2AEC9B40"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Somon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spanac</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gratinat</w:t>
            </w:r>
            <w:proofErr w:type="spellEnd"/>
          </w:p>
          <w:p w14:paraId="520CB034"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Calamari</w:t>
            </w:r>
            <w:proofErr w:type="spellEnd"/>
            <w:r w:rsidRPr="008903FA">
              <w:rPr>
                <w:rFonts w:ascii="Times New Roman" w:hAnsi="Times New Roman"/>
                <w:sz w:val="22"/>
                <w:szCs w:val="22"/>
                <w:lang w:val="fr-FR"/>
              </w:rPr>
              <w:t xml:space="preserve"> pane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sos</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aromat</w:t>
            </w:r>
            <w:proofErr w:type="spellEnd"/>
          </w:p>
          <w:p w14:paraId="4BD09F72"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Piept</w:t>
            </w:r>
            <w:proofErr w:type="spellEnd"/>
            <w:r w:rsidRPr="008903FA">
              <w:rPr>
                <w:rFonts w:ascii="Times New Roman" w:hAnsi="Times New Roman"/>
                <w:sz w:val="22"/>
                <w:szCs w:val="22"/>
                <w:lang w:val="fr-FR"/>
              </w:rPr>
              <w:t xml:space="preserve"> de rata </w:t>
            </w:r>
            <w:proofErr w:type="spellStart"/>
            <w:r w:rsidRPr="008903FA">
              <w:rPr>
                <w:rFonts w:ascii="Times New Roman" w:hAnsi="Times New Roman"/>
                <w:sz w:val="22"/>
                <w:szCs w:val="22"/>
                <w:lang w:val="fr-FR"/>
              </w:rPr>
              <w:t>marinat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nuca</w:t>
            </w:r>
            <w:proofErr w:type="spellEnd"/>
            <w:r w:rsidRPr="008903FA">
              <w:rPr>
                <w:rFonts w:ascii="Times New Roman" w:hAnsi="Times New Roman"/>
                <w:sz w:val="22"/>
                <w:szCs w:val="22"/>
                <w:lang w:val="fr-FR"/>
              </w:rPr>
              <w:t xml:space="preserve"> de cocos</w:t>
            </w:r>
          </w:p>
          <w:p w14:paraId="1D81A91D"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Rulada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curcan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rosii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uscate</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branza</w:t>
            </w:r>
            <w:proofErr w:type="spellEnd"/>
            <w:r w:rsidRPr="008903FA">
              <w:rPr>
                <w:rFonts w:ascii="Times New Roman" w:hAnsi="Times New Roman"/>
                <w:sz w:val="22"/>
                <w:szCs w:val="22"/>
                <w:lang w:val="fr-FR"/>
              </w:rPr>
              <w:t xml:space="preserve"> brie</w:t>
            </w:r>
          </w:p>
          <w:p w14:paraId="12418911"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Turkey</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Wellinghton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piept</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curcan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prosciutto, </w:t>
            </w:r>
            <w:proofErr w:type="spellStart"/>
            <w:r w:rsidRPr="008903FA">
              <w:rPr>
                <w:rFonts w:ascii="Times New Roman" w:hAnsi="Times New Roman"/>
                <w:sz w:val="22"/>
                <w:szCs w:val="22"/>
                <w:lang w:val="fr-FR"/>
              </w:rPr>
              <w:t>ciuperci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ceapa</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cascaval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invelit</w:t>
            </w:r>
            <w:proofErr w:type="spellEnd"/>
            <w:r w:rsidRPr="008903FA">
              <w:rPr>
                <w:rFonts w:ascii="Times New Roman" w:hAnsi="Times New Roman"/>
                <w:sz w:val="22"/>
                <w:szCs w:val="22"/>
                <w:lang w:val="fr-FR"/>
              </w:rPr>
              <w:t xml:space="preserve"> in </w:t>
            </w:r>
            <w:proofErr w:type="spellStart"/>
            <w:r w:rsidRPr="008903FA">
              <w:rPr>
                <w:rFonts w:ascii="Times New Roman" w:hAnsi="Times New Roman"/>
                <w:sz w:val="22"/>
                <w:szCs w:val="22"/>
                <w:lang w:val="fr-FR"/>
              </w:rPr>
              <w:t>foietaj</w:t>
            </w:r>
            <w:proofErr w:type="spellEnd"/>
            <w:r w:rsidRPr="008903FA">
              <w:rPr>
                <w:rFonts w:ascii="Times New Roman" w:hAnsi="Times New Roman"/>
                <w:sz w:val="22"/>
                <w:szCs w:val="22"/>
                <w:lang w:val="fr-FR"/>
              </w:rPr>
              <w:t>)</w:t>
            </w:r>
          </w:p>
          <w:p w14:paraId="222D4622" w14:textId="2039B312"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Minifrigarui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pui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ananas</w:t>
            </w:r>
          </w:p>
          <w:p w14:paraId="4FE3A0F2"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3DE859E6"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GARNITURI:</w:t>
            </w:r>
            <w:proofErr w:type="gramEnd"/>
          </w:p>
          <w:p w14:paraId="15CD9457"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Orez</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masline</w:t>
            </w:r>
            <w:proofErr w:type="spellEnd"/>
          </w:p>
          <w:p w14:paraId="0AC08189"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Ciuperci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sos</w:t>
            </w:r>
            <w:proofErr w:type="spellEnd"/>
            <w:r w:rsidRPr="008903FA">
              <w:rPr>
                <w:rFonts w:ascii="Times New Roman" w:hAnsi="Times New Roman"/>
                <w:sz w:val="22"/>
                <w:szCs w:val="22"/>
                <w:lang w:val="fr-FR"/>
              </w:rPr>
              <w:t xml:space="preserve"> pesto si </w:t>
            </w:r>
            <w:proofErr w:type="spellStart"/>
            <w:r w:rsidRPr="008903FA">
              <w:rPr>
                <w:rFonts w:ascii="Times New Roman" w:hAnsi="Times New Roman"/>
                <w:sz w:val="22"/>
                <w:szCs w:val="22"/>
                <w:lang w:val="fr-FR"/>
              </w:rPr>
              <w:t>branza</w:t>
            </w:r>
            <w:proofErr w:type="spellEnd"/>
          </w:p>
          <w:p w14:paraId="16361387"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Legume</w:t>
            </w:r>
            <w:proofErr w:type="spellEnd"/>
            <w:r w:rsidRPr="008903FA">
              <w:rPr>
                <w:rFonts w:ascii="Times New Roman" w:hAnsi="Times New Roman"/>
                <w:sz w:val="22"/>
                <w:szCs w:val="22"/>
                <w:lang w:val="fr-FR"/>
              </w:rPr>
              <w:t xml:space="preserve"> la </w:t>
            </w:r>
            <w:proofErr w:type="spellStart"/>
            <w:r w:rsidRPr="008903FA">
              <w:rPr>
                <w:rFonts w:ascii="Times New Roman" w:hAnsi="Times New Roman"/>
                <w:sz w:val="22"/>
                <w:szCs w:val="22"/>
                <w:lang w:val="fr-FR"/>
              </w:rPr>
              <w:t>gratar</w:t>
            </w:r>
            <w:proofErr w:type="spellEnd"/>
          </w:p>
          <w:p w14:paraId="64E10A3A" w14:textId="1967050E"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Sote</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legume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mediteraneene</w:t>
            </w:r>
            <w:proofErr w:type="spellEnd"/>
          </w:p>
          <w:p w14:paraId="6E053CD3"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2852300F"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SALATE:</w:t>
            </w:r>
            <w:proofErr w:type="gramEnd"/>
          </w:p>
          <w:p w14:paraId="740A72E2"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somon</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valeriana</w:t>
            </w:r>
            <w:proofErr w:type="spellEnd"/>
          </w:p>
          <w:p w14:paraId="4FE63439"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Greceasca</w:t>
            </w:r>
            <w:proofErr w:type="spellEnd"/>
          </w:p>
          <w:p w14:paraId="4D6E4CBE"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Caesar</w:t>
            </w:r>
          </w:p>
          <w:p w14:paraId="161791B1" w14:textId="24EFAA5A"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Salata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r w:rsidRPr="008903FA">
              <w:rPr>
                <w:rFonts w:ascii="Times New Roman" w:hAnsi="Times New Roman"/>
                <w:sz w:val="22"/>
                <w:szCs w:val="22"/>
                <w:lang w:val="fr-FR"/>
              </w:rPr>
              <w:t xml:space="preserve"> de mare</w:t>
            </w:r>
          </w:p>
          <w:p w14:paraId="1B9E5823"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213CF9A9"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DESERT:</w:t>
            </w:r>
            <w:proofErr w:type="gramEnd"/>
          </w:p>
          <w:p w14:paraId="3B429160"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Crema </w:t>
            </w:r>
            <w:proofErr w:type="spellStart"/>
            <w:r w:rsidRPr="008903FA">
              <w:rPr>
                <w:rFonts w:ascii="Times New Roman" w:hAnsi="Times New Roman"/>
                <w:sz w:val="22"/>
                <w:szCs w:val="22"/>
                <w:lang w:val="fr-FR"/>
              </w:rPr>
              <w:t>catalana</w:t>
            </w:r>
            <w:proofErr w:type="spellEnd"/>
          </w:p>
          <w:p w14:paraId="03CFE692"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Tarta</w:t>
            </w:r>
            <w:proofErr w:type="spellEnd"/>
            <w:r w:rsidRPr="008903FA">
              <w:rPr>
                <w:rFonts w:ascii="Times New Roman" w:hAnsi="Times New Roman"/>
                <w:sz w:val="22"/>
                <w:szCs w:val="22"/>
                <w:lang w:val="fr-FR"/>
              </w:rPr>
              <w:t xml:space="preserve"> de prune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ciocolata</w:t>
            </w:r>
            <w:proofErr w:type="spellEnd"/>
            <w:r w:rsidRPr="008903FA">
              <w:rPr>
                <w:rFonts w:ascii="Times New Roman" w:hAnsi="Times New Roman"/>
                <w:sz w:val="22"/>
                <w:szCs w:val="22"/>
                <w:lang w:val="fr-FR"/>
              </w:rPr>
              <w:t xml:space="preserve"> si cognac</w:t>
            </w:r>
          </w:p>
          <w:p w14:paraId="59CD2895"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Souffle de </w:t>
            </w:r>
            <w:proofErr w:type="spellStart"/>
            <w:r w:rsidRPr="008903FA">
              <w:rPr>
                <w:rFonts w:ascii="Times New Roman" w:hAnsi="Times New Roman"/>
                <w:sz w:val="22"/>
                <w:szCs w:val="22"/>
                <w:lang w:val="fr-FR"/>
              </w:rPr>
              <w:t>ciocolata</w:t>
            </w:r>
            <w:proofErr w:type="spellEnd"/>
          </w:p>
          <w:p w14:paraId="03239BAA" w14:textId="42788769"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Pere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marinate</w:t>
            </w:r>
            <w:proofErr w:type="spellEnd"/>
            <w:r w:rsidRPr="008903FA">
              <w:rPr>
                <w:rFonts w:ascii="Times New Roman" w:hAnsi="Times New Roman"/>
                <w:sz w:val="22"/>
                <w:szCs w:val="22"/>
                <w:lang w:val="fr-FR"/>
              </w:rPr>
              <w:t xml:space="preserve"> in vin </w:t>
            </w:r>
            <w:proofErr w:type="spellStart"/>
            <w:r w:rsidRPr="008903FA">
              <w:rPr>
                <w:rFonts w:ascii="Times New Roman" w:hAnsi="Times New Roman"/>
                <w:sz w:val="22"/>
                <w:szCs w:val="22"/>
                <w:lang w:val="fr-FR"/>
              </w:rPr>
              <w:t>rosu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piure</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castane</w:t>
            </w:r>
            <w:proofErr w:type="spellEnd"/>
            <w:r w:rsidRPr="008903FA">
              <w:rPr>
                <w:rFonts w:ascii="Times New Roman" w:hAnsi="Times New Roman"/>
                <w:sz w:val="22"/>
                <w:szCs w:val="22"/>
                <w:lang w:val="fr-FR"/>
              </w:rPr>
              <w:t xml:space="preserve"> </w:t>
            </w:r>
          </w:p>
          <w:p w14:paraId="5865D042"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0817689B"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ASORTIMENT DE </w:t>
            </w:r>
            <w:proofErr w:type="gramStart"/>
            <w:r w:rsidRPr="008903FA">
              <w:rPr>
                <w:rFonts w:ascii="Times New Roman" w:hAnsi="Times New Roman"/>
                <w:sz w:val="22"/>
                <w:szCs w:val="22"/>
                <w:lang w:val="fr-FR"/>
              </w:rPr>
              <w:t>FRUCTE:</w:t>
            </w:r>
            <w:proofErr w:type="gramEnd"/>
          </w:p>
          <w:p w14:paraId="0514BD5C"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struguri</w:t>
            </w:r>
            <w:proofErr w:type="spellEnd"/>
          </w:p>
          <w:p w14:paraId="307D8FF6" w14:textId="10F28EA8"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caise</w:t>
            </w:r>
            <w:proofErr w:type="spellEnd"/>
          </w:p>
          <w:p w14:paraId="6DA8E585" w14:textId="2C2FBD5E" w:rsidR="0021677B" w:rsidRPr="008903FA" w:rsidRDefault="0021677B"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pere</w:t>
            </w:r>
            <w:proofErr w:type="spellEnd"/>
          </w:p>
          <w:p w14:paraId="5C08A434"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nectarine</w:t>
            </w:r>
          </w:p>
          <w:p w14:paraId="2D363253" w14:textId="01E3E927" w:rsidR="0021677B" w:rsidRPr="008903FA" w:rsidRDefault="0021677B"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pepene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galben</w:t>
            </w:r>
            <w:proofErr w:type="spellEnd"/>
          </w:p>
          <w:p w14:paraId="6288998F" w14:textId="368C612B"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physalis</w:t>
            </w:r>
          </w:p>
          <w:p w14:paraId="14C67F0F"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2D77ED80"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PAINE:</w:t>
            </w:r>
            <w:proofErr w:type="gramEnd"/>
          </w:p>
          <w:p w14:paraId="6CDF11AD"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Specialitati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panificatie</w:t>
            </w:r>
            <w:proofErr w:type="spellEnd"/>
          </w:p>
          <w:p w14:paraId="44B6134E" w14:textId="77777777"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Paine la </w:t>
            </w:r>
            <w:proofErr w:type="spellStart"/>
            <w:r w:rsidRPr="008903FA">
              <w:rPr>
                <w:rFonts w:ascii="Times New Roman" w:hAnsi="Times New Roman"/>
                <w:sz w:val="22"/>
                <w:szCs w:val="22"/>
                <w:lang w:val="fr-FR"/>
              </w:rPr>
              <w:t>tava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bagheta</w:t>
            </w:r>
            <w:proofErr w:type="spellEnd"/>
          </w:p>
          <w:p w14:paraId="25FF3FCB" w14:textId="7F1A7F23" w:rsidR="00E77B79" w:rsidRPr="008903FA" w:rsidRDefault="00E77B79" w:rsidP="0016032A">
            <w:pPr>
              <w:widowControl w:val="0"/>
              <w:tabs>
                <w:tab w:val="left" w:pos="1366"/>
              </w:tabs>
              <w:jc w:val="both"/>
              <w:rPr>
                <w:rFonts w:ascii="Times New Roman" w:hAnsi="Times New Roman"/>
                <w:sz w:val="22"/>
                <w:szCs w:val="22"/>
                <w:lang w:val="fr-FR"/>
              </w:rPr>
            </w:pPr>
            <w:r w:rsidRPr="008903FA">
              <w:rPr>
                <w:rFonts w:ascii="Times New Roman" w:hAnsi="Times New Roman"/>
                <w:sz w:val="22"/>
                <w:szCs w:val="22"/>
                <w:lang w:val="fr-FR"/>
              </w:rPr>
              <w:t xml:space="preserve">Paine la </w:t>
            </w:r>
            <w:proofErr w:type="spellStart"/>
            <w:r w:rsidRPr="008903FA">
              <w:rPr>
                <w:rFonts w:ascii="Times New Roman" w:hAnsi="Times New Roman"/>
                <w:sz w:val="22"/>
                <w:szCs w:val="22"/>
                <w:lang w:val="fr-FR"/>
              </w:rPr>
              <w:t>tava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cereale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bagheta</w:t>
            </w:r>
            <w:proofErr w:type="spellEnd"/>
          </w:p>
          <w:p w14:paraId="445214D4" w14:textId="77777777" w:rsidR="00B254B0" w:rsidRPr="008903FA" w:rsidRDefault="00B254B0" w:rsidP="0016032A">
            <w:pPr>
              <w:widowControl w:val="0"/>
              <w:tabs>
                <w:tab w:val="left" w:pos="1366"/>
              </w:tabs>
              <w:jc w:val="both"/>
              <w:rPr>
                <w:rFonts w:ascii="Times New Roman" w:hAnsi="Times New Roman"/>
                <w:sz w:val="22"/>
                <w:szCs w:val="22"/>
                <w:lang w:val="fr-FR"/>
              </w:rPr>
            </w:pPr>
          </w:p>
          <w:p w14:paraId="4C3F1D7F"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gramStart"/>
            <w:r w:rsidRPr="008903FA">
              <w:rPr>
                <w:rFonts w:ascii="Times New Roman" w:hAnsi="Times New Roman"/>
                <w:sz w:val="22"/>
                <w:szCs w:val="22"/>
                <w:lang w:val="fr-FR"/>
              </w:rPr>
              <w:t>BAUTURI:</w:t>
            </w:r>
            <w:proofErr w:type="gramEnd"/>
          </w:p>
          <w:p w14:paraId="2C5B674E"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Apa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minerala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carbogazoasa</w:t>
            </w:r>
            <w:proofErr w:type="spellEnd"/>
            <w:r w:rsidRPr="008903FA">
              <w:rPr>
                <w:rFonts w:ascii="Times New Roman" w:hAnsi="Times New Roman"/>
                <w:sz w:val="22"/>
                <w:szCs w:val="22"/>
                <w:lang w:val="fr-FR"/>
              </w:rPr>
              <w:t xml:space="preserve"> / </w:t>
            </w:r>
            <w:proofErr w:type="spellStart"/>
            <w:r w:rsidRPr="008903FA">
              <w:rPr>
                <w:rFonts w:ascii="Times New Roman" w:hAnsi="Times New Roman"/>
                <w:sz w:val="22"/>
                <w:szCs w:val="22"/>
                <w:lang w:val="fr-FR"/>
              </w:rPr>
              <w:t>plata</w:t>
            </w:r>
            <w:proofErr w:type="spellEnd"/>
          </w:p>
          <w:p w14:paraId="4996F0D4"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Bauturi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racoritoare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carbogazoase</w:t>
            </w:r>
            <w:proofErr w:type="spellEnd"/>
            <w:r w:rsidRPr="008903FA">
              <w:rPr>
                <w:rFonts w:ascii="Times New Roman" w:hAnsi="Times New Roman"/>
                <w:sz w:val="22"/>
                <w:szCs w:val="22"/>
                <w:lang w:val="fr-FR"/>
              </w:rPr>
              <w:t xml:space="preserve"> </w:t>
            </w:r>
          </w:p>
          <w:p w14:paraId="3EA1D885" w14:textId="77777777" w:rsidR="00E77B79"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Nectaruri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fresh-uri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fructe</w:t>
            </w:r>
            <w:proofErr w:type="spellEnd"/>
          </w:p>
          <w:p w14:paraId="7A1E8113" w14:textId="3E808DF9" w:rsidR="00EC77F7" w:rsidRPr="008903FA" w:rsidRDefault="00E77B79" w:rsidP="0016032A">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Cafea</w:t>
            </w:r>
            <w:proofErr w:type="spellEnd"/>
            <w:r w:rsidRPr="008903FA">
              <w:rPr>
                <w:rFonts w:ascii="Times New Roman" w:hAnsi="Times New Roman"/>
                <w:sz w:val="22"/>
                <w:szCs w:val="22"/>
                <w:lang w:val="fr-FR"/>
              </w:rPr>
              <w:t xml:space="preserve"> espresso </w:t>
            </w:r>
            <w:proofErr w:type="spellStart"/>
            <w:r w:rsidRPr="008903FA">
              <w:rPr>
                <w:rFonts w:ascii="Times New Roman" w:hAnsi="Times New Roman"/>
                <w:sz w:val="22"/>
                <w:szCs w:val="22"/>
                <w:lang w:val="fr-FR"/>
              </w:rPr>
              <w:t>servita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lapte</w:t>
            </w:r>
            <w:proofErr w:type="spellEnd"/>
            <w:r w:rsidRPr="008903FA">
              <w:rPr>
                <w:rFonts w:ascii="Times New Roman" w:hAnsi="Times New Roman"/>
                <w:sz w:val="22"/>
                <w:szCs w:val="22"/>
                <w:lang w:val="fr-FR"/>
              </w:rPr>
              <w:t xml:space="preserve"> condensat, </w:t>
            </w:r>
            <w:proofErr w:type="spellStart"/>
            <w:r w:rsidRPr="008903FA">
              <w:rPr>
                <w:rFonts w:ascii="Times New Roman" w:hAnsi="Times New Roman"/>
                <w:sz w:val="22"/>
                <w:szCs w:val="22"/>
                <w:lang w:val="fr-FR"/>
              </w:rPr>
              <w:t>zahar</w:t>
            </w:r>
            <w:proofErr w:type="spellEnd"/>
            <w:r w:rsidRPr="008903FA">
              <w:rPr>
                <w:rFonts w:ascii="Times New Roman" w:hAnsi="Times New Roman"/>
                <w:sz w:val="22"/>
                <w:szCs w:val="22"/>
                <w:lang w:val="fr-FR"/>
              </w:rPr>
              <w:t xml:space="preserve"> brun/</w:t>
            </w:r>
            <w:proofErr w:type="spellStart"/>
            <w:r w:rsidRPr="008903FA">
              <w:rPr>
                <w:rFonts w:ascii="Times New Roman" w:hAnsi="Times New Roman"/>
                <w:sz w:val="22"/>
                <w:szCs w:val="22"/>
                <w:lang w:val="fr-FR"/>
              </w:rPr>
              <w:t>alb</w:t>
            </w:r>
            <w:proofErr w:type="spellEnd"/>
            <w:r w:rsidRPr="008903FA">
              <w:rPr>
                <w:rFonts w:ascii="Times New Roman" w:hAnsi="Times New Roman"/>
                <w:sz w:val="22"/>
                <w:szCs w:val="22"/>
                <w:lang w:val="fr-FR"/>
              </w:rPr>
              <w:t xml:space="preserve">, biscuit </w:t>
            </w:r>
            <w:proofErr w:type="spellStart"/>
            <w:r w:rsidRPr="008903FA">
              <w:rPr>
                <w:rFonts w:ascii="Times New Roman" w:hAnsi="Times New Roman"/>
                <w:sz w:val="22"/>
                <w:szCs w:val="22"/>
                <w:lang w:val="fr-FR"/>
              </w:rPr>
              <w:t>cafea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ciocolata</w:t>
            </w:r>
            <w:proofErr w:type="spellEnd"/>
          </w:p>
        </w:tc>
        <w:tc>
          <w:tcPr>
            <w:tcW w:w="4581" w:type="dxa"/>
            <w:tcMar>
              <w:left w:w="57" w:type="dxa"/>
              <w:right w:w="57" w:type="dxa"/>
            </w:tcMar>
          </w:tcPr>
          <w:p w14:paraId="7F4AB20E" w14:textId="77777777" w:rsidR="00EC77F7" w:rsidRPr="008903FA" w:rsidRDefault="00EC77F7" w:rsidP="00457EF9">
            <w:pPr>
              <w:rPr>
                <w:rFonts w:ascii="Times New Roman" w:eastAsia="Calibri" w:hAnsi="Times New Roman"/>
                <w:b/>
                <w:i/>
                <w:sz w:val="22"/>
                <w:szCs w:val="22"/>
                <w:lang w:val="ro-RO"/>
              </w:rPr>
            </w:pPr>
            <w:r w:rsidRPr="008903FA">
              <w:rPr>
                <w:rFonts w:ascii="Times New Roman" w:eastAsia="Calibri" w:hAnsi="Times New Roman"/>
                <w:b/>
                <w:i/>
                <w:sz w:val="22"/>
                <w:szCs w:val="22"/>
              </w:rPr>
              <w:lastRenderedPageBreak/>
              <w:t xml:space="preserve">se </w:t>
            </w:r>
            <w:proofErr w:type="spellStart"/>
            <w:r w:rsidRPr="008903FA">
              <w:rPr>
                <w:rFonts w:ascii="Times New Roman" w:eastAsia="Calibri" w:hAnsi="Times New Roman"/>
                <w:b/>
                <w:i/>
                <w:sz w:val="22"/>
                <w:szCs w:val="22"/>
              </w:rPr>
              <w:t>completează</w:t>
            </w:r>
            <w:proofErr w:type="spellEnd"/>
            <w:r w:rsidRPr="008903FA">
              <w:rPr>
                <w:rFonts w:ascii="Times New Roman" w:eastAsia="Calibri" w:hAnsi="Times New Roman"/>
                <w:b/>
                <w:i/>
                <w:sz w:val="22"/>
                <w:szCs w:val="22"/>
              </w:rPr>
              <w:t xml:space="preserve"> de </w:t>
            </w:r>
            <w:proofErr w:type="spellStart"/>
            <w:r w:rsidRPr="008903FA">
              <w:rPr>
                <w:rFonts w:ascii="Times New Roman" w:eastAsia="Calibri" w:hAnsi="Times New Roman"/>
                <w:b/>
                <w:i/>
                <w:sz w:val="22"/>
                <w:szCs w:val="22"/>
              </w:rPr>
              <w:t>către</w:t>
            </w:r>
            <w:proofErr w:type="spellEnd"/>
            <w:r w:rsidRPr="008903FA">
              <w:rPr>
                <w:rFonts w:ascii="Times New Roman" w:eastAsia="Calibri" w:hAnsi="Times New Roman"/>
                <w:b/>
                <w:i/>
                <w:sz w:val="22"/>
                <w:szCs w:val="22"/>
              </w:rPr>
              <w:t xml:space="preserve"> </w:t>
            </w:r>
            <w:proofErr w:type="spellStart"/>
            <w:r w:rsidRPr="008903FA">
              <w:rPr>
                <w:rFonts w:ascii="Times New Roman" w:eastAsia="Calibri" w:hAnsi="Times New Roman"/>
                <w:b/>
                <w:i/>
                <w:sz w:val="22"/>
                <w:szCs w:val="22"/>
              </w:rPr>
              <w:t>ofertant</w:t>
            </w:r>
            <w:proofErr w:type="spellEnd"/>
          </w:p>
        </w:tc>
      </w:tr>
      <w:tr w:rsidR="00373D96" w:rsidRPr="008903FA" w14:paraId="09A423E8" w14:textId="77777777" w:rsidTr="007632C3">
        <w:trPr>
          <w:trHeight w:val="566"/>
          <w:jc w:val="center"/>
        </w:trPr>
        <w:tc>
          <w:tcPr>
            <w:tcW w:w="720" w:type="dxa"/>
            <w:tcMar>
              <w:left w:w="57" w:type="dxa"/>
              <w:right w:w="57" w:type="dxa"/>
            </w:tcMar>
          </w:tcPr>
          <w:p w14:paraId="77DAE96A" w14:textId="020E3791" w:rsidR="00373D96" w:rsidRPr="008903FA" w:rsidRDefault="00B622CB" w:rsidP="00457EF9">
            <w:pPr>
              <w:rPr>
                <w:rFonts w:ascii="Times New Roman" w:hAnsi="Times New Roman"/>
                <w:sz w:val="22"/>
                <w:szCs w:val="22"/>
              </w:rPr>
            </w:pPr>
            <w:r w:rsidRPr="008903FA">
              <w:rPr>
                <w:rFonts w:ascii="Times New Roman" w:hAnsi="Times New Roman"/>
                <w:sz w:val="22"/>
                <w:szCs w:val="22"/>
              </w:rPr>
              <w:lastRenderedPageBreak/>
              <w:t>2</w:t>
            </w:r>
          </w:p>
        </w:tc>
        <w:tc>
          <w:tcPr>
            <w:tcW w:w="5095" w:type="dxa"/>
            <w:tcMar>
              <w:left w:w="57" w:type="dxa"/>
              <w:right w:w="57" w:type="dxa"/>
            </w:tcMar>
          </w:tcPr>
          <w:p w14:paraId="2F71B072" w14:textId="77777777" w:rsidR="00B254B0" w:rsidRPr="008903FA" w:rsidRDefault="00B254B0" w:rsidP="00B254B0">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Achizitorul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solicita</w:t>
            </w:r>
            <w:proofErr w:type="spellEnd"/>
            <w:r w:rsidRPr="008903FA">
              <w:rPr>
                <w:rFonts w:ascii="Times New Roman" w:hAnsi="Times New Roman"/>
                <w:sz w:val="22"/>
                <w:szCs w:val="22"/>
                <w:lang w:val="fr-FR"/>
              </w:rPr>
              <w:t xml:space="preserve"> </w:t>
            </w:r>
            <w:proofErr w:type="gramStart"/>
            <w:r w:rsidRPr="008903FA">
              <w:rPr>
                <w:rFonts w:ascii="Times New Roman" w:hAnsi="Times New Roman"/>
                <w:sz w:val="22"/>
                <w:szCs w:val="22"/>
                <w:lang w:val="fr-FR"/>
              </w:rPr>
              <w:t>ca</w:t>
            </w:r>
            <w:proofErr w:type="gram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executarea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serviciilor</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servire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masa</w:t>
            </w:r>
            <w:proofErr w:type="spellEnd"/>
            <w:r w:rsidRPr="008903FA">
              <w:rPr>
                <w:rFonts w:ascii="Times New Roman" w:hAnsi="Times New Roman"/>
                <w:sz w:val="22"/>
                <w:szCs w:val="22"/>
                <w:lang w:val="fr-FR"/>
              </w:rPr>
              <w:t xml:space="preserve"> sa fie </w:t>
            </w:r>
            <w:proofErr w:type="spellStart"/>
            <w:r w:rsidRPr="008903FA">
              <w:rPr>
                <w:rFonts w:ascii="Times New Roman" w:hAnsi="Times New Roman"/>
                <w:sz w:val="22"/>
                <w:szCs w:val="22"/>
                <w:lang w:val="fr-FR"/>
              </w:rPr>
              <w:t>efectuata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prestatorul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identificat</w:t>
            </w:r>
            <w:proofErr w:type="spellEnd"/>
            <w:r w:rsidRPr="008903FA">
              <w:rPr>
                <w:rFonts w:ascii="Times New Roman" w:hAnsi="Times New Roman"/>
                <w:sz w:val="22"/>
                <w:szCs w:val="22"/>
                <w:lang w:val="fr-FR"/>
              </w:rPr>
              <w:t xml:space="preserve"> in </w:t>
            </w:r>
            <w:proofErr w:type="spellStart"/>
            <w:r w:rsidRPr="008903FA">
              <w:rPr>
                <w:rFonts w:ascii="Times New Roman" w:hAnsi="Times New Roman"/>
                <w:sz w:val="22"/>
                <w:szCs w:val="22"/>
                <w:lang w:val="fr-FR"/>
              </w:rPr>
              <w:t>oferta</w:t>
            </w:r>
            <w:proofErr w:type="spellEnd"/>
            <w:r w:rsidRPr="008903FA">
              <w:rPr>
                <w:rFonts w:ascii="Times New Roman" w:hAnsi="Times New Roman"/>
                <w:sz w:val="22"/>
                <w:szCs w:val="22"/>
                <w:lang w:val="fr-FR"/>
              </w:rPr>
              <w:t xml:space="preserve">. Nu </w:t>
            </w:r>
            <w:proofErr w:type="gramStart"/>
            <w:r w:rsidRPr="008903FA">
              <w:rPr>
                <w:rFonts w:ascii="Times New Roman" w:hAnsi="Times New Roman"/>
                <w:sz w:val="22"/>
                <w:szCs w:val="22"/>
                <w:lang w:val="fr-FR"/>
              </w:rPr>
              <w:t>se accepta</w:t>
            </w:r>
            <w:proofErr w:type="gram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inlocuirea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prestatorului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identificat</w:t>
            </w:r>
            <w:proofErr w:type="spellEnd"/>
            <w:r w:rsidRPr="008903FA">
              <w:rPr>
                <w:rFonts w:ascii="Times New Roman" w:hAnsi="Times New Roman"/>
                <w:sz w:val="22"/>
                <w:szCs w:val="22"/>
                <w:lang w:val="fr-FR"/>
              </w:rPr>
              <w:t xml:space="preserve"> in </w:t>
            </w:r>
            <w:proofErr w:type="spellStart"/>
            <w:r w:rsidRPr="008903FA">
              <w:rPr>
                <w:rFonts w:ascii="Times New Roman" w:hAnsi="Times New Roman"/>
                <w:sz w:val="22"/>
                <w:szCs w:val="22"/>
                <w:lang w:val="fr-FR"/>
              </w:rPr>
              <w:t>oferta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sau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afilierea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o </w:t>
            </w:r>
            <w:proofErr w:type="spellStart"/>
            <w:r w:rsidRPr="008903FA">
              <w:rPr>
                <w:rFonts w:ascii="Times New Roman" w:hAnsi="Times New Roman"/>
                <w:sz w:val="22"/>
                <w:szCs w:val="22"/>
                <w:lang w:val="fr-FR"/>
              </w:rPr>
              <w:t>alta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entitate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juridica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sau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subcontractarea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serviciilor</w:t>
            </w:r>
            <w:proofErr w:type="spellEnd"/>
            <w:r w:rsidRPr="008903FA">
              <w:rPr>
                <w:rFonts w:ascii="Times New Roman" w:hAnsi="Times New Roman"/>
                <w:sz w:val="22"/>
                <w:szCs w:val="22"/>
                <w:lang w:val="fr-FR"/>
              </w:rPr>
              <w:t xml:space="preserve"> de la </w:t>
            </w:r>
            <w:proofErr w:type="spellStart"/>
            <w:r w:rsidRPr="008903FA">
              <w:rPr>
                <w:rFonts w:ascii="Times New Roman" w:hAnsi="Times New Roman"/>
                <w:sz w:val="22"/>
                <w:szCs w:val="22"/>
                <w:lang w:val="fr-FR"/>
              </w:rPr>
              <w:t>alte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entitati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juridice</w:t>
            </w:r>
            <w:proofErr w:type="spellEnd"/>
            <w:r w:rsidRPr="008903FA">
              <w:rPr>
                <w:rFonts w:ascii="Times New Roman" w:hAnsi="Times New Roman"/>
                <w:sz w:val="22"/>
                <w:szCs w:val="22"/>
                <w:lang w:val="fr-FR"/>
              </w:rPr>
              <w:t>.</w:t>
            </w:r>
          </w:p>
          <w:p w14:paraId="378ACFE5" w14:textId="77777777" w:rsidR="00B254B0" w:rsidRPr="008903FA" w:rsidRDefault="00B254B0" w:rsidP="00B254B0">
            <w:pPr>
              <w:widowControl w:val="0"/>
              <w:tabs>
                <w:tab w:val="left" w:pos="1366"/>
              </w:tabs>
              <w:jc w:val="both"/>
              <w:rPr>
                <w:rFonts w:ascii="Times New Roman" w:hAnsi="Times New Roman"/>
                <w:sz w:val="22"/>
                <w:szCs w:val="22"/>
                <w:lang w:val="fr-FR"/>
              </w:rPr>
            </w:pPr>
          </w:p>
          <w:p w14:paraId="24397102" w14:textId="63564CCC" w:rsidR="007632C3" w:rsidRPr="008903FA" w:rsidRDefault="00B254B0" w:rsidP="00B254B0">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Prestatorul</w:t>
            </w:r>
            <w:proofErr w:type="spellEnd"/>
            <w:r w:rsidRPr="008903FA">
              <w:rPr>
                <w:rFonts w:ascii="Times New Roman" w:hAnsi="Times New Roman"/>
                <w:sz w:val="22"/>
                <w:szCs w:val="22"/>
                <w:lang w:val="fr-FR"/>
              </w:rPr>
              <w:t xml:space="preserve"> va </w:t>
            </w:r>
            <w:proofErr w:type="spellStart"/>
            <w:r w:rsidRPr="008903FA">
              <w:rPr>
                <w:rFonts w:ascii="Times New Roman" w:hAnsi="Times New Roman"/>
                <w:sz w:val="22"/>
                <w:szCs w:val="22"/>
                <w:lang w:val="fr-FR"/>
              </w:rPr>
              <w:t>asigura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serviciile</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servire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masa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pranz</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cina</w:t>
            </w:r>
            <w:proofErr w:type="spellEnd"/>
            <w:r w:rsidRPr="008903FA">
              <w:rPr>
                <w:rFonts w:ascii="Times New Roman" w:hAnsi="Times New Roman"/>
                <w:sz w:val="22"/>
                <w:szCs w:val="22"/>
                <w:lang w:val="fr-FR"/>
              </w:rPr>
              <w:t xml:space="preserve"> la </w:t>
            </w:r>
            <w:proofErr w:type="spellStart"/>
            <w:r w:rsidRPr="008903FA">
              <w:rPr>
                <w:rFonts w:ascii="Times New Roman" w:hAnsi="Times New Roman"/>
                <w:sz w:val="22"/>
                <w:szCs w:val="22"/>
                <w:lang w:val="fr-FR"/>
              </w:rPr>
              <w:t>sediul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propriu</w:t>
            </w:r>
            <w:proofErr w:type="spellEnd"/>
            <w:r w:rsidRPr="008903FA">
              <w:rPr>
                <w:rFonts w:ascii="Times New Roman" w:hAnsi="Times New Roman"/>
                <w:sz w:val="22"/>
                <w:szCs w:val="22"/>
                <w:lang w:val="fr-FR"/>
              </w:rPr>
              <w:t xml:space="preserve">, in </w:t>
            </w:r>
            <w:proofErr w:type="spellStart"/>
            <w:r w:rsidRPr="008903FA">
              <w:rPr>
                <w:rFonts w:ascii="Times New Roman" w:hAnsi="Times New Roman"/>
                <w:sz w:val="22"/>
                <w:szCs w:val="22"/>
                <w:lang w:val="fr-FR"/>
              </w:rPr>
              <w:t>cadrul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unui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complexului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hotelier</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clasificat</w:t>
            </w:r>
            <w:proofErr w:type="spellEnd"/>
            <w:r w:rsidRPr="008903FA">
              <w:rPr>
                <w:rFonts w:ascii="Times New Roman" w:hAnsi="Times New Roman"/>
                <w:sz w:val="22"/>
                <w:szCs w:val="22"/>
                <w:lang w:val="fr-FR"/>
              </w:rPr>
              <w:t xml:space="preserve"> 3 </w:t>
            </w:r>
            <w:proofErr w:type="spellStart"/>
            <w:r w:rsidRPr="008903FA">
              <w:rPr>
                <w:rFonts w:ascii="Times New Roman" w:hAnsi="Times New Roman"/>
                <w:sz w:val="22"/>
                <w:szCs w:val="22"/>
                <w:lang w:val="fr-FR"/>
              </w:rPr>
              <w:t>stele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situat</w:t>
            </w:r>
            <w:proofErr w:type="spellEnd"/>
            <w:r w:rsidRPr="008903FA">
              <w:rPr>
                <w:rFonts w:ascii="Times New Roman" w:hAnsi="Times New Roman"/>
                <w:sz w:val="22"/>
                <w:szCs w:val="22"/>
                <w:lang w:val="fr-FR"/>
              </w:rPr>
              <w:t xml:space="preserve"> la o </w:t>
            </w:r>
            <w:proofErr w:type="spellStart"/>
            <w:r w:rsidRPr="008903FA">
              <w:rPr>
                <w:rFonts w:ascii="Times New Roman" w:hAnsi="Times New Roman"/>
                <w:sz w:val="22"/>
                <w:szCs w:val="22"/>
                <w:lang w:val="fr-FR"/>
              </w:rPr>
              <w:t>distanţă</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rutiera</w:t>
            </w:r>
            <w:proofErr w:type="spellEnd"/>
            <w:r w:rsidRPr="008903FA">
              <w:rPr>
                <w:rFonts w:ascii="Times New Roman" w:hAnsi="Times New Roman"/>
                <w:sz w:val="22"/>
                <w:szCs w:val="22"/>
                <w:lang w:val="fr-FR"/>
              </w:rPr>
              <w:t xml:space="preserve"> (auto) de </w:t>
            </w:r>
            <w:proofErr w:type="spellStart"/>
            <w:r w:rsidRPr="008903FA">
              <w:rPr>
                <w:rFonts w:ascii="Times New Roman" w:hAnsi="Times New Roman"/>
                <w:sz w:val="22"/>
                <w:szCs w:val="22"/>
                <w:lang w:val="fr-FR"/>
              </w:rPr>
              <w:t>maxim</w:t>
            </w:r>
            <w:proofErr w:type="spellEnd"/>
            <w:r w:rsidRPr="008903FA">
              <w:rPr>
                <w:rFonts w:ascii="Times New Roman" w:hAnsi="Times New Roman"/>
                <w:sz w:val="22"/>
                <w:szCs w:val="22"/>
                <w:lang w:val="fr-FR"/>
              </w:rPr>
              <w:t xml:space="preserve"> 2 km de </w:t>
            </w:r>
            <w:proofErr w:type="spellStart"/>
            <w:r w:rsidRPr="008903FA">
              <w:rPr>
                <w:rFonts w:ascii="Times New Roman" w:hAnsi="Times New Roman"/>
                <w:sz w:val="22"/>
                <w:szCs w:val="22"/>
                <w:lang w:val="fr-FR"/>
              </w:rPr>
              <w:t>sediul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Facultatii</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Istorie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Filosofie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și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Teologie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cadrul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Universităţii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Dunărea</w:t>
            </w:r>
            <w:proofErr w:type="spellEnd"/>
            <w:r w:rsidRPr="008903FA">
              <w:rPr>
                <w:rFonts w:ascii="Times New Roman" w:hAnsi="Times New Roman"/>
                <w:sz w:val="22"/>
                <w:szCs w:val="22"/>
                <w:lang w:val="fr-FR"/>
              </w:rPr>
              <w:t xml:space="preserve"> </w:t>
            </w:r>
            <w:r w:rsidRPr="008903FA">
              <w:rPr>
                <w:rFonts w:ascii="Times New Roman" w:hAnsi="Times New Roman"/>
                <w:sz w:val="22"/>
                <w:szCs w:val="22"/>
                <w:lang w:val="fr-FR"/>
              </w:rPr>
              <w:lastRenderedPageBreak/>
              <w:t xml:space="preserve">de Jos” </w:t>
            </w:r>
            <w:proofErr w:type="spellStart"/>
            <w:r w:rsidRPr="008903FA">
              <w:rPr>
                <w:rFonts w:ascii="Times New Roman" w:hAnsi="Times New Roman"/>
                <w:sz w:val="22"/>
                <w:szCs w:val="22"/>
                <w:lang w:val="fr-FR"/>
              </w:rPr>
              <w:t>din</w:t>
            </w:r>
            <w:proofErr w:type="spellEnd"/>
            <w:r w:rsidRPr="008903FA">
              <w:rPr>
                <w:rFonts w:ascii="Times New Roman" w:hAnsi="Times New Roman"/>
                <w:sz w:val="22"/>
                <w:szCs w:val="22"/>
                <w:lang w:val="fr-FR"/>
              </w:rPr>
              <w:t xml:space="preserve"> Galaţi (</w:t>
            </w:r>
            <w:proofErr w:type="spellStart"/>
            <w:r w:rsidRPr="008903FA">
              <w:rPr>
                <w:rFonts w:ascii="Times New Roman" w:hAnsi="Times New Roman"/>
                <w:sz w:val="22"/>
                <w:szCs w:val="22"/>
                <w:lang w:val="fr-FR"/>
              </w:rPr>
              <w:t>Str</w:t>
            </w:r>
            <w:proofErr w:type="spellEnd"/>
            <w:r w:rsidRPr="008903FA">
              <w:rPr>
                <w:rFonts w:ascii="Times New Roman" w:hAnsi="Times New Roman"/>
                <w:sz w:val="22"/>
                <w:szCs w:val="22"/>
                <w:lang w:val="fr-FR"/>
              </w:rPr>
              <w:t xml:space="preserve">. </w:t>
            </w:r>
            <w:proofErr w:type="spellStart"/>
            <w:proofErr w:type="gramStart"/>
            <w:r w:rsidRPr="008903FA">
              <w:rPr>
                <w:rFonts w:ascii="Times New Roman" w:hAnsi="Times New Roman"/>
                <w:sz w:val="22"/>
                <w:szCs w:val="22"/>
                <w:lang w:val="fr-FR"/>
              </w:rPr>
              <w:t>Domneasca</w:t>
            </w:r>
            <w:proofErr w:type="spellEnd"/>
            <w:r w:rsidRPr="008903FA">
              <w:rPr>
                <w:rFonts w:ascii="Times New Roman" w:hAnsi="Times New Roman"/>
                <w:sz w:val="22"/>
                <w:szCs w:val="22"/>
                <w:lang w:val="fr-FR"/>
              </w:rPr>
              <w:t xml:space="preserve">  nr</w:t>
            </w:r>
            <w:proofErr w:type="gramEnd"/>
            <w:r w:rsidRPr="008903FA">
              <w:rPr>
                <w:rFonts w:ascii="Times New Roman" w:hAnsi="Times New Roman"/>
                <w:sz w:val="22"/>
                <w:szCs w:val="22"/>
                <w:lang w:val="fr-FR"/>
              </w:rPr>
              <w:t xml:space="preserve">. 111),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respectarea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normelor</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sanitare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și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prevederilor</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legale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în</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vigoare</w:t>
            </w:r>
            <w:proofErr w:type="spellEnd"/>
            <w:r w:rsidRPr="008903FA">
              <w:rPr>
                <w:rFonts w:ascii="Times New Roman" w:hAnsi="Times New Roman"/>
                <w:sz w:val="22"/>
                <w:szCs w:val="22"/>
                <w:lang w:val="fr-FR"/>
              </w:rPr>
              <w:t xml:space="preserve"> la </w:t>
            </w:r>
            <w:proofErr w:type="spellStart"/>
            <w:r w:rsidRPr="008903FA">
              <w:rPr>
                <w:rFonts w:ascii="Times New Roman" w:hAnsi="Times New Roman"/>
                <w:sz w:val="22"/>
                <w:szCs w:val="22"/>
                <w:lang w:val="fr-FR"/>
              </w:rPr>
              <w:t>momentul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desfășurării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evenimentului</w:t>
            </w:r>
            <w:proofErr w:type="spellEnd"/>
            <w:r w:rsidRPr="008903FA">
              <w:rPr>
                <w:rFonts w:ascii="Times New Roman" w:hAnsi="Times New Roman"/>
                <w:sz w:val="22"/>
                <w:szCs w:val="22"/>
                <w:lang w:val="fr-FR"/>
              </w:rPr>
              <w:t xml:space="preserve">. Se va </w:t>
            </w:r>
            <w:proofErr w:type="spellStart"/>
            <w:r w:rsidRPr="008903FA">
              <w:rPr>
                <w:rFonts w:ascii="Times New Roman" w:hAnsi="Times New Roman"/>
                <w:sz w:val="22"/>
                <w:szCs w:val="22"/>
                <w:lang w:val="fr-FR"/>
              </w:rPr>
              <w:t>asigura</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ofertant</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toata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logistica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și</w:t>
            </w:r>
            <w:proofErr w:type="spellEnd"/>
            <w:r w:rsidRPr="008903FA">
              <w:rPr>
                <w:rFonts w:ascii="Times New Roman" w:hAnsi="Times New Roman"/>
                <w:sz w:val="22"/>
                <w:szCs w:val="22"/>
                <w:lang w:val="fr-FR"/>
              </w:rPr>
              <w:t xml:space="preserve"> </w:t>
            </w:r>
            <w:proofErr w:type="spellStart"/>
            <w:proofErr w:type="gramStart"/>
            <w:r w:rsidRPr="008903FA">
              <w:rPr>
                <w:rFonts w:ascii="Times New Roman" w:hAnsi="Times New Roman"/>
                <w:sz w:val="22"/>
                <w:szCs w:val="22"/>
                <w:lang w:val="fr-FR"/>
              </w:rPr>
              <w:t>personalul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necesare</w:t>
            </w:r>
            <w:proofErr w:type="spellEnd"/>
            <w:proofErr w:type="gram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pentru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prestarea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serviciilor</w:t>
            </w:r>
            <w:proofErr w:type="spellEnd"/>
            <w:r w:rsidRPr="008903FA">
              <w:rPr>
                <w:rFonts w:ascii="Times New Roman" w:hAnsi="Times New Roman"/>
                <w:sz w:val="22"/>
                <w:szCs w:val="22"/>
                <w:lang w:val="fr-FR"/>
              </w:rPr>
              <w:t>.</w:t>
            </w:r>
          </w:p>
        </w:tc>
        <w:tc>
          <w:tcPr>
            <w:tcW w:w="4581" w:type="dxa"/>
            <w:tcMar>
              <w:left w:w="57" w:type="dxa"/>
              <w:right w:w="57" w:type="dxa"/>
            </w:tcMar>
          </w:tcPr>
          <w:p w14:paraId="4AB129F9" w14:textId="6F1387B4" w:rsidR="00373D96" w:rsidRPr="008903FA" w:rsidRDefault="006717D8" w:rsidP="00457EF9">
            <w:pPr>
              <w:rPr>
                <w:rFonts w:ascii="Times New Roman" w:eastAsia="Calibri" w:hAnsi="Times New Roman"/>
                <w:b/>
                <w:i/>
                <w:sz w:val="22"/>
                <w:szCs w:val="22"/>
              </w:rPr>
            </w:pPr>
            <w:r w:rsidRPr="008903FA">
              <w:rPr>
                <w:rFonts w:ascii="Times New Roman" w:eastAsia="Calibri" w:hAnsi="Times New Roman"/>
                <w:b/>
                <w:i/>
                <w:sz w:val="22"/>
                <w:szCs w:val="22"/>
              </w:rPr>
              <w:lastRenderedPageBreak/>
              <w:t xml:space="preserve">se </w:t>
            </w:r>
            <w:proofErr w:type="spellStart"/>
            <w:r w:rsidRPr="008903FA">
              <w:rPr>
                <w:rFonts w:ascii="Times New Roman" w:eastAsia="Calibri" w:hAnsi="Times New Roman"/>
                <w:b/>
                <w:i/>
                <w:sz w:val="22"/>
                <w:szCs w:val="22"/>
              </w:rPr>
              <w:t>completează</w:t>
            </w:r>
            <w:proofErr w:type="spellEnd"/>
            <w:r w:rsidRPr="008903FA">
              <w:rPr>
                <w:rFonts w:ascii="Times New Roman" w:eastAsia="Calibri" w:hAnsi="Times New Roman"/>
                <w:b/>
                <w:i/>
                <w:sz w:val="22"/>
                <w:szCs w:val="22"/>
              </w:rPr>
              <w:t xml:space="preserve"> de </w:t>
            </w:r>
            <w:proofErr w:type="spellStart"/>
            <w:r w:rsidRPr="008903FA">
              <w:rPr>
                <w:rFonts w:ascii="Times New Roman" w:eastAsia="Calibri" w:hAnsi="Times New Roman"/>
                <w:b/>
                <w:i/>
                <w:sz w:val="22"/>
                <w:szCs w:val="22"/>
              </w:rPr>
              <w:t>către</w:t>
            </w:r>
            <w:proofErr w:type="spellEnd"/>
            <w:r w:rsidRPr="008903FA">
              <w:rPr>
                <w:rFonts w:ascii="Times New Roman" w:eastAsia="Calibri" w:hAnsi="Times New Roman"/>
                <w:b/>
                <w:i/>
                <w:sz w:val="22"/>
                <w:szCs w:val="22"/>
              </w:rPr>
              <w:t xml:space="preserve"> </w:t>
            </w:r>
            <w:proofErr w:type="spellStart"/>
            <w:r w:rsidRPr="008903FA">
              <w:rPr>
                <w:rFonts w:ascii="Times New Roman" w:eastAsia="Calibri" w:hAnsi="Times New Roman"/>
                <w:b/>
                <w:i/>
                <w:sz w:val="22"/>
                <w:szCs w:val="22"/>
              </w:rPr>
              <w:t>ofertant</w:t>
            </w:r>
            <w:proofErr w:type="spellEnd"/>
          </w:p>
        </w:tc>
      </w:tr>
      <w:tr w:rsidR="006717D8" w:rsidRPr="008903FA" w14:paraId="50DD285A" w14:textId="77777777" w:rsidTr="007632C3">
        <w:trPr>
          <w:trHeight w:val="566"/>
          <w:jc w:val="center"/>
        </w:trPr>
        <w:tc>
          <w:tcPr>
            <w:tcW w:w="720" w:type="dxa"/>
            <w:tcMar>
              <w:left w:w="57" w:type="dxa"/>
              <w:right w:w="57" w:type="dxa"/>
            </w:tcMar>
          </w:tcPr>
          <w:p w14:paraId="7D704076" w14:textId="381A09EE" w:rsidR="006717D8" w:rsidRPr="008903FA" w:rsidRDefault="00B622CB" w:rsidP="00457EF9">
            <w:pPr>
              <w:rPr>
                <w:rFonts w:ascii="Times New Roman" w:hAnsi="Times New Roman"/>
                <w:sz w:val="22"/>
                <w:szCs w:val="22"/>
              </w:rPr>
            </w:pPr>
            <w:r w:rsidRPr="008903FA">
              <w:rPr>
                <w:rFonts w:ascii="Times New Roman" w:hAnsi="Times New Roman"/>
                <w:sz w:val="22"/>
                <w:szCs w:val="22"/>
              </w:rPr>
              <w:t>3</w:t>
            </w:r>
          </w:p>
        </w:tc>
        <w:tc>
          <w:tcPr>
            <w:tcW w:w="5095" w:type="dxa"/>
            <w:tcMar>
              <w:left w:w="57" w:type="dxa"/>
              <w:right w:w="57" w:type="dxa"/>
            </w:tcMar>
          </w:tcPr>
          <w:p w14:paraId="5665F9B5" w14:textId="3D4C43A5" w:rsidR="006717D8" w:rsidRPr="008903FA" w:rsidRDefault="001D2569" w:rsidP="005216ED">
            <w:pPr>
              <w:widowControl w:val="0"/>
              <w:tabs>
                <w:tab w:val="left" w:pos="1366"/>
              </w:tabs>
              <w:jc w:val="both"/>
              <w:rPr>
                <w:rFonts w:ascii="Times New Roman" w:hAnsi="Times New Roman"/>
                <w:sz w:val="22"/>
                <w:szCs w:val="22"/>
                <w:lang w:val="fr-FR"/>
              </w:rPr>
            </w:pPr>
            <w:proofErr w:type="spellStart"/>
            <w:r w:rsidRPr="008903FA">
              <w:rPr>
                <w:rFonts w:ascii="Times New Roman" w:hAnsi="Times New Roman"/>
                <w:sz w:val="22"/>
                <w:szCs w:val="22"/>
                <w:lang w:val="fr-FR"/>
              </w:rPr>
              <w:t>Ofertantul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trebuie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să</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deţină</w:t>
            </w:r>
            <w:proofErr w:type="spellEnd"/>
            <w:r w:rsidRPr="008903FA">
              <w:rPr>
                <w:rFonts w:ascii="Times New Roman" w:hAnsi="Times New Roman"/>
                <w:sz w:val="22"/>
                <w:szCs w:val="22"/>
                <w:lang w:val="fr-FR"/>
              </w:rPr>
              <w:t xml:space="preserve"> Certificat </w:t>
            </w:r>
            <w:proofErr w:type="spellStart"/>
            <w:r w:rsidRPr="008903FA">
              <w:rPr>
                <w:rFonts w:ascii="Times New Roman" w:hAnsi="Times New Roman"/>
                <w:sz w:val="22"/>
                <w:szCs w:val="22"/>
                <w:lang w:val="fr-FR"/>
              </w:rPr>
              <w:t>pentru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atestarea</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conformitatii</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normele</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Igiena</w:t>
            </w:r>
            <w:proofErr w:type="spellEnd"/>
            <w:r w:rsidRPr="008903FA">
              <w:rPr>
                <w:rFonts w:ascii="Times New Roman" w:hAnsi="Times New Roman"/>
                <w:sz w:val="22"/>
                <w:szCs w:val="22"/>
                <w:lang w:val="fr-FR"/>
              </w:rPr>
              <w:t xml:space="preserve"> si </w:t>
            </w:r>
            <w:proofErr w:type="spellStart"/>
            <w:r w:rsidRPr="008903FA">
              <w:rPr>
                <w:rFonts w:ascii="Times New Roman" w:hAnsi="Times New Roman"/>
                <w:sz w:val="22"/>
                <w:szCs w:val="22"/>
                <w:lang w:val="fr-FR"/>
              </w:rPr>
              <w:t>Sanatate</w:t>
            </w:r>
            <w:proofErr w:type="spellEnd"/>
            <w:r w:rsidRPr="008903FA">
              <w:rPr>
                <w:rFonts w:ascii="Times New Roman" w:hAnsi="Times New Roman"/>
                <w:sz w:val="22"/>
                <w:szCs w:val="22"/>
                <w:lang w:val="fr-FR"/>
              </w:rPr>
              <w:t xml:space="preserve"> Publica, </w:t>
            </w:r>
            <w:proofErr w:type="spellStart"/>
            <w:r w:rsidRPr="008903FA">
              <w:rPr>
                <w:rFonts w:ascii="Times New Roman" w:hAnsi="Times New Roman"/>
                <w:sz w:val="22"/>
                <w:szCs w:val="22"/>
                <w:lang w:val="fr-FR"/>
              </w:rPr>
              <w:t>valabil</w:t>
            </w:r>
            <w:proofErr w:type="spellEnd"/>
            <w:r w:rsidRPr="008903FA">
              <w:rPr>
                <w:rFonts w:ascii="Times New Roman" w:hAnsi="Times New Roman"/>
                <w:sz w:val="22"/>
                <w:szCs w:val="22"/>
                <w:lang w:val="fr-FR"/>
              </w:rPr>
              <w:t xml:space="preserve"> la data </w:t>
            </w:r>
            <w:proofErr w:type="spellStart"/>
            <w:r w:rsidRPr="008903FA">
              <w:rPr>
                <w:rFonts w:ascii="Times New Roman" w:hAnsi="Times New Roman"/>
                <w:sz w:val="22"/>
                <w:szCs w:val="22"/>
                <w:lang w:val="fr-FR"/>
              </w:rPr>
              <w:t>limită</w:t>
            </w:r>
            <w:proofErr w:type="spellEnd"/>
            <w:r w:rsidRPr="008903FA">
              <w:rPr>
                <w:rFonts w:ascii="Times New Roman" w:hAnsi="Times New Roman"/>
                <w:sz w:val="22"/>
                <w:szCs w:val="22"/>
                <w:lang w:val="fr-FR"/>
              </w:rPr>
              <w:t xml:space="preserve"> de </w:t>
            </w:r>
            <w:proofErr w:type="spellStart"/>
            <w:r w:rsidRPr="008903FA">
              <w:rPr>
                <w:rFonts w:ascii="Times New Roman" w:hAnsi="Times New Roman"/>
                <w:sz w:val="22"/>
                <w:szCs w:val="22"/>
                <w:lang w:val="fr-FR"/>
              </w:rPr>
              <w:t>depunere</w:t>
            </w:r>
            <w:proofErr w:type="spellEnd"/>
            <w:r w:rsidRPr="008903FA">
              <w:rPr>
                <w:rFonts w:ascii="Times New Roman" w:hAnsi="Times New Roman"/>
                <w:sz w:val="22"/>
                <w:szCs w:val="22"/>
                <w:lang w:val="fr-FR"/>
              </w:rPr>
              <w:t xml:space="preserve"> a </w:t>
            </w:r>
            <w:proofErr w:type="spellStart"/>
            <w:r w:rsidRPr="008903FA">
              <w:rPr>
                <w:rFonts w:ascii="Times New Roman" w:hAnsi="Times New Roman"/>
                <w:sz w:val="22"/>
                <w:szCs w:val="22"/>
                <w:lang w:val="fr-FR"/>
              </w:rPr>
              <w:t>ofertei</w:t>
            </w:r>
            <w:proofErr w:type="spellEnd"/>
            <w:r w:rsidRPr="008903FA">
              <w:rPr>
                <w:rFonts w:ascii="Times New Roman" w:hAnsi="Times New Roman"/>
                <w:sz w:val="22"/>
                <w:szCs w:val="22"/>
                <w:lang w:val="fr-FR"/>
              </w:rPr>
              <w:t xml:space="preserve"> (se va </w:t>
            </w:r>
            <w:proofErr w:type="spellStart"/>
            <w:r w:rsidRPr="008903FA">
              <w:rPr>
                <w:rFonts w:ascii="Times New Roman" w:hAnsi="Times New Roman"/>
                <w:sz w:val="22"/>
                <w:szCs w:val="22"/>
                <w:lang w:val="fr-FR"/>
              </w:rPr>
              <w:t>prezenta</w:t>
            </w:r>
            <w:proofErr w:type="spellEnd"/>
            <w:r w:rsidRPr="008903FA">
              <w:rPr>
                <w:rFonts w:ascii="Times New Roman" w:hAnsi="Times New Roman"/>
                <w:sz w:val="22"/>
                <w:szCs w:val="22"/>
                <w:lang w:val="fr-FR"/>
              </w:rPr>
              <w:t xml:space="preserve"> copia </w:t>
            </w:r>
            <w:proofErr w:type="spellStart"/>
            <w:r w:rsidRPr="008903FA">
              <w:rPr>
                <w:rFonts w:ascii="Times New Roman" w:hAnsi="Times New Roman"/>
                <w:sz w:val="22"/>
                <w:szCs w:val="22"/>
                <w:lang w:val="fr-FR"/>
              </w:rPr>
              <w:t>conform</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cu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originalul</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pentru</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locatiile</w:t>
            </w:r>
            <w:proofErr w:type="spellEnd"/>
            <w:r w:rsidRPr="008903FA">
              <w:rPr>
                <w:rFonts w:ascii="Times New Roman" w:hAnsi="Times New Roman"/>
                <w:sz w:val="22"/>
                <w:szCs w:val="22"/>
                <w:lang w:val="fr-FR"/>
              </w:rPr>
              <w:t xml:space="preserve"> </w:t>
            </w:r>
            <w:proofErr w:type="spellStart"/>
            <w:r w:rsidRPr="008903FA">
              <w:rPr>
                <w:rFonts w:ascii="Times New Roman" w:hAnsi="Times New Roman"/>
                <w:sz w:val="22"/>
                <w:szCs w:val="22"/>
                <w:lang w:val="fr-FR"/>
              </w:rPr>
              <w:t>propuse</w:t>
            </w:r>
            <w:proofErr w:type="spellEnd"/>
            <w:r w:rsidRPr="008903FA">
              <w:rPr>
                <w:rFonts w:ascii="Times New Roman" w:hAnsi="Times New Roman"/>
                <w:sz w:val="22"/>
                <w:szCs w:val="22"/>
                <w:lang w:val="fr-FR"/>
              </w:rPr>
              <w:t xml:space="preserve"> in </w:t>
            </w:r>
            <w:proofErr w:type="spellStart"/>
            <w:r w:rsidRPr="008903FA">
              <w:rPr>
                <w:rFonts w:ascii="Times New Roman" w:hAnsi="Times New Roman"/>
                <w:sz w:val="22"/>
                <w:szCs w:val="22"/>
                <w:lang w:val="fr-FR"/>
              </w:rPr>
              <w:t>oferta</w:t>
            </w:r>
            <w:proofErr w:type="spellEnd"/>
            <w:r w:rsidRPr="008903FA">
              <w:rPr>
                <w:rFonts w:ascii="Times New Roman" w:hAnsi="Times New Roman"/>
                <w:sz w:val="22"/>
                <w:szCs w:val="22"/>
                <w:lang w:val="fr-FR"/>
              </w:rPr>
              <w:t>.</w:t>
            </w:r>
          </w:p>
        </w:tc>
        <w:tc>
          <w:tcPr>
            <w:tcW w:w="4581" w:type="dxa"/>
            <w:tcMar>
              <w:left w:w="57" w:type="dxa"/>
              <w:right w:w="57" w:type="dxa"/>
            </w:tcMar>
          </w:tcPr>
          <w:p w14:paraId="212984EC" w14:textId="74052F63" w:rsidR="006717D8" w:rsidRPr="008903FA" w:rsidRDefault="007632C3" w:rsidP="00457EF9">
            <w:pPr>
              <w:rPr>
                <w:rFonts w:ascii="Times New Roman" w:eastAsia="Calibri" w:hAnsi="Times New Roman"/>
                <w:b/>
                <w:i/>
                <w:sz w:val="22"/>
                <w:szCs w:val="22"/>
              </w:rPr>
            </w:pPr>
            <w:r w:rsidRPr="008903FA">
              <w:rPr>
                <w:rFonts w:ascii="Times New Roman" w:eastAsia="Calibri" w:hAnsi="Times New Roman"/>
                <w:b/>
                <w:i/>
                <w:sz w:val="22"/>
                <w:szCs w:val="22"/>
              </w:rPr>
              <w:t xml:space="preserve">se </w:t>
            </w:r>
            <w:proofErr w:type="spellStart"/>
            <w:r w:rsidRPr="008903FA">
              <w:rPr>
                <w:rFonts w:ascii="Times New Roman" w:eastAsia="Calibri" w:hAnsi="Times New Roman"/>
                <w:b/>
                <w:i/>
                <w:sz w:val="22"/>
                <w:szCs w:val="22"/>
              </w:rPr>
              <w:t>completează</w:t>
            </w:r>
            <w:proofErr w:type="spellEnd"/>
            <w:r w:rsidRPr="008903FA">
              <w:rPr>
                <w:rFonts w:ascii="Times New Roman" w:eastAsia="Calibri" w:hAnsi="Times New Roman"/>
                <w:b/>
                <w:i/>
                <w:sz w:val="22"/>
                <w:szCs w:val="22"/>
              </w:rPr>
              <w:t xml:space="preserve"> de </w:t>
            </w:r>
            <w:proofErr w:type="spellStart"/>
            <w:r w:rsidRPr="008903FA">
              <w:rPr>
                <w:rFonts w:ascii="Times New Roman" w:eastAsia="Calibri" w:hAnsi="Times New Roman"/>
                <w:b/>
                <w:i/>
                <w:sz w:val="22"/>
                <w:szCs w:val="22"/>
              </w:rPr>
              <w:t>către</w:t>
            </w:r>
            <w:proofErr w:type="spellEnd"/>
            <w:r w:rsidRPr="008903FA">
              <w:rPr>
                <w:rFonts w:ascii="Times New Roman" w:eastAsia="Calibri" w:hAnsi="Times New Roman"/>
                <w:b/>
                <w:i/>
                <w:sz w:val="22"/>
                <w:szCs w:val="22"/>
              </w:rPr>
              <w:t xml:space="preserve"> </w:t>
            </w:r>
            <w:proofErr w:type="spellStart"/>
            <w:r w:rsidRPr="008903FA">
              <w:rPr>
                <w:rFonts w:ascii="Times New Roman" w:eastAsia="Calibri" w:hAnsi="Times New Roman"/>
                <w:b/>
                <w:i/>
                <w:sz w:val="22"/>
                <w:szCs w:val="22"/>
              </w:rPr>
              <w:t>ofertant</w:t>
            </w:r>
            <w:proofErr w:type="spellEnd"/>
          </w:p>
        </w:tc>
      </w:tr>
      <w:tr w:rsidR="00EC77F7" w:rsidRPr="008903FA" w14:paraId="1451B89F" w14:textId="77777777" w:rsidTr="007632C3">
        <w:trPr>
          <w:trHeight w:val="566"/>
          <w:jc w:val="center"/>
        </w:trPr>
        <w:tc>
          <w:tcPr>
            <w:tcW w:w="720" w:type="dxa"/>
            <w:tcMar>
              <w:left w:w="57" w:type="dxa"/>
              <w:right w:w="57" w:type="dxa"/>
            </w:tcMar>
          </w:tcPr>
          <w:p w14:paraId="123D00ED" w14:textId="2892013D" w:rsidR="00EC77F7" w:rsidRPr="008903FA" w:rsidRDefault="00B622CB" w:rsidP="00457EF9">
            <w:pPr>
              <w:rPr>
                <w:rFonts w:ascii="Times New Roman" w:hAnsi="Times New Roman"/>
                <w:sz w:val="22"/>
                <w:szCs w:val="22"/>
              </w:rPr>
            </w:pPr>
            <w:r w:rsidRPr="008903FA">
              <w:rPr>
                <w:rFonts w:ascii="Times New Roman" w:hAnsi="Times New Roman"/>
                <w:sz w:val="22"/>
                <w:szCs w:val="22"/>
              </w:rPr>
              <w:t>4</w:t>
            </w:r>
          </w:p>
        </w:tc>
        <w:tc>
          <w:tcPr>
            <w:tcW w:w="5095" w:type="dxa"/>
            <w:tcMar>
              <w:left w:w="57" w:type="dxa"/>
              <w:right w:w="57" w:type="dxa"/>
            </w:tcMar>
          </w:tcPr>
          <w:p w14:paraId="032CEB23" w14:textId="454912C1" w:rsidR="00EC77F7" w:rsidRPr="008903FA" w:rsidRDefault="0021677B" w:rsidP="005216ED">
            <w:pPr>
              <w:widowControl w:val="0"/>
              <w:jc w:val="both"/>
              <w:rPr>
                <w:rFonts w:ascii="Times New Roman" w:hAnsi="Times New Roman"/>
                <w:sz w:val="22"/>
                <w:szCs w:val="22"/>
              </w:rPr>
            </w:pPr>
            <w:proofErr w:type="spellStart"/>
            <w:r w:rsidRPr="008903FA">
              <w:rPr>
                <w:rFonts w:ascii="Times New Roman" w:hAnsi="Times New Roman"/>
                <w:sz w:val="22"/>
                <w:szCs w:val="22"/>
              </w:rPr>
              <w:t>Ofertantul</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trebuie</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să</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deţină</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Autorizaţie</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Sanitară</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Veterinară</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şi</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pentru</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Siguranţa</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Alimentelor</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valabilă</w:t>
            </w:r>
            <w:proofErr w:type="spellEnd"/>
            <w:r w:rsidRPr="008903FA">
              <w:rPr>
                <w:rFonts w:ascii="Times New Roman" w:hAnsi="Times New Roman"/>
                <w:sz w:val="22"/>
                <w:szCs w:val="22"/>
              </w:rPr>
              <w:t xml:space="preserve"> la data </w:t>
            </w:r>
            <w:proofErr w:type="spellStart"/>
            <w:r w:rsidRPr="008903FA">
              <w:rPr>
                <w:rFonts w:ascii="Times New Roman" w:hAnsi="Times New Roman"/>
                <w:sz w:val="22"/>
                <w:szCs w:val="22"/>
              </w:rPr>
              <w:t>limită</w:t>
            </w:r>
            <w:proofErr w:type="spellEnd"/>
            <w:r w:rsidRPr="008903FA">
              <w:rPr>
                <w:rFonts w:ascii="Times New Roman" w:hAnsi="Times New Roman"/>
                <w:sz w:val="22"/>
                <w:szCs w:val="22"/>
              </w:rPr>
              <w:t xml:space="preserve"> de </w:t>
            </w:r>
            <w:proofErr w:type="spellStart"/>
            <w:r w:rsidRPr="008903FA">
              <w:rPr>
                <w:rFonts w:ascii="Times New Roman" w:hAnsi="Times New Roman"/>
                <w:sz w:val="22"/>
                <w:szCs w:val="22"/>
              </w:rPr>
              <w:t>depunere</w:t>
            </w:r>
            <w:proofErr w:type="spellEnd"/>
            <w:r w:rsidRPr="008903FA">
              <w:rPr>
                <w:rFonts w:ascii="Times New Roman" w:hAnsi="Times New Roman"/>
                <w:sz w:val="22"/>
                <w:szCs w:val="22"/>
              </w:rPr>
              <w:t xml:space="preserve"> </w:t>
            </w:r>
            <w:proofErr w:type="gramStart"/>
            <w:r w:rsidRPr="008903FA">
              <w:rPr>
                <w:rFonts w:ascii="Times New Roman" w:hAnsi="Times New Roman"/>
                <w:sz w:val="22"/>
                <w:szCs w:val="22"/>
              </w:rPr>
              <w:t>a</w:t>
            </w:r>
            <w:proofErr w:type="gramEnd"/>
            <w:r w:rsidRPr="008903FA">
              <w:rPr>
                <w:rFonts w:ascii="Times New Roman" w:hAnsi="Times New Roman"/>
                <w:sz w:val="22"/>
                <w:szCs w:val="22"/>
              </w:rPr>
              <w:t xml:space="preserve"> </w:t>
            </w:r>
            <w:proofErr w:type="spellStart"/>
            <w:r w:rsidRPr="008903FA">
              <w:rPr>
                <w:rFonts w:ascii="Times New Roman" w:hAnsi="Times New Roman"/>
                <w:sz w:val="22"/>
                <w:szCs w:val="22"/>
              </w:rPr>
              <w:t>ofertei</w:t>
            </w:r>
            <w:proofErr w:type="spellEnd"/>
            <w:r w:rsidRPr="008903FA">
              <w:rPr>
                <w:rFonts w:ascii="Times New Roman" w:hAnsi="Times New Roman"/>
                <w:sz w:val="22"/>
                <w:szCs w:val="22"/>
              </w:rPr>
              <w:t xml:space="preserve"> (se </w:t>
            </w:r>
            <w:proofErr w:type="spellStart"/>
            <w:r w:rsidRPr="008903FA">
              <w:rPr>
                <w:rFonts w:ascii="Times New Roman" w:hAnsi="Times New Roman"/>
                <w:sz w:val="22"/>
                <w:szCs w:val="22"/>
              </w:rPr>
              <w:t>va</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prezenta</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copia</w:t>
            </w:r>
            <w:proofErr w:type="spellEnd"/>
            <w:r w:rsidRPr="008903FA">
              <w:rPr>
                <w:rFonts w:ascii="Times New Roman" w:hAnsi="Times New Roman"/>
                <w:sz w:val="22"/>
                <w:szCs w:val="22"/>
              </w:rPr>
              <w:t xml:space="preserve"> conform cu </w:t>
            </w:r>
            <w:proofErr w:type="spellStart"/>
            <w:r w:rsidRPr="008903FA">
              <w:rPr>
                <w:rFonts w:ascii="Times New Roman" w:hAnsi="Times New Roman"/>
                <w:sz w:val="22"/>
                <w:szCs w:val="22"/>
              </w:rPr>
              <w:t>originalul</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pentru</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locatiile</w:t>
            </w:r>
            <w:proofErr w:type="spellEnd"/>
            <w:r w:rsidRPr="008903FA">
              <w:rPr>
                <w:rFonts w:ascii="Times New Roman" w:hAnsi="Times New Roman"/>
                <w:sz w:val="22"/>
                <w:szCs w:val="22"/>
              </w:rPr>
              <w:t xml:space="preserve"> </w:t>
            </w:r>
            <w:proofErr w:type="spellStart"/>
            <w:r w:rsidRPr="008903FA">
              <w:rPr>
                <w:rFonts w:ascii="Times New Roman" w:hAnsi="Times New Roman"/>
                <w:sz w:val="22"/>
                <w:szCs w:val="22"/>
              </w:rPr>
              <w:t>propuse</w:t>
            </w:r>
            <w:proofErr w:type="spellEnd"/>
            <w:r w:rsidRPr="008903FA">
              <w:rPr>
                <w:rFonts w:ascii="Times New Roman" w:hAnsi="Times New Roman"/>
                <w:sz w:val="22"/>
                <w:szCs w:val="22"/>
              </w:rPr>
              <w:t xml:space="preserve"> in </w:t>
            </w:r>
            <w:proofErr w:type="spellStart"/>
            <w:r w:rsidRPr="008903FA">
              <w:rPr>
                <w:rFonts w:ascii="Times New Roman" w:hAnsi="Times New Roman"/>
                <w:sz w:val="22"/>
                <w:szCs w:val="22"/>
              </w:rPr>
              <w:t>oferta</w:t>
            </w:r>
            <w:proofErr w:type="spellEnd"/>
            <w:r w:rsidRPr="008903FA">
              <w:rPr>
                <w:rFonts w:ascii="Times New Roman" w:hAnsi="Times New Roman"/>
                <w:sz w:val="22"/>
                <w:szCs w:val="22"/>
              </w:rPr>
              <w:t>.</w:t>
            </w:r>
          </w:p>
        </w:tc>
        <w:tc>
          <w:tcPr>
            <w:tcW w:w="4581" w:type="dxa"/>
            <w:tcMar>
              <w:left w:w="57" w:type="dxa"/>
              <w:right w:w="57" w:type="dxa"/>
            </w:tcMar>
          </w:tcPr>
          <w:p w14:paraId="6D453D68" w14:textId="77777777" w:rsidR="00EC77F7" w:rsidRPr="008903FA" w:rsidRDefault="00EC77F7" w:rsidP="00457EF9">
            <w:pPr>
              <w:rPr>
                <w:rFonts w:ascii="Times New Roman" w:eastAsia="Calibri" w:hAnsi="Times New Roman"/>
                <w:b/>
                <w:i/>
                <w:sz w:val="22"/>
                <w:szCs w:val="22"/>
                <w:lang w:val="ro-RO"/>
              </w:rPr>
            </w:pPr>
            <w:r w:rsidRPr="008903FA">
              <w:rPr>
                <w:rFonts w:ascii="Times New Roman" w:eastAsia="Calibri" w:hAnsi="Times New Roman"/>
                <w:b/>
                <w:i/>
                <w:sz w:val="22"/>
                <w:szCs w:val="22"/>
              </w:rPr>
              <w:t xml:space="preserve">se </w:t>
            </w:r>
            <w:proofErr w:type="spellStart"/>
            <w:r w:rsidRPr="008903FA">
              <w:rPr>
                <w:rFonts w:ascii="Times New Roman" w:eastAsia="Calibri" w:hAnsi="Times New Roman"/>
                <w:b/>
                <w:i/>
                <w:sz w:val="22"/>
                <w:szCs w:val="22"/>
              </w:rPr>
              <w:t>completează</w:t>
            </w:r>
            <w:proofErr w:type="spellEnd"/>
            <w:r w:rsidRPr="008903FA">
              <w:rPr>
                <w:rFonts w:ascii="Times New Roman" w:eastAsia="Calibri" w:hAnsi="Times New Roman"/>
                <w:b/>
                <w:i/>
                <w:sz w:val="22"/>
                <w:szCs w:val="22"/>
              </w:rPr>
              <w:t xml:space="preserve"> de </w:t>
            </w:r>
            <w:proofErr w:type="spellStart"/>
            <w:r w:rsidRPr="008903FA">
              <w:rPr>
                <w:rFonts w:ascii="Times New Roman" w:eastAsia="Calibri" w:hAnsi="Times New Roman"/>
                <w:b/>
                <w:i/>
                <w:sz w:val="22"/>
                <w:szCs w:val="22"/>
              </w:rPr>
              <w:t>către</w:t>
            </w:r>
            <w:proofErr w:type="spellEnd"/>
            <w:r w:rsidRPr="008903FA">
              <w:rPr>
                <w:rFonts w:ascii="Times New Roman" w:eastAsia="Calibri" w:hAnsi="Times New Roman"/>
                <w:b/>
                <w:i/>
                <w:sz w:val="22"/>
                <w:szCs w:val="22"/>
              </w:rPr>
              <w:t xml:space="preserve"> </w:t>
            </w:r>
            <w:proofErr w:type="spellStart"/>
            <w:r w:rsidRPr="008903FA">
              <w:rPr>
                <w:rFonts w:ascii="Times New Roman" w:eastAsia="Calibri" w:hAnsi="Times New Roman"/>
                <w:b/>
                <w:i/>
                <w:sz w:val="22"/>
                <w:szCs w:val="22"/>
              </w:rPr>
              <w:t>ofertant</w:t>
            </w:r>
            <w:proofErr w:type="spellEnd"/>
          </w:p>
        </w:tc>
      </w:tr>
      <w:tr w:rsidR="007809F1" w:rsidRPr="008903FA" w14:paraId="5C61F8E0" w14:textId="77777777" w:rsidTr="007632C3">
        <w:trPr>
          <w:trHeight w:val="566"/>
          <w:jc w:val="center"/>
        </w:trPr>
        <w:tc>
          <w:tcPr>
            <w:tcW w:w="720" w:type="dxa"/>
            <w:tcMar>
              <w:left w:w="57" w:type="dxa"/>
              <w:right w:w="57" w:type="dxa"/>
            </w:tcMar>
          </w:tcPr>
          <w:p w14:paraId="0BE112EE" w14:textId="14B45F03" w:rsidR="007809F1" w:rsidRPr="008903FA" w:rsidRDefault="00B622CB" w:rsidP="00991F13">
            <w:pPr>
              <w:rPr>
                <w:rFonts w:ascii="Times New Roman" w:hAnsi="Times New Roman"/>
                <w:sz w:val="22"/>
                <w:szCs w:val="22"/>
              </w:rPr>
            </w:pPr>
            <w:r w:rsidRPr="008903FA">
              <w:rPr>
                <w:rFonts w:ascii="Times New Roman" w:hAnsi="Times New Roman"/>
                <w:sz w:val="22"/>
                <w:szCs w:val="22"/>
              </w:rPr>
              <w:t>5</w:t>
            </w:r>
          </w:p>
        </w:tc>
        <w:tc>
          <w:tcPr>
            <w:tcW w:w="5095" w:type="dxa"/>
            <w:tcMar>
              <w:left w:w="57" w:type="dxa"/>
              <w:right w:w="57" w:type="dxa"/>
            </w:tcMar>
          </w:tcPr>
          <w:p w14:paraId="549FED08" w14:textId="77777777" w:rsidR="007809F1" w:rsidRPr="008903FA" w:rsidRDefault="007809F1" w:rsidP="00995C48">
            <w:pPr>
              <w:suppressAutoHyphens/>
              <w:jc w:val="both"/>
              <w:rPr>
                <w:rFonts w:ascii="Times New Roman" w:hAnsi="Times New Roman"/>
                <w:noProof/>
                <w:color w:val="000000"/>
                <w:sz w:val="22"/>
                <w:szCs w:val="22"/>
                <w:shd w:val="clear" w:color="auto" w:fill="FFFFFF"/>
                <w:lang w:val="it-IT"/>
              </w:rPr>
            </w:pPr>
            <w:r w:rsidRPr="008903FA">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8903FA" w:rsidRDefault="007809F1" w:rsidP="00991F13">
            <w:pPr>
              <w:rPr>
                <w:rFonts w:ascii="Times New Roman" w:hAnsi="Times New Roman"/>
                <w:sz w:val="22"/>
                <w:szCs w:val="22"/>
              </w:rPr>
            </w:pPr>
            <w:r w:rsidRPr="008903FA">
              <w:rPr>
                <w:rFonts w:ascii="Times New Roman" w:eastAsia="Calibri" w:hAnsi="Times New Roman"/>
                <w:b/>
                <w:i/>
                <w:sz w:val="22"/>
                <w:szCs w:val="22"/>
                <w:lang w:val="ro-RO"/>
              </w:rPr>
              <w:t>se completează de către ofertant</w:t>
            </w:r>
          </w:p>
        </w:tc>
      </w:tr>
      <w:tr w:rsidR="00BA1B99" w:rsidRPr="008903FA" w14:paraId="6AE249D7" w14:textId="77777777" w:rsidTr="007632C3">
        <w:trPr>
          <w:trHeight w:val="566"/>
          <w:jc w:val="center"/>
        </w:trPr>
        <w:tc>
          <w:tcPr>
            <w:tcW w:w="720" w:type="dxa"/>
            <w:tcMar>
              <w:left w:w="57" w:type="dxa"/>
              <w:right w:w="57" w:type="dxa"/>
            </w:tcMar>
          </w:tcPr>
          <w:p w14:paraId="79F39A9B" w14:textId="2DF600DE" w:rsidR="00BA1B99" w:rsidRPr="008903FA" w:rsidRDefault="00B622CB" w:rsidP="00991F13">
            <w:pPr>
              <w:rPr>
                <w:rFonts w:ascii="Times New Roman" w:hAnsi="Times New Roman"/>
                <w:sz w:val="22"/>
                <w:szCs w:val="22"/>
              </w:rPr>
            </w:pPr>
            <w:r w:rsidRPr="008903FA">
              <w:rPr>
                <w:rFonts w:ascii="Times New Roman" w:hAnsi="Times New Roman"/>
                <w:sz w:val="22"/>
                <w:szCs w:val="22"/>
              </w:rPr>
              <w:t>6</w:t>
            </w:r>
          </w:p>
        </w:tc>
        <w:tc>
          <w:tcPr>
            <w:tcW w:w="5095" w:type="dxa"/>
            <w:tcMar>
              <w:left w:w="57" w:type="dxa"/>
              <w:right w:w="57" w:type="dxa"/>
            </w:tcMar>
          </w:tcPr>
          <w:p w14:paraId="117F1F54" w14:textId="652586C7" w:rsidR="00BA1B99" w:rsidRPr="008903FA" w:rsidRDefault="002751DF" w:rsidP="00995C48">
            <w:pPr>
              <w:suppressAutoHyphens/>
              <w:jc w:val="both"/>
              <w:rPr>
                <w:rFonts w:ascii="Times New Roman" w:hAnsi="Times New Roman"/>
                <w:noProof/>
                <w:color w:val="000000"/>
                <w:sz w:val="22"/>
                <w:szCs w:val="22"/>
                <w:shd w:val="clear" w:color="auto" w:fill="FFFFFF"/>
                <w:lang w:val="it-IT"/>
              </w:rPr>
            </w:pPr>
            <w:r w:rsidRPr="008903FA">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8903FA" w:rsidRDefault="007632C3" w:rsidP="00991F13">
            <w:pPr>
              <w:rPr>
                <w:rFonts w:ascii="Times New Roman" w:eastAsia="Calibri" w:hAnsi="Times New Roman"/>
                <w:b/>
                <w:i/>
                <w:sz w:val="22"/>
                <w:szCs w:val="22"/>
                <w:lang w:val="ro-RO"/>
              </w:rPr>
            </w:pPr>
            <w:r w:rsidRPr="008903FA">
              <w:rPr>
                <w:rFonts w:ascii="Times New Roman" w:eastAsia="Calibri" w:hAnsi="Times New Roman"/>
                <w:b/>
                <w:i/>
                <w:sz w:val="22"/>
                <w:szCs w:val="22"/>
              </w:rPr>
              <w:t xml:space="preserve">se </w:t>
            </w:r>
            <w:proofErr w:type="spellStart"/>
            <w:r w:rsidRPr="008903FA">
              <w:rPr>
                <w:rFonts w:ascii="Times New Roman" w:eastAsia="Calibri" w:hAnsi="Times New Roman"/>
                <w:b/>
                <w:i/>
                <w:sz w:val="22"/>
                <w:szCs w:val="22"/>
              </w:rPr>
              <w:t>completează</w:t>
            </w:r>
            <w:proofErr w:type="spellEnd"/>
            <w:r w:rsidRPr="008903FA">
              <w:rPr>
                <w:rFonts w:ascii="Times New Roman" w:eastAsia="Calibri" w:hAnsi="Times New Roman"/>
                <w:b/>
                <w:i/>
                <w:sz w:val="22"/>
                <w:szCs w:val="22"/>
              </w:rPr>
              <w:t xml:space="preserve"> de </w:t>
            </w:r>
            <w:proofErr w:type="spellStart"/>
            <w:r w:rsidRPr="008903FA">
              <w:rPr>
                <w:rFonts w:ascii="Times New Roman" w:eastAsia="Calibri" w:hAnsi="Times New Roman"/>
                <w:b/>
                <w:i/>
                <w:sz w:val="22"/>
                <w:szCs w:val="22"/>
              </w:rPr>
              <w:t>către</w:t>
            </w:r>
            <w:proofErr w:type="spellEnd"/>
            <w:r w:rsidRPr="008903FA">
              <w:rPr>
                <w:rFonts w:ascii="Times New Roman" w:eastAsia="Calibri" w:hAnsi="Times New Roman"/>
                <w:b/>
                <w:i/>
                <w:sz w:val="22"/>
                <w:szCs w:val="22"/>
              </w:rPr>
              <w:t xml:space="preserve"> </w:t>
            </w:r>
            <w:proofErr w:type="spellStart"/>
            <w:r w:rsidRPr="008903FA">
              <w:rPr>
                <w:rFonts w:ascii="Times New Roman" w:eastAsia="Calibri" w:hAnsi="Times New Roman"/>
                <w:b/>
                <w:i/>
                <w:sz w:val="22"/>
                <w:szCs w:val="22"/>
              </w:rPr>
              <w:t>ofertant</w:t>
            </w:r>
            <w:proofErr w:type="spellEnd"/>
          </w:p>
        </w:tc>
      </w:tr>
      <w:tr w:rsidR="007809F1" w:rsidRPr="008903FA" w14:paraId="4D16B930" w14:textId="77777777" w:rsidTr="0021677B">
        <w:trPr>
          <w:trHeight w:val="255"/>
          <w:jc w:val="center"/>
        </w:trPr>
        <w:tc>
          <w:tcPr>
            <w:tcW w:w="720" w:type="dxa"/>
            <w:tcMar>
              <w:left w:w="57" w:type="dxa"/>
              <w:right w:w="57" w:type="dxa"/>
            </w:tcMar>
          </w:tcPr>
          <w:p w14:paraId="35959114" w14:textId="06C83B1B" w:rsidR="007809F1" w:rsidRPr="008903FA" w:rsidRDefault="00B622CB" w:rsidP="00991F13">
            <w:pPr>
              <w:rPr>
                <w:rFonts w:ascii="Times New Roman" w:hAnsi="Times New Roman"/>
                <w:sz w:val="22"/>
                <w:szCs w:val="22"/>
              </w:rPr>
            </w:pPr>
            <w:r w:rsidRPr="008903FA">
              <w:rPr>
                <w:rFonts w:ascii="Times New Roman" w:hAnsi="Times New Roman"/>
                <w:sz w:val="22"/>
                <w:szCs w:val="22"/>
              </w:rPr>
              <w:t>7</w:t>
            </w:r>
          </w:p>
        </w:tc>
        <w:tc>
          <w:tcPr>
            <w:tcW w:w="5095" w:type="dxa"/>
            <w:tcMar>
              <w:left w:w="57" w:type="dxa"/>
              <w:right w:w="57" w:type="dxa"/>
            </w:tcMar>
          </w:tcPr>
          <w:p w14:paraId="45EB6EBA" w14:textId="2938597B" w:rsidR="007809F1" w:rsidRPr="008903FA" w:rsidRDefault="007809F1" w:rsidP="00991F13">
            <w:pPr>
              <w:jc w:val="both"/>
              <w:rPr>
                <w:rFonts w:ascii="Times New Roman" w:hAnsi="Times New Roman"/>
                <w:sz w:val="22"/>
                <w:szCs w:val="22"/>
                <w:lang w:val="ro-RO"/>
              </w:rPr>
            </w:pPr>
            <w:r w:rsidRPr="008903FA">
              <w:rPr>
                <w:rFonts w:ascii="Times New Roman" w:hAnsi="Times New Roman"/>
                <w:b/>
                <w:sz w:val="22"/>
                <w:szCs w:val="22"/>
                <w:u w:val="single"/>
                <w:lang w:val="ro-RO"/>
              </w:rPr>
              <w:t>TERMEN DE PRESTARE</w:t>
            </w:r>
            <w:r w:rsidRPr="008903FA">
              <w:rPr>
                <w:rFonts w:ascii="Times New Roman" w:hAnsi="Times New Roman"/>
                <w:b/>
                <w:sz w:val="22"/>
                <w:szCs w:val="22"/>
                <w:lang w:val="ro-RO"/>
              </w:rPr>
              <w:t xml:space="preserve"> – </w:t>
            </w:r>
            <w:r w:rsidR="00B254B0" w:rsidRPr="008903FA">
              <w:rPr>
                <w:rFonts w:ascii="Times New Roman" w:hAnsi="Times New Roman"/>
                <w:sz w:val="22"/>
                <w:szCs w:val="22"/>
                <w:lang w:val="ro-RO"/>
              </w:rPr>
              <w:t>În ziua de 26 ianuarie 2024,  conform precizărilor din prezentul caiet de sarcini. Orele de prestare a serviciilor vor fi stabilite cu minim 48 de ore înaintea evenimentului.</w:t>
            </w:r>
          </w:p>
        </w:tc>
        <w:tc>
          <w:tcPr>
            <w:tcW w:w="4581" w:type="dxa"/>
            <w:tcMar>
              <w:left w:w="57" w:type="dxa"/>
              <w:right w:w="57" w:type="dxa"/>
            </w:tcMar>
          </w:tcPr>
          <w:p w14:paraId="7403B3D4" w14:textId="77777777" w:rsidR="007809F1" w:rsidRPr="008903FA" w:rsidRDefault="007809F1" w:rsidP="00991F13">
            <w:pPr>
              <w:rPr>
                <w:rFonts w:ascii="Times New Roman" w:hAnsi="Times New Roman"/>
                <w:sz w:val="22"/>
                <w:szCs w:val="22"/>
              </w:rPr>
            </w:pPr>
            <w:r w:rsidRPr="008903FA">
              <w:rPr>
                <w:rFonts w:ascii="Times New Roman" w:eastAsia="Calibri" w:hAnsi="Times New Roman"/>
                <w:b/>
                <w:i/>
                <w:sz w:val="22"/>
                <w:szCs w:val="22"/>
                <w:lang w:val="ro-RO"/>
              </w:rPr>
              <w:t>se completează de către ofertant</w:t>
            </w:r>
          </w:p>
        </w:tc>
      </w:tr>
      <w:tr w:rsidR="007809F1" w:rsidRPr="008903FA" w14:paraId="1BE21564" w14:textId="77777777" w:rsidTr="007632C3">
        <w:trPr>
          <w:trHeight w:val="566"/>
          <w:jc w:val="center"/>
        </w:trPr>
        <w:tc>
          <w:tcPr>
            <w:tcW w:w="720" w:type="dxa"/>
            <w:tcMar>
              <w:left w:w="57" w:type="dxa"/>
              <w:right w:w="57" w:type="dxa"/>
            </w:tcMar>
          </w:tcPr>
          <w:p w14:paraId="7BCB32F0" w14:textId="3F2954DF" w:rsidR="007809F1" w:rsidRPr="008903FA" w:rsidRDefault="00B622CB" w:rsidP="00991F13">
            <w:pPr>
              <w:rPr>
                <w:rFonts w:ascii="Times New Roman" w:hAnsi="Times New Roman"/>
                <w:sz w:val="22"/>
                <w:szCs w:val="22"/>
              </w:rPr>
            </w:pPr>
            <w:r w:rsidRPr="008903FA">
              <w:rPr>
                <w:rFonts w:ascii="Times New Roman" w:hAnsi="Times New Roman"/>
                <w:sz w:val="22"/>
                <w:szCs w:val="22"/>
              </w:rPr>
              <w:t>8</w:t>
            </w:r>
          </w:p>
        </w:tc>
        <w:tc>
          <w:tcPr>
            <w:tcW w:w="5095" w:type="dxa"/>
            <w:tcMar>
              <w:left w:w="57" w:type="dxa"/>
              <w:right w:w="57" w:type="dxa"/>
            </w:tcMar>
          </w:tcPr>
          <w:p w14:paraId="3D6E0C7C" w14:textId="77777777" w:rsidR="007809F1" w:rsidRPr="008903FA" w:rsidRDefault="007809F1" w:rsidP="00991F13">
            <w:pPr>
              <w:jc w:val="both"/>
              <w:rPr>
                <w:rFonts w:ascii="Times New Roman" w:hAnsi="Times New Roman"/>
                <w:sz w:val="22"/>
                <w:szCs w:val="22"/>
                <w:lang w:val="ro-RO"/>
              </w:rPr>
            </w:pPr>
            <w:r w:rsidRPr="008903FA">
              <w:rPr>
                <w:rFonts w:ascii="Times New Roman" w:hAnsi="Times New Roman"/>
                <w:b/>
                <w:bCs/>
                <w:sz w:val="22"/>
                <w:szCs w:val="22"/>
                <w:u w:val="single"/>
                <w:lang w:val="ro-RO" w:eastAsia="ro-RO" w:bidi="ro-RO"/>
              </w:rPr>
              <w:t>MODALITATEA DE DERULARE A CONTRACTULUI</w:t>
            </w:r>
          </w:p>
          <w:p w14:paraId="49839E6E" w14:textId="77777777" w:rsidR="002751DF" w:rsidRPr="008903FA"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8903FA">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8903FA"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8903FA">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8903FA" w:rsidRDefault="007809F1" w:rsidP="00991F13">
            <w:pPr>
              <w:rPr>
                <w:rFonts w:ascii="Times New Roman" w:eastAsia="Calibri" w:hAnsi="Times New Roman"/>
                <w:b/>
                <w:i/>
                <w:sz w:val="22"/>
                <w:szCs w:val="22"/>
                <w:lang w:val="ro-RO"/>
              </w:rPr>
            </w:pPr>
            <w:r w:rsidRPr="008903FA">
              <w:rPr>
                <w:rFonts w:ascii="Times New Roman" w:eastAsia="Calibri" w:hAnsi="Times New Roman"/>
                <w:b/>
                <w:i/>
                <w:sz w:val="22"/>
                <w:szCs w:val="22"/>
                <w:lang w:val="ro-RO"/>
              </w:rPr>
              <w:t>se completează de către ofertant</w:t>
            </w:r>
          </w:p>
        </w:tc>
      </w:tr>
      <w:tr w:rsidR="007809F1" w:rsidRPr="008903FA" w14:paraId="63B69B08" w14:textId="77777777" w:rsidTr="007632C3">
        <w:trPr>
          <w:trHeight w:val="1277"/>
          <w:jc w:val="center"/>
        </w:trPr>
        <w:tc>
          <w:tcPr>
            <w:tcW w:w="720" w:type="dxa"/>
            <w:tcMar>
              <w:left w:w="57" w:type="dxa"/>
              <w:right w:w="57" w:type="dxa"/>
            </w:tcMar>
          </w:tcPr>
          <w:p w14:paraId="4B5B63AF" w14:textId="5D8B5F6D" w:rsidR="007809F1" w:rsidRPr="008903FA" w:rsidRDefault="00B622CB" w:rsidP="00991F13">
            <w:pPr>
              <w:rPr>
                <w:rFonts w:ascii="Times New Roman" w:hAnsi="Times New Roman"/>
                <w:sz w:val="22"/>
                <w:szCs w:val="22"/>
              </w:rPr>
            </w:pPr>
            <w:r w:rsidRPr="008903FA">
              <w:rPr>
                <w:rFonts w:ascii="Times New Roman" w:hAnsi="Times New Roman"/>
                <w:sz w:val="22"/>
                <w:szCs w:val="22"/>
              </w:rPr>
              <w:t>9</w:t>
            </w:r>
          </w:p>
        </w:tc>
        <w:tc>
          <w:tcPr>
            <w:tcW w:w="5095" w:type="dxa"/>
            <w:tcMar>
              <w:left w:w="57" w:type="dxa"/>
              <w:right w:w="57" w:type="dxa"/>
            </w:tcMar>
          </w:tcPr>
          <w:p w14:paraId="6A021DCC" w14:textId="57200D58" w:rsidR="00A370C8" w:rsidRPr="008903FA" w:rsidRDefault="00A370C8" w:rsidP="00A370C8">
            <w:pPr>
              <w:jc w:val="both"/>
              <w:rPr>
                <w:rFonts w:ascii="Times New Roman" w:hAnsi="Times New Roman"/>
                <w:b/>
                <w:bCs/>
                <w:sz w:val="22"/>
                <w:szCs w:val="22"/>
                <w:u w:val="single"/>
                <w:lang w:val="ro-RO" w:eastAsia="ro-RO" w:bidi="ro-RO"/>
              </w:rPr>
            </w:pPr>
            <w:r w:rsidRPr="008903FA">
              <w:rPr>
                <w:rFonts w:ascii="Times New Roman" w:hAnsi="Times New Roman"/>
                <w:b/>
                <w:bCs/>
                <w:sz w:val="22"/>
                <w:szCs w:val="22"/>
                <w:u w:val="single"/>
                <w:lang w:val="ro-RO" w:eastAsia="ro-RO" w:bidi="ro-RO"/>
              </w:rPr>
              <w:t xml:space="preserve">RECEPȚIA SERVICIILOR </w:t>
            </w:r>
          </w:p>
          <w:p w14:paraId="2F46B3CC" w14:textId="3B20EFDE" w:rsidR="007632C3" w:rsidRPr="008903FA" w:rsidRDefault="00BF05D9" w:rsidP="007632C3">
            <w:pPr>
              <w:jc w:val="both"/>
              <w:rPr>
                <w:rFonts w:ascii="Times New Roman" w:hAnsi="Times New Roman"/>
                <w:bCs/>
                <w:sz w:val="22"/>
                <w:szCs w:val="22"/>
                <w:lang w:val="ro-RO" w:eastAsia="ro-RO" w:bidi="ro-RO"/>
              </w:rPr>
            </w:pPr>
            <w:r w:rsidRPr="008903FA">
              <w:rPr>
                <w:rFonts w:ascii="Times New Roman" w:hAnsi="Times New Roman"/>
                <w:bCs/>
                <w:sz w:val="22"/>
                <w:szCs w:val="22"/>
                <w:lang w:val="ro-RO" w:eastAsia="ro-RO" w:bidi="ro-RO"/>
              </w:rPr>
              <w:t>Recepția se va face în mod obligatoriu pe baza următoarelor documente</w:t>
            </w:r>
            <w:r w:rsidR="007632C3" w:rsidRPr="008903FA">
              <w:rPr>
                <w:rFonts w:ascii="Times New Roman" w:hAnsi="Times New Roman"/>
                <w:bCs/>
                <w:sz w:val="22"/>
                <w:szCs w:val="22"/>
                <w:lang w:val="ro-RO" w:eastAsia="ro-RO" w:bidi="ro-RO"/>
              </w:rPr>
              <w:t>:</w:t>
            </w:r>
          </w:p>
          <w:p w14:paraId="0D9AF765" w14:textId="2DA63FA0" w:rsidR="00BF05D9" w:rsidRPr="008903FA" w:rsidRDefault="007632C3" w:rsidP="007632C3">
            <w:pPr>
              <w:jc w:val="both"/>
              <w:rPr>
                <w:rFonts w:ascii="Times New Roman" w:hAnsi="Times New Roman"/>
                <w:bCs/>
                <w:sz w:val="22"/>
                <w:szCs w:val="22"/>
                <w:lang w:val="ro-RO" w:eastAsia="ro-RO" w:bidi="ro-RO"/>
              </w:rPr>
            </w:pPr>
            <w:r w:rsidRPr="008903FA">
              <w:rPr>
                <w:rFonts w:ascii="Times New Roman" w:hAnsi="Times New Roman"/>
                <w:bCs/>
                <w:sz w:val="22"/>
                <w:szCs w:val="22"/>
                <w:lang w:val="ro-RO" w:eastAsia="ro-RO" w:bidi="ro-RO"/>
              </w:rPr>
              <w:t>-</w:t>
            </w:r>
            <w:r w:rsidRPr="008903FA">
              <w:rPr>
                <w:rFonts w:ascii="Times New Roman" w:hAnsi="Times New Roman"/>
                <w:bCs/>
                <w:sz w:val="22"/>
                <w:szCs w:val="22"/>
                <w:lang w:val="ro-RO" w:eastAsia="ro-RO" w:bidi="ro-RO"/>
              </w:rPr>
              <w:tab/>
            </w:r>
            <w:r w:rsidR="00BF05D9" w:rsidRPr="008903FA">
              <w:rPr>
                <w:rFonts w:ascii="Times New Roman" w:hAnsi="Times New Roman"/>
                <w:bCs/>
                <w:sz w:val="22"/>
                <w:szCs w:val="22"/>
                <w:lang w:val="ro-RO" w:eastAsia="ro-RO" w:bidi="ro-RO"/>
              </w:rPr>
              <w:t>factură fiscală;</w:t>
            </w:r>
          </w:p>
          <w:p w14:paraId="4618E444" w14:textId="77777777" w:rsidR="007632C3" w:rsidRPr="008903FA" w:rsidRDefault="007632C3" w:rsidP="007632C3">
            <w:pPr>
              <w:jc w:val="both"/>
              <w:rPr>
                <w:rFonts w:ascii="Times New Roman" w:hAnsi="Times New Roman"/>
                <w:bCs/>
                <w:sz w:val="22"/>
                <w:szCs w:val="22"/>
                <w:lang w:val="ro-RO" w:eastAsia="ro-RO" w:bidi="ro-RO"/>
              </w:rPr>
            </w:pPr>
            <w:r w:rsidRPr="008903FA">
              <w:rPr>
                <w:rFonts w:ascii="Times New Roman" w:hAnsi="Times New Roman"/>
                <w:bCs/>
                <w:sz w:val="22"/>
                <w:szCs w:val="22"/>
                <w:lang w:val="ro-RO" w:eastAsia="ro-RO" w:bidi="ro-RO"/>
              </w:rPr>
              <w:t>-</w:t>
            </w:r>
            <w:r w:rsidRPr="008903FA">
              <w:rPr>
                <w:rFonts w:ascii="Times New Roman" w:hAnsi="Times New Roman"/>
                <w:bCs/>
                <w:sz w:val="22"/>
                <w:szCs w:val="22"/>
                <w:lang w:val="ro-RO" w:eastAsia="ro-RO" w:bidi="ro-RO"/>
              </w:rPr>
              <w:tab/>
            </w:r>
            <w:bookmarkStart w:id="1" w:name="_Hlk136255025"/>
            <w:r w:rsidRPr="008903FA">
              <w:rPr>
                <w:rFonts w:ascii="Times New Roman" w:hAnsi="Times New Roman"/>
                <w:bCs/>
                <w:sz w:val="22"/>
                <w:szCs w:val="22"/>
                <w:lang w:val="ro-RO" w:eastAsia="ro-RO" w:bidi="ro-RO"/>
              </w:rPr>
              <w:t>proces verbal de prestare a serviciilor;</w:t>
            </w:r>
            <w:bookmarkEnd w:id="1"/>
          </w:p>
          <w:p w14:paraId="04D8734A" w14:textId="0F590DD4" w:rsidR="007809F1" w:rsidRPr="008903FA" w:rsidRDefault="007632C3" w:rsidP="007632C3">
            <w:pPr>
              <w:jc w:val="both"/>
              <w:rPr>
                <w:rFonts w:ascii="Times New Roman" w:hAnsi="Times New Roman"/>
                <w:bCs/>
                <w:sz w:val="22"/>
                <w:szCs w:val="22"/>
                <w:lang w:val="ro-RO" w:eastAsia="ro-RO" w:bidi="ro-RO"/>
              </w:rPr>
            </w:pPr>
            <w:r w:rsidRPr="008903FA">
              <w:rPr>
                <w:rFonts w:ascii="Times New Roman" w:hAnsi="Times New Roman"/>
                <w:bCs/>
                <w:sz w:val="22"/>
                <w:szCs w:val="22"/>
                <w:lang w:val="ro-RO" w:eastAsia="ro-RO" w:bidi="ro-RO"/>
              </w:rPr>
              <w:t>-</w:t>
            </w:r>
            <w:r w:rsidRPr="008903FA">
              <w:rPr>
                <w:rFonts w:ascii="Times New Roman" w:hAnsi="Times New Roman"/>
                <w:bCs/>
                <w:sz w:val="22"/>
                <w:szCs w:val="22"/>
                <w:lang w:val="ro-RO" w:eastAsia="ro-RO" w:bidi="ro-RO"/>
              </w:rPr>
              <w:tab/>
            </w:r>
            <w:r w:rsidR="00BF05D9" w:rsidRPr="008903FA">
              <w:rPr>
                <w:rFonts w:ascii="Times New Roman" w:hAnsi="Times New Roman"/>
                <w:bCs/>
                <w:sz w:val="22"/>
                <w:szCs w:val="22"/>
                <w:lang w:val="ro-RO" w:eastAsia="ro-RO" w:bidi="ro-RO"/>
              </w:rPr>
              <w:t>liste de prezenţă</w:t>
            </w:r>
            <w:r w:rsidRPr="008903FA">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8903FA" w:rsidRDefault="007809F1" w:rsidP="00991F13">
            <w:pPr>
              <w:rPr>
                <w:rFonts w:ascii="Times New Roman" w:hAnsi="Times New Roman"/>
                <w:sz w:val="22"/>
                <w:szCs w:val="22"/>
              </w:rPr>
            </w:pPr>
            <w:r w:rsidRPr="008903FA">
              <w:rPr>
                <w:rFonts w:ascii="Times New Roman" w:eastAsia="Calibri" w:hAnsi="Times New Roman"/>
                <w:b/>
                <w:i/>
                <w:sz w:val="22"/>
                <w:szCs w:val="22"/>
                <w:lang w:val="ro-RO"/>
              </w:rPr>
              <w:t>se completează de către ofertant</w:t>
            </w:r>
          </w:p>
        </w:tc>
      </w:tr>
      <w:tr w:rsidR="00BF05D9" w:rsidRPr="008903FA" w14:paraId="16B1979B" w14:textId="77777777" w:rsidTr="007632C3">
        <w:trPr>
          <w:trHeight w:val="1277"/>
          <w:jc w:val="center"/>
        </w:trPr>
        <w:tc>
          <w:tcPr>
            <w:tcW w:w="720" w:type="dxa"/>
            <w:tcMar>
              <w:left w:w="57" w:type="dxa"/>
              <w:right w:w="57" w:type="dxa"/>
            </w:tcMar>
          </w:tcPr>
          <w:p w14:paraId="0E88480D" w14:textId="705780BE" w:rsidR="00BF05D9" w:rsidRPr="008903FA" w:rsidRDefault="00B622CB" w:rsidP="00991F13">
            <w:pPr>
              <w:rPr>
                <w:rFonts w:ascii="Times New Roman" w:hAnsi="Times New Roman"/>
                <w:sz w:val="22"/>
                <w:szCs w:val="22"/>
              </w:rPr>
            </w:pPr>
            <w:r w:rsidRPr="008903FA">
              <w:rPr>
                <w:rFonts w:ascii="Times New Roman" w:hAnsi="Times New Roman"/>
                <w:sz w:val="22"/>
                <w:szCs w:val="22"/>
              </w:rPr>
              <w:lastRenderedPageBreak/>
              <w:t>10</w:t>
            </w:r>
          </w:p>
        </w:tc>
        <w:tc>
          <w:tcPr>
            <w:tcW w:w="5095" w:type="dxa"/>
            <w:tcMar>
              <w:left w:w="57" w:type="dxa"/>
              <w:right w:w="57" w:type="dxa"/>
            </w:tcMar>
          </w:tcPr>
          <w:p w14:paraId="5242E19C" w14:textId="77777777" w:rsidR="00BF05D9" w:rsidRPr="008903FA" w:rsidRDefault="00AB72F7" w:rsidP="00A370C8">
            <w:pPr>
              <w:jc w:val="both"/>
              <w:rPr>
                <w:rFonts w:ascii="Times New Roman" w:hAnsi="Times New Roman"/>
                <w:b/>
                <w:bCs/>
                <w:sz w:val="22"/>
                <w:szCs w:val="22"/>
                <w:u w:val="single"/>
                <w:lang w:val="ro-RO" w:eastAsia="ro-RO" w:bidi="ro-RO"/>
              </w:rPr>
            </w:pPr>
            <w:r w:rsidRPr="008903FA">
              <w:rPr>
                <w:rFonts w:ascii="Times New Roman" w:hAnsi="Times New Roman"/>
                <w:b/>
                <w:bCs/>
                <w:sz w:val="22"/>
                <w:szCs w:val="22"/>
                <w:u w:val="single"/>
                <w:lang w:val="ro-RO" w:eastAsia="ro-RO" w:bidi="ro-RO"/>
              </w:rPr>
              <w:t>MODALITATEA DE PLATĂ</w:t>
            </w:r>
          </w:p>
          <w:p w14:paraId="313936A7" w14:textId="77777777"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 xml:space="preserve">Achizitorul va face plata serviciilor realizate de către contractant după recepţionarea facturii şi a documentele justificative pentru </w:t>
            </w:r>
            <w:r w:rsidRPr="008903FA">
              <w:rPr>
                <w:rFonts w:ascii="Times New Roman" w:hAnsi="Times New Roman"/>
                <w:b/>
                <w:bCs/>
                <w:sz w:val="22"/>
                <w:szCs w:val="22"/>
                <w:lang w:val="ro-RO" w:eastAsia="ro-RO" w:bidi="ro-RO"/>
              </w:rPr>
              <w:t>serviciile efectiv prestate și confirmate</w:t>
            </w:r>
            <w:r w:rsidRPr="008903FA">
              <w:rPr>
                <w:rFonts w:ascii="Times New Roman" w:hAnsi="Times New Roman"/>
                <w:sz w:val="22"/>
                <w:szCs w:val="22"/>
                <w:lang w:val="ro-RO" w:eastAsia="ro-RO" w:bidi="ro-RO"/>
              </w:rPr>
              <w:t>. Menţionăm că documentele justificative aferente unei facturi se vor depune la sediul Achizitorului în format hârtie.</w:t>
            </w:r>
          </w:p>
          <w:p w14:paraId="7AF26361" w14:textId="77777777"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14:paraId="3FDB81B7" w14:textId="71CD7CB4"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Plata se va face în termen de maxim 30 de zile de la recepţia şi înregistrarea facturii în original de către contractant, la sediul achizitorului, însoţită de dovada prestării serviciilor.</w:t>
            </w:r>
          </w:p>
          <w:p w14:paraId="630C1E86" w14:textId="77777777"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Documentele justificative care trebuie să însoţească factura:</w:t>
            </w:r>
          </w:p>
          <w:p w14:paraId="62FBDABC" w14:textId="77777777"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w:t>
            </w:r>
            <w:r w:rsidRPr="008903FA">
              <w:rPr>
                <w:rFonts w:ascii="Times New Roman" w:hAnsi="Times New Roman"/>
                <w:sz w:val="22"/>
                <w:szCs w:val="22"/>
                <w:lang w:val="ro-RO" w:eastAsia="ro-RO" w:bidi="ro-RO"/>
              </w:rPr>
              <w:tab/>
              <w:t>proces verbal de prestare a serviciilor;</w:t>
            </w:r>
          </w:p>
          <w:p w14:paraId="73035940" w14:textId="77777777" w:rsidR="001D2569"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w:t>
            </w:r>
            <w:r w:rsidRPr="008903FA">
              <w:rPr>
                <w:rFonts w:ascii="Times New Roman" w:hAnsi="Times New Roman"/>
                <w:sz w:val="22"/>
                <w:szCs w:val="22"/>
                <w:lang w:val="ro-RO" w:eastAsia="ro-RO" w:bidi="ro-RO"/>
              </w:rPr>
              <w:tab/>
              <w:t>liste de prezență semnate de fiecare participant;</w:t>
            </w:r>
          </w:p>
          <w:p w14:paraId="1D40CA4E" w14:textId="6283EF39" w:rsidR="00AB72F7" w:rsidRPr="008903FA" w:rsidRDefault="001D2569" w:rsidP="001D2569">
            <w:pPr>
              <w:jc w:val="both"/>
              <w:rPr>
                <w:rFonts w:ascii="Times New Roman" w:hAnsi="Times New Roman"/>
                <w:sz w:val="22"/>
                <w:szCs w:val="22"/>
                <w:lang w:val="ro-RO" w:eastAsia="ro-RO" w:bidi="ro-RO"/>
              </w:rPr>
            </w:pPr>
            <w:r w:rsidRPr="008903FA">
              <w:rPr>
                <w:rFonts w:ascii="Times New Roman" w:hAnsi="Times New Roman"/>
                <w:sz w:val="22"/>
                <w:szCs w:val="22"/>
                <w:lang w:val="ro-RO" w:eastAsia="ro-RO" w:bidi="ro-RO"/>
              </w:rPr>
              <w:t>-</w:t>
            </w:r>
            <w:r w:rsidRPr="008903FA">
              <w:rPr>
                <w:rFonts w:ascii="Times New Roman" w:hAnsi="Times New Roman"/>
                <w:sz w:val="22"/>
                <w:szCs w:val="22"/>
                <w:lang w:val="ro-RO" w:eastAsia="ro-RO" w:bidi="ro-RO"/>
              </w:rPr>
              <w:tab/>
              <w:t>alte documente relevante.</w:t>
            </w:r>
          </w:p>
        </w:tc>
        <w:tc>
          <w:tcPr>
            <w:tcW w:w="4581" w:type="dxa"/>
            <w:tcMar>
              <w:left w:w="57" w:type="dxa"/>
              <w:right w:w="57" w:type="dxa"/>
            </w:tcMar>
          </w:tcPr>
          <w:p w14:paraId="599DD2EC" w14:textId="5C9412F2" w:rsidR="00BF05D9" w:rsidRPr="008903FA" w:rsidRDefault="00297890" w:rsidP="00991F13">
            <w:pPr>
              <w:rPr>
                <w:rFonts w:ascii="Times New Roman" w:eastAsia="Calibri" w:hAnsi="Times New Roman"/>
                <w:b/>
                <w:i/>
                <w:sz w:val="22"/>
                <w:szCs w:val="22"/>
                <w:lang w:val="ro-RO"/>
              </w:rPr>
            </w:pPr>
            <w:r w:rsidRPr="008903FA">
              <w:rPr>
                <w:rFonts w:ascii="Times New Roman" w:eastAsia="Calibri" w:hAnsi="Times New Roman"/>
                <w:b/>
                <w:i/>
                <w:sz w:val="22"/>
                <w:szCs w:val="22"/>
                <w:lang w:val="ro-RO"/>
              </w:rPr>
              <w:t>se completează de către ofertant</w:t>
            </w:r>
          </w:p>
        </w:tc>
      </w:tr>
      <w:tr w:rsidR="007809F1" w:rsidRPr="008903FA" w14:paraId="12448AE8" w14:textId="77777777" w:rsidTr="007632C3">
        <w:trPr>
          <w:trHeight w:val="566"/>
          <w:jc w:val="center"/>
        </w:trPr>
        <w:tc>
          <w:tcPr>
            <w:tcW w:w="720" w:type="dxa"/>
            <w:tcMar>
              <w:left w:w="57" w:type="dxa"/>
              <w:right w:w="57" w:type="dxa"/>
            </w:tcMar>
          </w:tcPr>
          <w:p w14:paraId="25A1373E" w14:textId="6FD431DE" w:rsidR="007809F1" w:rsidRPr="008903FA" w:rsidRDefault="007809F1" w:rsidP="00991F13">
            <w:pPr>
              <w:rPr>
                <w:rFonts w:ascii="Times New Roman" w:hAnsi="Times New Roman"/>
                <w:sz w:val="22"/>
                <w:szCs w:val="22"/>
              </w:rPr>
            </w:pPr>
            <w:r w:rsidRPr="008903FA">
              <w:rPr>
                <w:rFonts w:ascii="Times New Roman" w:hAnsi="Times New Roman"/>
                <w:sz w:val="22"/>
                <w:szCs w:val="22"/>
              </w:rPr>
              <w:t>1</w:t>
            </w:r>
            <w:r w:rsidR="00B622CB" w:rsidRPr="008903FA">
              <w:rPr>
                <w:rFonts w:ascii="Times New Roman" w:hAnsi="Times New Roman"/>
                <w:sz w:val="22"/>
                <w:szCs w:val="22"/>
              </w:rPr>
              <w:t>1</w:t>
            </w:r>
          </w:p>
        </w:tc>
        <w:tc>
          <w:tcPr>
            <w:tcW w:w="5095" w:type="dxa"/>
            <w:tcMar>
              <w:left w:w="57" w:type="dxa"/>
              <w:right w:w="57" w:type="dxa"/>
            </w:tcMar>
          </w:tcPr>
          <w:p w14:paraId="34D11180" w14:textId="77777777" w:rsidR="007809F1" w:rsidRPr="008903FA"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8903FA">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8903FA"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8903FA">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8903FA" w:rsidRDefault="007809F1" w:rsidP="00991F13">
            <w:pPr>
              <w:rPr>
                <w:rFonts w:ascii="Times New Roman" w:eastAsia="Calibri" w:hAnsi="Times New Roman"/>
                <w:b/>
                <w:i/>
                <w:sz w:val="22"/>
                <w:szCs w:val="22"/>
                <w:lang w:val="ro-RO"/>
              </w:rPr>
            </w:pPr>
            <w:r w:rsidRPr="008903FA">
              <w:rPr>
                <w:rFonts w:ascii="Times New Roman" w:eastAsia="Calibri" w:hAnsi="Times New Roman"/>
                <w:b/>
                <w:i/>
                <w:sz w:val="22"/>
                <w:szCs w:val="22"/>
                <w:lang w:val="ro-RO"/>
              </w:rPr>
              <w:t>se va completea Formularul DECLARATIE PRIVIND SĂNATATEA ȘI SECURITATEA ÎN MUNCĂ</w:t>
            </w:r>
          </w:p>
        </w:tc>
      </w:tr>
      <w:tr w:rsidR="007809F1" w:rsidRPr="008903FA" w14:paraId="2738E551" w14:textId="77777777" w:rsidTr="007632C3">
        <w:trPr>
          <w:trHeight w:val="566"/>
          <w:jc w:val="center"/>
        </w:trPr>
        <w:tc>
          <w:tcPr>
            <w:tcW w:w="720" w:type="dxa"/>
            <w:tcMar>
              <w:left w:w="57" w:type="dxa"/>
              <w:right w:w="57" w:type="dxa"/>
            </w:tcMar>
          </w:tcPr>
          <w:p w14:paraId="6A91B15B" w14:textId="596C3CF3" w:rsidR="007809F1" w:rsidRPr="008903FA" w:rsidRDefault="007809F1" w:rsidP="00991F13">
            <w:pPr>
              <w:rPr>
                <w:rFonts w:ascii="Times New Roman" w:hAnsi="Times New Roman"/>
                <w:sz w:val="22"/>
                <w:szCs w:val="22"/>
              </w:rPr>
            </w:pPr>
            <w:r w:rsidRPr="008903FA">
              <w:rPr>
                <w:rFonts w:ascii="Times New Roman" w:hAnsi="Times New Roman"/>
                <w:sz w:val="22"/>
                <w:szCs w:val="22"/>
              </w:rPr>
              <w:t>1</w:t>
            </w:r>
            <w:r w:rsidR="00B622CB" w:rsidRPr="008903FA">
              <w:rPr>
                <w:rFonts w:ascii="Times New Roman" w:hAnsi="Times New Roman"/>
                <w:sz w:val="22"/>
                <w:szCs w:val="22"/>
              </w:rPr>
              <w:t>2</w:t>
            </w:r>
          </w:p>
        </w:tc>
        <w:tc>
          <w:tcPr>
            <w:tcW w:w="5095" w:type="dxa"/>
            <w:tcMar>
              <w:left w:w="57" w:type="dxa"/>
              <w:right w:w="57" w:type="dxa"/>
            </w:tcMar>
          </w:tcPr>
          <w:p w14:paraId="724DF068" w14:textId="77777777" w:rsidR="007809F1" w:rsidRPr="008903FA"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8903FA">
              <w:rPr>
                <w:rFonts w:ascii="Times New Roman" w:eastAsia="Times New Roman" w:hAnsi="Times New Roman"/>
                <w:b/>
                <w:kern w:val="3"/>
                <w:sz w:val="22"/>
                <w:szCs w:val="22"/>
                <w:u w:val="single"/>
                <w:lang w:val="ro-RO" w:eastAsia="zh-CN"/>
              </w:rPr>
              <w:t>VALABILITATEA OFERTEI</w:t>
            </w:r>
          </w:p>
          <w:p w14:paraId="330CCBC1" w14:textId="5E848C95" w:rsidR="007809F1" w:rsidRPr="008903FA" w:rsidRDefault="00A370C8" w:rsidP="00991F13">
            <w:pPr>
              <w:suppressAutoHyphens/>
              <w:overflowPunct/>
              <w:autoSpaceDE/>
              <w:adjustRightInd/>
              <w:rPr>
                <w:rFonts w:ascii="Times New Roman" w:eastAsia="Times New Roman" w:hAnsi="Times New Roman"/>
                <w:kern w:val="3"/>
                <w:sz w:val="22"/>
                <w:szCs w:val="22"/>
                <w:lang w:val="ro-RO" w:eastAsia="zh-CN"/>
              </w:rPr>
            </w:pPr>
            <w:r w:rsidRPr="008903FA">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8903FA" w:rsidRDefault="007809F1" w:rsidP="00991F13">
            <w:pPr>
              <w:rPr>
                <w:rFonts w:ascii="Times New Roman" w:hAnsi="Times New Roman"/>
                <w:sz w:val="22"/>
                <w:szCs w:val="22"/>
              </w:rPr>
            </w:pPr>
            <w:r w:rsidRPr="008903FA">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2493955"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xml:space="preserve">. univ. dr. </w:t>
            </w:r>
            <w:r w:rsidR="008E49AB">
              <w:rPr>
                <w:rFonts w:ascii="Times New Roman" w:hAnsi="Times New Roman"/>
                <w:sz w:val="22"/>
                <w:szCs w:val="22"/>
              </w:rPr>
              <w:t>Daniela Laura BURUIANĂ</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99A0831" w:rsidR="00EC77F7" w:rsidRPr="005670AC" w:rsidRDefault="00A66E6F" w:rsidP="00EC77F7">
            <w:pPr>
              <w:rPr>
                <w:rFonts w:ascii="Times New Roman" w:hAnsi="Times New Roman"/>
                <w:sz w:val="22"/>
                <w:szCs w:val="22"/>
              </w:rPr>
            </w:pPr>
            <w:r>
              <w:rPr>
                <w:rFonts w:ascii="Times New Roman" w:hAnsi="Times New Roman"/>
                <w:sz w:val="22"/>
                <w:szCs w:val="22"/>
              </w:rPr>
              <w:t>Monica Lungu</w:t>
            </w:r>
          </w:p>
        </w:tc>
        <w:tc>
          <w:tcPr>
            <w:tcW w:w="4548" w:type="dxa"/>
            <w:tcBorders>
              <w:top w:val="single" w:sz="4" w:space="0" w:color="auto"/>
              <w:left w:val="single" w:sz="4" w:space="0" w:color="auto"/>
              <w:bottom w:val="single" w:sz="4" w:space="0" w:color="auto"/>
              <w:right w:val="single" w:sz="4" w:space="0" w:color="auto"/>
            </w:tcBorders>
          </w:tcPr>
          <w:p w14:paraId="71FDB35F" w14:textId="1DFAB8C4"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00A66E6F">
              <w:rPr>
                <w:rFonts w:ascii="Times New Roman" w:hAnsi="Times New Roman"/>
                <w:sz w:val="22"/>
                <w:szCs w:val="22"/>
              </w:rPr>
              <w:t>financiar</w:t>
            </w:r>
            <w:proofErr w:type="spellEnd"/>
          </w:p>
        </w:tc>
      </w:tr>
      <w:tr w:rsidR="008571CC"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EDCA84A" w:rsidR="008571CC" w:rsidRPr="008571CC" w:rsidRDefault="008571CC" w:rsidP="008571CC">
            <w:pPr>
              <w:rPr>
                <w:rFonts w:ascii="Times New Roman" w:hAnsi="Times New Roman"/>
                <w:sz w:val="22"/>
                <w:szCs w:val="22"/>
              </w:rPr>
            </w:pPr>
            <w:r w:rsidRPr="008571CC">
              <w:rPr>
                <w:rFonts w:ascii="Times New Roman" w:hAnsi="Times New Roman"/>
                <w:sz w:val="22"/>
                <w:szCs w:val="22"/>
              </w:rPr>
              <w:t>Adina Cocu</w:t>
            </w:r>
          </w:p>
        </w:tc>
        <w:tc>
          <w:tcPr>
            <w:tcW w:w="4548" w:type="dxa"/>
            <w:tcBorders>
              <w:top w:val="single" w:sz="4" w:space="0" w:color="auto"/>
              <w:left w:val="single" w:sz="4" w:space="0" w:color="auto"/>
              <w:bottom w:val="single" w:sz="4" w:space="0" w:color="auto"/>
              <w:right w:val="single" w:sz="4" w:space="0" w:color="auto"/>
            </w:tcBorders>
          </w:tcPr>
          <w:p w14:paraId="56B5836B" w14:textId="33288E19" w:rsidR="008571CC" w:rsidRPr="00D96B56" w:rsidRDefault="008571CC" w:rsidP="008571CC">
            <w:pPr>
              <w:rPr>
                <w:rFonts w:ascii="Times New Roman" w:hAnsi="Times New Roman"/>
                <w:sz w:val="22"/>
                <w:szCs w:val="22"/>
              </w:rPr>
            </w:pPr>
            <w:r w:rsidRPr="008571CC">
              <w:rPr>
                <w:rFonts w:ascii="Times New Roman" w:hAnsi="Times New Roman"/>
                <w:sz w:val="22"/>
                <w:szCs w:val="22"/>
              </w:rPr>
              <w:t>Conf. univ.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Calculatoare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Tehnologia</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Informației</w:t>
            </w:r>
            <w:proofErr w:type="spellEnd"/>
          </w:p>
        </w:tc>
      </w:tr>
      <w:tr w:rsidR="008571CC"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39E3B35C" w:rsidR="008571CC" w:rsidRPr="008571CC" w:rsidRDefault="008571CC" w:rsidP="008571CC">
            <w:pPr>
              <w:rPr>
                <w:rFonts w:ascii="Times New Roman" w:hAnsi="Times New Roman"/>
                <w:sz w:val="22"/>
                <w:szCs w:val="22"/>
              </w:rPr>
            </w:pPr>
            <w:r w:rsidRPr="008571CC">
              <w:rPr>
                <w:rFonts w:ascii="Times New Roman" w:hAnsi="Times New Roman"/>
                <w:sz w:val="22"/>
                <w:szCs w:val="22"/>
              </w:rPr>
              <w:t xml:space="preserve">Carmen </w:t>
            </w:r>
            <w:proofErr w:type="spellStart"/>
            <w:r w:rsidRPr="008571CC">
              <w:rPr>
                <w:rFonts w:ascii="Times New Roman" w:hAnsi="Times New Roman"/>
                <w:sz w:val="22"/>
                <w:szCs w:val="22"/>
              </w:rPr>
              <w:t>Alexandrache</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3D40FC85" w:rsidR="008571CC" w:rsidRPr="00D96B56" w:rsidRDefault="008571CC" w:rsidP="008571CC">
            <w:pPr>
              <w:rPr>
                <w:rFonts w:ascii="Times New Roman" w:hAnsi="Times New Roman"/>
                <w:sz w:val="22"/>
                <w:szCs w:val="22"/>
              </w:rPr>
            </w:pPr>
            <w:r w:rsidRPr="008571CC">
              <w:rPr>
                <w:rFonts w:ascii="Times New Roman" w:hAnsi="Times New Roman"/>
                <w:sz w:val="22"/>
                <w:szCs w:val="22"/>
              </w:rPr>
              <w:t>Conf. univ.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Istorie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Filozofie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Sociologie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Relații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internaționale</w:t>
            </w:r>
            <w:proofErr w:type="spellEnd"/>
          </w:p>
        </w:tc>
      </w:tr>
      <w:tr w:rsidR="008571CC"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DE9A9D9" w:rsidR="008571CC" w:rsidRPr="008571CC" w:rsidRDefault="008571CC" w:rsidP="008571CC">
            <w:pPr>
              <w:rPr>
                <w:rFonts w:ascii="Times New Roman" w:hAnsi="Times New Roman"/>
                <w:sz w:val="22"/>
                <w:szCs w:val="22"/>
              </w:rPr>
            </w:pPr>
            <w:proofErr w:type="spellStart"/>
            <w:r w:rsidRPr="008571CC">
              <w:rPr>
                <w:rFonts w:ascii="Times New Roman" w:hAnsi="Times New Roman"/>
                <w:sz w:val="22"/>
                <w:szCs w:val="22"/>
              </w:rPr>
              <w:t>Rarița</w:t>
            </w:r>
            <w:proofErr w:type="spellEnd"/>
            <w:r w:rsidRPr="008571CC">
              <w:rPr>
                <w:rFonts w:ascii="Times New Roman" w:hAnsi="Times New Roman"/>
                <w:sz w:val="22"/>
                <w:szCs w:val="22"/>
              </w:rPr>
              <w:t xml:space="preserve"> Mihail</w:t>
            </w:r>
          </w:p>
        </w:tc>
        <w:tc>
          <w:tcPr>
            <w:tcW w:w="4548" w:type="dxa"/>
            <w:tcBorders>
              <w:top w:val="single" w:sz="4" w:space="0" w:color="auto"/>
              <w:left w:val="single" w:sz="4" w:space="0" w:color="auto"/>
              <w:bottom w:val="single" w:sz="4" w:space="0" w:color="auto"/>
              <w:right w:val="single" w:sz="4" w:space="0" w:color="auto"/>
            </w:tcBorders>
          </w:tcPr>
          <w:p w14:paraId="461C8563" w14:textId="2C45E5CF" w:rsidR="008571CC" w:rsidRPr="00D96B56" w:rsidRDefault="008571CC" w:rsidP="008571CC">
            <w:pPr>
              <w:rPr>
                <w:rFonts w:ascii="Times New Roman" w:hAnsi="Times New Roman"/>
                <w:sz w:val="22"/>
                <w:szCs w:val="22"/>
              </w:rPr>
            </w:pPr>
            <w:r w:rsidRPr="008571CC">
              <w:rPr>
                <w:rFonts w:ascii="Times New Roman" w:hAnsi="Times New Roman"/>
                <w:sz w:val="22"/>
                <w:szCs w:val="22"/>
              </w:rPr>
              <w:t>Conf.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Istorie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Filozofie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Sociologie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Relații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internaționale</w:t>
            </w:r>
            <w:proofErr w:type="spellEnd"/>
          </w:p>
        </w:tc>
      </w:tr>
      <w:tr w:rsidR="008571CC"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0FEB3BDD"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lang w:val="pt-BR"/>
              </w:rPr>
              <w:t>Valerica Celmare</w:t>
            </w:r>
          </w:p>
        </w:tc>
        <w:tc>
          <w:tcPr>
            <w:tcW w:w="4548" w:type="dxa"/>
            <w:tcBorders>
              <w:top w:val="single" w:sz="4" w:space="0" w:color="auto"/>
              <w:left w:val="single" w:sz="4" w:space="0" w:color="auto"/>
              <w:bottom w:val="single" w:sz="4" w:space="0" w:color="auto"/>
              <w:right w:val="single" w:sz="4" w:space="0" w:color="auto"/>
            </w:tcBorders>
          </w:tcPr>
          <w:p w14:paraId="0CDA29F8" w14:textId="2D30D874" w:rsidR="008571CC" w:rsidRPr="00D96B56" w:rsidRDefault="008571CC" w:rsidP="008571CC">
            <w:pPr>
              <w:rPr>
                <w:rFonts w:ascii="Times New Roman" w:hAnsi="Times New Roman"/>
                <w:sz w:val="22"/>
                <w:szCs w:val="22"/>
              </w:rPr>
            </w:pPr>
            <w:r w:rsidRPr="008571CC">
              <w:rPr>
                <w:rFonts w:ascii="Times New Roman" w:hAnsi="Times New Roman"/>
                <w:color w:val="000000"/>
                <w:sz w:val="22"/>
                <w:szCs w:val="22"/>
                <w:lang w:val="pt-BR"/>
              </w:rPr>
              <w:t>Lect. univ. dr.</w:t>
            </w:r>
            <w:r w:rsidR="00D55CF4">
              <w:rPr>
                <w:rFonts w:ascii="Times New Roman" w:hAnsi="Times New Roman"/>
                <w:color w:val="000000"/>
                <w:sz w:val="22"/>
                <w:szCs w:val="22"/>
                <w:lang w:val="pt-BR"/>
              </w:rPr>
              <w:t xml:space="preserve"> - </w:t>
            </w:r>
            <w:r w:rsidR="00D55CF4" w:rsidRPr="00D55CF4">
              <w:rPr>
                <w:rFonts w:ascii="Times New Roman" w:hAnsi="Times New Roman"/>
                <w:color w:val="000000"/>
                <w:sz w:val="22"/>
                <w:szCs w:val="22"/>
                <w:lang w:val="pt-BR"/>
              </w:rPr>
              <w:t>Departamentul de Istorie, Filozofie, Sociologie și Relații internaționale</w:t>
            </w:r>
          </w:p>
        </w:tc>
      </w:tr>
      <w:tr w:rsidR="008571CC"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28E2CE82"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rPr>
              <w:t xml:space="preserve">Gina Ioan </w:t>
            </w:r>
          </w:p>
        </w:tc>
        <w:tc>
          <w:tcPr>
            <w:tcW w:w="4548" w:type="dxa"/>
            <w:tcBorders>
              <w:top w:val="single" w:sz="4" w:space="0" w:color="auto"/>
              <w:left w:val="single" w:sz="4" w:space="0" w:color="auto"/>
              <w:bottom w:val="single" w:sz="4" w:space="0" w:color="auto"/>
              <w:right w:val="single" w:sz="4" w:space="0" w:color="auto"/>
            </w:tcBorders>
          </w:tcPr>
          <w:p w14:paraId="60099395" w14:textId="24FA9544" w:rsidR="008571CC" w:rsidRPr="00D96B56" w:rsidRDefault="008571CC" w:rsidP="008571CC">
            <w:pPr>
              <w:rPr>
                <w:rFonts w:ascii="Times New Roman" w:hAnsi="Times New Roman"/>
                <w:sz w:val="22"/>
                <w:szCs w:val="22"/>
              </w:rPr>
            </w:pPr>
            <w:r w:rsidRPr="008571CC">
              <w:rPr>
                <w:rFonts w:ascii="Times New Roman" w:hAnsi="Times New Roman"/>
                <w:color w:val="000000"/>
                <w:sz w:val="22"/>
                <w:szCs w:val="22"/>
              </w:rPr>
              <w:t>Lect. univ. dr.</w:t>
            </w:r>
            <w:r w:rsidR="00D55CF4">
              <w:rPr>
                <w:rFonts w:ascii="Times New Roman" w:hAnsi="Times New Roman"/>
                <w:color w:val="000000"/>
                <w:sz w:val="22"/>
                <w:szCs w:val="22"/>
              </w:rPr>
              <w:t xml:space="preserve"> - </w:t>
            </w:r>
            <w:proofErr w:type="spellStart"/>
            <w:r w:rsidR="00D55CF4" w:rsidRPr="00D55CF4">
              <w:rPr>
                <w:rFonts w:ascii="Times New Roman" w:hAnsi="Times New Roman"/>
                <w:color w:val="000000"/>
                <w:sz w:val="22"/>
                <w:szCs w:val="22"/>
              </w:rPr>
              <w:t>Departamentul</w:t>
            </w:r>
            <w:proofErr w:type="spellEnd"/>
            <w:r w:rsidR="00D55CF4" w:rsidRPr="00D55CF4">
              <w:rPr>
                <w:rFonts w:ascii="Times New Roman" w:hAnsi="Times New Roman"/>
                <w:color w:val="000000"/>
                <w:sz w:val="22"/>
                <w:szCs w:val="22"/>
              </w:rPr>
              <w:t xml:space="preserve"> de </w:t>
            </w:r>
            <w:proofErr w:type="spellStart"/>
            <w:r w:rsidR="00D55CF4" w:rsidRPr="00D55CF4">
              <w:rPr>
                <w:rFonts w:ascii="Times New Roman" w:hAnsi="Times New Roman" w:hint="cs"/>
                <w:color w:val="000000"/>
                <w:sz w:val="22"/>
                <w:szCs w:val="22"/>
              </w:rPr>
              <w:t>Ş</w:t>
            </w:r>
            <w:r w:rsidR="00D55CF4" w:rsidRPr="00D55CF4">
              <w:rPr>
                <w:rFonts w:ascii="Times New Roman" w:hAnsi="Times New Roman"/>
                <w:color w:val="000000"/>
                <w:sz w:val="22"/>
                <w:szCs w:val="22"/>
              </w:rPr>
              <w:t>tiin</w:t>
            </w:r>
            <w:r w:rsidR="00D55CF4" w:rsidRPr="00D55CF4">
              <w:rPr>
                <w:rFonts w:ascii="Times New Roman" w:hAnsi="Times New Roman" w:hint="cs"/>
                <w:color w:val="000000"/>
                <w:sz w:val="22"/>
                <w:szCs w:val="22"/>
              </w:rPr>
              <w:t>ţ</w:t>
            </w:r>
            <w:r w:rsidR="00D55CF4" w:rsidRPr="00D55CF4">
              <w:rPr>
                <w:rFonts w:ascii="Times New Roman" w:hAnsi="Times New Roman"/>
                <w:color w:val="000000"/>
                <w:sz w:val="22"/>
                <w:szCs w:val="22"/>
              </w:rPr>
              <w:t>e</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Aplicate</w:t>
            </w:r>
            <w:proofErr w:type="spellEnd"/>
          </w:p>
        </w:tc>
      </w:tr>
      <w:tr w:rsidR="008571CC"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17CA4EB7"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rPr>
              <w:t xml:space="preserve">Corina </w:t>
            </w:r>
            <w:proofErr w:type="spellStart"/>
            <w:r w:rsidRPr="008571CC">
              <w:rPr>
                <w:rFonts w:ascii="Times New Roman" w:hAnsi="Times New Roman"/>
                <w:color w:val="000000"/>
                <w:sz w:val="22"/>
                <w:szCs w:val="22"/>
              </w:rPr>
              <w:t>Bentea</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06C7650A" w:rsidR="008571CC" w:rsidRPr="00A370C8" w:rsidRDefault="008571CC" w:rsidP="008571CC">
            <w:pPr>
              <w:rPr>
                <w:rFonts w:ascii="Times New Roman" w:hAnsi="Times New Roman"/>
                <w:sz w:val="22"/>
                <w:szCs w:val="22"/>
                <w:highlight w:val="yellow"/>
              </w:rPr>
            </w:pPr>
            <w:r w:rsidRPr="008571CC">
              <w:rPr>
                <w:rFonts w:ascii="Times New Roman" w:hAnsi="Times New Roman"/>
                <w:color w:val="000000"/>
                <w:sz w:val="22"/>
                <w:szCs w:val="22"/>
              </w:rPr>
              <w:t>Conf. univ. dr.</w:t>
            </w:r>
            <w:r w:rsidR="00D55CF4">
              <w:rPr>
                <w:rFonts w:ascii="Times New Roman" w:hAnsi="Times New Roman"/>
                <w:color w:val="000000"/>
                <w:sz w:val="22"/>
                <w:szCs w:val="22"/>
              </w:rPr>
              <w:t xml:space="preserve"> - </w:t>
            </w:r>
            <w:proofErr w:type="spellStart"/>
            <w:r w:rsidR="00D55CF4" w:rsidRPr="00D55CF4">
              <w:rPr>
                <w:rFonts w:ascii="Times New Roman" w:hAnsi="Times New Roman"/>
                <w:color w:val="000000"/>
                <w:sz w:val="22"/>
                <w:szCs w:val="22"/>
              </w:rPr>
              <w:t>Departamentul</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pentru</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Preg</w:t>
            </w:r>
            <w:r w:rsidR="00D55CF4" w:rsidRPr="00D55CF4">
              <w:rPr>
                <w:rFonts w:ascii="Times New Roman" w:hAnsi="Times New Roman" w:hint="cs"/>
                <w:color w:val="000000"/>
                <w:sz w:val="22"/>
                <w:szCs w:val="22"/>
              </w:rPr>
              <w:t>ă</w:t>
            </w:r>
            <w:r w:rsidR="00D55CF4" w:rsidRPr="00D55CF4">
              <w:rPr>
                <w:rFonts w:ascii="Times New Roman" w:hAnsi="Times New Roman"/>
                <w:color w:val="000000"/>
                <w:sz w:val="22"/>
                <w:szCs w:val="22"/>
              </w:rPr>
              <w:t>tirea</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Personalului</w:t>
            </w:r>
            <w:proofErr w:type="spellEnd"/>
            <w:r w:rsidR="00D55CF4" w:rsidRPr="00D55CF4">
              <w:rPr>
                <w:rFonts w:ascii="Times New Roman" w:hAnsi="Times New Roman"/>
                <w:color w:val="000000"/>
                <w:sz w:val="22"/>
                <w:szCs w:val="22"/>
              </w:rPr>
              <w:t xml:space="preserve"> Didactic</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56F1" w14:textId="77777777" w:rsidR="00B014DB" w:rsidRDefault="00B014DB">
      <w:r>
        <w:separator/>
      </w:r>
    </w:p>
  </w:endnote>
  <w:endnote w:type="continuationSeparator" w:id="0">
    <w:p w14:paraId="418B2F13" w14:textId="77777777" w:rsidR="00B014DB" w:rsidRDefault="00B0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B899" w14:textId="77777777" w:rsidR="00B014DB" w:rsidRDefault="00B014DB">
      <w:r>
        <w:separator/>
      </w:r>
    </w:p>
  </w:footnote>
  <w:footnote w:type="continuationSeparator" w:id="0">
    <w:p w14:paraId="6A55AF28" w14:textId="77777777" w:rsidR="00B014DB" w:rsidRDefault="00B0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5"/>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7"/>
  </w:num>
  <w:num w:numId="11" w16cid:durableId="1184785947">
    <w:abstractNumId w:val="26"/>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6"/>
  </w:num>
  <w:num w:numId="21" w16cid:durableId="300616219">
    <w:abstractNumId w:val="24"/>
  </w:num>
  <w:num w:numId="22" w16cid:durableId="1516844349">
    <w:abstractNumId w:val="9"/>
  </w:num>
  <w:num w:numId="23" w16cid:durableId="324431946">
    <w:abstractNumId w:val="28"/>
  </w:num>
  <w:num w:numId="24" w16cid:durableId="1758624704">
    <w:abstractNumId w:val="18"/>
  </w:num>
  <w:num w:numId="25" w16cid:durableId="8759686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47998"/>
    <w:rsid w:val="00150141"/>
    <w:rsid w:val="00150D15"/>
    <w:rsid w:val="00151350"/>
    <w:rsid w:val="0016032A"/>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C550B"/>
    <w:rsid w:val="003C5D30"/>
    <w:rsid w:val="003D2BEE"/>
    <w:rsid w:val="003D468E"/>
    <w:rsid w:val="003E79F6"/>
    <w:rsid w:val="003E7B24"/>
    <w:rsid w:val="003F202C"/>
    <w:rsid w:val="003F234D"/>
    <w:rsid w:val="003F5AA6"/>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0068"/>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03FA"/>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49AB"/>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8E2"/>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5FA7"/>
    <w:rsid w:val="00A57434"/>
    <w:rsid w:val="00A63456"/>
    <w:rsid w:val="00A64AAA"/>
    <w:rsid w:val="00A6647C"/>
    <w:rsid w:val="00A66E6F"/>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14DB"/>
    <w:rsid w:val="00B061A7"/>
    <w:rsid w:val="00B07852"/>
    <w:rsid w:val="00B128C5"/>
    <w:rsid w:val="00B228AC"/>
    <w:rsid w:val="00B254B0"/>
    <w:rsid w:val="00B27ACD"/>
    <w:rsid w:val="00B312F6"/>
    <w:rsid w:val="00B40FD2"/>
    <w:rsid w:val="00B456A0"/>
    <w:rsid w:val="00B46E93"/>
    <w:rsid w:val="00B47A6D"/>
    <w:rsid w:val="00B53825"/>
    <w:rsid w:val="00B5796A"/>
    <w:rsid w:val="00B622CB"/>
    <w:rsid w:val="00B64903"/>
    <w:rsid w:val="00B66D72"/>
    <w:rsid w:val="00B71251"/>
    <w:rsid w:val="00B72C05"/>
    <w:rsid w:val="00B80548"/>
    <w:rsid w:val="00B83E90"/>
    <w:rsid w:val="00B84F66"/>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175D"/>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12</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342</cp:revision>
  <cp:lastPrinted>2024-01-12T06:41:00Z</cp:lastPrinted>
  <dcterms:created xsi:type="dcterms:W3CDTF">2019-02-28T12:32:00Z</dcterms:created>
  <dcterms:modified xsi:type="dcterms:W3CDTF">2024-01-12T06:55:00Z</dcterms:modified>
</cp:coreProperties>
</file>