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C9D5" w14:textId="77777777" w:rsidR="006A18B0" w:rsidRPr="0018656E" w:rsidRDefault="006A18B0" w:rsidP="006A18B0">
      <w:pPr>
        <w:spacing w:before="120"/>
        <w:jc w:val="center"/>
        <w:outlineLvl w:val="0"/>
        <w:rPr>
          <w:rFonts w:ascii="Arial Narrow" w:hAnsi="Arial Narrow" w:cs="Arial"/>
          <w:b/>
          <w:lang w:val="ro-RO"/>
        </w:rPr>
      </w:pPr>
    </w:p>
    <w:p w14:paraId="680AC4E5"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00308134" w14:textId="77777777" w:rsidR="005A2F49" w:rsidRPr="00295786" w:rsidRDefault="005A2F49" w:rsidP="005A2F49">
      <w:pPr>
        <w:jc w:val="center"/>
        <w:rPr>
          <w:rFonts w:ascii="Arial Narrow" w:hAnsi="Arial Narrow"/>
          <w:b/>
          <w:bCs/>
          <w:i/>
          <w:noProof/>
          <w:sz w:val="24"/>
          <w:szCs w:val="24"/>
        </w:rPr>
      </w:pPr>
    </w:p>
    <w:p w14:paraId="5FD94C9B" w14:textId="77777777" w:rsidR="005A2F49" w:rsidRPr="00295786" w:rsidRDefault="005A2F49" w:rsidP="005A2F49">
      <w:pPr>
        <w:jc w:val="center"/>
        <w:rPr>
          <w:rFonts w:ascii="Arial Narrow" w:hAnsi="Arial Narrow"/>
          <w:b/>
          <w:bCs/>
          <w:i/>
          <w:noProof/>
          <w:sz w:val="24"/>
          <w:szCs w:val="24"/>
        </w:rPr>
      </w:pPr>
    </w:p>
    <w:p w14:paraId="2E5CB04D" w14:textId="77777777" w:rsidR="005A2F49" w:rsidRPr="00295786" w:rsidRDefault="005A2F49" w:rsidP="005A2F49">
      <w:pPr>
        <w:jc w:val="center"/>
        <w:rPr>
          <w:rFonts w:ascii="Arial Narrow" w:hAnsi="Arial Narrow"/>
          <w:b/>
          <w:bCs/>
          <w:i/>
          <w:noProof/>
          <w:sz w:val="24"/>
          <w:szCs w:val="24"/>
        </w:rPr>
      </w:pPr>
    </w:p>
    <w:p w14:paraId="34E4419B" w14:textId="77777777" w:rsidR="005A2F49" w:rsidRPr="00AF3B22" w:rsidRDefault="005A2F49" w:rsidP="005A2F49">
      <w:pPr>
        <w:ind w:left="1416" w:hanging="1416"/>
        <w:rPr>
          <w:rFonts w:ascii="Arial Narrow" w:hAnsi="Arial Narrow"/>
          <w:b/>
          <w:i/>
          <w:noProof/>
          <w:sz w:val="24"/>
          <w:szCs w:val="24"/>
        </w:rPr>
      </w:pPr>
    </w:p>
    <w:p w14:paraId="33B5A3A9"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5A5467C1"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731D3D63"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43C8FCD8" w14:textId="77777777" w:rsidR="00D015C8" w:rsidRPr="00AF3B22" w:rsidRDefault="00D015C8" w:rsidP="002345DD">
      <w:pPr>
        <w:rPr>
          <w:rFonts w:ascii="Arial Narrow" w:hAnsi="Arial Narrow"/>
          <w:b/>
          <w:i/>
          <w:noProof/>
          <w:sz w:val="24"/>
          <w:szCs w:val="24"/>
        </w:rPr>
      </w:pPr>
    </w:p>
    <w:p w14:paraId="1098CA4E"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5095D206" w14:textId="77777777" w:rsidR="00557393" w:rsidRPr="00AF3B22" w:rsidRDefault="00557393" w:rsidP="00D015C8">
      <w:pPr>
        <w:ind w:left="1416" w:hanging="1416"/>
        <w:rPr>
          <w:rFonts w:ascii="Arial Narrow" w:hAnsi="Arial Narrow"/>
          <w:b/>
          <w:i/>
          <w:noProof/>
          <w:sz w:val="24"/>
          <w:szCs w:val="24"/>
        </w:rPr>
      </w:pPr>
    </w:p>
    <w:p w14:paraId="1EA71928"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0B7CD95E" w14:textId="77777777" w:rsidR="00256212" w:rsidRPr="00295786" w:rsidRDefault="00256212" w:rsidP="00256212">
      <w:pPr>
        <w:rPr>
          <w:rFonts w:ascii="Arial Narrow" w:hAnsi="Arial Narrow"/>
          <w:b/>
          <w:bCs/>
          <w:i/>
          <w:noProof/>
          <w:sz w:val="24"/>
          <w:szCs w:val="24"/>
        </w:rPr>
      </w:pPr>
    </w:p>
    <w:p w14:paraId="4FABA9B7" w14:textId="77777777" w:rsidR="00256212" w:rsidRPr="001C3151" w:rsidRDefault="00256212" w:rsidP="00A11A10">
      <w:pPr>
        <w:spacing w:line="360" w:lineRule="auto"/>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14:paraId="079A9EA9" w14:textId="77777777" w:rsidR="00D015C8" w:rsidRPr="00295786" w:rsidRDefault="00D015C8" w:rsidP="002345DD">
      <w:pPr>
        <w:rPr>
          <w:rFonts w:ascii="Arial Narrow" w:hAnsi="Arial Narrow"/>
          <w:b/>
          <w:i/>
          <w:noProof/>
          <w:sz w:val="24"/>
          <w:szCs w:val="24"/>
        </w:rPr>
      </w:pPr>
    </w:p>
    <w:p w14:paraId="51C57051" w14:textId="77777777" w:rsidR="0065266D" w:rsidRPr="00295786" w:rsidRDefault="0065266D" w:rsidP="002345DD">
      <w:pPr>
        <w:rPr>
          <w:rFonts w:ascii="Arial Narrow" w:hAnsi="Arial Narrow"/>
          <w:b/>
          <w:i/>
          <w:noProof/>
          <w:sz w:val="24"/>
          <w:szCs w:val="24"/>
        </w:rPr>
      </w:pPr>
    </w:p>
    <w:p w14:paraId="1E72B2BD" w14:textId="77777777" w:rsidR="005A2F49" w:rsidRPr="00295786" w:rsidRDefault="005A2F49" w:rsidP="005A2F49">
      <w:pPr>
        <w:rPr>
          <w:rFonts w:ascii="Arial Narrow" w:hAnsi="Arial Narrow"/>
          <w:i/>
          <w:noProof/>
          <w:sz w:val="24"/>
          <w:szCs w:val="24"/>
        </w:rPr>
      </w:pPr>
    </w:p>
    <w:p w14:paraId="313FB1EF" w14:textId="77777777" w:rsidR="002345DD" w:rsidRPr="00295786" w:rsidRDefault="002345DD" w:rsidP="00E5056B">
      <w:pPr>
        <w:jc w:val="right"/>
        <w:rPr>
          <w:rFonts w:ascii="Arial Narrow" w:hAnsi="Arial Narrow"/>
          <w:i/>
          <w:noProof/>
          <w:sz w:val="24"/>
          <w:szCs w:val="24"/>
        </w:rPr>
      </w:pPr>
    </w:p>
    <w:p w14:paraId="7399FD48" w14:textId="77777777" w:rsidR="002345DD" w:rsidRPr="00295786" w:rsidRDefault="002345DD" w:rsidP="00E5056B">
      <w:pPr>
        <w:jc w:val="right"/>
        <w:rPr>
          <w:rFonts w:ascii="Arial Narrow" w:hAnsi="Arial Narrow"/>
          <w:i/>
          <w:noProof/>
          <w:sz w:val="24"/>
          <w:szCs w:val="24"/>
        </w:rPr>
      </w:pPr>
    </w:p>
    <w:p w14:paraId="75969CBA" w14:textId="77777777" w:rsidR="002345DD" w:rsidRPr="00295786" w:rsidRDefault="002345DD" w:rsidP="00E5056B">
      <w:pPr>
        <w:jc w:val="right"/>
        <w:rPr>
          <w:rFonts w:ascii="Arial Narrow" w:hAnsi="Arial Narrow"/>
          <w:i/>
          <w:noProof/>
          <w:sz w:val="24"/>
          <w:szCs w:val="24"/>
        </w:rPr>
      </w:pPr>
    </w:p>
    <w:p w14:paraId="2E07893A" w14:textId="77777777" w:rsidR="002345DD" w:rsidRPr="00295786" w:rsidRDefault="002345DD" w:rsidP="00E5056B">
      <w:pPr>
        <w:jc w:val="right"/>
        <w:rPr>
          <w:rFonts w:ascii="Arial Narrow" w:hAnsi="Arial Narrow"/>
          <w:i/>
          <w:noProof/>
          <w:sz w:val="24"/>
          <w:szCs w:val="24"/>
        </w:rPr>
      </w:pPr>
    </w:p>
    <w:p w14:paraId="72284112" w14:textId="77777777" w:rsidR="002345DD" w:rsidRPr="00295786" w:rsidRDefault="002345DD" w:rsidP="00E5056B">
      <w:pPr>
        <w:jc w:val="right"/>
        <w:rPr>
          <w:rFonts w:ascii="Arial Narrow" w:hAnsi="Arial Narrow"/>
          <w:i/>
          <w:noProof/>
          <w:sz w:val="24"/>
          <w:szCs w:val="24"/>
        </w:rPr>
      </w:pPr>
    </w:p>
    <w:p w14:paraId="0D5548ED" w14:textId="77777777" w:rsidR="002345DD" w:rsidRPr="00295786" w:rsidRDefault="002345DD" w:rsidP="00E5056B">
      <w:pPr>
        <w:jc w:val="right"/>
        <w:rPr>
          <w:rFonts w:ascii="Arial Narrow" w:hAnsi="Arial Narrow"/>
          <w:i/>
          <w:noProof/>
          <w:sz w:val="24"/>
          <w:szCs w:val="24"/>
        </w:rPr>
      </w:pPr>
    </w:p>
    <w:p w14:paraId="1BDB6977" w14:textId="77777777" w:rsidR="002345DD" w:rsidRPr="00295786" w:rsidRDefault="002345DD" w:rsidP="00E5056B">
      <w:pPr>
        <w:jc w:val="right"/>
        <w:rPr>
          <w:rFonts w:ascii="Arial Narrow" w:hAnsi="Arial Narrow"/>
          <w:i/>
          <w:noProof/>
          <w:sz w:val="24"/>
          <w:szCs w:val="24"/>
        </w:rPr>
      </w:pPr>
    </w:p>
    <w:p w14:paraId="4B69CB01" w14:textId="77777777" w:rsidR="002345DD" w:rsidRPr="00295786" w:rsidRDefault="002345DD" w:rsidP="00E5056B">
      <w:pPr>
        <w:jc w:val="right"/>
        <w:rPr>
          <w:rFonts w:ascii="Arial Narrow" w:hAnsi="Arial Narrow"/>
          <w:i/>
          <w:noProof/>
          <w:sz w:val="24"/>
          <w:szCs w:val="24"/>
        </w:rPr>
      </w:pPr>
    </w:p>
    <w:p w14:paraId="349DB7DC" w14:textId="77777777" w:rsidR="002345DD" w:rsidRPr="00295786" w:rsidRDefault="002345DD" w:rsidP="00E5056B">
      <w:pPr>
        <w:jc w:val="right"/>
        <w:rPr>
          <w:rFonts w:ascii="Arial Narrow" w:hAnsi="Arial Narrow"/>
          <w:i/>
          <w:noProof/>
          <w:sz w:val="24"/>
          <w:szCs w:val="24"/>
        </w:rPr>
      </w:pPr>
    </w:p>
    <w:p w14:paraId="21A34C3D" w14:textId="77777777" w:rsidR="002345DD" w:rsidRPr="00295786" w:rsidRDefault="002345DD" w:rsidP="00E5056B">
      <w:pPr>
        <w:jc w:val="right"/>
        <w:rPr>
          <w:rFonts w:ascii="Arial Narrow" w:hAnsi="Arial Narrow"/>
          <w:i/>
          <w:noProof/>
          <w:sz w:val="24"/>
          <w:szCs w:val="24"/>
        </w:rPr>
      </w:pPr>
    </w:p>
    <w:p w14:paraId="10B0876C" w14:textId="77777777" w:rsidR="002345DD" w:rsidRPr="00295786" w:rsidRDefault="002345DD" w:rsidP="00E5056B">
      <w:pPr>
        <w:jc w:val="right"/>
        <w:rPr>
          <w:rFonts w:ascii="Arial Narrow" w:hAnsi="Arial Narrow"/>
          <w:i/>
          <w:noProof/>
          <w:sz w:val="24"/>
          <w:szCs w:val="24"/>
        </w:rPr>
      </w:pPr>
    </w:p>
    <w:p w14:paraId="5F47E3BE" w14:textId="77777777" w:rsidR="002345DD" w:rsidRPr="00295786" w:rsidRDefault="002345DD" w:rsidP="00E5056B">
      <w:pPr>
        <w:jc w:val="right"/>
        <w:rPr>
          <w:rFonts w:ascii="Arial Narrow" w:hAnsi="Arial Narrow"/>
          <w:i/>
          <w:noProof/>
          <w:sz w:val="24"/>
          <w:szCs w:val="24"/>
        </w:rPr>
      </w:pPr>
    </w:p>
    <w:p w14:paraId="63F8E1FD" w14:textId="77777777" w:rsidR="002345DD" w:rsidRPr="00295786" w:rsidRDefault="002345DD" w:rsidP="00E5056B">
      <w:pPr>
        <w:jc w:val="right"/>
        <w:rPr>
          <w:rFonts w:ascii="Arial Narrow" w:hAnsi="Arial Narrow"/>
          <w:i/>
          <w:noProof/>
          <w:sz w:val="24"/>
          <w:szCs w:val="24"/>
        </w:rPr>
      </w:pPr>
    </w:p>
    <w:p w14:paraId="5E028B50" w14:textId="77777777" w:rsidR="002345DD" w:rsidRPr="00295786" w:rsidRDefault="002345DD" w:rsidP="00E5056B">
      <w:pPr>
        <w:jc w:val="right"/>
        <w:rPr>
          <w:rFonts w:ascii="Arial Narrow" w:hAnsi="Arial Narrow"/>
          <w:i/>
          <w:noProof/>
          <w:sz w:val="24"/>
          <w:szCs w:val="24"/>
        </w:rPr>
      </w:pPr>
    </w:p>
    <w:p w14:paraId="22A76530" w14:textId="77777777" w:rsidR="002345DD" w:rsidRPr="00295786" w:rsidRDefault="002345DD" w:rsidP="00E5056B">
      <w:pPr>
        <w:jc w:val="right"/>
        <w:rPr>
          <w:rFonts w:ascii="Arial Narrow" w:hAnsi="Arial Narrow"/>
          <w:i/>
          <w:noProof/>
          <w:sz w:val="24"/>
          <w:szCs w:val="24"/>
        </w:rPr>
      </w:pPr>
    </w:p>
    <w:p w14:paraId="0AE1B636" w14:textId="77777777" w:rsidR="002345DD" w:rsidRPr="00295786" w:rsidRDefault="002345DD" w:rsidP="00E5056B">
      <w:pPr>
        <w:jc w:val="right"/>
        <w:rPr>
          <w:rFonts w:ascii="Arial Narrow" w:hAnsi="Arial Narrow"/>
          <w:i/>
          <w:noProof/>
          <w:sz w:val="24"/>
          <w:szCs w:val="24"/>
        </w:rPr>
      </w:pPr>
    </w:p>
    <w:p w14:paraId="1017EBF2" w14:textId="77777777" w:rsidR="002345DD" w:rsidRPr="00295786" w:rsidRDefault="002345DD" w:rsidP="00E5056B">
      <w:pPr>
        <w:jc w:val="right"/>
        <w:rPr>
          <w:rFonts w:ascii="Arial Narrow" w:hAnsi="Arial Narrow"/>
          <w:i/>
          <w:noProof/>
          <w:sz w:val="24"/>
          <w:szCs w:val="24"/>
        </w:rPr>
      </w:pPr>
    </w:p>
    <w:p w14:paraId="00C34A7B" w14:textId="77777777" w:rsidR="002345DD" w:rsidRPr="00295786" w:rsidRDefault="002345DD" w:rsidP="00E5056B">
      <w:pPr>
        <w:jc w:val="right"/>
        <w:rPr>
          <w:rFonts w:ascii="Arial Narrow" w:hAnsi="Arial Narrow"/>
          <w:i/>
          <w:noProof/>
          <w:sz w:val="24"/>
          <w:szCs w:val="24"/>
        </w:rPr>
      </w:pPr>
    </w:p>
    <w:p w14:paraId="5F0D0090" w14:textId="77777777" w:rsidR="002345DD" w:rsidRPr="00295786" w:rsidRDefault="002345DD" w:rsidP="00E5056B">
      <w:pPr>
        <w:jc w:val="right"/>
        <w:rPr>
          <w:rFonts w:ascii="Arial Narrow" w:hAnsi="Arial Narrow"/>
          <w:i/>
          <w:noProof/>
          <w:sz w:val="24"/>
          <w:szCs w:val="24"/>
        </w:rPr>
      </w:pPr>
    </w:p>
    <w:p w14:paraId="10DB70C7" w14:textId="77777777" w:rsidR="002345DD" w:rsidRPr="00295786" w:rsidRDefault="002345DD" w:rsidP="00E5056B">
      <w:pPr>
        <w:jc w:val="right"/>
        <w:rPr>
          <w:rFonts w:ascii="Arial Narrow" w:hAnsi="Arial Narrow"/>
          <w:i/>
          <w:noProof/>
          <w:sz w:val="24"/>
          <w:szCs w:val="24"/>
        </w:rPr>
      </w:pPr>
    </w:p>
    <w:p w14:paraId="4D8246C7" w14:textId="77777777" w:rsidR="002345DD" w:rsidRPr="00295786" w:rsidRDefault="002345DD" w:rsidP="00E5056B">
      <w:pPr>
        <w:jc w:val="right"/>
        <w:rPr>
          <w:rFonts w:ascii="Arial Narrow" w:hAnsi="Arial Narrow"/>
          <w:i/>
          <w:noProof/>
          <w:sz w:val="24"/>
          <w:szCs w:val="24"/>
        </w:rPr>
      </w:pPr>
    </w:p>
    <w:p w14:paraId="19E21AE2" w14:textId="77777777" w:rsidR="002345DD" w:rsidRPr="00295786" w:rsidRDefault="002345DD" w:rsidP="00E5056B">
      <w:pPr>
        <w:jc w:val="right"/>
        <w:rPr>
          <w:rFonts w:ascii="Arial Narrow" w:hAnsi="Arial Narrow"/>
          <w:i/>
          <w:noProof/>
          <w:sz w:val="24"/>
          <w:szCs w:val="24"/>
        </w:rPr>
      </w:pPr>
    </w:p>
    <w:p w14:paraId="122E1ABC" w14:textId="77777777" w:rsidR="002345DD" w:rsidRPr="00295786" w:rsidRDefault="002345DD" w:rsidP="00E5056B">
      <w:pPr>
        <w:jc w:val="right"/>
        <w:rPr>
          <w:rFonts w:ascii="Arial Narrow" w:hAnsi="Arial Narrow"/>
          <w:i/>
          <w:noProof/>
          <w:sz w:val="24"/>
          <w:szCs w:val="24"/>
        </w:rPr>
      </w:pPr>
    </w:p>
    <w:p w14:paraId="0DC44E7B" w14:textId="77777777" w:rsidR="002345DD" w:rsidRPr="00295786" w:rsidRDefault="002345DD" w:rsidP="00E5056B">
      <w:pPr>
        <w:jc w:val="right"/>
        <w:rPr>
          <w:rFonts w:ascii="Arial Narrow" w:hAnsi="Arial Narrow"/>
          <w:i/>
          <w:noProof/>
          <w:sz w:val="24"/>
          <w:szCs w:val="24"/>
        </w:rPr>
      </w:pPr>
    </w:p>
    <w:p w14:paraId="3F03704B" w14:textId="77777777" w:rsidR="002345DD" w:rsidRPr="00295786" w:rsidRDefault="002345DD" w:rsidP="00E5056B">
      <w:pPr>
        <w:jc w:val="right"/>
        <w:rPr>
          <w:rFonts w:ascii="Arial Narrow" w:hAnsi="Arial Narrow"/>
          <w:i/>
          <w:noProof/>
          <w:sz w:val="24"/>
          <w:szCs w:val="24"/>
        </w:rPr>
      </w:pPr>
    </w:p>
    <w:p w14:paraId="01F7BC26" w14:textId="77777777" w:rsidR="002345DD" w:rsidRPr="00295786" w:rsidRDefault="002345DD" w:rsidP="00E5056B">
      <w:pPr>
        <w:jc w:val="right"/>
        <w:rPr>
          <w:rFonts w:ascii="Arial Narrow" w:hAnsi="Arial Narrow"/>
          <w:i/>
          <w:noProof/>
          <w:sz w:val="24"/>
          <w:szCs w:val="24"/>
        </w:rPr>
      </w:pPr>
    </w:p>
    <w:p w14:paraId="17F9BB8C" w14:textId="77777777" w:rsidR="002345DD" w:rsidRPr="00295786" w:rsidRDefault="002345DD" w:rsidP="00E5056B">
      <w:pPr>
        <w:jc w:val="right"/>
        <w:rPr>
          <w:rFonts w:ascii="Arial Narrow" w:hAnsi="Arial Narrow"/>
          <w:i/>
          <w:noProof/>
          <w:sz w:val="24"/>
          <w:szCs w:val="24"/>
        </w:rPr>
      </w:pPr>
    </w:p>
    <w:p w14:paraId="629CB71C" w14:textId="77777777" w:rsidR="002345DD" w:rsidRPr="00295786" w:rsidRDefault="002345DD" w:rsidP="00E5056B">
      <w:pPr>
        <w:jc w:val="right"/>
        <w:rPr>
          <w:rFonts w:ascii="Arial Narrow" w:hAnsi="Arial Narrow"/>
          <w:i/>
          <w:noProof/>
          <w:sz w:val="24"/>
          <w:szCs w:val="24"/>
        </w:rPr>
      </w:pPr>
    </w:p>
    <w:p w14:paraId="3129A86E" w14:textId="77777777" w:rsidR="002345DD" w:rsidRPr="00295786" w:rsidRDefault="002345DD" w:rsidP="00E5056B">
      <w:pPr>
        <w:jc w:val="right"/>
        <w:rPr>
          <w:rFonts w:ascii="Arial Narrow" w:hAnsi="Arial Narrow"/>
          <w:i/>
          <w:noProof/>
          <w:sz w:val="24"/>
          <w:szCs w:val="24"/>
        </w:rPr>
      </w:pPr>
    </w:p>
    <w:p w14:paraId="262F5616" w14:textId="77777777" w:rsidR="002345DD" w:rsidRPr="00295786" w:rsidRDefault="002345DD" w:rsidP="00E5056B">
      <w:pPr>
        <w:jc w:val="right"/>
        <w:rPr>
          <w:rFonts w:ascii="Arial Narrow" w:hAnsi="Arial Narrow"/>
          <w:i/>
          <w:noProof/>
          <w:sz w:val="24"/>
          <w:szCs w:val="24"/>
        </w:rPr>
      </w:pPr>
    </w:p>
    <w:p w14:paraId="01064078" w14:textId="77777777" w:rsidR="002345DD" w:rsidRPr="00295786" w:rsidRDefault="002345DD" w:rsidP="00E5056B">
      <w:pPr>
        <w:jc w:val="right"/>
        <w:rPr>
          <w:rFonts w:ascii="Arial Narrow" w:hAnsi="Arial Narrow"/>
          <w:i/>
          <w:noProof/>
          <w:sz w:val="24"/>
          <w:szCs w:val="24"/>
        </w:rPr>
      </w:pPr>
    </w:p>
    <w:p w14:paraId="67E3F117" w14:textId="77777777" w:rsidR="002345DD" w:rsidRPr="00295786" w:rsidRDefault="002345DD" w:rsidP="00E5056B">
      <w:pPr>
        <w:jc w:val="right"/>
        <w:rPr>
          <w:rFonts w:ascii="Arial Narrow" w:hAnsi="Arial Narrow"/>
          <w:i/>
          <w:noProof/>
          <w:sz w:val="24"/>
          <w:szCs w:val="24"/>
        </w:rPr>
      </w:pPr>
    </w:p>
    <w:p w14:paraId="2EA4F3B9" w14:textId="77777777" w:rsidR="002345DD" w:rsidRPr="00295786" w:rsidRDefault="002345DD" w:rsidP="00E5056B">
      <w:pPr>
        <w:jc w:val="right"/>
        <w:rPr>
          <w:rFonts w:ascii="Arial Narrow" w:hAnsi="Arial Narrow"/>
          <w:i/>
          <w:noProof/>
          <w:sz w:val="24"/>
          <w:szCs w:val="24"/>
        </w:rPr>
      </w:pPr>
    </w:p>
    <w:p w14:paraId="0926C286" w14:textId="77777777" w:rsidR="002345DD" w:rsidRPr="00295786" w:rsidRDefault="002345DD" w:rsidP="00E5056B">
      <w:pPr>
        <w:jc w:val="right"/>
        <w:rPr>
          <w:rFonts w:ascii="Arial Narrow" w:hAnsi="Arial Narrow"/>
          <w:i/>
          <w:noProof/>
          <w:sz w:val="24"/>
          <w:szCs w:val="24"/>
        </w:rPr>
      </w:pPr>
    </w:p>
    <w:p w14:paraId="2F0138A4" w14:textId="77777777" w:rsidR="002345DD" w:rsidRPr="00295786" w:rsidRDefault="002345DD" w:rsidP="00E5056B">
      <w:pPr>
        <w:jc w:val="right"/>
        <w:rPr>
          <w:rFonts w:ascii="Arial Narrow" w:hAnsi="Arial Narrow"/>
          <w:i/>
          <w:noProof/>
          <w:sz w:val="24"/>
          <w:szCs w:val="24"/>
        </w:rPr>
      </w:pPr>
    </w:p>
    <w:p w14:paraId="5CE6BAA0" w14:textId="77777777" w:rsidR="00BF31FF" w:rsidRDefault="00BF31FF" w:rsidP="00BF31FF">
      <w:pPr>
        <w:rPr>
          <w:rFonts w:ascii="Arial Narrow" w:hAnsi="Arial Narrow"/>
          <w:i/>
          <w:noProof/>
          <w:sz w:val="24"/>
          <w:szCs w:val="24"/>
        </w:rPr>
      </w:pPr>
    </w:p>
    <w:p w14:paraId="1A927E2B" w14:textId="77777777" w:rsidR="00256212" w:rsidRDefault="00256212" w:rsidP="00BF31FF">
      <w:pPr>
        <w:rPr>
          <w:rStyle w:val="PageNumber"/>
          <w:rFonts w:ascii="Arial Narrow" w:hAnsi="Arial Narrow"/>
          <w:b/>
          <w:i/>
          <w:sz w:val="24"/>
          <w:szCs w:val="24"/>
        </w:rPr>
      </w:pPr>
    </w:p>
    <w:p w14:paraId="00FEFCA2"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512E917E" w14:textId="77777777" w:rsidR="00E5056B" w:rsidRPr="00295786" w:rsidRDefault="00E5056B" w:rsidP="00E5056B">
      <w:pPr>
        <w:jc w:val="both"/>
        <w:outlineLvl w:val="0"/>
        <w:rPr>
          <w:rFonts w:ascii="Arial Narrow" w:hAnsi="Arial Narrow"/>
          <w:i/>
          <w:noProof/>
          <w:sz w:val="24"/>
          <w:szCs w:val="24"/>
        </w:rPr>
      </w:pPr>
    </w:p>
    <w:p w14:paraId="029062E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82FB5FF"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965F5AB"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78E7F9B" w14:textId="77777777" w:rsidR="00054DB3" w:rsidRPr="00295786" w:rsidRDefault="00054DB3" w:rsidP="00054DB3">
      <w:pPr>
        <w:jc w:val="center"/>
        <w:rPr>
          <w:rFonts w:ascii="Arial Narrow" w:hAnsi="Arial Narrow" w:cs="Arial"/>
          <w:b/>
          <w:sz w:val="24"/>
          <w:szCs w:val="24"/>
          <w:lang w:val="ro-RO"/>
        </w:rPr>
      </w:pPr>
    </w:p>
    <w:p w14:paraId="70C23905" w14:textId="77777777" w:rsidR="00054DB3" w:rsidRPr="00295786" w:rsidRDefault="00054DB3" w:rsidP="00054DB3">
      <w:pPr>
        <w:jc w:val="center"/>
        <w:rPr>
          <w:rFonts w:ascii="Arial Narrow" w:hAnsi="Arial Narrow" w:cs="Arial"/>
          <w:b/>
          <w:sz w:val="24"/>
          <w:szCs w:val="24"/>
          <w:lang w:val="ro-RO"/>
        </w:rPr>
      </w:pPr>
    </w:p>
    <w:p w14:paraId="66125B3E"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9433F0D"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3D6B44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ECF10D6" w14:textId="77777777" w:rsidR="00054DB3" w:rsidRPr="00295786" w:rsidRDefault="00054DB3" w:rsidP="00054DB3">
      <w:pPr>
        <w:jc w:val="both"/>
        <w:rPr>
          <w:rFonts w:ascii="Arial Narrow" w:hAnsi="Arial Narrow" w:cs="Arial"/>
          <w:sz w:val="24"/>
          <w:szCs w:val="24"/>
          <w:lang w:val="ro-RO"/>
        </w:rPr>
      </w:pPr>
    </w:p>
    <w:p w14:paraId="18C5C40D"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5FEE62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ED1938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0480717" w14:textId="6525BE34" w:rsidR="005526C0" w:rsidRPr="00295786" w:rsidRDefault="00385480" w:rsidP="005526C0">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w:t>
      </w:r>
      <w:r w:rsidR="005526C0">
        <w:rPr>
          <w:rFonts w:ascii="Arial Narrow" w:hAnsi="Arial Narrow" w:cs="Arial"/>
          <w:sz w:val="24"/>
          <w:szCs w:val="24"/>
          <w:lang w:val="it-IT"/>
        </w:rPr>
        <w:t>Ne angajăm să menținem această ofertă valabilă pentru o durată</w:t>
      </w:r>
      <w:r w:rsidR="005526C0" w:rsidRPr="00295786">
        <w:rPr>
          <w:rFonts w:ascii="Arial Narrow" w:hAnsi="Arial Narrow" w:cs="Arial"/>
          <w:sz w:val="24"/>
          <w:szCs w:val="24"/>
          <w:lang w:val="it-IT"/>
        </w:rPr>
        <w:t xml:space="preserve"> de_</w:t>
      </w:r>
      <w:r w:rsidR="005526C0">
        <w:rPr>
          <w:rFonts w:ascii="Arial Narrow" w:hAnsi="Arial Narrow" w:cs="Arial"/>
          <w:sz w:val="24"/>
          <w:szCs w:val="24"/>
          <w:lang w:val="it-IT"/>
        </w:rPr>
        <w:t>_____________ zile, respectiv până</w:t>
      </w:r>
      <w:r w:rsidR="005526C0" w:rsidRPr="00295786">
        <w:rPr>
          <w:rFonts w:ascii="Arial Narrow" w:hAnsi="Arial Narrow" w:cs="Arial"/>
          <w:sz w:val="24"/>
          <w:szCs w:val="24"/>
          <w:lang w:val="it-IT"/>
        </w:rPr>
        <w:t xml:space="preserve"> la data de __________________</w:t>
      </w:r>
      <w:r w:rsidR="005526C0" w:rsidRPr="00295786">
        <w:rPr>
          <w:rFonts w:ascii="Arial Narrow" w:hAnsi="Arial Narrow" w:cs="Arial"/>
          <w:i/>
          <w:sz w:val="24"/>
          <w:szCs w:val="24"/>
          <w:lang w:val="it-IT"/>
        </w:rPr>
        <w:t xml:space="preserve">(durata în litere si în cifre)                                                                                                (ziua/luna/anul) </w:t>
      </w:r>
      <w:r w:rsidR="005526C0">
        <w:rPr>
          <w:rFonts w:ascii="Arial Narrow" w:hAnsi="Arial Narrow" w:cs="Arial"/>
          <w:sz w:val="24"/>
          <w:szCs w:val="24"/>
          <w:lang w:val="it-IT"/>
        </w:rPr>
        <w:t>și ea va rămâne obligatorie pentru noi și poate fi acceptată oricâ</w:t>
      </w:r>
      <w:r w:rsidR="005526C0" w:rsidRPr="00295786">
        <w:rPr>
          <w:rFonts w:ascii="Arial Narrow" w:hAnsi="Arial Narrow" w:cs="Arial"/>
          <w:sz w:val="24"/>
          <w:szCs w:val="24"/>
          <w:lang w:val="it-IT"/>
        </w:rPr>
        <w:t>nd înainte de expirarea perioadei de valabilitate.</w:t>
      </w:r>
    </w:p>
    <w:p w14:paraId="0A6036C9"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28226628"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AB5DBA8" w14:textId="77777777" w:rsidR="00E90516" w:rsidRPr="00295786" w:rsidRDefault="00E90516" w:rsidP="00054DB3">
      <w:pPr>
        <w:ind w:firstLine="720"/>
        <w:jc w:val="both"/>
        <w:rPr>
          <w:rFonts w:ascii="Arial Narrow" w:hAnsi="Arial Narrow" w:cs="Arial"/>
          <w:sz w:val="24"/>
          <w:szCs w:val="24"/>
          <w:lang w:val="it-IT"/>
        </w:rPr>
      </w:pPr>
    </w:p>
    <w:p w14:paraId="3DB88EA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6C466A19" w14:textId="77777777" w:rsidR="00E90516" w:rsidRPr="00295786" w:rsidRDefault="00E90516" w:rsidP="00054DB3">
      <w:pPr>
        <w:ind w:firstLine="720"/>
        <w:jc w:val="both"/>
        <w:rPr>
          <w:rFonts w:ascii="Arial Narrow" w:hAnsi="Arial Narrow" w:cs="Arial"/>
          <w:sz w:val="24"/>
          <w:szCs w:val="24"/>
          <w:lang w:val="ro-RO"/>
        </w:rPr>
      </w:pPr>
    </w:p>
    <w:p w14:paraId="64612675"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E0D4D9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5F657F34"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53CDCB5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18FE1C67" w14:textId="77777777" w:rsidR="00AC7CAA" w:rsidRDefault="00316A1B"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B7A72CF" wp14:editId="23937120">
                <wp:simplePos x="0" y="0"/>
                <wp:positionH relativeFrom="column">
                  <wp:posOffset>-114300</wp:posOffset>
                </wp:positionH>
                <wp:positionV relativeFrom="paragraph">
                  <wp:posOffset>-80645</wp:posOffset>
                </wp:positionV>
                <wp:extent cx="6035040" cy="1009015"/>
                <wp:effectExtent l="4445" t="3175"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386D20"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p>
    <w:p w14:paraId="67944873"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3EAC43FC"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71B8FD1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60D1BCA2"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693E8112" w14:textId="77777777" w:rsidR="0045251D" w:rsidRPr="0045251D" w:rsidRDefault="0045251D" w:rsidP="0045251D">
      <w:pPr>
        <w:jc w:val="both"/>
        <w:rPr>
          <w:rFonts w:ascii="Arial Narrow" w:hAnsi="Arial Narrow"/>
          <w:i/>
          <w:noProof/>
          <w:sz w:val="24"/>
          <w:szCs w:val="24"/>
        </w:rPr>
      </w:pPr>
    </w:p>
    <w:p w14:paraId="1DEA70CC" w14:textId="77777777"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45F6131B" w14:textId="77777777"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309"/>
        <w:gridCol w:w="1260"/>
        <w:gridCol w:w="1530"/>
        <w:gridCol w:w="1440"/>
        <w:gridCol w:w="1440"/>
        <w:gridCol w:w="1530"/>
      </w:tblGrid>
      <w:tr w:rsidR="00446C9F" w:rsidRPr="00BC460A" w14:paraId="1CCCCBD2" w14:textId="77777777" w:rsidTr="00446C9F">
        <w:tc>
          <w:tcPr>
            <w:tcW w:w="833" w:type="dxa"/>
            <w:vAlign w:val="center"/>
          </w:tcPr>
          <w:p w14:paraId="0C47DA37"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4112" w:type="dxa"/>
            <w:vAlign w:val="center"/>
          </w:tcPr>
          <w:p w14:paraId="3B8B1692"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309" w:type="dxa"/>
            <w:vAlign w:val="center"/>
          </w:tcPr>
          <w:p w14:paraId="31C17203"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14:paraId="653FA0C0"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5506C06A"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7F10741A"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3543023B"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66B963C7"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7135BB08"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355517C5"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C7DAFC5"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446C9F" w:rsidRPr="00BC460A" w14:paraId="365EBB2D" w14:textId="77777777" w:rsidTr="00446C9F">
        <w:tc>
          <w:tcPr>
            <w:tcW w:w="833" w:type="dxa"/>
            <w:vAlign w:val="center"/>
          </w:tcPr>
          <w:p w14:paraId="77B3F40E"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14:paraId="4DA6A2D7"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309" w:type="dxa"/>
            <w:vAlign w:val="center"/>
          </w:tcPr>
          <w:p w14:paraId="04A28A51" w14:textId="7A96E21C" w:rsidR="00446C9F" w:rsidRPr="00BC460A" w:rsidRDefault="00A0287F"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260" w:type="dxa"/>
            <w:vAlign w:val="center"/>
          </w:tcPr>
          <w:p w14:paraId="6AA0FA3F" w14:textId="3F6E63C3" w:rsidR="00446C9F" w:rsidRPr="00BC460A" w:rsidRDefault="00A0287F"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530" w:type="dxa"/>
            <w:vAlign w:val="center"/>
          </w:tcPr>
          <w:p w14:paraId="3CAD4543" w14:textId="6242C55B" w:rsidR="00446C9F" w:rsidRPr="00BC460A" w:rsidRDefault="00A0287F"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1440" w:type="dxa"/>
            <w:vAlign w:val="center"/>
          </w:tcPr>
          <w:p w14:paraId="5E46F746" w14:textId="50645318" w:rsidR="00446C9F" w:rsidRPr="00BC460A" w:rsidRDefault="00A0287F"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w:t>
            </w:r>
          </w:p>
        </w:tc>
        <w:tc>
          <w:tcPr>
            <w:tcW w:w="1440" w:type="dxa"/>
            <w:vAlign w:val="center"/>
          </w:tcPr>
          <w:p w14:paraId="638933C3" w14:textId="7B404EFC" w:rsidR="00446C9F" w:rsidRDefault="00446C9F"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530" w:type="dxa"/>
            <w:vAlign w:val="center"/>
          </w:tcPr>
          <w:p w14:paraId="219398EF" w14:textId="3F3605AD" w:rsidR="00446C9F" w:rsidRPr="00BC460A" w:rsidRDefault="00A0287F"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w:t>
            </w:r>
            <w:r w:rsidR="00446C9F">
              <w:rPr>
                <w:rFonts w:ascii="Times New Roman" w:eastAsia="Calibri" w:hAnsi="Times New Roman"/>
                <w:b/>
                <w:iCs/>
                <w:sz w:val="22"/>
                <w:szCs w:val="22"/>
                <w:lang w:val="ro-RO"/>
              </w:rPr>
              <w:t>=</w:t>
            </w:r>
            <w:r>
              <w:rPr>
                <w:rFonts w:ascii="Times New Roman" w:eastAsia="Calibri" w:hAnsi="Times New Roman"/>
                <w:b/>
                <w:iCs/>
                <w:sz w:val="22"/>
                <w:szCs w:val="22"/>
                <w:lang w:val="ro-RO"/>
              </w:rPr>
              <w:t>5</w:t>
            </w:r>
            <w:r w:rsidR="00446C9F">
              <w:rPr>
                <w:rFonts w:ascii="Times New Roman" w:eastAsia="Calibri" w:hAnsi="Times New Roman"/>
                <w:b/>
                <w:iCs/>
                <w:sz w:val="22"/>
                <w:szCs w:val="22"/>
                <w:lang w:val="ro-RO"/>
              </w:rPr>
              <w:t>+</w:t>
            </w:r>
            <w:r>
              <w:rPr>
                <w:rFonts w:ascii="Times New Roman" w:eastAsia="Calibri" w:hAnsi="Times New Roman"/>
                <w:b/>
                <w:iCs/>
                <w:sz w:val="22"/>
                <w:szCs w:val="22"/>
                <w:lang w:val="ro-RO"/>
              </w:rPr>
              <w:t>6</w:t>
            </w:r>
          </w:p>
        </w:tc>
      </w:tr>
      <w:tr w:rsidR="00446C9F" w:rsidRPr="00BC460A" w14:paraId="041F89DF" w14:textId="77777777" w:rsidTr="00446C9F">
        <w:trPr>
          <w:trHeight w:val="635"/>
        </w:trPr>
        <w:tc>
          <w:tcPr>
            <w:tcW w:w="833" w:type="dxa"/>
            <w:vAlign w:val="center"/>
          </w:tcPr>
          <w:p w14:paraId="2459D49C" w14:textId="7C394498" w:rsidR="00446C9F" w:rsidRPr="00446C9F" w:rsidRDefault="00446C9F" w:rsidP="00446C9F">
            <w:pPr>
              <w:overflowPunct/>
              <w:autoSpaceDE/>
              <w:autoSpaceDN/>
              <w:adjustRightInd/>
              <w:jc w:val="center"/>
              <w:textAlignment w:val="auto"/>
              <w:rPr>
                <w:rFonts w:ascii="Times New Roman" w:eastAsia="Calibri" w:hAnsi="Times New Roman"/>
                <w:b/>
                <w:iCs/>
                <w:sz w:val="22"/>
                <w:szCs w:val="22"/>
                <w:lang w:val="ro-RO"/>
              </w:rPr>
            </w:pPr>
            <w:r w:rsidRPr="00446C9F">
              <w:rPr>
                <w:rFonts w:ascii="Times New Roman" w:eastAsia="Calibri" w:hAnsi="Times New Roman"/>
                <w:b/>
                <w:iCs/>
                <w:sz w:val="22"/>
                <w:szCs w:val="22"/>
                <w:lang w:val="ro-RO"/>
              </w:rPr>
              <w:t>1</w:t>
            </w:r>
          </w:p>
        </w:tc>
        <w:tc>
          <w:tcPr>
            <w:tcW w:w="4112" w:type="dxa"/>
          </w:tcPr>
          <w:p w14:paraId="253E2364" w14:textId="357C83CA" w:rsidR="00446C9F" w:rsidRPr="00783E40" w:rsidRDefault="00783E40" w:rsidP="00783E40">
            <w:pPr>
              <w:jc w:val="both"/>
              <w:rPr>
                <w:rFonts w:ascii="Times New Roman" w:hAnsi="Times New Roman"/>
                <w:color w:val="000000"/>
                <w:sz w:val="22"/>
                <w:szCs w:val="22"/>
              </w:rPr>
            </w:pPr>
            <w:proofErr w:type="spellStart"/>
            <w:r w:rsidRPr="00783E40">
              <w:rPr>
                <w:rFonts w:ascii="Times New Roman" w:hAnsi="Times New Roman"/>
                <w:sz w:val="22"/>
                <w:szCs w:val="22"/>
              </w:rPr>
              <w:t>Servicii</w:t>
            </w:r>
            <w:proofErr w:type="spellEnd"/>
            <w:r w:rsidRPr="00783E40">
              <w:rPr>
                <w:rFonts w:ascii="Times New Roman" w:hAnsi="Times New Roman"/>
                <w:sz w:val="22"/>
                <w:szCs w:val="22"/>
              </w:rPr>
              <w:t xml:space="preserve"> de </w:t>
            </w:r>
            <w:proofErr w:type="spellStart"/>
            <w:r w:rsidRPr="00783E40">
              <w:rPr>
                <w:rFonts w:ascii="Times New Roman" w:hAnsi="Times New Roman"/>
                <w:sz w:val="22"/>
                <w:szCs w:val="22"/>
              </w:rPr>
              <w:t>servire</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masă</w:t>
            </w:r>
            <w:proofErr w:type="spellEnd"/>
            <w:r w:rsidRPr="00783E40">
              <w:rPr>
                <w:rFonts w:ascii="Times New Roman" w:hAnsi="Times New Roman"/>
                <w:sz w:val="22"/>
                <w:szCs w:val="22"/>
              </w:rPr>
              <w:t xml:space="preserve">, </w:t>
            </w:r>
            <w:r w:rsidRPr="00783E40">
              <w:rPr>
                <w:rFonts w:ascii="Times New Roman" w:hAnsi="Times New Roman"/>
                <w:b/>
                <w:sz w:val="22"/>
                <w:szCs w:val="22"/>
              </w:rPr>
              <w:t xml:space="preserve">1 serv x 189 </w:t>
            </w:r>
            <w:proofErr w:type="spellStart"/>
            <w:r w:rsidRPr="00783E40">
              <w:rPr>
                <w:rFonts w:ascii="Times New Roman" w:hAnsi="Times New Roman"/>
                <w:b/>
                <w:sz w:val="22"/>
                <w:szCs w:val="22"/>
              </w:rPr>
              <w:t>persoane</w:t>
            </w:r>
            <w:proofErr w:type="spellEnd"/>
            <w:r w:rsidRPr="00783E40">
              <w:rPr>
                <w:rFonts w:ascii="Times New Roman" w:hAnsi="Times New Roman"/>
                <w:b/>
                <w:sz w:val="22"/>
                <w:szCs w:val="22"/>
              </w:rPr>
              <w:t xml:space="preserve">, </w:t>
            </w:r>
            <w:proofErr w:type="spellStart"/>
            <w:r w:rsidRPr="00783E40">
              <w:rPr>
                <w:rFonts w:ascii="Times New Roman" w:hAnsi="Times New Roman"/>
                <w:b/>
                <w:sz w:val="22"/>
                <w:szCs w:val="22"/>
              </w:rPr>
              <w:t>în</w:t>
            </w:r>
            <w:proofErr w:type="spellEnd"/>
            <w:r w:rsidRPr="00783E40">
              <w:rPr>
                <w:rFonts w:ascii="Times New Roman" w:hAnsi="Times New Roman"/>
                <w:b/>
                <w:sz w:val="22"/>
                <w:szCs w:val="22"/>
              </w:rPr>
              <w:t xml:space="preserve"> data de 30 </w:t>
            </w:r>
            <w:proofErr w:type="spellStart"/>
            <w:r w:rsidRPr="00783E40">
              <w:rPr>
                <w:rFonts w:ascii="Times New Roman" w:hAnsi="Times New Roman"/>
                <w:b/>
                <w:sz w:val="22"/>
                <w:szCs w:val="22"/>
              </w:rPr>
              <w:t>octombrie</w:t>
            </w:r>
            <w:proofErr w:type="spellEnd"/>
            <w:r w:rsidRPr="00783E40">
              <w:rPr>
                <w:rFonts w:ascii="Times New Roman" w:hAnsi="Times New Roman"/>
                <w:b/>
                <w:sz w:val="22"/>
                <w:szCs w:val="22"/>
              </w:rPr>
              <w:t xml:space="preserve"> 2023</w:t>
            </w:r>
          </w:p>
        </w:tc>
        <w:tc>
          <w:tcPr>
            <w:tcW w:w="1309" w:type="dxa"/>
            <w:vAlign w:val="center"/>
          </w:tcPr>
          <w:p w14:paraId="4B059C4F" w14:textId="02ED5894" w:rsidR="00446C9F" w:rsidRPr="00446C9F" w:rsidRDefault="00446C9F" w:rsidP="00446C9F">
            <w:pPr>
              <w:spacing w:line="276" w:lineRule="auto"/>
              <w:jc w:val="center"/>
              <w:rPr>
                <w:rFonts w:ascii="Times New Roman" w:hAnsi="Times New Roman"/>
                <w:color w:val="000000"/>
                <w:sz w:val="24"/>
                <w:szCs w:val="24"/>
              </w:rPr>
            </w:pPr>
            <w:r w:rsidRPr="00446C9F">
              <w:rPr>
                <w:rFonts w:ascii="Times New Roman" w:hAnsi="Times New Roman"/>
                <w:color w:val="000000"/>
                <w:sz w:val="24"/>
                <w:szCs w:val="24"/>
              </w:rPr>
              <w:t>pers</w:t>
            </w:r>
          </w:p>
        </w:tc>
        <w:tc>
          <w:tcPr>
            <w:tcW w:w="1260" w:type="dxa"/>
            <w:shd w:val="clear" w:color="auto" w:fill="auto"/>
            <w:vAlign w:val="center"/>
          </w:tcPr>
          <w:p w14:paraId="314A62C2" w14:textId="5B582227" w:rsidR="00446C9F" w:rsidRPr="00446C9F" w:rsidRDefault="00783E40" w:rsidP="00446C9F">
            <w:pPr>
              <w:jc w:val="center"/>
              <w:rPr>
                <w:rFonts w:ascii="Times New Roman" w:hAnsi="Times New Roman"/>
                <w:bCs/>
                <w:sz w:val="22"/>
                <w:szCs w:val="22"/>
              </w:rPr>
            </w:pPr>
            <w:r>
              <w:rPr>
                <w:rFonts w:ascii="Times New Roman" w:hAnsi="Times New Roman"/>
                <w:bCs/>
                <w:sz w:val="22"/>
                <w:szCs w:val="22"/>
              </w:rPr>
              <w:t>189</w:t>
            </w:r>
          </w:p>
        </w:tc>
        <w:tc>
          <w:tcPr>
            <w:tcW w:w="1530" w:type="dxa"/>
            <w:vAlign w:val="center"/>
          </w:tcPr>
          <w:p w14:paraId="0DBB8113"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440" w:type="dxa"/>
            <w:vAlign w:val="center"/>
          </w:tcPr>
          <w:p w14:paraId="6D536C26"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440" w:type="dxa"/>
            <w:vAlign w:val="center"/>
          </w:tcPr>
          <w:p w14:paraId="3468DB20"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530" w:type="dxa"/>
            <w:vAlign w:val="center"/>
          </w:tcPr>
          <w:p w14:paraId="35AB3510"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r>
      <w:tr w:rsidR="00446C9F" w:rsidRPr="00BC460A" w14:paraId="3CC95850" w14:textId="77777777" w:rsidTr="00446C9F">
        <w:tc>
          <w:tcPr>
            <w:tcW w:w="833" w:type="dxa"/>
            <w:vAlign w:val="center"/>
          </w:tcPr>
          <w:p w14:paraId="16886190" w14:textId="77777777" w:rsidR="00446C9F" w:rsidRPr="00446C9F" w:rsidRDefault="00446C9F"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14:paraId="09138205" w14:textId="77777777" w:rsidR="00446C9F" w:rsidRPr="00446C9F" w:rsidRDefault="00446C9F" w:rsidP="00633A1B">
            <w:pPr>
              <w:overflowPunct/>
              <w:autoSpaceDE/>
              <w:autoSpaceDN/>
              <w:adjustRightInd/>
              <w:jc w:val="center"/>
              <w:textAlignment w:val="auto"/>
              <w:rPr>
                <w:rFonts w:ascii="Times New Roman" w:eastAsia="Calibri" w:hAnsi="Times New Roman"/>
                <w:b/>
                <w:iCs/>
                <w:sz w:val="22"/>
                <w:szCs w:val="22"/>
                <w:lang w:val="ro-RO"/>
              </w:rPr>
            </w:pPr>
            <w:r w:rsidRPr="00446C9F">
              <w:rPr>
                <w:rFonts w:ascii="Times New Roman" w:eastAsia="Calibri" w:hAnsi="Times New Roman"/>
                <w:b/>
                <w:sz w:val="22"/>
                <w:szCs w:val="22"/>
                <w:lang w:val="ro-RO"/>
              </w:rPr>
              <w:t xml:space="preserve">TOTAL </w:t>
            </w:r>
          </w:p>
        </w:tc>
        <w:tc>
          <w:tcPr>
            <w:tcW w:w="1309" w:type="dxa"/>
            <w:vAlign w:val="center"/>
          </w:tcPr>
          <w:p w14:paraId="73B9A385" w14:textId="77777777" w:rsidR="00446C9F" w:rsidRPr="00446C9F" w:rsidRDefault="00446C9F"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33C30C0B" w14:textId="77777777" w:rsidR="00446C9F" w:rsidRPr="00446C9F" w:rsidRDefault="00446C9F"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5CB1DD08" w14:textId="77777777" w:rsidR="00446C9F" w:rsidRPr="00446C9F" w:rsidRDefault="00446C9F" w:rsidP="00633A1B">
            <w:pPr>
              <w:overflowPunct/>
              <w:autoSpaceDE/>
              <w:autoSpaceDN/>
              <w:adjustRightInd/>
              <w:textAlignment w:val="auto"/>
              <w:rPr>
                <w:rFonts w:ascii="Times New Roman" w:eastAsia="Calibri" w:hAnsi="Times New Roman"/>
                <w:b/>
                <w:iCs/>
                <w:lang w:val="ro-RO"/>
              </w:rPr>
            </w:pPr>
          </w:p>
        </w:tc>
        <w:tc>
          <w:tcPr>
            <w:tcW w:w="1440" w:type="dxa"/>
            <w:vAlign w:val="center"/>
          </w:tcPr>
          <w:p w14:paraId="2E797059" w14:textId="77777777" w:rsidR="00446C9F" w:rsidRPr="00446C9F" w:rsidRDefault="00446C9F" w:rsidP="00633A1B">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c>
          <w:tcPr>
            <w:tcW w:w="1440" w:type="dxa"/>
            <w:vAlign w:val="center"/>
          </w:tcPr>
          <w:p w14:paraId="03D7C427" w14:textId="77777777" w:rsidR="00446C9F" w:rsidRPr="00446C9F" w:rsidRDefault="00446C9F" w:rsidP="00633A1B">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c>
          <w:tcPr>
            <w:tcW w:w="1530" w:type="dxa"/>
            <w:vAlign w:val="center"/>
          </w:tcPr>
          <w:p w14:paraId="078CBA07" w14:textId="77777777" w:rsidR="00446C9F" w:rsidRPr="00446C9F" w:rsidRDefault="00446C9F" w:rsidP="00633A1B">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r>
    </w:tbl>
    <w:p w14:paraId="134DD0A1" w14:textId="77777777" w:rsidR="00AC7CAA" w:rsidRDefault="00AC7CAA" w:rsidP="00741CC5">
      <w:pPr>
        <w:ind w:right="1440"/>
        <w:jc w:val="both"/>
        <w:outlineLvl w:val="0"/>
        <w:rPr>
          <w:rFonts w:ascii="Times New Roman" w:hAnsi="Times New Roman"/>
          <w:b/>
          <w:bCs/>
          <w:i/>
          <w:color w:val="FF0000"/>
          <w:sz w:val="24"/>
          <w:szCs w:val="24"/>
        </w:rPr>
      </w:pPr>
    </w:p>
    <w:p w14:paraId="2B49629E" w14:textId="3E4F4A11"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39590EBB" w14:textId="7777777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51327B56" w14:textId="77777777" w:rsidR="00A0287F" w:rsidRDefault="00A0287F" w:rsidP="00DC0CD9">
      <w:pPr>
        <w:ind w:left="630"/>
        <w:rPr>
          <w:rFonts w:ascii="Arial Narrow" w:hAnsi="Arial Narrow"/>
          <w:i/>
          <w:sz w:val="24"/>
          <w:szCs w:val="24"/>
        </w:rPr>
      </w:pPr>
    </w:p>
    <w:p w14:paraId="298827B6" w14:textId="2C51979F"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6768305B" w14:textId="77777777"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13F897" w14:textId="77777777"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5034710D" w14:textId="77777777"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6E1E26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2B76BBA"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1AC7E0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16BF35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56322F4"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6740B605"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893B8D1" w14:textId="77777777"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62607BD" w14:textId="3A7CDAF9" w:rsidR="00B96C3A" w:rsidRDefault="00B96C3A" w:rsidP="00256212">
      <w:pPr>
        <w:jc w:val="right"/>
        <w:rPr>
          <w:rFonts w:ascii="Times New Roman" w:hAnsi="Times New Roman"/>
          <w:b/>
          <w:i/>
          <w:noProof/>
          <w:sz w:val="24"/>
          <w:szCs w:val="24"/>
        </w:rPr>
      </w:pPr>
    </w:p>
    <w:p w14:paraId="62E95314" w14:textId="2C251131" w:rsidR="00E644FC" w:rsidRDefault="00E644FC" w:rsidP="00256212">
      <w:pPr>
        <w:jc w:val="right"/>
        <w:rPr>
          <w:rFonts w:ascii="Times New Roman" w:hAnsi="Times New Roman"/>
          <w:b/>
          <w:i/>
          <w:noProof/>
          <w:sz w:val="24"/>
          <w:szCs w:val="24"/>
        </w:rPr>
      </w:pPr>
    </w:p>
    <w:p w14:paraId="60CF6088" w14:textId="77777777" w:rsidR="00783E40" w:rsidRDefault="00783E40" w:rsidP="00256212">
      <w:pPr>
        <w:jc w:val="right"/>
        <w:rPr>
          <w:rFonts w:ascii="Times New Roman" w:hAnsi="Times New Roman"/>
          <w:b/>
          <w:i/>
          <w:noProof/>
          <w:sz w:val="24"/>
          <w:szCs w:val="24"/>
        </w:rPr>
      </w:pPr>
    </w:p>
    <w:p w14:paraId="2482B032" w14:textId="77777777" w:rsidR="00783E40" w:rsidRDefault="00783E40" w:rsidP="00256212">
      <w:pPr>
        <w:jc w:val="right"/>
        <w:rPr>
          <w:rFonts w:ascii="Times New Roman" w:hAnsi="Times New Roman"/>
          <w:b/>
          <w:i/>
          <w:noProof/>
          <w:sz w:val="24"/>
          <w:szCs w:val="24"/>
        </w:rPr>
      </w:pPr>
    </w:p>
    <w:p w14:paraId="68DFD024" w14:textId="77777777" w:rsidR="00783E40" w:rsidRDefault="00783E40" w:rsidP="00256212">
      <w:pPr>
        <w:jc w:val="right"/>
        <w:rPr>
          <w:rFonts w:ascii="Times New Roman" w:hAnsi="Times New Roman"/>
          <w:b/>
          <w:i/>
          <w:noProof/>
          <w:sz w:val="24"/>
          <w:szCs w:val="24"/>
        </w:rPr>
      </w:pPr>
    </w:p>
    <w:p w14:paraId="25113FFF" w14:textId="77777777" w:rsidR="00E644FC" w:rsidRDefault="00E644FC" w:rsidP="00256212">
      <w:pPr>
        <w:jc w:val="right"/>
        <w:rPr>
          <w:rFonts w:ascii="Times New Roman" w:hAnsi="Times New Roman"/>
          <w:b/>
          <w:i/>
          <w:noProof/>
          <w:sz w:val="24"/>
          <w:szCs w:val="24"/>
        </w:rPr>
      </w:pPr>
    </w:p>
    <w:p w14:paraId="13924925" w14:textId="77777777" w:rsidR="00A0287F" w:rsidRDefault="00A0287F" w:rsidP="00256212">
      <w:pPr>
        <w:jc w:val="right"/>
        <w:rPr>
          <w:rFonts w:ascii="Times New Roman" w:hAnsi="Times New Roman"/>
          <w:b/>
          <w:i/>
          <w:noProof/>
          <w:sz w:val="24"/>
          <w:szCs w:val="24"/>
        </w:rPr>
      </w:pPr>
    </w:p>
    <w:p w14:paraId="4C03A105" w14:textId="18B28483"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w:t>
      </w:r>
      <w:r w:rsidR="00FA6D00">
        <w:rPr>
          <w:rFonts w:ascii="Times New Roman" w:hAnsi="Times New Roman"/>
          <w:b/>
          <w:i/>
          <w:noProof/>
          <w:sz w:val="24"/>
          <w:szCs w:val="24"/>
        </w:rPr>
        <w:t xml:space="preserve"> </w:t>
      </w:r>
      <w:r>
        <w:rPr>
          <w:rFonts w:ascii="Times New Roman" w:hAnsi="Times New Roman"/>
          <w:b/>
          <w:i/>
          <w:noProof/>
          <w:sz w:val="24"/>
          <w:szCs w:val="24"/>
        </w:rPr>
        <w:t>3</w:t>
      </w:r>
    </w:p>
    <w:p w14:paraId="424521F8" w14:textId="77777777" w:rsidR="00CD3BF8" w:rsidRPr="003D468E" w:rsidRDefault="00CD3BF8" w:rsidP="00CD3BF8">
      <w:pPr>
        <w:ind w:right="1440"/>
        <w:rPr>
          <w:rFonts w:ascii="Times New Roman" w:hAnsi="Times New Roman"/>
          <w:color w:val="000000"/>
          <w:sz w:val="24"/>
          <w:szCs w:val="24"/>
        </w:rPr>
      </w:pPr>
    </w:p>
    <w:p w14:paraId="7135092C"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AADD446"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9B53B80"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8B86E92" w14:textId="77777777" w:rsidR="00CD3BF8" w:rsidRPr="003D468E" w:rsidRDefault="00CD3BF8" w:rsidP="00CD3BF8">
      <w:pPr>
        <w:tabs>
          <w:tab w:val="right" w:pos="0"/>
        </w:tabs>
        <w:rPr>
          <w:rFonts w:ascii="Times New Roman" w:hAnsi="Times New Roman"/>
          <w:color w:val="000000"/>
          <w:sz w:val="24"/>
          <w:szCs w:val="24"/>
        </w:rPr>
      </w:pPr>
    </w:p>
    <w:p w14:paraId="3676C569" w14:textId="77777777" w:rsidR="00BB16BA" w:rsidRPr="0083370E" w:rsidRDefault="006662FF" w:rsidP="00C62415">
      <w:pPr>
        <w:spacing w:after="120"/>
        <w:jc w:val="center"/>
        <w:outlineLvl w:val="0"/>
        <w:rPr>
          <w:rFonts w:ascii="Times New Roman" w:hAnsi="Times New Roman"/>
          <w:b/>
          <w:sz w:val="24"/>
          <w:szCs w:val="24"/>
        </w:rPr>
      </w:pPr>
      <w:r w:rsidRPr="0083370E">
        <w:rPr>
          <w:rFonts w:ascii="Times New Roman" w:hAnsi="Times New Roman"/>
          <w:b/>
          <w:sz w:val="24"/>
          <w:szCs w:val="24"/>
        </w:rPr>
        <w:t>PROPUNERE TEHNICĂ</w:t>
      </w:r>
    </w:p>
    <w:p w14:paraId="1B6F4D9B" w14:textId="77777777" w:rsidR="002C0264" w:rsidRDefault="008A6409" w:rsidP="002C0264">
      <w:pPr>
        <w:ind w:firstLine="90"/>
        <w:jc w:val="center"/>
        <w:rPr>
          <w:rFonts w:ascii="Times New Roman" w:hAnsi="Times New Roman"/>
          <w:b/>
          <w:sz w:val="24"/>
          <w:szCs w:val="24"/>
          <w:lang w:val="ro-MD"/>
        </w:rPr>
      </w:pPr>
      <w:r w:rsidRPr="0083370E">
        <w:rPr>
          <w:rFonts w:ascii="Times New Roman" w:hAnsi="Times New Roman"/>
          <w:b/>
          <w:sz w:val="24"/>
          <w:szCs w:val="24"/>
          <w:lang w:val="ro-MD"/>
        </w:rPr>
        <w:t xml:space="preserve">Achiziție - </w:t>
      </w:r>
      <w:r w:rsidR="002C0264" w:rsidRPr="00CE16B6">
        <w:rPr>
          <w:rFonts w:ascii="Times New Roman" w:hAnsi="Times New Roman"/>
          <w:b/>
          <w:sz w:val="24"/>
          <w:szCs w:val="24"/>
          <w:lang w:val="ro-MD"/>
        </w:rPr>
        <w:t xml:space="preserve">Servicii de servire masă pentru 189 de persoane, pentru </w:t>
      </w:r>
    </w:p>
    <w:p w14:paraId="2ACC9365" w14:textId="159F4D90" w:rsidR="002C0264" w:rsidRPr="00CE16B6" w:rsidRDefault="002C0264" w:rsidP="002C0264">
      <w:pPr>
        <w:ind w:firstLine="90"/>
        <w:jc w:val="center"/>
        <w:rPr>
          <w:rFonts w:ascii="Times New Roman" w:hAnsi="Times New Roman"/>
          <w:b/>
          <w:i/>
          <w:sz w:val="24"/>
          <w:szCs w:val="24"/>
          <w:lang w:val="ro-MD"/>
        </w:rPr>
      </w:pPr>
      <w:r w:rsidRPr="00CE16B6">
        <w:rPr>
          <w:rFonts w:ascii="Times New Roman" w:hAnsi="Times New Roman"/>
          <w:b/>
          <w:sz w:val="24"/>
          <w:szCs w:val="24"/>
          <w:lang w:val="ro-MD"/>
        </w:rPr>
        <w:t>o perioadă de 1 zi în data de 30.10.2023</w:t>
      </w:r>
    </w:p>
    <w:p w14:paraId="76EED73F" w14:textId="053F584C" w:rsidR="00E373E6" w:rsidRPr="00783E40" w:rsidRDefault="00E373E6" w:rsidP="002C0264">
      <w:pPr>
        <w:ind w:left="708" w:firstLine="708"/>
        <w:jc w:val="center"/>
        <w:outlineLvl w:val="0"/>
        <w:rPr>
          <w:rFonts w:ascii="Times New Roman" w:hAnsi="Times New Roman"/>
          <w:b/>
          <w:color w:val="FF0000"/>
          <w:sz w:val="24"/>
          <w:szCs w:val="24"/>
        </w:rPr>
      </w:pPr>
    </w:p>
    <w:p w14:paraId="5F1E2C98" w14:textId="77777777" w:rsidR="00E373E6" w:rsidRPr="00C677F7" w:rsidRDefault="00E373E6" w:rsidP="000D7BF7">
      <w:pPr>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8919"/>
        <w:gridCol w:w="4761"/>
      </w:tblGrid>
      <w:tr w:rsidR="00CD3BF8" w:rsidRPr="00627B73" w14:paraId="30CF9DAF" w14:textId="77777777" w:rsidTr="00992218">
        <w:trPr>
          <w:jc w:val="center"/>
        </w:trPr>
        <w:tc>
          <w:tcPr>
            <w:tcW w:w="715" w:type="dxa"/>
            <w:tcMar>
              <w:left w:w="57" w:type="dxa"/>
              <w:right w:w="57" w:type="dxa"/>
            </w:tcMar>
            <w:vAlign w:val="center"/>
          </w:tcPr>
          <w:p w14:paraId="7DCF4F8D" w14:textId="77777777" w:rsidR="00CD3BF8" w:rsidRPr="00627B73" w:rsidRDefault="00CD3BF8" w:rsidP="00991F13">
            <w:pPr>
              <w:jc w:val="center"/>
              <w:rPr>
                <w:rFonts w:ascii="Times New Roman" w:hAnsi="Times New Roman"/>
                <w:b/>
                <w:sz w:val="22"/>
                <w:szCs w:val="22"/>
              </w:rPr>
            </w:pPr>
            <w:r w:rsidRPr="00627B73">
              <w:rPr>
                <w:rFonts w:ascii="Times New Roman" w:hAnsi="Times New Roman"/>
                <w:b/>
                <w:sz w:val="22"/>
                <w:szCs w:val="22"/>
              </w:rPr>
              <w:t>NR.</w:t>
            </w:r>
          </w:p>
          <w:p w14:paraId="152BC07F" w14:textId="77777777" w:rsidR="00CD3BF8" w:rsidRPr="00627B73" w:rsidRDefault="00CD3BF8" w:rsidP="00991F13">
            <w:pPr>
              <w:jc w:val="center"/>
              <w:rPr>
                <w:rFonts w:ascii="Times New Roman" w:hAnsi="Times New Roman"/>
                <w:sz w:val="22"/>
                <w:szCs w:val="22"/>
              </w:rPr>
            </w:pPr>
            <w:r w:rsidRPr="00627B73">
              <w:rPr>
                <w:rFonts w:ascii="Times New Roman" w:hAnsi="Times New Roman"/>
                <w:b/>
                <w:sz w:val="22"/>
                <w:szCs w:val="22"/>
              </w:rPr>
              <w:t>CRT.</w:t>
            </w:r>
          </w:p>
        </w:tc>
        <w:tc>
          <w:tcPr>
            <w:tcW w:w="8919" w:type="dxa"/>
            <w:tcMar>
              <w:left w:w="57" w:type="dxa"/>
              <w:right w:w="57" w:type="dxa"/>
            </w:tcMar>
            <w:vAlign w:val="center"/>
          </w:tcPr>
          <w:p w14:paraId="4A848DBF" w14:textId="77777777" w:rsidR="00CD3BF8" w:rsidRPr="00627B73" w:rsidRDefault="00CD3BF8" w:rsidP="00991F13">
            <w:pPr>
              <w:pStyle w:val="Heading2"/>
              <w:numPr>
                <w:ilvl w:val="0"/>
                <w:numId w:val="0"/>
              </w:numPr>
              <w:jc w:val="center"/>
              <w:rPr>
                <w:rFonts w:ascii="Times New Roman" w:hAnsi="Times New Roman"/>
                <w:iCs/>
                <w:caps/>
                <w:sz w:val="22"/>
              </w:rPr>
            </w:pPr>
            <w:r w:rsidRPr="00627B73">
              <w:rPr>
                <w:rFonts w:ascii="Times New Roman" w:hAnsi="Times New Roman"/>
                <w:iCs/>
                <w:caps/>
                <w:sz w:val="22"/>
              </w:rPr>
              <w:t>Cerinţe autoritate contractantă</w:t>
            </w:r>
          </w:p>
        </w:tc>
        <w:tc>
          <w:tcPr>
            <w:tcW w:w="4761" w:type="dxa"/>
            <w:tcMar>
              <w:left w:w="57" w:type="dxa"/>
              <w:right w:w="57" w:type="dxa"/>
            </w:tcMar>
            <w:vAlign w:val="center"/>
          </w:tcPr>
          <w:p w14:paraId="5A3EA869" w14:textId="77777777" w:rsidR="00C21552" w:rsidRPr="00627B73" w:rsidRDefault="00C21552" w:rsidP="00991F13">
            <w:pPr>
              <w:pStyle w:val="Heading2"/>
              <w:numPr>
                <w:ilvl w:val="0"/>
                <w:numId w:val="0"/>
              </w:numPr>
              <w:jc w:val="center"/>
              <w:rPr>
                <w:rFonts w:ascii="Times New Roman" w:hAnsi="Times New Roman"/>
                <w:iCs/>
                <w:caps/>
                <w:sz w:val="22"/>
              </w:rPr>
            </w:pPr>
            <w:r w:rsidRPr="00627B73">
              <w:rPr>
                <w:rFonts w:ascii="Times New Roman" w:hAnsi="Times New Roman"/>
                <w:iCs/>
                <w:caps/>
                <w:sz w:val="22"/>
              </w:rPr>
              <w:t>PROPUNERE</w:t>
            </w:r>
            <w:r w:rsidR="009D192E" w:rsidRPr="00627B73">
              <w:rPr>
                <w:rFonts w:ascii="Times New Roman" w:hAnsi="Times New Roman"/>
                <w:iCs/>
                <w:caps/>
                <w:sz w:val="22"/>
              </w:rPr>
              <w:t xml:space="preserve"> TEHNICĂ</w:t>
            </w:r>
            <w:r w:rsidRPr="00627B73">
              <w:rPr>
                <w:rFonts w:ascii="Times New Roman" w:hAnsi="Times New Roman"/>
                <w:iCs/>
                <w:caps/>
                <w:sz w:val="22"/>
              </w:rPr>
              <w:t xml:space="preserve"> OFERTANT</w:t>
            </w:r>
          </w:p>
        </w:tc>
      </w:tr>
      <w:tr w:rsidR="00C93552" w:rsidRPr="00627B73" w14:paraId="414552AE" w14:textId="77777777" w:rsidTr="00992218">
        <w:trPr>
          <w:jc w:val="center"/>
        </w:trPr>
        <w:tc>
          <w:tcPr>
            <w:tcW w:w="715" w:type="dxa"/>
            <w:tcMar>
              <w:left w:w="57" w:type="dxa"/>
              <w:right w:w="57" w:type="dxa"/>
            </w:tcMar>
            <w:vAlign w:val="center"/>
          </w:tcPr>
          <w:p w14:paraId="27E11EBD" w14:textId="77777777" w:rsidR="00C93552" w:rsidRPr="00627B73" w:rsidRDefault="00C93552" w:rsidP="00991F13">
            <w:pPr>
              <w:jc w:val="center"/>
              <w:rPr>
                <w:rFonts w:ascii="Times New Roman" w:hAnsi="Times New Roman"/>
                <w:b/>
                <w:sz w:val="22"/>
                <w:szCs w:val="22"/>
              </w:rPr>
            </w:pPr>
          </w:p>
        </w:tc>
        <w:tc>
          <w:tcPr>
            <w:tcW w:w="8919" w:type="dxa"/>
            <w:tcMar>
              <w:left w:w="57" w:type="dxa"/>
              <w:right w:w="57" w:type="dxa"/>
            </w:tcMar>
            <w:vAlign w:val="center"/>
          </w:tcPr>
          <w:p w14:paraId="772AF0B5" w14:textId="0C3CF2A1" w:rsidR="008A6409" w:rsidRPr="00783E40" w:rsidRDefault="008A6409" w:rsidP="00E47F32">
            <w:pPr>
              <w:jc w:val="both"/>
              <w:rPr>
                <w:rFonts w:ascii="Times New Roman" w:hAnsi="Times New Roman"/>
                <w:b/>
                <w:color w:val="FF0000"/>
                <w:sz w:val="24"/>
                <w:szCs w:val="24"/>
                <w:lang w:val="ro-MD"/>
              </w:rPr>
            </w:pPr>
            <w:r w:rsidRPr="002C0264">
              <w:rPr>
                <w:rFonts w:ascii="Times New Roman" w:hAnsi="Times New Roman"/>
                <w:b/>
                <w:sz w:val="24"/>
                <w:szCs w:val="24"/>
                <w:lang w:val="ro-MD"/>
              </w:rPr>
              <w:t xml:space="preserve">Achiziție - </w:t>
            </w:r>
            <w:r w:rsidR="002C0264" w:rsidRPr="002C0264">
              <w:rPr>
                <w:rFonts w:ascii="Times New Roman" w:hAnsi="Times New Roman"/>
                <w:b/>
                <w:sz w:val="24"/>
                <w:szCs w:val="24"/>
                <w:lang w:val="ro-MD"/>
              </w:rPr>
              <w:t>Servicii de servire masă pentru 189 de persoane, pentru o perioadă de 1 zi în data de 30.10.2023</w:t>
            </w:r>
          </w:p>
        </w:tc>
        <w:tc>
          <w:tcPr>
            <w:tcW w:w="4761" w:type="dxa"/>
            <w:tcMar>
              <w:left w:w="57" w:type="dxa"/>
              <w:right w:w="57" w:type="dxa"/>
            </w:tcMar>
            <w:vAlign w:val="center"/>
          </w:tcPr>
          <w:p w14:paraId="45614FF5" w14:textId="77777777" w:rsidR="00C93552" w:rsidRPr="00627B73" w:rsidRDefault="006F564E" w:rsidP="006F564E">
            <w:pPr>
              <w:pStyle w:val="Heading2"/>
              <w:numPr>
                <w:ilvl w:val="0"/>
                <w:numId w:val="0"/>
              </w:numPr>
              <w:jc w:val="left"/>
              <w:rPr>
                <w:rFonts w:ascii="Times New Roman" w:hAnsi="Times New Roman"/>
                <w:iCs/>
                <w:caps/>
                <w:sz w:val="22"/>
              </w:rPr>
            </w:pPr>
            <w:r w:rsidRPr="00627B73">
              <w:rPr>
                <w:rFonts w:ascii="Times New Roman" w:eastAsia="Calibri" w:hAnsi="Times New Roman"/>
                <w:i/>
                <w:sz w:val="22"/>
              </w:rPr>
              <w:t>se completează de către ofertant</w:t>
            </w:r>
          </w:p>
        </w:tc>
      </w:tr>
      <w:tr w:rsidR="00EC77F7" w:rsidRPr="00627B73" w14:paraId="52CFD29C" w14:textId="77777777" w:rsidTr="00992218">
        <w:trPr>
          <w:trHeight w:val="566"/>
          <w:jc w:val="center"/>
        </w:trPr>
        <w:tc>
          <w:tcPr>
            <w:tcW w:w="715" w:type="dxa"/>
            <w:tcMar>
              <w:left w:w="57" w:type="dxa"/>
              <w:right w:w="57" w:type="dxa"/>
            </w:tcMar>
          </w:tcPr>
          <w:p w14:paraId="4DBE5C8C" w14:textId="25BF9388" w:rsidR="00EC77F7" w:rsidRPr="00627B73" w:rsidRDefault="00B04C56" w:rsidP="00991F13">
            <w:pPr>
              <w:rPr>
                <w:rFonts w:ascii="Times New Roman" w:hAnsi="Times New Roman"/>
                <w:sz w:val="22"/>
                <w:szCs w:val="22"/>
              </w:rPr>
            </w:pPr>
            <w:r w:rsidRPr="00627B73">
              <w:rPr>
                <w:rFonts w:ascii="Times New Roman" w:hAnsi="Times New Roman"/>
                <w:sz w:val="22"/>
                <w:szCs w:val="22"/>
              </w:rPr>
              <w:t>1</w:t>
            </w:r>
          </w:p>
        </w:tc>
        <w:tc>
          <w:tcPr>
            <w:tcW w:w="8919" w:type="dxa"/>
            <w:tcMar>
              <w:left w:w="57" w:type="dxa"/>
              <w:right w:w="57" w:type="dxa"/>
            </w:tcMar>
          </w:tcPr>
          <w:p w14:paraId="22891A1B" w14:textId="77777777" w:rsidR="00257026" w:rsidRPr="009B6086" w:rsidRDefault="00257026" w:rsidP="00DC204B">
            <w:pPr>
              <w:jc w:val="both"/>
              <w:rPr>
                <w:rFonts w:ascii="Times New Roman" w:eastAsia="Times New Roman" w:hAnsi="Times New Roman"/>
                <w:b/>
                <w:sz w:val="24"/>
                <w:szCs w:val="24"/>
                <w:lang w:val="ro-RO"/>
              </w:rPr>
            </w:pPr>
            <w:r w:rsidRPr="009B6086">
              <w:rPr>
                <w:rFonts w:ascii="Times New Roman" w:eastAsia="Times New Roman" w:hAnsi="Times New Roman"/>
                <w:b/>
                <w:sz w:val="24"/>
                <w:szCs w:val="24"/>
                <w:lang w:val="ro-RO"/>
              </w:rPr>
              <w:t>DESCRIEREA SERVICIILOR ŞI CARACTERISTICI SOLICITATE:</w:t>
            </w:r>
          </w:p>
          <w:p w14:paraId="00BB546E" w14:textId="77777777" w:rsidR="00257026" w:rsidRPr="009B6086" w:rsidRDefault="00257026" w:rsidP="00257026">
            <w:pPr>
              <w:ind w:right="-189"/>
              <w:jc w:val="both"/>
              <w:rPr>
                <w:rFonts w:ascii="Times New Roman" w:eastAsia="Times New Roman" w:hAnsi="Times New Roman"/>
                <w:sz w:val="24"/>
                <w:szCs w:val="24"/>
                <w:lang w:val="ro-RO" w:eastAsia="ro-RO"/>
              </w:rPr>
            </w:pPr>
          </w:p>
          <w:p w14:paraId="47CE520B" w14:textId="0BAA651C" w:rsidR="00DC204B" w:rsidRPr="00CE16B6" w:rsidRDefault="00DC204B" w:rsidP="00DC204B">
            <w:pPr>
              <w:pStyle w:val="NoSpacing"/>
              <w:ind w:right="198"/>
              <w:jc w:val="both"/>
              <w:rPr>
                <w:rFonts w:ascii="Times New Roman" w:hAnsi="Times New Roman"/>
                <w:sz w:val="24"/>
                <w:szCs w:val="24"/>
                <w:lang w:val="ro-MD"/>
              </w:rPr>
            </w:pPr>
            <w:r w:rsidRPr="00CE16B6">
              <w:rPr>
                <w:rFonts w:ascii="Times New Roman" w:hAnsi="Times New Roman"/>
                <w:b/>
                <w:sz w:val="24"/>
                <w:szCs w:val="24"/>
                <w:lang w:val="ro-MD"/>
              </w:rPr>
              <w:t xml:space="preserve">Servicii de </w:t>
            </w:r>
            <w:r>
              <w:rPr>
                <w:rFonts w:ascii="Times New Roman" w:hAnsi="Times New Roman"/>
                <w:b/>
                <w:sz w:val="24"/>
                <w:szCs w:val="24"/>
                <w:lang w:val="ro-MD"/>
              </w:rPr>
              <w:t xml:space="preserve">servire </w:t>
            </w:r>
            <w:r w:rsidRPr="00CE16B6">
              <w:rPr>
                <w:rFonts w:ascii="Times New Roman" w:hAnsi="Times New Roman"/>
                <w:b/>
                <w:sz w:val="24"/>
                <w:szCs w:val="24"/>
                <w:lang w:val="ro-MD"/>
              </w:rPr>
              <w:t>masă pentru 189 de persoane.</w:t>
            </w:r>
          </w:p>
          <w:p w14:paraId="512E4C28" w14:textId="77777777" w:rsidR="00DC204B" w:rsidRPr="00CE16B6" w:rsidRDefault="00DC204B" w:rsidP="00DC204B">
            <w:pPr>
              <w:pStyle w:val="NoSpacing"/>
              <w:ind w:right="198"/>
              <w:jc w:val="both"/>
              <w:rPr>
                <w:rFonts w:ascii="Times New Roman" w:hAnsi="Times New Roman"/>
                <w:sz w:val="24"/>
                <w:szCs w:val="24"/>
                <w:lang w:val="ro-MD"/>
              </w:rPr>
            </w:pPr>
            <w:r w:rsidRPr="00CE16B6">
              <w:rPr>
                <w:rFonts w:ascii="Times New Roman" w:hAnsi="Times New Roman"/>
                <w:sz w:val="24"/>
                <w:szCs w:val="24"/>
                <w:lang w:val="ro-MD"/>
              </w:rPr>
              <w:t>Acestea vor avea în vedere asigurarea pentru o persoană a următoarelor:</w:t>
            </w:r>
          </w:p>
          <w:p w14:paraId="782C8467" w14:textId="77777777" w:rsidR="00DC204B" w:rsidRPr="00CE16B6" w:rsidRDefault="00DC204B" w:rsidP="00DC204B">
            <w:pPr>
              <w:rPr>
                <w:rFonts w:ascii="Times New Roman" w:hAnsi="Times New Roman"/>
                <w:sz w:val="24"/>
                <w:szCs w:val="24"/>
                <w:lang w:val="ro-MD"/>
              </w:rPr>
            </w:pPr>
            <w:r w:rsidRPr="00CE16B6">
              <w:rPr>
                <w:rFonts w:ascii="Times New Roman" w:hAnsi="Times New Roman"/>
                <w:sz w:val="24"/>
                <w:szCs w:val="24"/>
                <w:lang w:val="ro-MD"/>
              </w:rPr>
              <w:t>Structura meniu per persoana:</w:t>
            </w:r>
          </w:p>
          <w:p w14:paraId="5EE05682" w14:textId="77777777" w:rsidR="00DC204B" w:rsidRPr="00CE16B6" w:rsidRDefault="00DC204B" w:rsidP="00DC204B">
            <w:pPr>
              <w:numPr>
                <w:ilvl w:val="0"/>
                <w:numId w:val="20"/>
              </w:numPr>
              <w:overflowPunct/>
              <w:autoSpaceDE/>
              <w:autoSpaceDN/>
              <w:adjustRightInd/>
              <w:spacing w:after="100" w:afterAutospacing="1"/>
              <w:ind w:left="2160" w:right="516"/>
              <w:contextualSpacing/>
              <w:textAlignment w:val="auto"/>
              <w:rPr>
                <w:rFonts w:ascii="Times New Roman" w:hAnsi="Times New Roman"/>
                <w:b/>
                <w:sz w:val="24"/>
                <w:szCs w:val="24"/>
              </w:rPr>
            </w:pPr>
            <w:proofErr w:type="spellStart"/>
            <w:r w:rsidRPr="00CE16B6">
              <w:rPr>
                <w:rFonts w:ascii="Times New Roman" w:hAnsi="Times New Roman"/>
                <w:sz w:val="24"/>
                <w:szCs w:val="24"/>
              </w:rPr>
              <w:t>asortiment</w:t>
            </w:r>
            <w:proofErr w:type="spellEnd"/>
            <w:r w:rsidRPr="00CE16B6">
              <w:rPr>
                <w:rFonts w:ascii="Times New Roman" w:hAnsi="Times New Roman"/>
                <w:sz w:val="24"/>
                <w:szCs w:val="24"/>
              </w:rPr>
              <w:t xml:space="preserve"> de </w:t>
            </w:r>
            <w:proofErr w:type="spellStart"/>
            <w:r w:rsidRPr="00CE16B6">
              <w:rPr>
                <w:rFonts w:ascii="Times New Roman" w:hAnsi="Times New Roman"/>
                <w:sz w:val="24"/>
                <w:szCs w:val="24"/>
              </w:rPr>
              <w:t>gustari</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aperitiv</w:t>
            </w:r>
            <w:proofErr w:type="spellEnd"/>
            <w:r w:rsidRPr="00CE16B6">
              <w:rPr>
                <w:rFonts w:ascii="Times New Roman" w:hAnsi="Times New Roman"/>
                <w:sz w:val="24"/>
                <w:szCs w:val="24"/>
              </w:rPr>
              <w:t>, 300 g</w:t>
            </w:r>
          </w:p>
          <w:p w14:paraId="5F639310" w14:textId="77777777" w:rsidR="00DC204B" w:rsidRPr="00CE16B6" w:rsidRDefault="00DC204B" w:rsidP="00DC204B">
            <w:pPr>
              <w:numPr>
                <w:ilvl w:val="0"/>
                <w:numId w:val="20"/>
              </w:numPr>
              <w:overflowPunct/>
              <w:autoSpaceDE/>
              <w:autoSpaceDN/>
              <w:adjustRightInd/>
              <w:spacing w:after="100" w:afterAutospacing="1"/>
              <w:ind w:left="2160" w:right="516"/>
              <w:contextualSpacing/>
              <w:textAlignment w:val="auto"/>
              <w:rPr>
                <w:rFonts w:ascii="Times New Roman" w:hAnsi="Times New Roman"/>
                <w:b/>
                <w:sz w:val="24"/>
                <w:szCs w:val="24"/>
              </w:rPr>
            </w:pPr>
            <w:proofErr w:type="spellStart"/>
            <w:r w:rsidRPr="00CE16B6">
              <w:rPr>
                <w:rFonts w:ascii="Times New Roman" w:hAnsi="Times New Roman"/>
                <w:sz w:val="24"/>
                <w:szCs w:val="24"/>
              </w:rPr>
              <w:t>asortiment</w:t>
            </w:r>
            <w:proofErr w:type="spellEnd"/>
            <w:r w:rsidRPr="00CE16B6">
              <w:rPr>
                <w:rFonts w:ascii="Times New Roman" w:hAnsi="Times New Roman"/>
                <w:sz w:val="24"/>
                <w:szCs w:val="24"/>
              </w:rPr>
              <w:t xml:space="preserve"> de preparate </w:t>
            </w:r>
            <w:proofErr w:type="spellStart"/>
            <w:r w:rsidRPr="00CE16B6">
              <w:rPr>
                <w:rFonts w:ascii="Times New Roman" w:hAnsi="Times New Roman"/>
                <w:sz w:val="24"/>
                <w:szCs w:val="24"/>
              </w:rPr>
              <w:t>vegetariene</w:t>
            </w:r>
            <w:proofErr w:type="spellEnd"/>
            <w:r w:rsidRPr="00CE16B6">
              <w:rPr>
                <w:rFonts w:ascii="Times New Roman" w:hAnsi="Times New Roman"/>
                <w:sz w:val="24"/>
                <w:szCs w:val="24"/>
              </w:rPr>
              <w:t>, 200 g</w:t>
            </w:r>
          </w:p>
          <w:p w14:paraId="0A0DC4DA" w14:textId="77777777" w:rsidR="00DC204B" w:rsidRPr="00CE16B6" w:rsidRDefault="00DC204B" w:rsidP="00DC204B">
            <w:pPr>
              <w:numPr>
                <w:ilvl w:val="0"/>
                <w:numId w:val="20"/>
              </w:numPr>
              <w:overflowPunct/>
              <w:autoSpaceDE/>
              <w:autoSpaceDN/>
              <w:adjustRightInd/>
              <w:spacing w:after="100" w:afterAutospacing="1"/>
              <w:ind w:left="2160" w:right="516"/>
              <w:contextualSpacing/>
              <w:textAlignment w:val="auto"/>
              <w:rPr>
                <w:rFonts w:ascii="Times New Roman" w:hAnsi="Times New Roman"/>
                <w:b/>
                <w:sz w:val="24"/>
                <w:szCs w:val="24"/>
              </w:rPr>
            </w:pPr>
            <w:r w:rsidRPr="00CE16B6">
              <w:rPr>
                <w:rFonts w:ascii="Times New Roman" w:hAnsi="Times New Roman"/>
                <w:sz w:val="24"/>
                <w:szCs w:val="24"/>
              </w:rPr>
              <w:t xml:space="preserve">preparate de </w:t>
            </w:r>
            <w:proofErr w:type="spellStart"/>
            <w:r w:rsidRPr="00CE16B6">
              <w:rPr>
                <w:rFonts w:ascii="Times New Roman" w:hAnsi="Times New Roman"/>
                <w:sz w:val="24"/>
                <w:szCs w:val="24"/>
              </w:rPr>
              <w:t>baza</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calde</w:t>
            </w:r>
            <w:proofErr w:type="spellEnd"/>
            <w:r w:rsidRPr="00CE16B6">
              <w:rPr>
                <w:rFonts w:ascii="Times New Roman" w:hAnsi="Times New Roman"/>
                <w:sz w:val="24"/>
                <w:szCs w:val="24"/>
              </w:rPr>
              <w:t xml:space="preserve">, din carne </w:t>
            </w:r>
            <w:proofErr w:type="spellStart"/>
            <w:r w:rsidRPr="00CE16B6">
              <w:rPr>
                <w:rFonts w:ascii="Times New Roman" w:hAnsi="Times New Roman"/>
                <w:sz w:val="24"/>
                <w:szCs w:val="24"/>
              </w:rPr>
              <w:t>si</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peste</w:t>
            </w:r>
            <w:proofErr w:type="spellEnd"/>
            <w:r w:rsidRPr="00CE16B6">
              <w:rPr>
                <w:rFonts w:ascii="Times New Roman" w:hAnsi="Times New Roman"/>
                <w:sz w:val="24"/>
                <w:szCs w:val="24"/>
              </w:rPr>
              <w:t>, 250 g</w:t>
            </w:r>
          </w:p>
          <w:p w14:paraId="4D459239" w14:textId="77777777" w:rsidR="00DC204B" w:rsidRPr="00CE16B6" w:rsidRDefault="00DC204B" w:rsidP="00DC204B">
            <w:pPr>
              <w:numPr>
                <w:ilvl w:val="0"/>
                <w:numId w:val="20"/>
              </w:numPr>
              <w:overflowPunct/>
              <w:autoSpaceDE/>
              <w:autoSpaceDN/>
              <w:adjustRightInd/>
              <w:spacing w:after="100" w:afterAutospacing="1"/>
              <w:ind w:left="2160" w:right="516"/>
              <w:contextualSpacing/>
              <w:textAlignment w:val="auto"/>
              <w:rPr>
                <w:rFonts w:ascii="Times New Roman" w:hAnsi="Times New Roman"/>
                <w:b/>
                <w:sz w:val="24"/>
                <w:szCs w:val="24"/>
              </w:rPr>
            </w:pPr>
            <w:proofErr w:type="spellStart"/>
            <w:r w:rsidRPr="00CE16B6">
              <w:rPr>
                <w:rFonts w:ascii="Times New Roman" w:hAnsi="Times New Roman"/>
                <w:sz w:val="24"/>
                <w:szCs w:val="24"/>
              </w:rPr>
              <w:t>garnituri</w:t>
            </w:r>
            <w:proofErr w:type="spellEnd"/>
            <w:r w:rsidRPr="00CE16B6">
              <w:rPr>
                <w:rFonts w:ascii="Times New Roman" w:hAnsi="Times New Roman"/>
                <w:sz w:val="24"/>
                <w:szCs w:val="24"/>
              </w:rPr>
              <w:t>, 250 g</w:t>
            </w:r>
          </w:p>
          <w:p w14:paraId="010762F0" w14:textId="77777777" w:rsidR="00DC204B" w:rsidRPr="00CE16B6" w:rsidRDefault="00DC204B" w:rsidP="00DC204B">
            <w:pPr>
              <w:numPr>
                <w:ilvl w:val="0"/>
                <w:numId w:val="20"/>
              </w:numPr>
              <w:overflowPunct/>
              <w:autoSpaceDE/>
              <w:autoSpaceDN/>
              <w:adjustRightInd/>
              <w:spacing w:after="100" w:afterAutospacing="1"/>
              <w:ind w:left="2160" w:right="516"/>
              <w:contextualSpacing/>
              <w:textAlignment w:val="auto"/>
              <w:rPr>
                <w:rFonts w:ascii="Times New Roman" w:hAnsi="Times New Roman"/>
                <w:b/>
                <w:sz w:val="24"/>
                <w:szCs w:val="24"/>
              </w:rPr>
            </w:pPr>
            <w:proofErr w:type="spellStart"/>
            <w:r w:rsidRPr="00CE16B6">
              <w:rPr>
                <w:rFonts w:ascii="Times New Roman" w:hAnsi="Times New Roman"/>
                <w:sz w:val="24"/>
                <w:szCs w:val="24"/>
              </w:rPr>
              <w:t>salate</w:t>
            </w:r>
            <w:proofErr w:type="spellEnd"/>
            <w:r w:rsidRPr="00CE16B6">
              <w:rPr>
                <w:rFonts w:ascii="Times New Roman" w:hAnsi="Times New Roman"/>
                <w:sz w:val="24"/>
                <w:szCs w:val="24"/>
              </w:rPr>
              <w:t>, 150 g</w:t>
            </w:r>
          </w:p>
          <w:p w14:paraId="136B3694" w14:textId="77777777" w:rsidR="00DC204B" w:rsidRPr="00CE16B6" w:rsidRDefault="00DC204B" w:rsidP="00DC204B">
            <w:pPr>
              <w:numPr>
                <w:ilvl w:val="0"/>
                <w:numId w:val="20"/>
              </w:numPr>
              <w:overflowPunct/>
              <w:autoSpaceDE/>
              <w:autoSpaceDN/>
              <w:adjustRightInd/>
              <w:spacing w:after="100" w:afterAutospacing="1"/>
              <w:ind w:left="2160" w:right="516"/>
              <w:contextualSpacing/>
              <w:textAlignment w:val="auto"/>
              <w:rPr>
                <w:rFonts w:ascii="Times New Roman" w:hAnsi="Times New Roman"/>
                <w:b/>
                <w:sz w:val="24"/>
                <w:szCs w:val="24"/>
              </w:rPr>
            </w:pPr>
            <w:r w:rsidRPr="00CE16B6">
              <w:rPr>
                <w:rFonts w:ascii="Times New Roman" w:hAnsi="Times New Roman"/>
                <w:sz w:val="24"/>
                <w:szCs w:val="24"/>
              </w:rPr>
              <w:t>desert, 150 g</w:t>
            </w:r>
          </w:p>
          <w:p w14:paraId="131997BF" w14:textId="77777777" w:rsidR="00DC204B" w:rsidRPr="00CE16B6" w:rsidRDefault="00DC204B" w:rsidP="00DC204B">
            <w:pPr>
              <w:numPr>
                <w:ilvl w:val="0"/>
                <w:numId w:val="20"/>
              </w:numPr>
              <w:overflowPunct/>
              <w:autoSpaceDE/>
              <w:autoSpaceDN/>
              <w:adjustRightInd/>
              <w:spacing w:after="100" w:afterAutospacing="1"/>
              <w:ind w:left="2160" w:right="516"/>
              <w:contextualSpacing/>
              <w:textAlignment w:val="auto"/>
              <w:rPr>
                <w:rFonts w:ascii="Times New Roman" w:hAnsi="Times New Roman"/>
                <w:b/>
                <w:sz w:val="24"/>
                <w:szCs w:val="24"/>
              </w:rPr>
            </w:pPr>
            <w:proofErr w:type="spellStart"/>
            <w:r w:rsidRPr="00CE16B6">
              <w:rPr>
                <w:rFonts w:ascii="Times New Roman" w:hAnsi="Times New Roman"/>
                <w:sz w:val="24"/>
                <w:szCs w:val="24"/>
              </w:rPr>
              <w:t>fructe</w:t>
            </w:r>
            <w:proofErr w:type="spellEnd"/>
            <w:r w:rsidRPr="00CE16B6">
              <w:rPr>
                <w:rFonts w:ascii="Times New Roman" w:hAnsi="Times New Roman"/>
                <w:sz w:val="24"/>
                <w:szCs w:val="24"/>
              </w:rPr>
              <w:t>, 180 g</w:t>
            </w:r>
          </w:p>
          <w:p w14:paraId="57DF4068" w14:textId="77777777" w:rsidR="00DC204B" w:rsidRPr="00CE16B6" w:rsidRDefault="00DC204B" w:rsidP="00DC204B">
            <w:pPr>
              <w:numPr>
                <w:ilvl w:val="0"/>
                <w:numId w:val="20"/>
              </w:numPr>
              <w:overflowPunct/>
              <w:autoSpaceDE/>
              <w:autoSpaceDN/>
              <w:adjustRightInd/>
              <w:spacing w:after="100" w:afterAutospacing="1"/>
              <w:ind w:left="2160" w:right="516"/>
              <w:contextualSpacing/>
              <w:textAlignment w:val="auto"/>
              <w:rPr>
                <w:rFonts w:ascii="Times New Roman" w:hAnsi="Times New Roman"/>
                <w:b/>
                <w:sz w:val="24"/>
                <w:szCs w:val="24"/>
              </w:rPr>
            </w:pPr>
            <w:proofErr w:type="spellStart"/>
            <w:r w:rsidRPr="00CE16B6">
              <w:rPr>
                <w:rFonts w:ascii="Times New Roman" w:hAnsi="Times New Roman"/>
                <w:sz w:val="24"/>
                <w:szCs w:val="24"/>
              </w:rPr>
              <w:t>paine</w:t>
            </w:r>
            <w:proofErr w:type="spellEnd"/>
            <w:r w:rsidRPr="00CE16B6">
              <w:rPr>
                <w:rFonts w:ascii="Times New Roman" w:hAnsi="Times New Roman"/>
                <w:sz w:val="24"/>
                <w:szCs w:val="24"/>
              </w:rPr>
              <w:t>, 80 g</w:t>
            </w:r>
          </w:p>
          <w:p w14:paraId="2AB6B8F3" w14:textId="77777777" w:rsidR="00DC204B" w:rsidRPr="00CE16B6" w:rsidRDefault="00DC204B" w:rsidP="00DC204B">
            <w:pPr>
              <w:numPr>
                <w:ilvl w:val="0"/>
                <w:numId w:val="20"/>
              </w:numPr>
              <w:overflowPunct/>
              <w:autoSpaceDE/>
              <w:autoSpaceDN/>
              <w:adjustRightInd/>
              <w:spacing w:after="100" w:afterAutospacing="1"/>
              <w:ind w:left="2160" w:right="516"/>
              <w:contextualSpacing/>
              <w:textAlignment w:val="auto"/>
              <w:rPr>
                <w:rFonts w:ascii="Times New Roman" w:hAnsi="Times New Roman"/>
                <w:b/>
                <w:sz w:val="24"/>
                <w:szCs w:val="24"/>
              </w:rPr>
            </w:pPr>
            <w:proofErr w:type="spellStart"/>
            <w:r w:rsidRPr="00CE16B6">
              <w:rPr>
                <w:rFonts w:ascii="Times New Roman" w:hAnsi="Times New Roman"/>
                <w:sz w:val="24"/>
                <w:szCs w:val="24"/>
              </w:rPr>
              <w:t>pișcoturi</w:t>
            </w:r>
            <w:proofErr w:type="spellEnd"/>
            <w:r w:rsidRPr="00CE16B6">
              <w:rPr>
                <w:rFonts w:ascii="Times New Roman" w:hAnsi="Times New Roman"/>
                <w:sz w:val="24"/>
                <w:szCs w:val="24"/>
              </w:rPr>
              <w:t>, 50 g</w:t>
            </w:r>
          </w:p>
          <w:p w14:paraId="3EE2184C" w14:textId="77777777" w:rsidR="00DC204B" w:rsidRPr="00CE16B6" w:rsidRDefault="00DC204B" w:rsidP="00DC204B">
            <w:pPr>
              <w:numPr>
                <w:ilvl w:val="0"/>
                <w:numId w:val="20"/>
              </w:numPr>
              <w:overflowPunct/>
              <w:autoSpaceDE/>
              <w:autoSpaceDN/>
              <w:adjustRightInd/>
              <w:spacing w:after="100" w:afterAutospacing="1"/>
              <w:ind w:left="2160" w:right="516"/>
              <w:contextualSpacing/>
              <w:textAlignment w:val="auto"/>
              <w:rPr>
                <w:rFonts w:ascii="Times New Roman" w:hAnsi="Times New Roman"/>
                <w:b/>
                <w:sz w:val="24"/>
                <w:szCs w:val="24"/>
              </w:rPr>
            </w:pPr>
            <w:proofErr w:type="spellStart"/>
            <w:r w:rsidRPr="00CE16B6">
              <w:rPr>
                <w:rFonts w:ascii="Times New Roman" w:hAnsi="Times New Roman"/>
                <w:sz w:val="24"/>
                <w:szCs w:val="24"/>
              </w:rPr>
              <w:t>apa</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minerala</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carbogazoasa</w:t>
            </w:r>
            <w:proofErr w:type="spellEnd"/>
            <w:r w:rsidRPr="00CE16B6">
              <w:rPr>
                <w:rFonts w:ascii="Times New Roman" w:hAnsi="Times New Roman"/>
                <w:sz w:val="24"/>
                <w:szCs w:val="24"/>
              </w:rPr>
              <w:t xml:space="preserve"> / </w:t>
            </w:r>
            <w:proofErr w:type="spellStart"/>
            <w:r w:rsidRPr="00CE16B6">
              <w:rPr>
                <w:rFonts w:ascii="Times New Roman" w:hAnsi="Times New Roman"/>
                <w:sz w:val="24"/>
                <w:szCs w:val="24"/>
              </w:rPr>
              <w:t>plata</w:t>
            </w:r>
            <w:proofErr w:type="spellEnd"/>
            <w:r w:rsidRPr="00CE16B6">
              <w:rPr>
                <w:rFonts w:ascii="Times New Roman" w:hAnsi="Times New Roman"/>
                <w:sz w:val="24"/>
                <w:szCs w:val="24"/>
              </w:rPr>
              <w:t>, 500 ml</w:t>
            </w:r>
            <w:r w:rsidRPr="00CE16B6">
              <w:rPr>
                <w:rFonts w:ascii="Times New Roman" w:hAnsi="Times New Roman"/>
                <w:b/>
                <w:i/>
                <w:sz w:val="24"/>
                <w:szCs w:val="24"/>
              </w:rPr>
              <w:tab/>
            </w:r>
          </w:p>
          <w:p w14:paraId="02CAE32C" w14:textId="77777777" w:rsidR="00DC204B" w:rsidRPr="00CE16B6" w:rsidRDefault="00DC204B" w:rsidP="00DC204B">
            <w:pPr>
              <w:numPr>
                <w:ilvl w:val="0"/>
                <w:numId w:val="20"/>
              </w:numPr>
              <w:overflowPunct/>
              <w:autoSpaceDE/>
              <w:autoSpaceDN/>
              <w:adjustRightInd/>
              <w:spacing w:after="100" w:afterAutospacing="1"/>
              <w:ind w:left="2160" w:right="516"/>
              <w:contextualSpacing/>
              <w:textAlignment w:val="auto"/>
              <w:rPr>
                <w:rFonts w:ascii="Times New Roman" w:hAnsi="Times New Roman"/>
                <w:sz w:val="24"/>
                <w:szCs w:val="24"/>
              </w:rPr>
            </w:pPr>
            <w:proofErr w:type="spellStart"/>
            <w:r w:rsidRPr="00CE16B6">
              <w:rPr>
                <w:rFonts w:ascii="Times New Roman" w:hAnsi="Times New Roman"/>
                <w:sz w:val="24"/>
                <w:szCs w:val="24"/>
              </w:rPr>
              <w:t>bauturi</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racoritoare</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si</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nectaruri</w:t>
            </w:r>
            <w:proofErr w:type="spellEnd"/>
            <w:r w:rsidRPr="00CE16B6">
              <w:rPr>
                <w:rFonts w:ascii="Times New Roman" w:hAnsi="Times New Roman"/>
                <w:sz w:val="24"/>
                <w:szCs w:val="24"/>
              </w:rPr>
              <w:t>/fresh-</w:t>
            </w:r>
            <w:proofErr w:type="spellStart"/>
            <w:r w:rsidRPr="00CE16B6">
              <w:rPr>
                <w:rFonts w:ascii="Times New Roman" w:hAnsi="Times New Roman"/>
                <w:sz w:val="24"/>
                <w:szCs w:val="24"/>
              </w:rPr>
              <w:t>uri</w:t>
            </w:r>
            <w:proofErr w:type="spellEnd"/>
            <w:r w:rsidRPr="00CE16B6">
              <w:rPr>
                <w:rFonts w:ascii="Times New Roman" w:hAnsi="Times New Roman"/>
                <w:sz w:val="24"/>
                <w:szCs w:val="24"/>
              </w:rPr>
              <w:t xml:space="preserve"> din </w:t>
            </w:r>
            <w:proofErr w:type="spellStart"/>
            <w:r w:rsidRPr="00CE16B6">
              <w:rPr>
                <w:rFonts w:ascii="Times New Roman" w:hAnsi="Times New Roman"/>
                <w:sz w:val="24"/>
                <w:szCs w:val="24"/>
              </w:rPr>
              <w:t>fructe</w:t>
            </w:r>
            <w:proofErr w:type="spellEnd"/>
            <w:r w:rsidRPr="00CE16B6">
              <w:rPr>
                <w:rFonts w:ascii="Times New Roman" w:hAnsi="Times New Roman"/>
                <w:sz w:val="24"/>
                <w:szCs w:val="24"/>
              </w:rPr>
              <w:t>, 500 ml</w:t>
            </w:r>
          </w:p>
          <w:p w14:paraId="3C79AE01" w14:textId="77777777" w:rsidR="00DC204B" w:rsidRPr="00CE16B6" w:rsidRDefault="00DC204B" w:rsidP="00DC204B">
            <w:pPr>
              <w:numPr>
                <w:ilvl w:val="0"/>
                <w:numId w:val="20"/>
              </w:numPr>
              <w:overflowPunct/>
              <w:autoSpaceDE/>
              <w:autoSpaceDN/>
              <w:adjustRightInd/>
              <w:spacing w:after="100" w:afterAutospacing="1"/>
              <w:ind w:left="2160" w:right="516"/>
              <w:contextualSpacing/>
              <w:textAlignment w:val="auto"/>
              <w:rPr>
                <w:rFonts w:ascii="Times New Roman" w:hAnsi="Times New Roman"/>
                <w:sz w:val="24"/>
                <w:szCs w:val="24"/>
              </w:rPr>
            </w:pPr>
            <w:proofErr w:type="spellStart"/>
            <w:r w:rsidRPr="00CE16B6">
              <w:rPr>
                <w:rFonts w:ascii="Times New Roman" w:hAnsi="Times New Roman"/>
                <w:sz w:val="24"/>
                <w:szCs w:val="24"/>
              </w:rPr>
              <w:t>cafea</w:t>
            </w:r>
            <w:proofErr w:type="spellEnd"/>
            <w:r w:rsidRPr="00CE16B6">
              <w:rPr>
                <w:rFonts w:ascii="Times New Roman" w:hAnsi="Times New Roman"/>
                <w:sz w:val="24"/>
                <w:szCs w:val="24"/>
              </w:rPr>
              <w:t xml:space="preserve"> / </w:t>
            </w:r>
            <w:proofErr w:type="spellStart"/>
            <w:r w:rsidRPr="00CE16B6">
              <w:rPr>
                <w:rFonts w:ascii="Times New Roman" w:hAnsi="Times New Roman"/>
                <w:sz w:val="24"/>
                <w:szCs w:val="24"/>
              </w:rPr>
              <w:t>lapte</w:t>
            </w:r>
            <w:proofErr w:type="spellEnd"/>
            <w:r w:rsidRPr="00CE16B6">
              <w:rPr>
                <w:rFonts w:ascii="Times New Roman" w:hAnsi="Times New Roman"/>
                <w:sz w:val="24"/>
                <w:szCs w:val="24"/>
              </w:rPr>
              <w:t xml:space="preserve"> condensate, 100 ml</w:t>
            </w:r>
          </w:p>
          <w:p w14:paraId="23153DD9" w14:textId="77777777" w:rsidR="00DC204B" w:rsidRPr="00CE16B6" w:rsidRDefault="00DC204B" w:rsidP="00DC204B">
            <w:pPr>
              <w:spacing w:after="100" w:afterAutospacing="1"/>
              <w:ind w:left="2160"/>
              <w:contextualSpacing/>
              <w:jc w:val="both"/>
              <w:rPr>
                <w:rFonts w:ascii="Times New Roman" w:hAnsi="Times New Roman"/>
                <w:b/>
                <w:color w:val="000000"/>
                <w:sz w:val="24"/>
                <w:szCs w:val="24"/>
                <w:u w:val="single"/>
              </w:rPr>
            </w:pPr>
          </w:p>
          <w:tbl>
            <w:tblPr>
              <w:tblW w:w="7601" w:type="dxa"/>
              <w:tblInd w:w="1597" w:type="dxa"/>
              <w:tblLayout w:type="fixed"/>
              <w:tblLook w:val="04A0" w:firstRow="1" w:lastRow="0" w:firstColumn="1" w:lastColumn="0" w:noHBand="0" w:noVBand="1"/>
            </w:tblPr>
            <w:tblGrid>
              <w:gridCol w:w="7601"/>
            </w:tblGrid>
            <w:tr w:rsidR="00DC204B" w:rsidRPr="00CE16B6" w14:paraId="72CD28D8" w14:textId="77777777" w:rsidTr="00096E8D">
              <w:trPr>
                <w:trHeight w:val="300"/>
              </w:trPr>
              <w:tc>
                <w:tcPr>
                  <w:tcW w:w="7601" w:type="dxa"/>
                  <w:tcBorders>
                    <w:top w:val="nil"/>
                    <w:left w:val="nil"/>
                    <w:bottom w:val="nil"/>
                    <w:right w:val="nil"/>
                  </w:tcBorders>
                  <w:shd w:val="clear" w:color="auto" w:fill="auto"/>
                  <w:noWrap/>
                  <w:vAlign w:val="bottom"/>
                  <w:hideMark/>
                </w:tcPr>
                <w:p w14:paraId="00F28461" w14:textId="77777777" w:rsidR="00DC204B" w:rsidRPr="00CE16B6" w:rsidRDefault="00DC204B" w:rsidP="00DC204B">
                  <w:pPr>
                    <w:spacing w:after="100" w:afterAutospacing="1"/>
                    <w:rPr>
                      <w:rFonts w:ascii="Times New Roman" w:hAnsi="Times New Roman"/>
                      <w:b/>
                      <w:bCs/>
                      <w:color w:val="000000"/>
                      <w:sz w:val="24"/>
                      <w:szCs w:val="24"/>
                    </w:rPr>
                  </w:pPr>
                  <w:r w:rsidRPr="00CE16B6">
                    <w:rPr>
                      <w:rFonts w:ascii="Times New Roman" w:hAnsi="Times New Roman"/>
                      <w:b/>
                      <w:bCs/>
                      <w:color w:val="000000"/>
                      <w:sz w:val="24"/>
                      <w:szCs w:val="24"/>
                    </w:rPr>
                    <w:t>ASORTIMENT GUSTARI APERITIV:</w:t>
                  </w:r>
                </w:p>
              </w:tc>
            </w:tr>
            <w:tr w:rsidR="00DC204B" w:rsidRPr="00CE16B6" w14:paraId="268E84A7" w14:textId="77777777" w:rsidTr="00096E8D">
              <w:trPr>
                <w:trHeight w:val="300"/>
              </w:trPr>
              <w:tc>
                <w:tcPr>
                  <w:tcW w:w="7601" w:type="dxa"/>
                  <w:tcBorders>
                    <w:top w:val="nil"/>
                    <w:left w:val="nil"/>
                    <w:bottom w:val="nil"/>
                    <w:right w:val="nil"/>
                  </w:tcBorders>
                  <w:shd w:val="clear" w:color="auto" w:fill="auto"/>
                  <w:noWrap/>
                  <w:vAlign w:val="bottom"/>
                  <w:hideMark/>
                </w:tcPr>
                <w:p w14:paraId="43A4DBBC" w14:textId="77777777" w:rsidR="00DC204B" w:rsidRPr="00CE16B6" w:rsidRDefault="00DC204B" w:rsidP="00DC204B">
                  <w:pPr>
                    <w:spacing w:after="100" w:afterAutospacing="1"/>
                    <w:rPr>
                      <w:rFonts w:ascii="Times New Roman" w:hAnsi="Times New Roman"/>
                      <w:color w:val="000000"/>
                      <w:sz w:val="24"/>
                      <w:szCs w:val="24"/>
                      <w:lang w:val="nl-NL"/>
                    </w:rPr>
                  </w:pPr>
                  <w:r w:rsidRPr="00CE16B6">
                    <w:rPr>
                      <w:rFonts w:ascii="Times New Roman" w:hAnsi="Times New Roman"/>
                      <w:color w:val="000000"/>
                      <w:sz w:val="24"/>
                      <w:szCs w:val="24"/>
                      <w:lang w:val="nl-NL"/>
                    </w:rPr>
                    <w:t xml:space="preserve">Blini cu gorgonzola si dulceata de ceapa </w:t>
                  </w:r>
                </w:p>
              </w:tc>
            </w:tr>
            <w:tr w:rsidR="00DC204B" w:rsidRPr="00CE16B6" w14:paraId="0F7C7C69" w14:textId="77777777" w:rsidTr="00096E8D">
              <w:trPr>
                <w:trHeight w:val="300"/>
              </w:trPr>
              <w:tc>
                <w:tcPr>
                  <w:tcW w:w="7601" w:type="dxa"/>
                  <w:tcBorders>
                    <w:top w:val="nil"/>
                    <w:left w:val="nil"/>
                    <w:bottom w:val="nil"/>
                    <w:right w:val="nil"/>
                  </w:tcBorders>
                  <w:shd w:val="clear" w:color="auto" w:fill="auto"/>
                  <w:noWrap/>
                  <w:vAlign w:val="bottom"/>
                  <w:hideMark/>
                </w:tcPr>
                <w:p w14:paraId="4483CDD7"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Blini cu chorizo, salsa de mango cu chilly</w:t>
                  </w:r>
                </w:p>
              </w:tc>
            </w:tr>
            <w:tr w:rsidR="00DC204B" w:rsidRPr="00CE16B6" w14:paraId="44641018" w14:textId="77777777" w:rsidTr="00096E8D">
              <w:trPr>
                <w:trHeight w:val="300"/>
              </w:trPr>
              <w:tc>
                <w:tcPr>
                  <w:tcW w:w="7601" w:type="dxa"/>
                  <w:tcBorders>
                    <w:top w:val="nil"/>
                    <w:left w:val="nil"/>
                    <w:bottom w:val="nil"/>
                    <w:right w:val="nil"/>
                  </w:tcBorders>
                  <w:shd w:val="clear" w:color="auto" w:fill="auto"/>
                  <w:noWrap/>
                  <w:vAlign w:val="bottom"/>
                  <w:hideMark/>
                </w:tcPr>
                <w:p w14:paraId="35BD90AD"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Tuna </w:t>
                  </w:r>
                  <w:proofErr w:type="spellStart"/>
                  <w:r w:rsidRPr="00CE16B6">
                    <w:rPr>
                      <w:rFonts w:ascii="Times New Roman" w:hAnsi="Times New Roman"/>
                      <w:color w:val="000000"/>
                      <w:sz w:val="24"/>
                      <w:szCs w:val="24"/>
                    </w:rPr>
                    <w:t>cucumbert</w:t>
                  </w:r>
                  <w:proofErr w:type="spellEnd"/>
                </w:p>
              </w:tc>
            </w:tr>
            <w:tr w:rsidR="00DC204B" w:rsidRPr="00CE16B6" w14:paraId="6245E6AE" w14:textId="77777777" w:rsidTr="00096E8D">
              <w:trPr>
                <w:trHeight w:val="300"/>
              </w:trPr>
              <w:tc>
                <w:tcPr>
                  <w:tcW w:w="7601" w:type="dxa"/>
                  <w:tcBorders>
                    <w:top w:val="nil"/>
                    <w:left w:val="nil"/>
                    <w:bottom w:val="nil"/>
                    <w:right w:val="nil"/>
                  </w:tcBorders>
                  <w:shd w:val="clear" w:color="auto" w:fill="auto"/>
                  <w:noWrap/>
                  <w:vAlign w:val="bottom"/>
                  <w:hideMark/>
                </w:tcPr>
                <w:p w14:paraId="4DCA3AFD"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color w:val="000000"/>
                      <w:sz w:val="24"/>
                      <w:szCs w:val="24"/>
                    </w:rPr>
                    <w:lastRenderedPageBreak/>
                    <w:t>Unt</w:t>
                  </w:r>
                  <w:proofErr w:type="spellEnd"/>
                  <w:r w:rsidRPr="00CE16B6">
                    <w:rPr>
                      <w:rFonts w:ascii="Times New Roman" w:hAnsi="Times New Roman"/>
                      <w:color w:val="000000"/>
                      <w:sz w:val="24"/>
                      <w:szCs w:val="24"/>
                    </w:rPr>
                    <w:t xml:space="preserve"> cu caviar de </w:t>
                  </w:r>
                  <w:proofErr w:type="spellStart"/>
                  <w:r w:rsidRPr="00CE16B6">
                    <w:rPr>
                      <w:rFonts w:ascii="Times New Roman" w:hAnsi="Times New Roman"/>
                      <w:color w:val="000000"/>
                      <w:sz w:val="24"/>
                      <w:szCs w:val="24"/>
                    </w:rPr>
                    <w:t>somon</w:t>
                  </w:r>
                  <w:proofErr w:type="spellEnd"/>
                </w:p>
              </w:tc>
            </w:tr>
            <w:tr w:rsidR="00DC204B" w:rsidRPr="00CE16B6" w14:paraId="21E19BEA" w14:textId="77777777" w:rsidTr="00096E8D">
              <w:trPr>
                <w:trHeight w:val="300"/>
              </w:trPr>
              <w:tc>
                <w:tcPr>
                  <w:tcW w:w="7601" w:type="dxa"/>
                  <w:tcBorders>
                    <w:top w:val="nil"/>
                    <w:left w:val="nil"/>
                    <w:bottom w:val="nil"/>
                    <w:right w:val="nil"/>
                  </w:tcBorders>
                  <w:shd w:val="clear" w:color="auto" w:fill="auto"/>
                  <w:noWrap/>
                  <w:vAlign w:val="bottom"/>
                  <w:hideMark/>
                </w:tcPr>
                <w:p w14:paraId="2EAF9B32"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Vol-au-vent cu ricotta </w:t>
                  </w:r>
                  <w:proofErr w:type="spellStart"/>
                  <w:r w:rsidRPr="00CE16B6">
                    <w:rPr>
                      <w:rFonts w:ascii="Times New Roman" w:hAnsi="Times New Roman"/>
                      <w:color w:val="000000"/>
                      <w:sz w:val="24"/>
                      <w:szCs w:val="24"/>
                    </w:rPr>
                    <w:t>si</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ardei</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copti</w:t>
                  </w:r>
                  <w:proofErr w:type="spellEnd"/>
                </w:p>
              </w:tc>
            </w:tr>
            <w:tr w:rsidR="00DC204B" w:rsidRPr="00CE16B6" w14:paraId="665631D7" w14:textId="77777777" w:rsidTr="00096E8D">
              <w:trPr>
                <w:trHeight w:val="300"/>
              </w:trPr>
              <w:tc>
                <w:tcPr>
                  <w:tcW w:w="7601" w:type="dxa"/>
                  <w:tcBorders>
                    <w:top w:val="nil"/>
                    <w:left w:val="nil"/>
                    <w:bottom w:val="nil"/>
                    <w:right w:val="nil"/>
                  </w:tcBorders>
                  <w:shd w:val="clear" w:color="auto" w:fill="auto"/>
                  <w:noWrap/>
                  <w:vAlign w:val="bottom"/>
                  <w:hideMark/>
                </w:tcPr>
                <w:p w14:paraId="6727362C"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Vol-au-vent cu gorgonzola, mar </w:t>
                  </w:r>
                  <w:proofErr w:type="spellStart"/>
                  <w:r w:rsidRPr="00CE16B6">
                    <w:rPr>
                      <w:rFonts w:ascii="Times New Roman" w:hAnsi="Times New Roman"/>
                      <w:color w:val="000000"/>
                      <w:sz w:val="24"/>
                      <w:szCs w:val="24"/>
                    </w:rPr>
                    <w:t>si</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alune</w:t>
                  </w:r>
                  <w:proofErr w:type="spellEnd"/>
                </w:p>
              </w:tc>
            </w:tr>
            <w:tr w:rsidR="00DC204B" w:rsidRPr="00CE16B6" w14:paraId="37628AE7" w14:textId="77777777" w:rsidTr="00096E8D">
              <w:trPr>
                <w:trHeight w:val="300"/>
              </w:trPr>
              <w:tc>
                <w:tcPr>
                  <w:tcW w:w="7601" w:type="dxa"/>
                  <w:tcBorders>
                    <w:top w:val="nil"/>
                    <w:left w:val="nil"/>
                    <w:bottom w:val="nil"/>
                    <w:right w:val="nil"/>
                  </w:tcBorders>
                  <w:shd w:val="clear" w:color="auto" w:fill="auto"/>
                  <w:noWrap/>
                  <w:vAlign w:val="bottom"/>
                  <w:hideMark/>
                </w:tcPr>
                <w:p w14:paraId="13C2E89D"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Vol-au-vent cu </w:t>
                  </w:r>
                  <w:proofErr w:type="spellStart"/>
                  <w:r w:rsidRPr="00CE16B6">
                    <w:rPr>
                      <w:rFonts w:ascii="Times New Roman" w:hAnsi="Times New Roman"/>
                      <w:color w:val="000000"/>
                      <w:sz w:val="24"/>
                      <w:szCs w:val="24"/>
                    </w:rPr>
                    <w:t>ciuperci</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si</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verdeturi</w:t>
                  </w:r>
                  <w:proofErr w:type="spellEnd"/>
                </w:p>
              </w:tc>
            </w:tr>
            <w:tr w:rsidR="00DC204B" w:rsidRPr="00CE16B6" w14:paraId="3A13107C" w14:textId="77777777" w:rsidTr="00096E8D">
              <w:trPr>
                <w:trHeight w:val="300"/>
              </w:trPr>
              <w:tc>
                <w:tcPr>
                  <w:tcW w:w="7601" w:type="dxa"/>
                  <w:tcBorders>
                    <w:top w:val="nil"/>
                    <w:left w:val="nil"/>
                    <w:bottom w:val="nil"/>
                    <w:right w:val="nil"/>
                  </w:tcBorders>
                  <w:shd w:val="clear" w:color="auto" w:fill="auto"/>
                  <w:noWrap/>
                  <w:vAlign w:val="bottom"/>
                  <w:hideMark/>
                </w:tcPr>
                <w:p w14:paraId="5A779EC7"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sz w:val="24"/>
                      <w:szCs w:val="24"/>
                    </w:rPr>
                    <w:t>Rulada</w:t>
                  </w:r>
                  <w:proofErr w:type="spellEnd"/>
                  <w:r w:rsidRPr="00CE16B6">
                    <w:rPr>
                      <w:rFonts w:ascii="Times New Roman" w:hAnsi="Times New Roman"/>
                      <w:sz w:val="24"/>
                      <w:szCs w:val="24"/>
                    </w:rPr>
                    <w:t xml:space="preserve"> de </w:t>
                  </w:r>
                  <w:proofErr w:type="spellStart"/>
                  <w:r w:rsidRPr="00CE16B6">
                    <w:rPr>
                      <w:rFonts w:ascii="Times New Roman" w:hAnsi="Times New Roman"/>
                      <w:sz w:val="24"/>
                      <w:szCs w:val="24"/>
                    </w:rPr>
                    <w:t>fazan</w:t>
                  </w:r>
                  <w:proofErr w:type="spellEnd"/>
                  <w:r w:rsidRPr="00CE16B6">
                    <w:rPr>
                      <w:rFonts w:ascii="Times New Roman" w:hAnsi="Times New Roman"/>
                      <w:sz w:val="24"/>
                      <w:szCs w:val="24"/>
                    </w:rPr>
                    <w:t xml:space="preserve"> in </w:t>
                  </w:r>
                  <w:proofErr w:type="spellStart"/>
                  <w:r w:rsidRPr="00CE16B6">
                    <w:rPr>
                      <w:rFonts w:ascii="Times New Roman" w:hAnsi="Times New Roman"/>
                      <w:sz w:val="24"/>
                      <w:szCs w:val="24"/>
                    </w:rPr>
                    <w:t>crusta</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cocanta</w:t>
                  </w:r>
                  <w:proofErr w:type="spellEnd"/>
                  <w:r w:rsidRPr="00CE16B6">
                    <w:rPr>
                      <w:rFonts w:ascii="Times New Roman" w:hAnsi="Times New Roman"/>
                      <w:sz w:val="24"/>
                      <w:szCs w:val="24"/>
                    </w:rPr>
                    <w:t xml:space="preserve"> de </w:t>
                  </w:r>
                  <w:proofErr w:type="spellStart"/>
                  <w:r w:rsidRPr="00CE16B6">
                    <w:rPr>
                      <w:rFonts w:ascii="Times New Roman" w:hAnsi="Times New Roman"/>
                      <w:sz w:val="24"/>
                      <w:szCs w:val="24"/>
                    </w:rPr>
                    <w:t>alune</w:t>
                  </w:r>
                  <w:proofErr w:type="spellEnd"/>
                </w:p>
              </w:tc>
            </w:tr>
            <w:tr w:rsidR="00DC204B" w:rsidRPr="00CE16B6" w14:paraId="3A81C9FA" w14:textId="77777777" w:rsidTr="00096E8D">
              <w:trPr>
                <w:trHeight w:val="300"/>
              </w:trPr>
              <w:tc>
                <w:tcPr>
                  <w:tcW w:w="7601" w:type="dxa"/>
                  <w:tcBorders>
                    <w:top w:val="nil"/>
                    <w:left w:val="nil"/>
                    <w:bottom w:val="nil"/>
                    <w:right w:val="nil"/>
                  </w:tcBorders>
                  <w:shd w:val="clear" w:color="auto" w:fill="auto"/>
                  <w:noWrap/>
                  <w:vAlign w:val="bottom"/>
                  <w:hideMark/>
                </w:tcPr>
                <w:p w14:paraId="086C36DF"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Beetroot &amp; cream cheese</w:t>
                  </w:r>
                </w:p>
              </w:tc>
            </w:tr>
            <w:tr w:rsidR="00DC204B" w:rsidRPr="00CE16B6" w14:paraId="299F4857" w14:textId="77777777" w:rsidTr="00096E8D">
              <w:trPr>
                <w:trHeight w:val="300"/>
              </w:trPr>
              <w:tc>
                <w:tcPr>
                  <w:tcW w:w="7601" w:type="dxa"/>
                  <w:tcBorders>
                    <w:top w:val="nil"/>
                    <w:left w:val="nil"/>
                    <w:bottom w:val="nil"/>
                    <w:right w:val="nil"/>
                  </w:tcBorders>
                  <w:shd w:val="clear" w:color="auto" w:fill="auto"/>
                  <w:noWrap/>
                  <w:vAlign w:val="bottom"/>
                  <w:hideMark/>
                </w:tcPr>
                <w:p w14:paraId="202E41CE"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Cup halloumi &amp; red pepper skewers</w:t>
                  </w:r>
                </w:p>
              </w:tc>
            </w:tr>
            <w:tr w:rsidR="00DC204B" w:rsidRPr="00CE16B6" w14:paraId="464CEA2B" w14:textId="77777777" w:rsidTr="00096E8D">
              <w:trPr>
                <w:trHeight w:val="300"/>
              </w:trPr>
              <w:tc>
                <w:tcPr>
                  <w:tcW w:w="7601" w:type="dxa"/>
                  <w:tcBorders>
                    <w:top w:val="nil"/>
                    <w:left w:val="nil"/>
                    <w:bottom w:val="nil"/>
                    <w:right w:val="nil"/>
                  </w:tcBorders>
                  <w:shd w:val="clear" w:color="auto" w:fill="auto"/>
                  <w:noWrap/>
                  <w:vAlign w:val="bottom"/>
                  <w:hideMark/>
                </w:tcPr>
                <w:p w14:paraId="5EA6F68A"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sz w:val="24"/>
                      <w:szCs w:val="24"/>
                    </w:rPr>
                    <w:t>Somon</w:t>
                  </w:r>
                  <w:proofErr w:type="spellEnd"/>
                  <w:r w:rsidRPr="00CE16B6">
                    <w:rPr>
                      <w:rFonts w:ascii="Times New Roman" w:hAnsi="Times New Roman"/>
                      <w:sz w:val="24"/>
                      <w:szCs w:val="24"/>
                    </w:rPr>
                    <w:t xml:space="preserve"> in </w:t>
                  </w:r>
                  <w:proofErr w:type="spellStart"/>
                  <w:r w:rsidRPr="00CE16B6">
                    <w:rPr>
                      <w:rFonts w:ascii="Times New Roman" w:hAnsi="Times New Roman"/>
                      <w:sz w:val="24"/>
                      <w:szCs w:val="24"/>
                    </w:rPr>
                    <w:t>crusta</w:t>
                  </w:r>
                  <w:proofErr w:type="spellEnd"/>
                  <w:r w:rsidRPr="00CE16B6">
                    <w:rPr>
                      <w:rFonts w:ascii="Times New Roman" w:hAnsi="Times New Roman"/>
                      <w:sz w:val="24"/>
                      <w:szCs w:val="24"/>
                    </w:rPr>
                    <w:t xml:space="preserve"> de </w:t>
                  </w:r>
                  <w:proofErr w:type="spellStart"/>
                  <w:r w:rsidRPr="00CE16B6">
                    <w:rPr>
                      <w:rFonts w:ascii="Times New Roman" w:hAnsi="Times New Roman"/>
                      <w:sz w:val="24"/>
                      <w:szCs w:val="24"/>
                    </w:rPr>
                    <w:t>alge</w:t>
                  </w:r>
                  <w:proofErr w:type="spellEnd"/>
                  <w:r w:rsidRPr="00CE16B6">
                    <w:rPr>
                      <w:rFonts w:ascii="Times New Roman" w:hAnsi="Times New Roman"/>
                      <w:sz w:val="24"/>
                      <w:szCs w:val="24"/>
                    </w:rPr>
                    <w:t xml:space="preserve"> cu caviar </w:t>
                  </w:r>
                  <w:proofErr w:type="spellStart"/>
                  <w:r w:rsidRPr="00CE16B6">
                    <w:rPr>
                      <w:rFonts w:ascii="Times New Roman" w:hAnsi="Times New Roman"/>
                      <w:sz w:val="24"/>
                      <w:szCs w:val="24"/>
                    </w:rPr>
                    <w:t>si</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chivas</w:t>
                  </w:r>
                  <w:proofErr w:type="spellEnd"/>
                </w:p>
              </w:tc>
            </w:tr>
            <w:tr w:rsidR="00DC204B" w:rsidRPr="00CE16B6" w14:paraId="5F2C1C41" w14:textId="77777777" w:rsidTr="00096E8D">
              <w:trPr>
                <w:trHeight w:val="300"/>
              </w:trPr>
              <w:tc>
                <w:tcPr>
                  <w:tcW w:w="7601" w:type="dxa"/>
                  <w:tcBorders>
                    <w:top w:val="nil"/>
                    <w:left w:val="nil"/>
                    <w:bottom w:val="nil"/>
                    <w:right w:val="nil"/>
                  </w:tcBorders>
                  <w:shd w:val="clear" w:color="auto" w:fill="auto"/>
                  <w:noWrap/>
                  <w:vAlign w:val="bottom"/>
                  <w:hideMark/>
                </w:tcPr>
                <w:p w14:paraId="0FC04BE4"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Crostini cu roast beef, piper </w:t>
                  </w:r>
                  <w:proofErr w:type="spellStart"/>
                  <w:r w:rsidRPr="00CE16B6">
                    <w:rPr>
                      <w:rFonts w:ascii="Times New Roman" w:hAnsi="Times New Roman"/>
                      <w:color w:val="000000"/>
                      <w:sz w:val="24"/>
                      <w:szCs w:val="24"/>
                    </w:rPr>
                    <w:t>aromat</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si</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sparanghel</w:t>
                  </w:r>
                  <w:proofErr w:type="spellEnd"/>
                </w:p>
              </w:tc>
            </w:tr>
            <w:tr w:rsidR="00DC204B" w:rsidRPr="00CE16B6" w14:paraId="7C725AA5" w14:textId="77777777" w:rsidTr="00096E8D">
              <w:trPr>
                <w:trHeight w:val="300"/>
              </w:trPr>
              <w:tc>
                <w:tcPr>
                  <w:tcW w:w="7601" w:type="dxa"/>
                  <w:tcBorders>
                    <w:top w:val="nil"/>
                    <w:left w:val="nil"/>
                    <w:bottom w:val="nil"/>
                    <w:right w:val="nil"/>
                  </w:tcBorders>
                  <w:shd w:val="clear" w:color="auto" w:fill="auto"/>
                  <w:noWrap/>
                  <w:vAlign w:val="bottom"/>
                  <w:hideMark/>
                </w:tcPr>
                <w:p w14:paraId="3A44CCD2" w14:textId="77777777" w:rsidR="00DC204B" w:rsidRPr="00CE16B6" w:rsidRDefault="00DC204B" w:rsidP="00DC204B">
                  <w:pPr>
                    <w:spacing w:after="100" w:afterAutospacing="1"/>
                    <w:rPr>
                      <w:rFonts w:ascii="Times New Roman" w:hAnsi="Times New Roman"/>
                      <w:color w:val="000000"/>
                      <w:sz w:val="24"/>
                      <w:szCs w:val="24"/>
                    </w:rPr>
                  </w:pPr>
                </w:p>
              </w:tc>
            </w:tr>
            <w:tr w:rsidR="00DC204B" w:rsidRPr="00CE16B6" w14:paraId="5716D65C" w14:textId="77777777" w:rsidTr="00096E8D">
              <w:trPr>
                <w:trHeight w:val="300"/>
              </w:trPr>
              <w:tc>
                <w:tcPr>
                  <w:tcW w:w="7601" w:type="dxa"/>
                  <w:tcBorders>
                    <w:top w:val="nil"/>
                    <w:left w:val="nil"/>
                    <w:bottom w:val="nil"/>
                    <w:right w:val="nil"/>
                  </w:tcBorders>
                  <w:shd w:val="clear" w:color="auto" w:fill="auto"/>
                  <w:noWrap/>
                  <w:vAlign w:val="bottom"/>
                  <w:hideMark/>
                </w:tcPr>
                <w:p w14:paraId="4A0C5B49" w14:textId="77777777" w:rsidR="00DC204B" w:rsidRPr="00CE16B6" w:rsidRDefault="00DC204B" w:rsidP="00DC204B">
                  <w:pPr>
                    <w:spacing w:after="100" w:afterAutospacing="1"/>
                    <w:rPr>
                      <w:rFonts w:ascii="Times New Roman" w:hAnsi="Times New Roman"/>
                      <w:b/>
                      <w:color w:val="000000"/>
                      <w:sz w:val="24"/>
                      <w:szCs w:val="24"/>
                    </w:rPr>
                  </w:pPr>
                  <w:r w:rsidRPr="00CE16B6">
                    <w:rPr>
                      <w:rFonts w:ascii="Times New Roman" w:hAnsi="Times New Roman"/>
                      <w:b/>
                      <w:color w:val="000000"/>
                      <w:sz w:val="24"/>
                      <w:szCs w:val="24"/>
                    </w:rPr>
                    <w:t>ASORTIMENT PREPARATE VEGETARIENE:</w:t>
                  </w:r>
                </w:p>
              </w:tc>
            </w:tr>
            <w:tr w:rsidR="00DC204B" w:rsidRPr="00CE16B6" w14:paraId="0C1E9BDB" w14:textId="77777777" w:rsidTr="00096E8D">
              <w:trPr>
                <w:trHeight w:val="300"/>
              </w:trPr>
              <w:tc>
                <w:tcPr>
                  <w:tcW w:w="7601" w:type="dxa"/>
                  <w:tcBorders>
                    <w:top w:val="nil"/>
                    <w:left w:val="nil"/>
                    <w:bottom w:val="nil"/>
                    <w:right w:val="nil"/>
                  </w:tcBorders>
                  <w:shd w:val="clear" w:color="auto" w:fill="auto"/>
                  <w:noWrap/>
                  <w:vAlign w:val="bottom"/>
                  <w:hideMark/>
                </w:tcPr>
                <w:tbl>
                  <w:tblPr>
                    <w:tblW w:w="5300" w:type="dxa"/>
                    <w:tblLayout w:type="fixed"/>
                    <w:tblLook w:val="04A0" w:firstRow="1" w:lastRow="0" w:firstColumn="1" w:lastColumn="0" w:noHBand="0" w:noVBand="1"/>
                  </w:tblPr>
                  <w:tblGrid>
                    <w:gridCol w:w="5300"/>
                  </w:tblGrid>
                  <w:tr w:rsidR="00DC204B" w:rsidRPr="00CE16B6" w14:paraId="51E1967B" w14:textId="77777777" w:rsidTr="00096E8D">
                    <w:trPr>
                      <w:trHeight w:val="300"/>
                    </w:trPr>
                    <w:tc>
                      <w:tcPr>
                        <w:tcW w:w="5300" w:type="dxa"/>
                        <w:tcBorders>
                          <w:top w:val="nil"/>
                          <w:left w:val="nil"/>
                          <w:bottom w:val="nil"/>
                          <w:right w:val="nil"/>
                        </w:tcBorders>
                        <w:shd w:val="clear" w:color="auto" w:fill="auto"/>
                        <w:noWrap/>
                        <w:vAlign w:val="bottom"/>
                        <w:hideMark/>
                      </w:tcPr>
                      <w:p w14:paraId="222A7545" w14:textId="77777777" w:rsidR="00DC204B" w:rsidRPr="00CE16B6" w:rsidRDefault="00DC204B" w:rsidP="00DC204B">
                        <w:pPr>
                          <w:spacing w:after="100" w:afterAutospacing="1"/>
                          <w:rPr>
                            <w:rFonts w:ascii="Times New Roman" w:hAnsi="Times New Roman"/>
                            <w:sz w:val="24"/>
                            <w:szCs w:val="24"/>
                          </w:rPr>
                        </w:pPr>
                        <w:proofErr w:type="spellStart"/>
                        <w:r w:rsidRPr="00CE16B6">
                          <w:rPr>
                            <w:rFonts w:ascii="Times New Roman" w:hAnsi="Times New Roman"/>
                            <w:sz w:val="24"/>
                            <w:szCs w:val="24"/>
                          </w:rPr>
                          <w:t>Branza</w:t>
                        </w:r>
                        <w:proofErr w:type="spellEnd"/>
                        <w:r w:rsidRPr="00CE16B6">
                          <w:rPr>
                            <w:rFonts w:ascii="Times New Roman" w:hAnsi="Times New Roman"/>
                            <w:sz w:val="24"/>
                            <w:szCs w:val="24"/>
                          </w:rPr>
                          <w:t xml:space="preserve"> tofu cu </w:t>
                        </w:r>
                        <w:proofErr w:type="spellStart"/>
                        <w:r w:rsidRPr="00CE16B6">
                          <w:rPr>
                            <w:rFonts w:ascii="Times New Roman" w:hAnsi="Times New Roman"/>
                            <w:sz w:val="24"/>
                            <w:szCs w:val="24"/>
                          </w:rPr>
                          <w:t>foita</w:t>
                        </w:r>
                        <w:proofErr w:type="spellEnd"/>
                        <w:r w:rsidRPr="00CE16B6">
                          <w:rPr>
                            <w:rFonts w:ascii="Times New Roman" w:hAnsi="Times New Roman"/>
                            <w:sz w:val="24"/>
                            <w:szCs w:val="24"/>
                          </w:rPr>
                          <w:t xml:space="preserve"> de </w:t>
                        </w:r>
                        <w:proofErr w:type="spellStart"/>
                        <w:r w:rsidRPr="00CE16B6">
                          <w:rPr>
                            <w:rFonts w:ascii="Times New Roman" w:hAnsi="Times New Roman"/>
                            <w:sz w:val="24"/>
                            <w:szCs w:val="24"/>
                          </w:rPr>
                          <w:t>castravete</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si</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rosii</w:t>
                        </w:r>
                        <w:proofErr w:type="spellEnd"/>
                        <w:r w:rsidRPr="00CE16B6">
                          <w:rPr>
                            <w:rFonts w:ascii="Times New Roman" w:hAnsi="Times New Roman"/>
                            <w:sz w:val="24"/>
                            <w:szCs w:val="24"/>
                          </w:rPr>
                          <w:t xml:space="preserve"> cherry</w:t>
                        </w:r>
                      </w:p>
                    </w:tc>
                  </w:tr>
                  <w:tr w:rsidR="00DC204B" w:rsidRPr="00CE16B6" w14:paraId="5BCE200C" w14:textId="77777777" w:rsidTr="00096E8D">
                    <w:trPr>
                      <w:trHeight w:val="300"/>
                    </w:trPr>
                    <w:tc>
                      <w:tcPr>
                        <w:tcW w:w="5300" w:type="dxa"/>
                        <w:tcBorders>
                          <w:top w:val="nil"/>
                          <w:left w:val="nil"/>
                          <w:bottom w:val="nil"/>
                          <w:right w:val="nil"/>
                        </w:tcBorders>
                        <w:shd w:val="clear" w:color="auto" w:fill="auto"/>
                        <w:noWrap/>
                        <w:vAlign w:val="bottom"/>
                        <w:hideMark/>
                      </w:tcPr>
                      <w:p w14:paraId="5656D249" w14:textId="77777777" w:rsidR="00DC204B" w:rsidRPr="00CE16B6" w:rsidRDefault="00DC204B" w:rsidP="00DC204B">
                        <w:pPr>
                          <w:spacing w:after="100" w:afterAutospacing="1"/>
                          <w:rPr>
                            <w:rFonts w:ascii="Times New Roman" w:hAnsi="Times New Roman"/>
                            <w:sz w:val="24"/>
                            <w:szCs w:val="24"/>
                          </w:rPr>
                        </w:pPr>
                        <w:r w:rsidRPr="00CE16B6">
                          <w:rPr>
                            <w:rFonts w:ascii="Times New Roman" w:hAnsi="Times New Roman"/>
                            <w:sz w:val="24"/>
                            <w:szCs w:val="24"/>
                          </w:rPr>
                          <w:t>Bruschetta cu legume</w:t>
                        </w:r>
                      </w:p>
                    </w:tc>
                  </w:tr>
                  <w:tr w:rsidR="00DC204B" w:rsidRPr="00CE16B6" w14:paraId="3F36FC0D" w14:textId="77777777" w:rsidTr="00096E8D">
                    <w:trPr>
                      <w:trHeight w:val="300"/>
                    </w:trPr>
                    <w:tc>
                      <w:tcPr>
                        <w:tcW w:w="5300" w:type="dxa"/>
                        <w:tcBorders>
                          <w:top w:val="nil"/>
                          <w:left w:val="nil"/>
                          <w:bottom w:val="nil"/>
                          <w:right w:val="nil"/>
                        </w:tcBorders>
                        <w:shd w:val="clear" w:color="auto" w:fill="auto"/>
                        <w:noWrap/>
                        <w:vAlign w:val="bottom"/>
                        <w:hideMark/>
                      </w:tcPr>
                      <w:p w14:paraId="0DB04AEC" w14:textId="77777777" w:rsidR="00DC204B" w:rsidRPr="00CE16B6" w:rsidRDefault="00DC204B" w:rsidP="00DC204B">
                        <w:pPr>
                          <w:spacing w:after="100" w:afterAutospacing="1"/>
                          <w:rPr>
                            <w:rFonts w:ascii="Times New Roman" w:hAnsi="Times New Roman"/>
                            <w:sz w:val="24"/>
                            <w:szCs w:val="24"/>
                          </w:rPr>
                        </w:pPr>
                        <w:proofErr w:type="spellStart"/>
                        <w:r w:rsidRPr="00CE16B6">
                          <w:rPr>
                            <w:rFonts w:ascii="Times New Roman" w:hAnsi="Times New Roman"/>
                            <w:sz w:val="24"/>
                            <w:szCs w:val="24"/>
                          </w:rPr>
                          <w:t>Clatite</w:t>
                        </w:r>
                        <w:proofErr w:type="spellEnd"/>
                        <w:r w:rsidRPr="00CE16B6">
                          <w:rPr>
                            <w:rFonts w:ascii="Times New Roman" w:hAnsi="Times New Roman"/>
                            <w:sz w:val="24"/>
                            <w:szCs w:val="24"/>
                          </w:rPr>
                          <w:t xml:space="preserve"> cu </w:t>
                        </w:r>
                        <w:proofErr w:type="spellStart"/>
                        <w:r w:rsidRPr="00CE16B6">
                          <w:rPr>
                            <w:rFonts w:ascii="Times New Roman" w:hAnsi="Times New Roman"/>
                            <w:sz w:val="24"/>
                            <w:szCs w:val="24"/>
                          </w:rPr>
                          <w:t>spanac</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si</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ciuperci</w:t>
                        </w:r>
                        <w:proofErr w:type="spellEnd"/>
                      </w:p>
                    </w:tc>
                  </w:tr>
                  <w:tr w:rsidR="00DC204B" w:rsidRPr="00CE16B6" w14:paraId="61472F5E" w14:textId="77777777" w:rsidTr="00096E8D">
                    <w:trPr>
                      <w:trHeight w:val="300"/>
                    </w:trPr>
                    <w:tc>
                      <w:tcPr>
                        <w:tcW w:w="5300" w:type="dxa"/>
                        <w:tcBorders>
                          <w:top w:val="nil"/>
                          <w:left w:val="nil"/>
                          <w:bottom w:val="nil"/>
                          <w:right w:val="nil"/>
                        </w:tcBorders>
                        <w:shd w:val="clear" w:color="auto" w:fill="auto"/>
                        <w:noWrap/>
                        <w:vAlign w:val="bottom"/>
                        <w:hideMark/>
                      </w:tcPr>
                      <w:p w14:paraId="3B706107" w14:textId="77777777" w:rsidR="00DC204B" w:rsidRPr="00CE16B6" w:rsidRDefault="00DC204B" w:rsidP="00DC204B">
                        <w:pPr>
                          <w:spacing w:after="100" w:afterAutospacing="1"/>
                          <w:rPr>
                            <w:rFonts w:ascii="Times New Roman" w:hAnsi="Times New Roman"/>
                            <w:sz w:val="24"/>
                            <w:szCs w:val="24"/>
                          </w:rPr>
                        </w:pPr>
                        <w:proofErr w:type="spellStart"/>
                        <w:r w:rsidRPr="00CE16B6">
                          <w:rPr>
                            <w:rFonts w:ascii="Times New Roman" w:hAnsi="Times New Roman"/>
                            <w:sz w:val="24"/>
                            <w:szCs w:val="24"/>
                          </w:rPr>
                          <w:t>Crochete</w:t>
                        </w:r>
                        <w:proofErr w:type="spellEnd"/>
                        <w:r w:rsidRPr="00CE16B6">
                          <w:rPr>
                            <w:rFonts w:ascii="Times New Roman" w:hAnsi="Times New Roman"/>
                            <w:sz w:val="24"/>
                            <w:szCs w:val="24"/>
                          </w:rPr>
                          <w:t xml:space="preserve"> din </w:t>
                        </w:r>
                        <w:proofErr w:type="spellStart"/>
                        <w:r w:rsidRPr="00CE16B6">
                          <w:rPr>
                            <w:rFonts w:ascii="Times New Roman" w:hAnsi="Times New Roman"/>
                            <w:sz w:val="24"/>
                            <w:szCs w:val="24"/>
                          </w:rPr>
                          <w:t>cartofi</w:t>
                        </w:r>
                        <w:proofErr w:type="spellEnd"/>
                        <w:r w:rsidRPr="00CE16B6">
                          <w:rPr>
                            <w:rFonts w:ascii="Times New Roman" w:hAnsi="Times New Roman"/>
                            <w:sz w:val="24"/>
                            <w:szCs w:val="24"/>
                          </w:rPr>
                          <w:t xml:space="preserve"> cu </w:t>
                        </w:r>
                        <w:proofErr w:type="spellStart"/>
                        <w:r w:rsidRPr="00CE16B6">
                          <w:rPr>
                            <w:rFonts w:ascii="Times New Roman" w:hAnsi="Times New Roman"/>
                            <w:sz w:val="24"/>
                            <w:szCs w:val="24"/>
                          </w:rPr>
                          <w:t>susan</w:t>
                        </w:r>
                        <w:proofErr w:type="spellEnd"/>
                      </w:p>
                    </w:tc>
                  </w:tr>
                  <w:tr w:rsidR="00DC204B" w:rsidRPr="00CE16B6" w14:paraId="77EEDD52" w14:textId="77777777" w:rsidTr="00096E8D">
                    <w:trPr>
                      <w:trHeight w:val="300"/>
                    </w:trPr>
                    <w:tc>
                      <w:tcPr>
                        <w:tcW w:w="5300" w:type="dxa"/>
                        <w:tcBorders>
                          <w:top w:val="nil"/>
                          <w:left w:val="nil"/>
                          <w:bottom w:val="nil"/>
                          <w:right w:val="nil"/>
                        </w:tcBorders>
                        <w:shd w:val="clear" w:color="auto" w:fill="auto"/>
                        <w:noWrap/>
                        <w:vAlign w:val="bottom"/>
                        <w:hideMark/>
                      </w:tcPr>
                      <w:p w14:paraId="02F12396" w14:textId="77777777" w:rsidR="00DC204B" w:rsidRPr="00CE16B6" w:rsidRDefault="00DC204B" w:rsidP="00DC204B">
                        <w:pPr>
                          <w:spacing w:after="100" w:afterAutospacing="1"/>
                          <w:rPr>
                            <w:rFonts w:ascii="Times New Roman" w:hAnsi="Times New Roman"/>
                            <w:sz w:val="24"/>
                            <w:szCs w:val="24"/>
                          </w:rPr>
                        </w:pPr>
                        <w:proofErr w:type="spellStart"/>
                        <w:r w:rsidRPr="00CE16B6">
                          <w:rPr>
                            <w:rFonts w:ascii="Times New Roman" w:hAnsi="Times New Roman"/>
                            <w:sz w:val="24"/>
                            <w:szCs w:val="24"/>
                          </w:rPr>
                          <w:t>Ciuperci</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umplute</w:t>
                        </w:r>
                        <w:proofErr w:type="spellEnd"/>
                      </w:p>
                    </w:tc>
                  </w:tr>
                  <w:tr w:rsidR="00DC204B" w:rsidRPr="00CE16B6" w14:paraId="1C6B51D3" w14:textId="77777777" w:rsidTr="00096E8D">
                    <w:trPr>
                      <w:trHeight w:val="300"/>
                    </w:trPr>
                    <w:tc>
                      <w:tcPr>
                        <w:tcW w:w="5300" w:type="dxa"/>
                        <w:tcBorders>
                          <w:top w:val="nil"/>
                          <w:left w:val="nil"/>
                          <w:bottom w:val="nil"/>
                          <w:right w:val="nil"/>
                        </w:tcBorders>
                        <w:shd w:val="clear" w:color="auto" w:fill="auto"/>
                        <w:noWrap/>
                        <w:vAlign w:val="bottom"/>
                        <w:hideMark/>
                      </w:tcPr>
                      <w:p w14:paraId="21AD9CF6" w14:textId="77777777" w:rsidR="00DC204B" w:rsidRPr="00CE16B6" w:rsidRDefault="00DC204B" w:rsidP="00DC204B">
                        <w:pPr>
                          <w:spacing w:after="100" w:afterAutospacing="1"/>
                          <w:rPr>
                            <w:rFonts w:ascii="Times New Roman" w:hAnsi="Times New Roman"/>
                            <w:sz w:val="24"/>
                            <w:szCs w:val="24"/>
                          </w:rPr>
                        </w:pPr>
                        <w:proofErr w:type="spellStart"/>
                        <w:r w:rsidRPr="00CE16B6">
                          <w:rPr>
                            <w:rFonts w:ascii="Times New Roman" w:hAnsi="Times New Roman"/>
                            <w:sz w:val="24"/>
                            <w:szCs w:val="24"/>
                          </w:rPr>
                          <w:t>Cartof</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umplut</w:t>
                        </w:r>
                        <w:proofErr w:type="spellEnd"/>
                        <w:r w:rsidRPr="00CE16B6">
                          <w:rPr>
                            <w:rFonts w:ascii="Times New Roman" w:hAnsi="Times New Roman"/>
                            <w:sz w:val="24"/>
                            <w:szCs w:val="24"/>
                          </w:rPr>
                          <w:t xml:space="preserve"> cu legume</w:t>
                        </w:r>
                      </w:p>
                    </w:tc>
                  </w:tr>
                </w:tbl>
                <w:p w14:paraId="5C2ED7EE" w14:textId="77777777" w:rsidR="00DC204B" w:rsidRPr="00CE16B6" w:rsidRDefault="00DC204B" w:rsidP="00DC204B">
                  <w:pPr>
                    <w:spacing w:after="100" w:afterAutospacing="1"/>
                    <w:rPr>
                      <w:rFonts w:ascii="Times New Roman" w:hAnsi="Times New Roman"/>
                      <w:color w:val="000000"/>
                      <w:sz w:val="24"/>
                      <w:szCs w:val="24"/>
                    </w:rPr>
                  </w:pPr>
                </w:p>
              </w:tc>
            </w:tr>
            <w:tr w:rsidR="00DC204B" w:rsidRPr="00CE16B6" w14:paraId="0047725D" w14:textId="77777777" w:rsidTr="00096E8D">
              <w:trPr>
                <w:trHeight w:val="300"/>
              </w:trPr>
              <w:tc>
                <w:tcPr>
                  <w:tcW w:w="7601" w:type="dxa"/>
                  <w:tcBorders>
                    <w:top w:val="nil"/>
                    <w:left w:val="nil"/>
                    <w:bottom w:val="nil"/>
                    <w:right w:val="nil"/>
                  </w:tcBorders>
                  <w:shd w:val="clear" w:color="auto" w:fill="auto"/>
                  <w:noWrap/>
                  <w:vAlign w:val="bottom"/>
                  <w:hideMark/>
                </w:tcPr>
                <w:p w14:paraId="0D4DE499" w14:textId="77777777" w:rsidR="00DC204B" w:rsidRPr="00CE16B6" w:rsidRDefault="00DC204B" w:rsidP="00DC204B">
                  <w:pPr>
                    <w:spacing w:after="100" w:afterAutospacing="1"/>
                    <w:rPr>
                      <w:rFonts w:ascii="Times New Roman" w:hAnsi="Times New Roman"/>
                      <w:color w:val="000000"/>
                      <w:sz w:val="24"/>
                      <w:szCs w:val="24"/>
                    </w:rPr>
                  </w:pPr>
                </w:p>
              </w:tc>
            </w:tr>
            <w:tr w:rsidR="00DC204B" w:rsidRPr="00CE16B6" w14:paraId="6EA5A496" w14:textId="77777777" w:rsidTr="00096E8D">
              <w:trPr>
                <w:trHeight w:val="300"/>
              </w:trPr>
              <w:tc>
                <w:tcPr>
                  <w:tcW w:w="7601" w:type="dxa"/>
                  <w:tcBorders>
                    <w:top w:val="nil"/>
                    <w:left w:val="nil"/>
                    <w:bottom w:val="nil"/>
                    <w:right w:val="nil"/>
                  </w:tcBorders>
                  <w:shd w:val="clear" w:color="auto" w:fill="auto"/>
                  <w:noWrap/>
                  <w:vAlign w:val="bottom"/>
                  <w:hideMark/>
                </w:tcPr>
                <w:p w14:paraId="4FFB16C7" w14:textId="77777777" w:rsidR="00DC204B" w:rsidRPr="00CE16B6" w:rsidRDefault="00DC204B" w:rsidP="00DC204B">
                  <w:pPr>
                    <w:spacing w:after="100" w:afterAutospacing="1"/>
                    <w:rPr>
                      <w:rFonts w:ascii="Times New Roman" w:hAnsi="Times New Roman"/>
                      <w:b/>
                      <w:bCs/>
                      <w:color w:val="000000"/>
                      <w:sz w:val="24"/>
                      <w:szCs w:val="24"/>
                    </w:rPr>
                  </w:pPr>
                  <w:r w:rsidRPr="00CE16B6">
                    <w:rPr>
                      <w:rFonts w:ascii="Times New Roman" w:hAnsi="Times New Roman"/>
                      <w:b/>
                      <w:bCs/>
                      <w:color w:val="000000"/>
                      <w:sz w:val="24"/>
                      <w:szCs w:val="24"/>
                    </w:rPr>
                    <w:t>PREPARATE DE BAZA CALDE:</w:t>
                  </w:r>
                </w:p>
              </w:tc>
            </w:tr>
            <w:tr w:rsidR="00DC204B" w:rsidRPr="00CE16B6" w14:paraId="3FAD86D4" w14:textId="77777777" w:rsidTr="00096E8D">
              <w:trPr>
                <w:trHeight w:val="300"/>
              </w:trPr>
              <w:tc>
                <w:tcPr>
                  <w:tcW w:w="7601" w:type="dxa"/>
                  <w:tcBorders>
                    <w:top w:val="nil"/>
                    <w:left w:val="nil"/>
                    <w:bottom w:val="nil"/>
                    <w:right w:val="nil"/>
                  </w:tcBorders>
                  <w:shd w:val="clear" w:color="auto" w:fill="auto"/>
                  <w:vAlign w:val="bottom"/>
                  <w:hideMark/>
                </w:tcPr>
                <w:p w14:paraId="63A803FA" w14:textId="77777777" w:rsidR="00DC204B" w:rsidRPr="00CE16B6" w:rsidRDefault="00DC204B" w:rsidP="00DC204B">
                  <w:pPr>
                    <w:spacing w:after="100" w:afterAutospacing="1"/>
                    <w:rPr>
                      <w:rFonts w:ascii="Times New Roman" w:hAnsi="Times New Roman"/>
                      <w:color w:val="000000"/>
                      <w:sz w:val="24"/>
                      <w:szCs w:val="24"/>
                      <w:lang w:val="nl-NL"/>
                    </w:rPr>
                  </w:pPr>
                  <w:r w:rsidRPr="00CE16B6">
                    <w:rPr>
                      <w:rFonts w:ascii="Times New Roman" w:hAnsi="Times New Roman"/>
                      <w:color w:val="000000"/>
                      <w:sz w:val="24"/>
                      <w:szCs w:val="24"/>
                      <w:lang w:val="nl-NL"/>
                    </w:rPr>
                    <w:t>Piept de curcan cu sos parmezan</w:t>
                  </w:r>
                </w:p>
              </w:tc>
            </w:tr>
            <w:tr w:rsidR="00DC204B" w:rsidRPr="00CE16B6" w14:paraId="3105C815" w14:textId="77777777" w:rsidTr="00096E8D">
              <w:trPr>
                <w:trHeight w:val="300"/>
              </w:trPr>
              <w:tc>
                <w:tcPr>
                  <w:tcW w:w="7601" w:type="dxa"/>
                  <w:tcBorders>
                    <w:top w:val="nil"/>
                    <w:left w:val="nil"/>
                    <w:bottom w:val="nil"/>
                    <w:right w:val="nil"/>
                  </w:tcBorders>
                  <w:shd w:val="clear" w:color="auto" w:fill="auto"/>
                  <w:noWrap/>
                  <w:vAlign w:val="bottom"/>
                  <w:hideMark/>
                </w:tcPr>
                <w:p w14:paraId="7F1A5A43"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color w:val="000000"/>
                      <w:sz w:val="24"/>
                      <w:szCs w:val="24"/>
                    </w:rPr>
                    <w:t>Sote</w:t>
                  </w:r>
                  <w:proofErr w:type="spellEnd"/>
                  <w:r w:rsidRPr="00CE16B6">
                    <w:rPr>
                      <w:rFonts w:ascii="Times New Roman" w:hAnsi="Times New Roman"/>
                      <w:color w:val="000000"/>
                      <w:sz w:val="24"/>
                      <w:szCs w:val="24"/>
                    </w:rPr>
                    <w:t xml:space="preserve"> de </w:t>
                  </w:r>
                  <w:proofErr w:type="spellStart"/>
                  <w:proofErr w:type="gramStart"/>
                  <w:r w:rsidRPr="00CE16B6">
                    <w:rPr>
                      <w:rFonts w:ascii="Times New Roman" w:hAnsi="Times New Roman"/>
                      <w:color w:val="000000"/>
                      <w:sz w:val="24"/>
                      <w:szCs w:val="24"/>
                    </w:rPr>
                    <w:t>creveti</w:t>
                  </w:r>
                  <w:proofErr w:type="spellEnd"/>
                  <w:r w:rsidRPr="00CE16B6">
                    <w:rPr>
                      <w:rFonts w:ascii="Times New Roman" w:hAnsi="Times New Roman"/>
                      <w:color w:val="000000"/>
                      <w:sz w:val="24"/>
                      <w:szCs w:val="24"/>
                    </w:rPr>
                    <w:t xml:space="preserve">  black</w:t>
                  </w:r>
                  <w:proofErr w:type="gramEnd"/>
                  <w:r w:rsidRPr="00CE16B6">
                    <w:rPr>
                      <w:rFonts w:ascii="Times New Roman" w:hAnsi="Times New Roman"/>
                      <w:color w:val="000000"/>
                      <w:sz w:val="24"/>
                      <w:szCs w:val="24"/>
                    </w:rPr>
                    <w:t xml:space="preserve"> tiger cu </w:t>
                  </w:r>
                  <w:proofErr w:type="spellStart"/>
                  <w:r w:rsidRPr="00CE16B6">
                    <w:rPr>
                      <w:rFonts w:ascii="Times New Roman" w:hAnsi="Times New Roman"/>
                      <w:color w:val="000000"/>
                      <w:sz w:val="24"/>
                      <w:szCs w:val="24"/>
                    </w:rPr>
                    <w:t>rosii</w:t>
                  </w:r>
                  <w:proofErr w:type="spellEnd"/>
                  <w:r w:rsidRPr="00CE16B6">
                    <w:rPr>
                      <w:rFonts w:ascii="Times New Roman" w:hAnsi="Times New Roman"/>
                      <w:color w:val="000000"/>
                      <w:sz w:val="24"/>
                      <w:szCs w:val="24"/>
                    </w:rPr>
                    <w:t xml:space="preserve"> cherry </w:t>
                  </w:r>
                  <w:proofErr w:type="spellStart"/>
                  <w:r w:rsidRPr="00CE16B6">
                    <w:rPr>
                      <w:rFonts w:ascii="Times New Roman" w:hAnsi="Times New Roman"/>
                      <w:color w:val="000000"/>
                      <w:sz w:val="24"/>
                      <w:szCs w:val="24"/>
                    </w:rPr>
                    <w:t>si</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ciuperci</w:t>
                  </w:r>
                  <w:proofErr w:type="spellEnd"/>
                </w:p>
              </w:tc>
            </w:tr>
            <w:tr w:rsidR="00DC204B" w:rsidRPr="00CE16B6" w14:paraId="489BC80B" w14:textId="77777777" w:rsidTr="00096E8D">
              <w:trPr>
                <w:trHeight w:val="300"/>
              </w:trPr>
              <w:tc>
                <w:tcPr>
                  <w:tcW w:w="7601" w:type="dxa"/>
                  <w:tcBorders>
                    <w:top w:val="nil"/>
                    <w:left w:val="nil"/>
                    <w:bottom w:val="nil"/>
                    <w:right w:val="nil"/>
                  </w:tcBorders>
                  <w:shd w:val="clear" w:color="auto" w:fill="auto"/>
                  <w:noWrap/>
                  <w:vAlign w:val="bottom"/>
                  <w:hideMark/>
                </w:tcPr>
                <w:p w14:paraId="45D99E54"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Cous-cous cu </w:t>
                  </w:r>
                  <w:proofErr w:type="spellStart"/>
                  <w:r w:rsidRPr="00CE16B6">
                    <w:rPr>
                      <w:rFonts w:ascii="Times New Roman" w:hAnsi="Times New Roman"/>
                      <w:color w:val="000000"/>
                      <w:sz w:val="24"/>
                      <w:szCs w:val="24"/>
                    </w:rPr>
                    <w:t>seminte</w:t>
                  </w:r>
                  <w:proofErr w:type="spellEnd"/>
                  <w:r w:rsidRPr="00CE16B6">
                    <w:rPr>
                      <w:rFonts w:ascii="Times New Roman" w:hAnsi="Times New Roman"/>
                      <w:color w:val="000000"/>
                      <w:sz w:val="24"/>
                      <w:szCs w:val="24"/>
                    </w:rPr>
                    <w:t xml:space="preserve"> de </w:t>
                  </w:r>
                  <w:proofErr w:type="spellStart"/>
                  <w:r w:rsidRPr="00CE16B6">
                    <w:rPr>
                      <w:rFonts w:ascii="Times New Roman" w:hAnsi="Times New Roman"/>
                      <w:color w:val="000000"/>
                      <w:sz w:val="24"/>
                      <w:szCs w:val="24"/>
                    </w:rPr>
                    <w:t>dovleac</w:t>
                  </w:r>
                  <w:proofErr w:type="spellEnd"/>
                  <w:r w:rsidRPr="00CE16B6">
                    <w:rPr>
                      <w:rFonts w:ascii="Times New Roman" w:hAnsi="Times New Roman"/>
                      <w:color w:val="000000"/>
                      <w:sz w:val="24"/>
                      <w:szCs w:val="24"/>
                    </w:rPr>
                    <w:t xml:space="preserve">, aroma de </w:t>
                  </w:r>
                  <w:proofErr w:type="spellStart"/>
                  <w:proofErr w:type="gramStart"/>
                  <w:r w:rsidRPr="00CE16B6">
                    <w:rPr>
                      <w:rFonts w:ascii="Times New Roman" w:hAnsi="Times New Roman"/>
                      <w:color w:val="000000"/>
                      <w:sz w:val="24"/>
                      <w:szCs w:val="24"/>
                    </w:rPr>
                    <w:t>sofran</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si</w:t>
                  </w:r>
                  <w:proofErr w:type="spellEnd"/>
                  <w:proofErr w:type="gram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cotlete</w:t>
                  </w:r>
                  <w:proofErr w:type="spellEnd"/>
                  <w:r w:rsidRPr="00CE16B6">
                    <w:rPr>
                      <w:rFonts w:ascii="Times New Roman" w:hAnsi="Times New Roman"/>
                      <w:color w:val="000000"/>
                      <w:sz w:val="24"/>
                      <w:szCs w:val="24"/>
                    </w:rPr>
                    <w:t xml:space="preserve"> de </w:t>
                  </w:r>
                  <w:proofErr w:type="spellStart"/>
                  <w:r w:rsidRPr="00CE16B6">
                    <w:rPr>
                      <w:rFonts w:ascii="Times New Roman" w:hAnsi="Times New Roman"/>
                      <w:color w:val="000000"/>
                      <w:sz w:val="24"/>
                      <w:szCs w:val="24"/>
                    </w:rPr>
                    <w:t>miel</w:t>
                  </w:r>
                  <w:proofErr w:type="spellEnd"/>
                  <w:r w:rsidRPr="00CE16B6">
                    <w:rPr>
                      <w:rFonts w:ascii="Times New Roman" w:hAnsi="Times New Roman"/>
                      <w:color w:val="000000"/>
                      <w:sz w:val="24"/>
                      <w:szCs w:val="24"/>
                    </w:rPr>
                    <w:t xml:space="preserve"> in </w:t>
                  </w:r>
                  <w:proofErr w:type="spellStart"/>
                  <w:r w:rsidRPr="00CE16B6">
                    <w:rPr>
                      <w:rFonts w:ascii="Times New Roman" w:hAnsi="Times New Roman"/>
                      <w:color w:val="000000"/>
                      <w:sz w:val="24"/>
                      <w:szCs w:val="24"/>
                    </w:rPr>
                    <w:t>crusta</w:t>
                  </w:r>
                  <w:proofErr w:type="spellEnd"/>
                  <w:r w:rsidRPr="00CE16B6">
                    <w:rPr>
                      <w:rFonts w:ascii="Times New Roman" w:hAnsi="Times New Roman"/>
                      <w:color w:val="000000"/>
                      <w:sz w:val="24"/>
                      <w:szCs w:val="24"/>
                    </w:rPr>
                    <w:t xml:space="preserve"> de fistic </w:t>
                  </w:r>
                  <w:proofErr w:type="spellStart"/>
                  <w:r w:rsidRPr="00CE16B6">
                    <w:rPr>
                      <w:rFonts w:ascii="Times New Roman" w:hAnsi="Times New Roman"/>
                      <w:color w:val="000000"/>
                      <w:sz w:val="24"/>
                      <w:szCs w:val="24"/>
                    </w:rPr>
                    <w:t>verde</w:t>
                  </w:r>
                  <w:proofErr w:type="spellEnd"/>
                </w:p>
              </w:tc>
            </w:tr>
            <w:tr w:rsidR="00DC204B" w:rsidRPr="00CE16B6" w14:paraId="53CD0835" w14:textId="77777777" w:rsidTr="00096E8D">
              <w:trPr>
                <w:trHeight w:val="300"/>
              </w:trPr>
              <w:tc>
                <w:tcPr>
                  <w:tcW w:w="7601" w:type="dxa"/>
                  <w:tcBorders>
                    <w:top w:val="nil"/>
                    <w:left w:val="nil"/>
                    <w:bottom w:val="nil"/>
                    <w:right w:val="nil"/>
                  </w:tcBorders>
                  <w:shd w:val="clear" w:color="auto" w:fill="auto"/>
                  <w:noWrap/>
                  <w:vAlign w:val="bottom"/>
                  <w:hideMark/>
                </w:tcPr>
                <w:p w14:paraId="1B562B6F"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Risotto cu </w:t>
                  </w:r>
                  <w:proofErr w:type="spellStart"/>
                  <w:r w:rsidRPr="00CE16B6">
                    <w:rPr>
                      <w:rFonts w:ascii="Times New Roman" w:hAnsi="Times New Roman"/>
                      <w:color w:val="000000"/>
                      <w:sz w:val="24"/>
                      <w:szCs w:val="24"/>
                    </w:rPr>
                    <w:t>sfecla</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parmezan</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si</w:t>
                  </w:r>
                  <w:proofErr w:type="spellEnd"/>
                  <w:r w:rsidRPr="00CE16B6">
                    <w:rPr>
                      <w:rFonts w:ascii="Times New Roman" w:hAnsi="Times New Roman"/>
                      <w:color w:val="000000"/>
                      <w:sz w:val="24"/>
                      <w:szCs w:val="24"/>
                    </w:rPr>
                    <w:t xml:space="preserve"> confit de rata</w:t>
                  </w:r>
                </w:p>
              </w:tc>
            </w:tr>
            <w:tr w:rsidR="00DC204B" w:rsidRPr="00CE16B6" w14:paraId="29AC3C84" w14:textId="77777777" w:rsidTr="00096E8D">
              <w:trPr>
                <w:trHeight w:val="300"/>
              </w:trPr>
              <w:tc>
                <w:tcPr>
                  <w:tcW w:w="7601" w:type="dxa"/>
                  <w:tcBorders>
                    <w:top w:val="nil"/>
                    <w:left w:val="nil"/>
                    <w:bottom w:val="nil"/>
                    <w:right w:val="nil"/>
                  </w:tcBorders>
                  <w:shd w:val="clear" w:color="auto" w:fill="auto"/>
                  <w:noWrap/>
                  <w:vAlign w:val="bottom"/>
                  <w:hideMark/>
                </w:tcPr>
                <w:p w14:paraId="7BC0ACA5"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color w:val="000000"/>
                      <w:sz w:val="24"/>
                      <w:szCs w:val="24"/>
                    </w:rPr>
                    <w:t>Muschi</w:t>
                  </w:r>
                  <w:proofErr w:type="spellEnd"/>
                  <w:r w:rsidRPr="00CE16B6">
                    <w:rPr>
                      <w:rFonts w:ascii="Times New Roman" w:hAnsi="Times New Roman"/>
                      <w:color w:val="000000"/>
                      <w:sz w:val="24"/>
                      <w:szCs w:val="24"/>
                    </w:rPr>
                    <w:t xml:space="preserve"> de vita primavera</w:t>
                  </w:r>
                </w:p>
              </w:tc>
            </w:tr>
            <w:tr w:rsidR="00DC204B" w:rsidRPr="00CE16B6" w14:paraId="6E0089A1" w14:textId="77777777" w:rsidTr="00096E8D">
              <w:trPr>
                <w:trHeight w:val="300"/>
              </w:trPr>
              <w:tc>
                <w:tcPr>
                  <w:tcW w:w="7601" w:type="dxa"/>
                  <w:tcBorders>
                    <w:top w:val="nil"/>
                    <w:left w:val="nil"/>
                    <w:bottom w:val="nil"/>
                    <w:right w:val="nil"/>
                  </w:tcBorders>
                  <w:shd w:val="clear" w:color="auto" w:fill="auto"/>
                  <w:noWrap/>
                  <w:vAlign w:val="bottom"/>
                  <w:hideMark/>
                </w:tcPr>
                <w:p w14:paraId="4F9A501F"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File de </w:t>
                  </w:r>
                  <w:proofErr w:type="spellStart"/>
                  <w:proofErr w:type="gramStart"/>
                  <w:r w:rsidRPr="00CE16B6">
                    <w:rPr>
                      <w:rFonts w:ascii="Times New Roman" w:hAnsi="Times New Roman"/>
                      <w:color w:val="000000"/>
                      <w:sz w:val="24"/>
                      <w:szCs w:val="24"/>
                    </w:rPr>
                    <w:t>salau</w:t>
                  </w:r>
                  <w:proofErr w:type="spellEnd"/>
                  <w:r w:rsidRPr="00CE16B6">
                    <w:rPr>
                      <w:rFonts w:ascii="Times New Roman" w:hAnsi="Times New Roman"/>
                      <w:color w:val="000000"/>
                      <w:sz w:val="24"/>
                      <w:szCs w:val="24"/>
                    </w:rPr>
                    <w:t xml:space="preserve">  lemon</w:t>
                  </w:r>
                  <w:proofErr w:type="gram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pfeffer</w:t>
                  </w:r>
                  <w:proofErr w:type="spellEnd"/>
                </w:p>
              </w:tc>
            </w:tr>
            <w:tr w:rsidR="00DC204B" w:rsidRPr="00CE16B6" w14:paraId="723CE857" w14:textId="77777777" w:rsidTr="00096E8D">
              <w:trPr>
                <w:trHeight w:val="300"/>
              </w:trPr>
              <w:tc>
                <w:tcPr>
                  <w:tcW w:w="7601" w:type="dxa"/>
                  <w:tcBorders>
                    <w:top w:val="nil"/>
                    <w:left w:val="nil"/>
                    <w:bottom w:val="nil"/>
                    <w:right w:val="nil"/>
                  </w:tcBorders>
                  <w:shd w:val="clear" w:color="auto" w:fill="auto"/>
                  <w:noWrap/>
                  <w:vAlign w:val="bottom"/>
                  <w:hideMark/>
                </w:tcPr>
                <w:p w14:paraId="25ACD38F"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color w:val="000000"/>
                      <w:sz w:val="24"/>
                      <w:szCs w:val="24"/>
                    </w:rPr>
                    <w:t>Piept</w:t>
                  </w:r>
                  <w:proofErr w:type="spellEnd"/>
                  <w:r w:rsidRPr="00CE16B6">
                    <w:rPr>
                      <w:rFonts w:ascii="Times New Roman" w:hAnsi="Times New Roman"/>
                      <w:color w:val="000000"/>
                      <w:sz w:val="24"/>
                      <w:szCs w:val="24"/>
                    </w:rPr>
                    <w:t xml:space="preserve"> de rata </w:t>
                  </w:r>
                  <w:proofErr w:type="spellStart"/>
                  <w:r w:rsidRPr="00CE16B6">
                    <w:rPr>
                      <w:rFonts w:ascii="Times New Roman" w:hAnsi="Times New Roman"/>
                      <w:color w:val="000000"/>
                      <w:sz w:val="24"/>
                      <w:szCs w:val="24"/>
                    </w:rPr>
                    <w:t>caramelizat</w:t>
                  </w:r>
                  <w:proofErr w:type="spellEnd"/>
                  <w:r w:rsidRPr="00CE16B6">
                    <w:rPr>
                      <w:rFonts w:ascii="Times New Roman" w:hAnsi="Times New Roman"/>
                      <w:color w:val="000000"/>
                      <w:sz w:val="24"/>
                      <w:szCs w:val="24"/>
                    </w:rPr>
                    <w:t xml:space="preserve"> cu </w:t>
                  </w:r>
                  <w:proofErr w:type="spellStart"/>
                  <w:r w:rsidRPr="00CE16B6">
                    <w:rPr>
                      <w:rFonts w:ascii="Times New Roman" w:hAnsi="Times New Roman"/>
                      <w:color w:val="000000"/>
                      <w:sz w:val="24"/>
                      <w:szCs w:val="24"/>
                    </w:rPr>
                    <w:t>rosii</w:t>
                  </w:r>
                  <w:proofErr w:type="spellEnd"/>
                  <w:r w:rsidRPr="00CE16B6">
                    <w:rPr>
                      <w:rFonts w:ascii="Times New Roman" w:hAnsi="Times New Roman"/>
                      <w:color w:val="000000"/>
                      <w:sz w:val="24"/>
                      <w:szCs w:val="24"/>
                    </w:rPr>
                    <w:t xml:space="preserve"> cherry </w:t>
                  </w:r>
                  <w:proofErr w:type="spellStart"/>
                  <w:r w:rsidRPr="00CE16B6">
                    <w:rPr>
                      <w:rFonts w:ascii="Times New Roman" w:hAnsi="Times New Roman"/>
                      <w:color w:val="000000"/>
                      <w:sz w:val="24"/>
                      <w:szCs w:val="24"/>
                    </w:rPr>
                    <w:t>si</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miere</w:t>
                  </w:r>
                  <w:proofErr w:type="spellEnd"/>
                  <w:r w:rsidRPr="00CE16B6">
                    <w:rPr>
                      <w:rFonts w:ascii="Times New Roman" w:hAnsi="Times New Roman"/>
                      <w:color w:val="000000"/>
                      <w:sz w:val="24"/>
                      <w:szCs w:val="24"/>
                    </w:rPr>
                    <w:t xml:space="preserve"> de </w:t>
                  </w:r>
                  <w:proofErr w:type="spellStart"/>
                  <w:r w:rsidRPr="00CE16B6">
                    <w:rPr>
                      <w:rFonts w:ascii="Times New Roman" w:hAnsi="Times New Roman"/>
                      <w:color w:val="000000"/>
                      <w:sz w:val="24"/>
                      <w:szCs w:val="24"/>
                    </w:rPr>
                    <w:t>albine</w:t>
                  </w:r>
                  <w:proofErr w:type="spellEnd"/>
                </w:p>
              </w:tc>
            </w:tr>
            <w:tr w:rsidR="00DC204B" w:rsidRPr="00CE16B6" w14:paraId="130598E2" w14:textId="77777777" w:rsidTr="00096E8D">
              <w:trPr>
                <w:trHeight w:val="300"/>
              </w:trPr>
              <w:tc>
                <w:tcPr>
                  <w:tcW w:w="7601" w:type="dxa"/>
                  <w:tcBorders>
                    <w:top w:val="nil"/>
                    <w:left w:val="nil"/>
                    <w:bottom w:val="nil"/>
                    <w:right w:val="nil"/>
                  </w:tcBorders>
                  <w:shd w:val="clear" w:color="auto" w:fill="auto"/>
                  <w:noWrap/>
                  <w:vAlign w:val="bottom"/>
                  <w:hideMark/>
                </w:tcPr>
                <w:p w14:paraId="25AA582E" w14:textId="77777777" w:rsidR="00DC204B" w:rsidRPr="00CE16B6" w:rsidRDefault="00DC204B" w:rsidP="00DC204B">
                  <w:pPr>
                    <w:spacing w:after="100" w:afterAutospacing="1"/>
                    <w:rPr>
                      <w:rFonts w:ascii="Times New Roman" w:hAnsi="Times New Roman"/>
                      <w:color w:val="000000"/>
                      <w:sz w:val="24"/>
                      <w:szCs w:val="24"/>
                      <w:lang w:val="nl-NL"/>
                    </w:rPr>
                  </w:pPr>
                  <w:r w:rsidRPr="00CE16B6">
                    <w:rPr>
                      <w:rFonts w:ascii="Times New Roman" w:hAnsi="Times New Roman"/>
                      <w:color w:val="000000"/>
                      <w:sz w:val="24"/>
                      <w:szCs w:val="24"/>
                      <w:lang w:val="nl-NL"/>
                    </w:rPr>
                    <w:t>File de porc cu alune si muguri de fasole</w:t>
                  </w:r>
                </w:p>
              </w:tc>
            </w:tr>
            <w:tr w:rsidR="00DC204B" w:rsidRPr="00CE16B6" w14:paraId="5C5E2DE0" w14:textId="77777777" w:rsidTr="00096E8D">
              <w:trPr>
                <w:trHeight w:val="300"/>
              </w:trPr>
              <w:tc>
                <w:tcPr>
                  <w:tcW w:w="7601" w:type="dxa"/>
                  <w:tcBorders>
                    <w:top w:val="nil"/>
                    <w:left w:val="nil"/>
                    <w:bottom w:val="nil"/>
                    <w:right w:val="nil"/>
                  </w:tcBorders>
                  <w:shd w:val="clear" w:color="auto" w:fill="auto"/>
                  <w:noWrap/>
                  <w:vAlign w:val="bottom"/>
                  <w:hideMark/>
                </w:tcPr>
                <w:p w14:paraId="58C6C41B" w14:textId="77777777" w:rsidR="00DC204B" w:rsidRPr="00CE16B6" w:rsidRDefault="00DC204B" w:rsidP="00DC204B">
                  <w:pPr>
                    <w:spacing w:after="100" w:afterAutospacing="1"/>
                    <w:rPr>
                      <w:rFonts w:ascii="Times New Roman" w:hAnsi="Times New Roman"/>
                      <w:color w:val="000000"/>
                      <w:sz w:val="24"/>
                      <w:szCs w:val="24"/>
                      <w:lang w:val="nl-NL"/>
                    </w:rPr>
                  </w:pPr>
                </w:p>
              </w:tc>
            </w:tr>
            <w:tr w:rsidR="00DC204B" w:rsidRPr="00CE16B6" w14:paraId="03C3ECB1" w14:textId="77777777" w:rsidTr="00096E8D">
              <w:trPr>
                <w:trHeight w:val="300"/>
              </w:trPr>
              <w:tc>
                <w:tcPr>
                  <w:tcW w:w="7601" w:type="dxa"/>
                  <w:tcBorders>
                    <w:top w:val="nil"/>
                    <w:left w:val="nil"/>
                    <w:bottom w:val="nil"/>
                    <w:right w:val="nil"/>
                  </w:tcBorders>
                  <w:shd w:val="clear" w:color="auto" w:fill="auto"/>
                  <w:noWrap/>
                  <w:vAlign w:val="bottom"/>
                  <w:hideMark/>
                </w:tcPr>
                <w:p w14:paraId="2412E410" w14:textId="77777777" w:rsidR="00DC204B" w:rsidRPr="00CE16B6" w:rsidRDefault="00DC204B" w:rsidP="00DC204B">
                  <w:pPr>
                    <w:spacing w:after="100" w:afterAutospacing="1"/>
                    <w:rPr>
                      <w:rFonts w:ascii="Times New Roman" w:hAnsi="Times New Roman"/>
                      <w:b/>
                      <w:bCs/>
                      <w:color w:val="000000"/>
                      <w:sz w:val="24"/>
                      <w:szCs w:val="24"/>
                    </w:rPr>
                  </w:pPr>
                  <w:r w:rsidRPr="00CE16B6">
                    <w:rPr>
                      <w:rFonts w:ascii="Times New Roman" w:hAnsi="Times New Roman"/>
                      <w:b/>
                      <w:bCs/>
                      <w:color w:val="000000"/>
                      <w:sz w:val="24"/>
                      <w:szCs w:val="24"/>
                    </w:rPr>
                    <w:t>GARNITURI:</w:t>
                  </w:r>
                </w:p>
              </w:tc>
            </w:tr>
            <w:tr w:rsidR="00DC204B" w:rsidRPr="00CE16B6" w14:paraId="7ADC2ED9" w14:textId="77777777" w:rsidTr="00096E8D">
              <w:trPr>
                <w:trHeight w:val="300"/>
              </w:trPr>
              <w:tc>
                <w:tcPr>
                  <w:tcW w:w="7601" w:type="dxa"/>
                  <w:tcBorders>
                    <w:top w:val="nil"/>
                    <w:left w:val="nil"/>
                    <w:bottom w:val="nil"/>
                    <w:right w:val="nil"/>
                  </w:tcBorders>
                  <w:shd w:val="clear" w:color="auto" w:fill="auto"/>
                  <w:noWrap/>
                  <w:vAlign w:val="bottom"/>
                  <w:hideMark/>
                </w:tcPr>
                <w:p w14:paraId="0E5C0298"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sz w:val="24"/>
                      <w:szCs w:val="24"/>
                    </w:rPr>
                    <w:t xml:space="preserve">Legume wok </w:t>
                  </w:r>
                  <w:proofErr w:type="spellStart"/>
                  <w:r w:rsidRPr="00CE16B6">
                    <w:rPr>
                      <w:rFonts w:ascii="Times New Roman" w:hAnsi="Times New Roman"/>
                      <w:sz w:val="24"/>
                      <w:szCs w:val="24"/>
                    </w:rPr>
                    <w:t>aromate</w:t>
                  </w:r>
                  <w:proofErr w:type="spellEnd"/>
                  <w:r w:rsidRPr="00CE16B6">
                    <w:rPr>
                      <w:rFonts w:ascii="Times New Roman" w:hAnsi="Times New Roman"/>
                      <w:sz w:val="24"/>
                      <w:szCs w:val="24"/>
                    </w:rPr>
                    <w:t xml:space="preserve"> cu </w:t>
                  </w:r>
                  <w:proofErr w:type="spellStart"/>
                  <w:r w:rsidRPr="00CE16B6">
                    <w:rPr>
                      <w:rFonts w:ascii="Times New Roman" w:hAnsi="Times New Roman"/>
                      <w:sz w:val="24"/>
                      <w:szCs w:val="24"/>
                    </w:rPr>
                    <w:t>ghimbir</w:t>
                  </w:r>
                  <w:proofErr w:type="spellEnd"/>
                </w:p>
              </w:tc>
            </w:tr>
            <w:tr w:rsidR="00DC204B" w:rsidRPr="00CE16B6" w14:paraId="10FB132A" w14:textId="77777777" w:rsidTr="00096E8D">
              <w:trPr>
                <w:trHeight w:val="300"/>
              </w:trPr>
              <w:tc>
                <w:tcPr>
                  <w:tcW w:w="7601" w:type="dxa"/>
                  <w:tcBorders>
                    <w:top w:val="nil"/>
                    <w:left w:val="nil"/>
                    <w:bottom w:val="nil"/>
                    <w:right w:val="nil"/>
                  </w:tcBorders>
                  <w:shd w:val="clear" w:color="auto" w:fill="auto"/>
                  <w:noWrap/>
                  <w:vAlign w:val="bottom"/>
                  <w:hideMark/>
                </w:tcPr>
                <w:p w14:paraId="6BFE2C6C"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sz w:val="24"/>
                      <w:szCs w:val="24"/>
                    </w:rPr>
                    <w:t xml:space="preserve">Risotto cu </w:t>
                  </w:r>
                  <w:proofErr w:type="spellStart"/>
                  <w:r w:rsidRPr="00CE16B6">
                    <w:rPr>
                      <w:rFonts w:ascii="Times New Roman" w:hAnsi="Times New Roman"/>
                      <w:sz w:val="24"/>
                      <w:szCs w:val="24"/>
                    </w:rPr>
                    <w:t>sfecla</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si</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parmezan</w:t>
                  </w:r>
                  <w:proofErr w:type="spellEnd"/>
                </w:p>
              </w:tc>
            </w:tr>
            <w:tr w:rsidR="00DC204B" w:rsidRPr="00CE16B6" w14:paraId="2190331C" w14:textId="77777777" w:rsidTr="00096E8D">
              <w:trPr>
                <w:trHeight w:val="300"/>
              </w:trPr>
              <w:tc>
                <w:tcPr>
                  <w:tcW w:w="7601" w:type="dxa"/>
                  <w:tcBorders>
                    <w:top w:val="nil"/>
                    <w:left w:val="nil"/>
                    <w:bottom w:val="nil"/>
                    <w:right w:val="nil"/>
                  </w:tcBorders>
                  <w:shd w:val="clear" w:color="auto" w:fill="auto"/>
                  <w:noWrap/>
                  <w:vAlign w:val="bottom"/>
                  <w:hideMark/>
                </w:tcPr>
                <w:p w14:paraId="0B1AE357"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Legume la </w:t>
                  </w:r>
                  <w:proofErr w:type="spellStart"/>
                  <w:r w:rsidRPr="00CE16B6">
                    <w:rPr>
                      <w:rFonts w:ascii="Times New Roman" w:hAnsi="Times New Roman"/>
                      <w:color w:val="000000"/>
                      <w:sz w:val="24"/>
                      <w:szCs w:val="24"/>
                    </w:rPr>
                    <w:t>gratar</w:t>
                  </w:r>
                  <w:proofErr w:type="spellEnd"/>
                </w:p>
              </w:tc>
            </w:tr>
            <w:tr w:rsidR="00DC204B" w:rsidRPr="00CE16B6" w14:paraId="519891C8" w14:textId="77777777" w:rsidTr="00096E8D">
              <w:trPr>
                <w:trHeight w:val="300"/>
              </w:trPr>
              <w:tc>
                <w:tcPr>
                  <w:tcW w:w="7601" w:type="dxa"/>
                  <w:tcBorders>
                    <w:top w:val="nil"/>
                    <w:left w:val="nil"/>
                    <w:bottom w:val="nil"/>
                    <w:right w:val="nil"/>
                  </w:tcBorders>
                  <w:shd w:val="clear" w:color="auto" w:fill="auto"/>
                  <w:noWrap/>
                  <w:vAlign w:val="bottom"/>
                  <w:hideMark/>
                </w:tcPr>
                <w:p w14:paraId="34057CFC"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color w:val="000000"/>
                      <w:sz w:val="24"/>
                      <w:szCs w:val="24"/>
                    </w:rPr>
                    <w:t>Cartofi</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gratinati</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dafne</w:t>
                  </w:r>
                  <w:proofErr w:type="spellEnd"/>
                </w:p>
              </w:tc>
            </w:tr>
            <w:tr w:rsidR="00DC204B" w:rsidRPr="00CE16B6" w14:paraId="3AF8570C" w14:textId="77777777" w:rsidTr="00096E8D">
              <w:trPr>
                <w:trHeight w:val="300"/>
              </w:trPr>
              <w:tc>
                <w:tcPr>
                  <w:tcW w:w="7601" w:type="dxa"/>
                  <w:tcBorders>
                    <w:top w:val="nil"/>
                    <w:left w:val="nil"/>
                    <w:bottom w:val="nil"/>
                    <w:right w:val="nil"/>
                  </w:tcBorders>
                  <w:shd w:val="clear" w:color="auto" w:fill="auto"/>
                  <w:noWrap/>
                  <w:vAlign w:val="bottom"/>
                  <w:hideMark/>
                </w:tcPr>
                <w:p w14:paraId="651D955F" w14:textId="77777777" w:rsidR="00DC204B" w:rsidRPr="00CE16B6" w:rsidRDefault="00DC204B" w:rsidP="00DC204B">
                  <w:pPr>
                    <w:spacing w:after="100" w:afterAutospacing="1"/>
                    <w:rPr>
                      <w:rFonts w:ascii="Times New Roman" w:hAnsi="Times New Roman"/>
                      <w:color w:val="000000"/>
                      <w:sz w:val="24"/>
                      <w:szCs w:val="24"/>
                    </w:rPr>
                  </w:pPr>
                </w:p>
              </w:tc>
            </w:tr>
            <w:tr w:rsidR="00DC204B" w:rsidRPr="00CE16B6" w14:paraId="28146C4A" w14:textId="77777777" w:rsidTr="00096E8D">
              <w:trPr>
                <w:trHeight w:val="300"/>
              </w:trPr>
              <w:tc>
                <w:tcPr>
                  <w:tcW w:w="7601" w:type="dxa"/>
                  <w:tcBorders>
                    <w:top w:val="nil"/>
                    <w:left w:val="nil"/>
                    <w:bottom w:val="nil"/>
                    <w:right w:val="nil"/>
                  </w:tcBorders>
                  <w:shd w:val="clear" w:color="auto" w:fill="auto"/>
                  <w:noWrap/>
                  <w:vAlign w:val="bottom"/>
                  <w:hideMark/>
                </w:tcPr>
                <w:p w14:paraId="643032A9" w14:textId="587B6287" w:rsidR="00DC204B" w:rsidRPr="00CE16B6" w:rsidRDefault="00E47F32" w:rsidP="00DC204B">
                  <w:pPr>
                    <w:spacing w:after="100" w:afterAutospacing="1"/>
                    <w:rPr>
                      <w:rFonts w:ascii="Times New Roman" w:hAnsi="Times New Roman"/>
                      <w:b/>
                      <w:color w:val="000000"/>
                      <w:sz w:val="24"/>
                      <w:szCs w:val="24"/>
                    </w:rPr>
                  </w:pPr>
                  <w:r>
                    <w:rPr>
                      <w:rFonts w:ascii="Times New Roman" w:hAnsi="Times New Roman"/>
                      <w:b/>
                      <w:color w:val="000000"/>
                      <w:sz w:val="24"/>
                      <w:szCs w:val="24"/>
                    </w:rPr>
                    <w:t xml:space="preserve">  </w:t>
                  </w:r>
                  <w:r w:rsidR="00DC204B" w:rsidRPr="00CE16B6">
                    <w:rPr>
                      <w:rFonts w:ascii="Times New Roman" w:hAnsi="Times New Roman"/>
                      <w:b/>
                      <w:color w:val="000000"/>
                      <w:sz w:val="24"/>
                      <w:szCs w:val="24"/>
                    </w:rPr>
                    <w:t>SALATE:</w:t>
                  </w:r>
                </w:p>
              </w:tc>
            </w:tr>
            <w:tr w:rsidR="00DC204B" w:rsidRPr="00CE16B6" w14:paraId="5966908A" w14:textId="77777777" w:rsidTr="00096E8D">
              <w:trPr>
                <w:trHeight w:val="300"/>
              </w:trPr>
              <w:tc>
                <w:tcPr>
                  <w:tcW w:w="7601" w:type="dxa"/>
                  <w:tcBorders>
                    <w:top w:val="nil"/>
                    <w:left w:val="nil"/>
                    <w:bottom w:val="nil"/>
                    <w:right w:val="nil"/>
                  </w:tcBorders>
                  <w:shd w:val="clear" w:color="auto" w:fill="auto"/>
                  <w:noWrap/>
                  <w:vAlign w:val="bottom"/>
                  <w:hideMark/>
                </w:tcPr>
                <w:tbl>
                  <w:tblPr>
                    <w:tblW w:w="5300" w:type="dxa"/>
                    <w:tblLayout w:type="fixed"/>
                    <w:tblLook w:val="04A0" w:firstRow="1" w:lastRow="0" w:firstColumn="1" w:lastColumn="0" w:noHBand="0" w:noVBand="1"/>
                  </w:tblPr>
                  <w:tblGrid>
                    <w:gridCol w:w="5300"/>
                  </w:tblGrid>
                  <w:tr w:rsidR="00DC204B" w:rsidRPr="00CE16B6" w14:paraId="1F429243" w14:textId="77777777" w:rsidTr="00096E8D">
                    <w:trPr>
                      <w:trHeight w:val="300"/>
                    </w:trPr>
                    <w:tc>
                      <w:tcPr>
                        <w:tcW w:w="5300" w:type="dxa"/>
                        <w:tcBorders>
                          <w:top w:val="nil"/>
                          <w:left w:val="nil"/>
                          <w:bottom w:val="nil"/>
                          <w:right w:val="nil"/>
                        </w:tcBorders>
                        <w:shd w:val="clear" w:color="auto" w:fill="auto"/>
                        <w:noWrap/>
                        <w:vAlign w:val="bottom"/>
                        <w:hideMark/>
                      </w:tcPr>
                      <w:p w14:paraId="328B2621" w14:textId="77777777" w:rsidR="00DC204B" w:rsidRPr="00CE16B6" w:rsidRDefault="00DC204B" w:rsidP="00DC204B">
                        <w:pPr>
                          <w:spacing w:after="100" w:afterAutospacing="1"/>
                          <w:rPr>
                            <w:rFonts w:ascii="Times New Roman" w:hAnsi="Times New Roman"/>
                            <w:sz w:val="24"/>
                            <w:szCs w:val="24"/>
                          </w:rPr>
                        </w:pPr>
                        <w:proofErr w:type="spellStart"/>
                        <w:r w:rsidRPr="00CE16B6">
                          <w:rPr>
                            <w:rFonts w:ascii="Times New Roman" w:hAnsi="Times New Roman"/>
                            <w:sz w:val="24"/>
                            <w:szCs w:val="24"/>
                          </w:rPr>
                          <w:t>Salata</w:t>
                        </w:r>
                        <w:proofErr w:type="spellEnd"/>
                        <w:r w:rsidRPr="00CE16B6">
                          <w:rPr>
                            <w:rFonts w:ascii="Times New Roman" w:hAnsi="Times New Roman"/>
                            <w:sz w:val="24"/>
                            <w:szCs w:val="24"/>
                          </w:rPr>
                          <w:t xml:space="preserve"> Waldorf</w:t>
                        </w:r>
                      </w:p>
                    </w:tc>
                  </w:tr>
                  <w:tr w:rsidR="00DC204B" w:rsidRPr="00CE16B6" w14:paraId="7415115E" w14:textId="77777777" w:rsidTr="00096E8D">
                    <w:trPr>
                      <w:trHeight w:val="300"/>
                    </w:trPr>
                    <w:tc>
                      <w:tcPr>
                        <w:tcW w:w="5300" w:type="dxa"/>
                        <w:tcBorders>
                          <w:top w:val="nil"/>
                          <w:left w:val="nil"/>
                          <w:bottom w:val="nil"/>
                          <w:right w:val="nil"/>
                        </w:tcBorders>
                        <w:shd w:val="clear" w:color="auto" w:fill="auto"/>
                        <w:noWrap/>
                        <w:vAlign w:val="bottom"/>
                        <w:hideMark/>
                      </w:tcPr>
                      <w:p w14:paraId="57F1D8C0" w14:textId="77777777" w:rsidR="00DC204B" w:rsidRPr="00CE16B6" w:rsidRDefault="00DC204B" w:rsidP="00DC204B">
                        <w:pPr>
                          <w:spacing w:after="100" w:afterAutospacing="1"/>
                          <w:rPr>
                            <w:rFonts w:ascii="Times New Roman" w:hAnsi="Times New Roman"/>
                            <w:sz w:val="24"/>
                            <w:szCs w:val="24"/>
                          </w:rPr>
                        </w:pPr>
                        <w:proofErr w:type="spellStart"/>
                        <w:r w:rsidRPr="00CE16B6">
                          <w:rPr>
                            <w:rFonts w:ascii="Times New Roman" w:hAnsi="Times New Roman"/>
                            <w:sz w:val="24"/>
                            <w:szCs w:val="24"/>
                          </w:rPr>
                          <w:t>Salata</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Greceasca</w:t>
                        </w:r>
                        <w:proofErr w:type="spellEnd"/>
                      </w:p>
                    </w:tc>
                  </w:tr>
                  <w:tr w:rsidR="00DC204B" w:rsidRPr="00CE16B6" w14:paraId="58A33895" w14:textId="77777777" w:rsidTr="00096E8D">
                    <w:trPr>
                      <w:trHeight w:val="300"/>
                    </w:trPr>
                    <w:tc>
                      <w:tcPr>
                        <w:tcW w:w="5300" w:type="dxa"/>
                        <w:tcBorders>
                          <w:top w:val="nil"/>
                          <w:left w:val="nil"/>
                          <w:bottom w:val="nil"/>
                          <w:right w:val="nil"/>
                        </w:tcBorders>
                        <w:shd w:val="clear" w:color="auto" w:fill="auto"/>
                        <w:noWrap/>
                        <w:vAlign w:val="bottom"/>
                        <w:hideMark/>
                      </w:tcPr>
                      <w:p w14:paraId="67483842" w14:textId="77777777" w:rsidR="00DC204B" w:rsidRPr="00CE16B6" w:rsidRDefault="00DC204B" w:rsidP="00DC204B">
                        <w:pPr>
                          <w:spacing w:after="100" w:afterAutospacing="1"/>
                          <w:rPr>
                            <w:rFonts w:ascii="Times New Roman" w:hAnsi="Times New Roman"/>
                            <w:sz w:val="24"/>
                            <w:szCs w:val="24"/>
                          </w:rPr>
                        </w:pPr>
                        <w:proofErr w:type="spellStart"/>
                        <w:r w:rsidRPr="00CE16B6">
                          <w:rPr>
                            <w:rFonts w:ascii="Times New Roman" w:hAnsi="Times New Roman"/>
                            <w:sz w:val="24"/>
                            <w:szCs w:val="24"/>
                          </w:rPr>
                          <w:t>Salata</w:t>
                        </w:r>
                        <w:proofErr w:type="spellEnd"/>
                        <w:r w:rsidRPr="00CE16B6">
                          <w:rPr>
                            <w:rFonts w:ascii="Times New Roman" w:hAnsi="Times New Roman"/>
                            <w:sz w:val="24"/>
                            <w:szCs w:val="24"/>
                          </w:rPr>
                          <w:t xml:space="preserve"> Caesar</w:t>
                        </w:r>
                      </w:p>
                    </w:tc>
                  </w:tr>
                  <w:tr w:rsidR="00DC204B" w:rsidRPr="00CE16B6" w14:paraId="108AE83E" w14:textId="77777777" w:rsidTr="00096E8D">
                    <w:trPr>
                      <w:trHeight w:val="300"/>
                    </w:trPr>
                    <w:tc>
                      <w:tcPr>
                        <w:tcW w:w="5300" w:type="dxa"/>
                        <w:tcBorders>
                          <w:top w:val="nil"/>
                          <w:left w:val="nil"/>
                          <w:bottom w:val="nil"/>
                          <w:right w:val="nil"/>
                        </w:tcBorders>
                        <w:shd w:val="clear" w:color="auto" w:fill="auto"/>
                        <w:noWrap/>
                        <w:vAlign w:val="bottom"/>
                        <w:hideMark/>
                      </w:tcPr>
                      <w:p w14:paraId="08BE8898" w14:textId="77777777" w:rsidR="00DC204B" w:rsidRPr="00CE16B6" w:rsidRDefault="00DC204B" w:rsidP="00DC204B">
                        <w:pPr>
                          <w:spacing w:after="100" w:afterAutospacing="1"/>
                          <w:rPr>
                            <w:rFonts w:ascii="Times New Roman" w:hAnsi="Times New Roman"/>
                            <w:sz w:val="24"/>
                            <w:szCs w:val="24"/>
                            <w:lang w:val="nl-NL"/>
                          </w:rPr>
                        </w:pPr>
                        <w:r w:rsidRPr="00CE16B6">
                          <w:rPr>
                            <w:rFonts w:ascii="Times New Roman" w:hAnsi="Times New Roman"/>
                            <w:sz w:val="24"/>
                            <w:szCs w:val="24"/>
                            <w:lang w:val="nl-NL"/>
                          </w:rPr>
                          <w:t>Salata cu fructe de mare</w:t>
                        </w:r>
                      </w:p>
                    </w:tc>
                  </w:tr>
                </w:tbl>
                <w:p w14:paraId="3BFC4EC4" w14:textId="77777777" w:rsidR="00DC204B" w:rsidRPr="00CE16B6" w:rsidRDefault="00DC204B" w:rsidP="00DC204B">
                  <w:pPr>
                    <w:spacing w:after="100" w:afterAutospacing="1"/>
                    <w:rPr>
                      <w:rFonts w:ascii="Times New Roman" w:hAnsi="Times New Roman"/>
                      <w:color w:val="000000"/>
                      <w:sz w:val="24"/>
                      <w:szCs w:val="24"/>
                      <w:lang w:val="nl-NL"/>
                    </w:rPr>
                  </w:pPr>
                </w:p>
              </w:tc>
            </w:tr>
            <w:tr w:rsidR="00DC204B" w:rsidRPr="00CE16B6" w14:paraId="4CAB4153" w14:textId="77777777" w:rsidTr="00096E8D">
              <w:trPr>
                <w:trHeight w:val="300"/>
              </w:trPr>
              <w:tc>
                <w:tcPr>
                  <w:tcW w:w="7601" w:type="dxa"/>
                  <w:tcBorders>
                    <w:top w:val="nil"/>
                    <w:left w:val="nil"/>
                    <w:bottom w:val="nil"/>
                    <w:right w:val="nil"/>
                  </w:tcBorders>
                  <w:shd w:val="clear" w:color="auto" w:fill="auto"/>
                  <w:noWrap/>
                  <w:vAlign w:val="bottom"/>
                  <w:hideMark/>
                </w:tcPr>
                <w:p w14:paraId="4EC3E815" w14:textId="77777777" w:rsidR="00DC204B" w:rsidRPr="00CE16B6" w:rsidRDefault="00DC204B" w:rsidP="00DC204B">
                  <w:pPr>
                    <w:spacing w:after="100" w:afterAutospacing="1"/>
                    <w:rPr>
                      <w:rFonts w:ascii="Times New Roman" w:hAnsi="Times New Roman"/>
                      <w:b/>
                      <w:bCs/>
                      <w:color w:val="000000"/>
                      <w:sz w:val="24"/>
                      <w:szCs w:val="24"/>
                      <w:u w:val="single"/>
                      <w:lang w:val="nl-NL"/>
                    </w:rPr>
                  </w:pPr>
                </w:p>
              </w:tc>
            </w:tr>
            <w:tr w:rsidR="00DC204B" w:rsidRPr="00CE16B6" w14:paraId="540D570F" w14:textId="77777777" w:rsidTr="00096E8D">
              <w:trPr>
                <w:trHeight w:val="300"/>
              </w:trPr>
              <w:tc>
                <w:tcPr>
                  <w:tcW w:w="7601" w:type="dxa"/>
                  <w:tcBorders>
                    <w:top w:val="nil"/>
                    <w:left w:val="nil"/>
                    <w:bottom w:val="nil"/>
                    <w:right w:val="nil"/>
                  </w:tcBorders>
                  <w:shd w:val="clear" w:color="auto" w:fill="auto"/>
                  <w:noWrap/>
                  <w:vAlign w:val="bottom"/>
                  <w:hideMark/>
                </w:tcPr>
                <w:p w14:paraId="60F5E2DE" w14:textId="77777777" w:rsidR="00DC204B" w:rsidRPr="00CE16B6" w:rsidRDefault="00DC204B" w:rsidP="00DC204B">
                  <w:pPr>
                    <w:spacing w:after="100" w:afterAutospacing="1"/>
                    <w:rPr>
                      <w:rFonts w:ascii="Times New Roman" w:hAnsi="Times New Roman"/>
                      <w:b/>
                      <w:bCs/>
                      <w:color w:val="000000"/>
                      <w:sz w:val="24"/>
                      <w:szCs w:val="24"/>
                    </w:rPr>
                  </w:pPr>
                  <w:r w:rsidRPr="00CE16B6">
                    <w:rPr>
                      <w:rFonts w:ascii="Times New Roman" w:hAnsi="Times New Roman"/>
                      <w:b/>
                      <w:bCs/>
                      <w:color w:val="000000"/>
                      <w:sz w:val="24"/>
                      <w:szCs w:val="24"/>
                    </w:rPr>
                    <w:t>DESERT:</w:t>
                  </w:r>
                </w:p>
              </w:tc>
            </w:tr>
            <w:tr w:rsidR="00DC204B" w:rsidRPr="00CE16B6" w14:paraId="6D65F368" w14:textId="77777777" w:rsidTr="00096E8D">
              <w:trPr>
                <w:trHeight w:val="300"/>
              </w:trPr>
              <w:tc>
                <w:tcPr>
                  <w:tcW w:w="7601" w:type="dxa"/>
                  <w:tcBorders>
                    <w:top w:val="nil"/>
                    <w:left w:val="nil"/>
                    <w:bottom w:val="nil"/>
                    <w:right w:val="nil"/>
                  </w:tcBorders>
                  <w:shd w:val="clear" w:color="auto" w:fill="auto"/>
                  <w:noWrap/>
                  <w:vAlign w:val="bottom"/>
                  <w:hideMark/>
                </w:tcPr>
                <w:p w14:paraId="1ED1B052"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color w:val="000000"/>
                      <w:sz w:val="24"/>
                      <w:szCs w:val="24"/>
                    </w:rPr>
                    <w:t>Minitarte</w:t>
                  </w:r>
                  <w:proofErr w:type="spellEnd"/>
                  <w:r w:rsidRPr="00CE16B6">
                    <w:rPr>
                      <w:rFonts w:ascii="Times New Roman" w:hAnsi="Times New Roman"/>
                      <w:color w:val="000000"/>
                      <w:sz w:val="24"/>
                      <w:szCs w:val="24"/>
                    </w:rPr>
                    <w:t xml:space="preserve"> cu crema mascarpone</w:t>
                  </w:r>
                </w:p>
              </w:tc>
            </w:tr>
            <w:tr w:rsidR="00DC204B" w:rsidRPr="00CE16B6" w14:paraId="2750F64D" w14:textId="77777777" w:rsidTr="00096E8D">
              <w:trPr>
                <w:trHeight w:val="300"/>
              </w:trPr>
              <w:tc>
                <w:tcPr>
                  <w:tcW w:w="7601" w:type="dxa"/>
                  <w:tcBorders>
                    <w:top w:val="nil"/>
                    <w:left w:val="nil"/>
                    <w:bottom w:val="nil"/>
                    <w:right w:val="nil"/>
                  </w:tcBorders>
                  <w:shd w:val="clear" w:color="auto" w:fill="auto"/>
                  <w:noWrap/>
                  <w:vAlign w:val="bottom"/>
                  <w:hideMark/>
                </w:tcPr>
                <w:p w14:paraId="7B37D0C4"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Mousse cu Bailey's </w:t>
                  </w:r>
                  <w:proofErr w:type="spellStart"/>
                  <w:r w:rsidRPr="00CE16B6">
                    <w:rPr>
                      <w:rFonts w:ascii="Times New Roman" w:hAnsi="Times New Roman"/>
                      <w:color w:val="000000"/>
                      <w:sz w:val="24"/>
                      <w:szCs w:val="24"/>
                    </w:rPr>
                    <w:t>si</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fructe</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rosii</w:t>
                  </w:r>
                  <w:proofErr w:type="spellEnd"/>
                </w:p>
              </w:tc>
            </w:tr>
            <w:tr w:rsidR="00DC204B" w:rsidRPr="00CE16B6" w14:paraId="3D093B58" w14:textId="77777777" w:rsidTr="00096E8D">
              <w:trPr>
                <w:trHeight w:val="300"/>
              </w:trPr>
              <w:tc>
                <w:tcPr>
                  <w:tcW w:w="7601" w:type="dxa"/>
                  <w:tcBorders>
                    <w:top w:val="nil"/>
                    <w:left w:val="nil"/>
                    <w:bottom w:val="nil"/>
                    <w:right w:val="nil"/>
                  </w:tcBorders>
                  <w:shd w:val="clear" w:color="auto" w:fill="auto"/>
                  <w:noWrap/>
                  <w:vAlign w:val="bottom"/>
                  <w:hideMark/>
                </w:tcPr>
                <w:p w14:paraId="6805AEA1"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color w:val="000000"/>
                      <w:sz w:val="24"/>
                      <w:szCs w:val="24"/>
                    </w:rPr>
                    <w:t>Vulcano</w:t>
                  </w:r>
                  <w:proofErr w:type="spellEnd"/>
                </w:p>
              </w:tc>
            </w:tr>
            <w:tr w:rsidR="00DC204B" w:rsidRPr="00CE16B6" w14:paraId="0FD450C2" w14:textId="77777777" w:rsidTr="00096E8D">
              <w:trPr>
                <w:trHeight w:val="300"/>
              </w:trPr>
              <w:tc>
                <w:tcPr>
                  <w:tcW w:w="7601" w:type="dxa"/>
                  <w:tcBorders>
                    <w:top w:val="nil"/>
                    <w:left w:val="nil"/>
                    <w:bottom w:val="nil"/>
                    <w:right w:val="nil"/>
                  </w:tcBorders>
                  <w:shd w:val="clear" w:color="auto" w:fill="auto"/>
                  <w:noWrap/>
                  <w:vAlign w:val="bottom"/>
                  <w:hideMark/>
                </w:tcPr>
                <w:p w14:paraId="2636652E"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Pere marinate </w:t>
                  </w:r>
                  <w:r w:rsidRPr="00CE16B6">
                    <w:rPr>
                      <w:rFonts w:ascii="Times New Roman" w:hAnsi="Times New Roman"/>
                      <w:color w:val="000000"/>
                      <w:sz w:val="24"/>
                      <w:szCs w:val="24"/>
                      <w:lang w:val="ro-RO"/>
                    </w:rPr>
                    <w:t>î</w:t>
                  </w:r>
                  <w:r w:rsidRPr="00CE16B6">
                    <w:rPr>
                      <w:rFonts w:ascii="Times New Roman" w:hAnsi="Times New Roman"/>
                      <w:color w:val="000000"/>
                      <w:sz w:val="24"/>
                      <w:szCs w:val="24"/>
                    </w:rPr>
                    <w:t xml:space="preserve">n vin </w:t>
                  </w:r>
                  <w:proofErr w:type="spellStart"/>
                  <w:r w:rsidRPr="00CE16B6">
                    <w:rPr>
                      <w:rFonts w:ascii="Times New Roman" w:hAnsi="Times New Roman"/>
                      <w:color w:val="000000"/>
                      <w:sz w:val="24"/>
                      <w:szCs w:val="24"/>
                    </w:rPr>
                    <w:t>rosu</w:t>
                  </w:r>
                  <w:proofErr w:type="spellEnd"/>
                  <w:r w:rsidRPr="00CE16B6">
                    <w:rPr>
                      <w:rFonts w:ascii="Times New Roman" w:hAnsi="Times New Roman"/>
                      <w:color w:val="000000"/>
                      <w:sz w:val="24"/>
                      <w:szCs w:val="24"/>
                    </w:rPr>
                    <w:t xml:space="preserve"> cu </w:t>
                  </w:r>
                  <w:proofErr w:type="spellStart"/>
                  <w:r w:rsidRPr="00CE16B6">
                    <w:rPr>
                      <w:rFonts w:ascii="Times New Roman" w:hAnsi="Times New Roman"/>
                      <w:color w:val="000000"/>
                      <w:sz w:val="24"/>
                      <w:szCs w:val="24"/>
                    </w:rPr>
                    <w:t>dulceață</w:t>
                  </w:r>
                  <w:proofErr w:type="spellEnd"/>
                  <w:r w:rsidRPr="00CE16B6">
                    <w:rPr>
                      <w:rFonts w:ascii="Times New Roman" w:hAnsi="Times New Roman"/>
                      <w:color w:val="000000"/>
                      <w:sz w:val="24"/>
                      <w:szCs w:val="24"/>
                    </w:rPr>
                    <w:t xml:space="preserve"> de </w:t>
                  </w:r>
                  <w:proofErr w:type="spellStart"/>
                  <w:r w:rsidRPr="00CE16B6">
                    <w:rPr>
                      <w:rFonts w:ascii="Times New Roman" w:hAnsi="Times New Roman"/>
                      <w:color w:val="000000"/>
                      <w:sz w:val="24"/>
                      <w:szCs w:val="24"/>
                    </w:rPr>
                    <w:t>șofran</w:t>
                  </w:r>
                  <w:proofErr w:type="spellEnd"/>
                  <w:r w:rsidRPr="00CE16B6">
                    <w:rPr>
                      <w:rFonts w:ascii="Times New Roman" w:hAnsi="Times New Roman"/>
                      <w:color w:val="000000"/>
                      <w:sz w:val="24"/>
                      <w:szCs w:val="24"/>
                    </w:rPr>
                    <w:t xml:space="preserve"> </w:t>
                  </w:r>
                </w:p>
              </w:tc>
            </w:tr>
            <w:tr w:rsidR="00DC204B" w:rsidRPr="00CE16B6" w14:paraId="0A223A86" w14:textId="77777777" w:rsidTr="00096E8D">
              <w:trPr>
                <w:trHeight w:val="300"/>
              </w:trPr>
              <w:tc>
                <w:tcPr>
                  <w:tcW w:w="7601" w:type="dxa"/>
                  <w:tcBorders>
                    <w:top w:val="nil"/>
                    <w:left w:val="nil"/>
                    <w:bottom w:val="nil"/>
                    <w:right w:val="nil"/>
                  </w:tcBorders>
                  <w:shd w:val="clear" w:color="auto" w:fill="auto"/>
                  <w:noWrap/>
                  <w:vAlign w:val="bottom"/>
                  <w:hideMark/>
                </w:tcPr>
                <w:p w14:paraId="5F2ADB0C" w14:textId="77777777" w:rsidR="00DC204B" w:rsidRPr="00CE16B6" w:rsidRDefault="00DC204B" w:rsidP="00DC204B">
                  <w:pPr>
                    <w:spacing w:after="100" w:afterAutospacing="1"/>
                    <w:rPr>
                      <w:rFonts w:ascii="Times New Roman" w:hAnsi="Times New Roman"/>
                      <w:b/>
                      <w:color w:val="000000"/>
                      <w:sz w:val="24"/>
                      <w:szCs w:val="24"/>
                    </w:rPr>
                  </w:pPr>
                  <w:r w:rsidRPr="00CE16B6">
                    <w:rPr>
                      <w:rFonts w:ascii="Times New Roman" w:hAnsi="Times New Roman"/>
                      <w:b/>
                      <w:color w:val="000000"/>
                      <w:sz w:val="24"/>
                      <w:szCs w:val="24"/>
                    </w:rPr>
                    <w:br/>
                    <w:t>ASORTIMENT DE FRUCTE:</w:t>
                  </w:r>
                </w:p>
              </w:tc>
            </w:tr>
            <w:tr w:rsidR="00DC204B" w:rsidRPr="00CE16B6" w14:paraId="518B5727" w14:textId="77777777" w:rsidTr="00096E8D">
              <w:trPr>
                <w:trHeight w:val="300"/>
              </w:trPr>
              <w:tc>
                <w:tcPr>
                  <w:tcW w:w="7601" w:type="dxa"/>
                  <w:tcBorders>
                    <w:top w:val="nil"/>
                    <w:left w:val="nil"/>
                    <w:bottom w:val="nil"/>
                    <w:right w:val="nil"/>
                  </w:tcBorders>
                  <w:shd w:val="clear" w:color="auto" w:fill="auto"/>
                  <w:noWrap/>
                  <w:vAlign w:val="bottom"/>
                  <w:hideMark/>
                </w:tcPr>
                <w:p w14:paraId="5E2BCE04"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struguri</w:t>
                  </w:r>
                  <w:proofErr w:type="spellEnd"/>
                </w:p>
              </w:tc>
            </w:tr>
            <w:tr w:rsidR="00DC204B" w:rsidRPr="00CE16B6" w14:paraId="0824FD89" w14:textId="77777777" w:rsidTr="00096E8D">
              <w:trPr>
                <w:trHeight w:val="300"/>
              </w:trPr>
              <w:tc>
                <w:tcPr>
                  <w:tcW w:w="7601" w:type="dxa"/>
                  <w:tcBorders>
                    <w:top w:val="nil"/>
                    <w:left w:val="nil"/>
                    <w:bottom w:val="nil"/>
                    <w:right w:val="nil"/>
                  </w:tcBorders>
                  <w:shd w:val="clear" w:color="auto" w:fill="auto"/>
                  <w:noWrap/>
                  <w:vAlign w:val="bottom"/>
                  <w:hideMark/>
                </w:tcPr>
                <w:p w14:paraId="699B5BFE"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banane</w:t>
                  </w:r>
                  <w:proofErr w:type="spellEnd"/>
                </w:p>
              </w:tc>
            </w:tr>
            <w:tr w:rsidR="00DC204B" w:rsidRPr="00CE16B6" w14:paraId="5EA3F531" w14:textId="77777777" w:rsidTr="00096E8D">
              <w:trPr>
                <w:trHeight w:val="300"/>
              </w:trPr>
              <w:tc>
                <w:tcPr>
                  <w:tcW w:w="7601" w:type="dxa"/>
                  <w:tcBorders>
                    <w:top w:val="nil"/>
                    <w:left w:val="nil"/>
                    <w:bottom w:val="nil"/>
                    <w:right w:val="nil"/>
                  </w:tcBorders>
                  <w:shd w:val="clear" w:color="auto" w:fill="auto"/>
                  <w:noWrap/>
                  <w:vAlign w:val="bottom"/>
                  <w:hideMark/>
                </w:tcPr>
                <w:p w14:paraId="0E1F3795"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caise</w:t>
                  </w:r>
                  <w:proofErr w:type="spellEnd"/>
                </w:p>
              </w:tc>
            </w:tr>
            <w:tr w:rsidR="00DC204B" w:rsidRPr="00CE16B6" w14:paraId="17EFFD26" w14:textId="77777777" w:rsidTr="00096E8D">
              <w:trPr>
                <w:trHeight w:val="300"/>
              </w:trPr>
              <w:tc>
                <w:tcPr>
                  <w:tcW w:w="7601" w:type="dxa"/>
                  <w:tcBorders>
                    <w:top w:val="nil"/>
                    <w:left w:val="nil"/>
                    <w:bottom w:val="nil"/>
                    <w:right w:val="nil"/>
                  </w:tcBorders>
                  <w:shd w:val="clear" w:color="auto" w:fill="auto"/>
                  <w:noWrap/>
                  <w:vAlign w:val="bottom"/>
                  <w:hideMark/>
                </w:tcPr>
                <w:p w14:paraId="53023D21"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nectarine</w:t>
                  </w:r>
                </w:p>
              </w:tc>
            </w:tr>
            <w:tr w:rsidR="00DC204B" w:rsidRPr="00CE16B6" w14:paraId="67B03530" w14:textId="77777777" w:rsidTr="00096E8D">
              <w:trPr>
                <w:trHeight w:val="300"/>
              </w:trPr>
              <w:tc>
                <w:tcPr>
                  <w:tcW w:w="7601" w:type="dxa"/>
                  <w:tcBorders>
                    <w:top w:val="nil"/>
                    <w:left w:val="nil"/>
                    <w:bottom w:val="nil"/>
                    <w:right w:val="nil"/>
                  </w:tcBorders>
                  <w:shd w:val="clear" w:color="auto" w:fill="auto"/>
                  <w:noWrap/>
                  <w:vAlign w:val="bottom"/>
                  <w:hideMark/>
                </w:tcPr>
                <w:p w14:paraId="6CCF4C54"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capsuni</w:t>
                  </w:r>
                  <w:proofErr w:type="spellEnd"/>
                </w:p>
              </w:tc>
            </w:tr>
            <w:tr w:rsidR="00DC204B" w:rsidRPr="00CE16B6" w14:paraId="7AF9DDBB" w14:textId="77777777" w:rsidTr="00096E8D">
              <w:trPr>
                <w:trHeight w:val="300"/>
              </w:trPr>
              <w:tc>
                <w:tcPr>
                  <w:tcW w:w="7601" w:type="dxa"/>
                  <w:tcBorders>
                    <w:top w:val="nil"/>
                    <w:left w:val="nil"/>
                    <w:bottom w:val="nil"/>
                    <w:right w:val="nil"/>
                  </w:tcBorders>
                  <w:shd w:val="clear" w:color="auto" w:fill="auto"/>
                  <w:noWrap/>
                  <w:vAlign w:val="bottom"/>
                  <w:hideMark/>
                </w:tcPr>
                <w:p w14:paraId="6DF56A3F"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pepene</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galben</w:t>
                  </w:r>
                  <w:proofErr w:type="spellEnd"/>
                </w:p>
              </w:tc>
            </w:tr>
            <w:tr w:rsidR="00DC204B" w:rsidRPr="00CE16B6" w14:paraId="795741E8" w14:textId="77777777" w:rsidTr="00096E8D">
              <w:trPr>
                <w:trHeight w:val="300"/>
              </w:trPr>
              <w:tc>
                <w:tcPr>
                  <w:tcW w:w="7601" w:type="dxa"/>
                  <w:tcBorders>
                    <w:top w:val="nil"/>
                    <w:left w:val="nil"/>
                    <w:bottom w:val="nil"/>
                    <w:right w:val="nil"/>
                  </w:tcBorders>
                  <w:shd w:val="clear" w:color="auto" w:fill="auto"/>
                  <w:noWrap/>
                  <w:vAlign w:val="bottom"/>
                  <w:hideMark/>
                </w:tcPr>
                <w:p w14:paraId="5EBC5009"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physalis</w:t>
                  </w:r>
                </w:p>
              </w:tc>
            </w:tr>
            <w:tr w:rsidR="00DC204B" w:rsidRPr="00CE16B6" w14:paraId="41614BC2" w14:textId="77777777" w:rsidTr="00096E8D">
              <w:trPr>
                <w:trHeight w:val="300"/>
              </w:trPr>
              <w:tc>
                <w:tcPr>
                  <w:tcW w:w="7601" w:type="dxa"/>
                  <w:tcBorders>
                    <w:top w:val="nil"/>
                    <w:left w:val="nil"/>
                    <w:bottom w:val="nil"/>
                    <w:right w:val="nil"/>
                  </w:tcBorders>
                  <w:shd w:val="clear" w:color="auto" w:fill="auto"/>
                  <w:noWrap/>
                  <w:vAlign w:val="bottom"/>
                  <w:hideMark/>
                </w:tcPr>
                <w:p w14:paraId="23885CEA" w14:textId="77777777" w:rsidR="00DC204B" w:rsidRPr="00CE16B6" w:rsidRDefault="00DC204B" w:rsidP="00DC204B">
                  <w:pPr>
                    <w:spacing w:after="100" w:afterAutospacing="1"/>
                    <w:rPr>
                      <w:rFonts w:ascii="Times New Roman" w:hAnsi="Times New Roman"/>
                      <w:color w:val="000000"/>
                      <w:sz w:val="24"/>
                      <w:szCs w:val="24"/>
                    </w:rPr>
                  </w:pPr>
                </w:p>
              </w:tc>
            </w:tr>
            <w:tr w:rsidR="00DC204B" w:rsidRPr="00CE16B6" w14:paraId="5091BA6F" w14:textId="77777777" w:rsidTr="00096E8D">
              <w:trPr>
                <w:trHeight w:val="300"/>
              </w:trPr>
              <w:tc>
                <w:tcPr>
                  <w:tcW w:w="7601" w:type="dxa"/>
                  <w:tcBorders>
                    <w:top w:val="nil"/>
                    <w:left w:val="nil"/>
                    <w:bottom w:val="nil"/>
                    <w:right w:val="nil"/>
                  </w:tcBorders>
                  <w:shd w:val="clear" w:color="auto" w:fill="auto"/>
                  <w:noWrap/>
                  <w:vAlign w:val="bottom"/>
                  <w:hideMark/>
                </w:tcPr>
                <w:p w14:paraId="4CA427A5" w14:textId="77777777" w:rsidR="00DC204B" w:rsidRPr="00CE16B6" w:rsidRDefault="00DC204B" w:rsidP="00DC204B">
                  <w:pPr>
                    <w:spacing w:after="100" w:afterAutospacing="1"/>
                    <w:rPr>
                      <w:rFonts w:ascii="Times New Roman" w:hAnsi="Times New Roman"/>
                      <w:b/>
                      <w:color w:val="000000"/>
                      <w:sz w:val="24"/>
                      <w:szCs w:val="24"/>
                    </w:rPr>
                  </w:pPr>
                  <w:r w:rsidRPr="00CE16B6">
                    <w:rPr>
                      <w:rFonts w:ascii="Times New Roman" w:hAnsi="Times New Roman"/>
                      <w:b/>
                      <w:color w:val="000000"/>
                      <w:sz w:val="24"/>
                      <w:szCs w:val="24"/>
                    </w:rPr>
                    <w:t>PAINE:</w:t>
                  </w:r>
                </w:p>
              </w:tc>
            </w:tr>
            <w:tr w:rsidR="00DC204B" w:rsidRPr="00CE16B6" w14:paraId="7561023E" w14:textId="77777777" w:rsidTr="00096E8D">
              <w:trPr>
                <w:trHeight w:val="300"/>
              </w:trPr>
              <w:tc>
                <w:tcPr>
                  <w:tcW w:w="7601" w:type="dxa"/>
                  <w:tcBorders>
                    <w:top w:val="nil"/>
                    <w:left w:val="nil"/>
                    <w:bottom w:val="nil"/>
                    <w:right w:val="nil"/>
                  </w:tcBorders>
                  <w:shd w:val="clear" w:color="auto" w:fill="auto"/>
                  <w:noWrap/>
                  <w:vAlign w:val="bottom"/>
                  <w:hideMark/>
                </w:tcPr>
                <w:p w14:paraId="01AA17D5"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color w:val="000000"/>
                      <w:sz w:val="24"/>
                      <w:szCs w:val="24"/>
                    </w:rPr>
                    <w:t>Specialitati</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panificatie</w:t>
                  </w:r>
                  <w:proofErr w:type="spellEnd"/>
                </w:p>
              </w:tc>
            </w:tr>
            <w:tr w:rsidR="00DC204B" w:rsidRPr="00CE16B6" w14:paraId="07A2C81F" w14:textId="77777777" w:rsidTr="00096E8D">
              <w:trPr>
                <w:trHeight w:val="300"/>
              </w:trPr>
              <w:tc>
                <w:tcPr>
                  <w:tcW w:w="7601" w:type="dxa"/>
                  <w:tcBorders>
                    <w:top w:val="nil"/>
                    <w:left w:val="nil"/>
                    <w:bottom w:val="nil"/>
                    <w:right w:val="nil"/>
                  </w:tcBorders>
                  <w:shd w:val="clear" w:color="auto" w:fill="auto"/>
                  <w:noWrap/>
                  <w:vAlign w:val="bottom"/>
                  <w:hideMark/>
                </w:tcPr>
                <w:p w14:paraId="25A009C0"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Paine la </w:t>
                  </w:r>
                  <w:proofErr w:type="spellStart"/>
                  <w:r w:rsidRPr="00CE16B6">
                    <w:rPr>
                      <w:rFonts w:ascii="Times New Roman" w:hAnsi="Times New Roman"/>
                      <w:color w:val="000000"/>
                      <w:sz w:val="24"/>
                      <w:szCs w:val="24"/>
                    </w:rPr>
                    <w:t>tava</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bagheta</w:t>
                  </w:r>
                  <w:proofErr w:type="spellEnd"/>
                  <w:r w:rsidRPr="00CE16B6">
                    <w:rPr>
                      <w:rFonts w:ascii="Times New Roman" w:hAnsi="Times New Roman"/>
                      <w:color w:val="000000"/>
                      <w:sz w:val="24"/>
                      <w:szCs w:val="24"/>
                    </w:rPr>
                    <w:t xml:space="preserve"> </w:t>
                  </w:r>
                </w:p>
              </w:tc>
            </w:tr>
            <w:tr w:rsidR="00DC204B" w:rsidRPr="00CE16B6" w14:paraId="66A153FA" w14:textId="77777777" w:rsidTr="00096E8D">
              <w:trPr>
                <w:trHeight w:val="300"/>
              </w:trPr>
              <w:tc>
                <w:tcPr>
                  <w:tcW w:w="7601" w:type="dxa"/>
                  <w:tcBorders>
                    <w:top w:val="nil"/>
                    <w:left w:val="nil"/>
                    <w:bottom w:val="nil"/>
                    <w:right w:val="nil"/>
                  </w:tcBorders>
                  <w:shd w:val="clear" w:color="auto" w:fill="auto"/>
                  <w:noWrap/>
                  <w:vAlign w:val="bottom"/>
                  <w:hideMark/>
                </w:tcPr>
                <w:p w14:paraId="0AE3F7AD" w14:textId="77777777" w:rsidR="00DC204B" w:rsidRPr="00CE16B6" w:rsidRDefault="00DC204B" w:rsidP="00DC204B">
                  <w:pPr>
                    <w:spacing w:after="100" w:afterAutospacing="1"/>
                    <w:rPr>
                      <w:rFonts w:ascii="Times New Roman" w:hAnsi="Times New Roman"/>
                      <w:color w:val="000000"/>
                      <w:sz w:val="24"/>
                      <w:szCs w:val="24"/>
                    </w:rPr>
                  </w:pPr>
                  <w:r w:rsidRPr="00CE16B6">
                    <w:rPr>
                      <w:rFonts w:ascii="Times New Roman" w:hAnsi="Times New Roman"/>
                      <w:color w:val="000000"/>
                      <w:sz w:val="24"/>
                      <w:szCs w:val="24"/>
                    </w:rPr>
                    <w:t xml:space="preserve">Paine la </w:t>
                  </w:r>
                  <w:proofErr w:type="spellStart"/>
                  <w:r w:rsidRPr="00CE16B6">
                    <w:rPr>
                      <w:rFonts w:ascii="Times New Roman" w:hAnsi="Times New Roman"/>
                      <w:color w:val="000000"/>
                      <w:sz w:val="24"/>
                      <w:szCs w:val="24"/>
                    </w:rPr>
                    <w:t>tava</w:t>
                  </w:r>
                  <w:proofErr w:type="spellEnd"/>
                  <w:r w:rsidRPr="00CE16B6">
                    <w:rPr>
                      <w:rFonts w:ascii="Times New Roman" w:hAnsi="Times New Roman"/>
                      <w:color w:val="000000"/>
                      <w:sz w:val="24"/>
                      <w:szCs w:val="24"/>
                    </w:rPr>
                    <w:t xml:space="preserve"> cu cereale </w:t>
                  </w:r>
                  <w:proofErr w:type="spellStart"/>
                  <w:r w:rsidRPr="00CE16B6">
                    <w:rPr>
                      <w:rFonts w:ascii="Times New Roman" w:hAnsi="Times New Roman"/>
                      <w:color w:val="000000"/>
                      <w:sz w:val="24"/>
                      <w:szCs w:val="24"/>
                    </w:rPr>
                    <w:t>bagheta</w:t>
                  </w:r>
                  <w:proofErr w:type="spellEnd"/>
                </w:p>
              </w:tc>
            </w:tr>
            <w:tr w:rsidR="00DC204B" w:rsidRPr="00CE16B6" w14:paraId="15E9FEC2" w14:textId="77777777" w:rsidTr="00096E8D">
              <w:trPr>
                <w:trHeight w:val="300"/>
              </w:trPr>
              <w:tc>
                <w:tcPr>
                  <w:tcW w:w="7601" w:type="dxa"/>
                  <w:tcBorders>
                    <w:top w:val="nil"/>
                    <w:left w:val="nil"/>
                    <w:bottom w:val="nil"/>
                    <w:right w:val="nil"/>
                  </w:tcBorders>
                  <w:shd w:val="clear" w:color="auto" w:fill="auto"/>
                  <w:noWrap/>
                  <w:vAlign w:val="bottom"/>
                  <w:hideMark/>
                </w:tcPr>
                <w:p w14:paraId="561F9D7F" w14:textId="77777777" w:rsidR="00DC204B" w:rsidRPr="00CE16B6" w:rsidRDefault="00DC204B" w:rsidP="00DC204B">
                  <w:pPr>
                    <w:spacing w:after="100" w:afterAutospacing="1"/>
                    <w:rPr>
                      <w:rFonts w:ascii="Times New Roman" w:hAnsi="Times New Roman"/>
                      <w:color w:val="000000"/>
                      <w:sz w:val="24"/>
                      <w:szCs w:val="24"/>
                    </w:rPr>
                  </w:pPr>
                </w:p>
              </w:tc>
            </w:tr>
            <w:tr w:rsidR="00DC204B" w:rsidRPr="00CE16B6" w14:paraId="281BD04D" w14:textId="77777777" w:rsidTr="00096E8D">
              <w:trPr>
                <w:trHeight w:val="300"/>
              </w:trPr>
              <w:tc>
                <w:tcPr>
                  <w:tcW w:w="7601" w:type="dxa"/>
                  <w:tcBorders>
                    <w:top w:val="nil"/>
                    <w:left w:val="nil"/>
                    <w:bottom w:val="nil"/>
                    <w:right w:val="nil"/>
                  </w:tcBorders>
                  <w:shd w:val="clear" w:color="auto" w:fill="auto"/>
                  <w:noWrap/>
                  <w:vAlign w:val="bottom"/>
                  <w:hideMark/>
                </w:tcPr>
                <w:p w14:paraId="4CDF285A" w14:textId="77777777" w:rsidR="00DC204B" w:rsidRPr="00CE16B6" w:rsidRDefault="00DC204B" w:rsidP="00DC204B">
                  <w:pPr>
                    <w:spacing w:after="100" w:afterAutospacing="1"/>
                    <w:rPr>
                      <w:rFonts w:ascii="Times New Roman" w:hAnsi="Times New Roman"/>
                      <w:b/>
                      <w:color w:val="000000"/>
                      <w:sz w:val="24"/>
                      <w:szCs w:val="24"/>
                    </w:rPr>
                  </w:pPr>
                  <w:r w:rsidRPr="00CE16B6">
                    <w:rPr>
                      <w:rFonts w:ascii="Times New Roman" w:hAnsi="Times New Roman"/>
                      <w:b/>
                      <w:color w:val="000000"/>
                      <w:sz w:val="24"/>
                      <w:szCs w:val="24"/>
                    </w:rPr>
                    <w:t>BAUTURI:</w:t>
                  </w:r>
                </w:p>
              </w:tc>
            </w:tr>
            <w:tr w:rsidR="00DC204B" w:rsidRPr="00CE16B6" w14:paraId="43F5D437" w14:textId="77777777" w:rsidTr="00096E8D">
              <w:trPr>
                <w:trHeight w:val="300"/>
              </w:trPr>
              <w:tc>
                <w:tcPr>
                  <w:tcW w:w="7601" w:type="dxa"/>
                  <w:tcBorders>
                    <w:top w:val="nil"/>
                    <w:left w:val="nil"/>
                    <w:bottom w:val="nil"/>
                    <w:right w:val="nil"/>
                  </w:tcBorders>
                  <w:shd w:val="clear" w:color="auto" w:fill="auto"/>
                  <w:noWrap/>
                  <w:vAlign w:val="bottom"/>
                  <w:hideMark/>
                </w:tcPr>
                <w:p w14:paraId="4E12D803"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sz w:val="24"/>
                      <w:szCs w:val="24"/>
                    </w:rPr>
                    <w:t>Apa</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minerala</w:t>
                  </w:r>
                  <w:proofErr w:type="spellEnd"/>
                  <w:r w:rsidRPr="00CE16B6">
                    <w:rPr>
                      <w:rFonts w:ascii="Times New Roman" w:hAnsi="Times New Roman"/>
                      <w:sz w:val="24"/>
                      <w:szCs w:val="24"/>
                    </w:rPr>
                    <w:t xml:space="preserve"> </w:t>
                  </w:r>
                  <w:proofErr w:type="spellStart"/>
                  <w:r w:rsidRPr="00CE16B6">
                    <w:rPr>
                      <w:rFonts w:ascii="Times New Roman" w:hAnsi="Times New Roman"/>
                      <w:sz w:val="24"/>
                      <w:szCs w:val="24"/>
                    </w:rPr>
                    <w:t>carbogazoasa</w:t>
                  </w:r>
                  <w:proofErr w:type="spellEnd"/>
                  <w:r w:rsidRPr="00CE16B6">
                    <w:rPr>
                      <w:rFonts w:ascii="Times New Roman" w:hAnsi="Times New Roman"/>
                      <w:sz w:val="24"/>
                      <w:szCs w:val="24"/>
                    </w:rPr>
                    <w:t xml:space="preserve"> / </w:t>
                  </w:r>
                  <w:proofErr w:type="spellStart"/>
                  <w:r w:rsidRPr="00CE16B6">
                    <w:rPr>
                      <w:rFonts w:ascii="Times New Roman" w:hAnsi="Times New Roman"/>
                      <w:sz w:val="24"/>
                      <w:szCs w:val="24"/>
                    </w:rPr>
                    <w:t>plata</w:t>
                  </w:r>
                  <w:proofErr w:type="spellEnd"/>
                </w:p>
              </w:tc>
            </w:tr>
            <w:tr w:rsidR="00DC204B" w:rsidRPr="00CE16B6" w14:paraId="17DE4370" w14:textId="77777777" w:rsidTr="00096E8D">
              <w:trPr>
                <w:trHeight w:val="300"/>
              </w:trPr>
              <w:tc>
                <w:tcPr>
                  <w:tcW w:w="7601" w:type="dxa"/>
                  <w:tcBorders>
                    <w:top w:val="nil"/>
                    <w:left w:val="nil"/>
                    <w:bottom w:val="nil"/>
                    <w:right w:val="nil"/>
                  </w:tcBorders>
                  <w:shd w:val="clear" w:color="auto" w:fill="auto"/>
                  <w:noWrap/>
                  <w:vAlign w:val="bottom"/>
                  <w:hideMark/>
                </w:tcPr>
                <w:p w14:paraId="48DB15C0"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color w:val="000000"/>
                      <w:sz w:val="24"/>
                      <w:szCs w:val="24"/>
                    </w:rPr>
                    <w:t>Bauturi</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racoritoare</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carbogazoase</w:t>
                  </w:r>
                  <w:proofErr w:type="spellEnd"/>
                  <w:r w:rsidRPr="00CE16B6">
                    <w:rPr>
                      <w:rFonts w:ascii="Times New Roman" w:hAnsi="Times New Roman"/>
                      <w:color w:val="000000"/>
                      <w:sz w:val="24"/>
                      <w:szCs w:val="24"/>
                    </w:rPr>
                    <w:t xml:space="preserve"> </w:t>
                  </w:r>
                </w:p>
              </w:tc>
            </w:tr>
            <w:tr w:rsidR="00DC204B" w:rsidRPr="00CE16B6" w14:paraId="2B217647" w14:textId="77777777" w:rsidTr="00096E8D">
              <w:trPr>
                <w:trHeight w:val="300"/>
              </w:trPr>
              <w:tc>
                <w:tcPr>
                  <w:tcW w:w="7601" w:type="dxa"/>
                  <w:tcBorders>
                    <w:top w:val="nil"/>
                    <w:left w:val="nil"/>
                    <w:bottom w:val="nil"/>
                    <w:right w:val="nil"/>
                  </w:tcBorders>
                  <w:shd w:val="clear" w:color="auto" w:fill="auto"/>
                  <w:noWrap/>
                  <w:vAlign w:val="bottom"/>
                  <w:hideMark/>
                </w:tcPr>
                <w:p w14:paraId="44CDED9D"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color w:val="000000"/>
                      <w:sz w:val="24"/>
                      <w:szCs w:val="24"/>
                    </w:rPr>
                    <w:t>Nectaruri</w:t>
                  </w:r>
                  <w:proofErr w:type="spellEnd"/>
                  <w:r w:rsidRPr="00CE16B6">
                    <w:rPr>
                      <w:rFonts w:ascii="Times New Roman" w:hAnsi="Times New Roman"/>
                      <w:color w:val="000000"/>
                      <w:sz w:val="24"/>
                      <w:szCs w:val="24"/>
                    </w:rPr>
                    <w:t xml:space="preserve"> din </w:t>
                  </w:r>
                  <w:proofErr w:type="spellStart"/>
                  <w:r w:rsidRPr="00CE16B6">
                    <w:rPr>
                      <w:rFonts w:ascii="Times New Roman" w:hAnsi="Times New Roman"/>
                      <w:color w:val="000000"/>
                      <w:sz w:val="24"/>
                      <w:szCs w:val="24"/>
                    </w:rPr>
                    <w:t>fructe</w:t>
                  </w:r>
                  <w:proofErr w:type="spellEnd"/>
                  <w:r w:rsidRPr="00CE16B6">
                    <w:rPr>
                      <w:rFonts w:ascii="Times New Roman" w:hAnsi="Times New Roman"/>
                      <w:color w:val="000000"/>
                      <w:sz w:val="24"/>
                      <w:szCs w:val="24"/>
                    </w:rPr>
                    <w:t xml:space="preserve"> / fresh-</w:t>
                  </w:r>
                  <w:proofErr w:type="spellStart"/>
                  <w:r w:rsidRPr="00CE16B6">
                    <w:rPr>
                      <w:rFonts w:ascii="Times New Roman" w:hAnsi="Times New Roman"/>
                      <w:color w:val="000000"/>
                      <w:sz w:val="24"/>
                      <w:szCs w:val="24"/>
                    </w:rPr>
                    <w:t>uri</w:t>
                  </w:r>
                  <w:proofErr w:type="spellEnd"/>
                  <w:r w:rsidRPr="00CE16B6">
                    <w:rPr>
                      <w:rFonts w:ascii="Times New Roman" w:hAnsi="Times New Roman"/>
                      <w:color w:val="000000"/>
                      <w:sz w:val="24"/>
                      <w:szCs w:val="24"/>
                    </w:rPr>
                    <w:t xml:space="preserve"> din </w:t>
                  </w:r>
                  <w:proofErr w:type="spellStart"/>
                  <w:r w:rsidRPr="00CE16B6">
                    <w:rPr>
                      <w:rFonts w:ascii="Times New Roman" w:hAnsi="Times New Roman"/>
                      <w:color w:val="000000"/>
                      <w:sz w:val="24"/>
                      <w:szCs w:val="24"/>
                    </w:rPr>
                    <w:t>fructe</w:t>
                  </w:r>
                  <w:proofErr w:type="spellEnd"/>
                </w:p>
              </w:tc>
            </w:tr>
            <w:tr w:rsidR="00DC204B" w:rsidRPr="00CE16B6" w14:paraId="0B03C300" w14:textId="77777777" w:rsidTr="00096E8D">
              <w:trPr>
                <w:trHeight w:val="300"/>
              </w:trPr>
              <w:tc>
                <w:tcPr>
                  <w:tcW w:w="7601" w:type="dxa"/>
                  <w:tcBorders>
                    <w:top w:val="nil"/>
                    <w:left w:val="nil"/>
                    <w:bottom w:val="nil"/>
                    <w:right w:val="nil"/>
                  </w:tcBorders>
                  <w:shd w:val="clear" w:color="auto" w:fill="auto"/>
                  <w:noWrap/>
                  <w:vAlign w:val="bottom"/>
                  <w:hideMark/>
                </w:tcPr>
                <w:p w14:paraId="3DC35E41" w14:textId="77777777" w:rsidR="00DC204B" w:rsidRPr="00CE16B6" w:rsidRDefault="00DC204B" w:rsidP="00DC204B">
                  <w:pPr>
                    <w:spacing w:after="100" w:afterAutospacing="1"/>
                    <w:rPr>
                      <w:rFonts w:ascii="Times New Roman" w:hAnsi="Times New Roman"/>
                      <w:color w:val="000000"/>
                      <w:sz w:val="24"/>
                      <w:szCs w:val="24"/>
                    </w:rPr>
                  </w:pPr>
                  <w:proofErr w:type="spellStart"/>
                  <w:r w:rsidRPr="00CE16B6">
                    <w:rPr>
                      <w:rFonts w:ascii="Times New Roman" w:hAnsi="Times New Roman"/>
                      <w:color w:val="000000"/>
                      <w:sz w:val="24"/>
                      <w:szCs w:val="24"/>
                    </w:rPr>
                    <w:t>Cafea</w:t>
                  </w:r>
                  <w:proofErr w:type="spellEnd"/>
                  <w:r w:rsidRPr="00CE16B6">
                    <w:rPr>
                      <w:rFonts w:ascii="Times New Roman" w:hAnsi="Times New Roman"/>
                      <w:color w:val="000000"/>
                      <w:sz w:val="24"/>
                      <w:szCs w:val="24"/>
                    </w:rPr>
                    <w:t xml:space="preserve"> espresso / </w:t>
                  </w:r>
                  <w:proofErr w:type="spellStart"/>
                  <w:r w:rsidRPr="00CE16B6">
                    <w:rPr>
                      <w:rFonts w:ascii="Times New Roman" w:hAnsi="Times New Roman"/>
                      <w:color w:val="000000"/>
                      <w:sz w:val="24"/>
                      <w:szCs w:val="24"/>
                    </w:rPr>
                    <w:t>lapte</w:t>
                  </w:r>
                  <w:proofErr w:type="spellEnd"/>
                  <w:r w:rsidRPr="00CE16B6">
                    <w:rPr>
                      <w:rFonts w:ascii="Times New Roman" w:hAnsi="Times New Roman"/>
                      <w:color w:val="000000"/>
                      <w:sz w:val="24"/>
                      <w:szCs w:val="24"/>
                    </w:rPr>
                    <w:t xml:space="preserve"> </w:t>
                  </w:r>
                  <w:proofErr w:type="spellStart"/>
                  <w:r w:rsidRPr="00CE16B6">
                    <w:rPr>
                      <w:rFonts w:ascii="Times New Roman" w:hAnsi="Times New Roman"/>
                      <w:color w:val="000000"/>
                      <w:sz w:val="24"/>
                      <w:szCs w:val="24"/>
                    </w:rPr>
                    <w:t>condensat</w:t>
                  </w:r>
                  <w:proofErr w:type="spellEnd"/>
                </w:p>
              </w:tc>
            </w:tr>
          </w:tbl>
          <w:p w14:paraId="2A5C933E" w14:textId="77777777" w:rsidR="00DC204B" w:rsidRPr="00CE16B6" w:rsidRDefault="00DC204B" w:rsidP="00DC204B">
            <w:pPr>
              <w:suppressAutoHyphens/>
              <w:jc w:val="both"/>
              <w:rPr>
                <w:rFonts w:ascii="Times New Roman" w:eastAsia="Calibri" w:hAnsi="Times New Roman"/>
                <w:kern w:val="3"/>
                <w:sz w:val="24"/>
                <w:szCs w:val="24"/>
                <w:lang w:val="it-IT" w:eastAsia="zh-CN"/>
              </w:rPr>
            </w:pPr>
          </w:p>
          <w:p w14:paraId="3C898CDD" w14:textId="77777777" w:rsidR="00DC204B" w:rsidRPr="00CE16B6" w:rsidRDefault="00DC204B" w:rsidP="00E47F32">
            <w:pPr>
              <w:numPr>
                <w:ilvl w:val="0"/>
                <w:numId w:val="31"/>
              </w:numPr>
              <w:suppressAutoHyphens/>
              <w:overflowPunct/>
              <w:autoSpaceDE/>
              <w:adjustRightInd/>
              <w:ind w:right="81"/>
              <w:jc w:val="both"/>
              <w:rPr>
                <w:rFonts w:ascii="Times New Roman" w:eastAsia="Calibri" w:hAnsi="Times New Roman"/>
                <w:kern w:val="3"/>
                <w:sz w:val="24"/>
                <w:szCs w:val="24"/>
                <w:lang w:val="it-IT" w:eastAsia="zh-CN"/>
              </w:rPr>
            </w:pPr>
            <w:r w:rsidRPr="00CE16B6">
              <w:rPr>
                <w:rFonts w:ascii="Times New Roman" w:eastAsia="Calibri" w:hAnsi="Times New Roman"/>
                <w:kern w:val="3"/>
                <w:sz w:val="24"/>
                <w:szCs w:val="24"/>
                <w:lang w:val="it-IT" w:eastAsia="zh-CN"/>
              </w:rPr>
              <w:t xml:space="preserve">Ofertantul trebuie să dețină autorizație sanitară veterinară și pentru siguranța alimentelor pentru codurile CAEN 5621 sau 5610 (sau documente echivalente) </w:t>
            </w:r>
            <w:r w:rsidRPr="00CE16B6">
              <w:rPr>
                <w:rFonts w:ascii="Times New Roman" w:eastAsia="Calibri" w:hAnsi="Times New Roman"/>
                <w:kern w:val="3"/>
                <w:sz w:val="24"/>
                <w:szCs w:val="24"/>
                <w:lang w:val="it-IT" w:eastAsia="zh-CN"/>
              </w:rPr>
              <w:lastRenderedPageBreak/>
              <w:t>valabilă la data limită de depunere a ofertei (se va prezenta copia conform cu originalul).</w:t>
            </w:r>
          </w:p>
          <w:p w14:paraId="03EDBDE0" w14:textId="77777777" w:rsidR="00DC204B" w:rsidRPr="00CE16B6" w:rsidRDefault="00DC204B" w:rsidP="00E47F32">
            <w:pPr>
              <w:suppressAutoHyphens/>
              <w:ind w:left="720" w:right="81"/>
              <w:jc w:val="both"/>
              <w:rPr>
                <w:rFonts w:ascii="Times New Roman" w:eastAsia="Calibri" w:hAnsi="Times New Roman"/>
                <w:kern w:val="3"/>
                <w:sz w:val="24"/>
                <w:szCs w:val="24"/>
                <w:lang w:val="it-IT" w:eastAsia="zh-CN"/>
              </w:rPr>
            </w:pPr>
          </w:p>
          <w:p w14:paraId="5299E7B5" w14:textId="77777777" w:rsidR="00DC204B" w:rsidRPr="00CE16B6" w:rsidRDefault="00DC204B" w:rsidP="00E47F32">
            <w:pPr>
              <w:numPr>
                <w:ilvl w:val="0"/>
                <w:numId w:val="31"/>
              </w:numPr>
              <w:suppressAutoHyphens/>
              <w:overflowPunct/>
              <w:autoSpaceDE/>
              <w:autoSpaceDN/>
              <w:adjustRightInd/>
              <w:ind w:right="81"/>
              <w:jc w:val="both"/>
              <w:textAlignment w:val="auto"/>
              <w:rPr>
                <w:rFonts w:ascii="Times New Roman" w:hAnsi="Times New Roman"/>
                <w:sz w:val="24"/>
                <w:szCs w:val="24"/>
                <w:lang w:eastAsia="ar-SA"/>
              </w:rPr>
            </w:pPr>
            <w:proofErr w:type="spellStart"/>
            <w:r w:rsidRPr="00CE16B6">
              <w:rPr>
                <w:rFonts w:ascii="Times New Roman" w:hAnsi="Times New Roman"/>
                <w:sz w:val="24"/>
                <w:szCs w:val="24"/>
                <w:lang w:eastAsia="ar-SA"/>
              </w:rPr>
              <w:t>Transportul</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hranei</w:t>
            </w:r>
            <w:proofErr w:type="spellEnd"/>
            <w:r w:rsidRPr="00CE16B6">
              <w:rPr>
                <w:rFonts w:ascii="Times New Roman" w:hAnsi="Times New Roman"/>
                <w:sz w:val="24"/>
                <w:szCs w:val="24"/>
                <w:lang w:eastAsia="ar-SA"/>
              </w:rPr>
              <w:t xml:space="preserve"> se </w:t>
            </w:r>
            <w:proofErr w:type="spellStart"/>
            <w:r w:rsidRPr="00CE16B6">
              <w:rPr>
                <w:rFonts w:ascii="Times New Roman" w:hAnsi="Times New Roman"/>
                <w:sz w:val="24"/>
                <w:szCs w:val="24"/>
                <w:lang w:eastAsia="ar-SA"/>
              </w:rPr>
              <w:t>va</w:t>
            </w:r>
            <w:proofErr w:type="spellEnd"/>
            <w:r w:rsidRPr="00CE16B6">
              <w:rPr>
                <w:rFonts w:ascii="Times New Roman" w:hAnsi="Times New Roman"/>
                <w:sz w:val="24"/>
                <w:szCs w:val="24"/>
                <w:lang w:eastAsia="ar-SA"/>
              </w:rPr>
              <w:t xml:space="preserve"> face </w:t>
            </w:r>
            <w:proofErr w:type="spellStart"/>
            <w:r w:rsidRPr="00CE16B6">
              <w:rPr>
                <w:rFonts w:ascii="Times New Roman" w:hAnsi="Times New Roman"/>
                <w:sz w:val="24"/>
                <w:szCs w:val="24"/>
                <w:lang w:eastAsia="ar-SA"/>
              </w:rPr>
              <w:t>numai</w:t>
            </w:r>
            <w:proofErr w:type="spellEnd"/>
            <w:r w:rsidRPr="00CE16B6">
              <w:rPr>
                <w:rFonts w:ascii="Times New Roman" w:hAnsi="Times New Roman"/>
                <w:sz w:val="24"/>
                <w:szCs w:val="24"/>
                <w:lang w:eastAsia="ar-SA"/>
              </w:rPr>
              <w:t xml:space="preserve"> cu </w:t>
            </w:r>
            <w:proofErr w:type="spellStart"/>
            <w:r w:rsidRPr="00CE16B6">
              <w:rPr>
                <w:rFonts w:ascii="Times New Roman" w:hAnsi="Times New Roman"/>
                <w:sz w:val="24"/>
                <w:szCs w:val="24"/>
                <w:lang w:eastAsia="ar-SA"/>
              </w:rPr>
              <w:t>mijloace</w:t>
            </w:r>
            <w:proofErr w:type="spellEnd"/>
            <w:r w:rsidRPr="00CE16B6">
              <w:rPr>
                <w:rFonts w:ascii="Times New Roman" w:hAnsi="Times New Roman"/>
                <w:sz w:val="24"/>
                <w:szCs w:val="24"/>
                <w:lang w:eastAsia="ar-SA"/>
              </w:rPr>
              <w:t xml:space="preserve"> de transport </w:t>
            </w:r>
            <w:proofErr w:type="spellStart"/>
            <w:r w:rsidRPr="00CE16B6">
              <w:rPr>
                <w:rFonts w:ascii="Times New Roman" w:hAnsi="Times New Roman"/>
                <w:sz w:val="24"/>
                <w:szCs w:val="24"/>
                <w:lang w:eastAsia="ar-SA"/>
              </w:rPr>
              <w:t>autorizate</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sanitar-veterinar</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autorizaţia</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însoţind</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în</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permanenţă</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mijloacele</w:t>
            </w:r>
            <w:proofErr w:type="spellEnd"/>
            <w:r w:rsidRPr="00CE16B6">
              <w:rPr>
                <w:rFonts w:ascii="Times New Roman" w:hAnsi="Times New Roman"/>
                <w:sz w:val="24"/>
                <w:szCs w:val="24"/>
                <w:lang w:eastAsia="ar-SA"/>
              </w:rPr>
              <w:t xml:space="preserve"> de transport, </w:t>
            </w:r>
            <w:proofErr w:type="spellStart"/>
            <w:r w:rsidRPr="00CE16B6">
              <w:rPr>
                <w:rFonts w:ascii="Times New Roman" w:hAnsi="Times New Roman"/>
                <w:sz w:val="24"/>
                <w:szCs w:val="24"/>
                <w:lang w:eastAsia="ar-SA"/>
              </w:rPr>
              <w:t>dotate</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corespunzător</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folosite</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în</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scopul</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pentru</w:t>
            </w:r>
            <w:proofErr w:type="spellEnd"/>
            <w:r w:rsidRPr="00CE16B6">
              <w:rPr>
                <w:rFonts w:ascii="Times New Roman" w:hAnsi="Times New Roman"/>
                <w:sz w:val="24"/>
                <w:szCs w:val="24"/>
                <w:lang w:eastAsia="ar-SA"/>
              </w:rPr>
              <w:t xml:space="preserve"> care au </w:t>
            </w:r>
            <w:proofErr w:type="spellStart"/>
            <w:r w:rsidRPr="00CE16B6">
              <w:rPr>
                <w:rFonts w:ascii="Times New Roman" w:hAnsi="Times New Roman"/>
                <w:sz w:val="24"/>
                <w:szCs w:val="24"/>
                <w:lang w:eastAsia="ar-SA"/>
              </w:rPr>
              <w:t>fost</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autorizate</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însoţite</w:t>
            </w:r>
            <w:proofErr w:type="spellEnd"/>
            <w:r w:rsidRPr="00CE16B6">
              <w:rPr>
                <w:rFonts w:ascii="Times New Roman" w:hAnsi="Times New Roman"/>
                <w:sz w:val="24"/>
                <w:szCs w:val="24"/>
                <w:lang w:eastAsia="ar-SA"/>
              </w:rPr>
              <w:t xml:space="preserve"> de personal </w:t>
            </w:r>
            <w:proofErr w:type="spellStart"/>
            <w:r w:rsidRPr="00CE16B6">
              <w:rPr>
                <w:rFonts w:ascii="Times New Roman" w:hAnsi="Times New Roman"/>
                <w:sz w:val="24"/>
                <w:szCs w:val="24"/>
                <w:lang w:eastAsia="ar-SA"/>
              </w:rPr>
              <w:t>calificat</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echipat</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corespunzător</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şi</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avizat</w:t>
            </w:r>
            <w:proofErr w:type="spellEnd"/>
            <w:r w:rsidRPr="00CE16B6">
              <w:rPr>
                <w:rFonts w:ascii="Times New Roman" w:hAnsi="Times New Roman"/>
                <w:sz w:val="24"/>
                <w:szCs w:val="24"/>
                <w:lang w:eastAsia="ar-SA"/>
              </w:rPr>
              <w:t xml:space="preserve"> medical. </w:t>
            </w:r>
            <w:proofErr w:type="spellStart"/>
            <w:r w:rsidRPr="00CE16B6">
              <w:rPr>
                <w:rFonts w:ascii="Times New Roman" w:hAnsi="Times New Roman"/>
                <w:sz w:val="24"/>
                <w:szCs w:val="24"/>
                <w:lang w:eastAsia="ar-SA"/>
              </w:rPr>
              <w:t>Hrana</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caldă</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trebuie</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ambalată</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etanş</w:t>
            </w:r>
            <w:proofErr w:type="spellEnd"/>
            <w:r w:rsidRPr="00CE16B6">
              <w:rPr>
                <w:rFonts w:ascii="Times New Roman" w:hAnsi="Times New Roman"/>
                <w:sz w:val="24"/>
                <w:szCs w:val="24"/>
                <w:lang w:eastAsia="ar-SA"/>
              </w:rPr>
              <w:t xml:space="preserve">- vase de inox, </w:t>
            </w:r>
            <w:proofErr w:type="spellStart"/>
            <w:r w:rsidRPr="00CE16B6">
              <w:rPr>
                <w:rFonts w:ascii="Times New Roman" w:hAnsi="Times New Roman"/>
                <w:sz w:val="24"/>
                <w:szCs w:val="24"/>
                <w:lang w:eastAsia="ar-SA"/>
              </w:rPr>
              <w:t>caserole</w:t>
            </w:r>
            <w:proofErr w:type="spellEnd"/>
            <w:r w:rsidRPr="00CE16B6">
              <w:rPr>
                <w:rFonts w:ascii="Times New Roman" w:hAnsi="Times New Roman"/>
                <w:sz w:val="24"/>
                <w:szCs w:val="24"/>
                <w:lang w:eastAsia="ar-SA"/>
              </w:rPr>
              <w:t xml:space="preserve">, etc. – care au </w:t>
            </w:r>
            <w:proofErr w:type="spellStart"/>
            <w:r w:rsidRPr="00CE16B6">
              <w:rPr>
                <w:rFonts w:ascii="Times New Roman" w:hAnsi="Times New Roman"/>
                <w:sz w:val="24"/>
                <w:szCs w:val="24"/>
                <w:lang w:eastAsia="ar-SA"/>
              </w:rPr>
              <w:t>capacitatea</w:t>
            </w:r>
            <w:proofErr w:type="spellEnd"/>
            <w:r w:rsidRPr="00CE16B6">
              <w:rPr>
                <w:rFonts w:ascii="Times New Roman" w:hAnsi="Times New Roman"/>
                <w:sz w:val="24"/>
                <w:szCs w:val="24"/>
                <w:lang w:eastAsia="ar-SA"/>
              </w:rPr>
              <w:t xml:space="preserve"> de a </w:t>
            </w:r>
            <w:proofErr w:type="spellStart"/>
            <w:r w:rsidRPr="00CE16B6">
              <w:rPr>
                <w:rFonts w:ascii="Times New Roman" w:hAnsi="Times New Roman"/>
                <w:sz w:val="24"/>
                <w:szCs w:val="24"/>
                <w:lang w:eastAsia="ar-SA"/>
              </w:rPr>
              <w:t>menţine</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mâncarea</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caldă</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Ofertantul</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va</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prezenta</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copia</w:t>
            </w:r>
            <w:proofErr w:type="spellEnd"/>
            <w:r w:rsidRPr="00CE16B6">
              <w:rPr>
                <w:rFonts w:ascii="Times New Roman" w:hAnsi="Times New Roman"/>
                <w:sz w:val="24"/>
                <w:szCs w:val="24"/>
                <w:lang w:eastAsia="ar-SA"/>
              </w:rPr>
              <w:t xml:space="preserve"> conform cu </w:t>
            </w:r>
            <w:proofErr w:type="spellStart"/>
            <w:r w:rsidRPr="00CE16B6">
              <w:rPr>
                <w:rFonts w:ascii="Times New Roman" w:hAnsi="Times New Roman"/>
                <w:sz w:val="24"/>
                <w:szCs w:val="24"/>
                <w:lang w:eastAsia="ar-SA"/>
              </w:rPr>
              <w:t>originalul</w:t>
            </w:r>
            <w:proofErr w:type="spellEnd"/>
            <w:r w:rsidRPr="00CE16B6">
              <w:rPr>
                <w:rFonts w:ascii="Times New Roman" w:hAnsi="Times New Roman"/>
                <w:sz w:val="24"/>
                <w:szCs w:val="24"/>
                <w:lang w:eastAsia="ar-SA"/>
              </w:rPr>
              <w:t xml:space="preserve"> al </w:t>
            </w:r>
            <w:proofErr w:type="spellStart"/>
            <w:r w:rsidRPr="00CE16B6">
              <w:rPr>
                <w:rFonts w:ascii="Times New Roman" w:hAnsi="Times New Roman"/>
                <w:sz w:val="24"/>
                <w:szCs w:val="24"/>
                <w:lang w:eastAsia="ar-SA"/>
              </w:rPr>
              <w:t>autorizaţiilor</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sanitar-veterinare</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pentru</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mijloacele</w:t>
            </w:r>
            <w:proofErr w:type="spellEnd"/>
            <w:r w:rsidRPr="00CE16B6">
              <w:rPr>
                <w:rFonts w:ascii="Times New Roman" w:hAnsi="Times New Roman"/>
                <w:sz w:val="24"/>
                <w:szCs w:val="24"/>
                <w:lang w:eastAsia="ar-SA"/>
              </w:rPr>
              <w:t xml:space="preserve"> de transport.</w:t>
            </w:r>
          </w:p>
          <w:p w14:paraId="755AE078" w14:textId="77777777" w:rsidR="00DC204B" w:rsidRPr="00CE16B6" w:rsidRDefault="00DC204B" w:rsidP="00E47F32">
            <w:pPr>
              <w:suppressAutoHyphens/>
              <w:ind w:right="81"/>
              <w:jc w:val="both"/>
              <w:rPr>
                <w:rFonts w:ascii="Times New Roman" w:hAnsi="Times New Roman"/>
                <w:sz w:val="24"/>
                <w:szCs w:val="24"/>
                <w:lang w:eastAsia="ar-SA"/>
              </w:rPr>
            </w:pPr>
          </w:p>
          <w:p w14:paraId="3A625401" w14:textId="0ED7B518" w:rsidR="00DC204B" w:rsidRPr="00CE16B6" w:rsidRDefault="00DC204B" w:rsidP="00E47F32">
            <w:pPr>
              <w:numPr>
                <w:ilvl w:val="0"/>
                <w:numId w:val="32"/>
              </w:numPr>
              <w:suppressAutoHyphens/>
              <w:overflowPunct/>
              <w:autoSpaceDE/>
              <w:autoSpaceDN/>
              <w:adjustRightInd/>
              <w:ind w:right="81"/>
              <w:jc w:val="both"/>
              <w:textAlignment w:val="auto"/>
              <w:rPr>
                <w:rFonts w:ascii="Times New Roman" w:hAnsi="Times New Roman"/>
                <w:sz w:val="24"/>
                <w:szCs w:val="24"/>
                <w:lang w:eastAsia="ar-SA"/>
              </w:rPr>
            </w:pPr>
            <w:proofErr w:type="spellStart"/>
            <w:r w:rsidRPr="00CE16B6">
              <w:rPr>
                <w:rFonts w:ascii="Times New Roman" w:hAnsi="Times New Roman"/>
                <w:sz w:val="24"/>
                <w:szCs w:val="24"/>
                <w:lang w:eastAsia="ar-SA"/>
              </w:rPr>
              <w:t>Ofertantul</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va</w:t>
            </w:r>
            <w:proofErr w:type="spellEnd"/>
            <w:r w:rsidRPr="00CE16B6">
              <w:rPr>
                <w:rFonts w:ascii="Times New Roman" w:hAnsi="Times New Roman"/>
                <w:sz w:val="24"/>
                <w:szCs w:val="24"/>
                <w:lang w:eastAsia="ar-SA"/>
              </w:rPr>
              <w:t xml:space="preserve"> face </w:t>
            </w:r>
            <w:proofErr w:type="spellStart"/>
            <w:r w:rsidRPr="00CE16B6">
              <w:rPr>
                <w:rFonts w:ascii="Times New Roman" w:hAnsi="Times New Roman"/>
                <w:sz w:val="24"/>
                <w:szCs w:val="24"/>
                <w:lang w:eastAsia="ar-SA"/>
              </w:rPr>
              <w:t>dovada</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respectării</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măsurilor</w:t>
            </w:r>
            <w:proofErr w:type="spellEnd"/>
            <w:r w:rsidRPr="00CE16B6">
              <w:rPr>
                <w:rFonts w:ascii="Times New Roman" w:hAnsi="Times New Roman"/>
                <w:sz w:val="24"/>
                <w:szCs w:val="24"/>
                <w:lang w:eastAsia="ar-SA"/>
              </w:rPr>
              <w:t xml:space="preserve"> de </w:t>
            </w:r>
            <w:proofErr w:type="spellStart"/>
            <w:r w:rsidRPr="00CE16B6">
              <w:rPr>
                <w:rFonts w:ascii="Times New Roman" w:hAnsi="Times New Roman"/>
                <w:sz w:val="24"/>
                <w:szCs w:val="24"/>
                <w:lang w:eastAsia="ar-SA"/>
              </w:rPr>
              <w:t>igienă</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și</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siguranță</w:t>
            </w:r>
            <w:proofErr w:type="spellEnd"/>
            <w:r w:rsidRPr="00CE16B6">
              <w:rPr>
                <w:rFonts w:ascii="Times New Roman" w:hAnsi="Times New Roman"/>
                <w:sz w:val="24"/>
                <w:szCs w:val="24"/>
                <w:lang w:eastAsia="ar-SA"/>
              </w:rPr>
              <w:t xml:space="preserve"> </w:t>
            </w:r>
            <w:proofErr w:type="gramStart"/>
            <w:r w:rsidRPr="00CE16B6">
              <w:rPr>
                <w:rFonts w:ascii="Times New Roman" w:hAnsi="Times New Roman"/>
                <w:sz w:val="24"/>
                <w:szCs w:val="24"/>
                <w:lang w:eastAsia="ar-SA"/>
              </w:rPr>
              <w:t>a</w:t>
            </w:r>
            <w:proofErr w:type="gram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alimentelor</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respectiv</w:t>
            </w:r>
            <w:proofErr w:type="spellEnd"/>
            <w:r w:rsidRPr="00CE16B6">
              <w:rPr>
                <w:rFonts w:ascii="Times New Roman" w:hAnsi="Times New Roman"/>
                <w:sz w:val="24"/>
                <w:szCs w:val="24"/>
                <w:lang w:eastAsia="ar-SA"/>
              </w:rPr>
              <w:t xml:space="preserve"> a </w:t>
            </w:r>
            <w:proofErr w:type="spellStart"/>
            <w:r w:rsidRPr="00CE16B6">
              <w:rPr>
                <w:rFonts w:ascii="Times New Roman" w:hAnsi="Times New Roman"/>
                <w:sz w:val="24"/>
                <w:szCs w:val="24"/>
                <w:lang w:eastAsia="ar-SA"/>
              </w:rPr>
              <w:t>aplicării</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procedurilor</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permanente</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bazate</w:t>
            </w:r>
            <w:proofErr w:type="spellEnd"/>
            <w:r w:rsidRPr="00CE16B6">
              <w:rPr>
                <w:rFonts w:ascii="Times New Roman" w:hAnsi="Times New Roman"/>
                <w:sz w:val="24"/>
                <w:szCs w:val="24"/>
                <w:lang w:eastAsia="ar-SA"/>
              </w:rPr>
              <w:t xml:space="preserve"> pe </w:t>
            </w:r>
            <w:proofErr w:type="spellStart"/>
            <w:r w:rsidRPr="00CE16B6">
              <w:rPr>
                <w:rFonts w:ascii="Times New Roman" w:hAnsi="Times New Roman"/>
                <w:sz w:val="24"/>
                <w:szCs w:val="24"/>
                <w:lang w:eastAsia="ar-SA"/>
              </w:rPr>
              <w:t>principiile</w:t>
            </w:r>
            <w:proofErr w:type="spellEnd"/>
            <w:r w:rsidRPr="00CE16B6">
              <w:rPr>
                <w:rFonts w:ascii="Times New Roman" w:hAnsi="Times New Roman"/>
                <w:sz w:val="24"/>
                <w:szCs w:val="24"/>
                <w:lang w:eastAsia="ar-SA"/>
              </w:rPr>
              <w:t xml:space="preserve"> HACCP, cf. HG 924/ 2005 (se </w:t>
            </w:r>
            <w:proofErr w:type="spellStart"/>
            <w:r w:rsidRPr="00CE16B6">
              <w:rPr>
                <w:rFonts w:ascii="Times New Roman" w:hAnsi="Times New Roman"/>
                <w:sz w:val="24"/>
                <w:szCs w:val="24"/>
                <w:lang w:eastAsia="ar-SA"/>
              </w:rPr>
              <w:t>va</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prezenta</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copia</w:t>
            </w:r>
            <w:proofErr w:type="spellEnd"/>
            <w:r w:rsidRPr="00CE16B6">
              <w:rPr>
                <w:rFonts w:ascii="Times New Roman" w:hAnsi="Times New Roman"/>
                <w:sz w:val="24"/>
                <w:szCs w:val="24"/>
                <w:lang w:eastAsia="ar-SA"/>
              </w:rPr>
              <w:t xml:space="preserve"> conform cu </w:t>
            </w:r>
            <w:proofErr w:type="spellStart"/>
            <w:r w:rsidRPr="00CE16B6">
              <w:rPr>
                <w:rFonts w:ascii="Times New Roman" w:hAnsi="Times New Roman"/>
                <w:sz w:val="24"/>
                <w:szCs w:val="24"/>
                <w:lang w:eastAsia="ar-SA"/>
              </w:rPr>
              <w:t>originalul</w:t>
            </w:r>
            <w:proofErr w:type="spellEnd"/>
            <w:r w:rsidRPr="00CE16B6">
              <w:rPr>
                <w:rFonts w:ascii="Times New Roman" w:hAnsi="Times New Roman"/>
                <w:sz w:val="24"/>
                <w:szCs w:val="24"/>
                <w:lang w:eastAsia="ar-SA"/>
              </w:rPr>
              <w:t xml:space="preserve"> a </w:t>
            </w:r>
            <w:proofErr w:type="spellStart"/>
            <w:r w:rsidRPr="00CE16B6">
              <w:rPr>
                <w:rFonts w:ascii="Times New Roman" w:hAnsi="Times New Roman"/>
                <w:sz w:val="24"/>
                <w:szCs w:val="24"/>
                <w:lang w:eastAsia="ar-SA"/>
              </w:rPr>
              <w:t>certificatului</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valabil</w:t>
            </w:r>
            <w:proofErr w:type="spellEnd"/>
            <w:r w:rsidRPr="00CE16B6">
              <w:rPr>
                <w:rFonts w:ascii="Times New Roman" w:hAnsi="Times New Roman"/>
                <w:sz w:val="24"/>
                <w:szCs w:val="24"/>
                <w:lang w:eastAsia="ar-SA"/>
              </w:rPr>
              <w:t xml:space="preserve"> la data </w:t>
            </w:r>
            <w:proofErr w:type="spellStart"/>
            <w:r w:rsidRPr="00CE16B6">
              <w:rPr>
                <w:rFonts w:ascii="Times New Roman" w:hAnsi="Times New Roman"/>
                <w:sz w:val="24"/>
                <w:szCs w:val="24"/>
                <w:lang w:eastAsia="ar-SA"/>
              </w:rPr>
              <w:t>limită</w:t>
            </w:r>
            <w:proofErr w:type="spellEnd"/>
            <w:r w:rsidRPr="00CE16B6">
              <w:rPr>
                <w:rFonts w:ascii="Times New Roman" w:hAnsi="Times New Roman"/>
                <w:sz w:val="24"/>
                <w:szCs w:val="24"/>
                <w:lang w:eastAsia="ar-SA"/>
              </w:rPr>
              <w:t xml:space="preserve"> de </w:t>
            </w:r>
            <w:proofErr w:type="spellStart"/>
            <w:r w:rsidRPr="00CE16B6">
              <w:rPr>
                <w:rFonts w:ascii="Times New Roman" w:hAnsi="Times New Roman"/>
                <w:sz w:val="24"/>
                <w:szCs w:val="24"/>
                <w:lang w:eastAsia="ar-SA"/>
              </w:rPr>
              <w:t>depunere</w:t>
            </w:r>
            <w:proofErr w:type="spellEnd"/>
            <w:r w:rsidRPr="00CE16B6">
              <w:rPr>
                <w:rFonts w:ascii="Times New Roman" w:hAnsi="Times New Roman"/>
                <w:sz w:val="24"/>
                <w:szCs w:val="24"/>
                <w:lang w:eastAsia="ar-SA"/>
              </w:rPr>
              <w:t xml:space="preserve"> a </w:t>
            </w:r>
            <w:proofErr w:type="spellStart"/>
            <w:r w:rsidRPr="00CE16B6">
              <w:rPr>
                <w:rFonts w:ascii="Times New Roman" w:hAnsi="Times New Roman"/>
                <w:sz w:val="24"/>
                <w:szCs w:val="24"/>
                <w:lang w:eastAsia="ar-SA"/>
              </w:rPr>
              <w:t>ofertei</w:t>
            </w:r>
            <w:proofErr w:type="spellEnd"/>
            <w:r w:rsidRPr="00CE16B6">
              <w:rPr>
                <w:rFonts w:ascii="Times New Roman" w:hAnsi="Times New Roman"/>
                <w:sz w:val="24"/>
                <w:szCs w:val="24"/>
                <w:lang w:eastAsia="ar-SA"/>
              </w:rPr>
              <w:t xml:space="preserve">, care </w:t>
            </w:r>
            <w:proofErr w:type="spellStart"/>
            <w:r w:rsidRPr="00CE16B6">
              <w:rPr>
                <w:rFonts w:ascii="Times New Roman" w:hAnsi="Times New Roman"/>
                <w:sz w:val="24"/>
                <w:szCs w:val="24"/>
                <w:lang w:eastAsia="ar-SA"/>
              </w:rPr>
              <w:t>atestă</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implementarea</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Sistemului</w:t>
            </w:r>
            <w:proofErr w:type="spellEnd"/>
            <w:r w:rsidRPr="00CE16B6">
              <w:rPr>
                <w:rFonts w:ascii="Times New Roman" w:hAnsi="Times New Roman"/>
                <w:sz w:val="24"/>
                <w:szCs w:val="24"/>
                <w:lang w:eastAsia="ar-SA"/>
              </w:rPr>
              <w:t xml:space="preserve"> de Management al </w:t>
            </w:r>
            <w:proofErr w:type="spellStart"/>
            <w:r w:rsidRPr="00CE16B6">
              <w:rPr>
                <w:rFonts w:ascii="Times New Roman" w:hAnsi="Times New Roman"/>
                <w:sz w:val="24"/>
                <w:szCs w:val="24"/>
                <w:lang w:eastAsia="ar-SA"/>
              </w:rPr>
              <w:t>Siguran</w:t>
            </w:r>
            <w:r w:rsidR="00E47F32">
              <w:rPr>
                <w:rFonts w:ascii="Times New Roman" w:hAnsi="Times New Roman"/>
                <w:sz w:val="24"/>
                <w:szCs w:val="24"/>
                <w:lang w:eastAsia="ar-SA"/>
              </w:rPr>
              <w:t>ț</w:t>
            </w:r>
            <w:r w:rsidRPr="00CE16B6">
              <w:rPr>
                <w:rFonts w:ascii="Times New Roman" w:hAnsi="Times New Roman"/>
                <w:sz w:val="24"/>
                <w:szCs w:val="24"/>
                <w:lang w:eastAsia="ar-SA"/>
              </w:rPr>
              <w:t>ei</w:t>
            </w:r>
            <w:proofErr w:type="spellEnd"/>
            <w:r w:rsidRPr="00CE16B6">
              <w:rPr>
                <w:rFonts w:ascii="Times New Roman" w:hAnsi="Times New Roman"/>
                <w:sz w:val="24"/>
                <w:szCs w:val="24"/>
                <w:lang w:eastAsia="ar-SA"/>
              </w:rPr>
              <w:t xml:space="preserve"> </w:t>
            </w:r>
            <w:proofErr w:type="spellStart"/>
            <w:r w:rsidRPr="00CE16B6">
              <w:rPr>
                <w:rFonts w:ascii="Times New Roman" w:hAnsi="Times New Roman"/>
                <w:sz w:val="24"/>
                <w:szCs w:val="24"/>
                <w:lang w:eastAsia="ar-SA"/>
              </w:rPr>
              <w:t>Alimentului</w:t>
            </w:r>
            <w:proofErr w:type="spellEnd"/>
            <w:r w:rsidRPr="00CE16B6">
              <w:rPr>
                <w:rFonts w:ascii="Times New Roman" w:hAnsi="Times New Roman"/>
                <w:sz w:val="24"/>
                <w:szCs w:val="24"/>
                <w:lang w:eastAsia="ar-SA"/>
              </w:rPr>
              <w:t>).</w:t>
            </w:r>
          </w:p>
          <w:p w14:paraId="693D804E" w14:textId="77777777" w:rsidR="00DC204B" w:rsidRPr="00CE16B6" w:rsidRDefault="00DC204B" w:rsidP="00E47F32">
            <w:pPr>
              <w:suppressAutoHyphens/>
              <w:ind w:left="720" w:right="81"/>
              <w:jc w:val="both"/>
              <w:rPr>
                <w:rFonts w:ascii="Times New Roman" w:hAnsi="Times New Roman"/>
                <w:sz w:val="24"/>
                <w:szCs w:val="24"/>
                <w:lang w:eastAsia="ar-SA"/>
              </w:rPr>
            </w:pPr>
          </w:p>
          <w:p w14:paraId="77701749" w14:textId="77777777" w:rsidR="00DC204B" w:rsidRPr="00CE16B6" w:rsidRDefault="00DC204B" w:rsidP="00E47F32">
            <w:pPr>
              <w:pStyle w:val="ListParagraph"/>
              <w:numPr>
                <w:ilvl w:val="0"/>
                <w:numId w:val="32"/>
              </w:numPr>
              <w:ind w:right="81"/>
              <w:jc w:val="both"/>
              <w:rPr>
                <w:lang w:eastAsia="ar-SA"/>
              </w:rPr>
            </w:pPr>
            <w:proofErr w:type="spellStart"/>
            <w:r w:rsidRPr="00CE16B6">
              <w:rPr>
                <w:lang w:eastAsia="ar-SA"/>
              </w:rPr>
              <w:t>În</w:t>
            </w:r>
            <w:proofErr w:type="spellEnd"/>
            <w:r w:rsidRPr="00CE16B6">
              <w:rPr>
                <w:lang w:eastAsia="ar-SA"/>
              </w:rPr>
              <w:t xml:space="preserve"> </w:t>
            </w:r>
            <w:proofErr w:type="spellStart"/>
            <w:r w:rsidRPr="00CE16B6">
              <w:rPr>
                <w:lang w:eastAsia="ar-SA"/>
              </w:rPr>
              <w:t>contextul</w:t>
            </w:r>
            <w:proofErr w:type="spellEnd"/>
            <w:r w:rsidRPr="00CE16B6">
              <w:rPr>
                <w:lang w:eastAsia="ar-SA"/>
              </w:rPr>
              <w:t xml:space="preserve"> </w:t>
            </w:r>
            <w:proofErr w:type="spellStart"/>
            <w:r w:rsidRPr="00CE16B6">
              <w:rPr>
                <w:lang w:eastAsia="ar-SA"/>
              </w:rPr>
              <w:t>Dezvoltării</w:t>
            </w:r>
            <w:proofErr w:type="spellEnd"/>
            <w:r w:rsidRPr="00CE16B6">
              <w:rPr>
                <w:lang w:eastAsia="ar-SA"/>
              </w:rPr>
              <w:t xml:space="preserve"> </w:t>
            </w:r>
            <w:proofErr w:type="spellStart"/>
            <w:r w:rsidRPr="00CE16B6">
              <w:rPr>
                <w:lang w:eastAsia="ar-SA"/>
              </w:rPr>
              <w:t>Durabile</w:t>
            </w:r>
            <w:proofErr w:type="spellEnd"/>
            <w:r w:rsidRPr="00CE16B6">
              <w:rPr>
                <w:lang w:eastAsia="ar-SA"/>
              </w:rPr>
              <w:t xml:space="preserve">, </w:t>
            </w:r>
            <w:proofErr w:type="spellStart"/>
            <w:r w:rsidRPr="00CE16B6">
              <w:rPr>
                <w:lang w:eastAsia="ar-SA"/>
              </w:rPr>
              <w:t>protecția</w:t>
            </w:r>
            <w:proofErr w:type="spellEnd"/>
            <w:r w:rsidRPr="00CE16B6">
              <w:rPr>
                <w:lang w:eastAsia="ar-SA"/>
              </w:rPr>
              <w:t xml:space="preserve"> </w:t>
            </w:r>
            <w:proofErr w:type="spellStart"/>
            <w:r w:rsidRPr="00CE16B6">
              <w:rPr>
                <w:lang w:eastAsia="ar-SA"/>
              </w:rPr>
              <w:t>mediului</w:t>
            </w:r>
            <w:proofErr w:type="spellEnd"/>
            <w:r w:rsidRPr="00CE16B6">
              <w:rPr>
                <w:lang w:eastAsia="ar-SA"/>
              </w:rPr>
              <w:t xml:space="preserve"> a </w:t>
            </w:r>
            <w:proofErr w:type="spellStart"/>
            <w:r w:rsidRPr="00CE16B6">
              <w:rPr>
                <w:lang w:eastAsia="ar-SA"/>
              </w:rPr>
              <w:t>devenit</w:t>
            </w:r>
            <w:proofErr w:type="spellEnd"/>
            <w:r w:rsidRPr="00CE16B6">
              <w:rPr>
                <w:lang w:eastAsia="ar-SA"/>
              </w:rPr>
              <w:t xml:space="preserve"> </w:t>
            </w:r>
            <w:proofErr w:type="spellStart"/>
            <w:r w:rsidRPr="00CE16B6">
              <w:rPr>
                <w:lang w:eastAsia="ar-SA"/>
              </w:rPr>
              <w:t>parte</w:t>
            </w:r>
            <w:proofErr w:type="spellEnd"/>
            <w:r w:rsidRPr="00CE16B6">
              <w:rPr>
                <w:lang w:eastAsia="ar-SA"/>
              </w:rPr>
              <w:t xml:space="preserve"> </w:t>
            </w:r>
            <w:proofErr w:type="spellStart"/>
            <w:r w:rsidRPr="00CE16B6">
              <w:rPr>
                <w:lang w:eastAsia="ar-SA"/>
              </w:rPr>
              <w:t>integrantă</w:t>
            </w:r>
            <w:proofErr w:type="spellEnd"/>
            <w:r w:rsidRPr="00CE16B6">
              <w:rPr>
                <w:lang w:eastAsia="ar-SA"/>
              </w:rPr>
              <w:t xml:space="preserve"> a </w:t>
            </w:r>
            <w:proofErr w:type="spellStart"/>
            <w:r w:rsidRPr="00CE16B6">
              <w:rPr>
                <w:lang w:eastAsia="ar-SA"/>
              </w:rPr>
              <w:t>managementului</w:t>
            </w:r>
            <w:proofErr w:type="spellEnd"/>
            <w:r w:rsidRPr="00CE16B6">
              <w:rPr>
                <w:lang w:eastAsia="ar-SA"/>
              </w:rPr>
              <w:t xml:space="preserve"> </w:t>
            </w:r>
            <w:proofErr w:type="spellStart"/>
            <w:r w:rsidRPr="00CE16B6">
              <w:rPr>
                <w:lang w:eastAsia="ar-SA"/>
              </w:rPr>
              <w:t>organizațiilor</w:t>
            </w:r>
            <w:proofErr w:type="spellEnd"/>
            <w:r w:rsidRPr="00CE16B6">
              <w:rPr>
                <w:lang w:eastAsia="ar-SA"/>
              </w:rPr>
              <w:t xml:space="preserve">. </w:t>
            </w:r>
            <w:proofErr w:type="spellStart"/>
            <w:r w:rsidRPr="00CE16B6">
              <w:rPr>
                <w:lang w:eastAsia="ar-SA"/>
              </w:rPr>
              <w:t>Astfel</w:t>
            </w:r>
            <w:proofErr w:type="spellEnd"/>
            <w:r w:rsidRPr="00CE16B6">
              <w:rPr>
                <w:lang w:eastAsia="ar-SA"/>
              </w:rPr>
              <w:t xml:space="preserve">, in </w:t>
            </w:r>
            <w:proofErr w:type="spellStart"/>
            <w:r w:rsidRPr="00CE16B6">
              <w:rPr>
                <w:lang w:eastAsia="ar-SA"/>
              </w:rPr>
              <w:t>contextul</w:t>
            </w:r>
            <w:proofErr w:type="spellEnd"/>
            <w:r w:rsidRPr="00CE16B6">
              <w:rPr>
                <w:lang w:eastAsia="ar-SA"/>
              </w:rPr>
              <w:t xml:space="preserve"> </w:t>
            </w:r>
            <w:proofErr w:type="spellStart"/>
            <w:r w:rsidRPr="00CE16B6">
              <w:rPr>
                <w:lang w:eastAsia="ar-SA"/>
              </w:rPr>
              <w:t>Consumului</w:t>
            </w:r>
            <w:proofErr w:type="spellEnd"/>
            <w:r w:rsidRPr="00CE16B6">
              <w:rPr>
                <w:lang w:eastAsia="ar-SA"/>
              </w:rPr>
              <w:t xml:space="preserve"> </w:t>
            </w:r>
            <w:proofErr w:type="spellStart"/>
            <w:r w:rsidRPr="00CE16B6">
              <w:rPr>
                <w:lang w:eastAsia="ar-SA"/>
              </w:rPr>
              <w:t>și</w:t>
            </w:r>
            <w:proofErr w:type="spellEnd"/>
            <w:r w:rsidRPr="00CE16B6">
              <w:rPr>
                <w:lang w:eastAsia="ar-SA"/>
              </w:rPr>
              <w:t xml:space="preserve"> </w:t>
            </w:r>
            <w:proofErr w:type="spellStart"/>
            <w:r w:rsidRPr="00CE16B6">
              <w:rPr>
                <w:lang w:eastAsia="ar-SA"/>
              </w:rPr>
              <w:t>Producției</w:t>
            </w:r>
            <w:proofErr w:type="spellEnd"/>
            <w:r w:rsidRPr="00CE16B6">
              <w:rPr>
                <w:lang w:eastAsia="ar-SA"/>
              </w:rPr>
              <w:t xml:space="preserve"> </w:t>
            </w:r>
            <w:proofErr w:type="spellStart"/>
            <w:r w:rsidRPr="00CE16B6">
              <w:rPr>
                <w:lang w:eastAsia="ar-SA"/>
              </w:rPr>
              <w:t>Durabile</w:t>
            </w:r>
            <w:proofErr w:type="spellEnd"/>
            <w:r w:rsidRPr="00CE16B6">
              <w:rPr>
                <w:lang w:eastAsia="ar-SA"/>
              </w:rPr>
              <w:t xml:space="preserve">, a </w:t>
            </w:r>
            <w:proofErr w:type="spellStart"/>
            <w:r w:rsidRPr="00CE16B6">
              <w:rPr>
                <w:lang w:eastAsia="ar-SA"/>
              </w:rPr>
              <w:t>Planului</w:t>
            </w:r>
            <w:proofErr w:type="spellEnd"/>
            <w:r w:rsidRPr="00CE16B6">
              <w:rPr>
                <w:lang w:eastAsia="ar-SA"/>
              </w:rPr>
              <w:t xml:space="preserve"> de </w:t>
            </w:r>
            <w:proofErr w:type="spellStart"/>
            <w:r w:rsidRPr="00CE16B6">
              <w:rPr>
                <w:lang w:eastAsia="ar-SA"/>
              </w:rPr>
              <w:t>acțiune</w:t>
            </w:r>
            <w:proofErr w:type="spellEnd"/>
            <w:r w:rsidRPr="00CE16B6">
              <w:rPr>
                <w:lang w:eastAsia="ar-SA"/>
              </w:rPr>
              <w:t xml:space="preserve"> </w:t>
            </w:r>
            <w:proofErr w:type="spellStart"/>
            <w:r w:rsidRPr="00CE16B6">
              <w:rPr>
                <w:lang w:eastAsia="ar-SA"/>
              </w:rPr>
              <w:t>pentru</w:t>
            </w:r>
            <w:proofErr w:type="spellEnd"/>
            <w:r w:rsidRPr="00CE16B6">
              <w:rPr>
                <w:lang w:eastAsia="ar-SA"/>
              </w:rPr>
              <w:t xml:space="preserve"> </w:t>
            </w:r>
            <w:proofErr w:type="spellStart"/>
            <w:r w:rsidRPr="00CE16B6">
              <w:rPr>
                <w:lang w:eastAsia="ar-SA"/>
              </w:rPr>
              <w:t>Politica</w:t>
            </w:r>
            <w:proofErr w:type="spellEnd"/>
            <w:r w:rsidRPr="00CE16B6">
              <w:rPr>
                <w:lang w:eastAsia="ar-SA"/>
              </w:rPr>
              <w:t xml:space="preserve"> </w:t>
            </w:r>
            <w:proofErr w:type="spellStart"/>
            <w:r w:rsidRPr="00CE16B6">
              <w:rPr>
                <w:lang w:eastAsia="ar-SA"/>
              </w:rPr>
              <w:t>Industrială</w:t>
            </w:r>
            <w:proofErr w:type="spellEnd"/>
            <w:r w:rsidRPr="00CE16B6">
              <w:rPr>
                <w:lang w:eastAsia="ar-SA"/>
              </w:rPr>
              <w:t xml:space="preserve"> </w:t>
            </w:r>
            <w:proofErr w:type="spellStart"/>
            <w:r w:rsidRPr="00CE16B6">
              <w:rPr>
                <w:lang w:eastAsia="ar-SA"/>
              </w:rPr>
              <w:t>Durabilă</w:t>
            </w:r>
            <w:proofErr w:type="spellEnd"/>
            <w:r w:rsidRPr="00CE16B6">
              <w:rPr>
                <w:lang w:eastAsia="ar-SA"/>
              </w:rPr>
              <w:t xml:space="preserve"> al UE, </w:t>
            </w:r>
            <w:proofErr w:type="spellStart"/>
            <w:r w:rsidRPr="00CE16B6">
              <w:rPr>
                <w:lang w:eastAsia="ar-SA"/>
              </w:rPr>
              <w:t>operatorii</w:t>
            </w:r>
            <w:proofErr w:type="spellEnd"/>
            <w:r w:rsidRPr="00CE16B6">
              <w:rPr>
                <w:lang w:eastAsia="ar-SA"/>
              </w:rPr>
              <w:t xml:space="preserve"> economici </w:t>
            </w:r>
            <w:proofErr w:type="spellStart"/>
            <w:r w:rsidRPr="00CE16B6">
              <w:rPr>
                <w:lang w:eastAsia="ar-SA"/>
              </w:rPr>
              <w:t>trebuie</w:t>
            </w:r>
            <w:proofErr w:type="spellEnd"/>
            <w:r w:rsidRPr="00CE16B6">
              <w:rPr>
                <w:lang w:eastAsia="ar-SA"/>
              </w:rPr>
              <w:t xml:space="preserve"> </w:t>
            </w:r>
            <w:proofErr w:type="spellStart"/>
            <w:r w:rsidRPr="00CE16B6">
              <w:rPr>
                <w:lang w:eastAsia="ar-SA"/>
              </w:rPr>
              <w:t>să</w:t>
            </w:r>
            <w:proofErr w:type="spellEnd"/>
            <w:r w:rsidRPr="00CE16B6">
              <w:rPr>
                <w:lang w:eastAsia="ar-SA"/>
              </w:rPr>
              <w:t xml:space="preserve"> </w:t>
            </w:r>
            <w:proofErr w:type="spellStart"/>
            <w:r w:rsidRPr="00CE16B6">
              <w:rPr>
                <w:lang w:eastAsia="ar-SA"/>
              </w:rPr>
              <w:t>își</w:t>
            </w:r>
            <w:proofErr w:type="spellEnd"/>
            <w:r w:rsidRPr="00CE16B6">
              <w:rPr>
                <w:lang w:eastAsia="ar-SA"/>
              </w:rPr>
              <w:t xml:space="preserve"> </w:t>
            </w:r>
            <w:proofErr w:type="spellStart"/>
            <w:r w:rsidRPr="00CE16B6">
              <w:rPr>
                <w:lang w:eastAsia="ar-SA"/>
              </w:rPr>
              <w:t>îmbunătățească</w:t>
            </w:r>
            <w:proofErr w:type="spellEnd"/>
            <w:r w:rsidRPr="00CE16B6">
              <w:rPr>
                <w:lang w:eastAsia="ar-SA"/>
              </w:rPr>
              <w:t xml:space="preserve"> </w:t>
            </w:r>
            <w:proofErr w:type="spellStart"/>
            <w:r w:rsidRPr="00CE16B6">
              <w:rPr>
                <w:lang w:eastAsia="ar-SA"/>
              </w:rPr>
              <w:t>continuu</w:t>
            </w:r>
            <w:proofErr w:type="spellEnd"/>
            <w:r w:rsidRPr="00CE16B6">
              <w:rPr>
                <w:lang w:eastAsia="ar-SA"/>
              </w:rPr>
              <w:t xml:space="preserve"> </w:t>
            </w:r>
            <w:proofErr w:type="spellStart"/>
            <w:r w:rsidRPr="00CE16B6">
              <w:rPr>
                <w:lang w:eastAsia="ar-SA"/>
              </w:rPr>
              <w:t>performanța</w:t>
            </w:r>
            <w:proofErr w:type="spellEnd"/>
            <w:r w:rsidRPr="00CE16B6">
              <w:rPr>
                <w:lang w:eastAsia="ar-SA"/>
              </w:rPr>
              <w:t xml:space="preserve"> de </w:t>
            </w:r>
            <w:proofErr w:type="spellStart"/>
            <w:r w:rsidRPr="00CE16B6">
              <w:rPr>
                <w:lang w:eastAsia="ar-SA"/>
              </w:rPr>
              <w:t>mediu</w:t>
            </w:r>
            <w:proofErr w:type="spellEnd"/>
            <w:r w:rsidRPr="00CE16B6">
              <w:rPr>
                <w:lang w:eastAsia="ar-SA"/>
              </w:rPr>
              <w:t xml:space="preserve"> </w:t>
            </w:r>
            <w:proofErr w:type="spellStart"/>
            <w:r w:rsidRPr="00CE16B6">
              <w:rPr>
                <w:lang w:eastAsia="ar-SA"/>
              </w:rPr>
              <w:t>si</w:t>
            </w:r>
            <w:proofErr w:type="spellEnd"/>
            <w:r w:rsidRPr="00CE16B6">
              <w:rPr>
                <w:lang w:eastAsia="ar-SA"/>
              </w:rPr>
              <w:t xml:space="preserve"> </w:t>
            </w:r>
            <w:proofErr w:type="spellStart"/>
            <w:r w:rsidRPr="00CE16B6">
              <w:rPr>
                <w:lang w:eastAsia="ar-SA"/>
              </w:rPr>
              <w:t>sa</w:t>
            </w:r>
            <w:proofErr w:type="spellEnd"/>
            <w:r w:rsidRPr="00CE16B6">
              <w:rPr>
                <w:lang w:eastAsia="ar-SA"/>
              </w:rPr>
              <w:t xml:space="preserve"> </w:t>
            </w:r>
            <w:proofErr w:type="spellStart"/>
            <w:r w:rsidRPr="00CE16B6">
              <w:rPr>
                <w:lang w:eastAsia="ar-SA"/>
              </w:rPr>
              <w:t>aiba</w:t>
            </w:r>
            <w:proofErr w:type="spellEnd"/>
            <w:r w:rsidRPr="00CE16B6">
              <w:rPr>
                <w:lang w:eastAsia="ar-SA"/>
              </w:rPr>
              <w:t xml:space="preserve"> un impact </w:t>
            </w:r>
            <w:proofErr w:type="spellStart"/>
            <w:r w:rsidRPr="00CE16B6">
              <w:rPr>
                <w:lang w:eastAsia="ar-SA"/>
              </w:rPr>
              <w:t>pozitiv</w:t>
            </w:r>
            <w:proofErr w:type="spellEnd"/>
            <w:r w:rsidRPr="00CE16B6">
              <w:rPr>
                <w:lang w:eastAsia="ar-SA"/>
              </w:rPr>
              <w:t xml:space="preserve"> </w:t>
            </w:r>
            <w:proofErr w:type="spellStart"/>
            <w:r w:rsidRPr="00CE16B6">
              <w:rPr>
                <w:lang w:eastAsia="ar-SA"/>
              </w:rPr>
              <w:t>asupra</w:t>
            </w:r>
            <w:proofErr w:type="spellEnd"/>
            <w:r w:rsidRPr="00CE16B6">
              <w:rPr>
                <w:lang w:eastAsia="ar-SA"/>
              </w:rPr>
              <w:t xml:space="preserve"> </w:t>
            </w:r>
            <w:proofErr w:type="spellStart"/>
            <w:r w:rsidRPr="00CE16B6">
              <w:rPr>
                <w:lang w:eastAsia="ar-SA"/>
              </w:rPr>
              <w:t>mediului</w:t>
            </w:r>
            <w:proofErr w:type="spellEnd"/>
            <w:r w:rsidRPr="00CE16B6">
              <w:rPr>
                <w:lang w:eastAsia="ar-SA"/>
              </w:rPr>
              <w:t xml:space="preserve"> </w:t>
            </w:r>
            <w:proofErr w:type="spellStart"/>
            <w:r w:rsidRPr="00CE16B6">
              <w:rPr>
                <w:lang w:eastAsia="ar-SA"/>
              </w:rPr>
              <w:t>prin</w:t>
            </w:r>
            <w:proofErr w:type="spellEnd"/>
            <w:r w:rsidRPr="00CE16B6">
              <w:rPr>
                <w:lang w:eastAsia="ar-SA"/>
              </w:rPr>
              <w:t xml:space="preserve"> </w:t>
            </w:r>
            <w:proofErr w:type="spellStart"/>
            <w:r w:rsidRPr="00CE16B6">
              <w:rPr>
                <w:lang w:eastAsia="ar-SA"/>
              </w:rPr>
              <w:t>optimizarea</w:t>
            </w:r>
            <w:proofErr w:type="spellEnd"/>
            <w:r w:rsidRPr="00CE16B6">
              <w:rPr>
                <w:lang w:eastAsia="ar-SA"/>
              </w:rPr>
              <w:t xml:space="preserve"> </w:t>
            </w:r>
            <w:proofErr w:type="spellStart"/>
            <w:r w:rsidRPr="00CE16B6">
              <w:rPr>
                <w:lang w:eastAsia="ar-SA"/>
              </w:rPr>
              <w:t>proceselor</w:t>
            </w:r>
            <w:proofErr w:type="spellEnd"/>
            <w:r w:rsidRPr="00CE16B6">
              <w:rPr>
                <w:lang w:eastAsia="ar-SA"/>
              </w:rPr>
              <w:t xml:space="preserve"> de </w:t>
            </w:r>
            <w:proofErr w:type="spellStart"/>
            <w:r w:rsidRPr="00CE16B6">
              <w:rPr>
                <w:lang w:eastAsia="ar-SA"/>
              </w:rPr>
              <w:t>producþie</w:t>
            </w:r>
            <w:proofErr w:type="spellEnd"/>
            <w:r w:rsidRPr="00CE16B6">
              <w:rPr>
                <w:lang w:eastAsia="ar-SA"/>
              </w:rPr>
              <w:t xml:space="preserve">, </w:t>
            </w:r>
            <w:proofErr w:type="spellStart"/>
            <w:r w:rsidRPr="00CE16B6">
              <w:rPr>
                <w:lang w:eastAsia="ar-SA"/>
              </w:rPr>
              <w:t>reducerea</w:t>
            </w:r>
            <w:proofErr w:type="spellEnd"/>
            <w:r w:rsidRPr="00CE16B6">
              <w:rPr>
                <w:lang w:eastAsia="ar-SA"/>
              </w:rPr>
              <w:t xml:space="preserve"> </w:t>
            </w:r>
            <w:proofErr w:type="spellStart"/>
            <w:r w:rsidRPr="00CE16B6">
              <w:rPr>
                <w:lang w:eastAsia="ar-SA"/>
              </w:rPr>
              <w:t>impactului</w:t>
            </w:r>
            <w:proofErr w:type="spellEnd"/>
            <w:r w:rsidRPr="00CE16B6">
              <w:rPr>
                <w:lang w:eastAsia="ar-SA"/>
              </w:rPr>
              <w:t xml:space="preserve"> </w:t>
            </w:r>
            <w:proofErr w:type="spellStart"/>
            <w:r w:rsidRPr="00CE16B6">
              <w:rPr>
                <w:lang w:eastAsia="ar-SA"/>
              </w:rPr>
              <w:t>asupra</w:t>
            </w:r>
            <w:proofErr w:type="spellEnd"/>
            <w:r w:rsidRPr="00CE16B6">
              <w:rPr>
                <w:lang w:eastAsia="ar-SA"/>
              </w:rPr>
              <w:t xml:space="preserve"> </w:t>
            </w:r>
            <w:proofErr w:type="spellStart"/>
            <w:r w:rsidRPr="00CE16B6">
              <w:rPr>
                <w:lang w:eastAsia="ar-SA"/>
              </w:rPr>
              <w:t>mediului</w:t>
            </w:r>
            <w:proofErr w:type="spellEnd"/>
            <w:r w:rsidRPr="00CE16B6">
              <w:rPr>
                <w:lang w:eastAsia="ar-SA"/>
              </w:rPr>
              <w:t xml:space="preserve"> </w:t>
            </w:r>
            <w:proofErr w:type="spellStart"/>
            <w:r w:rsidRPr="00CE16B6">
              <w:rPr>
                <w:lang w:eastAsia="ar-SA"/>
              </w:rPr>
              <w:t>și</w:t>
            </w:r>
            <w:proofErr w:type="spellEnd"/>
            <w:r w:rsidRPr="00CE16B6">
              <w:rPr>
                <w:lang w:eastAsia="ar-SA"/>
              </w:rPr>
              <w:t xml:space="preserve"> </w:t>
            </w:r>
            <w:proofErr w:type="spellStart"/>
            <w:r w:rsidRPr="00CE16B6">
              <w:rPr>
                <w:lang w:eastAsia="ar-SA"/>
              </w:rPr>
              <w:t>utilizarea</w:t>
            </w:r>
            <w:proofErr w:type="spellEnd"/>
            <w:r w:rsidRPr="00CE16B6">
              <w:rPr>
                <w:lang w:eastAsia="ar-SA"/>
              </w:rPr>
              <w:t xml:space="preserve"> </w:t>
            </w:r>
            <w:proofErr w:type="spellStart"/>
            <w:r w:rsidRPr="00CE16B6">
              <w:rPr>
                <w:lang w:eastAsia="ar-SA"/>
              </w:rPr>
              <w:t>eficientă</w:t>
            </w:r>
            <w:proofErr w:type="spellEnd"/>
            <w:r w:rsidRPr="00CE16B6">
              <w:rPr>
                <w:lang w:eastAsia="ar-SA"/>
              </w:rPr>
              <w:t xml:space="preserve"> a </w:t>
            </w:r>
            <w:proofErr w:type="spellStart"/>
            <w:r w:rsidRPr="00CE16B6">
              <w:rPr>
                <w:lang w:eastAsia="ar-SA"/>
              </w:rPr>
              <w:t>resurselor</w:t>
            </w:r>
            <w:proofErr w:type="spellEnd"/>
            <w:r w:rsidRPr="00CE16B6">
              <w:rPr>
                <w:lang w:eastAsia="ar-SA"/>
              </w:rPr>
              <w:t xml:space="preserve">. In </w:t>
            </w:r>
            <w:proofErr w:type="spellStart"/>
            <w:r w:rsidRPr="00CE16B6">
              <w:rPr>
                <w:lang w:eastAsia="ar-SA"/>
              </w:rPr>
              <w:t>acest</w:t>
            </w:r>
            <w:proofErr w:type="spellEnd"/>
            <w:r w:rsidRPr="00CE16B6">
              <w:rPr>
                <w:lang w:eastAsia="ar-SA"/>
              </w:rPr>
              <w:t xml:space="preserve"> </w:t>
            </w:r>
            <w:proofErr w:type="spellStart"/>
            <w:r w:rsidRPr="00CE16B6">
              <w:rPr>
                <w:lang w:eastAsia="ar-SA"/>
              </w:rPr>
              <w:t>sens</w:t>
            </w:r>
            <w:proofErr w:type="spellEnd"/>
            <w:r w:rsidRPr="00CE16B6">
              <w:rPr>
                <w:lang w:eastAsia="ar-SA"/>
              </w:rPr>
              <w:t xml:space="preserve">, </w:t>
            </w:r>
            <w:proofErr w:type="spellStart"/>
            <w:r w:rsidRPr="00CE16B6">
              <w:rPr>
                <w:lang w:eastAsia="ar-SA"/>
              </w:rPr>
              <w:t>ofertantul</w:t>
            </w:r>
            <w:proofErr w:type="spellEnd"/>
            <w:r w:rsidRPr="00CE16B6">
              <w:rPr>
                <w:lang w:eastAsia="ar-SA"/>
              </w:rPr>
              <w:t xml:space="preserve"> </w:t>
            </w:r>
            <w:proofErr w:type="spellStart"/>
            <w:r w:rsidRPr="00CE16B6">
              <w:rPr>
                <w:lang w:eastAsia="ar-SA"/>
              </w:rPr>
              <w:t>va</w:t>
            </w:r>
            <w:proofErr w:type="spellEnd"/>
            <w:r w:rsidRPr="00CE16B6">
              <w:rPr>
                <w:lang w:eastAsia="ar-SA"/>
              </w:rPr>
              <w:t xml:space="preserve"> face </w:t>
            </w:r>
            <w:proofErr w:type="spellStart"/>
            <w:r w:rsidRPr="00CE16B6">
              <w:rPr>
                <w:lang w:eastAsia="ar-SA"/>
              </w:rPr>
              <w:t>dovada</w:t>
            </w:r>
            <w:proofErr w:type="spellEnd"/>
            <w:r w:rsidRPr="00CE16B6">
              <w:rPr>
                <w:lang w:eastAsia="ar-SA"/>
              </w:rPr>
              <w:t xml:space="preserve"> </w:t>
            </w:r>
            <w:proofErr w:type="spellStart"/>
            <w:r w:rsidRPr="00CE16B6">
              <w:rPr>
                <w:lang w:eastAsia="ar-SA"/>
              </w:rPr>
              <w:t>implementarii</w:t>
            </w:r>
            <w:proofErr w:type="spellEnd"/>
            <w:r w:rsidRPr="00CE16B6">
              <w:rPr>
                <w:lang w:eastAsia="ar-SA"/>
              </w:rPr>
              <w:t xml:space="preserve"> </w:t>
            </w:r>
            <w:proofErr w:type="spellStart"/>
            <w:r w:rsidRPr="00CE16B6">
              <w:rPr>
                <w:lang w:eastAsia="ar-SA"/>
              </w:rPr>
              <w:t>unui</w:t>
            </w:r>
            <w:proofErr w:type="spellEnd"/>
            <w:r w:rsidRPr="00CE16B6">
              <w:rPr>
                <w:lang w:eastAsia="ar-SA"/>
              </w:rPr>
              <w:t xml:space="preserve"> </w:t>
            </w:r>
            <w:proofErr w:type="spellStart"/>
            <w:r w:rsidRPr="00CE16B6">
              <w:rPr>
                <w:lang w:eastAsia="ar-SA"/>
              </w:rPr>
              <w:t>sistem</w:t>
            </w:r>
            <w:proofErr w:type="spellEnd"/>
            <w:r w:rsidRPr="00CE16B6">
              <w:rPr>
                <w:lang w:eastAsia="ar-SA"/>
              </w:rPr>
              <w:t xml:space="preserve"> de management de </w:t>
            </w:r>
            <w:proofErr w:type="spellStart"/>
            <w:r w:rsidRPr="00CE16B6">
              <w:rPr>
                <w:lang w:eastAsia="ar-SA"/>
              </w:rPr>
              <w:t>mediu</w:t>
            </w:r>
            <w:proofErr w:type="spellEnd"/>
            <w:r w:rsidRPr="00CE16B6">
              <w:rPr>
                <w:lang w:eastAsia="ar-SA"/>
              </w:rPr>
              <w:t xml:space="preserve"> </w:t>
            </w:r>
            <w:proofErr w:type="spellStart"/>
            <w:r w:rsidRPr="00CE16B6">
              <w:rPr>
                <w:lang w:eastAsia="ar-SA"/>
              </w:rPr>
              <w:t>operațional</w:t>
            </w:r>
            <w:proofErr w:type="spellEnd"/>
            <w:r w:rsidRPr="00CE16B6">
              <w:rPr>
                <w:lang w:eastAsia="ar-SA"/>
              </w:rPr>
              <w:t xml:space="preserve"> conform </w:t>
            </w:r>
            <w:proofErr w:type="spellStart"/>
            <w:r w:rsidRPr="00CE16B6">
              <w:rPr>
                <w:lang w:eastAsia="ar-SA"/>
              </w:rPr>
              <w:t>cerinþelor</w:t>
            </w:r>
            <w:proofErr w:type="spellEnd"/>
            <w:r w:rsidRPr="00CE16B6">
              <w:rPr>
                <w:lang w:eastAsia="ar-SA"/>
              </w:rPr>
              <w:t xml:space="preserve"> </w:t>
            </w:r>
            <w:proofErr w:type="spellStart"/>
            <w:r w:rsidRPr="00CE16B6">
              <w:rPr>
                <w:lang w:eastAsia="ar-SA"/>
              </w:rPr>
              <w:t>standardului</w:t>
            </w:r>
            <w:proofErr w:type="spellEnd"/>
            <w:r w:rsidRPr="00CE16B6">
              <w:rPr>
                <w:lang w:eastAsia="ar-SA"/>
              </w:rPr>
              <w:t xml:space="preserve"> ISO/EN 14001:2015 (se </w:t>
            </w:r>
            <w:proofErr w:type="spellStart"/>
            <w:r w:rsidRPr="00CE16B6">
              <w:rPr>
                <w:lang w:eastAsia="ar-SA"/>
              </w:rPr>
              <w:t>va</w:t>
            </w:r>
            <w:proofErr w:type="spellEnd"/>
            <w:r w:rsidRPr="00CE16B6">
              <w:rPr>
                <w:lang w:eastAsia="ar-SA"/>
              </w:rPr>
              <w:t xml:space="preserve"> </w:t>
            </w:r>
            <w:proofErr w:type="spellStart"/>
            <w:r w:rsidRPr="00CE16B6">
              <w:rPr>
                <w:lang w:eastAsia="ar-SA"/>
              </w:rPr>
              <w:t>prezenta</w:t>
            </w:r>
            <w:proofErr w:type="spellEnd"/>
            <w:r w:rsidRPr="00CE16B6">
              <w:rPr>
                <w:lang w:eastAsia="ar-SA"/>
              </w:rPr>
              <w:t xml:space="preserve"> </w:t>
            </w:r>
            <w:proofErr w:type="spellStart"/>
            <w:r w:rsidRPr="00CE16B6">
              <w:rPr>
                <w:lang w:eastAsia="ar-SA"/>
              </w:rPr>
              <w:t>copia</w:t>
            </w:r>
            <w:proofErr w:type="spellEnd"/>
            <w:r w:rsidRPr="00CE16B6">
              <w:rPr>
                <w:lang w:eastAsia="ar-SA"/>
              </w:rPr>
              <w:t xml:space="preserve"> conform cu </w:t>
            </w:r>
            <w:proofErr w:type="spellStart"/>
            <w:r w:rsidRPr="00CE16B6">
              <w:rPr>
                <w:lang w:eastAsia="ar-SA"/>
              </w:rPr>
              <w:t>originalul</w:t>
            </w:r>
            <w:proofErr w:type="spellEnd"/>
            <w:r w:rsidRPr="00CE16B6">
              <w:rPr>
                <w:lang w:eastAsia="ar-SA"/>
              </w:rPr>
              <w:t xml:space="preserve"> a </w:t>
            </w:r>
            <w:proofErr w:type="spellStart"/>
            <w:r w:rsidRPr="00CE16B6">
              <w:rPr>
                <w:lang w:eastAsia="ar-SA"/>
              </w:rPr>
              <w:t>certificatului</w:t>
            </w:r>
            <w:proofErr w:type="spellEnd"/>
            <w:r w:rsidRPr="00CE16B6">
              <w:rPr>
                <w:lang w:eastAsia="ar-SA"/>
              </w:rPr>
              <w:t xml:space="preserve">, </w:t>
            </w:r>
            <w:proofErr w:type="spellStart"/>
            <w:r w:rsidRPr="00CE16B6">
              <w:rPr>
                <w:lang w:eastAsia="ar-SA"/>
              </w:rPr>
              <w:t>valabil</w:t>
            </w:r>
            <w:proofErr w:type="spellEnd"/>
            <w:r w:rsidRPr="00CE16B6">
              <w:rPr>
                <w:lang w:eastAsia="ar-SA"/>
              </w:rPr>
              <w:t xml:space="preserve"> la data </w:t>
            </w:r>
            <w:proofErr w:type="spellStart"/>
            <w:r w:rsidRPr="00CE16B6">
              <w:rPr>
                <w:lang w:eastAsia="ar-SA"/>
              </w:rPr>
              <w:t>limită</w:t>
            </w:r>
            <w:proofErr w:type="spellEnd"/>
            <w:r w:rsidRPr="00CE16B6">
              <w:rPr>
                <w:lang w:eastAsia="ar-SA"/>
              </w:rPr>
              <w:t xml:space="preserve"> de </w:t>
            </w:r>
            <w:proofErr w:type="spellStart"/>
            <w:r w:rsidRPr="00CE16B6">
              <w:rPr>
                <w:lang w:eastAsia="ar-SA"/>
              </w:rPr>
              <w:t>depunere</w:t>
            </w:r>
            <w:proofErr w:type="spellEnd"/>
            <w:r w:rsidRPr="00CE16B6">
              <w:rPr>
                <w:lang w:eastAsia="ar-SA"/>
              </w:rPr>
              <w:t xml:space="preserve"> </w:t>
            </w:r>
            <w:proofErr w:type="gramStart"/>
            <w:r w:rsidRPr="00CE16B6">
              <w:rPr>
                <w:lang w:eastAsia="ar-SA"/>
              </w:rPr>
              <w:t>a</w:t>
            </w:r>
            <w:proofErr w:type="gramEnd"/>
            <w:r w:rsidRPr="00CE16B6">
              <w:rPr>
                <w:lang w:eastAsia="ar-SA"/>
              </w:rPr>
              <w:t xml:space="preserve"> </w:t>
            </w:r>
            <w:proofErr w:type="spellStart"/>
            <w:r w:rsidRPr="00CE16B6">
              <w:rPr>
                <w:lang w:eastAsia="ar-SA"/>
              </w:rPr>
              <w:t>ofertei</w:t>
            </w:r>
            <w:proofErr w:type="spellEnd"/>
            <w:r w:rsidRPr="00CE16B6">
              <w:rPr>
                <w:lang w:eastAsia="ar-SA"/>
              </w:rPr>
              <w:t xml:space="preserve">, care </w:t>
            </w:r>
            <w:proofErr w:type="spellStart"/>
            <w:r w:rsidRPr="00CE16B6">
              <w:rPr>
                <w:lang w:eastAsia="ar-SA"/>
              </w:rPr>
              <w:t>atestă</w:t>
            </w:r>
            <w:proofErr w:type="spellEnd"/>
            <w:r w:rsidRPr="00CE16B6">
              <w:rPr>
                <w:lang w:eastAsia="ar-SA"/>
              </w:rPr>
              <w:t xml:space="preserve"> </w:t>
            </w:r>
            <w:proofErr w:type="spellStart"/>
            <w:r w:rsidRPr="00CE16B6">
              <w:rPr>
                <w:lang w:eastAsia="ar-SA"/>
              </w:rPr>
              <w:t>implementarea</w:t>
            </w:r>
            <w:proofErr w:type="spellEnd"/>
            <w:r w:rsidRPr="00CE16B6">
              <w:rPr>
                <w:lang w:eastAsia="ar-SA"/>
              </w:rPr>
              <w:t xml:space="preserve"> </w:t>
            </w:r>
            <w:proofErr w:type="spellStart"/>
            <w:r w:rsidRPr="00CE16B6">
              <w:rPr>
                <w:lang w:eastAsia="ar-SA"/>
              </w:rPr>
              <w:t>Sistemului</w:t>
            </w:r>
            <w:proofErr w:type="spellEnd"/>
            <w:r w:rsidRPr="00CE16B6">
              <w:rPr>
                <w:lang w:eastAsia="ar-SA"/>
              </w:rPr>
              <w:t xml:space="preserve"> de Management al </w:t>
            </w:r>
            <w:proofErr w:type="spellStart"/>
            <w:r w:rsidRPr="00CE16B6">
              <w:rPr>
                <w:lang w:eastAsia="ar-SA"/>
              </w:rPr>
              <w:t>Mediului</w:t>
            </w:r>
            <w:proofErr w:type="spellEnd"/>
            <w:r w:rsidRPr="00CE16B6">
              <w:rPr>
                <w:lang w:eastAsia="ar-SA"/>
              </w:rPr>
              <w:t>)</w:t>
            </w:r>
          </w:p>
          <w:p w14:paraId="223A3B64" w14:textId="77777777" w:rsidR="00DC204B" w:rsidRPr="00CE16B6" w:rsidRDefault="00DC204B" w:rsidP="00DC204B">
            <w:pPr>
              <w:pStyle w:val="NoSpacing"/>
              <w:rPr>
                <w:rFonts w:ascii="Times New Roman" w:eastAsia="Calibri" w:hAnsi="Times New Roman"/>
                <w:b/>
                <w:color w:val="FF0000"/>
                <w:sz w:val="24"/>
                <w:szCs w:val="24"/>
                <w:lang w:val="ro-RO"/>
              </w:rPr>
            </w:pPr>
          </w:p>
          <w:p w14:paraId="2F052626" w14:textId="77777777" w:rsidR="00DC204B" w:rsidRPr="00CE16B6" w:rsidRDefault="00DC204B" w:rsidP="00E47F32">
            <w:pPr>
              <w:pStyle w:val="NoSpacing"/>
              <w:ind w:right="81"/>
              <w:rPr>
                <w:rFonts w:ascii="Times New Roman" w:eastAsia="Calibri" w:hAnsi="Times New Roman"/>
                <w:b/>
                <w:sz w:val="24"/>
                <w:szCs w:val="24"/>
                <w:lang w:val="ro-RO"/>
              </w:rPr>
            </w:pPr>
            <w:r w:rsidRPr="00CE16B6">
              <w:rPr>
                <w:rFonts w:ascii="Times New Roman" w:eastAsia="Calibri" w:hAnsi="Times New Roman"/>
                <w:b/>
                <w:sz w:val="24"/>
                <w:szCs w:val="24"/>
                <w:lang w:val="ro-RO"/>
              </w:rPr>
              <w:t>Locul de prestare</w:t>
            </w:r>
          </w:p>
          <w:p w14:paraId="739549D5" w14:textId="77777777" w:rsidR="00DC204B" w:rsidRPr="00CE16B6" w:rsidRDefault="00DC204B" w:rsidP="00E47F32">
            <w:pPr>
              <w:pStyle w:val="ListParagraph"/>
              <w:ind w:left="0" w:right="81"/>
              <w:jc w:val="both"/>
              <w:rPr>
                <w:lang w:val="ro-RO"/>
              </w:rPr>
            </w:pPr>
            <w:r w:rsidRPr="00CE16B6">
              <w:rPr>
                <w:bCs/>
                <w:lang w:val="ro-RO" w:eastAsia="ro-RO"/>
              </w:rPr>
              <w:t>Servire masă –</w:t>
            </w:r>
            <w:r w:rsidRPr="00CE16B6">
              <w:rPr>
                <w:lang w:val="ro-RO"/>
              </w:rPr>
              <w:t xml:space="preserve"> Cantina nr. 2 din Campusul Studențesc „Al. I. Cuza</w:t>
            </w:r>
            <w:r w:rsidRPr="00CE16B6">
              <w:t>”,</w:t>
            </w:r>
            <w:r w:rsidRPr="00CE16B6">
              <w:rPr>
                <w:lang w:val="ro-RO"/>
              </w:rPr>
              <w:t xml:space="preserve"> Universitatea „Dunărea de Jos” Galați.</w:t>
            </w:r>
          </w:p>
          <w:p w14:paraId="413E5BE7" w14:textId="77777777" w:rsidR="00DC204B" w:rsidRPr="00CE16B6" w:rsidRDefault="00DC204B" w:rsidP="00E47F32">
            <w:pPr>
              <w:pStyle w:val="ListParagraph"/>
              <w:ind w:left="0" w:right="81"/>
              <w:jc w:val="both"/>
              <w:rPr>
                <w:lang w:val="ro-RO"/>
              </w:rPr>
            </w:pPr>
            <w:r w:rsidRPr="00CE16B6">
              <w:rPr>
                <w:lang w:val="ro-RO"/>
              </w:rPr>
              <w:t xml:space="preserve"> </w:t>
            </w:r>
          </w:p>
          <w:p w14:paraId="10587993" w14:textId="77777777" w:rsidR="00DC204B" w:rsidRPr="00CE16B6" w:rsidRDefault="00DC204B" w:rsidP="00E47F32">
            <w:pPr>
              <w:pStyle w:val="ListParagraph"/>
              <w:ind w:left="0" w:right="81"/>
              <w:jc w:val="both"/>
              <w:rPr>
                <w:lang w:val="ro-RO"/>
              </w:rPr>
            </w:pPr>
            <w:r w:rsidRPr="00CE16B6">
              <w:rPr>
                <w:color w:val="000000"/>
                <w:lang w:val="ro-RO"/>
              </w:rPr>
              <w:t>Oferta se va concepe astfel încât serviciul să fie prestat în aceeași locație pentru 189 de persoane (serviciile de masă se vor oferta fără a scinda grupul).</w:t>
            </w:r>
          </w:p>
          <w:p w14:paraId="2D3CA8E9" w14:textId="77777777" w:rsidR="00DC204B" w:rsidRPr="00CE16B6" w:rsidRDefault="00DC204B" w:rsidP="00E47F32">
            <w:pPr>
              <w:ind w:right="81"/>
              <w:jc w:val="both"/>
              <w:rPr>
                <w:rFonts w:ascii="Times New Roman" w:hAnsi="Times New Roman"/>
                <w:sz w:val="24"/>
                <w:szCs w:val="24"/>
                <w:lang w:val="ro-RO" w:eastAsia="ro-RO"/>
              </w:rPr>
            </w:pPr>
            <w:r w:rsidRPr="00CE16B6">
              <w:rPr>
                <w:rFonts w:ascii="Times New Roman" w:hAnsi="Times New Roman"/>
                <w:b/>
                <w:sz w:val="24"/>
                <w:szCs w:val="24"/>
                <w:lang w:val="ro-RO" w:eastAsia="ro-RO"/>
              </w:rPr>
              <w:t>Data, ora și locația</w:t>
            </w:r>
            <w:r w:rsidRPr="00CE16B6">
              <w:rPr>
                <w:rFonts w:ascii="Times New Roman" w:hAnsi="Times New Roman"/>
                <w:sz w:val="24"/>
                <w:szCs w:val="24"/>
                <w:lang w:val="ro-RO" w:eastAsia="ro-RO"/>
              </w:rPr>
              <w:t xml:space="preserve"> servirii mesei precum și </w:t>
            </w:r>
            <w:r w:rsidRPr="00CE16B6">
              <w:rPr>
                <w:rFonts w:ascii="Times New Roman" w:hAnsi="Times New Roman"/>
                <w:b/>
                <w:sz w:val="24"/>
                <w:szCs w:val="24"/>
                <w:lang w:val="ro-RO" w:eastAsia="ro-RO"/>
              </w:rPr>
              <w:t>numărul de participanți</w:t>
            </w:r>
            <w:r w:rsidRPr="00CE16B6">
              <w:rPr>
                <w:rFonts w:ascii="Times New Roman" w:hAnsi="Times New Roman"/>
                <w:sz w:val="24"/>
                <w:szCs w:val="24"/>
                <w:lang w:val="ro-RO" w:eastAsia="ro-RO"/>
              </w:rPr>
              <w:t xml:space="preserve"> vor fi comunicate prestatorului cu minim 5 zile înainte de fiecare eveniment în parte.</w:t>
            </w:r>
          </w:p>
          <w:p w14:paraId="09DDA8EB" w14:textId="59113923" w:rsidR="0083370E" w:rsidRPr="00783E40" w:rsidRDefault="00DC204B" w:rsidP="00E47F32">
            <w:pPr>
              <w:pStyle w:val="ListParagraph"/>
              <w:ind w:left="0" w:right="81"/>
              <w:jc w:val="both"/>
              <w:rPr>
                <w:rFonts w:eastAsia="Calibri"/>
                <w:color w:val="FF0000"/>
                <w:sz w:val="22"/>
                <w:szCs w:val="22"/>
              </w:rPr>
            </w:pPr>
            <w:r w:rsidRPr="00CE16B6">
              <w:rPr>
                <w:lang w:val="ro-RO"/>
              </w:rPr>
              <w:t>Se va asigura de ofertant, toata logistica și personalul  necesare pentru prestarea serviciului.</w:t>
            </w:r>
          </w:p>
        </w:tc>
        <w:tc>
          <w:tcPr>
            <w:tcW w:w="4761" w:type="dxa"/>
            <w:tcMar>
              <w:left w:w="57" w:type="dxa"/>
              <w:right w:w="57" w:type="dxa"/>
            </w:tcMar>
          </w:tcPr>
          <w:p w14:paraId="17A5E85C" w14:textId="77777777" w:rsidR="00EC77F7" w:rsidRPr="0083370E" w:rsidRDefault="00EC77F7">
            <w:pPr>
              <w:rPr>
                <w:rFonts w:ascii="Times New Roman" w:eastAsia="Calibri" w:hAnsi="Times New Roman"/>
                <w:b/>
                <w:i/>
                <w:sz w:val="22"/>
                <w:szCs w:val="22"/>
                <w:lang w:val="ro-RO"/>
              </w:rPr>
            </w:pPr>
            <w:r w:rsidRPr="0083370E">
              <w:rPr>
                <w:rFonts w:ascii="Times New Roman" w:eastAsia="Calibri" w:hAnsi="Times New Roman"/>
                <w:b/>
                <w:i/>
                <w:sz w:val="22"/>
                <w:szCs w:val="22"/>
              </w:rPr>
              <w:lastRenderedPageBreak/>
              <w:t xml:space="preserve">se </w:t>
            </w:r>
            <w:proofErr w:type="spellStart"/>
            <w:r w:rsidRPr="0083370E">
              <w:rPr>
                <w:rFonts w:ascii="Times New Roman" w:eastAsia="Calibri" w:hAnsi="Times New Roman"/>
                <w:b/>
                <w:i/>
                <w:sz w:val="22"/>
                <w:szCs w:val="22"/>
              </w:rPr>
              <w:t>completează</w:t>
            </w:r>
            <w:proofErr w:type="spellEnd"/>
            <w:r w:rsidRPr="0083370E">
              <w:rPr>
                <w:rFonts w:ascii="Times New Roman" w:eastAsia="Calibri" w:hAnsi="Times New Roman"/>
                <w:b/>
                <w:i/>
                <w:sz w:val="22"/>
                <w:szCs w:val="22"/>
              </w:rPr>
              <w:t xml:space="preserve"> de </w:t>
            </w:r>
            <w:proofErr w:type="spellStart"/>
            <w:r w:rsidRPr="0083370E">
              <w:rPr>
                <w:rFonts w:ascii="Times New Roman" w:eastAsia="Calibri" w:hAnsi="Times New Roman"/>
                <w:b/>
                <w:i/>
                <w:sz w:val="22"/>
                <w:szCs w:val="22"/>
              </w:rPr>
              <w:t>către</w:t>
            </w:r>
            <w:proofErr w:type="spellEnd"/>
            <w:r w:rsidRPr="0083370E">
              <w:rPr>
                <w:rFonts w:ascii="Times New Roman" w:eastAsia="Calibri" w:hAnsi="Times New Roman"/>
                <w:b/>
                <w:i/>
                <w:sz w:val="22"/>
                <w:szCs w:val="22"/>
              </w:rPr>
              <w:t xml:space="preserve"> </w:t>
            </w:r>
            <w:proofErr w:type="spellStart"/>
            <w:r w:rsidRPr="0083370E">
              <w:rPr>
                <w:rFonts w:ascii="Times New Roman" w:eastAsia="Calibri" w:hAnsi="Times New Roman"/>
                <w:b/>
                <w:i/>
                <w:sz w:val="22"/>
                <w:szCs w:val="22"/>
              </w:rPr>
              <w:t>ofertant</w:t>
            </w:r>
            <w:proofErr w:type="spellEnd"/>
          </w:p>
        </w:tc>
      </w:tr>
      <w:tr w:rsidR="000F23AE" w:rsidRPr="00627B73" w14:paraId="17BED9B0" w14:textId="77777777" w:rsidTr="00992218">
        <w:trPr>
          <w:trHeight w:val="566"/>
          <w:jc w:val="center"/>
        </w:trPr>
        <w:tc>
          <w:tcPr>
            <w:tcW w:w="715" w:type="dxa"/>
            <w:tcMar>
              <w:left w:w="57" w:type="dxa"/>
              <w:right w:w="57" w:type="dxa"/>
            </w:tcMar>
          </w:tcPr>
          <w:p w14:paraId="09CF8590" w14:textId="24C7FD77" w:rsidR="000F23AE" w:rsidRPr="00627B73" w:rsidRDefault="00B04C56" w:rsidP="00991F13">
            <w:pPr>
              <w:rPr>
                <w:rFonts w:ascii="Times New Roman" w:hAnsi="Times New Roman"/>
                <w:sz w:val="22"/>
                <w:szCs w:val="22"/>
              </w:rPr>
            </w:pPr>
            <w:r w:rsidRPr="00627B73">
              <w:rPr>
                <w:rFonts w:ascii="Times New Roman" w:hAnsi="Times New Roman"/>
                <w:sz w:val="22"/>
                <w:szCs w:val="22"/>
              </w:rPr>
              <w:lastRenderedPageBreak/>
              <w:t>2</w:t>
            </w:r>
          </w:p>
        </w:tc>
        <w:tc>
          <w:tcPr>
            <w:tcW w:w="8919" w:type="dxa"/>
            <w:tcMar>
              <w:left w:w="57" w:type="dxa"/>
              <w:right w:w="57" w:type="dxa"/>
            </w:tcMar>
          </w:tcPr>
          <w:p w14:paraId="204DEA8D" w14:textId="7473DF6B" w:rsidR="00B04C56" w:rsidRPr="009B6086" w:rsidRDefault="00B04C56" w:rsidP="00B04C56">
            <w:pPr>
              <w:jc w:val="both"/>
              <w:rPr>
                <w:rFonts w:ascii="Times New Roman" w:eastAsia="Times New Roman" w:hAnsi="Times New Roman"/>
                <w:b/>
                <w:bCs/>
                <w:sz w:val="24"/>
                <w:szCs w:val="24"/>
                <w:lang w:val="ro-RO" w:eastAsia="ro-RO" w:bidi="ro-RO"/>
              </w:rPr>
            </w:pPr>
            <w:r w:rsidRPr="009B6086">
              <w:rPr>
                <w:rFonts w:ascii="Times New Roman" w:eastAsia="Times New Roman" w:hAnsi="Times New Roman"/>
                <w:b/>
                <w:bCs/>
                <w:sz w:val="24"/>
                <w:szCs w:val="24"/>
                <w:lang w:val="ro-RO" w:eastAsia="ro-RO" w:bidi="ro-RO"/>
              </w:rPr>
              <w:t>RECEPȚIA SERVICIILOR</w:t>
            </w:r>
          </w:p>
          <w:p w14:paraId="682BDF17" w14:textId="77777777" w:rsidR="00B04C56" w:rsidRPr="009B6086" w:rsidRDefault="00B04C56" w:rsidP="00B04C56">
            <w:pPr>
              <w:jc w:val="both"/>
              <w:rPr>
                <w:rFonts w:ascii="Times New Roman" w:eastAsia="Times New Roman" w:hAnsi="Times New Roman"/>
                <w:bCs/>
                <w:sz w:val="24"/>
                <w:szCs w:val="24"/>
                <w:lang w:val="ro-RO" w:eastAsia="ro-RO" w:bidi="ro-RO"/>
              </w:rPr>
            </w:pPr>
            <w:r w:rsidRPr="009B6086">
              <w:rPr>
                <w:rFonts w:ascii="Times New Roman" w:eastAsia="Times New Roman" w:hAnsi="Times New Roman"/>
                <w:bCs/>
                <w:sz w:val="24"/>
                <w:szCs w:val="24"/>
                <w:lang w:val="ro-RO" w:eastAsia="ro-RO" w:bidi="ro-RO"/>
              </w:rPr>
              <w:t>Recepţia se va face în mod obligatoriu pe baza următoarelor documente:</w:t>
            </w:r>
          </w:p>
          <w:p w14:paraId="761A5436" w14:textId="77777777" w:rsidR="00B04C56" w:rsidRPr="009B6086" w:rsidRDefault="00B04C56" w:rsidP="00B04C56">
            <w:pPr>
              <w:jc w:val="both"/>
              <w:rPr>
                <w:rFonts w:ascii="Times New Roman" w:eastAsia="Times New Roman" w:hAnsi="Times New Roman"/>
                <w:bCs/>
                <w:sz w:val="24"/>
                <w:szCs w:val="24"/>
                <w:lang w:val="ro-RO" w:eastAsia="ro-RO" w:bidi="ro-RO"/>
              </w:rPr>
            </w:pPr>
            <w:r w:rsidRPr="009B6086">
              <w:rPr>
                <w:rFonts w:ascii="Times New Roman" w:eastAsia="Times New Roman" w:hAnsi="Times New Roman"/>
                <w:bCs/>
                <w:sz w:val="24"/>
                <w:szCs w:val="24"/>
                <w:lang w:val="ro-RO" w:eastAsia="ro-RO" w:bidi="ro-RO"/>
              </w:rPr>
              <w:t>-</w:t>
            </w:r>
            <w:r w:rsidRPr="009B6086">
              <w:rPr>
                <w:rFonts w:ascii="Times New Roman" w:eastAsia="Times New Roman" w:hAnsi="Times New Roman"/>
                <w:bCs/>
                <w:sz w:val="24"/>
                <w:szCs w:val="24"/>
                <w:lang w:val="ro-RO" w:eastAsia="ro-RO" w:bidi="ro-RO"/>
              </w:rPr>
              <w:tab/>
              <w:t>Factură fiscală</w:t>
            </w:r>
          </w:p>
          <w:p w14:paraId="6B1D9A2B" w14:textId="77777777" w:rsidR="00B04C56" w:rsidRPr="009B6086" w:rsidRDefault="00B04C56" w:rsidP="00B04C56">
            <w:pPr>
              <w:jc w:val="both"/>
              <w:rPr>
                <w:rFonts w:ascii="Times New Roman" w:eastAsia="Times New Roman" w:hAnsi="Times New Roman"/>
                <w:bCs/>
                <w:sz w:val="24"/>
                <w:szCs w:val="24"/>
                <w:lang w:val="ro-RO" w:eastAsia="ro-RO" w:bidi="ro-RO"/>
              </w:rPr>
            </w:pPr>
            <w:r w:rsidRPr="009B6086">
              <w:rPr>
                <w:rFonts w:ascii="Times New Roman" w:eastAsia="Times New Roman" w:hAnsi="Times New Roman"/>
                <w:bCs/>
                <w:sz w:val="24"/>
                <w:szCs w:val="24"/>
                <w:lang w:val="ro-RO" w:eastAsia="ro-RO" w:bidi="ro-RO"/>
              </w:rPr>
              <w:t>-</w:t>
            </w:r>
            <w:r w:rsidRPr="009B6086">
              <w:rPr>
                <w:rFonts w:ascii="Times New Roman" w:eastAsia="Times New Roman" w:hAnsi="Times New Roman"/>
                <w:bCs/>
                <w:sz w:val="24"/>
                <w:szCs w:val="24"/>
                <w:lang w:val="ro-RO" w:eastAsia="ro-RO" w:bidi="ro-RO"/>
              </w:rPr>
              <w:tab/>
              <w:t>Proces-verbal de prestare a serviciilor</w:t>
            </w:r>
          </w:p>
          <w:p w14:paraId="332F1933" w14:textId="658889A2" w:rsidR="00107DDD" w:rsidRPr="00783E40" w:rsidRDefault="00B04C56" w:rsidP="00B04C56">
            <w:pPr>
              <w:jc w:val="both"/>
              <w:rPr>
                <w:color w:val="FF0000"/>
                <w:shd w:val="clear" w:color="auto" w:fill="FFFFFF"/>
              </w:rPr>
            </w:pPr>
            <w:r w:rsidRPr="009B6086">
              <w:rPr>
                <w:rFonts w:ascii="Times New Roman" w:eastAsia="Times New Roman" w:hAnsi="Times New Roman"/>
                <w:bCs/>
                <w:sz w:val="24"/>
                <w:szCs w:val="24"/>
                <w:lang w:val="ro-RO" w:eastAsia="ro-RO" w:bidi="ro-RO"/>
              </w:rPr>
              <w:t>-</w:t>
            </w:r>
            <w:r w:rsidRPr="009B6086">
              <w:rPr>
                <w:rFonts w:ascii="Times New Roman" w:eastAsia="Times New Roman" w:hAnsi="Times New Roman"/>
                <w:bCs/>
                <w:sz w:val="24"/>
                <w:szCs w:val="24"/>
                <w:lang w:val="ro-RO" w:eastAsia="ro-RO" w:bidi="ro-RO"/>
              </w:rPr>
              <w:tab/>
              <w:t>Lista de prezență</w:t>
            </w:r>
          </w:p>
        </w:tc>
        <w:tc>
          <w:tcPr>
            <w:tcW w:w="4761" w:type="dxa"/>
            <w:tcMar>
              <w:left w:w="57" w:type="dxa"/>
              <w:right w:w="57" w:type="dxa"/>
            </w:tcMar>
          </w:tcPr>
          <w:p w14:paraId="30E68D13" w14:textId="77777777" w:rsidR="000F23AE" w:rsidRPr="0083370E" w:rsidRDefault="000F23AE">
            <w:pPr>
              <w:rPr>
                <w:sz w:val="22"/>
                <w:szCs w:val="22"/>
              </w:rPr>
            </w:pPr>
            <w:r w:rsidRPr="0083370E">
              <w:rPr>
                <w:rFonts w:ascii="Times New Roman" w:eastAsia="Calibri" w:hAnsi="Times New Roman"/>
                <w:b/>
                <w:i/>
                <w:sz w:val="22"/>
                <w:szCs w:val="22"/>
                <w:lang w:val="ro-RO"/>
              </w:rPr>
              <w:t>se completează de către ofertant</w:t>
            </w:r>
          </w:p>
        </w:tc>
      </w:tr>
      <w:tr w:rsidR="007C253D" w:rsidRPr="00627B73" w14:paraId="1F75B854" w14:textId="77777777" w:rsidTr="00992218">
        <w:trPr>
          <w:trHeight w:val="566"/>
          <w:jc w:val="center"/>
        </w:trPr>
        <w:tc>
          <w:tcPr>
            <w:tcW w:w="715" w:type="dxa"/>
            <w:tcMar>
              <w:left w:w="57" w:type="dxa"/>
              <w:right w:w="57" w:type="dxa"/>
            </w:tcMar>
          </w:tcPr>
          <w:p w14:paraId="587DC825" w14:textId="4B7F6D69" w:rsidR="007C253D" w:rsidRPr="009B6086" w:rsidRDefault="00B04C56" w:rsidP="00FE08C5">
            <w:pPr>
              <w:rPr>
                <w:rFonts w:ascii="Times New Roman" w:hAnsi="Times New Roman"/>
                <w:sz w:val="22"/>
                <w:szCs w:val="22"/>
              </w:rPr>
            </w:pPr>
            <w:r w:rsidRPr="009B6086">
              <w:rPr>
                <w:rFonts w:ascii="Times New Roman" w:hAnsi="Times New Roman"/>
                <w:sz w:val="22"/>
                <w:szCs w:val="22"/>
              </w:rPr>
              <w:t>3</w:t>
            </w:r>
          </w:p>
        </w:tc>
        <w:tc>
          <w:tcPr>
            <w:tcW w:w="8919" w:type="dxa"/>
            <w:tcMar>
              <w:left w:w="57" w:type="dxa"/>
              <w:right w:w="57" w:type="dxa"/>
            </w:tcMar>
          </w:tcPr>
          <w:p w14:paraId="6C74057C" w14:textId="77777777" w:rsidR="007C253D" w:rsidRPr="009B6086" w:rsidRDefault="007C253D" w:rsidP="00604682">
            <w:pPr>
              <w:pStyle w:val="Heading2"/>
              <w:numPr>
                <w:ilvl w:val="0"/>
                <w:numId w:val="0"/>
              </w:numPr>
              <w:rPr>
                <w:rFonts w:ascii="Times New Roman" w:hAnsi="Times New Roman"/>
                <w:sz w:val="24"/>
                <w:szCs w:val="24"/>
              </w:rPr>
            </w:pPr>
            <w:r w:rsidRPr="009B6086">
              <w:rPr>
                <w:rFonts w:ascii="Times New Roman" w:hAnsi="Times New Roman"/>
                <w:sz w:val="24"/>
                <w:szCs w:val="24"/>
              </w:rPr>
              <w:t>MODALITATEA DE PLATĂ</w:t>
            </w:r>
          </w:p>
          <w:p w14:paraId="5632BD33" w14:textId="77777777" w:rsidR="009B6086" w:rsidRPr="009B6086" w:rsidRDefault="009B6086" w:rsidP="009B6086">
            <w:pPr>
              <w:suppressAutoHyphens/>
              <w:jc w:val="both"/>
              <w:rPr>
                <w:rFonts w:ascii="Times New Roman" w:hAnsi="Times New Roman"/>
                <w:sz w:val="24"/>
                <w:szCs w:val="24"/>
                <w:lang w:val="ro-MD"/>
              </w:rPr>
            </w:pPr>
            <w:r w:rsidRPr="009B6086">
              <w:rPr>
                <w:rFonts w:ascii="Times New Roman" w:hAnsi="Times New Roman"/>
                <w:sz w:val="24"/>
                <w:szCs w:val="24"/>
                <w:lang w:val="ro-MD"/>
              </w:rPr>
              <w:t>Achizitorul va face plata serviciilor realizate de către contractant după recepţionarea facturii şi a documentelor justificative pentru serviciile efectiv prestate și confirmate. Menţionăm că documentele justificative aferente unei facturi se vor depune la sediul achizitorului în format hârtie.</w:t>
            </w:r>
          </w:p>
          <w:p w14:paraId="73913227" w14:textId="77777777" w:rsidR="009B6086" w:rsidRPr="009B6086" w:rsidRDefault="009B6086" w:rsidP="009B6086">
            <w:pPr>
              <w:suppressAutoHyphens/>
              <w:jc w:val="both"/>
              <w:rPr>
                <w:rFonts w:ascii="Times New Roman" w:hAnsi="Times New Roman"/>
                <w:sz w:val="24"/>
                <w:szCs w:val="24"/>
                <w:lang w:val="ro-MD"/>
              </w:rPr>
            </w:pPr>
            <w:r w:rsidRPr="009B6086">
              <w:rPr>
                <w:rFonts w:ascii="Times New Roman" w:hAnsi="Times New Roman"/>
                <w:sz w:val="24"/>
                <w:szCs w:val="24"/>
                <w:lang w:val="ro-MD"/>
              </w:rPr>
              <w:t xml:space="preserve">Prestarea serviciilor se consideră finalizată, după semnarea procesului verbal de ambele părți, fără obiecțiuni, și prezentarea documentelor justificative de contractant, achizitorului. </w:t>
            </w:r>
          </w:p>
          <w:p w14:paraId="243E0033" w14:textId="77777777" w:rsidR="009B6086" w:rsidRPr="009B6086" w:rsidRDefault="009B6086" w:rsidP="009B6086">
            <w:pPr>
              <w:suppressAutoHyphens/>
              <w:jc w:val="both"/>
              <w:rPr>
                <w:rFonts w:ascii="Times New Roman" w:hAnsi="Times New Roman"/>
                <w:sz w:val="24"/>
                <w:szCs w:val="24"/>
                <w:lang w:val="ro-MD"/>
              </w:rPr>
            </w:pPr>
            <w:r w:rsidRPr="009B6086">
              <w:rPr>
                <w:rFonts w:ascii="Times New Roman" w:hAnsi="Times New Roman"/>
                <w:sz w:val="24"/>
                <w:szCs w:val="24"/>
                <w:lang w:val="ro-MD"/>
              </w:rPr>
              <w:t>Plata se face în maxim 30 de zile de la data finalizării evenimentului.</w:t>
            </w:r>
          </w:p>
          <w:p w14:paraId="799A6C15" w14:textId="77777777" w:rsidR="009B6086" w:rsidRPr="009B6086" w:rsidRDefault="009B6086" w:rsidP="009B6086">
            <w:pPr>
              <w:suppressAutoHyphens/>
              <w:jc w:val="both"/>
              <w:rPr>
                <w:rFonts w:ascii="Times New Roman" w:hAnsi="Times New Roman"/>
                <w:sz w:val="24"/>
                <w:szCs w:val="24"/>
                <w:lang w:val="ro-MD"/>
              </w:rPr>
            </w:pPr>
            <w:r w:rsidRPr="009B6086">
              <w:rPr>
                <w:rFonts w:ascii="Times New Roman" w:hAnsi="Times New Roman"/>
                <w:sz w:val="24"/>
                <w:szCs w:val="24"/>
                <w:lang w:val="ro-MD"/>
              </w:rPr>
              <w:t>Pentru serviciile de servire masă, va fi achitată contravaloarea serviciilor efectiv prestate, pe baza numărului de participanţi şi a listei de participare semnată de aceștia, în original.</w:t>
            </w:r>
          </w:p>
          <w:p w14:paraId="34314D60" w14:textId="77777777" w:rsidR="009B6086" w:rsidRPr="009B6086" w:rsidRDefault="009B6086" w:rsidP="009B6086">
            <w:pPr>
              <w:suppressAutoHyphens/>
              <w:rPr>
                <w:rFonts w:ascii="Times New Roman" w:hAnsi="Times New Roman"/>
                <w:sz w:val="24"/>
                <w:szCs w:val="24"/>
                <w:lang w:val="ro-MD"/>
              </w:rPr>
            </w:pPr>
            <w:r w:rsidRPr="009B6086">
              <w:rPr>
                <w:rFonts w:ascii="Times New Roman" w:hAnsi="Times New Roman"/>
                <w:sz w:val="24"/>
                <w:szCs w:val="24"/>
                <w:lang w:val="ro-MD"/>
              </w:rPr>
              <w:t>Documentele justificative care trebuie să însoţească factura:</w:t>
            </w:r>
          </w:p>
          <w:p w14:paraId="62723D81" w14:textId="77777777" w:rsidR="009B6086" w:rsidRPr="009B6086" w:rsidRDefault="009B6086" w:rsidP="009B6086">
            <w:pPr>
              <w:pStyle w:val="NoSpacing"/>
              <w:numPr>
                <w:ilvl w:val="0"/>
                <w:numId w:val="21"/>
              </w:numPr>
              <w:overflowPunct/>
              <w:autoSpaceDE/>
              <w:autoSpaceDN/>
              <w:adjustRightInd/>
              <w:textAlignment w:val="auto"/>
              <w:rPr>
                <w:rFonts w:ascii="Times New Roman" w:hAnsi="Times New Roman"/>
                <w:sz w:val="24"/>
                <w:szCs w:val="24"/>
                <w:lang w:val="ro-MD"/>
              </w:rPr>
            </w:pPr>
            <w:r w:rsidRPr="009B6086">
              <w:rPr>
                <w:rFonts w:ascii="Times New Roman" w:hAnsi="Times New Roman"/>
                <w:sz w:val="24"/>
                <w:szCs w:val="24"/>
                <w:lang w:val="ro-MD"/>
              </w:rPr>
              <w:t>liste de prezenţă (pentru serviciile de servire masă);</w:t>
            </w:r>
          </w:p>
          <w:p w14:paraId="53AE71B4" w14:textId="77777777" w:rsidR="009B6086" w:rsidRPr="009B6086" w:rsidRDefault="009B6086" w:rsidP="009B6086">
            <w:pPr>
              <w:pStyle w:val="NoSpacing"/>
              <w:numPr>
                <w:ilvl w:val="0"/>
                <w:numId w:val="21"/>
              </w:numPr>
              <w:overflowPunct/>
              <w:autoSpaceDE/>
              <w:autoSpaceDN/>
              <w:adjustRightInd/>
              <w:textAlignment w:val="auto"/>
              <w:rPr>
                <w:rFonts w:ascii="Times New Roman" w:hAnsi="Times New Roman"/>
                <w:sz w:val="24"/>
                <w:szCs w:val="24"/>
                <w:lang w:val="ro-MD"/>
              </w:rPr>
            </w:pPr>
            <w:r w:rsidRPr="009B6086">
              <w:rPr>
                <w:rFonts w:ascii="Times New Roman" w:hAnsi="Times New Roman"/>
                <w:sz w:val="24"/>
                <w:szCs w:val="24"/>
                <w:lang w:val="ro-MD"/>
              </w:rPr>
              <w:t xml:space="preserve">proces verbal de prestare a serviciilor </w:t>
            </w:r>
          </w:p>
          <w:p w14:paraId="74B0040A" w14:textId="02AF2CF1" w:rsidR="00B04C56" w:rsidRPr="009B6086" w:rsidRDefault="009B6086" w:rsidP="009B6086">
            <w:pPr>
              <w:pStyle w:val="NoSpacing"/>
              <w:numPr>
                <w:ilvl w:val="0"/>
                <w:numId w:val="21"/>
              </w:numPr>
              <w:overflowPunct/>
              <w:autoSpaceDE/>
              <w:autoSpaceDN/>
              <w:adjustRightInd/>
              <w:textAlignment w:val="auto"/>
              <w:rPr>
                <w:rFonts w:ascii="Times New Roman" w:hAnsi="Times New Roman"/>
                <w:color w:val="FF0000"/>
                <w:sz w:val="24"/>
                <w:szCs w:val="24"/>
              </w:rPr>
            </w:pPr>
            <w:r w:rsidRPr="009B6086">
              <w:rPr>
                <w:rFonts w:ascii="Times New Roman" w:hAnsi="Times New Roman"/>
                <w:sz w:val="24"/>
                <w:szCs w:val="24"/>
                <w:lang w:val="ro-MD"/>
              </w:rPr>
              <w:t>alte documente relevante.</w:t>
            </w:r>
          </w:p>
        </w:tc>
        <w:tc>
          <w:tcPr>
            <w:tcW w:w="4761" w:type="dxa"/>
            <w:tcMar>
              <w:left w:w="57" w:type="dxa"/>
              <w:right w:w="57" w:type="dxa"/>
            </w:tcMar>
          </w:tcPr>
          <w:p w14:paraId="1F97D93D" w14:textId="77777777" w:rsidR="007C253D" w:rsidRPr="009B6086" w:rsidRDefault="007C253D" w:rsidP="00991F13">
            <w:pPr>
              <w:rPr>
                <w:rFonts w:ascii="Times New Roman" w:eastAsia="Calibri" w:hAnsi="Times New Roman"/>
                <w:b/>
                <w:i/>
                <w:sz w:val="22"/>
                <w:szCs w:val="22"/>
                <w:lang w:val="ro-RO"/>
              </w:rPr>
            </w:pPr>
            <w:r w:rsidRPr="009B6086">
              <w:rPr>
                <w:rFonts w:ascii="Times New Roman" w:eastAsia="Calibri" w:hAnsi="Times New Roman"/>
                <w:b/>
                <w:i/>
                <w:sz w:val="22"/>
                <w:szCs w:val="22"/>
                <w:lang w:val="ro-RO"/>
              </w:rPr>
              <w:t>se completează de către ofertant</w:t>
            </w:r>
          </w:p>
        </w:tc>
      </w:tr>
      <w:tr w:rsidR="00163B7D" w:rsidRPr="00627B73" w14:paraId="43A1B99C" w14:textId="77777777" w:rsidTr="00992218">
        <w:trPr>
          <w:trHeight w:val="566"/>
          <w:jc w:val="center"/>
        </w:trPr>
        <w:tc>
          <w:tcPr>
            <w:tcW w:w="715" w:type="dxa"/>
            <w:tcMar>
              <w:left w:w="57" w:type="dxa"/>
              <w:right w:w="57" w:type="dxa"/>
            </w:tcMar>
          </w:tcPr>
          <w:p w14:paraId="022D26B7" w14:textId="61CD98FB" w:rsidR="00163B7D" w:rsidRPr="00627B73" w:rsidRDefault="00B04C56" w:rsidP="00991F13">
            <w:pPr>
              <w:rPr>
                <w:rFonts w:ascii="Times New Roman" w:hAnsi="Times New Roman"/>
                <w:sz w:val="22"/>
                <w:szCs w:val="22"/>
              </w:rPr>
            </w:pPr>
            <w:r w:rsidRPr="00627B73">
              <w:rPr>
                <w:rFonts w:ascii="Times New Roman" w:hAnsi="Times New Roman"/>
                <w:sz w:val="22"/>
                <w:szCs w:val="22"/>
              </w:rPr>
              <w:t>4</w:t>
            </w:r>
          </w:p>
        </w:tc>
        <w:tc>
          <w:tcPr>
            <w:tcW w:w="8919" w:type="dxa"/>
            <w:tcMar>
              <w:left w:w="57" w:type="dxa"/>
              <w:right w:w="57" w:type="dxa"/>
            </w:tcMar>
          </w:tcPr>
          <w:p w14:paraId="1932F6CD" w14:textId="76897FCA" w:rsidR="00163B7D" w:rsidRPr="009B6086" w:rsidRDefault="00163B7D" w:rsidP="00521C79">
            <w:pPr>
              <w:suppressAutoHyphens/>
              <w:overflowPunct/>
              <w:autoSpaceDE/>
              <w:adjustRightInd/>
              <w:rPr>
                <w:rFonts w:ascii="Times New Roman" w:eastAsia="Times New Roman" w:hAnsi="Times New Roman"/>
                <w:b/>
                <w:kern w:val="3"/>
                <w:sz w:val="24"/>
                <w:szCs w:val="24"/>
                <w:lang w:val="ro-RO" w:eastAsia="zh-CN"/>
              </w:rPr>
            </w:pPr>
            <w:r w:rsidRPr="009B6086">
              <w:rPr>
                <w:rFonts w:ascii="Times New Roman" w:eastAsia="Times New Roman" w:hAnsi="Times New Roman"/>
                <w:b/>
                <w:kern w:val="3"/>
                <w:sz w:val="24"/>
                <w:szCs w:val="24"/>
                <w:lang w:val="ro-RO" w:eastAsia="zh-CN"/>
              </w:rPr>
              <w:t xml:space="preserve">CONDIȚII IMPUSE PENTRU SECURITATEA ȘI SĂNĂTATEA ÎN MUNCĂ ȘI PROTECȚIA MUNCII </w:t>
            </w:r>
          </w:p>
          <w:p w14:paraId="343F3E86" w14:textId="77777777" w:rsidR="001E2BFD" w:rsidRPr="009B6086" w:rsidRDefault="001E2BFD" w:rsidP="00521C79">
            <w:pPr>
              <w:spacing w:after="240"/>
              <w:jc w:val="both"/>
              <w:rPr>
                <w:rFonts w:ascii="Times New Roman" w:eastAsia="Times New Roman" w:hAnsi="Times New Roman"/>
                <w:sz w:val="24"/>
                <w:szCs w:val="24"/>
                <w:lang w:val="ro-RO" w:eastAsia="ro-RO"/>
              </w:rPr>
            </w:pPr>
            <w:r w:rsidRPr="009B6086">
              <w:rPr>
                <w:rFonts w:ascii="Times New Roman" w:eastAsia="Times New Roman" w:hAnsi="Times New Roman"/>
                <w:sz w:val="24"/>
                <w:szCs w:val="24"/>
                <w:lang w:val="ro-RO"/>
              </w:rPr>
              <w:t xml:space="preserve">Propunerea tehnică se va elabora în conformitate cu prevederile caietului de  sarcini, cu obligația ca operatorii economici să indice în cadrul acesteia faptul că la elaborarea ofertei au ținut cont de obligațiile referitoare la condițiile de muncă și protecția muncii. Informații detaliate privind reglementările care sunt în vigoare la nivel național și se referă la condițiile de muncă și protecția muncii, se pot obține de la Inspecția Muncii sau de pe site-ul: </w:t>
            </w:r>
            <w:hyperlink r:id="rId10" w:history="1">
              <w:r w:rsidRPr="009B6086">
                <w:rPr>
                  <w:rFonts w:ascii="Times New Roman" w:eastAsia="Times New Roman" w:hAnsi="Times New Roman"/>
                  <w:sz w:val="24"/>
                  <w:szCs w:val="24"/>
                  <w:u w:val="single"/>
                  <w:lang w:val="ro-RO" w:eastAsia="ro-RO"/>
                </w:rPr>
                <w:t>http://www.inspectmun.ro/Legislatie/legislatie.html</w:t>
              </w:r>
            </w:hyperlink>
            <w:r w:rsidRPr="009B6086">
              <w:rPr>
                <w:rFonts w:ascii="Times New Roman" w:eastAsia="Times New Roman" w:hAnsi="Times New Roman"/>
                <w:sz w:val="24"/>
                <w:szCs w:val="24"/>
                <w:lang w:val="ro-RO" w:eastAsia="ro-RO"/>
              </w:rPr>
              <w:t>.</w:t>
            </w:r>
          </w:p>
          <w:p w14:paraId="5332D26B" w14:textId="4A9D769B" w:rsidR="001E2BFD" w:rsidRPr="009B6086" w:rsidRDefault="001E2BFD" w:rsidP="00521C79">
            <w:pPr>
              <w:widowControl w:val="0"/>
              <w:jc w:val="both"/>
              <w:rPr>
                <w:rFonts w:ascii="Times New Roman" w:eastAsia="Times New Roman" w:hAnsi="Times New Roman"/>
                <w:kern w:val="3"/>
                <w:sz w:val="24"/>
                <w:szCs w:val="24"/>
                <w:lang w:val="ro-RO" w:eastAsia="zh-CN"/>
              </w:rPr>
            </w:pPr>
            <w:r w:rsidRPr="009B6086">
              <w:rPr>
                <w:rFonts w:ascii="Times New Roman" w:hAnsi="Times New Roman"/>
                <w:sz w:val="24"/>
                <w:szCs w:val="24"/>
                <w:lang w:val="ro-RO"/>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761" w:type="dxa"/>
            <w:tcMar>
              <w:left w:w="57" w:type="dxa"/>
              <w:right w:w="57" w:type="dxa"/>
            </w:tcMar>
          </w:tcPr>
          <w:p w14:paraId="5FBF2956" w14:textId="77777777" w:rsidR="00163B7D" w:rsidRPr="00627B73" w:rsidRDefault="00163B7D" w:rsidP="0010140A">
            <w:pPr>
              <w:jc w:val="both"/>
              <w:rPr>
                <w:rFonts w:ascii="Times New Roman" w:eastAsia="Calibri" w:hAnsi="Times New Roman"/>
                <w:b/>
                <w:i/>
                <w:sz w:val="22"/>
                <w:szCs w:val="22"/>
                <w:lang w:val="ro-RO"/>
              </w:rPr>
            </w:pPr>
            <w:r w:rsidRPr="00627B73">
              <w:rPr>
                <w:rFonts w:ascii="Times New Roman" w:eastAsia="Calibri" w:hAnsi="Times New Roman"/>
                <w:b/>
                <w:i/>
                <w:sz w:val="22"/>
                <w:szCs w:val="22"/>
                <w:lang w:val="ro-RO"/>
              </w:rPr>
              <w:t>se va completea Formularul DECLARATIE PRIVIND SĂNATATEA ȘI SECURITATEA ÎN MUNCĂ</w:t>
            </w:r>
          </w:p>
        </w:tc>
      </w:tr>
      <w:tr w:rsidR="001E2BFD" w:rsidRPr="00EC77F7" w14:paraId="177261BE" w14:textId="77777777" w:rsidTr="00992218">
        <w:trPr>
          <w:trHeight w:val="566"/>
          <w:jc w:val="center"/>
        </w:trPr>
        <w:tc>
          <w:tcPr>
            <w:tcW w:w="715" w:type="dxa"/>
            <w:tcMar>
              <w:left w:w="57" w:type="dxa"/>
              <w:right w:w="57" w:type="dxa"/>
            </w:tcMar>
          </w:tcPr>
          <w:p w14:paraId="77D903C0" w14:textId="7A8B12FB" w:rsidR="001E2BFD" w:rsidRPr="00627B73" w:rsidRDefault="00B04C56" w:rsidP="00991F13">
            <w:pPr>
              <w:rPr>
                <w:rFonts w:ascii="Times New Roman" w:hAnsi="Times New Roman"/>
                <w:sz w:val="22"/>
                <w:szCs w:val="22"/>
              </w:rPr>
            </w:pPr>
            <w:r w:rsidRPr="00627B73">
              <w:rPr>
                <w:rFonts w:ascii="Times New Roman" w:hAnsi="Times New Roman"/>
                <w:sz w:val="22"/>
                <w:szCs w:val="22"/>
              </w:rPr>
              <w:t>5</w:t>
            </w:r>
          </w:p>
        </w:tc>
        <w:tc>
          <w:tcPr>
            <w:tcW w:w="8919" w:type="dxa"/>
            <w:tcMar>
              <w:left w:w="57" w:type="dxa"/>
              <w:right w:w="57" w:type="dxa"/>
            </w:tcMar>
          </w:tcPr>
          <w:p w14:paraId="46667E09" w14:textId="77777777" w:rsidR="001E2BFD" w:rsidRPr="009B6086" w:rsidRDefault="001E2BFD" w:rsidP="001E2BFD">
            <w:pPr>
              <w:suppressAutoHyphens/>
              <w:jc w:val="both"/>
              <w:rPr>
                <w:rFonts w:ascii="Times New Roman" w:eastAsia="Times New Roman" w:hAnsi="Times New Roman"/>
                <w:b/>
                <w:kern w:val="3"/>
                <w:sz w:val="24"/>
                <w:szCs w:val="24"/>
                <w:lang w:val="ro-RO" w:eastAsia="zh-CN"/>
              </w:rPr>
            </w:pPr>
            <w:r w:rsidRPr="009B6086">
              <w:rPr>
                <w:rFonts w:ascii="Times New Roman" w:eastAsia="Times New Roman" w:hAnsi="Times New Roman"/>
                <w:b/>
                <w:kern w:val="3"/>
                <w:sz w:val="24"/>
                <w:szCs w:val="24"/>
                <w:lang w:val="ro-RO" w:eastAsia="zh-CN"/>
              </w:rPr>
              <w:t>VALABILITATEA OFERTEI</w:t>
            </w:r>
          </w:p>
          <w:p w14:paraId="5B71D7C8" w14:textId="75C81532" w:rsidR="001E2BFD" w:rsidRPr="009B6086" w:rsidRDefault="001E2BFD" w:rsidP="00521C79">
            <w:pPr>
              <w:suppressAutoHyphens/>
              <w:jc w:val="both"/>
              <w:rPr>
                <w:rFonts w:ascii="Times New Roman" w:eastAsia="Times New Roman" w:hAnsi="Times New Roman"/>
                <w:b/>
                <w:kern w:val="3"/>
                <w:sz w:val="24"/>
                <w:szCs w:val="24"/>
                <w:u w:val="single"/>
                <w:lang w:val="ro-RO" w:eastAsia="zh-CN"/>
              </w:rPr>
            </w:pPr>
            <w:r w:rsidRPr="009B6086">
              <w:rPr>
                <w:rFonts w:ascii="Times New Roman" w:eastAsia="Times New Roman" w:hAnsi="Times New Roman"/>
                <w:kern w:val="3"/>
                <w:sz w:val="24"/>
                <w:szCs w:val="24"/>
                <w:lang w:val="ro-RO" w:eastAsia="zh-CN"/>
              </w:rPr>
              <w:t>Oferta va fi valabilă pe o perioadă de minim 30 de zile de la data limită pentru depunerea ofertelor comunicată de Autoritatea contractantă în Invitația de participare.</w:t>
            </w:r>
          </w:p>
        </w:tc>
        <w:tc>
          <w:tcPr>
            <w:tcW w:w="4761" w:type="dxa"/>
            <w:tcMar>
              <w:left w:w="57" w:type="dxa"/>
              <w:right w:w="57" w:type="dxa"/>
            </w:tcMar>
          </w:tcPr>
          <w:p w14:paraId="396FF763" w14:textId="66AC7BCD" w:rsidR="001E2BFD" w:rsidRPr="008E3439" w:rsidRDefault="001E2BFD" w:rsidP="00991F13">
            <w:pPr>
              <w:rPr>
                <w:rFonts w:ascii="Times New Roman" w:eastAsia="Calibri" w:hAnsi="Times New Roman"/>
                <w:b/>
                <w:i/>
                <w:sz w:val="22"/>
                <w:szCs w:val="22"/>
                <w:lang w:val="ro-RO"/>
              </w:rPr>
            </w:pPr>
            <w:r w:rsidRPr="00627B73">
              <w:rPr>
                <w:rFonts w:ascii="Times New Roman" w:eastAsia="Calibri" w:hAnsi="Times New Roman"/>
                <w:b/>
                <w:i/>
                <w:sz w:val="22"/>
                <w:szCs w:val="22"/>
                <w:lang w:val="ro-RO"/>
              </w:rPr>
              <w:t>se completează de către ofertant</w:t>
            </w:r>
          </w:p>
        </w:tc>
      </w:tr>
    </w:tbl>
    <w:p w14:paraId="02A99CCD" w14:textId="77777777" w:rsidR="007C253D" w:rsidRDefault="007C253D" w:rsidP="007C253D">
      <w:pPr>
        <w:spacing w:line="360" w:lineRule="auto"/>
        <w:ind w:firstLine="708"/>
        <w:rPr>
          <w:rFonts w:ascii="Arial Narrow" w:hAnsi="Arial Narrow"/>
          <w:i/>
          <w:sz w:val="24"/>
          <w:szCs w:val="24"/>
        </w:rPr>
      </w:pPr>
    </w:p>
    <w:p w14:paraId="3FF10E0F"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1DB52806"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lastRenderedPageBreak/>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9CD3F1A"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FAA8E0"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2D90CF"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194392"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F4200D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22833C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56CE5A"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C373EF8"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E778CA1" w14:textId="4ABE8DA5"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F83EED">
        <w:rPr>
          <w:rFonts w:ascii="Arial Narrow" w:hAnsi="Arial Narrow"/>
          <w:i/>
          <w:sz w:val="24"/>
          <w:szCs w:val="24"/>
        </w:rPr>
        <w:t xml:space="preserve"> </w:t>
      </w:r>
      <w:r w:rsidRPr="00295786">
        <w:rPr>
          <w:rFonts w:ascii="Arial Narrow" w:hAnsi="Arial Narrow"/>
          <w:i/>
          <w:sz w:val="24"/>
          <w:szCs w:val="24"/>
        </w:rPr>
        <w:t xml:space="preserve">  ....................................................</w:t>
      </w:r>
    </w:p>
    <w:p w14:paraId="2B5AE2D8" w14:textId="77777777" w:rsidR="004F787B" w:rsidRDefault="004F787B" w:rsidP="007C253D">
      <w:pPr>
        <w:spacing w:line="360" w:lineRule="auto"/>
        <w:rPr>
          <w:rStyle w:val="PageNumber"/>
          <w:rFonts w:ascii="Arial Narrow" w:hAnsi="Arial Narrow"/>
          <w:b/>
          <w:i/>
          <w:sz w:val="24"/>
          <w:szCs w:val="24"/>
        </w:rPr>
      </w:pPr>
    </w:p>
    <w:p w14:paraId="58BD3097" w14:textId="77777777"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14:paraId="6CFDEC91" w14:textId="0B4CC524"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F83EED">
        <w:rPr>
          <w:rFonts w:ascii="Arial Narrow" w:hAnsi="Arial Narrow"/>
          <w:b/>
          <w:i/>
          <w:noProof/>
          <w:sz w:val="24"/>
          <w:szCs w:val="24"/>
        </w:rPr>
        <w:t xml:space="preserve"> </w:t>
      </w:r>
      <w:r w:rsidR="00256212">
        <w:rPr>
          <w:rFonts w:ascii="Arial Narrow" w:hAnsi="Arial Narrow"/>
          <w:b/>
          <w:i/>
          <w:noProof/>
          <w:sz w:val="24"/>
          <w:szCs w:val="24"/>
        </w:rPr>
        <w:t>4</w:t>
      </w:r>
    </w:p>
    <w:p w14:paraId="64695D1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92593F9"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71AA9604"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49FA22" w14:textId="77777777" w:rsidR="00557393" w:rsidRPr="00295786" w:rsidRDefault="00557393" w:rsidP="00557393">
      <w:pPr>
        <w:spacing w:line="276" w:lineRule="auto"/>
        <w:jc w:val="both"/>
        <w:rPr>
          <w:rFonts w:ascii="Arial Narrow" w:hAnsi="Arial Narrow"/>
          <w:i/>
          <w:noProof/>
          <w:sz w:val="24"/>
          <w:szCs w:val="24"/>
        </w:rPr>
      </w:pPr>
    </w:p>
    <w:p w14:paraId="090DCCBC" w14:textId="77777777" w:rsidR="00557393" w:rsidRPr="00295786" w:rsidRDefault="00557393" w:rsidP="00557393">
      <w:pPr>
        <w:spacing w:line="276" w:lineRule="auto"/>
        <w:jc w:val="both"/>
        <w:rPr>
          <w:rFonts w:ascii="Arial Narrow" w:hAnsi="Arial Narrow"/>
          <w:i/>
          <w:noProof/>
          <w:sz w:val="24"/>
          <w:szCs w:val="24"/>
        </w:rPr>
      </w:pPr>
    </w:p>
    <w:p w14:paraId="71740EBA" w14:textId="77777777" w:rsidR="00557393" w:rsidRPr="00295786" w:rsidRDefault="00557393" w:rsidP="00557393">
      <w:pPr>
        <w:spacing w:line="276" w:lineRule="auto"/>
        <w:jc w:val="both"/>
        <w:rPr>
          <w:rFonts w:ascii="Arial Narrow" w:hAnsi="Arial Narrow"/>
          <w:i/>
          <w:noProof/>
          <w:sz w:val="24"/>
          <w:szCs w:val="24"/>
        </w:rPr>
      </w:pPr>
    </w:p>
    <w:p w14:paraId="0C65EBE3" w14:textId="57281F24" w:rsidR="00557393" w:rsidRPr="00295786" w:rsidRDefault="00557393" w:rsidP="00A11A10">
      <w:pPr>
        <w:pStyle w:val="Subtitle"/>
        <w:spacing w:line="276" w:lineRule="auto"/>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3D170FBF" w14:textId="77777777" w:rsidR="00557393" w:rsidRPr="00295786" w:rsidRDefault="00557393" w:rsidP="00A11A10">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38C3F9A3" w14:textId="77777777" w:rsidR="00557393" w:rsidRPr="00295786" w:rsidRDefault="00EE1476" w:rsidP="00A11A10">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514CC798" w14:textId="77777777" w:rsidR="00557393" w:rsidRPr="00295786" w:rsidRDefault="00557393" w:rsidP="00557393">
      <w:pPr>
        <w:spacing w:after="120" w:line="276" w:lineRule="auto"/>
        <w:jc w:val="both"/>
        <w:rPr>
          <w:rFonts w:ascii="Arial Narrow" w:hAnsi="Arial Narrow"/>
          <w:i/>
          <w:sz w:val="24"/>
          <w:szCs w:val="24"/>
        </w:rPr>
      </w:pPr>
    </w:p>
    <w:p w14:paraId="0991E2D8"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3CB83D07"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30A171B"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2506F4"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88958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ADE746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246B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2A128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415A6F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3DB387C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6DD283"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F31BBEA"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2202CF0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0CE3E20"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323CF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95AE7A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F7552B9"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2F35C5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D2B883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A14BE4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8D49B0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F4B873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F906ED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2F886E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5CBF5C" w14:textId="77777777"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14:paraId="78260C07" w14:textId="1B33B386"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w:t>
      </w:r>
      <w:r w:rsidR="00F83EED">
        <w:rPr>
          <w:rFonts w:ascii="Arial Narrow" w:hAnsi="Arial Narrow"/>
          <w:b/>
          <w:i/>
          <w:noProof/>
          <w:sz w:val="24"/>
          <w:szCs w:val="24"/>
        </w:rPr>
        <w:t xml:space="preserve"> </w:t>
      </w:r>
      <w:r>
        <w:rPr>
          <w:rFonts w:ascii="Arial Narrow" w:hAnsi="Arial Narrow"/>
          <w:b/>
          <w:i/>
          <w:noProof/>
          <w:sz w:val="24"/>
          <w:szCs w:val="24"/>
        </w:rPr>
        <w:t>5</w:t>
      </w:r>
    </w:p>
    <w:p w14:paraId="66A8600D" w14:textId="77777777" w:rsidR="00256212" w:rsidRPr="00295786" w:rsidRDefault="00256212" w:rsidP="00256212">
      <w:pPr>
        <w:rPr>
          <w:rFonts w:ascii="Arial Narrow" w:eastAsia="Calibri" w:hAnsi="Arial Narrow"/>
          <w:b/>
          <w:bCs/>
          <w:sz w:val="24"/>
          <w:szCs w:val="24"/>
        </w:rPr>
      </w:pPr>
    </w:p>
    <w:p w14:paraId="6479C822" w14:textId="77777777" w:rsidR="00256212" w:rsidRPr="00D023E5" w:rsidRDefault="00256212" w:rsidP="00040FAA">
      <w:pPr>
        <w:overflowPunct/>
        <w:spacing w:after="200"/>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2EFFB265" w14:textId="77777777" w:rsidR="00256212" w:rsidRPr="00D023E5" w:rsidRDefault="00256212" w:rsidP="00040FAA">
      <w:pPr>
        <w:overflowPunct/>
        <w:spacing w:after="200"/>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226B91B4" w14:textId="32370E89" w:rsidR="00256212" w:rsidRDefault="00256212" w:rsidP="00040FAA">
      <w:pPr>
        <w:overflowPunct/>
        <w:spacing w:after="200"/>
        <w:ind w:right="48"/>
        <w:jc w:val="center"/>
        <w:textAlignment w:val="auto"/>
        <w:rPr>
          <w:rFonts w:ascii="Times New Roman" w:eastAsia="Calibri" w:hAnsi="Times New Roman"/>
          <w:b/>
          <w:iCs/>
          <w:sz w:val="22"/>
          <w:szCs w:val="22"/>
          <w:lang w:val="ro-RO" w:eastAsia="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05357717" w14:textId="77777777" w:rsidR="00040FAA" w:rsidRPr="00D023E5" w:rsidRDefault="00040FAA" w:rsidP="00040FAA">
      <w:pPr>
        <w:overflowPunct/>
        <w:spacing w:after="200"/>
        <w:ind w:right="48"/>
        <w:jc w:val="center"/>
        <w:textAlignment w:val="auto"/>
        <w:rPr>
          <w:rFonts w:ascii="Times New Roman" w:eastAsia="Calibri" w:hAnsi="Times New Roman"/>
          <w:b/>
          <w:sz w:val="22"/>
          <w:szCs w:val="22"/>
          <w:lang w:val="ro-RO"/>
        </w:rPr>
      </w:pPr>
    </w:p>
    <w:p w14:paraId="3C2F2A8A"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 xml:space="preserve">Subsemnatul,_______________________________ </w:t>
      </w:r>
      <w:r w:rsidRPr="00A912CD">
        <w:rPr>
          <w:rFonts w:ascii="Times New Roman" w:eastAsia="Calibri" w:hAnsi="Times New Roman"/>
          <w:i/>
          <w:sz w:val="22"/>
          <w:szCs w:val="22"/>
          <w:lang w:val="ro-RO"/>
        </w:rPr>
        <w:t>(nume și prenume),</w:t>
      </w:r>
      <w:r w:rsidRPr="00A912CD">
        <w:rPr>
          <w:rFonts w:ascii="Times New Roman" w:eastAsia="Calibri" w:hAnsi="Times New Roman"/>
          <w:sz w:val="22"/>
          <w:szCs w:val="22"/>
          <w:lang w:val="ro-RO"/>
        </w:rPr>
        <w:t xml:space="preserve"> reprezentant legal autorizat al______________________________________________</w:t>
      </w:r>
      <w:r w:rsidRPr="00A912CD">
        <w:rPr>
          <w:rFonts w:ascii="Times New Roman" w:eastAsia="Calibri" w:hAnsi="Times New Roman"/>
          <w:i/>
          <w:sz w:val="22"/>
          <w:szCs w:val="22"/>
          <w:lang w:val="ro-RO"/>
        </w:rPr>
        <w:t>(denumirea/numele şi sediul/adresa ofertantului)</w:t>
      </w:r>
      <w:r w:rsidRPr="00A912CD">
        <w:rPr>
          <w:rFonts w:ascii="Times New Roman" w:eastAsia="Calibri" w:hAnsi="Times New Roman"/>
          <w:sz w:val="22"/>
          <w:szCs w:val="22"/>
          <w:lang w:val="ro-RO"/>
        </w:rPr>
        <w:t>, în calitate de ofertant/ ofertant asociat/ subcontractant /terţ susţinător( după caz), la procedura de atribuire a contractului de achiziţie publică având ca obiect …………………………..…………………………………………………….</w:t>
      </w:r>
      <w:r w:rsidRPr="00A912CD">
        <w:rPr>
          <w:rFonts w:ascii="Times New Roman" w:eastAsia="Calibri" w:hAnsi="Times New Roman"/>
          <w:b/>
          <w:sz w:val="22"/>
          <w:szCs w:val="22"/>
          <w:lang w:val="ro-RO"/>
        </w:rPr>
        <w:t xml:space="preserve"> </w:t>
      </w:r>
      <w:r w:rsidRPr="00A912CD">
        <w:rPr>
          <w:rFonts w:ascii="Times New Roman" w:eastAsia="Calibri" w:hAnsi="Times New Roman"/>
          <w:sz w:val="22"/>
          <w:szCs w:val="22"/>
          <w:lang w:val="ro-RO"/>
        </w:rPr>
        <w:t xml:space="preserve">la data de .................. (zi/lună/an), organizată de ………………………………………………………………, </w:t>
      </w:r>
      <w:r w:rsidRPr="00A912CD">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A912CD">
        <w:rPr>
          <w:rFonts w:ascii="Times New Roman" w:eastAsia="Calibri" w:hAnsi="Times New Roman"/>
          <w:bCs/>
          <w:iCs/>
          <w:sz w:val="22"/>
          <w:szCs w:val="22"/>
          <w:lang w:val="ro-RO"/>
        </w:rPr>
        <w:t>nu ne aflăm într-o situație de conflict de interese în sensul art. 59 și art. 60 din Legea nr. 98/2016</w:t>
      </w:r>
      <w:r w:rsidRPr="00A912CD">
        <w:rPr>
          <w:rFonts w:ascii="Times New Roman" w:eastAsia="Calibri" w:hAnsi="Times New Roman"/>
          <w:sz w:val="22"/>
          <w:szCs w:val="22"/>
          <w:lang w:val="ro-RO"/>
        </w:rPr>
        <w:t xml:space="preserve"> privind achizițiile publice, cu modificările și completările ulterioare.</w:t>
      </w:r>
    </w:p>
    <w:p w14:paraId="787FD090"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bCs/>
          <w:i/>
          <w:iCs/>
          <w:sz w:val="22"/>
          <w:szCs w:val="22"/>
          <w:lang w:val="ro-RO"/>
        </w:rPr>
      </w:pPr>
      <w:r w:rsidRPr="00A912CD">
        <w:rPr>
          <w:rFonts w:ascii="Times New Roman" w:eastAsia="Calibri" w:hAnsi="Times New Roman"/>
          <w:bCs/>
          <w:iCs/>
          <w:sz w:val="22"/>
          <w:szCs w:val="22"/>
          <w:lang w:val="ro-RO"/>
        </w:rPr>
        <w:t>-</w:t>
      </w:r>
      <w:r w:rsidRPr="00A912CD">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A711BBF"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bCs/>
          <w:iCs/>
          <w:sz w:val="22"/>
          <w:szCs w:val="22"/>
          <w:lang w:val="ro-RO"/>
        </w:rPr>
      </w:pPr>
      <w:r w:rsidRPr="00A912CD">
        <w:rPr>
          <w:rFonts w:ascii="Times New Roman" w:eastAsia="Calibri" w:hAnsi="Times New Roman"/>
          <w:bCs/>
          <w:i/>
          <w:iCs/>
          <w:sz w:val="22"/>
          <w:szCs w:val="22"/>
          <w:lang w:val="ro-RO"/>
        </w:rPr>
        <w:t>-</w:t>
      </w:r>
      <w:r w:rsidRPr="00A912CD">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425CE8"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CF3070C"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22623E3D"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Semnătura ofertantului sau a reprezentantului ofertantului                     ..........................................</w:t>
      </w:r>
    </w:p>
    <w:p w14:paraId="2DFA6CB3"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Numele  şi prenumele semnatarului</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7B28CDE4"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 xml:space="preserve">Capacitate de semnătura                </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676F8CE0"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b/>
          <w:i/>
          <w:sz w:val="22"/>
          <w:szCs w:val="22"/>
          <w:lang w:val="ro-RO"/>
        </w:rPr>
        <w:t>Detalii despre ofertant</w:t>
      </w:r>
      <w:r w:rsidRPr="00A912CD">
        <w:rPr>
          <w:rFonts w:ascii="Times New Roman" w:eastAsia="Calibri" w:hAnsi="Times New Roman"/>
          <w:i/>
          <w:sz w:val="22"/>
          <w:szCs w:val="22"/>
          <w:lang w:val="ro-RO"/>
        </w:rPr>
        <w:t>(adresa de e-mail)                                                 ...........................................</w:t>
      </w:r>
    </w:p>
    <w:p w14:paraId="3D7C60B1"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 xml:space="preserve">Numele ofertantului  </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67962EAE"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Ţara de reşedinţă</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r w:rsidRPr="00A912CD">
        <w:rPr>
          <w:rFonts w:ascii="Times New Roman" w:eastAsia="Calibri" w:hAnsi="Times New Roman"/>
          <w:i/>
          <w:sz w:val="22"/>
          <w:szCs w:val="22"/>
          <w:lang w:val="ro-RO"/>
        </w:rPr>
        <w:tab/>
        <w:t xml:space="preserve">                                      .............................................</w:t>
      </w:r>
    </w:p>
    <w:p w14:paraId="0789B4E3"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Adresa</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48ED1C9D"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Adresa de corespondenţă (dacă este diferită)                                           ............................................</w:t>
      </w:r>
    </w:p>
    <w:p w14:paraId="4B6F9D0F"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Telefon / Fax</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13E9231E"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sq-AL"/>
        </w:rPr>
      </w:pPr>
      <w:r w:rsidRPr="00A912CD">
        <w:rPr>
          <w:rFonts w:ascii="Times New Roman" w:eastAsia="Calibri" w:hAnsi="Times New Roman"/>
          <w:i/>
          <w:sz w:val="22"/>
          <w:szCs w:val="22"/>
          <w:lang w:val="sq-AL"/>
        </w:rPr>
        <w:t xml:space="preserve">Data </w:t>
      </w:r>
      <w:r w:rsidRPr="00A912CD">
        <w:rPr>
          <w:rFonts w:ascii="Times New Roman" w:eastAsia="Calibri" w:hAnsi="Times New Roman"/>
          <w:i/>
          <w:sz w:val="22"/>
          <w:szCs w:val="22"/>
          <w:lang w:val="sq-AL"/>
        </w:rPr>
        <w:tab/>
        <w:t xml:space="preserve">                                                                                                       ...........................................</w:t>
      </w:r>
    </w:p>
    <w:p w14:paraId="71F4E121"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p>
    <w:p w14:paraId="3CA02077"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3365E446"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18E1327A" w14:textId="6F264E3F"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B94BD20" w14:textId="04284062" w:rsidR="00040FAA" w:rsidRDefault="00040FAA"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173A9538" w14:textId="77777777" w:rsidR="00040FAA" w:rsidRDefault="00040FAA"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6DBFB1F"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589D2CAF" w14:textId="125A2221"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11"/>
        <w:gridCol w:w="4673"/>
      </w:tblGrid>
      <w:tr w:rsidR="00A57434" w:rsidRPr="005670AC" w14:paraId="120DD239" w14:textId="77777777" w:rsidTr="002C0264">
        <w:trPr>
          <w:trHeight w:hRule="exact" w:val="634"/>
        </w:trPr>
        <w:tc>
          <w:tcPr>
            <w:tcW w:w="704" w:type="dxa"/>
            <w:shd w:val="clear" w:color="auto" w:fill="auto"/>
            <w:vAlign w:val="center"/>
          </w:tcPr>
          <w:p w14:paraId="20C818DB"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Nr. Crt.</w:t>
            </w:r>
          </w:p>
        </w:tc>
        <w:tc>
          <w:tcPr>
            <w:tcW w:w="4111" w:type="dxa"/>
            <w:shd w:val="clear" w:color="auto" w:fill="auto"/>
            <w:vAlign w:val="center"/>
          </w:tcPr>
          <w:p w14:paraId="376E56E3"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Numele şi Prenumele</w:t>
            </w:r>
          </w:p>
        </w:tc>
        <w:tc>
          <w:tcPr>
            <w:tcW w:w="4673" w:type="dxa"/>
            <w:shd w:val="clear" w:color="auto" w:fill="auto"/>
            <w:vAlign w:val="center"/>
          </w:tcPr>
          <w:p w14:paraId="1F080754"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Funcţia în cadrul ofertantului</w:t>
            </w:r>
          </w:p>
        </w:tc>
      </w:tr>
      <w:tr w:rsidR="00912D5E" w:rsidRPr="005670AC" w14:paraId="67D24369" w14:textId="77777777" w:rsidTr="002C0264">
        <w:tc>
          <w:tcPr>
            <w:tcW w:w="704" w:type="dxa"/>
            <w:shd w:val="clear" w:color="auto" w:fill="auto"/>
            <w:vAlign w:val="center"/>
          </w:tcPr>
          <w:p w14:paraId="37468ABB"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2845005A"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univ.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Puiu</w:t>
            </w:r>
            <w:proofErr w:type="spellEnd"/>
            <w:r w:rsidRPr="00040FAA">
              <w:rPr>
                <w:rFonts w:ascii="Times New Roman" w:hAnsi="Times New Roman"/>
                <w:sz w:val="22"/>
                <w:szCs w:val="22"/>
              </w:rPr>
              <w:t xml:space="preserve"> - Lucian GEORGESCU</w:t>
            </w:r>
          </w:p>
        </w:tc>
        <w:tc>
          <w:tcPr>
            <w:tcW w:w="4673" w:type="dxa"/>
            <w:shd w:val="clear" w:color="auto" w:fill="auto"/>
            <w:vAlign w:val="center"/>
          </w:tcPr>
          <w:p w14:paraId="7A2B3D0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Rector</w:t>
            </w:r>
          </w:p>
        </w:tc>
      </w:tr>
      <w:tr w:rsidR="00912D5E" w:rsidRPr="005670AC" w14:paraId="43ED7221" w14:textId="77777777" w:rsidTr="002C0264">
        <w:tc>
          <w:tcPr>
            <w:tcW w:w="704" w:type="dxa"/>
            <w:shd w:val="clear" w:color="auto" w:fill="auto"/>
            <w:vAlign w:val="center"/>
          </w:tcPr>
          <w:p w14:paraId="087100C5"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72372F13"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Prof. univ. dr. Nicoleta BĂRBUȚĂ - MIȘU</w:t>
            </w:r>
          </w:p>
        </w:tc>
        <w:tc>
          <w:tcPr>
            <w:tcW w:w="4673" w:type="dxa"/>
            <w:shd w:val="clear" w:color="auto" w:fill="auto"/>
            <w:vAlign w:val="center"/>
          </w:tcPr>
          <w:p w14:paraId="4A15DDD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managementul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financiar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administrative</w:t>
            </w:r>
          </w:p>
        </w:tc>
      </w:tr>
      <w:tr w:rsidR="00912D5E" w:rsidRPr="005670AC" w14:paraId="2D208D26" w14:textId="77777777" w:rsidTr="002C0264">
        <w:tc>
          <w:tcPr>
            <w:tcW w:w="704" w:type="dxa"/>
            <w:shd w:val="clear" w:color="auto" w:fill="auto"/>
            <w:vAlign w:val="center"/>
          </w:tcPr>
          <w:p w14:paraId="074025B9"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42F3D37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Elena MEREUȚĂ</w:t>
            </w:r>
          </w:p>
        </w:tc>
        <w:tc>
          <w:tcPr>
            <w:tcW w:w="4673" w:type="dxa"/>
            <w:shd w:val="clear" w:color="auto" w:fill="auto"/>
            <w:vAlign w:val="center"/>
          </w:tcPr>
          <w:p w14:paraId="1F0565D6"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activitatea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didactică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asigurarea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calității</w:t>
            </w:r>
            <w:proofErr w:type="spellEnd"/>
          </w:p>
        </w:tc>
      </w:tr>
      <w:tr w:rsidR="00912D5E" w:rsidRPr="005670AC" w14:paraId="16A6C955" w14:textId="77777777" w:rsidTr="002C0264">
        <w:tc>
          <w:tcPr>
            <w:tcW w:w="704" w:type="dxa"/>
            <w:shd w:val="clear" w:color="auto" w:fill="auto"/>
            <w:vAlign w:val="center"/>
          </w:tcPr>
          <w:p w14:paraId="54D3AC71"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578B4962"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Conf. univ. dr. Ana ȘTEFĂNESCU </w:t>
            </w:r>
          </w:p>
        </w:tc>
        <w:tc>
          <w:tcPr>
            <w:tcW w:w="4673" w:type="dxa"/>
            <w:shd w:val="clear" w:color="auto" w:fill="auto"/>
            <w:vAlign w:val="center"/>
          </w:tcPr>
          <w:p w14:paraId="158B28B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managementul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resurselor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umane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juridic</w:t>
            </w:r>
          </w:p>
        </w:tc>
      </w:tr>
      <w:tr w:rsidR="00912D5E" w:rsidRPr="005670AC" w14:paraId="33B70BC8" w14:textId="77777777" w:rsidTr="002C0264">
        <w:tc>
          <w:tcPr>
            <w:tcW w:w="704" w:type="dxa"/>
            <w:shd w:val="clear" w:color="auto" w:fill="auto"/>
            <w:vAlign w:val="center"/>
          </w:tcPr>
          <w:p w14:paraId="17868039"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1DF1C2FB"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univ. dr. </w:t>
            </w:r>
            <w:proofErr w:type="spellStart"/>
            <w:r w:rsidRPr="00040FAA">
              <w:rPr>
                <w:rFonts w:ascii="Times New Roman" w:hAnsi="Times New Roman"/>
                <w:sz w:val="22"/>
                <w:szCs w:val="22"/>
              </w:rPr>
              <w:t>ec.</w:t>
            </w:r>
            <w:proofErr w:type="spellEnd"/>
            <w:r w:rsidRPr="00040FAA">
              <w:rPr>
                <w:rFonts w:ascii="Times New Roman" w:hAnsi="Times New Roman"/>
                <w:sz w:val="22"/>
                <w:szCs w:val="22"/>
              </w:rPr>
              <w:t xml:space="preserve">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habil</w:t>
            </w:r>
            <w:proofErr w:type="spellEnd"/>
            <w:r w:rsidRPr="00040FAA">
              <w:rPr>
                <w:rFonts w:ascii="Times New Roman" w:hAnsi="Times New Roman"/>
                <w:sz w:val="22"/>
                <w:szCs w:val="22"/>
              </w:rPr>
              <w:t>. Silvius STANCIU</w:t>
            </w:r>
          </w:p>
        </w:tc>
        <w:tc>
          <w:tcPr>
            <w:tcW w:w="4673" w:type="dxa"/>
            <w:shd w:val="clear" w:color="auto" w:fill="auto"/>
            <w:vAlign w:val="center"/>
          </w:tcPr>
          <w:p w14:paraId="5ED1DA7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activitatea</w:t>
            </w:r>
            <w:proofErr w:type="spellEnd"/>
            <w:r w:rsidRPr="00040FAA">
              <w:rPr>
                <w:rFonts w:ascii="Times New Roman" w:hAnsi="Times New Roman"/>
                <w:sz w:val="22"/>
                <w:szCs w:val="22"/>
              </w:rPr>
              <w:t xml:space="preserve"> de </w:t>
            </w:r>
            <w:proofErr w:type="spellStart"/>
            <w:r w:rsidRPr="00040FAA">
              <w:rPr>
                <w:rFonts w:ascii="Times New Roman" w:hAnsi="Times New Roman"/>
                <w:sz w:val="22"/>
                <w:szCs w:val="22"/>
              </w:rPr>
              <w:t>cercetare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dezvoltare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inovare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parteneriatul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mediul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economico</w:t>
            </w:r>
            <w:proofErr w:type="spellEnd"/>
            <w:r w:rsidRPr="00040FAA">
              <w:rPr>
                <w:rFonts w:ascii="Times New Roman" w:hAnsi="Times New Roman"/>
                <w:sz w:val="22"/>
                <w:szCs w:val="22"/>
              </w:rPr>
              <w:t>-social</w:t>
            </w:r>
          </w:p>
        </w:tc>
      </w:tr>
      <w:tr w:rsidR="00912D5E" w:rsidRPr="005670AC" w14:paraId="0A8FD4B9" w14:textId="77777777" w:rsidTr="002C0264">
        <w:tc>
          <w:tcPr>
            <w:tcW w:w="704" w:type="dxa"/>
            <w:shd w:val="clear" w:color="auto" w:fill="auto"/>
            <w:vAlign w:val="center"/>
          </w:tcPr>
          <w:p w14:paraId="104BB780"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43CB53AF"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Conf.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Ciprian</w:t>
            </w:r>
            <w:proofErr w:type="spellEnd"/>
            <w:r w:rsidRPr="00040FAA">
              <w:rPr>
                <w:rFonts w:ascii="Times New Roman" w:hAnsi="Times New Roman"/>
                <w:sz w:val="22"/>
                <w:szCs w:val="22"/>
              </w:rPr>
              <w:t xml:space="preserve"> VLAD</w:t>
            </w:r>
          </w:p>
        </w:tc>
        <w:tc>
          <w:tcPr>
            <w:tcW w:w="4673" w:type="dxa"/>
            <w:shd w:val="clear" w:color="auto" w:fill="auto"/>
            <w:vAlign w:val="center"/>
          </w:tcPr>
          <w:p w14:paraId="6A564487"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universitare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parteneriatul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studenții</w:t>
            </w:r>
            <w:proofErr w:type="spellEnd"/>
          </w:p>
        </w:tc>
      </w:tr>
      <w:tr w:rsidR="00912D5E" w:rsidRPr="005670AC" w14:paraId="6E0F2981" w14:textId="77777777" w:rsidTr="002C0264">
        <w:tc>
          <w:tcPr>
            <w:tcW w:w="704" w:type="dxa"/>
            <w:shd w:val="clear" w:color="auto" w:fill="auto"/>
            <w:vAlign w:val="center"/>
          </w:tcPr>
          <w:p w14:paraId="4AE08357"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21B7B0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Asist. univ. dr. Alexandru NECHIFOR</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34C380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relațiile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instituționale</w:t>
            </w:r>
            <w:proofErr w:type="spellEnd"/>
          </w:p>
        </w:tc>
      </w:tr>
      <w:tr w:rsidR="00912D5E" w:rsidRPr="005670AC" w14:paraId="21DE9EC4" w14:textId="77777777" w:rsidTr="002C0264">
        <w:trPr>
          <w:trHeight w:hRule="exact" w:val="288"/>
        </w:trPr>
        <w:tc>
          <w:tcPr>
            <w:tcW w:w="704" w:type="dxa"/>
            <w:shd w:val="clear" w:color="auto" w:fill="auto"/>
            <w:vAlign w:val="center"/>
          </w:tcPr>
          <w:p w14:paraId="56B83173"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734DDEB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Eugen-Victor-Cristian RUSU</w:t>
            </w:r>
          </w:p>
        </w:tc>
        <w:tc>
          <w:tcPr>
            <w:tcW w:w="4673" w:type="dxa"/>
            <w:shd w:val="clear" w:color="auto" w:fill="auto"/>
            <w:vAlign w:val="center"/>
          </w:tcPr>
          <w:p w14:paraId="0D661FC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Director C.S.U.D.</w:t>
            </w:r>
          </w:p>
        </w:tc>
      </w:tr>
      <w:tr w:rsidR="00912D5E" w:rsidRPr="005670AC" w14:paraId="67B21040" w14:textId="77777777" w:rsidTr="002C0264">
        <w:trPr>
          <w:trHeight w:hRule="exact" w:val="288"/>
        </w:trPr>
        <w:tc>
          <w:tcPr>
            <w:tcW w:w="704" w:type="dxa"/>
            <w:shd w:val="clear" w:color="auto" w:fill="auto"/>
            <w:vAlign w:val="center"/>
          </w:tcPr>
          <w:p w14:paraId="747D8DE1"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0FB8F849"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Cristian-</w:t>
            </w:r>
            <w:proofErr w:type="spellStart"/>
            <w:r w:rsidRPr="00040FAA">
              <w:rPr>
                <w:rFonts w:ascii="Times New Roman" w:hAnsi="Times New Roman"/>
                <w:sz w:val="22"/>
                <w:szCs w:val="22"/>
              </w:rPr>
              <w:t>Laurentiu</w:t>
            </w:r>
            <w:proofErr w:type="spellEnd"/>
            <w:r w:rsidRPr="00040FAA">
              <w:rPr>
                <w:rFonts w:ascii="Times New Roman" w:hAnsi="Times New Roman"/>
                <w:sz w:val="22"/>
                <w:szCs w:val="22"/>
              </w:rPr>
              <w:t xml:space="preserve"> DAVID</w:t>
            </w:r>
          </w:p>
        </w:tc>
        <w:tc>
          <w:tcPr>
            <w:tcW w:w="4673" w:type="dxa"/>
            <w:shd w:val="clear" w:color="auto" w:fill="auto"/>
            <w:vAlign w:val="center"/>
          </w:tcPr>
          <w:p w14:paraId="4619D2A0" w14:textId="74C69654"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00783E40">
              <w:rPr>
                <w:rFonts w:ascii="Times New Roman" w:hAnsi="Times New Roman"/>
                <w:sz w:val="22"/>
                <w:szCs w:val="22"/>
              </w:rPr>
              <w:t>Interimar</w:t>
            </w:r>
            <w:proofErr w:type="spellEnd"/>
            <w:r w:rsidR="00783E40">
              <w:rPr>
                <w:rFonts w:ascii="Times New Roman" w:hAnsi="Times New Roman"/>
                <w:sz w:val="22"/>
                <w:szCs w:val="22"/>
              </w:rPr>
              <w:t xml:space="preserve"> </w:t>
            </w:r>
            <w:proofErr w:type="spellStart"/>
            <w:r w:rsidRPr="00040FAA">
              <w:rPr>
                <w:rFonts w:ascii="Times New Roman" w:hAnsi="Times New Roman"/>
                <w:sz w:val="22"/>
                <w:szCs w:val="22"/>
              </w:rPr>
              <w:t>Direcția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Generală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Administrativă</w:t>
            </w:r>
            <w:proofErr w:type="spellEnd"/>
          </w:p>
        </w:tc>
      </w:tr>
      <w:tr w:rsidR="00912D5E" w:rsidRPr="005670AC" w14:paraId="183331D4" w14:textId="77777777" w:rsidTr="002C0264">
        <w:trPr>
          <w:trHeight w:hRule="exact" w:val="288"/>
        </w:trPr>
        <w:tc>
          <w:tcPr>
            <w:tcW w:w="704" w:type="dxa"/>
            <w:shd w:val="clear" w:color="auto" w:fill="auto"/>
            <w:vAlign w:val="center"/>
          </w:tcPr>
          <w:p w14:paraId="35265612"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1AC0BCD2"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Aurelia-Daniela MODIGA</w:t>
            </w:r>
          </w:p>
        </w:tc>
        <w:tc>
          <w:tcPr>
            <w:tcW w:w="4673" w:type="dxa"/>
            <w:shd w:val="clear" w:color="auto" w:fill="auto"/>
            <w:vAlign w:val="center"/>
          </w:tcPr>
          <w:p w14:paraId="6F187451"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Directia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Economica</w:t>
            </w:r>
            <w:proofErr w:type="spellEnd"/>
          </w:p>
        </w:tc>
      </w:tr>
      <w:tr w:rsidR="00912D5E" w:rsidRPr="005670AC" w14:paraId="57D47F94" w14:textId="77777777" w:rsidTr="002C0264">
        <w:trPr>
          <w:trHeight w:hRule="exact" w:val="288"/>
        </w:trPr>
        <w:tc>
          <w:tcPr>
            <w:tcW w:w="704" w:type="dxa"/>
            <w:shd w:val="clear" w:color="auto" w:fill="auto"/>
            <w:vAlign w:val="center"/>
          </w:tcPr>
          <w:p w14:paraId="7F0B42CA"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6E0E4919" w14:textId="77777777" w:rsidR="00912D5E" w:rsidRPr="00783E40" w:rsidRDefault="00912D5E" w:rsidP="00912D5E">
            <w:pPr>
              <w:rPr>
                <w:rFonts w:ascii="Times New Roman" w:eastAsia="Calibri" w:hAnsi="Times New Roman"/>
                <w:sz w:val="22"/>
                <w:szCs w:val="22"/>
                <w:lang w:val="ro-RO"/>
              </w:rPr>
            </w:pPr>
            <w:r w:rsidRPr="00783E40">
              <w:rPr>
                <w:rFonts w:ascii="Times New Roman" w:eastAsia="Calibri" w:hAnsi="Times New Roman"/>
                <w:sz w:val="22"/>
                <w:szCs w:val="22"/>
                <w:lang w:val="ro-RO"/>
              </w:rPr>
              <w:t>Ec. Mariana BĂLBĂRĂU</w:t>
            </w:r>
          </w:p>
        </w:tc>
        <w:tc>
          <w:tcPr>
            <w:tcW w:w="4673" w:type="dxa"/>
            <w:shd w:val="clear" w:color="auto" w:fill="auto"/>
            <w:vAlign w:val="center"/>
          </w:tcPr>
          <w:p w14:paraId="35173EE4" w14:textId="4B92E4C4" w:rsidR="00912D5E" w:rsidRPr="00783E40" w:rsidRDefault="00912D5E" w:rsidP="00912D5E">
            <w:pPr>
              <w:rPr>
                <w:rFonts w:ascii="Times New Roman" w:eastAsia="Calibri" w:hAnsi="Times New Roman"/>
                <w:sz w:val="22"/>
                <w:szCs w:val="22"/>
                <w:lang w:val="ro-RO"/>
              </w:rPr>
            </w:pPr>
            <w:r w:rsidRPr="00783E40">
              <w:rPr>
                <w:rFonts w:ascii="Times New Roman" w:eastAsia="Calibri" w:hAnsi="Times New Roman"/>
                <w:sz w:val="22"/>
                <w:szCs w:val="22"/>
                <w:lang w:val="ro-RO"/>
              </w:rPr>
              <w:t xml:space="preserve">Șef Serviciu </w:t>
            </w:r>
            <w:r w:rsidR="00783E40" w:rsidRPr="00783E40">
              <w:rPr>
                <w:rFonts w:ascii="Times New Roman" w:eastAsia="Calibri" w:hAnsi="Times New Roman"/>
                <w:sz w:val="22"/>
                <w:szCs w:val="22"/>
                <w:lang w:val="ro-RO"/>
              </w:rPr>
              <w:t>I</w:t>
            </w:r>
            <w:r w:rsidRPr="00783E40">
              <w:rPr>
                <w:rFonts w:ascii="Times New Roman" w:eastAsia="Calibri" w:hAnsi="Times New Roman"/>
                <w:sz w:val="22"/>
                <w:szCs w:val="22"/>
                <w:lang w:val="ro-RO"/>
              </w:rPr>
              <w:t>nterimar Serviciul Financiar</w:t>
            </w:r>
          </w:p>
        </w:tc>
      </w:tr>
      <w:tr w:rsidR="00912D5E" w:rsidRPr="005670AC" w14:paraId="3687CEB1" w14:textId="77777777" w:rsidTr="002C0264">
        <w:tc>
          <w:tcPr>
            <w:tcW w:w="704" w:type="dxa"/>
            <w:shd w:val="clear" w:color="auto" w:fill="auto"/>
            <w:vAlign w:val="center"/>
          </w:tcPr>
          <w:p w14:paraId="0E2F26F0"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41F57451" w14:textId="77777777" w:rsidR="00912D5E" w:rsidRPr="00783E40" w:rsidRDefault="00912D5E" w:rsidP="00912D5E">
            <w:pPr>
              <w:rPr>
                <w:rFonts w:ascii="Times New Roman" w:hAnsi="Times New Roman"/>
                <w:sz w:val="22"/>
                <w:szCs w:val="22"/>
              </w:rPr>
            </w:pPr>
            <w:r w:rsidRPr="00783E40">
              <w:rPr>
                <w:rFonts w:ascii="Times New Roman" w:hAnsi="Times New Roman"/>
                <w:sz w:val="22"/>
                <w:szCs w:val="22"/>
              </w:rPr>
              <w:t>Ec. Marian DĂNĂILĂ</w:t>
            </w:r>
          </w:p>
        </w:tc>
        <w:tc>
          <w:tcPr>
            <w:tcW w:w="4673" w:type="dxa"/>
            <w:shd w:val="clear" w:color="auto" w:fill="auto"/>
            <w:vAlign w:val="center"/>
          </w:tcPr>
          <w:p w14:paraId="007C2AEF" w14:textId="77777777" w:rsidR="00912D5E" w:rsidRPr="00783E40" w:rsidRDefault="00912D5E" w:rsidP="00912D5E">
            <w:pPr>
              <w:rPr>
                <w:rFonts w:ascii="Times New Roman" w:hAnsi="Times New Roman"/>
                <w:sz w:val="22"/>
                <w:szCs w:val="22"/>
              </w:rPr>
            </w:pPr>
            <w:r w:rsidRPr="00783E40">
              <w:rPr>
                <w:rFonts w:ascii="Times New Roman" w:hAnsi="Times New Roman"/>
                <w:sz w:val="22"/>
                <w:szCs w:val="22"/>
              </w:rPr>
              <w:t xml:space="preserve">Director </w:t>
            </w:r>
            <w:proofErr w:type="spellStart"/>
            <w:r w:rsidRPr="00783E40">
              <w:rPr>
                <w:rFonts w:ascii="Times New Roman" w:hAnsi="Times New Roman"/>
                <w:sz w:val="22"/>
                <w:szCs w:val="22"/>
              </w:rPr>
              <w:t>Interimar</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Direcția</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Achiziții</w:t>
            </w:r>
            <w:proofErr w:type="spellEnd"/>
            <w:r w:rsidRPr="00783E40">
              <w:rPr>
                <w:rFonts w:ascii="Times New Roman" w:hAnsi="Times New Roman"/>
                <w:sz w:val="22"/>
                <w:szCs w:val="22"/>
              </w:rPr>
              <w:t xml:space="preserve"> </w:t>
            </w:r>
            <w:proofErr w:type="spellStart"/>
            <w:proofErr w:type="gramStart"/>
            <w:r w:rsidRPr="00783E40">
              <w:rPr>
                <w:rFonts w:ascii="Times New Roman" w:hAnsi="Times New Roman"/>
                <w:sz w:val="22"/>
                <w:szCs w:val="22"/>
              </w:rPr>
              <w:t>Publice</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și</w:t>
            </w:r>
            <w:proofErr w:type="spellEnd"/>
            <w:proofErr w:type="gramEnd"/>
            <w:r w:rsidRPr="00783E40">
              <w:rPr>
                <w:rFonts w:ascii="Times New Roman" w:hAnsi="Times New Roman"/>
                <w:sz w:val="22"/>
                <w:szCs w:val="22"/>
              </w:rPr>
              <w:t xml:space="preserve"> </w:t>
            </w:r>
            <w:proofErr w:type="spellStart"/>
            <w:r w:rsidRPr="00783E40">
              <w:rPr>
                <w:rFonts w:ascii="Times New Roman" w:hAnsi="Times New Roman"/>
                <w:sz w:val="22"/>
                <w:szCs w:val="22"/>
              </w:rPr>
              <w:t>Monitorizare</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Contracte</w:t>
            </w:r>
            <w:proofErr w:type="spellEnd"/>
          </w:p>
        </w:tc>
      </w:tr>
      <w:tr w:rsidR="00912D5E" w:rsidRPr="005670AC" w14:paraId="3C89B129" w14:textId="77777777" w:rsidTr="002C0264">
        <w:tc>
          <w:tcPr>
            <w:tcW w:w="704" w:type="dxa"/>
            <w:shd w:val="clear" w:color="auto" w:fill="auto"/>
            <w:vAlign w:val="center"/>
          </w:tcPr>
          <w:p w14:paraId="13113B2A"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1717778D" w14:textId="77777777" w:rsidR="00912D5E" w:rsidRPr="00783E40" w:rsidRDefault="00912D5E" w:rsidP="00912D5E">
            <w:pPr>
              <w:rPr>
                <w:rFonts w:ascii="Times New Roman" w:hAnsi="Times New Roman"/>
                <w:sz w:val="22"/>
                <w:szCs w:val="22"/>
              </w:rPr>
            </w:pPr>
            <w:proofErr w:type="spellStart"/>
            <w:r w:rsidRPr="00783E40">
              <w:rPr>
                <w:rFonts w:ascii="Times New Roman" w:hAnsi="Times New Roman"/>
                <w:sz w:val="22"/>
                <w:szCs w:val="22"/>
              </w:rPr>
              <w:t>Costică</w:t>
            </w:r>
            <w:proofErr w:type="spellEnd"/>
            <w:r w:rsidRPr="00783E40">
              <w:rPr>
                <w:rFonts w:ascii="Times New Roman" w:hAnsi="Times New Roman"/>
                <w:sz w:val="22"/>
                <w:szCs w:val="22"/>
              </w:rPr>
              <w:t xml:space="preserve"> COȘTOI</w:t>
            </w:r>
          </w:p>
        </w:tc>
        <w:tc>
          <w:tcPr>
            <w:tcW w:w="4673" w:type="dxa"/>
            <w:shd w:val="clear" w:color="auto" w:fill="auto"/>
            <w:vAlign w:val="center"/>
          </w:tcPr>
          <w:p w14:paraId="7A522606" w14:textId="44EC23C4" w:rsidR="00912D5E" w:rsidRPr="00783E40" w:rsidRDefault="00912D5E" w:rsidP="00912D5E">
            <w:pPr>
              <w:rPr>
                <w:rFonts w:ascii="Times New Roman" w:hAnsi="Times New Roman"/>
                <w:sz w:val="22"/>
                <w:szCs w:val="22"/>
              </w:rPr>
            </w:pPr>
            <w:r w:rsidRPr="00783E40">
              <w:rPr>
                <w:rFonts w:ascii="Times New Roman" w:hAnsi="Times New Roman"/>
                <w:sz w:val="22"/>
                <w:szCs w:val="22"/>
              </w:rPr>
              <w:t xml:space="preserve">Director </w:t>
            </w:r>
            <w:proofErr w:type="spellStart"/>
            <w:r w:rsidR="00783E40" w:rsidRPr="00783E40">
              <w:rPr>
                <w:rFonts w:ascii="Times New Roman" w:hAnsi="Times New Roman"/>
                <w:sz w:val="22"/>
                <w:szCs w:val="22"/>
              </w:rPr>
              <w:t>I</w:t>
            </w:r>
            <w:r w:rsidRPr="00783E40">
              <w:rPr>
                <w:rFonts w:ascii="Times New Roman" w:hAnsi="Times New Roman"/>
                <w:sz w:val="22"/>
                <w:szCs w:val="22"/>
              </w:rPr>
              <w:t>nterimar</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Direcția</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Juridică</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și</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Resurse</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Umane</w:t>
            </w:r>
            <w:proofErr w:type="spellEnd"/>
          </w:p>
        </w:tc>
      </w:tr>
      <w:tr w:rsidR="00912D5E" w:rsidRPr="005670AC" w14:paraId="448FD3D7" w14:textId="77777777" w:rsidTr="002C0264">
        <w:trPr>
          <w:trHeight w:hRule="exact" w:val="288"/>
        </w:trPr>
        <w:tc>
          <w:tcPr>
            <w:tcW w:w="704" w:type="dxa"/>
            <w:shd w:val="clear" w:color="auto" w:fill="auto"/>
            <w:vAlign w:val="center"/>
          </w:tcPr>
          <w:p w14:paraId="095E4AD7"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0169BE86" w14:textId="77777777" w:rsidR="00912D5E" w:rsidRPr="00783E40" w:rsidRDefault="00912D5E" w:rsidP="00912D5E">
            <w:pPr>
              <w:rPr>
                <w:rFonts w:ascii="Times New Roman" w:hAnsi="Times New Roman"/>
                <w:sz w:val="22"/>
                <w:szCs w:val="22"/>
              </w:rPr>
            </w:pPr>
            <w:proofErr w:type="spellStart"/>
            <w:r w:rsidRPr="00783E40">
              <w:rPr>
                <w:rFonts w:ascii="Times New Roman" w:hAnsi="Times New Roman"/>
                <w:sz w:val="22"/>
                <w:szCs w:val="22"/>
              </w:rPr>
              <w:t>Oana</w:t>
            </w:r>
            <w:proofErr w:type="spellEnd"/>
            <w:r w:rsidRPr="00783E40">
              <w:rPr>
                <w:rFonts w:ascii="Times New Roman" w:hAnsi="Times New Roman"/>
                <w:sz w:val="22"/>
                <w:szCs w:val="22"/>
              </w:rPr>
              <w:t xml:space="preserve"> CHICOȘ</w:t>
            </w:r>
          </w:p>
        </w:tc>
        <w:tc>
          <w:tcPr>
            <w:tcW w:w="4673" w:type="dxa"/>
            <w:shd w:val="clear" w:color="auto" w:fill="auto"/>
            <w:vAlign w:val="center"/>
          </w:tcPr>
          <w:p w14:paraId="50BED8CB" w14:textId="77777777" w:rsidR="00912D5E" w:rsidRPr="00783E40" w:rsidRDefault="00912D5E" w:rsidP="00912D5E">
            <w:pPr>
              <w:rPr>
                <w:rFonts w:ascii="Times New Roman" w:hAnsi="Times New Roman"/>
                <w:sz w:val="22"/>
                <w:szCs w:val="22"/>
              </w:rPr>
            </w:pPr>
            <w:proofErr w:type="spellStart"/>
            <w:r w:rsidRPr="00783E40">
              <w:rPr>
                <w:rFonts w:ascii="Times New Roman" w:hAnsi="Times New Roman"/>
                <w:sz w:val="22"/>
                <w:szCs w:val="22"/>
              </w:rPr>
              <w:t>Consilier</w:t>
            </w:r>
            <w:proofErr w:type="spellEnd"/>
            <w:r w:rsidRPr="00783E40">
              <w:rPr>
                <w:rFonts w:ascii="Times New Roman" w:hAnsi="Times New Roman"/>
                <w:sz w:val="22"/>
                <w:szCs w:val="22"/>
              </w:rPr>
              <w:t xml:space="preserve"> juridic</w:t>
            </w:r>
          </w:p>
        </w:tc>
      </w:tr>
      <w:tr w:rsidR="00912D5E" w:rsidRPr="005670AC" w14:paraId="25EB3BC7" w14:textId="77777777" w:rsidTr="002C0264">
        <w:trPr>
          <w:trHeight w:hRule="exact" w:val="288"/>
        </w:trPr>
        <w:tc>
          <w:tcPr>
            <w:tcW w:w="704" w:type="dxa"/>
            <w:shd w:val="clear" w:color="auto" w:fill="auto"/>
            <w:vAlign w:val="center"/>
          </w:tcPr>
          <w:p w14:paraId="5CBEBA38"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1BFACB64" w14:textId="77777777" w:rsidR="00912D5E" w:rsidRPr="00783E40" w:rsidRDefault="00912D5E" w:rsidP="00912D5E">
            <w:pPr>
              <w:rPr>
                <w:rFonts w:ascii="Times New Roman" w:hAnsi="Times New Roman"/>
                <w:sz w:val="22"/>
                <w:szCs w:val="22"/>
              </w:rPr>
            </w:pPr>
            <w:r w:rsidRPr="00783E40">
              <w:rPr>
                <w:rFonts w:ascii="Times New Roman" w:hAnsi="Times New Roman"/>
                <w:sz w:val="22"/>
                <w:szCs w:val="22"/>
              </w:rPr>
              <w:t>Elena-</w:t>
            </w:r>
            <w:proofErr w:type="spellStart"/>
            <w:r w:rsidRPr="00783E40">
              <w:rPr>
                <w:rFonts w:ascii="Times New Roman" w:hAnsi="Times New Roman"/>
                <w:sz w:val="22"/>
                <w:szCs w:val="22"/>
              </w:rPr>
              <w:t>Marinela</w:t>
            </w:r>
            <w:proofErr w:type="spellEnd"/>
            <w:r w:rsidRPr="00783E40">
              <w:rPr>
                <w:rFonts w:ascii="Times New Roman" w:hAnsi="Times New Roman"/>
                <w:sz w:val="22"/>
                <w:szCs w:val="22"/>
              </w:rPr>
              <w:t xml:space="preserve"> OPREA</w:t>
            </w:r>
          </w:p>
        </w:tc>
        <w:tc>
          <w:tcPr>
            <w:tcW w:w="4673" w:type="dxa"/>
            <w:shd w:val="clear" w:color="auto" w:fill="auto"/>
            <w:vAlign w:val="center"/>
          </w:tcPr>
          <w:p w14:paraId="7F597505" w14:textId="77777777" w:rsidR="00912D5E" w:rsidRPr="00783E40" w:rsidRDefault="00912D5E" w:rsidP="00912D5E">
            <w:pPr>
              <w:rPr>
                <w:rFonts w:ascii="Times New Roman" w:hAnsi="Times New Roman"/>
                <w:sz w:val="22"/>
                <w:szCs w:val="22"/>
              </w:rPr>
            </w:pPr>
            <w:proofErr w:type="spellStart"/>
            <w:r w:rsidRPr="00783E40">
              <w:rPr>
                <w:rFonts w:ascii="Times New Roman" w:hAnsi="Times New Roman"/>
                <w:sz w:val="22"/>
                <w:szCs w:val="22"/>
              </w:rPr>
              <w:t>Consilier</w:t>
            </w:r>
            <w:proofErr w:type="spellEnd"/>
            <w:r w:rsidRPr="00783E40">
              <w:rPr>
                <w:rFonts w:ascii="Times New Roman" w:hAnsi="Times New Roman"/>
                <w:sz w:val="22"/>
                <w:szCs w:val="22"/>
              </w:rPr>
              <w:t xml:space="preserve"> juridic</w:t>
            </w:r>
          </w:p>
        </w:tc>
      </w:tr>
      <w:tr w:rsidR="00912D5E" w:rsidRPr="005670AC" w14:paraId="0AFED328" w14:textId="77777777" w:rsidTr="002C0264">
        <w:trPr>
          <w:trHeight w:hRule="exact" w:val="288"/>
        </w:trPr>
        <w:tc>
          <w:tcPr>
            <w:tcW w:w="704" w:type="dxa"/>
            <w:shd w:val="clear" w:color="auto" w:fill="auto"/>
            <w:vAlign w:val="center"/>
          </w:tcPr>
          <w:p w14:paraId="4C60F79E"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3F083653" w14:textId="77777777" w:rsidR="00912D5E" w:rsidRPr="00783E40" w:rsidRDefault="00912D5E" w:rsidP="00912D5E">
            <w:pPr>
              <w:rPr>
                <w:rFonts w:ascii="Times New Roman" w:hAnsi="Times New Roman"/>
                <w:sz w:val="22"/>
                <w:szCs w:val="22"/>
              </w:rPr>
            </w:pPr>
            <w:proofErr w:type="spellStart"/>
            <w:r w:rsidRPr="00783E40">
              <w:rPr>
                <w:rFonts w:ascii="Times New Roman" w:hAnsi="Times New Roman"/>
                <w:sz w:val="22"/>
                <w:szCs w:val="22"/>
              </w:rPr>
              <w:t>Andreea</w:t>
            </w:r>
            <w:proofErr w:type="spellEnd"/>
            <w:r w:rsidRPr="00783E40">
              <w:rPr>
                <w:rFonts w:ascii="Times New Roman" w:hAnsi="Times New Roman"/>
                <w:sz w:val="22"/>
                <w:szCs w:val="22"/>
              </w:rPr>
              <w:t xml:space="preserve"> ALEXA</w:t>
            </w:r>
          </w:p>
        </w:tc>
        <w:tc>
          <w:tcPr>
            <w:tcW w:w="4673" w:type="dxa"/>
            <w:shd w:val="clear" w:color="auto" w:fill="auto"/>
            <w:vAlign w:val="center"/>
          </w:tcPr>
          <w:p w14:paraId="3918E465" w14:textId="77777777" w:rsidR="00912D5E" w:rsidRPr="00783E40" w:rsidRDefault="00912D5E" w:rsidP="00912D5E">
            <w:pPr>
              <w:rPr>
                <w:rFonts w:ascii="Times New Roman" w:hAnsi="Times New Roman"/>
                <w:sz w:val="22"/>
                <w:szCs w:val="22"/>
              </w:rPr>
            </w:pPr>
            <w:proofErr w:type="spellStart"/>
            <w:r w:rsidRPr="00783E40">
              <w:rPr>
                <w:rFonts w:ascii="Times New Roman" w:hAnsi="Times New Roman"/>
                <w:sz w:val="22"/>
                <w:szCs w:val="22"/>
              </w:rPr>
              <w:t>Consilier</w:t>
            </w:r>
            <w:proofErr w:type="spellEnd"/>
            <w:r w:rsidRPr="00783E40">
              <w:rPr>
                <w:rFonts w:ascii="Times New Roman" w:hAnsi="Times New Roman"/>
                <w:sz w:val="22"/>
                <w:szCs w:val="22"/>
              </w:rPr>
              <w:t xml:space="preserve"> juridic</w:t>
            </w:r>
          </w:p>
        </w:tc>
      </w:tr>
      <w:tr w:rsidR="00912D5E" w:rsidRPr="005670AC" w14:paraId="1D40B7A5" w14:textId="77777777" w:rsidTr="002C0264">
        <w:trPr>
          <w:trHeight w:hRule="exact" w:val="288"/>
        </w:trPr>
        <w:tc>
          <w:tcPr>
            <w:tcW w:w="704" w:type="dxa"/>
            <w:shd w:val="clear" w:color="auto" w:fill="auto"/>
            <w:vAlign w:val="center"/>
          </w:tcPr>
          <w:p w14:paraId="6CF75E8D"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68F329D3" w14:textId="77777777" w:rsidR="00912D5E" w:rsidRPr="00783E40" w:rsidRDefault="00912D5E" w:rsidP="00912D5E">
            <w:pPr>
              <w:rPr>
                <w:rFonts w:ascii="Times New Roman" w:hAnsi="Times New Roman"/>
                <w:sz w:val="22"/>
                <w:szCs w:val="22"/>
                <w:highlight w:val="yellow"/>
              </w:rPr>
            </w:pPr>
            <w:r w:rsidRPr="00783E40">
              <w:rPr>
                <w:rFonts w:ascii="Times New Roman" w:hAnsi="Times New Roman"/>
                <w:sz w:val="22"/>
                <w:szCs w:val="22"/>
              </w:rPr>
              <w:t>Adrian DUMITRAȘCU</w:t>
            </w:r>
          </w:p>
        </w:tc>
        <w:tc>
          <w:tcPr>
            <w:tcW w:w="4673" w:type="dxa"/>
            <w:shd w:val="clear" w:color="auto" w:fill="auto"/>
            <w:vAlign w:val="center"/>
          </w:tcPr>
          <w:p w14:paraId="5398855A" w14:textId="26B31802" w:rsidR="00912D5E" w:rsidRPr="00783E40" w:rsidRDefault="00040FAA" w:rsidP="00912D5E">
            <w:pPr>
              <w:rPr>
                <w:rFonts w:ascii="Times New Roman" w:hAnsi="Times New Roman"/>
                <w:sz w:val="22"/>
                <w:szCs w:val="22"/>
                <w:highlight w:val="yellow"/>
              </w:rPr>
            </w:pPr>
            <w:proofErr w:type="spellStart"/>
            <w:r w:rsidRPr="00783E40">
              <w:rPr>
                <w:rFonts w:ascii="Times New Roman" w:hAnsi="Times New Roman"/>
                <w:sz w:val="22"/>
                <w:szCs w:val="22"/>
              </w:rPr>
              <w:t>Șef</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Interimar</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Birou</w:t>
            </w:r>
            <w:proofErr w:type="spellEnd"/>
            <w:r w:rsidRPr="00783E40">
              <w:rPr>
                <w:rFonts w:ascii="Times New Roman" w:hAnsi="Times New Roman"/>
                <w:sz w:val="22"/>
                <w:szCs w:val="22"/>
              </w:rPr>
              <w:t xml:space="preserve"> Juridic </w:t>
            </w:r>
          </w:p>
        </w:tc>
      </w:tr>
      <w:tr w:rsidR="00912D5E" w:rsidRPr="005670AC" w14:paraId="243A14E2" w14:textId="77777777" w:rsidTr="002C0264">
        <w:trPr>
          <w:trHeight w:hRule="exact" w:val="288"/>
        </w:trPr>
        <w:tc>
          <w:tcPr>
            <w:tcW w:w="704" w:type="dxa"/>
            <w:shd w:val="clear" w:color="auto" w:fill="auto"/>
            <w:vAlign w:val="center"/>
          </w:tcPr>
          <w:p w14:paraId="56D208A3"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52A22AEF" w14:textId="77777777" w:rsidR="00912D5E" w:rsidRPr="00783E40" w:rsidRDefault="00912D5E" w:rsidP="00912D5E">
            <w:pPr>
              <w:rPr>
                <w:rFonts w:ascii="Times New Roman" w:hAnsi="Times New Roman"/>
                <w:sz w:val="22"/>
                <w:szCs w:val="22"/>
              </w:rPr>
            </w:pPr>
            <w:r w:rsidRPr="00783E40">
              <w:rPr>
                <w:rFonts w:ascii="Times New Roman" w:hAnsi="Times New Roman"/>
                <w:sz w:val="22"/>
                <w:szCs w:val="22"/>
              </w:rPr>
              <w:t>Alina Genoveva MAZURU</w:t>
            </w:r>
          </w:p>
        </w:tc>
        <w:tc>
          <w:tcPr>
            <w:tcW w:w="4673" w:type="dxa"/>
            <w:shd w:val="clear" w:color="auto" w:fill="auto"/>
            <w:vAlign w:val="center"/>
          </w:tcPr>
          <w:p w14:paraId="3255E4DF" w14:textId="77777777" w:rsidR="00912D5E" w:rsidRPr="00783E40" w:rsidRDefault="00912D5E" w:rsidP="00912D5E">
            <w:pPr>
              <w:rPr>
                <w:rFonts w:ascii="Times New Roman" w:hAnsi="Times New Roman"/>
                <w:sz w:val="22"/>
                <w:szCs w:val="22"/>
              </w:rPr>
            </w:pPr>
            <w:proofErr w:type="spellStart"/>
            <w:r w:rsidRPr="00783E40">
              <w:rPr>
                <w:rFonts w:ascii="Times New Roman" w:hAnsi="Times New Roman"/>
                <w:sz w:val="22"/>
                <w:szCs w:val="22"/>
              </w:rPr>
              <w:t>Șef</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Serviciu</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Interimar</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Serviciul</w:t>
            </w:r>
            <w:proofErr w:type="spellEnd"/>
            <w:r w:rsidRPr="00783E40">
              <w:rPr>
                <w:rFonts w:ascii="Times New Roman" w:hAnsi="Times New Roman"/>
                <w:sz w:val="22"/>
                <w:szCs w:val="22"/>
              </w:rPr>
              <w:t xml:space="preserve"> </w:t>
            </w:r>
            <w:proofErr w:type="spellStart"/>
            <w:r w:rsidRPr="00783E40">
              <w:rPr>
                <w:rFonts w:ascii="Times New Roman" w:hAnsi="Times New Roman"/>
                <w:sz w:val="22"/>
                <w:szCs w:val="22"/>
              </w:rPr>
              <w:t>Contabilitate</w:t>
            </w:r>
            <w:proofErr w:type="spellEnd"/>
          </w:p>
        </w:tc>
      </w:tr>
      <w:tr w:rsidR="00912D5E" w:rsidRPr="005670AC" w14:paraId="2CB5B81E" w14:textId="77777777" w:rsidTr="002C0264">
        <w:trPr>
          <w:trHeight w:hRule="exact" w:val="288"/>
        </w:trPr>
        <w:tc>
          <w:tcPr>
            <w:tcW w:w="704" w:type="dxa"/>
            <w:shd w:val="clear" w:color="auto" w:fill="auto"/>
            <w:vAlign w:val="center"/>
          </w:tcPr>
          <w:p w14:paraId="633FDBB8"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23DD15D6" w14:textId="77777777" w:rsidR="00912D5E" w:rsidRPr="00783E40" w:rsidRDefault="00912D5E" w:rsidP="00912D5E">
            <w:pPr>
              <w:rPr>
                <w:rFonts w:ascii="Times New Roman" w:hAnsi="Times New Roman"/>
                <w:sz w:val="22"/>
                <w:szCs w:val="22"/>
              </w:rPr>
            </w:pPr>
            <w:r w:rsidRPr="00783E40">
              <w:rPr>
                <w:rFonts w:ascii="Times New Roman" w:hAnsi="Times New Roman"/>
                <w:sz w:val="22"/>
                <w:szCs w:val="22"/>
              </w:rPr>
              <w:t>Margareta DĂNĂILĂ</w:t>
            </w:r>
          </w:p>
        </w:tc>
        <w:tc>
          <w:tcPr>
            <w:tcW w:w="4673" w:type="dxa"/>
            <w:shd w:val="clear" w:color="auto" w:fill="auto"/>
            <w:vAlign w:val="center"/>
          </w:tcPr>
          <w:p w14:paraId="739B6D1C" w14:textId="77777777" w:rsidR="00912D5E" w:rsidRPr="00783E40" w:rsidRDefault="00912D5E" w:rsidP="00912D5E">
            <w:pPr>
              <w:rPr>
                <w:rFonts w:ascii="Times New Roman" w:hAnsi="Times New Roman"/>
                <w:sz w:val="22"/>
                <w:szCs w:val="22"/>
              </w:rPr>
            </w:pPr>
            <w:r w:rsidRPr="00783E40">
              <w:rPr>
                <w:rFonts w:ascii="Times New Roman" w:hAnsi="Times New Roman"/>
                <w:sz w:val="22"/>
                <w:szCs w:val="22"/>
              </w:rPr>
              <w:t xml:space="preserve">Administrator </w:t>
            </w:r>
            <w:proofErr w:type="spellStart"/>
            <w:r w:rsidRPr="00783E40">
              <w:rPr>
                <w:rFonts w:ascii="Times New Roman" w:hAnsi="Times New Roman"/>
                <w:sz w:val="22"/>
                <w:szCs w:val="22"/>
              </w:rPr>
              <w:t>financiar</w:t>
            </w:r>
            <w:proofErr w:type="spellEnd"/>
          </w:p>
        </w:tc>
      </w:tr>
      <w:tr w:rsidR="00912D5E" w:rsidRPr="005670AC" w14:paraId="40B362A6" w14:textId="77777777" w:rsidTr="002C0264">
        <w:trPr>
          <w:trHeight w:hRule="exact" w:val="288"/>
        </w:trPr>
        <w:tc>
          <w:tcPr>
            <w:tcW w:w="704" w:type="dxa"/>
            <w:shd w:val="clear" w:color="auto" w:fill="auto"/>
            <w:vAlign w:val="center"/>
          </w:tcPr>
          <w:p w14:paraId="526534EF"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4111" w:type="dxa"/>
            <w:shd w:val="clear" w:color="auto" w:fill="auto"/>
            <w:vAlign w:val="center"/>
          </w:tcPr>
          <w:p w14:paraId="0FAC8D18" w14:textId="77777777" w:rsidR="00912D5E" w:rsidRPr="00783E40" w:rsidRDefault="00912D5E" w:rsidP="00912D5E">
            <w:pPr>
              <w:rPr>
                <w:rFonts w:ascii="Times New Roman" w:hAnsi="Times New Roman"/>
                <w:sz w:val="22"/>
                <w:szCs w:val="22"/>
              </w:rPr>
            </w:pPr>
            <w:r w:rsidRPr="00783E40">
              <w:rPr>
                <w:rFonts w:ascii="Times New Roman" w:hAnsi="Times New Roman"/>
                <w:sz w:val="22"/>
                <w:szCs w:val="22"/>
              </w:rPr>
              <w:t xml:space="preserve">Ec. </w:t>
            </w:r>
            <w:proofErr w:type="spellStart"/>
            <w:r w:rsidRPr="00783E40">
              <w:rPr>
                <w:rFonts w:ascii="Times New Roman" w:hAnsi="Times New Roman"/>
                <w:sz w:val="22"/>
                <w:szCs w:val="22"/>
              </w:rPr>
              <w:t>Neculai</w:t>
            </w:r>
            <w:proofErr w:type="spellEnd"/>
            <w:r w:rsidRPr="00783E40">
              <w:rPr>
                <w:rFonts w:ascii="Times New Roman" w:hAnsi="Times New Roman"/>
                <w:sz w:val="22"/>
                <w:szCs w:val="22"/>
              </w:rPr>
              <w:t xml:space="preserve"> SAVA</w:t>
            </w:r>
          </w:p>
        </w:tc>
        <w:tc>
          <w:tcPr>
            <w:tcW w:w="4673" w:type="dxa"/>
            <w:shd w:val="clear" w:color="auto" w:fill="auto"/>
            <w:vAlign w:val="center"/>
          </w:tcPr>
          <w:p w14:paraId="69AD8425" w14:textId="77777777" w:rsidR="00912D5E" w:rsidRPr="00783E40" w:rsidRDefault="00912D5E" w:rsidP="00912D5E">
            <w:pPr>
              <w:rPr>
                <w:rFonts w:ascii="Times New Roman" w:hAnsi="Times New Roman"/>
                <w:sz w:val="22"/>
                <w:szCs w:val="22"/>
              </w:rPr>
            </w:pPr>
            <w:r w:rsidRPr="00783E40">
              <w:rPr>
                <w:rFonts w:ascii="Times New Roman" w:hAnsi="Times New Roman"/>
                <w:sz w:val="22"/>
                <w:szCs w:val="22"/>
              </w:rPr>
              <w:t xml:space="preserve">Administrator </w:t>
            </w:r>
            <w:proofErr w:type="spellStart"/>
            <w:r w:rsidRPr="00783E40">
              <w:rPr>
                <w:rFonts w:ascii="Times New Roman" w:hAnsi="Times New Roman"/>
                <w:sz w:val="22"/>
                <w:szCs w:val="22"/>
              </w:rPr>
              <w:t>financiar</w:t>
            </w:r>
            <w:proofErr w:type="spellEnd"/>
          </w:p>
        </w:tc>
      </w:tr>
      <w:tr w:rsidR="00912D5E" w:rsidRPr="005670AC" w14:paraId="6535539A" w14:textId="77777777" w:rsidTr="002C0264">
        <w:trPr>
          <w:trHeight w:hRule="exact" w:val="288"/>
        </w:trPr>
        <w:tc>
          <w:tcPr>
            <w:tcW w:w="704" w:type="dxa"/>
            <w:tcBorders>
              <w:top w:val="single" w:sz="4" w:space="0" w:color="auto"/>
              <w:left w:val="single" w:sz="4" w:space="0" w:color="auto"/>
              <w:bottom w:val="single" w:sz="4" w:space="0" w:color="auto"/>
              <w:right w:val="single" w:sz="4" w:space="0" w:color="auto"/>
            </w:tcBorders>
            <w:vAlign w:val="center"/>
          </w:tcPr>
          <w:p w14:paraId="3CDC40AA"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4111" w:type="dxa"/>
            <w:tcBorders>
              <w:top w:val="single" w:sz="4" w:space="0" w:color="auto"/>
              <w:left w:val="single" w:sz="4" w:space="0" w:color="auto"/>
              <w:bottom w:val="single" w:sz="4" w:space="0" w:color="auto"/>
              <w:right w:val="single" w:sz="4" w:space="0" w:color="auto"/>
            </w:tcBorders>
            <w:vAlign w:val="center"/>
          </w:tcPr>
          <w:p w14:paraId="68A982BC" w14:textId="572B16AF" w:rsidR="00912D5E" w:rsidRPr="00783E40" w:rsidRDefault="00971701" w:rsidP="00912D5E">
            <w:pPr>
              <w:widowControl w:val="0"/>
              <w:tabs>
                <w:tab w:val="left" w:pos="10530"/>
              </w:tabs>
              <w:jc w:val="both"/>
              <w:textAlignment w:val="top"/>
              <w:rPr>
                <w:rFonts w:ascii="Times New Roman" w:hAnsi="Times New Roman"/>
                <w:sz w:val="22"/>
                <w:szCs w:val="22"/>
                <w:lang w:val="ro-RO" w:eastAsia="ro-RO"/>
              </w:rPr>
            </w:pPr>
            <w:r w:rsidRPr="00783E40">
              <w:rPr>
                <w:rFonts w:ascii="Times New Roman" w:hAnsi="Times New Roman"/>
                <w:sz w:val="22"/>
                <w:szCs w:val="22"/>
                <w:lang w:val="ro-RO" w:eastAsia="ro-RO"/>
              </w:rPr>
              <w:t>Mihaela BRATU</w:t>
            </w:r>
          </w:p>
        </w:tc>
        <w:tc>
          <w:tcPr>
            <w:tcW w:w="4673" w:type="dxa"/>
            <w:tcBorders>
              <w:top w:val="single" w:sz="4" w:space="0" w:color="auto"/>
              <w:left w:val="single" w:sz="4" w:space="0" w:color="auto"/>
              <w:bottom w:val="single" w:sz="4" w:space="0" w:color="auto"/>
              <w:right w:val="single" w:sz="4" w:space="0" w:color="auto"/>
            </w:tcBorders>
            <w:vAlign w:val="center"/>
          </w:tcPr>
          <w:p w14:paraId="4A09635A" w14:textId="77777777" w:rsidR="00912D5E" w:rsidRPr="00783E40" w:rsidRDefault="00912D5E" w:rsidP="00912D5E">
            <w:pPr>
              <w:widowControl w:val="0"/>
              <w:tabs>
                <w:tab w:val="left" w:pos="10530"/>
              </w:tabs>
              <w:jc w:val="both"/>
              <w:textAlignment w:val="top"/>
              <w:rPr>
                <w:rFonts w:ascii="Times New Roman" w:hAnsi="Times New Roman"/>
                <w:sz w:val="22"/>
                <w:szCs w:val="22"/>
                <w:lang w:val="ro-RO" w:eastAsia="ro-RO"/>
              </w:rPr>
            </w:pPr>
            <w:r w:rsidRPr="00783E40">
              <w:rPr>
                <w:rFonts w:ascii="Times New Roman" w:hAnsi="Times New Roman"/>
                <w:sz w:val="22"/>
                <w:szCs w:val="22"/>
                <w:lang w:val="ro-RO" w:eastAsia="ro-RO"/>
              </w:rPr>
              <w:t>Administrator patrimoniu</w:t>
            </w:r>
          </w:p>
        </w:tc>
      </w:tr>
      <w:tr w:rsidR="00912D5E" w:rsidRPr="005670AC" w14:paraId="198EDF70" w14:textId="77777777" w:rsidTr="002C0264">
        <w:trPr>
          <w:trHeight w:hRule="exact" w:val="288"/>
        </w:trPr>
        <w:tc>
          <w:tcPr>
            <w:tcW w:w="704" w:type="dxa"/>
            <w:tcBorders>
              <w:top w:val="single" w:sz="4" w:space="0" w:color="auto"/>
              <w:left w:val="single" w:sz="4" w:space="0" w:color="auto"/>
              <w:bottom w:val="single" w:sz="4" w:space="0" w:color="auto"/>
              <w:right w:val="single" w:sz="4" w:space="0" w:color="auto"/>
            </w:tcBorders>
            <w:vAlign w:val="center"/>
          </w:tcPr>
          <w:p w14:paraId="49D527F7"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4111" w:type="dxa"/>
            <w:tcBorders>
              <w:top w:val="single" w:sz="4" w:space="0" w:color="auto"/>
              <w:left w:val="single" w:sz="4" w:space="0" w:color="auto"/>
              <w:bottom w:val="single" w:sz="4" w:space="0" w:color="auto"/>
              <w:right w:val="single" w:sz="4" w:space="0" w:color="auto"/>
            </w:tcBorders>
            <w:vAlign w:val="center"/>
          </w:tcPr>
          <w:p w14:paraId="4F6EB63B" w14:textId="77777777" w:rsidR="00971701" w:rsidRPr="00783E40" w:rsidRDefault="00971701" w:rsidP="00971701">
            <w:pPr>
              <w:overflowPunct/>
              <w:autoSpaceDE/>
              <w:autoSpaceDN/>
              <w:adjustRightInd/>
              <w:spacing w:line="276" w:lineRule="auto"/>
              <w:textAlignment w:val="auto"/>
              <w:rPr>
                <w:rFonts w:ascii="Times New Roman" w:hAnsi="Times New Roman"/>
                <w:sz w:val="22"/>
                <w:szCs w:val="22"/>
                <w:lang w:val="ro-RO"/>
              </w:rPr>
            </w:pPr>
            <w:proofErr w:type="spellStart"/>
            <w:r w:rsidRPr="00783E40">
              <w:rPr>
                <w:rFonts w:ascii="Times New Roman" w:hAnsi="Times New Roman"/>
                <w:sz w:val="22"/>
                <w:szCs w:val="22"/>
              </w:rPr>
              <w:t>Dorina</w:t>
            </w:r>
            <w:proofErr w:type="spellEnd"/>
            <w:r w:rsidRPr="00783E40">
              <w:rPr>
                <w:rFonts w:ascii="Times New Roman" w:hAnsi="Times New Roman"/>
                <w:sz w:val="22"/>
                <w:szCs w:val="22"/>
              </w:rPr>
              <w:t xml:space="preserve"> PUȘCAȘU</w:t>
            </w:r>
          </w:p>
          <w:p w14:paraId="116B1396" w14:textId="4D40F11D" w:rsidR="00912D5E" w:rsidRPr="00783E40" w:rsidRDefault="00912D5E" w:rsidP="00912D5E">
            <w:pPr>
              <w:widowControl w:val="0"/>
              <w:tabs>
                <w:tab w:val="left" w:pos="10530"/>
              </w:tabs>
              <w:jc w:val="both"/>
              <w:textAlignment w:val="top"/>
              <w:rPr>
                <w:rFonts w:ascii="Times New Roman" w:hAnsi="Times New Roman"/>
                <w:sz w:val="22"/>
                <w:szCs w:val="22"/>
                <w:lang w:val="ro-RO" w:eastAsia="ro-RO"/>
              </w:rPr>
            </w:pPr>
          </w:p>
        </w:tc>
        <w:tc>
          <w:tcPr>
            <w:tcW w:w="4673" w:type="dxa"/>
            <w:tcBorders>
              <w:top w:val="single" w:sz="4" w:space="0" w:color="auto"/>
              <w:left w:val="single" w:sz="4" w:space="0" w:color="auto"/>
              <w:bottom w:val="single" w:sz="4" w:space="0" w:color="auto"/>
              <w:right w:val="single" w:sz="4" w:space="0" w:color="auto"/>
            </w:tcBorders>
            <w:vAlign w:val="center"/>
          </w:tcPr>
          <w:p w14:paraId="53DB27B3" w14:textId="77777777" w:rsidR="00912D5E" w:rsidRPr="00783E40" w:rsidRDefault="00912D5E" w:rsidP="00912D5E">
            <w:pPr>
              <w:widowControl w:val="0"/>
              <w:tabs>
                <w:tab w:val="left" w:pos="10530"/>
              </w:tabs>
              <w:jc w:val="both"/>
              <w:textAlignment w:val="top"/>
              <w:rPr>
                <w:rFonts w:ascii="Times New Roman" w:hAnsi="Times New Roman"/>
                <w:sz w:val="22"/>
                <w:szCs w:val="22"/>
                <w:lang w:val="ro-RO" w:eastAsia="ro-RO"/>
              </w:rPr>
            </w:pPr>
            <w:r w:rsidRPr="00783E40">
              <w:rPr>
                <w:rFonts w:ascii="Times New Roman" w:hAnsi="Times New Roman"/>
                <w:sz w:val="22"/>
                <w:szCs w:val="22"/>
              </w:rPr>
              <w:t xml:space="preserve">Administrator </w:t>
            </w:r>
            <w:r w:rsidRPr="00783E40">
              <w:rPr>
                <w:rFonts w:ascii="Times New Roman" w:hAnsi="Times New Roman"/>
                <w:sz w:val="22"/>
                <w:szCs w:val="22"/>
                <w:lang w:val="ro-RO" w:eastAsia="ro-RO"/>
              </w:rPr>
              <w:t>patrimoniu</w:t>
            </w:r>
          </w:p>
        </w:tc>
      </w:tr>
      <w:tr w:rsidR="00531440" w:rsidRPr="005670AC" w14:paraId="4F01D535" w14:textId="77777777" w:rsidTr="002C0264">
        <w:trPr>
          <w:trHeight w:hRule="exact" w:val="568"/>
        </w:trPr>
        <w:tc>
          <w:tcPr>
            <w:tcW w:w="704" w:type="dxa"/>
            <w:tcBorders>
              <w:top w:val="single" w:sz="4" w:space="0" w:color="auto"/>
              <w:left w:val="single" w:sz="4" w:space="0" w:color="auto"/>
              <w:bottom w:val="single" w:sz="4" w:space="0" w:color="auto"/>
              <w:right w:val="single" w:sz="4" w:space="0" w:color="auto"/>
            </w:tcBorders>
            <w:vAlign w:val="center"/>
          </w:tcPr>
          <w:p w14:paraId="191E8443" w14:textId="77777777" w:rsidR="00531440" w:rsidRPr="005670AC" w:rsidRDefault="00531440" w:rsidP="00531440">
            <w:pPr>
              <w:pStyle w:val="ListParagraph"/>
              <w:numPr>
                <w:ilvl w:val="0"/>
                <w:numId w:val="13"/>
              </w:numPr>
              <w:spacing w:after="200" w:line="276" w:lineRule="auto"/>
              <w:jc w:val="both"/>
              <w:rPr>
                <w:rFonts w:eastAsia="Calibri"/>
                <w:color w:val="000000" w:themeColor="text1"/>
                <w:sz w:val="22"/>
                <w:szCs w:val="22"/>
                <w:lang w:val="ro-RO"/>
              </w:rPr>
            </w:pPr>
          </w:p>
        </w:tc>
        <w:tc>
          <w:tcPr>
            <w:tcW w:w="4111" w:type="dxa"/>
            <w:tcBorders>
              <w:top w:val="single" w:sz="4" w:space="0" w:color="auto"/>
              <w:left w:val="single" w:sz="4" w:space="0" w:color="auto"/>
              <w:bottom w:val="single" w:sz="4" w:space="0" w:color="auto"/>
              <w:right w:val="single" w:sz="4" w:space="0" w:color="auto"/>
            </w:tcBorders>
          </w:tcPr>
          <w:p w14:paraId="47DE14FB" w14:textId="77777777" w:rsidR="002D5F97" w:rsidRPr="002D5F97" w:rsidRDefault="002D5F97" w:rsidP="002D5F97">
            <w:pPr>
              <w:rPr>
                <w:rFonts w:ascii="Times New Roman" w:hAnsi="Times New Roman"/>
                <w:sz w:val="22"/>
                <w:szCs w:val="22"/>
              </w:rPr>
            </w:pPr>
            <w:r w:rsidRPr="002D5F97">
              <w:rPr>
                <w:rFonts w:ascii="Times New Roman" w:hAnsi="Times New Roman"/>
                <w:sz w:val="22"/>
                <w:szCs w:val="22"/>
              </w:rPr>
              <w:t xml:space="preserve">Hatem ALJABWOBI </w:t>
            </w:r>
          </w:p>
          <w:p w14:paraId="42C4B723" w14:textId="01FC51E3" w:rsidR="00531440" w:rsidRPr="002D5F97" w:rsidRDefault="00531440" w:rsidP="002D5F97">
            <w:pPr>
              <w:rPr>
                <w:rFonts w:ascii="Times New Roman" w:hAnsi="Times New Roman"/>
                <w:sz w:val="22"/>
                <w:szCs w:val="22"/>
              </w:rPr>
            </w:pPr>
          </w:p>
        </w:tc>
        <w:tc>
          <w:tcPr>
            <w:tcW w:w="4673" w:type="dxa"/>
            <w:tcBorders>
              <w:top w:val="single" w:sz="4" w:space="0" w:color="auto"/>
              <w:left w:val="single" w:sz="4" w:space="0" w:color="auto"/>
              <w:bottom w:val="single" w:sz="4" w:space="0" w:color="auto"/>
              <w:right w:val="single" w:sz="4" w:space="0" w:color="auto"/>
            </w:tcBorders>
          </w:tcPr>
          <w:p w14:paraId="0FB2876B" w14:textId="0FCDAD72" w:rsidR="00531440" w:rsidRPr="002C0264" w:rsidRDefault="002C0264" w:rsidP="002C0264">
            <w:pPr>
              <w:rPr>
                <w:rFonts w:ascii="Times New Roman" w:hAnsi="Times New Roman"/>
                <w:sz w:val="22"/>
                <w:szCs w:val="22"/>
                <w:highlight w:val="yellow"/>
              </w:rPr>
            </w:pPr>
            <w:proofErr w:type="spellStart"/>
            <w:r w:rsidRPr="002C0264">
              <w:rPr>
                <w:rFonts w:ascii="Times New Roman" w:hAnsi="Times New Roman"/>
                <w:sz w:val="22"/>
                <w:szCs w:val="22"/>
              </w:rPr>
              <w:t>Președinte</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Asociația</w:t>
            </w:r>
            <w:proofErr w:type="spellEnd"/>
            <w:r w:rsidRPr="002C0264">
              <w:rPr>
                <w:rFonts w:ascii="Times New Roman" w:hAnsi="Times New Roman"/>
                <w:sz w:val="22"/>
                <w:szCs w:val="22"/>
              </w:rPr>
              <w:t xml:space="preserve"> Liga </w:t>
            </w:r>
            <w:proofErr w:type="spellStart"/>
            <w:r w:rsidRPr="002C0264">
              <w:rPr>
                <w:rFonts w:ascii="Times New Roman" w:hAnsi="Times New Roman"/>
                <w:sz w:val="22"/>
                <w:szCs w:val="22"/>
              </w:rPr>
              <w:t>Studenților</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Străini</w:t>
            </w:r>
            <w:proofErr w:type="spellEnd"/>
            <w:r w:rsidRPr="002C0264">
              <w:rPr>
                <w:rFonts w:ascii="Times New Roman" w:hAnsi="Times New Roman"/>
                <w:sz w:val="22"/>
                <w:szCs w:val="22"/>
              </w:rPr>
              <w:t xml:space="preserve"> din </w:t>
            </w:r>
            <w:proofErr w:type="spellStart"/>
            <w:r w:rsidRPr="002C0264">
              <w:rPr>
                <w:rFonts w:ascii="Times New Roman" w:hAnsi="Times New Roman"/>
                <w:sz w:val="22"/>
                <w:szCs w:val="22"/>
              </w:rPr>
              <w:t>Galați</w:t>
            </w:r>
            <w:proofErr w:type="spellEnd"/>
          </w:p>
        </w:tc>
      </w:tr>
      <w:tr w:rsidR="00531440" w:rsidRPr="005670AC" w14:paraId="11D880A0" w14:textId="77777777" w:rsidTr="002C0264">
        <w:trPr>
          <w:trHeight w:hRule="exact" w:val="779"/>
        </w:trPr>
        <w:tc>
          <w:tcPr>
            <w:tcW w:w="704" w:type="dxa"/>
            <w:tcBorders>
              <w:top w:val="single" w:sz="4" w:space="0" w:color="auto"/>
              <w:left w:val="single" w:sz="4" w:space="0" w:color="auto"/>
              <w:bottom w:val="single" w:sz="4" w:space="0" w:color="auto"/>
              <w:right w:val="single" w:sz="4" w:space="0" w:color="auto"/>
            </w:tcBorders>
          </w:tcPr>
          <w:p w14:paraId="145D3B15" w14:textId="77777777" w:rsidR="00531440" w:rsidRPr="005670AC" w:rsidRDefault="00531440" w:rsidP="002C0264">
            <w:pPr>
              <w:pStyle w:val="ListParagraph"/>
              <w:numPr>
                <w:ilvl w:val="0"/>
                <w:numId w:val="13"/>
              </w:numPr>
              <w:spacing w:after="200" w:line="276" w:lineRule="auto"/>
              <w:jc w:val="center"/>
              <w:rPr>
                <w:rFonts w:eastAsia="Calibri"/>
                <w:color w:val="000000" w:themeColor="text1"/>
                <w:sz w:val="22"/>
                <w:szCs w:val="22"/>
                <w:lang w:val="ro-RO"/>
              </w:rPr>
            </w:pPr>
          </w:p>
        </w:tc>
        <w:tc>
          <w:tcPr>
            <w:tcW w:w="4111" w:type="dxa"/>
            <w:tcBorders>
              <w:top w:val="single" w:sz="4" w:space="0" w:color="auto"/>
              <w:left w:val="single" w:sz="4" w:space="0" w:color="auto"/>
              <w:bottom w:val="single" w:sz="4" w:space="0" w:color="auto"/>
              <w:right w:val="single" w:sz="4" w:space="0" w:color="auto"/>
            </w:tcBorders>
          </w:tcPr>
          <w:p w14:paraId="27F1584D" w14:textId="23D7D095" w:rsidR="002D5F97" w:rsidRPr="002D5F97" w:rsidRDefault="002D5F97" w:rsidP="002D5F97">
            <w:pPr>
              <w:rPr>
                <w:rFonts w:ascii="Times New Roman" w:hAnsi="Times New Roman"/>
                <w:sz w:val="22"/>
                <w:szCs w:val="22"/>
              </w:rPr>
            </w:pPr>
            <w:proofErr w:type="spellStart"/>
            <w:r w:rsidRPr="002D5F97">
              <w:rPr>
                <w:rFonts w:ascii="Times New Roman" w:hAnsi="Times New Roman"/>
                <w:sz w:val="22"/>
                <w:szCs w:val="22"/>
              </w:rPr>
              <w:t>Marilena</w:t>
            </w:r>
            <w:proofErr w:type="spellEnd"/>
            <w:r w:rsidRPr="002D5F97">
              <w:rPr>
                <w:rFonts w:ascii="Times New Roman" w:hAnsi="Times New Roman"/>
                <w:sz w:val="22"/>
                <w:szCs w:val="22"/>
              </w:rPr>
              <w:t xml:space="preserve"> MARICUȚ</w:t>
            </w:r>
          </w:p>
          <w:p w14:paraId="57B04C86" w14:textId="2F609999" w:rsidR="00531440" w:rsidRPr="002D5F97" w:rsidRDefault="00531440" w:rsidP="002D5F97">
            <w:pPr>
              <w:rPr>
                <w:rFonts w:ascii="Times New Roman" w:hAnsi="Times New Roman"/>
                <w:sz w:val="22"/>
                <w:szCs w:val="22"/>
              </w:rPr>
            </w:pPr>
          </w:p>
        </w:tc>
        <w:tc>
          <w:tcPr>
            <w:tcW w:w="4673" w:type="dxa"/>
            <w:tcBorders>
              <w:top w:val="single" w:sz="4" w:space="0" w:color="auto"/>
              <w:left w:val="single" w:sz="4" w:space="0" w:color="auto"/>
              <w:bottom w:val="single" w:sz="4" w:space="0" w:color="auto"/>
              <w:right w:val="single" w:sz="4" w:space="0" w:color="auto"/>
            </w:tcBorders>
          </w:tcPr>
          <w:p w14:paraId="21749DDA" w14:textId="524C6CFB" w:rsidR="00531440" w:rsidRPr="002C0264" w:rsidRDefault="002C0264" w:rsidP="002C0264">
            <w:pPr>
              <w:rPr>
                <w:rFonts w:ascii="Times New Roman" w:hAnsi="Times New Roman"/>
                <w:sz w:val="22"/>
                <w:szCs w:val="22"/>
                <w:highlight w:val="yellow"/>
              </w:rPr>
            </w:pPr>
            <w:r w:rsidRPr="002C0264">
              <w:rPr>
                <w:rFonts w:ascii="Times New Roman" w:hAnsi="Times New Roman"/>
                <w:sz w:val="22"/>
                <w:szCs w:val="22"/>
              </w:rPr>
              <w:t xml:space="preserve">Administrator </w:t>
            </w:r>
            <w:proofErr w:type="spellStart"/>
            <w:r w:rsidRPr="002C0264">
              <w:rPr>
                <w:rFonts w:ascii="Times New Roman" w:hAnsi="Times New Roman"/>
                <w:sz w:val="22"/>
                <w:szCs w:val="22"/>
              </w:rPr>
              <w:t>patrimoniu</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în</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cadrul</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Compartimentului</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servicii</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sociale</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programe</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și</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proiecte</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studențești</w:t>
            </w:r>
            <w:proofErr w:type="spellEnd"/>
          </w:p>
        </w:tc>
      </w:tr>
      <w:tr w:rsidR="00531440" w:rsidRPr="005670AC" w14:paraId="4E6F4BFF" w14:textId="77777777" w:rsidTr="002C0264">
        <w:trPr>
          <w:trHeight w:hRule="exact" w:val="545"/>
        </w:trPr>
        <w:tc>
          <w:tcPr>
            <w:tcW w:w="704" w:type="dxa"/>
            <w:tcBorders>
              <w:top w:val="single" w:sz="4" w:space="0" w:color="auto"/>
              <w:left w:val="single" w:sz="4" w:space="0" w:color="auto"/>
              <w:bottom w:val="single" w:sz="4" w:space="0" w:color="auto"/>
              <w:right w:val="single" w:sz="4" w:space="0" w:color="auto"/>
            </w:tcBorders>
            <w:vAlign w:val="center"/>
          </w:tcPr>
          <w:p w14:paraId="39CB3817" w14:textId="77777777" w:rsidR="00531440" w:rsidRPr="005670AC" w:rsidRDefault="00531440" w:rsidP="00531440">
            <w:pPr>
              <w:pStyle w:val="ListParagraph"/>
              <w:numPr>
                <w:ilvl w:val="0"/>
                <w:numId w:val="13"/>
              </w:numPr>
              <w:spacing w:after="200" w:line="276" w:lineRule="auto"/>
              <w:jc w:val="both"/>
              <w:rPr>
                <w:rFonts w:eastAsia="Calibri"/>
                <w:color w:val="000000" w:themeColor="text1"/>
                <w:sz w:val="22"/>
                <w:szCs w:val="22"/>
                <w:lang w:val="ro-RO"/>
              </w:rPr>
            </w:pPr>
          </w:p>
        </w:tc>
        <w:tc>
          <w:tcPr>
            <w:tcW w:w="4111" w:type="dxa"/>
            <w:tcBorders>
              <w:top w:val="single" w:sz="4" w:space="0" w:color="auto"/>
              <w:left w:val="single" w:sz="4" w:space="0" w:color="auto"/>
              <w:bottom w:val="single" w:sz="4" w:space="0" w:color="auto"/>
              <w:right w:val="single" w:sz="4" w:space="0" w:color="auto"/>
            </w:tcBorders>
          </w:tcPr>
          <w:p w14:paraId="438354FA" w14:textId="77777777" w:rsidR="002D5F97" w:rsidRPr="002D5F97" w:rsidRDefault="002D5F97" w:rsidP="002D5F97">
            <w:pPr>
              <w:rPr>
                <w:rFonts w:ascii="Times New Roman" w:hAnsi="Times New Roman"/>
                <w:sz w:val="22"/>
                <w:szCs w:val="22"/>
              </w:rPr>
            </w:pPr>
            <w:r w:rsidRPr="002D5F97">
              <w:rPr>
                <w:rFonts w:ascii="Times New Roman" w:hAnsi="Times New Roman"/>
                <w:sz w:val="22"/>
                <w:szCs w:val="22"/>
              </w:rPr>
              <w:t>Alina BEȘLEAGĂ</w:t>
            </w:r>
          </w:p>
          <w:p w14:paraId="4433AC83" w14:textId="6B51FDD2" w:rsidR="00531440" w:rsidRPr="002D5F97" w:rsidRDefault="00531440" w:rsidP="002D5F97">
            <w:pPr>
              <w:rPr>
                <w:rFonts w:ascii="Times New Roman" w:hAnsi="Times New Roman"/>
                <w:sz w:val="22"/>
                <w:szCs w:val="22"/>
              </w:rPr>
            </w:pPr>
          </w:p>
        </w:tc>
        <w:tc>
          <w:tcPr>
            <w:tcW w:w="4673" w:type="dxa"/>
            <w:tcBorders>
              <w:top w:val="single" w:sz="4" w:space="0" w:color="auto"/>
              <w:left w:val="single" w:sz="4" w:space="0" w:color="auto"/>
              <w:bottom w:val="single" w:sz="4" w:space="0" w:color="auto"/>
              <w:right w:val="single" w:sz="4" w:space="0" w:color="auto"/>
            </w:tcBorders>
          </w:tcPr>
          <w:p w14:paraId="0D6DF57C" w14:textId="2AE5DCC6" w:rsidR="00531440" w:rsidRPr="002C0264" w:rsidRDefault="00C24B8A" w:rsidP="002C0264">
            <w:pPr>
              <w:rPr>
                <w:rFonts w:ascii="Times New Roman" w:hAnsi="Times New Roman"/>
                <w:sz w:val="22"/>
                <w:szCs w:val="22"/>
                <w:highlight w:val="yellow"/>
              </w:rPr>
            </w:pPr>
            <w:r w:rsidRPr="002C0264">
              <w:rPr>
                <w:rFonts w:ascii="Times New Roman" w:hAnsi="Times New Roman"/>
                <w:sz w:val="22"/>
                <w:szCs w:val="22"/>
                <w:lang w:val="ro-RO" w:eastAsia="ro-RO"/>
              </w:rPr>
              <w:t>Administrator de patrimoniu</w:t>
            </w:r>
            <w:r w:rsidRPr="002C0264">
              <w:rPr>
                <w:rFonts w:ascii="Times New Roman" w:hAnsi="Times New Roman"/>
                <w:sz w:val="22"/>
                <w:szCs w:val="22"/>
              </w:rPr>
              <w:t xml:space="preserve"> </w:t>
            </w:r>
            <w:proofErr w:type="spellStart"/>
            <w:r w:rsidR="00ED57F5" w:rsidRPr="002C0264">
              <w:rPr>
                <w:rFonts w:ascii="Times New Roman" w:hAnsi="Times New Roman"/>
                <w:sz w:val="22"/>
                <w:szCs w:val="22"/>
              </w:rPr>
              <w:t>în</w:t>
            </w:r>
            <w:proofErr w:type="spellEnd"/>
            <w:r w:rsidR="00ED57F5" w:rsidRPr="002C0264">
              <w:rPr>
                <w:rFonts w:ascii="Times New Roman" w:hAnsi="Times New Roman"/>
                <w:sz w:val="22"/>
                <w:szCs w:val="22"/>
              </w:rPr>
              <w:t xml:space="preserve"> </w:t>
            </w:r>
            <w:proofErr w:type="spellStart"/>
            <w:r w:rsidR="00ED57F5" w:rsidRPr="002C0264">
              <w:rPr>
                <w:rFonts w:ascii="Times New Roman" w:hAnsi="Times New Roman"/>
                <w:sz w:val="22"/>
                <w:szCs w:val="22"/>
              </w:rPr>
              <w:t>cadrul</w:t>
            </w:r>
            <w:proofErr w:type="spellEnd"/>
            <w:r w:rsidR="00ED57F5" w:rsidRPr="002C0264">
              <w:rPr>
                <w:rFonts w:ascii="Times New Roman" w:hAnsi="Times New Roman"/>
                <w:sz w:val="22"/>
                <w:szCs w:val="22"/>
              </w:rPr>
              <w:t xml:space="preserve"> </w:t>
            </w:r>
            <w:proofErr w:type="spellStart"/>
            <w:r w:rsidR="002C0264" w:rsidRPr="002C0264">
              <w:rPr>
                <w:rFonts w:ascii="Times New Roman" w:hAnsi="Times New Roman"/>
                <w:sz w:val="22"/>
                <w:szCs w:val="22"/>
              </w:rPr>
              <w:t>Centrul</w:t>
            </w:r>
            <w:r w:rsidR="002C0264" w:rsidRPr="002C0264">
              <w:rPr>
                <w:rFonts w:ascii="Times New Roman" w:hAnsi="Times New Roman"/>
                <w:sz w:val="22"/>
                <w:szCs w:val="22"/>
              </w:rPr>
              <w:t>ui</w:t>
            </w:r>
            <w:proofErr w:type="spellEnd"/>
            <w:r w:rsidR="002C0264" w:rsidRPr="002C0264">
              <w:rPr>
                <w:rFonts w:ascii="Times New Roman" w:hAnsi="Times New Roman"/>
                <w:sz w:val="22"/>
                <w:szCs w:val="22"/>
              </w:rPr>
              <w:t xml:space="preserve"> de </w:t>
            </w:r>
            <w:proofErr w:type="spellStart"/>
            <w:r w:rsidR="002C0264" w:rsidRPr="002C0264">
              <w:rPr>
                <w:rFonts w:ascii="Times New Roman" w:hAnsi="Times New Roman"/>
                <w:sz w:val="22"/>
                <w:szCs w:val="22"/>
              </w:rPr>
              <w:t>consiliere</w:t>
            </w:r>
            <w:proofErr w:type="spellEnd"/>
            <w:r w:rsidR="002C0264" w:rsidRPr="002C0264">
              <w:rPr>
                <w:rFonts w:ascii="Times New Roman" w:hAnsi="Times New Roman"/>
                <w:sz w:val="22"/>
                <w:szCs w:val="22"/>
              </w:rPr>
              <w:t xml:space="preserve"> </w:t>
            </w:r>
            <w:proofErr w:type="spellStart"/>
            <w:r w:rsidR="002C0264" w:rsidRPr="002C0264">
              <w:rPr>
                <w:rFonts w:ascii="Times New Roman" w:hAnsi="Times New Roman"/>
                <w:sz w:val="22"/>
                <w:szCs w:val="22"/>
              </w:rPr>
              <w:t>și</w:t>
            </w:r>
            <w:proofErr w:type="spellEnd"/>
            <w:r w:rsidR="002C0264" w:rsidRPr="002C0264">
              <w:rPr>
                <w:rFonts w:ascii="Times New Roman" w:hAnsi="Times New Roman"/>
                <w:sz w:val="22"/>
                <w:szCs w:val="22"/>
              </w:rPr>
              <w:t xml:space="preserve"> </w:t>
            </w:r>
            <w:proofErr w:type="spellStart"/>
            <w:r w:rsidR="002C0264" w:rsidRPr="002C0264">
              <w:rPr>
                <w:rFonts w:ascii="Times New Roman" w:hAnsi="Times New Roman"/>
                <w:sz w:val="22"/>
                <w:szCs w:val="22"/>
              </w:rPr>
              <w:t>orientare</w:t>
            </w:r>
            <w:proofErr w:type="spellEnd"/>
            <w:r w:rsidR="002C0264" w:rsidRPr="002C0264">
              <w:rPr>
                <w:rFonts w:ascii="Times New Roman" w:hAnsi="Times New Roman"/>
                <w:sz w:val="22"/>
                <w:szCs w:val="22"/>
              </w:rPr>
              <w:t xml:space="preserve"> </w:t>
            </w:r>
            <w:proofErr w:type="spellStart"/>
            <w:r w:rsidR="002C0264" w:rsidRPr="002C0264">
              <w:rPr>
                <w:rFonts w:ascii="Times New Roman" w:hAnsi="Times New Roman"/>
                <w:sz w:val="22"/>
                <w:szCs w:val="22"/>
              </w:rPr>
              <w:t>în</w:t>
            </w:r>
            <w:proofErr w:type="spellEnd"/>
            <w:r w:rsidR="002C0264" w:rsidRPr="002C0264">
              <w:rPr>
                <w:rFonts w:ascii="Times New Roman" w:hAnsi="Times New Roman"/>
                <w:sz w:val="22"/>
                <w:szCs w:val="22"/>
              </w:rPr>
              <w:t xml:space="preserve"> </w:t>
            </w:r>
            <w:proofErr w:type="spellStart"/>
            <w:r w:rsidR="002C0264" w:rsidRPr="002C0264">
              <w:rPr>
                <w:rFonts w:ascii="Times New Roman" w:hAnsi="Times New Roman"/>
                <w:sz w:val="22"/>
                <w:szCs w:val="22"/>
              </w:rPr>
              <w:t>carieră</w:t>
            </w:r>
            <w:proofErr w:type="spellEnd"/>
          </w:p>
        </w:tc>
      </w:tr>
      <w:tr w:rsidR="00531440" w:rsidRPr="005670AC" w14:paraId="4E400246" w14:textId="77777777" w:rsidTr="002C0264">
        <w:trPr>
          <w:trHeight w:hRule="exact" w:val="870"/>
        </w:trPr>
        <w:tc>
          <w:tcPr>
            <w:tcW w:w="704" w:type="dxa"/>
            <w:tcBorders>
              <w:top w:val="single" w:sz="4" w:space="0" w:color="auto"/>
              <w:left w:val="single" w:sz="4" w:space="0" w:color="auto"/>
              <w:bottom w:val="single" w:sz="4" w:space="0" w:color="auto"/>
              <w:right w:val="single" w:sz="4" w:space="0" w:color="auto"/>
            </w:tcBorders>
            <w:vAlign w:val="center"/>
          </w:tcPr>
          <w:p w14:paraId="1EC34716" w14:textId="77777777" w:rsidR="00531440" w:rsidRPr="005670AC" w:rsidRDefault="00531440" w:rsidP="00531440">
            <w:pPr>
              <w:pStyle w:val="ListParagraph"/>
              <w:numPr>
                <w:ilvl w:val="0"/>
                <w:numId w:val="13"/>
              </w:numPr>
              <w:spacing w:after="200" w:line="276" w:lineRule="auto"/>
              <w:jc w:val="both"/>
              <w:rPr>
                <w:rFonts w:eastAsia="Calibri"/>
                <w:color w:val="000000" w:themeColor="text1"/>
                <w:sz w:val="22"/>
                <w:szCs w:val="22"/>
                <w:lang w:val="ro-RO"/>
              </w:rPr>
            </w:pPr>
          </w:p>
        </w:tc>
        <w:tc>
          <w:tcPr>
            <w:tcW w:w="4111" w:type="dxa"/>
            <w:tcBorders>
              <w:top w:val="single" w:sz="4" w:space="0" w:color="auto"/>
              <w:left w:val="single" w:sz="4" w:space="0" w:color="auto"/>
              <w:bottom w:val="single" w:sz="4" w:space="0" w:color="auto"/>
              <w:right w:val="single" w:sz="4" w:space="0" w:color="auto"/>
            </w:tcBorders>
          </w:tcPr>
          <w:p w14:paraId="4A14C62B" w14:textId="77777777" w:rsidR="002D5F97" w:rsidRPr="002D5F97" w:rsidRDefault="002D5F97" w:rsidP="002D5F97">
            <w:pPr>
              <w:rPr>
                <w:rFonts w:ascii="Times New Roman" w:hAnsi="Times New Roman"/>
                <w:sz w:val="22"/>
                <w:szCs w:val="22"/>
              </w:rPr>
            </w:pPr>
            <w:r w:rsidRPr="002D5F97">
              <w:rPr>
                <w:rFonts w:ascii="Times New Roman" w:hAnsi="Times New Roman"/>
                <w:sz w:val="22"/>
                <w:szCs w:val="22"/>
              </w:rPr>
              <w:t>Robert ROMAȘCU</w:t>
            </w:r>
          </w:p>
          <w:p w14:paraId="448ADB7A" w14:textId="1A124604" w:rsidR="00531440" w:rsidRPr="002D5F97" w:rsidRDefault="00531440" w:rsidP="002D5F97">
            <w:pPr>
              <w:rPr>
                <w:rFonts w:ascii="Times New Roman" w:hAnsi="Times New Roman"/>
                <w:sz w:val="22"/>
                <w:szCs w:val="22"/>
              </w:rPr>
            </w:pPr>
          </w:p>
        </w:tc>
        <w:tc>
          <w:tcPr>
            <w:tcW w:w="4673" w:type="dxa"/>
            <w:tcBorders>
              <w:top w:val="single" w:sz="4" w:space="0" w:color="auto"/>
              <w:left w:val="single" w:sz="4" w:space="0" w:color="auto"/>
              <w:bottom w:val="single" w:sz="4" w:space="0" w:color="auto"/>
              <w:right w:val="single" w:sz="4" w:space="0" w:color="auto"/>
            </w:tcBorders>
          </w:tcPr>
          <w:p w14:paraId="1E12B1E9" w14:textId="23E0EC41" w:rsidR="00531440" w:rsidRPr="002C0264" w:rsidRDefault="002C0264" w:rsidP="002C0264">
            <w:pPr>
              <w:rPr>
                <w:rFonts w:ascii="Times New Roman" w:hAnsi="Times New Roman"/>
                <w:sz w:val="22"/>
                <w:szCs w:val="22"/>
                <w:highlight w:val="yellow"/>
              </w:rPr>
            </w:pPr>
            <w:proofErr w:type="spellStart"/>
            <w:r w:rsidRPr="002C0264">
              <w:rPr>
                <w:rFonts w:ascii="Times New Roman" w:hAnsi="Times New Roman"/>
                <w:sz w:val="22"/>
                <w:szCs w:val="22"/>
              </w:rPr>
              <w:t>I</w:t>
            </w:r>
            <w:r w:rsidRPr="002C0264">
              <w:rPr>
                <w:rFonts w:ascii="Times New Roman" w:hAnsi="Times New Roman"/>
                <w:sz w:val="22"/>
                <w:szCs w:val="22"/>
              </w:rPr>
              <w:t>nginer</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în</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cadrul</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Direcți</w:t>
            </w:r>
            <w:r w:rsidRPr="002C0264">
              <w:rPr>
                <w:rFonts w:ascii="Times New Roman" w:hAnsi="Times New Roman"/>
                <w:sz w:val="22"/>
                <w:szCs w:val="22"/>
              </w:rPr>
              <w:t>ei</w:t>
            </w:r>
            <w:proofErr w:type="spellEnd"/>
            <w:r w:rsidRPr="002C0264">
              <w:rPr>
                <w:rFonts w:ascii="Times New Roman" w:hAnsi="Times New Roman"/>
                <w:sz w:val="22"/>
                <w:szCs w:val="22"/>
              </w:rPr>
              <w:t xml:space="preserve"> de </w:t>
            </w:r>
            <w:proofErr w:type="spellStart"/>
            <w:r w:rsidRPr="002C0264">
              <w:rPr>
                <w:rFonts w:ascii="Times New Roman" w:hAnsi="Times New Roman"/>
                <w:sz w:val="22"/>
                <w:szCs w:val="22"/>
              </w:rPr>
              <w:t>informatizare</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și</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comunicații</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digitale</w:t>
            </w:r>
            <w:proofErr w:type="spellEnd"/>
            <w:r w:rsidRPr="002C0264">
              <w:rPr>
                <w:rFonts w:ascii="Times New Roman" w:hAnsi="Times New Roman"/>
                <w:sz w:val="22"/>
                <w:szCs w:val="22"/>
              </w:rPr>
              <w:t xml:space="preserve"> </w:t>
            </w:r>
            <w:r w:rsidRPr="002C0264">
              <w:rPr>
                <w:rFonts w:ascii="Times New Roman" w:hAnsi="Times New Roman"/>
                <w:sz w:val="22"/>
                <w:szCs w:val="22"/>
              </w:rPr>
              <w:t>-</w:t>
            </w:r>
            <w:r w:rsidRPr="002C0264">
              <w:rPr>
                <w:rFonts w:ascii="Times New Roman" w:hAnsi="Times New Roman"/>
                <w:sz w:val="22"/>
                <w:szCs w:val="22"/>
              </w:rPr>
              <w:t xml:space="preserve"> </w:t>
            </w:r>
            <w:proofErr w:type="spellStart"/>
            <w:r w:rsidRPr="002C0264">
              <w:rPr>
                <w:rFonts w:ascii="Times New Roman" w:hAnsi="Times New Roman"/>
                <w:sz w:val="22"/>
                <w:szCs w:val="22"/>
              </w:rPr>
              <w:t>Compartiment</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transmisie</w:t>
            </w:r>
            <w:proofErr w:type="spellEnd"/>
            <w:r w:rsidRPr="002C0264">
              <w:rPr>
                <w:rFonts w:ascii="Times New Roman" w:hAnsi="Times New Roman"/>
                <w:sz w:val="22"/>
                <w:szCs w:val="22"/>
              </w:rPr>
              <w:t xml:space="preserve"> date </w:t>
            </w:r>
            <w:proofErr w:type="spellStart"/>
            <w:r w:rsidRPr="002C0264">
              <w:rPr>
                <w:rFonts w:ascii="Times New Roman" w:hAnsi="Times New Roman"/>
                <w:sz w:val="22"/>
                <w:szCs w:val="22"/>
              </w:rPr>
              <w:t>și</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rețele</w:t>
            </w:r>
            <w:proofErr w:type="spellEnd"/>
            <w:r w:rsidRPr="002C0264">
              <w:rPr>
                <w:rFonts w:ascii="Times New Roman" w:hAnsi="Times New Roman"/>
                <w:sz w:val="22"/>
                <w:szCs w:val="22"/>
              </w:rPr>
              <w:t xml:space="preserve"> de </w:t>
            </w:r>
            <w:proofErr w:type="spellStart"/>
            <w:r w:rsidRPr="002C0264">
              <w:rPr>
                <w:rFonts w:ascii="Times New Roman" w:hAnsi="Times New Roman"/>
                <w:sz w:val="22"/>
                <w:szCs w:val="22"/>
              </w:rPr>
              <w:t>calculatoare</w:t>
            </w:r>
            <w:proofErr w:type="spellEnd"/>
          </w:p>
        </w:tc>
      </w:tr>
      <w:tr w:rsidR="00531440" w:rsidRPr="005670AC" w14:paraId="23CA9C83" w14:textId="77777777" w:rsidTr="002C0264">
        <w:trPr>
          <w:trHeight w:hRule="exact" w:val="1137"/>
        </w:trPr>
        <w:tc>
          <w:tcPr>
            <w:tcW w:w="704" w:type="dxa"/>
            <w:tcBorders>
              <w:top w:val="single" w:sz="4" w:space="0" w:color="auto"/>
              <w:left w:val="single" w:sz="4" w:space="0" w:color="auto"/>
              <w:bottom w:val="single" w:sz="4" w:space="0" w:color="auto"/>
              <w:right w:val="single" w:sz="4" w:space="0" w:color="auto"/>
            </w:tcBorders>
            <w:vAlign w:val="center"/>
          </w:tcPr>
          <w:p w14:paraId="3BE3F0D4" w14:textId="77777777" w:rsidR="00531440" w:rsidRPr="005670AC" w:rsidRDefault="00531440" w:rsidP="00531440">
            <w:pPr>
              <w:pStyle w:val="ListParagraph"/>
              <w:numPr>
                <w:ilvl w:val="0"/>
                <w:numId w:val="13"/>
              </w:numPr>
              <w:spacing w:after="200" w:line="276" w:lineRule="auto"/>
              <w:jc w:val="both"/>
              <w:rPr>
                <w:rFonts w:eastAsia="Calibri"/>
                <w:color w:val="000000" w:themeColor="text1"/>
                <w:sz w:val="22"/>
                <w:szCs w:val="22"/>
                <w:lang w:val="ro-RO"/>
              </w:rPr>
            </w:pPr>
          </w:p>
        </w:tc>
        <w:tc>
          <w:tcPr>
            <w:tcW w:w="4111" w:type="dxa"/>
            <w:tcBorders>
              <w:top w:val="single" w:sz="4" w:space="0" w:color="auto"/>
              <w:left w:val="single" w:sz="4" w:space="0" w:color="auto"/>
              <w:bottom w:val="single" w:sz="4" w:space="0" w:color="auto"/>
              <w:right w:val="single" w:sz="4" w:space="0" w:color="auto"/>
            </w:tcBorders>
          </w:tcPr>
          <w:p w14:paraId="0DB3BE26" w14:textId="77777777" w:rsidR="002D5F97" w:rsidRPr="002D5F97" w:rsidRDefault="002D5F97" w:rsidP="002D5F97">
            <w:pPr>
              <w:rPr>
                <w:rFonts w:ascii="Times New Roman" w:hAnsi="Times New Roman"/>
                <w:sz w:val="22"/>
                <w:szCs w:val="22"/>
              </w:rPr>
            </w:pPr>
            <w:r w:rsidRPr="002D5F97">
              <w:rPr>
                <w:rFonts w:ascii="Times New Roman" w:hAnsi="Times New Roman"/>
                <w:sz w:val="22"/>
                <w:szCs w:val="22"/>
              </w:rPr>
              <w:t>Adrian GHIMUȘ</w:t>
            </w:r>
          </w:p>
          <w:p w14:paraId="329ACFC1" w14:textId="60FE0FDF" w:rsidR="00531440" w:rsidRPr="002D5F97" w:rsidRDefault="00531440" w:rsidP="002D5F97">
            <w:pPr>
              <w:rPr>
                <w:rFonts w:ascii="Times New Roman" w:hAnsi="Times New Roman"/>
                <w:sz w:val="22"/>
                <w:szCs w:val="22"/>
              </w:rPr>
            </w:pPr>
          </w:p>
        </w:tc>
        <w:tc>
          <w:tcPr>
            <w:tcW w:w="4673" w:type="dxa"/>
            <w:tcBorders>
              <w:top w:val="single" w:sz="4" w:space="0" w:color="auto"/>
              <w:left w:val="single" w:sz="4" w:space="0" w:color="auto"/>
              <w:bottom w:val="single" w:sz="4" w:space="0" w:color="auto"/>
              <w:right w:val="single" w:sz="4" w:space="0" w:color="auto"/>
            </w:tcBorders>
          </w:tcPr>
          <w:p w14:paraId="7820F7AD" w14:textId="74E83C76" w:rsidR="00531440" w:rsidRPr="002C0264" w:rsidRDefault="002C0264" w:rsidP="002C0264">
            <w:pPr>
              <w:rPr>
                <w:rFonts w:ascii="Times New Roman" w:hAnsi="Times New Roman"/>
                <w:sz w:val="22"/>
                <w:szCs w:val="22"/>
                <w:highlight w:val="yellow"/>
              </w:rPr>
            </w:pPr>
            <w:proofErr w:type="spellStart"/>
            <w:r w:rsidRPr="002C0264">
              <w:rPr>
                <w:rFonts w:ascii="Times New Roman" w:hAnsi="Times New Roman"/>
                <w:sz w:val="22"/>
                <w:szCs w:val="22"/>
              </w:rPr>
              <w:t>A</w:t>
            </w:r>
            <w:r w:rsidRPr="002C0264">
              <w:rPr>
                <w:rFonts w:ascii="Times New Roman" w:hAnsi="Times New Roman"/>
                <w:sz w:val="22"/>
                <w:szCs w:val="22"/>
              </w:rPr>
              <w:t>nalist</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programator</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în</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cadrul</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Direcției</w:t>
            </w:r>
            <w:proofErr w:type="spellEnd"/>
            <w:r w:rsidRPr="002C0264">
              <w:rPr>
                <w:rFonts w:ascii="Times New Roman" w:hAnsi="Times New Roman"/>
                <w:sz w:val="22"/>
                <w:szCs w:val="22"/>
              </w:rPr>
              <w:t xml:space="preserve"> </w:t>
            </w:r>
            <w:r w:rsidRPr="002C0264">
              <w:rPr>
                <w:rFonts w:ascii="Times New Roman" w:hAnsi="Times New Roman"/>
                <w:sz w:val="22"/>
                <w:szCs w:val="22"/>
              </w:rPr>
              <w:t xml:space="preserve">de </w:t>
            </w:r>
            <w:proofErr w:type="spellStart"/>
            <w:r w:rsidRPr="002C0264">
              <w:rPr>
                <w:rFonts w:ascii="Times New Roman" w:hAnsi="Times New Roman"/>
                <w:sz w:val="22"/>
                <w:szCs w:val="22"/>
              </w:rPr>
              <w:t>informatizare</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și</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comunicații</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digitale-Compartimentul</w:t>
            </w:r>
            <w:proofErr w:type="spellEnd"/>
            <w:r w:rsidRPr="002C0264">
              <w:rPr>
                <w:rFonts w:ascii="Times New Roman" w:hAnsi="Times New Roman"/>
                <w:sz w:val="22"/>
                <w:szCs w:val="22"/>
              </w:rPr>
              <w:t xml:space="preserve"> de </w:t>
            </w:r>
            <w:proofErr w:type="spellStart"/>
            <w:r w:rsidRPr="002C0264">
              <w:rPr>
                <w:rFonts w:ascii="Times New Roman" w:hAnsi="Times New Roman"/>
                <w:sz w:val="22"/>
                <w:szCs w:val="22"/>
              </w:rPr>
              <w:t>informatizare</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și</w:t>
            </w:r>
            <w:proofErr w:type="spellEnd"/>
            <w:r w:rsidRPr="002C0264">
              <w:rPr>
                <w:rFonts w:ascii="Times New Roman" w:hAnsi="Times New Roman"/>
                <w:sz w:val="22"/>
                <w:szCs w:val="22"/>
              </w:rPr>
              <w:t xml:space="preserve"> </w:t>
            </w:r>
            <w:proofErr w:type="spellStart"/>
            <w:r w:rsidRPr="002C0264">
              <w:rPr>
                <w:rFonts w:ascii="Times New Roman" w:hAnsi="Times New Roman"/>
                <w:sz w:val="22"/>
                <w:szCs w:val="22"/>
              </w:rPr>
              <w:t>prelucrare</w:t>
            </w:r>
            <w:proofErr w:type="spellEnd"/>
            <w:r w:rsidRPr="002C0264">
              <w:rPr>
                <w:rFonts w:ascii="Times New Roman" w:hAnsi="Times New Roman"/>
                <w:sz w:val="22"/>
                <w:szCs w:val="22"/>
              </w:rPr>
              <w:t xml:space="preserve"> date</w:t>
            </w:r>
          </w:p>
        </w:tc>
      </w:tr>
    </w:tbl>
    <w:p w14:paraId="1AD6DAEC" w14:textId="77777777" w:rsidR="00671D5F" w:rsidRDefault="00671D5F" w:rsidP="00EC77F7">
      <w:pPr>
        <w:overflowPunct/>
        <w:autoSpaceDE/>
        <w:autoSpaceDN/>
        <w:adjustRightInd/>
        <w:spacing w:line="360" w:lineRule="auto"/>
        <w:textAlignment w:val="auto"/>
        <w:rPr>
          <w:rFonts w:ascii="Times New Roman" w:eastAsia="Calibri" w:hAnsi="Times New Roman"/>
          <w:i/>
          <w:sz w:val="22"/>
          <w:szCs w:val="22"/>
          <w:lang w:val="pt-BR"/>
        </w:rPr>
      </w:pPr>
    </w:p>
    <w:p w14:paraId="08A40DFA" w14:textId="63FA77E8"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8B8DB6E"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6C6D9DD"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15A0B107"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lastRenderedPageBreak/>
        <w:t xml:space="preserve">Detalii despre ofertant </w:t>
      </w:r>
    </w:p>
    <w:p w14:paraId="50B426CB"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A411E00"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F28C131"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882A72"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7D159B6"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56B9686" w14:textId="77777777" w:rsidR="00557393" w:rsidRPr="00A57434" w:rsidRDefault="00A57434" w:rsidP="00EC77F7">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1EB6" w14:textId="77777777" w:rsidR="00FA6FA1" w:rsidRDefault="00FA6FA1">
      <w:r>
        <w:separator/>
      </w:r>
    </w:p>
  </w:endnote>
  <w:endnote w:type="continuationSeparator" w:id="0">
    <w:p w14:paraId="042705A7" w14:textId="77777777" w:rsidR="00FA6FA1" w:rsidRDefault="00FA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decorative"/>
    <w:notTrueTyp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427F" w14:textId="77777777" w:rsidR="00FA6FA1" w:rsidRDefault="00FA6FA1">
      <w:r>
        <w:separator/>
      </w:r>
    </w:p>
  </w:footnote>
  <w:footnote w:type="continuationSeparator" w:id="0">
    <w:p w14:paraId="526FFBB4" w14:textId="77777777" w:rsidR="00FA6FA1" w:rsidRDefault="00FA6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D06BE"/>
    <w:multiLevelType w:val="singleLevel"/>
    <w:tmpl w:val="89224BC2"/>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9A3503"/>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1" w15:restartNumberingAfterBreak="0">
    <w:nsid w:val="1BED1624"/>
    <w:multiLevelType w:val="hybridMultilevel"/>
    <w:tmpl w:val="2EE0C8F8"/>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1141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C606B"/>
    <w:multiLevelType w:val="hybridMultilevel"/>
    <w:tmpl w:val="6A88534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4F5B10CA"/>
    <w:multiLevelType w:val="hybridMultilevel"/>
    <w:tmpl w:val="AD02A4EE"/>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2375C94"/>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B31F7"/>
    <w:multiLevelType w:val="hybridMultilevel"/>
    <w:tmpl w:val="7C4E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498670">
    <w:abstractNumId w:val="33"/>
  </w:num>
  <w:num w:numId="2" w16cid:durableId="1684504130">
    <w:abstractNumId w:val="24"/>
  </w:num>
  <w:num w:numId="3" w16cid:durableId="1931309553">
    <w:abstractNumId w:val="29"/>
  </w:num>
  <w:num w:numId="4" w16cid:durableId="29577682">
    <w:abstractNumId w:val="10"/>
  </w:num>
  <w:num w:numId="5" w16cid:durableId="1723744712">
    <w:abstractNumId w:val="22"/>
  </w:num>
  <w:num w:numId="6" w16cid:durableId="1338535688">
    <w:abstractNumId w:val="16"/>
  </w:num>
  <w:num w:numId="7" w16cid:durableId="1105922850">
    <w:abstractNumId w:val="18"/>
  </w:num>
  <w:num w:numId="8" w16cid:durableId="967202202">
    <w:abstractNumId w:val="6"/>
  </w:num>
  <w:num w:numId="9" w16cid:durableId="173109769">
    <w:abstractNumId w:val="5"/>
  </w:num>
  <w:num w:numId="10" w16cid:durableId="16204537">
    <w:abstractNumId w:val="35"/>
  </w:num>
  <w:num w:numId="11" w16cid:durableId="307824179">
    <w:abstractNumId w:val="34"/>
  </w:num>
  <w:num w:numId="12" w16cid:durableId="1854107185">
    <w:abstractNumId w:val="30"/>
  </w:num>
  <w:num w:numId="13" w16cid:durableId="314408304">
    <w:abstractNumId w:val="31"/>
  </w:num>
  <w:num w:numId="14" w16cid:durableId="994147171">
    <w:abstractNumId w:val="28"/>
  </w:num>
  <w:num w:numId="15" w16cid:durableId="1422332196">
    <w:abstractNumId w:val="20"/>
  </w:num>
  <w:num w:numId="16" w16cid:durableId="483357431">
    <w:abstractNumId w:val="17"/>
  </w:num>
  <w:num w:numId="17" w16cid:durableId="449057340">
    <w:abstractNumId w:val="25"/>
  </w:num>
  <w:num w:numId="18" w16cid:durableId="1440905969">
    <w:abstractNumId w:val="21"/>
  </w:num>
  <w:num w:numId="19" w16cid:durableId="1880123912">
    <w:abstractNumId w:val="19"/>
  </w:num>
  <w:num w:numId="20" w16cid:durableId="1375347492">
    <w:abstractNumId w:val="12"/>
  </w:num>
  <w:num w:numId="21" w16cid:durableId="4133387">
    <w:abstractNumId w:val="26"/>
  </w:num>
  <w:num w:numId="22" w16cid:durableId="964193408">
    <w:abstractNumId w:val="8"/>
  </w:num>
  <w:num w:numId="23" w16cid:durableId="1278367823">
    <w:abstractNumId w:val="11"/>
  </w:num>
  <w:num w:numId="24" w16cid:durableId="2002661576">
    <w:abstractNumId w:val="23"/>
  </w:num>
  <w:num w:numId="25" w16cid:durableId="1934896021">
    <w:abstractNumId w:val="32"/>
  </w:num>
  <w:num w:numId="26" w16cid:durableId="797188723">
    <w:abstractNumId w:val="7"/>
  </w:num>
  <w:num w:numId="27" w16cid:durableId="96222312">
    <w:abstractNumId w:val="13"/>
  </w:num>
  <w:num w:numId="28" w16cid:durableId="1120414340">
    <w:abstractNumId w:val="9"/>
  </w:num>
  <w:num w:numId="29" w16cid:durableId="1169174410">
    <w:abstractNumId w:val="4"/>
  </w:num>
  <w:num w:numId="30" w16cid:durableId="121265878">
    <w:abstractNumId w:val="27"/>
  </w:num>
  <w:num w:numId="31" w16cid:durableId="2117862697">
    <w:abstractNumId w:val="14"/>
    <w:lvlOverride w:ilvl="0"/>
    <w:lvlOverride w:ilvl="1"/>
    <w:lvlOverride w:ilvl="2"/>
    <w:lvlOverride w:ilvl="3"/>
    <w:lvlOverride w:ilvl="4"/>
    <w:lvlOverride w:ilvl="5"/>
    <w:lvlOverride w:ilvl="6"/>
    <w:lvlOverride w:ilvl="7"/>
    <w:lvlOverride w:ilvl="8"/>
  </w:num>
  <w:num w:numId="32" w16cid:durableId="760024420">
    <w:abstractNumId w:val="15"/>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0FAA"/>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D7BF7"/>
    <w:rsid w:val="000F1DB7"/>
    <w:rsid w:val="000F23AE"/>
    <w:rsid w:val="0010140A"/>
    <w:rsid w:val="0010469F"/>
    <w:rsid w:val="00105DF1"/>
    <w:rsid w:val="00107DDD"/>
    <w:rsid w:val="00110C75"/>
    <w:rsid w:val="00110E7F"/>
    <w:rsid w:val="00111429"/>
    <w:rsid w:val="00114086"/>
    <w:rsid w:val="00115FD2"/>
    <w:rsid w:val="001205AD"/>
    <w:rsid w:val="00122DAF"/>
    <w:rsid w:val="0013246F"/>
    <w:rsid w:val="00136A14"/>
    <w:rsid w:val="00137E32"/>
    <w:rsid w:val="00141256"/>
    <w:rsid w:val="00141C0B"/>
    <w:rsid w:val="00141EE2"/>
    <w:rsid w:val="00144A69"/>
    <w:rsid w:val="00150141"/>
    <w:rsid w:val="00150D15"/>
    <w:rsid w:val="00151350"/>
    <w:rsid w:val="0015352B"/>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2BFD"/>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36D9"/>
    <w:rsid w:val="00256212"/>
    <w:rsid w:val="00257026"/>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0264"/>
    <w:rsid w:val="002C6775"/>
    <w:rsid w:val="002C7C23"/>
    <w:rsid w:val="002D5F97"/>
    <w:rsid w:val="002E1AA1"/>
    <w:rsid w:val="002E4C21"/>
    <w:rsid w:val="002E6EA5"/>
    <w:rsid w:val="002F0CEF"/>
    <w:rsid w:val="002F177D"/>
    <w:rsid w:val="00305C9B"/>
    <w:rsid w:val="0030628F"/>
    <w:rsid w:val="003133A2"/>
    <w:rsid w:val="00313EA0"/>
    <w:rsid w:val="00316281"/>
    <w:rsid w:val="00316A1B"/>
    <w:rsid w:val="00317D4D"/>
    <w:rsid w:val="00321894"/>
    <w:rsid w:val="003231D6"/>
    <w:rsid w:val="00323902"/>
    <w:rsid w:val="00327322"/>
    <w:rsid w:val="00335E47"/>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1A74"/>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46C9F"/>
    <w:rsid w:val="0045251D"/>
    <w:rsid w:val="004525E6"/>
    <w:rsid w:val="00454113"/>
    <w:rsid w:val="00464F41"/>
    <w:rsid w:val="00465647"/>
    <w:rsid w:val="004659D4"/>
    <w:rsid w:val="0047473F"/>
    <w:rsid w:val="00474DD8"/>
    <w:rsid w:val="0047519C"/>
    <w:rsid w:val="00480F20"/>
    <w:rsid w:val="00485331"/>
    <w:rsid w:val="0048761D"/>
    <w:rsid w:val="00487E07"/>
    <w:rsid w:val="00490DC3"/>
    <w:rsid w:val="004916F7"/>
    <w:rsid w:val="00491F57"/>
    <w:rsid w:val="00496843"/>
    <w:rsid w:val="00496EBE"/>
    <w:rsid w:val="004A0AD5"/>
    <w:rsid w:val="004A31B0"/>
    <w:rsid w:val="004A53ED"/>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1C79"/>
    <w:rsid w:val="0052323A"/>
    <w:rsid w:val="0052382C"/>
    <w:rsid w:val="0052412E"/>
    <w:rsid w:val="005253C3"/>
    <w:rsid w:val="00526DC0"/>
    <w:rsid w:val="00531440"/>
    <w:rsid w:val="00536646"/>
    <w:rsid w:val="0053770A"/>
    <w:rsid w:val="005412EB"/>
    <w:rsid w:val="00541904"/>
    <w:rsid w:val="005443E0"/>
    <w:rsid w:val="00550E6A"/>
    <w:rsid w:val="005526C0"/>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B589C"/>
    <w:rsid w:val="005C00B2"/>
    <w:rsid w:val="005C0257"/>
    <w:rsid w:val="005C6311"/>
    <w:rsid w:val="005D129E"/>
    <w:rsid w:val="005D36D1"/>
    <w:rsid w:val="005D5319"/>
    <w:rsid w:val="005E2B5A"/>
    <w:rsid w:val="005E3BB2"/>
    <w:rsid w:val="005E4712"/>
    <w:rsid w:val="005E59AF"/>
    <w:rsid w:val="005F200A"/>
    <w:rsid w:val="005F4BD0"/>
    <w:rsid w:val="00604682"/>
    <w:rsid w:val="006118E6"/>
    <w:rsid w:val="0061361C"/>
    <w:rsid w:val="00613E6F"/>
    <w:rsid w:val="00615E08"/>
    <w:rsid w:val="00617CDA"/>
    <w:rsid w:val="0062247A"/>
    <w:rsid w:val="00625783"/>
    <w:rsid w:val="00627B73"/>
    <w:rsid w:val="00633A1B"/>
    <w:rsid w:val="00636500"/>
    <w:rsid w:val="00640393"/>
    <w:rsid w:val="00643285"/>
    <w:rsid w:val="00643ADA"/>
    <w:rsid w:val="00647414"/>
    <w:rsid w:val="0065266D"/>
    <w:rsid w:val="006531EB"/>
    <w:rsid w:val="00655E62"/>
    <w:rsid w:val="00656CC7"/>
    <w:rsid w:val="0065770C"/>
    <w:rsid w:val="00657E72"/>
    <w:rsid w:val="006615D0"/>
    <w:rsid w:val="00661618"/>
    <w:rsid w:val="0066268A"/>
    <w:rsid w:val="006632F7"/>
    <w:rsid w:val="006662FF"/>
    <w:rsid w:val="00671D5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3E40"/>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70E"/>
    <w:rsid w:val="00833BB1"/>
    <w:rsid w:val="008350B4"/>
    <w:rsid w:val="00841E85"/>
    <w:rsid w:val="008430E3"/>
    <w:rsid w:val="00843AE2"/>
    <w:rsid w:val="0084492B"/>
    <w:rsid w:val="00845235"/>
    <w:rsid w:val="00846260"/>
    <w:rsid w:val="008522D3"/>
    <w:rsid w:val="00854C53"/>
    <w:rsid w:val="0085501C"/>
    <w:rsid w:val="00855EDB"/>
    <w:rsid w:val="008575D3"/>
    <w:rsid w:val="00857FFB"/>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409"/>
    <w:rsid w:val="008A6FE0"/>
    <w:rsid w:val="008A7335"/>
    <w:rsid w:val="008B61F1"/>
    <w:rsid w:val="008B7EC8"/>
    <w:rsid w:val="008C3B1F"/>
    <w:rsid w:val="008C45B6"/>
    <w:rsid w:val="008C54E2"/>
    <w:rsid w:val="008C6C09"/>
    <w:rsid w:val="008D3244"/>
    <w:rsid w:val="008D38E5"/>
    <w:rsid w:val="008D4A5E"/>
    <w:rsid w:val="008D767F"/>
    <w:rsid w:val="008E086C"/>
    <w:rsid w:val="008E1092"/>
    <w:rsid w:val="008E3439"/>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2D5E"/>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1701"/>
    <w:rsid w:val="009734F5"/>
    <w:rsid w:val="009755BE"/>
    <w:rsid w:val="00976DFD"/>
    <w:rsid w:val="009857E3"/>
    <w:rsid w:val="00985FF9"/>
    <w:rsid w:val="0099168C"/>
    <w:rsid w:val="00991F13"/>
    <w:rsid w:val="00992218"/>
    <w:rsid w:val="0099720E"/>
    <w:rsid w:val="009A0B9C"/>
    <w:rsid w:val="009A17C5"/>
    <w:rsid w:val="009A5B00"/>
    <w:rsid w:val="009A6AD5"/>
    <w:rsid w:val="009A7F11"/>
    <w:rsid w:val="009B1D08"/>
    <w:rsid w:val="009B4BDD"/>
    <w:rsid w:val="009B6086"/>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287F"/>
    <w:rsid w:val="00A0681D"/>
    <w:rsid w:val="00A0795B"/>
    <w:rsid w:val="00A1052D"/>
    <w:rsid w:val="00A105B7"/>
    <w:rsid w:val="00A11A10"/>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2C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4C56"/>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0FAA"/>
    <w:rsid w:val="00B83E90"/>
    <w:rsid w:val="00B84F66"/>
    <w:rsid w:val="00B91140"/>
    <w:rsid w:val="00B931D4"/>
    <w:rsid w:val="00B93DAB"/>
    <w:rsid w:val="00B954DD"/>
    <w:rsid w:val="00B95F48"/>
    <w:rsid w:val="00B96C3A"/>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47F"/>
    <w:rsid w:val="00BE7941"/>
    <w:rsid w:val="00BF10F8"/>
    <w:rsid w:val="00BF1C44"/>
    <w:rsid w:val="00BF3110"/>
    <w:rsid w:val="00BF31FF"/>
    <w:rsid w:val="00C0003A"/>
    <w:rsid w:val="00C00D6F"/>
    <w:rsid w:val="00C0270C"/>
    <w:rsid w:val="00C03E63"/>
    <w:rsid w:val="00C050D0"/>
    <w:rsid w:val="00C052AB"/>
    <w:rsid w:val="00C05B68"/>
    <w:rsid w:val="00C07013"/>
    <w:rsid w:val="00C11590"/>
    <w:rsid w:val="00C139C6"/>
    <w:rsid w:val="00C151E5"/>
    <w:rsid w:val="00C20522"/>
    <w:rsid w:val="00C21552"/>
    <w:rsid w:val="00C22CEE"/>
    <w:rsid w:val="00C24B8A"/>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5731C"/>
    <w:rsid w:val="00D6230C"/>
    <w:rsid w:val="00D647C5"/>
    <w:rsid w:val="00D6616B"/>
    <w:rsid w:val="00D71F9E"/>
    <w:rsid w:val="00D80963"/>
    <w:rsid w:val="00D811CA"/>
    <w:rsid w:val="00D82A7A"/>
    <w:rsid w:val="00D84356"/>
    <w:rsid w:val="00D859E1"/>
    <w:rsid w:val="00D87996"/>
    <w:rsid w:val="00D92E3F"/>
    <w:rsid w:val="00D93113"/>
    <w:rsid w:val="00D94FBD"/>
    <w:rsid w:val="00DA0BF6"/>
    <w:rsid w:val="00DA2D86"/>
    <w:rsid w:val="00DA4CC9"/>
    <w:rsid w:val="00DA50E5"/>
    <w:rsid w:val="00DB35FC"/>
    <w:rsid w:val="00DB47BD"/>
    <w:rsid w:val="00DB603E"/>
    <w:rsid w:val="00DC0CD9"/>
    <w:rsid w:val="00DC1C52"/>
    <w:rsid w:val="00DC204B"/>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3E6"/>
    <w:rsid w:val="00E37D28"/>
    <w:rsid w:val="00E40D4C"/>
    <w:rsid w:val="00E430AF"/>
    <w:rsid w:val="00E43113"/>
    <w:rsid w:val="00E44896"/>
    <w:rsid w:val="00E4583B"/>
    <w:rsid w:val="00E47F32"/>
    <w:rsid w:val="00E5056B"/>
    <w:rsid w:val="00E51A6F"/>
    <w:rsid w:val="00E52350"/>
    <w:rsid w:val="00E541AB"/>
    <w:rsid w:val="00E55427"/>
    <w:rsid w:val="00E55E5A"/>
    <w:rsid w:val="00E6169C"/>
    <w:rsid w:val="00E62606"/>
    <w:rsid w:val="00E62EB8"/>
    <w:rsid w:val="00E6371A"/>
    <w:rsid w:val="00E644FC"/>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57F5"/>
    <w:rsid w:val="00ED6929"/>
    <w:rsid w:val="00ED7E2D"/>
    <w:rsid w:val="00ED7EBF"/>
    <w:rsid w:val="00EE0A23"/>
    <w:rsid w:val="00EE0A96"/>
    <w:rsid w:val="00EE1476"/>
    <w:rsid w:val="00EF18BB"/>
    <w:rsid w:val="00EF1DA0"/>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83EED"/>
    <w:rsid w:val="00F93151"/>
    <w:rsid w:val="00F9528C"/>
    <w:rsid w:val="00F9546A"/>
    <w:rsid w:val="00F966E0"/>
    <w:rsid w:val="00FA3FBA"/>
    <w:rsid w:val="00FA6D00"/>
    <w:rsid w:val="00FA6FA1"/>
    <w:rsid w:val="00FA7E72"/>
    <w:rsid w:val="00FB0C50"/>
    <w:rsid w:val="00FB1BCD"/>
    <w:rsid w:val="00FB223F"/>
    <w:rsid w:val="00FB3D4B"/>
    <w:rsid w:val="00FB56F5"/>
    <w:rsid w:val="00FB5C4D"/>
    <w:rsid w:val="00FB65C6"/>
    <w:rsid w:val="00FC6FFF"/>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E53DC"/>
  <w15:docId w15:val="{63A56546-D202-4419-B33A-EA440F1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pectmun.ro/Legislatie/legislatie.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A8E4F-A0FA-403C-BB3D-56D08166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Mihaela Bratu</cp:lastModifiedBy>
  <cp:revision>31</cp:revision>
  <cp:lastPrinted>2022-10-10T10:21:00Z</cp:lastPrinted>
  <dcterms:created xsi:type="dcterms:W3CDTF">2023-01-11T11:48:00Z</dcterms:created>
  <dcterms:modified xsi:type="dcterms:W3CDTF">2023-09-13T07:59:00Z</dcterms:modified>
</cp:coreProperties>
</file>