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5741" w14:textId="77777777" w:rsidR="00256A63" w:rsidRPr="00A13717" w:rsidRDefault="00256A63" w:rsidP="00256A63">
      <w:pPr>
        <w:spacing w:before="120"/>
        <w:jc w:val="center"/>
        <w:outlineLvl w:val="0"/>
        <w:rPr>
          <w:rFonts w:ascii="Arial Narrow" w:hAnsi="Arial Narrow" w:cs="Arial"/>
          <w:b/>
          <w:color w:val="FF0000"/>
          <w:lang w:val="ro-RO"/>
        </w:rPr>
      </w:pPr>
    </w:p>
    <w:p w14:paraId="79A61620" w14:textId="77777777" w:rsidR="00256A63" w:rsidRPr="00A13717" w:rsidRDefault="00256A63" w:rsidP="00256A63">
      <w:pPr>
        <w:jc w:val="center"/>
        <w:rPr>
          <w:rFonts w:ascii="Arial Narrow" w:hAnsi="Arial Narrow"/>
          <w:b/>
          <w:bCs/>
          <w:i/>
          <w:noProof/>
          <w:sz w:val="24"/>
          <w:szCs w:val="24"/>
        </w:rPr>
      </w:pPr>
      <w:r w:rsidRPr="00A13717">
        <w:rPr>
          <w:rFonts w:ascii="Arial Narrow" w:hAnsi="Arial Narrow"/>
          <w:b/>
          <w:bCs/>
          <w:i/>
          <w:noProof/>
          <w:sz w:val="24"/>
          <w:szCs w:val="24"/>
        </w:rPr>
        <w:t>FORMULARE</w:t>
      </w:r>
    </w:p>
    <w:p w14:paraId="73ABCEB2" w14:textId="77777777" w:rsidR="00256A63" w:rsidRPr="00A13717" w:rsidRDefault="00256A63" w:rsidP="00256A63">
      <w:pPr>
        <w:jc w:val="center"/>
        <w:rPr>
          <w:rFonts w:ascii="Arial Narrow" w:hAnsi="Arial Narrow"/>
          <w:b/>
          <w:bCs/>
          <w:i/>
          <w:noProof/>
          <w:sz w:val="24"/>
          <w:szCs w:val="24"/>
        </w:rPr>
      </w:pPr>
    </w:p>
    <w:p w14:paraId="21257349" w14:textId="77777777" w:rsidR="00256A63" w:rsidRPr="00A13717" w:rsidRDefault="00256A63" w:rsidP="00256A63">
      <w:pPr>
        <w:jc w:val="center"/>
        <w:rPr>
          <w:rFonts w:ascii="Arial Narrow" w:hAnsi="Arial Narrow"/>
          <w:b/>
          <w:bCs/>
          <w:i/>
          <w:noProof/>
          <w:sz w:val="24"/>
          <w:szCs w:val="24"/>
        </w:rPr>
      </w:pPr>
    </w:p>
    <w:p w14:paraId="34C46B4C" w14:textId="77777777" w:rsidR="00256A63" w:rsidRPr="00A13717" w:rsidRDefault="00256A63" w:rsidP="00256A63">
      <w:pPr>
        <w:jc w:val="center"/>
        <w:rPr>
          <w:rFonts w:ascii="Arial Narrow" w:hAnsi="Arial Narrow"/>
          <w:b/>
          <w:bCs/>
          <w:i/>
          <w:noProof/>
          <w:sz w:val="24"/>
          <w:szCs w:val="24"/>
        </w:rPr>
      </w:pPr>
    </w:p>
    <w:p w14:paraId="6E5509CA" w14:textId="77777777" w:rsidR="00256A63" w:rsidRPr="00A13717" w:rsidRDefault="00256A63" w:rsidP="00256A63">
      <w:pPr>
        <w:rPr>
          <w:rFonts w:ascii="Arial Narrow" w:hAnsi="Arial Narrow"/>
          <w:b/>
          <w:bCs/>
          <w:i/>
          <w:noProof/>
          <w:sz w:val="24"/>
          <w:szCs w:val="24"/>
        </w:rPr>
      </w:pPr>
    </w:p>
    <w:p w14:paraId="4F6579A7" w14:textId="77777777" w:rsidR="00256A63" w:rsidRPr="00A13717" w:rsidRDefault="00256A63" w:rsidP="00256A63">
      <w:pPr>
        <w:rPr>
          <w:rFonts w:ascii="Arial Narrow" w:hAnsi="Arial Narrow"/>
          <w:b/>
          <w:i/>
          <w:noProof/>
          <w:sz w:val="24"/>
          <w:szCs w:val="24"/>
        </w:rPr>
      </w:pPr>
      <w:r w:rsidRPr="00A13717">
        <w:rPr>
          <w:rFonts w:ascii="Arial Narrow" w:hAnsi="Arial Narrow"/>
          <w:b/>
          <w:i/>
          <w:noProof/>
          <w:sz w:val="24"/>
          <w:szCs w:val="24"/>
        </w:rPr>
        <w:t>Formularul – 1 Declara</w:t>
      </w:r>
      <w:r w:rsidRPr="00A13717">
        <w:rPr>
          <w:rFonts w:ascii="Arial Narrow" w:hAnsi="Arial Narrow" w:cs="Calibri"/>
          <w:b/>
          <w:i/>
          <w:noProof/>
          <w:sz w:val="24"/>
          <w:szCs w:val="24"/>
        </w:rPr>
        <w:t>ț</w:t>
      </w:r>
      <w:r w:rsidRPr="00A13717">
        <w:rPr>
          <w:rFonts w:ascii="Arial Narrow" w:hAnsi="Arial Narrow"/>
          <w:b/>
          <w:i/>
          <w:noProof/>
          <w:sz w:val="24"/>
          <w:szCs w:val="24"/>
        </w:rPr>
        <w:t>ie privind conflictul de interese pentru ofertan</w:t>
      </w:r>
      <w:r w:rsidRPr="00A13717">
        <w:rPr>
          <w:rFonts w:ascii="Arial Narrow" w:hAnsi="Arial Narrow" w:cs="Calibri"/>
          <w:b/>
          <w:i/>
          <w:noProof/>
          <w:sz w:val="24"/>
          <w:szCs w:val="24"/>
        </w:rPr>
        <w:t>ţ</w:t>
      </w:r>
      <w:r w:rsidRPr="00A13717">
        <w:rPr>
          <w:rFonts w:ascii="Arial Narrow" w:hAnsi="Arial Narrow"/>
          <w:b/>
          <w:i/>
          <w:noProof/>
          <w:sz w:val="24"/>
          <w:szCs w:val="24"/>
        </w:rPr>
        <w:t>i/ ofertan</w:t>
      </w:r>
      <w:r w:rsidRPr="00A13717">
        <w:rPr>
          <w:rFonts w:ascii="Arial Narrow" w:hAnsi="Arial Narrow" w:cs="Calibri"/>
          <w:b/>
          <w:i/>
          <w:noProof/>
          <w:sz w:val="24"/>
          <w:szCs w:val="24"/>
        </w:rPr>
        <w:t>ţ</w:t>
      </w:r>
      <w:r w:rsidRPr="00A13717">
        <w:rPr>
          <w:rFonts w:ascii="Arial Narrow" w:hAnsi="Arial Narrow"/>
          <w:b/>
          <w:i/>
          <w:noProof/>
          <w:sz w:val="24"/>
          <w:szCs w:val="24"/>
        </w:rPr>
        <w:t>i asocia</w:t>
      </w:r>
      <w:r w:rsidRPr="00A13717">
        <w:rPr>
          <w:rFonts w:ascii="Arial Narrow" w:hAnsi="Arial Narrow" w:cs="Calibri"/>
          <w:b/>
          <w:i/>
          <w:noProof/>
          <w:sz w:val="24"/>
          <w:szCs w:val="24"/>
        </w:rPr>
        <w:t>ţ</w:t>
      </w:r>
      <w:r w:rsidRPr="00A13717">
        <w:rPr>
          <w:rFonts w:ascii="Arial Narrow" w:hAnsi="Arial Narrow"/>
          <w:b/>
          <w:i/>
          <w:noProof/>
          <w:sz w:val="24"/>
          <w:szCs w:val="24"/>
        </w:rPr>
        <w:t>i/ subcontractan</w:t>
      </w:r>
      <w:r w:rsidRPr="00A13717">
        <w:rPr>
          <w:rFonts w:ascii="Arial Narrow" w:hAnsi="Arial Narrow" w:cs="Calibri"/>
          <w:b/>
          <w:i/>
          <w:noProof/>
          <w:sz w:val="24"/>
          <w:szCs w:val="24"/>
        </w:rPr>
        <w:t>ţ</w:t>
      </w:r>
      <w:r w:rsidRPr="00A13717">
        <w:rPr>
          <w:rFonts w:ascii="Arial Narrow" w:hAnsi="Arial Narrow"/>
          <w:b/>
          <w:i/>
          <w:noProof/>
          <w:sz w:val="24"/>
          <w:szCs w:val="24"/>
        </w:rPr>
        <w:t>i/ter</w:t>
      </w:r>
      <w:r w:rsidRPr="00A13717">
        <w:rPr>
          <w:rFonts w:ascii="Arial Narrow" w:hAnsi="Arial Narrow" w:cs="Calibri"/>
          <w:b/>
          <w:i/>
          <w:noProof/>
          <w:sz w:val="24"/>
          <w:szCs w:val="24"/>
        </w:rPr>
        <w:t>ţ</w:t>
      </w:r>
      <w:r w:rsidRPr="00A13717">
        <w:rPr>
          <w:rFonts w:ascii="Arial Narrow" w:hAnsi="Arial Narrow"/>
          <w:b/>
          <w:i/>
          <w:noProof/>
          <w:sz w:val="24"/>
          <w:szCs w:val="24"/>
        </w:rPr>
        <w:t>i sus</w:t>
      </w:r>
      <w:r w:rsidRPr="00A13717">
        <w:rPr>
          <w:rFonts w:ascii="Arial Narrow" w:hAnsi="Arial Narrow" w:cs="Calibri"/>
          <w:b/>
          <w:i/>
          <w:noProof/>
          <w:sz w:val="24"/>
          <w:szCs w:val="24"/>
        </w:rPr>
        <w:t>ţ</w:t>
      </w:r>
      <w:r w:rsidRPr="00A13717">
        <w:rPr>
          <w:rFonts w:ascii="Arial Narrow" w:hAnsi="Arial Narrow"/>
          <w:b/>
          <w:i/>
          <w:noProof/>
          <w:sz w:val="24"/>
          <w:szCs w:val="24"/>
        </w:rPr>
        <w:t>in</w:t>
      </w:r>
      <w:r w:rsidRPr="00A13717">
        <w:rPr>
          <w:rFonts w:ascii="Arial Narrow" w:hAnsi="Arial Narrow" w:cs="Calibri"/>
          <w:b/>
          <w:i/>
          <w:noProof/>
          <w:sz w:val="24"/>
          <w:szCs w:val="24"/>
        </w:rPr>
        <w:t>ă</w:t>
      </w:r>
      <w:r w:rsidRPr="00A13717">
        <w:rPr>
          <w:rFonts w:ascii="Arial Narrow" w:hAnsi="Arial Narrow"/>
          <w:b/>
          <w:i/>
          <w:noProof/>
          <w:sz w:val="24"/>
          <w:szCs w:val="24"/>
        </w:rPr>
        <w:t>tori</w:t>
      </w:r>
    </w:p>
    <w:p w14:paraId="02F8CB78" w14:textId="77777777" w:rsidR="00256A63" w:rsidRPr="00A13717" w:rsidRDefault="00256A63" w:rsidP="00256A63">
      <w:pPr>
        <w:ind w:left="1416" w:hanging="1416"/>
        <w:rPr>
          <w:rFonts w:ascii="Arial Narrow" w:hAnsi="Arial Narrow"/>
          <w:b/>
          <w:i/>
          <w:noProof/>
          <w:sz w:val="24"/>
          <w:szCs w:val="24"/>
        </w:rPr>
      </w:pPr>
    </w:p>
    <w:p w14:paraId="1DA27F3B" w14:textId="77777777" w:rsidR="00256A63" w:rsidRPr="00A13717" w:rsidRDefault="00256A63" w:rsidP="00256A63">
      <w:pPr>
        <w:rPr>
          <w:rFonts w:ascii="Arial Narrow" w:hAnsi="Arial Narrow"/>
          <w:b/>
          <w:i/>
          <w:noProof/>
          <w:sz w:val="24"/>
          <w:szCs w:val="24"/>
        </w:rPr>
      </w:pPr>
      <w:r w:rsidRPr="00A13717">
        <w:rPr>
          <w:rFonts w:ascii="Arial Narrow" w:hAnsi="Arial Narrow"/>
          <w:b/>
          <w:i/>
          <w:noProof/>
          <w:sz w:val="24"/>
          <w:szCs w:val="24"/>
        </w:rPr>
        <w:t>Formularul  – 2</w:t>
      </w:r>
      <w:r w:rsidRPr="00A13717">
        <w:rPr>
          <w:rFonts w:ascii="Arial Narrow" w:hAnsi="Arial Narrow"/>
          <w:b/>
          <w:i/>
          <w:noProof/>
          <w:sz w:val="24"/>
          <w:szCs w:val="24"/>
        </w:rPr>
        <w:tab/>
        <w:t xml:space="preserve"> Formular de ofertă (propunerea financiară) pentru atribuirea  contractului</w:t>
      </w:r>
    </w:p>
    <w:p w14:paraId="7DF7BC98" w14:textId="77777777" w:rsidR="00256A63" w:rsidRPr="00A13717" w:rsidRDefault="00256A63" w:rsidP="00256A63">
      <w:pPr>
        <w:rPr>
          <w:rFonts w:ascii="Arial Narrow" w:hAnsi="Arial Narrow"/>
          <w:b/>
          <w:i/>
          <w:noProof/>
          <w:sz w:val="24"/>
          <w:szCs w:val="24"/>
        </w:rPr>
      </w:pPr>
      <w:r w:rsidRPr="00A13717">
        <w:rPr>
          <w:rFonts w:ascii="Arial Narrow" w:hAnsi="Arial Narrow"/>
          <w:b/>
          <w:i/>
          <w:noProof/>
          <w:sz w:val="24"/>
          <w:szCs w:val="24"/>
        </w:rPr>
        <w:t xml:space="preserve"> </w:t>
      </w:r>
    </w:p>
    <w:p w14:paraId="240B12F9" w14:textId="77777777" w:rsidR="00256A63" w:rsidRPr="00A13717" w:rsidRDefault="00256A63" w:rsidP="00256A63">
      <w:pPr>
        <w:rPr>
          <w:rFonts w:ascii="Arial Narrow" w:hAnsi="Arial Narrow"/>
          <w:b/>
          <w:i/>
          <w:noProof/>
          <w:sz w:val="24"/>
          <w:szCs w:val="24"/>
        </w:rPr>
      </w:pPr>
      <w:r w:rsidRPr="00A13717">
        <w:rPr>
          <w:rFonts w:ascii="Arial Narrow" w:hAnsi="Arial Narrow"/>
          <w:b/>
          <w:i/>
          <w:noProof/>
          <w:sz w:val="24"/>
          <w:szCs w:val="24"/>
        </w:rPr>
        <w:t>Formularul  – 3</w:t>
      </w:r>
      <w:r w:rsidRPr="00A13717">
        <w:rPr>
          <w:rFonts w:ascii="Arial Narrow" w:hAnsi="Arial Narrow"/>
          <w:b/>
          <w:i/>
          <w:noProof/>
          <w:sz w:val="24"/>
          <w:szCs w:val="24"/>
        </w:rPr>
        <w:tab/>
        <w:t xml:space="preserve"> Centralizator de preţuri</w:t>
      </w:r>
    </w:p>
    <w:p w14:paraId="57E3A8C2" w14:textId="77777777" w:rsidR="00256A63" w:rsidRPr="00A13717" w:rsidRDefault="00256A63" w:rsidP="00256A63">
      <w:pPr>
        <w:rPr>
          <w:rFonts w:ascii="Arial Narrow" w:hAnsi="Arial Narrow"/>
          <w:b/>
          <w:i/>
          <w:noProof/>
          <w:sz w:val="24"/>
          <w:szCs w:val="24"/>
        </w:rPr>
      </w:pPr>
    </w:p>
    <w:p w14:paraId="53CDED32" w14:textId="77777777" w:rsidR="00256A63" w:rsidRPr="00A13717" w:rsidRDefault="00256A63" w:rsidP="00256A63">
      <w:pPr>
        <w:ind w:left="1416" w:hanging="1416"/>
        <w:rPr>
          <w:rFonts w:ascii="Arial Narrow" w:hAnsi="Arial Narrow"/>
          <w:b/>
          <w:i/>
          <w:noProof/>
          <w:sz w:val="24"/>
          <w:szCs w:val="24"/>
        </w:rPr>
      </w:pPr>
      <w:r w:rsidRPr="00A13717">
        <w:rPr>
          <w:rFonts w:ascii="Arial Narrow" w:hAnsi="Arial Narrow"/>
          <w:b/>
          <w:i/>
          <w:noProof/>
          <w:sz w:val="24"/>
          <w:szCs w:val="24"/>
        </w:rPr>
        <w:t>Formularul – 4</w:t>
      </w:r>
      <w:r w:rsidRPr="00A13717">
        <w:rPr>
          <w:rFonts w:ascii="Arial Narrow" w:hAnsi="Arial Narrow"/>
          <w:b/>
          <w:i/>
          <w:noProof/>
          <w:sz w:val="24"/>
          <w:szCs w:val="24"/>
        </w:rPr>
        <w:tab/>
        <w:t>Propunere tehnică pentru atribuirea contractului</w:t>
      </w:r>
    </w:p>
    <w:p w14:paraId="1E118563" w14:textId="77777777" w:rsidR="00256A63" w:rsidRPr="00A13717" w:rsidRDefault="00256A63" w:rsidP="00256A63">
      <w:pPr>
        <w:ind w:left="1416" w:hanging="1416"/>
        <w:rPr>
          <w:rFonts w:ascii="Arial Narrow" w:hAnsi="Arial Narrow"/>
          <w:b/>
          <w:i/>
          <w:noProof/>
          <w:sz w:val="24"/>
          <w:szCs w:val="24"/>
        </w:rPr>
      </w:pPr>
    </w:p>
    <w:p w14:paraId="2136E1DC" w14:textId="77777777" w:rsidR="00256A63" w:rsidRPr="00A13717" w:rsidRDefault="00256A63" w:rsidP="00256A63">
      <w:pPr>
        <w:rPr>
          <w:rFonts w:ascii="Arial Narrow" w:hAnsi="Arial Narrow"/>
          <w:b/>
          <w:i/>
          <w:noProof/>
          <w:sz w:val="24"/>
          <w:szCs w:val="24"/>
        </w:rPr>
      </w:pPr>
      <w:r w:rsidRPr="00A13717">
        <w:rPr>
          <w:rFonts w:ascii="Arial Narrow" w:hAnsi="Arial Narrow"/>
          <w:b/>
          <w:i/>
          <w:noProof/>
          <w:sz w:val="24"/>
          <w:szCs w:val="24"/>
        </w:rPr>
        <w:t>Formularul – 5 Declarație privind sănătatea si securitatea în muncă</w:t>
      </w:r>
    </w:p>
    <w:p w14:paraId="518385EB" w14:textId="77777777" w:rsidR="00256A63" w:rsidRPr="00A13717" w:rsidRDefault="00256A63" w:rsidP="00256A63">
      <w:pPr>
        <w:rPr>
          <w:rFonts w:ascii="Arial Narrow" w:hAnsi="Arial Narrow"/>
          <w:b/>
          <w:i/>
          <w:noProof/>
          <w:sz w:val="24"/>
          <w:szCs w:val="24"/>
        </w:rPr>
      </w:pPr>
    </w:p>
    <w:p w14:paraId="3DB56FC6" w14:textId="77777777" w:rsidR="00256A63" w:rsidRPr="00A13717" w:rsidRDefault="00256A63" w:rsidP="00256A63">
      <w:pPr>
        <w:rPr>
          <w:rFonts w:ascii="Arial Narrow" w:hAnsi="Arial Narrow"/>
          <w:b/>
          <w:i/>
          <w:noProof/>
          <w:sz w:val="24"/>
          <w:szCs w:val="24"/>
        </w:rPr>
      </w:pPr>
    </w:p>
    <w:p w14:paraId="748DCBE1" w14:textId="77777777" w:rsidR="00256A63" w:rsidRPr="00A13717" w:rsidRDefault="00256A63" w:rsidP="00256A63">
      <w:pPr>
        <w:rPr>
          <w:rFonts w:ascii="Arial Narrow" w:hAnsi="Arial Narrow"/>
          <w:i/>
          <w:noProof/>
          <w:sz w:val="24"/>
          <w:szCs w:val="24"/>
        </w:rPr>
      </w:pPr>
    </w:p>
    <w:p w14:paraId="7ED3657B" w14:textId="77777777" w:rsidR="00256A63" w:rsidRPr="00A13717" w:rsidRDefault="00256A63" w:rsidP="00256A63">
      <w:pPr>
        <w:jc w:val="right"/>
        <w:rPr>
          <w:rFonts w:ascii="Arial Narrow" w:hAnsi="Arial Narrow"/>
          <w:i/>
          <w:noProof/>
          <w:color w:val="FF0000"/>
          <w:sz w:val="24"/>
          <w:szCs w:val="24"/>
        </w:rPr>
      </w:pPr>
    </w:p>
    <w:p w14:paraId="0EE90B82" w14:textId="77777777" w:rsidR="00256A63" w:rsidRPr="00A13717" w:rsidRDefault="00256A63" w:rsidP="00256A63">
      <w:pPr>
        <w:jc w:val="right"/>
        <w:rPr>
          <w:rFonts w:ascii="Arial Narrow" w:hAnsi="Arial Narrow"/>
          <w:i/>
          <w:noProof/>
          <w:color w:val="FF0000"/>
          <w:sz w:val="24"/>
          <w:szCs w:val="24"/>
        </w:rPr>
      </w:pPr>
    </w:p>
    <w:p w14:paraId="1D6B3C64" w14:textId="77777777" w:rsidR="00256A63" w:rsidRPr="00A13717" w:rsidRDefault="00256A63" w:rsidP="00256A63">
      <w:pPr>
        <w:jc w:val="right"/>
        <w:rPr>
          <w:rFonts w:ascii="Arial Narrow" w:hAnsi="Arial Narrow"/>
          <w:i/>
          <w:noProof/>
          <w:color w:val="FF0000"/>
          <w:sz w:val="24"/>
          <w:szCs w:val="24"/>
        </w:rPr>
      </w:pPr>
    </w:p>
    <w:p w14:paraId="35F88AB7" w14:textId="77777777" w:rsidR="00256A63" w:rsidRPr="00A13717" w:rsidRDefault="00256A63" w:rsidP="00256A63">
      <w:pPr>
        <w:jc w:val="right"/>
        <w:rPr>
          <w:rFonts w:ascii="Arial Narrow" w:hAnsi="Arial Narrow"/>
          <w:i/>
          <w:noProof/>
          <w:color w:val="FF0000"/>
          <w:sz w:val="24"/>
          <w:szCs w:val="24"/>
        </w:rPr>
      </w:pPr>
    </w:p>
    <w:p w14:paraId="1AEE65C6" w14:textId="77777777" w:rsidR="00256A63" w:rsidRPr="00A13717" w:rsidRDefault="00256A63" w:rsidP="00256A63">
      <w:pPr>
        <w:jc w:val="right"/>
        <w:rPr>
          <w:rFonts w:ascii="Arial Narrow" w:hAnsi="Arial Narrow"/>
          <w:i/>
          <w:noProof/>
          <w:color w:val="FF0000"/>
          <w:sz w:val="24"/>
          <w:szCs w:val="24"/>
        </w:rPr>
      </w:pPr>
    </w:p>
    <w:p w14:paraId="46C327DC" w14:textId="77777777" w:rsidR="00256A63" w:rsidRPr="00A13717" w:rsidRDefault="00256A63" w:rsidP="00256A63">
      <w:pPr>
        <w:jc w:val="right"/>
        <w:rPr>
          <w:rFonts w:ascii="Arial Narrow" w:hAnsi="Arial Narrow"/>
          <w:i/>
          <w:noProof/>
          <w:color w:val="FF0000"/>
          <w:sz w:val="24"/>
          <w:szCs w:val="24"/>
        </w:rPr>
      </w:pPr>
    </w:p>
    <w:p w14:paraId="47DCEEF9" w14:textId="77777777" w:rsidR="00256A63" w:rsidRPr="00A13717" w:rsidRDefault="00256A63" w:rsidP="00256A63">
      <w:pPr>
        <w:jc w:val="right"/>
        <w:rPr>
          <w:rFonts w:ascii="Arial Narrow" w:hAnsi="Arial Narrow"/>
          <w:i/>
          <w:noProof/>
          <w:color w:val="FF0000"/>
          <w:sz w:val="24"/>
          <w:szCs w:val="24"/>
        </w:rPr>
      </w:pPr>
    </w:p>
    <w:p w14:paraId="01C8AE50" w14:textId="77777777" w:rsidR="00256A63" w:rsidRPr="00A13717" w:rsidRDefault="00256A63" w:rsidP="00256A63">
      <w:pPr>
        <w:jc w:val="right"/>
        <w:rPr>
          <w:rFonts w:ascii="Arial Narrow" w:hAnsi="Arial Narrow"/>
          <w:i/>
          <w:noProof/>
          <w:color w:val="FF0000"/>
          <w:sz w:val="24"/>
          <w:szCs w:val="24"/>
        </w:rPr>
      </w:pPr>
    </w:p>
    <w:p w14:paraId="0AD3DD1A" w14:textId="77777777" w:rsidR="00256A63" w:rsidRPr="00A13717" w:rsidRDefault="00256A63" w:rsidP="00256A63">
      <w:pPr>
        <w:jc w:val="right"/>
        <w:rPr>
          <w:rFonts w:ascii="Arial Narrow" w:hAnsi="Arial Narrow"/>
          <w:i/>
          <w:noProof/>
          <w:color w:val="FF0000"/>
          <w:sz w:val="24"/>
          <w:szCs w:val="24"/>
        </w:rPr>
      </w:pPr>
    </w:p>
    <w:p w14:paraId="7CD5DE19" w14:textId="77777777" w:rsidR="00256A63" w:rsidRPr="00A13717" w:rsidRDefault="00256A63" w:rsidP="00256A63">
      <w:pPr>
        <w:jc w:val="right"/>
        <w:rPr>
          <w:rFonts w:ascii="Arial Narrow" w:hAnsi="Arial Narrow"/>
          <w:i/>
          <w:noProof/>
          <w:color w:val="FF0000"/>
          <w:sz w:val="24"/>
          <w:szCs w:val="24"/>
        </w:rPr>
      </w:pPr>
    </w:p>
    <w:p w14:paraId="33B669FF" w14:textId="77777777" w:rsidR="00256A63" w:rsidRPr="00A13717" w:rsidRDefault="00256A63" w:rsidP="00256A63">
      <w:pPr>
        <w:jc w:val="right"/>
        <w:rPr>
          <w:rFonts w:ascii="Arial Narrow" w:hAnsi="Arial Narrow"/>
          <w:i/>
          <w:noProof/>
          <w:color w:val="FF0000"/>
          <w:sz w:val="24"/>
          <w:szCs w:val="24"/>
        </w:rPr>
      </w:pPr>
    </w:p>
    <w:p w14:paraId="780D2F2E" w14:textId="77777777" w:rsidR="00256A63" w:rsidRPr="00A13717" w:rsidRDefault="00256A63" w:rsidP="00256A63">
      <w:pPr>
        <w:jc w:val="right"/>
        <w:rPr>
          <w:rFonts w:ascii="Arial Narrow" w:hAnsi="Arial Narrow"/>
          <w:i/>
          <w:noProof/>
          <w:color w:val="FF0000"/>
          <w:sz w:val="24"/>
          <w:szCs w:val="24"/>
        </w:rPr>
      </w:pPr>
    </w:p>
    <w:p w14:paraId="2CD7E5DB" w14:textId="77777777" w:rsidR="00256A63" w:rsidRPr="00A13717" w:rsidRDefault="00256A63" w:rsidP="00256A63">
      <w:pPr>
        <w:jc w:val="right"/>
        <w:rPr>
          <w:rFonts w:ascii="Arial Narrow" w:hAnsi="Arial Narrow"/>
          <w:i/>
          <w:noProof/>
          <w:color w:val="FF0000"/>
          <w:sz w:val="24"/>
          <w:szCs w:val="24"/>
        </w:rPr>
      </w:pPr>
    </w:p>
    <w:p w14:paraId="7199DCFF" w14:textId="77777777" w:rsidR="00256A63" w:rsidRPr="00A13717" w:rsidRDefault="00256A63" w:rsidP="00256A63">
      <w:pPr>
        <w:jc w:val="right"/>
        <w:rPr>
          <w:rFonts w:ascii="Arial Narrow" w:hAnsi="Arial Narrow"/>
          <w:i/>
          <w:noProof/>
          <w:color w:val="FF0000"/>
          <w:sz w:val="24"/>
          <w:szCs w:val="24"/>
        </w:rPr>
      </w:pPr>
    </w:p>
    <w:p w14:paraId="36C005B1" w14:textId="77777777" w:rsidR="00256A63" w:rsidRPr="00A13717" w:rsidRDefault="00256A63" w:rsidP="00256A63">
      <w:pPr>
        <w:jc w:val="right"/>
        <w:rPr>
          <w:rFonts w:ascii="Arial Narrow" w:hAnsi="Arial Narrow"/>
          <w:i/>
          <w:noProof/>
          <w:color w:val="FF0000"/>
          <w:sz w:val="24"/>
          <w:szCs w:val="24"/>
        </w:rPr>
      </w:pPr>
    </w:p>
    <w:p w14:paraId="7FA7363B" w14:textId="77777777" w:rsidR="00256A63" w:rsidRPr="00A13717" w:rsidRDefault="00256A63" w:rsidP="00256A63">
      <w:pPr>
        <w:jc w:val="right"/>
        <w:rPr>
          <w:rFonts w:ascii="Arial Narrow" w:hAnsi="Arial Narrow"/>
          <w:i/>
          <w:noProof/>
          <w:color w:val="FF0000"/>
          <w:sz w:val="24"/>
          <w:szCs w:val="24"/>
        </w:rPr>
      </w:pPr>
    </w:p>
    <w:p w14:paraId="4CD87AF5" w14:textId="77777777" w:rsidR="00256A63" w:rsidRPr="00A13717" w:rsidRDefault="00256A63" w:rsidP="00256A63">
      <w:pPr>
        <w:jc w:val="right"/>
        <w:rPr>
          <w:rFonts w:ascii="Arial Narrow" w:hAnsi="Arial Narrow"/>
          <w:i/>
          <w:noProof/>
          <w:color w:val="FF0000"/>
          <w:sz w:val="24"/>
          <w:szCs w:val="24"/>
        </w:rPr>
      </w:pPr>
    </w:p>
    <w:p w14:paraId="27F1D6DB" w14:textId="77777777" w:rsidR="00256A63" w:rsidRPr="00A13717" w:rsidRDefault="00256A63" w:rsidP="00256A63">
      <w:pPr>
        <w:jc w:val="right"/>
        <w:rPr>
          <w:rFonts w:ascii="Arial Narrow" w:hAnsi="Arial Narrow"/>
          <w:i/>
          <w:noProof/>
          <w:color w:val="FF0000"/>
          <w:sz w:val="24"/>
          <w:szCs w:val="24"/>
        </w:rPr>
      </w:pPr>
    </w:p>
    <w:p w14:paraId="03CC5ED6" w14:textId="77777777" w:rsidR="00256A63" w:rsidRPr="00A13717" w:rsidRDefault="00256A63" w:rsidP="00256A63">
      <w:pPr>
        <w:jc w:val="right"/>
        <w:rPr>
          <w:rFonts w:ascii="Arial Narrow" w:hAnsi="Arial Narrow"/>
          <w:i/>
          <w:noProof/>
          <w:color w:val="FF0000"/>
          <w:sz w:val="24"/>
          <w:szCs w:val="24"/>
        </w:rPr>
      </w:pPr>
    </w:p>
    <w:p w14:paraId="525EF1F6" w14:textId="77777777" w:rsidR="00256A63" w:rsidRPr="00A13717" w:rsidRDefault="00256A63" w:rsidP="00256A63">
      <w:pPr>
        <w:jc w:val="right"/>
        <w:rPr>
          <w:rFonts w:ascii="Arial Narrow" w:hAnsi="Arial Narrow"/>
          <w:i/>
          <w:noProof/>
          <w:color w:val="FF0000"/>
          <w:sz w:val="24"/>
          <w:szCs w:val="24"/>
        </w:rPr>
      </w:pPr>
    </w:p>
    <w:p w14:paraId="1F754961" w14:textId="77777777" w:rsidR="00256A63" w:rsidRPr="00A13717" w:rsidRDefault="00256A63" w:rsidP="00256A63">
      <w:pPr>
        <w:jc w:val="right"/>
        <w:rPr>
          <w:rFonts w:ascii="Arial Narrow" w:hAnsi="Arial Narrow"/>
          <w:i/>
          <w:noProof/>
          <w:color w:val="FF0000"/>
          <w:sz w:val="24"/>
          <w:szCs w:val="24"/>
        </w:rPr>
      </w:pPr>
    </w:p>
    <w:p w14:paraId="718CCE00" w14:textId="77777777" w:rsidR="00256A63" w:rsidRPr="00A13717" w:rsidRDefault="00256A63" w:rsidP="00256A63">
      <w:pPr>
        <w:jc w:val="right"/>
        <w:rPr>
          <w:rFonts w:ascii="Arial Narrow" w:hAnsi="Arial Narrow"/>
          <w:i/>
          <w:noProof/>
          <w:color w:val="FF0000"/>
          <w:sz w:val="24"/>
          <w:szCs w:val="24"/>
        </w:rPr>
      </w:pPr>
    </w:p>
    <w:p w14:paraId="41C7C5F1" w14:textId="77777777" w:rsidR="00256A63" w:rsidRPr="00A13717" w:rsidRDefault="00256A63" w:rsidP="00256A63">
      <w:pPr>
        <w:jc w:val="right"/>
        <w:rPr>
          <w:rFonts w:ascii="Arial Narrow" w:hAnsi="Arial Narrow"/>
          <w:i/>
          <w:noProof/>
          <w:color w:val="FF0000"/>
          <w:sz w:val="24"/>
          <w:szCs w:val="24"/>
        </w:rPr>
      </w:pPr>
    </w:p>
    <w:p w14:paraId="280196C7" w14:textId="77777777" w:rsidR="00256A63" w:rsidRPr="00A13717" w:rsidRDefault="00256A63" w:rsidP="00256A63">
      <w:pPr>
        <w:jc w:val="right"/>
        <w:rPr>
          <w:rFonts w:ascii="Arial Narrow" w:hAnsi="Arial Narrow"/>
          <w:i/>
          <w:noProof/>
          <w:color w:val="FF0000"/>
          <w:sz w:val="24"/>
          <w:szCs w:val="24"/>
        </w:rPr>
      </w:pPr>
    </w:p>
    <w:p w14:paraId="60021D2B" w14:textId="77777777" w:rsidR="00256A63" w:rsidRPr="00A13717" w:rsidRDefault="00256A63" w:rsidP="00256A63">
      <w:pPr>
        <w:jc w:val="right"/>
        <w:rPr>
          <w:rFonts w:ascii="Arial Narrow" w:hAnsi="Arial Narrow"/>
          <w:i/>
          <w:noProof/>
          <w:color w:val="FF0000"/>
          <w:sz w:val="24"/>
          <w:szCs w:val="24"/>
        </w:rPr>
      </w:pPr>
    </w:p>
    <w:p w14:paraId="4C25E265" w14:textId="77777777" w:rsidR="00256A63" w:rsidRPr="00A13717" w:rsidRDefault="00256A63" w:rsidP="00256A63">
      <w:pPr>
        <w:jc w:val="right"/>
        <w:rPr>
          <w:rFonts w:ascii="Arial Narrow" w:hAnsi="Arial Narrow"/>
          <w:i/>
          <w:noProof/>
          <w:color w:val="FF0000"/>
          <w:sz w:val="24"/>
          <w:szCs w:val="24"/>
        </w:rPr>
      </w:pPr>
    </w:p>
    <w:p w14:paraId="646B2C7C" w14:textId="77777777" w:rsidR="00256A63" w:rsidRPr="00A13717" w:rsidRDefault="00256A63" w:rsidP="00256A63">
      <w:pPr>
        <w:jc w:val="right"/>
        <w:rPr>
          <w:rFonts w:ascii="Arial Narrow" w:hAnsi="Arial Narrow"/>
          <w:i/>
          <w:noProof/>
          <w:color w:val="FF0000"/>
          <w:sz w:val="24"/>
          <w:szCs w:val="24"/>
        </w:rPr>
      </w:pPr>
    </w:p>
    <w:p w14:paraId="7E966B2F" w14:textId="77777777" w:rsidR="00256A63" w:rsidRPr="00A13717" w:rsidRDefault="00256A63" w:rsidP="00256A63">
      <w:pPr>
        <w:jc w:val="right"/>
        <w:rPr>
          <w:rFonts w:ascii="Arial Narrow" w:hAnsi="Arial Narrow"/>
          <w:i/>
          <w:noProof/>
          <w:color w:val="FF0000"/>
          <w:sz w:val="24"/>
          <w:szCs w:val="24"/>
        </w:rPr>
      </w:pPr>
    </w:p>
    <w:p w14:paraId="6B9AD79E" w14:textId="77777777" w:rsidR="00256A63" w:rsidRPr="00A13717" w:rsidRDefault="00256A63" w:rsidP="00256A63">
      <w:pPr>
        <w:jc w:val="right"/>
        <w:rPr>
          <w:rFonts w:ascii="Arial Narrow" w:hAnsi="Arial Narrow"/>
          <w:i/>
          <w:noProof/>
          <w:color w:val="FF0000"/>
          <w:sz w:val="24"/>
          <w:szCs w:val="24"/>
        </w:rPr>
      </w:pPr>
    </w:p>
    <w:p w14:paraId="2E4EB7D1" w14:textId="77777777" w:rsidR="00256A63" w:rsidRPr="00A13717" w:rsidRDefault="00256A63" w:rsidP="00256A63">
      <w:pPr>
        <w:jc w:val="right"/>
        <w:rPr>
          <w:rFonts w:ascii="Arial Narrow" w:hAnsi="Arial Narrow"/>
          <w:i/>
          <w:noProof/>
          <w:color w:val="FF0000"/>
          <w:sz w:val="24"/>
          <w:szCs w:val="24"/>
        </w:rPr>
      </w:pPr>
    </w:p>
    <w:p w14:paraId="1CEEAAAA" w14:textId="77777777" w:rsidR="00256A63" w:rsidRPr="00A13717" w:rsidRDefault="00256A63" w:rsidP="00256A63">
      <w:pPr>
        <w:jc w:val="right"/>
        <w:rPr>
          <w:rFonts w:ascii="Arial Narrow" w:hAnsi="Arial Narrow"/>
          <w:i/>
          <w:noProof/>
          <w:color w:val="FF0000"/>
          <w:sz w:val="24"/>
          <w:szCs w:val="24"/>
        </w:rPr>
      </w:pPr>
    </w:p>
    <w:p w14:paraId="0B15F827" w14:textId="77777777" w:rsidR="00256A63" w:rsidRPr="00A13717" w:rsidRDefault="00256A63" w:rsidP="00256A63">
      <w:pPr>
        <w:jc w:val="right"/>
        <w:rPr>
          <w:rFonts w:ascii="Arial Narrow" w:hAnsi="Arial Narrow"/>
          <w:i/>
          <w:noProof/>
          <w:color w:val="FF0000"/>
          <w:sz w:val="24"/>
          <w:szCs w:val="24"/>
        </w:rPr>
      </w:pPr>
    </w:p>
    <w:p w14:paraId="64DDB314" w14:textId="77777777" w:rsidR="00256A63" w:rsidRPr="00A13717" w:rsidRDefault="00256A63" w:rsidP="00256A63">
      <w:pPr>
        <w:jc w:val="right"/>
        <w:rPr>
          <w:rFonts w:ascii="Arial Narrow" w:hAnsi="Arial Narrow"/>
          <w:i/>
          <w:noProof/>
          <w:color w:val="FF0000"/>
          <w:sz w:val="24"/>
          <w:szCs w:val="24"/>
        </w:rPr>
      </w:pPr>
    </w:p>
    <w:p w14:paraId="282BE7F9" w14:textId="77777777" w:rsidR="00256A63" w:rsidRPr="00A13717" w:rsidRDefault="00256A63" w:rsidP="00256A63">
      <w:pPr>
        <w:jc w:val="right"/>
        <w:rPr>
          <w:rFonts w:ascii="Arial Narrow" w:hAnsi="Arial Narrow"/>
          <w:i/>
          <w:noProof/>
          <w:color w:val="FF0000"/>
          <w:sz w:val="24"/>
          <w:szCs w:val="24"/>
        </w:rPr>
      </w:pPr>
    </w:p>
    <w:p w14:paraId="376F0FE7" w14:textId="77777777" w:rsidR="00256A63" w:rsidRPr="00A13717" w:rsidRDefault="00256A63" w:rsidP="00256A63">
      <w:pPr>
        <w:jc w:val="right"/>
        <w:rPr>
          <w:rFonts w:ascii="Arial Narrow" w:hAnsi="Arial Narrow"/>
          <w:i/>
          <w:noProof/>
          <w:color w:val="FF0000"/>
          <w:sz w:val="24"/>
          <w:szCs w:val="24"/>
        </w:rPr>
      </w:pPr>
    </w:p>
    <w:p w14:paraId="3AC1DF98" w14:textId="77777777" w:rsidR="00256A63" w:rsidRPr="00A13717" w:rsidRDefault="00256A63" w:rsidP="00256A63">
      <w:pPr>
        <w:rPr>
          <w:rFonts w:ascii="Arial Narrow" w:hAnsi="Arial Narrow"/>
          <w:i/>
          <w:noProof/>
          <w:color w:val="FF0000"/>
          <w:sz w:val="24"/>
          <w:szCs w:val="24"/>
        </w:rPr>
      </w:pPr>
    </w:p>
    <w:p w14:paraId="3AAB996B" w14:textId="77777777" w:rsidR="00256A63" w:rsidRPr="00A13717" w:rsidRDefault="00256A63" w:rsidP="00256A63">
      <w:pPr>
        <w:rPr>
          <w:rFonts w:ascii="Arial Narrow" w:hAnsi="Arial Narrow"/>
          <w:b/>
          <w:i/>
          <w:noProof/>
          <w:color w:val="FF0000"/>
          <w:sz w:val="24"/>
          <w:szCs w:val="24"/>
        </w:rPr>
      </w:pPr>
    </w:p>
    <w:p w14:paraId="6429777C" w14:textId="77777777" w:rsidR="00256A63" w:rsidRPr="00A13717" w:rsidRDefault="00256A63" w:rsidP="00256A63">
      <w:pPr>
        <w:jc w:val="right"/>
        <w:rPr>
          <w:rFonts w:ascii="Arial Narrow" w:hAnsi="Arial Narrow"/>
          <w:b/>
          <w:i/>
          <w:noProof/>
          <w:sz w:val="24"/>
          <w:szCs w:val="24"/>
        </w:rPr>
      </w:pPr>
      <w:r w:rsidRPr="00A13717">
        <w:rPr>
          <w:rFonts w:ascii="Arial Narrow" w:hAnsi="Arial Narrow"/>
          <w:b/>
          <w:i/>
          <w:noProof/>
          <w:sz w:val="24"/>
          <w:szCs w:val="24"/>
        </w:rPr>
        <w:lastRenderedPageBreak/>
        <w:t>FORMULARUL nr.1</w:t>
      </w:r>
    </w:p>
    <w:p w14:paraId="25D9B32E" w14:textId="77777777" w:rsidR="00256A63" w:rsidRPr="00A13717" w:rsidRDefault="00256A63" w:rsidP="00256A63">
      <w:pPr>
        <w:rPr>
          <w:rFonts w:ascii="Arial Narrow" w:eastAsia="Calibri" w:hAnsi="Arial Narrow"/>
          <w:b/>
          <w:bCs/>
          <w:sz w:val="24"/>
          <w:szCs w:val="24"/>
        </w:rPr>
      </w:pPr>
    </w:p>
    <w:p w14:paraId="2BBBAB1A" w14:textId="77777777" w:rsidR="00256A63" w:rsidRPr="00A13717" w:rsidRDefault="00256A63" w:rsidP="00256A63">
      <w:pPr>
        <w:overflowPunct/>
        <w:spacing w:after="200" w:line="276" w:lineRule="auto"/>
        <w:ind w:right="48"/>
        <w:jc w:val="center"/>
        <w:textAlignment w:val="auto"/>
        <w:rPr>
          <w:rFonts w:ascii="Times New Roman" w:eastAsia="Calibri" w:hAnsi="Times New Roman"/>
          <w:sz w:val="22"/>
          <w:szCs w:val="22"/>
          <w:lang w:val="ro-RO"/>
        </w:rPr>
      </w:pPr>
      <w:r w:rsidRPr="00A13717">
        <w:rPr>
          <w:rFonts w:ascii="Times New Roman" w:eastAsia="Calibri" w:hAnsi="Times New Roman"/>
          <w:b/>
          <w:bCs/>
          <w:sz w:val="22"/>
          <w:szCs w:val="22"/>
          <w:lang w:val="ro-RO"/>
        </w:rPr>
        <w:t>DECLARAȚIE</w:t>
      </w:r>
    </w:p>
    <w:p w14:paraId="599FD18C" w14:textId="77777777" w:rsidR="00256A63" w:rsidRPr="00A13717" w:rsidRDefault="00256A63" w:rsidP="00256A63">
      <w:pPr>
        <w:overflowPunct/>
        <w:spacing w:after="200" w:line="276" w:lineRule="auto"/>
        <w:ind w:right="48"/>
        <w:jc w:val="center"/>
        <w:textAlignment w:val="auto"/>
        <w:rPr>
          <w:rFonts w:ascii="Times New Roman" w:eastAsia="Calibri" w:hAnsi="Times New Roman"/>
          <w:b/>
          <w:bCs/>
          <w:sz w:val="22"/>
          <w:szCs w:val="22"/>
          <w:lang w:val="ro-RO"/>
        </w:rPr>
      </w:pPr>
      <w:r w:rsidRPr="00A13717">
        <w:rPr>
          <w:rFonts w:ascii="Times New Roman" w:eastAsia="Calibri" w:hAnsi="Times New Roman"/>
          <w:b/>
          <w:bCs/>
          <w:sz w:val="22"/>
          <w:szCs w:val="22"/>
          <w:lang w:val="ro-RO"/>
        </w:rPr>
        <w:t xml:space="preserve"> privind conflictul de interese</w:t>
      </w:r>
    </w:p>
    <w:p w14:paraId="6336BE2D" w14:textId="77777777" w:rsidR="00256A63" w:rsidRPr="00A13717" w:rsidRDefault="00256A63" w:rsidP="00256A63">
      <w:pPr>
        <w:overflowPunct/>
        <w:spacing w:after="200" w:line="276" w:lineRule="auto"/>
        <w:ind w:right="48"/>
        <w:jc w:val="center"/>
        <w:textAlignment w:val="auto"/>
        <w:rPr>
          <w:rFonts w:ascii="Times New Roman" w:eastAsia="Calibri" w:hAnsi="Times New Roman"/>
          <w:b/>
          <w:sz w:val="22"/>
          <w:szCs w:val="22"/>
          <w:lang w:val="ro-RO"/>
        </w:rPr>
      </w:pPr>
      <w:r w:rsidRPr="00A13717">
        <w:rPr>
          <w:rFonts w:ascii="Times New Roman" w:eastAsia="Calibri" w:hAnsi="Times New Roman"/>
          <w:b/>
          <w:sz w:val="22"/>
          <w:szCs w:val="22"/>
          <w:lang w:val="ro-RO"/>
        </w:rPr>
        <w:t>pentru</w:t>
      </w:r>
      <w:r w:rsidRPr="00A13717">
        <w:rPr>
          <w:rFonts w:ascii="Times New Roman" w:eastAsia="Calibri" w:hAnsi="Times New Roman"/>
          <w:b/>
          <w:iCs/>
          <w:sz w:val="22"/>
          <w:szCs w:val="22"/>
          <w:lang w:val="ro-RO" w:eastAsia="ro-RO"/>
        </w:rPr>
        <w:t xml:space="preserve"> ofertanţi/ ofertanţi asociaţi/ subcontractanţi/terţi susţinători</w:t>
      </w:r>
    </w:p>
    <w:p w14:paraId="462AA7C7" w14:textId="77777777" w:rsidR="00256A63" w:rsidRPr="00A13717" w:rsidRDefault="00256A63" w:rsidP="00256A63">
      <w:pPr>
        <w:overflowPunct/>
        <w:spacing w:after="200" w:line="276" w:lineRule="auto"/>
        <w:ind w:right="48"/>
        <w:jc w:val="both"/>
        <w:textAlignment w:val="auto"/>
        <w:rPr>
          <w:rFonts w:ascii="Times New Roman" w:eastAsia="Calibri" w:hAnsi="Times New Roman"/>
          <w:sz w:val="22"/>
          <w:szCs w:val="22"/>
          <w:lang w:val="ro-RO" w:eastAsia="x-none"/>
        </w:rPr>
      </w:pPr>
      <w:r w:rsidRPr="00A13717">
        <w:rPr>
          <w:rFonts w:ascii="Times New Roman" w:eastAsia="Calibri" w:hAnsi="Times New Roman"/>
          <w:sz w:val="22"/>
          <w:szCs w:val="22"/>
          <w:lang w:val="ro-RO"/>
        </w:rPr>
        <w:t xml:space="preserve">Subsemnatul,_______________________________ </w:t>
      </w:r>
      <w:r w:rsidRPr="00A13717">
        <w:rPr>
          <w:rFonts w:ascii="Times New Roman" w:eastAsia="Calibri" w:hAnsi="Times New Roman"/>
          <w:i/>
          <w:sz w:val="22"/>
          <w:szCs w:val="22"/>
          <w:lang w:val="ro-RO"/>
        </w:rPr>
        <w:t>(nume și prenume),</w:t>
      </w:r>
      <w:r w:rsidRPr="00A13717">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A13717">
        <w:rPr>
          <w:rFonts w:ascii="Times New Roman" w:eastAsia="Calibri" w:hAnsi="Times New Roman"/>
          <w:i/>
          <w:sz w:val="22"/>
          <w:szCs w:val="22"/>
          <w:lang w:val="ro-RO"/>
        </w:rPr>
        <w:t>(denumirea/numele şi sediul/adresa ofertantului)</w:t>
      </w:r>
      <w:r w:rsidRPr="00A13717">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A13717">
        <w:rPr>
          <w:rFonts w:ascii="Times New Roman" w:eastAsia="Calibri" w:hAnsi="Times New Roman"/>
          <w:b/>
          <w:sz w:val="22"/>
          <w:szCs w:val="22"/>
          <w:lang w:val="ro-RO" w:eastAsia="ro-RO"/>
        </w:rPr>
        <w:t xml:space="preserve">……………………………………………………. </w:t>
      </w:r>
      <w:r w:rsidRPr="00A13717">
        <w:rPr>
          <w:rFonts w:ascii="Times New Roman" w:eastAsia="Calibri" w:hAnsi="Times New Roman"/>
          <w:sz w:val="22"/>
          <w:szCs w:val="22"/>
          <w:lang w:val="ro-RO"/>
        </w:rPr>
        <w:t xml:space="preserve">la data de .................. (zi/lună/an), organizată de …………………………, </w:t>
      </w:r>
      <w:r w:rsidRPr="00A13717">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A13717">
        <w:rPr>
          <w:rFonts w:ascii="Times New Roman" w:eastAsia="Calibri" w:hAnsi="Times New Roman"/>
          <w:bCs/>
          <w:iCs/>
          <w:sz w:val="22"/>
          <w:szCs w:val="22"/>
          <w:lang w:val="ro-RO" w:eastAsia="x-none"/>
        </w:rPr>
        <w:t>nu ne aflăm într-o situație de conflict de interese în sensul art. 59 și art.60 din Legea nr. 98/2016</w:t>
      </w:r>
      <w:r w:rsidRPr="00A13717">
        <w:rPr>
          <w:rFonts w:ascii="Times New Roman" w:eastAsia="Calibri" w:hAnsi="Times New Roman"/>
          <w:sz w:val="22"/>
          <w:szCs w:val="22"/>
          <w:lang w:val="ro-RO" w:eastAsia="x-none"/>
        </w:rPr>
        <w:t xml:space="preserve"> privind achizițiile publice, cu modificările și completările ulterioare.</w:t>
      </w:r>
    </w:p>
    <w:p w14:paraId="6D73588E" w14:textId="77777777" w:rsidR="00256A63" w:rsidRPr="00A13717" w:rsidRDefault="00256A63" w:rsidP="00256A63">
      <w:pPr>
        <w:overflowPunct/>
        <w:spacing w:after="200" w:line="276" w:lineRule="auto"/>
        <w:ind w:right="48"/>
        <w:jc w:val="both"/>
        <w:textAlignment w:val="auto"/>
        <w:rPr>
          <w:rFonts w:ascii="Times New Roman" w:eastAsia="Calibri" w:hAnsi="Times New Roman"/>
          <w:bCs/>
          <w:i/>
          <w:iCs/>
          <w:sz w:val="22"/>
          <w:szCs w:val="22"/>
          <w:lang w:val="ro-RO" w:eastAsia="x-none"/>
        </w:rPr>
      </w:pPr>
      <w:r w:rsidRPr="00A13717">
        <w:rPr>
          <w:rFonts w:ascii="Times New Roman" w:eastAsia="Calibri" w:hAnsi="Times New Roman"/>
          <w:bCs/>
          <w:iCs/>
          <w:sz w:val="22"/>
          <w:szCs w:val="22"/>
          <w:lang w:val="ro-RO" w:eastAsia="x-none"/>
        </w:rPr>
        <w:t>-</w:t>
      </w:r>
      <w:r w:rsidRPr="00A13717">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192290" w14:textId="77777777" w:rsidR="00256A63" w:rsidRPr="00A13717" w:rsidRDefault="00256A63" w:rsidP="00256A63">
      <w:pPr>
        <w:overflowPunct/>
        <w:spacing w:after="200" w:line="276" w:lineRule="auto"/>
        <w:ind w:right="48"/>
        <w:jc w:val="both"/>
        <w:textAlignment w:val="auto"/>
        <w:rPr>
          <w:rFonts w:ascii="Times New Roman" w:eastAsia="Calibri" w:hAnsi="Times New Roman"/>
          <w:bCs/>
          <w:iCs/>
          <w:sz w:val="22"/>
          <w:szCs w:val="22"/>
          <w:lang w:val="ro-RO" w:eastAsia="x-none"/>
        </w:rPr>
      </w:pPr>
      <w:r w:rsidRPr="00A13717">
        <w:rPr>
          <w:rFonts w:ascii="Times New Roman" w:eastAsia="Calibri" w:hAnsi="Times New Roman"/>
          <w:bCs/>
          <w:i/>
          <w:iCs/>
          <w:sz w:val="22"/>
          <w:szCs w:val="22"/>
          <w:lang w:val="ro-RO" w:eastAsia="x-none"/>
        </w:rPr>
        <w:t>-</w:t>
      </w:r>
      <w:r w:rsidRPr="00A13717">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84FEC91" w14:textId="77777777" w:rsidR="00256A63" w:rsidRPr="00A13717" w:rsidRDefault="00256A63" w:rsidP="00256A63">
      <w:pPr>
        <w:spacing w:after="200" w:line="276" w:lineRule="auto"/>
        <w:ind w:right="48" w:firstLine="720"/>
        <w:jc w:val="both"/>
        <w:rPr>
          <w:rFonts w:ascii="Times New Roman" w:eastAsia="Calibri" w:hAnsi="Times New Roman"/>
          <w:sz w:val="22"/>
          <w:szCs w:val="22"/>
          <w:lang w:val="ro-RO" w:eastAsia="x-none"/>
        </w:rPr>
      </w:pPr>
      <w:r w:rsidRPr="00A13717">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13717">
        <w:rPr>
          <w:rFonts w:ascii="Times New Roman" w:eastAsia="Calibri" w:hAnsi="Times New Roman"/>
          <w:sz w:val="22"/>
          <w:szCs w:val="22"/>
          <w:lang w:val="ro-RO"/>
        </w:rPr>
        <w:t xml:space="preserve"> </w:t>
      </w:r>
      <w:r w:rsidRPr="00A13717">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14:paraId="3D335310" w14:textId="77777777" w:rsidR="00256A63" w:rsidRPr="00A13717" w:rsidRDefault="00256A63" w:rsidP="00256A63">
      <w:pPr>
        <w:overflowPunct/>
        <w:spacing w:after="200" w:line="276" w:lineRule="auto"/>
        <w:ind w:right="48" w:firstLine="720"/>
        <w:jc w:val="both"/>
        <w:textAlignment w:val="auto"/>
        <w:rPr>
          <w:rFonts w:ascii="Times New Roman" w:eastAsia="Calibri" w:hAnsi="Times New Roman"/>
          <w:sz w:val="22"/>
          <w:szCs w:val="22"/>
          <w:lang w:val="ro-RO"/>
        </w:rPr>
      </w:pPr>
      <w:r w:rsidRPr="00A13717">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7506653A"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Semnătura ofertantului sau a reprezentantului ofertantului                  .....................................................</w:t>
      </w:r>
    </w:p>
    <w:p w14:paraId="116648CD"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Numele  şi prenumele semnatarului</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1C039526"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Capacitate de semnătură                                                                       ......................................................</w:t>
      </w:r>
    </w:p>
    <w:p w14:paraId="507DA0E1"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A13717">
        <w:rPr>
          <w:rFonts w:ascii="Times New Roman" w:eastAsia="Calibri" w:hAnsi="Times New Roman"/>
          <w:b/>
          <w:i/>
          <w:sz w:val="22"/>
          <w:szCs w:val="22"/>
          <w:u w:val="single"/>
          <w:lang w:val="pt-BR"/>
        </w:rPr>
        <w:t xml:space="preserve">Detalii despre ofertant </w:t>
      </w:r>
    </w:p>
    <w:p w14:paraId="7E91BBEA"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 xml:space="preserve">Numele ofertantului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37E2FA97"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Ţara de reşedinţă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19B452FE"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35E08F79"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 de corespondenţă (dacă este diferită)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2ECED74"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Telefon / Fax</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565E1C1C" w14:textId="77777777" w:rsidR="00256A63" w:rsidRPr="00A13717" w:rsidRDefault="00256A63" w:rsidP="00256A63">
      <w:pPr>
        <w:spacing w:line="276" w:lineRule="auto"/>
        <w:rPr>
          <w:rFonts w:ascii="Times New Roman" w:hAnsi="Times New Roman"/>
          <w:color w:val="FF0000"/>
          <w:sz w:val="22"/>
          <w:szCs w:val="22"/>
          <w:lang w:val="pt-BR"/>
        </w:rPr>
      </w:pPr>
      <w:r w:rsidRPr="00A13717">
        <w:rPr>
          <w:rFonts w:ascii="Times New Roman" w:eastAsia="Calibri" w:hAnsi="Times New Roman"/>
          <w:i/>
          <w:sz w:val="22"/>
          <w:szCs w:val="22"/>
          <w:lang w:val="pt-BR"/>
        </w:rPr>
        <w:t xml:space="preserve">Data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73693503" w14:textId="77777777" w:rsidR="00256A63" w:rsidRPr="00A13717" w:rsidRDefault="00256A63" w:rsidP="00256A63">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2623B8F1" w14:textId="77777777" w:rsidR="00256A63" w:rsidRPr="00A13717" w:rsidRDefault="00256A63" w:rsidP="00256A63">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437AAAFA" w14:textId="77777777" w:rsidR="00256A63" w:rsidRPr="00A13717" w:rsidRDefault="00256A63" w:rsidP="00256A63">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A13717">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A13717">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824"/>
        <w:gridCol w:w="4723"/>
      </w:tblGrid>
      <w:tr w:rsidR="00256A63" w:rsidRPr="00885DEC" w14:paraId="0A2FFE03" w14:textId="77777777" w:rsidTr="00957839">
        <w:tc>
          <w:tcPr>
            <w:tcW w:w="941" w:type="dxa"/>
            <w:shd w:val="clear" w:color="auto" w:fill="auto"/>
          </w:tcPr>
          <w:p w14:paraId="53FDFFDA" w14:textId="77777777" w:rsidR="00256A63" w:rsidRPr="00885DEC" w:rsidRDefault="00256A63" w:rsidP="00957839">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824" w:type="dxa"/>
            <w:shd w:val="clear" w:color="auto" w:fill="auto"/>
          </w:tcPr>
          <w:p w14:paraId="524D2F87" w14:textId="77777777" w:rsidR="00256A63" w:rsidRPr="00885DEC" w:rsidRDefault="00256A63" w:rsidP="00957839">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723" w:type="dxa"/>
            <w:shd w:val="clear" w:color="auto" w:fill="auto"/>
          </w:tcPr>
          <w:p w14:paraId="76252601" w14:textId="77777777" w:rsidR="00256A63" w:rsidRPr="00885DEC" w:rsidRDefault="00256A63" w:rsidP="00957839">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256A63" w:rsidRPr="00885DEC" w14:paraId="75F7A0C5" w14:textId="77777777" w:rsidTr="00957839">
        <w:tc>
          <w:tcPr>
            <w:tcW w:w="941" w:type="dxa"/>
            <w:shd w:val="clear" w:color="auto" w:fill="auto"/>
          </w:tcPr>
          <w:p w14:paraId="6E306020"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50E49DD1"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Prof. univ. dr. ing. Puiu - Lucian GEORGESCU</w:t>
            </w:r>
          </w:p>
        </w:tc>
        <w:tc>
          <w:tcPr>
            <w:tcW w:w="4723" w:type="dxa"/>
            <w:shd w:val="clear" w:color="auto" w:fill="auto"/>
          </w:tcPr>
          <w:p w14:paraId="6D872DDE"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Rector</w:t>
            </w:r>
          </w:p>
        </w:tc>
      </w:tr>
      <w:tr w:rsidR="00256A63" w:rsidRPr="00885DEC" w14:paraId="1F9EBD5D" w14:textId="77777777" w:rsidTr="00957839">
        <w:tc>
          <w:tcPr>
            <w:tcW w:w="941" w:type="dxa"/>
            <w:shd w:val="clear" w:color="auto" w:fill="auto"/>
          </w:tcPr>
          <w:p w14:paraId="37DFA0F9"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192F5098"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Prof. univ. dr. Nicoleta BĂRBUȚĂ - MIȘU</w:t>
            </w:r>
          </w:p>
        </w:tc>
        <w:tc>
          <w:tcPr>
            <w:tcW w:w="4723" w:type="dxa"/>
            <w:shd w:val="clear" w:color="auto" w:fill="auto"/>
          </w:tcPr>
          <w:p w14:paraId="47338C6B" w14:textId="77777777" w:rsidR="00256A63" w:rsidRPr="00720B9C" w:rsidRDefault="00256A63" w:rsidP="00957839">
            <w:pPr>
              <w:widowControl w:val="0"/>
              <w:jc w:val="both"/>
              <w:rPr>
                <w:rFonts w:ascii="Times New Roman" w:hAnsi="Times New Roman"/>
                <w:bCs/>
                <w:lang w:val="ro-RO" w:eastAsia="zh-CN"/>
              </w:rPr>
            </w:pPr>
            <w:r w:rsidRPr="00720B9C">
              <w:rPr>
                <w:rFonts w:ascii="Times New Roman" w:hAnsi="Times New Roman"/>
                <w:bCs/>
                <w:lang w:val="ro-RO" w:eastAsia="zh-CN"/>
              </w:rPr>
              <w:t>PRORECTOR responsabil cu managementul financiar și strategiile administrative</w:t>
            </w:r>
          </w:p>
        </w:tc>
      </w:tr>
      <w:tr w:rsidR="00256A63" w:rsidRPr="00885DEC" w14:paraId="1A1A16CB" w14:textId="77777777" w:rsidTr="00957839">
        <w:tc>
          <w:tcPr>
            <w:tcW w:w="941" w:type="dxa"/>
            <w:shd w:val="clear" w:color="auto" w:fill="auto"/>
          </w:tcPr>
          <w:p w14:paraId="27D3601E"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731B35BD"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Prof. dr. ing. Elena MEREUȚĂ</w:t>
            </w:r>
          </w:p>
        </w:tc>
        <w:tc>
          <w:tcPr>
            <w:tcW w:w="4723" w:type="dxa"/>
            <w:shd w:val="clear" w:color="auto" w:fill="auto"/>
          </w:tcPr>
          <w:p w14:paraId="75E98181"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bCs/>
                <w:lang w:val="ro-RO" w:eastAsia="zh-CN"/>
              </w:rPr>
              <w:t>PRORECTOR responsabil cu activitatea didactică și asigurarea calității</w:t>
            </w:r>
          </w:p>
        </w:tc>
      </w:tr>
      <w:tr w:rsidR="00256A63" w:rsidRPr="00885DEC" w14:paraId="731BDB34" w14:textId="77777777" w:rsidTr="00957839">
        <w:tc>
          <w:tcPr>
            <w:tcW w:w="941" w:type="dxa"/>
            <w:shd w:val="clear" w:color="auto" w:fill="auto"/>
          </w:tcPr>
          <w:p w14:paraId="75E936FF"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0EEFB8E5"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 xml:space="preserve">Conf. univ. dr. Ana ȘTEFĂNESCU </w:t>
            </w:r>
          </w:p>
        </w:tc>
        <w:tc>
          <w:tcPr>
            <w:tcW w:w="4723" w:type="dxa"/>
            <w:shd w:val="clear" w:color="auto" w:fill="auto"/>
          </w:tcPr>
          <w:p w14:paraId="1D94DE2B" w14:textId="77777777" w:rsidR="00256A63" w:rsidRPr="00720B9C" w:rsidRDefault="00256A63" w:rsidP="00957839">
            <w:pPr>
              <w:widowControl w:val="0"/>
              <w:jc w:val="both"/>
              <w:rPr>
                <w:rFonts w:ascii="Times New Roman" w:hAnsi="Times New Roman"/>
                <w:bCs/>
                <w:lang w:val="ro-RO" w:eastAsia="zh-CN"/>
              </w:rPr>
            </w:pPr>
            <w:r w:rsidRPr="00720B9C">
              <w:rPr>
                <w:rFonts w:ascii="Times New Roman" w:hAnsi="Times New Roman"/>
                <w:bCs/>
                <w:lang w:val="ro-RO" w:eastAsia="zh-CN"/>
              </w:rPr>
              <w:t>PRORECTOR responsabil cu managementul resurselor umane și juridic</w:t>
            </w:r>
          </w:p>
        </w:tc>
      </w:tr>
      <w:tr w:rsidR="00256A63" w:rsidRPr="00885DEC" w14:paraId="0FB77756" w14:textId="77777777" w:rsidTr="00957839">
        <w:tc>
          <w:tcPr>
            <w:tcW w:w="941" w:type="dxa"/>
            <w:shd w:val="clear" w:color="auto" w:fill="auto"/>
          </w:tcPr>
          <w:p w14:paraId="0EB553F4"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5D626712"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zh-CN"/>
              </w:rPr>
              <w:t>Prof. univ. dr. ec. dr. ing. habil. Silvius STANCIU</w:t>
            </w:r>
          </w:p>
        </w:tc>
        <w:tc>
          <w:tcPr>
            <w:tcW w:w="4723" w:type="dxa"/>
            <w:shd w:val="clear" w:color="auto" w:fill="auto"/>
          </w:tcPr>
          <w:p w14:paraId="2318F68E"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bCs/>
                <w:lang w:val="ro-RO" w:eastAsia="zh-CN"/>
              </w:rPr>
              <w:t>PRORECTOR responsabil cu activitatea de cercetare, dezvoltare, inovare și parteneriatul cu mediul economico-social</w:t>
            </w:r>
          </w:p>
        </w:tc>
      </w:tr>
      <w:tr w:rsidR="00256A63" w:rsidRPr="00885DEC" w14:paraId="59AD55D5" w14:textId="77777777" w:rsidTr="00957839">
        <w:tc>
          <w:tcPr>
            <w:tcW w:w="941" w:type="dxa"/>
            <w:shd w:val="clear" w:color="auto" w:fill="auto"/>
          </w:tcPr>
          <w:p w14:paraId="0C69D83D"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53996643" w14:textId="77777777" w:rsidR="00256A63" w:rsidRPr="00720B9C" w:rsidRDefault="00256A63" w:rsidP="00957839">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ro-RO"/>
              </w:rPr>
              <w:t>Conf. dr. ing. Ciprian VLAD</w:t>
            </w:r>
          </w:p>
        </w:tc>
        <w:tc>
          <w:tcPr>
            <w:tcW w:w="4723" w:type="dxa"/>
            <w:shd w:val="clear" w:color="auto" w:fill="auto"/>
          </w:tcPr>
          <w:p w14:paraId="3EF50AD5" w14:textId="77777777" w:rsidR="00256A63" w:rsidRPr="00720B9C" w:rsidRDefault="00256A63" w:rsidP="00957839">
            <w:pPr>
              <w:widowControl w:val="0"/>
              <w:jc w:val="both"/>
              <w:rPr>
                <w:rFonts w:ascii="Times New Roman" w:hAnsi="Times New Roman"/>
                <w:lang w:val="ro-RO"/>
              </w:rPr>
            </w:pPr>
            <w:r w:rsidRPr="00720B9C">
              <w:rPr>
                <w:rFonts w:ascii="Times New Roman" w:hAnsi="Times New Roman"/>
                <w:lang w:val="ro-RO"/>
              </w:rPr>
              <w:t>PRORECTOR responsabil cu strategiile universitare și parteneriatul cu studenții</w:t>
            </w:r>
          </w:p>
        </w:tc>
      </w:tr>
      <w:tr w:rsidR="00256A63" w:rsidRPr="00885DEC" w14:paraId="5CA9EDCF" w14:textId="77777777" w:rsidTr="00957839">
        <w:tc>
          <w:tcPr>
            <w:tcW w:w="941" w:type="dxa"/>
            <w:shd w:val="clear" w:color="auto" w:fill="auto"/>
          </w:tcPr>
          <w:p w14:paraId="69C2BF04"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6F26F935" w14:textId="77777777" w:rsidR="00256A63" w:rsidRPr="00720B9C" w:rsidRDefault="00256A63" w:rsidP="00957839">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ro-RO"/>
              </w:rPr>
              <w:t>Asist. univ. dr. Alexandru NECHIFOR</w:t>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453350A7" w14:textId="77777777" w:rsidR="00256A63" w:rsidRPr="00720B9C" w:rsidRDefault="00256A63" w:rsidP="00957839">
            <w:pPr>
              <w:widowControl w:val="0"/>
              <w:jc w:val="both"/>
              <w:rPr>
                <w:rFonts w:ascii="Times New Roman" w:hAnsi="Times New Roman"/>
                <w:lang w:val="ro-RO"/>
              </w:rPr>
            </w:pPr>
            <w:r w:rsidRPr="00720B9C">
              <w:rPr>
                <w:rFonts w:ascii="Times New Roman" w:hAnsi="Times New Roman"/>
                <w:lang w:val="ro-RO" w:eastAsia="ro-RO"/>
              </w:rPr>
              <w:t>PRORECTOR responsabil cu strategiile si relatiile institutionale</w:t>
            </w:r>
          </w:p>
        </w:tc>
      </w:tr>
      <w:tr w:rsidR="00256A63" w:rsidRPr="00885DEC" w14:paraId="397A8D6B" w14:textId="77777777" w:rsidTr="00957839">
        <w:tc>
          <w:tcPr>
            <w:tcW w:w="941" w:type="dxa"/>
            <w:shd w:val="clear" w:color="auto" w:fill="auto"/>
          </w:tcPr>
          <w:p w14:paraId="7E15018D"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06E978E2" w14:textId="77777777" w:rsidR="00256A63" w:rsidRPr="00720B9C" w:rsidRDefault="00256A63" w:rsidP="00957839">
            <w:pPr>
              <w:widowControl w:val="0"/>
              <w:jc w:val="both"/>
              <w:rPr>
                <w:rFonts w:ascii="Times New Roman" w:hAnsi="Times New Roman"/>
                <w:lang w:val="ro-RO" w:eastAsia="zh-CN"/>
              </w:rPr>
            </w:pPr>
            <w:r w:rsidRPr="00720B9C">
              <w:rPr>
                <w:rFonts w:ascii="Times New Roman" w:hAnsi="Times New Roman"/>
                <w:lang w:val="ro-RO" w:eastAsia="zh-CN"/>
              </w:rPr>
              <w:t>Prof. dr. ing. Eugen-Victor-Cristian RUSU</w:t>
            </w:r>
          </w:p>
        </w:tc>
        <w:tc>
          <w:tcPr>
            <w:tcW w:w="4723" w:type="dxa"/>
            <w:shd w:val="clear" w:color="auto" w:fill="auto"/>
          </w:tcPr>
          <w:p w14:paraId="45CF36EA"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Director C.S.U.D.</w:t>
            </w:r>
          </w:p>
        </w:tc>
      </w:tr>
      <w:tr w:rsidR="00256A63" w:rsidRPr="00885DEC" w14:paraId="4E60A85E" w14:textId="77777777" w:rsidTr="00957839">
        <w:tc>
          <w:tcPr>
            <w:tcW w:w="941" w:type="dxa"/>
            <w:shd w:val="clear" w:color="auto" w:fill="auto"/>
          </w:tcPr>
          <w:p w14:paraId="2D90169E"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0BC06F96" w14:textId="77777777" w:rsidR="00256A63" w:rsidRPr="00720B9C" w:rsidRDefault="00256A63" w:rsidP="00957839">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zh-CN"/>
              </w:rPr>
              <w:t>Cristian Laurentiu DAVID</w:t>
            </w:r>
          </w:p>
        </w:tc>
        <w:tc>
          <w:tcPr>
            <w:tcW w:w="4723" w:type="dxa"/>
            <w:shd w:val="clear" w:color="auto" w:fill="auto"/>
          </w:tcPr>
          <w:p w14:paraId="70858C34" w14:textId="77777777" w:rsidR="00256A63" w:rsidRPr="00720B9C" w:rsidRDefault="00256A63" w:rsidP="00957839">
            <w:pPr>
              <w:widowControl w:val="0"/>
              <w:jc w:val="both"/>
              <w:rPr>
                <w:rFonts w:ascii="Times New Roman" w:hAnsi="Times New Roman"/>
                <w:lang w:val="ro-RO"/>
              </w:rPr>
            </w:pPr>
            <w:r w:rsidRPr="00720B9C">
              <w:rPr>
                <w:rFonts w:ascii="Times New Roman" w:hAnsi="Times New Roman"/>
                <w:lang w:val="ro-RO" w:eastAsia="ro-RO"/>
              </w:rPr>
              <w:t>Director Interimar Direcția Generală Administrativă</w:t>
            </w:r>
          </w:p>
        </w:tc>
      </w:tr>
      <w:tr w:rsidR="00256A63" w:rsidRPr="00885DEC" w14:paraId="202B6E4F" w14:textId="77777777" w:rsidTr="00957839">
        <w:tc>
          <w:tcPr>
            <w:tcW w:w="941" w:type="dxa"/>
            <w:shd w:val="clear" w:color="auto" w:fill="auto"/>
          </w:tcPr>
          <w:p w14:paraId="6D27F331"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30A97EDC" w14:textId="0E7A5D45" w:rsidR="00256A63" w:rsidRPr="00720B9C" w:rsidRDefault="0015707B" w:rsidP="00957839">
            <w:pPr>
              <w:widowControl w:val="0"/>
              <w:jc w:val="both"/>
              <w:rPr>
                <w:rFonts w:ascii="Times New Roman" w:hAnsi="Times New Roman"/>
                <w:lang w:val="ro-RO" w:eastAsia="zh-CN"/>
              </w:rPr>
            </w:pPr>
            <w:r w:rsidRPr="00720B9C">
              <w:rPr>
                <w:rFonts w:ascii="Times New Roman" w:hAnsi="Times New Roman"/>
                <w:lang w:val="ro-RO"/>
              </w:rPr>
              <w:t>Aurelia-Daniela MODIGA</w:t>
            </w:r>
          </w:p>
        </w:tc>
        <w:tc>
          <w:tcPr>
            <w:tcW w:w="4723" w:type="dxa"/>
            <w:shd w:val="clear" w:color="auto" w:fill="auto"/>
          </w:tcPr>
          <w:p w14:paraId="717492AA"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zh-CN"/>
              </w:rPr>
              <w:t>Director Interimar - Directia Economica</w:t>
            </w:r>
            <w:r w:rsidRPr="00720B9C">
              <w:rPr>
                <w:rFonts w:ascii="Times New Roman" w:hAnsi="Times New Roman"/>
                <w:lang w:val="ro-RO" w:eastAsia="ro-RO"/>
              </w:rPr>
              <w:t xml:space="preserve"> </w:t>
            </w:r>
          </w:p>
        </w:tc>
      </w:tr>
      <w:tr w:rsidR="00256A63" w:rsidRPr="00885DEC" w14:paraId="7AB8835F" w14:textId="77777777" w:rsidTr="00957839">
        <w:tc>
          <w:tcPr>
            <w:tcW w:w="941" w:type="dxa"/>
            <w:shd w:val="clear" w:color="auto" w:fill="auto"/>
          </w:tcPr>
          <w:p w14:paraId="3D338B91"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7D7DFC5C"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zh-CN"/>
              </w:rPr>
              <w:t>Ec. Marian DĂNĂILĂ</w:t>
            </w:r>
          </w:p>
        </w:tc>
        <w:tc>
          <w:tcPr>
            <w:tcW w:w="4723" w:type="dxa"/>
            <w:shd w:val="clear" w:color="auto" w:fill="auto"/>
          </w:tcPr>
          <w:p w14:paraId="65474896"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Director Interimar Direcția Achiziții Publice  și Monitorizare Contracte</w:t>
            </w:r>
          </w:p>
        </w:tc>
      </w:tr>
      <w:tr w:rsidR="00256A63" w:rsidRPr="00885DEC" w14:paraId="272717C8" w14:textId="77777777" w:rsidTr="00957839">
        <w:tc>
          <w:tcPr>
            <w:tcW w:w="941" w:type="dxa"/>
            <w:shd w:val="clear" w:color="auto" w:fill="auto"/>
          </w:tcPr>
          <w:p w14:paraId="1394CE66"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4EBECE55"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Costică COȘTOI</w:t>
            </w:r>
          </w:p>
        </w:tc>
        <w:tc>
          <w:tcPr>
            <w:tcW w:w="4723" w:type="dxa"/>
            <w:shd w:val="clear" w:color="auto" w:fill="auto"/>
          </w:tcPr>
          <w:p w14:paraId="08FE8453"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 xml:space="preserve">Director Interimar, Direcția Juridică și Resurse Umane </w:t>
            </w:r>
          </w:p>
        </w:tc>
      </w:tr>
      <w:tr w:rsidR="0015707B" w:rsidRPr="00885DEC" w14:paraId="528AC807" w14:textId="77777777" w:rsidTr="00957839">
        <w:tc>
          <w:tcPr>
            <w:tcW w:w="941" w:type="dxa"/>
            <w:shd w:val="clear" w:color="auto" w:fill="auto"/>
          </w:tcPr>
          <w:p w14:paraId="2CC084AC"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70AE7DC4" w14:textId="0B092D82"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Adrian DUMITRAȘCU</w:t>
            </w:r>
          </w:p>
        </w:tc>
        <w:tc>
          <w:tcPr>
            <w:tcW w:w="4723" w:type="dxa"/>
            <w:shd w:val="clear" w:color="auto" w:fill="auto"/>
          </w:tcPr>
          <w:p w14:paraId="711BCCC0" w14:textId="166B9794"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 xml:space="preserve">Sef Serviciu Interimar </w:t>
            </w:r>
            <w:r>
              <w:rPr>
                <w:rFonts w:ascii="Times New Roman" w:hAnsi="Times New Roman"/>
                <w:lang w:val="ro-RO" w:eastAsia="ro-RO"/>
              </w:rPr>
              <w:t>–</w:t>
            </w:r>
            <w:r w:rsidRPr="00720B9C">
              <w:rPr>
                <w:rFonts w:ascii="Times New Roman" w:hAnsi="Times New Roman"/>
                <w:lang w:val="ro-RO" w:eastAsia="ro-RO"/>
              </w:rPr>
              <w:t xml:space="preserve"> </w:t>
            </w:r>
            <w:r>
              <w:rPr>
                <w:rFonts w:ascii="Times New Roman" w:hAnsi="Times New Roman"/>
                <w:lang w:val="ro-RO" w:eastAsia="ro-RO"/>
              </w:rPr>
              <w:t>Serviciul Juridic</w:t>
            </w:r>
          </w:p>
        </w:tc>
      </w:tr>
      <w:tr w:rsidR="0015707B" w:rsidRPr="00885DEC" w14:paraId="3BA20EE1" w14:textId="77777777" w:rsidTr="00957839">
        <w:tc>
          <w:tcPr>
            <w:tcW w:w="941" w:type="dxa"/>
            <w:shd w:val="clear" w:color="auto" w:fill="auto"/>
          </w:tcPr>
          <w:p w14:paraId="21C80CE7"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12A3CB12" w14:textId="77777777" w:rsidR="0015707B" w:rsidRPr="00720B9C" w:rsidRDefault="0015707B" w:rsidP="0015707B">
            <w:pPr>
              <w:widowControl w:val="0"/>
              <w:jc w:val="both"/>
              <w:rPr>
                <w:rFonts w:ascii="Times New Roman" w:hAnsi="Times New Roman"/>
                <w:lang w:val="ro-RO" w:eastAsia="zh-CN"/>
              </w:rPr>
            </w:pPr>
            <w:r w:rsidRPr="00720B9C">
              <w:rPr>
                <w:rFonts w:ascii="Times New Roman" w:hAnsi="Times New Roman"/>
                <w:lang w:val="ro-RO" w:eastAsia="zh-CN"/>
              </w:rPr>
              <w:t>Oana CHICOȘ</w:t>
            </w:r>
          </w:p>
        </w:tc>
        <w:tc>
          <w:tcPr>
            <w:tcW w:w="4723" w:type="dxa"/>
            <w:shd w:val="clear" w:color="auto" w:fill="auto"/>
          </w:tcPr>
          <w:p w14:paraId="30B21A27"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15707B" w:rsidRPr="00885DEC" w14:paraId="70434445" w14:textId="77777777" w:rsidTr="00957839">
        <w:tc>
          <w:tcPr>
            <w:tcW w:w="941" w:type="dxa"/>
            <w:shd w:val="clear" w:color="auto" w:fill="auto"/>
          </w:tcPr>
          <w:p w14:paraId="532196DE"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4AA5A747" w14:textId="77777777" w:rsidR="0015707B" w:rsidRPr="00720B9C" w:rsidRDefault="0015707B" w:rsidP="0015707B">
            <w:pPr>
              <w:widowControl w:val="0"/>
              <w:jc w:val="both"/>
              <w:rPr>
                <w:rFonts w:ascii="Times New Roman" w:hAnsi="Times New Roman"/>
                <w:lang w:val="ro-RO" w:eastAsia="zh-CN"/>
              </w:rPr>
            </w:pPr>
            <w:r w:rsidRPr="00720B9C">
              <w:rPr>
                <w:rFonts w:ascii="Times New Roman" w:hAnsi="Times New Roman"/>
                <w:lang w:val="ro-RO" w:eastAsia="zh-CN"/>
              </w:rPr>
              <w:t>Elena-Marinela OPREA</w:t>
            </w:r>
          </w:p>
        </w:tc>
        <w:tc>
          <w:tcPr>
            <w:tcW w:w="4723" w:type="dxa"/>
            <w:shd w:val="clear" w:color="auto" w:fill="auto"/>
          </w:tcPr>
          <w:p w14:paraId="500F2675"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15707B" w:rsidRPr="00885DEC" w14:paraId="29C1F6D9" w14:textId="77777777" w:rsidTr="00957839">
        <w:tc>
          <w:tcPr>
            <w:tcW w:w="941" w:type="dxa"/>
            <w:shd w:val="clear" w:color="auto" w:fill="auto"/>
          </w:tcPr>
          <w:p w14:paraId="5F9F0F3D"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741880E2"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Andreea ALEXA</w:t>
            </w:r>
          </w:p>
        </w:tc>
        <w:tc>
          <w:tcPr>
            <w:tcW w:w="4723" w:type="dxa"/>
            <w:shd w:val="clear" w:color="auto" w:fill="auto"/>
          </w:tcPr>
          <w:p w14:paraId="6B154341"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15707B" w:rsidRPr="00885DEC" w14:paraId="76ACCE17" w14:textId="77777777" w:rsidTr="00957839">
        <w:tc>
          <w:tcPr>
            <w:tcW w:w="941" w:type="dxa"/>
            <w:shd w:val="clear" w:color="auto" w:fill="auto"/>
          </w:tcPr>
          <w:p w14:paraId="2B39034A"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453FFCC8"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Mariana BĂLBĂRĂU</w:t>
            </w:r>
          </w:p>
        </w:tc>
        <w:tc>
          <w:tcPr>
            <w:tcW w:w="4723" w:type="dxa"/>
            <w:shd w:val="clear" w:color="auto" w:fill="auto"/>
          </w:tcPr>
          <w:p w14:paraId="42D168C3"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Sef Serviciu Interimar - Serviciul Financiar</w:t>
            </w:r>
          </w:p>
        </w:tc>
      </w:tr>
      <w:tr w:rsidR="0015707B" w:rsidRPr="00885DEC" w14:paraId="0F2E568C" w14:textId="77777777" w:rsidTr="00957839">
        <w:tc>
          <w:tcPr>
            <w:tcW w:w="941" w:type="dxa"/>
            <w:shd w:val="clear" w:color="auto" w:fill="auto"/>
          </w:tcPr>
          <w:p w14:paraId="5E6B2C9C" w14:textId="77777777" w:rsidR="0015707B" w:rsidRPr="001C2880"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509B3802" w14:textId="3333F3E8" w:rsidR="0015707B" w:rsidRPr="00720B9C" w:rsidRDefault="0015707B" w:rsidP="0015707B">
            <w:pPr>
              <w:widowControl w:val="0"/>
              <w:jc w:val="both"/>
              <w:rPr>
                <w:rFonts w:ascii="Times New Roman" w:hAnsi="Times New Roman"/>
                <w:lang w:val="ro-RO" w:eastAsia="ro-RO"/>
              </w:rPr>
            </w:pPr>
            <w:r>
              <w:rPr>
                <w:rFonts w:ascii="Times New Roman" w:hAnsi="Times New Roman"/>
                <w:lang w:val="ro-RO" w:eastAsia="ro-RO"/>
              </w:rPr>
              <w:t>Alina Genoveva MAZURU</w:t>
            </w:r>
          </w:p>
        </w:tc>
        <w:tc>
          <w:tcPr>
            <w:tcW w:w="4723" w:type="dxa"/>
            <w:shd w:val="clear" w:color="auto" w:fill="auto"/>
          </w:tcPr>
          <w:p w14:paraId="6DC08EAC"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Sef Serviciu Interimar - Serviciul Contabilitate</w:t>
            </w:r>
            <w:r w:rsidRPr="00720B9C">
              <w:rPr>
                <w:rFonts w:ascii="Times New Roman" w:hAnsi="Times New Roman"/>
                <w:lang w:val="ro-RO"/>
              </w:rPr>
              <w:t xml:space="preserve"> </w:t>
            </w:r>
          </w:p>
        </w:tc>
      </w:tr>
      <w:tr w:rsidR="0015707B" w:rsidRPr="00885DEC" w14:paraId="7E401E54" w14:textId="77777777" w:rsidTr="00957839">
        <w:tc>
          <w:tcPr>
            <w:tcW w:w="941" w:type="dxa"/>
            <w:shd w:val="clear" w:color="auto" w:fill="auto"/>
          </w:tcPr>
          <w:p w14:paraId="7FBAE849"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406E37E6"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zh-CN"/>
              </w:rPr>
              <w:t>Margareta DĂNĂILĂ</w:t>
            </w:r>
          </w:p>
        </w:tc>
        <w:tc>
          <w:tcPr>
            <w:tcW w:w="4723" w:type="dxa"/>
            <w:shd w:val="clear" w:color="auto" w:fill="auto"/>
          </w:tcPr>
          <w:p w14:paraId="5F63444D"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Administrator financiar</w:t>
            </w:r>
          </w:p>
        </w:tc>
      </w:tr>
      <w:tr w:rsidR="0015707B" w:rsidRPr="00885DEC" w14:paraId="0D2EEA61" w14:textId="77777777" w:rsidTr="00957839">
        <w:tc>
          <w:tcPr>
            <w:tcW w:w="941" w:type="dxa"/>
            <w:shd w:val="clear" w:color="auto" w:fill="auto"/>
          </w:tcPr>
          <w:p w14:paraId="7CD86CFB"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15D9CBC0" w14:textId="7B11A415" w:rsidR="0015707B" w:rsidRPr="00720B9C" w:rsidRDefault="0015707B" w:rsidP="0015707B">
            <w:pPr>
              <w:widowControl w:val="0"/>
              <w:jc w:val="both"/>
              <w:rPr>
                <w:rFonts w:ascii="Times New Roman" w:hAnsi="Times New Roman"/>
                <w:lang w:val="ro-RO" w:eastAsia="zh-CN"/>
              </w:rPr>
            </w:pPr>
            <w:r w:rsidRPr="00720B9C">
              <w:rPr>
                <w:rFonts w:ascii="Times New Roman" w:hAnsi="Times New Roman"/>
                <w:lang w:val="ro-RO" w:eastAsia="zh-CN"/>
              </w:rPr>
              <w:t>Neculai SAVA</w:t>
            </w:r>
          </w:p>
        </w:tc>
        <w:tc>
          <w:tcPr>
            <w:tcW w:w="4723" w:type="dxa"/>
            <w:shd w:val="clear" w:color="auto" w:fill="auto"/>
          </w:tcPr>
          <w:p w14:paraId="5F6A543F" w14:textId="08A3D290"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Administrator financiar</w:t>
            </w:r>
          </w:p>
        </w:tc>
      </w:tr>
      <w:tr w:rsidR="0015707B" w:rsidRPr="00885DEC" w14:paraId="6ACE59B5" w14:textId="77777777" w:rsidTr="00957839">
        <w:tc>
          <w:tcPr>
            <w:tcW w:w="941" w:type="dxa"/>
            <w:shd w:val="clear" w:color="auto" w:fill="auto"/>
          </w:tcPr>
          <w:p w14:paraId="5BE23785"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1078D092" w14:textId="7B3BFEFC" w:rsidR="0015707B" w:rsidRPr="0015707B" w:rsidRDefault="0015707B" w:rsidP="0015707B">
            <w:pPr>
              <w:overflowPunct/>
              <w:autoSpaceDE/>
              <w:autoSpaceDN/>
              <w:adjustRightInd/>
              <w:spacing w:line="276" w:lineRule="auto"/>
              <w:textAlignment w:val="auto"/>
              <w:rPr>
                <w:rFonts w:ascii="Times New Roman" w:hAnsi="Times New Roman"/>
                <w:bCs/>
                <w:lang w:val="ro-RO"/>
              </w:rPr>
            </w:pPr>
            <w:r w:rsidRPr="0015707B">
              <w:rPr>
                <w:rFonts w:ascii="Times New Roman" w:hAnsi="Times New Roman"/>
                <w:bCs/>
                <w:lang w:val="ro-RO"/>
              </w:rPr>
              <w:t>Ing. Bianca Adina MAFTEI</w:t>
            </w:r>
          </w:p>
        </w:tc>
        <w:tc>
          <w:tcPr>
            <w:tcW w:w="4723" w:type="dxa"/>
            <w:shd w:val="clear" w:color="auto" w:fill="auto"/>
          </w:tcPr>
          <w:p w14:paraId="05E6300F" w14:textId="11929052" w:rsidR="0015707B" w:rsidRPr="0088130F" w:rsidRDefault="0015707B" w:rsidP="0015707B">
            <w:pPr>
              <w:widowControl w:val="0"/>
              <w:overflowPunct/>
              <w:autoSpaceDE/>
              <w:autoSpaceDN/>
              <w:jc w:val="both"/>
              <w:rPr>
                <w:rFonts w:ascii="Times New Roman" w:eastAsia="Calibri" w:hAnsi="Times New Roman"/>
                <w:lang w:val="ro-RO" w:eastAsia="zh-CN"/>
              </w:rPr>
            </w:pPr>
            <w:r>
              <w:rPr>
                <w:rFonts w:ascii="Times New Roman" w:eastAsia="Calibri" w:hAnsi="Times New Roman"/>
                <w:lang w:val="ro-RO" w:eastAsia="zh-CN"/>
              </w:rPr>
              <w:t>Administrator de patrimoniu</w:t>
            </w:r>
          </w:p>
        </w:tc>
      </w:tr>
      <w:tr w:rsidR="0015707B" w:rsidRPr="00885DEC" w14:paraId="27BF5CB1" w14:textId="77777777" w:rsidTr="00957839">
        <w:tc>
          <w:tcPr>
            <w:tcW w:w="941" w:type="dxa"/>
            <w:shd w:val="clear" w:color="auto" w:fill="auto"/>
          </w:tcPr>
          <w:p w14:paraId="09545FAE"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04E7517C" w14:textId="15E09B93" w:rsidR="0015707B" w:rsidRPr="0088130F" w:rsidRDefault="006B36B5" w:rsidP="0015707B">
            <w:pPr>
              <w:shd w:val="clear" w:color="auto" w:fill="FFFFFF"/>
              <w:overflowPunct/>
              <w:autoSpaceDE/>
              <w:autoSpaceDN/>
              <w:adjustRightInd/>
              <w:ind w:right="48"/>
              <w:jc w:val="both"/>
              <w:textAlignment w:val="auto"/>
              <w:rPr>
                <w:rFonts w:ascii="Times New Roman" w:eastAsia="Calibri" w:hAnsi="Times New Roman"/>
                <w:spacing w:val="-2"/>
                <w:lang w:val="it-IT"/>
              </w:rPr>
            </w:pPr>
            <w:r>
              <w:rPr>
                <w:rFonts w:ascii="Times New Roman" w:eastAsia="Calibri" w:hAnsi="Times New Roman"/>
                <w:spacing w:val="-2"/>
                <w:lang w:val="it-IT"/>
              </w:rPr>
              <w:t>Ec. Mihai Aurelian IRIMIA</w:t>
            </w:r>
          </w:p>
        </w:tc>
        <w:tc>
          <w:tcPr>
            <w:tcW w:w="4723" w:type="dxa"/>
            <w:shd w:val="clear" w:color="auto" w:fill="auto"/>
          </w:tcPr>
          <w:p w14:paraId="392DA929" w14:textId="7C52BB78" w:rsidR="0015707B" w:rsidRPr="0088130F" w:rsidRDefault="0015707B" w:rsidP="0015707B">
            <w:pPr>
              <w:widowControl w:val="0"/>
              <w:overflowPunct/>
              <w:autoSpaceDE/>
              <w:autoSpaceDN/>
              <w:jc w:val="both"/>
              <w:rPr>
                <w:rFonts w:ascii="Times New Roman" w:eastAsia="Calibri" w:hAnsi="Times New Roman"/>
                <w:lang w:val="ro-RO" w:eastAsia="zh-CN"/>
              </w:rPr>
            </w:pPr>
            <w:r>
              <w:rPr>
                <w:rFonts w:ascii="Times New Roman" w:eastAsia="Calibri" w:hAnsi="Times New Roman"/>
                <w:lang w:val="ro-RO" w:eastAsia="zh-CN"/>
              </w:rPr>
              <w:t xml:space="preserve">Administrator </w:t>
            </w:r>
            <w:r w:rsidR="006B36B5">
              <w:rPr>
                <w:rFonts w:ascii="Times New Roman" w:eastAsia="Calibri" w:hAnsi="Times New Roman"/>
                <w:lang w:val="ro-RO" w:eastAsia="zh-CN"/>
              </w:rPr>
              <w:t>financiar</w:t>
            </w:r>
          </w:p>
        </w:tc>
      </w:tr>
      <w:tr w:rsidR="0015707B" w:rsidRPr="00885DEC" w14:paraId="1B292A72" w14:textId="77777777" w:rsidTr="00957839">
        <w:tc>
          <w:tcPr>
            <w:tcW w:w="941" w:type="dxa"/>
            <w:shd w:val="clear" w:color="auto" w:fill="auto"/>
          </w:tcPr>
          <w:p w14:paraId="7353C11F"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6F24C5C2" w14:textId="634ECAD8" w:rsidR="0015707B" w:rsidRPr="0088130F" w:rsidRDefault="006B36B5" w:rsidP="0015707B">
            <w:pPr>
              <w:rPr>
                <w:rFonts w:ascii="Times New Roman" w:eastAsia="Times New Roman" w:hAnsi="Times New Roman"/>
                <w:kern w:val="1"/>
                <w:lang w:eastAsia="ar-SA"/>
              </w:rPr>
            </w:pPr>
            <w:r>
              <w:rPr>
                <w:rFonts w:ascii="Times New Roman" w:eastAsia="Times New Roman" w:hAnsi="Times New Roman"/>
                <w:kern w:val="1"/>
                <w:lang w:eastAsia="ar-SA"/>
              </w:rPr>
              <w:t>Georgiana CODIȚĂ</w:t>
            </w:r>
          </w:p>
        </w:tc>
        <w:tc>
          <w:tcPr>
            <w:tcW w:w="4723" w:type="dxa"/>
            <w:shd w:val="clear" w:color="auto" w:fill="auto"/>
          </w:tcPr>
          <w:p w14:paraId="70C39B49" w14:textId="6B1A32E3" w:rsidR="0015707B" w:rsidRPr="00FC1E0C" w:rsidRDefault="006B36B5" w:rsidP="0015707B">
            <w:pPr>
              <w:widowControl w:val="0"/>
              <w:overflowPunct/>
              <w:autoSpaceDE/>
              <w:autoSpaceDN/>
              <w:jc w:val="both"/>
              <w:rPr>
                <w:rFonts w:ascii="Times New Roman" w:eastAsia="Calibri" w:hAnsi="Times New Roman"/>
                <w:spacing w:val="-2"/>
                <w:lang w:val="ro-RO"/>
              </w:rPr>
            </w:pPr>
            <w:r>
              <w:rPr>
                <w:rFonts w:ascii="Times New Roman" w:eastAsia="Calibri" w:hAnsi="Times New Roman"/>
                <w:lang w:val="ro-RO" w:eastAsia="zh-CN"/>
              </w:rPr>
              <w:t>Administrator de patrimoniu</w:t>
            </w:r>
          </w:p>
        </w:tc>
      </w:tr>
      <w:tr w:rsidR="0015707B" w:rsidRPr="00885DEC" w14:paraId="0884D7E4" w14:textId="77777777" w:rsidTr="00957839">
        <w:tc>
          <w:tcPr>
            <w:tcW w:w="941" w:type="dxa"/>
            <w:shd w:val="clear" w:color="auto" w:fill="auto"/>
          </w:tcPr>
          <w:p w14:paraId="5D67EAF2"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76AD3BA0" w14:textId="78DFEA28" w:rsidR="0015707B" w:rsidRDefault="006B36B5" w:rsidP="0015707B">
            <w:pPr>
              <w:rPr>
                <w:rFonts w:ascii="Times New Roman" w:eastAsia="Times New Roman" w:hAnsi="Times New Roman"/>
                <w:kern w:val="1"/>
                <w:lang w:eastAsia="ar-SA"/>
              </w:rPr>
            </w:pPr>
            <w:r>
              <w:rPr>
                <w:rFonts w:ascii="Times New Roman" w:eastAsia="Times New Roman" w:hAnsi="Times New Roman"/>
                <w:kern w:val="1"/>
                <w:lang w:eastAsia="ar-SA"/>
              </w:rPr>
              <w:t>Roxana BOICIUC</w:t>
            </w:r>
          </w:p>
        </w:tc>
        <w:tc>
          <w:tcPr>
            <w:tcW w:w="4723" w:type="dxa"/>
            <w:shd w:val="clear" w:color="auto" w:fill="auto"/>
          </w:tcPr>
          <w:p w14:paraId="6ED550AC" w14:textId="27DDB03B" w:rsidR="0015707B" w:rsidRPr="00FC1E0C" w:rsidRDefault="006B36B5" w:rsidP="0015707B">
            <w:pPr>
              <w:widowControl w:val="0"/>
              <w:overflowPunct/>
              <w:autoSpaceDE/>
              <w:autoSpaceDN/>
              <w:jc w:val="both"/>
              <w:rPr>
                <w:rFonts w:ascii="Times New Roman" w:eastAsia="Calibri" w:hAnsi="Times New Roman"/>
                <w:spacing w:val="-2"/>
                <w:lang w:val="it-IT"/>
              </w:rPr>
            </w:pPr>
            <w:r>
              <w:rPr>
                <w:rFonts w:ascii="Times New Roman" w:eastAsia="Calibri" w:hAnsi="Times New Roman"/>
                <w:spacing w:val="-2"/>
                <w:lang w:val="it-IT"/>
              </w:rPr>
              <w:t>Șef Serviciu Interimar – Serviciul Secretariat</w:t>
            </w:r>
          </w:p>
        </w:tc>
      </w:tr>
      <w:tr w:rsidR="0015707B" w:rsidRPr="00885DEC" w14:paraId="4C675781" w14:textId="77777777" w:rsidTr="00957839">
        <w:tc>
          <w:tcPr>
            <w:tcW w:w="941" w:type="dxa"/>
            <w:shd w:val="clear" w:color="auto" w:fill="auto"/>
          </w:tcPr>
          <w:p w14:paraId="2287EA3C"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5331CF98" w14:textId="59914420" w:rsidR="0015707B" w:rsidRDefault="006B36B5" w:rsidP="0015707B">
            <w:pPr>
              <w:rPr>
                <w:rFonts w:ascii="Times New Roman" w:eastAsia="Times New Roman" w:hAnsi="Times New Roman"/>
                <w:kern w:val="1"/>
                <w:lang w:eastAsia="ar-SA"/>
              </w:rPr>
            </w:pPr>
            <w:r>
              <w:rPr>
                <w:rFonts w:ascii="Times New Roman" w:eastAsia="Times New Roman" w:hAnsi="Times New Roman"/>
                <w:kern w:val="1"/>
                <w:lang w:eastAsia="ar-SA"/>
              </w:rPr>
              <w:t>Bogdan NISTOR</w:t>
            </w:r>
          </w:p>
        </w:tc>
        <w:tc>
          <w:tcPr>
            <w:tcW w:w="4723" w:type="dxa"/>
            <w:shd w:val="clear" w:color="auto" w:fill="auto"/>
          </w:tcPr>
          <w:p w14:paraId="38F5E538" w14:textId="671F1DCE" w:rsidR="0015707B" w:rsidRPr="00FC1E0C" w:rsidRDefault="006B36B5" w:rsidP="0015707B">
            <w:pPr>
              <w:widowControl w:val="0"/>
              <w:overflowPunct/>
              <w:autoSpaceDE/>
              <w:autoSpaceDN/>
              <w:jc w:val="both"/>
              <w:rPr>
                <w:rFonts w:ascii="Times New Roman" w:eastAsia="Calibri" w:hAnsi="Times New Roman"/>
                <w:spacing w:val="-2"/>
                <w:lang w:val="it-IT"/>
              </w:rPr>
            </w:pPr>
            <w:r>
              <w:rPr>
                <w:rFonts w:ascii="Times New Roman" w:eastAsia="Calibri" w:hAnsi="Times New Roman"/>
                <w:lang w:val="ro-RO" w:eastAsia="zh-CN"/>
              </w:rPr>
              <w:t>Administrator de patrimoniu</w:t>
            </w:r>
          </w:p>
        </w:tc>
      </w:tr>
    </w:tbl>
    <w:p w14:paraId="154E12AF" w14:textId="77777777" w:rsidR="00256A63" w:rsidRPr="00A13717" w:rsidRDefault="00256A63" w:rsidP="00256A63">
      <w:pPr>
        <w:overflowPunct/>
        <w:autoSpaceDE/>
        <w:autoSpaceDN/>
        <w:adjustRightInd/>
        <w:jc w:val="both"/>
        <w:textAlignment w:val="auto"/>
        <w:rPr>
          <w:rFonts w:ascii="Times New Roman" w:eastAsia="Calibri" w:hAnsi="Times New Roman"/>
          <w:color w:val="FF0000"/>
          <w:sz w:val="22"/>
          <w:szCs w:val="22"/>
          <w:lang w:val="ro-RO"/>
        </w:rPr>
      </w:pPr>
    </w:p>
    <w:p w14:paraId="6F2F910C"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Semnătura ofertantului sau a reprezentantului ofertantului                  .....................................................</w:t>
      </w:r>
    </w:p>
    <w:p w14:paraId="0EDC7286"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Numele  şi prenumele semnatarului</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3A222737"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Capacitate de semnătură                                                                       ......................................................</w:t>
      </w:r>
    </w:p>
    <w:p w14:paraId="4B474D16" w14:textId="77777777" w:rsidR="00256A63" w:rsidRPr="00D37414" w:rsidRDefault="00256A63" w:rsidP="00256A63">
      <w:pPr>
        <w:overflowPunct/>
        <w:autoSpaceDE/>
        <w:autoSpaceDN/>
        <w:adjustRightInd/>
        <w:textAlignment w:val="auto"/>
        <w:rPr>
          <w:rFonts w:ascii="Times New Roman" w:eastAsia="Calibri" w:hAnsi="Times New Roman"/>
          <w:b/>
          <w:i/>
          <w:sz w:val="22"/>
          <w:szCs w:val="22"/>
          <w:u w:val="single"/>
          <w:lang w:val="pt-BR"/>
        </w:rPr>
      </w:pPr>
      <w:r w:rsidRPr="00D37414">
        <w:rPr>
          <w:rFonts w:ascii="Times New Roman" w:eastAsia="Calibri" w:hAnsi="Times New Roman"/>
          <w:b/>
          <w:i/>
          <w:sz w:val="22"/>
          <w:szCs w:val="22"/>
          <w:u w:val="single"/>
          <w:lang w:val="pt-BR"/>
        </w:rPr>
        <w:t xml:space="preserve">Detalii despre ofertant </w:t>
      </w:r>
    </w:p>
    <w:p w14:paraId="0965123F"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Numele ofertantului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0579B8C8"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Ţara de reşedinţă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29B2857B"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40B79BB2"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 de corespondenţă (dacă este diferită)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5EDCD799"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Telefon / Fax</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594803EA"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Data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36D341A1" w14:textId="77777777" w:rsidR="0065266D" w:rsidRPr="00F85B7B" w:rsidRDefault="0065266D" w:rsidP="002345DD">
      <w:pPr>
        <w:rPr>
          <w:rFonts w:ascii="Arial Narrow" w:hAnsi="Arial Narrow"/>
          <w:b/>
          <w:i/>
          <w:noProof/>
          <w:sz w:val="24"/>
          <w:szCs w:val="24"/>
          <w:lang w:val="ro-RO"/>
        </w:rPr>
      </w:pPr>
    </w:p>
    <w:p w14:paraId="61899095" w14:textId="77777777" w:rsidR="005A2F49" w:rsidRPr="00F85B7B" w:rsidRDefault="005A2F49" w:rsidP="005A2F49">
      <w:pPr>
        <w:rPr>
          <w:rFonts w:ascii="Arial Narrow" w:hAnsi="Arial Narrow"/>
          <w:i/>
          <w:noProof/>
          <w:sz w:val="24"/>
          <w:szCs w:val="24"/>
          <w:lang w:val="ro-RO"/>
        </w:rPr>
      </w:pPr>
    </w:p>
    <w:p w14:paraId="757C8ED3" w14:textId="77777777" w:rsidR="002345DD" w:rsidRPr="00F85B7B" w:rsidRDefault="002345DD" w:rsidP="00E5056B">
      <w:pPr>
        <w:jc w:val="right"/>
        <w:rPr>
          <w:rFonts w:ascii="Arial Narrow" w:hAnsi="Arial Narrow"/>
          <w:i/>
          <w:noProof/>
          <w:sz w:val="24"/>
          <w:szCs w:val="24"/>
          <w:lang w:val="ro-RO"/>
        </w:rPr>
      </w:pPr>
    </w:p>
    <w:p w14:paraId="468027AB" w14:textId="77777777" w:rsidR="002345DD" w:rsidRDefault="002345DD" w:rsidP="00E5056B">
      <w:pPr>
        <w:jc w:val="right"/>
        <w:rPr>
          <w:rFonts w:ascii="Arial Narrow" w:hAnsi="Arial Narrow"/>
          <w:i/>
          <w:noProof/>
          <w:sz w:val="24"/>
          <w:szCs w:val="24"/>
          <w:lang w:val="ro-RO"/>
        </w:rPr>
      </w:pPr>
    </w:p>
    <w:p w14:paraId="0F7C1E7B" w14:textId="77777777" w:rsidR="006B36B5" w:rsidRDefault="006B36B5" w:rsidP="00E5056B">
      <w:pPr>
        <w:jc w:val="right"/>
        <w:rPr>
          <w:rFonts w:ascii="Arial Narrow" w:hAnsi="Arial Narrow"/>
          <w:i/>
          <w:noProof/>
          <w:sz w:val="24"/>
          <w:szCs w:val="24"/>
          <w:lang w:val="ro-RO"/>
        </w:rPr>
      </w:pPr>
    </w:p>
    <w:p w14:paraId="42AB8BAF" w14:textId="77777777" w:rsidR="006B36B5" w:rsidRPr="00F85B7B" w:rsidRDefault="006B36B5" w:rsidP="00E5056B">
      <w:pPr>
        <w:jc w:val="right"/>
        <w:rPr>
          <w:rFonts w:ascii="Arial Narrow" w:hAnsi="Arial Narrow"/>
          <w:i/>
          <w:noProof/>
          <w:sz w:val="24"/>
          <w:szCs w:val="24"/>
          <w:lang w:val="ro-RO"/>
        </w:rPr>
      </w:pPr>
    </w:p>
    <w:p w14:paraId="3D7E9E11" w14:textId="77777777" w:rsidR="002345DD" w:rsidRPr="00F85B7B" w:rsidRDefault="002345DD" w:rsidP="00E5056B">
      <w:pPr>
        <w:jc w:val="right"/>
        <w:rPr>
          <w:rFonts w:ascii="Arial Narrow" w:hAnsi="Arial Narrow"/>
          <w:i/>
          <w:noProof/>
          <w:sz w:val="24"/>
          <w:szCs w:val="24"/>
          <w:lang w:val="ro-RO"/>
        </w:rPr>
      </w:pPr>
    </w:p>
    <w:p w14:paraId="3D82CEF0" w14:textId="77777777" w:rsidR="002345DD" w:rsidRPr="00F85B7B" w:rsidRDefault="002345DD" w:rsidP="00E5056B">
      <w:pPr>
        <w:jc w:val="right"/>
        <w:rPr>
          <w:rFonts w:ascii="Arial Narrow" w:hAnsi="Arial Narrow"/>
          <w:i/>
          <w:noProof/>
          <w:sz w:val="24"/>
          <w:szCs w:val="24"/>
          <w:lang w:val="ro-RO"/>
        </w:rPr>
      </w:pPr>
    </w:p>
    <w:p w14:paraId="5E49A214" w14:textId="77777777" w:rsidR="002345DD" w:rsidRPr="00F85B7B" w:rsidRDefault="002345DD" w:rsidP="00E5056B">
      <w:pPr>
        <w:jc w:val="right"/>
        <w:rPr>
          <w:rFonts w:ascii="Arial Narrow" w:hAnsi="Arial Narrow"/>
          <w:i/>
          <w:noProof/>
          <w:sz w:val="24"/>
          <w:szCs w:val="24"/>
          <w:lang w:val="ro-RO"/>
        </w:rPr>
      </w:pPr>
    </w:p>
    <w:p w14:paraId="49DBD1C0" w14:textId="77777777" w:rsidR="002345DD" w:rsidRPr="00F85B7B" w:rsidRDefault="002345DD" w:rsidP="00E5056B">
      <w:pPr>
        <w:jc w:val="right"/>
        <w:rPr>
          <w:rFonts w:ascii="Arial Narrow" w:hAnsi="Arial Narrow"/>
          <w:i/>
          <w:noProof/>
          <w:sz w:val="24"/>
          <w:szCs w:val="24"/>
          <w:lang w:val="ro-RO"/>
        </w:rPr>
      </w:pPr>
    </w:p>
    <w:p w14:paraId="110A8F97" w14:textId="77777777" w:rsidR="002345DD" w:rsidRPr="00F85B7B" w:rsidRDefault="002345DD" w:rsidP="00E5056B">
      <w:pPr>
        <w:jc w:val="right"/>
        <w:rPr>
          <w:rFonts w:ascii="Arial Narrow" w:hAnsi="Arial Narrow"/>
          <w:i/>
          <w:noProof/>
          <w:sz w:val="24"/>
          <w:szCs w:val="24"/>
          <w:lang w:val="ro-RO"/>
        </w:rPr>
      </w:pPr>
    </w:p>
    <w:p w14:paraId="4D3EB922" w14:textId="52727BED"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15707B">
        <w:rPr>
          <w:rStyle w:val="PageNumber"/>
          <w:rFonts w:ascii="Arial Narrow" w:hAnsi="Arial Narrow"/>
          <w:b/>
          <w:i/>
          <w:sz w:val="24"/>
          <w:szCs w:val="24"/>
        </w:rPr>
        <w:t>2</w:t>
      </w:r>
    </w:p>
    <w:p w14:paraId="7A512E3B" w14:textId="77777777" w:rsidR="00E5056B" w:rsidRPr="00295786" w:rsidRDefault="00E5056B" w:rsidP="00E5056B">
      <w:pPr>
        <w:jc w:val="both"/>
        <w:outlineLvl w:val="0"/>
        <w:rPr>
          <w:rFonts w:ascii="Arial Narrow" w:hAnsi="Arial Narrow"/>
          <w:i/>
          <w:noProof/>
          <w:sz w:val="24"/>
          <w:szCs w:val="24"/>
        </w:rPr>
      </w:pPr>
    </w:p>
    <w:p w14:paraId="17678852"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79E5611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6FC9BA9D"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2909198A" w14:textId="77777777" w:rsidR="00054DB3" w:rsidRPr="00295786" w:rsidRDefault="00054DB3" w:rsidP="00054DB3">
      <w:pPr>
        <w:jc w:val="center"/>
        <w:rPr>
          <w:rFonts w:ascii="Arial Narrow" w:hAnsi="Arial Narrow" w:cs="Arial"/>
          <w:b/>
          <w:sz w:val="24"/>
          <w:szCs w:val="24"/>
          <w:lang w:val="ro-RO"/>
        </w:rPr>
      </w:pPr>
    </w:p>
    <w:p w14:paraId="5D258A63" w14:textId="77777777" w:rsidR="00054DB3" w:rsidRPr="00295786" w:rsidRDefault="00054DB3" w:rsidP="00054DB3">
      <w:pPr>
        <w:jc w:val="center"/>
        <w:rPr>
          <w:rFonts w:ascii="Arial Narrow" w:hAnsi="Arial Narrow" w:cs="Arial"/>
          <w:b/>
          <w:sz w:val="24"/>
          <w:szCs w:val="24"/>
          <w:lang w:val="ro-RO"/>
        </w:rPr>
      </w:pPr>
    </w:p>
    <w:p w14:paraId="043AEE35"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63D10C7E"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65D9222D"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56010179" w14:textId="77777777" w:rsidR="00054DB3" w:rsidRPr="00295786" w:rsidRDefault="00054DB3" w:rsidP="00054DB3">
      <w:pPr>
        <w:jc w:val="both"/>
        <w:rPr>
          <w:rFonts w:ascii="Arial Narrow" w:hAnsi="Arial Narrow" w:cs="Arial"/>
          <w:sz w:val="24"/>
          <w:szCs w:val="24"/>
          <w:lang w:val="ro-RO"/>
        </w:rPr>
      </w:pPr>
    </w:p>
    <w:p w14:paraId="7FA252B9"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114C8643"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F85B7B">
        <w:rPr>
          <w:rFonts w:ascii="Arial Narrow" w:hAnsi="Arial Narrow"/>
          <w:i/>
          <w:sz w:val="24"/>
          <w:szCs w:val="24"/>
          <w:lang w:val="it-IT"/>
        </w:rPr>
        <w:t>,,</w:t>
      </w:r>
      <w:r w:rsidR="00FD0BCD" w:rsidRPr="00F85B7B">
        <w:rPr>
          <w:rFonts w:ascii="Arial Narrow" w:hAnsi="Arial Narrow"/>
          <w:sz w:val="24"/>
          <w:szCs w:val="24"/>
          <w:lang w:val="it-IT"/>
        </w:rPr>
        <w:t>…</w:t>
      </w:r>
      <w:r w:rsidR="00D94FBD" w:rsidRPr="00F85B7B">
        <w:rPr>
          <w:rFonts w:ascii="Arial Narrow" w:hAnsi="Arial Narrow"/>
          <w:sz w:val="24"/>
          <w:szCs w:val="24"/>
          <w:lang w:val="it-IT"/>
        </w:rPr>
        <w:t>…………………………………………………………………………………….</w:t>
      </w:r>
      <w:r w:rsidR="00FD0BCD" w:rsidRPr="00F85B7B">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3FC75FF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EB9D708"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A7B2640"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01771EA6"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51DF7F06" w14:textId="77777777" w:rsidR="00E90516" w:rsidRPr="00295786" w:rsidRDefault="00E90516" w:rsidP="00054DB3">
      <w:pPr>
        <w:ind w:firstLine="720"/>
        <w:jc w:val="both"/>
        <w:rPr>
          <w:rFonts w:ascii="Arial Narrow" w:hAnsi="Arial Narrow" w:cs="Arial"/>
          <w:sz w:val="24"/>
          <w:szCs w:val="24"/>
          <w:lang w:val="it-IT"/>
        </w:rPr>
      </w:pPr>
    </w:p>
    <w:p w14:paraId="0618F64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6ACD2B8" w14:textId="77777777" w:rsidR="00E90516" w:rsidRPr="00295786" w:rsidRDefault="00E90516" w:rsidP="00054DB3">
      <w:pPr>
        <w:ind w:firstLine="720"/>
        <w:jc w:val="both"/>
        <w:rPr>
          <w:rFonts w:ascii="Arial Narrow" w:hAnsi="Arial Narrow" w:cs="Arial"/>
          <w:sz w:val="24"/>
          <w:szCs w:val="24"/>
          <w:lang w:val="ro-RO"/>
        </w:rPr>
      </w:pPr>
    </w:p>
    <w:p w14:paraId="2F1C96EA"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76D6601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1930CDA3"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004DAF20"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3F4407FC" w14:textId="30CBF325"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C2C4A94" wp14:editId="4A360F12">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15707B">
        <w:rPr>
          <w:rStyle w:val="PageNumber"/>
          <w:rFonts w:ascii="Arial Narrow" w:hAnsi="Arial Narrow"/>
          <w:b/>
          <w:i/>
          <w:sz w:val="24"/>
          <w:szCs w:val="24"/>
        </w:rPr>
        <w:t>3</w:t>
      </w:r>
    </w:p>
    <w:p w14:paraId="2FF33294"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1FE82C70"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28FD81E8"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206D641F" w14:textId="77777777" w:rsidR="00E5056B" w:rsidRPr="00295786" w:rsidRDefault="00E5056B" w:rsidP="00C919EF">
      <w:pPr>
        <w:pStyle w:val="Heading2"/>
        <w:numPr>
          <w:ilvl w:val="0"/>
          <w:numId w:val="0"/>
        </w:numPr>
        <w:rPr>
          <w:rFonts w:ascii="Arial Narrow" w:hAnsi="Arial Narrow"/>
          <w:b w:val="0"/>
          <w:bCs/>
          <w:i/>
          <w:sz w:val="24"/>
          <w:szCs w:val="24"/>
        </w:rPr>
      </w:pPr>
    </w:p>
    <w:p w14:paraId="1FA6ADA4" w14:textId="392CEA4E" w:rsidR="00B27ACD" w:rsidRDefault="00E5056B" w:rsidP="00E5056B">
      <w:pPr>
        <w:ind w:left="720" w:right="1440" w:firstLine="720"/>
        <w:jc w:val="center"/>
        <w:outlineLvl w:val="0"/>
        <w:rPr>
          <w:rFonts w:ascii="Arial Narrow" w:hAnsi="Arial Narrow"/>
          <w:b/>
          <w:bCs/>
          <w:i/>
          <w:sz w:val="24"/>
          <w:szCs w:val="24"/>
        </w:rPr>
      </w:pPr>
      <w:r w:rsidRPr="002F6DA3">
        <w:rPr>
          <w:rFonts w:ascii="Arial Narrow" w:hAnsi="Arial Narrow"/>
          <w:b/>
          <w:bCs/>
          <w:i/>
          <w:sz w:val="24"/>
          <w:szCs w:val="24"/>
        </w:rPr>
        <w:t xml:space="preserve">CENTRALIZATOR DE PREŢURI </w:t>
      </w:r>
    </w:p>
    <w:p w14:paraId="0B2594CC" w14:textId="3BC9FD26" w:rsidR="00E767B6" w:rsidRDefault="00E767B6" w:rsidP="00E5056B">
      <w:pPr>
        <w:ind w:left="720" w:right="1440" w:firstLine="720"/>
        <w:jc w:val="center"/>
        <w:outlineLvl w:val="0"/>
        <w:rPr>
          <w:rFonts w:ascii="Arial Narrow" w:hAnsi="Arial Narrow"/>
          <w:b/>
          <w:bCs/>
          <w:i/>
          <w:sz w:val="24"/>
          <w:szCs w:val="24"/>
        </w:rPr>
      </w:pPr>
    </w:p>
    <w:p w14:paraId="4F0166A2" w14:textId="77777777" w:rsidR="00E767B6" w:rsidRPr="002F6DA3" w:rsidRDefault="00E767B6" w:rsidP="00E5056B">
      <w:pPr>
        <w:ind w:left="720" w:right="1440" w:firstLine="720"/>
        <w:jc w:val="center"/>
        <w:outlineLvl w:val="0"/>
        <w:rPr>
          <w:rFonts w:ascii="Arial Narrow" w:hAnsi="Arial Narrow"/>
          <w:b/>
          <w:bCs/>
          <w:i/>
          <w:sz w:val="24"/>
          <w:szCs w:val="24"/>
        </w:rPr>
      </w:pPr>
    </w:p>
    <w:p w14:paraId="58601EC7" w14:textId="77777777" w:rsidR="00DB0C7A" w:rsidRPr="002F6DA3" w:rsidRDefault="00DB0C7A" w:rsidP="00DB0C7A">
      <w:pPr>
        <w:ind w:right="1440"/>
        <w:outlineLvl w:val="0"/>
        <w:rPr>
          <w:rFonts w:ascii="Arial Narrow" w:hAnsi="Arial Narrow"/>
          <w:b/>
          <w:bCs/>
          <w:i/>
          <w:sz w:val="24"/>
          <w:szCs w:val="24"/>
        </w:rPr>
      </w:pPr>
    </w:p>
    <w:p w14:paraId="0EBD05BA" w14:textId="1C8725C5" w:rsidR="00755E22" w:rsidRPr="00595EFA" w:rsidRDefault="002934F3" w:rsidP="00256A63">
      <w:pPr>
        <w:ind w:right="1440"/>
        <w:jc w:val="center"/>
        <w:outlineLvl w:val="0"/>
        <w:rPr>
          <w:rFonts w:ascii="Arial Narrow" w:hAnsi="Arial Narrow"/>
          <w:b/>
          <w:bCs/>
          <w:sz w:val="24"/>
          <w:szCs w:val="24"/>
          <w:lang w:val="nl-NL"/>
        </w:rPr>
      </w:pPr>
      <w:r w:rsidRPr="002934F3">
        <w:rPr>
          <w:rFonts w:ascii="Times New Roman" w:eastAsia="Times New Roman" w:hAnsi="Times New Roman"/>
          <w:b/>
          <w:sz w:val="24"/>
          <w:szCs w:val="24"/>
          <w:lang w:val="ro-RO"/>
        </w:rPr>
        <w:t>Servicii de cazare pentru 3 nopți la un hotel ***/**** ȋn Mun. Gala</w:t>
      </w:r>
      <w:r w:rsidRPr="002934F3">
        <w:rPr>
          <w:rFonts w:ascii="Times New Roman" w:eastAsia="Times New Roman" w:hAnsi="Times New Roman" w:hint="cs"/>
          <w:b/>
          <w:sz w:val="24"/>
          <w:szCs w:val="24"/>
          <w:lang w:val="ro-RO"/>
        </w:rPr>
        <w:t>ţ</w:t>
      </w:r>
      <w:r w:rsidRPr="002934F3">
        <w:rPr>
          <w:rFonts w:ascii="Times New Roman" w:eastAsia="Times New Roman" w:hAnsi="Times New Roman"/>
          <w:b/>
          <w:sz w:val="24"/>
          <w:szCs w:val="24"/>
          <w:lang w:val="ro-RO"/>
        </w:rPr>
        <w:t>i, pentru Conferința național</w:t>
      </w:r>
      <w:r w:rsidRPr="002934F3">
        <w:rPr>
          <w:rFonts w:ascii="Times New Roman" w:eastAsia="Times New Roman" w:hAnsi="Times New Roman" w:hint="cs"/>
          <w:b/>
          <w:sz w:val="24"/>
          <w:szCs w:val="24"/>
          <w:lang w:val="ro-RO"/>
        </w:rPr>
        <w:t>ă</w:t>
      </w:r>
      <w:r w:rsidRPr="002934F3">
        <w:rPr>
          <w:rFonts w:ascii="Times New Roman" w:eastAsia="Times New Roman" w:hAnsi="Times New Roman"/>
          <w:b/>
          <w:sz w:val="24"/>
          <w:szCs w:val="24"/>
          <w:lang w:val="ro-RO"/>
        </w:rPr>
        <w:t xml:space="preserve"> „Viitorul cercet</w:t>
      </w:r>
      <w:r w:rsidRPr="002934F3">
        <w:rPr>
          <w:rFonts w:ascii="Times New Roman" w:eastAsia="Times New Roman" w:hAnsi="Times New Roman" w:hint="cs"/>
          <w:b/>
          <w:sz w:val="24"/>
          <w:szCs w:val="24"/>
          <w:lang w:val="ro-RO"/>
        </w:rPr>
        <w:t>ă</w:t>
      </w:r>
      <w:r w:rsidRPr="002934F3">
        <w:rPr>
          <w:rFonts w:ascii="Times New Roman" w:eastAsia="Times New Roman" w:hAnsi="Times New Roman"/>
          <w:b/>
          <w:sz w:val="24"/>
          <w:szCs w:val="24"/>
          <w:lang w:val="ro-RO"/>
        </w:rPr>
        <w:t>rii românești în contextul digitaliz</w:t>
      </w:r>
      <w:r w:rsidRPr="002934F3">
        <w:rPr>
          <w:rFonts w:ascii="Times New Roman" w:eastAsia="Times New Roman" w:hAnsi="Times New Roman" w:hint="cs"/>
          <w:b/>
          <w:sz w:val="24"/>
          <w:szCs w:val="24"/>
          <w:lang w:val="ro-RO"/>
        </w:rPr>
        <w:t>ă</w:t>
      </w:r>
      <w:r w:rsidRPr="002934F3">
        <w:rPr>
          <w:rFonts w:ascii="Times New Roman" w:eastAsia="Times New Roman" w:hAnsi="Times New Roman"/>
          <w:b/>
          <w:sz w:val="24"/>
          <w:szCs w:val="24"/>
          <w:lang w:val="ro-RO"/>
        </w:rPr>
        <w:t>rii” (FSS)</w:t>
      </w:r>
    </w:p>
    <w:tbl>
      <w:tblPr>
        <w:tblW w:w="90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22"/>
        <w:gridCol w:w="1138"/>
        <w:gridCol w:w="1260"/>
        <w:gridCol w:w="1440"/>
        <w:gridCol w:w="1974"/>
      </w:tblGrid>
      <w:tr w:rsidR="00967188" w:rsidRPr="002F6DA3" w14:paraId="5FEB496D" w14:textId="77777777" w:rsidTr="00967188">
        <w:tc>
          <w:tcPr>
            <w:tcW w:w="540" w:type="dxa"/>
            <w:vAlign w:val="center"/>
          </w:tcPr>
          <w:p w14:paraId="0491786E"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Nr</w:t>
            </w:r>
            <w:r w:rsidRPr="002F6DA3">
              <w:rPr>
                <w:rFonts w:ascii="Times New Roman" w:eastAsia="Calibri" w:hAnsi="Times New Roman"/>
                <w:b/>
                <w:iCs/>
                <w:sz w:val="22"/>
                <w:szCs w:val="22"/>
                <w:highlight w:val="yellow"/>
                <w:lang w:val="ro-RO"/>
              </w:rPr>
              <w:t xml:space="preserve"> </w:t>
            </w:r>
            <w:r w:rsidRPr="002F6DA3">
              <w:rPr>
                <w:rFonts w:ascii="Times New Roman" w:eastAsia="Calibri" w:hAnsi="Times New Roman"/>
                <w:b/>
                <w:iCs/>
                <w:sz w:val="22"/>
                <w:szCs w:val="22"/>
                <w:lang w:val="ro-RO"/>
              </w:rPr>
              <w:t>crt</w:t>
            </w:r>
          </w:p>
        </w:tc>
        <w:tc>
          <w:tcPr>
            <w:tcW w:w="2722" w:type="dxa"/>
            <w:vAlign w:val="center"/>
          </w:tcPr>
          <w:p w14:paraId="5BC5CEDA"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Denumirea serviciului</w:t>
            </w:r>
          </w:p>
        </w:tc>
        <w:tc>
          <w:tcPr>
            <w:tcW w:w="1138" w:type="dxa"/>
            <w:vAlign w:val="center"/>
          </w:tcPr>
          <w:p w14:paraId="0CACA4DD" w14:textId="77777777" w:rsidR="00967188" w:rsidRPr="002F6DA3" w:rsidRDefault="00967188" w:rsidP="00DB47BD">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UM</w:t>
            </w:r>
          </w:p>
        </w:tc>
        <w:tc>
          <w:tcPr>
            <w:tcW w:w="1260" w:type="dxa"/>
            <w:vAlign w:val="center"/>
          </w:tcPr>
          <w:p w14:paraId="563D7AAA"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Cantitatea solicitată</w:t>
            </w:r>
          </w:p>
          <w:p w14:paraId="0F97B76F"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U.M</w:t>
            </w:r>
          </w:p>
        </w:tc>
        <w:tc>
          <w:tcPr>
            <w:tcW w:w="1440" w:type="dxa"/>
            <w:vAlign w:val="center"/>
          </w:tcPr>
          <w:p w14:paraId="4A64D179"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Preț unitar RON fără TVA</w:t>
            </w:r>
          </w:p>
        </w:tc>
        <w:tc>
          <w:tcPr>
            <w:tcW w:w="1974" w:type="dxa"/>
            <w:vAlign w:val="center"/>
          </w:tcPr>
          <w:p w14:paraId="18C4F8FC"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Preț total RON</w:t>
            </w:r>
          </w:p>
          <w:p w14:paraId="57908FD9"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fără TVA</w:t>
            </w:r>
          </w:p>
        </w:tc>
      </w:tr>
      <w:tr w:rsidR="00967188" w:rsidRPr="002F6DA3" w14:paraId="0ED383D7" w14:textId="77777777" w:rsidTr="00967188">
        <w:tc>
          <w:tcPr>
            <w:tcW w:w="540" w:type="dxa"/>
          </w:tcPr>
          <w:p w14:paraId="606CD361" w14:textId="77777777"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0</w:t>
            </w:r>
          </w:p>
        </w:tc>
        <w:tc>
          <w:tcPr>
            <w:tcW w:w="2722" w:type="dxa"/>
          </w:tcPr>
          <w:p w14:paraId="49F628F3" w14:textId="77777777"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1</w:t>
            </w:r>
          </w:p>
        </w:tc>
        <w:tc>
          <w:tcPr>
            <w:tcW w:w="1138" w:type="dxa"/>
          </w:tcPr>
          <w:p w14:paraId="6FB1A587" w14:textId="03088604"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1260" w:type="dxa"/>
          </w:tcPr>
          <w:p w14:paraId="0D282189" w14:textId="0EF20DE1"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1440" w:type="dxa"/>
          </w:tcPr>
          <w:p w14:paraId="579B310D" w14:textId="03A10AD3"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4</w:t>
            </w:r>
          </w:p>
        </w:tc>
        <w:tc>
          <w:tcPr>
            <w:tcW w:w="1974" w:type="dxa"/>
          </w:tcPr>
          <w:p w14:paraId="77B5A6F9" w14:textId="551555F7"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5</w:t>
            </w:r>
            <w:r w:rsidRPr="002F6DA3">
              <w:rPr>
                <w:rFonts w:ascii="Times New Roman" w:eastAsia="Calibri" w:hAnsi="Times New Roman"/>
                <w:b/>
                <w:iCs/>
                <w:sz w:val="22"/>
                <w:szCs w:val="22"/>
                <w:lang w:val="ro-RO"/>
              </w:rPr>
              <w:t>=</w:t>
            </w:r>
            <w:r>
              <w:rPr>
                <w:rFonts w:ascii="Times New Roman" w:eastAsia="Calibri" w:hAnsi="Times New Roman"/>
                <w:b/>
                <w:iCs/>
                <w:sz w:val="22"/>
                <w:szCs w:val="22"/>
                <w:lang w:val="ro-RO"/>
              </w:rPr>
              <w:t>3</w:t>
            </w:r>
            <w:r w:rsidRPr="002F6DA3">
              <w:rPr>
                <w:rFonts w:ascii="Times New Roman" w:eastAsia="Calibri" w:hAnsi="Times New Roman"/>
                <w:b/>
                <w:iCs/>
                <w:sz w:val="22"/>
                <w:szCs w:val="22"/>
                <w:lang w:val="ro-RO"/>
              </w:rPr>
              <w:t>*</w:t>
            </w:r>
            <w:r>
              <w:rPr>
                <w:rFonts w:ascii="Times New Roman" w:eastAsia="Calibri" w:hAnsi="Times New Roman"/>
                <w:b/>
                <w:iCs/>
                <w:sz w:val="22"/>
                <w:szCs w:val="22"/>
                <w:lang w:val="ro-RO"/>
              </w:rPr>
              <w:t>4</w:t>
            </w:r>
          </w:p>
        </w:tc>
      </w:tr>
      <w:tr w:rsidR="00967188" w:rsidRPr="002F6DA3" w14:paraId="2E80166B" w14:textId="77777777" w:rsidTr="00967188">
        <w:trPr>
          <w:trHeight w:val="710"/>
        </w:trPr>
        <w:tc>
          <w:tcPr>
            <w:tcW w:w="540" w:type="dxa"/>
            <w:vAlign w:val="center"/>
          </w:tcPr>
          <w:p w14:paraId="63757970" w14:textId="77777777" w:rsidR="00967188" w:rsidRPr="002F6DA3" w:rsidRDefault="00967188" w:rsidP="006118E6">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1</w:t>
            </w:r>
          </w:p>
        </w:tc>
        <w:tc>
          <w:tcPr>
            <w:tcW w:w="2722" w:type="dxa"/>
            <w:shd w:val="clear" w:color="auto" w:fill="auto"/>
            <w:vAlign w:val="center"/>
          </w:tcPr>
          <w:p w14:paraId="2CC0AF94" w14:textId="64668099" w:rsidR="00967188" w:rsidRPr="002F6DA3" w:rsidRDefault="00256A63" w:rsidP="006118E6">
            <w:pPr>
              <w:rPr>
                <w:rFonts w:ascii="Times New Roman" w:eastAsia="Calibri" w:hAnsi="Times New Roman"/>
                <w:bCs/>
                <w:sz w:val="24"/>
                <w:szCs w:val="24"/>
              </w:rPr>
            </w:pPr>
            <w:proofErr w:type="spellStart"/>
            <w:r w:rsidRPr="00256A63">
              <w:rPr>
                <w:rFonts w:ascii="Times New Roman" w:eastAsia="Calibri" w:hAnsi="Times New Roman"/>
                <w:bCs/>
                <w:sz w:val="24"/>
                <w:szCs w:val="24"/>
              </w:rPr>
              <w:t>Servicii</w:t>
            </w:r>
            <w:proofErr w:type="spellEnd"/>
            <w:r w:rsidRPr="00256A63">
              <w:rPr>
                <w:rFonts w:ascii="Times New Roman" w:eastAsia="Calibri" w:hAnsi="Times New Roman"/>
                <w:bCs/>
                <w:sz w:val="24"/>
                <w:szCs w:val="24"/>
              </w:rPr>
              <w:t xml:space="preserve"> de </w:t>
            </w:r>
            <w:proofErr w:type="spellStart"/>
            <w:r w:rsidRPr="00256A63">
              <w:rPr>
                <w:rFonts w:ascii="Times New Roman" w:eastAsia="Calibri" w:hAnsi="Times New Roman"/>
                <w:bCs/>
                <w:sz w:val="24"/>
                <w:szCs w:val="24"/>
              </w:rPr>
              <w:t>cazare</w:t>
            </w:r>
            <w:proofErr w:type="spellEnd"/>
            <w:r w:rsidRPr="00256A63">
              <w:rPr>
                <w:rFonts w:ascii="Times New Roman" w:eastAsia="Calibri" w:hAnsi="Times New Roman"/>
                <w:bCs/>
                <w:sz w:val="24"/>
                <w:szCs w:val="24"/>
              </w:rPr>
              <w:t xml:space="preserve"> </w:t>
            </w:r>
            <w:proofErr w:type="spellStart"/>
            <w:r w:rsidRPr="00256A63">
              <w:rPr>
                <w:rFonts w:ascii="Times New Roman" w:eastAsia="Calibri" w:hAnsi="Times New Roman"/>
                <w:bCs/>
                <w:sz w:val="24"/>
                <w:szCs w:val="24"/>
              </w:rPr>
              <w:t>în</w:t>
            </w:r>
            <w:proofErr w:type="spellEnd"/>
            <w:r w:rsidRPr="00256A63">
              <w:rPr>
                <w:rFonts w:ascii="Times New Roman" w:eastAsia="Calibri" w:hAnsi="Times New Roman"/>
                <w:bCs/>
                <w:sz w:val="24"/>
                <w:szCs w:val="24"/>
              </w:rPr>
              <w:t xml:space="preserve"> </w:t>
            </w:r>
            <w:proofErr w:type="spellStart"/>
            <w:r w:rsidRPr="00256A63">
              <w:rPr>
                <w:rFonts w:ascii="Times New Roman" w:eastAsia="Calibri" w:hAnsi="Times New Roman"/>
                <w:bCs/>
                <w:sz w:val="24"/>
                <w:szCs w:val="24"/>
              </w:rPr>
              <w:t>mun</w:t>
            </w:r>
            <w:proofErr w:type="spellEnd"/>
            <w:r w:rsidRPr="00256A63">
              <w:rPr>
                <w:rFonts w:ascii="Times New Roman" w:eastAsia="Calibri" w:hAnsi="Times New Roman"/>
                <w:bCs/>
                <w:sz w:val="24"/>
                <w:szCs w:val="24"/>
              </w:rPr>
              <w:t xml:space="preserve">. </w:t>
            </w:r>
            <w:proofErr w:type="spellStart"/>
            <w:r w:rsidRPr="00256A63">
              <w:rPr>
                <w:rFonts w:ascii="Times New Roman" w:eastAsia="Calibri" w:hAnsi="Times New Roman"/>
                <w:bCs/>
                <w:sz w:val="24"/>
                <w:szCs w:val="24"/>
              </w:rPr>
              <w:t>Galați</w:t>
            </w:r>
            <w:proofErr w:type="spellEnd"/>
            <w:r w:rsidR="006B36B5">
              <w:rPr>
                <w:rFonts w:ascii="Times New Roman" w:eastAsia="Calibri" w:hAnsi="Times New Roman"/>
                <w:bCs/>
                <w:sz w:val="24"/>
                <w:szCs w:val="24"/>
              </w:rPr>
              <w:t xml:space="preserve">, 3 </w:t>
            </w:r>
            <w:proofErr w:type="spellStart"/>
            <w:r w:rsidR="006B36B5">
              <w:rPr>
                <w:rFonts w:ascii="Times New Roman" w:eastAsia="Calibri" w:hAnsi="Times New Roman"/>
                <w:bCs/>
                <w:sz w:val="24"/>
                <w:szCs w:val="24"/>
              </w:rPr>
              <w:t>nopți</w:t>
            </w:r>
            <w:proofErr w:type="spellEnd"/>
          </w:p>
        </w:tc>
        <w:tc>
          <w:tcPr>
            <w:tcW w:w="1138" w:type="dxa"/>
            <w:vAlign w:val="center"/>
          </w:tcPr>
          <w:p w14:paraId="1FEDF7C6" w14:textId="7DCF3BF1" w:rsidR="00967188" w:rsidRPr="002F6DA3" w:rsidRDefault="006B36B5" w:rsidP="00256A63">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persoane</w:t>
            </w:r>
          </w:p>
        </w:tc>
        <w:tc>
          <w:tcPr>
            <w:tcW w:w="1260" w:type="dxa"/>
            <w:vAlign w:val="center"/>
          </w:tcPr>
          <w:p w14:paraId="07473A7B" w14:textId="00994B9F" w:rsidR="00967188" w:rsidRPr="002F6DA3" w:rsidRDefault="006B36B5" w:rsidP="006118E6">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72</w:t>
            </w:r>
          </w:p>
        </w:tc>
        <w:tc>
          <w:tcPr>
            <w:tcW w:w="1440" w:type="dxa"/>
            <w:vAlign w:val="center"/>
          </w:tcPr>
          <w:p w14:paraId="529B221A" w14:textId="77777777" w:rsidR="00967188" w:rsidRPr="002F6DA3" w:rsidRDefault="00967188" w:rsidP="006118E6">
            <w:pPr>
              <w:overflowPunct/>
              <w:autoSpaceDE/>
              <w:autoSpaceDN/>
              <w:adjustRightInd/>
              <w:textAlignment w:val="auto"/>
              <w:rPr>
                <w:rFonts w:ascii="Times New Roman" w:eastAsia="Calibri" w:hAnsi="Times New Roman"/>
                <w:sz w:val="18"/>
                <w:szCs w:val="18"/>
                <w:lang w:val="ro-RO"/>
              </w:rPr>
            </w:pPr>
            <w:r w:rsidRPr="002F6DA3">
              <w:rPr>
                <w:rFonts w:ascii="Times New Roman" w:eastAsia="Calibri" w:hAnsi="Times New Roman"/>
                <w:b/>
                <w:i/>
                <w:sz w:val="18"/>
                <w:szCs w:val="18"/>
                <w:lang w:val="ro-RO"/>
              </w:rPr>
              <w:t>se completează de către ofertant</w:t>
            </w:r>
          </w:p>
        </w:tc>
        <w:tc>
          <w:tcPr>
            <w:tcW w:w="1974" w:type="dxa"/>
            <w:vAlign w:val="center"/>
          </w:tcPr>
          <w:p w14:paraId="247819BC" w14:textId="77777777" w:rsidR="00967188" w:rsidRPr="002F6DA3" w:rsidRDefault="00967188" w:rsidP="006118E6">
            <w:pPr>
              <w:overflowPunct/>
              <w:autoSpaceDE/>
              <w:autoSpaceDN/>
              <w:adjustRightInd/>
              <w:textAlignment w:val="auto"/>
              <w:rPr>
                <w:rFonts w:ascii="Times New Roman" w:eastAsia="Calibri" w:hAnsi="Times New Roman"/>
                <w:sz w:val="18"/>
                <w:szCs w:val="18"/>
                <w:lang w:val="ro-RO"/>
              </w:rPr>
            </w:pPr>
            <w:r w:rsidRPr="002F6DA3">
              <w:rPr>
                <w:rFonts w:ascii="Times New Roman" w:eastAsia="Calibri" w:hAnsi="Times New Roman"/>
                <w:b/>
                <w:i/>
                <w:sz w:val="18"/>
                <w:szCs w:val="18"/>
                <w:lang w:val="ro-RO"/>
              </w:rPr>
              <w:t>se completează de către ofertant</w:t>
            </w:r>
          </w:p>
        </w:tc>
      </w:tr>
      <w:tr w:rsidR="00967188" w:rsidRPr="002F6DA3" w14:paraId="03B4B089" w14:textId="77777777" w:rsidTr="00967188">
        <w:tc>
          <w:tcPr>
            <w:tcW w:w="540" w:type="dxa"/>
            <w:vAlign w:val="center"/>
          </w:tcPr>
          <w:p w14:paraId="42144718" w14:textId="77777777" w:rsidR="00967188" w:rsidRPr="002F6DA3" w:rsidRDefault="00967188" w:rsidP="00967188">
            <w:pPr>
              <w:overflowPunct/>
              <w:autoSpaceDE/>
              <w:autoSpaceDN/>
              <w:adjustRightInd/>
              <w:textAlignment w:val="auto"/>
              <w:rPr>
                <w:rFonts w:ascii="Times New Roman" w:eastAsia="Calibri" w:hAnsi="Times New Roman"/>
                <w:b/>
                <w:iCs/>
                <w:sz w:val="22"/>
                <w:szCs w:val="22"/>
                <w:lang w:val="ro-RO"/>
              </w:rPr>
            </w:pPr>
          </w:p>
        </w:tc>
        <w:tc>
          <w:tcPr>
            <w:tcW w:w="2722" w:type="dxa"/>
            <w:vAlign w:val="center"/>
          </w:tcPr>
          <w:p w14:paraId="1EF82D3A" w14:textId="77777777" w:rsidR="00967188" w:rsidRPr="002F6DA3" w:rsidRDefault="00967188" w:rsidP="00967188">
            <w:pPr>
              <w:overflowPunct/>
              <w:autoSpaceDE/>
              <w:autoSpaceDN/>
              <w:adjustRightInd/>
              <w:textAlignment w:val="auto"/>
              <w:rPr>
                <w:rFonts w:ascii="Times New Roman" w:eastAsia="Calibri" w:hAnsi="Times New Roman"/>
                <w:bCs/>
                <w:sz w:val="22"/>
                <w:szCs w:val="22"/>
                <w:lang w:val="ro-RO"/>
              </w:rPr>
            </w:pPr>
            <w:r w:rsidRPr="002F6DA3">
              <w:rPr>
                <w:rFonts w:ascii="Times New Roman" w:eastAsia="Calibri" w:hAnsi="Times New Roman"/>
                <w:sz w:val="22"/>
                <w:szCs w:val="22"/>
                <w:lang w:val="ro-RO"/>
              </w:rPr>
              <w:t xml:space="preserve">TOTAL </w:t>
            </w:r>
          </w:p>
        </w:tc>
        <w:tc>
          <w:tcPr>
            <w:tcW w:w="1138" w:type="dxa"/>
            <w:vAlign w:val="center"/>
          </w:tcPr>
          <w:p w14:paraId="3CEA48FD" w14:textId="77777777" w:rsidR="00967188" w:rsidRPr="002F6DA3" w:rsidRDefault="00967188" w:rsidP="00967188">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14:paraId="02FEDB32" w14:textId="77777777" w:rsidR="00967188" w:rsidRPr="002F6DA3" w:rsidRDefault="00967188" w:rsidP="00967188">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14:paraId="062BB302" w14:textId="5BD9BA90" w:rsidR="00967188" w:rsidRPr="002F6DA3" w:rsidRDefault="00967188" w:rsidP="00967188">
            <w:pPr>
              <w:overflowPunct/>
              <w:autoSpaceDE/>
              <w:autoSpaceDN/>
              <w:adjustRightInd/>
              <w:textAlignment w:val="auto"/>
              <w:rPr>
                <w:rFonts w:ascii="Times New Roman" w:eastAsia="Calibri" w:hAnsi="Times New Roman"/>
                <w:b/>
                <w:iCs/>
                <w:sz w:val="18"/>
                <w:szCs w:val="18"/>
                <w:lang w:val="ro-RO"/>
              </w:rPr>
            </w:pPr>
            <w:r w:rsidRPr="002F6DA3">
              <w:rPr>
                <w:rFonts w:ascii="Times New Roman" w:eastAsia="Calibri" w:hAnsi="Times New Roman"/>
                <w:b/>
                <w:i/>
                <w:sz w:val="18"/>
                <w:szCs w:val="18"/>
                <w:lang w:val="ro-RO"/>
              </w:rPr>
              <w:t>se completează de către ofertant</w:t>
            </w:r>
          </w:p>
        </w:tc>
        <w:tc>
          <w:tcPr>
            <w:tcW w:w="1974" w:type="dxa"/>
            <w:vAlign w:val="center"/>
          </w:tcPr>
          <w:p w14:paraId="557EFCCA" w14:textId="77777777" w:rsidR="00967188" w:rsidRPr="002F6DA3" w:rsidRDefault="00967188" w:rsidP="00967188">
            <w:pPr>
              <w:overflowPunct/>
              <w:adjustRightInd/>
              <w:textAlignment w:val="auto"/>
              <w:rPr>
                <w:rFonts w:ascii="Times New Roman" w:eastAsia="Calibri" w:hAnsi="Times New Roman"/>
                <w:b/>
                <w:i/>
                <w:sz w:val="18"/>
                <w:szCs w:val="18"/>
                <w:lang w:val="ro-RO"/>
              </w:rPr>
            </w:pPr>
            <w:r w:rsidRPr="002F6DA3">
              <w:rPr>
                <w:rFonts w:ascii="Times New Roman" w:eastAsia="Calibri" w:hAnsi="Times New Roman"/>
                <w:b/>
                <w:i/>
                <w:sz w:val="18"/>
                <w:szCs w:val="18"/>
                <w:lang w:val="ro-RO"/>
              </w:rPr>
              <w:t>se completează de către ofertant</w:t>
            </w:r>
          </w:p>
        </w:tc>
      </w:tr>
    </w:tbl>
    <w:p w14:paraId="45E5362F" w14:textId="77777777" w:rsidR="00DB0C7A" w:rsidRPr="002F6DA3" w:rsidRDefault="00DB0C7A" w:rsidP="0089512D">
      <w:pPr>
        <w:ind w:right="1440"/>
        <w:outlineLvl w:val="0"/>
        <w:rPr>
          <w:rFonts w:ascii="Times New Roman" w:hAnsi="Times New Roman"/>
          <w:b/>
          <w:bCs/>
          <w:i/>
          <w:sz w:val="24"/>
          <w:szCs w:val="24"/>
          <w:lang w:val="fr-FR"/>
        </w:rPr>
      </w:pPr>
    </w:p>
    <w:p w14:paraId="2747D89E" w14:textId="77777777" w:rsidR="00DB0C7A" w:rsidRPr="002F6DA3" w:rsidRDefault="00DB0C7A" w:rsidP="0089512D">
      <w:pPr>
        <w:ind w:right="1440"/>
        <w:outlineLvl w:val="0"/>
        <w:rPr>
          <w:rFonts w:ascii="Times New Roman" w:hAnsi="Times New Roman"/>
          <w:b/>
          <w:bCs/>
          <w:i/>
          <w:sz w:val="24"/>
          <w:szCs w:val="24"/>
          <w:lang w:val="fr-FR"/>
        </w:rPr>
      </w:pPr>
    </w:p>
    <w:p w14:paraId="22FA504A" w14:textId="77777777" w:rsidR="00E5056B" w:rsidRPr="002F6DA3" w:rsidRDefault="00E5056B" w:rsidP="00CE6F07">
      <w:pPr>
        <w:ind w:right="-132"/>
        <w:outlineLvl w:val="0"/>
        <w:rPr>
          <w:rFonts w:ascii="Arial Narrow" w:hAnsi="Arial Narrow"/>
          <w:i/>
          <w:sz w:val="24"/>
          <w:szCs w:val="24"/>
          <w:lang w:val="fr-FR"/>
        </w:rPr>
      </w:pPr>
    </w:p>
    <w:p w14:paraId="77E6FBB3" w14:textId="77777777" w:rsidR="00B27ACD" w:rsidRPr="00F85B7B" w:rsidRDefault="00B27ACD" w:rsidP="00B27ACD">
      <w:pPr>
        <w:spacing w:after="120"/>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ofertantului                    .....................................................</w:t>
      </w:r>
    </w:p>
    <w:p w14:paraId="7352F38A" w14:textId="77777777" w:rsidR="00B27ACD" w:rsidRPr="00F85B7B" w:rsidRDefault="00B27ACD" w:rsidP="00B27ACD">
      <w:pPr>
        <w:spacing w:after="120"/>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055FC87"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DC5A994" w14:textId="77777777" w:rsidR="00B27ACD" w:rsidRPr="00F85B7B" w:rsidRDefault="00B27ACD" w:rsidP="00B27ACD">
      <w:pPr>
        <w:spacing w:after="120"/>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730740C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84CB3A2"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reşedinţă</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194479C"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08C0BF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7B37924"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B3B2A53" w14:textId="77777777" w:rsidR="00B27ACD" w:rsidRPr="00F85B7B" w:rsidRDefault="00B27ACD" w:rsidP="00B27ACD">
      <w:pPr>
        <w:spacing w:after="120"/>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D3A099" w14:textId="77777777" w:rsidR="00BB0FEE"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70FCC04" w14:textId="77777777" w:rsidR="00595EFA" w:rsidRDefault="00595EFA" w:rsidP="00CD3BF8">
      <w:pPr>
        <w:jc w:val="right"/>
        <w:rPr>
          <w:rFonts w:ascii="Arial Narrow" w:hAnsi="Arial Narrow"/>
          <w:b/>
          <w:i/>
          <w:noProof/>
          <w:sz w:val="24"/>
          <w:szCs w:val="24"/>
        </w:rPr>
      </w:pPr>
    </w:p>
    <w:p w14:paraId="2ABBF7A1" w14:textId="77777777" w:rsidR="00595EFA" w:rsidRDefault="00595EFA" w:rsidP="00CD3BF8">
      <w:pPr>
        <w:jc w:val="right"/>
        <w:rPr>
          <w:rFonts w:ascii="Arial Narrow" w:hAnsi="Arial Narrow"/>
          <w:b/>
          <w:i/>
          <w:noProof/>
          <w:sz w:val="24"/>
          <w:szCs w:val="24"/>
        </w:rPr>
      </w:pPr>
    </w:p>
    <w:p w14:paraId="0FC8125F" w14:textId="77777777" w:rsidR="00595EFA" w:rsidRDefault="00595EFA" w:rsidP="00CD3BF8">
      <w:pPr>
        <w:jc w:val="right"/>
        <w:rPr>
          <w:rFonts w:ascii="Arial Narrow" w:hAnsi="Arial Narrow"/>
          <w:b/>
          <w:i/>
          <w:noProof/>
          <w:sz w:val="24"/>
          <w:szCs w:val="24"/>
        </w:rPr>
      </w:pPr>
    </w:p>
    <w:p w14:paraId="7E5F27D7" w14:textId="77777777" w:rsidR="00595EFA" w:rsidRDefault="00595EFA" w:rsidP="00CD3BF8">
      <w:pPr>
        <w:jc w:val="right"/>
        <w:rPr>
          <w:rFonts w:ascii="Arial Narrow" w:hAnsi="Arial Narrow"/>
          <w:b/>
          <w:i/>
          <w:noProof/>
          <w:sz w:val="24"/>
          <w:szCs w:val="24"/>
        </w:rPr>
      </w:pPr>
    </w:p>
    <w:p w14:paraId="4333F56A" w14:textId="77777777" w:rsidR="00595EFA" w:rsidRDefault="00595EFA" w:rsidP="00CD3BF8">
      <w:pPr>
        <w:jc w:val="right"/>
        <w:rPr>
          <w:rFonts w:ascii="Arial Narrow" w:hAnsi="Arial Narrow"/>
          <w:b/>
          <w:i/>
          <w:noProof/>
          <w:sz w:val="24"/>
          <w:szCs w:val="24"/>
        </w:rPr>
      </w:pPr>
    </w:p>
    <w:p w14:paraId="217E03C2" w14:textId="77777777" w:rsidR="00595EFA" w:rsidRDefault="00595EFA" w:rsidP="00CD3BF8">
      <w:pPr>
        <w:jc w:val="right"/>
        <w:rPr>
          <w:rFonts w:ascii="Arial Narrow" w:hAnsi="Arial Narrow"/>
          <w:b/>
          <w:i/>
          <w:noProof/>
          <w:sz w:val="24"/>
          <w:szCs w:val="24"/>
        </w:rPr>
      </w:pPr>
    </w:p>
    <w:p w14:paraId="410208F0" w14:textId="77777777" w:rsidR="00595EFA" w:rsidRDefault="00595EFA" w:rsidP="00CD3BF8">
      <w:pPr>
        <w:jc w:val="right"/>
        <w:rPr>
          <w:rFonts w:ascii="Arial Narrow" w:hAnsi="Arial Narrow"/>
          <w:b/>
          <w:i/>
          <w:noProof/>
          <w:sz w:val="24"/>
          <w:szCs w:val="24"/>
        </w:rPr>
      </w:pPr>
    </w:p>
    <w:p w14:paraId="3CFF96D6" w14:textId="77777777" w:rsidR="00595EFA" w:rsidRDefault="00595EFA" w:rsidP="00CD3BF8">
      <w:pPr>
        <w:jc w:val="right"/>
        <w:rPr>
          <w:rFonts w:ascii="Arial Narrow" w:hAnsi="Arial Narrow"/>
          <w:b/>
          <w:i/>
          <w:noProof/>
          <w:sz w:val="24"/>
          <w:szCs w:val="24"/>
        </w:rPr>
      </w:pPr>
    </w:p>
    <w:p w14:paraId="25BB8B10" w14:textId="77777777" w:rsidR="00595EFA" w:rsidRDefault="00595EFA" w:rsidP="00CD3BF8">
      <w:pPr>
        <w:jc w:val="right"/>
        <w:rPr>
          <w:rFonts w:ascii="Arial Narrow" w:hAnsi="Arial Narrow"/>
          <w:b/>
          <w:i/>
          <w:noProof/>
          <w:sz w:val="24"/>
          <w:szCs w:val="24"/>
        </w:rPr>
      </w:pPr>
    </w:p>
    <w:p w14:paraId="7954131A" w14:textId="77777777" w:rsidR="00595EFA" w:rsidRDefault="00595EFA" w:rsidP="00CD3BF8">
      <w:pPr>
        <w:jc w:val="right"/>
        <w:rPr>
          <w:rFonts w:ascii="Arial Narrow" w:hAnsi="Arial Narrow"/>
          <w:b/>
          <w:i/>
          <w:noProof/>
          <w:sz w:val="24"/>
          <w:szCs w:val="24"/>
        </w:rPr>
      </w:pPr>
    </w:p>
    <w:p w14:paraId="73429A35" w14:textId="77777777" w:rsidR="00595EFA" w:rsidRDefault="00595EFA" w:rsidP="00CD3BF8">
      <w:pPr>
        <w:jc w:val="right"/>
        <w:rPr>
          <w:rFonts w:ascii="Arial Narrow" w:hAnsi="Arial Narrow"/>
          <w:b/>
          <w:i/>
          <w:noProof/>
          <w:sz w:val="24"/>
          <w:szCs w:val="24"/>
        </w:rPr>
      </w:pPr>
    </w:p>
    <w:p w14:paraId="1A46E1AD" w14:textId="77777777" w:rsidR="00595EFA" w:rsidRDefault="00595EFA" w:rsidP="00CD3BF8">
      <w:pPr>
        <w:jc w:val="right"/>
        <w:rPr>
          <w:rFonts w:ascii="Arial Narrow" w:hAnsi="Arial Narrow"/>
          <w:b/>
          <w:i/>
          <w:noProof/>
          <w:sz w:val="24"/>
          <w:szCs w:val="24"/>
        </w:rPr>
      </w:pPr>
    </w:p>
    <w:p w14:paraId="0A3498DA" w14:textId="019F2372" w:rsidR="00595EFA" w:rsidRDefault="00595EFA" w:rsidP="00CD3BF8">
      <w:pPr>
        <w:jc w:val="right"/>
        <w:rPr>
          <w:rFonts w:ascii="Arial Narrow" w:hAnsi="Arial Narrow"/>
          <w:b/>
          <w:i/>
          <w:noProof/>
          <w:sz w:val="24"/>
          <w:szCs w:val="24"/>
        </w:rPr>
      </w:pPr>
    </w:p>
    <w:p w14:paraId="511F7D44" w14:textId="40158407" w:rsidR="00256A63" w:rsidRDefault="00256A63" w:rsidP="00CD3BF8">
      <w:pPr>
        <w:jc w:val="right"/>
        <w:rPr>
          <w:rFonts w:ascii="Arial Narrow" w:hAnsi="Arial Narrow"/>
          <w:b/>
          <w:i/>
          <w:noProof/>
          <w:sz w:val="24"/>
          <w:szCs w:val="24"/>
        </w:rPr>
      </w:pPr>
    </w:p>
    <w:p w14:paraId="1476DC2F" w14:textId="77777777" w:rsidR="00256A63" w:rsidRDefault="00256A63" w:rsidP="00CD3BF8">
      <w:pPr>
        <w:jc w:val="right"/>
        <w:rPr>
          <w:rFonts w:ascii="Arial Narrow" w:hAnsi="Arial Narrow"/>
          <w:b/>
          <w:i/>
          <w:noProof/>
          <w:sz w:val="24"/>
          <w:szCs w:val="24"/>
        </w:rPr>
      </w:pPr>
    </w:p>
    <w:p w14:paraId="766C7267" w14:textId="77777777" w:rsidR="00595EFA" w:rsidRDefault="00595EFA" w:rsidP="00CD3BF8">
      <w:pPr>
        <w:jc w:val="right"/>
        <w:rPr>
          <w:rFonts w:ascii="Arial Narrow" w:hAnsi="Arial Narrow"/>
          <w:b/>
          <w:i/>
          <w:noProof/>
          <w:sz w:val="24"/>
          <w:szCs w:val="24"/>
        </w:rPr>
      </w:pPr>
    </w:p>
    <w:p w14:paraId="4587A2FD" w14:textId="77777777" w:rsidR="00595EFA" w:rsidRDefault="00595EFA" w:rsidP="00CD3BF8">
      <w:pPr>
        <w:jc w:val="right"/>
        <w:rPr>
          <w:rFonts w:ascii="Arial Narrow" w:hAnsi="Arial Narrow"/>
          <w:b/>
          <w:i/>
          <w:noProof/>
          <w:sz w:val="24"/>
          <w:szCs w:val="24"/>
        </w:rPr>
      </w:pPr>
    </w:p>
    <w:p w14:paraId="1F902A4F" w14:textId="77777777" w:rsidR="00595EFA" w:rsidRDefault="00595EFA" w:rsidP="00CD3BF8">
      <w:pPr>
        <w:jc w:val="right"/>
        <w:rPr>
          <w:rFonts w:ascii="Arial Narrow" w:hAnsi="Arial Narrow"/>
          <w:b/>
          <w:i/>
          <w:noProof/>
          <w:sz w:val="24"/>
          <w:szCs w:val="24"/>
        </w:rPr>
      </w:pPr>
    </w:p>
    <w:p w14:paraId="7CC4DD87" w14:textId="571CE811"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t>FORMULARUL nr.</w:t>
      </w:r>
      <w:r w:rsidR="00896BF1">
        <w:rPr>
          <w:rFonts w:ascii="Arial Narrow" w:hAnsi="Arial Narrow"/>
          <w:b/>
          <w:i/>
          <w:noProof/>
          <w:sz w:val="24"/>
          <w:szCs w:val="24"/>
        </w:rPr>
        <w:t xml:space="preserve"> </w:t>
      </w:r>
      <w:r w:rsidR="0015707B">
        <w:rPr>
          <w:rFonts w:ascii="Arial Narrow" w:hAnsi="Arial Narrow"/>
          <w:b/>
          <w:i/>
          <w:noProof/>
          <w:sz w:val="24"/>
          <w:szCs w:val="24"/>
        </w:rPr>
        <w:t>4</w:t>
      </w:r>
    </w:p>
    <w:p w14:paraId="27737CFB" w14:textId="77777777" w:rsidR="00CD3BF8" w:rsidRPr="00295786" w:rsidRDefault="00CD3BF8" w:rsidP="00C831AD">
      <w:pPr>
        <w:rPr>
          <w:rFonts w:ascii="Arial Narrow" w:hAnsi="Arial Narrow"/>
          <w:b/>
          <w:sz w:val="24"/>
          <w:szCs w:val="24"/>
        </w:rPr>
      </w:pPr>
    </w:p>
    <w:p w14:paraId="148E6342" w14:textId="77777777" w:rsidR="00CD3BF8" w:rsidRPr="00295786" w:rsidRDefault="00CD3BF8" w:rsidP="00CD3BF8">
      <w:pPr>
        <w:ind w:right="1440"/>
        <w:rPr>
          <w:rFonts w:ascii="Arial Narrow" w:hAnsi="Arial Narrow" w:cs="Arial"/>
          <w:color w:val="000000"/>
          <w:sz w:val="24"/>
          <w:szCs w:val="24"/>
        </w:rPr>
      </w:pPr>
    </w:p>
    <w:p w14:paraId="358285B0" w14:textId="77777777"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14:paraId="6B4F78F1" w14:textId="77777777"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14:paraId="62DFA4BE" w14:textId="77777777"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denumirea</w:t>
      </w:r>
      <w:proofErr w:type="spellEnd"/>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numele</w:t>
      </w:r>
      <w:proofErr w:type="spellEnd"/>
      <w:r w:rsidRPr="00295786">
        <w:rPr>
          <w:rFonts w:ascii="Arial Narrow" w:hAnsi="Arial Narrow" w:cs="Arial"/>
          <w:i/>
          <w:color w:val="000000"/>
          <w:sz w:val="24"/>
          <w:szCs w:val="24"/>
        </w:rPr>
        <w:t>)</w:t>
      </w:r>
    </w:p>
    <w:p w14:paraId="38BFFC25" w14:textId="77777777" w:rsidR="00CD3BF8" w:rsidRPr="00295786" w:rsidRDefault="00CD3BF8" w:rsidP="00CD3BF8">
      <w:pPr>
        <w:tabs>
          <w:tab w:val="right" w:pos="0"/>
        </w:tabs>
        <w:rPr>
          <w:rFonts w:ascii="Arial Narrow" w:hAnsi="Arial Narrow" w:cs="Arial"/>
          <w:color w:val="000000"/>
          <w:sz w:val="24"/>
          <w:szCs w:val="24"/>
        </w:rPr>
      </w:pPr>
    </w:p>
    <w:p w14:paraId="3838D93B" w14:textId="77777777" w:rsidR="00CD3BF8"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8"/>
        <w:gridCol w:w="4742"/>
      </w:tblGrid>
      <w:tr w:rsidR="003778B4" w:rsidRPr="000D0D4B" w14:paraId="0771A0EC" w14:textId="77777777" w:rsidTr="003778B4">
        <w:trPr>
          <w:trHeight w:val="800"/>
          <w:tblHeader/>
          <w:jc w:val="center"/>
        </w:trPr>
        <w:tc>
          <w:tcPr>
            <w:tcW w:w="5428" w:type="dxa"/>
            <w:tcMar>
              <w:left w:w="57" w:type="dxa"/>
              <w:right w:w="57" w:type="dxa"/>
            </w:tcMar>
            <w:vAlign w:val="center"/>
          </w:tcPr>
          <w:p w14:paraId="77F27257" w14:textId="77777777" w:rsidR="003778B4" w:rsidRPr="000D0D4B" w:rsidRDefault="003778B4" w:rsidP="001723A2">
            <w:pPr>
              <w:pStyle w:val="Heading2"/>
              <w:numPr>
                <w:ilvl w:val="0"/>
                <w:numId w:val="0"/>
              </w:numPr>
              <w:spacing w:line="276" w:lineRule="auto"/>
              <w:jc w:val="center"/>
              <w:rPr>
                <w:rFonts w:ascii="Times New Roman" w:hAnsi="Times New Roman"/>
                <w:i/>
                <w:iCs/>
                <w:caps/>
                <w:szCs w:val="20"/>
              </w:rPr>
            </w:pPr>
            <w:r w:rsidRPr="000D0D4B">
              <w:rPr>
                <w:rFonts w:ascii="Times New Roman" w:hAnsi="Times New Roman"/>
                <w:i/>
                <w:iCs/>
                <w:caps/>
                <w:szCs w:val="20"/>
              </w:rPr>
              <w:t>Cerinţe autoritate contractantă</w:t>
            </w:r>
          </w:p>
        </w:tc>
        <w:tc>
          <w:tcPr>
            <w:tcW w:w="4742" w:type="dxa"/>
            <w:tcMar>
              <w:left w:w="57" w:type="dxa"/>
              <w:right w:w="57" w:type="dxa"/>
            </w:tcMar>
            <w:vAlign w:val="center"/>
          </w:tcPr>
          <w:p w14:paraId="2B195F81" w14:textId="77777777" w:rsidR="003778B4" w:rsidRPr="000D0D4B" w:rsidRDefault="003778B4" w:rsidP="00C21552">
            <w:pPr>
              <w:pStyle w:val="Heading2"/>
              <w:numPr>
                <w:ilvl w:val="0"/>
                <w:numId w:val="0"/>
              </w:numPr>
              <w:spacing w:line="276" w:lineRule="auto"/>
              <w:jc w:val="center"/>
              <w:rPr>
                <w:rFonts w:ascii="Times New Roman" w:hAnsi="Times New Roman"/>
                <w:i/>
                <w:iCs/>
                <w:caps/>
                <w:szCs w:val="20"/>
              </w:rPr>
            </w:pPr>
            <w:r w:rsidRPr="000D0D4B">
              <w:rPr>
                <w:rFonts w:ascii="Times New Roman" w:hAnsi="Times New Roman"/>
                <w:i/>
                <w:iCs/>
                <w:caps/>
                <w:szCs w:val="20"/>
              </w:rPr>
              <w:t>PROPUNERE TEHNICĂ OFERTANT</w:t>
            </w:r>
          </w:p>
        </w:tc>
      </w:tr>
      <w:tr w:rsidR="003778B4" w:rsidRPr="000D0D4B" w14:paraId="39FA4FB2" w14:textId="77777777" w:rsidTr="003778B4">
        <w:trPr>
          <w:trHeight w:val="566"/>
          <w:jc w:val="center"/>
        </w:trPr>
        <w:tc>
          <w:tcPr>
            <w:tcW w:w="10170" w:type="dxa"/>
            <w:gridSpan w:val="2"/>
            <w:tcMar>
              <w:left w:w="57" w:type="dxa"/>
              <w:right w:w="57" w:type="dxa"/>
            </w:tcMar>
          </w:tcPr>
          <w:p w14:paraId="2D373508" w14:textId="054265C2" w:rsidR="003778B4" w:rsidRPr="000D0D4B" w:rsidRDefault="006B36B5" w:rsidP="00967188">
            <w:pPr>
              <w:spacing w:before="120" w:line="276" w:lineRule="auto"/>
              <w:jc w:val="center"/>
              <w:rPr>
                <w:rFonts w:ascii="Times New Roman" w:hAnsi="Times New Roman"/>
                <w:lang w:val="nl-NL"/>
              </w:rPr>
            </w:pPr>
            <w:r w:rsidRPr="000D0D4B">
              <w:rPr>
                <w:rFonts w:ascii="Times New Roman" w:hAnsi="Times New Roman"/>
                <w:b/>
                <w:lang w:val="ro-MD"/>
              </w:rPr>
              <w:t>Servicii de cazare pentru 3 nopți la un hotel ***/**** ȋn Mun. Galaţi, pentru Conferința națională „Viitorul cercetării românești în contextul digitalizării” (FSS)</w:t>
            </w:r>
          </w:p>
        </w:tc>
      </w:tr>
      <w:tr w:rsidR="003778B4" w:rsidRPr="000D0D4B" w14:paraId="4FD75357" w14:textId="77777777" w:rsidTr="0015707B">
        <w:trPr>
          <w:trHeight w:val="629"/>
          <w:jc w:val="center"/>
        </w:trPr>
        <w:tc>
          <w:tcPr>
            <w:tcW w:w="5428" w:type="dxa"/>
            <w:tcMar>
              <w:left w:w="57" w:type="dxa"/>
              <w:right w:w="57" w:type="dxa"/>
            </w:tcMar>
          </w:tcPr>
          <w:p w14:paraId="3103AB63" w14:textId="77777777" w:rsidR="006B36B5" w:rsidRPr="000D0D4B" w:rsidRDefault="006B36B5" w:rsidP="006B36B5">
            <w:pPr>
              <w:spacing w:line="276" w:lineRule="auto"/>
              <w:ind w:left="284"/>
              <w:jc w:val="both"/>
              <w:rPr>
                <w:rFonts w:ascii="Times New Roman" w:eastAsia="Calibri" w:hAnsi="Times New Roman"/>
                <w:lang w:val="en-GB"/>
              </w:rPr>
            </w:pPr>
            <w:proofErr w:type="spellStart"/>
            <w:r w:rsidRPr="000D0D4B">
              <w:rPr>
                <w:rFonts w:ascii="Times New Roman" w:eastAsia="Calibri" w:hAnsi="Times New Roman"/>
                <w:lang w:val="en-GB"/>
              </w:rPr>
              <w:t>Necesar</w:t>
            </w:r>
            <w:proofErr w:type="spellEnd"/>
            <w:r w:rsidRPr="000D0D4B">
              <w:rPr>
                <w:rFonts w:ascii="Times New Roman" w:eastAsia="Calibri" w:hAnsi="Times New Roman"/>
                <w:lang w:val="en-GB"/>
              </w:rPr>
              <w:t xml:space="preserve"> </w:t>
            </w:r>
            <w:proofErr w:type="spellStart"/>
            <w:r w:rsidRPr="000D0D4B">
              <w:rPr>
                <w:rFonts w:ascii="Times New Roman" w:eastAsia="Calibri" w:hAnsi="Times New Roman"/>
                <w:lang w:val="en-GB"/>
              </w:rPr>
              <w:t>cazare</w:t>
            </w:r>
            <w:proofErr w:type="spellEnd"/>
            <w:r w:rsidRPr="000D0D4B">
              <w:rPr>
                <w:rFonts w:ascii="Times New Roman" w:eastAsia="Calibri" w:hAnsi="Times New Roman"/>
                <w:lang w:val="en-GB"/>
              </w:rPr>
              <w:t xml:space="preserve">: </w:t>
            </w:r>
          </w:p>
          <w:p w14:paraId="74D2D458" w14:textId="77777777" w:rsidR="006B36B5" w:rsidRPr="000D0D4B" w:rsidRDefault="006B36B5" w:rsidP="006B36B5">
            <w:pPr>
              <w:pStyle w:val="ListParagraph"/>
              <w:numPr>
                <w:ilvl w:val="0"/>
                <w:numId w:val="17"/>
              </w:numPr>
              <w:spacing w:after="160" w:line="276" w:lineRule="auto"/>
              <w:jc w:val="both"/>
              <w:rPr>
                <w:rFonts w:eastAsia="Calibri"/>
                <w:sz w:val="20"/>
                <w:szCs w:val="20"/>
                <w:lang w:val="it-IT"/>
              </w:rPr>
            </w:pPr>
            <w:r w:rsidRPr="000D0D4B">
              <w:rPr>
                <w:rFonts w:eastAsia="Calibri"/>
                <w:sz w:val="20"/>
                <w:szCs w:val="20"/>
                <w:lang w:val="it-IT"/>
              </w:rPr>
              <w:t xml:space="preserve">12 camere duble (24 persoane) x 3 nopți </w:t>
            </w:r>
          </w:p>
          <w:p w14:paraId="57293CF0" w14:textId="77777777" w:rsidR="006B36B5" w:rsidRPr="000D0D4B" w:rsidRDefault="006B36B5" w:rsidP="006B36B5">
            <w:pPr>
              <w:spacing w:line="276" w:lineRule="auto"/>
              <w:jc w:val="both"/>
              <w:rPr>
                <w:rFonts w:ascii="Times New Roman" w:eastAsia="Calibri" w:hAnsi="Times New Roman"/>
                <w:lang w:val="it-IT"/>
              </w:rPr>
            </w:pPr>
            <w:r w:rsidRPr="000D0D4B">
              <w:rPr>
                <w:rFonts w:ascii="Times New Roman" w:eastAsia="Calibri" w:hAnsi="Times New Roman"/>
                <w:lang w:val="it-IT"/>
              </w:rPr>
              <w:t>Locatii pentru asigurare servicii: serviciile de cazare solicitate se vor asigura in cadrul unei structuri de primire turistica de tip hotel, aflate la o distanta de maxim 2 km de sediul Universității „Dunărea de Jos” din Galați, clasificate la 4/3 (patru/trei) stele conform normelor metodologice nationale privind eliberarea certificatelor de clasificare a structurilor de primire turistice cu functiuni de cazare si alimentatie publica, a licentelor si brevetelor de turism.</w:t>
            </w:r>
          </w:p>
          <w:p w14:paraId="77B2ECD9" w14:textId="77777777" w:rsidR="006B36B5" w:rsidRPr="000D0D4B" w:rsidRDefault="006B36B5" w:rsidP="006B36B5">
            <w:pPr>
              <w:pStyle w:val="ListParagraph"/>
              <w:spacing w:line="276" w:lineRule="auto"/>
              <w:ind w:left="1004"/>
              <w:jc w:val="both"/>
              <w:rPr>
                <w:rFonts w:eastAsia="Calibri"/>
                <w:sz w:val="20"/>
                <w:szCs w:val="20"/>
                <w:lang w:val="it-IT"/>
              </w:rPr>
            </w:pPr>
          </w:p>
          <w:p w14:paraId="64139E86" w14:textId="77777777" w:rsidR="006B36B5" w:rsidRPr="000D0D4B" w:rsidRDefault="006B36B5" w:rsidP="006B36B5">
            <w:pPr>
              <w:spacing w:line="276" w:lineRule="auto"/>
              <w:ind w:firstLine="720"/>
              <w:jc w:val="both"/>
              <w:rPr>
                <w:rFonts w:ascii="Times New Roman" w:eastAsia="Calibri" w:hAnsi="Times New Roman"/>
                <w:b/>
                <w:i/>
                <w:lang w:val="it-IT"/>
              </w:rPr>
            </w:pPr>
            <w:r w:rsidRPr="000D0D4B">
              <w:rPr>
                <w:rFonts w:ascii="Times New Roman" w:eastAsia="Calibri" w:hAnsi="Times New Roman"/>
                <w:b/>
                <w:i/>
                <w:lang w:val="it-IT"/>
              </w:rPr>
              <w:t>Indeplinirea cerintei esentiale de clasificare a structurii/structurilor de primire turistica la 4/3 (patru/trei) stele se va face prin prezentarea copiei/copiilor, conform cu originalul/originalele, a certificatului/certificatelor de clasificare al hotelului/hotelurilor propus/propuse in oferta.</w:t>
            </w:r>
          </w:p>
          <w:p w14:paraId="5FB564A0" w14:textId="77777777" w:rsidR="006B36B5" w:rsidRPr="000D0D4B" w:rsidRDefault="006B36B5" w:rsidP="006B36B5">
            <w:pPr>
              <w:spacing w:line="276" w:lineRule="auto"/>
              <w:ind w:firstLine="720"/>
              <w:jc w:val="both"/>
              <w:rPr>
                <w:rFonts w:ascii="Times New Roman" w:eastAsia="Calibri" w:hAnsi="Times New Roman"/>
                <w:lang w:val="it-IT"/>
              </w:rPr>
            </w:pPr>
            <w:r w:rsidRPr="000D0D4B">
              <w:rPr>
                <w:rFonts w:ascii="Times New Roman" w:eastAsia="Calibri" w:hAnsi="Times New Roman"/>
                <w:color w:val="000000"/>
                <w:lang w:val="it-IT" w:eastAsia="ro-RO"/>
              </w:rPr>
              <w:t xml:space="preserve">Localizare hotel: Municipiul Galati, distanța de maxim 2 km față de sediul </w:t>
            </w:r>
            <w:r w:rsidRPr="000D0D4B">
              <w:rPr>
                <w:rFonts w:ascii="Times New Roman" w:eastAsia="Calibri" w:hAnsi="Times New Roman"/>
                <w:lang w:val="it-IT"/>
              </w:rPr>
              <w:t xml:space="preserve">Universităţii “Dunărea de Jos” din Galaţi, </w:t>
            </w:r>
            <w:r w:rsidRPr="000D0D4B">
              <w:rPr>
                <w:rFonts w:ascii="Times New Roman" w:eastAsia="Calibri" w:hAnsi="Times New Roman"/>
                <w:lang w:val="ro-RO"/>
              </w:rPr>
              <w:t xml:space="preserve">care să permita </w:t>
            </w:r>
            <w:r w:rsidRPr="000D0D4B">
              <w:rPr>
                <w:rFonts w:ascii="Times New Roman" w:eastAsia="Calibri" w:hAnsi="Times New Roman"/>
                <w:lang w:val="it-IT"/>
              </w:rPr>
              <w:t>accesul cu ușurință - deplasarea la unitatea de cazare de la sediul autoritatii contractante.</w:t>
            </w:r>
          </w:p>
          <w:p w14:paraId="4B23A1D1" w14:textId="77777777" w:rsidR="006B36B5" w:rsidRPr="000D0D4B" w:rsidRDefault="006B36B5" w:rsidP="006B36B5">
            <w:pPr>
              <w:spacing w:line="276" w:lineRule="auto"/>
              <w:ind w:firstLine="720"/>
              <w:jc w:val="both"/>
              <w:rPr>
                <w:rFonts w:ascii="Times New Roman" w:eastAsia="Calibri" w:hAnsi="Times New Roman"/>
                <w:b/>
                <w:i/>
                <w:lang w:val="it-IT"/>
              </w:rPr>
            </w:pPr>
          </w:p>
          <w:p w14:paraId="37CF5F3E" w14:textId="48C1BAAF" w:rsidR="006B36B5" w:rsidRPr="000D0D4B" w:rsidRDefault="006B36B5" w:rsidP="006B36B5">
            <w:pPr>
              <w:spacing w:line="276" w:lineRule="auto"/>
              <w:ind w:firstLine="720"/>
              <w:jc w:val="both"/>
              <w:rPr>
                <w:rFonts w:ascii="Times New Roman" w:eastAsia="Calibri" w:hAnsi="Times New Roman"/>
                <w:b/>
                <w:i/>
                <w:lang w:val="it-IT"/>
              </w:rPr>
            </w:pPr>
            <w:r w:rsidRPr="000D0D4B">
              <w:rPr>
                <w:rFonts w:ascii="Times New Roman" w:eastAsia="Calibri" w:hAnsi="Times New Roman"/>
                <w:b/>
                <w:i/>
                <w:lang w:val="it-IT"/>
              </w:rPr>
              <w:t>Indeplinirea cerintei esentiale privind distanta de maxim 2 km fata de sediul Universităţii “Dunărea de Jos” din Galaţi se va face prin prezentarea unui print screen (captura de ecran) din Google Maps a distantei afisate intre localizarea pe harta a hotelului propus si localizarea pe harta a sediului Universităţii “Dunărea de Jos” din Galaţi.</w:t>
            </w:r>
          </w:p>
          <w:p w14:paraId="2985A903" w14:textId="77777777" w:rsidR="006B36B5" w:rsidRPr="000D0D4B" w:rsidRDefault="006B36B5" w:rsidP="006B36B5">
            <w:pPr>
              <w:spacing w:line="276" w:lineRule="auto"/>
              <w:ind w:firstLine="720"/>
              <w:jc w:val="both"/>
              <w:rPr>
                <w:rFonts w:ascii="Times New Roman" w:eastAsia="Calibri" w:hAnsi="Times New Roman"/>
                <w:lang w:val="it-IT"/>
              </w:rPr>
            </w:pPr>
            <w:r w:rsidRPr="000D0D4B">
              <w:rPr>
                <w:rFonts w:ascii="Times New Roman" w:eastAsia="Calibri" w:hAnsi="Times New Roman"/>
                <w:lang w:val="it-IT"/>
              </w:rPr>
              <w:t xml:space="preserve">Capacitate de cazare hotel: minim 70 camere - </w:t>
            </w:r>
            <w:r w:rsidRPr="000D0D4B">
              <w:rPr>
                <w:rFonts w:ascii="Times New Roman" w:eastAsia="Times New Roman" w:hAnsi="Times New Roman"/>
                <w:snapToGrid w:val="0"/>
                <w:lang w:val="ro-RO"/>
              </w:rPr>
              <w:t>minim 140 locuri de cazare</w:t>
            </w:r>
            <w:r w:rsidRPr="000D0D4B">
              <w:rPr>
                <w:rFonts w:ascii="Times New Roman" w:eastAsia="Calibri" w:hAnsi="Times New Roman"/>
                <w:lang w:val="it-IT"/>
              </w:rPr>
              <w:t>.</w:t>
            </w:r>
          </w:p>
          <w:p w14:paraId="07B1A99E" w14:textId="77777777" w:rsidR="006B36B5" w:rsidRPr="000D0D4B" w:rsidRDefault="006B36B5" w:rsidP="006B36B5">
            <w:pPr>
              <w:spacing w:line="276" w:lineRule="auto"/>
              <w:ind w:firstLine="720"/>
              <w:jc w:val="both"/>
              <w:rPr>
                <w:rFonts w:ascii="Times New Roman" w:eastAsia="Calibri" w:hAnsi="Times New Roman"/>
                <w:b/>
                <w:i/>
                <w:lang w:val="it-IT"/>
              </w:rPr>
            </w:pPr>
            <w:r w:rsidRPr="000D0D4B">
              <w:rPr>
                <w:rFonts w:ascii="Times New Roman" w:eastAsia="Calibri" w:hAnsi="Times New Roman"/>
                <w:b/>
                <w:i/>
                <w:lang w:val="it-IT"/>
              </w:rPr>
              <w:t>Indeplinirea cerintei esentiale privind capacitatea minima de 70 camere – minim 140 locuri se va face prin prezentarea copiei/copiilor, conform cu originalul/originalele, a anexei/anexelor la certificatul/certificatele de clasificare al hotelului/hotelurilor propus/propuse in oferta, respectiv fisa/fisele privind incadrarea nominala a spatiilor de cazare pe categorii.</w:t>
            </w:r>
          </w:p>
          <w:p w14:paraId="38B36163" w14:textId="77777777" w:rsidR="00256A63" w:rsidRPr="000D0D4B" w:rsidRDefault="00256A63" w:rsidP="00256A63">
            <w:pPr>
              <w:pStyle w:val="Bodytext21"/>
              <w:shd w:val="clear" w:color="auto" w:fill="auto"/>
              <w:spacing w:before="0" w:after="0" w:line="276" w:lineRule="auto"/>
              <w:ind w:right="198" w:firstLine="0"/>
              <w:rPr>
                <w:b/>
                <w:sz w:val="20"/>
                <w:szCs w:val="20"/>
              </w:rPr>
            </w:pPr>
          </w:p>
          <w:p w14:paraId="54ABD760" w14:textId="77777777" w:rsidR="00256A63" w:rsidRPr="000D0D4B" w:rsidRDefault="00256A63" w:rsidP="00256A63">
            <w:pPr>
              <w:ind w:left="284"/>
              <w:contextualSpacing/>
              <w:rPr>
                <w:rFonts w:ascii="Times New Roman" w:hAnsi="Times New Roman"/>
              </w:rPr>
            </w:pPr>
            <w:proofErr w:type="spellStart"/>
            <w:r w:rsidRPr="000D0D4B">
              <w:rPr>
                <w:rFonts w:ascii="Times New Roman" w:hAnsi="Times New Roman"/>
              </w:rPr>
              <w:t>Facilitati</w:t>
            </w:r>
            <w:proofErr w:type="spellEnd"/>
            <w:r w:rsidRPr="000D0D4B">
              <w:rPr>
                <w:rFonts w:ascii="Times New Roman" w:hAnsi="Times New Roman"/>
              </w:rPr>
              <w:t xml:space="preserve"> </w:t>
            </w:r>
            <w:proofErr w:type="spellStart"/>
            <w:r w:rsidRPr="000D0D4B">
              <w:rPr>
                <w:rFonts w:ascii="Times New Roman" w:hAnsi="Times New Roman"/>
              </w:rPr>
              <w:t>minime</w:t>
            </w:r>
            <w:proofErr w:type="spellEnd"/>
            <w:r w:rsidRPr="000D0D4B">
              <w:rPr>
                <w:rFonts w:ascii="Times New Roman" w:hAnsi="Times New Roman"/>
              </w:rPr>
              <w:t xml:space="preserve"> in </w:t>
            </w:r>
            <w:proofErr w:type="spellStart"/>
            <w:r w:rsidRPr="000D0D4B">
              <w:rPr>
                <w:rFonts w:ascii="Times New Roman" w:hAnsi="Times New Roman"/>
              </w:rPr>
              <w:t>camere</w:t>
            </w:r>
            <w:proofErr w:type="spellEnd"/>
            <w:r w:rsidRPr="000D0D4B">
              <w:rPr>
                <w:rFonts w:ascii="Times New Roman" w:hAnsi="Times New Roman"/>
              </w:rPr>
              <w:t>:</w:t>
            </w:r>
          </w:p>
          <w:p w14:paraId="5F72517E" w14:textId="77777777" w:rsidR="00256A63" w:rsidRPr="000D0D4B" w:rsidRDefault="00256A63" w:rsidP="00256A63">
            <w:pPr>
              <w:numPr>
                <w:ilvl w:val="0"/>
                <w:numId w:val="10"/>
              </w:numPr>
              <w:overflowPunct/>
              <w:autoSpaceDE/>
              <w:autoSpaceDN/>
              <w:adjustRightInd/>
              <w:spacing w:before="120" w:line="276" w:lineRule="auto"/>
              <w:ind w:left="1080" w:right="282"/>
              <w:jc w:val="both"/>
              <w:textAlignment w:val="auto"/>
              <w:rPr>
                <w:rFonts w:ascii="Times New Roman" w:hAnsi="Times New Roman"/>
                <w:snapToGrid w:val="0"/>
                <w:lang w:val="ro-RO"/>
              </w:rPr>
            </w:pPr>
            <w:r w:rsidRPr="000D0D4B">
              <w:rPr>
                <w:rFonts w:ascii="Times New Roman" w:hAnsi="Times New Roman"/>
                <w:snapToGrid w:val="0"/>
                <w:lang w:val="ro-RO"/>
              </w:rPr>
              <w:t>aer conditionat pentru fiecare camera, cu control individual al temperaturii si umiditatii;</w:t>
            </w:r>
          </w:p>
          <w:p w14:paraId="3FAD43E3" w14:textId="77777777" w:rsidR="00256A63" w:rsidRPr="000D0D4B" w:rsidRDefault="00256A63" w:rsidP="00256A63">
            <w:pPr>
              <w:numPr>
                <w:ilvl w:val="0"/>
                <w:numId w:val="10"/>
              </w:numPr>
              <w:overflowPunct/>
              <w:autoSpaceDE/>
              <w:autoSpaceDN/>
              <w:adjustRightInd/>
              <w:spacing w:before="120" w:line="276" w:lineRule="auto"/>
              <w:ind w:left="1080" w:right="282"/>
              <w:jc w:val="both"/>
              <w:textAlignment w:val="auto"/>
              <w:rPr>
                <w:rFonts w:ascii="Times New Roman" w:hAnsi="Times New Roman"/>
                <w:snapToGrid w:val="0"/>
                <w:lang w:val="ro-RO"/>
              </w:rPr>
            </w:pPr>
            <w:r w:rsidRPr="000D0D4B">
              <w:rPr>
                <w:rFonts w:ascii="Times New Roman" w:hAnsi="Times New Roman"/>
                <w:snapToGrid w:val="0"/>
                <w:lang w:val="ro-RO"/>
              </w:rPr>
              <w:t>televizor LED;</w:t>
            </w:r>
          </w:p>
          <w:p w14:paraId="751231A1" w14:textId="77777777" w:rsidR="00256A63" w:rsidRPr="000D0D4B" w:rsidRDefault="00256A63" w:rsidP="00256A63">
            <w:pPr>
              <w:numPr>
                <w:ilvl w:val="0"/>
                <w:numId w:val="10"/>
              </w:numPr>
              <w:overflowPunct/>
              <w:autoSpaceDE/>
              <w:autoSpaceDN/>
              <w:adjustRightInd/>
              <w:spacing w:before="120" w:line="276" w:lineRule="auto"/>
              <w:ind w:left="1080" w:right="282"/>
              <w:jc w:val="both"/>
              <w:textAlignment w:val="auto"/>
              <w:rPr>
                <w:rFonts w:ascii="Times New Roman" w:hAnsi="Times New Roman"/>
                <w:snapToGrid w:val="0"/>
                <w:lang w:val="ro-RO"/>
              </w:rPr>
            </w:pPr>
            <w:r w:rsidRPr="000D0D4B">
              <w:rPr>
                <w:rFonts w:ascii="Times New Roman" w:hAnsi="Times New Roman"/>
                <w:snapToGrid w:val="0"/>
                <w:lang w:val="ro-RO"/>
              </w:rPr>
              <w:t>televiziune digitala;</w:t>
            </w:r>
          </w:p>
          <w:p w14:paraId="5606E958" w14:textId="77777777" w:rsidR="00256A63" w:rsidRPr="000D0D4B" w:rsidRDefault="00256A63" w:rsidP="00256A63">
            <w:pPr>
              <w:numPr>
                <w:ilvl w:val="0"/>
                <w:numId w:val="10"/>
              </w:numPr>
              <w:overflowPunct/>
              <w:autoSpaceDE/>
              <w:autoSpaceDN/>
              <w:adjustRightInd/>
              <w:spacing w:before="120" w:line="276" w:lineRule="auto"/>
              <w:ind w:left="1080" w:right="282"/>
              <w:jc w:val="both"/>
              <w:textAlignment w:val="auto"/>
              <w:rPr>
                <w:rFonts w:ascii="Times New Roman" w:hAnsi="Times New Roman"/>
                <w:snapToGrid w:val="0"/>
                <w:lang w:val="ro-RO"/>
              </w:rPr>
            </w:pPr>
            <w:r w:rsidRPr="000D0D4B">
              <w:rPr>
                <w:rFonts w:ascii="Times New Roman" w:hAnsi="Times New Roman"/>
                <w:snapToGrid w:val="0"/>
                <w:lang w:val="ro-RO"/>
              </w:rPr>
              <w:lastRenderedPageBreak/>
              <w:t>telefon cu acces direct la liniile nationale si internationale;</w:t>
            </w:r>
          </w:p>
          <w:p w14:paraId="6232B88C" w14:textId="77777777" w:rsidR="00256A63" w:rsidRPr="000D0D4B" w:rsidRDefault="00256A63" w:rsidP="00256A63">
            <w:pPr>
              <w:numPr>
                <w:ilvl w:val="0"/>
                <w:numId w:val="10"/>
              </w:numPr>
              <w:overflowPunct/>
              <w:autoSpaceDE/>
              <w:autoSpaceDN/>
              <w:adjustRightInd/>
              <w:spacing w:before="120" w:line="276" w:lineRule="auto"/>
              <w:ind w:left="1080" w:right="282"/>
              <w:jc w:val="both"/>
              <w:textAlignment w:val="auto"/>
              <w:rPr>
                <w:rFonts w:ascii="Times New Roman" w:hAnsi="Times New Roman"/>
                <w:snapToGrid w:val="0"/>
                <w:lang w:val="ro-RO"/>
              </w:rPr>
            </w:pPr>
            <w:r w:rsidRPr="000D0D4B">
              <w:rPr>
                <w:rFonts w:ascii="Times New Roman" w:hAnsi="Times New Roman"/>
                <w:snapToGrid w:val="0"/>
                <w:lang w:val="ro-RO"/>
              </w:rPr>
              <w:t>internet wi-fi - gratuit;</w:t>
            </w:r>
          </w:p>
          <w:p w14:paraId="4EDEBC0F" w14:textId="2CA4A7F2" w:rsidR="00256A63" w:rsidRPr="000D0D4B" w:rsidRDefault="00256A63" w:rsidP="00256A63">
            <w:pPr>
              <w:numPr>
                <w:ilvl w:val="0"/>
                <w:numId w:val="10"/>
              </w:numPr>
              <w:overflowPunct/>
              <w:autoSpaceDE/>
              <w:autoSpaceDN/>
              <w:adjustRightInd/>
              <w:spacing w:before="120" w:line="276" w:lineRule="auto"/>
              <w:ind w:left="1080" w:right="282"/>
              <w:jc w:val="both"/>
              <w:textAlignment w:val="auto"/>
              <w:rPr>
                <w:rFonts w:ascii="Times New Roman" w:hAnsi="Times New Roman"/>
                <w:snapToGrid w:val="0"/>
                <w:lang w:val="ro-RO"/>
              </w:rPr>
            </w:pPr>
            <w:r w:rsidRPr="000D0D4B">
              <w:rPr>
                <w:rFonts w:ascii="Times New Roman" w:hAnsi="Times New Roman"/>
                <w:snapToGrid w:val="0"/>
                <w:lang w:val="ro-RO"/>
              </w:rPr>
              <w:t>minibar;</w:t>
            </w:r>
          </w:p>
          <w:p w14:paraId="51E16630" w14:textId="77777777" w:rsidR="00256A63" w:rsidRPr="000D0D4B" w:rsidRDefault="00256A63" w:rsidP="00256A63">
            <w:pPr>
              <w:numPr>
                <w:ilvl w:val="0"/>
                <w:numId w:val="10"/>
              </w:numPr>
              <w:overflowPunct/>
              <w:autoSpaceDE/>
              <w:autoSpaceDN/>
              <w:adjustRightInd/>
              <w:spacing w:before="120" w:line="276" w:lineRule="auto"/>
              <w:ind w:left="1080" w:right="282"/>
              <w:jc w:val="both"/>
              <w:textAlignment w:val="auto"/>
              <w:rPr>
                <w:rFonts w:ascii="Times New Roman" w:hAnsi="Times New Roman"/>
                <w:snapToGrid w:val="0"/>
                <w:lang w:val="ro-RO"/>
              </w:rPr>
            </w:pPr>
            <w:r w:rsidRPr="000D0D4B">
              <w:rPr>
                <w:rFonts w:ascii="Times New Roman" w:hAnsi="Times New Roman"/>
                <w:snapToGrid w:val="0"/>
                <w:lang w:val="ro-RO"/>
              </w:rPr>
              <w:t>facilitati de preparare a cafelei si ceaiului in camera - gratuit;</w:t>
            </w:r>
          </w:p>
          <w:p w14:paraId="4F1A1801" w14:textId="77777777" w:rsidR="00256A63" w:rsidRPr="000D0D4B" w:rsidRDefault="00256A63" w:rsidP="00256A63">
            <w:pPr>
              <w:numPr>
                <w:ilvl w:val="0"/>
                <w:numId w:val="10"/>
              </w:numPr>
              <w:overflowPunct/>
              <w:autoSpaceDE/>
              <w:autoSpaceDN/>
              <w:adjustRightInd/>
              <w:spacing w:before="120" w:line="276" w:lineRule="auto"/>
              <w:ind w:left="1080" w:right="282"/>
              <w:jc w:val="both"/>
              <w:textAlignment w:val="auto"/>
              <w:rPr>
                <w:rFonts w:ascii="Times New Roman" w:hAnsi="Times New Roman"/>
                <w:snapToGrid w:val="0"/>
                <w:lang w:val="ro-RO"/>
              </w:rPr>
            </w:pPr>
            <w:r w:rsidRPr="000D0D4B">
              <w:rPr>
                <w:rFonts w:ascii="Times New Roman" w:hAnsi="Times New Roman"/>
                <w:snapToGrid w:val="0"/>
                <w:lang w:val="ro-RO"/>
              </w:rPr>
              <w:t>uscator par;</w:t>
            </w:r>
          </w:p>
          <w:p w14:paraId="3717ACAA" w14:textId="77777777" w:rsidR="00256A63" w:rsidRPr="000D0D4B" w:rsidRDefault="00256A63" w:rsidP="00256A63">
            <w:pPr>
              <w:numPr>
                <w:ilvl w:val="0"/>
                <w:numId w:val="10"/>
              </w:numPr>
              <w:overflowPunct/>
              <w:autoSpaceDE/>
              <w:autoSpaceDN/>
              <w:adjustRightInd/>
              <w:spacing w:before="120" w:line="276" w:lineRule="auto"/>
              <w:ind w:left="1080" w:right="282"/>
              <w:jc w:val="both"/>
              <w:textAlignment w:val="auto"/>
              <w:rPr>
                <w:rFonts w:ascii="Times New Roman" w:hAnsi="Times New Roman"/>
                <w:snapToGrid w:val="0"/>
                <w:lang w:val="ro-RO"/>
              </w:rPr>
            </w:pPr>
            <w:r w:rsidRPr="000D0D4B">
              <w:rPr>
                <w:rFonts w:ascii="Times New Roman" w:hAnsi="Times New Roman"/>
                <w:snapToGrid w:val="0"/>
                <w:lang w:val="ro-RO"/>
              </w:rPr>
              <w:t>cabina de dus in toate camerele.</w:t>
            </w:r>
          </w:p>
          <w:p w14:paraId="2247C87B" w14:textId="77777777" w:rsidR="00256A63" w:rsidRPr="000D0D4B" w:rsidRDefault="00256A63" w:rsidP="00256A63">
            <w:pPr>
              <w:spacing w:before="120"/>
              <w:ind w:left="720" w:right="282"/>
              <w:jc w:val="both"/>
              <w:rPr>
                <w:rFonts w:ascii="Times New Roman" w:hAnsi="Times New Roman"/>
                <w:snapToGrid w:val="0"/>
                <w:lang w:val="ro-RO"/>
              </w:rPr>
            </w:pPr>
          </w:p>
          <w:p w14:paraId="36E2DE8A" w14:textId="77777777" w:rsidR="00256A63" w:rsidRPr="000D0D4B" w:rsidRDefault="00256A63" w:rsidP="00256A63">
            <w:pPr>
              <w:spacing w:before="120"/>
              <w:ind w:right="282"/>
              <w:jc w:val="both"/>
              <w:rPr>
                <w:rFonts w:ascii="Times New Roman" w:hAnsi="Times New Roman"/>
                <w:snapToGrid w:val="0"/>
                <w:lang w:val="ro-RO"/>
              </w:rPr>
            </w:pPr>
            <w:r w:rsidRPr="000D0D4B">
              <w:rPr>
                <w:rFonts w:ascii="Times New Roman" w:hAnsi="Times New Roman"/>
                <w:snapToGrid w:val="0"/>
                <w:lang w:val="ro-RO"/>
              </w:rPr>
              <w:t xml:space="preserve">Facilitati minime in hotel: </w:t>
            </w:r>
          </w:p>
          <w:p w14:paraId="38803564" w14:textId="77777777" w:rsidR="00256A63" w:rsidRPr="000D0D4B" w:rsidRDefault="00256A63" w:rsidP="00256A63">
            <w:pPr>
              <w:numPr>
                <w:ilvl w:val="0"/>
                <w:numId w:val="9"/>
              </w:numPr>
              <w:overflowPunct/>
              <w:autoSpaceDE/>
              <w:autoSpaceDN/>
              <w:adjustRightInd/>
              <w:spacing w:before="120" w:line="276" w:lineRule="auto"/>
              <w:ind w:right="282"/>
              <w:jc w:val="both"/>
              <w:textAlignment w:val="auto"/>
              <w:rPr>
                <w:rFonts w:ascii="Times New Roman" w:hAnsi="Times New Roman"/>
                <w:snapToGrid w:val="0"/>
                <w:lang w:val="ro-RO"/>
              </w:rPr>
            </w:pPr>
            <w:r w:rsidRPr="000D0D4B">
              <w:rPr>
                <w:rFonts w:ascii="Times New Roman" w:hAnsi="Times New Roman"/>
                <w:snapToGrid w:val="0"/>
                <w:lang w:val="ro-RO"/>
              </w:rPr>
              <w:t>Spatiu de depozitare al bagajelor;</w:t>
            </w:r>
          </w:p>
          <w:p w14:paraId="298D0E54" w14:textId="77777777" w:rsidR="00256A63" w:rsidRPr="000D0D4B" w:rsidRDefault="00256A63" w:rsidP="00256A63">
            <w:pPr>
              <w:numPr>
                <w:ilvl w:val="0"/>
                <w:numId w:val="9"/>
              </w:numPr>
              <w:overflowPunct/>
              <w:autoSpaceDE/>
              <w:autoSpaceDN/>
              <w:adjustRightInd/>
              <w:spacing w:before="120" w:line="276" w:lineRule="auto"/>
              <w:ind w:right="282"/>
              <w:jc w:val="both"/>
              <w:textAlignment w:val="auto"/>
              <w:rPr>
                <w:rFonts w:ascii="Times New Roman" w:hAnsi="Times New Roman"/>
                <w:snapToGrid w:val="0"/>
                <w:lang w:val="ro-RO"/>
              </w:rPr>
            </w:pPr>
            <w:r w:rsidRPr="000D0D4B">
              <w:rPr>
                <w:rFonts w:ascii="Times New Roman" w:hAnsi="Times New Roman"/>
                <w:snapToGrid w:val="0"/>
                <w:lang w:val="ro-RO"/>
              </w:rPr>
              <w:t>Spalatorie;</w:t>
            </w:r>
          </w:p>
          <w:p w14:paraId="236B6D8E" w14:textId="77777777" w:rsidR="00256A63" w:rsidRPr="000D0D4B" w:rsidRDefault="00256A63" w:rsidP="00256A63">
            <w:pPr>
              <w:numPr>
                <w:ilvl w:val="0"/>
                <w:numId w:val="9"/>
              </w:numPr>
              <w:overflowPunct/>
              <w:autoSpaceDE/>
              <w:autoSpaceDN/>
              <w:adjustRightInd/>
              <w:spacing w:before="120" w:line="276" w:lineRule="auto"/>
              <w:ind w:right="282"/>
              <w:jc w:val="both"/>
              <w:textAlignment w:val="auto"/>
              <w:rPr>
                <w:rFonts w:ascii="Times New Roman" w:hAnsi="Times New Roman"/>
                <w:snapToGrid w:val="0"/>
                <w:lang w:val="ro-RO"/>
              </w:rPr>
            </w:pPr>
            <w:r w:rsidRPr="000D0D4B">
              <w:rPr>
                <w:rFonts w:ascii="Times New Roman" w:hAnsi="Times New Roman"/>
                <w:snapToGrid w:val="0"/>
                <w:lang w:val="ro-RO"/>
              </w:rPr>
              <w:t>Room service;</w:t>
            </w:r>
          </w:p>
          <w:p w14:paraId="6B56AD89" w14:textId="77777777" w:rsidR="00256A63" w:rsidRPr="000D0D4B" w:rsidRDefault="00256A63" w:rsidP="00256A63">
            <w:pPr>
              <w:numPr>
                <w:ilvl w:val="0"/>
                <w:numId w:val="9"/>
              </w:numPr>
              <w:overflowPunct/>
              <w:autoSpaceDE/>
              <w:autoSpaceDN/>
              <w:adjustRightInd/>
              <w:spacing w:before="120" w:line="276" w:lineRule="auto"/>
              <w:ind w:right="282"/>
              <w:jc w:val="both"/>
              <w:textAlignment w:val="auto"/>
              <w:rPr>
                <w:rFonts w:ascii="Times New Roman" w:hAnsi="Times New Roman"/>
                <w:snapToGrid w:val="0"/>
                <w:lang w:val="ro-RO"/>
              </w:rPr>
            </w:pPr>
            <w:r w:rsidRPr="000D0D4B">
              <w:rPr>
                <w:rFonts w:ascii="Times New Roman" w:hAnsi="Times New Roman"/>
                <w:snapToGrid w:val="0"/>
                <w:lang w:val="ro-RO"/>
              </w:rPr>
              <w:t>Trezirea clientilor la ora solicitata;</w:t>
            </w:r>
          </w:p>
          <w:p w14:paraId="774C4F83" w14:textId="77777777" w:rsidR="00256A63" w:rsidRPr="000D0D4B" w:rsidRDefault="00256A63" w:rsidP="00256A63">
            <w:pPr>
              <w:numPr>
                <w:ilvl w:val="0"/>
                <w:numId w:val="9"/>
              </w:numPr>
              <w:overflowPunct/>
              <w:autoSpaceDE/>
              <w:autoSpaceDN/>
              <w:adjustRightInd/>
              <w:spacing w:before="120" w:line="276" w:lineRule="auto"/>
              <w:ind w:right="282"/>
              <w:jc w:val="both"/>
              <w:textAlignment w:val="auto"/>
              <w:rPr>
                <w:rFonts w:ascii="Times New Roman" w:hAnsi="Times New Roman"/>
                <w:snapToGrid w:val="0"/>
                <w:lang w:val="ro-RO"/>
              </w:rPr>
            </w:pPr>
            <w:r w:rsidRPr="000D0D4B">
              <w:rPr>
                <w:rFonts w:ascii="Times New Roman" w:hAnsi="Times New Roman"/>
                <w:snapToGrid w:val="0"/>
                <w:lang w:val="ro-RO"/>
              </w:rPr>
              <w:t>Facilitati de acces pentru persoane cu dizabilitati;</w:t>
            </w:r>
          </w:p>
          <w:p w14:paraId="45934069" w14:textId="77777777" w:rsidR="00256A63" w:rsidRPr="000D0D4B" w:rsidRDefault="00256A63" w:rsidP="00256A63">
            <w:pPr>
              <w:numPr>
                <w:ilvl w:val="0"/>
                <w:numId w:val="9"/>
              </w:numPr>
              <w:overflowPunct/>
              <w:autoSpaceDE/>
              <w:autoSpaceDN/>
              <w:adjustRightInd/>
              <w:spacing w:before="120" w:line="276" w:lineRule="auto"/>
              <w:ind w:right="282"/>
              <w:jc w:val="both"/>
              <w:textAlignment w:val="auto"/>
              <w:rPr>
                <w:rFonts w:ascii="Times New Roman" w:hAnsi="Times New Roman"/>
                <w:snapToGrid w:val="0"/>
                <w:lang w:val="ro-RO"/>
              </w:rPr>
            </w:pPr>
            <w:r w:rsidRPr="000D0D4B">
              <w:rPr>
                <w:rFonts w:ascii="Times New Roman" w:hAnsi="Times New Roman"/>
                <w:snapToGrid w:val="0"/>
                <w:lang w:val="ro-RO"/>
              </w:rPr>
              <w:t>Parcare pazita/supravegheata video;</w:t>
            </w:r>
          </w:p>
          <w:p w14:paraId="74BBDFF5" w14:textId="0CA31471" w:rsidR="00256A63" w:rsidRPr="000D0D4B" w:rsidRDefault="00256A63" w:rsidP="006B36B5">
            <w:pPr>
              <w:numPr>
                <w:ilvl w:val="0"/>
                <w:numId w:val="9"/>
              </w:numPr>
              <w:overflowPunct/>
              <w:autoSpaceDE/>
              <w:autoSpaceDN/>
              <w:adjustRightInd/>
              <w:spacing w:before="120" w:line="276" w:lineRule="auto"/>
              <w:ind w:right="282"/>
              <w:jc w:val="both"/>
              <w:textAlignment w:val="auto"/>
              <w:rPr>
                <w:rFonts w:ascii="Times New Roman" w:hAnsi="Times New Roman"/>
                <w:snapToGrid w:val="0"/>
                <w:lang w:val="ro-RO"/>
              </w:rPr>
            </w:pPr>
            <w:r w:rsidRPr="000D0D4B">
              <w:rPr>
                <w:rFonts w:ascii="Times New Roman" w:hAnsi="Times New Roman"/>
              </w:rPr>
              <w:t xml:space="preserve">Check-in - </w:t>
            </w:r>
            <w:proofErr w:type="spellStart"/>
            <w:r w:rsidRPr="000D0D4B">
              <w:rPr>
                <w:rFonts w:ascii="Times New Roman" w:hAnsi="Times New Roman"/>
              </w:rPr>
              <w:t>începând</w:t>
            </w:r>
            <w:proofErr w:type="spellEnd"/>
            <w:r w:rsidRPr="000D0D4B">
              <w:rPr>
                <w:rFonts w:ascii="Times New Roman" w:hAnsi="Times New Roman"/>
              </w:rPr>
              <w:t xml:space="preserve"> cu </w:t>
            </w:r>
            <w:proofErr w:type="spellStart"/>
            <w:r w:rsidRPr="000D0D4B">
              <w:rPr>
                <w:rFonts w:ascii="Times New Roman" w:hAnsi="Times New Roman"/>
              </w:rPr>
              <w:t>ora</w:t>
            </w:r>
            <w:proofErr w:type="spellEnd"/>
            <w:r w:rsidRPr="000D0D4B">
              <w:rPr>
                <w:rFonts w:ascii="Times New Roman" w:hAnsi="Times New Roman"/>
              </w:rPr>
              <w:t xml:space="preserve"> 12.00, check-out </w:t>
            </w:r>
            <w:proofErr w:type="spellStart"/>
            <w:r w:rsidRPr="000D0D4B">
              <w:rPr>
                <w:rFonts w:ascii="Times New Roman" w:hAnsi="Times New Roman"/>
              </w:rPr>
              <w:t>ora</w:t>
            </w:r>
            <w:proofErr w:type="spellEnd"/>
            <w:r w:rsidRPr="000D0D4B">
              <w:rPr>
                <w:rFonts w:ascii="Times New Roman" w:hAnsi="Times New Roman"/>
              </w:rPr>
              <w:t xml:space="preserve"> 14.00;</w:t>
            </w:r>
          </w:p>
        </w:tc>
        <w:tc>
          <w:tcPr>
            <w:tcW w:w="4742" w:type="dxa"/>
            <w:tcMar>
              <w:left w:w="57" w:type="dxa"/>
              <w:right w:w="57" w:type="dxa"/>
            </w:tcMar>
          </w:tcPr>
          <w:p w14:paraId="668B9F88" w14:textId="77777777" w:rsidR="003778B4" w:rsidRPr="000D0D4B" w:rsidRDefault="003778B4" w:rsidP="003778B4">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lastRenderedPageBreak/>
              <w:t>Se va completa de catre ofertant daca respecta cerințele</w:t>
            </w:r>
          </w:p>
          <w:p w14:paraId="1574030B" w14:textId="77777777" w:rsidR="003778B4" w:rsidRPr="000D0D4B" w:rsidRDefault="003778B4" w:rsidP="003778B4">
            <w:pPr>
              <w:pStyle w:val="Heading2"/>
              <w:numPr>
                <w:ilvl w:val="0"/>
                <w:numId w:val="0"/>
              </w:numPr>
              <w:jc w:val="center"/>
              <w:rPr>
                <w:rFonts w:ascii="Times New Roman" w:hAnsi="Times New Roman"/>
                <w:i/>
                <w:iCs/>
                <w:caps/>
                <w:szCs w:val="20"/>
              </w:rPr>
            </w:pPr>
          </w:p>
          <w:p w14:paraId="1EA58049" w14:textId="77777777" w:rsidR="003778B4" w:rsidRPr="000D0D4B" w:rsidRDefault="003778B4" w:rsidP="003778B4">
            <w:pPr>
              <w:pStyle w:val="Heading2"/>
              <w:numPr>
                <w:ilvl w:val="0"/>
                <w:numId w:val="0"/>
              </w:numPr>
              <w:jc w:val="center"/>
              <w:rPr>
                <w:rFonts w:ascii="Times New Roman" w:hAnsi="Times New Roman"/>
                <w:i/>
                <w:iCs/>
                <w:caps/>
                <w:szCs w:val="20"/>
              </w:rPr>
            </w:pPr>
          </w:p>
          <w:p w14:paraId="4E372857" w14:textId="77777777" w:rsidR="003778B4" w:rsidRPr="000D0D4B" w:rsidRDefault="003778B4" w:rsidP="003778B4">
            <w:pPr>
              <w:pStyle w:val="Heading2"/>
              <w:numPr>
                <w:ilvl w:val="0"/>
                <w:numId w:val="0"/>
              </w:numPr>
              <w:jc w:val="center"/>
              <w:rPr>
                <w:rFonts w:ascii="Times New Roman" w:hAnsi="Times New Roman"/>
                <w:i/>
                <w:iCs/>
                <w:caps/>
                <w:szCs w:val="20"/>
              </w:rPr>
            </w:pPr>
          </w:p>
          <w:p w14:paraId="351377CF" w14:textId="77777777" w:rsidR="003778B4" w:rsidRPr="000D0D4B" w:rsidRDefault="003778B4" w:rsidP="003778B4">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t xml:space="preserve"> .............................................</w:t>
            </w:r>
          </w:p>
          <w:p w14:paraId="46E810BF" w14:textId="77777777" w:rsidR="003778B4" w:rsidRPr="000D0D4B" w:rsidRDefault="003778B4" w:rsidP="00C831AD">
            <w:pPr>
              <w:spacing w:before="120" w:line="276" w:lineRule="auto"/>
              <w:jc w:val="both"/>
              <w:rPr>
                <w:rFonts w:ascii="Times New Roman" w:hAnsi="Times New Roman"/>
              </w:rPr>
            </w:pPr>
          </w:p>
        </w:tc>
      </w:tr>
      <w:tr w:rsidR="005615ED" w:rsidRPr="000D0D4B" w14:paraId="28FC666B" w14:textId="77777777" w:rsidTr="005615ED">
        <w:trPr>
          <w:trHeight w:val="1430"/>
          <w:jc w:val="center"/>
        </w:trPr>
        <w:tc>
          <w:tcPr>
            <w:tcW w:w="5428" w:type="dxa"/>
            <w:tcMar>
              <w:left w:w="57" w:type="dxa"/>
              <w:right w:w="57" w:type="dxa"/>
            </w:tcMar>
          </w:tcPr>
          <w:p w14:paraId="6A9824F5" w14:textId="77777777" w:rsidR="006B36B5" w:rsidRPr="000D0D4B" w:rsidRDefault="006B36B5" w:rsidP="006B36B5">
            <w:pPr>
              <w:spacing w:before="120" w:line="276" w:lineRule="auto"/>
              <w:ind w:right="282"/>
              <w:jc w:val="both"/>
              <w:rPr>
                <w:rFonts w:ascii="Times New Roman" w:eastAsia="Times New Roman" w:hAnsi="Times New Roman"/>
                <w:snapToGrid w:val="0"/>
                <w:lang w:val="ro-RO"/>
              </w:rPr>
            </w:pPr>
            <w:r w:rsidRPr="000D0D4B">
              <w:rPr>
                <w:rFonts w:ascii="Times New Roman" w:eastAsia="Times New Roman" w:hAnsi="Times New Roman"/>
                <w:snapToGrid w:val="0"/>
                <w:lang w:val="ro-RO"/>
              </w:rPr>
              <w:t xml:space="preserve">Cerinte esentiale de sanatate, de asigurare a calitatii si sigurantei serviciilor si de protectie a mediului: </w:t>
            </w:r>
          </w:p>
          <w:p w14:paraId="0C54C574" w14:textId="77CA7546" w:rsidR="005615ED" w:rsidRPr="000D0D4B" w:rsidRDefault="006B36B5" w:rsidP="006B36B5">
            <w:pPr>
              <w:numPr>
                <w:ilvl w:val="0"/>
                <w:numId w:val="14"/>
              </w:numPr>
              <w:suppressAutoHyphens/>
              <w:overflowPunct/>
              <w:autoSpaceDE/>
              <w:adjustRightInd/>
              <w:jc w:val="both"/>
              <w:rPr>
                <w:rFonts w:ascii="Times New Roman" w:eastAsia="Calibri" w:hAnsi="Times New Roman"/>
                <w:b/>
                <w:i/>
                <w:kern w:val="3"/>
                <w:lang w:val="it-IT" w:eastAsia="zh-CN"/>
              </w:rPr>
            </w:pPr>
            <w:r w:rsidRPr="000D0D4B">
              <w:rPr>
                <w:rFonts w:ascii="Times New Roman" w:eastAsia="Calibri" w:hAnsi="Times New Roman"/>
                <w:b/>
                <w:i/>
                <w:kern w:val="3"/>
                <w:lang w:val="it-IT" w:eastAsia="zh-CN"/>
              </w:rPr>
              <w:t>Ofertantul trebuie să deţină autorizaţie pentru certificarea conformitatii cu normele de igiena si sanatate publica valabilă la data limită de depunere a ofertei (se va prezenta copia conform cu originalul).</w:t>
            </w:r>
          </w:p>
        </w:tc>
        <w:tc>
          <w:tcPr>
            <w:tcW w:w="4742" w:type="dxa"/>
            <w:tcMar>
              <w:left w:w="57" w:type="dxa"/>
              <w:right w:w="57" w:type="dxa"/>
            </w:tcMar>
          </w:tcPr>
          <w:p w14:paraId="1C57A562" w14:textId="77777777" w:rsidR="005615ED" w:rsidRPr="000D0D4B" w:rsidRDefault="005615ED" w:rsidP="005615ED">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t>Se va completa de catre ofertant daca respecta cerințele</w:t>
            </w:r>
          </w:p>
          <w:p w14:paraId="6970616A" w14:textId="77777777" w:rsidR="005615ED" w:rsidRPr="000D0D4B" w:rsidRDefault="005615ED" w:rsidP="005615ED">
            <w:pPr>
              <w:pStyle w:val="Heading2"/>
              <w:numPr>
                <w:ilvl w:val="0"/>
                <w:numId w:val="0"/>
              </w:numPr>
              <w:jc w:val="center"/>
              <w:rPr>
                <w:rFonts w:ascii="Times New Roman" w:hAnsi="Times New Roman"/>
                <w:i/>
                <w:iCs/>
                <w:caps/>
                <w:szCs w:val="20"/>
              </w:rPr>
            </w:pPr>
          </w:p>
          <w:p w14:paraId="1755FDEC" w14:textId="77777777" w:rsidR="005615ED" w:rsidRPr="000D0D4B" w:rsidRDefault="005615ED" w:rsidP="005615ED">
            <w:pPr>
              <w:pStyle w:val="Heading2"/>
              <w:numPr>
                <w:ilvl w:val="0"/>
                <w:numId w:val="0"/>
              </w:numPr>
              <w:jc w:val="center"/>
              <w:rPr>
                <w:rFonts w:ascii="Times New Roman" w:hAnsi="Times New Roman"/>
                <w:i/>
                <w:iCs/>
                <w:caps/>
                <w:szCs w:val="20"/>
              </w:rPr>
            </w:pPr>
          </w:p>
          <w:p w14:paraId="58FAF51D" w14:textId="77777777" w:rsidR="005615ED" w:rsidRPr="000D0D4B" w:rsidRDefault="005615ED" w:rsidP="005615ED">
            <w:pPr>
              <w:pStyle w:val="Heading2"/>
              <w:numPr>
                <w:ilvl w:val="0"/>
                <w:numId w:val="0"/>
              </w:numPr>
              <w:jc w:val="center"/>
              <w:rPr>
                <w:rFonts w:ascii="Times New Roman" w:hAnsi="Times New Roman"/>
                <w:i/>
                <w:iCs/>
                <w:caps/>
                <w:szCs w:val="20"/>
              </w:rPr>
            </w:pPr>
          </w:p>
          <w:p w14:paraId="2E9A4416" w14:textId="77777777" w:rsidR="005615ED" w:rsidRPr="000D0D4B" w:rsidRDefault="005615ED" w:rsidP="005615ED">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t xml:space="preserve"> .............................................</w:t>
            </w:r>
          </w:p>
          <w:p w14:paraId="2B2797EF" w14:textId="77777777" w:rsidR="005615ED" w:rsidRPr="000D0D4B" w:rsidRDefault="005615ED" w:rsidP="003778B4">
            <w:pPr>
              <w:pStyle w:val="Heading2"/>
              <w:numPr>
                <w:ilvl w:val="0"/>
                <w:numId w:val="0"/>
              </w:numPr>
              <w:jc w:val="center"/>
              <w:rPr>
                <w:rFonts w:ascii="Times New Roman" w:hAnsi="Times New Roman"/>
                <w:i/>
                <w:iCs/>
                <w:caps/>
                <w:szCs w:val="20"/>
              </w:rPr>
            </w:pPr>
          </w:p>
        </w:tc>
      </w:tr>
      <w:tr w:rsidR="003778B4" w:rsidRPr="000D0D4B" w14:paraId="016B74DA" w14:textId="77777777" w:rsidTr="003778B4">
        <w:trPr>
          <w:trHeight w:val="566"/>
          <w:jc w:val="center"/>
        </w:trPr>
        <w:tc>
          <w:tcPr>
            <w:tcW w:w="5428" w:type="dxa"/>
            <w:tcMar>
              <w:left w:w="57" w:type="dxa"/>
              <w:right w:w="57" w:type="dxa"/>
            </w:tcMar>
          </w:tcPr>
          <w:p w14:paraId="7E8ADD21" w14:textId="77777777" w:rsidR="006B36B5" w:rsidRPr="000D0D4B" w:rsidRDefault="006B36B5" w:rsidP="006B36B5">
            <w:pPr>
              <w:widowControl w:val="0"/>
              <w:spacing w:line="276" w:lineRule="auto"/>
              <w:ind w:right="198"/>
              <w:jc w:val="both"/>
              <w:rPr>
                <w:rFonts w:ascii="Times New Roman" w:eastAsia="Calibri" w:hAnsi="Times New Roman"/>
                <w:lang w:val="it-IT"/>
              </w:rPr>
            </w:pPr>
            <w:r w:rsidRPr="000D0D4B">
              <w:rPr>
                <w:rFonts w:ascii="Times New Roman" w:eastAsia="Calibri" w:hAnsi="Times New Roman"/>
                <w:lang w:val="it-IT"/>
              </w:rPr>
              <w:t>Gestionarea serviciilor de cazare oferite de către prestator, constau în următoarele activităţi:</w:t>
            </w:r>
          </w:p>
          <w:p w14:paraId="30523772" w14:textId="77777777" w:rsidR="006B36B5" w:rsidRPr="000D0D4B" w:rsidRDefault="006B36B5" w:rsidP="006B36B5">
            <w:pPr>
              <w:widowControl w:val="0"/>
              <w:spacing w:line="276" w:lineRule="auto"/>
              <w:jc w:val="both"/>
              <w:rPr>
                <w:rFonts w:ascii="Times New Roman" w:eastAsia="Calibri" w:hAnsi="Times New Roman"/>
                <w:lang w:val="ro-RO"/>
              </w:rPr>
            </w:pPr>
            <w:r w:rsidRPr="000D0D4B">
              <w:rPr>
                <w:rFonts w:ascii="Times New Roman" w:eastAsia="Calibri" w:hAnsi="Times New Roman"/>
                <w:lang w:val="it-IT"/>
              </w:rPr>
              <w:t xml:space="preserve">a) Rezervarea camerelor pentru </w:t>
            </w:r>
            <w:r w:rsidRPr="000D0D4B">
              <w:rPr>
                <w:rFonts w:ascii="Times New Roman" w:eastAsia="Calibri" w:hAnsi="Times New Roman"/>
                <w:lang w:val="ro-RO"/>
              </w:rPr>
              <w:t>persoanele cazate.</w:t>
            </w:r>
          </w:p>
          <w:p w14:paraId="5D25DF03" w14:textId="77777777" w:rsidR="006B36B5" w:rsidRPr="000D0D4B" w:rsidRDefault="006B36B5" w:rsidP="006B36B5">
            <w:pPr>
              <w:widowControl w:val="0"/>
              <w:spacing w:line="276" w:lineRule="auto"/>
              <w:jc w:val="both"/>
              <w:rPr>
                <w:rFonts w:ascii="Times New Roman" w:eastAsia="Calibri" w:hAnsi="Times New Roman"/>
                <w:lang w:val="it-IT"/>
              </w:rPr>
            </w:pPr>
            <w:r w:rsidRPr="000D0D4B">
              <w:rPr>
                <w:rFonts w:ascii="Times New Roman" w:eastAsia="Calibri" w:hAnsi="Times New Roman"/>
                <w:lang w:val="it-IT"/>
              </w:rPr>
              <w:t>b) Elaborarea diagramelor de cazare, semnarea şi ştampilarea lor de către unitatea de cazare.</w:t>
            </w:r>
          </w:p>
          <w:p w14:paraId="10E964B0" w14:textId="77777777" w:rsidR="006B36B5" w:rsidRPr="000D0D4B" w:rsidRDefault="006B36B5" w:rsidP="006B36B5">
            <w:pPr>
              <w:widowControl w:val="0"/>
              <w:spacing w:line="276" w:lineRule="auto"/>
              <w:jc w:val="both"/>
              <w:rPr>
                <w:rFonts w:ascii="Times New Roman" w:eastAsia="Calibri" w:hAnsi="Times New Roman"/>
                <w:lang w:val="it-IT"/>
              </w:rPr>
            </w:pPr>
            <w:r w:rsidRPr="000D0D4B">
              <w:rPr>
                <w:rFonts w:ascii="Times New Roman" w:eastAsia="Calibri" w:hAnsi="Times New Roman"/>
                <w:lang w:val="it-IT"/>
              </w:rPr>
              <w:t xml:space="preserve">c) Instruirea - contractantul va instrui </w:t>
            </w:r>
            <w:r w:rsidRPr="000D0D4B">
              <w:rPr>
                <w:rFonts w:ascii="Times New Roman" w:eastAsia="Calibri" w:hAnsi="Times New Roman"/>
                <w:lang w:val="ro-RO"/>
              </w:rPr>
              <w:t>persoanele cazate</w:t>
            </w:r>
            <w:r w:rsidRPr="000D0D4B">
              <w:rPr>
                <w:rFonts w:ascii="Times New Roman" w:eastAsia="Calibri" w:hAnsi="Times New Roman"/>
                <w:lang w:val="it-IT"/>
              </w:rPr>
              <w:t xml:space="preserve">, în momentul cazării precum şi ulterior începerii evenimentelor, în ceea ce priveşte serviciile care se decontează şi regulile care trebuie urmate în unitatea de cazare. Achizitorul nu va fi responsabil pentru consumul şi/sau plata unor servicii suplimentare de către </w:t>
            </w:r>
            <w:r w:rsidRPr="000D0D4B">
              <w:rPr>
                <w:rFonts w:ascii="Times New Roman" w:eastAsia="Calibri" w:hAnsi="Times New Roman"/>
                <w:lang w:val="ro-RO"/>
              </w:rPr>
              <w:t>persoanele cazate</w:t>
            </w:r>
            <w:r w:rsidRPr="000D0D4B">
              <w:rPr>
                <w:rFonts w:ascii="Times New Roman" w:eastAsia="Calibri" w:hAnsi="Times New Roman"/>
                <w:lang w:val="it-IT"/>
              </w:rPr>
              <w:t xml:space="preserve"> sau pentru daunele produse de către aceştia, acestea urmând a fi discutate (inclusiv recuperarea costurilor) de către prestator direct cu </w:t>
            </w:r>
            <w:r w:rsidRPr="000D0D4B">
              <w:rPr>
                <w:rFonts w:ascii="Times New Roman" w:eastAsia="Calibri" w:hAnsi="Times New Roman"/>
                <w:lang w:val="ro-RO"/>
              </w:rPr>
              <w:t>persoanele cazate</w:t>
            </w:r>
            <w:r w:rsidRPr="000D0D4B">
              <w:rPr>
                <w:rFonts w:ascii="Times New Roman" w:eastAsia="Calibri" w:hAnsi="Times New Roman"/>
                <w:lang w:val="it-IT"/>
              </w:rPr>
              <w:t>.</w:t>
            </w:r>
          </w:p>
          <w:p w14:paraId="64C86B4F" w14:textId="77777777" w:rsidR="006B36B5" w:rsidRPr="000D0D4B" w:rsidRDefault="006B36B5" w:rsidP="006B36B5">
            <w:pPr>
              <w:widowControl w:val="0"/>
              <w:spacing w:line="276" w:lineRule="auto"/>
              <w:ind w:left="720"/>
              <w:jc w:val="both"/>
              <w:rPr>
                <w:rFonts w:ascii="Times New Roman" w:eastAsia="Calibri" w:hAnsi="Times New Roman"/>
                <w:lang w:val="it-IT"/>
              </w:rPr>
            </w:pPr>
          </w:p>
          <w:p w14:paraId="77C99874" w14:textId="77777777" w:rsidR="006B36B5" w:rsidRPr="000D0D4B" w:rsidRDefault="006B36B5" w:rsidP="006B36B5">
            <w:pPr>
              <w:widowControl w:val="0"/>
              <w:spacing w:line="276" w:lineRule="auto"/>
              <w:jc w:val="both"/>
              <w:rPr>
                <w:rFonts w:ascii="Times New Roman" w:eastAsia="Calibri" w:hAnsi="Times New Roman"/>
                <w:lang w:val="it-IT"/>
              </w:rPr>
            </w:pPr>
            <w:r w:rsidRPr="000D0D4B">
              <w:rPr>
                <w:rFonts w:ascii="Times New Roman" w:eastAsia="Calibri" w:hAnsi="Times New Roman"/>
                <w:lang w:val="it-IT"/>
              </w:rPr>
              <w:t>Perioadele de cazare și numărul exact de persoane ce se vor caza vor fi anunțate în scris, de către Universitatea „Dunărea de Jos” din Galați, în timp util.</w:t>
            </w:r>
          </w:p>
          <w:p w14:paraId="634C6ECA" w14:textId="74E1D359" w:rsidR="003778B4" w:rsidRPr="000D0D4B" w:rsidRDefault="006B36B5" w:rsidP="006B36B5">
            <w:pPr>
              <w:widowControl w:val="0"/>
              <w:spacing w:line="276" w:lineRule="auto"/>
              <w:jc w:val="both"/>
              <w:rPr>
                <w:rFonts w:ascii="Times New Roman" w:eastAsia="Calibri" w:hAnsi="Times New Roman"/>
                <w:lang w:val="it-IT"/>
              </w:rPr>
            </w:pPr>
            <w:r w:rsidRPr="000D0D4B">
              <w:rPr>
                <w:rFonts w:ascii="Times New Roman" w:eastAsia="Calibri" w:hAnsi="Times New Roman"/>
                <w:lang w:val="it-IT"/>
              </w:rPr>
              <w:t>În situația oricărei modificări, Achizitorul se obligă să anunțe cu cel puțin 48 de ore înainte numărul exact de persoane care vor beneficia de servicii.</w:t>
            </w:r>
          </w:p>
        </w:tc>
        <w:tc>
          <w:tcPr>
            <w:tcW w:w="4742" w:type="dxa"/>
            <w:tcMar>
              <w:left w:w="57" w:type="dxa"/>
              <w:right w:w="57" w:type="dxa"/>
            </w:tcMar>
          </w:tcPr>
          <w:p w14:paraId="06431A05" w14:textId="77777777" w:rsidR="003778B4" w:rsidRPr="000D0D4B" w:rsidRDefault="003778B4" w:rsidP="003778B4">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t>Se va completa de catre ofertant daca respecta cerințele</w:t>
            </w:r>
          </w:p>
          <w:p w14:paraId="5749F51A" w14:textId="77777777" w:rsidR="003778B4" w:rsidRPr="000D0D4B" w:rsidRDefault="003778B4" w:rsidP="003778B4">
            <w:pPr>
              <w:pStyle w:val="Heading2"/>
              <w:numPr>
                <w:ilvl w:val="0"/>
                <w:numId w:val="0"/>
              </w:numPr>
              <w:jc w:val="center"/>
              <w:rPr>
                <w:rFonts w:ascii="Times New Roman" w:hAnsi="Times New Roman"/>
                <w:i/>
                <w:iCs/>
                <w:caps/>
                <w:szCs w:val="20"/>
              </w:rPr>
            </w:pPr>
          </w:p>
          <w:p w14:paraId="6C5B30C9" w14:textId="2B2BDEC3" w:rsidR="003778B4" w:rsidRPr="000D0D4B" w:rsidRDefault="003778B4" w:rsidP="005615ED">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t xml:space="preserve"> .............................................</w:t>
            </w:r>
          </w:p>
        </w:tc>
      </w:tr>
      <w:tr w:rsidR="00896BF1" w:rsidRPr="000D0D4B" w14:paraId="489B0D0C" w14:textId="77777777" w:rsidTr="003778B4">
        <w:trPr>
          <w:trHeight w:val="566"/>
          <w:jc w:val="center"/>
        </w:trPr>
        <w:tc>
          <w:tcPr>
            <w:tcW w:w="5428" w:type="dxa"/>
            <w:tcMar>
              <w:left w:w="57" w:type="dxa"/>
              <w:right w:w="57" w:type="dxa"/>
            </w:tcMar>
          </w:tcPr>
          <w:p w14:paraId="6166B6DF" w14:textId="77777777" w:rsidR="000D0D4B" w:rsidRPr="000D0D4B" w:rsidRDefault="000D0D4B" w:rsidP="000D0D4B">
            <w:pPr>
              <w:spacing w:line="276" w:lineRule="auto"/>
              <w:contextualSpacing/>
              <w:outlineLvl w:val="1"/>
              <w:rPr>
                <w:rFonts w:ascii="Times New Roman" w:eastAsia="Times New Roman" w:hAnsi="Times New Roman"/>
                <w:b/>
                <w:bCs/>
                <w:caps/>
                <w:snapToGrid w:val="0"/>
                <w:kern w:val="28"/>
                <w:lang w:val="ro-RO"/>
              </w:rPr>
            </w:pPr>
            <w:r w:rsidRPr="000D0D4B">
              <w:rPr>
                <w:rFonts w:ascii="Times New Roman" w:eastAsia="Times New Roman" w:hAnsi="Times New Roman"/>
                <w:b/>
                <w:bCs/>
                <w:caps/>
                <w:snapToGrid w:val="0"/>
                <w:kern w:val="28"/>
                <w:lang w:val="ro-RO"/>
              </w:rPr>
              <w:t>MODALITATEA DE PLATĂ</w:t>
            </w:r>
          </w:p>
          <w:p w14:paraId="3C8271E9" w14:textId="77777777" w:rsidR="000D0D4B" w:rsidRPr="000D0D4B" w:rsidRDefault="000D0D4B" w:rsidP="000D0D4B">
            <w:pPr>
              <w:spacing w:line="276" w:lineRule="auto"/>
              <w:ind w:firstLine="720"/>
              <w:jc w:val="both"/>
              <w:rPr>
                <w:rFonts w:ascii="Times New Roman" w:eastAsia="Times New Roman" w:hAnsi="Times New Roman"/>
                <w:kern w:val="3"/>
                <w:lang w:val="ro-RO" w:eastAsia="ro-RO"/>
              </w:rPr>
            </w:pPr>
            <w:r w:rsidRPr="000D0D4B">
              <w:rPr>
                <w:rFonts w:ascii="Times New Roman" w:eastAsia="Times New Roman" w:hAnsi="Times New Roman"/>
                <w:kern w:val="3"/>
                <w:lang w:val="ro-RO" w:eastAsia="ro-RO"/>
              </w:rPr>
              <w:t xml:space="preserve">Achizitorul va face plata serviciilor realizate de către contractant după recepţionarea facturii pentru fiecare eveniment în parte, şi a documentele justificative pentru serviciile efectiv prestate și confirmate. Menţionăm că documentele justificative </w:t>
            </w:r>
            <w:r w:rsidRPr="000D0D4B">
              <w:rPr>
                <w:rFonts w:ascii="Times New Roman" w:eastAsia="Times New Roman" w:hAnsi="Times New Roman"/>
                <w:kern w:val="3"/>
                <w:lang w:val="ro-RO" w:eastAsia="ro-RO"/>
              </w:rPr>
              <w:lastRenderedPageBreak/>
              <w:t>aferente unei facturi se vor depune la sediul Achizitorului în format hârtie.</w:t>
            </w:r>
          </w:p>
          <w:p w14:paraId="7358DCDF" w14:textId="77777777" w:rsidR="000D0D4B" w:rsidRPr="000D0D4B" w:rsidRDefault="000D0D4B" w:rsidP="000D0D4B">
            <w:pPr>
              <w:spacing w:line="276" w:lineRule="auto"/>
              <w:ind w:firstLine="720"/>
              <w:jc w:val="both"/>
              <w:rPr>
                <w:rFonts w:ascii="Times New Roman" w:eastAsia="Times New Roman" w:hAnsi="Times New Roman"/>
                <w:kern w:val="3"/>
                <w:lang w:val="ro-RO" w:eastAsia="ro-RO"/>
              </w:rPr>
            </w:pPr>
            <w:r w:rsidRPr="000D0D4B">
              <w:rPr>
                <w:rFonts w:ascii="Times New Roman" w:eastAsia="Times New Roman" w:hAnsi="Times New Roman"/>
                <w:kern w:val="3"/>
                <w:lang w:val="ro-RO" w:eastAsia="ro-RO"/>
              </w:rPr>
              <w:t xml:space="preserve">Prestarea serviciilor se consideră finalizată, după semnarea procesului verbal de ambele părți, fără obiecțiuni, și prezentarea documentelor justificative de contractant, achizitorului. </w:t>
            </w:r>
          </w:p>
          <w:p w14:paraId="331E4010" w14:textId="77777777" w:rsidR="000D0D4B" w:rsidRPr="000D0D4B" w:rsidRDefault="000D0D4B" w:rsidP="000D0D4B">
            <w:pPr>
              <w:spacing w:line="276" w:lineRule="auto"/>
              <w:jc w:val="both"/>
              <w:rPr>
                <w:rFonts w:ascii="Times New Roman" w:eastAsia="Times New Roman" w:hAnsi="Times New Roman"/>
                <w:kern w:val="3"/>
                <w:lang w:val="ro-RO" w:eastAsia="ro-RO"/>
              </w:rPr>
            </w:pPr>
            <w:r w:rsidRPr="000D0D4B">
              <w:rPr>
                <w:rFonts w:ascii="Times New Roman" w:eastAsia="Times New Roman" w:hAnsi="Times New Roman"/>
                <w:kern w:val="3"/>
                <w:lang w:val="ro-RO" w:eastAsia="ro-RO"/>
              </w:rPr>
              <w:t>Plata se face în maxim 30 de zile de la data finalizării fiecărui serviciu.</w:t>
            </w:r>
          </w:p>
          <w:p w14:paraId="2A8C72C4" w14:textId="77777777" w:rsidR="000D0D4B" w:rsidRPr="000D0D4B" w:rsidRDefault="000D0D4B" w:rsidP="000D0D4B">
            <w:pPr>
              <w:spacing w:line="276" w:lineRule="auto"/>
              <w:jc w:val="both"/>
              <w:rPr>
                <w:rFonts w:ascii="Times New Roman" w:eastAsia="Times New Roman" w:hAnsi="Times New Roman"/>
                <w:kern w:val="3"/>
                <w:lang w:val="ro-RO" w:eastAsia="ro-RO"/>
              </w:rPr>
            </w:pPr>
            <w:r w:rsidRPr="000D0D4B">
              <w:rPr>
                <w:rFonts w:ascii="Times New Roman" w:eastAsia="Times New Roman" w:hAnsi="Times New Roman"/>
                <w:kern w:val="3"/>
                <w:lang w:val="ro-RO" w:eastAsia="ro-RO"/>
              </w:rPr>
              <w:t xml:space="preserve">Pentru serviciile de cazare, va fi achitată contravaloarea serviciilor efectiv prestate, pe baza numărului de </w:t>
            </w:r>
            <w:r w:rsidRPr="000D0D4B">
              <w:rPr>
                <w:rFonts w:ascii="Times New Roman" w:eastAsia="Times New Roman" w:hAnsi="Times New Roman"/>
                <w:lang w:val="ro-RO"/>
              </w:rPr>
              <w:t>persoane cazate</w:t>
            </w:r>
            <w:r w:rsidRPr="000D0D4B">
              <w:rPr>
                <w:rFonts w:ascii="Times New Roman" w:eastAsia="Times New Roman" w:hAnsi="Times New Roman"/>
                <w:kern w:val="3"/>
                <w:lang w:val="ro-RO" w:eastAsia="ro-RO"/>
              </w:rPr>
              <w:t>.</w:t>
            </w:r>
          </w:p>
          <w:p w14:paraId="691B9195" w14:textId="77777777" w:rsidR="000D0D4B" w:rsidRPr="000D0D4B" w:rsidRDefault="000D0D4B" w:rsidP="000D0D4B">
            <w:pPr>
              <w:spacing w:line="276" w:lineRule="auto"/>
              <w:jc w:val="both"/>
              <w:rPr>
                <w:rFonts w:ascii="Times New Roman" w:eastAsia="Times New Roman" w:hAnsi="Times New Roman"/>
                <w:kern w:val="3"/>
                <w:lang w:val="ro-RO" w:eastAsia="ro-RO"/>
              </w:rPr>
            </w:pPr>
            <w:r w:rsidRPr="000D0D4B">
              <w:rPr>
                <w:rFonts w:ascii="Times New Roman" w:eastAsia="Times New Roman" w:hAnsi="Times New Roman"/>
                <w:kern w:val="3"/>
                <w:lang w:val="ro-RO" w:eastAsia="ro-RO"/>
              </w:rPr>
              <w:t>Documentele justificative care trebuie să însoţească factura:</w:t>
            </w:r>
          </w:p>
          <w:p w14:paraId="61ACECCD" w14:textId="77777777" w:rsidR="000D0D4B" w:rsidRPr="000D0D4B" w:rsidRDefault="000D0D4B" w:rsidP="000D0D4B">
            <w:pPr>
              <w:numPr>
                <w:ilvl w:val="0"/>
                <w:numId w:val="8"/>
              </w:numPr>
              <w:overflowPunct/>
              <w:adjustRightInd/>
              <w:spacing w:line="276" w:lineRule="auto"/>
              <w:jc w:val="both"/>
              <w:textAlignment w:val="auto"/>
              <w:rPr>
                <w:rFonts w:ascii="Times New Roman" w:eastAsia="Times New Roman" w:hAnsi="Times New Roman"/>
                <w:kern w:val="3"/>
                <w:lang w:val="ro-RO" w:eastAsia="ro-RO"/>
              </w:rPr>
            </w:pPr>
            <w:r w:rsidRPr="000D0D4B">
              <w:rPr>
                <w:rFonts w:ascii="Times New Roman" w:eastAsia="Times New Roman" w:hAnsi="Times New Roman"/>
                <w:kern w:val="3"/>
                <w:lang w:val="ro-RO" w:eastAsia="ro-RO"/>
              </w:rPr>
              <w:t>diagrama de cazare;</w:t>
            </w:r>
          </w:p>
          <w:p w14:paraId="7C56C6C9" w14:textId="3D82A001" w:rsidR="00896BF1" w:rsidRPr="000D0D4B" w:rsidRDefault="000D0D4B" w:rsidP="000D0D4B">
            <w:pPr>
              <w:numPr>
                <w:ilvl w:val="0"/>
                <w:numId w:val="8"/>
              </w:numPr>
              <w:overflowPunct/>
              <w:adjustRightInd/>
              <w:spacing w:line="276" w:lineRule="auto"/>
              <w:jc w:val="both"/>
              <w:textAlignment w:val="auto"/>
              <w:rPr>
                <w:rFonts w:ascii="Times New Roman" w:eastAsia="Times New Roman" w:hAnsi="Times New Roman"/>
                <w:kern w:val="3"/>
                <w:lang w:val="ro-RO" w:eastAsia="ro-RO"/>
              </w:rPr>
            </w:pPr>
            <w:r w:rsidRPr="000D0D4B">
              <w:rPr>
                <w:rFonts w:ascii="Times New Roman" w:eastAsia="Times New Roman" w:hAnsi="Times New Roman"/>
                <w:kern w:val="3"/>
                <w:lang w:val="ro-RO" w:eastAsia="ro-RO"/>
              </w:rPr>
              <w:t>alte documente relevante.</w:t>
            </w:r>
          </w:p>
        </w:tc>
        <w:tc>
          <w:tcPr>
            <w:tcW w:w="4742" w:type="dxa"/>
            <w:tcMar>
              <w:left w:w="57" w:type="dxa"/>
              <w:right w:w="57" w:type="dxa"/>
            </w:tcMar>
          </w:tcPr>
          <w:p w14:paraId="146920AB" w14:textId="4387B105" w:rsidR="00721E37" w:rsidRPr="000D0D4B" w:rsidRDefault="00721E37" w:rsidP="00721E37">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lastRenderedPageBreak/>
              <w:t>Se va completa de catre ofertant daca respecta cerințele</w:t>
            </w:r>
          </w:p>
          <w:p w14:paraId="20170C8D" w14:textId="77777777" w:rsidR="00721E37" w:rsidRPr="000D0D4B" w:rsidRDefault="00721E37" w:rsidP="00721E37">
            <w:pPr>
              <w:pStyle w:val="Heading2"/>
              <w:numPr>
                <w:ilvl w:val="0"/>
                <w:numId w:val="0"/>
              </w:numPr>
              <w:jc w:val="center"/>
              <w:rPr>
                <w:rFonts w:ascii="Times New Roman" w:hAnsi="Times New Roman"/>
                <w:i/>
                <w:iCs/>
                <w:caps/>
                <w:szCs w:val="20"/>
              </w:rPr>
            </w:pPr>
          </w:p>
          <w:p w14:paraId="2814FF83" w14:textId="479EF02C" w:rsidR="00896BF1" w:rsidRPr="000D0D4B" w:rsidRDefault="00721E37" w:rsidP="00721E37">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t xml:space="preserve"> .............................................</w:t>
            </w:r>
          </w:p>
        </w:tc>
      </w:tr>
      <w:tr w:rsidR="00256A63" w:rsidRPr="000D0D4B" w14:paraId="7A8F9CEF" w14:textId="77777777" w:rsidTr="003778B4">
        <w:trPr>
          <w:trHeight w:val="566"/>
          <w:jc w:val="center"/>
        </w:trPr>
        <w:tc>
          <w:tcPr>
            <w:tcW w:w="5428" w:type="dxa"/>
            <w:tcMar>
              <w:left w:w="57" w:type="dxa"/>
              <w:right w:w="57" w:type="dxa"/>
            </w:tcMar>
          </w:tcPr>
          <w:p w14:paraId="62039274" w14:textId="4A439663" w:rsidR="00256A63" w:rsidRPr="000D0D4B" w:rsidRDefault="00256A63" w:rsidP="00256A63">
            <w:pPr>
              <w:spacing w:line="266" w:lineRule="exact"/>
              <w:jc w:val="both"/>
              <w:rPr>
                <w:rFonts w:ascii="Times New Roman" w:hAnsi="Times New Roman"/>
                <w:lang w:val="ro-RO"/>
              </w:rPr>
            </w:pPr>
            <w:r w:rsidRPr="000D0D4B">
              <w:rPr>
                <w:rFonts w:ascii="Times New Roman" w:hAnsi="Times New Roman"/>
                <w:b/>
                <w:u w:val="single"/>
                <w:lang w:val="ro-RO"/>
              </w:rPr>
              <w:t>TERMEN DE PRESTARE</w:t>
            </w:r>
            <w:r w:rsidRPr="000D0D4B">
              <w:rPr>
                <w:rFonts w:ascii="Times New Roman" w:hAnsi="Times New Roman"/>
                <w:b/>
                <w:lang w:val="ro-RO"/>
              </w:rPr>
              <w:t xml:space="preserve"> –</w:t>
            </w:r>
            <w:r w:rsidR="000D0D4B" w:rsidRPr="000D0D4B">
              <w:rPr>
                <w:rFonts w:ascii="Times New Roman" w:hAnsi="Times New Roman"/>
                <w:lang w:val="ro-RO"/>
              </w:rPr>
              <w:t xml:space="preserve"> Perioada de prestare a serviciilor de cazare: 14.09.2023 – 17.09.2023</w:t>
            </w:r>
          </w:p>
        </w:tc>
        <w:tc>
          <w:tcPr>
            <w:tcW w:w="4742" w:type="dxa"/>
            <w:tcMar>
              <w:left w:w="57" w:type="dxa"/>
              <w:right w:w="57" w:type="dxa"/>
            </w:tcMar>
          </w:tcPr>
          <w:p w14:paraId="7FCEC6A1" w14:textId="2D807484" w:rsidR="00721E37" w:rsidRPr="000D0D4B" w:rsidRDefault="00721E37" w:rsidP="00721E37">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t>Se va completa de catre ofertant daca respecta cerințele</w:t>
            </w:r>
          </w:p>
          <w:p w14:paraId="3AA70DCB" w14:textId="77777777" w:rsidR="00721E37" w:rsidRPr="000D0D4B" w:rsidRDefault="00721E37" w:rsidP="00721E37">
            <w:pPr>
              <w:pStyle w:val="Heading2"/>
              <w:numPr>
                <w:ilvl w:val="0"/>
                <w:numId w:val="0"/>
              </w:numPr>
              <w:jc w:val="center"/>
              <w:rPr>
                <w:rFonts w:ascii="Times New Roman" w:hAnsi="Times New Roman"/>
                <w:i/>
                <w:iCs/>
                <w:caps/>
                <w:szCs w:val="20"/>
              </w:rPr>
            </w:pPr>
          </w:p>
          <w:p w14:paraId="3E165A36" w14:textId="789CAC07" w:rsidR="00256A63" w:rsidRPr="000D0D4B" w:rsidRDefault="00721E37" w:rsidP="00721E37">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t xml:space="preserve"> .............................................</w:t>
            </w:r>
          </w:p>
        </w:tc>
      </w:tr>
      <w:tr w:rsidR="00256A63" w:rsidRPr="000D0D4B" w14:paraId="2C7C0629" w14:textId="77777777" w:rsidTr="003778B4">
        <w:trPr>
          <w:trHeight w:val="566"/>
          <w:jc w:val="center"/>
        </w:trPr>
        <w:tc>
          <w:tcPr>
            <w:tcW w:w="5428" w:type="dxa"/>
            <w:tcMar>
              <w:left w:w="57" w:type="dxa"/>
              <w:right w:w="57" w:type="dxa"/>
            </w:tcMar>
          </w:tcPr>
          <w:p w14:paraId="79209188" w14:textId="77777777" w:rsidR="00256A63" w:rsidRPr="000D0D4B" w:rsidRDefault="00256A63" w:rsidP="00256A63">
            <w:pPr>
              <w:spacing w:line="266" w:lineRule="exact"/>
              <w:jc w:val="both"/>
              <w:rPr>
                <w:rFonts w:ascii="Times New Roman" w:hAnsi="Times New Roman"/>
                <w:b/>
                <w:bCs/>
                <w:u w:val="single"/>
                <w:lang w:val="ro-RO" w:eastAsia="ro-RO" w:bidi="ro-RO"/>
              </w:rPr>
            </w:pPr>
            <w:r w:rsidRPr="000D0D4B">
              <w:rPr>
                <w:rFonts w:ascii="Times New Roman" w:hAnsi="Times New Roman"/>
                <w:b/>
                <w:bCs/>
                <w:u w:val="single"/>
                <w:lang w:val="ro-RO" w:eastAsia="ro-RO" w:bidi="ro-RO"/>
              </w:rPr>
              <w:t>MODALITATEA DE DERULARE A CONTRACTULUI</w:t>
            </w:r>
          </w:p>
          <w:p w14:paraId="717C0324" w14:textId="77777777" w:rsidR="00256A63" w:rsidRPr="000D0D4B" w:rsidRDefault="00256A63" w:rsidP="00256A63">
            <w:pPr>
              <w:widowControl w:val="0"/>
              <w:numPr>
                <w:ilvl w:val="0"/>
                <w:numId w:val="15"/>
              </w:numPr>
              <w:tabs>
                <w:tab w:val="left" w:pos="323"/>
              </w:tabs>
              <w:overflowPunct/>
              <w:autoSpaceDE/>
              <w:autoSpaceDN/>
              <w:adjustRightInd/>
              <w:spacing w:line="274" w:lineRule="exact"/>
              <w:jc w:val="both"/>
              <w:textAlignment w:val="auto"/>
              <w:rPr>
                <w:rFonts w:ascii="Times New Roman" w:hAnsi="Times New Roman"/>
                <w:lang w:val="ro-RO"/>
              </w:rPr>
            </w:pPr>
            <w:r w:rsidRPr="000D0D4B">
              <w:rPr>
                <w:rFonts w:ascii="Times New Roman" w:hAnsi="Times New Roman"/>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3037D21A" w14:textId="7E8E93C9" w:rsidR="00256A63" w:rsidRPr="000D0D4B" w:rsidRDefault="00256A63" w:rsidP="00256A63">
            <w:pPr>
              <w:widowControl w:val="0"/>
              <w:numPr>
                <w:ilvl w:val="0"/>
                <w:numId w:val="15"/>
              </w:numPr>
              <w:tabs>
                <w:tab w:val="left" w:pos="330"/>
              </w:tabs>
              <w:overflowPunct/>
              <w:autoSpaceDE/>
              <w:autoSpaceDN/>
              <w:adjustRightInd/>
              <w:spacing w:line="274" w:lineRule="exact"/>
              <w:jc w:val="both"/>
              <w:textAlignment w:val="auto"/>
              <w:rPr>
                <w:rFonts w:ascii="Times New Roman" w:hAnsi="Times New Roman"/>
                <w:lang w:val="ro-RO"/>
              </w:rPr>
            </w:pPr>
            <w:r w:rsidRPr="000D0D4B">
              <w:rPr>
                <w:rFonts w:ascii="Times New Roman" w:hAnsi="Times New Roman"/>
                <w:lang w:val="ro-RO"/>
              </w:rPr>
              <w:t>Plata pentru serviciile prestate se va face în termen de maxim 30 de zile de la recepţia şi înregistrarea facturii în original de către contractant, la sediul achizitorului, însoţită de dovada prestării serviciilor.</w:t>
            </w:r>
          </w:p>
        </w:tc>
        <w:tc>
          <w:tcPr>
            <w:tcW w:w="4742" w:type="dxa"/>
            <w:tcMar>
              <w:left w:w="57" w:type="dxa"/>
              <w:right w:w="57" w:type="dxa"/>
            </w:tcMar>
          </w:tcPr>
          <w:p w14:paraId="3402BC0D" w14:textId="77777777" w:rsidR="00721E37" w:rsidRPr="000D0D4B" w:rsidRDefault="00721E37" w:rsidP="00721E37">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t>Se va completa de catre ofertant daca respecta cerințele</w:t>
            </w:r>
          </w:p>
          <w:p w14:paraId="67F51F3A" w14:textId="77777777" w:rsidR="00721E37" w:rsidRPr="000D0D4B" w:rsidRDefault="00721E37" w:rsidP="00721E37">
            <w:pPr>
              <w:pStyle w:val="Heading2"/>
              <w:numPr>
                <w:ilvl w:val="0"/>
                <w:numId w:val="0"/>
              </w:numPr>
              <w:jc w:val="center"/>
              <w:rPr>
                <w:rFonts w:ascii="Times New Roman" w:hAnsi="Times New Roman"/>
                <w:i/>
                <w:iCs/>
                <w:caps/>
                <w:szCs w:val="20"/>
              </w:rPr>
            </w:pPr>
          </w:p>
          <w:p w14:paraId="41BBF279" w14:textId="77777777" w:rsidR="00721E37" w:rsidRPr="000D0D4B" w:rsidRDefault="00721E37" w:rsidP="00721E37">
            <w:pPr>
              <w:pStyle w:val="Heading2"/>
              <w:numPr>
                <w:ilvl w:val="0"/>
                <w:numId w:val="0"/>
              </w:numPr>
              <w:jc w:val="center"/>
              <w:rPr>
                <w:rFonts w:ascii="Times New Roman" w:hAnsi="Times New Roman"/>
                <w:i/>
                <w:iCs/>
                <w:caps/>
                <w:szCs w:val="20"/>
              </w:rPr>
            </w:pPr>
          </w:p>
          <w:p w14:paraId="6251F634" w14:textId="77777777" w:rsidR="00721E37" w:rsidRPr="000D0D4B" w:rsidRDefault="00721E37" w:rsidP="00721E37">
            <w:pPr>
              <w:pStyle w:val="Heading2"/>
              <w:numPr>
                <w:ilvl w:val="0"/>
                <w:numId w:val="0"/>
              </w:numPr>
              <w:jc w:val="center"/>
              <w:rPr>
                <w:rFonts w:ascii="Times New Roman" w:hAnsi="Times New Roman"/>
                <w:i/>
                <w:iCs/>
                <w:caps/>
                <w:szCs w:val="20"/>
              </w:rPr>
            </w:pPr>
          </w:p>
          <w:p w14:paraId="7D5F1875" w14:textId="77777777" w:rsidR="00721E37" w:rsidRPr="000D0D4B" w:rsidRDefault="00721E37" w:rsidP="00721E37">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t xml:space="preserve"> .............................................</w:t>
            </w:r>
          </w:p>
          <w:p w14:paraId="688409E2" w14:textId="77777777" w:rsidR="00256A63" w:rsidRPr="000D0D4B" w:rsidRDefault="00256A63" w:rsidP="003778B4">
            <w:pPr>
              <w:pStyle w:val="Heading2"/>
              <w:numPr>
                <w:ilvl w:val="0"/>
                <w:numId w:val="0"/>
              </w:numPr>
              <w:jc w:val="center"/>
              <w:rPr>
                <w:rFonts w:ascii="Times New Roman" w:hAnsi="Times New Roman"/>
                <w:i/>
                <w:iCs/>
                <w:caps/>
                <w:szCs w:val="20"/>
              </w:rPr>
            </w:pPr>
          </w:p>
        </w:tc>
      </w:tr>
      <w:tr w:rsidR="00256A63" w:rsidRPr="000D0D4B" w14:paraId="6E37AE80" w14:textId="77777777" w:rsidTr="003778B4">
        <w:trPr>
          <w:trHeight w:val="566"/>
          <w:jc w:val="center"/>
        </w:trPr>
        <w:tc>
          <w:tcPr>
            <w:tcW w:w="5428" w:type="dxa"/>
            <w:tcMar>
              <w:left w:w="57" w:type="dxa"/>
              <w:right w:w="57" w:type="dxa"/>
            </w:tcMar>
          </w:tcPr>
          <w:p w14:paraId="213F6059" w14:textId="77777777" w:rsidR="0015707B" w:rsidRPr="000D0D4B" w:rsidRDefault="0015707B" w:rsidP="00256A63">
            <w:pPr>
              <w:widowControl w:val="0"/>
              <w:jc w:val="both"/>
              <w:rPr>
                <w:rFonts w:ascii="Times New Roman" w:eastAsia="Calibri" w:hAnsi="Times New Roman"/>
                <w:b/>
                <w:color w:val="000000"/>
                <w:u w:val="single"/>
                <w:lang w:val="ro-RO"/>
              </w:rPr>
            </w:pPr>
          </w:p>
          <w:p w14:paraId="015E9858" w14:textId="0B5D9C3C" w:rsidR="00256A63" w:rsidRPr="000D0D4B" w:rsidRDefault="00256A63" w:rsidP="00256A63">
            <w:pPr>
              <w:widowControl w:val="0"/>
              <w:jc w:val="both"/>
              <w:rPr>
                <w:rFonts w:ascii="Times New Roman" w:eastAsia="Calibri" w:hAnsi="Times New Roman"/>
                <w:b/>
                <w:color w:val="000000"/>
                <w:u w:val="single"/>
                <w:lang w:val="ro-RO"/>
              </w:rPr>
            </w:pPr>
            <w:r w:rsidRPr="000D0D4B">
              <w:rPr>
                <w:rFonts w:ascii="Times New Roman" w:eastAsia="Calibri" w:hAnsi="Times New Roman"/>
                <w:b/>
                <w:color w:val="000000"/>
                <w:u w:val="single"/>
                <w:lang w:val="ro-RO"/>
              </w:rPr>
              <w:t xml:space="preserve">CONDIȚII IMPUSE PENTRU SECURITATEA ȘI SĂNĂTATEA ÎN MUNCĂ ȘI PROTECȚIA MUNCII </w:t>
            </w:r>
          </w:p>
          <w:p w14:paraId="78CD9E7B" w14:textId="77777777" w:rsidR="00256A63" w:rsidRPr="000D0D4B" w:rsidRDefault="00256A63" w:rsidP="00256A63">
            <w:pPr>
              <w:widowControl w:val="0"/>
              <w:jc w:val="both"/>
              <w:rPr>
                <w:rFonts w:ascii="Times New Roman" w:eastAsia="Calibri" w:hAnsi="Times New Roman"/>
                <w:color w:val="000000"/>
                <w:lang w:val="ro-RO"/>
              </w:rPr>
            </w:pPr>
            <w:r w:rsidRPr="000D0D4B">
              <w:rPr>
                <w:rFonts w:ascii="Times New Roman" w:eastAsia="Calibri" w:hAnsi="Times New Roman"/>
                <w:color w:val="000000"/>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completa Formularul </w:t>
            </w:r>
            <w:r w:rsidRPr="000D0D4B">
              <w:rPr>
                <w:rFonts w:ascii="Times New Roman" w:eastAsia="Calibri" w:hAnsi="Times New Roman"/>
                <w:b/>
                <w:color w:val="000000"/>
                <w:lang w:val="ro-RO"/>
              </w:rPr>
              <w:t>DECLARAȚIE PRIVIND SĂNATATEA ȘI SECURITATEA ÎN MUNCĂ</w:t>
            </w:r>
            <w:r w:rsidRPr="000D0D4B">
              <w:rPr>
                <w:rFonts w:ascii="Times New Roman" w:eastAsia="Calibri" w:hAnsi="Times New Roman"/>
                <w:color w:val="000000"/>
                <w:lang w:val="ro-RO"/>
              </w:rPr>
              <w:t>)</w:t>
            </w:r>
          </w:p>
          <w:p w14:paraId="2C51A16C" w14:textId="11BF73E4" w:rsidR="0015707B" w:rsidRPr="000D0D4B" w:rsidRDefault="0015707B" w:rsidP="00256A63">
            <w:pPr>
              <w:widowControl w:val="0"/>
              <w:jc w:val="both"/>
              <w:rPr>
                <w:rFonts w:ascii="Times New Roman" w:eastAsia="Calibri" w:hAnsi="Times New Roman"/>
                <w:color w:val="000000"/>
                <w:lang w:val="ro-RO"/>
              </w:rPr>
            </w:pPr>
          </w:p>
        </w:tc>
        <w:tc>
          <w:tcPr>
            <w:tcW w:w="4742" w:type="dxa"/>
            <w:tcMar>
              <w:left w:w="57" w:type="dxa"/>
              <w:right w:w="57" w:type="dxa"/>
            </w:tcMar>
          </w:tcPr>
          <w:p w14:paraId="5CDBA7CA" w14:textId="77777777" w:rsidR="00721E37" w:rsidRPr="000D0D4B" w:rsidRDefault="00721E37" w:rsidP="00721E37">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t>Se va completa de catre ofertant daca respecta cerințele</w:t>
            </w:r>
          </w:p>
          <w:p w14:paraId="71C0E0FF" w14:textId="77777777" w:rsidR="00721E37" w:rsidRPr="000D0D4B" w:rsidRDefault="00721E37" w:rsidP="00721E37">
            <w:pPr>
              <w:pStyle w:val="Heading2"/>
              <w:numPr>
                <w:ilvl w:val="0"/>
                <w:numId w:val="0"/>
              </w:numPr>
              <w:jc w:val="center"/>
              <w:rPr>
                <w:rFonts w:ascii="Times New Roman" w:hAnsi="Times New Roman"/>
                <w:i/>
                <w:iCs/>
                <w:caps/>
                <w:szCs w:val="20"/>
              </w:rPr>
            </w:pPr>
          </w:p>
          <w:p w14:paraId="0F849711" w14:textId="77777777" w:rsidR="00721E37" w:rsidRPr="000D0D4B" w:rsidRDefault="00721E37" w:rsidP="00721E37">
            <w:pPr>
              <w:pStyle w:val="Heading2"/>
              <w:numPr>
                <w:ilvl w:val="0"/>
                <w:numId w:val="0"/>
              </w:numPr>
              <w:jc w:val="center"/>
              <w:rPr>
                <w:rFonts w:ascii="Times New Roman" w:hAnsi="Times New Roman"/>
                <w:i/>
                <w:iCs/>
                <w:caps/>
                <w:szCs w:val="20"/>
              </w:rPr>
            </w:pPr>
          </w:p>
          <w:p w14:paraId="6CA42789" w14:textId="77777777" w:rsidR="00721E37" w:rsidRPr="000D0D4B" w:rsidRDefault="00721E37" w:rsidP="00721E37">
            <w:pPr>
              <w:pStyle w:val="Heading2"/>
              <w:numPr>
                <w:ilvl w:val="0"/>
                <w:numId w:val="0"/>
              </w:numPr>
              <w:jc w:val="center"/>
              <w:rPr>
                <w:rFonts w:ascii="Times New Roman" w:hAnsi="Times New Roman"/>
                <w:i/>
                <w:iCs/>
                <w:caps/>
                <w:szCs w:val="20"/>
              </w:rPr>
            </w:pPr>
          </w:p>
          <w:p w14:paraId="708DB418" w14:textId="77777777" w:rsidR="00721E37" w:rsidRPr="000D0D4B" w:rsidRDefault="00721E37" w:rsidP="00721E37">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t xml:space="preserve"> .............................................</w:t>
            </w:r>
          </w:p>
          <w:p w14:paraId="52AA66D4" w14:textId="77777777" w:rsidR="00256A63" w:rsidRPr="000D0D4B" w:rsidRDefault="00256A63" w:rsidP="003778B4">
            <w:pPr>
              <w:pStyle w:val="Heading2"/>
              <w:numPr>
                <w:ilvl w:val="0"/>
                <w:numId w:val="0"/>
              </w:numPr>
              <w:jc w:val="center"/>
              <w:rPr>
                <w:rFonts w:ascii="Times New Roman" w:hAnsi="Times New Roman"/>
                <w:i/>
                <w:iCs/>
                <w:caps/>
                <w:szCs w:val="20"/>
              </w:rPr>
            </w:pPr>
          </w:p>
        </w:tc>
      </w:tr>
      <w:tr w:rsidR="00256A63" w:rsidRPr="000D0D4B" w14:paraId="2BAFCF47" w14:textId="77777777" w:rsidTr="003778B4">
        <w:trPr>
          <w:trHeight w:val="566"/>
          <w:jc w:val="center"/>
        </w:trPr>
        <w:tc>
          <w:tcPr>
            <w:tcW w:w="5428" w:type="dxa"/>
            <w:tcMar>
              <w:left w:w="57" w:type="dxa"/>
              <w:right w:w="57" w:type="dxa"/>
            </w:tcMar>
          </w:tcPr>
          <w:p w14:paraId="24F2BB6A" w14:textId="77777777" w:rsidR="00256A63" w:rsidRPr="000D0D4B" w:rsidRDefault="00256A63" w:rsidP="00256A63">
            <w:pPr>
              <w:suppressAutoHyphens/>
              <w:jc w:val="both"/>
              <w:rPr>
                <w:rFonts w:ascii="Times New Roman" w:hAnsi="Times New Roman"/>
                <w:b/>
                <w:color w:val="000000"/>
                <w:kern w:val="3"/>
                <w:u w:val="single"/>
                <w:lang w:val="ro-RO" w:eastAsia="zh-CN"/>
              </w:rPr>
            </w:pPr>
            <w:r w:rsidRPr="000D0D4B">
              <w:rPr>
                <w:rFonts w:ascii="Times New Roman" w:hAnsi="Times New Roman"/>
                <w:b/>
                <w:color w:val="000000"/>
                <w:kern w:val="3"/>
                <w:u w:val="single"/>
                <w:lang w:val="ro-RO" w:eastAsia="zh-CN"/>
              </w:rPr>
              <w:t>VALABILITATEA OFERTEI</w:t>
            </w:r>
          </w:p>
          <w:p w14:paraId="0933B84A" w14:textId="0809B27E" w:rsidR="00256A63" w:rsidRPr="000D0D4B" w:rsidRDefault="000D0D4B" w:rsidP="00256A63">
            <w:pPr>
              <w:widowControl w:val="0"/>
              <w:jc w:val="both"/>
              <w:rPr>
                <w:rFonts w:ascii="Times New Roman" w:eastAsia="Calibri" w:hAnsi="Times New Roman"/>
                <w:b/>
                <w:color w:val="000000"/>
                <w:u w:val="single"/>
                <w:lang w:val="ro-RO"/>
              </w:rPr>
            </w:pPr>
            <w:r w:rsidRPr="000D0D4B">
              <w:rPr>
                <w:rFonts w:ascii="Times New Roman" w:hAnsi="Times New Roman"/>
                <w:color w:val="000000"/>
                <w:kern w:val="3"/>
                <w:lang w:val="ro-RO" w:eastAsia="zh-CN"/>
              </w:rPr>
              <w:t>Oferta va fi valabilă pe o perioadă de minim 30 de zile de la data limită pentru depunerea ofertelor comunicată de Autoritatea contractantă în Invitația de participare</w:t>
            </w:r>
          </w:p>
        </w:tc>
        <w:tc>
          <w:tcPr>
            <w:tcW w:w="4742" w:type="dxa"/>
            <w:tcMar>
              <w:left w:w="57" w:type="dxa"/>
              <w:right w:w="57" w:type="dxa"/>
            </w:tcMar>
          </w:tcPr>
          <w:p w14:paraId="0742EA58" w14:textId="77777777" w:rsidR="00721E37" w:rsidRPr="000D0D4B" w:rsidRDefault="00721E37" w:rsidP="00721E37">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t>Se va completa de catre ofertant daca respecta cerințele</w:t>
            </w:r>
          </w:p>
          <w:p w14:paraId="2D24DB8E" w14:textId="77777777" w:rsidR="00721E37" w:rsidRPr="000D0D4B" w:rsidRDefault="00721E37" w:rsidP="00721E37">
            <w:pPr>
              <w:pStyle w:val="Heading2"/>
              <w:numPr>
                <w:ilvl w:val="0"/>
                <w:numId w:val="0"/>
              </w:numPr>
              <w:jc w:val="center"/>
              <w:rPr>
                <w:rFonts w:ascii="Times New Roman" w:hAnsi="Times New Roman"/>
                <w:i/>
                <w:iCs/>
                <w:caps/>
                <w:szCs w:val="20"/>
              </w:rPr>
            </w:pPr>
          </w:p>
          <w:p w14:paraId="7A07A927" w14:textId="77777777" w:rsidR="00721E37" w:rsidRPr="000D0D4B" w:rsidRDefault="00721E37" w:rsidP="00721E37">
            <w:pPr>
              <w:pStyle w:val="Heading2"/>
              <w:numPr>
                <w:ilvl w:val="0"/>
                <w:numId w:val="0"/>
              </w:numPr>
              <w:jc w:val="center"/>
              <w:rPr>
                <w:rFonts w:ascii="Times New Roman" w:hAnsi="Times New Roman"/>
                <w:i/>
                <w:iCs/>
                <w:caps/>
                <w:szCs w:val="20"/>
              </w:rPr>
            </w:pPr>
          </w:p>
          <w:p w14:paraId="12F143D1" w14:textId="77777777" w:rsidR="00721E37" w:rsidRPr="000D0D4B" w:rsidRDefault="00721E37" w:rsidP="00721E37">
            <w:pPr>
              <w:pStyle w:val="Heading2"/>
              <w:numPr>
                <w:ilvl w:val="0"/>
                <w:numId w:val="0"/>
              </w:numPr>
              <w:jc w:val="center"/>
              <w:rPr>
                <w:rFonts w:ascii="Times New Roman" w:hAnsi="Times New Roman"/>
                <w:i/>
                <w:iCs/>
                <w:caps/>
                <w:szCs w:val="20"/>
              </w:rPr>
            </w:pPr>
          </w:p>
          <w:p w14:paraId="2031A5BC" w14:textId="001851F0" w:rsidR="00256A63" w:rsidRPr="000D0D4B" w:rsidRDefault="00721E37" w:rsidP="00721E37">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t xml:space="preserve"> .............................................</w:t>
            </w:r>
          </w:p>
        </w:tc>
      </w:tr>
    </w:tbl>
    <w:p w14:paraId="2013733F" w14:textId="77777777" w:rsidR="00384C0B" w:rsidRPr="00297F03" w:rsidRDefault="00384C0B" w:rsidP="00C831AD">
      <w:pPr>
        <w:rPr>
          <w:rFonts w:ascii="Arial Narrow" w:hAnsi="Arial Narrow"/>
          <w:sz w:val="24"/>
          <w:szCs w:val="24"/>
        </w:rPr>
      </w:pPr>
    </w:p>
    <w:p w14:paraId="17C910FF" w14:textId="77777777" w:rsidR="00CD3BF8" w:rsidRPr="00F85B7B" w:rsidRDefault="00CD3BF8" w:rsidP="00C831AD">
      <w:pPr>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ofertantului                    .....................................................</w:t>
      </w:r>
    </w:p>
    <w:p w14:paraId="179DCFC5" w14:textId="77777777" w:rsidR="00CD3BF8" w:rsidRPr="00F85B7B" w:rsidRDefault="00CD3BF8" w:rsidP="00C831AD">
      <w:pPr>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C3876D6"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semnătura</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D33A10C" w14:textId="77777777" w:rsidR="00CD3BF8" w:rsidRPr="00F85B7B" w:rsidRDefault="00CD3BF8" w:rsidP="00C831AD">
      <w:pPr>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00B610C5"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3AE0D03"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reşedinţă</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3615D1"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0EFBD2E"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83967C6"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D4EFD81" w14:textId="77777777" w:rsidR="00CD3BF8" w:rsidRPr="00F85B7B" w:rsidRDefault="00CD3BF8" w:rsidP="00C831AD">
      <w:pPr>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A603140" w14:textId="77777777"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E59F7" w14:textId="77777777" w:rsidR="00F02B3E" w:rsidRPr="00F85B7B" w:rsidRDefault="00F02B3E" w:rsidP="00F02B3E">
      <w:pPr>
        <w:jc w:val="both"/>
        <w:rPr>
          <w:rStyle w:val="PageNumber"/>
          <w:rFonts w:ascii="Arial Narrow" w:hAnsi="Arial Narrow" w:cs="Arial"/>
          <w:sz w:val="24"/>
          <w:szCs w:val="24"/>
        </w:rPr>
      </w:pPr>
    </w:p>
    <w:p w14:paraId="53DE19EB" w14:textId="77777777" w:rsidR="0034170D" w:rsidRPr="00F85B7B" w:rsidRDefault="0034170D" w:rsidP="00F02B3E">
      <w:pPr>
        <w:jc w:val="both"/>
        <w:rPr>
          <w:rStyle w:val="PageNumber"/>
          <w:rFonts w:ascii="Arial Narrow" w:hAnsi="Arial Narrow" w:cs="Arial"/>
          <w:sz w:val="24"/>
          <w:szCs w:val="24"/>
        </w:rPr>
      </w:pPr>
    </w:p>
    <w:p w14:paraId="0B18C467" w14:textId="77777777" w:rsidR="000D0D4B" w:rsidRDefault="000D0D4B" w:rsidP="00557393">
      <w:pPr>
        <w:jc w:val="right"/>
        <w:rPr>
          <w:rFonts w:ascii="Arial Narrow" w:hAnsi="Arial Narrow"/>
          <w:b/>
          <w:i/>
          <w:noProof/>
          <w:sz w:val="24"/>
          <w:szCs w:val="24"/>
        </w:rPr>
      </w:pPr>
    </w:p>
    <w:p w14:paraId="200CDD2B" w14:textId="3936EC6C"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896BF1">
        <w:rPr>
          <w:rFonts w:ascii="Arial Narrow" w:hAnsi="Arial Narrow"/>
          <w:b/>
          <w:i/>
          <w:noProof/>
          <w:sz w:val="24"/>
          <w:szCs w:val="24"/>
        </w:rPr>
        <w:t xml:space="preserve"> </w:t>
      </w:r>
      <w:r w:rsidR="0015707B">
        <w:rPr>
          <w:rFonts w:ascii="Arial Narrow" w:hAnsi="Arial Narrow"/>
          <w:b/>
          <w:i/>
          <w:noProof/>
          <w:sz w:val="24"/>
          <w:szCs w:val="24"/>
        </w:rPr>
        <w:t>5</w:t>
      </w:r>
    </w:p>
    <w:p w14:paraId="288D7285"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556F1F1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309DB0E"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4C25660D" w14:textId="77777777" w:rsidR="00557393" w:rsidRPr="00295786" w:rsidRDefault="00557393" w:rsidP="00557393">
      <w:pPr>
        <w:spacing w:line="276" w:lineRule="auto"/>
        <w:jc w:val="both"/>
        <w:rPr>
          <w:rFonts w:ascii="Arial Narrow" w:hAnsi="Arial Narrow"/>
          <w:i/>
          <w:noProof/>
          <w:sz w:val="24"/>
          <w:szCs w:val="24"/>
        </w:rPr>
      </w:pPr>
    </w:p>
    <w:p w14:paraId="51C8E2E1" w14:textId="77777777" w:rsidR="00557393" w:rsidRPr="00295786" w:rsidRDefault="00557393" w:rsidP="00557393">
      <w:pPr>
        <w:spacing w:line="276" w:lineRule="auto"/>
        <w:jc w:val="both"/>
        <w:rPr>
          <w:rFonts w:ascii="Arial Narrow" w:hAnsi="Arial Narrow"/>
          <w:i/>
          <w:noProof/>
          <w:sz w:val="24"/>
          <w:szCs w:val="24"/>
        </w:rPr>
      </w:pPr>
    </w:p>
    <w:p w14:paraId="22B4A9A2" w14:textId="77777777" w:rsidR="00557393" w:rsidRPr="00295786" w:rsidRDefault="00557393" w:rsidP="00557393">
      <w:pPr>
        <w:spacing w:line="276" w:lineRule="auto"/>
        <w:jc w:val="both"/>
        <w:rPr>
          <w:rFonts w:ascii="Arial Narrow" w:hAnsi="Arial Narrow"/>
          <w:i/>
          <w:noProof/>
          <w:sz w:val="24"/>
          <w:szCs w:val="24"/>
        </w:rPr>
      </w:pPr>
    </w:p>
    <w:p w14:paraId="07DC61CE" w14:textId="77777777" w:rsidR="00557393" w:rsidRPr="00F85B7B" w:rsidRDefault="00557393" w:rsidP="00557393">
      <w:pPr>
        <w:pStyle w:val="Subtitle"/>
        <w:ind w:firstLine="708"/>
        <w:jc w:val="both"/>
        <w:rPr>
          <w:rFonts w:ascii="Arial Narrow" w:hAnsi="Arial Narrow"/>
          <w:i/>
          <w:noProof/>
          <w:sz w:val="24"/>
          <w:szCs w:val="24"/>
          <w:lang w:val="en-US"/>
        </w:rPr>
      </w:pPr>
      <w:r w:rsidRPr="00F85B7B">
        <w:rPr>
          <w:rFonts w:ascii="Arial Narrow" w:hAnsi="Arial Narrow"/>
          <w:i/>
          <w:noProof/>
          <w:sz w:val="24"/>
          <w:szCs w:val="24"/>
          <w:lang w:val="en-US"/>
        </w:rPr>
        <w:t>Subsemnatul</w:t>
      </w:r>
      <w:r w:rsidR="00EE1476" w:rsidRPr="00F85B7B">
        <w:rPr>
          <w:rFonts w:ascii="Arial Narrow" w:hAnsi="Arial Narrow"/>
          <w:i/>
          <w:noProof/>
          <w:sz w:val="24"/>
          <w:szCs w:val="24"/>
          <w:lang w:val="en-US"/>
        </w:rPr>
        <w:t>,</w:t>
      </w:r>
      <w:r w:rsidRPr="00F85B7B">
        <w:rPr>
          <w:rFonts w:ascii="Arial Narrow" w:hAnsi="Arial Narrow"/>
          <w:i/>
          <w:noProof/>
          <w:sz w:val="24"/>
          <w:szCs w:val="24"/>
          <w:lang w:val="en-US"/>
        </w:rPr>
        <w:t xml:space="preserve"> ...</w:t>
      </w:r>
      <w:r w:rsidR="00EE1476" w:rsidRPr="00F85B7B">
        <w:rPr>
          <w:rFonts w:ascii="Arial Narrow" w:hAnsi="Arial Narrow"/>
          <w:i/>
          <w:noProof/>
          <w:sz w:val="24"/>
          <w:szCs w:val="24"/>
          <w:lang w:val="en-US"/>
        </w:rPr>
        <w:t>........................ (nume și prenume), reprezentant î</w:t>
      </w:r>
      <w:r w:rsidRPr="00F85B7B">
        <w:rPr>
          <w:rFonts w:ascii="Arial Narrow" w:hAnsi="Arial Narrow"/>
          <w:i/>
          <w:noProof/>
          <w:sz w:val="24"/>
          <w:szCs w:val="24"/>
          <w:lang w:val="en-US"/>
        </w:rPr>
        <w:t>mputernicit al ………………………..</w:t>
      </w:r>
      <w:r w:rsidRPr="00F85B7B" w:rsidDel="007C1DA6">
        <w:rPr>
          <w:rFonts w:ascii="Arial Narrow" w:hAnsi="Arial Narrow"/>
          <w:i/>
          <w:noProof/>
          <w:sz w:val="24"/>
          <w:szCs w:val="24"/>
          <w:lang w:val="en-US"/>
        </w:rPr>
        <w:t xml:space="preserve"> </w:t>
      </w:r>
      <w:r w:rsidRPr="00F85B7B">
        <w:rPr>
          <w:rFonts w:ascii="Arial Narrow" w:hAnsi="Arial Narrow"/>
          <w:i/>
          <w:noProof/>
          <w:sz w:val="24"/>
          <w:szCs w:val="24"/>
          <w:lang w:val="en-US"/>
        </w:rPr>
        <w:t>(denumirea operatorului</w:t>
      </w:r>
      <w:r w:rsidR="00EE1476" w:rsidRPr="00F85B7B">
        <w:rPr>
          <w:rFonts w:ascii="Arial Narrow" w:hAnsi="Arial Narrow"/>
          <w:i/>
          <w:noProof/>
          <w:sz w:val="24"/>
          <w:szCs w:val="24"/>
          <w:lang w:val="en-US"/>
        </w:rPr>
        <w:t xml:space="preserve"> economic), declar pe propria răspundere că mă anagajez să</w:t>
      </w:r>
      <w:r w:rsidRPr="00F85B7B">
        <w:rPr>
          <w:rFonts w:ascii="Arial Narrow" w:hAnsi="Arial Narrow"/>
          <w:i/>
          <w:noProof/>
          <w:sz w:val="24"/>
          <w:szCs w:val="24"/>
          <w:lang w:val="en-US"/>
        </w:rPr>
        <w:t xml:space="preserve"> prestez </w:t>
      </w:r>
      <w:r w:rsidR="00B00BC1">
        <w:rPr>
          <w:rFonts w:ascii="Arial Narrow" w:hAnsi="Arial Narrow"/>
          <w:i/>
          <w:sz w:val="24"/>
          <w:szCs w:val="24"/>
          <w:lang w:val="pt-BR"/>
        </w:rPr>
        <w:t>.............................</w:t>
      </w:r>
      <w:r w:rsidRPr="00F85B7B">
        <w:rPr>
          <w:rFonts w:ascii="Arial Narrow" w:eastAsia="Calibri" w:hAnsi="Arial Narrow"/>
          <w:sz w:val="24"/>
          <w:szCs w:val="24"/>
          <w:lang w:val="en-US"/>
        </w:rPr>
        <w:t xml:space="preserve"> </w:t>
      </w:r>
      <w:r w:rsidR="00EE1476" w:rsidRPr="00F85B7B">
        <w:rPr>
          <w:rFonts w:ascii="Arial Narrow" w:hAnsi="Arial Narrow"/>
          <w:i/>
          <w:noProof/>
          <w:sz w:val="24"/>
          <w:szCs w:val="24"/>
          <w:lang w:val="en-US"/>
        </w:rPr>
        <w:t>pe parcursul îndeplinirii contractului, î</w:t>
      </w:r>
      <w:r w:rsidRPr="00F85B7B">
        <w:rPr>
          <w:rFonts w:ascii="Arial Narrow" w:hAnsi="Arial Narrow"/>
          <w:i/>
          <w:noProof/>
          <w:sz w:val="24"/>
          <w:szCs w:val="24"/>
          <w:lang w:val="en-US"/>
        </w:rPr>
        <w:t>n conformitate cu regulile o</w:t>
      </w:r>
      <w:r w:rsidR="00EE1476" w:rsidRPr="00F85B7B">
        <w:rPr>
          <w:rFonts w:ascii="Arial Narrow" w:hAnsi="Arial Narrow"/>
          <w:i/>
          <w:noProof/>
          <w:sz w:val="24"/>
          <w:szCs w:val="24"/>
          <w:lang w:val="en-US"/>
        </w:rPr>
        <w:t>bligatorii referitoare la condițiile de muncă și de protecție a muncii, care sunt în vigoare în Româ</w:t>
      </w:r>
      <w:r w:rsidRPr="00F85B7B">
        <w:rPr>
          <w:rFonts w:ascii="Arial Narrow" w:hAnsi="Arial Narrow"/>
          <w:i/>
          <w:noProof/>
          <w:sz w:val="24"/>
          <w:szCs w:val="24"/>
          <w:lang w:val="en-US"/>
        </w:rPr>
        <w:t>nia.</w:t>
      </w:r>
    </w:p>
    <w:p w14:paraId="2CA0C6EC"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2EFC1038"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17070EEF" w14:textId="77777777" w:rsidR="00557393" w:rsidRPr="00295786" w:rsidRDefault="00557393" w:rsidP="00557393">
      <w:pPr>
        <w:spacing w:after="120" w:line="276" w:lineRule="auto"/>
        <w:jc w:val="both"/>
        <w:rPr>
          <w:rFonts w:ascii="Arial Narrow" w:hAnsi="Arial Narrow"/>
          <w:i/>
          <w:sz w:val="24"/>
          <w:szCs w:val="24"/>
        </w:rPr>
      </w:pPr>
    </w:p>
    <w:p w14:paraId="04D4B175" w14:textId="77777777" w:rsidR="00557393" w:rsidRPr="00F85B7B" w:rsidRDefault="00557393" w:rsidP="0055739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6EA885AE" w14:textId="77777777" w:rsidR="00557393" w:rsidRPr="00F85B7B" w:rsidRDefault="00557393" w:rsidP="0055739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21D5C8C"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semnătura</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B7435E9" w14:textId="77777777" w:rsidR="00557393" w:rsidRPr="00F85B7B" w:rsidRDefault="00557393" w:rsidP="0055739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4444F75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D0F02A"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E9A39E5"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DAC00B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AA3AC44"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0414936F" w14:textId="77777777" w:rsidR="00557393" w:rsidRPr="00F85B7B" w:rsidRDefault="00557393" w:rsidP="0055739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68BDED"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14AF434" w14:textId="77777777"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14:paraId="13875732" w14:textId="77777777" w:rsidR="00557393" w:rsidRDefault="00557393" w:rsidP="00CD3BF8">
      <w:pPr>
        <w:jc w:val="right"/>
        <w:rPr>
          <w:rStyle w:val="PageNumber"/>
          <w:rFonts w:ascii="Arial Narrow" w:hAnsi="Arial Narrow"/>
          <w:b/>
          <w:i/>
          <w:sz w:val="24"/>
          <w:szCs w:val="24"/>
        </w:rPr>
      </w:pPr>
    </w:p>
    <w:p w14:paraId="4A28C6A5" w14:textId="77777777" w:rsidR="00CD3BF8" w:rsidRDefault="00CD3BF8" w:rsidP="00CD3BF8">
      <w:pPr>
        <w:jc w:val="right"/>
        <w:rPr>
          <w:rStyle w:val="PageNumber"/>
          <w:rFonts w:ascii="Arial Narrow" w:hAnsi="Arial Narrow"/>
          <w:b/>
          <w:i/>
          <w:sz w:val="24"/>
          <w:szCs w:val="24"/>
        </w:rPr>
      </w:pPr>
    </w:p>
    <w:p w14:paraId="19598B99" w14:textId="77777777" w:rsidR="00CD3BF8" w:rsidRDefault="00CD3BF8" w:rsidP="00CD3BF8">
      <w:pPr>
        <w:jc w:val="right"/>
        <w:rPr>
          <w:rStyle w:val="PageNumber"/>
          <w:rFonts w:ascii="Arial Narrow" w:hAnsi="Arial Narrow"/>
          <w:b/>
          <w:i/>
          <w:sz w:val="24"/>
          <w:szCs w:val="24"/>
        </w:rPr>
      </w:pPr>
    </w:p>
    <w:p w14:paraId="1B4D3664" w14:textId="77777777"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34812" w14:textId="77777777" w:rsidR="0055017A" w:rsidRDefault="0055017A">
      <w:r>
        <w:separator/>
      </w:r>
    </w:p>
  </w:endnote>
  <w:endnote w:type="continuationSeparator" w:id="0">
    <w:p w14:paraId="52A4D3CA" w14:textId="77777777" w:rsidR="0055017A" w:rsidRDefault="0055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A828" w14:textId="77777777" w:rsidR="0055017A" w:rsidRDefault="0055017A">
      <w:r>
        <w:separator/>
      </w:r>
    </w:p>
  </w:footnote>
  <w:footnote w:type="continuationSeparator" w:id="0">
    <w:p w14:paraId="5385C97B" w14:textId="77777777" w:rsidR="0055017A" w:rsidRDefault="00550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A4844"/>
    <w:multiLevelType w:val="hybridMultilevel"/>
    <w:tmpl w:val="42A2AF5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22F4211D"/>
    <w:multiLevelType w:val="hybridMultilevel"/>
    <w:tmpl w:val="60ECA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228D2"/>
    <w:multiLevelType w:val="hybridMultilevel"/>
    <w:tmpl w:val="A5149D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5137FE"/>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C060E2D"/>
    <w:multiLevelType w:val="hybridMultilevel"/>
    <w:tmpl w:val="14A6A9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5B7027AF"/>
    <w:multiLevelType w:val="hybridMultilevel"/>
    <w:tmpl w:val="53BEF862"/>
    <w:lvl w:ilvl="0" w:tplc="50E49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B7F07"/>
    <w:multiLevelType w:val="hybridMultilevel"/>
    <w:tmpl w:val="0C1AB772"/>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7"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9"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287664178">
    <w:abstractNumId w:val="20"/>
  </w:num>
  <w:num w:numId="2" w16cid:durableId="2021010061">
    <w:abstractNumId w:val="14"/>
  </w:num>
  <w:num w:numId="3" w16cid:durableId="394400471">
    <w:abstractNumId w:val="17"/>
  </w:num>
  <w:num w:numId="4" w16cid:durableId="1876964230">
    <w:abstractNumId w:val="7"/>
  </w:num>
  <w:num w:numId="5" w16cid:durableId="931817781">
    <w:abstractNumId w:val="13"/>
  </w:num>
  <w:num w:numId="6" w16cid:durableId="1469471952">
    <w:abstractNumId w:val="10"/>
  </w:num>
  <w:num w:numId="7" w16cid:durableId="1582131785">
    <w:abstractNumId w:val="16"/>
  </w:num>
  <w:num w:numId="8" w16cid:durableId="405035703">
    <w:abstractNumId w:val="18"/>
  </w:num>
  <w:num w:numId="9" w16cid:durableId="1725831738">
    <w:abstractNumId w:val="8"/>
  </w:num>
  <w:num w:numId="10" w16cid:durableId="1772773881">
    <w:abstractNumId w:val="19"/>
  </w:num>
  <w:num w:numId="11" w16cid:durableId="922303241">
    <w:abstractNumId w:val="15"/>
  </w:num>
  <w:num w:numId="12" w16cid:durableId="691303642">
    <w:abstractNumId w:val="9"/>
  </w:num>
  <w:num w:numId="13" w16cid:durableId="1757289143">
    <w:abstractNumId w:val="11"/>
  </w:num>
  <w:num w:numId="14" w16cid:durableId="1729574493">
    <w:abstractNumId w:val="5"/>
  </w:num>
  <w:num w:numId="15" w16cid:durableId="657197907">
    <w:abstractNumId w:val="12"/>
  </w:num>
  <w:num w:numId="16" w16cid:durableId="937957">
    <w:abstractNumId w:val="4"/>
  </w:num>
  <w:num w:numId="17" w16cid:durableId="37535090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1EB4"/>
    <w:rsid w:val="0001325A"/>
    <w:rsid w:val="00021A74"/>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4B25"/>
    <w:rsid w:val="00097822"/>
    <w:rsid w:val="000A2271"/>
    <w:rsid w:val="000B335C"/>
    <w:rsid w:val="000B4778"/>
    <w:rsid w:val="000B5A59"/>
    <w:rsid w:val="000B776E"/>
    <w:rsid w:val="000C1C01"/>
    <w:rsid w:val="000C34C7"/>
    <w:rsid w:val="000C59A8"/>
    <w:rsid w:val="000D0D4B"/>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707B"/>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3151"/>
    <w:rsid w:val="001C33E6"/>
    <w:rsid w:val="001C3E70"/>
    <w:rsid w:val="001C58E0"/>
    <w:rsid w:val="001C63B0"/>
    <w:rsid w:val="001C7BA4"/>
    <w:rsid w:val="001D4BFF"/>
    <w:rsid w:val="001D65EC"/>
    <w:rsid w:val="001E5766"/>
    <w:rsid w:val="001F09DD"/>
    <w:rsid w:val="001F1A20"/>
    <w:rsid w:val="001F42B5"/>
    <w:rsid w:val="001F5390"/>
    <w:rsid w:val="001F59D2"/>
    <w:rsid w:val="001F7EC1"/>
    <w:rsid w:val="00201655"/>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4523B"/>
    <w:rsid w:val="00256A63"/>
    <w:rsid w:val="0026197C"/>
    <w:rsid w:val="00262D91"/>
    <w:rsid w:val="0026376A"/>
    <w:rsid w:val="00263B5C"/>
    <w:rsid w:val="0026405C"/>
    <w:rsid w:val="0027241D"/>
    <w:rsid w:val="002749A1"/>
    <w:rsid w:val="00274A49"/>
    <w:rsid w:val="00274EDA"/>
    <w:rsid w:val="00275E5D"/>
    <w:rsid w:val="0028027C"/>
    <w:rsid w:val="00280DB1"/>
    <w:rsid w:val="00283067"/>
    <w:rsid w:val="00284583"/>
    <w:rsid w:val="00285ADF"/>
    <w:rsid w:val="00290102"/>
    <w:rsid w:val="002934F3"/>
    <w:rsid w:val="00295786"/>
    <w:rsid w:val="00297F03"/>
    <w:rsid w:val="002A5F0D"/>
    <w:rsid w:val="002A789A"/>
    <w:rsid w:val="002B1600"/>
    <w:rsid w:val="002B44E7"/>
    <w:rsid w:val="002B6149"/>
    <w:rsid w:val="002C6775"/>
    <w:rsid w:val="002C7C23"/>
    <w:rsid w:val="002E1AA1"/>
    <w:rsid w:val="002E4C21"/>
    <w:rsid w:val="002E6EA5"/>
    <w:rsid w:val="002F0CEF"/>
    <w:rsid w:val="002F6DA3"/>
    <w:rsid w:val="00305C9B"/>
    <w:rsid w:val="0030628F"/>
    <w:rsid w:val="003133A2"/>
    <w:rsid w:val="00313EA0"/>
    <w:rsid w:val="00316281"/>
    <w:rsid w:val="00317D4D"/>
    <w:rsid w:val="00321894"/>
    <w:rsid w:val="003231D6"/>
    <w:rsid w:val="00323902"/>
    <w:rsid w:val="00327322"/>
    <w:rsid w:val="00330897"/>
    <w:rsid w:val="00336854"/>
    <w:rsid w:val="0034170D"/>
    <w:rsid w:val="00341B9C"/>
    <w:rsid w:val="003427D0"/>
    <w:rsid w:val="00355B9C"/>
    <w:rsid w:val="00366FC3"/>
    <w:rsid w:val="00371DF2"/>
    <w:rsid w:val="00372094"/>
    <w:rsid w:val="0037529A"/>
    <w:rsid w:val="00375B07"/>
    <w:rsid w:val="003770D0"/>
    <w:rsid w:val="003778B4"/>
    <w:rsid w:val="0038359B"/>
    <w:rsid w:val="00384C0B"/>
    <w:rsid w:val="00384D91"/>
    <w:rsid w:val="00385480"/>
    <w:rsid w:val="00385AD5"/>
    <w:rsid w:val="003924F1"/>
    <w:rsid w:val="003A2E4B"/>
    <w:rsid w:val="003A3A32"/>
    <w:rsid w:val="003D2BEE"/>
    <w:rsid w:val="003E79F6"/>
    <w:rsid w:val="003E7B24"/>
    <w:rsid w:val="003F202C"/>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1830"/>
    <w:rsid w:val="004659D4"/>
    <w:rsid w:val="0047473F"/>
    <w:rsid w:val="0047519C"/>
    <w:rsid w:val="00480780"/>
    <w:rsid w:val="0048761D"/>
    <w:rsid w:val="00487E07"/>
    <w:rsid w:val="00490DC3"/>
    <w:rsid w:val="004916F7"/>
    <w:rsid w:val="00491F57"/>
    <w:rsid w:val="00496EBE"/>
    <w:rsid w:val="004A0AD5"/>
    <w:rsid w:val="004A31B0"/>
    <w:rsid w:val="004A734A"/>
    <w:rsid w:val="004B390C"/>
    <w:rsid w:val="004C1E48"/>
    <w:rsid w:val="004D1AAF"/>
    <w:rsid w:val="004E14D7"/>
    <w:rsid w:val="004E17FF"/>
    <w:rsid w:val="004E26C1"/>
    <w:rsid w:val="004E2875"/>
    <w:rsid w:val="004E3AC8"/>
    <w:rsid w:val="004E3EE5"/>
    <w:rsid w:val="004E50C0"/>
    <w:rsid w:val="004F1E42"/>
    <w:rsid w:val="004F2790"/>
    <w:rsid w:val="005030A8"/>
    <w:rsid w:val="00505A1F"/>
    <w:rsid w:val="00505A21"/>
    <w:rsid w:val="00506773"/>
    <w:rsid w:val="00510158"/>
    <w:rsid w:val="005169FC"/>
    <w:rsid w:val="0052323A"/>
    <w:rsid w:val="0052382C"/>
    <w:rsid w:val="0052412E"/>
    <w:rsid w:val="00526DC0"/>
    <w:rsid w:val="0053770A"/>
    <w:rsid w:val="005443E0"/>
    <w:rsid w:val="005446D0"/>
    <w:rsid w:val="0055017A"/>
    <w:rsid w:val="00550E6A"/>
    <w:rsid w:val="005538AA"/>
    <w:rsid w:val="00556CF1"/>
    <w:rsid w:val="00557393"/>
    <w:rsid w:val="005615ED"/>
    <w:rsid w:val="005624D8"/>
    <w:rsid w:val="00562C9D"/>
    <w:rsid w:val="00563DEE"/>
    <w:rsid w:val="00564503"/>
    <w:rsid w:val="005664B7"/>
    <w:rsid w:val="005704BD"/>
    <w:rsid w:val="00587530"/>
    <w:rsid w:val="00591FBB"/>
    <w:rsid w:val="00592057"/>
    <w:rsid w:val="00595EFA"/>
    <w:rsid w:val="00597B7E"/>
    <w:rsid w:val="005A2482"/>
    <w:rsid w:val="005A2F49"/>
    <w:rsid w:val="005B077C"/>
    <w:rsid w:val="005B3B5E"/>
    <w:rsid w:val="005B4B75"/>
    <w:rsid w:val="005C00B2"/>
    <w:rsid w:val="005C0257"/>
    <w:rsid w:val="005C1ED3"/>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2C2F"/>
    <w:rsid w:val="00694B7B"/>
    <w:rsid w:val="00694DE7"/>
    <w:rsid w:val="00694ECB"/>
    <w:rsid w:val="00697B8E"/>
    <w:rsid w:val="006A18B0"/>
    <w:rsid w:val="006A2D67"/>
    <w:rsid w:val="006A55CE"/>
    <w:rsid w:val="006B36B5"/>
    <w:rsid w:val="006B4DD4"/>
    <w:rsid w:val="006C26EE"/>
    <w:rsid w:val="006D33B0"/>
    <w:rsid w:val="006D3DFB"/>
    <w:rsid w:val="006D69E9"/>
    <w:rsid w:val="006D7AE4"/>
    <w:rsid w:val="006E17A1"/>
    <w:rsid w:val="006E72D3"/>
    <w:rsid w:val="006F104B"/>
    <w:rsid w:val="006F1E75"/>
    <w:rsid w:val="00700253"/>
    <w:rsid w:val="0070084B"/>
    <w:rsid w:val="00700C6E"/>
    <w:rsid w:val="0070624C"/>
    <w:rsid w:val="00720952"/>
    <w:rsid w:val="00721E37"/>
    <w:rsid w:val="00724E8B"/>
    <w:rsid w:val="00726325"/>
    <w:rsid w:val="00737755"/>
    <w:rsid w:val="00740692"/>
    <w:rsid w:val="00743EA7"/>
    <w:rsid w:val="00744CB1"/>
    <w:rsid w:val="00750C73"/>
    <w:rsid w:val="00755D8B"/>
    <w:rsid w:val="00755E22"/>
    <w:rsid w:val="00756538"/>
    <w:rsid w:val="0076392C"/>
    <w:rsid w:val="007643BF"/>
    <w:rsid w:val="00765F8C"/>
    <w:rsid w:val="00767A8E"/>
    <w:rsid w:val="00773CB8"/>
    <w:rsid w:val="0077624B"/>
    <w:rsid w:val="00780B80"/>
    <w:rsid w:val="00783975"/>
    <w:rsid w:val="00784B6C"/>
    <w:rsid w:val="00796166"/>
    <w:rsid w:val="007A1533"/>
    <w:rsid w:val="007A2596"/>
    <w:rsid w:val="007B015B"/>
    <w:rsid w:val="007B2074"/>
    <w:rsid w:val="007C6BA3"/>
    <w:rsid w:val="007D471F"/>
    <w:rsid w:val="007D4BD6"/>
    <w:rsid w:val="007D4D3A"/>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0AD3"/>
    <w:rsid w:val="008350B4"/>
    <w:rsid w:val="00835FEB"/>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65A9"/>
    <w:rsid w:val="008818A3"/>
    <w:rsid w:val="00887669"/>
    <w:rsid w:val="00893148"/>
    <w:rsid w:val="00893729"/>
    <w:rsid w:val="0089459D"/>
    <w:rsid w:val="00894D06"/>
    <w:rsid w:val="0089512D"/>
    <w:rsid w:val="00895EA9"/>
    <w:rsid w:val="00895F4E"/>
    <w:rsid w:val="00896247"/>
    <w:rsid w:val="00896BF1"/>
    <w:rsid w:val="0089702A"/>
    <w:rsid w:val="008A7335"/>
    <w:rsid w:val="008C3B1F"/>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126C"/>
    <w:rsid w:val="008F3755"/>
    <w:rsid w:val="008F4262"/>
    <w:rsid w:val="008F4C9C"/>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67188"/>
    <w:rsid w:val="009703B1"/>
    <w:rsid w:val="009734F5"/>
    <w:rsid w:val="009755BE"/>
    <w:rsid w:val="00976DFD"/>
    <w:rsid w:val="009857E3"/>
    <w:rsid w:val="0099168C"/>
    <w:rsid w:val="0099720E"/>
    <w:rsid w:val="009A0B9C"/>
    <w:rsid w:val="009A5B00"/>
    <w:rsid w:val="009A6AD5"/>
    <w:rsid w:val="009A7F11"/>
    <w:rsid w:val="009B1D08"/>
    <w:rsid w:val="009B343F"/>
    <w:rsid w:val="009B4BDD"/>
    <w:rsid w:val="009B67F9"/>
    <w:rsid w:val="009C08A5"/>
    <w:rsid w:val="009C0BEE"/>
    <w:rsid w:val="009D0777"/>
    <w:rsid w:val="009D192E"/>
    <w:rsid w:val="009D1AB8"/>
    <w:rsid w:val="009D7FDD"/>
    <w:rsid w:val="009E13BB"/>
    <w:rsid w:val="009E15A2"/>
    <w:rsid w:val="009E46D0"/>
    <w:rsid w:val="009F6828"/>
    <w:rsid w:val="00A0795B"/>
    <w:rsid w:val="00A1052D"/>
    <w:rsid w:val="00A105B7"/>
    <w:rsid w:val="00A15A11"/>
    <w:rsid w:val="00A21097"/>
    <w:rsid w:val="00A317FA"/>
    <w:rsid w:val="00A318E2"/>
    <w:rsid w:val="00A32B62"/>
    <w:rsid w:val="00A350F6"/>
    <w:rsid w:val="00A37194"/>
    <w:rsid w:val="00A3762A"/>
    <w:rsid w:val="00A4332B"/>
    <w:rsid w:val="00A47BD2"/>
    <w:rsid w:val="00A63456"/>
    <w:rsid w:val="00A6647C"/>
    <w:rsid w:val="00A76A5D"/>
    <w:rsid w:val="00A918FA"/>
    <w:rsid w:val="00A92050"/>
    <w:rsid w:val="00AA6FED"/>
    <w:rsid w:val="00AA7C07"/>
    <w:rsid w:val="00AB004F"/>
    <w:rsid w:val="00AB0AD3"/>
    <w:rsid w:val="00AB2638"/>
    <w:rsid w:val="00AC0746"/>
    <w:rsid w:val="00AC0B4E"/>
    <w:rsid w:val="00AC3BFB"/>
    <w:rsid w:val="00AC5653"/>
    <w:rsid w:val="00AC7CB5"/>
    <w:rsid w:val="00AD0AE6"/>
    <w:rsid w:val="00AD338B"/>
    <w:rsid w:val="00AD53F7"/>
    <w:rsid w:val="00AD72BA"/>
    <w:rsid w:val="00AE0248"/>
    <w:rsid w:val="00AE053E"/>
    <w:rsid w:val="00AE5C76"/>
    <w:rsid w:val="00AE6FC1"/>
    <w:rsid w:val="00AF2855"/>
    <w:rsid w:val="00AF3B22"/>
    <w:rsid w:val="00AF70D4"/>
    <w:rsid w:val="00B00BC1"/>
    <w:rsid w:val="00B00E0F"/>
    <w:rsid w:val="00B07852"/>
    <w:rsid w:val="00B128C5"/>
    <w:rsid w:val="00B17B60"/>
    <w:rsid w:val="00B228AC"/>
    <w:rsid w:val="00B27ACD"/>
    <w:rsid w:val="00B312F6"/>
    <w:rsid w:val="00B40FD2"/>
    <w:rsid w:val="00B456A0"/>
    <w:rsid w:val="00B46E93"/>
    <w:rsid w:val="00B53825"/>
    <w:rsid w:val="00B5796A"/>
    <w:rsid w:val="00B64903"/>
    <w:rsid w:val="00B71D57"/>
    <w:rsid w:val="00B72C05"/>
    <w:rsid w:val="00B80548"/>
    <w:rsid w:val="00B83E90"/>
    <w:rsid w:val="00B84F66"/>
    <w:rsid w:val="00B931D4"/>
    <w:rsid w:val="00B93DAB"/>
    <w:rsid w:val="00B954DD"/>
    <w:rsid w:val="00BA198A"/>
    <w:rsid w:val="00BA32ED"/>
    <w:rsid w:val="00BA713B"/>
    <w:rsid w:val="00BB09AA"/>
    <w:rsid w:val="00BB0FEE"/>
    <w:rsid w:val="00BB5CD5"/>
    <w:rsid w:val="00BB6CEC"/>
    <w:rsid w:val="00BC4660"/>
    <w:rsid w:val="00BC5F70"/>
    <w:rsid w:val="00BC6C87"/>
    <w:rsid w:val="00BD5395"/>
    <w:rsid w:val="00BE7941"/>
    <w:rsid w:val="00BE7C42"/>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099C"/>
    <w:rsid w:val="00C919EF"/>
    <w:rsid w:val="00C91EC9"/>
    <w:rsid w:val="00C92195"/>
    <w:rsid w:val="00C934C2"/>
    <w:rsid w:val="00C952D9"/>
    <w:rsid w:val="00CA24B8"/>
    <w:rsid w:val="00CA4F69"/>
    <w:rsid w:val="00CA7557"/>
    <w:rsid w:val="00CA7DF6"/>
    <w:rsid w:val="00CC27CC"/>
    <w:rsid w:val="00CC2BC6"/>
    <w:rsid w:val="00CD19A7"/>
    <w:rsid w:val="00CD3BF8"/>
    <w:rsid w:val="00CD742B"/>
    <w:rsid w:val="00CE34FA"/>
    <w:rsid w:val="00CE46AB"/>
    <w:rsid w:val="00CE6F07"/>
    <w:rsid w:val="00D015C8"/>
    <w:rsid w:val="00D023E5"/>
    <w:rsid w:val="00D040C1"/>
    <w:rsid w:val="00D11AE9"/>
    <w:rsid w:val="00D15FE3"/>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1E0"/>
    <w:rsid w:val="00D94FBD"/>
    <w:rsid w:val="00DA2D86"/>
    <w:rsid w:val="00DA4CC9"/>
    <w:rsid w:val="00DA50E5"/>
    <w:rsid w:val="00DB0C7A"/>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2350"/>
    <w:rsid w:val="00E541AB"/>
    <w:rsid w:val="00E55427"/>
    <w:rsid w:val="00E55E5A"/>
    <w:rsid w:val="00E6169C"/>
    <w:rsid w:val="00E62606"/>
    <w:rsid w:val="00E62EB8"/>
    <w:rsid w:val="00E6371A"/>
    <w:rsid w:val="00E70216"/>
    <w:rsid w:val="00E72889"/>
    <w:rsid w:val="00E75124"/>
    <w:rsid w:val="00E767B6"/>
    <w:rsid w:val="00E801ED"/>
    <w:rsid w:val="00E816CC"/>
    <w:rsid w:val="00E83C5A"/>
    <w:rsid w:val="00E850A3"/>
    <w:rsid w:val="00E90516"/>
    <w:rsid w:val="00E9408A"/>
    <w:rsid w:val="00E956C8"/>
    <w:rsid w:val="00EA0942"/>
    <w:rsid w:val="00EB1036"/>
    <w:rsid w:val="00EB1C5C"/>
    <w:rsid w:val="00EB2B40"/>
    <w:rsid w:val="00EB3907"/>
    <w:rsid w:val="00EB67E8"/>
    <w:rsid w:val="00EC0458"/>
    <w:rsid w:val="00EC1CCF"/>
    <w:rsid w:val="00EC1F78"/>
    <w:rsid w:val="00EC3674"/>
    <w:rsid w:val="00EC4C11"/>
    <w:rsid w:val="00EC5354"/>
    <w:rsid w:val="00EC7534"/>
    <w:rsid w:val="00ED6929"/>
    <w:rsid w:val="00EE0A23"/>
    <w:rsid w:val="00EE0A96"/>
    <w:rsid w:val="00EE1476"/>
    <w:rsid w:val="00EE2CB0"/>
    <w:rsid w:val="00EF18BB"/>
    <w:rsid w:val="00EF5868"/>
    <w:rsid w:val="00EF7D0D"/>
    <w:rsid w:val="00F02B3E"/>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85B7B"/>
    <w:rsid w:val="00F93151"/>
    <w:rsid w:val="00F966E0"/>
    <w:rsid w:val="00FA3FBA"/>
    <w:rsid w:val="00FA7E72"/>
    <w:rsid w:val="00FB0C50"/>
    <w:rsid w:val="00FB223F"/>
    <w:rsid w:val="00FB3D4B"/>
    <w:rsid w:val="00FB44B9"/>
    <w:rsid w:val="00FB56F5"/>
    <w:rsid w:val="00FB5C4D"/>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E7344"/>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uiPriority w:val="9"/>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31899-25A9-4D18-95FE-A2CD2F61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9</Pages>
  <Words>3174</Words>
  <Characters>18096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Bianca Adina Maftei</cp:lastModifiedBy>
  <cp:revision>173</cp:revision>
  <cp:lastPrinted>2023-08-21T12:29:00Z</cp:lastPrinted>
  <dcterms:created xsi:type="dcterms:W3CDTF">2019-02-28T12:32:00Z</dcterms:created>
  <dcterms:modified xsi:type="dcterms:W3CDTF">2023-08-21T12:29:00Z</dcterms:modified>
</cp:coreProperties>
</file>